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D094" w14:textId="5484088F" w:rsidR="00772611" w:rsidRPr="003C3C9C" w:rsidRDefault="00772611" w:rsidP="000C6A50">
      <w:pPr>
        <w:widowControl/>
        <w:suppressAutoHyphens w:val="0"/>
        <w:jc w:val="both"/>
        <w:outlineLvl w:val="0"/>
        <w:rPr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2"/>
        <w:gridCol w:w="2825"/>
      </w:tblGrid>
      <w:tr w:rsidR="00772611" w:rsidRPr="00B66145" w14:paraId="7019A5B1" w14:textId="77777777" w:rsidTr="005443F9">
        <w:trPr>
          <w:trHeight w:val="1525"/>
        </w:trPr>
        <w:tc>
          <w:tcPr>
            <w:tcW w:w="6242" w:type="dxa"/>
            <w:vAlign w:val="center"/>
          </w:tcPr>
          <w:p w14:paraId="10D4AC5D" w14:textId="77777777" w:rsidR="00772611" w:rsidRPr="009F46DE" w:rsidRDefault="00772611" w:rsidP="005443F9">
            <w:pPr>
              <w:widowControl/>
              <w:tabs>
                <w:tab w:val="center" w:pos="4536"/>
                <w:tab w:val="right" w:pos="9072"/>
              </w:tabs>
              <w:jc w:val="left"/>
              <w:rPr>
                <w:rFonts w:ascii="Garamond" w:eastAsia="Calibri" w:hAnsi="Garamond" w:cs="Garamond"/>
                <w:sz w:val="20"/>
                <w:szCs w:val="20"/>
                <w:lang w:eastAsia="en-US"/>
              </w:rPr>
            </w:pPr>
          </w:p>
          <w:p w14:paraId="49E52328" w14:textId="77777777" w:rsidR="00772611" w:rsidRPr="00214462" w:rsidRDefault="00772611" w:rsidP="005443F9">
            <w:pPr>
              <w:widowControl/>
              <w:tabs>
                <w:tab w:val="center" w:pos="4536"/>
                <w:tab w:val="right" w:pos="9072"/>
              </w:tabs>
              <w:rPr>
                <w:rFonts w:ascii="Garamond" w:eastAsia="Calibri" w:hAnsi="Garamond" w:cs="Garamond"/>
                <w:b/>
                <w:bCs/>
                <w:sz w:val="20"/>
                <w:szCs w:val="20"/>
                <w:lang w:eastAsia="en-US"/>
              </w:rPr>
            </w:pPr>
            <w:r w:rsidRPr="00214462">
              <w:rPr>
                <w:rFonts w:ascii="Garamond" w:eastAsia="Calibri" w:hAnsi="Garamond" w:cs="Garamond"/>
                <w:b/>
                <w:bCs/>
                <w:sz w:val="20"/>
                <w:szCs w:val="20"/>
                <w:lang w:eastAsia="en-US"/>
              </w:rPr>
              <w:t>DZIAŁ ZAMÓWIEŃ PUBLICZNYCH</w:t>
            </w:r>
          </w:p>
          <w:p w14:paraId="76829849" w14:textId="77777777" w:rsidR="00772611" w:rsidRPr="00214462" w:rsidRDefault="00772611" w:rsidP="005443F9">
            <w:pPr>
              <w:widowControl/>
              <w:tabs>
                <w:tab w:val="center" w:pos="4536"/>
                <w:tab w:val="right" w:pos="9072"/>
              </w:tabs>
              <w:rPr>
                <w:rFonts w:ascii="Garamond" w:eastAsia="Calibri" w:hAnsi="Garamond" w:cs="Garamond"/>
                <w:b/>
                <w:bCs/>
                <w:sz w:val="20"/>
                <w:szCs w:val="20"/>
                <w:lang w:eastAsia="en-US"/>
              </w:rPr>
            </w:pPr>
            <w:r w:rsidRPr="00214462">
              <w:rPr>
                <w:rFonts w:ascii="Garamond" w:eastAsia="Calibri" w:hAnsi="Garamond" w:cs="Garamond"/>
                <w:b/>
                <w:bCs/>
                <w:sz w:val="20"/>
                <w:szCs w:val="20"/>
                <w:lang w:eastAsia="en-US"/>
              </w:rPr>
              <w:t>UNIWERSYTETU JAGIELLOŃSKIEGO</w:t>
            </w:r>
          </w:p>
          <w:p w14:paraId="0B1911CC" w14:textId="77777777" w:rsidR="00772611" w:rsidRPr="00214462" w:rsidRDefault="00772611" w:rsidP="005443F9">
            <w:pPr>
              <w:widowControl/>
              <w:tabs>
                <w:tab w:val="center" w:pos="4536"/>
                <w:tab w:val="right" w:pos="9072"/>
              </w:tabs>
              <w:rPr>
                <w:rFonts w:ascii="Garamond" w:eastAsia="Calibri" w:hAnsi="Garamond" w:cs="Garamond"/>
                <w:sz w:val="20"/>
                <w:szCs w:val="20"/>
                <w:lang w:eastAsia="en-US"/>
              </w:rPr>
            </w:pPr>
            <w:r w:rsidRPr="00214462">
              <w:rPr>
                <w:rFonts w:ascii="Garamond" w:eastAsia="Calibri" w:hAnsi="Garamond" w:cs="Calibri"/>
                <w:sz w:val="20"/>
                <w:szCs w:val="20"/>
                <w:lang w:eastAsia="en-US"/>
              </w:rPr>
              <w:t>ul. Straszewskiego 25/3 i 4, 31-113 Kraków</w:t>
            </w:r>
          </w:p>
          <w:p w14:paraId="5BCC7A87" w14:textId="77777777" w:rsidR="00772611" w:rsidRPr="00214462" w:rsidRDefault="00772611" w:rsidP="005443F9">
            <w:pPr>
              <w:widowControl/>
              <w:tabs>
                <w:tab w:val="center" w:pos="4536"/>
                <w:tab w:val="right" w:pos="9072"/>
              </w:tabs>
              <w:rPr>
                <w:rFonts w:ascii="Garamond" w:eastAsia="Calibri" w:hAnsi="Garamond" w:cs="Garamond"/>
                <w:b/>
                <w:bCs/>
                <w:sz w:val="20"/>
                <w:szCs w:val="20"/>
                <w:lang w:val="pt-BR" w:eastAsia="en-US"/>
              </w:rPr>
            </w:pPr>
            <w:r w:rsidRPr="00214462">
              <w:rPr>
                <w:rFonts w:ascii="Garamond" w:eastAsia="Calibri" w:hAnsi="Garamond" w:cs="Garamond"/>
                <w:b/>
                <w:bCs/>
                <w:sz w:val="20"/>
                <w:szCs w:val="20"/>
                <w:lang w:val="pt-BR" w:eastAsia="en-US"/>
              </w:rPr>
              <w:t xml:space="preserve">tel. </w:t>
            </w:r>
            <w:r w:rsidRPr="00214462">
              <w:rPr>
                <w:rFonts w:ascii="Garamond" w:eastAsia="Calibri" w:hAnsi="Garamond" w:cs="Garamond"/>
                <w:sz w:val="20"/>
                <w:szCs w:val="20"/>
                <w:lang w:val="pt-BR" w:eastAsia="en-US"/>
              </w:rPr>
              <w:t>+4812-663-39-03</w:t>
            </w:r>
          </w:p>
          <w:p w14:paraId="4E856874" w14:textId="77777777" w:rsidR="00772611" w:rsidRPr="00214462" w:rsidRDefault="00772611" w:rsidP="005443F9">
            <w:pPr>
              <w:widowControl/>
              <w:tabs>
                <w:tab w:val="center" w:pos="4536"/>
                <w:tab w:val="right" w:pos="9072"/>
              </w:tabs>
              <w:rPr>
                <w:rFonts w:ascii="Garamond" w:eastAsia="Calibri" w:hAnsi="Garamond" w:cs="Garamond"/>
                <w:b/>
                <w:bCs/>
                <w:sz w:val="20"/>
                <w:szCs w:val="20"/>
                <w:lang w:val="pt-BR" w:eastAsia="en-US"/>
              </w:rPr>
            </w:pPr>
            <w:r w:rsidRPr="00214462">
              <w:rPr>
                <w:rFonts w:ascii="Garamond" w:eastAsia="Calibri" w:hAnsi="Garamond" w:cs="Garamond"/>
                <w:b/>
                <w:bCs/>
                <w:sz w:val="20"/>
                <w:szCs w:val="20"/>
                <w:lang w:val="pt-BR" w:eastAsia="en-US"/>
              </w:rPr>
              <w:t xml:space="preserve">e-mail: </w:t>
            </w:r>
            <w:hyperlink r:id="rId11" w:history="1">
              <w:r w:rsidRPr="00214462">
                <w:rPr>
                  <w:rFonts w:ascii="Garamond" w:eastAsia="Calibri" w:hAnsi="Garamond" w:cs="Garamond"/>
                  <w:b/>
                  <w:bCs/>
                  <w:color w:val="0000FF"/>
                  <w:sz w:val="20"/>
                  <w:szCs w:val="20"/>
                  <w:u w:val="single"/>
                  <w:lang w:val="pt-BR" w:eastAsia="en-US"/>
                </w:rPr>
                <w:t>bzp@uj.edu.pl</w:t>
              </w:r>
            </w:hyperlink>
          </w:p>
          <w:p w14:paraId="6F051B0E" w14:textId="77777777" w:rsidR="00772611" w:rsidRDefault="00000000" w:rsidP="005443F9">
            <w:pPr>
              <w:widowControl/>
              <w:tabs>
                <w:tab w:val="center" w:pos="4536"/>
                <w:tab w:val="right" w:pos="9072"/>
              </w:tabs>
              <w:rPr>
                <w:rFonts w:ascii="Garamond" w:eastAsia="Calibri" w:hAnsi="Garamond" w:cs="Garamond"/>
                <w:b/>
                <w:bCs/>
                <w:sz w:val="20"/>
                <w:szCs w:val="20"/>
                <w:lang w:val="pt-BR" w:eastAsia="en-US"/>
              </w:rPr>
            </w:pPr>
            <w:hyperlink r:id="rId12" w:history="1">
              <w:r w:rsidR="00772611" w:rsidRPr="00214462">
                <w:rPr>
                  <w:rFonts w:ascii="Garamond" w:eastAsia="Calibri" w:hAnsi="Garamond" w:cs="Garamond"/>
                  <w:b/>
                  <w:bCs/>
                  <w:color w:val="0000FF"/>
                  <w:sz w:val="20"/>
                  <w:szCs w:val="20"/>
                  <w:u w:val="single"/>
                  <w:lang w:val="pt-BR" w:eastAsia="en-US"/>
                </w:rPr>
                <w:t>www.uj.edu.pl</w:t>
              </w:r>
            </w:hyperlink>
            <w:r w:rsidR="00772611" w:rsidRPr="00214462">
              <w:rPr>
                <w:rFonts w:ascii="Garamond" w:eastAsia="Calibri" w:hAnsi="Garamond" w:cs="Garamond"/>
                <w:b/>
                <w:bCs/>
                <w:color w:val="0000FF"/>
                <w:sz w:val="20"/>
                <w:szCs w:val="20"/>
                <w:u w:val="single"/>
                <w:lang w:val="pt-BR" w:eastAsia="en-US"/>
              </w:rPr>
              <w:t>;</w:t>
            </w:r>
            <w:r w:rsidR="00772611" w:rsidRPr="00214462">
              <w:rPr>
                <w:rFonts w:ascii="Garamond" w:eastAsia="Calibri" w:hAnsi="Garamond" w:cs="Garamond"/>
                <w:b/>
                <w:bCs/>
                <w:sz w:val="20"/>
                <w:szCs w:val="20"/>
                <w:lang w:val="pt-BR" w:eastAsia="en-US"/>
              </w:rPr>
              <w:t xml:space="preserve"> </w:t>
            </w:r>
            <w:hyperlink r:id="rId13" w:history="1">
              <w:r w:rsidR="00772611" w:rsidRPr="00260EE9">
                <w:rPr>
                  <w:rStyle w:val="Hipercze"/>
                  <w:rFonts w:ascii="Garamond" w:eastAsia="Calibri" w:hAnsi="Garamond" w:cs="Garamond"/>
                  <w:b/>
                  <w:bCs/>
                  <w:sz w:val="20"/>
                  <w:szCs w:val="20"/>
                  <w:lang w:val="pt-BR" w:eastAsia="en-US"/>
                </w:rPr>
                <w:t>http://przetargi.uj.edu.pl</w:t>
              </w:r>
            </w:hyperlink>
            <w:r w:rsidR="00772611">
              <w:rPr>
                <w:rFonts w:ascii="Garamond" w:eastAsia="Calibri" w:hAnsi="Garamond" w:cs="Garamond"/>
                <w:b/>
                <w:bCs/>
                <w:sz w:val="20"/>
                <w:szCs w:val="20"/>
                <w:lang w:val="pt-BR" w:eastAsia="en-US"/>
              </w:rPr>
              <w:t xml:space="preserve"> </w:t>
            </w:r>
          </w:p>
          <w:p w14:paraId="31EBDE06" w14:textId="77777777" w:rsidR="00772611" w:rsidRPr="00214462" w:rsidRDefault="00772611" w:rsidP="005443F9">
            <w:pPr>
              <w:widowControl/>
              <w:tabs>
                <w:tab w:val="center" w:pos="4536"/>
                <w:tab w:val="right" w:pos="9072"/>
              </w:tabs>
              <w:rPr>
                <w:rFonts w:eastAsia="Calibri"/>
                <w:sz w:val="22"/>
                <w:szCs w:val="22"/>
                <w:lang w:val="pt-BR" w:eastAsia="en-US"/>
              </w:rPr>
            </w:pPr>
          </w:p>
        </w:tc>
        <w:tc>
          <w:tcPr>
            <w:tcW w:w="2825" w:type="dxa"/>
          </w:tcPr>
          <w:p w14:paraId="40B1626C" w14:textId="77777777" w:rsidR="00772611" w:rsidRPr="009866EE" w:rsidRDefault="00772611" w:rsidP="005443F9">
            <w:pPr>
              <w:widowControl/>
              <w:tabs>
                <w:tab w:val="center" w:pos="4536"/>
                <w:tab w:val="right" w:pos="9072"/>
              </w:tabs>
              <w:rPr>
                <w:rFonts w:eastAsia="Calibri"/>
                <w:sz w:val="22"/>
                <w:szCs w:val="22"/>
                <w:lang w:val="pt-BR" w:eastAsia="en-US"/>
              </w:rPr>
            </w:pPr>
            <w:r w:rsidRPr="00214462">
              <w:rPr>
                <w:rFonts w:ascii="Calibri" w:eastAsia="Calibri" w:hAnsi="Calibri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22F67D0D" wp14:editId="6528180A">
                  <wp:simplePos x="0" y="0"/>
                  <wp:positionH relativeFrom="column">
                    <wp:posOffset>374891</wp:posOffset>
                  </wp:positionH>
                  <wp:positionV relativeFrom="paragraph">
                    <wp:posOffset>77923</wp:posOffset>
                  </wp:positionV>
                  <wp:extent cx="880946" cy="989959"/>
                  <wp:effectExtent l="0" t="0" r="0" b="1270"/>
                  <wp:wrapNone/>
                  <wp:docPr id="4" name="Obraz 4" descr="Obraz zawierający symbol, clipart, biały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 descr="Obraz zawierający symbol, clipart, biały, logo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363" cy="99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83329F5" w14:textId="4416DD90" w:rsidR="00BE302C" w:rsidRPr="003C3C9C" w:rsidRDefault="00BE302C">
      <w:pPr>
        <w:widowControl/>
        <w:suppressAutoHyphens w:val="0"/>
        <w:ind w:left="360"/>
        <w:jc w:val="right"/>
        <w:outlineLvl w:val="0"/>
        <w:rPr>
          <w:sz w:val="22"/>
          <w:szCs w:val="22"/>
        </w:rPr>
      </w:pPr>
      <w:r w:rsidRPr="009F0D46">
        <w:rPr>
          <w:sz w:val="22"/>
          <w:szCs w:val="22"/>
        </w:rPr>
        <w:t>Kraków, dnia</w:t>
      </w:r>
      <w:r w:rsidR="005167C7" w:rsidRPr="009F0D46">
        <w:rPr>
          <w:sz w:val="22"/>
          <w:szCs w:val="22"/>
        </w:rPr>
        <w:t xml:space="preserve"> </w:t>
      </w:r>
      <w:r w:rsidR="00E75B70">
        <w:rPr>
          <w:sz w:val="22"/>
          <w:szCs w:val="22"/>
        </w:rPr>
        <w:t>3</w:t>
      </w:r>
      <w:r w:rsidR="009F0D46" w:rsidRPr="009F0D46">
        <w:rPr>
          <w:sz w:val="22"/>
          <w:szCs w:val="22"/>
        </w:rPr>
        <w:t xml:space="preserve"> października </w:t>
      </w:r>
      <w:r w:rsidR="000F7F3E" w:rsidRPr="009F0D46">
        <w:rPr>
          <w:sz w:val="22"/>
          <w:szCs w:val="22"/>
        </w:rPr>
        <w:t>2023</w:t>
      </w:r>
      <w:r w:rsidR="005A442D" w:rsidRPr="009F0D46">
        <w:rPr>
          <w:sz w:val="22"/>
          <w:szCs w:val="22"/>
        </w:rPr>
        <w:t xml:space="preserve"> </w:t>
      </w:r>
      <w:r w:rsidRPr="009F0D46">
        <w:rPr>
          <w:sz w:val="22"/>
          <w:szCs w:val="22"/>
        </w:rPr>
        <w:t>r.</w:t>
      </w:r>
    </w:p>
    <w:p w14:paraId="6DDD83A1" w14:textId="77777777" w:rsidR="00703E8B" w:rsidRPr="003C3C9C" w:rsidRDefault="00703E8B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</w:p>
    <w:p w14:paraId="660F9958" w14:textId="41C8814C" w:rsidR="00BE302C" w:rsidRPr="003C3C9C" w:rsidRDefault="00BE302C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  <w:r w:rsidRPr="003C3C9C">
        <w:rPr>
          <w:b/>
          <w:bCs/>
          <w:sz w:val="22"/>
          <w:szCs w:val="22"/>
          <w:u w:val="single"/>
        </w:rPr>
        <w:t>SPECYFIKACJA</w:t>
      </w:r>
      <w:r w:rsidR="00D21D0E">
        <w:rPr>
          <w:b/>
          <w:bCs/>
          <w:sz w:val="22"/>
          <w:szCs w:val="22"/>
          <w:u w:val="single"/>
        </w:rPr>
        <w:t xml:space="preserve"> </w:t>
      </w:r>
      <w:r w:rsidRPr="003C3C9C">
        <w:rPr>
          <w:b/>
          <w:bCs/>
          <w:sz w:val="22"/>
          <w:szCs w:val="22"/>
          <w:u w:val="single"/>
        </w:rPr>
        <w:t>WARUNKÓW</w:t>
      </w:r>
      <w:r w:rsidR="00D21D0E">
        <w:rPr>
          <w:b/>
          <w:bCs/>
          <w:sz w:val="22"/>
          <w:szCs w:val="22"/>
          <w:u w:val="single"/>
        </w:rPr>
        <w:t xml:space="preserve"> </w:t>
      </w:r>
      <w:r w:rsidRPr="003C3C9C">
        <w:rPr>
          <w:b/>
          <w:bCs/>
          <w:sz w:val="22"/>
          <w:szCs w:val="22"/>
          <w:u w:val="single"/>
        </w:rPr>
        <w:t>ZAMÓWIENIA</w:t>
      </w:r>
      <w:r w:rsidR="00D21D0E">
        <w:rPr>
          <w:b/>
          <w:bCs/>
          <w:sz w:val="22"/>
          <w:szCs w:val="22"/>
          <w:u w:val="single"/>
        </w:rPr>
        <w:t xml:space="preserve"> </w:t>
      </w:r>
    </w:p>
    <w:p w14:paraId="7F7AA77F" w14:textId="77777777" w:rsidR="00BE302C" w:rsidRPr="003C3C9C" w:rsidRDefault="00BE302C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  <w:r w:rsidRPr="003C3C9C">
        <w:rPr>
          <w:b/>
          <w:bCs/>
          <w:sz w:val="22"/>
          <w:szCs w:val="22"/>
          <w:u w:val="single"/>
        </w:rPr>
        <w:t>zwana dalej w skrócie SWZ</w:t>
      </w:r>
    </w:p>
    <w:p w14:paraId="1F78ADDF" w14:textId="77777777" w:rsidR="00954005" w:rsidRPr="003C3C9C" w:rsidRDefault="00954005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73B30BDD" w14:textId="74CB7C6B" w:rsidR="00527DEF" w:rsidRDefault="008463F6" w:rsidP="008C213A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C3C9C">
        <w:rPr>
          <w:b/>
          <w:bCs/>
          <w:sz w:val="22"/>
          <w:szCs w:val="22"/>
        </w:rPr>
        <w:t xml:space="preserve">Rozdział I </w:t>
      </w:r>
      <w:r w:rsidR="007E042E">
        <w:rPr>
          <w:b/>
          <w:bCs/>
          <w:sz w:val="22"/>
          <w:szCs w:val="22"/>
        </w:rPr>
        <w:t>–</w:t>
      </w:r>
      <w:r w:rsidRPr="003C3C9C">
        <w:rPr>
          <w:b/>
          <w:bCs/>
          <w:sz w:val="22"/>
          <w:szCs w:val="22"/>
        </w:rPr>
        <w:t xml:space="preserve"> </w:t>
      </w:r>
      <w:r w:rsidR="00527DEF" w:rsidRPr="003C3C9C">
        <w:rPr>
          <w:b/>
          <w:bCs/>
          <w:sz w:val="22"/>
          <w:szCs w:val="22"/>
        </w:rPr>
        <w:t>Nazwa (firma) oraz adres Zamawiającego.</w:t>
      </w:r>
    </w:p>
    <w:p w14:paraId="49829A5D" w14:textId="6F388A39" w:rsidR="00C950DC" w:rsidRPr="00C950DC" w:rsidRDefault="00C950DC">
      <w:pPr>
        <w:widowControl/>
        <w:numPr>
          <w:ilvl w:val="1"/>
          <w:numId w:val="43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C950DC">
        <w:rPr>
          <w:sz w:val="22"/>
          <w:szCs w:val="22"/>
        </w:rPr>
        <w:t>Uniwersytet Jagielloński, ul. Gołębia 24, 31-007 Kraków.</w:t>
      </w:r>
    </w:p>
    <w:p w14:paraId="3268ADC3" w14:textId="77777777" w:rsidR="00C950DC" w:rsidRPr="00C950DC" w:rsidRDefault="00C950DC">
      <w:pPr>
        <w:widowControl/>
        <w:numPr>
          <w:ilvl w:val="1"/>
          <w:numId w:val="43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C950DC">
        <w:rPr>
          <w:sz w:val="22"/>
          <w:szCs w:val="22"/>
          <w:u w:val="single"/>
        </w:rPr>
        <w:t>Jednostka prowadząca sprawę:</w:t>
      </w:r>
    </w:p>
    <w:p w14:paraId="54E6B309" w14:textId="77777777" w:rsidR="00C8580B" w:rsidRDefault="00C950DC">
      <w:pPr>
        <w:widowControl/>
        <w:numPr>
          <w:ilvl w:val="1"/>
          <w:numId w:val="44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C950DC">
        <w:rPr>
          <w:rFonts w:eastAsia="Calibri"/>
          <w:sz w:val="22"/>
          <w:szCs w:val="22"/>
          <w:lang w:eastAsia="en-US"/>
        </w:rPr>
        <w:t>Dział Zamówień Publicznych, ul. Straszewskiego 25/3 i 4, 31-113 Kraków;</w:t>
      </w:r>
      <w:r w:rsidR="00C8580B">
        <w:rPr>
          <w:rFonts w:eastAsia="Calibri"/>
          <w:sz w:val="22"/>
          <w:szCs w:val="22"/>
          <w:lang w:eastAsia="en-US"/>
        </w:rPr>
        <w:t xml:space="preserve"> </w:t>
      </w:r>
    </w:p>
    <w:p w14:paraId="281277BA" w14:textId="58D74108" w:rsidR="00C950DC" w:rsidRPr="00C8580B" w:rsidRDefault="00C950DC" w:rsidP="00C8580B">
      <w:pPr>
        <w:widowControl/>
        <w:suppressAutoHyphens w:val="0"/>
        <w:ind w:left="851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80B">
        <w:rPr>
          <w:rFonts w:eastAsia="Calibri"/>
          <w:sz w:val="22"/>
          <w:szCs w:val="22"/>
        </w:rPr>
        <w:t>tel.: +48</w:t>
      </w:r>
      <w:r w:rsidR="00510796" w:rsidRPr="00C8580B">
        <w:rPr>
          <w:rFonts w:eastAsia="Calibri"/>
          <w:sz w:val="22"/>
          <w:szCs w:val="22"/>
        </w:rPr>
        <w:t xml:space="preserve"> </w:t>
      </w:r>
      <w:r w:rsidRPr="00C8580B">
        <w:rPr>
          <w:rFonts w:eastAsia="Calibri"/>
          <w:sz w:val="22"/>
          <w:szCs w:val="22"/>
        </w:rPr>
        <w:t xml:space="preserve">12 663-39-03; </w:t>
      </w:r>
    </w:p>
    <w:p w14:paraId="6787F036" w14:textId="51B7CACD" w:rsidR="00C950DC" w:rsidRPr="00C950DC" w:rsidRDefault="00C950DC" w:rsidP="00F4000F">
      <w:pPr>
        <w:widowControl/>
        <w:suppressAutoHyphens w:val="0"/>
        <w:ind w:left="851"/>
        <w:contextualSpacing/>
        <w:jc w:val="both"/>
        <w:rPr>
          <w:rFonts w:eastAsia="Calibri"/>
          <w:sz w:val="22"/>
          <w:szCs w:val="22"/>
        </w:rPr>
      </w:pPr>
      <w:r w:rsidRPr="00C950DC">
        <w:rPr>
          <w:rFonts w:eastAsia="Calibri"/>
          <w:sz w:val="22"/>
          <w:szCs w:val="22"/>
        </w:rPr>
        <w:t>godziny urzędowania: od poniedziałku do piątku; od 7:30 do 15:30, z wyłączeniem dni ustawowo wolnych od pracy;</w:t>
      </w:r>
    </w:p>
    <w:p w14:paraId="6517390F" w14:textId="30D16200" w:rsidR="00C950DC" w:rsidRPr="00C950DC" w:rsidRDefault="00C950DC">
      <w:pPr>
        <w:widowControl/>
        <w:numPr>
          <w:ilvl w:val="1"/>
          <w:numId w:val="44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</w:rPr>
      </w:pPr>
      <w:r w:rsidRPr="00C950DC">
        <w:rPr>
          <w:rFonts w:eastAsia="Calibri"/>
          <w:sz w:val="22"/>
          <w:szCs w:val="22"/>
        </w:rPr>
        <w:t xml:space="preserve">strona internetowa (adres url): </w:t>
      </w:r>
      <w:hyperlink r:id="rId15" w:history="1">
        <w:r w:rsidRPr="00C950DC">
          <w:rPr>
            <w:rFonts w:eastAsia="Calibri"/>
            <w:bCs/>
            <w:color w:val="0563C1" w:themeColor="hyperlink"/>
            <w:sz w:val="22"/>
            <w:szCs w:val="22"/>
            <w:u w:val="single"/>
            <w:lang w:eastAsia="en-US"/>
          </w:rPr>
          <w:t>https://www.uj.edu.pl/</w:t>
        </w:r>
      </w:hyperlink>
    </w:p>
    <w:p w14:paraId="46F4CE70" w14:textId="78C6FDE5" w:rsidR="00C950DC" w:rsidRDefault="00C950DC">
      <w:pPr>
        <w:widowControl/>
        <w:numPr>
          <w:ilvl w:val="1"/>
          <w:numId w:val="44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</w:rPr>
      </w:pPr>
      <w:r w:rsidRPr="00C950DC">
        <w:rPr>
          <w:rFonts w:eastAsia="Calibri"/>
          <w:sz w:val="22"/>
          <w:szCs w:val="22"/>
        </w:rPr>
        <w:t xml:space="preserve">narzędzie komercyjne do prowadzenia postępowania: </w:t>
      </w:r>
      <w:hyperlink r:id="rId16" w:history="1">
        <w:r w:rsidRPr="00C950DC">
          <w:rPr>
            <w:rFonts w:eastAsia="Calibri"/>
            <w:bCs/>
            <w:color w:val="0563C1" w:themeColor="hyperlink"/>
            <w:sz w:val="22"/>
            <w:szCs w:val="22"/>
            <w:u w:val="single"/>
            <w:lang w:eastAsia="en-US"/>
          </w:rPr>
          <w:t>https://platformazakupowa.pl</w:t>
        </w:r>
      </w:hyperlink>
      <w:r w:rsidR="00D21D0E">
        <w:rPr>
          <w:rFonts w:eastAsia="Calibri"/>
          <w:sz w:val="22"/>
          <w:szCs w:val="22"/>
        </w:rPr>
        <w:t xml:space="preserve"> </w:t>
      </w:r>
    </w:p>
    <w:p w14:paraId="1A234538" w14:textId="6ACD0395" w:rsidR="00C950DC" w:rsidRPr="00C950DC" w:rsidRDefault="00C950DC">
      <w:pPr>
        <w:widowControl/>
        <w:numPr>
          <w:ilvl w:val="1"/>
          <w:numId w:val="44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</w:rPr>
      </w:pPr>
      <w:r w:rsidRPr="00C950DC">
        <w:rPr>
          <w:sz w:val="22"/>
          <w:szCs w:val="22"/>
        </w:rPr>
        <w:t>adres strony internetowej prowadzonego postępowania, na której udostępniane będą</w:t>
      </w:r>
      <w:r w:rsidR="00D21D0E">
        <w:rPr>
          <w:sz w:val="22"/>
          <w:szCs w:val="22"/>
        </w:rPr>
        <w:t xml:space="preserve"> </w:t>
      </w:r>
      <w:r w:rsidRPr="00C950DC">
        <w:rPr>
          <w:sz w:val="22"/>
          <w:szCs w:val="22"/>
        </w:rPr>
        <w:t xml:space="preserve">zmiany </w:t>
      </w:r>
      <w:r w:rsidRPr="00C950DC">
        <w:rPr>
          <w:sz w:val="22"/>
          <w:szCs w:val="22"/>
        </w:rPr>
        <w:br/>
        <w:t>i wyjaśnienia treści SWZ oraz inne dokumenty zamówienia bezpośrednio</w:t>
      </w:r>
      <w:r w:rsidR="001A1AE3">
        <w:rPr>
          <w:sz w:val="22"/>
          <w:szCs w:val="22"/>
        </w:rPr>
        <w:t xml:space="preserve"> </w:t>
      </w:r>
      <w:r w:rsidRPr="00C950DC">
        <w:rPr>
          <w:sz w:val="22"/>
          <w:szCs w:val="22"/>
        </w:rPr>
        <w:t xml:space="preserve">związane </w:t>
      </w:r>
      <w:r w:rsidRPr="00C950DC">
        <w:rPr>
          <w:sz w:val="22"/>
          <w:szCs w:val="22"/>
        </w:rPr>
        <w:br/>
        <w:t xml:space="preserve">z postępowaniem (adres profilu nabywcy): </w:t>
      </w:r>
      <w:hyperlink r:id="rId17" w:history="1">
        <w:r w:rsidRPr="00C950DC">
          <w:rPr>
            <w:bCs/>
            <w:color w:val="0563C1" w:themeColor="hyperlink"/>
            <w:sz w:val="22"/>
            <w:szCs w:val="22"/>
            <w:u w:val="single"/>
          </w:rPr>
          <w:t>https://platformazakupowa.pl/pn/uj_edu</w:t>
        </w:r>
      </w:hyperlink>
    </w:p>
    <w:p w14:paraId="26F24E8F" w14:textId="77777777" w:rsidR="00527DEF" w:rsidRPr="003C3C9C" w:rsidRDefault="00527DEF" w:rsidP="00C950DC">
      <w:pPr>
        <w:widowControl/>
        <w:suppressAutoHyphens w:val="0"/>
        <w:jc w:val="left"/>
        <w:rPr>
          <w:b/>
          <w:bCs/>
          <w:sz w:val="22"/>
          <w:szCs w:val="22"/>
        </w:rPr>
      </w:pPr>
    </w:p>
    <w:p w14:paraId="38BC8B5B" w14:textId="062F08B1" w:rsidR="001232D5" w:rsidRPr="007E042E" w:rsidRDefault="008463F6" w:rsidP="008C213A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C3C9C">
        <w:rPr>
          <w:b/>
          <w:bCs/>
          <w:sz w:val="22"/>
          <w:szCs w:val="22"/>
        </w:rPr>
        <w:t xml:space="preserve">Rozdział II </w:t>
      </w:r>
      <w:r w:rsidR="007E042E">
        <w:rPr>
          <w:b/>
          <w:bCs/>
          <w:sz w:val="22"/>
          <w:szCs w:val="22"/>
        </w:rPr>
        <w:t>–</w:t>
      </w:r>
      <w:r w:rsidRPr="003C3C9C">
        <w:rPr>
          <w:b/>
          <w:bCs/>
          <w:sz w:val="22"/>
          <w:szCs w:val="22"/>
        </w:rPr>
        <w:t xml:space="preserve"> </w:t>
      </w:r>
      <w:r w:rsidR="00527DEF" w:rsidRPr="003C3C9C">
        <w:rPr>
          <w:b/>
          <w:bCs/>
          <w:sz w:val="22"/>
          <w:szCs w:val="22"/>
        </w:rPr>
        <w:t>Tryb udzielenia zamówienia.</w:t>
      </w:r>
    </w:p>
    <w:p w14:paraId="343AFFDF" w14:textId="4120EC47" w:rsidR="00527DEF" w:rsidRPr="003C3C9C" w:rsidRDefault="001232D5" w:rsidP="001232D5">
      <w:pPr>
        <w:widowControl/>
        <w:numPr>
          <w:ilvl w:val="3"/>
          <w:numId w:val="1"/>
        </w:numPr>
        <w:tabs>
          <w:tab w:val="clear" w:pos="2880"/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3C3C9C">
        <w:rPr>
          <w:sz w:val="22"/>
          <w:szCs w:val="22"/>
        </w:rPr>
        <w:t xml:space="preserve">Postępowanie prowadzone jest w </w:t>
      </w:r>
      <w:r w:rsidRPr="003C3C9C">
        <w:rPr>
          <w:b/>
          <w:sz w:val="22"/>
          <w:szCs w:val="22"/>
        </w:rPr>
        <w:t xml:space="preserve">trybie podstawowym </w:t>
      </w:r>
      <w:r w:rsidR="0088101E" w:rsidRPr="003C3C9C">
        <w:rPr>
          <w:b/>
          <w:sz w:val="22"/>
          <w:szCs w:val="22"/>
        </w:rPr>
        <w:t xml:space="preserve">bez możliwości negocjacji </w:t>
      </w:r>
      <w:r w:rsidRPr="003C3C9C">
        <w:rPr>
          <w:sz w:val="22"/>
          <w:szCs w:val="22"/>
        </w:rPr>
        <w:t>na pod</w:t>
      </w:r>
      <w:r w:rsidR="0088101E" w:rsidRPr="003C3C9C">
        <w:rPr>
          <w:sz w:val="22"/>
          <w:szCs w:val="22"/>
        </w:rPr>
        <w:t>stawie</w:t>
      </w:r>
      <w:r w:rsidR="00A264F1" w:rsidRPr="003C3C9C">
        <w:rPr>
          <w:sz w:val="22"/>
          <w:szCs w:val="22"/>
        </w:rPr>
        <w:t xml:space="preserve"> </w:t>
      </w:r>
      <w:r w:rsidRPr="003C3C9C">
        <w:rPr>
          <w:sz w:val="22"/>
          <w:szCs w:val="22"/>
        </w:rPr>
        <w:t>art.</w:t>
      </w:r>
      <w:r w:rsidR="00D21D0E">
        <w:rPr>
          <w:sz w:val="22"/>
          <w:szCs w:val="22"/>
        </w:rPr>
        <w:t xml:space="preserve"> </w:t>
      </w:r>
      <w:r w:rsidRPr="003C3C9C">
        <w:rPr>
          <w:sz w:val="22"/>
          <w:szCs w:val="22"/>
        </w:rPr>
        <w:t>275</w:t>
      </w:r>
      <w:r w:rsidR="00D21D0E">
        <w:rPr>
          <w:sz w:val="22"/>
          <w:szCs w:val="22"/>
        </w:rPr>
        <w:t xml:space="preserve"> </w:t>
      </w:r>
      <w:r w:rsidRPr="003C3C9C">
        <w:rPr>
          <w:sz w:val="22"/>
          <w:szCs w:val="22"/>
        </w:rPr>
        <w:t>pkt</w:t>
      </w:r>
      <w:r w:rsidR="00AD4225">
        <w:rPr>
          <w:sz w:val="22"/>
          <w:szCs w:val="22"/>
        </w:rPr>
        <w:t xml:space="preserve"> </w:t>
      </w:r>
      <w:r w:rsidRPr="003C3C9C">
        <w:rPr>
          <w:sz w:val="22"/>
          <w:szCs w:val="22"/>
        </w:rPr>
        <w:t>1</w:t>
      </w:r>
      <w:r w:rsidR="00D21D0E">
        <w:rPr>
          <w:sz w:val="22"/>
          <w:szCs w:val="22"/>
        </w:rPr>
        <w:t xml:space="preserve"> </w:t>
      </w:r>
      <w:r w:rsidRPr="003C3C9C">
        <w:rPr>
          <w:sz w:val="22"/>
          <w:szCs w:val="22"/>
        </w:rPr>
        <w:t>ustawy</w:t>
      </w:r>
      <w:r w:rsidR="00D21D0E">
        <w:rPr>
          <w:sz w:val="22"/>
          <w:szCs w:val="22"/>
        </w:rPr>
        <w:t xml:space="preserve"> </w:t>
      </w:r>
      <w:r w:rsidRPr="003C3C9C">
        <w:rPr>
          <w:sz w:val="22"/>
          <w:szCs w:val="22"/>
        </w:rPr>
        <w:t>z</w:t>
      </w:r>
      <w:r w:rsidR="00D21D0E">
        <w:rPr>
          <w:sz w:val="22"/>
          <w:szCs w:val="22"/>
        </w:rPr>
        <w:t xml:space="preserve"> </w:t>
      </w:r>
      <w:r w:rsidRPr="003C3C9C">
        <w:rPr>
          <w:sz w:val="22"/>
          <w:szCs w:val="22"/>
        </w:rPr>
        <w:t>dnia 11</w:t>
      </w:r>
      <w:r w:rsidRPr="003C3C9C">
        <w:rPr>
          <w:spacing w:val="-13"/>
          <w:sz w:val="22"/>
          <w:szCs w:val="22"/>
        </w:rPr>
        <w:t xml:space="preserve"> </w:t>
      </w:r>
      <w:r w:rsidRPr="003C3C9C">
        <w:rPr>
          <w:sz w:val="22"/>
          <w:szCs w:val="22"/>
        </w:rPr>
        <w:t>września</w:t>
      </w:r>
      <w:r w:rsidRPr="003C3C9C">
        <w:rPr>
          <w:spacing w:val="47"/>
          <w:sz w:val="22"/>
          <w:szCs w:val="22"/>
        </w:rPr>
        <w:t xml:space="preserve"> </w:t>
      </w:r>
      <w:r w:rsidRPr="003C3C9C">
        <w:rPr>
          <w:sz w:val="22"/>
          <w:szCs w:val="22"/>
        </w:rPr>
        <w:t xml:space="preserve">2019 r. </w:t>
      </w:r>
      <w:r w:rsidR="00AD4225">
        <w:rPr>
          <w:sz w:val="22"/>
          <w:szCs w:val="22"/>
        </w:rPr>
        <w:t>–</w:t>
      </w:r>
      <w:r w:rsidR="00D21D0E">
        <w:rPr>
          <w:sz w:val="22"/>
          <w:szCs w:val="22"/>
        </w:rPr>
        <w:t xml:space="preserve"> </w:t>
      </w:r>
      <w:r w:rsidRPr="003C3C9C">
        <w:rPr>
          <w:sz w:val="22"/>
          <w:szCs w:val="22"/>
        </w:rPr>
        <w:t>Prawo zamówień publicznych</w:t>
      </w:r>
      <w:r w:rsidR="00A264F1" w:rsidRPr="003C3C9C">
        <w:rPr>
          <w:sz w:val="22"/>
          <w:szCs w:val="22"/>
        </w:rPr>
        <w:t xml:space="preserve"> (</w:t>
      </w:r>
      <w:r w:rsidR="00E81250">
        <w:rPr>
          <w:sz w:val="22"/>
          <w:szCs w:val="22"/>
        </w:rPr>
        <w:t>t.</w:t>
      </w:r>
      <w:r w:rsidR="00D21D0E">
        <w:rPr>
          <w:sz w:val="22"/>
          <w:szCs w:val="22"/>
        </w:rPr>
        <w:t xml:space="preserve"> </w:t>
      </w:r>
      <w:r w:rsidR="00E81250">
        <w:rPr>
          <w:sz w:val="22"/>
          <w:szCs w:val="22"/>
        </w:rPr>
        <w:t xml:space="preserve">j. </w:t>
      </w:r>
      <w:r w:rsidR="00A264F1" w:rsidRPr="003C3C9C">
        <w:rPr>
          <w:sz w:val="22"/>
          <w:szCs w:val="22"/>
        </w:rPr>
        <w:t>Dz. U. 20</w:t>
      </w:r>
      <w:r w:rsidR="005B7A56">
        <w:rPr>
          <w:sz w:val="22"/>
          <w:szCs w:val="22"/>
        </w:rPr>
        <w:t>2</w:t>
      </w:r>
      <w:r w:rsidR="000E657F">
        <w:rPr>
          <w:sz w:val="22"/>
          <w:szCs w:val="22"/>
        </w:rPr>
        <w:t>3</w:t>
      </w:r>
      <w:r w:rsidR="005833DC">
        <w:rPr>
          <w:sz w:val="22"/>
          <w:szCs w:val="22"/>
        </w:rPr>
        <w:t> </w:t>
      </w:r>
      <w:r w:rsidR="00AD4225">
        <w:rPr>
          <w:sz w:val="22"/>
          <w:szCs w:val="22"/>
        </w:rPr>
        <w:t>r.,</w:t>
      </w:r>
      <w:r w:rsidR="00A264F1" w:rsidRPr="003C3C9C">
        <w:rPr>
          <w:sz w:val="22"/>
          <w:szCs w:val="22"/>
        </w:rPr>
        <w:t xml:space="preserve"> poz. </w:t>
      </w:r>
      <w:r w:rsidR="005B7A56">
        <w:rPr>
          <w:sz w:val="22"/>
          <w:szCs w:val="22"/>
        </w:rPr>
        <w:t>1</w:t>
      </w:r>
      <w:r w:rsidR="000E657F">
        <w:rPr>
          <w:sz w:val="22"/>
          <w:szCs w:val="22"/>
        </w:rPr>
        <w:t>605</w:t>
      </w:r>
      <w:r w:rsidR="00BF6DE7">
        <w:rPr>
          <w:sz w:val="22"/>
          <w:szCs w:val="22"/>
        </w:rPr>
        <w:t xml:space="preserve"> </w:t>
      </w:r>
      <w:r w:rsidR="00A264F1" w:rsidRPr="003C3C9C">
        <w:rPr>
          <w:sz w:val="22"/>
          <w:szCs w:val="22"/>
        </w:rPr>
        <w:t>z</w:t>
      </w:r>
      <w:r w:rsidR="00D21D0E">
        <w:rPr>
          <w:sz w:val="22"/>
          <w:szCs w:val="22"/>
        </w:rPr>
        <w:t>e</w:t>
      </w:r>
      <w:r w:rsidR="00A264F1" w:rsidRPr="003C3C9C">
        <w:rPr>
          <w:sz w:val="22"/>
          <w:szCs w:val="22"/>
        </w:rPr>
        <w:t xml:space="preserve"> zm.)</w:t>
      </w:r>
      <w:r w:rsidR="000F6733" w:rsidRPr="003C3C9C">
        <w:rPr>
          <w:sz w:val="22"/>
          <w:szCs w:val="22"/>
        </w:rPr>
        <w:t>, zwan</w:t>
      </w:r>
      <w:r w:rsidR="00F05A2A" w:rsidRPr="003C3C9C">
        <w:rPr>
          <w:sz w:val="22"/>
          <w:szCs w:val="22"/>
        </w:rPr>
        <w:t>ej</w:t>
      </w:r>
      <w:r w:rsidR="000F6733" w:rsidRPr="003C3C9C">
        <w:rPr>
          <w:sz w:val="22"/>
          <w:szCs w:val="22"/>
        </w:rPr>
        <w:t xml:space="preserve"> dalej ustawą PZP, </w:t>
      </w:r>
      <w:r w:rsidRPr="003C3C9C">
        <w:rPr>
          <w:sz w:val="22"/>
          <w:szCs w:val="22"/>
        </w:rPr>
        <w:t>oraz</w:t>
      </w:r>
      <w:r w:rsidR="00A264F1" w:rsidRPr="003C3C9C">
        <w:rPr>
          <w:sz w:val="22"/>
          <w:szCs w:val="22"/>
        </w:rPr>
        <w:t xml:space="preserve"> </w:t>
      </w:r>
      <w:r w:rsidRPr="003C3C9C">
        <w:rPr>
          <w:sz w:val="22"/>
          <w:szCs w:val="22"/>
        </w:rPr>
        <w:t>zgodnie z wymogami określonymi w</w:t>
      </w:r>
      <w:r w:rsidR="005833DC">
        <w:rPr>
          <w:sz w:val="22"/>
          <w:szCs w:val="22"/>
        </w:rPr>
        <w:t> </w:t>
      </w:r>
      <w:r w:rsidRPr="003C3C9C">
        <w:rPr>
          <w:sz w:val="22"/>
          <w:szCs w:val="22"/>
        </w:rPr>
        <w:t>niniejszej Specyfikacji Warunków Zamówienia, zwanej dalej</w:t>
      </w:r>
      <w:r w:rsidRPr="003C3C9C">
        <w:rPr>
          <w:spacing w:val="-15"/>
          <w:sz w:val="22"/>
          <w:szCs w:val="22"/>
        </w:rPr>
        <w:t xml:space="preserve"> </w:t>
      </w:r>
      <w:r w:rsidRPr="003C3C9C">
        <w:rPr>
          <w:sz w:val="22"/>
          <w:szCs w:val="22"/>
        </w:rPr>
        <w:t>„SWZ”</w:t>
      </w:r>
      <w:r w:rsidR="00527DEF" w:rsidRPr="003C3C9C">
        <w:rPr>
          <w:sz w:val="22"/>
          <w:szCs w:val="22"/>
        </w:rPr>
        <w:t>.</w:t>
      </w:r>
    </w:p>
    <w:p w14:paraId="5676D15F" w14:textId="6E9C0E29" w:rsidR="00527DEF" w:rsidRPr="003C3C9C" w:rsidRDefault="00527DEF" w:rsidP="0083332B">
      <w:pPr>
        <w:widowControl/>
        <w:numPr>
          <w:ilvl w:val="3"/>
          <w:numId w:val="1"/>
        </w:numPr>
        <w:tabs>
          <w:tab w:val="clear" w:pos="2880"/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3C3C9C">
        <w:rPr>
          <w:sz w:val="22"/>
          <w:szCs w:val="22"/>
        </w:rPr>
        <w:t xml:space="preserve">Do czynności podejmowanych przez Zamawiającego i Wykonawców w postępowaniu o udzielenie zamówienia stosuje się przepisy powołanej ustawy PZP oraz </w:t>
      </w:r>
      <w:r w:rsidR="0083332B" w:rsidRPr="003C3C9C">
        <w:rPr>
          <w:sz w:val="22"/>
          <w:szCs w:val="22"/>
        </w:rPr>
        <w:t xml:space="preserve">wydanych na jej podstawie </w:t>
      </w:r>
      <w:r w:rsidRPr="003C3C9C">
        <w:rPr>
          <w:sz w:val="22"/>
          <w:szCs w:val="22"/>
        </w:rPr>
        <w:t>aktów wykonawczych</w:t>
      </w:r>
      <w:r w:rsidR="0083332B" w:rsidRPr="003C3C9C">
        <w:rPr>
          <w:sz w:val="22"/>
          <w:szCs w:val="22"/>
        </w:rPr>
        <w:t>,</w:t>
      </w:r>
      <w:r w:rsidRPr="003C3C9C">
        <w:rPr>
          <w:sz w:val="22"/>
          <w:szCs w:val="22"/>
        </w:rPr>
        <w:t xml:space="preserve"> a w sprawach nieuregulowanych przepisy ustawy z dnia 23 kwietnia 1964 r. </w:t>
      </w:r>
      <w:r w:rsidR="0083332B" w:rsidRPr="003C3C9C">
        <w:rPr>
          <w:sz w:val="22"/>
          <w:szCs w:val="22"/>
        </w:rPr>
        <w:t xml:space="preserve">– </w:t>
      </w:r>
      <w:r w:rsidRPr="003C3C9C">
        <w:rPr>
          <w:sz w:val="22"/>
          <w:szCs w:val="22"/>
        </w:rPr>
        <w:t>Kodeks cywilny (</w:t>
      </w:r>
      <w:r w:rsidR="00D21D0E">
        <w:rPr>
          <w:sz w:val="22"/>
          <w:szCs w:val="22"/>
        </w:rPr>
        <w:t xml:space="preserve">t. j. </w:t>
      </w:r>
      <w:r w:rsidR="00A264F1" w:rsidRPr="003C3C9C">
        <w:rPr>
          <w:sz w:val="22"/>
          <w:szCs w:val="22"/>
        </w:rPr>
        <w:t>Dz. U. 202</w:t>
      </w:r>
      <w:r w:rsidR="000E657F">
        <w:rPr>
          <w:sz w:val="22"/>
          <w:szCs w:val="22"/>
        </w:rPr>
        <w:t>3</w:t>
      </w:r>
      <w:r w:rsidR="009A012B">
        <w:rPr>
          <w:sz w:val="22"/>
          <w:szCs w:val="22"/>
        </w:rPr>
        <w:t xml:space="preserve"> r.,</w:t>
      </w:r>
      <w:r w:rsidR="00A264F1" w:rsidRPr="003C3C9C">
        <w:rPr>
          <w:sz w:val="22"/>
          <w:szCs w:val="22"/>
        </w:rPr>
        <w:t xml:space="preserve"> poz. 1</w:t>
      </w:r>
      <w:r w:rsidR="000E657F">
        <w:rPr>
          <w:sz w:val="22"/>
          <w:szCs w:val="22"/>
        </w:rPr>
        <w:t>610</w:t>
      </w:r>
      <w:r w:rsidR="00D21D0E">
        <w:rPr>
          <w:sz w:val="22"/>
          <w:szCs w:val="22"/>
        </w:rPr>
        <w:t xml:space="preserve"> ze</w:t>
      </w:r>
      <w:r w:rsidR="0083332B" w:rsidRPr="003C3C9C">
        <w:rPr>
          <w:sz w:val="22"/>
          <w:szCs w:val="22"/>
        </w:rPr>
        <w:t xml:space="preserve"> </w:t>
      </w:r>
      <w:r w:rsidR="00A264F1" w:rsidRPr="003C3C9C">
        <w:rPr>
          <w:sz w:val="22"/>
          <w:szCs w:val="22"/>
        </w:rPr>
        <w:t>zm</w:t>
      </w:r>
      <w:r w:rsidR="00370B18" w:rsidRPr="003C3C9C">
        <w:rPr>
          <w:sz w:val="22"/>
          <w:szCs w:val="22"/>
        </w:rPr>
        <w:t>.</w:t>
      </w:r>
      <w:r w:rsidRPr="003C3C9C">
        <w:rPr>
          <w:sz w:val="22"/>
          <w:szCs w:val="22"/>
        </w:rPr>
        <w:t>).</w:t>
      </w:r>
    </w:p>
    <w:p w14:paraId="274B0EAB" w14:textId="77777777" w:rsidR="00985D0F" w:rsidRPr="003C3C9C" w:rsidRDefault="00985D0F" w:rsidP="00985D0F">
      <w:pPr>
        <w:widowControl/>
        <w:tabs>
          <w:tab w:val="num" w:pos="2880"/>
        </w:tabs>
        <w:suppressAutoHyphens w:val="0"/>
        <w:ind w:left="567"/>
        <w:jc w:val="both"/>
        <w:rPr>
          <w:sz w:val="22"/>
          <w:szCs w:val="22"/>
        </w:rPr>
      </w:pPr>
    </w:p>
    <w:p w14:paraId="057E71D8" w14:textId="32B833FA" w:rsidR="00BE302C" w:rsidRPr="003C3C9C" w:rsidRDefault="008463F6" w:rsidP="000F6BF9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C3C9C">
        <w:rPr>
          <w:b/>
          <w:bCs/>
          <w:sz w:val="22"/>
          <w:szCs w:val="22"/>
        </w:rPr>
        <w:t xml:space="preserve">Rozdział III </w:t>
      </w:r>
      <w:r w:rsidR="007E042E">
        <w:rPr>
          <w:b/>
          <w:bCs/>
          <w:sz w:val="22"/>
          <w:szCs w:val="22"/>
        </w:rPr>
        <w:t>–</w:t>
      </w:r>
      <w:r w:rsidRPr="003C3C9C">
        <w:rPr>
          <w:b/>
          <w:bCs/>
          <w:sz w:val="22"/>
          <w:szCs w:val="22"/>
        </w:rPr>
        <w:t xml:space="preserve"> </w:t>
      </w:r>
      <w:r w:rsidR="00BE302C" w:rsidRPr="003C3C9C">
        <w:rPr>
          <w:b/>
          <w:bCs/>
          <w:sz w:val="22"/>
          <w:szCs w:val="22"/>
        </w:rPr>
        <w:t>Opis przedmiotu zamówienia.</w:t>
      </w:r>
    </w:p>
    <w:p w14:paraId="16A19BF2" w14:textId="5260A8DF" w:rsidR="00D33EE7" w:rsidRDefault="008C213A" w:rsidP="002E0D38">
      <w:pPr>
        <w:widowControl/>
        <w:numPr>
          <w:ilvl w:val="3"/>
          <w:numId w:val="15"/>
        </w:numPr>
        <w:suppressAutoHyphens w:val="0"/>
        <w:ind w:left="426" w:hanging="426"/>
        <w:jc w:val="both"/>
        <w:rPr>
          <w:sz w:val="22"/>
          <w:szCs w:val="22"/>
        </w:rPr>
      </w:pPr>
      <w:r w:rsidRPr="003C3C9C">
        <w:rPr>
          <w:sz w:val="22"/>
          <w:szCs w:val="22"/>
        </w:rPr>
        <w:t xml:space="preserve">Przedmiotem </w:t>
      </w:r>
      <w:r w:rsidRPr="002E0D38">
        <w:rPr>
          <w:sz w:val="22"/>
          <w:szCs w:val="22"/>
        </w:rPr>
        <w:t>postępowania i zamówienia jest</w:t>
      </w:r>
      <w:r w:rsidR="00DB2529" w:rsidRPr="002E0D38">
        <w:rPr>
          <w:sz w:val="22"/>
          <w:szCs w:val="22"/>
        </w:rPr>
        <w:t xml:space="preserve"> </w:t>
      </w:r>
      <w:r w:rsidR="002E0D38">
        <w:rPr>
          <w:sz w:val="22"/>
          <w:szCs w:val="22"/>
        </w:rPr>
        <w:t xml:space="preserve">wyłonienie </w:t>
      </w:r>
      <w:r w:rsidR="00E80F2D">
        <w:rPr>
          <w:sz w:val="22"/>
          <w:szCs w:val="22"/>
        </w:rPr>
        <w:t>W</w:t>
      </w:r>
      <w:r w:rsidR="002E0D38">
        <w:rPr>
          <w:sz w:val="22"/>
          <w:szCs w:val="22"/>
        </w:rPr>
        <w:t xml:space="preserve">ykonawcy </w:t>
      </w:r>
      <w:r w:rsidR="008913F2" w:rsidRPr="008913F2">
        <w:rPr>
          <w:sz w:val="22"/>
          <w:szCs w:val="22"/>
        </w:rPr>
        <w:t xml:space="preserve">w zakresie </w:t>
      </w:r>
      <w:r w:rsidR="007873D7">
        <w:rPr>
          <w:sz w:val="22"/>
          <w:szCs w:val="22"/>
        </w:rPr>
        <w:t>dostawy</w:t>
      </w:r>
      <w:r w:rsidR="00695C66">
        <w:rPr>
          <w:sz w:val="22"/>
          <w:szCs w:val="22"/>
        </w:rPr>
        <w:t xml:space="preserve"> </w:t>
      </w:r>
      <w:r w:rsidR="00324EAD">
        <w:rPr>
          <w:sz w:val="22"/>
          <w:szCs w:val="22"/>
        </w:rPr>
        <w:br/>
      </w:r>
      <w:r w:rsidR="00695C66">
        <w:rPr>
          <w:sz w:val="22"/>
          <w:szCs w:val="22"/>
        </w:rPr>
        <w:t>i uruchomieni</w:t>
      </w:r>
      <w:r w:rsidR="00324EAD">
        <w:rPr>
          <w:sz w:val="22"/>
          <w:szCs w:val="22"/>
        </w:rPr>
        <w:t>a</w:t>
      </w:r>
      <w:r w:rsidR="00966CED">
        <w:rPr>
          <w:sz w:val="22"/>
          <w:szCs w:val="22"/>
        </w:rPr>
        <w:t xml:space="preserve"> kompletnego</w:t>
      </w:r>
      <w:r w:rsidR="00C10DDC">
        <w:rPr>
          <w:sz w:val="22"/>
          <w:szCs w:val="22"/>
        </w:rPr>
        <w:t xml:space="preserve"> </w:t>
      </w:r>
      <w:r w:rsidR="000E657F">
        <w:rPr>
          <w:sz w:val="22"/>
          <w:szCs w:val="22"/>
        </w:rPr>
        <w:t xml:space="preserve">robota do krystalografii </w:t>
      </w:r>
      <w:r w:rsidR="00324EAD">
        <w:rPr>
          <w:sz w:val="22"/>
          <w:szCs w:val="22"/>
        </w:rPr>
        <w:t>wraz z akcesoriami</w:t>
      </w:r>
      <w:r w:rsidR="009C0635">
        <w:rPr>
          <w:sz w:val="22"/>
          <w:szCs w:val="22"/>
        </w:rPr>
        <w:t xml:space="preserve"> (jeden system)</w:t>
      </w:r>
      <w:r w:rsidR="00324EAD">
        <w:rPr>
          <w:sz w:val="22"/>
          <w:szCs w:val="22"/>
        </w:rPr>
        <w:t xml:space="preserve"> </w:t>
      </w:r>
      <w:bookmarkStart w:id="0" w:name="_Hlk146705578"/>
      <w:r w:rsidR="000E657F">
        <w:rPr>
          <w:sz w:val="22"/>
          <w:szCs w:val="22"/>
        </w:rPr>
        <w:t>dla Wydziału Biologii, Biochemii</w:t>
      </w:r>
      <w:r w:rsidR="00966CED">
        <w:rPr>
          <w:sz w:val="22"/>
          <w:szCs w:val="22"/>
        </w:rPr>
        <w:t xml:space="preserve"> </w:t>
      </w:r>
      <w:r w:rsidR="000E657F">
        <w:rPr>
          <w:sz w:val="22"/>
          <w:szCs w:val="22"/>
        </w:rPr>
        <w:t>i Biotechnologii UJ</w:t>
      </w:r>
      <w:bookmarkEnd w:id="0"/>
      <w:r w:rsidR="000035F3">
        <w:rPr>
          <w:sz w:val="22"/>
          <w:szCs w:val="22"/>
        </w:rPr>
        <w:t>, mieszczącego się</w:t>
      </w:r>
      <w:r w:rsidR="00015C31">
        <w:rPr>
          <w:sz w:val="22"/>
          <w:szCs w:val="22"/>
        </w:rPr>
        <w:t xml:space="preserve"> </w:t>
      </w:r>
      <w:r w:rsidR="002F4C67">
        <w:rPr>
          <w:sz w:val="22"/>
          <w:szCs w:val="22"/>
        </w:rPr>
        <w:t xml:space="preserve">w Krakowie, </w:t>
      </w:r>
      <w:r w:rsidR="000035F3">
        <w:rPr>
          <w:sz w:val="22"/>
          <w:szCs w:val="22"/>
        </w:rPr>
        <w:t>ko</w:t>
      </w:r>
      <w:r w:rsidR="009B0FD2">
        <w:rPr>
          <w:sz w:val="22"/>
          <w:szCs w:val="22"/>
        </w:rPr>
        <w:t>d</w:t>
      </w:r>
      <w:r w:rsidR="000035F3">
        <w:rPr>
          <w:sz w:val="22"/>
          <w:szCs w:val="22"/>
        </w:rPr>
        <w:t xml:space="preserve">: 30-387, przy </w:t>
      </w:r>
      <w:r w:rsidR="00D33EE7">
        <w:rPr>
          <w:sz w:val="22"/>
          <w:szCs w:val="22"/>
        </w:rPr>
        <w:t>ul. Gronostajow</w:t>
      </w:r>
      <w:r w:rsidR="00166794">
        <w:rPr>
          <w:sz w:val="22"/>
          <w:szCs w:val="22"/>
        </w:rPr>
        <w:t>ej</w:t>
      </w:r>
      <w:r w:rsidR="00D33EE7">
        <w:rPr>
          <w:sz w:val="22"/>
          <w:szCs w:val="22"/>
        </w:rPr>
        <w:t xml:space="preserve"> </w:t>
      </w:r>
      <w:r w:rsidR="00BD1F17">
        <w:rPr>
          <w:sz w:val="22"/>
          <w:szCs w:val="22"/>
        </w:rPr>
        <w:t>7</w:t>
      </w:r>
      <w:r w:rsidR="000035F3">
        <w:rPr>
          <w:sz w:val="22"/>
          <w:szCs w:val="22"/>
        </w:rPr>
        <w:t>.</w:t>
      </w:r>
    </w:p>
    <w:p w14:paraId="0F57BA5E" w14:textId="5059FD37" w:rsidR="0098272E" w:rsidRPr="00A31278" w:rsidRDefault="003D1D2A" w:rsidP="00DB695C">
      <w:pPr>
        <w:pStyle w:val="Akapitzlist"/>
        <w:numPr>
          <w:ilvl w:val="3"/>
          <w:numId w:val="15"/>
        </w:numPr>
        <w:ind w:left="426" w:hanging="426"/>
        <w:rPr>
          <w:sz w:val="22"/>
          <w:szCs w:val="22"/>
        </w:rPr>
      </w:pPr>
      <w:r w:rsidRPr="00DB695C">
        <w:rPr>
          <w:sz w:val="22"/>
          <w:szCs w:val="22"/>
        </w:rPr>
        <w:t xml:space="preserve">Szczegółowy opis przedmiotu zamówienia wraz z opisem minimalnych parametrów </w:t>
      </w:r>
      <w:r w:rsidRPr="00A31278">
        <w:rPr>
          <w:sz w:val="22"/>
          <w:szCs w:val="22"/>
        </w:rPr>
        <w:t xml:space="preserve">i wymagań technicznych oraz funkcjonalnych zawiera </w:t>
      </w:r>
      <w:r w:rsidRPr="00A31278">
        <w:rPr>
          <w:b/>
          <w:sz w:val="22"/>
          <w:szCs w:val="22"/>
        </w:rPr>
        <w:t>załącznik A do SWZ.</w:t>
      </w:r>
    </w:p>
    <w:p w14:paraId="66BA55C2" w14:textId="18E3E7C0" w:rsidR="00A45889" w:rsidRPr="00A31278" w:rsidRDefault="00CB345F" w:rsidP="00DB695C">
      <w:pPr>
        <w:pStyle w:val="Akapitzlist"/>
        <w:numPr>
          <w:ilvl w:val="3"/>
          <w:numId w:val="15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Przedmiot </w:t>
      </w:r>
      <w:r w:rsidR="00F972FA">
        <w:rPr>
          <w:sz w:val="22"/>
          <w:szCs w:val="22"/>
        </w:rPr>
        <w:t>zamówienia obejmuje</w:t>
      </w:r>
      <w:r w:rsidR="00015237">
        <w:rPr>
          <w:sz w:val="22"/>
          <w:szCs w:val="22"/>
        </w:rPr>
        <w:t xml:space="preserve"> również s</w:t>
      </w:r>
      <w:r w:rsidR="00A45889" w:rsidRPr="00A31278">
        <w:rPr>
          <w:sz w:val="22"/>
          <w:szCs w:val="22"/>
        </w:rPr>
        <w:t>zkolenie stanowiskowe</w:t>
      </w:r>
      <w:r w:rsidR="00C1487F">
        <w:rPr>
          <w:sz w:val="22"/>
          <w:szCs w:val="22"/>
        </w:rPr>
        <w:t>, które Wykonawca musi przeprowadzić</w:t>
      </w:r>
      <w:r w:rsidR="00A45889" w:rsidRPr="00A31278">
        <w:rPr>
          <w:sz w:val="22"/>
          <w:szCs w:val="22"/>
        </w:rPr>
        <w:t xml:space="preserve"> </w:t>
      </w:r>
      <w:r w:rsidR="00E80F2D">
        <w:rPr>
          <w:sz w:val="22"/>
          <w:szCs w:val="22"/>
        </w:rPr>
        <w:t xml:space="preserve">na </w:t>
      </w:r>
      <w:r w:rsidR="00E80F2D" w:rsidRPr="00E80F2D">
        <w:rPr>
          <w:sz w:val="22"/>
          <w:szCs w:val="22"/>
        </w:rPr>
        <w:t>Wydział Biochemii, Biofizyki i Biotechnologii Uniwersytetu Jagiellońskiego</w:t>
      </w:r>
      <w:r w:rsidR="00A45889" w:rsidRPr="00A31278">
        <w:rPr>
          <w:sz w:val="22"/>
          <w:szCs w:val="22"/>
        </w:rPr>
        <w:t xml:space="preserve"> </w:t>
      </w:r>
      <w:r w:rsidR="00E80F2D">
        <w:rPr>
          <w:sz w:val="22"/>
          <w:szCs w:val="22"/>
        </w:rPr>
        <w:br/>
      </w:r>
      <w:r w:rsidR="00A45889" w:rsidRPr="00A31278">
        <w:rPr>
          <w:sz w:val="22"/>
          <w:szCs w:val="22"/>
        </w:rPr>
        <w:t>(w miejscu instalacji aparatury)</w:t>
      </w:r>
      <w:r w:rsidR="00266B98">
        <w:rPr>
          <w:sz w:val="22"/>
          <w:szCs w:val="22"/>
        </w:rPr>
        <w:t xml:space="preserve">, </w:t>
      </w:r>
      <w:r w:rsidR="00A45889" w:rsidRPr="00A31278">
        <w:rPr>
          <w:sz w:val="22"/>
          <w:szCs w:val="22"/>
        </w:rPr>
        <w:t xml:space="preserve">w zakresie </w:t>
      </w:r>
      <w:r w:rsidR="00D56D93">
        <w:rPr>
          <w:sz w:val="22"/>
          <w:szCs w:val="22"/>
        </w:rPr>
        <w:t>prawidłowej obsł</w:t>
      </w:r>
      <w:r w:rsidR="00A30396">
        <w:rPr>
          <w:sz w:val="22"/>
          <w:szCs w:val="22"/>
        </w:rPr>
        <w:t>ugi dostarczanej aparatury</w:t>
      </w:r>
      <w:r w:rsidR="00296E4D" w:rsidRPr="00A31278">
        <w:rPr>
          <w:sz w:val="22"/>
          <w:szCs w:val="22"/>
        </w:rPr>
        <w:t>.</w:t>
      </w:r>
      <w:r w:rsidR="00A45889" w:rsidRPr="00A31278">
        <w:rPr>
          <w:sz w:val="22"/>
          <w:szCs w:val="22"/>
        </w:rPr>
        <w:t xml:space="preserve"> Szkolenie dla max. </w:t>
      </w:r>
      <w:r w:rsidR="005E090D">
        <w:rPr>
          <w:sz w:val="22"/>
          <w:szCs w:val="22"/>
        </w:rPr>
        <w:t>7</w:t>
      </w:r>
      <w:r w:rsidR="00A45889" w:rsidRPr="00A31278">
        <w:rPr>
          <w:sz w:val="22"/>
          <w:szCs w:val="22"/>
        </w:rPr>
        <w:t xml:space="preserve"> osób (użytkowników) w</w:t>
      </w:r>
      <w:r w:rsidR="008765FC">
        <w:rPr>
          <w:sz w:val="22"/>
          <w:szCs w:val="22"/>
        </w:rPr>
        <w:t xml:space="preserve"> </w:t>
      </w:r>
      <w:r w:rsidR="00A45889" w:rsidRPr="00A31278">
        <w:rPr>
          <w:sz w:val="22"/>
          <w:szCs w:val="22"/>
        </w:rPr>
        <w:t xml:space="preserve">wymiarze </w:t>
      </w:r>
      <w:r w:rsidR="0009203F" w:rsidRPr="00A31278">
        <w:rPr>
          <w:sz w:val="22"/>
          <w:szCs w:val="22"/>
        </w:rPr>
        <w:t xml:space="preserve">do </w:t>
      </w:r>
      <w:r w:rsidR="001D2CAD">
        <w:rPr>
          <w:sz w:val="22"/>
          <w:szCs w:val="22"/>
        </w:rPr>
        <w:t>30</w:t>
      </w:r>
      <w:r w:rsidR="000E657F">
        <w:rPr>
          <w:sz w:val="22"/>
          <w:szCs w:val="22"/>
        </w:rPr>
        <w:t xml:space="preserve"> </w:t>
      </w:r>
      <w:r w:rsidR="00A45889" w:rsidRPr="00A31278">
        <w:rPr>
          <w:sz w:val="22"/>
          <w:szCs w:val="22"/>
        </w:rPr>
        <w:t>godzin.</w:t>
      </w:r>
    </w:p>
    <w:p w14:paraId="3A62BD6F" w14:textId="77777777" w:rsidR="00A841BB" w:rsidRPr="0037169D" w:rsidRDefault="00503971" w:rsidP="00EF6737">
      <w:pPr>
        <w:widowControl/>
        <w:numPr>
          <w:ilvl w:val="3"/>
          <w:numId w:val="15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37169D">
        <w:rPr>
          <w:bCs/>
          <w:sz w:val="22"/>
          <w:szCs w:val="22"/>
          <w:u w:val="single"/>
        </w:rPr>
        <w:t>Wymagania ogólne dla całości zamówienia</w:t>
      </w:r>
      <w:r w:rsidRPr="0037169D">
        <w:rPr>
          <w:bCs/>
          <w:sz w:val="22"/>
          <w:szCs w:val="22"/>
        </w:rPr>
        <w:t>:</w:t>
      </w:r>
    </w:p>
    <w:p w14:paraId="28B0CE54" w14:textId="3A13DC43" w:rsidR="004D5622" w:rsidRDefault="004D5622">
      <w:pPr>
        <w:pStyle w:val="Akapitzlist"/>
        <w:numPr>
          <w:ilvl w:val="1"/>
          <w:numId w:val="53"/>
        </w:numPr>
        <w:ind w:left="851" w:hanging="425"/>
        <w:rPr>
          <w:sz w:val="22"/>
          <w:szCs w:val="22"/>
        </w:rPr>
      </w:pPr>
      <w:r>
        <w:rPr>
          <w:sz w:val="22"/>
          <w:szCs w:val="22"/>
        </w:rPr>
        <w:t>Wykonawca musi zaoferować prze</w:t>
      </w:r>
      <w:r w:rsidR="004D035E">
        <w:rPr>
          <w:sz w:val="22"/>
          <w:szCs w:val="22"/>
        </w:rPr>
        <w:t>dmiot zamówienia zgodny z wymogami Zamawiającego określonymi w SWZ i jej załącznikach</w:t>
      </w:r>
      <w:r w:rsidR="000D06F9">
        <w:rPr>
          <w:sz w:val="22"/>
          <w:szCs w:val="22"/>
        </w:rPr>
        <w:t>;</w:t>
      </w:r>
    </w:p>
    <w:p w14:paraId="137C8B5F" w14:textId="71CFA63B" w:rsidR="00D700A1" w:rsidRDefault="00654FAE">
      <w:pPr>
        <w:pStyle w:val="Akapitzlist"/>
        <w:numPr>
          <w:ilvl w:val="1"/>
          <w:numId w:val="53"/>
        </w:numPr>
        <w:ind w:left="851" w:hanging="425"/>
        <w:rPr>
          <w:sz w:val="22"/>
          <w:szCs w:val="22"/>
        </w:rPr>
      </w:pPr>
      <w:r w:rsidRPr="00654FAE">
        <w:rPr>
          <w:sz w:val="22"/>
          <w:szCs w:val="22"/>
        </w:rPr>
        <w:t>Zamawiający dopuszcza zaoferowanie używanego przedmiotu zamówienia pod warunkiem, że jest w pełni sprawny</w:t>
      </w:r>
      <w:r>
        <w:rPr>
          <w:sz w:val="22"/>
          <w:szCs w:val="22"/>
        </w:rPr>
        <w:t>,</w:t>
      </w:r>
      <w:r w:rsidRPr="00654FAE">
        <w:rPr>
          <w:sz w:val="22"/>
          <w:szCs w:val="22"/>
        </w:rPr>
        <w:t xml:space="preserve"> nie posiada żadnych uszkodzeń oraz spełnia wymagania określone przez Zamawiającego w </w:t>
      </w:r>
      <w:r w:rsidR="009D7A90">
        <w:rPr>
          <w:sz w:val="22"/>
          <w:szCs w:val="22"/>
        </w:rPr>
        <w:t>O</w:t>
      </w:r>
      <w:r w:rsidR="009D7A90" w:rsidRPr="00654FAE">
        <w:rPr>
          <w:sz w:val="22"/>
          <w:szCs w:val="22"/>
        </w:rPr>
        <w:t xml:space="preserve">pisie </w:t>
      </w:r>
      <w:r w:rsidR="009D7A90">
        <w:rPr>
          <w:sz w:val="22"/>
          <w:szCs w:val="22"/>
        </w:rPr>
        <w:t>P</w:t>
      </w:r>
      <w:r w:rsidR="009D7A90" w:rsidRPr="00654FAE">
        <w:rPr>
          <w:sz w:val="22"/>
          <w:szCs w:val="22"/>
        </w:rPr>
        <w:t xml:space="preserve">rzedmiotu </w:t>
      </w:r>
      <w:r w:rsidR="009D7A90">
        <w:rPr>
          <w:sz w:val="22"/>
          <w:szCs w:val="22"/>
        </w:rPr>
        <w:t>Z</w:t>
      </w:r>
      <w:r w:rsidR="009D7A90" w:rsidRPr="00654FAE">
        <w:rPr>
          <w:sz w:val="22"/>
          <w:szCs w:val="22"/>
        </w:rPr>
        <w:t>amówienia</w:t>
      </w:r>
      <w:r w:rsidR="009D7A90">
        <w:rPr>
          <w:sz w:val="22"/>
          <w:szCs w:val="22"/>
        </w:rPr>
        <w:t xml:space="preserve"> (Załącznik A do SWZ)</w:t>
      </w:r>
      <w:r w:rsidR="00D700A1">
        <w:rPr>
          <w:sz w:val="22"/>
          <w:szCs w:val="22"/>
        </w:rPr>
        <w:t>;</w:t>
      </w:r>
    </w:p>
    <w:p w14:paraId="743965C1" w14:textId="39C393C0" w:rsidR="00870C1A" w:rsidRDefault="00AE6883">
      <w:pPr>
        <w:pStyle w:val="Akapitzlist"/>
        <w:numPr>
          <w:ilvl w:val="1"/>
          <w:numId w:val="53"/>
        </w:numPr>
        <w:ind w:left="851" w:hanging="425"/>
        <w:rPr>
          <w:sz w:val="22"/>
          <w:szCs w:val="22"/>
        </w:rPr>
      </w:pPr>
      <w:r>
        <w:rPr>
          <w:sz w:val="22"/>
          <w:szCs w:val="22"/>
        </w:rPr>
        <w:t>d</w:t>
      </w:r>
      <w:r w:rsidR="00870C1A" w:rsidRPr="00E104DE">
        <w:rPr>
          <w:sz w:val="22"/>
          <w:szCs w:val="22"/>
        </w:rPr>
        <w:t>ostarczan</w:t>
      </w:r>
      <w:r w:rsidR="000D06F9">
        <w:rPr>
          <w:sz w:val="22"/>
          <w:szCs w:val="22"/>
        </w:rPr>
        <w:t>a aparatura</w:t>
      </w:r>
      <w:r w:rsidR="00870C1A" w:rsidRPr="00E104DE">
        <w:rPr>
          <w:sz w:val="22"/>
          <w:szCs w:val="22"/>
        </w:rPr>
        <w:t xml:space="preserve"> m</w:t>
      </w:r>
      <w:r w:rsidR="000D06F9">
        <w:rPr>
          <w:sz w:val="22"/>
          <w:szCs w:val="22"/>
        </w:rPr>
        <w:t>usi</w:t>
      </w:r>
      <w:r w:rsidR="00870C1A" w:rsidRPr="00E104DE">
        <w:rPr>
          <w:sz w:val="22"/>
          <w:szCs w:val="22"/>
        </w:rPr>
        <w:t xml:space="preserve"> być oryginaln</w:t>
      </w:r>
      <w:r w:rsidR="0069628B">
        <w:rPr>
          <w:sz w:val="22"/>
          <w:szCs w:val="22"/>
        </w:rPr>
        <w:t xml:space="preserve">a </w:t>
      </w:r>
      <w:r w:rsidR="004D035E">
        <w:rPr>
          <w:sz w:val="22"/>
          <w:szCs w:val="22"/>
        </w:rPr>
        <w:t>oraz</w:t>
      </w:r>
      <w:r w:rsidR="007B5E3D">
        <w:rPr>
          <w:sz w:val="22"/>
          <w:szCs w:val="22"/>
        </w:rPr>
        <w:t xml:space="preserve"> </w:t>
      </w:r>
      <w:r w:rsidR="004D035E">
        <w:rPr>
          <w:sz w:val="22"/>
          <w:szCs w:val="22"/>
        </w:rPr>
        <w:t>opakowan</w:t>
      </w:r>
      <w:r w:rsidR="007B5E3D">
        <w:rPr>
          <w:sz w:val="22"/>
          <w:szCs w:val="22"/>
        </w:rPr>
        <w:t>a</w:t>
      </w:r>
      <w:r w:rsidR="004D035E">
        <w:rPr>
          <w:sz w:val="22"/>
          <w:szCs w:val="22"/>
        </w:rPr>
        <w:t xml:space="preserve"> </w:t>
      </w:r>
      <w:r w:rsidR="007B5E3D">
        <w:rPr>
          <w:sz w:val="22"/>
          <w:szCs w:val="22"/>
        </w:rPr>
        <w:t>w</w:t>
      </w:r>
      <w:r w:rsidR="008765FC">
        <w:rPr>
          <w:sz w:val="22"/>
          <w:szCs w:val="22"/>
        </w:rPr>
        <w:t xml:space="preserve"> </w:t>
      </w:r>
      <w:r w:rsidR="007B5E3D">
        <w:rPr>
          <w:sz w:val="22"/>
          <w:szCs w:val="22"/>
        </w:rPr>
        <w:t xml:space="preserve">sposób </w:t>
      </w:r>
      <w:r w:rsidR="004D035E">
        <w:rPr>
          <w:sz w:val="22"/>
          <w:szCs w:val="22"/>
        </w:rPr>
        <w:t>zabezpieczający</w:t>
      </w:r>
      <w:r w:rsidR="007B5E3D">
        <w:rPr>
          <w:sz w:val="22"/>
          <w:szCs w:val="22"/>
        </w:rPr>
        <w:t xml:space="preserve"> ją</w:t>
      </w:r>
      <w:r w:rsidR="004D035E">
        <w:rPr>
          <w:sz w:val="22"/>
          <w:szCs w:val="22"/>
        </w:rPr>
        <w:t xml:space="preserve"> przed jego uszkodzeniem</w:t>
      </w:r>
      <w:r w:rsidR="007B5E3D">
        <w:rPr>
          <w:sz w:val="22"/>
          <w:szCs w:val="22"/>
        </w:rPr>
        <w:t>;</w:t>
      </w:r>
    </w:p>
    <w:p w14:paraId="513E8A6B" w14:textId="4E1FE3E7" w:rsidR="00870C1A" w:rsidRDefault="00E925ED">
      <w:pPr>
        <w:pStyle w:val="Akapitzlist"/>
        <w:numPr>
          <w:ilvl w:val="1"/>
          <w:numId w:val="53"/>
        </w:numPr>
        <w:ind w:left="851" w:hanging="425"/>
        <w:rPr>
          <w:sz w:val="22"/>
          <w:szCs w:val="22"/>
        </w:rPr>
      </w:pPr>
      <w:r>
        <w:rPr>
          <w:sz w:val="22"/>
          <w:szCs w:val="22"/>
        </w:rPr>
        <w:lastRenderedPageBreak/>
        <w:t>o</w:t>
      </w:r>
      <w:r w:rsidR="004D035E">
        <w:rPr>
          <w:sz w:val="22"/>
          <w:szCs w:val="22"/>
        </w:rPr>
        <w:t>ferta musi być jednoznaczna i kompleksowa, tj. musi obejmować cały asortyment przedmiotu zamówienia</w:t>
      </w:r>
      <w:r>
        <w:rPr>
          <w:sz w:val="22"/>
          <w:szCs w:val="22"/>
        </w:rPr>
        <w:t>;</w:t>
      </w:r>
    </w:p>
    <w:p w14:paraId="4A178B62" w14:textId="071532EE" w:rsidR="00DA6796" w:rsidRDefault="00DA6796">
      <w:pPr>
        <w:pStyle w:val="Akapitzlist"/>
        <w:numPr>
          <w:ilvl w:val="1"/>
          <w:numId w:val="53"/>
        </w:numPr>
        <w:ind w:left="851" w:hanging="425"/>
        <w:rPr>
          <w:sz w:val="22"/>
          <w:szCs w:val="22"/>
        </w:rPr>
      </w:pPr>
      <w:r w:rsidRPr="00DA6796">
        <w:rPr>
          <w:sz w:val="22"/>
          <w:szCs w:val="22"/>
        </w:rPr>
        <w:t>Wykonawca musi zapewnić wykonanie zamówienia we wskazan</w:t>
      </w:r>
      <w:r w:rsidR="00E925ED">
        <w:rPr>
          <w:sz w:val="22"/>
          <w:szCs w:val="22"/>
        </w:rPr>
        <w:t>ym</w:t>
      </w:r>
      <w:r w:rsidRPr="00DA6796">
        <w:rPr>
          <w:sz w:val="22"/>
          <w:szCs w:val="22"/>
        </w:rPr>
        <w:t xml:space="preserve"> w </w:t>
      </w:r>
      <w:r w:rsidR="00654FAE">
        <w:rPr>
          <w:sz w:val="22"/>
          <w:szCs w:val="22"/>
        </w:rPr>
        <w:t>R</w:t>
      </w:r>
      <w:r w:rsidR="00654FAE" w:rsidRPr="00DA6796">
        <w:rPr>
          <w:sz w:val="22"/>
          <w:szCs w:val="22"/>
        </w:rPr>
        <w:t xml:space="preserve">ozdziale </w:t>
      </w:r>
      <w:r w:rsidRPr="00DA6796">
        <w:rPr>
          <w:sz w:val="22"/>
          <w:szCs w:val="22"/>
        </w:rPr>
        <w:t>V</w:t>
      </w:r>
      <w:r w:rsidR="00654FAE">
        <w:rPr>
          <w:sz w:val="22"/>
          <w:szCs w:val="22"/>
        </w:rPr>
        <w:t xml:space="preserve"> SWZ</w:t>
      </w:r>
      <w:r w:rsidRPr="00DA6796">
        <w:rPr>
          <w:sz w:val="22"/>
          <w:szCs w:val="22"/>
        </w:rPr>
        <w:t xml:space="preserve"> termi</w:t>
      </w:r>
      <w:r w:rsidR="00E925ED">
        <w:rPr>
          <w:sz w:val="22"/>
          <w:szCs w:val="22"/>
        </w:rPr>
        <w:t>nie</w:t>
      </w:r>
      <w:r w:rsidR="0054169A">
        <w:rPr>
          <w:sz w:val="22"/>
          <w:szCs w:val="22"/>
        </w:rPr>
        <w:t>;</w:t>
      </w:r>
    </w:p>
    <w:p w14:paraId="5A583291" w14:textId="31840C7D" w:rsidR="00E5741A" w:rsidRDefault="00E5741A">
      <w:pPr>
        <w:pStyle w:val="Akapitzlist"/>
        <w:numPr>
          <w:ilvl w:val="1"/>
          <w:numId w:val="53"/>
        </w:numPr>
        <w:ind w:left="851" w:hanging="425"/>
        <w:rPr>
          <w:sz w:val="22"/>
          <w:szCs w:val="22"/>
        </w:rPr>
      </w:pPr>
      <w:r w:rsidRPr="00A317E1">
        <w:rPr>
          <w:sz w:val="22"/>
          <w:szCs w:val="22"/>
        </w:rPr>
        <w:t>Wykonawca musi skalkulować w cenie oferty</w:t>
      </w:r>
      <w:r w:rsidR="00654FAE">
        <w:rPr>
          <w:sz w:val="22"/>
          <w:szCs w:val="22"/>
        </w:rPr>
        <w:t xml:space="preserve"> również</w:t>
      </w:r>
      <w:r w:rsidRPr="00A317E1">
        <w:rPr>
          <w:sz w:val="22"/>
          <w:szCs w:val="22"/>
        </w:rPr>
        <w:t xml:space="preserve"> koszty transportu</w:t>
      </w:r>
      <w:r w:rsidR="00C87DD9">
        <w:rPr>
          <w:sz w:val="22"/>
          <w:szCs w:val="22"/>
        </w:rPr>
        <w:t xml:space="preserve">, </w:t>
      </w:r>
      <w:r w:rsidRPr="00A317E1">
        <w:rPr>
          <w:sz w:val="22"/>
          <w:szCs w:val="22"/>
        </w:rPr>
        <w:t xml:space="preserve">dostawy </w:t>
      </w:r>
      <w:r w:rsidR="00C87DD9">
        <w:rPr>
          <w:sz w:val="22"/>
          <w:szCs w:val="22"/>
        </w:rPr>
        <w:t>i</w:t>
      </w:r>
      <w:r w:rsidR="00A60D4F">
        <w:rPr>
          <w:sz w:val="22"/>
          <w:szCs w:val="22"/>
        </w:rPr>
        <w:t> </w:t>
      </w:r>
      <w:r w:rsidR="00C87DD9">
        <w:rPr>
          <w:sz w:val="22"/>
          <w:szCs w:val="22"/>
        </w:rPr>
        <w:t xml:space="preserve">uruchomienia </w:t>
      </w:r>
      <w:r w:rsidR="00F87760">
        <w:rPr>
          <w:sz w:val="22"/>
          <w:szCs w:val="22"/>
        </w:rPr>
        <w:t>aparatury</w:t>
      </w:r>
      <w:r w:rsidR="00C87DD9">
        <w:rPr>
          <w:sz w:val="22"/>
          <w:szCs w:val="22"/>
        </w:rPr>
        <w:t xml:space="preserve"> </w:t>
      </w:r>
      <w:r w:rsidR="00F87760">
        <w:rPr>
          <w:sz w:val="22"/>
          <w:szCs w:val="22"/>
        </w:rPr>
        <w:t>w siedzibie</w:t>
      </w:r>
      <w:r w:rsidRPr="00A317E1">
        <w:rPr>
          <w:sz w:val="22"/>
          <w:szCs w:val="22"/>
        </w:rPr>
        <w:t xml:space="preserve"> odbiorcy i użytkownika tj. </w:t>
      </w:r>
      <w:r w:rsidR="00695C66">
        <w:rPr>
          <w:sz w:val="22"/>
          <w:szCs w:val="22"/>
        </w:rPr>
        <w:t>Wydział Biologii, Biochemii i Biotechnologii UJ</w:t>
      </w:r>
      <w:r w:rsidR="009E248C">
        <w:rPr>
          <w:sz w:val="22"/>
          <w:szCs w:val="22"/>
        </w:rPr>
        <w:t>,</w:t>
      </w:r>
      <w:r w:rsidRPr="00A317E1">
        <w:rPr>
          <w:sz w:val="22"/>
          <w:szCs w:val="22"/>
        </w:rPr>
        <w:t xml:space="preserve"> </w:t>
      </w:r>
      <w:r w:rsidR="009E248C">
        <w:rPr>
          <w:sz w:val="22"/>
          <w:szCs w:val="22"/>
        </w:rPr>
        <w:t xml:space="preserve">kod: 30-387, przy </w:t>
      </w:r>
      <w:r w:rsidRPr="00A317E1">
        <w:rPr>
          <w:sz w:val="22"/>
          <w:szCs w:val="22"/>
        </w:rPr>
        <w:t>ul. Gronostajow</w:t>
      </w:r>
      <w:r w:rsidR="009E248C">
        <w:rPr>
          <w:sz w:val="22"/>
          <w:szCs w:val="22"/>
        </w:rPr>
        <w:t>ej 7</w:t>
      </w:r>
      <w:r w:rsidR="00A60D4F">
        <w:rPr>
          <w:sz w:val="22"/>
          <w:szCs w:val="22"/>
        </w:rPr>
        <w:t xml:space="preserve"> oraz koszty szkolenia</w:t>
      </w:r>
      <w:r w:rsidR="00654FAE">
        <w:rPr>
          <w:sz w:val="22"/>
          <w:szCs w:val="22"/>
        </w:rPr>
        <w:t xml:space="preserve"> stanowiskowego</w:t>
      </w:r>
      <w:r w:rsidR="009E248C">
        <w:rPr>
          <w:sz w:val="22"/>
          <w:szCs w:val="22"/>
        </w:rPr>
        <w:t>;</w:t>
      </w:r>
    </w:p>
    <w:p w14:paraId="5B01342E" w14:textId="0C847E9D" w:rsidR="002C2C8D" w:rsidRPr="002C2C8D" w:rsidRDefault="002C2C8D">
      <w:pPr>
        <w:pStyle w:val="Akapitzlist"/>
        <w:numPr>
          <w:ilvl w:val="1"/>
          <w:numId w:val="53"/>
        </w:numPr>
        <w:ind w:left="851" w:hanging="425"/>
        <w:rPr>
          <w:sz w:val="22"/>
          <w:szCs w:val="22"/>
        </w:rPr>
      </w:pPr>
      <w:r w:rsidRPr="002C2C8D">
        <w:rPr>
          <w:bCs/>
          <w:sz w:val="22"/>
          <w:szCs w:val="22"/>
        </w:rPr>
        <w:t xml:space="preserve">Składanie ofert równoważnych – przedmiot zamówienia został opisany w sposób precyzyjny i zrozumiały, bez </w:t>
      </w:r>
      <w:r w:rsidRPr="002C2C8D">
        <w:rPr>
          <w:sz w:val="22"/>
          <w:szCs w:val="22"/>
        </w:rPr>
        <w:t>wskazania znaków towarowych, patentów lub pochodzenia, źródła lub szczególnego procesu, który charakteryzuje produkty dostarczane przez konkretnego wykonawcę</w:t>
      </w:r>
      <w:r>
        <w:rPr>
          <w:sz w:val="22"/>
          <w:szCs w:val="22"/>
        </w:rPr>
        <w:t>.</w:t>
      </w:r>
    </w:p>
    <w:p w14:paraId="0990D296" w14:textId="6F279B25" w:rsidR="00A317E1" w:rsidRPr="00FE397F" w:rsidRDefault="00FE397F" w:rsidP="00FE397F">
      <w:pPr>
        <w:ind w:left="1701" w:right="-2" w:hanging="850"/>
        <w:jc w:val="both"/>
        <w:rPr>
          <w:sz w:val="22"/>
          <w:szCs w:val="22"/>
        </w:rPr>
      </w:pPr>
      <w:r>
        <w:rPr>
          <w:bCs/>
          <w:sz w:val="22"/>
          <w:szCs w:val="22"/>
        </w:rPr>
        <w:t>4.</w:t>
      </w:r>
      <w:r w:rsidR="009D7A90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 xml:space="preserve">.1 </w:t>
      </w:r>
      <w:r>
        <w:rPr>
          <w:bCs/>
          <w:sz w:val="22"/>
          <w:szCs w:val="22"/>
        </w:rPr>
        <w:tab/>
      </w:r>
      <w:r w:rsidR="002C2C8D" w:rsidRPr="00FE397F">
        <w:rPr>
          <w:bCs/>
          <w:sz w:val="22"/>
          <w:szCs w:val="22"/>
        </w:rPr>
        <w:t>Ewentualne wskazanie w treści załącznika A do SWZ nazw własnych, znaków towarowych, patentów lub miejsc pochodzenia opisywanego przedmiotu zamówienia określa wyłącznie preferowaną jakość oraz poziom parametrów technicznych i/lub funkcjonalno-użytkowych, którymi zainteresowany jest Zamawiający. Stąd też, wyraźnie podkreśla się, iż ww. nazwom, znakom towarowym, patentom lub miejscom pochodzenia towarzyszy zapis „lub równoważny”.</w:t>
      </w:r>
    </w:p>
    <w:p w14:paraId="3D2AB4A2" w14:textId="703BB8D8" w:rsidR="002C2C8D" w:rsidRPr="00C41002" w:rsidRDefault="00E77C3B" w:rsidP="00E77C3B">
      <w:pPr>
        <w:pStyle w:val="Akapitzlist"/>
        <w:numPr>
          <w:ilvl w:val="0"/>
          <w:numId w:val="0"/>
        </w:numPr>
        <w:ind w:left="1701" w:right="-2" w:hanging="850"/>
        <w:rPr>
          <w:sz w:val="22"/>
          <w:szCs w:val="22"/>
        </w:rPr>
      </w:pPr>
      <w:r>
        <w:rPr>
          <w:sz w:val="22"/>
          <w:szCs w:val="22"/>
        </w:rPr>
        <w:t xml:space="preserve">4.7.2       </w:t>
      </w:r>
      <w:r w:rsidR="002C2C8D" w:rsidRPr="00C41002">
        <w:rPr>
          <w:sz w:val="22"/>
          <w:szCs w:val="22"/>
        </w:rPr>
        <w:t xml:space="preserve">Pod pojęciem „równoważności” rozumie się oferowanie </w:t>
      </w:r>
      <w:r w:rsidR="000A5857">
        <w:rPr>
          <w:sz w:val="22"/>
          <w:szCs w:val="22"/>
        </w:rPr>
        <w:t>aparatury</w:t>
      </w:r>
      <w:r w:rsidR="00CC0DF5" w:rsidRPr="00C41002">
        <w:rPr>
          <w:sz w:val="22"/>
          <w:szCs w:val="22"/>
        </w:rPr>
        <w:t xml:space="preserve"> posiadając</w:t>
      </w:r>
      <w:r w:rsidR="000A5857">
        <w:rPr>
          <w:sz w:val="22"/>
          <w:szCs w:val="22"/>
        </w:rPr>
        <w:t>ej</w:t>
      </w:r>
      <w:r w:rsidR="00CC0DF5" w:rsidRPr="00C41002">
        <w:rPr>
          <w:sz w:val="22"/>
          <w:szCs w:val="22"/>
        </w:rPr>
        <w:t>:</w:t>
      </w:r>
    </w:p>
    <w:p w14:paraId="1F3C1992" w14:textId="7224CE0D" w:rsidR="00CC0DF5" w:rsidRDefault="00CC0DF5" w:rsidP="000A5857">
      <w:pPr>
        <w:pStyle w:val="Akapitzlist"/>
        <w:numPr>
          <w:ilvl w:val="0"/>
          <w:numId w:val="54"/>
        </w:numPr>
        <w:ind w:left="2268" w:hanging="567"/>
        <w:rPr>
          <w:color w:val="000000"/>
          <w:sz w:val="22"/>
          <w:szCs w:val="22"/>
        </w:rPr>
      </w:pPr>
      <w:r w:rsidRPr="00CC0DF5">
        <w:rPr>
          <w:color w:val="000000"/>
          <w:sz w:val="22"/>
          <w:szCs w:val="22"/>
        </w:rPr>
        <w:t>co najmniej te same cechy (tj. właściwości funkcjonalne i użytkowe), co</w:t>
      </w:r>
      <w:r w:rsidR="00CF1F27">
        <w:rPr>
          <w:color w:val="000000"/>
          <w:sz w:val="22"/>
          <w:szCs w:val="22"/>
        </w:rPr>
        <w:t> </w:t>
      </w:r>
      <w:r w:rsidRPr="00CC0DF5">
        <w:rPr>
          <w:color w:val="000000"/>
          <w:sz w:val="22"/>
          <w:szCs w:val="22"/>
        </w:rPr>
        <w:t>podane w załącznik A do SWZ</w:t>
      </w:r>
      <w:r w:rsidR="006203CB">
        <w:rPr>
          <w:color w:val="000000"/>
          <w:sz w:val="22"/>
          <w:szCs w:val="22"/>
        </w:rPr>
        <w:t>;</w:t>
      </w:r>
    </w:p>
    <w:p w14:paraId="77E1D319" w14:textId="013F473C" w:rsidR="00CC0DF5" w:rsidRPr="001B45FD" w:rsidRDefault="00CC0DF5" w:rsidP="000A5857">
      <w:pPr>
        <w:pStyle w:val="Akapitzlist"/>
        <w:numPr>
          <w:ilvl w:val="0"/>
          <w:numId w:val="54"/>
        </w:numPr>
        <w:ind w:left="2268" w:hanging="567"/>
        <w:rPr>
          <w:color w:val="000000"/>
          <w:sz w:val="22"/>
          <w:szCs w:val="22"/>
        </w:rPr>
      </w:pPr>
      <w:r w:rsidRPr="001B45FD">
        <w:rPr>
          <w:color w:val="000000"/>
          <w:sz w:val="22"/>
          <w:szCs w:val="22"/>
        </w:rPr>
        <w:t xml:space="preserve">parametry techniczne na poziomie co najmniej takim, jak wskazane przez </w:t>
      </w:r>
      <w:r w:rsidR="00193035">
        <w:rPr>
          <w:color w:val="000000"/>
          <w:sz w:val="22"/>
          <w:szCs w:val="22"/>
        </w:rPr>
        <w:t>Z</w:t>
      </w:r>
      <w:r w:rsidRPr="001B45FD">
        <w:rPr>
          <w:color w:val="000000"/>
          <w:sz w:val="22"/>
          <w:szCs w:val="22"/>
        </w:rPr>
        <w:t xml:space="preserve">amawiającego (w tym zakresie </w:t>
      </w:r>
      <w:r w:rsidR="00193035">
        <w:rPr>
          <w:color w:val="000000"/>
          <w:sz w:val="22"/>
          <w:szCs w:val="22"/>
        </w:rPr>
        <w:t>Z</w:t>
      </w:r>
      <w:r w:rsidRPr="001B45FD">
        <w:rPr>
          <w:color w:val="000000"/>
          <w:sz w:val="22"/>
          <w:szCs w:val="22"/>
        </w:rPr>
        <w:t>amawiający dopuszcza również rozwiązania lepsze niż opisane przez niego, w szczególności wynikające z</w:t>
      </w:r>
      <w:r w:rsidR="00CF1F27">
        <w:rPr>
          <w:color w:val="000000"/>
          <w:sz w:val="22"/>
          <w:szCs w:val="22"/>
        </w:rPr>
        <w:t> </w:t>
      </w:r>
      <w:r w:rsidRPr="001B45FD">
        <w:rPr>
          <w:color w:val="000000"/>
          <w:sz w:val="22"/>
          <w:szCs w:val="22"/>
        </w:rPr>
        <w:t>unowocześnienia technologicznej linii produkcyjnej</w:t>
      </w:r>
      <w:r w:rsidR="006203CB" w:rsidRPr="001B45FD">
        <w:rPr>
          <w:color w:val="000000"/>
          <w:sz w:val="22"/>
          <w:szCs w:val="22"/>
        </w:rPr>
        <w:t>.</w:t>
      </w:r>
    </w:p>
    <w:p w14:paraId="5A3A2FF7" w14:textId="5E314846" w:rsidR="00BD1F17" w:rsidRPr="00BD1F17" w:rsidRDefault="00CC0DF5" w:rsidP="000266C4">
      <w:pPr>
        <w:pStyle w:val="Akapitzlist"/>
        <w:numPr>
          <w:ilvl w:val="1"/>
          <w:numId w:val="53"/>
        </w:numPr>
        <w:ind w:left="993" w:right="-2" w:hanging="567"/>
        <w:rPr>
          <w:b/>
          <w:bCs/>
          <w:sz w:val="22"/>
          <w:szCs w:val="22"/>
        </w:rPr>
      </w:pPr>
      <w:r w:rsidRPr="00BD1F17">
        <w:rPr>
          <w:sz w:val="22"/>
          <w:szCs w:val="22"/>
        </w:rPr>
        <w:t xml:space="preserve">Każdy </w:t>
      </w:r>
      <w:r w:rsidR="006203CB" w:rsidRPr="00BD1F17">
        <w:rPr>
          <w:sz w:val="22"/>
          <w:szCs w:val="22"/>
        </w:rPr>
        <w:t>W</w:t>
      </w:r>
      <w:r w:rsidRPr="00BD1F17">
        <w:rPr>
          <w:sz w:val="22"/>
          <w:szCs w:val="22"/>
        </w:rPr>
        <w:t>ykonawca składający ofertę równoważną jest obowiązany wykazać w treści przedkładanej przez siebie oferty, że</w:t>
      </w:r>
      <w:r w:rsidR="0085421B">
        <w:rPr>
          <w:sz w:val="22"/>
          <w:szCs w:val="22"/>
        </w:rPr>
        <w:t xml:space="preserve"> </w:t>
      </w:r>
      <w:r w:rsidRPr="00BD1F17">
        <w:rPr>
          <w:sz w:val="22"/>
          <w:szCs w:val="22"/>
        </w:rPr>
        <w:t>oferowany przez niego przedmiot zamówienia spełnia wymagania i parametry techniczne i/lub funkcjonalno-użytkowe określone w</w:t>
      </w:r>
      <w:r w:rsidR="0085421B">
        <w:rPr>
          <w:sz w:val="22"/>
          <w:szCs w:val="22"/>
        </w:rPr>
        <w:t xml:space="preserve"> </w:t>
      </w:r>
      <w:r w:rsidRPr="00BD1F17">
        <w:rPr>
          <w:sz w:val="22"/>
          <w:szCs w:val="22"/>
        </w:rPr>
        <w:t>SWZ bądź też przewiduje rozwiązania lepsze niż opisywane</w:t>
      </w:r>
      <w:r w:rsidR="00DC3C02" w:rsidRPr="00BD1F17">
        <w:rPr>
          <w:sz w:val="22"/>
          <w:szCs w:val="22"/>
        </w:rPr>
        <w:t>.</w:t>
      </w:r>
    </w:p>
    <w:p w14:paraId="259E7CDE" w14:textId="3515D6B0" w:rsidR="008E2AD0" w:rsidRPr="00F972FA" w:rsidRDefault="00BD1F17" w:rsidP="008E2AD0">
      <w:pPr>
        <w:pStyle w:val="Akapitzlist"/>
        <w:numPr>
          <w:ilvl w:val="1"/>
          <w:numId w:val="53"/>
        </w:numPr>
        <w:ind w:left="993" w:right="-2" w:hanging="567"/>
        <w:rPr>
          <w:b/>
          <w:bCs/>
          <w:sz w:val="22"/>
          <w:szCs w:val="22"/>
        </w:rPr>
      </w:pPr>
      <w:r w:rsidRPr="00F972FA">
        <w:rPr>
          <w:sz w:val="22"/>
          <w:szCs w:val="22"/>
        </w:rPr>
        <w:t>Wykonawca musi zao</w:t>
      </w:r>
      <w:r w:rsidR="007C186A" w:rsidRPr="00F972FA">
        <w:rPr>
          <w:sz w:val="22"/>
          <w:szCs w:val="22"/>
        </w:rPr>
        <w:t>ferować dla przedmiotu zamówienia</w:t>
      </w:r>
      <w:r w:rsidR="00037A3C" w:rsidRPr="00F972FA">
        <w:rPr>
          <w:sz w:val="22"/>
          <w:szCs w:val="22"/>
        </w:rPr>
        <w:t xml:space="preserve"> gwarancję na okres minimum </w:t>
      </w:r>
      <w:r w:rsidR="00037A3C" w:rsidRPr="00F972FA">
        <w:rPr>
          <w:b/>
          <w:bCs/>
          <w:sz w:val="22"/>
          <w:szCs w:val="22"/>
        </w:rPr>
        <w:t>jednego (1) roku</w:t>
      </w:r>
      <w:r w:rsidR="00D700A1">
        <w:rPr>
          <w:sz w:val="22"/>
          <w:szCs w:val="22"/>
        </w:rPr>
        <w:t>.</w:t>
      </w:r>
      <w:r w:rsidR="00037A3C" w:rsidRPr="00F972FA">
        <w:rPr>
          <w:sz w:val="22"/>
          <w:szCs w:val="22"/>
        </w:rPr>
        <w:t xml:space="preserve"> </w:t>
      </w:r>
      <w:r w:rsidR="00F972FA">
        <w:rPr>
          <w:sz w:val="22"/>
          <w:szCs w:val="22"/>
        </w:rPr>
        <w:t>Warunki świadczenia gwarancji zostały opisane w Załączniku A do SWZ oraz Załączniku nr 2 do SWZ.</w:t>
      </w:r>
      <w:r w:rsidR="00037A3C" w:rsidRPr="00F972FA">
        <w:rPr>
          <w:sz w:val="22"/>
          <w:szCs w:val="22"/>
        </w:rPr>
        <w:t xml:space="preserve"> </w:t>
      </w:r>
    </w:p>
    <w:p w14:paraId="451C4046" w14:textId="6D58B717" w:rsidR="002C791E" w:rsidRPr="002C791E" w:rsidRDefault="002C791E" w:rsidP="002C791E">
      <w:pPr>
        <w:pStyle w:val="Akapitzlist"/>
        <w:numPr>
          <w:ilvl w:val="1"/>
          <w:numId w:val="53"/>
        </w:numPr>
        <w:ind w:left="993" w:hanging="567"/>
        <w:rPr>
          <w:sz w:val="22"/>
          <w:szCs w:val="22"/>
        </w:rPr>
      </w:pPr>
      <w:r w:rsidRPr="002C791E">
        <w:rPr>
          <w:sz w:val="22"/>
          <w:szCs w:val="22"/>
        </w:rPr>
        <w:t xml:space="preserve">Zamawiający wymaga przedłożenia certyfikatów i oświadczeń wraz z dostawą przedmiotowej aparatury. </w:t>
      </w:r>
    </w:p>
    <w:p w14:paraId="7C1DCA44" w14:textId="01B13840" w:rsidR="00085072" w:rsidRPr="00085072" w:rsidRDefault="00262EF4" w:rsidP="00085072">
      <w:pPr>
        <w:pStyle w:val="Akapitzlist"/>
        <w:numPr>
          <w:ilvl w:val="1"/>
          <w:numId w:val="53"/>
        </w:numPr>
        <w:ind w:left="993" w:right="-2" w:hanging="567"/>
        <w:rPr>
          <w:i/>
          <w:iCs/>
          <w:sz w:val="22"/>
          <w:szCs w:val="22"/>
        </w:rPr>
      </w:pPr>
      <w:r w:rsidRPr="00085072">
        <w:rPr>
          <w:sz w:val="22"/>
          <w:szCs w:val="22"/>
        </w:rPr>
        <w:t xml:space="preserve">Opis przedmiotu zamówienia zgodny z nomenklaturą Wspólnego Słownika Zamówień CPV: </w:t>
      </w:r>
      <w:r w:rsidR="00262346" w:rsidRPr="00085072">
        <w:rPr>
          <w:i/>
          <w:iCs/>
          <w:sz w:val="22"/>
          <w:szCs w:val="22"/>
        </w:rPr>
        <w:t>3</w:t>
      </w:r>
      <w:r w:rsidR="00BD1F17" w:rsidRPr="00085072">
        <w:rPr>
          <w:i/>
          <w:iCs/>
          <w:sz w:val="22"/>
          <w:szCs w:val="22"/>
        </w:rPr>
        <w:t xml:space="preserve">85000000-0 </w:t>
      </w:r>
      <w:r w:rsidR="00085072">
        <w:rPr>
          <w:i/>
          <w:iCs/>
          <w:sz w:val="22"/>
          <w:szCs w:val="22"/>
        </w:rPr>
        <w:t>A</w:t>
      </w:r>
      <w:r w:rsidR="00085072" w:rsidRPr="00085072">
        <w:rPr>
          <w:i/>
          <w:iCs/>
          <w:sz w:val="22"/>
          <w:szCs w:val="22"/>
        </w:rPr>
        <w:t xml:space="preserve">paratura </w:t>
      </w:r>
      <w:r w:rsidR="00BD1F17" w:rsidRPr="00085072">
        <w:rPr>
          <w:i/>
          <w:iCs/>
          <w:sz w:val="22"/>
          <w:szCs w:val="22"/>
        </w:rPr>
        <w:t>kontrolna i badawcza</w:t>
      </w:r>
      <w:r w:rsidR="00085072" w:rsidRPr="00085072">
        <w:rPr>
          <w:i/>
          <w:iCs/>
          <w:sz w:val="22"/>
          <w:szCs w:val="22"/>
        </w:rPr>
        <w:t>,</w:t>
      </w:r>
      <w:r w:rsidR="00085072">
        <w:rPr>
          <w:i/>
          <w:iCs/>
          <w:sz w:val="22"/>
          <w:szCs w:val="22"/>
        </w:rPr>
        <w:t xml:space="preserve"> </w:t>
      </w:r>
      <w:r w:rsidR="00085072" w:rsidRPr="00085072">
        <w:rPr>
          <w:i/>
          <w:iCs/>
          <w:sz w:val="22"/>
          <w:szCs w:val="22"/>
        </w:rPr>
        <w:t>30213100-6: Komputery przenośne, 48000000-8</w:t>
      </w:r>
      <w:r w:rsidR="00085072">
        <w:rPr>
          <w:i/>
          <w:iCs/>
          <w:sz w:val="22"/>
          <w:szCs w:val="22"/>
        </w:rPr>
        <w:t xml:space="preserve"> </w:t>
      </w:r>
      <w:r w:rsidR="00085072" w:rsidRPr="00085072">
        <w:rPr>
          <w:i/>
          <w:iCs/>
          <w:sz w:val="22"/>
          <w:szCs w:val="22"/>
        </w:rPr>
        <w:t>Pakiety oprogramowania i systemy informatyczne</w:t>
      </w:r>
      <w:r w:rsidR="00D700A1">
        <w:rPr>
          <w:i/>
          <w:iCs/>
          <w:sz w:val="22"/>
          <w:szCs w:val="22"/>
        </w:rPr>
        <w:t>.</w:t>
      </w:r>
    </w:p>
    <w:p w14:paraId="600E2ACB" w14:textId="77777777" w:rsidR="00F552C3" w:rsidRDefault="00F552C3" w:rsidP="00B63566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21CB9593" w14:textId="11B70470" w:rsidR="00B63566" w:rsidRDefault="00B63566" w:rsidP="00B63566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0B7D92">
        <w:rPr>
          <w:b/>
          <w:bCs/>
          <w:sz w:val="22"/>
          <w:szCs w:val="22"/>
        </w:rPr>
        <w:t>Rozdział IV – Przedmiotowe środki dowodowe</w:t>
      </w:r>
      <w:r w:rsidR="00BD1F17">
        <w:rPr>
          <w:b/>
          <w:bCs/>
          <w:sz w:val="22"/>
          <w:szCs w:val="22"/>
        </w:rPr>
        <w:t>.</w:t>
      </w:r>
    </w:p>
    <w:p w14:paraId="4334E32E" w14:textId="77777777" w:rsidR="00BD1F17" w:rsidRPr="00BD1F17" w:rsidRDefault="00BD1F17" w:rsidP="00BD1F17">
      <w:pPr>
        <w:widowControl/>
        <w:numPr>
          <w:ilvl w:val="0"/>
          <w:numId w:val="13"/>
        </w:numPr>
        <w:suppressAutoHyphens w:val="0"/>
        <w:ind w:left="426" w:hanging="426"/>
        <w:contextualSpacing/>
        <w:jc w:val="both"/>
        <w:rPr>
          <w:rFonts w:cs="Calibri"/>
          <w:sz w:val="22"/>
          <w:szCs w:val="22"/>
          <w:lang w:eastAsia="en-US"/>
        </w:rPr>
      </w:pPr>
      <w:r w:rsidRPr="00BD1F17">
        <w:rPr>
          <w:rFonts w:cs="Calibri"/>
          <w:sz w:val="22"/>
          <w:szCs w:val="22"/>
          <w:lang w:eastAsia="en-US"/>
        </w:rPr>
        <w:t>Zamawiający wymaga złożenia następujących przedmiotowych środków dowodowych:</w:t>
      </w:r>
    </w:p>
    <w:p w14:paraId="5EFC370C" w14:textId="0992F693" w:rsidR="00BD1F17" w:rsidRDefault="00BD1F17" w:rsidP="00103B33">
      <w:pPr>
        <w:pStyle w:val="Akapitzlist"/>
        <w:ind w:left="993" w:hanging="567"/>
        <w:rPr>
          <w:sz w:val="22"/>
          <w:szCs w:val="22"/>
        </w:rPr>
      </w:pPr>
      <w:r w:rsidRPr="00BD1F17">
        <w:rPr>
          <w:sz w:val="22"/>
          <w:szCs w:val="22"/>
        </w:rPr>
        <w:t>opis/y techniczny/e lub wydruk/i ze stron internetowych bądź katalog/i producenta/ów pozwalające na ocenę zgodności oferowanych produktów i elementów</w:t>
      </w:r>
      <w:r w:rsidR="001A1AE3">
        <w:rPr>
          <w:sz w:val="22"/>
          <w:szCs w:val="22"/>
        </w:rPr>
        <w:t xml:space="preserve"> </w:t>
      </w:r>
      <w:r w:rsidRPr="00BD1F17">
        <w:rPr>
          <w:sz w:val="22"/>
          <w:szCs w:val="22"/>
        </w:rPr>
        <w:t xml:space="preserve">oraz ich parametrów z wymaganiami SWZ. </w:t>
      </w:r>
    </w:p>
    <w:p w14:paraId="1B687064" w14:textId="0E785EE3" w:rsidR="00085072" w:rsidRPr="00BD1F17" w:rsidRDefault="00085072" w:rsidP="00103B33">
      <w:pPr>
        <w:pStyle w:val="Akapitzlist"/>
        <w:ind w:left="993" w:hanging="567"/>
        <w:rPr>
          <w:sz w:val="22"/>
          <w:szCs w:val="22"/>
        </w:rPr>
      </w:pPr>
      <w:r w:rsidRPr="00085072">
        <w:rPr>
          <w:sz w:val="22"/>
          <w:szCs w:val="22"/>
        </w:rPr>
        <w:t>Zamawiający dopuszcza złożenie wyżej wskazanych przedmiotowych środków dowodowych w języku angielskim.</w:t>
      </w:r>
    </w:p>
    <w:p w14:paraId="50332584" w14:textId="0E845926" w:rsidR="00E9763D" w:rsidRPr="00E9763D" w:rsidRDefault="00E9763D" w:rsidP="00E9763D">
      <w:pPr>
        <w:pStyle w:val="Akapitzlist1"/>
        <w:ind w:left="426"/>
        <w:rPr>
          <w:sz w:val="22"/>
          <w:szCs w:val="22"/>
        </w:rPr>
      </w:pPr>
      <w:r w:rsidRPr="00E9763D">
        <w:rPr>
          <w:sz w:val="22"/>
          <w:szCs w:val="22"/>
        </w:rPr>
        <w:t>W przypadku, gdy zaproponowane przez Wykonawcę rozwiązania w równoważnym stopniu spełniają wymagania określone w opisie przedmiotu zamówienia, Wykonawca musi udowodnić w ofercie, w szczególności za pomocą przedmiotowych środków dowodowych, że oferowane dostawy spełniają określone przez zamawiającego wymagania, cechy lub kryteria.</w:t>
      </w:r>
    </w:p>
    <w:p w14:paraId="0CD8B150" w14:textId="14AD1CB6" w:rsidR="00BD1F17" w:rsidRPr="00BD1F17" w:rsidRDefault="00BD1F17" w:rsidP="00BD1F17">
      <w:pPr>
        <w:widowControl/>
        <w:numPr>
          <w:ilvl w:val="0"/>
          <w:numId w:val="13"/>
        </w:numPr>
        <w:suppressAutoHyphens w:val="0"/>
        <w:ind w:left="426" w:hanging="426"/>
        <w:contextualSpacing/>
        <w:jc w:val="both"/>
        <w:rPr>
          <w:rFonts w:cs="Calibri"/>
          <w:sz w:val="22"/>
          <w:szCs w:val="22"/>
          <w:lang w:eastAsia="en-US"/>
        </w:rPr>
      </w:pPr>
      <w:r w:rsidRPr="00BD1F17">
        <w:rPr>
          <w:rFonts w:cs="Calibri"/>
          <w:sz w:val="22"/>
          <w:szCs w:val="22"/>
          <w:lang w:eastAsia="en-US"/>
        </w:rPr>
        <w:t xml:space="preserve">Jeżeli </w:t>
      </w:r>
      <w:r w:rsidR="00553534">
        <w:rPr>
          <w:rFonts w:cs="Calibri"/>
          <w:sz w:val="22"/>
          <w:szCs w:val="22"/>
          <w:lang w:eastAsia="en-US"/>
        </w:rPr>
        <w:t>W</w:t>
      </w:r>
      <w:r w:rsidRPr="00BD1F17">
        <w:rPr>
          <w:rFonts w:cs="Calibri"/>
          <w:sz w:val="22"/>
          <w:szCs w:val="22"/>
          <w:lang w:eastAsia="en-US"/>
        </w:rPr>
        <w:t>ykonawca nie złożył przedmiotowych środków dowodowych lub złożone przedmiotowe środki dowodowe są niekompletne, Zamawiający wezwie do ich złożenia lub uzupełnienia w</w:t>
      </w:r>
      <w:r w:rsidR="000678AA">
        <w:rPr>
          <w:rFonts w:cs="Calibri"/>
          <w:sz w:val="22"/>
          <w:szCs w:val="22"/>
          <w:lang w:eastAsia="en-US"/>
        </w:rPr>
        <w:t> </w:t>
      </w:r>
      <w:r w:rsidRPr="00BD1F17">
        <w:rPr>
          <w:rFonts w:cs="Calibri"/>
          <w:sz w:val="22"/>
          <w:szCs w:val="22"/>
          <w:lang w:eastAsia="en-US"/>
        </w:rPr>
        <w:t>wyznaczonym terminie.</w:t>
      </w:r>
      <w:r w:rsidR="0092524A">
        <w:rPr>
          <w:rFonts w:cs="Calibri"/>
          <w:sz w:val="22"/>
          <w:szCs w:val="22"/>
          <w:lang w:eastAsia="en-US"/>
        </w:rPr>
        <w:t xml:space="preserve"> Powyższe nie dotyczy przedmiotowych środków dowodowych </w:t>
      </w:r>
      <w:r w:rsidR="00833CB9">
        <w:rPr>
          <w:rFonts w:cs="Calibri"/>
          <w:sz w:val="22"/>
          <w:szCs w:val="22"/>
          <w:lang w:eastAsia="en-US"/>
        </w:rPr>
        <w:t xml:space="preserve">obligatoryjnie składanych wraz z ofertą na potwierdzenie równoważności. </w:t>
      </w:r>
    </w:p>
    <w:p w14:paraId="7016F764" w14:textId="26DFDF54" w:rsidR="00BD1F17" w:rsidRPr="00BD1F17" w:rsidRDefault="00BD1F17" w:rsidP="00BD1F17">
      <w:pPr>
        <w:widowControl/>
        <w:numPr>
          <w:ilvl w:val="0"/>
          <w:numId w:val="13"/>
        </w:numPr>
        <w:suppressAutoHyphens w:val="0"/>
        <w:ind w:left="426" w:hanging="426"/>
        <w:contextualSpacing/>
        <w:jc w:val="both"/>
        <w:rPr>
          <w:rFonts w:cs="Calibri"/>
          <w:sz w:val="22"/>
          <w:szCs w:val="22"/>
          <w:lang w:eastAsia="en-US"/>
        </w:rPr>
      </w:pPr>
      <w:r w:rsidRPr="00BD1F17">
        <w:rPr>
          <w:rFonts w:cs="Calibri"/>
          <w:sz w:val="22"/>
          <w:szCs w:val="22"/>
          <w:lang w:eastAsia="en-US"/>
        </w:rPr>
        <w:lastRenderedPageBreak/>
        <w:t xml:space="preserve">Przepis ust. </w:t>
      </w:r>
      <w:r w:rsidR="00E9763D">
        <w:rPr>
          <w:rFonts w:cs="Calibri"/>
          <w:sz w:val="22"/>
          <w:szCs w:val="22"/>
          <w:lang w:eastAsia="en-US"/>
        </w:rPr>
        <w:t>3</w:t>
      </w:r>
      <w:r w:rsidRPr="00BD1F17">
        <w:rPr>
          <w:rFonts w:cs="Calibri"/>
          <w:sz w:val="22"/>
          <w:szCs w:val="22"/>
          <w:lang w:eastAsia="en-US"/>
        </w:rPr>
        <w:t xml:space="preserve"> nie zostanie zastosowany jeżeli pomimo złożenia przedmiotowego środka dowodowego, oferta podlega odrzuceniu albo zachodzą przesłanki unieważnienia postępowania. </w:t>
      </w:r>
    </w:p>
    <w:p w14:paraId="3C1DB369" w14:textId="4758CF6C" w:rsidR="00BD1F17" w:rsidRDefault="00BD1F17" w:rsidP="00BD1F17">
      <w:pPr>
        <w:widowControl/>
        <w:numPr>
          <w:ilvl w:val="0"/>
          <w:numId w:val="13"/>
        </w:numPr>
        <w:suppressAutoHyphens w:val="0"/>
        <w:ind w:left="426" w:hanging="426"/>
        <w:contextualSpacing/>
        <w:jc w:val="both"/>
        <w:rPr>
          <w:rFonts w:cs="Calibri"/>
          <w:sz w:val="22"/>
          <w:szCs w:val="22"/>
          <w:lang w:eastAsia="en-US"/>
        </w:rPr>
      </w:pPr>
      <w:r w:rsidRPr="00BD1F17">
        <w:rPr>
          <w:rFonts w:cs="Calibri"/>
          <w:sz w:val="22"/>
          <w:szCs w:val="22"/>
          <w:lang w:eastAsia="en-US"/>
        </w:rPr>
        <w:t>Zamawiający może zażądać od Wykonawców wyjaśnień dotyczących treści przedmiotowych środków dowodowych.</w:t>
      </w:r>
    </w:p>
    <w:p w14:paraId="755961EC" w14:textId="77777777" w:rsidR="008729D7" w:rsidRPr="000B7D92" w:rsidRDefault="008729D7" w:rsidP="008729D7">
      <w:pPr>
        <w:pStyle w:val="Akapitzlist1"/>
        <w:numPr>
          <w:ilvl w:val="0"/>
          <w:numId w:val="0"/>
        </w:numPr>
        <w:ind w:left="426"/>
        <w:rPr>
          <w:sz w:val="22"/>
          <w:szCs w:val="22"/>
        </w:rPr>
      </w:pPr>
    </w:p>
    <w:p w14:paraId="01C9399C" w14:textId="0089ED9C" w:rsidR="00BE302C" w:rsidRPr="003C3C9C" w:rsidRDefault="008463F6" w:rsidP="00AA37E1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0B7D92">
        <w:rPr>
          <w:b/>
          <w:bCs/>
          <w:sz w:val="22"/>
          <w:szCs w:val="22"/>
        </w:rPr>
        <w:t>R</w:t>
      </w:r>
      <w:r w:rsidR="00B63566" w:rsidRPr="000B7D92">
        <w:rPr>
          <w:b/>
          <w:bCs/>
          <w:sz w:val="22"/>
          <w:szCs w:val="22"/>
        </w:rPr>
        <w:t xml:space="preserve">ozdział </w:t>
      </w:r>
      <w:r w:rsidRPr="000B7D92">
        <w:rPr>
          <w:b/>
          <w:bCs/>
          <w:sz w:val="22"/>
          <w:szCs w:val="22"/>
        </w:rPr>
        <w:t xml:space="preserve">V </w:t>
      </w:r>
      <w:r w:rsidR="007E042E" w:rsidRPr="000B7D92">
        <w:rPr>
          <w:b/>
          <w:bCs/>
          <w:sz w:val="22"/>
          <w:szCs w:val="22"/>
        </w:rPr>
        <w:t>–</w:t>
      </w:r>
      <w:r w:rsidRPr="000B7D92">
        <w:rPr>
          <w:b/>
          <w:bCs/>
          <w:sz w:val="22"/>
          <w:szCs w:val="22"/>
        </w:rPr>
        <w:t xml:space="preserve"> </w:t>
      </w:r>
      <w:r w:rsidR="00BE302C" w:rsidRPr="000B7D92">
        <w:rPr>
          <w:b/>
          <w:bCs/>
          <w:sz w:val="22"/>
          <w:szCs w:val="22"/>
        </w:rPr>
        <w:t>Termin wykonania zamówienia.</w:t>
      </w:r>
      <w:r w:rsidR="00BE302C" w:rsidRPr="003C3C9C">
        <w:rPr>
          <w:b/>
          <w:bCs/>
          <w:sz w:val="22"/>
          <w:szCs w:val="22"/>
        </w:rPr>
        <w:t xml:space="preserve"> </w:t>
      </w:r>
    </w:p>
    <w:p w14:paraId="4A55A395" w14:textId="3C564E04" w:rsidR="001062B7" w:rsidRDefault="001062B7" w:rsidP="00EF6737">
      <w:pPr>
        <w:numPr>
          <w:ilvl w:val="0"/>
          <w:numId w:val="16"/>
        </w:numPr>
        <w:tabs>
          <w:tab w:val="clear" w:pos="644"/>
          <w:tab w:val="num" w:pos="426"/>
        </w:tabs>
        <w:suppressAutoHyphens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Zamówienie musi być zrealizowane </w:t>
      </w:r>
      <w:r w:rsidRPr="00A45889">
        <w:rPr>
          <w:sz w:val="22"/>
          <w:szCs w:val="22"/>
        </w:rPr>
        <w:t xml:space="preserve">w terminie </w:t>
      </w:r>
      <w:r w:rsidRPr="00572CCE">
        <w:rPr>
          <w:b/>
          <w:bCs/>
          <w:sz w:val="22"/>
          <w:szCs w:val="22"/>
        </w:rPr>
        <w:t xml:space="preserve">do </w:t>
      </w:r>
      <w:r w:rsidR="00085072">
        <w:rPr>
          <w:b/>
          <w:bCs/>
          <w:sz w:val="22"/>
          <w:szCs w:val="22"/>
        </w:rPr>
        <w:t>5 tygodni</w:t>
      </w:r>
      <w:r w:rsidRPr="000B4606">
        <w:rPr>
          <w:sz w:val="22"/>
          <w:szCs w:val="22"/>
        </w:rPr>
        <w:t>, licząc</w:t>
      </w:r>
      <w:r>
        <w:rPr>
          <w:sz w:val="22"/>
          <w:szCs w:val="22"/>
        </w:rPr>
        <w:t xml:space="preserve"> od dnia udzielenia zamówienia tj. zawarcia umowy.</w:t>
      </w:r>
    </w:p>
    <w:p w14:paraId="21012FFE" w14:textId="77A6636A" w:rsidR="00A011A0" w:rsidRPr="003A527E" w:rsidRDefault="00A011A0" w:rsidP="00EF6737">
      <w:pPr>
        <w:numPr>
          <w:ilvl w:val="0"/>
          <w:numId w:val="16"/>
        </w:numPr>
        <w:tabs>
          <w:tab w:val="clear" w:pos="644"/>
          <w:tab w:val="num" w:pos="426"/>
        </w:tabs>
        <w:suppressAutoHyphens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Wykonawca zapewnia gotowość do realizacji zamówienia w dniu zawarcia umowy.</w:t>
      </w:r>
    </w:p>
    <w:p w14:paraId="75BDD1DD" w14:textId="77777777" w:rsidR="00085072" w:rsidRPr="003C3C9C" w:rsidRDefault="00085072" w:rsidP="008D155A">
      <w:pPr>
        <w:widowControl/>
        <w:suppressAutoHyphens w:val="0"/>
        <w:ind w:left="426"/>
        <w:jc w:val="both"/>
        <w:rPr>
          <w:sz w:val="22"/>
          <w:szCs w:val="22"/>
        </w:rPr>
      </w:pPr>
    </w:p>
    <w:p w14:paraId="7BC728D3" w14:textId="3AD68568" w:rsidR="008D155A" w:rsidRPr="003C3C9C" w:rsidRDefault="008463F6" w:rsidP="00B964CC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C950DC">
        <w:rPr>
          <w:b/>
          <w:bCs/>
          <w:sz w:val="22"/>
          <w:szCs w:val="22"/>
        </w:rPr>
        <w:t>Rozdział V</w:t>
      </w:r>
      <w:r w:rsidR="006562A7" w:rsidRPr="00C950DC">
        <w:rPr>
          <w:b/>
          <w:bCs/>
          <w:sz w:val="22"/>
          <w:szCs w:val="22"/>
        </w:rPr>
        <w:t>I</w:t>
      </w:r>
      <w:r w:rsidRPr="00C950DC">
        <w:rPr>
          <w:b/>
          <w:bCs/>
          <w:sz w:val="22"/>
          <w:szCs w:val="22"/>
        </w:rPr>
        <w:t xml:space="preserve"> </w:t>
      </w:r>
      <w:r w:rsidR="007E042E">
        <w:rPr>
          <w:b/>
          <w:bCs/>
          <w:sz w:val="22"/>
          <w:szCs w:val="22"/>
        </w:rPr>
        <w:t>–</w:t>
      </w:r>
      <w:r w:rsidRPr="00C950DC">
        <w:rPr>
          <w:b/>
          <w:bCs/>
          <w:sz w:val="22"/>
          <w:szCs w:val="22"/>
        </w:rPr>
        <w:t xml:space="preserve"> </w:t>
      </w:r>
      <w:r w:rsidR="008D155A" w:rsidRPr="00C950DC">
        <w:rPr>
          <w:b/>
          <w:bCs/>
          <w:sz w:val="22"/>
          <w:szCs w:val="22"/>
        </w:rPr>
        <w:t>Opis warunków podmiotowych udziału w postępowaniu.</w:t>
      </w:r>
    </w:p>
    <w:p w14:paraId="22761B65" w14:textId="77777777" w:rsidR="00F61608" w:rsidRPr="003C3C9C" w:rsidRDefault="00F61608" w:rsidP="00EF6737">
      <w:pPr>
        <w:pStyle w:val="Akapitzlist1"/>
        <w:numPr>
          <w:ilvl w:val="0"/>
          <w:numId w:val="14"/>
        </w:numPr>
        <w:ind w:left="426" w:hanging="426"/>
        <w:rPr>
          <w:sz w:val="22"/>
          <w:szCs w:val="22"/>
        </w:rPr>
      </w:pPr>
      <w:r w:rsidRPr="003C3C9C">
        <w:rPr>
          <w:rFonts w:eastAsia="Calibri"/>
          <w:sz w:val="22"/>
          <w:szCs w:val="22"/>
        </w:rPr>
        <w:t xml:space="preserve">Zdolność do występowania w obrocie gospodarczym – Zamawiający nie </w:t>
      </w:r>
      <w:r w:rsidR="003D3BBC" w:rsidRPr="003C3C9C">
        <w:rPr>
          <w:rFonts w:eastAsia="Calibri"/>
          <w:sz w:val="22"/>
          <w:szCs w:val="22"/>
        </w:rPr>
        <w:t>wyznacza warunku w tym zakresie.</w:t>
      </w:r>
    </w:p>
    <w:p w14:paraId="2805A52B" w14:textId="7BCEDFF2" w:rsidR="005518A1" w:rsidRPr="003C3C9C" w:rsidRDefault="00F61608" w:rsidP="00EF6737">
      <w:pPr>
        <w:pStyle w:val="Akapitzlist1"/>
        <w:numPr>
          <w:ilvl w:val="0"/>
          <w:numId w:val="14"/>
        </w:numPr>
        <w:ind w:left="426" w:hanging="426"/>
        <w:rPr>
          <w:rFonts w:eastAsia="Calibri"/>
          <w:sz w:val="22"/>
          <w:szCs w:val="22"/>
        </w:rPr>
      </w:pPr>
      <w:r w:rsidRPr="003C3C9C">
        <w:rPr>
          <w:rFonts w:eastAsia="Calibri"/>
          <w:sz w:val="22"/>
          <w:szCs w:val="22"/>
        </w:rPr>
        <w:t>Uprawnienia do prowadzenia określonej działalności gospodarczej lub zawodowej, o ile wynika to</w:t>
      </w:r>
      <w:r w:rsidR="009F1E9B">
        <w:rPr>
          <w:rFonts w:eastAsia="Calibri"/>
          <w:sz w:val="22"/>
          <w:szCs w:val="22"/>
        </w:rPr>
        <w:t> </w:t>
      </w:r>
      <w:r w:rsidRPr="003C3C9C">
        <w:rPr>
          <w:rFonts w:eastAsia="Calibri"/>
          <w:sz w:val="22"/>
          <w:szCs w:val="22"/>
        </w:rPr>
        <w:t>z odrębnych przepisów</w:t>
      </w:r>
      <w:r w:rsidRPr="003C3C9C" w:rsidDel="00F61608">
        <w:rPr>
          <w:rFonts w:eastAsia="Calibri"/>
          <w:sz w:val="22"/>
          <w:szCs w:val="22"/>
        </w:rPr>
        <w:t xml:space="preserve"> </w:t>
      </w:r>
      <w:r w:rsidR="005518A1" w:rsidRPr="003C3C9C">
        <w:rPr>
          <w:rFonts w:eastAsia="Calibri"/>
          <w:sz w:val="22"/>
          <w:szCs w:val="22"/>
        </w:rPr>
        <w:t xml:space="preserve">– Zamawiający nie </w:t>
      </w:r>
      <w:r w:rsidR="003D3BBC" w:rsidRPr="003C3C9C">
        <w:rPr>
          <w:rFonts w:eastAsia="Calibri"/>
          <w:sz w:val="22"/>
          <w:szCs w:val="22"/>
        </w:rPr>
        <w:t>wyznacza warunku w tym zakresie.</w:t>
      </w:r>
      <w:r w:rsidR="005518A1" w:rsidRPr="003C3C9C">
        <w:rPr>
          <w:rFonts w:eastAsia="Calibri"/>
          <w:sz w:val="22"/>
          <w:szCs w:val="22"/>
        </w:rPr>
        <w:t xml:space="preserve"> </w:t>
      </w:r>
    </w:p>
    <w:p w14:paraId="7B9E344A" w14:textId="77777777" w:rsidR="003D3BBC" w:rsidRPr="003C3C9C" w:rsidRDefault="008D155A" w:rsidP="00EF6737">
      <w:pPr>
        <w:pStyle w:val="Akapitzlist1"/>
        <w:numPr>
          <w:ilvl w:val="0"/>
          <w:numId w:val="14"/>
        </w:numPr>
        <w:ind w:left="426" w:hanging="426"/>
        <w:rPr>
          <w:sz w:val="22"/>
          <w:szCs w:val="22"/>
        </w:rPr>
      </w:pPr>
      <w:r w:rsidRPr="003C3C9C">
        <w:rPr>
          <w:rFonts w:eastAsia="Calibri"/>
          <w:sz w:val="22"/>
          <w:szCs w:val="22"/>
        </w:rPr>
        <w:t xml:space="preserve">Sytuacja ekonomiczna lub finansowa – </w:t>
      </w:r>
      <w:r w:rsidR="003D3BBC" w:rsidRPr="003C3C9C">
        <w:rPr>
          <w:rFonts w:eastAsia="Calibri"/>
          <w:sz w:val="22"/>
          <w:szCs w:val="22"/>
        </w:rPr>
        <w:t>Zamawiający nie wyznacza warunku w tym zakresie.</w:t>
      </w:r>
    </w:p>
    <w:p w14:paraId="7F48FAA2" w14:textId="3B5BC8DD" w:rsidR="00537874" w:rsidRPr="0014679A" w:rsidRDefault="00537874" w:rsidP="00EF6737">
      <w:pPr>
        <w:pStyle w:val="Akapitzlist1"/>
        <w:numPr>
          <w:ilvl w:val="0"/>
          <w:numId w:val="14"/>
        </w:numPr>
        <w:ind w:left="426" w:hanging="426"/>
        <w:rPr>
          <w:sz w:val="22"/>
          <w:szCs w:val="22"/>
        </w:rPr>
      </w:pPr>
      <w:r w:rsidRPr="003C3C9C">
        <w:rPr>
          <w:sz w:val="22"/>
          <w:szCs w:val="22"/>
        </w:rPr>
        <w:t xml:space="preserve">Zdolność techniczna lub zawodowa </w:t>
      </w:r>
      <w:r w:rsidR="00080ED5">
        <w:rPr>
          <w:sz w:val="22"/>
          <w:szCs w:val="22"/>
        </w:rPr>
        <w:t xml:space="preserve">– </w:t>
      </w:r>
      <w:r w:rsidRPr="00080ED5">
        <w:rPr>
          <w:rFonts w:eastAsia="Calibri"/>
          <w:sz w:val="22"/>
          <w:szCs w:val="22"/>
        </w:rPr>
        <w:t>Zamawiający nie wyznacza warunku w tym zakresie.</w:t>
      </w:r>
    </w:p>
    <w:p w14:paraId="2DC40D84" w14:textId="77777777" w:rsidR="00930105" w:rsidRPr="003C3C9C" w:rsidRDefault="00930105" w:rsidP="00930105">
      <w:pPr>
        <w:widowControl/>
        <w:tabs>
          <w:tab w:val="left" w:pos="900"/>
        </w:tabs>
        <w:suppressAutoHyphens w:val="0"/>
        <w:jc w:val="both"/>
        <w:rPr>
          <w:sz w:val="22"/>
          <w:szCs w:val="22"/>
        </w:rPr>
      </w:pPr>
    </w:p>
    <w:p w14:paraId="2DC5B071" w14:textId="537C8150" w:rsidR="007E718A" w:rsidRDefault="008463F6" w:rsidP="00B964CC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C3C9C">
        <w:rPr>
          <w:b/>
          <w:bCs/>
          <w:sz w:val="22"/>
          <w:szCs w:val="22"/>
        </w:rPr>
        <w:t>Rozdział VI</w:t>
      </w:r>
      <w:r w:rsidR="006562A7" w:rsidRPr="003C3C9C">
        <w:rPr>
          <w:b/>
          <w:bCs/>
          <w:sz w:val="22"/>
          <w:szCs w:val="22"/>
        </w:rPr>
        <w:t xml:space="preserve">I </w:t>
      </w:r>
      <w:r w:rsidR="007E042E">
        <w:rPr>
          <w:b/>
          <w:bCs/>
          <w:sz w:val="22"/>
          <w:szCs w:val="22"/>
        </w:rPr>
        <w:t>–</w:t>
      </w:r>
      <w:r w:rsidRPr="003C3C9C">
        <w:rPr>
          <w:b/>
          <w:bCs/>
          <w:sz w:val="22"/>
          <w:szCs w:val="22"/>
        </w:rPr>
        <w:t xml:space="preserve"> </w:t>
      </w:r>
      <w:r w:rsidR="00930105" w:rsidRPr="003C3C9C">
        <w:rPr>
          <w:b/>
          <w:bCs/>
          <w:sz w:val="22"/>
          <w:szCs w:val="22"/>
        </w:rPr>
        <w:t>Podstawy wykluczenia wykonawców.</w:t>
      </w:r>
    </w:p>
    <w:p w14:paraId="579B0167" w14:textId="60BE5E79" w:rsidR="00037BFA" w:rsidRPr="00F4000F" w:rsidRDefault="007E718A">
      <w:pPr>
        <w:widowControl/>
        <w:numPr>
          <w:ilvl w:val="6"/>
          <w:numId w:val="45"/>
        </w:numPr>
        <w:tabs>
          <w:tab w:val="left" w:pos="4680"/>
        </w:tabs>
        <w:suppressAutoHyphens w:val="0"/>
        <w:ind w:left="426" w:hanging="448"/>
        <w:contextualSpacing/>
        <w:jc w:val="both"/>
        <w:rPr>
          <w:rFonts w:eastAsia="Calibri" w:cs="Calibri"/>
          <w:sz w:val="22"/>
          <w:szCs w:val="22"/>
          <w:lang w:eastAsia="en-US"/>
        </w:rPr>
      </w:pPr>
      <w:r w:rsidRPr="007E718A">
        <w:rPr>
          <w:rFonts w:cs="Calibri"/>
          <w:sz w:val="22"/>
          <w:szCs w:val="22"/>
          <w:lang w:eastAsia="en-US"/>
        </w:rPr>
        <w:t xml:space="preserve">Zamawiający wykluczy Wykonawcę w przypadku zaistnienia okoliczności przewidzianych </w:t>
      </w:r>
      <w:r w:rsidR="00037BFA">
        <w:rPr>
          <w:rFonts w:cs="Calibri"/>
          <w:sz w:val="22"/>
          <w:szCs w:val="22"/>
          <w:lang w:eastAsia="en-US"/>
        </w:rPr>
        <w:t>postanowieniami:</w:t>
      </w:r>
    </w:p>
    <w:p w14:paraId="33B89FA0" w14:textId="742B72D7" w:rsidR="007E718A" w:rsidRDefault="007E718A">
      <w:pPr>
        <w:pStyle w:val="Akapitzlist"/>
        <w:numPr>
          <w:ilvl w:val="1"/>
          <w:numId w:val="49"/>
        </w:numPr>
        <w:tabs>
          <w:tab w:val="left" w:pos="4680"/>
        </w:tabs>
        <w:ind w:left="851"/>
        <w:rPr>
          <w:rFonts w:cs="Calibri"/>
          <w:sz w:val="22"/>
          <w:szCs w:val="22"/>
        </w:rPr>
      </w:pPr>
      <w:r w:rsidRPr="00F4000F">
        <w:rPr>
          <w:rFonts w:cs="Calibri"/>
          <w:sz w:val="22"/>
          <w:szCs w:val="22"/>
        </w:rPr>
        <w:t>w art. 108 ust. 1 ustawy PZP</w:t>
      </w:r>
      <w:r w:rsidR="00787977">
        <w:rPr>
          <w:rFonts w:cs="Calibri"/>
          <w:sz w:val="22"/>
          <w:szCs w:val="22"/>
        </w:rPr>
        <w:t>, z zastrzeżeniem art. 110 ust. 2;</w:t>
      </w:r>
    </w:p>
    <w:p w14:paraId="50B7D794" w14:textId="2E887D14" w:rsidR="00037BFA" w:rsidRPr="00F4000F" w:rsidRDefault="00037BFA">
      <w:pPr>
        <w:pStyle w:val="Akapitzlist"/>
        <w:numPr>
          <w:ilvl w:val="1"/>
          <w:numId w:val="49"/>
        </w:numPr>
        <w:tabs>
          <w:tab w:val="left" w:pos="4680"/>
        </w:tabs>
        <w:ind w:left="851"/>
        <w:rPr>
          <w:rFonts w:cs="Calibri"/>
          <w:sz w:val="22"/>
          <w:szCs w:val="22"/>
        </w:rPr>
      </w:pPr>
      <w:r w:rsidRPr="00F4000F">
        <w:rPr>
          <w:rFonts w:cs="Calibri"/>
          <w:bCs/>
          <w:sz w:val="22"/>
          <w:szCs w:val="22"/>
        </w:rPr>
        <w:t>w art. 7 ust. 1 ustawy z dnia 13 kwietnia 2022 r. o szczególnych rozwiązaniach w zakresie przeciwdziałania wspieraniu agresji na Ukrainę oraz służących ochronie bezpieczeństwa narodowego (</w:t>
      </w:r>
      <w:r w:rsidR="00B66145">
        <w:rPr>
          <w:rFonts w:cs="Calibri"/>
          <w:bCs/>
          <w:sz w:val="22"/>
          <w:szCs w:val="22"/>
        </w:rPr>
        <w:t xml:space="preserve">t. j. </w:t>
      </w:r>
      <w:r w:rsidRPr="00F4000F">
        <w:rPr>
          <w:rFonts w:cs="Calibri"/>
          <w:bCs/>
          <w:sz w:val="22"/>
          <w:szCs w:val="22"/>
        </w:rPr>
        <w:t xml:space="preserve">Dz.U. z </w:t>
      </w:r>
      <w:r w:rsidR="00B66145" w:rsidRPr="00F4000F">
        <w:rPr>
          <w:rFonts w:cs="Calibri"/>
          <w:bCs/>
          <w:sz w:val="22"/>
          <w:szCs w:val="22"/>
        </w:rPr>
        <w:t>202</w:t>
      </w:r>
      <w:r w:rsidR="00B66145">
        <w:rPr>
          <w:rFonts w:cs="Calibri"/>
          <w:bCs/>
          <w:sz w:val="22"/>
          <w:szCs w:val="22"/>
        </w:rPr>
        <w:t>3</w:t>
      </w:r>
      <w:r w:rsidR="00B66145" w:rsidRPr="00F4000F">
        <w:rPr>
          <w:rFonts w:cs="Calibri"/>
          <w:bCs/>
          <w:sz w:val="22"/>
          <w:szCs w:val="22"/>
        </w:rPr>
        <w:t xml:space="preserve"> </w:t>
      </w:r>
      <w:r w:rsidRPr="00F4000F">
        <w:rPr>
          <w:rFonts w:cs="Calibri"/>
          <w:bCs/>
          <w:sz w:val="22"/>
          <w:szCs w:val="22"/>
        </w:rPr>
        <w:t xml:space="preserve">r., poz. </w:t>
      </w:r>
      <w:r w:rsidR="00B66145">
        <w:rPr>
          <w:rFonts w:cs="Calibri"/>
          <w:bCs/>
          <w:sz w:val="22"/>
          <w:szCs w:val="22"/>
        </w:rPr>
        <w:t>129</w:t>
      </w:r>
      <w:r w:rsidRPr="00F4000F">
        <w:rPr>
          <w:rFonts w:cs="Calibri"/>
          <w:bCs/>
          <w:sz w:val="22"/>
          <w:szCs w:val="22"/>
        </w:rPr>
        <w:t>).</w:t>
      </w:r>
    </w:p>
    <w:p w14:paraId="4CD08E92" w14:textId="77777777" w:rsidR="007E718A" w:rsidRPr="007E718A" w:rsidRDefault="007E718A">
      <w:pPr>
        <w:widowControl/>
        <w:numPr>
          <w:ilvl w:val="6"/>
          <w:numId w:val="45"/>
        </w:numPr>
        <w:tabs>
          <w:tab w:val="left" w:pos="4680"/>
        </w:tabs>
        <w:suppressAutoHyphens w:val="0"/>
        <w:ind w:left="426" w:hanging="426"/>
        <w:contextualSpacing/>
        <w:jc w:val="both"/>
        <w:rPr>
          <w:rFonts w:eastAsia="Calibri" w:cs="Calibri"/>
          <w:sz w:val="22"/>
          <w:szCs w:val="22"/>
          <w:lang w:eastAsia="en-US"/>
        </w:rPr>
      </w:pPr>
      <w:r w:rsidRPr="007E718A">
        <w:rPr>
          <w:rFonts w:eastAsia="Calibri" w:cs="Calibri"/>
          <w:sz w:val="22"/>
          <w:szCs w:val="22"/>
          <w:lang w:eastAsia="en-US"/>
        </w:rPr>
        <w:t>Stosownie do treści art. 109 ust. 1 ustawy PZP, Zamawiający wykluczy z postępowania Wykonawcę:</w:t>
      </w:r>
    </w:p>
    <w:p w14:paraId="77FA61E2" w14:textId="246A4B4B" w:rsidR="007E718A" w:rsidRPr="007E718A" w:rsidRDefault="007E718A">
      <w:pPr>
        <w:widowControl/>
        <w:numPr>
          <w:ilvl w:val="1"/>
          <w:numId w:val="46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718A">
        <w:rPr>
          <w:rFonts w:eastAsia="Calibri"/>
          <w:sz w:val="22"/>
          <w:szCs w:val="22"/>
          <w:lang w:eastAsia="en-US"/>
        </w:rPr>
        <w:t>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</w:t>
      </w:r>
      <w:r w:rsidR="00364154">
        <w:rPr>
          <w:rFonts w:eastAsia="Calibri"/>
          <w:sz w:val="22"/>
          <w:szCs w:val="22"/>
          <w:lang w:eastAsia="en-US"/>
        </w:rPr>
        <w:t> </w:t>
      </w:r>
      <w:r w:rsidRPr="007E718A">
        <w:rPr>
          <w:rFonts w:eastAsia="Calibri"/>
          <w:sz w:val="22"/>
          <w:szCs w:val="22"/>
          <w:lang w:eastAsia="en-US"/>
        </w:rPr>
        <w:t>odsetkami lub grzywnami lub zawarł wiążące porozumienie w sprawie spłaty tych należności</w:t>
      </w:r>
      <w:r w:rsidR="002806A9">
        <w:rPr>
          <w:rFonts w:eastAsia="Calibri"/>
          <w:sz w:val="22"/>
          <w:szCs w:val="22"/>
          <w:lang w:eastAsia="en-US"/>
        </w:rPr>
        <w:t xml:space="preserve"> (art. 109 ust. 1 pkt 1);</w:t>
      </w:r>
    </w:p>
    <w:p w14:paraId="5B8A1C0D" w14:textId="0FAC51C4" w:rsidR="007E718A" w:rsidRPr="007E718A" w:rsidRDefault="007E718A">
      <w:pPr>
        <w:widowControl/>
        <w:numPr>
          <w:ilvl w:val="1"/>
          <w:numId w:val="46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718A">
        <w:rPr>
          <w:rFonts w:eastAsia="Calibri"/>
          <w:sz w:val="22"/>
          <w:szCs w:val="22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2806A9">
        <w:rPr>
          <w:rFonts w:eastAsia="Calibri"/>
          <w:sz w:val="22"/>
          <w:szCs w:val="22"/>
          <w:lang w:eastAsia="en-US"/>
        </w:rPr>
        <w:t xml:space="preserve"> (art. 109 ust. 1 pkt 4);</w:t>
      </w:r>
    </w:p>
    <w:p w14:paraId="5C630FCA" w14:textId="72B63D1E" w:rsidR="007E718A" w:rsidRPr="007E718A" w:rsidRDefault="007E718A">
      <w:pPr>
        <w:widowControl/>
        <w:numPr>
          <w:ilvl w:val="1"/>
          <w:numId w:val="46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718A">
        <w:rPr>
          <w:rFonts w:eastAsia="Calibri"/>
          <w:sz w:val="22"/>
          <w:szCs w:val="22"/>
          <w:lang w:eastAsia="en-US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co </w:t>
      </w:r>
      <w:r w:rsidR="006A6C8B">
        <w:rPr>
          <w:rFonts w:eastAsia="Calibri"/>
          <w:sz w:val="22"/>
          <w:szCs w:val="22"/>
          <w:lang w:eastAsia="en-US"/>
        </w:rPr>
        <w:t>Z</w:t>
      </w:r>
      <w:r w:rsidRPr="007E718A">
        <w:rPr>
          <w:rFonts w:eastAsia="Calibri"/>
          <w:sz w:val="22"/>
          <w:szCs w:val="22"/>
          <w:lang w:eastAsia="en-US"/>
        </w:rPr>
        <w:t>amawiający jest w stanie wykazać za pomocą stosownych dowodów</w:t>
      </w:r>
      <w:r w:rsidR="002806A9">
        <w:rPr>
          <w:rFonts w:eastAsia="Calibri"/>
          <w:sz w:val="22"/>
          <w:szCs w:val="22"/>
          <w:lang w:eastAsia="en-US"/>
        </w:rPr>
        <w:t xml:space="preserve"> </w:t>
      </w:r>
      <w:r w:rsidR="002806A9" w:rsidRPr="002806A9">
        <w:rPr>
          <w:rFonts w:eastAsia="Calibri"/>
          <w:sz w:val="22"/>
          <w:szCs w:val="22"/>
          <w:lang w:eastAsia="en-US"/>
        </w:rPr>
        <w:t xml:space="preserve">(art. 109 ust. 1 pkt </w:t>
      </w:r>
      <w:r w:rsidR="002806A9">
        <w:rPr>
          <w:rFonts w:eastAsia="Calibri"/>
          <w:sz w:val="22"/>
          <w:szCs w:val="22"/>
          <w:lang w:eastAsia="en-US"/>
        </w:rPr>
        <w:t>5</w:t>
      </w:r>
      <w:r w:rsidR="002806A9" w:rsidRPr="002806A9">
        <w:rPr>
          <w:rFonts w:eastAsia="Calibri"/>
          <w:sz w:val="22"/>
          <w:szCs w:val="22"/>
          <w:lang w:eastAsia="en-US"/>
        </w:rPr>
        <w:t>);</w:t>
      </w:r>
    </w:p>
    <w:p w14:paraId="5F6195E4" w14:textId="7A69C4AC" w:rsidR="007E718A" w:rsidRPr="007E718A" w:rsidRDefault="007E718A">
      <w:pPr>
        <w:widowControl/>
        <w:numPr>
          <w:ilvl w:val="1"/>
          <w:numId w:val="46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718A">
        <w:rPr>
          <w:rFonts w:eastAsia="Calibri"/>
          <w:sz w:val="22"/>
          <w:szCs w:val="22"/>
          <w:lang w:eastAsia="en-US"/>
        </w:rPr>
        <w:t xml:space="preserve">który, z przyczyn leżących po jego stronie, w znacznym stopniu lub zakresie nie wykonał lub nienależycie wykonał albo długotrwale nienależycie </w:t>
      </w:r>
      <w:r w:rsidR="006A6C8B">
        <w:rPr>
          <w:rFonts w:eastAsia="Calibri"/>
          <w:sz w:val="22"/>
          <w:szCs w:val="22"/>
          <w:lang w:eastAsia="en-US"/>
        </w:rPr>
        <w:t>W</w:t>
      </w:r>
      <w:r w:rsidRPr="007E718A">
        <w:rPr>
          <w:rFonts w:eastAsia="Calibri"/>
          <w:sz w:val="22"/>
          <w:szCs w:val="22"/>
          <w:lang w:eastAsia="en-US"/>
        </w:rPr>
        <w:t>ykonywał istotne zobowiązanie wynikające z wcześniejszej umowy w sprawie zamówienia publicznego lub umowy koncesji, co doprowadziło do wypowiedzenia lub odstąpienia od umowy, odszkodowania, wykonania zastępczego lub realizacji uprawnień z tytułu rękojmi za wady</w:t>
      </w:r>
      <w:r w:rsidR="002806A9">
        <w:rPr>
          <w:rFonts w:eastAsia="Calibri"/>
          <w:sz w:val="22"/>
          <w:szCs w:val="22"/>
          <w:lang w:eastAsia="en-US"/>
        </w:rPr>
        <w:t xml:space="preserve"> </w:t>
      </w:r>
      <w:r w:rsidR="002806A9" w:rsidRPr="002806A9">
        <w:rPr>
          <w:rFonts w:eastAsia="Calibri"/>
          <w:sz w:val="22"/>
          <w:szCs w:val="22"/>
          <w:lang w:eastAsia="en-US"/>
        </w:rPr>
        <w:t xml:space="preserve">(art. 109 ust. 1 pkt </w:t>
      </w:r>
      <w:r w:rsidR="002806A9">
        <w:rPr>
          <w:rFonts w:eastAsia="Calibri"/>
          <w:sz w:val="22"/>
          <w:szCs w:val="22"/>
          <w:lang w:eastAsia="en-US"/>
        </w:rPr>
        <w:t>7</w:t>
      </w:r>
      <w:r w:rsidR="002806A9" w:rsidRPr="002806A9">
        <w:rPr>
          <w:rFonts w:eastAsia="Calibri"/>
          <w:sz w:val="22"/>
          <w:szCs w:val="22"/>
          <w:lang w:eastAsia="en-US"/>
        </w:rPr>
        <w:t>);</w:t>
      </w:r>
    </w:p>
    <w:p w14:paraId="3DC0400B" w14:textId="11CE9E44" w:rsidR="007E718A" w:rsidRPr="007E718A" w:rsidRDefault="007E718A">
      <w:pPr>
        <w:widowControl/>
        <w:numPr>
          <w:ilvl w:val="1"/>
          <w:numId w:val="46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718A">
        <w:rPr>
          <w:rFonts w:eastAsia="Calibri"/>
          <w:sz w:val="22"/>
          <w:szCs w:val="22"/>
          <w:lang w:eastAsia="en-US"/>
        </w:rPr>
        <w:t xml:space="preserve">który w wyniku zamierzonego działania lub rażącego niedbalstwa wprowadził </w:t>
      </w:r>
      <w:r w:rsidR="006A6C8B">
        <w:rPr>
          <w:rFonts w:eastAsia="Calibri"/>
          <w:sz w:val="22"/>
          <w:szCs w:val="22"/>
          <w:lang w:eastAsia="en-US"/>
        </w:rPr>
        <w:t>Z</w:t>
      </w:r>
      <w:r w:rsidRPr="007E718A">
        <w:rPr>
          <w:rFonts w:eastAsia="Calibri"/>
          <w:sz w:val="22"/>
          <w:szCs w:val="22"/>
          <w:lang w:eastAsia="en-US"/>
        </w:rPr>
        <w:t xml:space="preserve">amawiającego w błąd przy przedstawianiu informacji, że nie podlega wykluczeniu, spełnia warunki udziału w postępowaniu lub kryteria selekcji, co mogło mieć istotny wpływ na decyzje podejmowane przez </w:t>
      </w:r>
      <w:r w:rsidR="006A6C8B">
        <w:rPr>
          <w:rFonts w:eastAsia="Calibri"/>
          <w:sz w:val="22"/>
          <w:szCs w:val="22"/>
          <w:lang w:eastAsia="en-US"/>
        </w:rPr>
        <w:t>Z</w:t>
      </w:r>
      <w:r w:rsidRPr="007E718A">
        <w:rPr>
          <w:rFonts w:eastAsia="Calibri"/>
          <w:sz w:val="22"/>
          <w:szCs w:val="22"/>
          <w:lang w:eastAsia="en-US"/>
        </w:rPr>
        <w:t>amawiającego w postępowaniu o udzielenie zamówienia, lub który zataił te informacje lub nie jest w stanie przedstawić wymaganych podmiotowych środków dowodowych</w:t>
      </w:r>
      <w:r w:rsidR="002806A9">
        <w:rPr>
          <w:rFonts w:eastAsia="Calibri"/>
          <w:sz w:val="22"/>
          <w:szCs w:val="22"/>
          <w:lang w:eastAsia="en-US"/>
        </w:rPr>
        <w:t xml:space="preserve"> </w:t>
      </w:r>
      <w:r w:rsidR="002806A9" w:rsidRPr="002806A9">
        <w:rPr>
          <w:rFonts w:eastAsia="Calibri"/>
          <w:sz w:val="22"/>
          <w:szCs w:val="22"/>
          <w:lang w:eastAsia="en-US"/>
        </w:rPr>
        <w:t xml:space="preserve">(art. 109 ust. 1 pkt </w:t>
      </w:r>
      <w:r w:rsidR="002806A9">
        <w:rPr>
          <w:rFonts w:eastAsia="Calibri"/>
          <w:sz w:val="22"/>
          <w:szCs w:val="22"/>
          <w:lang w:eastAsia="en-US"/>
        </w:rPr>
        <w:t>8</w:t>
      </w:r>
      <w:r w:rsidR="002806A9" w:rsidRPr="002806A9">
        <w:rPr>
          <w:rFonts w:eastAsia="Calibri"/>
          <w:sz w:val="22"/>
          <w:szCs w:val="22"/>
          <w:lang w:eastAsia="en-US"/>
        </w:rPr>
        <w:t>);</w:t>
      </w:r>
    </w:p>
    <w:p w14:paraId="1365B546" w14:textId="07DAB4ED" w:rsidR="007E718A" w:rsidRPr="007E718A" w:rsidRDefault="007E718A">
      <w:pPr>
        <w:widowControl/>
        <w:numPr>
          <w:ilvl w:val="1"/>
          <w:numId w:val="46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718A">
        <w:rPr>
          <w:rFonts w:eastAsia="Calibri"/>
          <w:sz w:val="22"/>
          <w:szCs w:val="22"/>
          <w:lang w:eastAsia="en-US"/>
        </w:rPr>
        <w:t xml:space="preserve">który bezprawnie wpływał lub próbował wpływać na czynności </w:t>
      </w:r>
      <w:r w:rsidR="006A6C8B">
        <w:rPr>
          <w:rFonts w:eastAsia="Calibri"/>
          <w:sz w:val="22"/>
          <w:szCs w:val="22"/>
          <w:lang w:eastAsia="en-US"/>
        </w:rPr>
        <w:t>Z</w:t>
      </w:r>
      <w:r w:rsidRPr="007E718A">
        <w:rPr>
          <w:rFonts w:eastAsia="Calibri"/>
          <w:sz w:val="22"/>
          <w:szCs w:val="22"/>
          <w:lang w:eastAsia="en-US"/>
        </w:rPr>
        <w:t>amawiającego lub próbował pozyskać lub pozyskał informacje poufne, mogące dać mu przewagę w postępowaniu o</w:t>
      </w:r>
      <w:r w:rsidR="009D3C5F">
        <w:rPr>
          <w:rFonts w:eastAsia="Calibri"/>
          <w:sz w:val="22"/>
          <w:szCs w:val="22"/>
          <w:lang w:eastAsia="en-US"/>
        </w:rPr>
        <w:t> </w:t>
      </w:r>
      <w:r w:rsidRPr="007E718A">
        <w:rPr>
          <w:rFonts w:eastAsia="Calibri"/>
          <w:sz w:val="22"/>
          <w:szCs w:val="22"/>
          <w:lang w:eastAsia="en-US"/>
        </w:rPr>
        <w:t>udzielenie zamówienia</w:t>
      </w:r>
      <w:r w:rsidR="002806A9">
        <w:rPr>
          <w:rFonts w:eastAsia="Calibri"/>
          <w:sz w:val="22"/>
          <w:szCs w:val="22"/>
          <w:lang w:eastAsia="en-US"/>
        </w:rPr>
        <w:t xml:space="preserve"> (art. 109 ust. 1 pkt 9);</w:t>
      </w:r>
    </w:p>
    <w:p w14:paraId="3FE7F8A6" w14:textId="2A2A1615" w:rsidR="007E718A" w:rsidRPr="007E718A" w:rsidRDefault="007E718A">
      <w:pPr>
        <w:widowControl/>
        <w:numPr>
          <w:ilvl w:val="1"/>
          <w:numId w:val="46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7E718A">
        <w:rPr>
          <w:rFonts w:eastAsia="Calibri"/>
          <w:sz w:val="22"/>
          <w:szCs w:val="22"/>
          <w:lang w:eastAsia="en-US"/>
        </w:rPr>
        <w:lastRenderedPageBreak/>
        <w:t>który w wyniku lekkomyślności lub niedbalstwa przedstawił informacje wprowadzające w</w:t>
      </w:r>
      <w:r w:rsidR="003E6ACD">
        <w:rPr>
          <w:rFonts w:eastAsia="Calibri"/>
          <w:sz w:val="22"/>
          <w:szCs w:val="22"/>
          <w:lang w:eastAsia="en-US"/>
        </w:rPr>
        <w:t> </w:t>
      </w:r>
      <w:r w:rsidRPr="007E718A">
        <w:rPr>
          <w:rFonts w:eastAsia="Calibri"/>
          <w:sz w:val="22"/>
          <w:szCs w:val="22"/>
          <w:lang w:eastAsia="en-US"/>
        </w:rPr>
        <w:t xml:space="preserve">błąd, co mogło mieć istotny wpływ na decyzje podejmowane przez </w:t>
      </w:r>
      <w:r w:rsidR="006A6C8B">
        <w:rPr>
          <w:rFonts w:eastAsia="Calibri"/>
          <w:sz w:val="22"/>
          <w:szCs w:val="22"/>
          <w:lang w:eastAsia="en-US"/>
        </w:rPr>
        <w:t>Z</w:t>
      </w:r>
      <w:r w:rsidRPr="007E718A">
        <w:rPr>
          <w:rFonts w:eastAsia="Calibri"/>
          <w:sz w:val="22"/>
          <w:szCs w:val="22"/>
          <w:lang w:eastAsia="en-US"/>
        </w:rPr>
        <w:t xml:space="preserve">amawiającego </w:t>
      </w:r>
      <w:r w:rsidR="003E6ACD">
        <w:rPr>
          <w:rFonts w:eastAsia="Calibri"/>
          <w:sz w:val="22"/>
          <w:szCs w:val="22"/>
          <w:lang w:eastAsia="en-US"/>
        </w:rPr>
        <w:t>w</w:t>
      </w:r>
      <w:r w:rsidR="00043EA5">
        <w:rPr>
          <w:rFonts w:eastAsia="Calibri"/>
          <w:sz w:val="22"/>
          <w:szCs w:val="22"/>
          <w:lang w:eastAsia="en-US"/>
        </w:rPr>
        <w:t> </w:t>
      </w:r>
      <w:r w:rsidRPr="007E718A">
        <w:rPr>
          <w:rFonts w:eastAsia="Calibri"/>
          <w:sz w:val="22"/>
          <w:szCs w:val="22"/>
          <w:lang w:eastAsia="en-US"/>
        </w:rPr>
        <w:t>postępowaniu o udzielenie zamówienia</w:t>
      </w:r>
      <w:r w:rsidR="002806A9">
        <w:rPr>
          <w:rFonts w:eastAsia="Calibri"/>
          <w:sz w:val="22"/>
          <w:szCs w:val="22"/>
          <w:lang w:eastAsia="en-US"/>
        </w:rPr>
        <w:t xml:space="preserve"> (art. 109 ust. 1 pkt 10).</w:t>
      </w:r>
    </w:p>
    <w:p w14:paraId="413AD750" w14:textId="67D8C5A9" w:rsidR="007E718A" w:rsidRPr="007E718A" w:rsidRDefault="007E718A">
      <w:pPr>
        <w:widowControl/>
        <w:numPr>
          <w:ilvl w:val="6"/>
          <w:numId w:val="45"/>
        </w:numPr>
        <w:tabs>
          <w:tab w:val="left" w:pos="4680"/>
        </w:tabs>
        <w:suppressAutoHyphens w:val="0"/>
        <w:ind w:left="426" w:hanging="389"/>
        <w:contextualSpacing/>
        <w:jc w:val="both"/>
        <w:rPr>
          <w:rFonts w:eastAsia="Calibri" w:cs="Calibri"/>
          <w:sz w:val="22"/>
          <w:szCs w:val="22"/>
          <w:lang w:eastAsia="en-US"/>
        </w:rPr>
      </w:pPr>
      <w:r w:rsidRPr="007E718A">
        <w:rPr>
          <w:rFonts w:eastAsia="Calibri" w:cs="Calibri"/>
          <w:sz w:val="22"/>
          <w:szCs w:val="22"/>
          <w:lang w:eastAsia="en-US"/>
        </w:rPr>
        <w:t xml:space="preserve">W przypadkach, o których mowa w ust. 2 pkt 1–4, </w:t>
      </w:r>
      <w:r w:rsidR="00FA01F4">
        <w:rPr>
          <w:rFonts w:eastAsia="Calibri" w:cs="Calibri"/>
          <w:sz w:val="22"/>
          <w:szCs w:val="22"/>
          <w:lang w:eastAsia="en-US"/>
        </w:rPr>
        <w:t>Z</w:t>
      </w:r>
      <w:r w:rsidRPr="007E718A">
        <w:rPr>
          <w:rFonts w:eastAsia="Calibri" w:cs="Calibri"/>
          <w:sz w:val="22"/>
          <w:szCs w:val="22"/>
          <w:lang w:eastAsia="en-US"/>
        </w:rPr>
        <w:t>amawiający może nie wykluczać Wykonawcy, jeżeli wykluczenie byłoby w sposób oczywisty nieproporcjonalne, w szczególności gdy kwota zaległych podatków lub składek na ubezpieczenie społeczne jest niewielka albo sytuacja ekonomiczna lub finansowa Wykonawcy, o którym mowa w ust. 2</w:t>
      </w:r>
      <w:r w:rsidR="00413257">
        <w:rPr>
          <w:rFonts w:eastAsia="Calibri" w:cs="Calibri"/>
          <w:sz w:val="22"/>
          <w:szCs w:val="22"/>
          <w:lang w:eastAsia="en-US"/>
        </w:rPr>
        <w:t>.</w:t>
      </w:r>
      <w:r w:rsidRPr="007E718A">
        <w:rPr>
          <w:rFonts w:eastAsia="Calibri" w:cs="Calibri"/>
          <w:sz w:val="22"/>
          <w:szCs w:val="22"/>
          <w:lang w:eastAsia="en-US"/>
        </w:rPr>
        <w:t xml:space="preserve">2, jest wystarczająca </w:t>
      </w:r>
      <w:r w:rsidRPr="007E718A">
        <w:rPr>
          <w:rFonts w:eastAsia="Calibri" w:cs="Calibri"/>
          <w:sz w:val="22"/>
          <w:szCs w:val="22"/>
          <w:lang w:eastAsia="en-US"/>
        </w:rPr>
        <w:br/>
        <w:t>do wykonania zamówienia.</w:t>
      </w:r>
    </w:p>
    <w:p w14:paraId="12A5F7DF" w14:textId="77777777" w:rsidR="00930105" w:rsidRPr="003C3C9C" w:rsidRDefault="00930105" w:rsidP="00776A7E">
      <w:pPr>
        <w:tabs>
          <w:tab w:val="left" w:pos="426"/>
          <w:tab w:val="left" w:pos="709"/>
          <w:tab w:val="left" w:pos="851"/>
          <w:tab w:val="left" w:pos="993"/>
        </w:tabs>
        <w:suppressAutoHyphens w:val="0"/>
        <w:adjustRightInd w:val="0"/>
        <w:jc w:val="both"/>
        <w:textAlignment w:val="baseline"/>
        <w:rPr>
          <w:sz w:val="22"/>
          <w:szCs w:val="22"/>
          <w:highlight w:val="yellow"/>
        </w:rPr>
      </w:pPr>
    </w:p>
    <w:p w14:paraId="0422DA8A" w14:textId="394D744E" w:rsidR="00930105" w:rsidRPr="003C3C9C" w:rsidRDefault="008463F6" w:rsidP="00B964CC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57107C">
        <w:rPr>
          <w:b/>
          <w:bCs/>
          <w:sz w:val="22"/>
          <w:szCs w:val="22"/>
        </w:rPr>
        <w:t>Rozdział VII</w:t>
      </w:r>
      <w:r w:rsidR="00271637" w:rsidRPr="0057107C">
        <w:rPr>
          <w:b/>
          <w:bCs/>
          <w:sz w:val="22"/>
          <w:szCs w:val="22"/>
        </w:rPr>
        <w:t>I</w:t>
      </w:r>
      <w:r w:rsidRPr="003C3C9C">
        <w:rPr>
          <w:b/>
          <w:bCs/>
          <w:sz w:val="22"/>
          <w:szCs w:val="22"/>
        </w:rPr>
        <w:t xml:space="preserve"> </w:t>
      </w:r>
      <w:r w:rsidR="007E042E">
        <w:rPr>
          <w:b/>
          <w:bCs/>
          <w:sz w:val="22"/>
          <w:szCs w:val="22"/>
        </w:rPr>
        <w:t>–</w:t>
      </w:r>
      <w:r w:rsidRPr="003C3C9C">
        <w:rPr>
          <w:b/>
          <w:bCs/>
          <w:sz w:val="22"/>
          <w:szCs w:val="22"/>
        </w:rPr>
        <w:t xml:space="preserve"> </w:t>
      </w:r>
      <w:r w:rsidR="00930105" w:rsidRPr="003C3C9C">
        <w:rPr>
          <w:b/>
          <w:bCs/>
          <w:sz w:val="22"/>
          <w:szCs w:val="22"/>
        </w:rPr>
        <w:t>Wykaz oświadczeń i dokumentów, jakie mają dostarczyć Wykonawcy w celu potwierdzenia spełnienia warunków udziału w postępowaniu oraz braku podstaw do wykluczenia.</w:t>
      </w:r>
    </w:p>
    <w:p w14:paraId="4826A045" w14:textId="46A00128" w:rsidR="00172DDC" w:rsidRDefault="00930105" w:rsidP="00B964CC">
      <w:pPr>
        <w:pStyle w:val="Akapitzlist1"/>
        <w:numPr>
          <w:ilvl w:val="7"/>
          <w:numId w:val="1"/>
        </w:numPr>
        <w:tabs>
          <w:tab w:val="clear" w:pos="5760"/>
          <w:tab w:val="num" w:pos="5400"/>
        </w:tabs>
        <w:ind w:left="426" w:hanging="426"/>
        <w:rPr>
          <w:rFonts w:eastAsia="Calibri"/>
          <w:sz w:val="22"/>
          <w:szCs w:val="22"/>
        </w:rPr>
      </w:pPr>
      <w:r w:rsidRPr="003C3C9C">
        <w:rPr>
          <w:rFonts w:eastAsia="Calibri"/>
          <w:sz w:val="22"/>
          <w:szCs w:val="22"/>
        </w:rPr>
        <w:t xml:space="preserve">Oświadczenia </w:t>
      </w:r>
      <w:r w:rsidR="00015978">
        <w:rPr>
          <w:rFonts w:eastAsia="Calibri"/>
          <w:sz w:val="22"/>
          <w:szCs w:val="22"/>
        </w:rPr>
        <w:t xml:space="preserve">i dokumenty </w:t>
      </w:r>
      <w:r w:rsidRPr="003C3C9C">
        <w:rPr>
          <w:rFonts w:eastAsia="Calibri"/>
          <w:sz w:val="22"/>
          <w:szCs w:val="22"/>
        </w:rPr>
        <w:t>składane obligatoryjnie wraz z ofertą:</w:t>
      </w:r>
    </w:p>
    <w:p w14:paraId="0CDF637E" w14:textId="55BF0B76" w:rsidR="00D45EE4" w:rsidRPr="001D3AA0" w:rsidRDefault="00B6329D">
      <w:pPr>
        <w:pStyle w:val="Akapitzlist1"/>
        <w:numPr>
          <w:ilvl w:val="1"/>
          <w:numId w:val="55"/>
        </w:numPr>
        <w:ind w:left="851" w:hanging="425"/>
        <w:rPr>
          <w:rFonts w:eastAsia="Calibri"/>
          <w:sz w:val="22"/>
          <w:szCs w:val="22"/>
        </w:rPr>
      </w:pPr>
      <w:bookmarkStart w:id="1" w:name="_Hlk102648620"/>
      <w:r w:rsidRPr="001D3AA0">
        <w:rPr>
          <w:sz w:val="22"/>
          <w:szCs w:val="22"/>
        </w:rPr>
        <w:t xml:space="preserve">W celu potwierdzenia braku podstaw do wykluczenia z postepowania o udzielenie zamówienia publicznego w okolicznościach, o których mowa w </w:t>
      </w:r>
      <w:r w:rsidR="000C6F09">
        <w:rPr>
          <w:sz w:val="22"/>
          <w:szCs w:val="22"/>
        </w:rPr>
        <w:t>r</w:t>
      </w:r>
      <w:r w:rsidR="00271637" w:rsidRPr="001D3AA0">
        <w:rPr>
          <w:sz w:val="22"/>
          <w:szCs w:val="22"/>
        </w:rPr>
        <w:t>ozdziale VII SWZ</w:t>
      </w:r>
      <w:r w:rsidRPr="001D3AA0">
        <w:rPr>
          <w:sz w:val="22"/>
          <w:szCs w:val="22"/>
        </w:rPr>
        <w:t xml:space="preserve">, Wykonawca musi dołączyć do oferty oświadczenie </w:t>
      </w:r>
      <w:r w:rsidR="00370457" w:rsidRPr="001D3AA0">
        <w:rPr>
          <w:sz w:val="22"/>
          <w:szCs w:val="22"/>
        </w:rPr>
        <w:t>W</w:t>
      </w:r>
      <w:r w:rsidRPr="001D3AA0">
        <w:rPr>
          <w:sz w:val="22"/>
          <w:szCs w:val="22"/>
        </w:rPr>
        <w:t xml:space="preserve">ykonawcy o </w:t>
      </w:r>
      <w:r w:rsidR="005E5D8C" w:rsidRPr="001D3AA0">
        <w:rPr>
          <w:sz w:val="22"/>
          <w:szCs w:val="22"/>
        </w:rPr>
        <w:t>niepodleganiu wykluczeniu</w:t>
      </w:r>
      <w:r w:rsidR="00D21D0E">
        <w:rPr>
          <w:sz w:val="22"/>
          <w:szCs w:val="22"/>
        </w:rPr>
        <w:t xml:space="preserve"> </w:t>
      </w:r>
      <w:r w:rsidRPr="001D3AA0">
        <w:rPr>
          <w:sz w:val="22"/>
          <w:szCs w:val="22"/>
        </w:rPr>
        <w:t>według wzoru stanowiącego załącznik nr 1 do formularza oferty.</w:t>
      </w:r>
    </w:p>
    <w:p w14:paraId="70F885E1" w14:textId="6419DAB3" w:rsidR="00271637" w:rsidRPr="002F78CA" w:rsidRDefault="00271637">
      <w:pPr>
        <w:pStyle w:val="Akapitzlist1"/>
        <w:numPr>
          <w:ilvl w:val="1"/>
          <w:numId w:val="55"/>
        </w:numPr>
        <w:ind w:left="851" w:hanging="425"/>
        <w:rPr>
          <w:rFonts w:eastAsia="Calibri"/>
          <w:sz w:val="22"/>
          <w:szCs w:val="22"/>
        </w:rPr>
      </w:pPr>
      <w:r w:rsidRPr="001D3AA0">
        <w:rPr>
          <w:sz w:val="22"/>
          <w:szCs w:val="22"/>
        </w:rPr>
        <w:t>Wykonawca, który zamierza powierzyć wykonanie części zamówienia podwykonawcom, w</w:t>
      </w:r>
      <w:r w:rsidR="002E729A">
        <w:rPr>
          <w:sz w:val="22"/>
          <w:szCs w:val="22"/>
        </w:rPr>
        <w:t> </w:t>
      </w:r>
      <w:r w:rsidRPr="001D3AA0">
        <w:rPr>
          <w:sz w:val="22"/>
          <w:szCs w:val="22"/>
        </w:rPr>
        <w:t xml:space="preserve">celu wykazania braku istnienia wobec nich podstaw wykluczenia, jest zobowiązany do </w:t>
      </w:r>
      <w:bookmarkEnd w:id="1"/>
      <w:r w:rsidRPr="001D3AA0">
        <w:rPr>
          <w:sz w:val="22"/>
          <w:szCs w:val="22"/>
        </w:rPr>
        <w:t xml:space="preserve">złożenia oświadczenia, o którym mowa </w:t>
      </w:r>
      <w:r w:rsidR="00BD5BBF" w:rsidRPr="001D3AA0">
        <w:rPr>
          <w:sz w:val="22"/>
          <w:szCs w:val="22"/>
        </w:rPr>
        <w:t xml:space="preserve">powyżej </w:t>
      </w:r>
      <w:r w:rsidRPr="001D3AA0">
        <w:rPr>
          <w:sz w:val="22"/>
          <w:szCs w:val="22"/>
        </w:rPr>
        <w:t>w części dotyczącej podwykonawców.</w:t>
      </w:r>
    </w:p>
    <w:p w14:paraId="0934EFEB" w14:textId="161EE71D" w:rsidR="00930105" w:rsidRPr="002F78CA" w:rsidRDefault="00930105">
      <w:pPr>
        <w:pStyle w:val="Akapitzlist1"/>
        <w:numPr>
          <w:ilvl w:val="1"/>
          <w:numId w:val="55"/>
        </w:numPr>
        <w:ind w:left="851" w:hanging="425"/>
        <w:rPr>
          <w:rFonts w:eastAsia="Calibri"/>
          <w:sz w:val="22"/>
          <w:szCs w:val="22"/>
        </w:rPr>
      </w:pPr>
      <w:r w:rsidRPr="002F78CA">
        <w:rPr>
          <w:sz w:val="22"/>
          <w:szCs w:val="22"/>
        </w:rPr>
        <w:t xml:space="preserve">W przypadku wspólnego ubiegania się o zamówienie przez </w:t>
      </w:r>
      <w:r w:rsidR="00001DFE" w:rsidRPr="002F78CA">
        <w:rPr>
          <w:sz w:val="22"/>
          <w:szCs w:val="22"/>
        </w:rPr>
        <w:t>W</w:t>
      </w:r>
      <w:r w:rsidRPr="002F78CA">
        <w:rPr>
          <w:sz w:val="22"/>
          <w:szCs w:val="22"/>
        </w:rPr>
        <w:t>ykonawców, oświadczenie w</w:t>
      </w:r>
      <w:r w:rsidR="00670C02">
        <w:rPr>
          <w:sz w:val="22"/>
          <w:szCs w:val="22"/>
        </w:rPr>
        <w:t> </w:t>
      </w:r>
      <w:r w:rsidRPr="002F78CA">
        <w:rPr>
          <w:sz w:val="22"/>
          <w:szCs w:val="22"/>
        </w:rPr>
        <w:t>celu potwierdzenia braku podstaw do wykluczenia</w:t>
      </w:r>
      <w:r w:rsidR="007272B4" w:rsidRPr="002F78CA">
        <w:rPr>
          <w:sz w:val="22"/>
          <w:szCs w:val="22"/>
        </w:rPr>
        <w:t>,</w:t>
      </w:r>
      <w:r w:rsidRPr="002F78CA">
        <w:rPr>
          <w:sz w:val="22"/>
          <w:szCs w:val="22"/>
        </w:rPr>
        <w:t xml:space="preserve"> o który</w:t>
      </w:r>
      <w:r w:rsidR="000846EF">
        <w:rPr>
          <w:sz w:val="22"/>
          <w:szCs w:val="22"/>
        </w:rPr>
        <w:t>m</w:t>
      </w:r>
      <w:r w:rsidRPr="002F78CA">
        <w:rPr>
          <w:sz w:val="22"/>
          <w:szCs w:val="22"/>
        </w:rPr>
        <w:t xml:space="preserve"> mowa w </w:t>
      </w:r>
      <w:r w:rsidR="000846EF">
        <w:rPr>
          <w:sz w:val="22"/>
          <w:szCs w:val="22"/>
        </w:rPr>
        <w:t>ust.</w:t>
      </w:r>
      <w:r w:rsidRPr="002F78CA">
        <w:rPr>
          <w:sz w:val="22"/>
          <w:szCs w:val="22"/>
        </w:rPr>
        <w:t xml:space="preserve"> </w:t>
      </w:r>
      <w:r w:rsidR="000846EF">
        <w:rPr>
          <w:sz w:val="22"/>
          <w:szCs w:val="22"/>
        </w:rPr>
        <w:t>1.1</w:t>
      </w:r>
      <w:r w:rsidRPr="002F78CA">
        <w:rPr>
          <w:sz w:val="22"/>
          <w:szCs w:val="22"/>
        </w:rPr>
        <w:t xml:space="preserve"> składa każdy z </w:t>
      </w:r>
      <w:r w:rsidR="0057107C" w:rsidRPr="002F78CA">
        <w:rPr>
          <w:sz w:val="22"/>
          <w:szCs w:val="22"/>
        </w:rPr>
        <w:t>W</w:t>
      </w:r>
      <w:r w:rsidRPr="002F78CA">
        <w:rPr>
          <w:sz w:val="22"/>
          <w:szCs w:val="22"/>
        </w:rPr>
        <w:t>ykonaw</w:t>
      </w:r>
      <w:r w:rsidR="001506F2" w:rsidRPr="002F78CA">
        <w:rPr>
          <w:sz w:val="22"/>
          <w:szCs w:val="22"/>
        </w:rPr>
        <w:t>ców wspólnie ubiegających się o </w:t>
      </w:r>
      <w:r w:rsidRPr="002F78CA">
        <w:rPr>
          <w:sz w:val="22"/>
          <w:szCs w:val="22"/>
        </w:rPr>
        <w:t>zamówienie.</w:t>
      </w:r>
    </w:p>
    <w:p w14:paraId="626A5E5D" w14:textId="043BE0AC" w:rsidR="00E17592" w:rsidRPr="00E17592" w:rsidRDefault="004E1A01" w:rsidP="00E17592">
      <w:pPr>
        <w:pStyle w:val="Akapitzlist1"/>
        <w:numPr>
          <w:ilvl w:val="7"/>
          <w:numId w:val="1"/>
        </w:numPr>
        <w:tabs>
          <w:tab w:val="clear" w:pos="5760"/>
          <w:tab w:val="num" w:pos="5400"/>
        </w:tabs>
        <w:ind w:left="426" w:hanging="426"/>
        <w:rPr>
          <w:sz w:val="22"/>
          <w:szCs w:val="22"/>
        </w:rPr>
      </w:pPr>
      <w:r w:rsidRPr="003C3C9C">
        <w:rPr>
          <w:rFonts w:eastAsia="Calibri"/>
          <w:sz w:val="22"/>
          <w:szCs w:val="22"/>
        </w:rPr>
        <w:t xml:space="preserve">Dodatkowe oświadczenia składane obligatoryjnie wraz z ofertą w przypadku składania oferty przez </w:t>
      </w:r>
      <w:r w:rsidR="0057107C">
        <w:rPr>
          <w:sz w:val="22"/>
          <w:szCs w:val="22"/>
        </w:rPr>
        <w:t>W</w:t>
      </w:r>
      <w:r w:rsidRPr="003C3C9C">
        <w:rPr>
          <w:sz w:val="22"/>
          <w:szCs w:val="22"/>
        </w:rPr>
        <w:t>ykonawców wspólnie ubiegających się o udzielenie zamówienia:</w:t>
      </w:r>
    </w:p>
    <w:p w14:paraId="3906377D" w14:textId="17D5AB96" w:rsidR="004E1A01" w:rsidRPr="00DD12F6" w:rsidRDefault="00DD12F6">
      <w:pPr>
        <w:pStyle w:val="Akapitzlist1"/>
        <w:numPr>
          <w:ilvl w:val="1"/>
          <w:numId w:val="56"/>
        </w:numPr>
        <w:tabs>
          <w:tab w:val="clear" w:pos="720"/>
        </w:tabs>
        <w:ind w:left="851" w:hanging="425"/>
        <w:rPr>
          <w:rFonts w:eastAsia="Calibri"/>
          <w:sz w:val="22"/>
          <w:szCs w:val="22"/>
        </w:rPr>
      </w:pPr>
      <w:r w:rsidRPr="003C3C9C">
        <w:rPr>
          <w:sz w:val="22"/>
          <w:szCs w:val="22"/>
        </w:rPr>
        <w:t>Wykonawcy wspólnie ubiegający się o udzielenie zamówienia dołączają do oferty oświadczenie, z którego wy</w:t>
      </w:r>
      <w:r w:rsidR="004E1A01" w:rsidRPr="00DD12F6">
        <w:rPr>
          <w:sz w:val="22"/>
          <w:szCs w:val="22"/>
        </w:rPr>
        <w:t xml:space="preserve">nika, które, dostawy lub usługi wykonają poszczególni </w:t>
      </w:r>
      <w:r w:rsidR="00370457" w:rsidRPr="00DD12F6">
        <w:rPr>
          <w:sz w:val="22"/>
          <w:szCs w:val="22"/>
        </w:rPr>
        <w:t>W</w:t>
      </w:r>
      <w:r w:rsidR="004E1A01" w:rsidRPr="00DD12F6">
        <w:rPr>
          <w:sz w:val="22"/>
          <w:szCs w:val="22"/>
        </w:rPr>
        <w:t>ykonawcy.</w:t>
      </w:r>
    </w:p>
    <w:p w14:paraId="172D6C04" w14:textId="1AA82980" w:rsidR="00236C1E" w:rsidRPr="003C3C9C" w:rsidRDefault="00236C1E" w:rsidP="00B57432">
      <w:pPr>
        <w:pStyle w:val="Akapitzlist1"/>
        <w:numPr>
          <w:ilvl w:val="7"/>
          <w:numId w:val="1"/>
        </w:numPr>
        <w:tabs>
          <w:tab w:val="clear" w:pos="5760"/>
          <w:tab w:val="num" w:pos="5400"/>
        </w:tabs>
        <w:ind w:left="426" w:hanging="426"/>
        <w:rPr>
          <w:rFonts w:eastAsia="Calibri"/>
          <w:sz w:val="22"/>
          <w:szCs w:val="22"/>
        </w:rPr>
      </w:pPr>
      <w:r w:rsidRPr="003C3C9C">
        <w:rPr>
          <w:rFonts w:eastAsia="Calibri"/>
          <w:sz w:val="22"/>
          <w:szCs w:val="22"/>
        </w:rPr>
        <w:t xml:space="preserve">Jeżeli, w toku postępowania, </w:t>
      </w:r>
      <w:r w:rsidR="00001DFE">
        <w:rPr>
          <w:rFonts w:eastAsia="Calibri"/>
          <w:sz w:val="22"/>
          <w:szCs w:val="22"/>
        </w:rPr>
        <w:t>W</w:t>
      </w:r>
      <w:r w:rsidRPr="003C3C9C">
        <w:rPr>
          <w:rFonts w:eastAsia="Calibri"/>
          <w:sz w:val="22"/>
          <w:szCs w:val="22"/>
        </w:rPr>
        <w:t xml:space="preserve">ykonawca nie złoży oświadczenia, oświadczeń lub dokumentów niezbędnych do przeprowadzenia postępowania, złożone oświadczenia lub dokumenty są niekompletne, zawierają błędy lub budzą wskazane przez </w:t>
      </w:r>
      <w:r w:rsidR="00B57432" w:rsidRPr="003C3C9C">
        <w:rPr>
          <w:rFonts w:eastAsia="Calibri"/>
          <w:sz w:val="22"/>
          <w:szCs w:val="22"/>
        </w:rPr>
        <w:t>Z</w:t>
      </w:r>
      <w:r w:rsidRPr="003C3C9C">
        <w:rPr>
          <w:rFonts w:eastAsia="Calibri"/>
          <w:sz w:val="22"/>
          <w:szCs w:val="22"/>
        </w:rPr>
        <w:t xml:space="preserve">amawiającego wątpliwości, </w:t>
      </w:r>
      <w:r w:rsidR="00001DFE">
        <w:rPr>
          <w:rFonts w:eastAsia="Calibri"/>
          <w:sz w:val="22"/>
          <w:szCs w:val="22"/>
        </w:rPr>
        <w:t>Z</w:t>
      </w:r>
      <w:r w:rsidRPr="003C3C9C">
        <w:rPr>
          <w:rFonts w:eastAsia="Calibri"/>
          <w:sz w:val="22"/>
          <w:szCs w:val="22"/>
        </w:rPr>
        <w:t xml:space="preserve">amawiający wezwie do ich złożenia, uzupełnienia, poprawienia w terminie przez siebie wskazanym, chyba że mimo ich złożenia oferta </w:t>
      </w:r>
      <w:r w:rsidR="00001DFE">
        <w:rPr>
          <w:rFonts w:eastAsia="Calibri"/>
          <w:sz w:val="22"/>
          <w:szCs w:val="22"/>
        </w:rPr>
        <w:t>W</w:t>
      </w:r>
      <w:r w:rsidRPr="003C3C9C">
        <w:rPr>
          <w:rFonts w:eastAsia="Calibri"/>
          <w:sz w:val="22"/>
          <w:szCs w:val="22"/>
        </w:rPr>
        <w:t>ykonawcy podlegałaby odrzuceniu albo konieczne byłoby unieważnienie postępowania.</w:t>
      </w:r>
    </w:p>
    <w:p w14:paraId="44959870" w14:textId="77777777" w:rsidR="00236C1E" w:rsidRPr="003C3C9C" w:rsidRDefault="00236C1E" w:rsidP="00236C1E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2"/>
          <w:szCs w:val="22"/>
          <w:highlight w:val="yellow"/>
        </w:rPr>
      </w:pPr>
    </w:p>
    <w:p w14:paraId="65A46DC8" w14:textId="2F8A3EA6" w:rsidR="00614AEB" w:rsidRPr="007E042E" w:rsidRDefault="008463F6" w:rsidP="003A527E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776A7E">
        <w:rPr>
          <w:b/>
          <w:bCs/>
          <w:sz w:val="22"/>
          <w:szCs w:val="22"/>
        </w:rPr>
        <w:t xml:space="preserve">Rozdział </w:t>
      </w:r>
      <w:r w:rsidR="00A671FB" w:rsidRPr="00776A7E">
        <w:rPr>
          <w:b/>
          <w:bCs/>
          <w:sz w:val="22"/>
          <w:szCs w:val="22"/>
        </w:rPr>
        <w:t>IX</w:t>
      </w:r>
      <w:r w:rsidRPr="00776A7E">
        <w:rPr>
          <w:b/>
          <w:bCs/>
          <w:sz w:val="22"/>
          <w:szCs w:val="22"/>
        </w:rPr>
        <w:t xml:space="preserve"> </w:t>
      </w:r>
      <w:r w:rsidR="007E042E">
        <w:rPr>
          <w:b/>
          <w:bCs/>
          <w:sz w:val="22"/>
          <w:szCs w:val="22"/>
        </w:rPr>
        <w:t>–</w:t>
      </w:r>
      <w:r w:rsidRPr="00776A7E">
        <w:rPr>
          <w:b/>
          <w:bCs/>
          <w:sz w:val="22"/>
          <w:szCs w:val="22"/>
        </w:rPr>
        <w:t xml:space="preserve"> </w:t>
      </w:r>
      <w:r w:rsidR="00930105" w:rsidRPr="00776A7E">
        <w:rPr>
          <w:b/>
          <w:bCs/>
          <w:sz w:val="22"/>
          <w:szCs w:val="22"/>
        </w:rPr>
        <w:t>Informacja</w:t>
      </w:r>
      <w:r w:rsidR="00930105" w:rsidRPr="003C3C9C">
        <w:rPr>
          <w:b/>
          <w:bCs/>
          <w:sz w:val="22"/>
          <w:szCs w:val="22"/>
        </w:rPr>
        <w:t xml:space="preserve"> o sposobie porozumiewania się Zamawiającego z Wykonawcami oraz przekazywania oświadczeń i dokumentów, a także wskazanie osób uprawnionych do porozumiewania się z Wykonawcami</w:t>
      </w:r>
      <w:r w:rsidR="00B94923">
        <w:rPr>
          <w:b/>
          <w:bCs/>
          <w:sz w:val="22"/>
          <w:szCs w:val="22"/>
        </w:rPr>
        <w:t xml:space="preserve"> </w:t>
      </w:r>
      <w:r w:rsidR="00B94923" w:rsidRPr="00B94923">
        <w:rPr>
          <w:rFonts w:eastAsia="Calibri"/>
          <w:b/>
          <w:bCs/>
          <w:sz w:val="22"/>
          <w:szCs w:val="22"/>
        </w:rPr>
        <w:t>wraz ze wskazaniem osób uprawnionych do kontaktów z</w:t>
      </w:r>
      <w:r w:rsidR="00C13584">
        <w:rPr>
          <w:rFonts w:eastAsia="Calibri"/>
          <w:b/>
          <w:bCs/>
          <w:sz w:val="22"/>
          <w:szCs w:val="22"/>
        </w:rPr>
        <w:t> </w:t>
      </w:r>
      <w:r w:rsidR="00B94923" w:rsidRPr="00B94923">
        <w:rPr>
          <w:rFonts w:eastAsia="Calibri"/>
          <w:b/>
          <w:bCs/>
          <w:sz w:val="22"/>
          <w:szCs w:val="22"/>
        </w:rPr>
        <w:t>Wykonawcami</w:t>
      </w:r>
      <w:r w:rsidR="0057107C">
        <w:rPr>
          <w:rFonts w:eastAsia="Calibri"/>
          <w:b/>
          <w:bCs/>
          <w:sz w:val="22"/>
          <w:szCs w:val="22"/>
        </w:rPr>
        <w:t>.</w:t>
      </w:r>
    </w:p>
    <w:p w14:paraId="1A62EC3D" w14:textId="77777777" w:rsidR="00B94923" w:rsidRPr="00B94923" w:rsidRDefault="00B94923" w:rsidP="005851F6">
      <w:pPr>
        <w:pStyle w:val="Akapitzlist"/>
        <w:numPr>
          <w:ilvl w:val="0"/>
          <w:numId w:val="32"/>
        </w:numPr>
        <w:rPr>
          <w:bCs/>
          <w:sz w:val="22"/>
          <w:szCs w:val="22"/>
        </w:rPr>
      </w:pPr>
      <w:r w:rsidRPr="00B94923">
        <w:rPr>
          <w:bCs/>
          <w:sz w:val="22"/>
          <w:szCs w:val="22"/>
        </w:rPr>
        <w:t>Informacje ogólne.</w:t>
      </w:r>
    </w:p>
    <w:p w14:paraId="600DB354" w14:textId="333F55B0" w:rsidR="00B94923" w:rsidRPr="00B94923" w:rsidRDefault="00B94923" w:rsidP="005851F6">
      <w:pPr>
        <w:pStyle w:val="Akapitzlist"/>
        <w:numPr>
          <w:ilvl w:val="1"/>
          <w:numId w:val="32"/>
        </w:numPr>
        <w:rPr>
          <w:sz w:val="22"/>
          <w:szCs w:val="22"/>
        </w:rPr>
      </w:pPr>
      <w:r w:rsidRPr="00B94923">
        <w:rPr>
          <w:sz w:val="22"/>
          <w:szCs w:val="22"/>
        </w:rPr>
        <w:t>Postępowanie o udzielenie zamówienia publicznego prowadzone jest przy użyciu narzędzia komercyjnego</w:t>
      </w:r>
      <w:r w:rsidR="00614AEB">
        <w:rPr>
          <w:sz w:val="22"/>
          <w:szCs w:val="22"/>
        </w:rPr>
        <w:t xml:space="preserve"> </w:t>
      </w:r>
      <w:hyperlink r:id="rId18" w:history="1">
        <w:r w:rsidR="00614AEB" w:rsidRPr="002F027C">
          <w:rPr>
            <w:rStyle w:val="Hipercze"/>
            <w:sz w:val="22"/>
            <w:szCs w:val="22"/>
          </w:rPr>
          <w:t>https://platformazakupowa.pl</w:t>
        </w:r>
      </w:hyperlink>
      <w:r w:rsidRPr="00B94923">
        <w:rPr>
          <w:sz w:val="22"/>
          <w:szCs w:val="22"/>
        </w:rPr>
        <w:t xml:space="preserve"> – adres profilu nabywcy:</w:t>
      </w:r>
      <w:r w:rsidR="00614AEB">
        <w:rPr>
          <w:sz w:val="22"/>
          <w:szCs w:val="22"/>
        </w:rPr>
        <w:t xml:space="preserve"> </w:t>
      </w:r>
      <w:hyperlink r:id="rId19" w:history="1">
        <w:r w:rsidR="00614AEB" w:rsidRPr="002F027C">
          <w:rPr>
            <w:rStyle w:val="Hipercze"/>
            <w:bCs/>
            <w:sz w:val="22"/>
            <w:szCs w:val="22"/>
          </w:rPr>
          <w:t>https://platformazakupowa.pl/pn/uj_edu</w:t>
        </w:r>
      </w:hyperlink>
    </w:p>
    <w:p w14:paraId="08A58F2F" w14:textId="77777777" w:rsidR="00B94923" w:rsidRPr="00B94923" w:rsidRDefault="00B94923" w:rsidP="005851F6">
      <w:pPr>
        <w:pStyle w:val="Akapitzlist"/>
        <w:numPr>
          <w:ilvl w:val="1"/>
          <w:numId w:val="32"/>
        </w:numPr>
        <w:rPr>
          <w:sz w:val="22"/>
          <w:szCs w:val="22"/>
        </w:rPr>
      </w:pPr>
      <w:r w:rsidRPr="00B94923">
        <w:rPr>
          <w:sz w:val="22"/>
          <w:szCs w:val="22"/>
        </w:rPr>
        <w:t>Wykonawca przystępując do niniejszego postępowania o udzielenie zamówienia publicznego:</w:t>
      </w:r>
    </w:p>
    <w:p w14:paraId="5272C69B" w14:textId="77777777" w:rsidR="00B94923" w:rsidRPr="00B94923" w:rsidRDefault="00B94923" w:rsidP="005851F6">
      <w:pPr>
        <w:pStyle w:val="Akapitzlist"/>
        <w:numPr>
          <w:ilvl w:val="2"/>
          <w:numId w:val="32"/>
        </w:numPr>
        <w:ind w:left="1560" w:hanging="709"/>
        <w:rPr>
          <w:sz w:val="22"/>
          <w:szCs w:val="22"/>
        </w:rPr>
      </w:pPr>
      <w:r w:rsidRPr="00B94923">
        <w:rPr>
          <w:sz w:val="22"/>
          <w:szCs w:val="22"/>
        </w:rPr>
        <w:t xml:space="preserve">akceptuje warunki korzystania z </w:t>
      </w:r>
      <w:hyperlink r:id="rId20" w:history="1">
        <w:r w:rsidRPr="00B94923">
          <w:rPr>
            <w:rStyle w:val="Hipercze"/>
            <w:sz w:val="22"/>
            <w:szCs w:val="22"/>
          </w:rPr>
          <w:t>https://platformazakupowa.pl</w:t>
        </w:r>
      </w:hyperlink>
      <w:r w:rsidRPr="00B94923">
        <w:rPr>
          <w:sz w:val="22"/>
          <w:szCs w:val="22"/>
        </w:rPr>
        <w:t xml:space="preserve"> określone w regulaminie zamieszczonym w zakładce „Regulamin” oraz uznaje go za wiążący;</w:t>
      </w:r>
    </w:p>
    <w:p w14:paraId="1839FB8F" w14:textId="0A716B94" w:rsidR="00B94923" w:rsidRPr="00B94923" w:rsidRDefault="00B94923" w:rsidP="005851F6">
      <w:pPr>
        <w:pStyle w:val="Akapitzlist"/>
        <w:numPr>
          <w:ilvl w:val="2"/>
          <w:numId w:val="32"/>
        </w:numPr>
        <w:ind w:left="1560" w:hanging="709"/>
        <w:rPr>
          <w:sz w:val="22"/>
          <w:szCs w:val="22"/>
        </w:rPr>
      </w:pPr>
      <w:r w:rsidRPr="00B94923">
        <w:rPr>
          <w:sz w:val="22"/>
          <w:szCs w:val="22"/>
        </w:rPr>
        <w:t xml:space="preserve">zapozna się z instrukcją korzystania z </w:t>
      </w:r>
      <w:hyperlink r:id="rId21" w:history="1">
        <w:r w:rsidRPr="00B94923">
          <w:rPr>
            <w:rStyle w:val="Hipercze"/>
            <w:sz w:val="22"/>
            <w:szCs w:val="22"/>
          </w:rPr>
          <w:t>https://platformazakupowa.pl</w:t>
        </w:r>
      </w:hyperlink>
      <w:r w:rsidRPr="00B94923">
        <w:rPr>
          <w:sz w:val="22"/>
          <w:szCs w:val="22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22" w:history="1">
        <w:r w:rsidRPr="00B94923">
          <w:rPr>
            <w:rStyle w:val="Hipercze"/>
            <w:sz w:val="22"/>
            <w:szCs w:val="22"/>
          </w:rPr>
          <w:t>https://platformazakupowa.pl</w:t>
        </w:r>
      </w:hyperlink>
      <w:r w:rsidRPr="00B94923">
        <w:rPr>
          <w:sz w:val="22"/>
          <w:szCs w:val="22"/>
        </w:rPr>
        <w:t xml:space="preserve"> dostępną na </w:t>
      </w:r>
      <w:hyperlink r:id="rId23" w:history="1">
        <w:r w:rsidRPr="00B94923">
          <w:rPr>
            <w:rStyle w:val="Hipercze"/>
            <w:sz w:val="22"/>
            <w:szCs w:val="22"/>
          </w:rPr>
          <w:t>https://platformazakupowa.pl</w:t>
        </w:r>
      </w:hyperlink>
      <w:r w:rsidRPr="00B94923">
        <w:rPr>
          <w:sz w:val="22"/>
          <w:szCs w:val="22"/>
        </w:rPr>
        <w:t xml:space="preserve"> – link poniżej:</w:t>
      </w:r>
    </w:p>
    <w:p w14:paraId="1F1BE455" w14:textId="3D23AC7F" w:rsidR="00B94923" w:rsidRPr="00331A46" w:rsidRDefault="00000000" w:rsidP="006F5486">
      <w:pPr>
        <w:pStyle w:val="Akapitzlist"/>
        <w:numPr>
          <w:ilvl w:val="0"/>
          <w:numId w:val="0"/>
        </w:numPr>
        <w:ind w:left="1560"/>
        <w:rPr>
          <w:sz w:val="22"/>
          <w:szCs w:val="22"/>
        </w:rPr>
      </w:pPr>
      <w:hyperlink r:id="rId24" w:history="1">
        <w:r w:rsidR="006F5486" w:rsidRPr="006F5486">
          <w:rPr>
            <w:rStyle w:val="Hipercze"/>
            <w:sz w:val="22"/>
            <w:szCs w:val="22"/>
          </w:rPr>
          <w:t>https://drive.google.com/file/d/1Kd1DttbBeiNWt4q4slS4t76lZVKPbkyD/view</w:t>
        </w:r>
      </w:hyperlink>
      <w:r w:rsidR="00B94923" w:rsidRPr="00B94923">
        <w:rPr>
          <w:sz w:val="22"/>
          <w:szCs w:val="22"/>
        </w:rPr>
        <w:t xml:space="preserve"> </w:t>
      </w:r>
      <w:r w:rsidR="00331A46">
        <w:rPr>
          <w:sz w:val="22"/>
          <w:szCs w:val="22"/>
        </w:rPr>
        <w:br/>
      </w:r>
      <w:r w:rsidR="00B94923" w:rsidRPr="00331A46">
        <w:rPr>
          <w:sz w:val="22"/>
          <w:szCs w:val="22"/>
        </w:rPr>
        <w:t xml:space="preserve">lub w zakładce: </w:t>
      </w:r>
      <w:hyperlink r:id="rId25" w:history="1">
        <w:r w:rsidR="00B94923" w:rsidRPr="00331A46">
          <w:rPr>
            <w:rStyle w:val="Hipercze"/>
            <w:sz w:val="22"/>
            <w:szCs w:val="22"/>
          </w:rPr>
          <w:t>https://platformazakupowa.pl/strona/45-instrukcje</w:t>
        </w:r>
      </w:hyperlink>
      <w:r w:rsidR="00B94923" w:rsidRPr="00331A46">
        <w:rPr>
          <w:sz w:val="22"/>
          <w:szCs w:val="22"/>
        </w:rPr>
        <w:t xml:space="preserve"> oraz będzie ją stosować.</w:t>
      </w:r>
    </w:p>
    <w:p w14:paraId="0C136481" w14:textId="77777777" w:rsidR="00B94923" w:rsidRPr="00B94923" w:rsidRDefault="00B94923" w:rsidP="005851F6">
      <w:pPr>
        <w:pStyle w:val="Akapitzlist"/>
        <w:numPr>
          <w:ilvl w:val="1"/>
          <w:numId w:val="32"/>
        </w:numPr>
        <w:rPr>
          <w:sz w:val="22"/>
          <w:szCs w:val="22"/>
        </w:rPr>
      </w:pPr>
      <w:r w:rsidRPr="00B94923">
        <w:rPr>
          <w:sz w:val="22"/>
          <w:szCs w:val="22"/>
        </w:rPr>
        <w:t xml:space="preserve">Wymagania techniczne i organizacyjne składania ofert, wysyłania i odbierania dokumentów elektronicznych, cyfrowego odwzorowania z dokumentem w postaci papierowej, oświadczeń </w:t>
      </w:r>
      <w:r w:rsidRPr="00B94923">
        <w:rPr>
          <w:sz w:val="22"/>
          <w:szCs w:val="22"/>
        </w:rPr>
        <w:lastRenderedPageBreak/>
        <w:t xml:space="preserve">oraz informacji przekazywanych z ich użyciem opisane zostały na </w:t>
      </w:r>
      <w:hyperlink r:id="rId26" w:history="1">
        <w:r w:rsidRPr="00B94923">
          <w:rPr>
            <w:rStyle w:val="Hipercze"/>
            <w:sz w:val="22"/>
            <w:szCs w:val="22"/>
          </w:rPr>
          <w:t>https://platformazakupowa.pl</w:t>
        </w:r>
      </w:hyperlink>
      <w:r w:rsidRPr="00B94923">
        <w:rPr>
          <w:sz w:val="22"/>
          <w:szCs w:val="22"/>
        </w:rPr>
        <w:t>, w regulaminie zamieszczonym w zakładce „Regulamin” oraz instrukcji składania ofert (linki w ust. 1.2.2 powyżej).</w:t>
      </w:r>
    </w:p>
    <w:p w14:paraId="5F035140" w14:textId="77777777" w:rsidR="00B94923" w:rsidRPr="00B94923" w:rsidRDefault="00B94923" w:rsidP="005851F6">
      <w:pPr>
        <w:pStyle w:val="Akapitzlist"/>
        <w:numPr>
          <w:ilvl w:val="1"/>
          <w:numId w:val="32"/>
        </w:numPr>
        <w:rPr>
          <w:sz w:val="22"/>
          <w:szCs w:val="22"/>
        </w:rPr>
      </w:pPr>
      <w:r w:rsidRPr="00B94923">
        <w:rPr>
          <w:sz w:val="22"/>
          <w:szCs w:val="22"/>
        </w:rPr>
        <w:t>Wielkość plików:</w:t>
      </w:r>
    </w:p>
    <w:p w14:paraId="1D50DA6C" w14:textId="77777777" w:rsidR="00B94923" w:rsidRPr="00B94923" w:rsidRDefault="00B94923" w:rsidP="005851F6">
      <w:pPr>
        <w:pStyle w:val="Akapitzlist"/>
        <w:numPr>
          <w:ilvl w:val="2"/>
          <w:numId w:val="32"/>
        </w:numPr>
        <w:ind w:left="1560" w:hanging="709"/>
        <w:rPr>
          <w:sz w:val="22"/>
          <w:szCs w:val="22"/>
        </w:rPr>
      </w:pPr>
      <w:r w:rsidRPr="00B94923">
        <w:rPr>
          <w:sz w:val="22"/>
          <w:szCs w:val="22"/>
        </w:rPr>
        <w:t>w odniesieniu do oferty – maksymalna liczba plików to 10 po 150 MB każdy;</w:t>
      </w:r>
    </w:p>
    <w:p w14:paraId="41D8105D" w14:textId="341CE93E" w:rsidR="00B94923" w:rsidRPr="00B94923" w:rsidRDefault="00B94923" w:rsidP="005851F6">
      <w:pPr>
        <w:pStyle w:val="Akapitzlist"/>
        <w:numPr>
          <w:ilvl w:val="2"/>
          <w:numId w:val="32"/>
        </w:numPr>
        <w:ind w:left="1560" w:hanging="709"/>
        <w:rPr>
          <w:sz w:val="22"/>
          <w:szCs w:val="22"/>
        </w:rPr>
      </w:pPr>
      <w:r w:rsidRPr="00B94923">
        <w:rPr>
          <w:sz w:val="22"/>
          <w:szCs w:val="22"/>
        </w:rPr>
        <w:t xml:space="preserve">w przypadku komunikacji – wiadomość do </w:t>
      </w:r>
      <w:r w:rsidR="00FA01F4">
        <w:rPr>
          <w:sz w:val="22"/>
          <w:szCs w:val="22"/>
        </w:rPr>
        <w:t>Z</w:t>
      </w:r>
      <w:r w:rsidRPr="00B94923">
        <w:rPr>
          <w:sz w:val="22"/>
          <w:szCs w:val="22"/>
        </w:rPr>
        <w:t>amawiającego max. 500 MB;</w:t>
      </w:r>
    </w:p>
    <w:p w14:paraId="18F8A34B" w14:textId="5575130A" w:rsidR="00B94923" w:rsidRPr="00B94923" w:rsidRDefault="00B94923" w:rsidP="005851F6">
      <w:pPr>
        <w:pStyle w:val="Akapitzlist"/>
        <w:numPr>
          <w:ilvl w:val="1"/>
          <w:numId w:val="32"/>
        </w:numPr>
        <w:rPr>
          <w:sz w:val="22"/>
          <w:szCs w:val="22"/>
        </w:rPr>
      </w:pPr>
      <w:r w:rsidRPr="00B94923">
        <w:rPr>
          <w:sz w:val="22"/>
          <w:szCs w:val="22"/>
        </w:rPr>
        <w:t xml:space="preserve">Komunikacja między </w:t>
      </w:r>
      <w:r w:rsidR="00001DFE">
        <w:rPr>
          <w:sz w:val="22"/>
          <w:szCs w:val="22"/>
        </w:rPr>
        <w:t>Z</w:t>
      </w:r>
      <w:r w:rsidRPr="00B94923">
        <w:rPr>
          <w:sz w:val="22"/>
          <w:szCs w:val="22"/>
        </w:rPr>
        <w:t xml:space="preserve">amawiającym i </w:t>
      </w:r>
      <w:r w:rsidR="00001DFE">
        <w:rPr>
          <w:sz w:val="22"/>
          <w:szCs w:val="22"/>
        </w:rPr>
        <w:t>W</w:t>
      </w:r>
      <w:r w:rsidRPr="00B94923">
        <w:rPr>
          <w:sz w:val="22"/>
          <w:szCs w:val="22"/>
        </w:rPr>
        <w:t xml:space="preserve">ykonawcami odbywa się </w:t>
      </w:r>
      <w:r w:rsidR="00221CB0" w:rsidRPr="00F4000F">
        <w:rPr>
          <w:b/>
          <w:bCs/>
          <w:sz w:val="22"/>
          <w:szCs w:val="22"/>
        </w:rPr>
        <w:t>wyłącznie</w:t>
      </w:r>
      <w:r w:rsidR="00221CB0">
        <w:rPr>
          <w:sz w:val="22"/>
          <w:szCs w:val="22"/>
        </w:rPr>
        <w:t xml:space="preserve"> </w:t>
      </w:r>
      <w:r w:rsidRPr="00B94923">
        <w:rPr>
          <w:sz w:val="22"/>
          <w:szCs w:val="22"/>
        </w:rPr>
        <w:t xml:space="preserve">przy użyciu narzędzia komercyjnego </w:t>
      </w:r>
      <w:hyperlink r:id="rId27" w:history="1">
        <w:r w:rsidRPr="00B94923">
          <w:rPr>
            <w:rStyle w:val="Hipercze"/>
            <w:sz w:val="22"/>
            <w:szCs w:val="22"/>
          </w:rPr>
          <w:t>https://platformazakupowa.pl</w:t>
        </w:r>
      </w:hyperlink>
      <w:r w:rsidRPr="00B94923">
        <w:rPr>
          <w:sz w:val="22"/>
          <w:szCs w:val="22"/>
        </w:rPr>
        <w:t xml:space="preserve"> – adres profilu nabywcy: </w:t>
      </w:r>
      <w:hyperlink r:id="rId28" w:history="1">
        <w:r w:rsidRPr="00B94923">
          <w:rPr>
            <w:rStyle w:val="Hipercze"/>
            <w:bCs/>
            <w:sz w:val="22"/>
            <w:szCs w:val="22"/>
          </w:rPr>
          <w:t>https://platformazakupowa.pl/pn/uj_edu</w:t>
        </w:r>
      </w:hyperlink>
    </w:p>
    <w:p w14:paraId="159D301E" w14:textId="5C70054E" w:rsidR="00B94923" w:rsidRPr="00B94923" w:rsidRDefault="00B94923" w:rsidP="005851F6">
      <w:pPr>
        <w:pStyle w:val="Akapitzlist"/>
        <w:numPr>
          <w:ilvl w:val="2"/>
          <w:numId w:val="32"/>
        </w:numPr>
        <w:ind w:left="1560" w:hanging="709"/>
        <w:rPr>
          <w:bCs/>
          <w:sz w:val="22"/>
          <w:szCs w:val="22"/>
        </w:rPr>
      </w:pPr>
      <w:r w:rsidRPr="00B94923">
        <w:rPr>
          <w:sz w:val="22"/>
          <w:szCs w:val="22"/>
        </w:rPr>
        <w:t xml:space="preserve">W celu skrócenia czasu udzielenia odpowiedzi na pytania komunikacja między </w:t>
      </w:r>
      <w:r w:rsidR="00001DFE">
        <w:rPr>
          <w:sz w:val="22"/>
          <w:szCs w:val="22"/>
        </w:rPr>
        <w:t>Z</w:t>
      </w:r>
      <w:r w:rsidRPr="00B94923">
        <w:rPr>
          <w:sz w:val="22"/>
          <w:szCs w:val="22"/>
        </w:rPr>
        <w:t xml:space="preserve">amawiającym a </w:t>
      </w:r>
      <w:r w:rsidR="00001DFE">
        <w:rPr>
          <w:sz w:val="22"/>
          <w:szCs w:val="22"/>
        </w:rPr>
        <w:t>W</w:t>
      </w:r>
      <w:r w:rsidRPr="00B94923">
        <w:rPr>
          <w:sz w:val="22"/>
          <w:szCs w:val="22"/>
        </w:rPr>
        <w:t>ykonawcami w zakresie:</w:t>
      </w:r>
    </w:p>
    <w:p w14:paraId="4A4BA765" w14:textId="05447A5F" w:rsidR="00B94923" w:rsidRDefault="00B94923" w:rsidP="005851F6">
      <w:pPr>
        <w:pStyle w:val="Akapitzlist"/>
        <w:numPr>
          <w:ilvl w:val="1"/>
          <w:numId w:val="33"/>
        </w:numPr>
        <w:ind w:left="1985" w:hanging="425"/>
        <w:rPr>
          <w:sz w:val="22"/>
          <w:szCs w:val="22"/>
        </w:rPr>
      </w:pPr>
      <w:r w:rsidRPr="00B94923">
        <w:rPr>
          <w:sz w:val="22"/>
          <w:szCs w:val="22"/>
        </w:rPr>
        <w:t xml:space="preserve">przesyłania </w:t>
      </w:r>
      <w:r w:rsidR="00001DFE">
        <w:rPr>
          <w:sz w:val="22"/>
          <w:szCs w:val="22"/>
        </w:rPr>
        <w:t>Z</w:t>
      </w:r>
      <w:r w:rsidRPr="00B94923">
        <w:rPr>
          <w:sz w:val="22"/>
          <w:szCs w:val="22"/>
        </w:rPr>
        <w:t>amawiającemu pytań do treści SWZ;</w:t>
      </w:r>
    </w:p>
    <w:p w14:paraId="5361A5E2" w14:textId="5D719DE0" w:rsidR="00B94923" w:rsidRDefault="00B94923" w:rsidP="005851F6">
      <w:pPr>
        <w:pStyle w:val="Akapitzlist"/>
        <w:numPr>
          <w:ilvl w:val="1"/>
          <w:numId w:val="33"/>
        </w:numPr>
        <w:ind w:left="1985" w:hanging="425"/>
        <w:rPr>
          <w:sz w:val="22"/>
          <w:szCs w:val="22"/>
        </w:rPr>
      </w:pPr>
      <w:r w:rsidRPr="00F21724">
        <w:rPr>
          <w:sz w:val="22"/>
          <w:szCs w:val="22"/>
        </w:rPr>
        <w:t xml:space="preserve">przesyłania odpowiedzi na wezwanie </w:t>
      </w:r>
      <w:r w:rsidR="00001DFE" w:rsidRPr="00F21724">
        <w:rPr>
          <w:sz w:val="22"/>
          <w:szCs w:val="22"/>
        </w:rPr>
        <w:t>Z</w:t>
      </w:r>
      <w:r w:rsidRPr="00F21724">
        <w:rPr>
          <w:sz w:val="22"/>
          <w:szCs w:val="22"/>
        </w:rPr>
        <w:t>amawiającego do złożenia podmiotowych środków dowodowych;</w:t>
      </w:r>
    </w:p>
    <w:p w14:paraId="6425A0EC" w14:textId="6533BB78" w:rsidR="00B94923" w:rsidRDefault="00B94923" w:rsidP="005851F6">
      <w:pPr>
        <w:pStyle w:val="Akapitzlist"/>
        <w:numPr>
          <w:ilvl w:val="1"/>
          <w:numId w:val="33"/>
        </w:numPr>
        <w:ind w:left="1985" w:hanging="425"/>
        <w:rPr>
          <w:sz w:val="22"/>
          <w:szCs w:val="22"/>
        </w:rPr>
      </w:pPr>
      <w:r w:rsidRPr="00F21724">
        <w:rPr>
          <w:sz w:val="22"/>
          <w:szCs w:val="22"/>
        </w:rPr>
        <w:t xml:space="preserve">przesyłania odpowiedzi na wezwanie </w:t>
      </w:r>
      <w:r w:rsidR="00001DFE" w:rsidRPr="00F21724">
        <w:rPr>
          <w:sz w:val="22"/>
          <w:szCs w:val="22"/>
        </w:rPr>
        <w:t>Z</w:t>
      </w:r>
      <w:r w:rsidRPr="00F21724">
        <w:rPr>
          <w:sz w:val="22"/>
          <w:szCs w:val="22"/>
        </w:rPr>
        <w:t>amawiającego do złożenia/poprawienia/uzupełnienia oświadczenia, o którym mowa w</w:t>
      </w:r>
      <w:r w:rsidR="00F91BD0">
        <w:rPr>
          <w:sz w:val="22"/>
          <w:szCs w:val="22"/>
        </w:rPr>
        <w:t xml:space="preserve"> </w:t>
      </w:r>
      <w:r w:rsidRPr="00F21724">
        <w:rPr>
          <w:sz w:val="22"/>
          <w:szCs w:val="22"/>
        </w:rPr>
        <w:t>art. 125 ust. 1, podmiotowych środków dowodowych, innych dokumentów lub oświadczeń składanych w postępowaniu;</w:t>
      </w:r>
    </w:p>
    <w:p w14:paraId="129B6510" w14:textId="54BFA708" w:rsidR="00B94923" w:rsidRDefault="00B94923" w:rsidP="005851F6">
      <w:pPr>
        <w:pStyle w:val="Akapitzlist"/>
        <w:numPr>
          <w:ilvl w:val="1"/>
          <w:numId w:val="33"/>
        </w:numPr>
        <w:ind w:left="1985" w:hanging="425"/>
        <w:rPr>
          <w:sz w:val="22"/>
          <w:szCs w:val="22"/>
        </w:rPr>
      </w:pPr>
      <w:r w:rsidRPr="00F21724">
        <w:rPr>
          <w:sz w:val="22"/>
          <w:szCs w:val="22"/>
        </w:rPr>
        <w:t xml:space="preserve">przesyłania odpowiedzi na wezwanie </w:t>
      </w:r>
      <w:r w:rsidR="00001DFE" w:rsidRPr="00F21724">
        <w:rPr>
          <w:sz w:val="22"/>
          <w:szCs w:val="22"/>
        </w:rPr>
        <w:t>Z</w:t>
      </w:r>
      <w:r w:rsidRPr="00F21724">
        <w:rPr>
          <w:sz w:val="22"/>
          <w:szCs w:val="22"/>
        </w:rPr>
        <w:t>amawiającego do złożenia wyjaśnień dotyczących treści oświadczenia, o którym mowa w art. 125 ust. 1 lub złożonych podmiotowych środków dowodowych lub innych dokumentów lub oświadczeń składanych w postępowaniu;</w:t>
      </w:r>
    </w:p>
    <w:p w14:paraId="6E80DCCB" w14:textId="196D8BC8" w:rsidR="00B94923" w:rsidRDefault="00B94923" w:rsidP="005851F6">
      <w:pPr>
        <w:pStyle w:val="Akapitzlist"/>
        <w:numPr>
          <w:ilvl w:val="1"/>
          <w:numId w:val="33"/>
        </w:numPr>
        <w:ind w:left="1985" w:hanging="425"/>
        <w:rPr>
          <w:sz w:val="22"/>
          <w:szCs w:val="22"/>
        </w:rPr>
      </w:pPr>
      <w:r w:rsidRPr="00F21724">
        <w:rPr>
          <w:sz w:val="22"/>
          <w:szCs w:val="22"/>
        </w:rPr>
        <w:t xml:space="preserve">przesyłania odpowiedzi na wezwanie </w:t>
      </w:r>
      <w:r w:rsidR="00001DFE" w:rsidRPr="00F21724">
        <w:rPr>
          <w:sz w:val="22"/>
          <w:szCs w:val="22"/>
        </w:rPr>
        <w:t>Z</w:t>
      </w:r>
      <w:r w:rsidRPr="00F21724">
        <w:rPr>
          <w:sz w:val="22"/>
          <w:szCs w:val="22"/>
        </w:rPr>
        <w:t>amawiającego do złożenia wyjaśnień dotyczących treści przedmiotowych środków dowodowych;</w:t>
      </w:r>
    </w:p>
    <w:p w14:paraId="60A34A9C" w14:textId="397E0FBD" w:rsidR="00B94923" w:rsidRDefault="00B94923" w:rsidP="005851F6">
      <w:pPr>
        <w:pStyle w:val="Akapitzlist"/>
        <w:numPr>
          <w:ilvl w:val="1"/>
          <w:numId w:val="33"/>
        </w:numPr>
        <w:ind w:left="1985" w:hanging="425"/>
        <w:rPr>
          <w:sz w:val="22"/>
          <w:szCs w:val="22"/>
        </w:rPr>
      </w:pPr>
      <w:r w:rsidRPr="00F21724">
        <w:rPr>
          <w:sz w:val="22"/>
          <w:szCs w:val="22"/>
        </w:rPr>
        <w:t xml:space="preserve">przesłania odpowiedzi na inne wezwania </w:t>
      </w:r>
      <w:r w:rsidR="00001DFE" w:rsidRPr="00F21724">
        <w:rPr>
          <w:sz w:val="22"/>
          <w:szCs w:val="22"/>
        </w:rPr>
        <w:t>Z</w:t>
      </w:r>
      <w:r w:rsidRPr="00F21724">
        <w:rPr>
          <w:sz w:val="22"/>
          <w:szCs w:val="22"/>
        </w:rPr>
        <w:t>amawiającego wynikające z</w:t>
      </w:r>
      <w:r w:rsidR="00F91BD0">
        <w:rPr>
          <w:sz w:val="22"/>
          <w:szCs w:val="22"/>
        </w:rPr>
        <w:t xml:space="preserve"> </w:t>
      </w:r>
      <w:r w:rsidRPr="00F21724">
        <w:rPr>
          <w:sz w:val="22"/>
          <w:szCs w:val="22"/>
        </w:rPr>
        <w:t>ustawy – Prawo zamówień publicznych;</w:t>
      </w:r>
    </w:p>
    <w:p w14:paraId="73722E0B" w14:textId="3279C275" w:rsidR="00B94923" w:rsidRDefault="00B94923" w:rsidP="005851F6">
      <w:pPr>
        <w:pStyle w:val="Akapitzlist"/>
        <w:numPr>
          <w:ilvl w:val="1"/>
          <w:numId w:val="33"/>
        </w:numPr>
        <w:ind w:left="1985" w:hanging="425"/>
        <w:rPr>
          <w:sz w:val="22"/>
          <w:szCs w:val="22"/>
        </w:rPr>
      </w:pPr>
      <w:r w:rsidRPr="00F21724">
        <w:rPr>
          <w:sz w:val="22"/>
          <w:szCs w:val="22"/>
        </w:rPr>
        <w:t xml:space="preserve">przesyłania wniosków, informacji, oświadczeń </w:t>
      </w:r>
      <w:r w:rsidR="00001DFE" w:rsidRPr="00F21724">
        <w:rPr>
          <w:sz w:val="22"/>
          <w:szCs w:val="22"/>
        </w:rPr>
        <w:t>W</w:t>
      </w:r>
      <w:r w:rsidRPr="00F21724">
        <w:rPr>
          <w:sz w:val="22"/>
          <w:szCs w:val="22"/>
        </w:rPr>
        <w:t>ykonawcy;</w:t>
      </w:r>
    </w:p>
    <w:p w14:paraId="7C27817B" w14:textId="77777777" w:rsidR="00654FAE" w:rsidRDefault="00B94923" w:rsidP="005851F6">
      <w:pPr>
        <w:pStyle w:val="Akapitzlist"/>
        <w:numPr>
          <w:ilvl w:val="1"/>
          <w:numId w:val="33"/>
        </w:numPr>
        <w:ind w:left="1985" w:hanging="425"/>
        <w:rPr>
          <w:sz w:val="22"/>
          <w:szCs w:val="22"/>
        </w:rPr>
      </w:pPr>
      <w:r w:rsidRPr="00F21724">
        <w:rPr>
          <w:sz w:val="22"/>
          <w:szCs w:val="22"/>
        </w:rPr>
        <w:t>przesyłania odwołania/innych</w:t>
      </w:r>
      <w:r w:rsidR="00331A46" w:rsidRPr="00F21724">
        <w:rPr>
          <w:sz w:val="22"/>
          <w:szCs w:val="22"/>
        </w:rPr>
        <w:t xml:space="preserve"> </w:t>
      </w:r>
    </w:p>
    <w:p w14:paraId="5A937125" w14:textId="3E37C258" w:rsidR="00B94923" w:rsidRPr="00F21724" w:rsidRDefault="00B94923" w:rsidP="00654FAE">
      <w:pPr>
        <w:pStyle w:val="Akapitzlist"/>
        <w:numPr>
          <w:ilvl w:val="0"/>
          <w:numId w:val="0"/>
        </w:numPr>
        <w:ind w:left="1985"/>
        <w:rPr>
          <w:sz w:val="22"/>
          <w:szCs w:val="22"/>
        </w:rPr>
      </w:pPr>
      <w:r w:rsidRPr="00F21724">
        <w:rPr>
          <w:sz w:val="22"/>
          <w:szCs w:val="22"/>
        </w:rPr>
        <w:t xml:space="preserve">odbywa się za pośrednictwem </w:t>
      </w:r>
      <w:hyperlink r:id="rId29" w:history="1">
        <w:r w:rsidRPr="00F21724">
          <w:rPr>
            <w:rStyle w:val="Hipercze"/>
            <w:sz w:val="22"/>
            <w:szCs w:val="22"/>
          </w:rPr>
          <w:t>https://platformazakupowa.pl</w:t>
        </w:r>
      </w:hyperlink>
      <w:r w:rsidRPr="00F21724">
        <w:rPr>
          <w:sz w:val="22"/>
          <w:szCs w:val="22"/>
        </w:rPr>
        <w:t xml:space="preserve"> i formularza: „Wyślij wiadomość do </w:t>
      </w:r>
      <w:r w:rsidR="00001DFE" w:rsidRPr="00F21724">
        <w:rPr>
          <w:sz w:val="22"/>
          <w:szCs w:val="22"/>
        </w:rPr>
        <w:t>Z</w:t>
      </w:r>
      <w:r w:rsidRPr="00F21724">
        <w:rPr>
          <w:sz w:val="22"/>
          <w:szCs w:val="22"/>
        </w:rPr>
        <w:t>amawiającego”.</w:t>
      </w:r>
    </w:p>
    <w:p w14:paraId="656871AE" w14:textId="29A251DB" w:rsidR="00B94923" w:rsidRPr="00B94923" w:rsidRDefault="00B94923" w:rsidP="00683010">
      <w:pPr>
        <w:pStyle w:val="Akapitzlist"/>
        <w:numPr>
          <w:ilvl w:val="0"/>
          <w:numId w:val="0"/>
        </w:numPr>
        <w:ind w:left="1560"/>
        <w:rPr>
          <w:sz w:val="22"/>
          <w:szCs w:val="22"/>
        </w:rPr>
      </w:pPr>
      <w:r w:rsidRPr="00B94923">
        <w:rPr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30" w:history="1">
        <w:r w:rsidRPr="00B94923">
          <w:rPr>
            <w:rStyle w:val="Hipercze"/>
            <w:sz w:val="22"/>
            <w:szCs w:val="22"/>
          </w:rPr>
          <w:t>https://platformazakupowa.pl</w:t>
        </w:r>
      </w:hyperlink>
      <w:r w:rsidRPr="00B94923">
        <w:rPr>
          <w:sz w:val="22"/>
          <w:szCs w:val="22"/>
        </w:rPr>
        <w:t xml:space="preserve"> poprzez kliknięcie przycisku: „Wyślij wiadomość do </w:t>
      </w:r>
      <w:r w:rsidR="00490266">
        <w:rPr>
          <w:sz w:val="22"/>
          <w:szCs w:val="22"/>
        </w:rPr>
        <w:t>Z</w:t>
      </w:r>
      <w:r w:rsidRPr="00B94923">
        <w:rPr>
          <w:sz w:val="22"/>
          <w:szCs w:val="22"/>
        </w:rPr>
        <w:t xml:space="preserve">amawiającego”, po którym pojawi się komunikat, że wiadomość została wysłana do </w:t>
      </w:r>
      <w:r w:rsidR="00001DFE">
        <w:rPr>
          <w:sz w:val="22"/>
          <w:szCs w:val="22"/>
        </w:rPr>
        <w:t>Z</w:t>
      </w:r>
      <w:r w:rsidRPr="00B94923">
        <w:rPr>
          <w:sz w:val="22"/>
          <w:szCs w:val="22"/>
        </w:rPr>
        <w:t>amawiającego.</w:t>
      </w:r>
    </w:p>
    <w:p w14:paraId="72DE06DC" w14:textId="5029D516" w:rsidR="00B94923" w:rsidRDefault="00B94923" w:rsidP="005851F6">
      <w:pPr>
        <w:pStyle w:val="Akapitzlist"/>
        <w:numPr>
          <w:ilvl w:val="2"/>
          <w:numId w:val="32"/>
        </w:numPr>
        <w:ind w:left="1560" w:hanging="709"/>
        <w:rPr>
          <w:sz w:val="22"/>
          <w:szCs w:val="22"/>
        </w:rPr>
      </w:pPr>
      <w:r w:rsidRPr="00B94923">
        <w:rPr>
          <w:sz w:val="22"/>
          <w:szCs w:val="22"/>
        </w:rPr>
        <w:t xml:space="preserve">Zamawiający przekazuje </w:t>
      </w:r>
      <w:r w:rsidR="00001DFE">
        <w:rPr>
          <w:sz w:val="22"/>
          <w:szCs w:val="22"/>
        </w:rPr>
        <w:t>W</w:t>
      </w:r>
      <w:r w:rsidRPr="00B94923">
        <w:rPr>
          <w:sz w:val="22"/>
          <w:szCs w:val="22"/>
        </w:rPr>
        <w:t xml:space="preserve">ykonawcom informacje za pośrednictwem </w:t>
      </w:r>
      <w:hyperlink r:id="rId31" w:history="1">
        <w:r w:rsidRPr="00B94923">
          <w:rPr>
            <w:rStyle w:val="Hipercze"/>
            <w:sz w:val="22"/>
            <w:szCs w:val="22"/>
          </w:rPr>
          <w:t>https://platformazakupowa.pl</w:t>
        </w:r>
      </w:hyperlink>
      <w:r w:rsidRPr="00B94923">
        <w:rPr>
          <w:sz w:val="22"/>
          <w:szCs w:val="22"/>
        </w:rPr>
        <w:t xml:space="preserve">. Informacje dotyczące odpowiedzi na pytania, zmiany specyfikacji, zmiany terminu składania i otwarcia ofert </w:t>
      </w:r>
      <w:r w:rsidR="00D25E33">
        <w:rPr>
          <w:sz w:val="22"/>
          <w:szCs w:val="22"/>
        </w:rPr>
        <w:t>Z</w:t>
      </w:r>
      <w:r w:rsidRPr="00B94923">
        <w:rPr>
          <w:sz w:val="22"/>
          <w:szCs w:val="22"/>
        </w:rPr>
        <w:t xml:space="preserve">amawiający zamieszcza na platformie w sekcji: „Komunikaty”. Korespondencja, której zgodnie </w:t>
      </w:r>
      <w:r w:rsidR="000607A6">
        <w:rPr>
          <w:sz w:val="22"/>
          <w:szCs w:val="22"/>
        </w:rPr>
        <w:br/>
      </w:r>
      <w:r w:rsidRPr="00B94923">
        <w:rPr>
          <w:sz w:val="22"/>
          <w:szCs w:val="22"/>
        </w:rPr>
        <w:t xml:space="preserve">z obowiązującymi przepisami adresatem jest konkretny </w:t>
      </w:r>
      <w:r w:rsidR="00D25E33">
        <w:rPr>
          <w:sz w:val="22"/>
          <w:szCs w:val="22"/>
        </w:rPr>
        <w:t>W</w:t>
      </w:r>
      <w:r w:rsidRPr="00B94923">
        <w:rPr>
          <w:sz w:val="22"/>
          <w:szCs w:val="22"/>
        </w:rPr>
        <w:t xml:space="preserve">ykonawca, będzie przekazywana za pośrednictwem </w:t>
      </w:r>
      <w:hyperlink r:id="rId32" w:history="1">
        <w:r w:rsidRPr="00B94923">
          <w:rPr>
            <w:rStyle w:val="Hipercze"/>
            <w:sz w:val="22"/>
            <w:szCs w:val="22"/>
          </w:rPr>
          <w:t>https://platformazakupowa.pl</w:t>
        </w:r>
      </w:hyperlink>
      <w:r w:rsidRPr="00B94923">
        <w:rPr>
          <w:sz w:val="22"/>
          <w:szCs w:val="22"/>
        </w:rPr>
        <w:t xml:space="preserve"> do konkretnego </w:t>
      </w:r>
      <w:r w:rsidR="00D25E33">
        <w:rPr>
          <w:sz w:val="22"/>
          <w:szCs w:val="22"/>
        </w:rPr>
        <w:t>W</w:t>
      </w:r>
      <w:r w:rsidRPr="00B94923">
        <w:rPr>
          <w:sz w:val="22"/>
          <w:szCs w:val="22"/>
        </w:rPr>
        <w:t>ykonawcy.</w:t>
      </w:r>
    </w:p>
    <w:p w14:paraId="4ABA2048" w14:textId="454AE1F4" w:rsidR="00B94923" w:rsidRDefault="00B94923" w:rsidP="005851F6">
      <w:pPr>
        <w:pStyle w:val="Akapitzlist"/>
        <w:numPr>
          <w:ilvl w:val="2"/>
          <w:numId w:val="32"/>
        </w:numPr>
        <w:ind w:left="1560" w:hanging="709"/>
        <w:rPr>
          <w:sz w:val="22"/>
          <w:szCs w:val="22"/>
        </w:rPr>
      </w:pPr>
      <w:r w:rsidRPr="00E03ED5">
        <w:rPr>
          <w:sz w:val="22"/>
          <w:szCs w:val="22"/>
        </w:rPr>
        <w:t xml:space="preserve">Wykonawca jako podmiot profesjonalny ma obowiązek sprawdzania komunikatów </w:t>
      </w:r>
      <w:r w:rsidR="00D77352" w:rsidRPr="00E03ED5">
        <w:rPr>
          <w:sz w:val="22"/>
          <w:szCs w:val="22"/>
        </w:rPr>
        <w:br/>
      </w:r>
      <w:r w:rsidRPr="00E03ED5">
        <w:rPr>
          <w:sz w:val="22"/>
          <w:szCs w:val="22"/>
        </w:rPr>
        <w:t xml:space="preserve">i wiadomości bezpośrednio na </w:t>
      </w:r>
      <w:hyperlink r:id="rId33" w:history="1">
        <w:r w:rsidRPr="00E03ED5">
          <w:rPr>
            <w:rStyle w:val="Hipercze"/>
            <w:sz w:val="22"/>
            <w:szCs w:val="22"/>
          </w:rPr>
          <w:t>https://platformazakupowa.pl</w:t>
        </w:r>
      </w:hyperlink>
      <w:r w:rsidRPr="00E03ED5">
        <w:rPr>
          <w:sz w:val="22"/>
          <w:szCs w:val="22"/>
        </w:rPr>
        <w:t xml:space="preserve"> przesyłanych przez </w:t>
      </w:r>
      <w:r w:rsidR="00D25E33" w:rsidRPr="00E03ED5">
        <w:rPr>
          <w:sz w:val="22"/>
          <w:szCs w:val="22"/>
        </w:rPr>
        <w:t>Z</w:t>
      </w:r>
      <w:r w:rsidRPr="00E03ED5">
        <w:rPr>
          <w:sz w:val="22"/>
          <w:szCs w:val="22"/>
        </w:rPr>
        <w:t>amawiającego, gdyż system powiadomień może ulec awarii lub powiadomienie może trafić do folderu SPAM.</w:t>
      </w:r>
    </w:p>
    <w:p w14:paraId="61753575" w14:textId="4C5534FE" w:rsidR="00B94923" w:rsidRPr="00E03ED5" w:rsidRDefault="00B94923" w:rsidP="005851F6">
      <w:pPr>
        <w:pStyle w:val="Akapitzlist"/>
        <w:numPr>
          <w:ilvl w:val="2"/>
          <w:numId w:val="32"/>
        </w:numPr>
        <w:ind w:left="1560" w:hanging="709"/>
        <w:rPr>
          <w:sz w:val="22"/>
          <w:szCs w:val="22"/>
        </w:rPr>
      </w:pPr>
      <w:r w:rsidRPr="00E03ED5">
        <w:rPr>
          <w:sz w:val="22"/>
          <w:szCs w:val="22"/>
        </w:rPr>
        <w:t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</w:t>
      </w:r>
      <w:r w:rsidR="001A1AE3">
        <w:rPr>
          <w:sz w:val="22"/>
          <w:szCs w:val="22"/>
        </w:rPr>
        <w:t xml:space="preserve"> </w:t>
      </w:r>
      <w:r w:rsidRPr="00E03ED5">
        <w:rPr>
          <w:sz w:val="22"/>
          <w:szCs w:val="22"/>
        </w:rPr>
        <w:t xml:space="preserve">wymagania sprzętowo-aplikacyjne umożliwiające pracę na </w:t>
      </w:r>
      <w:hyperlink r:id="rId34" w:history="1">
        <w:r w:rsidRPr="00E03ED5">
          <w:rPr>
            <w:rStyle w:val="Hipercze"/>
            <w:sz w:val="22"/>
            <w:szCs w:val="22"/>
          </w:rPr>
          <w:t>https://platformazakupowa.pl</w:t>
        </w:r>
      </w:hyperlink>
      <w:r w:rsidRPr="00E03ED5">
        <w:rPr>
          <w:sz w:val="22"/>
          <w:szCs w:val="22"/>
        </w:rPr>
        <w:t>, tj.:</w:t>
      </w:r>
    </w:p>
    <w:p w14:paraId="6890B865" w14:textId="0EB82A7C" w:rsidR="00B94923" w:rsidRDefault="00B94923" w:rsidP="005851F6">
      <w:pPr>
        <w:pStyle w:val="Akapitzlist"/>
        <w:numPr>
          <w:ilvl w:val="1"/>
          <w:numId w:val="34"/>
        </w:numPr>
        <w:ind w:left="1985" w:hanging="425"/>
        <w:rPr>
          <w:sz w:val="22"/>
          <w:szCs w:val="22"/>
        </w:rPr>
      </w:pPr>
      <w:r w:rsidRPr="00B94923">
        <w:rPr>
          <w:sz w:val="22"/>
          <w:szCs w:val="22"/>
        </w:rPr>
        <w:t>stały dostęp do sieci Internet o gwarantowanej przepustowości nie mniejszej niż 512 kb/s;</w:t>
      </w:r>
    </w:p>
    <w:p w14:paraId="12FEF44E" w14:textId="4C4D6C2F" w:rsidR="00B94923" w:rsidRDefault="00B94923" w:rsidP="005851F6">
      <w:pPr>
        <w:pStyle w:val="Akapitzlist"/>
        <w:numPr>
          <w:ilvl w:val="1"/>
          <w:numId w:val="34"/>
        </w:numPr>
        <w:ind w:left="1985" w:hanging="425"/>
        <w:rPr>
          <w:sz w:val="22"/>
          <w:szCs w:val="22"/>
        </w:rPr>
      </w:pPr>
      <w:r w:rsidRPr="00E03ED5">
        <w:rPr>
          <w:sz w:val="22"/>
          <w:szCs w:val="22"/>
        </w:rPr>
        <w:lastRenderedPageBreak/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59EF003E" w14:textId="20A7FD23" w:rsidR="00B94923" w:rsidRDefault="00B94923" w:rsidP="005851F6">
      <w:pPr>
        <w:pStyle w:val="Akapitzlist"/>
        <w:numPr>
          <w:ilvl w:val="1"/>
          <w:numId w:val="34"/>
        </w:numPr>
        <w:ind w:left="1985" w:hanging="425"/>
        <w:rPr>
          <w:sz w:val="22"/>
          <w:szCs w:val="22"/>
        </w:rPr>
      </w:pPr>
      <w:r w:rsidRPr="00E03ED5">
        <w:rPr>
          <w:sz w:val="22"/>
          <w:szCs w:val="22"/>
        </w:rPr>
        <w:t>zainstalowana dowolna, inna przeglądarka internetowa niż Internet Explorer;</w:t>
      </w:r>
    </w:p>
    <w:p w14:paraId="40E9354C" w14:textId="7FE4EE4E" w:rsidR="00B94923" w:rsidRDefault="00B94923" w:rsidP="005851F6">
      <w:pPr>
        <w:pStyle w:val="Akapitzlist"/>
        <w:numPr>
          <w:ilvl w:val="1"/>
          <w:numId w:val="34"/>
        </w:numPr>
        <w:ind w:left="1985" w:hanging="425"/>
        <w:rPr>
          <w:sz w:val="22"/>
          <w:szCs w:val="22"/>
        </w:rPr>
      </w:pPr>
      <w:r w:rsidRPr="00E03ED5">
        <w:rPr>
          <w:sz w:val="22"/>
          <w:szCs w:val="22"/>
        </w:rPr>
        <w:t>włączona obsługa JavaScript,</w:t>
      </w:r>
    </w:p>
    <w:p w14:paraId="4DAE783B" w14:textId="77777777" w:rsidR="00B94923" w:rsidRPr="00E03ED5" w:rsidRDefault="00B94923" w:rsidP="005851F6">
      <w:pPr>
        <w:pStyle w:val="Akapitzlist"/>
        <w:numPr>
          <w:ilvl w:val="1"/>
          <w:numId w:val="34"/>
        </w:numPr>
        <w:ind w:left="1985" w:hanging="425"/>
        <w:rPr>
          <w:sz w:val="22"/>
          <w:szCs w:val="22"/>
        </w:rPr>
      </w:pPr>
      <w:r w:rsidRPr="00E03ED5">
        <w:rPr>
          <w:sz w:val="22"/>
          <w:szCs w:val="22"/>
        </w:rPr>
        <w:t>zainstalowany program Adobe Acrobat Reader lub inny obsługujący format plików .pdf.</w:t>
      </w:r>
    </w:p>
    <w:p w14:paraId="39473E2F" w14:textId="0D830286" w:rsidR="00B94923" w:rsidRDefault="00B94923" w:rsidP="005851F6">
      <w:pPr>
        <w:pStyle w:val="Akapitzlist"/>
        <w:numPr>
          <w:ilvl w:val="2"/>
          <w:numId w:val="32"/>
        </w:numPr>
        <w:ind w:left="1560" w:hanging="709"/>
        <w:rPr>
          <w:sz w:val="22"/>
          <w:szCs w:val="22"/>
        </w:rPr>
      </w:pPr>
      <w:r w:rsidRPr="00B94923">
        <w:rPr>
          <w:sz w:val="22"/>
          <w:szCs w:val="22"/>
        </w:rPr>
        <w:t xml:space="preserve">Szyfrowanie na </w:t>
      </w:r>
      <w:hyperlink r:id="rId35" w:history="1">
        <w:r w:rsidRPr="00B94923">
          <w:rPr>
            <w:rStyle w:val="Hipercze"/>
            <w:sz w:val="22"/>
            <w:szCs w:val="22"/>
          </w:rPr>
          <w:t>https://platformazakupowa.pl</w:t>
        </w:r>
      </w:hyperlink>
      <w:r w:rsidRPr="00B94923">
        <w:rPr>
          <w:sz w:val="22"/>
          <w:szCs w:val="22"/>
        </w:rPr>
        <w:t xml:space="preserve"> odbywa się za pomocą protokołu TLS 1.3.</w:t>
      </w:r>
    </w:p>
    <w:p w14:paraId="7D29673D" w14:textId="3F51AB25" w:rsidR="00B94923" w:rsidRPr="00E03ED5" w:rsidRDefault="00B94923" w:rsidP="005851F6">
      <w:pPr>
        <w:pStyle w:val="Akapitzlist"/>
        <w:numPr>
          <w:ilvl w:val="2"/>
          <w:numId w:val="32"/>
        </w:numPr>
        <w:ind w:left="1560" w:hanging="709"/>
        <w:rPr>
          <w:sz w:val="22"/>
          <w:szCs w:val="22"/>
        </w:rPr>
      </w:pPr>
      <w:r w:rsidRPr="00E03ED5">
        <w:rPr>
          <w:sz w:val="22"/>
          <w:szCs w:val="22"/>
        </w:rPr>
        <w:t>Oznaczenie czasu odbioru danych przez platformę zakupową stanowi datę oraz dokładny czas (hh:mm:ss) generowany według czasu lokalnego serwera synchronizowanego z zegarem Głównego Urzędu Miar.</w:t>
      </w:r>
    </w:p>
    <w:p w14:paraId="386A8B04" w14:textId="6E8E5EAC" w:rsidR="00B94923" w:rsidRPr="00B94923" w:rsidRDefault="00B94923" w:rsidP="005851F6">
      <w:pPr>
        <w:pStyle w:val="Akapitzlist"/>
        <w:numPr>
          <w:ilvl w:val="1"/>
          <w:numId w:val="32"/>
        </w:numPr>
        <w:rPr>
          <w:bCs/>
          <w:sz w:val="22"/>
          <w:szCs w:val="22"/>
        </w:rPr>
      </w:pPr>
      <w:r w:rsidRPr="00B94923">
        <w:rPr>
          <w:sz w:val="22"/>
          <w:szCs w:val="22"/>
        </w:rPr>
        <w:t>Sposób sporządzenia i przekazania dokumentów elektronicznych oraz cyfrowego odwzorowania</w:t>
      </w:r>
      <w:r w:rsidR="00C74297">
        <w:rPr>
          <w:sz w:val="22"/>
          <w:szCs w:val="22"/>
        </w:rPr>
        <w:t xml:space="preserve"> </w:t>
      </w:r>
      <w:r w:rsidRPr="00B94923">
        <w:rPr>
          <w:sz w:val="22"/>
          <w:szCs w:val="22"/>
        </w:rPr>
        <w:t>z</w:t>
      </w:r>
      <w:r w:rsidR="001976B4">
        <w:rPr>
          <w:sz w:val="22"/>
          <w:szCs w:val="22"/>
        </w:rPr>
        <w:t xml:space="preserve"> </w:t>
      </w:r>
      <w:r w:rsidRPr="00B94923">
        <w:rPr>
          <w:sz w:val="22"/>
          <w:szCs w:val="22"/>
        </w:rPr>
        <w:t>dokumentem w postaci papierowej musi być zgody z wymaganiami określonymi w</w:t>
      </w:r>
      <w:r w:rsidR="001976B4">
        <w:rPr>
          <w:sz w:val="22"/>
          <w:szCs w:val="22"/>
        </w:rPr>
        <w:t xml:space="preserve"> </w:t>
      </w:r>
      <w:r w:rsidRPr="00B94923">
        <w:rPr>
          <w:sz w:val="22"/>
          <w:szCs w:val="22"/>
        </w:rPr>
        <w:t>rozporządzeniu Prezesa Rady Ministrów z dnia 30 grudnia 2020 r. w</w:t>
      </w:r>
      <w:r w:rsidR="001976B4">
        <w:rPr>
          <w:sz w:val="22"/>
          <w:szCs w:val="22"/>
        </w:rPr>
        <w:t xml:space="preserve"> </w:t>
      </w:r>
      <w:r w:rsidRPr="00B94923">
        <w:rPr>
          <w:sz w:val="22"/>
          <w:szCs w:val="22"/>
        </w:rPr>
        <w:t>sprawie sposobu sporządzania i przekazywania informacji oraz wymagań technicznych dla dokumentów elektronicznych oraz środków komunikacji elektronicznej w postępowaniu o</w:t>
      </w:r>
      <w:r w:rsidR="001976B4">
        <w:rPr>
          <w:sz w:val="22"/>
          <w:szCs w:val="22"/>
        </w:rPr>
        <w:t> </w:t>
      </w:r>
      <w:r w:rsidRPr="00B94923">
        <w:rPr>
          <w:sz w:val="22"/>
          <w:szCs w:val="22"/>
        </w:rPr>
        <w:t>udzielenie zamówienia publicznego lub konkursie</w:t>
      </w:r>
      <w:r w:rsidRPr="00B94923" w:rsidDel="008C4122">
        <w:rPr>
          <w:sz w:val="22"/>
          <w:szCs w:val="22"/>
        </w:rPr>
        <w:t xml:space="preserve"> </w:t>
      </w:r>
      <w:r w:rsidRPr="00B94923">
        <w:rPr>
          <w:sz w:val="22"/>
          <w:szCs w:val="22"/>
        </w:rPr>
        <w:t>(</w:t>
      </w:r>
      <w:r w:rsidR="00D77352" w:rsidRPr="00B94923">
        <w:rPr>
          <w:sz w:val="22"/>
          <w:szCs w:val="22"/>
        </w:rPr>
        <w:t>tj.</w:t>
      </w:r>
      <w:r w:rsidRPr="00B94923">
        <w:rPr>
          <w:sz w:val="22"/>
          <w:szCs w:val="22"/>
        </w:rPr>
        <w:t xml:space="preserve">: Dz. U. 2020 r., poz. 2452 z </w:t>
      </w:r>
      <w:r w:rsidR="001E775C" w:rsidRPr="00B94923">
        <w:rPr>
          <w:sz w:val="22"/>
          <w:szCs w:val="22"/>
        </w:rPr>
        <w:t>póżn</w:t>
      </w:r>
      <w:r w:rsidRPr="00B94923">
        <w:rPr>
          <w:sz w:val="22"/>
          <w:szCs w:val="22"/>
        </w:rPr>
        <w:t xml:space="preserve">. </w:t>
      </w:r>
      <w:r w:rsidR="00D77352" w:rsidRPr="00B94923">
        <w:rPr>
          <w:sz w:val="22"/>
          <w:szCs w:val="22"/>
        </w:rPr>
        <w:t>zm.</w:t>
      </w:r>
      <w:r w:rsidRPr="00B94923">
        <w:rPr>
          <w:sz w:val="22"/>
          <w:szCs w:val="22"/>
        </w:rPr>
        <w:t>) oraz rozporządzeniu Ministra Rozwoju, Pracy i Technologii z dnia 23 grudnia 2020 r. w</w:t>
      </w:r>
      <w:r w:rsidR="001976B4">
        <w:rPr>
          <w:sz w:val="22"/>
          <w:szCs w:val="22"/>
        </w:rPr>
        <w:t> </w:t>
      </w:r>
      <w:r w:rsidRPr="00B94923">
        <w:rPr>
          <w:sz w:val="22"/>
          <w:szCs w:val="22"/>
        </w:rPr>
        <w:t xml:space="preserve">sprawie podmiotowych środków dowodowych oraz innych dokumentów lub oświadczeń, jakich może żądać </w:t>
      </w:r>
      <w:r w:rsidR="00490266">
        <w:rPr>
          <w:sz w:val="22"/>
          <w:szCs w:val="22"/>
        </w:rPr>
        <w:t>Z</w:t>
      </w:r>
      <w:r w:rsidRPr="00B94923">
        <w:rPr>
          <w:sz w:val="22"/>
          <w:szCs w:val="22"/>
        </w:rPr>
        <w:t xml:space="preserve">amawiający od </w:t>
      </w:r>
      <w:r w:rsidR="00B17359">
        <w:rPr>
          <w:sz w:val="22"/>
          <w:szCs w:val="22"/>
        </w:rPr>
        <w:t>W</w:t>
      </w:r>
      <w:r w:rsidRPr="00B94923">
        <w:rPr>
          <w:sz w:val="22"/>
          <w:szCs w:val="22"/>
        </w:rPr>
        <w:t>ykonawcy</w:t>
      </w:r>
      <w:r w:rsidRPr="00B94923" w:rsidDel="008C4122">
        <w:rPr>
          <w:sz w:val="22"/>
          <w:szCs w:val="22"/>
        </w:rPr>
        <w:t xml:space="preserve"> </w:t>
      </w:r>
      <w:r w:rsidRPr="00B94923">
        <w:rPr>
          <w:sz w:val="22"/>
          <w:szCs w:val="22"/>
        </w:rPr>
        <w:t xml:space="preserve">(tj.: Dz. U. 2020 r., poz. 2415 z </w:t>
      </w:r>
      <w:r w:rsidR="001E775C" w:rsidRPr="00B94923">
        <w:rPr>
          <w:sz w:val="22"/>
          <w:szCs w:val="22"/>
        </w:rPr>
        <w:t>póżn</w:t>
      </w:r>
      <w:r w:rsidRPr="00B94923">
        <w:rPr>
          <w:sz w:val="22"/>
          <w:szCs w:val="22"/>
        </w:rPr>
        <w:t>. zm.), tj.:</w:t>
      </w:r>
    </w:p>
    <w:p w14:paraId="6A63FC08" w14:textId="1969ECB5" w:rsidR="00B94923" w:rsidRPr="008A0FC7" w:rsidRDefault="00B94923">
      <w:pPr>
        <w:pStyle w:val="Akapitzlist"/>
        <w:numPr>
          <w:ilvl w:val="2"/>
          <w:numId w:val="68"/>
        </w:numPr>
        <w:ind w:left="1418" w:hanging="567"/>
        <w:rPr>
          <w:bCs/>
          <w:i/>
          <w:iCs/>
          <w:sz w:val="22"/>
          <w:szCs w:val="22"/>
          <w:u w:val="single"/>
        </w:rPr>
      </w:pPr>
      <w:r w:rsidRPr="008A0FC7">
        <w:rPr>
          <w:sz w:val="22"/>
          <w:szCs w:val="22"/>
        </w:rPr>
        <w:t xml:space="preserve">dokumenty lub oświadczenia, w tym oferta, składane są </w:t>
      </w:r>
      <w:r w:rsidRPr="008A0FC7">
        <w:rPr>
          <w:sz w:val="22"/>
          <w:szCs w:val="22"/>
          <w:u w:val="single"/>
        </w:rPr>
        <w:t>w oryginale w formie elektronicznej przy użyciu kwalifikowanego podpisu elektronicznego lub</w:t>
      </w:r>
      <w:r w:rsidR="00D21D0E" w:rsidRPr="008A0FC7">
        <w:rPr>
          <w:sz w:val="22"/>
          <w:szCs w:val="22"/>
          <w:u w:val="single"/>
        </w:rPr>
        <w:t xml:space="preserve"> </w:t>
      </w:r>
      <w:r w:rsidRPr="008A0FC7">
        <w:rPr>
          <w:sz w:val="22"/>
          <w:szCs w:val="22"/>
          <w:u w:val="single"/>
        </w:rPr>
        <w:t>w</w:t>
      </w:r>
      <w:r w:rsidR="00D21D0E" w:rsidRPr="008A0FC7">
        <w:rPr>
          <w:sz w:val="22"/>
          <w:szCs w:val="22"/>
          <w:u w:val="single"/>
        </w:rPr>
        <w:t xml:space="preserve"> </w:t>
      </w:r>
      <w:r w:rsidRPr="008A0FC7">
        <w:rPr>
          <w:sz w:val="22"/>
          <w:szCs w:val="22"/>
          <w:u w:val="single"/>
        </w:rPr>
        <w:t>postaci elektronicznej opatrzonej podpisem zaufanym lub podpisem osobistym</w:t>
      </w:r>
      <w:r w:rsidRPr="008A0FC7">
        <w:rPr>
          <w:sz w:val="22"/>
          <w:szCs w:val="22"/>
        </w:rPr>
        <w:t xml:space="preserve">. W przypadku składania podpisu kwalifikowanego i wykorzystania formatu podpisu XAdES zewnętrzny, </w:t>
      </w:r>
      <w:r w:rsidR="00D25E33" w:rsidRPr="008A0FC7">
        <w:rPr>
          <w:sz w:val="22"/>
          <w:szCs w:val="22"/>
        </w:rPr>
        <w:t>Z</w:t>
      </w:r>
      <w:r w:rsidRPr="008A0FC7">
        <w:rPr>
          <w:sz w:val="22"/>
          <w:szCs w:val="22"/>
        </w:rPr>
        <w:t xml:space="preserve">amawiający wymaga dołączenia odpowiedniej ilości plików, tj. podpisywanych plików z danymi oraz plików podpisu w formacie XAdES. </w:t>
      </w:r>
      <w:r w:rsidRPr="008A0FC7">
        <w:rPr>
          <w:b/>
          <w:i/>
          <w:iCs/>
          <w:sz w:val="22"/>
          <w:szCs w:val="22"/>
          <w:lang w:val="x-none"/>
        </w:rPr>
        <w:t>Oferta</w:t>
      </w:r>
      <w:r w:rsidRPr="008A0FC7">
        <w:rPr>
          <w:b/>
          <w:i/>
          <w:iCs/>
          <w:sz w:val="22"/>
          <w:szCs w:val="22"/>
        </w:rPr>
        <w:t xml:space="preserve"> </w:t>
      </w:r>
      <w:r w:rsidRPr="008A0FC7">
        <w:rPr>
          <w:b/>
          <w:i/>
          <w:iCs/>
          <w:sz w:val="22"/>
          <w:szCs w:val="22"/>
          <w:lang w:val="x-none"/>
        </w:rPr>
        <w:t>złożona bez opatrzenia właściwym podpisem elektronicznym podlega odrzuceniu na podstawie art. 226 ust. 1 pkt</w:t>
      </w:r>
      <w:r w:rsidRPr="008A0FC7">
        <w:rPr>
          <w:rFonts w:hint="eastAsia"/>
          <w:b/>
          <w:i/>
          <w:iCs/>
          <w:sz w:val="22"/>
          <w:szCs w:val="22"/>
        </w:rPr>
        <w:t> </w:t>
      </w:r>
      <w:r w:rsidRPr="008A0FC7">
        <w:rPr>
          <w:b/>
          <w:i/>
          <w:iCs/>
          <w:sz w:val="22"/>
          <w:szCs w:val="22"/>
          <w:lang w:val="x-none"/>
        </w:rPr>
        <w:t>3 ustawy P</w:t>
      </w:r>
      <w:r w:rsidRPr="008A0FC7">
        <w:rPr>
          <w:b/>
          <w:i/>
          <w:iCs/>
          <w:sz w:val="22"/>
          <w:szCs w:val="22"/>
        </w:rPr>
        <w:t>ZP,</w:t>
      </w:r>
      <w:r w:rsidRPr="008A0FC7">
        <w:rPr>
          <w:b/>
          <w:i/>
          <w:iCs/>
          <w:sz w:val="22"/>
          <w:szCs w:val="22"/>
          <w:lang w:val="x-none"/>
        </w:rPr>
        <w:t xml:space="preserve"> z uwagi na niezgodność z art. 63 </w:t>
      </w:r>
      <w:r w:rsidRPr="008A0FC7">
        <w:rPr>
          <w:b/>
          <w:i/>
          <w:iCs/>
          <w:sz w:val="22"/>
          <w:szCs w:val="22"/>
        </w:rPr>
        <w:t>tej ustawy;</w:t>
      </w:r>
    </w:p>
    <w:p w14:paraId="18C8A81C" w14:textId="43916176" w:rsidR="00B94923" w:rsidRPr="008A0FC7" w:rsidRDefault="00B94923">
      <w:pPr>
        <w:pStyle w:val="Akapitzlist"/>
        <w:numPr>
          <w:ilvl w:val="2"/>
          <w:numId w:val="68"/>
        </w:numPr>
        <w:ind w:left="1418" w:hanging="567"/>
        <w:rPr>
          <w:bCs/>
          <w:i/>
          <w:iCs/>
          <w:sz w:val="22"/>
          <w:szCs w:val="22"/>
          <w:u w:val="single"/>
        </w:rPr>
      </w:pPr>
      <w:r w:rsidRPr="008A0FC7">
        <w:rPr>
          <w:bCs/>
          <w:sz w:val="22"/>
          <w:szCs w:val="22"/>
        </w:rPr>
        <w:t xml:space="preserve">dokumenty wystawione w formie elektronicznej przekazuje się jako dokumenty elektroniczne, zapewniając </w:t>
      </w:r>
      <w:r w:rsidR="00015CA2" w:rsidRPr="008A0FC7">
        <w:rPr>
          <w:bCs/>
          <w:sz w:val="22"/>
          <w:szCs w:val="22"/>
        </w:rPr>
        <w:t>Z</w:t>
      </w:r>
      <w:r w:rsidRPr="008A0FC7">
        <w:rPr>
          <w:bCs/>
          <w:sz w:val="22"/>
          <w:szCs w:val="22"/>
        </w:rPr>
        <w:t>amawiającemu możliwość weryfikacji podpisów;</w:t>
      </w:r>
    </w:p>
    <w:p w14:paraId="64E5EE8B" w14:textId="4AE734A5" w:rsidR="00B94923" w:rsidRPr="008A0FC7" w:rsidRDefault="00B94923">
      <w:pPr>
        <w:pStyle w:val="Akapitzlist"/>
        <w:numPr>
          <w:ilvl w:val="2"/>
          <w:numId w:val="68"/>
        </w:numPr>
        <w:ind w:left="1418" w:hanging="567"/>
        <w:rPr>
          <w:bCs/>
          <w:i/>
          <w:iCs/>
          <w:sz w:val="22"/>
          <w:szCs w:val="22"/>
          <w:u w:val="single"/>
        </w:rPr>
      </w:pPr>
      <w:r w:rsidRPr="008A0FC7">
        <w:rPr>
          <w:bCs/>
          <w:sz w:val="22"/>
          <w:szCs w:val="22"/>
        </w:rPr>
        <w:t>j</w:t>
      </w:r>
      <w:r w:rsidRPr="008A0FC7">
        <w:rPr>
          <w:sz w:val="22"/>
          <w:szCs w:val="22"/>
        </w:rPr>
        <w:t xml:space="preserve">eżeli oryginał dokumentu, oświadczenia lub inne dokumenty składane w postępowaniu o udzielenie zamówienia, nie zostały sporządzone w postaci dokumentu elektronicznego, </w:t>
      </w:r>
      <w:r w:rsidR="00015CA2" w:rsidRPr="008A0FC7">
        <w:rPr>
          <w:sz w:val="22"/>
          <w:szCs w:val="22"/>
        </w:rPr>
        <w:t>W</w:t>
      </w:r>
      <w:r w:rsidRPr="008A0FC7">
        <w:rPr>
          <w:sz w:val="22"/>
          <w:szCs w:val="22"/>
        </w:rPr>
        <w:t>ykonawca może sporządzić i przekazać cyfrowe odwzorowanie z</w:t>
      </w:r>
      <w:r w:rsidR="00D404DA">
        <w:rPr>
          <w:sz w:val="22"/>
          <w:szCs w:val="22"/>
        </w:rPr>
        <w:t> </w:t>
      </w:r>
      <w:r w:rsidRPr="008A0FC7">
        <w:rPr>
          <w:sz w:val="22"/>
          <w:szCs w:val="22"/>
        </w:rPr>
        <w:t>dokumentem lub oświadczeniem w postaci papierowej, opatrując je kwalifikowanym podpisem elektronicznym, podpisem zaufanym lub podpisem osobistym, co jest równoznaczne z poświadczeniem przekazywanych dokumentów lub oświadczeń za zgodność z oryginałem;</w:t>
      </w:r>
    </w:p>
    <w:p w14:paraId="63FD496C" w14:textId="230B27BF" w:rsidR="00B94923" w:rsidRPr="008A0FC7" w:rsidRDefault="00B94923">
      <w:pPr>
        <w:pStyle w:val="Akapitzlist"/>
        <w:numPr>
          <w:ilvl w:val="2"/>
          <w:numId w:val="68"/>
        </w:numPr>
        <w:ind w:left="1418" w:hanging="567"/>
        <w:rPr>
          <w:bCs/>
          <w:i/>
          <w:iCs/>
          <w:sz w:val="22"/>
          <w:szCs w:val="22"/>
          <w:u w:val="single"/>
        </w:rPr>
      </w:pPr>
      <w:r w:rsidRPr="008A0FC7">
        <w:rPr>
          <w:sz w:val="22"/>
          <w:szCs w:val="22"/>
        </w:rPr>
        <w:t xml:space="preserve">w przypadku przekazywania przez </w:t>
      </w:r>
      <w:r w:rsidR="00D25E33" w:rsidRPr="008A0FC7">
        <w:rPr>
          <w:sz w:val="22"/>
          <w:szCs w:val="22"/>
        </w:rPr>
        <w:t>W</w:t>
      </w:r>
      <w:r w:rsidRPr="008A0FC7">
        <w:rPr>
          <w:sz w:val="22"/>
          <w:szCs w:val="22"/>
        </w:rPr>
        <w:t xml:space="preserve">ykonawcę cyfrowego odwzorowania z dokumentem w postaci papierowej, opatrzenie go kwalifikowanym podpisem elektronicznym, podpisem zaufanym lub podpisem osobistym przez </w:t>
      </w:r>
      <w:r w:rsidR="00015CA2" w:rsidRPr="008A0FC7">
        <w:rPr>
          <w:sz w:val="22"/>
          <w:szCs w:val="22"/>
        </w:rPr>
        <w:t>W</w:t>
      </w:r>
      <w:r w:rsidRPr="008A0FC7">
        <w:rPr>
          <w:sz w:val="22"/>
          <w:szCs w:val="22"/>
        </w:rPr>
        <w:t xml:space="preserve">ykonawcę albo odpowiednio przez podmiot, na którego zdolnościach lub sytuacji polega </w:t>
      </w:r>
      <w:r w:rsidR="00015CA2" w:rsidRPr="008A0FC7">
        <w:rPr>
          <w:sz w:val="22"/>
          <w:szCs w:val="22"/>
        </w:rPr>
        <w:t>W</w:t>
      </w:r>
      <w:r w:rsidRPr="008A0FC7">
        <w:rPr>
          <w:sz w:val="22"/>
          <w:szCs w:val="22"/>
        </w:rPr>
        <w:t>ykonawca na zasadach określonych w art. 118 ustawy PZP, albo przez podwykonawcę jest równoznaczne z poświadczeniem za zgodność z oryginałem</w:t>
      </w:r>
      <w:r w:rsidR="00B65E31" w:rsidRPr="008A0FC7">
        <w:rPr>
          <w:sz w:val="22"/>
          <w:szCs w:val="22"/>
        </w:rPr>
        <w:t>;</w:t>
      </w:r>
    </w:p>
    <w:p w14:paraId="06F6A8E7" w14:textId="3CC10D9F" w:rsidR="00B94923" w:rsidRPr="008A0FC7" w:rsidRDefault="00B65E31">
      <w:pPr>
        <w:pStyle w:val="Akapitzlist"/>
        <w:numPr>
          <w:ilvl w:val="2"/>
          <w:numId w:val="68"/>
        </w:numPr>
        <w:ind w:left="1418" w:hanging="567"/>
        <w:rPr>
          <w:bCs/>
          <w:i/>
          <w:iCs/>
          <w:sz w:val="22"/>
          <w:szCs w:val="22"/>
          <w:u w:val="single"/>
        </w:rPr>
      </w:pPr>
      <w:r w:rsidRPr="008A0FC7">
        <w:rPr>
          <w:sz w:val="22"/>
          <w:szCs w:val="22"/>
        </w:rPr>
        <w:t>p</w:t>
      </w:r>
      <w:r w:rsidR="00B94923" w:rsidRPr="008A0FC7">
        <w:rPr>
          <w:sz w:val="22"/>
          <w:szCs w:val="22"/>
        </w:rPr>
        <w:t xml:space="preserve">oświadczenia za zgodność z oryginałem dokonuje odpowiednio </w:t>
      </w:r>
      <w:r w:rsidR="00D25E33" w:rsidRPr="008A0FC7">
        <w:rPr>
          <w:sz w:val="22"/>
          <w:szCs w:val="22"/>
        </w:rPr>
        <w:t>W</w:t>
      </w:r>
      <w:r w:rsidR="00B94923" w:rsidRPr="008A0FC7">
        <w:rPr>
          <w:sz w:val="22"/>
          <w:szCs w:val="22"/>
        </w:rPr>
        <w:t xml:space="preserve">ykonawca, podmiot, na którego zdolnościach lub sytuacji polega </w:t>
      </w:r>
      <w:r w:rsidR="00D25E33" w:rsidRPr="008A0FC7">
        <w:rPr>
          <w:sz w:val="22"/>
          <w:szCs w:val="22"/>
        </w:rPr>
        <w:t>W</w:t>
      </w:r>
      <w:r w:rsidR="00B94923" w:rsidRPr="008A0FC7">
        <w:rPr>
          <w:sz w:val="22"/>
          <w:szCs w:val="22"/>
        </w:rPr>
        <w:t xml:space="preserve">ykonawca, </w:t>
      </w:r>
      <w:r w:rsidR="00D25E33" w:rsidRPr="008A0FC7">
        <w:rPr>
          <w:sz w:val="22"/>
          <w:szCs w:val="22"/>
        </w:rPr>
        <w:t>W</w:t>
      </w:r>
      <w:r w:rsidR="00B94923" w:rsidRPr="008A0FC7">
        <w:rPr>
          <w:sz w:val="22"/>
          <w:szCs w:val="22"/>
        </w:rPr>
        <w:t>ykonawcy wspólnie ubiegający się o udzielenie zamówienia publicznego albo podwykonawca, w</w:t>
      </w:r>
      <w:r w:rsidR="003C0184">
        <w:rPr>
          <w:sz w:val="22"/>
          <w:szCs w:val="22"/>
        </w:rPr>
        <w:t> </w:t>
      </w:r>
      <w:r w:rsidR="00B94923" w:rsidRPr="008A0FC7">
        <w:rPr>
          <w:sz w:val="22"/>
          <w:szCs w:val="22"/>
        </w:rPr>
        <w:t>zakresie dokumentów, które każdego z nich dotyczą (w</w:t>
      </w:r>
      <w:r w:rsidR="003C0184">
        <w:rPr>
          <w:sz w:val="22"/>
          <w:szCs w:val="22"/>
        </w:rPr>
        <w:t xml:space="preserve"> </w:t>
      </w:r>
      <w:r w:rsidR="00B94923" w:rsidRPr="008A0FC7">
        <w:rPr>
          <w:sz w:val="22"/>
          <w:szCs w:val="22"/>
        </w:rPr>
        <w:t>odniesieniu do pełnomocnictw – zgodnie z zasadą opisaną w rozdziale XII ust. 7 niniejszej SWZ).</w:t>
      </w:r>
    </w:p>
    <w:p w14:paraId="3FBA5247" w14:textId="390514BE" w:rsidR="00B94923" w:rsidRPr="00B94923" w:rsidRDefault="00B94923">
      <w:pPr>
        <w:pStyle w:val="Akapitzlist"/>
        <w:numPr>
          <w:ilvl w:val="0"/>
          <w:numId w:val="68"/>
        </w:numPr>
        <w:rPr>
          <w:bCs/>
          <w:sz w:val="22"/>
          <w:szCs w:val="22"/>
        </w:rPr>
      </w:pPr>
      <w:r w:rsidRPr="00B94923">
        <w:rPr>
          <w:bCs/>
          <w:sz w:val="22"/>
          <w:szCs w:val="22"/>
        </w:rPr>
        <w:t xml:space="preserve">Sposób porozumiewania się </w:t>
      </w:r>
      <w:r w:rsidR="00D25E33">
        <w:rPr>
          <w:bCs/>
          <w:sz w:val="22"/>
          <w:szCs w:val="22"/>
        </w:rPr>
        <w:t>Z</w:t>
      </w:r>
      <w:r w:rsidRPr="00B94923">
        <w:rPr>
          <w:bCs/>
          <w:sz w:val="22"/>
          <w:szCs w:val="22"/>
        </w:rPr>
        <w:t xml:space="preserve">amawiającego z </w:t>
      </w:r>
      <w:r w:rsidR="00D25E33">
        <w:rPr>
          <w:bCs/>
          <w:sz w:val="22"/>
          <w:szCs w:val="22"/>
        </w:rPr>
        <w:t>W</w:t>
      </w:r>
      <w:r w:rsidRPr="00B94923">
        <w:rPr>
          <w:bCs/>
          <w:sz w:val="22"/>
          <w:szCs w:val="22"/>
        </w:rPr>
        <w:t>ykonawcami w zakresie skutecznego złożenia oferty.</w:t>
      </w:r>
    </w:p>
    <w:p w14:paraId="374FD6DF" w14:textId="2F46B08C" w:rsidR="008A0FC7" w:rsidRPr="008A0FC7" w:rsidRDefault="00B94923">
      <w:pPr>
        <w:pStyle w:val="Akapitzlist"/>
        <w:numPr>
          <w:ilvl w:val="1"/>
          <w:numId w:val="68"/>
        </w:numPr>
        <w:ind w:left="993" w:hanging="426"/>
        <w:rPr>
          <w:bCs/>
          <w:sz w:val="22"/>
          <w:szCs w:val="22"/>
        </w:rPr>
      </w:pPr>
      <w:r w:rsidRPr="00B94923">
        <w:rPr>
          <w:sz w:val="22"/>
          <w:szCs w:val="22"/>
        </w:rPr>
        <w:t xml:space="preserve">Oferta musi być sporządzona z zachowaniem postaci elektronicznej w formacie danych </w:t>
      </w:r>
      <w:r w:rsidRPr="00E56F81">
        <w:rPr>
          <w:bCs/>
          <w:sz w:val="22"/>
          <w:szCs w:val="22"/>
        </w:rPr>
        <w:t xml:space="preserve">zgodnym z </w:t>
      </w:r>
      <w:r w:rsidRPr="00E56F81">
        <w:rPr>
          <w:sz w:val="22"/>
          <w:szCs w:val="22"/>
        </w:rPr>
        <w:t xml:space="preserve">Obwieszczeniem Prezesa Rady Ministrów z dnia 9 listopada 2017 r. w sprawie </w:t>
      </w:r>
      <w:r w:rsidRPr="00E56F81">
        <w:rPr>
          <w:sz w:val="22"/>
          <w:szCs w:val="22"/>
        </w:rPr>
        <w:lastRenderedPageBreak/>
        <w:t>ogłoszenia jednolitego tekstu rozporządzenia Rady Ministrów w sprawie Krajowych Ram Interoperacyjności, minimalnych wymagań dla rejestrów publicznych i wymiany informacji w postaci elektronicznej oraz minimalnych wymagań dla systemów teleinformatycznych i</w:t>
      </w:r>
      <w:r w:rsidR="009174A6">
        <w:rPr>
          <w:sz w:val="22"/>
          <w:szCs w:val="22"/>
        </w:rPr>
        <w:t> </w:t>
      </w:r>
      <w:r w:rsidRPr="00E56F81">
        <w:rPr>
          <w:sz w:val="22"/>
          <w:szCs w:val="22"/>
        </w:rPr>
        <w:t>podpisana kwalifikowanym podpisem elektronicznym, podpisem zaufanym lub podpisem osobistym. Zaleca się wykorzystanie formatów: .</w:t>
      </w:r>
      <w:r w:rsidRPr="00E56F81">
        <w:rPr>
          <w:b/>
          <w:bCs/>
          <w:i/>
          <w:iCs/>
          <w:sz w:val="22"/>
          <w:szCs w:val="22"/>
        </w:rPr>
        <w:t>pdf, .doc., .xls, .jpg (.jpeg) ze szczególnym wskazaniem na .pdf.</w:t>
      </w:r>
      <w:r w:rsidRPr="00E56F81">
        <w:rPr>
          <w:sz w:val="22"/>
          <w:szCs w:val="22"/>
        </w:rPr>
        <w:t xml:space="preserve"> W celu ewentualnej kompresji danych rekomenduje się wykorzystanie formatów: .</w:t>
      </w:r>
      <w:r w:rsidRPr="00E56F81">
        <w:rPr>
          <w:b/>
          <w:bCs/>
          <w:i/>
          <w:iCs/>
          <w:sz w:val="22"/>
          <w:szCs w:val="22"/>
        </w:rPr>
        <w:t>zip, 7Z</w:t>
      </w:r>
      <w:r w:rsidRPr="00E56F81">
        <w:rPr>
          <w:sz w:val="22"/>
          <w:szCs w:val="22"/>
        </w:rPr>
        <w:t>. Do formatów powszechnych a nieobjętych treścią rozporządzenia zalicza się: .rar, .gif, .bmp, .numbers, .pages. Dokumenty złożone w takich plikach zostaną uznane za złożone nieskutecznie.</w:t>
      </w:r>
    </w:p>
    <w:p w14:paraId="5B951F4F" w14:textId="087BCB87" w:rsidR="00B94923" w:rsidRPr="008A0FC7" w:rsidRDefault="00B94923">
      <w:pPr>
        <w:pStyle w:val="Akapitzlist"/>
        <w:numPr>
          <w:ilvl w:val="1"/>
          <w:numId w:val="68"/>
        </w:numPr>
        <w:ind w:left="993" w:hanging="426"/>
        <w:rPr>
          <w:bCs/>
          <w:sz w:val="22"/>
          <w:szCs w:val="22"/>
        </w:rPr>
      </w:pPr>
      <w:r w:rsidRPr="00E56F81">
        <w:rPr>
          <w:sz w:val="22"/>
          <w:szCs w:val="22"/>
        </w:rPr>
        <w:t xml:space="preserve"> </w:t>
      </w:r>
      <w:r w:rsidRPr="008A0FC7">
        <w:rPr>
          <w:sz w:val="22"/>
          <w:szCs w:val="22"/>
        </w:rPr>
        <w:t xml:space="preserve">Wykonawca składa ofertę za pośrednictwem </w:t>
      </w:r>
      <w:hyperlink r:id="rId36" w:history="1">
        <w:r w:rsidRPr="008A0FC7">
          <w:rPr>
            <w:rStyle w:val="Hipercze"/>
            <w:sz w:val="22"/>
            <w:szCs w:val="22"/>
          </w:rPr>
          <w:t>https://platformazakupowa.pl</w:t>
        </w:r>
      </w:hyperlink>
      <w:r w:rsidRPr="008A0FC7">
        <w:rPr>
          <w:sz w:val="22"/>
          <w:szCs w:val="22"/>
        </w:rPr>
        <w:t xml:space="preserve"> – adres profilu nabywcy </w:t>
      </w:r>
      <w:hyperlink r:id="rId37" w:history="1">
        <w:r w:rsidRPr="008A0FC7">
          <w:rPr>
            <w:rStyle w:val="Hipercze"/>
            <w:bCs/>
            <w:sz w:val="22"/>
            <w:szCs w:val="22"/>
          </w:rPr>
          <w:t>https://platformazakupowa.pl/pn/uj_edu</w:t>
        </w:r>
      </w:hyperlink>
      <w:r w:rsidRPr="008A0FC7">
        <w:rPr>
          <w:bCs/>
          <w:sz w:val="22"/>
          <w:szCs w:val="22"/>
        </w:rPr>
        <w:t xml:space="preserve">, </w:t>
      </w:r>
      <w:r w:rsidRPr="008A0FC7">
        <w:rPr>
          <w:sz w:val="22"/>
          <w:szCs w:val="22"/>
        </w:rPr>
        <w:t>zgodnie z regulaminem, o którym mowa</w:t>
      </w:r>
      <w:r w:rsidR="008D4218">
        <w:rPr>
          <w:sz w:val="22"/>
          <w:szCs w:val="22"/>
        </w:rPr>
        <w:t xml:space="preserve"> </w:t>
      </w:r>
      <w:r w:rsidRPr="008A0FC7">
        <w:rPr>
          <w:sz w:val="22"/>
          <w:szCs w:val="22"/>
        </w:rPr>
        <w:t>w ust. 1 tego rozdziału. Zamawiający nie ponosi odpowiedzialności za</w:t>
      </w:r>
      <w:r w:rsidR="001A1AE3">
        <w:rPr>
          <w:sz w:val="22"/>
          <w:szCs w:val="22"/>
        </w:rPr>
        <w:t xml:space="preserve"> </w:t>
      </w:r>
      <w:r w:rsidRPr="008A0FC7">
        <w:rPr>
          <w:sz w:val="22"/>
          <w:szCs w:val="22"/>
        </w:rPr>
        <w:t>złożenie oferty w</w:t>
      </w:r>
      <w:r w:rsidR="008D4218">
        <w:rPr>
          <w:sz w:val="22"/>
          <w:szCs w:val="22"/>
        </w:rPr>
        <w:t> </w:t>
      </w:r>
      <w:r w:rsidRPr="008A0FC7">
        <w:rPr>
          <w:sz w:val="22"/>
          <w:szCs w:val="22"/>
        </w:rPr>
        <w:t>sposób niezgodny z instrukcją korzystania z</w:t>
      </w:r>
      <w:r w:rsidR="00D21D0E" w:rsidRPr="008A0FC7">
        <w:rPr>
          <w:sz w:val="22"/>
          <w:szCs w:val="22"/>
        </w:rPr>
        <w:t xml:space="preserve"> </w:t>
      </w:r>
      <w:hyperlink r:id="rId38" w:history="1">
        <w:r w:rsidRPr="008A0FC7">
          <w:rPr>
            <w:rStyle w:val="Hipercze"/>
            <w:sz w:val="22"/>
            <w:szCs w:val="22"/>
          </w:rPr>
          <w:t>https://platformazakupowa.pl</w:t>
        </w:r>
      </w:hyperlink>
      <w:r w:rsidRPr="008A0FC7">
        <w:rPr>
          <w:sz w:val="22"/>
          <w:szCs w:val="22"/>
        </w:rPr>
        <w:t>, w</w:t>
      </w:r>
      <w:r w:rsidR="008D4218">
        <w:rPr>
          <w:sz w:val="22"/>
          <w:szCs w:val="22"/>
        </w:rPr>
        <w:t> </w:t>
      </w:r>
      <w:r w:rsidRPr="008A0FC7">
        <w:rPr>
          <w:sz w:val="22"/>
          <w:szCs w:val="22"/>
        </w:rPr>
        <w:t xml:space="preserve">szczególności za sytuację, gdy </w:t>
      </w:r>
      <w:r w:rsidR="00D25E33" w:rsidRPr="008A0FC7">
        <w:rPr>
          <w:sz w:val="22"/>
          <w:szCs w:val="22"/>
        </w:rPr>
        <w:t>Z</w:t>
      </w:r>
      <w:r w:rsidRPr="008A0FC7">
        <w:rPr>
          <w:sz w:val="22"/>
          <w:szCs w:val="22"/>
        </w:rPr>
        <w:t xml:space="preserve">amawiający zapozna się z treścią oferty przed upływem terminu składania ofert (np. złożenie oferty w zakładce „Wyślij wiadomość do </w:t>
      </w:r>
      <w:r w:rsidR="00D25E33" w:rsidRPr="008A0FC7">
        <w:rPr>
          <w:sz w:val="22"/>
          <w:szCs w:val="22"/>
        </w:rPr>
        <w:t>Z</w:t>
      </w:r>
      <w:r w:rsidRPr="008A0FC7">
        <w:rPr>
          <w:sz w:val="22"/>
          <w:szCs w:val="22"/>
        </w:rPr>
        <w:t xml:space="preserve">amawiającego”). Taka oferta zostanie uznana przez </w:t>
      </w:r>
      <w:r w:rsidR="00D25E33" w:rsidRPr="008A0FC7">
        <w:rPr>
          <w:sz w:val="22"/>
          <w:szCs w:val="22"/>
        </w:rPr>
        <w:t>Z</w:t>
      </w:r>
      <w:r w:rsidRPr="008A0FC7">
        <w:rPr>
          <w:sz w:val="22"/>
          <w:szCs w:val="22"/>
        </w:rPr>
        <w:t>amawiającego za ofertę handlową i</w:t>
      </w:r>
      <w:r w:rsidR="00EF3E31">
        <w:rPr>
          <w:sz w:val="22"/>
          <w:szCs w:val="22"/>
        </w:rPr>
        <w:t> </w:t>
      </w:r>
      <w:r w:rsidRPr="008A0FC7">
        <w:rPr>
          <w:sz w:val="22"/>
          <w:szCs w:val="22"/>
        </w:rPr>
        <w:t>nie będzie brana pod uwagę w przedmiotowym postępowaniu ponieważ nie został spełniony obowiązek narzucony w art. 221 ustawy – Prawo zamówień publicznych.</w:t>
      </w:r>
    </w:p>
    <w:p w14:paraId="02DF011B" w14:textId="294B1109" w:rsidR="00B94923" w:rsidRPr="008A0FC7" w:rsidRDefault="00B94923">
      <w:pPr>
        <w:pStyle w:val="Akapitzlist"/>
        <w:numPr>
          <w:ilvl w:val="1"/>
          <w:numId w:val="68"/>
        </w:numPr>
        <w:ind w:left="993" w:hanging="426"/>
        <w:rPr>
          <w:bCs/>
          <w:sz w:val="22"/>
          <w:szCs w:val="22"/>
        </w:rPr>
      </w:pPr>
      <w:r w:rsidRPr="008A0FC7">
        <w:rPr>
          <w:sz w:val="22"/>
          <w:szCs w:val="22"/>
        </w:rPr>
        <w:t>Sposób zaszyfrowania oferty opisany został w instrukcji składania ofert (linki w ust. 1.2</w:t>
      </w:r>
      <w:r w:rsidR="00B51A2A" w:rsidRPr="008A0FC7">
        <w:rPr>
          <w:sz w:val="22"/>
          <w:szCs w:val="22"/>
        </w:rPr>
        <w:t>.</w:t>
      </w:r>
      <w:r w:rsidR="0070782C" w:rsidRPr="008A0FC7">
        <w:rPr>
          <w:sz w:val="22"/>
          <w:szCs w:val="22"/>
        </w:rPr>
        <w:t>2</w:t>
      </w:r>
      <w:r w:rsidR="00B51A2A" w:rsidRPr="008A0FC7">
        <w:rPr>
          <w:sz w:val="22"/>
          <w:szCs w:val="22"/>
        </w:rPr>
        <w:t xml:space="preserve"> </w:t>
      </w:r>
      <w:r w:rsidRPr="008A0FC7">
        <w:rPr>
          <w:sz w:val="22"/>
          <w:szCs w:val="22"/>
        </w:rPr>
        <w:t>powyżej)</w:t>
      </w:r>
      <w:r w:rsidR="00221CB0" w:rsidRPr="008A0FC7">
        <w:rPr>
          <w:sz w:val="22"/>
          <w:szCs w:val="22"/>
        </w:rPr>
        <w:t xml:space="preserve">, </w:t>
      </w:r>
      <w:r w:rsidR="00221CB0" w:rsidRPr="008A0FC7">
        <w:rPr>
          <w:b/>
          <w:bCs/>
          <w:sz w:val="22"/>
          <w:szCs w:val="22"/>
        </w:rPr>
        <w:t>przy czym szyfrowanie oferty ma być dokonane jedynie za pomocą narzędzia wbudowanego w platformę zakupową</w:t>
      </w:r>
      <w:r w:rsidR="00221CB0" w:rsidRPr="008A0FC7">
        <w:rPr>
          <w:sz w:val="22"/>
          <w:szCs w:val="22"/>
        </w:rPr>
        <w:t>.</w:t>
      </w:r>
    </w:p>
    <w:p w14:paraId="403A0F66" w14:textId="09FE0848" w:rsidR="00B94923" w:rsidRPr="008A0FC7" w:rsidRDefault="00B94923">
      <w:pPr>
        <w:pStyle w:val="Akapitzlist"/>
        <w:numPr>
          <w:ilvl w:val="1"/>
          <w:numId w:val="68"/>
        </w:numPr>
        <w:ind w:left="993" w:hanging="426"/>
        <w:rPr>
          <w:bCs/>
          <w:sz w:val="22"/>
          <w:szCs w:val="22"/>
        </w:rPr>
      </w:pPr>
      <w:r w:rsidRPr="008A0FC7">
        <w:rPr>
          <w:bCs/>
          <w:sz w:val="22"/>
          <w:szCs w:val="22"/>
        </w:rPr>
        <w:t xml:space="preserve">Po upływie terminu składania ofert </w:t>
      </w:r>
      <w:r w:rsidR="0070782C" w:rsidRPr="008A0FC7">
        <w:rPr>
          <w:bCs/>
          <w:sz w:val="22"/>
          <w:szCs w:val="22"/>
        </w:rPr>
        <w:t>W</w:t>
      </w:r>
      <w:r w:rsidRPr="008A0FC7">
        <w:rPr>
          <w:bCs/>
          <w:sz w:val="22"/>
          <w:szCs w:val="22"/>
        </w:rPr>
        <w:t>ykonawca nie może skutecznie dokonać zmiany ani wycofać uprzednio złożonej oferty.</w:t>
      </w:r>
    </w:p>
    <w:p w14:paraId="6E045005" w14:textId="2F3D069C" w:rsidR="004C58FD" w:rsidRPr="00C6324E" w:rsidRDefault="00B94923">
      <w:pPr>
        <w:pStyle w:val="Akapitzlist"/>
        <w:numPr>
          <w:ilvl w:val="0"/>
          <w:numId w:val="68"/>
        </w:numPr>
        <w:rPr>
          <w:iCs/>
          <w:sz w:val="22"/>
          <w:szCs w:val="22"/>
        </w:rPr>
      </w:pPr>
      <w:r w:rsidRPr="00B94923">
        <w:rPr>
          <w:bCs/>
          <w:sz w:val="22"/>
          <w:szCs w:val="22"/>
        </w:rPr>
        <w:t xml:space="preserve">Do porozumiewania z </w:t>
      </w:r>
      <w:r w:rsidR="0070782C">
        <w:rPr>
          <w:bCs/>
          <w:sz w:val="22"/>
          <w:szCs w:val="22"/>
        </w:rPr>
        <w:t>W</w:t>
      </w:r>
      <w:r w:rsidRPr="00B94923">
        <w:rPr>
          <w:bCs/>
          <w:sz w:val="22"/>
          <w:szCs w:val="22"/>
        </w:rPr>
        <w:t xml:space="preserve">ykonawcami upoważniona w zakresie formalno-prawnym jest </w:t>
      </w:r>
      <w:r w:rsidRPr="00B94923">
        <w:rPr>
          <w:bCs/>
          <w:sz w:val="22"/>
          <w:szCs w:val="22"/>
        </w:rPr>
        <w:br/>
      </w:r>
      <w:r w:rsidRPr="005C7BCF">
        <w:rPr>
          <w:b/>
          <w:sz w:val="22"/>
          <w:szCs w:val="22"/>
        </w:rPr>
        <w:t xml:space="preserve">– </w:t>
      </w:r>
      <w:r w:rsidR="0034742A">
        <w:rPr>
          <w:bCs/>
          <w:iCs/>
          <w:sz w:val="22"/>
          <w:szCs w:val="22"/>
        </w:rPr>
        <w:t>Justyna Żyrkowska, tel.: +48 12 663 39 63</w:t>
      </w:r>
      <w:r w:rsidR="00F552C3">
        <w:rPr>
          <w:bCs/>
          <w:iCs/>
          <w:sz w:val="22"/>
          <w:szCs w:val="22"/>
        </w:rPr>
        <w:t>.</w:t>
      </w:r>
    </w:p>
    <w:p w14:paraId="70CDE14C" w14:textId="77777777" w:rsidR="00860BD3" w:rsidRDefault="00860BD3" w:rsidP="004C58FD">
      <w:pPr>
        <w:jc w:val="both"/>
        <w:rPr>
          <w:b/>
          <w:bCs/>
          <w:sz w:val="22"/>
          <w:szCs w:val="22"/>
        </w:rPr>
      </w:pPr>
    </w:p>
    <w:p w14:paraId="4F16176F" w14:textId="6919C555" w:rsidR="00F154E6" w:rsidRPr="007E718A" w:rsidRDefault="00F154E6" w:rsidP="004C58FD">
      <w:pPr>
        <w:jc w:val="both"/>
        <w:rPr>
          <w:b/>
          <w:bCs/>
          <w:sz w:val="22"/>
          <w:szCs w:val="22"/>
        </w:rPr>
      </w:pPr>
      <w:r w:rsidRPr="007E718A">
        <w:rPr>
          <w:b/>
          <w:bCs/>
          <w:sz w:val="22"/>
          <w:szCs w:val="22"/>
        </w:rPr>
        <w:t xml:space="preserve">Rozdział X </w:t>
      </w:r>
      <w:r w:rsidR="007E042E">
        <w:rPr>
          <w:b/>
          <w:bCs/>
          <w:sz w:val="22"/>
          <w:szCs w:val="22"/>
        </w:rPr>
        <w:t>–</w:t>
      </w:r>
      <w:r w:rsidRPr="007E718A">
        <w:rPr>
          <w:b/>
          <w:bCs/>
          <w:sz w:val="22"/>
          <w:szCs w:val="22"/>
        </w:rPr>
        <w:t xml:space="preserve"> Wymagania dotyczące wadium. </w:t>
      </w:r>
    </w:p>
    <w:p w14:paraId="1D8DDF8F" w14:textId="312CD8B5" w:rsidR="00333B41" w:rsidRDefault="00F154E6" w:rsidP="005851F6">
      <w:pPr>
        <w:pStyle w:val="Akapitzlist"/>
        <w:numPr>
          <w:ilvl w:val="0"/>
          <w:numId w:val="30"/>
        </w:numPr>
        <w:tabs>
          <w:tab w:val="clear" w:pos="5040"/>
          <w:tab w:val="num" w:pos="426"/>
        </w:tabs>
        <w:ind w:hanging="5040"/>
        <w:rPr>
          <w:sz w:val="22"/>
          <w:szCs w:val="22"/>
        </w:rPr>
      </w:pPr>
      <w:r w:rsidRPr="007E718A">
        <w:rPr>
          <w:sz w:val="22"/>
          <w:szCs w:val="22"/>
        </w:rPr>
        <w:t>Zamawiający nie wymaga wniesienia wadium</w:t>
      </w:r>
      <w:r w:rsidR="0098272E">
        <w:rPr>
          <w:sz w:val="22"/>
          <w:szCs w:val="22"/>
        </w:rPr>
        <w:t>.</w:t>
      </w:r>
    </w:p>
    <w:p w14:paraId="66C62971" w14:textId="77777777" w:rsidR="00930105" w:rsidRPr="003C3C9C" w:rsidRDefault="00930105" w:rsidP="00F4000F">
      <w:pPr>
        <w:widowControl/>
        <w:tabs>
          <w:tab w:val="left" w:pos="900"/>
        </w:tabs>
        <w:suppressAutoHyphens w:val="0"/>
        <w:jc w:val="both"/>
        <w:rPr>
          <w:color w:val="000000"/>
          <w:sz w:val="22"/>
          <w:szCs w:val="22"/>
        </w:rPr>
      </w:pPr>
    </w:p>
    <w:p w14:paraId="5B30D29A" w14:textId="5C8C25A0" w:rsidR="00BA0997" w:rsidRPr="003C3C9C" w:rsidRDefault="008463F6" w:rsidP="00984EB9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A06890">
        <w:rPr>
          <w:b/>
          <w:bCs/>
          <w:sz w:val="22"/>
          <w:szCs w:val="22"/>
        </w:rPr>
        <w:t>Rozdział X</w:t>
      </w:r>
      <w:r w:rsidR="0094606A" w:rsidRPr="00A06890">
        <w:rPr>
          <w:b/>
          <w:bCs/>
          <w:sz w:val="22"/>
          <w:szCs w:val="22"/>
        </w:rPr>
        <w:t>I</w:t>
      </w:r>
      <w:r w:rsidRPr="00A06890">
        <w:rPr>
          <w:b/>
          <w:bCs/>
          <w:sz w:val="22"/>
          <w:szCs w:val="22"/>
        </w:rPr>
        <w:t xml:space="preserve"> </w:t>
      </w:r>
      <w:r w:rsidR="007E042E">
        <w:rPr>
          <w:b/>
          <w:bCs/>
          <w:sz w:val="22"/>
          <w:szCs w:val="22"/>
        </w:rPr>
        <w:t>–</w:t>
      </w:r>
      <w:r w:rsidRPr="00A06890">
        <w:rPr>
          <w:b/>
          <w:bCs/>
          <w:sz w:val="22"/>
          <w:szCs w:val="22"/>
        </w:rPr>
        <w:t xml:space="preserve"> </w:t>
      </w:r>
      <w:r w:rsidR="00BA0997" w:rsidRPr="00A06890">
        <w:rPr>
          <w:b/>
          <w:bCs/>
          <w:sz w:val="22"/>
          <w:szCs w:val="22"/>
        </w:rPr>
        <w:t>Termin związania ofertą.</w:t>
      </w:r>
    </w:p>
    <w:p w14:paraId="7B0C5621" w14:textId="38AC62A9" w:rsidR="00057BB4" w:rsidRPr="00E03ED5" w:rsidRDefault="00057BB4" w:rsidP="00E03ED5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color w:val="000000" w:themeColor="text1"/>
          <w:sz w:val="22"/>
          <w:szCs w:val="22"/>
        </w:rPr>
      </w:pPr>
      <w:r w:rsidRPr="003C3C9C">
        <w:rPr>
          <w:color w:val="000000" w:themeColor="text1"/>
          <w:sz w:val="22"/>
          <w:szCs w:val="22"/>
        </w:rPr>
        <w:t xml:space="preserve">Wykonawca jest związany złożoną ofertą </w:t>
      </w:r>
      <w:r w:rsidR="00190684">
        <w:rPr>
          <w:color w:val="000000" w:themeColor="text1"/>
          <w:sz w:val="22"/>
          <w:szCs w:val="22"/>
        </w:rPr>
        <w:t xml:space="preserve">30 dni, </w:t>
      </w:r>
      <w:r w:rsidRPr="003C3C9C">
        <w:rPr>
          <w:color w:val="000000" w:themeColor="text1"/>
          <w:sz w:val="22"/>
          <w:szCs w:val="22"/>
        </w:rPr>
        <w:t xml:space="preserve">od dnia upływu terminu składania ofert </w:t>
      </w:r>
      <w:r w:rsidR="00A32674">
        <w:rPr>
          <w:color w:val="000000" w:themeColor="text1"/>
          <w:sz w:val="22"/>
          <w:szCs w:val="22"/>
        </w:rPr>
        <w:t>(włącznie</w:t>
      </w:r>
      <w:r w:rsidR="00A32674" w:rsidRPr="005137D0">
        <w:rPr>
          <w:color w:val="000000" w:themeColor="text1"/>
          <w:sz w:val="22"/>
          <w:szCs w:val="22"/>
        </w:rPr>
        <w:t>)</w:t>
      </w:r>
      <w:r w:rsidR="005137D0">
        <w:rPr>
          <w:color w:val="000000" w:themeColor="text1"/>
          <w:sz w:val="22"/>
          <w:szCs w:val="22"/>
        </w:rPr>
        <w:t xml:space="preserve"> </w:t>
      </w:r>
      <w:r w:rsidR="009F0D46" w:rsidRPr="009F0D46">
        <w:rPr>
          <w:b/>
          <w:bCs/>
          <w:color w:val="000000" w:themeColor="text1"/>
          <w:sz w:val="22"/>
          <w:szCs w:val="22"/>
        </w:rPr>
        <w:t>10 listopada</w:t>
      </w:r>
      <w:r w:rsidR="00017024" w:rsidRPr="009F0D46">
        <w:rPr>
          <w:b/>
          <w:bCs/>
          <w:color w:val="000000" w:themeColor="text1"/>
          <w:sz w:val="22"/>
          <w:szCs w:val="22"/>
        </w:rPr>
        <w:t xml:space="preserve"> </w:t>
      </w:r>
      <w:r w:rsidR="00C85E61" w:rsidRPr="009F0D46">
        <w:rPr>
          <w:b/>
          <w:bCs/>
          <w:color w:val="000000" w:themeColor="text1"/>
          <w:sz w:val="22"/>
          <w:szCs w:val="22"/>
        </w:rPr>
        <w:t>2023 r.</w:t>
      </w:r>
    </w:p>
    <w:p w14:paraId="23511751" w14:textId="1B733DED" w:rsidR="00057BB4" w:rsidRPr="00E03ED5" w:rsidRDefault="00057BB4" w:rsidP="00E03ED5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color w:val="000000" w:themeColor="text1"/>
          <w:sz w:val="22"/>
          <w:szCs w:val="22"/>
        </w:rPr>
      </w:pPr>
      <w:r w:rsidRPr="00E03ED5">
        <w:rPr>
          <w:sz w:val="22"/>
          <w:szCs w:val="22"/>
        </w:rPr>
        <w:t>W przypadku gdy wybór najkorzystniejszej oferty nie nastąpi przed upływem terminu związania oferta określonego w SWZ, Zamawiający przed upływem terminu związania oferta zwraca się jednokrotnie do Wykonawców o wyrażenie zgody na przedłużenie tego terminu o wskazywany przez niego okres, nie dłuższy niż 30 dni.</w:t>
      </w:r>
    </w:p>
    <w:p w14:paraId="78F8447B" w14:textId="77777777" w:rsidR="00423A61" w:rsidRPr="00E03ED5" w:rsidRDefault="00057BB4" w:rsidP="00E03ED5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color w:val="000000" w:themeColor="text1"/>
          <w:sz w:val="22"/>
          <w:szCs w:val="22"/>
        </w:rPr>
      </w:pPr>
      <w:r w:rsidRPr="00E03ED5">
        <w:rPr>
          <w:sz w:val="22"/>
          <w:szCs w:val="22"/>
        </w:rPr>
        <w:t>Przedłużenie terminu związania oferta, o którym mowa w ust. 2, wymaga złożenia przez Wykonawcę pisemnego oświadczenia o wyrażeniu zgody na przedłużenie terminu związania ofertą</w:t>
      </w:r>
      <w:r w:rsidR="00423A61" w:rsidRPr="00E03ED5">
        <w:rPr>
          <w:sz w:val="22"/>
          <w:szCs w:val="22"/>
        </w:rPr>
        <w:t>.</w:t>
      </w:r>
    </w:p>
    <w:p w14:paraId="67681C84" w14:textId="77777777" w:rsidR="00BA0997" w:rsidRPr="003C3C9C" w:rsidRDefault="00BA0997" w:rsidP="00BA0997">
      <w:pPr>
        <w:widowControl/>
        <w:suppressAutoHyphens w:val="0"/>
        <w:ind w:left="720"/>
        <w:jc w:val="both"/>
        <w:rPr>
          <w:sz w:val="22"/>
          <w:szCs w:val="22"/>
        </w:rPr>
      </w:pPr>
    </w:p>
    <w:p w14:paraId="201ADB48" w14:textId="785E1181" w:rsidR="00BA0997" w:rsidRPr="003C3C9C" w:rsidRDefault="008463F6" w:rsidP="00984EB9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C3C9C">
        <w:rPr>
          <w:b/>
          <w:bCs/>
          <w:sz w:val="22"/>
          <w:szCs w:val="22"/>
        </w:rPr>
        <w:t>Rozdział XI</w:t>
      </w:r>
      <w:r w:rsidR="00B279F6" w:rsidRPr="003C3C9C">
        <w:rPr>
          <w:b/>
          <w:bCs/>
          <w:sz w:val="22"/>
          <w:szCs w:val="22"/>
        </w:rPr>
        <w:t xml:space="preserve">I </w:t>
      </w:r>
      <w:r w:rsidR="00C519F7">
        <w:rPr>
          <w:b/>
          <w:bCs/>
          <w:sz w:val="22"/>
          <w:szCs w:val="22"/>
        </w:rPr>
        <w:t>–</w:t>
      </w:r>
      <w:r w:rsidRPr="003C3C9C">
        <w:rPr>
          <w:b/>
          <w:bCs/>
          <w:sz w:val="22"/>
          <w:szCs w:val="22"/>
        </w:rPr>
        <w:t xml:space="preserve"> </w:t>
      </w:r>
      <w:r w:rsidR="00BA0997" w:rsidRPr="003C3C9C">
        <w:rPr>
          <w:b/>
          <w:bCs/>
          <w:sz w:val="22"/>
          <w:szCs w:val="22"/>
        </w:rPr>
        <w:t>Opis sposobu przygotowywania ofert.</w:t>
      </w:r>
    </w:p>
    <w:p w14:paraId="7970AC71" w14:textId="321EDD76" w:rsidR="00076C55" w:rsidRDefault="00076C55">
      <w:pPr>
        <w:widowControl/>
        <w:numPr>
          <w:ilvl w:val="0"/>
          <w:numId w:val="35"/>
        </w:numPr>
        <w:suppressAutoHyphens w:val="0"/>
        <w:ind w:left="426" w:hanging="426"/>
        <w:contextualSpacing/>
        <w:jc w:val="both"/>
        <w:rPr>
          <w:bCs/>
          <w:sz w:val="22"/>
          <w:szCs w:val="22"/>
        </w:rPr>
      </w:pPr>
      <w:r w:rsidRPr="00A16F36">
        <w:rPr>
          <w:bCs/>
          <w:sz w:val="22"/>
          <w:szCs w:val="22"/>
        </w:rPr>
        <w:t>Każdy Wykonawca może złożyć tylko jedną ofertę na realizacj</w:t>
      </w:r>
      <w:r w:rsidR="00121494">
        <w:rPr>
          <w:bCs/>
          <w:sz w:val="22"/>
          <w:szCs w:val="22"/>
        </w:rPr>
        <w:t>e</w:t>
      </w:r>
      <w:r w:rsidRPr="00A16F36">
        <w:rPr>
          <w:bCs/>
          <w:sz w:val="22"/>
          <w:szCs w:val="22"/>
        </w:rPr>
        <w:t xml:space="preserve"> całości przedmiotu zamówienia.</w:t>
      </w:r>
    </w:p>
    <w:p w14:paraId="57DD7D44" w14:textId="4597D0EA" w:rsidR="00A32674" w:rsidRDefault="00A32674">
      <w:pPr>
        <w:widowControl/>
        <w:numPr>
          <w:ilvl w:val="0"/>
          <w:numId w:val="35"/>
        </w:numPr>
        <w:suppressAutoHyphens w:val="0"/>
        <w:ind w:left="426" w:hanging="426"/>
        <w:contextualSpacing/>
        <w:jc w:val="both"/>
        <w:rPr>
          <w:bCs/>
          <w:sz w:val="22"/>
          <w:szCs w:val="22"/>
        </w:rPr>
      </w:pPr>
      <w:r w:rsidRPr="009142C8">
        <w:rPr>
          <w:bCs/>
          <w:sz w:val="22"/>
          <w:szCs w:val="22"/>
        </w:rPr>
        <w:t>Ofertę składa się z zachowaniem formy i sposobu opisanych w rozdziale IX niniejszej SWZ.</w:t>
      </w:r>
    </w:p>
    <w:p w14:paraId="671B8E84" w14:textId="7F72232F" w:rsidR="00A32674" w:rsidRPr="00654FAE" w:rsidRDefault="00A32674">
      <w:pPr>
        <w:widowControl/>
        <w:numPr>
          <w:ilvl w:val="0"/>
          <w:numId w:val="35"/>
        </w:numPr>
        <w:suppressAutoHyphens w:val="0"/>
        <w:ind w:left="426" w:hanging="426"/>
        <w:contextualSpacing/>
        <w:jc w:val="both"/>
        <w:rPr>
          <w:bCs/>
          <w:sz w:val="22"/>
          <w:szCs w:val="22"/>
        </w:rPr>
      </w:pPr>
      <w:r w:rsidRPr="009142C8">
        <w:rPr>
          <w:bCs/>
          <w:sz w:val="22"/>
          <w:szCs w:val="22"/>
        </w:rPr>
        <w:t xml:space="preserve">Dopuszcza się możliwość złożenia oferty przez dwa lub więcej podmiotów wspólnie ubiegających </w:t>
      </w:r>
      <w:r w:rsidRPr="00654FAE">
        <w:rPr>
          <w:bCs/>
          <w:sz w:val="22"/>
          <w:szCs w:val="22"/>
        </w:rPr>
        <w:t xml:space="preserve">się o udzielenie zamówienia publicznego na zasadach opisanych w treści art. 58 ustawy PZP. </w:t>
      </w:r>
    </w:p>
    <w:p w14:paraId="27373E9D" w14:textId="6C1871E7" w:rsidR="00A32674" w:rsidRPr="00654FAE" w:rsidRDefault="00A32674">
      <w:pPr>
        <w:widowControl/>
        <w:numPr>
          <w:ilvl w:val="0"/>
          <w:numId w:val="35"/>
        </w:numPr>
        <w:suppressAutoHyphens w:val="0"/>
        <w:ind w:left="426" w:hanging="426"/>
        <w:contextualSpacing/>
        <w:jc w:val="both"/>
        <w:rPr>
          <w:bCs/>
          <w:sz w:val="22"/>
          <w:szCs w:val="22"/>
        </w:rPr>
      </w:pPr>
      <w:r w:rsidRPr="00654FAE">
        <w:rPr>
          <w:bCs/>
          <w:sz w:val="22"/>
          <w:szCs w:val="22"/>
        </w:rPr>
        <w:t xml:space="preserve">Oferta musi być napisana w </w:t>
      </w:r>
      <w:r w:rsidRPr="00654FAE">
        <w:rPr>
          <w:bCs/>
          <w:sz w:val="22"/>
          <w:szCs w:val="22"/>
          <w:u w:val="single"/>
        </w:rPr>
        <w:t>języku polskim</w:t>
      </w:r>
      <w:r w:rsidR="00266F41" w:rsidRPr="00654FAE">
        <w:rPr>
          <w:bCs/>
          <w:sz w:val="22"/>
          <w:szCs w:val="22"/>
          <w:u w:val="single"/>
        </w:rPr>
        <w:t>.</w:t>
      </w:r>
    </w:p>
    <w:p w14:paraId="0D69CCA7" w14:textId="5F7C9A0A" w:rsidR="00A32674" w:rsidRPr="000C7D0B" w:rsidRDefault="00A32674">
      <w:pPr>
        <w:widowControl/>
        <w:numPr>
          <w:ilvl w:val="0"/>
          <w:numId w:val="35"/>
        </w:numPr>
        <w:suppressAutoHyphens w:val="0"/>
        <w:ind w:left="426" w:hanging="426"/>
        <w:contextualSpacing/>
        <w:jc w:val="both"/>
        <w:rPr>
          <w:bCs/>
          <w:sz w:val="22"/>
          <w:szCs w:val="22"/>
        </w:rPr>
      </w:pPr>
      <w:r w:rsidRPr="009142C8">
        <w:rPr>
          <w:bCs/>
          <w:sz w:val="22"/>
          <w:szCs w:val="22"/>
        </w:rPr>
        <w:t xml:space="preserve">Oferta wraz ze wszystkimi jej załącznikami musi być podpisana przez osobę (osoby) </w:t>
      </w:r>
      <w:r w:rsidRPr="009142C8">
        <w:rPr>
          <w:bCs/>
          <w:sz w:val="22"/>
          <w:szCs w:val="22"/>
          <w:u w:val="single"/>
        </w:rPr>
        <w:t>uprawnioną do reprezentacji Wykonawcy</w:t>
      </w:r>
      <w:r w:rsidRPr="009142C8">
        <w:rPr>
          <w:bCs/>
          <w:sz w:val="22"/>
          <w:szCs w:val="22"/>
        </w:rPr>
        <w:t xml:space="preserve">, zgodnie z wpisem do Krajowego Rejestru Sądowego, Centralnej Ewidencji i Informacji o Działalności Gospodarczej lub do innego, właściwego rejestru. </w:t>
      </w:r>
      <w:r w:rsidR="00626574" w:rsidRPr="009142C8">
        <w:rPr>
          <w:bCs/>
          <w:sz w:val="22"/>
          <w:szCs w:val="22"/>
          <w:u w:val="single"/>
        </w:rPr>
        <w:t xml:space="preserve">KRS lub CEiDG </w:t>
      </w:r>
      <w:r w:rsidR="001F76AA">
        <w:rPr>
          <w:bCs/>
          <w:sz w:val="22"/>
          <w:szCs w:val="22"/>
          <w:u w:val="single"/>
        </w:rPr>
        <w:t>W</w:t>
      </w:r>
      <w:r w:rsidR="00626574" w:rsidRPr="009142C8">
        <w:rPr>
          <w:bCs/>
          <w:sz w:val="22"/>
          <w:szCs w:val="22"/>
          <w:u w:val="single"/>
        </w:rPr>
        <w:t>ykonawca załącza wraz z ofertą</w:t>
      </w:r>
      <w:r w:rsidRPr="009142C8">
        <w:rPr>
          <w:bCs/>
          <w:sz w:val="22"/>
          <w:szCs w:val="22"/>
        </w:rPr>
        <w:t xml:space="preserve">, chyba że </w:t>
      </w:r>
      <w:r w:rsidR="001F76AA">
        <w:rPr>
          <w:bCs/>
          <w:sz w:val="22"/>
          <w:szCs w:val="22"/>
        </w:rPr>
        <w:t>Z</w:t>
      </w:r>
      <w:r w:rsidRPr="009142C8">
        <w:rPr>
          <w:bCs/>
          <w:sz w:val="22"/>
          <w:szCs w:val="22"/>
        </w:rPr>
        <w:t>mawiający może uzyskać je za pomocą bezpłatnych i ogólnodostępnych baz danych, a Wykonawca wskazał dane umożliwiające dostęp do</w:t>
      </w:r>
      <w:r w:rsidR="00843DB6">
        <w:rPr>
          <w:bCs/>
          <w:sz w:val="22"/>
          <w:szCs w:val="22"/>
        </w:rPr>
        <w:t> </w:t>
      </w:r>
      <w:r w:rsidRPr="009142C8">
        <w:rPr>
          <w:bCs/>
          <w:sz w:val="22"/>
          <w:szCs w:val="22"/>
        </w:rPr>
        <w:t xml:space="preserve">tych dokumentów w treści oferty. Jeżeli w imieniu Wykonawcy działa osoba, której umocowanie nie wynika z ww. dokumentów, Wykonawca wraz z ofertą przedkłada pełnomocnictwo lub inny dokument potwierdzający umocowanie do reprezentowania </w:t>
      </w:r>
      <w:r w:rsidRPr="009142C8">
        <w:rPr>
          <w:bCs/>
          <w:sz w:val="22"/>
          <w:szCs w:val="22"/>
        </w:rPr>
        <w:lastRenderedPageBreak/>
        <w:t xml:space="preserve">Wykonawcy. </w:t>
      </w:r>
      <w:r w:rsidRPr="009142C8">
        <w:rPr>
          <w:sz w:val="22"/>
          <w:szCs w:val="22"/>
        </w:rPr>
        <w:t>Pełnomocnictwa sporządzone w języku obcym Wykonawca składa</w:t>
      </w:r>
      <w:r w:rsidR="00262346">
        <w:rPr>
          <w:sz w:val="22"/>
          <w:szCs w:val="22"/>
        </w:rPr>
        <w:t xml:space="preserve"> </w:t>
      </w:r>
      <w:r w:rsidRPr="009142C8">
        <w:rPr>
          <w:sz w:val="22"/>
          <w:szCs w:val="22"/>
        </w:rPr>
        <w:t>wraz z </w:t>
      </w:r>
      <w:r w:rsidRPr="00C91B74">
        <w:rPr>
          <w:sz w:val="22"/>
          <w:szCs w:val="22"/>
        </w:rPr>
        <w:t>tłumaczeniem na język polski.</w:t>
      </w:r>
    </w:p>
    <w:p w14:paraId="2EDCDE50" w14:textId="40A9FD48" w:rsidR="00A32674" w:rsidRPr="000C7D0B" w:rsidRDefault="00A32674">
      <w:pPr>
        <w:widowControl/>
        <w:numPr>
          <w:ilvl w:val="0"/>
          <w:numId w:val="35"/>
        </w:numPr>
        <w:suppressAutoHyphens w:val="0"/>
        <w:ind w:left="426" w:hanging="426"/>
        <w:contextualSpacing/>
        <w:jc w:val="both"/>
        <w:rPr>
          <w:bCs/>
          <w:sz w:val="22"/>
          <w:szCs w:val="22"/>
        </w:rPr>
      </w:pPr>
      <w:r w:rsidRPr="000C7D0B">
        <w:rPr>
          <w:sz w:val="22"/>
          <w:szCs w:val="22"/>
        </w:rPr>
        <w:t>W przypadku składania oferty przez Wykonawców wspólnie ubiegających się o udzielenie zamówienia lub w sytuacji reprezentowania Wykonawcy przez pełnomocnika do oferty musi być dołączone pełnomocnictwo.</w:t>
      </w:r>
      <w:r w:rsidR="00B17359" w:rsidRPr="000C7D0B">
        <w:rPr>
          <w:sz w:val="22"/>
          <w:szCs w:val="22"/>
        </w:rPr>
        <w:t xml:space="preserve"> </w:t>
      </w:r>
      <w:r w:rsidRPr="000C7D0B">
        <w:rPr>
          <w:sz w:val="22"/>
          <w:szCs w:val="22"/>
        </w:rPr>
        <w:t>Wraz</w:t>
      </w:r>
      <w:r w:rsidR="00E374BB">
        <w:rPr>
          <w:sz w:val="22"/>
          <w:szCs w:val="22"/>
        </w:rPr>
        <w:t xml:space="preserve"> </w:t>
      </w:r>
      <w:r w:rsidRPr="000C7D0B">
        <w:rPr>
          <w:sz w:val="22"/>
          <w:szCs w:val="22"/>
        </w:rPr>
        <w:t>z</w:t>
      </w:r>
      <w:r w:rsidR="00B17359" w:rsidRPr="000C7D0B">
        <w:rPr>
          <w:sz w:val="22"/>
          <w:szCs w:val="22"/>
        </w:rPr>
        <w:t xml:space="preserve"> </w:t>
      </w:r>
      <w:r w:rsidR="00121494" w:rsidRPr="000C7D0B">
        <w:rPr>
          <w:sz w:val="22"/>
          <w:szCs w:val="22"/>
        </w:rPr>
        <w:t>p</w:t>
      </w:r>
      <w:r w:rsidRPr="000C7D0B">
        <w:rPr>
          <w:sz w:val="22"/>
          <w:szCs w:val="22"/>
        </w:rPr>
        <w:t>ełnomocnictwem winien być złożony dokument</w:t>
      </w:r>
      <w:r w:rsidR="00B17359" w:rsidRPr="000C7D0B">
        <w:rPr>
          <w:sz w:val="22"/>
          <w:szCs w:val="22"/>
        </w:rPr>
        <w:t xml:space="preserve"> </w:t>
      </w:r>
      <w:r w:rsidRPr="000C7D0B">
        <w:rPr>
          <w:sz w:val="22"/>
          <w:szCs w:val="22"/>
        </w:rPr>
        <w:t xml:space="preserve">potwierdzający możliwość udzielania pełnomocnictwa. </w:t>
      </w:r>
    </w:p>
    <w:p w14:paraId="6A496D04" w14:textId="3F76552F" w:rsidR="00A32674" w:rsidRDefault="00A32674">
      <w:pPr>
        <w:widowControl/>
        <w:numPr>
          <w:ilvl w:val="0"/>
          <w:numId w:val="35"/>
        </w:numPr>
        <w:suppressAutoHyphens w:val="0"/>
        <w:ind w:left="426" w:hanging="426"/>
        <w:contextualSpacing/>
        <w:jc w:val="both"/>
        <w:rPr>
          <w:bCs/>
          <w:sz w:val="22"/>
          <w:szCs w:val="22"/>
        </w:rPr>
      </w:pPr>
      <w:r w:rsidRPr="000C7D0B">
        <w:rPr>
          <w:sz w:val="22"/>
          <w:szCs w:val="22"/>
        </w:rPr>
        <w:t xml:space="preserve">Pełnomocnictwo przekazuje się w postaci elektronicznej, opatrzonej kwalifikowanym podpisem elektronicznym, podpisem zaufanym lub podpisem osobistym. Pełnomocnictwo sporządzone jako dokument w postaci papierowej i opatrzony własnoręcznym podpisem przekazuje się jako cyfrowe odwzorowanie tego dokumentu opatrzone kwalifikowanym podpisem elektronicznym, podpisem zaufanym lub podpisem osobistym, poświadczającym zgodność cyfrowego odwzorowania </w:t>
      </w:r>
      <w:r w:rsidRPr="000C7D0B">
        <w:rPr>
          <w:sz w:val="22"/>
          <w:szCs w:val="22"/>
        </w:rPr>
        <w:br/>
        <w:t>z dokumentem w postaci papierowej, przy czym poświadczenia dokonuje mocodawca lub notariusz, zgodnie z art. 97 § 2 ustawy z dnia 14 lutego 1991 r.</w:t>
      </w:r>
      <w:r w:rsidR="00D21D0E">
        <w:rPr>
          <w:sz w:val="22"/>
          <w:szCs w:val="22"/>
        </w:rPr>
        <w:t xml:space="preserve"> </w:t>
      </w:r>
      <w:r w:rsidRPr="000C7D0B">
        <w:rPr>
          <w:b/>
          <w:bCs/>
          <w:sz w:val="22"/>
          <w:szCs w:val="22"/>
        </w:rPr>
        <w:t>–</w:t>
      </w:r>
      <w:r w:rsidRPr="000C7D0B">
        <w:rPr>
          <w:sz w:val="22"/>
          <w:szCs w:val="22"/>
        </w:rPr>
        <w:t xml:space="preserve"> Prawo</w:t>
      </w:r>
      <w:r w:rsidR="00D21D0E">
        <w:rPr>
          <w:sz w:val="22"/>
          <w:szCs w:val="22"/>
        </w:rPr>
        <w:t xml:space="preserve"> </w:t>
      </w:r>
      <w:r w:rsidRPr="000C7D0B">
        <w:rPr>
          <w:sz w:val="22"/>
          <w:szCs w:val="22"/>
        </w:rPr>
        <w:t>o notariacie (</w:t>
      </w:r>
      <w:r w:rsidR="00C7376E">
        <w:rPr>
          <w:sz w:val="22"/>
          <w:szCs w:val="22"/>
        </w:rPr>
        <w:t xml:space="preserve">t. j. </w:t>
      </w:r>
      <w:r w:rsidRPr="000C7D0B">
        <w:rPr>
          <w:iCs/>
          <w:sz w:val="22"/>
          <w:szCs w:val="22"/>
        </w:rPr>
        <w:t>Dz. U. 202</w:t>
      </w:r>
      <w:r w:rsidR="00C7376E">
        <w:rPr>
          <w:iCs/>
          <w:sz w:val="22"/>
          <w:szCs w:val="22"/>
        </w:rPr>
        <w:t>2</w:t>
      </w:r>
      <w:r w:rsidRPr="000C7D0B">
        <w:rPr>
          <w:iCs/>
          <w:sz w:val="22"/>
          <w:szCs w:val="22"/>
        </w:rPr>
        <w:t xml:space="preserve"> poz. 1</w:t>
      </w:r>
      <w:r w:rsidR="00C7376E">
        <w:rPr>
          <w:iCs/>
          <w:sz w:val="22"/>
          <w:szCs w:val="22"/>
        </w:rPr>
        <w:t>799 ze</w:t>
      </w:r>
      <w:r w:rsidRPr="000C7D0B">
        <w:rPr>
          <w:iCs/>
          <w:sz w:val="22"/>
          <w:szCs w:val="22"/>
        </w:rPr>
        <w:t xml:space="preserve"> zm</w:t>
      </w:r>
      <w:r w:rsidRPr="000C7D0B">
        <w:rPr>
          <w:sz w:val="22"/>
          <w:szCs w:val="22"/>
        </w:rPr>
        <w:t>.)</w:t>
      </w:r>
      <w:r w:rsidRPr="000C7D0B">
        <w:rPr>
          <w:bCs/>
          <w:sz w:val="22"/>
          <w:szCs w:val="22"/>
        </w:rPr>
        <w:t xml:space="preserve">. </w:t>
      </w:r>
    </w:p>
    <w:p w14:paraId="1DE81702" w14:textId="77777777" w:rsidR="00A32674" w:rsidRPr="000C7D0B" w:rsidRDefault="00A32674">
      <w:pPr>
        <w:widowControl/>
        <w:numPr>
          <w:ilvl w:val="0"/>
          <w:numId w:val="35"/>
        </w:numPr>
        <w:suppressAutoHyphens w:val="0"/>
        <w:ind w:left="426" w:hanging="426"/>
        <w:contextualSpacing/>
        <w:jc w:val="both"/>
        <w:rPr>
          <w:bCs/>
          <w:sz w:val="22"/>
          <w:szCs w:val="22"/>
        </w:rPr>
      </w:pPr>
      <w:r w:rsidRPr="000C7D0B">
        <w:rPr>
          <w:bCs/>
          <w:sz w:val="22"/>
          <w:szCs w:val="22"/>
        </w:rPr>
        <w:t xml:space="preserve">Oferta </w:t>
      </w:r>
      <w:r w:rsidRPr="000C7D0B">
        <w:rPr>
          <w:sz w:val="22"/>
          <w:szCs w:val="22"/>
        </w:rPr>
        <w:t>wraz ze stanowiącymi jej integralną część załącznikami musi być sporządzona przez Wykonawcę, wedle treści postanowień niniejszej SWZ i jej załączników, a w szczególności musi zawierać:</w:t>
      </w:r>
    </w:p>
    <w:p w14:paraId="6BC7786C" w14:textId="77777777" w:rsidR="00A32674" w:rsidRPr="00A32674" w:rsidRDefault="00A32674">
      <w:pPr>
        <w:widowControl/>
        <w:numPr>
          <w:ilvl w:val="1"/>
          <w:numId w:val="35"/>
        </w:numPr>
        <w:suppressAutoHyphens w:val="0"/>
        <w:ind w:left="851" w:hanging="425"/>
        <w:jc w:val="both"/>
        <w:rPr>
          <w:sz w:val="22"/>
          <w:szCs w:val="22"/>
        </w:rPr>
      </w:pPr>
      <w:r w:rsidRPr="00A32674">
        <w:rPr>
          <w:sz w:val="22"/>
          <w:szCs w:val="22"/>
        </w:rPr>
        <w:t>formularz oferty wraz z załącznikami, w tym:</w:t>
      </w:r>
    </w:p>
    <w:p w14:paraId="5E63B920" w14:textId="7F7A855E" w:rsidR="00A32674" w:rsidRDefault="00A32674" w:rsidP="00E374BB">
      <w:pPr>
        <w:pStyle w:val="Akapitzlist"/>
        <w:numPr>
          <w:ilvl w:val="2"/>
          <w:numId w:val="67"/>
        </w:numPr>
        <w:ind w:left="1701" w:hanging="850"/>
        <w:rPr>
          <w:bCs/>
          <w:sz w:val="22"/>
          <w:szCs w:val="22"/>
        </w:rPr>
      </w:pPr>
      <w:r w:rsidRPr="008A0FC7">
        <w:rPr>
          <w:bCs/>
          <w:sz w:val="22"/>
          <w:szCs w:val="22"/>
        </w:rPr>
        <w:t>oświadczenie o niepodleganiu wykluczeniu w odniesieniu do odpowiednio Wykonawcy/podwykonawcy (o ile dotyczy);</w:t>
      </w:r>
    </w:p>
    <w:p w14:paraId="32C1DE10" w14:textId="19CED653" w:rsidR="00A32674" w:rsidRDefault="00CA25A6" w:rsidP="00E374BB">
      <w:pPr>
        <w:pStyle w:val="Akapitzlist"/>
        <w:numPr>
          <w:ilvl w:val="2"/>
          <w:numId w:val="67"/>
        </w:numPr>
        <w:ind w:left="1701" w:hanging="850"/>
        <w:rPr>
          <w:bCs/>
          <w:sz w:val="22"/>
          <w:szCs w:val="22"/>
        </w:rPr>
      </w:pPr>
      <w:r w:rsidRPr="008A0FC7">
        <w:rPr>
          <w:bCs/>
          <w:sz w:val="22"/>
          <w:szCs w:val="22"/>
        </w:rPr>
        <w:t xml:space="preserve">szczegółową </w:t>
      </w:r>
      <w:r w:rsidR="00A32674" w:rsidRPr="008A0FC7">
        <w:rPr>
          <w:bCs/>
          <w:sz w:val="22"/>
          <w:szCs w:val="22"/>
        </w:rPr>
        <w:t>kalkulację ceny oferty</w:t>
      </w:r>
      <w:r w:rsidR="00EC712F">
        <w:rPr>
          <w:bCs/>
          <w:sz w:val="22"/>
          <w:szCs w:val="22"/>
        </w:rPr>
        <w:t>, uwzględniająca wymagania i zapisy SWZ;</w:t>
      </w:r>
    </w:p>
    <w:p w14:paraId="4D4FCA0F" w14:textId="2013A1BE" w:rsidR="00A32674" w:rsidRDefault="00A32674" w:rsidP="00E374BB">
      <w:pPr>
        <w:pStyle w:val="Akapitzlist"/>
        <w:numPr>
          <w:ilvl w:val="2"/>
          <w:numId w:val="67"/>
        </w:numPr>
        <w:ind w:left="1701" w:hanging="850"/>
        <w:rPr>
          <w:bCs/>
          <w:sz w:val="22"/>
          <w:szCs w:val="22"/>
        </w:rPr>
      </w:pPr>
      <w:r w:rsidRPr="008A0FC7">
        <w:rPr>
          <w:bCs/>
          <w:sz w:val="22"/>
          <w:szCs w:val="22"/>
        </w:rPr>
        <w:t>pełnomocnictwo (zgodnie z ust. 5-7 powyżej) lub inny dokument potwierdzający umocowanie do reprezentowania Wykonawcy;</w:t>
      </w:r>
    </w:p>
    <w:p w14:paraId="090781A9" w14:textId="277F37B0" w:rsidR="00A32674" w:rsidRDefault="00A32674" w:rsidP="00E374BB">
      <w:pPr>
        <w:pStyle w:val="Akapitzlist"/>
        <w:numPr>
          <w:ilvl w:val="2"/>
          <w:numId w:val="67"/>
        </w:numPr>
        <w:ind w:left="1701" w:hanging="850"/>
        <w:rPr>
          <w:bCs/>
          <w:sz w:val="22"/>
          <w:szCs w:val="22"/>
        </w:rPr>
      </w:pPr>
      <w:r w:rsidRPr="008A0FC7">
        <w:rPr>
          <w:bCs/>
          <w:sz w:val="22"/>
          <w:szCs w:val="22"/>
        </w:rPr>
        <w:t>wykaz podwykonawców;</w:t>
      </w:r>
    </w:p>
    <w:p w14:paraId="7E5124AE" w14:textId="0B3F35B4" w:rsidR="00A32674" w:rsidRDefault="00A32674" w:rsidP="00E374BB">
      <w:pPr>
        <w:pStyle w:val="Akapitzlist"/>
        <w:numPr>
          <w:ilvl w:val="2"/>
          <w:numId w:val="67"/>
        </w:numPr>
        <w:ind w:left="1701" w:hanging="850"/>
        <w:rPr>
          <w:bCs/>
          <w:sz w:val="22"/>
          <w:szCs w:val="22"/>
        </w:rPr>
      </w:pPr>
      <w:r w:rsidRPr="008A0FC7">
        <w:rPr>
          <w:bCs/>
          <w:sz w:val="22"/>
          <w:szCs w:val="22"/>
        </w:rPr>
        <w:t>KRS lub CEiDG – o ile nie podano danych do ogólnodostępnych baz</w:t>
      </w:r>
      <w:r w:rsidR="00B93EF9">
        <w:rPr>
          <w:bCs/>
          <w:sz w:val="22"/>
          <w:szCs w:val="22"/>
        </w:rPr>
        <w:t>;</w:t>
      </w:r>
    </w:p>
    <w:p w14:paraId="55F307A6" w14:textId="77777777" w:rsidR="00AB3CA1" w:rsidRDefault="00AB3CA1" w:rsidP="00AB3CA1">
      <w:pPr>
        <w:pStyle w:val="Akapitzlist"/>
        <w:numPr>
          <w:ilvl w:val="2"/>
          <w:numId w:val="67"/>
        </w:numPr>
        <w:ind w:left="1701" w:hanging="850"/>
        <w:rPr>
          <w:bCs/>
          <w:sz w:val="22"/>
          <w:szCs w:val="22"/>
        </w:rPr>
      </w:pPr>
      <w:r>
        <w:rPr>
          <w:bCs/>
          <w:sz w:val="22"/>
          <w:szCs w:val="22"/>
        </w:rPr>
        <w:t>przedmiotowe środki dowodowe, zgodnie z rozdziałem IV SWZ;</w:t>
      </w:r>
    </w:p>
    <w:p w14:paraId="6642EAEC" w14:textId="413B5BE4" w:rsidR="00B93EF9" w:rsidRPr="00AB3CA1" w:rsidRDefault="00AB3CA1" w:rsidP="00AB3CA1">
      <w:pPr>
        <w:pStyle w:val="Akapitzlist"/>
        <w:numPr>
          <w:ilvl w:val="2"/>
          <w:numId w:val="67"/>
        </w:numPr>
        <w:ind w:left="1701" w:hanging="850"/>
        <w:rPr>
          <w:bCs/>
          <w:sz w:val="22"/>
          <w:szCs w:val="22"/>
        </w:rPr>
      </w:pPr>
      <w:r w:rsidRPr="00F744A1">
        <w:rPr>
          <w:iCs/>
          <w:color w:val="000000"/>
          <w:sz w:val="22"/>
          <w:szCs w:val="22"/>
        </w:rPr>
        <w:t>dokumenty lub oświadczenia potwierdzające, że oferowana aparatura objęta przedmiotem zamówienia, opodatkowana jest stawką podatku od towarów i usług VAT inną niż 23% (tj. 8%) – o ile dotyczy</w:t>
      </w:r>
      <w:r>
        <w:rPr>
          <w:iCs/>
          <w:color w:val="000000"/>
          <w:sz w:val="22"/>
          <w:szCs w:val="22"/>
        </w:rPr>
        <w:t>.</w:t>
      </w:r>
    </w:p>
    <w:p w14:paraId="09F91549" w14:textId="77777777" w:rsidR="00A32674" w:rsidRPr="00A32674" w:rsidRDefault="00A32674">
      <w:pPr>
        <w:widowControl/>
        <w:numPr>
          <w:ilvl w:val="0"/>
          <w:numId w:val="35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A32674">
        <w:rPr>
          <w:sz w:val="22"/>
          <w:szCs w:val="22"/>
        </w:rPr>
        <w:t>Jeżeli Wykonawca zastrzega sobie prawo do nieudostępnienia innym uczestnikom postępowania informacji stanowiących tajemnicę przedsiębiorstwa w rozumieniu przepisów o zwalczaniu nieuczciwej konkurencji, to składa w treści oferty stosowne oświadczenie zawierające wykaz zastrzeżonych dokumentów oraz uzasadnieniem ich utajnienia. Dokumenty opatrzone klauzulą; „Dokument zastrzeżony” winny być załączone łącznie z ww. oświadczeniem, na końcu oferty. Wykonawca nie może zastrzec informacji, o których mowa w art. w art. 222 ust. 5 ustawy PZP.</w:t>
      </w:r>
    </w:p>
    <w:p w14:paraId="14A12531" w14:textId="1CD341A0" w:rsidR="00A32674" w:rsidRPr="00076C55" w:rsidRDefault="00A32674" w:rsidP="000C7D0B">
      <w:pPr>
        <w:widowControl/>
        <w:suppressAutoHyphens w:val="0"/>
        <w:ind w:firstLine="426"/>
        <w:jc w:val="both"/>
        <w:rPr>
          <w:sz w:val="22"/>
          <w:szCs w:val="22"/>
        </w:rPr>
      </w:pPr>
      <w:r w:rsidRPr="00A32674">
        <w:rPr>
          <w:bCs/>
          <w:sz w:val="22"/>
          <w:szCs w:val="22"/>
        </w:rPr>
        <w:t>Wszystkie koszty związane z przygotowaniem i złożeniem oferty ponosi Wykonawca</w:t>
      </w:r>
      <w:r w:rsidR="00076C55">
        <w:rPr>
          <w:sz w:val="22"/>
          <w:szCs w:val="22"/>
        </w:rPr>
        <w:t>.</w:t>
      </w:r>
    </w:p>
    <w:p w14:paraId="5075A604" w14:textId="77777777" w:rsidR="00A45889" w:rsidRPr="008A0FC7" w:rsidRDefault="00A45889" w:rsidP="008A0FC7">
      <w:pPr>
        <w:jc w:val="both"/>
        <w:rPr>
          <w:b/>
          <w:bCs/>
          <w:sz w:val="22"/>
          <w:szCs w:val="22"/>
        </w:rPr>
      </w:pPr>
    </w:p>
    <w:p w14:paraId="18E8A57C" w14:textId="59EC0C40" w:rsidR="00BA0997" w:rsidRPr="00A32674" w:rsidRDefault="008463F6" w:rsidP="00A32674">
      <w:pPr>
        <w:jc w:val="both"/>
        <w:rPr>
          <w:b/>
          <w:bCs/>
          <w:sz w:val="22"/>
          <w:szCs w:val="22"/>
        </w:rPr>
      </w:pPr>
      <w:r w:rsidRPr="00181134">
        <w:rPr>
          <w:b/>
          <w:bCs/>
          <w:sz w:val="22"/>
          <w:szCs w:val="22"/>
        </w:rPr>
        <w:t>Rozdział XII</w:t>
      </w:r>
      <w:r w:rsidR="00B279F6" w:rsidRPr="00181134">
        <w:rPr>
          <w:b/>
          <w:bCs/>
          <w:sz w:val="22"/>
          <w:szCs w:val="22"/>
        </w:rPr>
        <w:t>I</w:t>
      </w:r>
      <w:r w:rsidRPr="00181134">
        <w:rPr>
          <w:b/>
          <w:bCs/>
          <w:sz w:val="22"/>
          <w:szCs w:val="22"/>
        </w:rPr>
        <w:t xml:space="preserve"> </w:t>
      </w:r>
      <w:r w:rsidR="002023BF">
        <w:rPr>
          <w:b/>
          <w:bCs/>
          <w:sz w:val="22"/>
          <w:szCs w:val="22"/>
        </w:rPr>
        <w:t>–</w:t>
      </w:r>
      <w:r w:rsidRPr="00181134">
        <w:rPr>
          <w:b/>
          <w:bCs/>
          <w:sz w:val="22"/>
          <w:szCs w:val="22"/>
        </w:rPr>
        <w:t xml:space="preserve"> </w:t>
      </w:r>
      <w:r w:rsidR="0000429F" w:rsidRPr="00181134">
        <w:rPr>
          <w:b/>
          <w:bCs/>
          <w:sz w:val="22"/>
          <w:szCs w:val="22"/>
        </w:rPr>
        <w:t>T</w:t>
      </w:r>
      <w:r w:rsidR="00BA0997" w:rsidRPr="00181134">
        <w:rPr>
          <w:b/>
          <w:bCs/>
          <w:sz w:val="22"/>
          <w:szCs w:val="22"/>
        </w:rPr>
        <w:t>ermin składania i otwarcia ofert.</w:t>
      </w:r>
    </w:p>
    <w:p w14:paraId="6242F8B9" w14:textId="14D80052" w:rsidR="00076C55" w:rsidRPr="000607A6" w:rsidRDefault="00076C55">
      <w:pPr>
        <w:widowControl/>
        <w:numPr>
          <w:ilvl w:val="0"/>
          <w:numId w:val="36"/>
        </w:numPr>
        <w:suppressAutoHyphens w:val="0"/>
        <w:ind w:left="426" w:hanging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076C55">
        <w:rPr>
          <w:rFonts w:eastAsia="Calibri"/>
          <w:bCs/>
          <w:sz w:val="22"/>
          <w:szCs w:val="22"/>
          <w:lang w:eastAsia="en-US"/>
        </w:rPr>
        <w:t xml:space="preserve">Oferty należy składać w terminie </w:t>
      </w:r>
      <w:r w:rsidRPr="00076C55">
        <w:rPr>
          <w:rFonts w:eastAsia="Calibri"/>
          <w:b/>
          <w:bCs/>
          <w:sz w:val="22"/>
          <w:szCs w:val="22"/>
          <w:lang w:eastAsia="en-US"/>
        </w:rPr>
        <w:t xml:space="preserve">do </w:t>
      </w:r>
      <w:r w:rsidRPr="006A42A0">
        <w:rPr>
          <w:rFonts w:eastAsia="Calibri"/>
          <w:b/>
          <w:bCs/>
          <w:sz w:val="22"/>
          <w:szCs w:val="22"/>
          <w:lang w:eastAsia="en-US"/>
        </w:rPr>
        <w:t xml:space="preserve">dnia </w:t>
      </w:r>
      <w:r w:rsidR="009F0D46">
        <w:rPr>
          <w:rFonts w:eastAsia="Calibri"/>
          <w:b/>
          <w:bCs/>
          <w:sz w:val="22"/>
          <w:szCs w:val="22"/>
          <w:lang w:eastAsia="en-US"/>
        </w:rPr>
        <w:t xml:space="preserve">11 października </w:t>
      </w:r>
      <w:r w:rsidR="00C84890" w:rsidRPr="006A42A0">
        <w:rPr>
          <w:rFonts w:eastAsia="Calibri"/>
          <w:b/>
          <w:bCs/>
          <w:sz w:val="22"/>
          <w:szCs w:val="22"/>
          <w:lang w:eastAsia="en-US"/>
        </w:rPr>
        <w:t>2023</w:t>
      </w:r>
      <w:r w:rsidRPr="000607A6">
        <w:rPr>
          <w:rFonts w:eastAsia="Calibri"/>
          <w:b/>
          <w:bCs/>
          <w:sz w:val="22"/>
          <w:szCs w:val="22"/>
          <w:lang w:eastAsia="en-US"/>
        </w:rPr>
        <w:t xml:space="preserve"> r., do godziny </w:t>
      </w:r>
      <w:r w:rsidR="00673699" w:rsidRPr="000607A6">
        <w:rPr>
          <w:rFonts w:eastAsia="Calibri"/>
          <w:b/>
          <w:bCs/>
          <w:sz w:val="22"/>
          <w:szCs w:val="22"/>
          <w:lang w:eastAsia="en-US"/>
        </w:rPr>
        <w:t>10</w:t>
      </w:r>
      <w:r w:rsidRPr="000607A6">
        <w:rPr>
          <w:rFonts w:eastAsia="Calibri"/>
          <w:b/>
          <w:bCs/>
          <w:sz w:val="22"/>
          <w:szCs w:val="22"/>
          <w:lang w:eastAsia="en-US"/>
        </w:rPr>
        <w:t xml:space="preserve">:00, </w:t>
      </w:r>
      <w:r w:rsidRPr="000607A6">
        <w:rPr>
          <w:rFonts w:eastAsia="Calibri"/>
          <w:bCs/>
          <w:sz w:val="22"/>
          <w:szCs w:val="22"/>
          <w:lang w:eastAsia="en-US"/>
        </w:rPr>
        <w:t>na zasadach, opisanych w rozdziale IX ust. 1-2 SWZ.</w:t>
      </w:r>
    </w:p>
    <w:p w14:paraId="3E4CB649" w14:textId="1CD825CA" w:rsidR="00076C55" w:rsidRPr="000607A6" w:rsidRDefault="00076C55">
      <w:pPr>
        <w:widowControl/>
        <w:numPr>
          <w:ilvl w:val="0"/>
          <w:numId w:val="36"/>
        </w:numPr>
        <w:suppressAutoHyphens w:val="0"/>
        <w:ind w:left="426" w:hanging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0607A6">
        <w:rPr>
          <w:rFonts w:eastAsia="Calibri"/>
          <w:sz w:val="22"/>
          <w:szCs w:val="22"/>
          <w:lang w:eastAsia="en-US"/>
        </w:rPr>
        <w:t xml:space="preserve">Wykonawca przed upływem terminu do składania ofert może wycofać ofertę zgodnie z regulaminem na </w:t>
      </w:r>
      <w:hyperlink r:id="rId39" w:history="1">
        <w:r w:rsidRPr="000607A6">
          <w:rPr>
            <w:rFonts w:eastAsia="Calibri"/>
            <w:color w:val="0563C1" w:themeColor="hyperlink"/>
            <w:sz w:val="22"/>
            <w:szCs w:val="22"/>
            <w:u w:val="single"/>
            <w:lang w:eastAsia="en-US"/>
          </w:rPr>
          <w:t>https://platformazakupowa.pl</w:t>
        </w:r>
      </w:hyperlink>
      <w:r w:rsidRPr="000607A6">
        <w:rPr>
          <w:rFonts w:eastAsia="Calibri"/>
          <w:sz w:val="22"/>
          <w:szCs w:val="22"/>
          <w:lang w:eastAsia="en-US"/>
        </w:rPr>
        <w:t xml:space="preserve">. </w:t>
      </w:r>
      <w:r w:rsidRPr="000607A6">
        <w:rPr>
          <w:rFonts w:eastAsia="Calibri"/>
          <w:color w:val="000000"/>
          <w:sz w:val="22"/>
          <w:szCs w:val="22"/>
          <w:lang w:eastAsia="en-US"/>
        </w:rPr>
        <w:t xml:space="preserve">Sposób wycofania oferty zamieszczono w instrukcji dostępnej adresem: </w:t>
      </w:r>
      <w:hyperlink r:id="rId40" w:history="1">
        <w:r w:rsidRPr="000607A6">
          <w:rPr>
            <w:rFonts w:eastAsia="Calibri"/>
            <w:color w:val="0563C1" w:themeColor="hyperlink"/>
            <w:sz w:val="22"/>
            <w:szCs w:val="22"/>
            <w:u w:val="single"/>
            <w:lang w:eastAsia="en-US"/>
          </w:rPr>
          <w:t>https://platformazakupowa.pl/strona/45-instrukcje</w:t>
        </w:r>
      </w:hyperlink>
      <w:r w:rsidRPr="000607A6">
        <w:rPr>
          <w:rFonts w:eastAsia="Calibri"/>
          <w:color w:val="000000"/>
          <w:sz w:val="22"/>
          <w:szCs w:val="22"/>
          <w:lang w:eastAsia="en-US"/>
        </w:rPr>
        <w:t xml:space="preserve">. Oferta nie może zostać wycofana po upływie terminu składania ofert. </w:t>
      </w:r>
    </w:p>
    <w:p w14:paraId="1FF9E9A2" w14:textId="77777777" w:rsidR="00076C55" w:rsidRPr="005137D0" w:rsidRDefault="00076C55">
      <w:pPr>
        <w:widowControl/>
        <w:numPr>
          <w:ilvl w:val="0"/>
          <w:numId w:val="36"/>
        </w:numPr>
        <w:suppressAutoHyphens w:val="0"/>
        <w:ind w:left="426" w:hanging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0607A6">
        <w:rPr>
          <w:rFonts w:eastAsia="Calibri"/>
          <w:sz w:val="22"/>
          <w:szCs w:val="22"/>
          <w:lang w:eastAsia="en-US"/>
        </w:rPr>
        <w:t xml:space="preserve">Zamawiający odrzuci ofertę złożoną </w:t>
      </w:r>
      <w:r w:rsidRPr="005137D0">
        <w:rPr>
          <w:rFonts w:eastAsia="Calibri"/>
          <w:sz w:val="22"/>
          <w:szCs w:val="22"/>
          <w:lang w:eastAsia="en-US"/>
        </w:rPr>
        <w:t>po terminie składania ofert.</w:t>
      </w:r>
    </w:p>
    <w:p w14:paraId="5184C0E5" w14:textId="403417AB" w:rsidR="00076C55" w:rsidRPr="000607A6" w:rsidRDefault="00076C55">
      <w:pPr>
        <w:widowControl/>
        <w:numPr>
          <w:ilvl w:val="0"/>
          <w:numId w:val="36"/>
        </w:numPr>
        <w:suppressAutoHyphens w:val="0"/>
        <w:ind w:left="426" w:hanging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5137D0">
        <w:rPr>
          <w:rFonts w:eastAsia="Calibri"/>
          <w:sz w:val="22"/>
          <w:szCs w:val="22"/>
          <w:lang w:eastAsia="en-US"/>
        </w:rPr>
        <w:t xml:space="preserve">Otwarcie ofert nastąpi </w:t>
      </w:r>
      <w:r w:rsidRPr="005137D0">
        <w:rPr>
          <w:rFonts w:eastAsia="Calibri"/>
          <w:b/>
          <w:sz w:val="22"/>
          <w:szCs w:val="22"/>
          <w:lang w:eastAsia="en-US"/>
        </w:rPr>
        <w:t xml:space="preserve">w </w:t>
      </w:r>
      <w:r w:rsidRPr="009F0D46">
        <w:rPr>
          <w:rFonts w:eastAsia="Calibri"/>
          <w:b/>
          <w:sz w:val="22"/>
          <w:szCs w:val="22"/>
          <w:lang w:eastAsia="en-US"/>
        </w:rPr>
        <w:t xml:space="preserve">dniu </w:t>
      </w:r>
      <w:r w:rsidR="009F0D46">
        <w:rPr>
          <w:rFonts w:eastAsia="Calibri"/>
          <w:b/>
          <w:sz w:val="22"/>
          <w:szCs w:val="22"/>
          <w:lang w:eastAsia="en-US"/>
        </w:rPr>
        <w:t xml:space="preserve">11 października </w:t>
      </w:r>
      <w:r w:rsidR="00C84890" w:rsidRPr="006A42A0">
        <w:rPr>
          <w:rFonts w:eastAsia="Calibri"/>
          <w:b/>
          <w:sz w:val="22"/>
          <w:szCs w:val="22"/>
          <w:lang w:eastAsia="en-US"/>
        </w:rPr>
        <w:t>2023</w:t>
      </w:r>
      <w:r w:rsidRPr="000607A6">
        <w:rPr>
          <w:rFonts w:eastAsia="Calibri"/>
          <w:b/>
          <w:sz w:val="22"/>
          <w:szCs w:val="22"/>
          <w:lang w:eastAsia="en-US"/>
        </w:rPr>
        <w:t xml:space="preserve"> r., o godzinie 10:</w:t>
      </w:r>
      <w:r w:rsidR="0034742A">
        <w:rPr>
          <w:rFonts w:eastAsia="Calibri"/>
          <w:b/>
          <w:sz w:val="22"/>
          <w:szCs w:val="22"/>
          <w:lang w:eastAsia="en-US"/>
        </w:rPr>
        <w:t>30</w:t>
      </w:r>
      <w:r w:rsidR="0034742A" w:rsidRPr="000607A6">
        <w:rPr>
          <w:rFonts w:eastAsia="Calibri"/>
          <w:b/>
          <w:sz w:val="22"/>
          <w:szCs w:val="22"/>
          <w:lang w:eastAsia="en-US"/>
        </w:rPr>
        <w:t xml:space="preserve"> </w:t>
      </w:r>
      <w:r w:rsidRPr="000607A6">
        <w:rPr>
          <w:rFonts w:eastAsia="Calibri"/>
          <w:sz w:val="22"/>
          <w:szCs w:val="22"/>
          <w:lang w:eastAsia="en-US"/>
        </w:rPr>
        <w:t xml:space="preserve">za pośrednictwem </w:t>
      </w:r>
      <w:hyperlink r:id="rId41" w:history="1">
        <w:r w:rsidRPr="000607A6">
          <w:rPr>
            <w:rFonts w:eastAsia="Calibri"/>
            <w:color w:val="0563C1" w:themeColor="hyperlink"/>
            <w:sz w:val="22"/>
            <w:szCs w:val="22"/>
            <w:u w:val="single"/>
            <w:lang w:eastAsia="en-US"/>
          </w:rPr>
          <w:t>https://platformazakupowa.pl</w:t>
        </w:r>
      </w:hyperlink>
      <w:r w:rsidRPr="000607A6">
        <w:rPr>
          <w:rFonts w:eastAsia="Calibri"/>
          <w:sz w:val="22"/>
          <w:szCs w:val="22"/>
          <w:lang w:eastAsia="en-US"/>
        </w:rPr>
        <w:t xml:space="preserve"> </w:t>
      </w:r>
    </w:p>
    <w:p w14:paraId="6CE8F13F" w14:textId="4B32C26A" w:rsidR="00076C55" w:rsidRPr="00076C55" w:rsidRDefault="00076C55">
      <w:pPr>
        <w:widowControl/>
        <w:numPr>
          <w:ilvl w:val="0"/>
          <w:numId w:val="36"/>
        </w:numPr>
        <w:tabs>
          <w:tab w:val="center" w:pos="4536"/>
          <w:tab w:val="right" w:pos="9072"/>
        </w:tabs>
        <w:suppressAutoHyphens w:val="0"/>
        <w:ind w:left="426" w:hanging="426"/>
        <w:jc w:val="both"/>
        <w:rPr>
          <w:sz w:val="22"/>
          <w:szCs w:val="22"/>
        </w:rPr>
      </w:pPr>
      <w:r w:rsidRPr="00076C55">
        <w:rPr>
          <w:sz w:val="22"/>
          <w:szCs w:val="22"/>
        </w:rPr>
        <w:t xml:space="preserve">W przypadku zmiany terminu składania ofert </w:t>
      </w:r>
      <w:r w:rsidR="00490266">
        <w:rPr>
          <w:sz w:val="22"/>
          <w:szCs w:val="22"/>
        </w:rPr>
        <w:t>Z</w:t>
      </w:r>
      <w:r w:rsidRPr="00076C55">
        <w:rPr>
          <w:sz w:val="22"/>
          <w:szCs w:val="22"/>
        </w:rPr>
        <w:t>amawiający zamieści informację o</w:t>
      </w:r>
      <w:r w:rsidR="001A1AE3">
        <w:rPr>
          <w:sz w:val="22"/>
          <w:szCs w:val="22"/>
        </w:rPr>
        <w:t xml:space="preserve"> </w:t>
      </w:r>
      <w:r w:rsidRPr="00076C55">
        <w:rPr>
          <w:sz w:val="22"/>
          <w:szCs w:val="22"/>
        </w:rPr>
        <w:t>jego</w:t>
      </w:r>
      <w:r w:rsidR="001A1AE3">
        <w:rPr>
          <w:sz w:val="22"/>
          <w:szCs w:val="22"/>
        </w:rPr>
        <w:t xml:space="preserve"> </w:t>
      </w:r>
      <w:r w:rsidRPr="00076C55">
        <w:rPr>
          <w:sz w:val="22"/>
          <w:szCs w:val="22"/>
        </w:rPr>
        <w:t xml:space="preserve">przedłużeniu na </w:t>
      </w:r>
      <w:hyperlink r:id="rId42" w:history="1">
        <w:r w:rsidRPr="00076C55">
          <w:rPr>
            <w:color w:val="0563C1" w:themeColor="hyperlink"/>
            <w:sz w:val="22"/>
            <w:szCs w:val="22"/>
            <w:u w:val="single"/>
          </w:rPr>
          <w:t>https://platformazakupowa.pl</w:t>
        </w:r>
      </w:hyperlink>
      <w:r w:rsidRPr="00076C55">
        <w:rPr>
          <w:sz w:val="22"/>
          <w:szCs w:val="22"/>
        </w:rPr>
        <w:t xml:space="preserve"> – adres profilu nabywcy – </w:t>
      </w:r>
      <w:hyperlink r:id="rId43" w:history="1">
        <w:r w:rsidRPr="00076C55">
          <w:rPr>
            <w:bCs/>
            <w:color w:val="0563C1" w:themeColor="hyperlink"/>
            <w:sz w:val="22"/>
            <w:szCs w:val="22"/>
            <w:u w:val="single"/>
          </w:rPr>
          <w:t>https://platformazakupowa.pl/pn/uj_edu</w:t>
        </w:r>
      </w:hyperlink>
      <w:r w:rsidRPr="00076C55">
        <w:rPr>
          <w:bCs/>
          <w:sz w:val="22"/>
          <w:szCs w:val="22"/>
        </w:rPr>
        <w:t xml:space="preserve">, w zakładce właściwej dla prowadzonego postępowania, </w:t>
      </w:r>
      <w:r w:rsidRPr="00076C55">
        <w:rPr>
          <w:bCs/>
          <w:sz w:val="22"/>
          <w:szCs w:val="22"/>
        </w:rPr>
        <w:br/>
        <w:t>w sekcji „Komunikaty”.</w:t>
      </w:r>
    </w:p>
    <w:p w14:paraId="3F7BF8D8" w14:textId="42661FAA" w:rsidR="00076C55" w:rsidRPr="00076C55" w:rsidRDefault="00076C55">
      <w:pPr>
        <w:widowControl/>
        <w:numPr>
          <w:ilvl w:val="0"/>
          <w:numId w:val="36"/>
        </w:numPr>
        <w:tabs>
          <w:tab w:val="center" w:pos="4536"/>
          <w:tab w:val="right" w:pos="9072"/>
        </w:tabs>
        <w:suppressAutoHyphens w:val="0"/>
        <w:ind w:left="426" w:hanging="426"/>
        <w:jc w:val="both"/>
        <w:rPr>
          <w:sz w:val="22"/>
          <w:szCs w:val="22"/>
        </w:rPr>
      </w:pPr>
      <w:r w:rsidRPr="00076C55">
        <w:rPr>
          <w:sz w:val="22"/>
          <w:szCs w:val="22"/>
        </w:rPr>
        <w:t xml:space="preserve">W przypadku awarii systemu teleinformatycznego, skutkującej brakiem możliwości otwarcia ofert w terminie określonym </w:t>
      </w:r>
      <w:r w:rsidR="00490266">
        <w:rPr>
          <w:sz w:val="22"/>
          <w:szCs w:val="22"/>
        </w:rPr>
        <w:t>przez Z</w:t>
      </w:r>
      <w:r w:rsidRPr="00076C55">
        <w:rPr>
          <w:sz w:val="22"/>
          <w:szCs w:val="22"/>
        </w:rPr>
        <w:t>amawiającego, otwarcie ofert nastąpi niezwłocznie po usunięciu awarii.</w:t>
      </w:r>
    </w:p>
    <w:p w14:paraId="12065328" w14:textId="64C7B6E9" w:rsidR="00076C55" w:rsidRPr="00076C55" w:rsidRDefault="00076C55">
      <w:pPr>
        <w:widowControl/>
        <w:numPr>
          <w:ilvl w:val="0"/>
          <w:numId w:val="36"/>
        </w:numPr>
        <w:tabs>
          <w:tab w:val="center" w:pos="4536"/>
          <w:tab w:val="right" w:pos="9072"/>
        </w:tabs>
        <w:suppressAutoHyphens w:val="0"/>
        <w:ind w:left="426" w:hanging="426"/>
        <w:jc w:val="both"/>
        <w:rPr>
          <w:sz w:val="22"/>
          <w:szCs w:val="22"/>
        </w:rPr>
      </w:pPr>
      <w:r w:rsidRPr="00076C55">
        <w:rPr>
          <w:sz w:val="22"/>
          <w:szCs w:val="22"/>
        </w:rPr>
        <w:lastRenderedPageBreak/>
        <w:t xml:space="preserve">Zamawiający najpóźniej przed otwarciem ofert udostępni na </w:t>
      </w:r>
      <w:hyperlink r:id="rId44" w:history="1">
        <w:r w:rsidRPr="00076C55">
          <w:rPr>
            <w:color w:val="0563C1" w:themeColor="hyperlink"/>
            <w:sz w:val="22"/>
            <w:szCs w:val="22"/>
            <w:u w:val="single"/>
          </w:rPr>
          <w:t>https://platformazakupowa.pl</w:t>
        </w:r>
      </w:hyperlink>
      <w:r w:rsidRPr="00076C55">
        <w:rPr>
          <w:sz w:val="22"/>
          <w:szCs w:val="22"/>
        </w:rPr>
        <w:t xml:space="preserve"> – adres profilu nabywcy – </w:t>
      </w:r>
      <w:hyperlink r:id="rId45" w:history="1">
        <w:r w:rsidRPr="00076C55">
          <w:rPr>
            <w:bCs/>
            <w:color w:val="0563C1" w:themeColor="hyperlink"/>
            <w:sz w:val="22"/>
            <w:szCs w:val="22"/>
            <w:u w:val="single"/>
          </w:rPr>
          <w:t>https://platformazakupowa.pl/pn/uj_edu</w:t>
        </w:r>
      </w:hyperlink>
      <w:r w:rsidRPr="00076C55">
        <w:rPr>
          <w:bCs/>
          <w:sz w:val="22"/>
          <w:szCs w:val="22"/>
        </w:rPr>
        <w:t xml:space="preserve">, w zakładce właściwej dla prowadzonego postępowania, w sekcji „Komunikaty”, </w:t>
      </w:r>
      <w:r w:rsidRPr="00076C55">
        <w:rPr>
          <w:sz w:val="22"/>
          <w:szCs w:val="22"/>
        </w:rPr>
        <w:t>informację o kwocie, jaką zamierza przeznaczyć na sfinansowanie zamówienia.</w:t>
      </w:r>
    </w:p>
    <w:p w14:paraId="17B0F376" w14:textId="77777777" w:rsidR="00076C55" w:rsidRPr="00076C55" w:rsidRDefault="00076C55">
      <w:pPr>
        <w:widowControl/>
        <w:numPr>
          <w:ilvl w:val="0"/>
          <w:numId w:val="36"/>
        </w:numPr>
        <w:tabs>
          <w:tab w:val="center" w:pos="4536"/>
          <w:tab w:val="right" w:pos="9072"/>
        </w:tabs>
        <w:suppressAutoHyphens w:val="0"/>
        <w:ind w:left="426" w:hanging="426"/>
        <w:jc w:val="both"/>
        <w:rPr>
          <w:sz w:val="22"/>
          <w:szCs w:val="22"/>
        </w:rPr>
      </w:pPr>
      <w:r w:rsidRPr="00076C55">
        <w:rPr>
          <w:sz w:val="22"/>
          <w:szCs w:val="22"/>
        </w:rPr>
        <w:t>Zamawiający niezwłocznie po otwarciu ofert, udostępni na stronie internetowej prowadzonego postępowania informacje o:</w:t>
      </w:r>
    </w:p>
    <w:p w14:paraId="7A78A5BE" w14:textId="56AF7E88" w:rsidR="00076C55" w:rsidRDefault="00076C55">
      <w:pPr>
        <w:widowControl/>
        <w:numPr>
          <w:ilvl w:val="1"/>
          <w:numId w:val="36"/>
        </w:numPr>
        <w:suppressAutoHyphens w:val="0"/>
        <w:ind w:left="993" w:hanging="567"/>
        <w:jc w:val="both"/>
        <w:rPr>
          <w:sz w:val="22"/>
          <w:szCs w:val="22"/>
        </w:rPr>
      </w:pPr>
      <w:r w:rsidRPr="00076C55">
        <w:rPr>
          <w:sz w:val="22"/>
          <w:szCs w:val="22"/>
        </w:rPr>
        <w:t xml:space="preserve">nazwach albo imionach i nazwiskach oraz siedzibach lub miejscach prowadzonej działalności gospodarczej albo miejscach zamieszkania </w:t>
      </w:r>
      <w:r w:rsidR="00FA01F4">
        <w:rPr>
          <w:sz w:val="22"/>
          <w:szCs w:val="22"/>
        </w:rPr>
        <w:t>W</w:t>
      </w:r>
      <w:r w:rsidRPr="00076C55">
        <w:rPr>
          <w:sz w:val="22"/>
          <w:szCs w:val="22"/>
        </w:rPr>
        <w:t>ykonawców, których oferty zostały</w:t>
      </w:r>
      <w:r w:rsidRPr="00076C55">
        <w:rPr>
          <w:spacing w:val="-3"/>
          <w:sz w:val="22"/>
          <w:szCs w:val="22"/>
        </w:rPr>
        <w:t xml:space="preserve"> </w:t>
      </w:r>
      <w:r w:rsidRPr="00076C55">
        <w:rPr>
          <w:sz w:val="22"/>
          <w:szCs w:val="22"/>
        </w:rPr>
        <w:t>otwarte;</w:t>
      </w:r>
    </w:p>
    <w:p w14:paraId="017B6CDA" w14:textId="77777777" w:rsidR="00076C55" w:rsidRPr="00735753" w:rsidRDefault="00076C55">
      <w:pPr>
        <w:widowControl/>
        <w:numPr>
          <w:ilvl w:val="1"/>
          <w:numId w:val="36"/>
        </w:numPr>
        <w:suppressAutoHyphens w:val="0"/>
        <w:ind w:left="993" w:hanging="567"/>
        <w:jc w:val="both"/>
        <w:rPr>
          <w:sz w:val="22"/>
          <w:szCs w:val="22"/>
        </w:rPr>
      </w:pPr>
      <w:r w:rsidRPr="00735753">
        <w:rPr>
          <w:sz w:val="22"/>
          <w:szCs w:val="22"/>
        </w:rPr>
        <w:t>cenach lub kosztach zawartych w</w:t>
      </w:r>
      <w:r w:rsidRPr="00735753">
        <w:rPr>
          <w:spacing w:val="-4"/>
          <w:sz w:val="22"/>
          <w:szCs w:val="22"/>
        </w:rPr>
        <w:t xml:space="preserve"> </w:t>
      </w:r>
      <w:r w:rsidRPr="00735753">
        <w:rPr>
          <w:sz w:val="22"/>
          <w:szCs w:val="22"/>
        </w:rPr>
        <w:t>ofertach.</w:t>
      </w:r>
    </w:p>
    <w:p w14:paraId="770BA05D" w14:textId="3EF0B390" w:rsidR="00076C55" w:rsidRPr="00076C55" w:rsidRDefault="00076C55">
      <w:pPr>
        <w:widowControl/>
        <w:numPr>
          <w:ilvl w:val="0"/>
          <w:numId w:val="36"/>
        </w:numPr>
        <w:suppressAutoHyphens w:val="0"/>
        <w:ind w:left="426" w:hanging="426"/>
        <w:contextualSpacing/>
        <w:jc w:val="both"/>
        <w:rPr>
          <w:rFonts w:eastAsia="Calibri"/>
          <w:bCs/>
          <w:sz w:val="22"/>
          <w:szCs w:val="22"/>
          <w:u w:val="single"/>
          <w:lang w:eastAsia="en-US"/>
        </w:rPr>
      </w:pPr>
      <w:r w:rsidRPr="00076C55">
        <w:rPr>
          <w:rFonts w:eastAsia="Calibri"/>
          <w:sz w:val="22"/>
          <w:szCs w:val="22"/>
          <w:u w:val="single"/>
          <w:lang w:eastAsia="en-US"/>
        </w:rPr>
        <w:t xml:space="preserve">Zamawiający nie przewiduje przeprowadzania jawnej sesji otwarcia ofert z udziałem </w:t>
      </w:r>
      <w:r w:rsidR="005752E6">
        <w:rPr>
          <w:rFonts w:eastAsia="Calibri"/>
          <w:sz w:val="22"/>
          <w:szCs w:val="22"/>
          <w:u w:val="single"/>
          <w:lang w:eastAsia="en-US"/>
        </w:rPr>
        <w:t>W</w:t>
      </w:r>
      <w:r w:rsidRPr="00076C55">
        <w:rPr>
          <w:rFonts w:eastAsia="Calibri"/>
          <w:sz w:val="22"/>
          <w:szCs w:val="22"/>
          <w:u w:val="single"/>
          <w:lang w:eastAsia="en-US"/>
        </w:rPr>
        <w:t>ykonawców, jak też transmitowania sesji otwarcia za pośrednictwem elektronicznych narzędzi do przekazu wideo on-line.</w:t>
      </w:r>
    </w:p>
    <w:p w14:paraId="17627B53" w14:textId="77777777" w:rsidR="00CA19F9" w:rsidRPr="003C3C9C" w:rsidRDefault="00CA19F9" w:rsidP="00984EB9">
      <w:pPr>
        <w:pStyle w:val="Nagwek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5B6035F" w14:textId="59CDFB7C" w:rsidR="004E1EB0" w:rsidRPr="003C3C9C" w:rsidRDefault="008463F6" w:rsidP="00984EB9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C3C9C">
        <w:rPr>
          <w:b/>
          <w:bCs/>
          <w:sz w:val="22"/>
          <w:szCs w:val="22"/>
        </w:rPr>
        <w:t>Rozdział XI</w:t>
      </w:r>
      <w:r w:rsidR="00B279F6" w:rsidRPr="003C3C9C">
        <w:rPr>
          <w:b/>
          <w:bCs/>
          <w:sz w:val="22"/>
          <w:szCs w:val="22"/>
        </w:rPr>
        <w:t>V</w:t>
      </w:r>
      <w:r w:rsidRPr="003C3C9C">
        <w:rPr>
          <w:b/>
          <w:bCs/>
          <w:sz w:val="22"/>
          <w:szCs w:val="22"/>
        </w:rPr>
        <w:t xml:space="preserve"> </w:t>
      </w:r>
      <w:r w:rsidR="002023BF">
        <w:rPr>
          <w:b/>
          <w:bCs/>
          <w:sz w:val="22"/>
          <w:szCs w:val="22"/>
        </w:rPr>
        <w:t>–</w:t>
      </w:r>
      <w:r w:rsidRPr="003C3C9C">
        <w:rPr>
          <w:b/>
          <w:bCs/>
          <w:sz w:val="22"/>
          <w:szCs w:val="22"/>
        </w:rPr>
        <w:t xml:space="preserve"> </w:t>
      </w:r>
      <w:r w:rsidR="004E1EB0" w:rsidRPr="003C3C9C">
        <w:rPr>
          <w:b/>
          <w:bCs/>
          <w:sz w:val="22"/>
          <w:szCs w:val="22"/>
        </w:rPr>
        <w:t>Opis sposobu obliczenia ceny.</w:t>
      </w:r>
    </w:p>
    <w:p w14:paraId="02AC1527" w14:textId="6E34300F" w:rsidR="00F154E6" w:rsidRPr="001F76AA" w:rsidRDefault="004E1EB0" w:rsidP="00E44872">
      <w:pPr>
        <w:widowControl/>
        <w:numPr>
          <w:ilvl w:val="0"/>
          <w:numId w:val="6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1F76AA">
        <w:rPr>
          <w:sz w:val="22"/>
          <w:szCs w:val="22"/>
        </w:rPr>
        <w:t>Cenę oferty należy podać w złotych polskich i wyliczyć na podstawie indywidualnej</w:t>
      </w:r>
      <w:r w:rsidR="00B71464" w:rsidRPr="001F76AA">
        <w:rPr>
          <w:sz w:val="22"/>
          <w:szCs w:val="22"/>
        </w:rPr>
        <w:t>, szczegółowej</w:t>
      </w:r>
      <w:r w:rsidRPr="001F76AA">
        <w:rPr>
          <w:sz w:val="22"/>
          <w:szCs w:val="22"/>
        </w:rPr>
        <w:t xml:space="preserve"> kalkulacji uwzględniając podatki oraz rabaty, upusty itp., których </w:t>
      </w:r>
      <w:r w:rsidR="00FA01F4" w:rsidRPr="001F76AA">
        <w:rPr>
          <w:sz w:val="22"/>
          <w:szCs w:val="22"/>
        </w:rPr>
        <w:t>W</w:t>
      </w:r>
      <w:r w:rsidRPr="001F76AA">
        <w:rPr>
          <w:sz w:val="22"/>
          <w:szCs w:val="22"/>
        </w:rPr>
        <w:t>ykonawca zamierza udzielić oraz</w:t>
      </w:r>
      <w:r w:rsidR="00D21D0E">
        <w:rPr>
          <w:sz w:val="22"/>
          <w:szCs w:val="22"/>
        </w:rPr>
        <w:t xml:space="preserve"> </w:t>
      </w:r>
      <w:r w:rsidRPr="001F76AA">
        <w:rPr>
          <w:sz w:val="22"/>
          <w:szCs w:val="22"/>
        </w:rPr>
        <w:t>wszystkie koszty związane z realizacją umowy</w:t>
      </w:r>
      <w:r w:rsidR="00F154E6" w:rsidRPr="001F76AA">
        <w:rPr>
          <w:sz w:val="22"/>
          <w:szCs w:val="22"/>
        </w:rPr>
        <w:t>, w tym również koszty</w:t>
      </w:r>
      <w:r w:rsidR="00A11E5D" w:rsidRPr="001F76AA">
        <w:rPr>
          <w:sz w:val="22"/>
          <w:szCs w:val="22"/>
        </w:rPr>
        <w:t xml:space="preserve"> dostawy do siedziby Zamawiającego, transportu, </w:t>
      </w:r>
      <w:r w:rsidR="00AA01CA">
        <w:rPr>
          <w:sz w:val="22"/>
          <w:szCs w:val="22"/>
        </w:rPr>
        <w:t xml:space="preserve">wniesienia, montażu/instalacji, </w:t>
      </w:r>
      <w:r w:rsidR="00FA51B7">
        <w:rPr>
          <w:sz w:val="22"/>
          <w:szCs w:val="22"/>
        </w:rPr>
        <w:t>uruchomienia</w:t>
      </w:r>
      <w:r w:rsidR="00AA01CA">
        <w:rPr>
          <w:sz w:val="22"/>
          <w:szCs w:val="22"/>
        </w:rPr>
        <w:t xml:space="preserve"> </w:t>
      </w:r>
      <w:r w:rsidR="00CE61CD">
        <w:rPr>
          <w:sz w:val="22"/>
          <w:szCs w:val="22"/>
        </w:rPr>
        <w:t>aparatury</w:t>
      </w:r>
      <w:r w:rsidR="00342D5D">
        <w:rPr>
          <w:sz w:val="22"/>
          <w:szCs w:val="22"/>
        </w:rPr>
        <w:t xml:space="preserve"> </w:t>
      </w:r>
      <w:r w:rsidR="00AA01CA">
        <w:rPr>
          <w:sz w:val="22"/>
          <w:szCs w:val="22"/>
        </w:rPr>
        <w:t xml:space="preserve">oraz szkolenia, a także </w:t>
      </w:r>
      <w:r w:rsidR="00A11E5D" w:rsidRPr="001F76AA">
        <w:rPr>
          <w:sz w:val="22"/>
          <w:szCs w:val="22"/>
        </w:rPr>
        <w:t>koszty usług świadczonych w ramach gwarancji, odpowiedzialności z tytułu rękojmi za wady</w:t>
      </w:r>
      <w:r w:rsidR="002B58BF" w:rsidRPr="001F76AA">
        <w:rPr>
          <w:sz w:val="22"/>
          <w:szCs w:val="22"/>
        </w:rPr>
        <w:t>.</w:t>
      </w:r>
    </w:p>
    <w:p w14:paraId="1EB43124" w14:textId="55CB7667" w:rsidR="0055045B" w:rsidRPr="003C3C9C" w:rsidRDefault="004E1EB0" w:rsidP="00E44872">
      <w:pPr>
        <w:widowControl/>
        <w:numPr>
          <w:ilvl w:val="0"/>
          <w:numId w:val="6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1F76AA">
        <w:rPr>
          <w:sz w:val="22"/>
          <w:szCs w:val="22"/>
        </w:rPr>
        <w:t>Sumaryczna cena brutto</w:t>
      </w:r>
      <w:r w:rsidRPr="003C3C9C">
        <w:rPr>
          <w:sz w:val="22"/>
          <w:szCs w:val="22"/>
        </w:rPr>
        <w:t xml:space="preserve"> wyliczona na podstawie indywidualnej</w:t>
      </w:r>
      <w:r w:rsidR="00A87556">
        <w:rPr>
          <w:sz w:val="22"/>
          <w:szCs w:val="22"/>
        </w:rPr>
        <w:t>, szczegółowej</w:t>
      </w:r>
      <w:r w:rsidRPr="003C3C9C">
        <w:rPr>
          <w:sz w:val="22"/>
          <w:szCs w:val="22"/>
        </w:rPr>
        <w:t xml:space="preserve"> kalkulacji Wykonawcy</w:t>
      </w:r>
      <w:r w:rsidR="0069107E">
        <w:rPr>
          <w:sz w:val="22"/>
          <w:szCs w:val="22"/>
        </w:rPr>
        <w:t xml:space="preserve"> musi</w:t>
      </w:r>
      <w:r w:rsidRPr="003C3C9C">
        <w:rPr>
          <w:sz w:val="22"/>
          <w:szCs w:val="22"/>
        </w:rPr>
        <w:t xml:space="preserve"> odpowiadać cenie podanej przez Wykonawcę w formularzu oferty.</w:t>
      </w:r>
    </w:p>
    <w:p w14:paraId="01CDFFDC" w14:textId="77777777" w:rsidR="0055045B" w:rsidRPr="003C3C9C" w:rsidRDefault="004E1EB0" w:rsidP="00E44872">
      <w:pPr>
        <w:widowControl/>
        <w:numPr>
          <w:ilvl w:val="0"/>
          <w:numId w:val="6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3C3C9C">
        <w:rPr>
          <w:sz w:val="22"/>
          <w:szCs w:val="22"/>
        </w:rPr>
        <w:t>Ceny muszą być podane i wyliczone w zaokrągleniu do dwóch miejsc po przecinku (zasada zaokrąglenia – poniżej 5 należy końcówkę pominąć, powyżej i ró</w:t>
      </w:r>
      <w:r w:rsidR="0055045B" w:rsidRPr="003C3C9C">
        <w:rPr>
          <w:sz w:val="22"/>
          <w:szCs w:val="22"/>
        </w:rPr>
        <w:t>wne 5 należy zaokrąglić w górę).</w:t>
      </w:r>
    </w:p>
    <w:p w14:paraId="56DD53DE" w14:textId="77777777" w:rsidR="0055045B" w:rsidRPr="003C3C9C" w:rsidRDefault="004E1EB0" w:rsidP="00E44872">
      <w:pPr>
        <w:widowControl/>
        <w:numPr>
          <w:ilvl w:val="0"/>
          <w:numId w:val="6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3C3C9C">
        <w:rPr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03E7474B" w14:textId="77777777" w:rsidR="004E1EB0" w:rsidRDefault="004E1EB0" w:rsidP="00E44872">
      <w:pPr>
        <w:widowControl/>
        <w:numPr>
          <w:ilvl w:val="0"/>
          <w:numId w:val="6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3C3C9C">
        <w:rPr>
          <w:sz w:val="22"/>
          <w:szCs w:val="22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0151569E" w14:textId="0CB6B781" w:rsidR="00677EED" w:rsidRPr="00677EED" w:rsidRDefault="00677EED" w:rsidP="00677EED">
      <w:pPr>
        <w:widowControl/>
        <w:numPr>
          <w:ilvl w:val="0"/>
          <w:numId w:val="6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677EED">
        <w:rPr>
          <w:bCs/>
          <w:sz w:val="22"/>
          <w:szCs w:val="22"/>
        </w:rPr>
        <w:t xml:space="preserve">W przypadku, gdy oferowana aparatura objęta jest inną aniżeli 23% stawka należnego podatku od towarów i usług VAT (tj. 8%), </w:t>
      </w:r>
      <w:r w:rsidR="0010440D">
        <w:rPr>
          <w:bCs/>
          <w:sz w:val="22"/>
          <w:szCs w:val="22"/>
        </w:rPr>
        <w:t>W</w:t>
      </w:r>
      <w:r w:rsidRPr="00677EED">
        <w:rPr>
          <w:bCs/>
          <w:sz w:val="22"/>
          <w:szCs w:val="22"/>
        </w:rPr>
        <w:t xml:space="preserve">ykonawca przedkłada wraz z ofertą dokumenty lub oświadczenia potwierdzające tę stawkę. </w:t>
      </w:r>
    </w:p>
    <w:p w14:paraId="5AA6B1FB" w14:textId="77777777" w:rsidR="00B20A3D" w:rsidRPr="003C3C9C" w:rsidRDefault="00B20A3D" w:rsidP="004E1EB0">
      <w:pPr>
        <w:suppressAutoHyphens w:val="0"/>
        <w:adjustRightInd w:val="0"/>
        <w:ind w:left="708"/>
        <w:jc w:val="both"/>
        <w:textAlignment w:val="baseline"/>
        <w:rPr>
          <w:sz w:val="22"/>
          <w:szCs w:val="22"/>
        </w:rPr>
      </w:pPr>
    </w:p>
    <w:p w14:paraId="4806CAB1" w14:textId="41FE2DCF" w:rsidR="0055045B" w:rsidRDefault="008463F6" w:rsidP="00B964CC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C3C9C">
        <w:rPr>
          <w:b/>
          <w:bCs/>
          <w:sz w:val="22"/>
          <w:szCs w:val="22"/>
        </w:rPr>
        <w:t xml:space="preserve">Rozdział XV </w:t>
      </w:r>
      <w:r w:rsidR="002023BF">
        <w:rPr>
          <w:b/>
          <w:bCs/>
          <w:sz w:val="22"/>
          <w:szCs w:val="22"/>
        </w:rPr>
        <w:t>–</w:t>
      </w:r>
      <w:r w:rsidRPr="003C3C9C">
        <w:rPr>
          <w:b/>
          <w:bCs/>
          <w:sz w:val="22"/>
          <w:szCs w:val="22"/>
        </w:rPr>
        <w:t xml:space="preserve"> </w:t>
      </w:r>
      <w:r w:rsidR="0055045B" w:rsidRPr="003C3C9C">
        <w:rPr>
          <w:b/>
          <w:bCs/>
          <w:sz w:val="22"/>
          <w:szCs w:val="22"/>
        </w:rPr>
        <w:t>Opis kryteriów, którymi Zamawiający będzie się kierował przy wyborze oferty wraz z podaniem znaczenia tych kryteriów i sposobu oceny ofert.</w:t>
      </w:r>
    </w:p>
    <w:p w14:paraId="1FF3564C" w14:textId="77777777" w:rsidR="00775E8B" w:rsidRPr="00A16F36" w:rsidRDefault="00775E8B">
      <w:pPr>
        <w:widowControl/>
        <w:numPr>
          <w:ilvl w:val="0"/>
          <w:numId w:val="37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A16F36">
        <w:rPr>
          <w:sz w:val="22"/>
          <w:szCs w:val="22"/>
        </w:rPr>
        <w:t>Kryterium oceny ofert:</w:t>
      </w:r>
    </w:p>
    <w:p w14:paraId="5542698A" w14:textId="70A21B4C" w:rsidR="00775E8B" w:rsidRPr="00A16F36" w:rsidRDefault="00775E8B" w:rsidP="007509E8">
      <w:pPr>
        <w:ind w:firstLine="426"/>
        <w:jc w:val="both"/>
        <w:rPr>
          <w:b/>
          <w:bCs/>
          <w:sz w:val="22"/>
          <w:szCs w:val="22"/>
          <w:u w:val="single"/>
        </w:rPr>
      </w:pPr>
      <w:r w:rsidRPr="00A16F36">
        <w:rPr>
          <w:b/>
          <w:bCs/>
          <w:sz w:val="22"/>
          <w:szCs w:val="22"/>
          <w:u w:val="single"/>
        </w:rPr>
        <w:t>Cena</w:t>
      </w:r>
      <w:r w:rsidR="000F27FB">
        <w:rPr>
          <w:b/>
          <w:bCs/>
          <w:sz w:val="22"/>
          <w:szCs w:val="22"/>
          <w:u w:val="single"/>
        </w:rPr>
        <w:t xml:space="preserve"> brutto</w:t>
      </w:r>
      <w:r w:rsidRPr="00A16F36">
        <w:rPr>
          <w:b/>
          <w:bCs/>
          <w:sz w:val="22"/>
          <w:szCs w:val="22"/>
          <w:u w:val="single"/>
        </w:rPr>
        <w:t xml:space="preserve"> za całość przedmiotu zamówienia – 100% </w:t>
      </w:r>
    </w:p>
    <w:p w14:paraId="6FD7BB5B" w14:textId="47882D5E" w:rsidR="00775E8B" w:rsidRPr="00A16F36" w:rsidRDefault="00775E8B">
      <w:pPr>
        <w:widowControl/>
        <w:numPr>
          <w:ilvl w:val="0"/>
          <w:numId w:val="37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A16F36">
        <w:rPr>
          <w:sz w:val="22"/>
          <w:szCs w:val="22"/>
        </w:rPr>
        <w:t>Punkty przyznawane za kryterium „cena</w:t>
      </w:r>
      <w:r w:rsidR="000F27FB">
        <w:rPr>
          <w:sz w:val="22"/>
          <w:szCs w:val="22"/>
        </w:rPr>
        <w:t xml:space="preserve"> brutto</w:t>
      </w:r>
      <w:r w:rsidRPr="00A16F36">
        <w:rPr>
          <w:sz w:val="22"/>
          <w:szCs w:val="22"/>
        </w:rPr>
        <w:t xml:space="preserve"> za całość </w:t>
      </w:r>
      <w:r w:rsidR="00043C83">
        <w:rPr>
          <w:sz w:val="22"/>
          <w:szCs w:val="22"/>
        </w:rPr>
        <w:t xml:space="preserve">przedmiotu </w:t>
      </w:r>
      <w:r w:rsidRPr="00A16F36">
        <w:rPr>
          <w:sz w:val="22"/>
          <w:szCs w:val="22"/>
        </w:rPr>
        <w:t>zamówienia” będą liczone wg następującego wzoru:</w:t>
      </w:r>
    </w:p>
    <w:p w14:paraId="423B854C" w14:textId="7AFD028C" w:rsidR="00775E8B" w:rsidRPr="00A16F36" w:rsidRDefault="00775E8B" w:rsidP="00775E8B">
      <w:pPr>
        <w:tabs>
          <w:tab w:val="left" w:pos="567"/>
        </w:tabs>
        <w:spacing w:before="120" w:after="120"/>
        <w:ind w:left="567"/>
        <w:jc w:val="both"/>
        <w:rPr>
          <w:b/>
          <w:sz w:val="22"/>
          <w:szCs w:val="22"/>
        </w:rPr>
      </w:pPr>
      <w:r w:rsidRPr="00A16F36">
        <w:rPr>
          <w:b/>
          <w:sz w:val="22"/>
          <w:szCs w:val="22"/>
        </w:rPr>
        <w:t>C = (C</w:t>
      </w:r>
      <w:r w:rsidRPr="00A16F36">
        <w:rPr>
          <w:b/>
          <w:sz w:val="22"/>
          <w:szCs w:val="22"/>
          <w:vertAlign w:val="subscript"/>
        </w:rPr>
        <w:t>naj</w:t>
      </w:r>
      <w:r w:rsidRPr="00A16F36">
        <w:rPr>
          <w:b/>
          <w:sz w:val="22"/>
          <w:szCs w:val="22"/>
        </w:rPr>
        <w:t xml:space="preserve"> : C</w:t>
      </w:r>
      <w:r w:rsidRPr="00A16F36">
        <w:rPr>
          <w:b/>
          <w:sz w:val="22"/>
          <w:szCs w:val="22"/>
          <w:vertAlign w:val="subscript"/>
        </w:rPr>
        <w:t>o</w:t>
      </w:r>
      <w:r w:rsidRPr="00A16F36">
        <w:rPr>
          <w:b/>
          <w:sz w:val="22"/>
          <w:szCs w:val="22"/>
        </w:rPr>
        <w:t>) x 10</w:t>
      </w:r>
      <w:r w:rsidR="00166794">
        <w:rPr>
          <w:b/>
          <w:sz w:val="22"/>
          <w:szCs w:val="22"/>
        </w:rPr>
        <w:t>0</w:t>
      </w:r>
    </w:p>
    <w:p w14:paraId="00759C8A" w14:textId="77777777" w:rsidR="00775E8B" w:rsidRPr="00A16F36" w:rsidRDefault="00775E8B" w:rsidP="00775E8B">
      <w:pPr>
        <w:tabs>
          <w:tab w:val="left" w:pos="567"/>
        </w:tabs>
        <w:ind w:left="567"/>
        <w:jc w:val="both"/>
        <w:rPr>
          <w:sz w:val="22"/>
          <w:szCs w:val="22"/>
        </w:rPr>
      </w:pPr>
      <w:r w:rsidRPr="00A16F36">
        <w:rPr>
          <w:sz w:val="22"/>
          <w:szCs w:val="22"/>
        </w:rPr>
        <w:t>gdzie:</w:t>
      </w:r>
    </w:p>
    <w:p w14:paraId="3B030B23" w14:textId="77777777" w:rsidR="00775E8B" w:rsidRPr="00A16F36" w:rsidRDefault="00775E8B" w:rsidP="00775E8B">
      <w:pPr>
        <w:tabs>
          <w:tab w:val="left" w:pos="567"/>
        </w:tabs>
        <w:ind w:left="567"/>
        <w:jc w:val="both"/>
        <w:rPr>
          <w:sz w:val="22"/>
          <w:szCs w:val="22"/>
        </w:rPr>
      </w:pPr>
      <w:r w:rsidRPr="00A16F36">
        <w:rPr>
          <w:sz w:val="22"/>
          <w:szCs w:val="22"/>
        </w:rPr>
        <w:t>C – liczba punktów przyznana danej ofercie,</w:t>
      </w:r>
    </w:p>
    <w:p w14:paraId="7ECF0F9C" w14:textId="77777777" w:rsidR="00775E8B" w:rsidRPr="00A16F36" w:rsidRDefault="00775E8B" w:rsidP="00775E8B">
      <w:pPr>
        <w:tabs>
          <w:tab w:val="left" w:pos="567"/>
        </w:tabs>
        <w:ind w:left="567"/>
        <w:jc w:val="both"/>
        <w:rPr>
          <w:sz w:val="22"/>
          <w:szCs w:val="22"/>
        </w:rPr>
      </w:pPr>
      <w:r w:rsidRPr="00A16F36">
        <w:rPr>
          <w:sz w:val="22"/>
          <w:szCs w:val="22"/>
        </w:rPr>
        <w:t>C</w:t>
      </w:r>
      <w:r w:rsidRPr="00A16F36">
        <w:rPr>
          <w:sz w:val="22"/>
          <w:szCs w:val="22"/>
          <w:vertAlign w:val="subscript"/>
        </w:rPr>
        <w:t>naj</w:t>
      </w:r>
      <w:r w:rsidRPr="00A16F36">
        <w:rPr>
          <w:sz w:val="22"/>
          <w:szCs w:val="22"/>
        </w:rPr>
        <w:t xml:space="preserve"> – najniższa cena spośród ważnych ofert,</w:t>
      </w:r>
    </w:p>
    <w:p w14:paraId="6896CD6E" w14:textId="77777777" w:rsidR="00775E8B" w:rsidRPr="00A16F36" w:rsidRDefault="00775E8B" w:rsidP="00775E8B">
      <w:pPr>
        <w:tabs>
          <w:tab w:val="left" w:pos="567"/>
        </w:tabs>
        <w:ind w:left="567"/>
        <w:jc w:val="both"/>
        <w:rPr>
          <w:sz w:val="22"/>
          <w:szCs w:val="22"/>
        </w:rPr>
      </w:pPr>
      <w:r w:rsidRPr="00A16F36">
        <w:rPr>
          <w:sz w:val="22"/>
          <w:szCs w:val="22"/>
        </w:rPr>
        <w:t>C</w:t>
      </w:r>
      <w:r w:rsidRPr="00A16F36">
        <w:rPr>
          <w:sz w:val="22"/>
          <w:szCs w:val="22"/>
          <w:vertAlign w:val="subscript"/>
        </w:rPr>
        <w:t>o</w:t>
      </w:r>
      <w:r w:rsidRPr="00A16F36">
        <w:rPr>
          <w:sz w:val="22"/>
          <w:szCs w:val="22"/>
        </w:rPr>
        <w:t xml:space="preserve"> – cena podana przez Wykonawcę dla którego wynik jest obliczany.</w:t>
      </w:r>
    </w:p>
    <w:p w14:paraId="7C53D53E" w14:textId="57579BE2" w:rsidR="00775E8B" w:rsidRPr="00A16F36" w:rsidRDefault="00775E8B" w:rsidP="00775E8B">
      <w:pPr>
        <w:tabs>
          <w:tab w:val="left" w:pos="567"/>
        </w:tabs>
        <w:spacing w:before="120" w:after="120"/>
        <w:ind w:left="567"/>
        <w:jc w:val="both"/>
        <w:rPr>
          <w:sz w:val="22"/>
          <w:szCs w:val="22"/>
          <w:u w:val="single"/>
        </w:rPr>
      </w:pPr>
      <w:r w:rsidRPr="00A16F36">
        <w:rPr>
          <w:sz w:val="22"/>
          <w:szCs w:val="22"/>
          <w:u w:val="single"/>
        </w:rPr>
        <w:t>Maksymalna liczba punktów, które Wykonawca może uzyskać, wynosi 10</w:t>
      </w:r>
      <w:r w:rsidR="00166794">
        <w:rPr>
          <w:sz w:val="22"/>
          <w:szCs w:val="22"/>
          <w:u w:val="single"/>
        </w:rPr>
        <w:t>0</w:t>
      </w:r>
      <w:r w:rsidRPr="00A16F36">
        <w:rPr>
          <w:sz w:val="22"/>
          <w:szCs w:val="22"/>
          <w:u w:val="single"/>
        </w:rPr>
        <w:t xml:space="preserve">. </w:t>
      </w:r>
    </w:p>
    <w:p w14:paraId="37289506" w14:textId="1C82057E" w:rsidR="00775E8B" w:rsidRPr="00775E8B" w:rsidRDefault="00775E8B">
      <w:pPr>
        <w:widowControl/>
        <w:numPr>
          <w:ilvl w:val="0"/>
          <w:numId w:val="37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A16F36">
        <w:rPr>
          <w:color w:val="000000"/>
          <w:sz w:val="22"/>
          <w:szCs w:val="22"/>
        </w:rPr>
        <w:t>Wszystkie obliczenia punktów będą dokonywane z dokładnością do dwóch miejsc po przecinku (bez zaokrągleń).</w:t>
      </w:r>
    </w:p>
    <w:p w14:paraId="075A1A2B" w14:textId="6ADA2EAE" w:rsidR="00775E8B" w:rsidRPr="00775E8B" w:rsidRDefault="00775E8B">
      <w:pPr>
        <w:widowControl/>
        <w:numPr>
          <w:ilvl w:val="0"/>
          <w:numId w:val="37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775E8B">
        <w:rPr>
          <w:color w:val="000000"/>
          <w:sz w:val="22"/>
          <w:szCs w:val="22"/>
        </w:rPr>
        <w:t>Oferta Wykonawcy, która uzyska najwyższą liczbę punktów, uznana zostanie za najkorzystniejszą</w:t>
      </w:r>
      <w:r>
        <w:rPr>
          <w:color w:val="000000"/>
          <w:sz w:val="22"/>
          <w:szCs w:val="22"/>
        </w:rPr>
        <w:t>.</w:t>
      </w:r>
    </w:p>
    <w:p w14:paraId="48D56D96" w14:textId="4281FEFF" w:rsidR="0055045B" w:rsidRDefault="00537874">
      <w:pPr>
        <w:widowControl/>
        <w:numPr>
          <w:ilvl w:val="0"/>
          <w:numId w:val="37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775E8B">
        <w:rPr>
          <w:sz w:val="22"/>
          <w:szCs w:val="22"/>
        </w:rPr>
        <w:lastRenderedPageBreak/>
        <w:t xml:space="preserve">Jeżeli zostały złożone oferty o takiej samej cenie, Zamawiający wzywa </w:t>
      </w:r>
      <w:r w:rsidR="00FA01F4">
        <w:rPr>
          <w:sz w:val="22"/>
          <w:szCs w:val="22"/>
        </w:rPr>
        <w:t>W</w:t>
      </w:r>
      <w:r w:rsidRPr="00775E8B">
        <w:rPr>
          <w:sz w:val="22"/>
          <w:szCs w:val="22"/>
        </w:rPr>
        <w:t xml:space="preserve">ykonawców, którzy złożyli te oferty, do złożenia w terminie określonym przez </w:t>
      </w:r>
      <w:r w:rsidR="00490266">
        <w:rPr>
          <w:sz w:val="22"/>
          <w:szCs w:val="22"/>
        </w:rPr>
        <w:t>Z</w:t>
      </w:r>
      <w:r w:rsidRPr="00775E8B">
        <w:rPr>
          <w:sz w:val="22"/>
          <w:szCs w:val="22"/>
        </w:rPr>
        <w:t>amawiającego ofert dodatkowych.</w:t>
      </w:r>
    </w:p>
    <w:p w14:paraId="10205415" w14:textId="77777777" w:rsidR="00190684" w:rsidRPr="000B7D92" w:rsidRDefault="00190684" w:rsidP="00190684">
      <w:pPr>
        <w:widowControl/>
        <w:tabs>
          <w:tab w:val="left" w:pos="426"/>
        </w:tabs>
        <w:suppressAutoHyphens w:val="0"/>
        <w:ind w:left="426"/>
        <w:jc w:val="both"/>
        <w:rPr>
          <w:sz w:val="22"/>
          <w:szCs w:val="22"/>
        </w:rPr>
      </w:pPr>
    </w:p>
    <w:p w14:paraId="3ED9DD99" w14:textId="05BC4637" w:rsidR="0055045B" w:rsidRDefault="008463F6" w:rsidP="00984EB9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C3C9C">
        <w:rPr>
          <w:b/>
          <w:bCs/>
          <w:sz w:val="22"/>
          <w:szCs w:val="22"/>
        </w:rPr>
        <w:t>Rozdział XV</w:t>
      </w:r>
      <w:r w:rsidR="00A9714D" w:rsidRPr="003C3C9C">
        <w:rPr>
          <w:b/>
          <w:bCs/>
          <w:sz w:val="22"/>
          <w:szCs w:val="22"/>
        </w:rPr>
        <w:t>I</w:t>
      </w:r>
      <w:r w:rsidRPr="003C3C9C">
        <w:rPr>
          <w:b/>
          <w:bCs/>
          <w:sz w:val="22"/>
          <w:szCs w:val="22"/>
        </w:rPr>
        <w:t xml:space="preserve"> </w:t>
      </w:r>
      <w:r w:rsidR="002023BF">
        <w:rPr>
          <w:b/>
          <w:bCs/>
          <w:sz w:val="22"/>
          <w:szCs w:val="22"/>
        </w:rPr>
        <w:t>–</w:t>
      </w:r>
      <w:r w:rsidRPr="003C3C9C">
        <w:rPr>
          <w:b/>
          <w:bCs/>
          <w:sz w:val="22"/>
          <w:szCs w:val="22"/>
        </w:rPr>
        <w:t xml:space="preserve"> </w:t>
      </w:r>
      <w:r w:rsidR="0055045B" w:rsidRPr="003C3C9C">
        <w:rPr>
          <w:b/>
          <w:bCs/>
          <w:sz w:val="22"/>
          <w:szCs w:val="22"/>
        </w:rPr>
        <w:t>Informacje o formalnościach, jakie powinny zostać dopełnione po wyborze oferty w celu zawarcia umowy w sprawie zamówienia publicznego.</w:t>
      </w:r>
    </w:p>
    <w:p w14:paraId="6CE99F9F" w14:textId="77777777" w:rsidR="00775E8B" w:rsidRPr="00775E8B" w:rsidRDefault="00775E8B">
      <w:pPr>
        <w:widowControl/>
        <w:numPr>
          <w:ilvl w:val="3"/>
          <w:numId w:val="38"/>
        </w:numPr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775E8B">
        <w:rPr>
          <w:color w:val="000000"/>
          <w:sz w:val="22"/>
          <w:szCs w:val="22"/>
        </w:rPr>
        <w:t>Przed podpisaniem umowy Wykonawca powinien złożyć:</w:t>
      </w:r>
    </w:p>
    <w:p w14:paraId="599D910B" w14:textId="0F70AD99" w:rsidR="00775E8B" w:rsidRPr="00775E8B" w:rsidRDefault="00775E8B">
      <w:pPr>
        <w:widowControl/>
        <w:numPr>
          <w:ilvl w:val="0"/>
          <w:numId w:val="39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775E8B">
        <w:rPr>
          <w:rFonts w:eastAsia="Calibri"/>
          <w:sz w:val="22"/>
          <w:szCs w:val="22"/>
          <w:lang w:eastAsia="en-US"/>
        </w:rPr>
        <w:t>kopię umowy</w:t>
      </w:r>
      <w:r w:rsidR="005C7BCF">
        <w:rPr>
          <w:rFonts w:eastAsia="Calibri"/>
          <w:sz w:val="22"/>
          <w:szCs w:val="22"/>
          <w:lang w:eastAsia="en-US"/>
        </w:rPr>
        <w:t xml:space="preserve"> </w:t>
      </w:r>
      <w:r w:rsidRPr="00775E8B">
        <w:rPr>
          <w:rFonts w:eastAsia="Calibri"/>
          <w:sz w:val="22"/>
          <w:szCs w:val="22"/>
          <w:lang w:eastAsia="en-US"/>
        </w:rPr>
        <w:t>(-ów) określającej podstawy i zasady wspólnego ubiegania się o udzielenie zamówienia publicznego – w przypadku złożenia oferty przez podmioty występujące wspólnie (tj. konsorcjum).</w:t>
      </w:r>
    </w:p>
    <w:p w14:paraId="0CD23D9F" w14:textId="33E4D55B" w:rsidR="00775E8B" w:rsidRDefault="00775E8B">
      <w:pPr>
        <w:widowControl/>
        <w:numPr>
          <w:ilvl w:val="0"/>
          <w:numId w:val="39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775E8B">
        <w:rPr>
          <w:rFonts w:eastAsia="Calibri"/>
          <w:sz w:val="22"/>
          <w:szCs w:val="22"/>
          <w:lang w:eastAsia="en-US"/>
        </w:rPr>
        <w:t>wykaz podwykonawców z zakresem powierzanych im zadań, o ile przewiduje się ich udział w realizacji zamówienia.</w:t>
      </w:r>
    </w:p>
    <w:p w14:paraId="0518DA53" w14:textId="076CB398" w:rsidR="00EA147C" w:rsidRPr="00775E8B" w:rsidRDefault="00EA147C">
      <w:pPr>
        <w:widowControl/>
        <w:numPr>
          <w:ilvl w:val="0"/>
          <w:numId w:val="39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EA147C">
        <w:rPr>
          <w:rFonts w:eastAsia="Calibri"/>
          <w:sz w:val="22"/>
          <w:szCs w:val="22"/>
          <w:lang w:eastAsia="en-US"/>
        </w:rPr>
        <w:t>oświadczenie o niepodleganiu wykluczeniu – art. 7 ust. 1 ustawy z dnia 13 kwietnia 2022</w:t>
      </w:r>
      <w:r w:rsidR="001A1AE3">
        <w:rPr>
          <w:rFonts w:eastAsia="Calibri"/>
          <w:sz w:val="22"/>
          <w:szCs w:val="22"/>
          <w:lang w:eastAsia="en-US"/>
        </w:rPr>
        <w:t xml:space="preserve"> </w:t>
      </w:r>
      <w:r w:rsidRPr="00EA147C">
        <w:rPr>
          <w:rFonts w:eastAsia="Calibri"/>
          <w:sz w:val="22"/>
          <w:szCs w:val="22"/>
          <w:lang w:eastAsia="en-US"/>
        </w:rPr>
        <w:t>r. o</w:t>
      </w:r>
      <w:r w:rsidR="004914AC">
        <w:rPr>
          <w:rFonts w:eastAsia="Calibri"/>
          <w:sz w:val="22"/>
          <w:szCs w:val="22"/>
          <w:lang w:eastAsia="en-US"/>
        </w:rPr>
        <w:t> </w:t>
      </w:r>
      <w:r w:rsidRPr="00EA147C">
        <w:rPr>
          <w:rFonts w:eastAsia="Calibri"/>
          <w:sz w:val="22"/>
          <w:szCs w:val="22"/>
          <w:lang w:eastAsia="en-US"/>
        </w:rPr>
        <w:t>szczególnych rozwiązaniach w zakresie przeciwdziałania wspieraniu agresji na Ukrainę oraz służących ochronie bezpieczeństwa narodowego (</w:t>
      </w:r>
      <w:r w:rsidR="00B66145">
        <w:rPr>
          <w:rFonts w:eastAsia="Calibri"/>
          <w:sz w:val="22"/>
          <w:szCs w:val="22"/>
          <w:lang w:eastAsia="en-US"/>
        </w:rPr>
        <w:t xml:space="preserve">t. j. </w:t>
      </w:r>
      <w:r w:rsidRPr="00EA147C">
        <w:rPr>
          <w:rFonts w:eastAsia="Calibri"/>
          <w:sz w:val="22"/>
          <w:szCs w:val="22"/>
          <w:lang w:eastAsia="en-US"/>
        </w:rPr>
        <w:t xml:space="preserve">Dz.U. z </w:t>
      </w:r>
      <w:r w:rsidR="00B66145" w:rsidRPr="00EA147C">
        <w:rPr>
          <w:rFonts w:eastAsia="Calibri"/>
          <w:sz w:val="22"/>
          <w:szCs w:val="22"/>
          <w:lang w:eastAsia="en-US"/>
        </w:rPr>
        <w:t>202</w:t>
      </w:r>
      <w:r w:rsidR="00B66145">
        <w:rPr>
          <w:rFonts w:eastAsia="Calibri"/>
          <w:sz w:val="22"/>
          <w:szCs w:val="22"/>
          <w:lang w:eastAsia="en-US"/>
        </w:rPr>
        <w:t>3</w:t>
      </w:r>
      <w:r w:rsidR="00B66145" w:rsidRPr="00EA147C">
        <w:rPr>
          <w:rFonts w:eastAsia="Calibri"/>
          <w:sz w:val="22"/>
          <w:szCs w:val="22"/>
          <w:lang w:eastAsia="en-US"/>
        </w:rPr>
        <w:t xml:space="preserve"> </w:t>
      </w:r>
      <w:r w:rsidRPr="00EA147C">
        <w:rPr>
          <w:rFonts w:eastAsia="Calibri"/>
          <w:sz w:val="22"/>
          <w:szCs w:val="22"/>
          <w:lang w:eastAsia="en-US"/>
        </w:rPr>
        <w:t xml:space="preserve">r., poz. </w:t>
      </w:r>
      <w:r w:rsidR="00B66145">
        <w:rPr>
          <w:rFonts w:eastAsia="Calibri"/>
          <w:sz w:val="22"/>
          <w:szCs w:val="22"/>
          <w:lang w:eastAsia="en-US"/>
        </w:rPr>
        <w:t>129</w:t>
      </w:r>
      <w:r w:rsidRPr="00EA147C">
        <w:rPr>
          <w:rFonts w:eastAsia="Calibri"/>
          <w:sz w:val="22"/>
          <w:szCs w:val="22"/>
          <w:lang w:eastAsia="en-US"/>
        </w:rPr>
        <w:t xml:space="preserve">) – w przypadku </w:t>
      </w:r>
      <w:r w:rsidR="0048753E">
        <w:rPr>
          <w:rFonts w:eastAsia="Calibri"/>
          <w:sz w:val="22"/>
          <w:szCs w:val="22"/>
          <w:lang w:eastAsia="en-US"/>
        </w:rPr>
        <w:t>W</w:t>
      </w:r>
      <w:r w:rsidRPr="00EA147C">
        <w:rPr>
          <w:rFonts w:eastAsia="Calibri"/>
          <w:sz w:val="22"/>
          <w:szCs w:val="22"/>
          <w:lang w:eastAsia="en-US"/>
        </w:rPr>
        <w:t>ykonawców wspólnie ubiegających się o zamówienie oświadczenie składa każdy z nich</w:t>
      </w:r>
      <w:r>
        <w:rPr>
          <w:rFonts w:eastAsia="Calibri"/>
          <w:sz w:val="22"/>
          <w:szCs w:val="22"/>
          <w:lang w:eastAsia="en-US"/>
        </w:rPr>
        <w:t>.</w:t>
      </w:r>
    </w:p>
    <w:p w14:paraId="7892C271" w14:textId="77777777" w:rsidR="00775E8B" w:rsidRPr="00775E8B" w:rsidRDefault="00775E8B">
      <w:pPr>
        <w:widowControl/>
        <w:numPr>
          <w:ilvl w:val="3"/>
          <w:numId w:val="38"/>
        </w:numPr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775E8B">
        <w:rPr>
          <w:color w:val="000000"/>
          <w:sz w:val="22"/>
          <w:szCs w:val="22"/>
        </w:rPr>
        <w:t>Wybrany Wykonawca jest zobowiązany do zawarcia umowy w terminie i miejscu wyznaczonym przez Zamawiającego.</w:t>
      </w:r>
    </w:p>
    <w:p w14:paraId="184A3659" w14:textId="77777777" w:rsidR="0055045B" w:rsidRPr="003C3C9C" w:rsidRDefault="0055045B" w:rsidP="0055045B">
      <w:pPr>
        <w:widowControl/>
        <w:suppressAutoHyphens w:val="0"/>
        <w:jc w:val="both"/>
        <w:rPr>
          <w:rFonts w:cs="Verdana"/>
          <w:sz w:val="22"/>
          <w:szCs w:val="22"/>
        </w:rPr>
      </w:pPr>
    </w:p>
    <w:p w14:paraId="7213A51C" w14:textId="26A770DF" w:rsidR="00BE302C" w:rsidRPr="003C3C9C" w:rsidRDefault="008463F6" w:rsidP="00984EB9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C3C9C">
        <w:rPr>
          <w:b/>
          <w:bCs/>
          <w:sz w:val="22"/>
          <w:szCs w:val="22"/>
        </w:rPr>
        <w:t>Rozdział XVI</w:t>
      </w:r>
      <w:r w:rsidR="00A9714D" w:rsidRPr="003C3C9C">
        <w:rPr>
          <w:b/>
          <w:bCs/>
          <w:sz w:val="22"/>
          <w:szCs w:val="22"/>
        </w:rPr>
        <w:t>I</w:t>
      </w:r>
      <w:r w:rsidRPr="003C3C9C">
        <w:rPr>
          <w:b/>
          <w:bCs/>
          <w:sz w:val="22"/>
          <w:szCs w:val="22"/>
        </w:rPr>
        <w:t xml:space="preserve"> </w:t>
      </w:r>
      <w:r w:rsidR="002023BF">
        <w:rPr>
          <w:b/>
          <w:bCs/>
          <w:sz w:val="22"/>
          <w:szCs w:val="22"/>
        </w:rPr>
        <w:t>–</w:t>
      </w:r>
      <w:r w:rsidRPr="003C3C9C">
        <w:rPr>
          <w:b/>
          <w:bCs/>
          <w:sz w:val="22"/>
          <w:szCs w:val="22"/>
        </w:rPr>
        <w:t xml:space="preserve"> </w:t>
      </w:r>
      <w:r w:rsidR="00BE302C" w:rsidRPr="003C3C9C">
        <w:rPr>
          <w:b/>
          <w:bCs/>
          <w:sz w:val="22"/>
          <w:szCs w:val="22"/>
        </w:rPr>
        <w:t>Wymagania dotyczące zabezpieczenia należytego wykonania umowy.</w:t>
      </w:r>
    </w:p>
    <w:p w14:paraId="76B20686" w14:textId="77777777" w:rsidR="00F154E6" w:rsidRPr="003C3C9C" w:rsidRDefault="00F154E6" w:rsidP="00F154E6">
      <w:pPr>
        <w:widowControl/>
        <w:suppressAutoHyphens w:val="0"/>
        <w:jc w:val="both"/>
        <w:rPr>
          <w:sz w:val="22"/>
          <w:szCs w:val="22"/>
        </w:rPr>
      </w:pPr>
      <w:r w:rsidRPr="003C3C9C">
        <w:rPr>
          <w:sz w:val="22"/>
          <w:szCs w:val="22"/>
        </w:rPr>
        <w:t>Zamawiający nie przewiduje konieczności wniesienia zabezpieczenia należytego wykonania umowy.</w:t>
      </w:r>
    </w:p>
    <w:p w14:paraId="26B13D7D" w14:textId="77777777" w:rsidR="00C51049" w:rsidRPr="003C3C9C" w:rsidRDefault="00C51049" w:rsidP="00C51049">
      <w:pPr>
        <w:widowControl/>
        <w:suppressAutoHyphens w:val="0"/>
        <w:jc w:val="both"/>
        <w:rPr>
          <w:sz w:val="22"/>
          <w:szCs w:val="22"/>
        </w:rPr>
      </w:pPr>
    </w:p>
    <w:p w14:paraId="7890B328" w14:textId="6CD6AB35" w:rsidR="0055045B" w:rsidRPr="003C3C9C" w:rsidRDefault="008463F6" w:rsidP="006F57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C3C9C">
        <w:rPr>
          <w:b/>
          <w:bCs/>
          <w:sz w:val="22"/>
          <w:szCs w:val="22"/>
        </w:rPr>
        <w:t>Rozdział XVII</w:t>
      </w:r>
      <w:r w:rsidR="00A9714D" w:rsidRPr="003C3C9C">
        <w:rPr>
          <w:b/>
          <w:bCs/>
          <w:sz w:val="22"/>
          <w:szCs w:val="22"/>
        </w:rPr>
        <w:t>I</w:t>
      </w:r>
      <w:r w:rsidRPr="003C3C9C">
        <w:rPr>
          <w:b/>
          <w:bCs/>
          <w:sz w:val="22"/>
          <w:szCs w:val="22"/>
        </w:rPr>
        <w:t xml:space="preserve"> </w:t>
      </w:r>
      <w:r w:rsidR="002023BF">
        <w:rPr>
          <w:b/>
          <w:bCs/>
          <w:sz w:val="22"/>
          <w:szCs w:val="22"/>
        </w:rPr>
        <w:t>–</w:t>
      </w:r>
      <w:r w:rsidRPr="003C3C9C">
        <w:rPr>
          <w:b/>
          <w:bCs/>
          <w:sz w:val="22"/>
          <w:szCs w:val="22"/>
        </w:rPr>
        <w:t xml:space="preserve"> </w:t>
      </w:r>
      <w:r w:rsidR="002023BF">
        <w:rPr>
          <w:b/>
          <w:bCs/>
          <w:sz w:val="22"/>
          <w:szCs w:val="22"/>
        </w:rPr>
        <w:t>Projektowane postanowienia umow</w:t>
      </w:r>
      <w:r w:rsidR="00C519F7">
        <w:rPr>
          <w:b/>
          <w:bCs/>
          <w:sz w:val="22"/>
          <w:szCs w:val="22"/>
        </w:rPr>
        <w:t>y</w:t>
      </w:r>
      <w:r w:rsidR="00F154E6" w:rsidRPr="003C3C9C">
        <w:rPr>
          <w:b/>
          <w:bCs/>
          <w:sz w:val="22"/>
          <w:szCs w:val="22"/>
        </w:rPr>
        <w:t xml:space="preserve"> – </w:t>
      </w:r>
      <w:r w:rsidR="00C91B74">
        <w:rPr>
          <w:b/>
          <w:bCs/>
          <w:sz w:val="22"/>
          <w:szCs w:val="22"/>
        </w:rPr>
        <w:t>Z</w:t>
      </w:r>
      <w:r w:rsidR="00C91B74" w:rsidRPr="003C3C9C">
        <w:rPr>
          <w:b/>
          <w:bCs/>
          <w:sz w:val="22"/>
          <w:szCs w:val="22"/>
        </w:rPr>
        <w:t xml:space="preserve">ałącznik </w:t>
      </w:r>
      <w:r w:rsidR="004762A4">
        <w:rPr>
          <w:b/>
          <w:bCs/>
          <w:sz w:val="22"/>
          <w:szCs w:val="22"/>
        </w:rPr>
        <w:t>n</w:t>
      </w:r>
      <w:r w:rsidR="00F154E6" w:rsidRPr="003C3C9C">
        <w:rPr>
          <w:b/>
          <w:bCs/>
          <w:sz w:val="22"/>
          <w:szCs w:val="22"/>
        </w:rPr>
        <w:t>r 2</w:t>
      </w:r>
      <w:r w:rsidR="0055045B" w:rsidRPr="003C3C9C">
        <w:rPr>
          <w:b/>
          <w:bCs/>
          <w:sz w:val="22"/>
          <w:szCs w:val="22"/>
        </w:rPr>
        <w:t xml:space="preserve"> do </w:t>
      </w:r>
      <w:r w:rsidR="001232D5" w:rsidRPr="003C3C9C">
        <w:rPr>
          <w:b/>
          <w:bCs/>
          <w:sz w:val="22"/>
          <w:szCs w:val="22"/>
        </w:rPr>
        <w:t>SWZ</w:t>
      </w:r>
      <w:r w:rsidR="0055045B" w:rsidRPr="003C3C9C">
        <w:rPr>
          <w:b/>
          <w:bCs/>
          <w:sz w:val="22"/>
          <w:szCs w:val="22"/>
        </w:rPr>
        <w:t>.</w:t>
      </w:r>
    </w:p>
    <w:p w14:paraId="50A4EEC7" w14:textId="77777777" w:rsidR="005C7BCF" w:rsidRPr="003C3C9C" w:rsidRDefault="005C7BCF" w:rsidP="00AD73D8">
      <w:pPr>
        <w:widowControl/>
        <w:suppressAutoHyphens w:val="0"/>
        <w:jc w:val="both"/>
        <w:rPr>
          <w:b/>
          <w:bCs/>
          <w:sz w:val="22"/>
          <w:szCs w:val="22"/>
          <w:highlight w:val="yellow"/>
        </w:rPr>
      </w:pPr>
    </w:p>
    <w:p w14:paraId="4CF9F574" w14:textId="01D52BE1" w:rsidR="0055045B" w:rsidRDefault="008463F6" w:rsidP="006F57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C3C9C">
        <w:rPr>
          <w:b/>
          <w:bCs/>
          <w:sz w:val="22"/>
          <w:szCs w:val="22"/>
        </w:rPr>
        <w:t>Rozdział X</w:t>
      </w:r>
      <w:r w:rsidR="00A9714D" w:rsidRPr="003C3C9C">
        <w:rPr>
          <w:b/>
          <w:bCs/>
          <w:sz w:val="22"/>
          <w:szCs w:val="22"/>
        </w:rPr>
        <w:t>IX</w:t>
      </w:r>
      <w:r w:rsidRPr="003C3C9C">
        <w:rPr>
          <w:b/>
          <w:bCs/>
          <w:sz w:val="22"/>
          <w:szCs w:val="22"/>
        </w:rPr>
        <w:t xml:space="preserve"> </w:t>
      </w:r>
      <w:r w:rsidR="00C519F7">
        <w:rPr>
          <w:b/>
          <w:bCs/>
          <w:sz w:val="22"/>
          <w:szCs w:val="22"/>
        </w:rPr>
        <w:t>–</w:t>
      </w:r>
      <w:r w:rsidRPr="003C3C9C">
        <w:rPr>
          <w:b/>
          <w:bCs/>
          <w:sz w:val="22"/>
          <w:szCs w:val="22"/>
        </w:rPr>
        <w:t xml:space="preserve"> </w:t>
      </w:r>
      <w:r w:rsidR="0055045B" w:rsidRPr="003C3C9C">
        <w:rPr>
          <w:b/>
          <w:bCs/>
          <w:sz w:val="22"/>
          <w:szCs w:val="22"/>
        </w:rPr>
        <w:t>Pouczenie o środkach ochrony prawnej przysługujących Wykonawcy w toku postępowania o udzielenie zamówienia.</w:t>
      </w:r>
    </w:p>
    <w:p w14:paraId="60E04325" w14:textId="688602B8" w:rsidR="005044C8" w:rsidRPr="005044C8" w:rsidRDefault="005044C8">
      <w:pPr>
        <w:widowControl/>
        <w:numPr>
          <w:ilvl w:val="0"/>
          <w:numId w:val="40"/>
        </w:numPr>
        <w:suppressAutoHyphens w:val="0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pacing w:val="-1"/>
          <w:sz w:val="22"/>
          <w:szCs w:val="22"/>
          <w:lang w:eastAsia="en-US"/>
        </w:rPr>
        <w:t>Ś</w:t>
      </w:r>
      <w:r w:rsidRPr="005044C8">
        <w:rPr>
          <w:rFonts w:eastAsia="Calibri"/>
          <w:spacing w:val="-3"/>
          <w:sz w:val="22"/>
          <w:szCs w:val="22"/>
          <w:lang w:eastAsia="en-US"/>
        </w:rPr>
        <w:t>r</w:t>
      </w:r>
      <w:r w:rsidRPr="005044C8">
        <w:rPr>
          <w:rFonts w:eastAsia="Calibri"/>
          <w:sz w:val="22"/>
          <w:szCs w:val="22"/>
          <w:lang w:eastAsia="en-US"/>
        </w:rPr>
        <w:t>od</w:t>
      </w:r>
      <w:r w:rsidRPr="005044C8">
        <w:rPr>
          <w:rFonts w:eastAsia="Calibri"/>
          <w:spacing w:val="-5"/>
          <w:sz w:val="22"/>
          <w:szCs w:val="22"/>
          <w:lang w:eastAsia="en-US"/>
        </w:rPr>
        <w:t>k</w:t>
      </w:r>
      <w:r w:rsidRPr="005044C8">
        <w:rPr>
          <w:rFonts w:eastAsia="Calibri"/>
          <w:sz w:val="22"/>
          <w:szCs w:val="22"/>
          <w:lang w:eastAsia="en-US"/>
        </w:rPr>
        <w:t>i</w:t>
      </w:r>
      <w:r w:rsidR="00D21D0E">
        <w:rPr>
          <w:rFonts w:eastAsia="Calibri"/>
          <w:sz w:val="22"/>
          <w:szCs w:val="22"/>
          <w:lang w:eastAsia="en-US"/>
        </w:rPr>
        <w:t xml:space="preserve"> </w:t>
      </w:r>
      <w:r w:rsidRPr="005044C8">
        <w:rPr>
          <w:rFonts w:eastAsia="Calibri"/>
          <w:sz w:val="22"/>
          <w:szCs w:val="22"/>
          <w:lang w:eastAsia="en-US"/>
        </w:rPr>
        <w:t>o</w:t>
      </w:r>
      <w:r w:rsidRPr="005044C8">
        <w:rPr>
          <w:rFonts w:eastAsia="Calibri"/>
          <w:spacing w:val="-2"/>
          <w:sz w:val="22"/>
          <w:szCs w:val="22"/>
          <w:lang w:eastAsia="en-US"/>
        </w:rPr>
        <w:t>c</w:t>
      </w:r>
      <w:r w:rsidRPr="005044C8">
        <w:rPr>
          <w:rFonts w:eastAsia="Calibri"/>
          <w:spacing w:val="-3"/>
          <w:sz w:val="22"/>
          <w:szCs w:val="22"/>
          <w:lang w:eastAsia="en-US"/>
        </w:rPr>
        <w:t>h</w:t>
      </w:r>
      <w:r w:rsidRPr="005044C8">
        <w:rPr>
          <w:rFonts w:eastAsia="Calibri"/>
          <w:sz w:val="22"/>
          <w:szCs w:val="22"/>
          <w:lang w:eastAsia="en-US"/>
        </w:rPr>
        <w:t>r</w:t>
      </w:r>
      <w:r w:rsidRPr="005044C8">
        <w:rPr>
          <w:rFonts w:eastAsia="Calibri"/>
          <w:spacing w:val="-3"/>
          <w:sz w:val="22"/>
          <w:szCs w:val="22"/>
          <w:lang w:eastAsia="en-US"/>
        </w:rPr>
        <w:t>o</w:t>
      </w:r>
      <w:r w:rsidRPr="005044C8">
        <w:rPr>
          <w:rFonts w:eastAsia="Calibri"/>
          <w:sz w:val="22"/>
          <w:szCs w:val="22"/>
          <w:lang w:eastAsia="en-US"/>
        </w:rPr>
        <w:t>ny</w:t>
      </w:r>
      <w:r w:rsidR="00D21D0E">
        <w:rPr>
          <w:rFonts w:eastAsia="Calibri"/>
          <w:sz w:val="22"/>
          <w:szCs w:val="22"/>
          <w:lang w:eastAsia="en-US"/>
        </w:rPr>
        <w:t xml:space="preserve"> </w:t>
      </w:r>
      <w:r w:rsidRPr="005044C8">
        <w:rPr>
          <w:rFonts w:eastAsia="Calibri"/>
          <w:spacing w:val="-3"/>
          <w:sz w:val="22"/>
          <w:szCs w:val="22"/>
          <w:lang w:eastAsia="en-US"/>
        </w:rPr>
        <w:t>p</w:t>
      </w:r>
      <w:r w:rsidRPr="005044C8">
        <w:rPr>
          <w:rFonts w:eastAsia="Calibri"/>
          <w:spacing w:val="-2"/>
          <w:sz w:val="22"/>
          <w:szCs w:val="22"/>
          <w:lang w:eastAsia="en-US"/>
        </w:rPr>
        <w:t>r</w:t>
      </w:r>
      <w:r w:rsidRPr="005044C8">
        <w:rPr>
          <w:rFonts w:eastAsia="Calibri"/>
          <w:sz w:val="22"/>
          <w:szCs w:val="22"/>
          <w:lang w:eastAsia="en-US"/>
        </w:rPr>
        <w:t>a</w:t>
      </w:r>
      <w:r w:rsidRPr="005044C8">
        <w:rPr>
          <w:rFonts w:eastAsia="Calibri"/>
          <w:spacing w:val="-4"/>
          <w:sz w:val="22"/>
          <w:szCs w:val="22"/>
          <w:lang w:eastAsia="en-US"/>
        </w:rPr>
        <w:t>w</w:t>
      </w:r>
      <w:r w:rsidRPr="005044C8">
        <w:rPr>
          <w:rFonts w:eastAsia="Calibri"/>
          <w:sz w:val="22"/>
          <w:szCs w:val="22"/>
          <w:lang w:eastAsia="en-US"/>
        </w:rPr>
        <w:t>n</w:t>
      </w:r>
      <w:r w:rsidRPr="005044C8">
        <w:rPr>
          <w:rFonts w:eastAsia="Calibri"/>
          <w:spacing w:val="-2"/>
          <w:sz w:val="22"/>
          <w:szCs w:val="22"/>
          <w:lang w:eastAsia="en-US"/>
        </w:rPr>
        <w:t>e</w:t>
      </w:r>
      <w:r w:rsidRPr="005044C8">
        <w:rPr>
          <w:rFonts w:eastAsia="Calibri"/>
          <w:sz w:val="22"/>
          <w:szCs w:val="22"/>
          <w:lang w:eastAsia="en-US"/>
        </w:rPr>
        <w:t>j</w:t>
      </w:r>
      <w:r w:rsidR="00D21D0E">
        <w:rPr>
          <w:rFonts w:eastAsia="Calibri"/>
          <w:sz w:val="22"/>
          <w:szCs w:val="22"/>
          <w:lang w:eastAsia="en-US"/>
        </w:rPr>
        <w:t xml:space="preserve"> </w:t>
      </w:r>
      <w:r w:rsidRPr="005044C8">
        <w:rPr>
          <w:rFonts w:eastAsia="Calibri"/>
          <w:sz w:val="22"/>
          <w:szCs w:val="22"/>
          <w:lang w:eastAsia="en-US"/>
        </w:rPr>
        <w:t>pr</w:t>
      </w:r>
      <w:r w:rsidRPr="005044C8">
        <w:rPr>
          <w:rFonts w:eastAsia="Calibri"/>
          <w:spacing w:val="-2"/>
          <w:sz w:val="22"/>
          <w:szCs w:val="22"/>
          <w:lang w:eastAsia="en-US"/>
        </w:rPr>
        <w:t>z</w:t>
      </w:r>
      <w:r w:rsidRPr="005044C8">
        <w:rPr>
          <w:rFonts w:eastAsia="Calibri"/>
          <w:spacing w:val="-5"/>
          <w:sz w:val="22"/>
          <w:szCs w:val="22"/>
          <w:lang w:eastAsia="en-US"/>
        </w:rPr>
        <w:t>y</w:t>
      </w:r>
      <w:r w:rsidRPr="005044C8">
        <w:rPr>
          <w:rFonts w:eastAsia="Calibri"/>
          <w:spacing w:val="-1"/>
          <w:sz w:val="22"/>
          <w:szCs w:val="22"/>
          <w:lang w:eastAsia="en-US"/>
        </w:rPr>
        <w:t>sł</w:t>
      </w:r>
      <w:r w:rsidRPr="005044C8">
        <w:rPr>
          <w:rFonts w:eastAsia="Calibri"/>
          <w:sz w:val="22"/>
          <w:szCs w:val="22"/>
          <w:lang w:eastAsia="en-US"/>
        </w:rPr>
        <w:t>u</w:t>
      </w:r>
      <w:r w:rsidRPr="005044C8">
        <w:rPr>
          <w:rFonts w:eastAsia="Calibri"/>
          <w:spacing w:val="-3"/>
          <w:sz w:val="22"/>
          <w:szCs w:val="22"/>
          <w:lang w:eastAsia="en-US"/>
        </w:rPr>
        <w:t>gu</w:t>
      </w:r>
      <w:r w:rsidRPr="005044C8">
        <w:rPr>
          <w:rFonts w:eastAsia="Calibri"/>
          <w:sz w:val="22"/>
          <w:szCs w:val="22"/>
          <w:lang w:eastAsia="en-US"/>
        </w:rPr>
        <w:t>ją</w:t>
      </w:r>
      <w:r w:rsidRPr="005044C8">
        <w:rPr>
          <w:rFonts w:eastAsia="Calibri"/>
          <w:spacing w:val="-2"/>
          <w:sz w:val="22"/>
          <w:szCs w:val="22"/>
          <w:lang w:eastAsia="en-US"/>
        </w:rPr>
        <w:t xml:space="preserve"> </w:t>
      </w:r>
      <w:r w:rsidRPr="005044C8">
        <w:rPr>
          <w:rFonts w:eastAsia="Calibri"/>
          <w:sz w:val="22"/>
          <w:szCs w:val="22"/>
          <w:lang w:eastAsia="en-US"/>
        </w:rPr>
        <w:t>W</w:t>
      </w:r>
      <w:r w:rsidRPr="005044C8">
        <w:rPr>
          <w:rFonts w:eastAsia="Calibri"/>
          <w:spacing w:val="-2"/>
          <w:sz w:val="22"/>
          <w:szCs w:val="22"/>
          <w:lang w:eastAsia="en-US"/>
        </w:rPr>
        <w:t>y</w:t>
      </w:r>
      <w:r w:rsidRPr="005044C8">
        <w:rPr>
          <w:rFonts w:eastAsia="Calibri"/>
          <w:spacing w:val="-3"/>
          <w:sz w:val="22"/>
          <w:szCs w:val="22"/>
          <w:lang w:eastAsia="en-US"/>
        </w:rPr>
        <w:t>ko</w:t>
      </w:r>
      <w:r w:rsidRPr="005044C8">
        <w:rPr>
          <w:rFonts w:eastAsia="Calibri"/>
          <w:sz w:val="22"/>
          <w:szCs w:val="22"/>
          <w:lang w:eastAsia="en-US"/>
        </w:rPr>
        <w:t>n</w:t>
      </w:r>
      <w:r w:rsidRPr="005044C8">
        <w:rPr>
          <w:rFonts w:eastAsia="Calibri"/>
          <w:spacing w:val="-2"/>
          <w:sz w:val="22"/>
          <w:szCs w:val="22"/>
          <w:lang w:eastAsia="en-US"/>
        </w:rPr>
        <w:t>aw</w:t>
      </w:r>
      <w:r w:rsidRPr="005044C8">
        <w:rPr>
          <w:rFonts w:eastAsia="Calibri"/>
          <w:sz w:val="22"/>
          <w:szCs w:val="22"/>
          <w:lang w:eastAsia="en-US"/>
        </w:rPr>
        <w:t>c</w:t>
      </w:r>
      <w:r w:rsidRPr="005044C8">
        <w:rPr>
          <w:rFonts w:eastAsia="Calibri"/>
          <w:spacing w:val="-2"/>
          <w:sz w:val="22"/>
          <w:szCs w:val="22"/>
          <w:lang w:eastAsia="en-US"/>
        </w:rPr>
        <w:t>y</w:t>
      </w:r>
      <w:r w:rsidRPr="005044C8">
        <w:rPr>
          <w:rFonts w:eastAsia="Calibri"/>
          <w:sz w:val="22"/>
          <w:szCs w:val="22"/>
          <w:lang w:eastAsia="en-US"/>
        </w:rPr>
        <w:t>,</w:t>
      </w:r>
      <w:r w:rsidR="00D21D0E">
        <w:rPr>
          <w:rFonts w:eastAsia="Calibri"/>
          <w:sz w:val="22"/>
          <w:szCs w:val="22"/>
          <w:lang w:eastAsia="en-US"/>
        </w:rPr>
        <w:t xml:space="preserve"> </w:t>
      </w:r>
      <w:r w:rsidR="00753CEF">
        <w:rPr>
          <w:rFonts w:eastAsia="Calibri"/>
          <w:sz w:val="22"/>
          <w:szCs w:val="22"/>
          <w:lang w:eastAsia="en-US"/>
        </w:rPr>
        <w:t>jeżeli</w:t>
      </w:r>
      <w:r w:rsidR="00735753">
        <w:rPr>
          <w:rFonts w:eastAsia="Calibri"/>
          <w:sz w:val="22"/>
          <w:szCs w:val="22"/>
          <w:lang w:eastAsia="en-US"/>
        </w:rPr>
        <w:t xml:space="preserve"> </w:t>
      </w:r>
      <w:r w:rsidRPr="005044C8">
        <w:rPr>
          <w:rFonts w:eastAsia="Calibri"/>
          <w:spacing w:val="-4"/>
          <w:sz w:val="22"/>
          <w:szCs w:val="22"/>
          <w:lang w:eastAsia="en-US"/>
        </w:rPr>
        <w:t>m</w:t>
      </w:r>
      <w:r w:rsidRPr="005044C8">
        <w:rPr>
          <w:rFonts w:eastAsia="Calibri"/>
          <w:sz w:val="22"/>
          <w:szCs w:val="22"/>
          <w:lang w:eastAsia="en-US"/>
        </w:rPr>
        <w:t>a</w:t>
      </w:r>
      <w:r w:rsidR="00D21D0E">
        <w:rPr>
          <w:rFonts w:eastAsia="Calibri"/>
          <w:sz w:val="22"/>
          <w:szCs w:val="22"/>
          <w:lang w:eastAsia="en-US"/>
        </w:rPr>
        <w:t xml:space="preserve"> </w:t>
      </w:r>
      <w:r w:rsidRPr="005044C8">
        <w:rPr>
          <w:rFonts w:eastAsia="Calibri"/>
          <w:sz w:val="22"/>
          <w:szCs w:val="22"/>
          <w:lang w:eastAsia="en-US"/>
        </w:rPr>
        <w:t>l</w:t>
      </w:r>
      <w:r w:rsidRPr="005044C8">
        <w:rPr>
          <w:rFonts w:eastAsia="Calibri"/>
          <w:spacing w:val="-3"/>
          <w:sz w:val="22"/>
          <w:szCs w:val="22"/>
          <w:lang w:eastAsia="en-US"/>
        </w:rPr>
        <w:t>u</w:t>
      </w:r>
      <w:r w:rsidRPr="005044C8">
        <w:rPr>
          <w:rFonts w:eastAsia="Calibri"/>
          <w:sz w:val="22"/>
          <w:szCs w:val="22"/>
          <w:lang w:eastAsia="en-US"/>
        </w:rPr>
        <w:t>b</w:t>
      </w:r>
      <w:r w:rsidR="00D21D0E">
        <w:rPr>
          <w:rFonts w:eastAsia="Calibri"/>
          <w:sz w:val="22"/>
          <w:szCs w:val="22"/>
          <w:lang w:eastAsia="en-US"/>
        </w:rPr>
        <w:t xml:space="preserve"> </w:t>
      </w:r>
      <w:r w:rsidRPr="005044C8">
        <w:rPr>
          <w:rFonts w:eastAsia="Calibri"/>
          <w:spacing w:val="-4"/>
          <w:sz w:val="22"/>
          <w:szCs w:val="22"/>
          <w:lang w:eastAsia="en-US"/>
        </w:rPr>
        <w:t>m</w:t>
      </w:r>
      <w:r w:rsidRPr="005044C8">
        <w:rPr>
          <w:rFonts w:eastAsia="Calibri"/>
          <w:spacing w:val="-2"/>
          <w:sz w:val="22"/>
          <w:szCs w:val="22"/>
          <w:lang w:eastAsia="en-US"/>
        </w:rPr>
        <w:t>ia</w:t>
      </w:r>
      <w:r w:rsidRPr="005044C8">
        <w:rPr>
          <w:rFonts w:eastAsia="Calibri"/>
          <w:sz w:val="22"/>
          <w:szCs w:val="22"/>
          <w:lang w:eastAsia="en-US"/>
        </w:rPr>
        <w:t>ł</w:t>
      </w:r>
      <w:r w:rsidR="00D21D0E">
        <w:rPr>
          <w:rFonts w:eastAsia="Calibri"/>
          <w:sz w:val="22"/>
          <w:szCs w:val="22"/>
          <w:lang w:eastAsia="en-US"/>
        </w:rPr>
        <w:t xml:space="preserve"> </w:t>
      </w:r>
      <w:r w:rsidRPr="005044C8">
        <w:rPr>
          <w:rFonts w:eastAsia="Calibri"/>
          <w:sz w:val="22"/>
          <w:szCs w:val="22"/>
          <w:lang w:eastAsia="en-US"/>
        </w:rPr>
        <w:t>i</w:t>
      </w:r>
      <w:r w:rsidRPr="005044C8">
        <w:rPr>
          <w:rFonts w:eastAsia="Calibri"/>
          <w:spacing w:val="-3"/>
          <w:sz w:val="22"/>
          <w:szCs w:val="22"/>
          <w:lang w:eastAsia="en-US"/>
        </w:rPr>
        <w:t>n</w:t>
      </w:r>
      <w:r w:rsidRPr="005044C8">
        <w:rPr>
          <w:rFonts w:eastAsia="Calibri"/>
          <w:spacing w:val="-2"/>
          <w:sz w:val="22"/>
          <w:szCs w:val="22"/>
          <w:lang w:eastAsia="en-US"/>
        </w:rPr>
        <w:t>ter</w:t>
      </w:r>
      <w:r w:rsidRPr="005044C8">
        <w:rPr>
          <w:rFonts w:eastAsia="Calibri"/>
          <w:sz w:val="22"/>
          <w:szCs w:val="22"/>
          <w:lang w:eastAsia="en-US"/>
        </w:rPr>
        <w:t>es</w:t>
      </w:r>
      <w:r w:rsidR="00D21D0E">
        <w:rPr>
          <w:rFonts w:eastAsia="Calibri"/>
          <w:sz w:val="22"/>
          <w:szCs w:val="22"/>
          <w:lang w:eastAsia="en-US"/>
        </w:rPr>
        <w:t xml:space="preserve"> </w:t>
      </w:r>
      <w:r w:rsidRPr="005044C8">
        <w:rPr>
          <w:rFonts w:eastAsia="Calibri"/>
          <w:sz w:val="22"/>
          <w:szCs w:val="22"/>
          <w:lang w:eastAsia="en-US"/>
        </w:rPr>
        <w:t>w</w:t>
      </w:r>
      <w:r w:rsidR="00D21D0E">
        <w:rPr>
          <w:rFonts w:eastAsia="Calibri"/>
          <w:sz w:val="22"/>
          <w:szCs w:val="22"/>
          <w:lang w:eastAsia="en-US"/>
        </w:rPr>
        <w:t xml:space="preserve"> </w:t>
      </w:r>
      <w:r w:rsidRPr="005044C8">
        <w:rPr>
          <w:rFonts w:eastAsia="Calibri"/>
          <w:sz w:val="22"/>
          <w:szCs w:val="22"/>
          <w:lang w:eastAsia="en-US"/>
        </w:rPr>
        <w:t>u</w:t>
      </w:r>
      <w:r w:rsidRPr="005044C8">
        <w:rPr>
          <w:rFonts w:eastAsia="Calibri"/>
          <w:spacing w:val="-2"/>
          <w:sz w:val="22"/>
          <w:szCs w:val="22"/>
          <w:lang w:eastAsia="en-US"/>
        </w:rPr>
        <w:t>z</w:t>
      </w:r>
      <w:r w:rsidRPr="005044C8">
        <w:rPr>
          <w:rFonts w:eastAsia="Calibri"/>
          <w:spacing w:val="-3"/>
          <w:sz w:val="22"/>
          <w:szCs w:val="22"/>
          <w:lang w:eastAsia="en-US"/>
        </w:rPr>
        <w:t>y</w:t>
      </w:r>
      <w:r w:rsidRPr="005044C8">
        <w:rPr>
          <w:rFonts w:eastAsia="Calibri"/>
          <w:spacing w:val="-1"/>
          <w:sz w:val="22"/>
          <w:szCs w:val="22"/>
          <w:lang w:eastAsia="en-US"/>
        </w:rPr>
        <w:t>s</w:t>
      </w:r>
      <w:r w:rsidRPr="005044C8">
        <w:rPr>
          <w:rFonts w:eastAsia="Calibri"/>
          <w:spacing w:val="-5"/>
          <w:sz w:val="22"/>
          <w:szCs w:val="22"/>
          <w:lang w:eastAsia="en-US"/>
        </w:rPr>
        <w:t>k</w:t>
      </w:r>
      <w:r w:rsidRPr="005044C8">
        <w:rPr>
          <w:rFonts w:eastAsia="Calibri"/>
          <w:sz w:val="22"/>
          <w:szCs w:val="22"/>
          <w:lang w:eastAsia="en-US"/>
        </w:rPr>
        <w:t>a</w:t>
      </w:r>
      <w:r w:rsidRPr="005044C8">
        <w:rPr>
          <w:rFonts w:eastAsia="Calibri"/>
          <w:spacing w:val="-2"/>
          <w:sz w:val="22"/>
          <w:szCs w:val="22"/>
          <w:lang w:eastAsia="en-US"/>
        </w:rPr>
        <w:t>n</w:t>
      </w:r>
      <w:r w:rsidRPr="005044C8">
        <w:rPr>
          <w:rFonts w:eastAsia="Calibri"/>
          <w:spacing w:val="-4"/>
          <w:sz w:val="22"/>
          <w:szCs w:val="22"/>
          <w:lang w:eastAsia="en-US"/>
        </w:rPr>
        <w:t>i</w:t>
      </w:r>
      <w:r w:rsidRPr="005044C8">
        <w:rPr>
          <w:rFonts w:eastAsia="Calibri"/>
          <w:sz w:val="22"/>
          <w:szCs w:val="22"/>
          <w:lang w:eastAsia="en-US"/>
        </w:rPr>
        <w:t xml:space="preserve">u zamówienia oraz poniósł lub może </w:t>
      </w:r>
      <w:r w:rsidR="00753CEF">
        <w:rPr>
          <w:rFonts w:eastAsia="Calibri"/>
          <w:sz w:val="22"/>
          <w:szCs w:val="22"/>
          <w:lang w:eastAsia="en-US"/>
        </w:rPr>
        <w:t>ponieść</w:t>
      </w:r>
      <w:r w:rsidRPr="005044C8">
        <w:rPr>
          <w:rFonts w:eastAsia="Calibri"/>
          <w:sz w:val="22"/>
          <w:szCs w:val="22"/>
          <w:lang w:eastAsia="en-US"/>
        </w:rPr>
        <w:t xml:space="preserve"> szkodę w wyniku naruszenia przez Zamawiająceg</w:t>
      </w:r>
      <w:r w:rsidR="00753CEF">
        <w:rPr>
          <w:rFonts w:eastAsia="Calibri"/>
          <w:sz w:val="22"/>
          <w:szCs w:val="22"/>
          <w:lang w:eastAsia="en-US"/>
        </w:rPr>
        <w:t>o</w:t>
      </w:r>
      <w:r w:rsidR="00D21D0E">
        <w:rPr>
          <w:rFonts w:eastAsia="Calibri"/>
          <w:sz w:val="22"/>
          <w:szCs w:val="22"/>
          <w:lang w:eastAsia="en-US"/>
        </w:rPr>
        <w:t xml:space="preserve"> </w:t>
      </w:r>
      <w:r w:rsidRPr="005044C8">
        <w:rPr>
          <w:rFonts w:eastAsia="Calibri"/>
          <w:sz w:val="22"/>
          <w:szCs w:val="22"/>
          <w:lang w:eastAsia="en-US"/>
        </w:rPr>
        <w:t>przepisów ustawy PZP.</w:t>
      </w:r>
    </w:p>
    <w:p w14:paraId="167CCFB1" w14:textId="77777777" w:rsidR="005044C8" w:rsidRPr="005044C8" w:rsidRDefault="005044C8">
      <w:pPr>
        <w:widowControl/>
        <w:numPr>
          <w:ilvl w:val="0"/>
          <w:numId w:val="40"/>
        </w:numPr>
        <w:suppressAutoHyphens w:val="0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>Odwołanie przysługuje na:</w:t>
      </w:r>
    </w:p>
    <w:p w14:paraId="4D386655" w14:textId="463AEF95" w:rsidR="005044C8" w:rsidRPr="005044C8" w:rsidRDefault="000F27FB">
      <w:pPr>
        <w:widowControl/>
        <w:numPr>
          <w:ilvl w:val="0"/>
          <w:numId w:val="41"/>
        </w:numPr>
        <w:suppressAutoHyphens w:val="0"/>
        <w:ind w:left="851" w:hanging="425"/>
        <w:contextualSpacing/>
        <w:jc w:val="both"/>
        <w:rPr>
          <w:rFonts w:eastAsia="Calibri"/>
          <w:spacing w:val="-1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>niezgodn</w:t>
      </w:r>
      <w:r>
        <w:rPr>
          <w:rFonts w:eastAsia="Calibri"/>
          <w:sz w:val="22"/>
          <w:szCs w:val="22"/>
          <w:lang w:eastAsia="en-US"/>
        </w:rPr>
        <w:t>ą</w:t>
      </w:r>
      <w:r w:rsidRPr="005044C8">
        <w:rPr>
          <w:rFonts w:eastAsia="Calibri"/>
          <w:sz w:val="22"/>
          <w:szCs w:val="22"/>
          <w:lang w:eastAsia="en-US"/>
        </w:rPr>
        <w:t xml:space="preserve"> </w:t>
      </w:r>
      <w:r w:rsidR="005044C8" w:rsidRPr="005044C8">
        <w:rPr>
          <w:rFonts w:eastAsia="Calibri"/>
          <w:sz w:val="22"/>
          <w:szCs w:val="22"/>
          <w:lang w:eastAsia="en-US"/>
        </w:rPr>
        <w:t>z przepisami ustawy czynność Zamawiającego, podjętą w postepowani</w:t>
      </w:r>
      <w:r w:rsidR="00753CEF">
        <w:rPr>
          <w:rFonts w:eastAsia="Calibri"/>
          <w:sz w:val="22"/>
          <w:szCs w:val="22"/>
          <w:lang w:eastAsia="en-US"/>
        </w:rPr>
        <w:t>u</w:t>
      </w:r>
      <w:r w:rsidR="00D21D0E">
        <w:rPr>
          <w:rFonts w:eastAsia="Calibri"/>
          <w:sz w:val="22"/>
          <w:szCs w:val="22"/>
          <w:lang w:eastAsia="en-US"/>
        </w:rPr>
        <w:t xml:space="preserve"> </w:t>
      </w:r>
      <w:r w:rsidR="005044C8" w:rsidRPr="005044C8">
        <w:rPr>
          <w:rFonts w:eastAsia="Calibri"/>
          <w:sz w:val="22"/>
          <w:szCs w:val="22"/>
          <w:lang w:eastAsia="en-US"/>
        </w:rPr>
        <w:t>o</w:t>
      </w:r>
      <w:r w:rsidR="00FE6876">
        <w:rPr>
          <w:rFonts w:eastAsia="Calibri"/>
          <w:sz w:val="22"/>
          <w:szCs w:val="22"/>
          <w:lang w:eastAsia="en-US"/>
        </w:rPr>
        <w:t> </w:t>
      </w:r>
      <w:r w:rsidR="005044C8" w:rsidRPr="005044C8">
        <w:rPr>
          <w:rFonts w:eastAsia="Calibri"/>
          <w:sz w:val="22"/>
          <w:szCs w:val="22"/>
          <w:lang w:eastAsia="en-US"/>
        </w:rPr>
        <w:t>udzielenie zamówieni</w:t>
      </w:r>
      <w:r w:rsidR="00753CEF">
        <w:rPr>
          <w:rFonts w:eastAsia="Calibri"/>
          <w:sz w:val="22"/>
          <w:szCs w:val="22"/>
          <w:lang w:eastAsia="en-US"/>
        </w:rPr>
        <w:t>a</w:t>
      </w:r>
      <w:r w:rsidR="00735753">
        <w:rPr>
          <w:rFonts w:eastAsia="Calibri"/>
          <w:sz w:val="22"/>
          <w:szCs w:val="22"/>
          <w:lang w:eastAsia="en-US"/>
        </w:rPr>
        <w:t>,</w:t>
      </w:r>
      <w:r w:rsidR="005044C8" w:rsidRPr="005044C8">
        <w:rPr>
          <w:rFonts w:eastAsia="Calibri"/>
          <w:sz w:val="22"/>
          <w:szCs w:val="22"/>
          <w:lang w:eastAsia="en-US"/>
        </w:rPr>
        <w:t xml:space="preserve"> w tym na projektowane postanowienie</w:t>
      </w:r>
      <w:r w:rsidR="005044C8" w:rsidRPr="005044C8">
        <w:rPr>
          <w:rFonts w:eastAsia="Calibri"/>
          <w:spacing w:val="-26"/>
          <w:sz w:val="22"/>
          <w:szCs w:val="22"/>
          <w:lang w:eastAsia="en-US"/>
        </w:rPr>
        <w:t xml:space="preserve"> </w:t>
      </w:r>
      <w:r w:rsidR="005044C8" w:rsidRPr="005044C8">
        <w:rPr>
          <w:rFonts w:eastAsia="Calibri"/>
          <w:sz w:val="22"/>
          <w:szCs w:val="22"/>
          <w:lang w:eastAsia="en-US"/>
        </w:rPr>
        <w:t>umowy;</w:t>
      </w:r>
    </w:p>
    <w:p w14:paraId="07BAAB17" w14:textId="2BD45604" w:rsidR="005044C8" w:rsidRPr="005044C8" w:rsidRDefault="005044C8">
      <w:pPr>
        <w:widowControl/>
        <w:numPr>
          <w:ilvl w:val="0"/>
          <w:numId w:val="41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>zaniechanie czynności w postepowaniu o udzielenie zamówienia, do której Zamawiający̨ był obowiązany̨ na podstawie ustawy PZP.</w:t>
      </w:r>
    </w:p>
    <w:p w14:paraId="1F424D86" w14:textId="2C91063E" w:rsidR="005044C8" w:rsidRPr="005044C8" w:rsidRDefault="005044C8">
      <w:pPr>
        <w:widowControl/>
        <w:numPr>
          <w:ilvl w:val="0"/>
          <w:numId w:val="40"/>
        </w:numPr>
        <w:suppressAutoHyphens w:val="0"/>
        <w:ind w:left="426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>Odwołanie wnosi się</w:t>
      </w:r>
      <w:r w:rsidR="005C4917">
        <w:rPr>
          <w:rFonts w:eastAsia="Calibri"/>
          <w:sz w:val="22"/>
          <w:szCs w:val="22"/>
          <w:lang w:eastAsia="en-US"/>
        </w:rPr>
        <w:t>,</w:t>
      </w:r>
      <w:r w:rsidRPr="005044C8">
        <w:rPr>
          <w:rFonts w:eastAsia="Calibri"/>
          <w:sz w:val="22"/>
          <w:szCs w:val="22"/>
          <w:lang w:eastAsia="en-US"/>
        </w:rPr>
        <w:t xml:space="preserve"> do Prezesa Krajowej Izby Odwoławczej w formie pisemnej albo w formie elektronicznej albo w postaci elektronicznej opatrzone podpisem zaufanym.</w:t>
      </w:r>
    </w:p>
    <w:p w14:paraId="4DA4E20C" w14:textId="65F11D03" w:rsidR="005044C8" w:rsidRPr="005044C8" w:rsidRDefault="005044C8">
      <w:pPr>
        <w:widowControl/>
        <w:numPr>
          <w:ilvl w:val="0"/>
          <w:numId w:val="40"/>
        </w:numPr>
        <w:suppressAutoHyphens w:val="0"/>
        <w:ind w:left="426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>Na orzeczenie Krajowej Izby Odwoławczej oraz postanowienie Prezesa Krajowej Iz</w:t>
      </w:r>
      <w:r w:rsidR="00735753">
        <w:rPr>
          <w:rFonts w:eastAsia="Calibri"/>
          <w:sz w:val="22"/>
          <w:szCs w:val="22"/>
          <w:lang w:eastAsia="en-US"/>
        </w:rPr>
        <w:t>b</w:t>
      </w:r>
      <w:r w:rsidRPr="005044C8">
        <w:rPr>
          <w:rFonts w:eastAsia="Calibri"/>
          <w:sz w:val="22"/>
          <w:szCs w:val="22"/>
          <w:lang w:eastAsia="en-US"/>
        </w:rPr>
        <w:t>y Odwoławczej, o któryḿ mowa w art. 519 ust. 1 ustawy PZP, stronom oraz uczestnikom postepowania odwoławczego przysługuje skarga do sadu.̨ Skargę̨ wnosi się do Sądu Okręgowego w Warszawie</w:t>
      </w:r>
      <w:r w:rsidR="00735753">
        <w:rPr>
          <w:rFonts w:eastAsia="Calibri"/>
          <w:sz w:val="22"/>
          <w:szCs w:val="22"/>
          <w:lang w:eastAsia="en-US"/>
        </w:rPr>
        <w:t xml:space="preserve"> </w:t>
      </w:r>
      <w:r w:rsidRPr="005044C8">
        <w:rPr>
          <w:rFonts w:eastAsia="Calibri"/>
          <w:sz w:val="22"/>
          <w:szCs w:val="22"/>
          <w:lang w:eastAsia="en-US"/>
        </w:rPr>
        <w:t>– sądu zamówień publicznych, za pośrednictwem Prezesa Krajowej Izby Odwoławczej.</w:t>
      </w:r>
    </w:p>
    <w:p w14:paraId="4980D46E" w14:textId="77777777" w:rsidR="005044C8" w:rsidRPr="005044C8" w:rsidRDefault="005044C8">
      <w:pPr>
        <w:widowControl/>
        <w:numPr>
          <w:ilvl w:val="0"/>
          <w:numId w:val="40"/>
        </w:numPr>
        <w:suppressAutoHyphens w:val="0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>Szczegółowe informacje dotyczące środków ochrony prawnej określone są w Dziale IX „Środki ochrony prawnej” ustawy PZP.</w:t>
      </w:r>
    </w:p>
    <w:p w14:paraId="30136635" w14:textId="77777777" w:rsidR="0055045B" w:rsidRPr="003C3C9C" w:rsidRDefault="0055045B" w:rsidP="005044C8">
      <w:pPr>
        <w:widowControl/>
        <w:suppressAutoHyphens w:val="0"/>
        <w:jc w:val="both"/>
        <w:rPr>
          <w:color w:val="000000"/>
          <w:sz w:val="22"/>
          <w:szCs w:val="22"/>
          <w:highlight w:val="yellow"/>
        </w:rPr>
      </w:pPr>
    </w:p>
    <w:p w14:paraId="7344D6FE" w14:textId="58FDE818" w:rsidR="0055045B" w:rsidRDefault="008463F6" w:rsidP="006F57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C3C9C">
        <w:rPr>
          <w:b/>
          <w:bCs/>
          <w:sz w:val="22"/>
          <w:szCs w:val="22"/>
        </w:rPr>
        <w:t xml:space="preserve">Rozdział XX </w:t>
      </w:r>
      <w:r w:rsidR="00C519F7">
        <w:rPr>
          <w:b/>
          <w:bCs/>
          <w:sz w:val="22"/>
          <w:szCs w:val="22"/>
        </w:rPr>
        <w:t>–</w:t>
      </w:r>
      <w:r w:rsidRPr="003C3C9C">
        <w:rPr>
          <w:b/>
          <w:bCs/>
          <w:sz w:val="22"/>
          <w:szCs w:val="22"/>
        </w:rPr>
        <w:t xml:space="preserve"> </w:t>
      </w:r>
      <w:r w:rsidR="0055045B" w:rsidRPr="003C3C9C">
        <w:rPr>
          <w:b/>
          <w:bCs/>
          <w:sz w:val="22"/>
          <w:szCs w:val="22"/>
        </w:rPr>
        <w:t>Postanowienia ogólne.</w:t>
      </w:r>
    </w:p>
    <w:p w14:paraId="0DF4A478" w14:textId="6BCB2478" w:rsidR="00051111" w:rsidRPr="00051111" w:rsidRDefault="005044C8" w:rsidP="00051111">
      <w:pPr>
        <w:widowControl/>
        <w:numPr>
          <w:ilvl w:val="0"/>
          <w:numId w:val="42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bookmarkStart w:id="2" w:name="_Hlk108695129"/>
      <w:r w:rsidRPr="00051111">
        <w:rPr>
          <w:sz w:val="22"/>
          <w:szCs w:val="22"/>
        </w:rPr>
        <w:t>Zamawiający nie dopuszcza składania ofert częściowych. Po</w:t>
      </w:r>
      <w:r w:rsidR="00362662" w:rsidRPr="00051111">
        <w:rPr>
          <w:sz w:val="22"/>
          <w:szCs w:val="22"/>
        </w:rPr>
        <w:t xml:space="preserve">wody niedokonania podziału zamówienia na części: </w:t>
      </w:r>
      <w:r w:rsidR="00051111" w:rsidRPr="00051111">
        <w:rPr>
          <w:i/>
          <w:iCs/>
          <w:sz w:val="22"/>
          <w:szCs w:val="22"/>
        </w:rPr>
        <w:t xml:space="preserve">Niniejsze postępowanie dotyczy </w:t>
      </w:r>
      <w:r w:rsidR="00442361" w:rsidRPr="00D422D8">
        <w:rPr>
          <w:i/>
          <w:iCs/>
          <w:sz w:val="22"/>
          <w:szCs w:val="22"/>
        </w:rPr>
        <w:t>dostaw</w:t>
      </w:r>
      <w:r w:rsidR="00051111" w:rsidRPr="00D422D8">
        <w:rPr>
          <w:i/>
          <w:iCs/>
          <w:sz w:val="22"/>
          <w:szCs w:val="22"/>
        </w:rPr>
        <w:t>y</w:t>
      </w:r>
      <w:r w:rsidR="00442361" w:rsidRPr="00D422D8">
        <w:rPr>
          <w:i/>
          <w:iCs/>
          <w:sz w:val="22"/>
          <w:szCs w:val="22"/>
        </w:rPr>
        <w:t xml:space="preserve"> </w:t>
      </w:r>
      <w:r w:rsidR="00C91B74">
        <w:rPr>
          <w:i/>
          <w:iCs/>
          <w:sz w:val="22"/>
          <w:szCs w:val="22"/>
        </w:rPr>
        <w:t>jednej kompletnej aparatury badawczej</w:t>
      </w:r>
      <w:r w:rsidR="00CB62A2">
        <w:rPr>
          <w:i/>
          <w:iCs/>
          <w:sz w:val="22"/>
          <w:szCs w:val="22"/>
        </w:rPr>
        <w:t xml:space="preserve"> (systemu badawczego)</w:t>
      </w:r>
      <w:r w:rsidR="00190684" w:rsidRPr="00051111">
        <w:rPr>
          <w:sz w:val="22"/>
          <w:szCs w:val="22"/>
        </w:rPr>
        <w:t xml:space="preserve">, </w:t>
      </w:r>
      <w:r w:rsidR="00D422D8" w:rsidRPr="00051111">
        <w:rPr>
          <w:i/>
          <w:iCs/>
          <w:sz w:val="22"/>
          <w:szCs w:val="22"/>
        </w:rPr>
        <w:t>któr</w:t>
      </w:r>
      <w:r w:rsidR="00C91B74">
        <w:rPr>
          <w:i/>
          <w:iCs/>
          <w:sz w:val="22"/>
          <w:szCs w:val="22"/>
        </w:rPr>
        <w:t>a</w:t>
      </w:r>
      <w:r w:rsidR="00D422D8" w:rsidRPr="00051111">
        <w:rPr>
          <w:i/>
          <w:iCs/>
          <w:sz w:val="22"/>
          <w:szCs w:val="22"/>
        </w:rPr>
        <w:t xml:space="preserve"> </w:t>
      </w:r>
      <w:r w:rsidR="00051111" w:rsidRPr="00051111">
        <w:rPr>
          <w:i/>
          <w:iCs/>
          <w:sz w:val="22"/>
          <w:szCs w:val="22"/>
        </w:rPr>
        <w:t>mo</w:t>
      </w:r>
      <w:r w:rsidR="00D422D8">
        <w:rPr>
          <w:i/>
          <w:iCs/>
          <w:sz w:val="22"/>
          <w:szCs w:val="22"/>
        </w:rPr>
        <w:t>że</w:t>
      </w:r>
      <w:r w:rsidR="00051111" w:rsidRPr="00051111">
        <w:rPr>
          <w:i/>
          <w:iCs/>
          <w:sz w:val="22"/>
          <w:szCs w:val="22"/>
        </w:rPr>
        <w:t xml:space="preserve"> być jednocześnie zaoferowane przez jednego </w:t>
      </w:r>
      <w:r w:rsidR="0000777A">
        <w:rPr>
          <w:i/>
          <w:iCs/>
          <w:sz w:val="22"/>
          <w:szCs w:val="22"/>
        </w:rPr>
        <w:t>W</w:t>
      </w:r>
      <w:r w:rsidR="00051111" w:rsidRPr="00051111">
        <w:rPr>
          <w:i/>
          <w:iCs/>
          <w:sz w:val="22"/>
          <w:szCs w:val="22"/>
        </w:rPr>
        <w:t>ykonawcę, co daje możliwość uzyskania lepszych cen i</w:t>
      </w:r>
      <w:r w:rsidR="008A7CF5">
        <w:rPr>
          <w:i/>
          <w:iCs/>
          <w:sz w:val="22"/>
          <w:szCs w:val="22"/>
        </w:rPr>
        <w:t> </w:t>
      </w:r>
      <w:r w:rsidR="00051111" w:rsidRPr="00051111">
        <w:rPr>
          <w:i/>
          <w:iCs/>
          <w:sz w:val="22"/>
          <w:szCs w:val="22"/>
        </w:rPr>
        <w:t xml:space="preserve">efektów przy udzieleniu zamówienia </w:t>
      </w:r>
      <w:r w:rsidR="000F27FB">
        <w:rPr>
          <w:i/>
          <w:iCs/>
          <w:sz w:val="22"/>
          <w:szCs w:val="22"/>
        </w:rPr>
        <w:br/>
      </w:r>
      <w:r w:rsidR="00051111" w:rsidRPr="00051111">
        <w:rPr>
          <w:i/>
          <w:iCs/>
          <w:sz w:val="22"/>
          <w:szCs w:val="22"/>
        </w:rPr>
        <w:t>o większym zakresie przedmiotowym. Biorąc pod uwagę powyższe, brak podziału zamówienia na części, przy tak określonym przedmiocie zamówienia nie stanowi podstawy do zawężenia kręgu potencjalnych Wykonawców</w:t>
      </w:r>
      <w:bookmarkEnd w:id="2"/>
      <w:r w:rsidR="00051111">
        <w:rPr>
          <w:sz w:val="22"/>
          <w:szCs w:val="22"/>
        </w:rPr>
        <w:t>.</w:t>
      </w:r>
    </w:p>
    <w:p w14:paraId="11CF1BBA" w14:textId="77777777" w:rsidR="005044C8" w:rsidRPr="00A16F36" w:rsidRDefault="005044C8">
      <w:pPr>
        <w:widowControl/>
        <w:numPr>
          <w:ilvl w:val="0"/>
          <w:numId w:val="42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A16F36">
        <w:rPr>
          <w:sz w:val="22"/>
          <w:szCs w:val="22"/>
        </w:rPr>
        <w:t>Zamawiający nie przewiduje możliwości zawarcia umowy ramowej.</w:t>
      </w:r>
    </w:p>
    <w:p w14:paraId="51676112" w14:textId="77777777" w:rsidR="005044C8" w:rsidRPr="00A16F36" w:rsidRDefault="005044C8">
      <w:pPr>
        <w:widowControl/>
        <w:numPr>
          <w:ilvl w:val="0"/>
          <w:numId w:val="42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A16F36">
        <w:rPr>
          <w:sz w:val="22"/>
          <w:szCs w:val="22"/>
        </w:rPr>
        <w:t>Zamawiający nie przewiduje możliwości udzielenie zamówienia polegającego na powtórzeniu podobnych dostaw na podstawie art. 214 ust. 1 pkt 8 ustawy PZP.</w:t>
      </w:r>
    </w:p>
    <w:p w14:paraId="0603D9B7" w14:textId="77777777" w:rsidR="005044C8" w:rsidRPr="00A16F36" w:rsidRDefault="005044C8">
      <w:pPr>
        <w:widowControl/>
        <w:numPr>
          <w:ilvl w:val="0"/>
          <w:numId w:val="42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A16F36">
        <w:rPr>
          <w:sz w:val="22"/>
          <w:szCs w:val="22"/>
        </w:rPr>
        <w:t>Zamawiający nie dopuszcza składania ofert wariantowych.</w:t>
      </w:r>
    </w:p>
    <w:p w14:paraId="5CC403B7" w14:textId="77777777" w:rsidR="005044C8" w:rsidRPr="00A16F36" w:rsidRDefault="005044C8">
      <w:pPr>
        <w:widowControl/>
        <w:numPr>
          <w:ilvl w:val="0"/>
          <w:numId w:val="42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A16F36">
        <w:rPr>
          <w:sz w:val="22"/>
          <w:szCs w:val="22"/>
        </w:rPr>
        <w:lastRenderedPageBreak/>
        <w:t xml:space="preserve">Rozliczenia pomiędzy Wykonawcą a Zamawiającym będą dokonywane w złotych polskich (PLN). </w:t>
      </w:r>
    </w:p>
    <w:p w14:paraId="66CF7332" w14:textId="77777777" w:rsidR="005044C8" w:rsidRPr="00A16F36" w:rsidRDefault="005044C8">
      <w:pPr>
        <w:widowControl/>
        <w:numPr>
          <w:ilvl w:val="0"/>
          <w:numId w:val="42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A16F36">
        <w:rPr>
          <w:bCs/>
          <w:sz w:val="22"/>
          <w:szCs w:val="22"/>
        </w:rPr>
        <w:t>Zamawiający nie przewiduje aukcji elektronicznej.</w:t>
      </w:r>
    </w:p>
    <w:p w14:paraId="3F833EB3" w14:textId="77777777" w:rsidR="005044C8" w:rsidRPr="00A16F36" w:rsidRDefault="005044C8">
      <w:pPr>
        <w:widowControl/>
        <w:numPr>
          <w:ilvl w:val="0"/>
          <w:numId w:val="42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A16F36">
        <w:rPr>
          <w:bCs/>
          <w:sz w:val="22"/>
          <w:szCs w:val="22"/>
        </w:rPr>
        <w:t>Zamawiający nie przewiduje zwrotu kosztów udziału w postępowaniu.</w:t>
      </w:r>
    </w:p>
    <w:p w14:paraId="29092455" w14:textId="1C367109" w:rsidR="005044C8" w:rsidRPr="00442361" w:rsidRDefault="005044C8">
      <w:pPr>
        <w:widowControl/>
        <w:numPr>
          <w:ilvl w:val="0"/>
          <w:numId w:val="42"/>
        </w:numPr>
        <w:suppressAutoHyphens w:val="0"/>
        <w:ind w:left="426" w:hanging="426"/>
        <w:jc w:val="both"/>
        <w:rPr>
          <w:sz w:val="22"/>
          <w:szCs w:val="22"/>
        </w:rPr>
      </w:pPr>
      <w:r w:rsidRPr="00A16F36">
        <w:rPr>
          <w:bCs/>
          <w:sz w:val="22"/>
          <w:szCs w:val="22"/>
        </w:rPr>
        <w:t>Zamawiający żąda wskazania w ofercie przez Wykonawcę tej części zamówienia, odpowiednio</w:t>
      </w:r>
      <w:r w:rsidR="00615384">
        <w:rPr>
          <w:bCs/>
          <w:sz w:val="22"/>
          <w:szCs w:val="22"/>
        </w:rPr>
        <w:t xml:space="preserve"> </w:t>
      </w:r>
      <w:r w:rsidRPr="00A16F36">
        <w:rPr>
          <w:bCs/>
          <w:sz w:val="22"/>
          <w:szCs w:val="22"/>
        </w:rPr>
        <w:t>do</w:t>
      </w:r>
      <w:r w:rsidR="00615384">
        <w:rPr>
          <w:bCs/>
          <w:sz w:val="22"/>
          <w:szCs w:val="22"/>
        </w:rPr>
        <w:t> </w:t>
      </w:r>
      <w:r w:rsidRPr="00A16F36">
        <w:rPr>
          <w:bCs/>
          <w:sz w:val="22"/>
          <w:szCs w:val="22"/>
        </w:rPr>
        <w:t>treści postanowień SWZ, której wykonanie zamierza powierzyć podwykonawcom.</w:t>
      </w:r>
    </w:p>
    <w:p w14:paraId="336EFAAF" w14:textId="77777777" w:rsidR="00E1226E" w:rsidRPr="003C3C9C" w:rsidRDefault="00E1226E" w:rsidP="00A90F09">
      <w:pPr>
        <w:widowControl/>
        <w:suppressAutoHyphens w:val="0"/>
        <w:jc w:val="both"/>
        <w:rPr>
          <w:sz w:val="22"/>
          <w:szCs w:val="22"/>
        </w:rPr>
      </w:pPr>
    </w:p>
    <w:p w14:paraId="6BEA1C20" w14:textId="0E94A5E8" w:rsidR="00A90F09" w:rsidRPr="003C3C9C" w:rsidRDefault="008463F6" w:rsidP="006F57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C3C9C">
        <w:rPr>
          <w:b/>
          <w:bCs/>
          <w:sz w:val="22"/>
          <w:szCs w:val="22"/>
        </w:rPr>
        <w:t>Rozdział XX</w:t>
      </w:r>
      <w:r w:rsidR="00A9714D" w:rsidRPr="003C3C9C">
        <w:rPr>
          <w:b/>
          <w:bCs/>
          <w:sz w:val="22"/>
          <w:szCs w:val="22"/>
        </w:rPr>
        <w:t>I</w:t>
      </w:r>
      <w:r w:rsidRPr="003C3C9C">
        <w:rPr>
          <w:b/>
          <w:bCs/>
          <w:sz w:val="22"/>
          <w:szCs w:val="22"/>
        </w:rPr>
        <w:t xml:space="preserve"> </w:t>
      </w:r>
      <w:r w:rsidR="00A834A4">
        <w:rPr>
          <w:b/>
          <w:bCs/>
          <w:sz w:val="22"/>
          <w:szCs w:val="22"/>
        </w:rPr>
        <w:t>–</w:t>
      </w:r>
      <w:r w:rsidRPr="003C3C9C">
        <w:rPr>
          <w:b/>
          <w:bCs/>
          <w:sz w:val="22"/>
          <w:szCs w:val="22"/>
        </w:rPr>
        <w:t xml:space="preserve"> </w:t>
      </w:r>
      <w:r w:rsidR="00A90F09" w:rsidRPr="003C3C9C">
        <w:rPr>
          <w:b/>
          <w:bCs/>
          <w:sz w:val="22"/>
          <w:szCs w:val="22"/>
        </w:rPr>
        <w:t xml:space="preserve">Informacja o przetwarzaniu danych osobowych </w:t>
      </w:r>
    </w:p>
    <w:p w14:paraId="4589E3C6" w14:textId="2EFCAB16" w:rsidR="005044C8" w:rsidRPr="005044C8" w:rsidRDefault="005044C8" w:rsidP="005044C8">
      <w:pPr>
        <w:tabs>
          <w:tab w:val="left" w:pos="567"/>
        </w:tabs>
        <w:jc w:val="both"/>
        <w:rPr>
          <w:sz w:val="22"/>
          <w:szCs w:val="22"/>
        </w:rPr>
      </w:pPr>
      <w:r w:rsidRPr="005044C8">
        <w:rPr>
          <w:sz w:val="22"/>
          <w:szCs w:val="22"/>
        </w:rPr>
        <w:t xml:space="preserve">Zgodnie z art. </w:t>
      </w:r>
      <w:r w:rsidR="0013096C" w:rsidRPr="0013096C">
        <w:rPr>
          <w:sz w:val="22"/>
          <w:szCs w:val="22"/>
        </w:rPr>
        <w:t xml:space="preserve">13 </w:t>
      </w:r>
      <w:r w:rsidR="009417A6">
        <w:rPr>
          <w:sz w:val="22"/>
          <w:szCs w:val="22"/>
        </w:rPr>
        <w:t xml:space="preserve">i </w:t>
      </w:r>
      <w:r w:rsidRPr="005044C8">
        <w:rPr>
          <w:sz w:val="22"/>
          <w:szCs w:val="22"/>
        </w:rPr>
        <w:t>14 Rozporządzenia Parlamentu Europejskiego i Rady (UE) 2016/679 z dnia 27 kwietnia 2016 r.</w:t>
      </w:r>
      <w:r w:rsidR="00636300">
        <w:rPr>
          <w:sz w:val="22"/>
          <w:szCs w:val="22"/>
        </w:rPr>
        <w:t xml:space="preserve"> </w:t>
      </w:r>
      <w:r w:rsidRPr="005044C8">
        <w:rPr>
          <w:sz w:val="22"/>
          <w:szCs w:val="22"/>
        </w:rPr>
        <w:t>w sprawie ochrony osób fizycznych w związku z przetwarzaniem danych osobowych i w sprawie swobodnego przepływu takich danych oraz uchylenia dyrektywy 95/46/WE (ogólne rozporządzenie o</w:t>
      </w:r>
      <w:r w:rsidR="00636300">
        <w:rPr>
          <w:sz w:val="22"/>
          <w:szCs w:val="22"/>
        </w:rPr>
        <w:t xml:space="preserve"> </w:t>
      </w:r>
      <w:r w:rsidRPr="005044C8">
        <w:rPr>
          <w:sz w:val="22"/>
          <w:szCs w:val="22"/>
        </w:rPr>
        <w:t>ochronie danych, dalej „RODO”) w zw. z art. 19 ust. 1 ustawy PZP, Uniwersytet Jagielloński informuje, że:</w:t>
      </w:r>
    </w:p>
    <w:p w14:paraId="55F3ECF5" w14:textId="77777777" w:rsidR="005044C8" w:rsidRPr="005044C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b/>
          <w:sz w:val="22"/>
          <w:szCs w:val="22"/>
          <w:lang w:eastAsia="en-US"/>
        </w:rPr>
        <w:t>Administratorem</w:t>
      </w:r>
      <w:r w:rsidRPr="005044C8">
        <w:rPr>
          <w:rFonts w:eastAsia="Calibri"/>
          <w:sz w:val="22"/>
          <w:szCs w:val="22"/>
          <w:lang w:eastAsia="en-US"/>
        </w:rPr>
        <w:t xml:space="preserve"> Pani/Pana danych osobowych jest Uniwersytet Jagielloński, </w:t>
      </w:r>
      <w:r w:rsidRPr="005044C8">
        <w:rPr>
          <w:rFonts w:eastAsia="Calibri"/>
          <w:sz w:val="22"/>
          <w:szCs w:val="22"/>
          <w:lang w:eastAsia="en-US"/>
        </w:rPr>
        <w:br/>
        <w:t>ul. Gołębia 24, 31-007 Kraków, reprezentowany przez Rektora UJ.</w:t>
      </w:r>
    </w:p>
    <w:p w14:paraId="09D65E88" w14:textId="2D1F8B09" w:rsidR="005044C8" w:rsidRPr="005044C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b/>
          <w:sz w:val="22"/>
          <w:szCs w:val="22"/>
          <w:lang w:eastAsia="en-US"/>
        </w:rPr>
        <w:t>Uniwersytet Jagielloński wyznaczył Inspektora Ochrony Danych</w:t>
      </w:r>
      <w:r w:rsidRPr="005044C8">
        <w:rPr>
          <w:rFonts w:eastAsia="Calibri"/>
          <w:sz w:val="22"/>
          <w:szCs w:val="22"/>
          <w:lang w:eastAsia="en-US"/>
        </w:rPr>
        <w:t xml:space="preserve">, ul. </w:t>
      </w:r>
      <w:r w:rsidR="00A834A4">
        <w:rPr>
          <w:rFonts w:eastAsia="Calibri"/>
          <w:sz w:val="22"/>
          <w:szCs w:val="22"/>
          <w:lang w:eastAsia="en-US"/>
        </w:rPr>
        <w:t>Gołębia 24</w:t>
      </w:r>
      <w:r w:rsidRPr="005044C8">
        <w:rPr>
          <w:rFonts w:eastAsia="Calibri"/>
          <w:sz w:val="22"/>
          <w:szCs w:val="22"/>
          <w:lang w:eastAsia="en-US"/>
        </w:rPr>
        <w:t xml:space="preserve">, </w:t>
      </w:r>
      <w:r w:rsidRPr="005044C8">
        <w:rPr>
          <w:rFonts w:eastAsia="Calibri"/>
          <w:sz w:val="22"/>
          <w:szCs w:val="22"/>
          <w:lang w:eastAsia="en-US"/>
        </w:rPr>
        <w:br/>
        <w:t xml:space="preserve">31-110 Kraków, pokój nr 27. Kontakt z Inspektorem możliwy jest przez e-mail: </w:t>
      </w:r>
      <w:hyperlink r:id="rId46" w:history="1">
        <w:r w:rsidRPr="005044C8">
          <w:rPr>
            <w:rFonts w:eastAsia="Calibri"/>
            <w:color w:val="0563C1" w:themeColor="hyperlink"/>
            <w:sz w:val="22"/>
            <w:szCs w:val="22"/>
            <w:u w:val="single"/>
            <w:lang w:eastAsia="en-US"/>
          </w:rPr>
          <w:t>iod@uj.edu.pl</w:t>
        </w:r>
      </w:hyperlink>
      <w:r w:rsidRPr="005044C8">
        <w:rPr>
          <w:rFonts w:eastAsia="Calibri"/>
          <w:sz w:val="22"/>
          <w:szCs w:val="22"/>
          <w:lang w:eastAsia="en-US"/>
        </w:rPr>
        <w:t xml:space="preserve"> lub pod nr telefonu +48</w:t>
      </w:r>
      <w:r w:rsidR="005C4917">
        <w:rPr>
          <w:rFonts w:eastAsia="Calibri"/>
          <w:sz w:val="22"/>
          <w:szCs w:val="22"/>
          <w:lang w:eastAsia="en-US"/>
        </w:rPr>
        <w:t xml:space="preserve"> </w:t>
      </w:r>
      <w:r w:rsidRPr="005044C8">
        <w:rPr>
          <w:rFonts w:eastAsia="Calibri"/>
          <w:sz w:val="22"/>
          <w:szCs w:val="22"/>
          <w:lang w:eastAsia="en-US"/>
        </w:rPr>
        <w:t>12 663 12 25.</w:t>
      </w:r>
    </w:p>
    <w:p w14:paraId="7FF52D9E" w14:textId="506ED1E7" w:rsidR="005044C8" w:rsidRPr="00051111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b/>
          <w:bCs/>
          <w:i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 xml:space="preserve">Pani/Pana dane osobowe przetwarzane będą na podstawie art. 6 ust. 1 lit. c) RODO </w:t>
      </w:r>
      <w:r w:rsidRPr="005044C8">
        <w:rPr>
          <w:rFonts w:eastAsia="Calibri"/>
          <w:sz w:val="22"/>
          <w:szCs w:val="22"/>
          <w:lang w:eastAsia="en-US"/>
        </w:rPr>
        <w:br/>
        <w:t>w celu związanym z postępowaniem o udzielenie zamówienia publicznego</w:t>
      </w:r>
      <w:r w:rsidRPr="005044C8">
        <w:rPr>
          <w:rFonts w:eastAsia="Calibri"/>
          <w:i/>
          <w:sz w:val="22"/>
          <w:szCs w:val="22"/>
          <w:lang w:eastAsia="en-US"/>
        </w:rPr>
        <w:t xml:space="preserve">, </w:t>
      </w:r>
      <w:r w:rsidRPr="00051111">
        <w:rPr>
          <w:rFonts w:eastAsia="Calibri"/>
          <w:b/>
          <w:bCs/>
          <w:i/>
          <w:sz w:val="22"/>
          <w:szCs w:val="22"/>
          <w:lang w:eastAsia="en-US"/>
        </w:rPr>
        <w:t>nr sprawy 80.272.</w:t>
      </w:r>
      <w:r w:rsidR="00D422D8">
        <w:rPr>
          <w:rFonts w:eastAsia="Calibri"/>
          <w:b/>
          <w:bCs/>
          <w:i/>
          <w:sz w:val="22"/>
          <w:szCs w:val="22"/>
          <w:lang w:eastAsia="en-US"/>
        </w:rPr>
        <w:t>32</w:t>
      </w:r>
      <w:r w:rsidR="00B52612">
        <w:rPr>
          <w:rFonts w:eastAsia="Calibri"/>
          <w:b/>
          <w:bCs/>
          <w:i/>
          <w:sz w:val="22"/>
          <w:szCs w:val="22"/>
          <w:lang w:eastAsia="en-US"/>
        </w:rPr>
        <w:t>0</w:t>
      </w:r>
      <w:r w:rsidR="00442361" w:rsidRPr="00051111">
        <w:rPr>
          <w:rFonts w:eastAsia="Calibri"/>
          <w:b/>
          <w:bCs/>
          <w:i/>
          <w:sz w:val="22"/>
          <w:szCs w:val="22"/>
          <w:lang w:eastAsia="en-US"/>
        </w:rPr>
        <w:t>.</w:t>
      </w:r>
      <w:r w:rsidRPr="00051111">
        <w:rPr>
          <w:rFonts w:eastAsia="Calibri"/>
          <w:b/>
          <w:bCs/>
          <w:i/>
          <w:sz w:val="22"/>
          <w:szCs w:val="22"/>
          <w:lang w:eastAsia="en-US"/>
        </w:rPr>
        <w:t>202</w:t>
      </w:r>
      <w:r w:rsidR="00AA1ADD" w:rsidRPr="00051111">
        <w:rPr>
          <w:rFonts w:eastAsia="Calibri"/>
          <w:b/>
          <w:bCs/>
          <w:i/>
          <w:sz w:val="22"/>
          <w:szCs w:val="22"/>
          <w:lang w:eastAsia="en-US"/>
        </w:rPr>
        <w:t>3</w:t>
      </w:r>
      <w:r w:rsidRPr="00051111">
        <w:rPr>
          <w:rFonts w:eastAsia="Calibri"/>
          <w:b/>
          <w:bCs/>
          <w:sz w:val="22"/>
          <w:szCs w:val="22"/>
          <w:lang w:eastAsia="en-US"/>
        </w:rPr>
        <w:t>.</w:t>
      </w:r>
    </w:p>
    <w:p w14:paraId="7BE3F8A9" w14:textId="77777777" w:rsidR="005044C8" w:rsidRPr="005044C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 xml:space="preserve">Podanie przez Panią/Pana danych osobowych jest wymogiem ustawowym określonym </w:t>
      </w:r>
      <w:r w:rsidRPr="005044C8">
        <w:rPr>
          <w:rFonts w:eastAsia="Calibri"/>
          <w:sz w:val="22"/>
          <w:szCs w:val="22"/>
          <w:lang w:eastAsia="en-US"/>
        </w:rPr>
        <w:br/>
        <w:t xml:space="preserve">w przepisach ustawy PZP związanym z udziałem w postępowaniu o udzielenie zamówienia publicznego. </w:t>
      </w:r>
    </w:p>
    <w:p w14:paraId="73C76BBE" w14:textId="77777777" w:rsidR="005044C8" w:rsidRPr="005044C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>Konsekwencje niepodania danych osobowych wynikają z ustawy PZP.</w:t>
      </w:r>
    </w:p>
    <w:p w14:paraId="447D5E12" w14:textId="77777777" w:rsidR="005044C8" w:rsidRPr="005044C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188EB0BB" w14:textId="77777777" w:rsidR="005044C8" w:rsidRPr="005044C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>Pani/Pana dane osobowe będą przechowywane zgodnie z art. 78 ust. 1 ustawy PZP przez okres co najmniej 4 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351EC7C2" w14:textId="77777777" w:rsidR="005044C8" w:rsidRPr="005044C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 xml:space="preserve">Posiada Pani/Pan prawo do: </w:t>
      </w:r>
    </w:p>
    <w:p w14:paraId="78E21E70" w14:textId="77777777" w:rsidR="005044C8" w:rsidRPr="005044C8" w:rsidRDefault="005044C8" w:rsidP="00EF6737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>na podstawie art. 15 RODO prawo dostępu do danych osobowych Pani/Pana dotyczących;</w:t>
      </w:r>
    </w:p>
    <w:p w14:paraId="15B69B09" w14:textId="77777777" w:rsidR="005044C8" w:rsidRPr="005044C8" w:rsidRDefault="005044C8" w:rsidP="00EF6737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>na podstawie art. 16 RODO prawo do sprostowania Pani/Pana danych osobowych;</w:t>
      </w:r>
    </w:p>
    <w:p w14:paraId="196674ED" w14:textId="77777777" w:rsidR="005044C8" w:rsidRPr="005044C8" w:rsidRDefault="005044C8" w:rsidP="00EF6737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>na podstawie art. 18 RODO prawo żądania od administratora ograniczenia przetwarzania danych osobowych,</w:t>
      </w:r>
    </w:p>
    <w:p w14:paraId="0AA0549C" w14:textId="77777777" w:rsidR="005044C8" w:rsidRPr="005044C8" w:rsidRDefault="005044C8" w:rsidP="00EF6737">
      <w:pPr>
        <w:widowControl/>
        <w:numPr>
          <w:ilvl w:val="0"/>
          <w:numId w:val="10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14:paraId="43DA941A" w14:textId="77777777" w:rsidR="005044C8" w:rsidRPr="005044C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>Nie przysługuje Pani/Panu prawo do:</w:t>
      </w:r>
    </w:p>
    <w:p w14:paraId="33708276" w14:textId="77777777" w:rsidR="005044C8" w:rsidRPr="005044C8" w:rsidRDefault="005044C8" w:rsidP="00EF6737">
      <w:pPr>
        <w:widowControl/>
        <w:numPr>
          <w:ilvl w:val="0"/>
          <w:numId w:val="11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>prawo do usunięcia danych osobowych w zw. z art. 17 ust. 3 lit. b), d) lub e) RODO,</w:t>
      </w:r>
    </w:p>
    <w:p w14:paraId="7E49BA9C" w14:textId="77777777" w:rsidR="005044C8" w:rsidRPr="005044C8" w:rsidRDefault="005044C8" w:rsidP="00EF6737">
      <w:pPr>
        <w:widowControl/>
        <w:numPr>
          <w:ilvl w:val="0"/>
          <w:numId w:val="11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>prawo do przenoszenia danych osobowych, o którym mowa w art. 20 RODO,</w:t>
      </w:r>
    </w:p>
    <w:p w14:paraId="6D88F964" w14:textId="77777777" w:rsidR="005044C8" w:rsidRPr="005044C8" w:rsidRDefault="005044C8" w:rsidP="00EF6737">
      <w:pPr>
        <w:widowControl/>
        <w:numPr>
          <w:ilvl w:val="0"/>
          <w:numId w:val="11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>prawo sprzeciwu, wobec przetwarzania danych osobowych, gdyż podstawą prawną przetwarzania Pani/Pana danych osobowych jest art. 6 ust. 1 lit. c) w zw. z art. 21 RODO.</w:t>
      </w:r>
    </w:p>
    <w:p w14:paraId="3AD461F2" w14:textId="77777777" w:rsidR="005044C8" w:rsidRPr="005044C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b/>
          <w:sz w:val="22"/>
          <w:szCs w:val="22"/>
          <w:lang w:eastAsia="en-US"/>
        </w:rPr>
        <w:t>Pana/Pani dane osobowe, o których mowa w art. 10 RODO</w:t>
      </w:r>
      <w:r w:rsidRPr="005044C8">
        <w:rPr>
          <w:rFonts w:eastAsia="Calibri"/>
          <w:sz w:val="22"/>
          <w:szCs w:val="22"/>
          <w:lang w:eastAsia="en-US"/>
        </w:rPr>
        <w:t>, mogą zostać udostępnione, w celu umożliwienia korzystania ze środków ochrony prawnej, o których mowa w Dziale IX ustawy PZP, do upływu terminu na ich wniesienie.</w:t>
      </w:r>
    </w:p>
    <w:p w14:paraId="00BE5B0F" w14:textId="77777777" w:rsidR="005044C8" w:rsidRPr="005044C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 xml:space="preserve">Zamawiający informuje, że </w:t>
      </w:r>
      <w:r w:rsidRPr="005044C8">
        <w:rPr>
          <w:rFonts w:eastAsia="Calibri"/>
          <w:b/>
          <w:sz w:val="22"/>
          <w:szCs w:val="22"/>
          <w:lang w:eastAsia="en-US"/>
        </w:rPr>
        <w:t>w odniesieniu do Pani/Pana danych osobowych</w:t>
      </w:r>
      <w:r w:rsidRPr="005044C8">
        <w:rPr>
          <w:rFonts w:eastAsia="Calibri"/>
          <w:sz w:val="22"/>
          <w:szCs w:val="22"/>
          <w:lang w:eastAsia="en-US"/>
        </w:rPr>
        <w:t xml:space="preserve"> decyzje nie będą podejmowane w sposób zautomatyzowany, stosownie do art. 22 RODO.</w:t>
      </w:r>
    </w:p>
    <w:p w14:paraId="21B7EF45" w14:textId="77777777" w:rsidR="005044C8" w:rsidRPr="005044C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sz w:val="22"/>
          <w:szCs w:val="22"/>
          <w:lang w:eastAsia="en-US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5044C8">
        <w:rPr>
          <w:rFonts w:eastAsia="Calibri"/>
          <w:b/>
          <w:sz w:val="22"/>
          <w:szCs w:val="22"/>
          <w:lang w:eastAsia="en-US"/>
        </w:rPr>
        <w:t>Zamawiający może żądać od Pana/Pani</w:t>
      </w:r>
      <w:r w:rsidRPr="005044C8">
        <w:rPr>
          <w:rFonts w:eastAsia="Calibri"/>
          <w:sz w:val="22"/>
          <w:szCs w:val="22"/>
          <w:lang w:eastAsia="en-US"/>
        </w:rPr>
        <w:t xml:space="preserve">, wskazania dodatkowych informacji </w:t>
      </w:r>
      <w:r w:rsidRPr="005044C8">
        <w:rPr>
          <w:rFonts w:eastAsia="Calibri"/>
          <w:sz w:val="22"/>
          <w:szCs w:val="22"/>
          <w:lang w:eastAsia="en-US"/>
        </w:rPr>
        <w:lastRenderedPageBreak/>
        <w:t>mających na celu sprecyzowanie żądania, w szczególności podania nazwy lub daty wszczętego albo zakończonego postępowania o udzielenie zamówienia publicznego.</w:t>
      </w:r>
    </w:p>
    <w:p w14:paraId="2862F2F9" w14:textId="77777777" w:rsidR="005044C8" w:rsidRPr="005044C8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b/>
          <w:sz w:val="22"/>
          <w:szCs w:val="22"/>
          <w:lang w:eastAsia="en-US"/>
        </w:rPr>
        <w:t>Skorzystanie przez Panią/Pana</w:t>
      </w:r>
      <w:r w:rsidRPr="005044C8">
        <w:rPr>
          <w:rFonts w:eastAsia="Calibri"/>
          <w:sz w:val="22"/>
          <w:szCs w:val="22"/>
          <w:lang w:eastAsia="en-US"/>
        </w:rPr>
        <w:t xml:space="preserve">, z uprawnienia wskazanego pkt 8 lit. b) powyżej, do sprostowania lub uzupełnienia danych osobowych, o którym mowa w art. 16 RODO, nie może skutkować zmianą wyniku postępowania o udzielenie zamówienia publicznego, ani zmianą postanowień umowy </w:t>
      </w:r>
      <w:r w:rsidRPr="005044C8">
        <w:rPr>
          <w:rFonts w:eastAsia="Calibri"/>
          <w:sz w:val="22"/>
          <w:szCs w:val="22"/>
          <w:lang w:eastAsia="en-US"/>
        </w:rPr>
        <w:br/>
        <w:t>w zakresie niezgodnym z ustawą PZP, ani nie może naruszać integralności protokołu postępowania o udzielenie zamówienia publicznego oraz jego załączników.</w:t>
      </w:r>
    </w:p>
    <w:p w14:paraId="05D116AE" w14:textId="3785034F" w:rsidR="005044C8" w:rsidRPr="003A2C84" w:rsidRDefault="005044C8" w:rsidP="00E44872">
      <w:pPr>
        <w:widowControl/>
        <w:numPr>
          <w:ilvl w:val="3"/>
          <w:numId w:val="7"/>
        </w:numPr>
        <w:suppressAutoHyphens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044C8">
        <w:rPr>
          <w:rFonts w:eastAsia="Calibri"/>
          <w:b/>
          <w:sz w:val="22"/>
          <w:szCs w:val="22"/>
          <w:lang w:eastAsia="en-US"/>
        </w:rPr>
        <w:t>Skorzystanie przez Panią/Pana</w:t>
      </w:r>
      <w:r w:rsidRPr="005044C8">
        <w:rPr>
          <w:rFonts w:eastAsia="Calibri"/>
          <w:sz w:val="22"/>
          <w:szCs w:val="22"/>
          <w:lang w:eastAsia="en-US"/>
        </w:rPr>
        <w:t>, z uprawnienia wskazanego pkt 8 lit. c) powyżej,</w:t>
      </w:r>
      <w:r w:rsidRPr="005044C8">
        <w:rPr>
          <w:rFonts w:eastAsia="Calibri"/>
          <w:b/>
          <w:sz w:val="22"/>
          <w:szCs w:val="22"/>
          <w:lang w:eastAsia="en-US"/>
        </w:rPr>
        <w:t xml:space="preserve"> </w:t>
      </w:r>
      <w:r w:rsidRPr="005044C8">
        <w:rPr>
          <w:rFonts w:eastAsia="Calibri"/>
          <w:sz w:val="22"/>
          <w:szCs w:val="22"/>
          <w:lang w:eastAsia="en-US"/>
        </w:rPr>
        <w:t xml:space="preserve">polegającym </w:t>
      </w:r>
      <w:r w:rsidRPr="005044C8">
        <w:rPr>
          <w:rFonts w:eastAsia="Calibri"/>
          <w:sz w:val="22"/>
          <w:szCs w:val="22"/>
          <w:lang w:eastAsia="en-US"/>
        </w:rPr>
        <w:br/>
        <w:t>na</w:t>
      </w:r>
      <w:r w:rsidRPr="005044C8">
        <w:rPr>
          <w:rFonts w:eastAsia="Calibri"/>
          <w:b/>
          <w:sz w:val="22"/>
          <w:szCs w:val="22"/>
          <w:lang w:eastAsia="en-US"/>
        </w:rPr>
        <w:t xml:space="preserve"> </w:t>
      </w:r>
      <w:r w:rsidRPr="005044C8">
        <w:rPr>
          <w:rFonts w:eastAsia="Calibri"/>
          <w:sz w:val="22"/>
          <w:szCs w:val="22"/>
          <w:lang w:eastAsia="en-US"/>
        </w:rPr>
        <w:t xml:space="preserve">żądaniu ograniczenia przetwarzania danych, o którym mowa w art. 18 ust. 1 Rozporządzenia Ogólnego, nie ogranicza przetwarzania danych osobowych do czasu zakończenia postępowania </w:t>
      </w:r>
      <w:r w:rsidRPr="005044C8">
        <w:rPr>
          <w:rFonts w:eastAsia="Calibri"/>
          <w:sz w:val="22"/>
          <w:szCs w:val="22"/>
          <w:lang w:eastAsia="en-US"/>
        </w:rPr>
        <w:br/>
        <w:t>o udzielenie zamówienia publicznego oraz również po postępowania w przypadku wystąpienia okoliczności, o których mowa w art. 18 ust. 2 RODO (</w:t>
      </w:r>
      <w:r w:rsidRPr="005044C8">
        <w:rPr>
          <w:rFonts w:eastAsia="Calibri"/>
          <w:i/>
          <w:sz w:val="22"/>
          <w:szCs w:val="22"/>
          <w:lang w:eastAsia="en-US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5044C8">
        <w:rPr>
          <w:rFonts w:eastAsia="Calibri"/>
          <w:sz w:val="22"/>
          <w:szCs w:val="22"/>
          <w:lang w:eastAsia="en-US"/>
        </w:rPr>
        <w:t>).</w:t>
      </w:r>
    </w:p>
    <w:p w14:paraId="11ECA6E8" w14:textId="77777777" w:rsidR="005044C8" w:rsidRDefault="005044C8" w:rsidP="006F57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03E28CB7" w14:textId="415FC3F0" w:rsidR="003A08E9" w:rsidRPr="003C3C9C" w:rsidRDefault="00551F59" w:rsidP="006F57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C3C9C">
        <w:rPr>
          <w:b/>
          <w:bCs/>
          <w:sz w:val="22"/>
          <w:szCs w:val="22"/>
        </w:rPr>
        <w:t>Rozdział XXI</w:t>
      </w:r>
      <w:r w:rsidR="00A9714D" w:rsidRPr="003C3C9C">
        <w:rPr>
          <w:b/>
          <w:bCs/>
          <w:sz w:val="22"/>
          <w:szCs w:val="22"/>
        </w:rPr>
        <w:t>I</w:t>
      </w:r>
      <w:r w:rsidRPr="003C3C9C">
        <w:rPr>
          <w:b/>
          <w:bCs/>
          <w:sz w:val="22"/>
          <w:szCs w:val="22"/>
        </w:rPr>
        <w:t xml:space="preserve"> - </w:t>
      </w:r>
      <w:r w:rsidR="005D0FC0" w:rsidRPr="003C3C9C">
        <w:rPr>
          <w:b/>
          <w:bCs/>
          <w:sz w:val="22"/>
          <w:szCs w:val="22"/>
        </w:rPr>
        <w:t xml:space="preserve">Załączniki </w:t>
      </w:r>
      <w:r w:rsidR="003A08E9" w:rsidRPr="003C3C9C">
        <w:rPr>
          <w:b/>
          <w:bCs/>
          <w:sz w:val="22"/>
          <w:szCs w:val="22"/>
        </w:rPr>
        <w:t xml:space="preserve">do </w:t>
      </w:r>
      <w:r w:rsidR="001232D5" w:rsidRPr="003C3C9C">
        <w:rPr>
          <w:b/>
          <w:bCs/>
          <w:sz w:val="22"/>
          <w:szCs w:val="22"/>
        </w:rPr>
        <w:t>SWZ</w:t>
      </w:r>
    </w:p>
    <w:p w14:paraId="253CEDA6" w14:textId="01C360A5" w:rsidR="005D0FC0" w:rsidRPr="003C3C9C" w:rsidRDefault="005D0FC0" w:rsidP="003A08E9">
      <w:pPr>
        <w:widowControl/>
        <w:suppressAutoHyphens w:val="0"/>
        <w:jc w:val="both"/>
        <w:rPr>
          <w:sz w:val="22"/>
          <w:szCs w:val="22"/>
        </w:rPr>
      </w:pPr>
      <w:r w:rsidRPr="00B94412">
        <w:rPr>
          <w:sz w:val="22"/>
          <w:szCs w:val="22"/>
        </w:rPr>
        <w:t>Załącznik A</w:t>
      </w:r>
      <w:r w:rsidR="0070742C" w:rsidRPr="00B94412">
        <w:rPr>
          <w:sz w:val="22"/>
          <w:szCs w:val="22"/>
        </w:rPr>
        <w:t xml:space="preserve"> </w:t>
      </w:r>
      <w:r w:rsidRPr="00B94412">
        <w:rPr>
          <w:sz w:val="22"/>
          <w:szCs w:val="22"/>
        </w:rPr>
        <w:t xml:space="preserve">– Opis </w:t>
      </w:r>
      <w:r w:rsidR="00406CDF">
        <w:rPr>
          <w:sz w:val="22"/>
          <w:szCs w:val="22"/>
        </w:rPr>
        <w:t>przedmiotu zamówienia</w:t>
      </w:r>
      <w:r w:rsidR="001F495C">
        <w:rPr>
          <w:sz w:val="22"/>
          <w:szCs w:val="22"/>
        </w:rPr>
        <w:t>;</w:t>
      </w:r>
    </w:p>
    <w:p w14:paraId="2D75B061" w14:textId="3F5F38F6" w:rsidR="005D0FC0" w:rsidRPr="003C3C9C" w:rsidRDefault="005D0FC0" w:rsidP="003A08E9">
      <w:pPr>
        <w:widowControl/>
        <w:suppressAutoHyphens w:val="0"/>
        <w:jc w:val="both"/>
        <w:rPr>
          <w:sz w:val="22"/>
          <w:szCs w:val="22"/>
        </w:rPr>
      </w:pPr>
      <w:r w:rsidRPr="003C3C9C">
        <w:rPr>
          <w:sz w:val="22"/>
          <w:szCs w:val="22"/>
        </w:rPr>
        <w:t>Załącznik nr 1 – Formularz oferty</w:t>
      </w:r>
      <w:r w:rsidR="001F495C">
        <w:rPr>
          <w:sz w:val="22"/>
          <w:szCs w:val="22"/>
        </w:rPr>
        <w:t>;</w:t>
      </w:r>
    </w:p>
    <w:p w14:paraId="3ED2C627" w14:textId="431916DA" w:rsidR="00DD428F" w:rsidRPr="00B77FAE" w:rsidRDefault="005D0FC0" w:rsidP="00286A6E">
      <w:pPr>
        <w:widowControl/>
        <w:suppressAutoHyphens w:val="0"/>
        <w:jc w:val="both"/>
        <w:rPr>
          <w:sz w:val="22"/>
          <w:szCs w:val="22"/>
        </w:rPr>
      </w:pPr>
      <w:r w:rsidRPr="003C3C9C">
        <w:rPr>
          <w:sz w:val="22"/>
          <w:szCs w:val="22"/>
        </w:rPr>
        <w:t xml:space="preserve">Załącznik nr </w:t>
      </w:r>
      <w:r w:rsidR="00503971" w:rsidRPr="003C3C9C">
        <w:rPr>
          <w:sz w:val="22"/>
          <w:szCs w:val="22"/>
        </w:rPr>
        <w:t>2</w:t>
      </w:r>
      <w:r w:rsidRPr="003C3C9C">
        <w:rPr>
          <w:sz w:val="22"/>
          <w:szCs w:val="22"/>
        </w:rPr>
        <w:t xml:space="preserve"> – </w:t>
      </w:r>
      <w:r w:rsidR="00A834A4">
        <w:rPr>
          <w:sz w:val="22"/>
          <w:szCs w:val="22"/>
        </w:rPr>
        <w:t>P</w:t>
      </w:r>
      <w:r w:rsidR="009417A6">
        <w:rPr>
          <w:sz w:val="22"/>
          <w:szCs w:val="22"/>
        </w:rPr>
        <w:t>rojektowane postanowienia umowy</w:t>
      </w:r>
      <w:r w:rsidR="001F495C">
        <w:rPr>
          <w:sz w:val="22"/>
          <w:szCs w:val="22"/>
        </w:rPr>
        <w:t>.</w:t>
      </w:r>
    </w:p>
    <w:p w14:paraId="776EF76B" w14:textId="050D6A95" w:rsidR="00977360" w:rsidRDefault="00977360">
      <w:pPr>
        <w:widowControl/>
        <w:suppressAutoHyphens w:val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EBE94B1" w14:textId="77777777" w:rsidR="00051111" w:rsidRDefault="00051111" w:rsidP="000B4606">
      <w:pPr>
        <w:jc w:val="both"/>
        <w:rPr>
          <w:b/>
          <w:sz w:val="22"/>
          <w:szCs w:val="22"/>
        </w:rPr>
      </w:pPr>
    </w:p>
    <w:p w14:paraId="20F71D1F" w14:textId="77777777" w:rsidR="00051111" w:rsidRDefault="00051111" w:rsidP="000B4606">
      <w:pPr>
        <w:jc w:val="both"/>
        <w:rPr>
          <w:b/>
          <w:sz w:val="22"/>
          <w:szCs w:val="22"/>
        </w:rPr>
      </w:pPr>
    </w:p>
    <w:p w14:paraId="0F9CE53E" w14:textId="50013D1E" w:rsidR="003A08E9" w:rsidRPr="00E1226E" w:rsidRDefault="003A08E9" w:rsidP="00E1226E">
      <w:pPr>
        <w:ind w:left="6372" w:firstLine="708"/>
        <w:rPr>
          <w:b/>
          <w:sz w:val="22"/>
          <w:szCs w:val="22"/>
        </w:rPr>
      </w:pPr>
      <w:r w:rsidRPr="00E1226E">
        <w:rPr>
          <w:b/>
          <w:sz w:val="22"/>
          <w:szCs w:val="22"/>
        </w:rPr>
        <w:t xml:space="preserve">Załącznik A do </w:t>
      </w:r>
      <w:r w:rsidR="001232D5" w:rsidRPr="00E1226E">
        <w:rPr>
          <w:b/>
          <w:sz w:val="22"/>
          <w:szCs w:val="22"/>
        </w:rPr>
        <w:t>SWZ</w:t>
      </w:r>
    </w:p>
    <w:p w14:paraId="111337B2" w14:textId="77777777" w:rsidR="003A08E9" w:rsidRPr="003C3C9C" w:rsidRDefault="003A08E9" w:rsidP="003A08E9">
      <w:pPr>
        <w:rPr>
          <w:b/>
          <w:sz w:val="22"/>
          <w:szCs w:val="22"/>
          <w:u w:val="single"/>
        </w:rPr>
      </w:pPr>
      <w:bookmarkStart w:id="3" w:name="_Hlk131373378"/>
    </w:p>
    <w:p w14:paraId="664F7518" w14:textId="6B49475C" w:rsidR="00190684" w:rsidRDefault="00190684" w:rsidP="00E43C74">
      <w:pPr>
        <w:rPr>
          <w:b/>
          <w:bCs/>
          <w:sz w:val="22"/>
          <w:szCs w:val="22"/>
        </w:rPr>
      </w:pPr>
      <w:r w:rsidRPr="00E43C74">
        <w:rPr>
          <w:b/>
          <w:bCs/>
          <w:sz w:val="22"/>
          <w:szCs w:val="22"/>
        </w:rPr>
        <w:t>OPIS PRZEDMIOTU ZAMÓWIENIA</w:t>
      </w:r>
    </w:p>
    <w:p w14:paraId="49144ECC" w14:textId="77777777" w:rsidR="00BC5991" w:rsidRDefault="00BC5991" w:rsidP="00BC5991">
      <w:pPr>
        <w:rPr>
          <w:b/>
          <w:bCs/>
          <w:sz w:val="22"/>
          <w:szCs w:val="22"/>
          <w:u w:val="single"/>
        </w:rPr>
      </w:pPr>
    </w:p>
    <w:p w14:paraId="5DBFF102" w14:textId="7CA68CEB" w:rsidR="00BC5991" w:rsidRDefault="00114E1B" w:rsidP="00BC5991">
      <w:pPr>
        <w:rPr>
          <w:rFonts w:eastAsiaTheme="minorHAnsi"/>
          <w:b/>
          <w:sz w:val="22"/>
          <w:szCs w:val="22"/>
          <w:u w:val="single"/>
        </w:rPr>
      </w:pPr>
      <w:r w:rsidRPr="00BC5991">
        <w:rPr>
          <w:b/>
          <w:bCs/>
          <w:sz w:val="22"/>
          <w:szCs w:val="22"/>
          <w:u w:val="single"/>
        </w:rPr>
        <w:t xml:space="preserve">ZAKUP </w:t>
      </w:r>
      <w:r w:rsidR="006F4A7D">
        <w:rPr>
          <w:b/>
          <w:bCs/>
          <w:sz w:val="22"/>
          <w:szCs w:val="22"/>
          <w:u w:val="single"/>
        </w:rPr>
        <w:t>ROBOTA DO KRYSTALOGRAFII WRAZ Z AKCESORIAMI</w:t>
      </w:r>
      <w:r w:rsidR="006E6D35">
        <w:rPr>
          <w:b/>
          <w:bCs/>
          <w:sz w:val="22"/>
          <w:szCs w:val="22"/>
          <w:u w:val="single"/>
        </w:rPr>
        <w:t xml:space="preserve"> (1 system)</w:t>
      </w:r>
      <w:r w:rsidR="00BC5991" w:rsidRPr="00BC5991">
        <w:rPr>
          <w:b/>
          <w:bCs/>
          <w:sz w:val="22"/>
          <w:szCs w:val="22"/>
          <w:u w:val="single"/>
        </w:rPr>
        <w:t xml:space="preserve">, </w:t>
      </w:r>
      <w:r w:rsidR="00BC5991" w:rsidRPr="00BC5991">
        <w:rPr>
          <w:rFonts w:eastAsiaTheme="minorHAnsi"/>
          <w:b/>
          <w:sz w:val="22"/>
          <w:szCs w:val="22"/>
          <w:u w:val="single"/>
        </w:rPr>
        <w:t>spełniając</w:t>
      </w:r>
      <w:r w:rsidR="00BC5991">
        <w:rPr>
          <w:rFonts w:eastAsiaTheme="minorHAnsi"/>
          <w:b/>
          <w:sz w:val="22"/>
          <w:szCs w:val="22"/>
          <w:u w:val="single"/>
        </w:rPr>
        <w:t>ego</w:t>
      </w:r>
      <w:r w:rsidR="00BC5991" w:rsidRPr="00BC5991">
        <w:rPr>
          <w:rFonts w:eastAsiaTheme="minorHAnsi"/>
          <w:b/>
          <w:sz w:val="22"/>
          <w:szCs w:val="22"/>
          <w:u w:val="single"/>
        </w:rPr>
        <w:t xml:space="preserve"> co najmniej poniższe parametry techniczne, funkcjonalne i użytkowe: </w:t>
      </w:r>
    </w:p>
    <w:p w14:paraId="3CA2193B" w14:textId="77777777" w:rsidR="00D422D8" w:rsidRDefault="00D422D8" w:rsidP="00BC5991">
      <w:pPr>
        <w:rPr>
          <w:rFonts w:eastAsiaTheme="minorHAnsi"/>
          <w:b/>
          <w:sz w:val="22"/>
          <w:szCs w:val="22"/>
          <w:u w:val="single"/>
        </w:rPr>
      </w:pPr>
    </w:p>
    <w:p w14:paraId="7741BAE7" w14:textId="14E7F40B" w:rsidR="006F4A7D" w:rsidRPr="00A84C0E" w:rsidRDefault="006F4A7D" w:rsidP="006F4A7D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84C0E">
        <w:rPr>
          <w:b/>
          <w:bCs/>
          <w:sz w:val="22"/>
          <w:szCs w:val="22"/>
        </w:rPr>
        <w:t>Specyfikacja: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2419"/>
        <w:gridCol w:w="6088"/>
      </w:tblGrid>
      <w:tr w:rsidR="006F4A7D" w14:paraId="79EF6EC8" w14:textId="77777777" w:rsidTr="00C27900">
        <w:tc>
          <w:tcPr>
            <w:tcW w:w="553" w:type="dxa"/>
          </w:tcPr>
          <w:p w14:paraId="4A6A7367" w14:textId="32CACB41" w:rsidR="006F4A7D" w:rsidRPr="006F4A7D" w:rsidRDefault="006F4A7D" w:rsidP="006F4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6F4A7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19" w:type="dxa"/>
          </w:tcPr>
          <w:p w14:paraId="70DA0AB6" w14:textId="00E84E5E" w:rsidR="006F4A7D" w:rsidRPr="006F4A7D" w:rsidRDefault="006F4A7D" w:rsidP="006F4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6F4A7D">
              <w:rPr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6088" w:type="dxa"/>
          </w:tcPr>
          <w:p w14:paraId="77D9CF37" w14:textId="275E5CAE" w:rsidR="006F4A7D" w:rsidRPr="006F4A7D" w:rsidRDefault="006F4A7D" w:rsidP="006F4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6F4A7D">
              <w:rPr>
                <w:b/>
                <w:bCs/>
                <w:sz w:val="22"/>
                <w:szCs w:val="22"/>
              </w:rPr>
              <w:t>Wymagany minimaln</w:t>
            </w:r>
            <w:r>
              <w:rPr>
                <w:b/>
                <w:bCs/>
                <w:sz w:val="22"/>
                <w:szCs w:val="22"/>
              </w:rPr>
              <w:t>e</w:t>
            </w:r>
            <w:r w:rsidRPr="006F4A7D">
              <w:rPr>
                <w:b/>
                <w:bCs/>
                <w:sz w:val="22"/>
                <w:szCs w:val="22"/>
              </w:rPr>
              <w:t xml:space="preserve"> parametr</w:t>
            </w:r>
            <w:r>
              <w:rPr>
                <w:b/>
                <w:bCs/>
                <w:sz w:val="22"/>
                <w:szCs w:val="22"/>
              </w:rPr>
              <w:t>y techniczne</w:t>
            </w:r>
          </w:p>
        </w:tc>
      </w:tr>
      <w:tr w:rsidR="00C27900" w14:paraId="46344D4D" w14:textId="77777777" w:rsidTr="00C27900">
        <w:tc>
          <w:tcPr>
            <w:tcW w:w="553" w:type="dxa"/>
          </w:tcPr>
          <w:p w14:paraId="7179EDF5" w14:textId="2D09B95C" w:rsidR="006F4A7D" w:rsidRPr="006F4A7D" w:rsidRDefault="006F4A7D" w:rsidP="006F4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6F4A7D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9" w:type="dxa"/>
          </w:tcPr>
          <w:p w14:paraId="6DAAC138" w14:textId="663797C6" w:rsidR="006F4A7D" w:rsidRPr="00A84C0E" w:rsidRDefault="006F4A7D" w:rsidP="006F4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A84C0E">
              <w:rPr>
                <w:b/>
                <w:bCs/>
                <w:sz w:val="22"/>
                <w:szCs w:val="22"/>
              </w:rPr>
              <w:t>Specyfikacja</w:t>
            </w:r>
            <w:r w:rsidR="00A84C0E">
              <w:rPr>
                <w:b/>
                <w:bCs/>
                <w:sz w:val="22"/>
                <w:szCs w:val="22"/>
              </w:rPr>
              <w:t xml:space="preserve"> robota:</w:t>
            </w:r>
          </w:p>
        </w:tc>
        <w:tc>
          <w:tcPr>
            <w:tcW w:w="6088" w:type="dxa"/>
            <w:vAlign w:val="center"/>
          </w:tcPr>
          <w:p w14:paraId="766068F0" w14:textId="1CBF2138" w:rsidR="006F4A7D" w:rsidRPr="006F4A7D" w:rsidRDefault="006F4A7D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6F4A7D">
              <w:rPr>
                <w:sz w:val="22"/>
                <w:szCs w:val="22"/>
              </w:rPr>
              <w:t xml:space="preserve">- Umożliwia przesiewanie, ustawianie kropli białka i zarodkowanie </w:t>
            </w:r>
            <w:r>
              <w:rPr>
                <w:sz w:val="22"/>
                <w:szCs w:val="22"/>
              </w:rPr>
              <w:br/>
            </w:r>
            <w:r w:rsidRPr="006F4A7D">
              <w:rPr>
                <w:sz w:val="22"/>
                <w:szCs w:val="22"/>
              </w:rPr>
              <w:t>w jednym protokole;</w:t>
            </w:r>
          </w:p>
          <w:p w14:paraId="6BA6A9A9" w14:textId="16C9C21C" w:rsidR="006F4A7D" w:rsidRPr="006F4A7D" w:rsidRDefault="006F4A7D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6F4A7D">
              <w:rPr>
                <w:sz w:val="22"/>
                <w:szCs w:val="22"/>
              </w:rPr>
              <w:t xml:space="preserve">- Przygotowanie płytki (zbiornik i białko) jest możliwe w mniej niż </w:t>
            </w:r>
            <w:r w:rsidR="00A84C0E">
              <w:rPr>
                <w:sz w:val="22"/>
                <w:szCs w:val="22"/>
              </w:rPr>
              <w:br/>
            </w:r>
            <w:r w:rsidRPr="006F4A7D">
              <w:rPr>
                <w:sz w:val="22"/>
                <w:szCs w:val="22"/>
              </w:rPr>
              <w:t>2 minuty (w zależności od testu</w:t>
            </w:r>
            <w:r w:rsidR="008F2AA6">
              <w:rPr>
                <w:sz w:val="22"/>
                <w:szCs w:val="22"/>
              </w:rPr>
              <w:t xml:space="preserve"> krystalograficznego</w:t>
            </w:r>
            <w:r w:rsidRPr="006F4A7D">
              <w:rPr>
                <w:sz w:val="22"/>
                <w:szCs w:val="22"/>
              </w:rPr>
              <w:t>);</w:t>
            </w:r>
          </w:p>
          <w:p w14:paraId="73C79694" w14:textId="5A9EC6D4" w:rsidR="006F4A7D" w:rsidRPr="006F4A7D" w:rsidRDefault="006F4A7D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6F4A7D">
              <w:rPr>
                <w:sz w:val="22"/>
                <w:szCs w:val="22"/>
              </w:rPr>
              <w:t xml:space="preserve">- Konfigurowanie eksperymentów krystalizacji dyfuzyjnej par </w:t>
            </w:r>
            <w:r w:rsidR="00A84C0E">
              <w:rPr>
                <w:sz w:val="22"/>
                <w:szCs w:val="22"/>
              </w:rPr>
              <w:br/>
            </w:r>
            <w:r w:rsidRPr="006F4A7D">
              <w:rPr>
                <w:sz w:val="22"/>
                <w:szCs w:val="22"/>
              </w:rPr>
              <w:t>w pozycji siedzącej i wiszącej;</w:t>
            </w:r>
          </w:p>
          <w:p w14:paraId="4AE8920B" w14:textId="77777777" w:rsidR="006F4A7D" w:rsidRPr="006F4A7D" w:rsidRDefault="006F4A7D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6F4A7D">
              <w:rPr>
                <w:sz w:val="22"/>
                <w:szCs w:val="22"/>
              </w:rPr>
              <w:t>- Konfigurowanie kropli do krystalizacji wsadowej (pod olejem);</w:t>
            </w:r>
          </w:p>
          <w:p w14:paraId="08596C4C" w14:textId="2A0DDB33" w:rsidR="006F4A7D" w:rsidRPr="006F4A7D" w:rsidRDefault="006F4A7D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6F4A7D">
              <w:rPr>
                <w:sz w:val="22"/>
                <w:szCs w:val="22"/>
              </w:rPr>
              <w:t xml:space="preserve">- Łączy indywidualne roztwory środka strącającego i białka </w:t>
            </w:r>
            <w:r w:rsidR="00A84C0E">
              <w:rPr>
                <w:sz w:val="22"/>
                <w:szCs w:val="22"/>
              </w:rPr>
              <w:br/>
            </w:r>
            <w:r w:rsidRPr="006F4A7D">
              <w:rPr>
                <w:sz w:val="22"/>
                <w:szCs w:val="22"/>
              </w:rPr>
              <w:t>w próbnych studzienkach</w:t>
            </w:r>
            <w:r w:rsidR="00A84C0E">
              <w:rPr>
                <w:sz w:val="22"/>
                <w:szCs w:val="22"/>
              </w:rPr>
              <w:t xml:space="preserve"> krystalizacyjnych</w:t>
            </w:r>
            <w:r w:rsidRPr="006F4A7D">
              <w:rPr>
                <w:sz w:val="22"/>
                <w:szCs w:val="22"/>
              </w:rPr>
              <w:t>;</w:t>
            </w:r>
          </w:p>
          <w:p w14:paraId="699C5B2D" w14:textId="16362132" w:rsidR="006F4A7D" w:rsidRDefault="006F4A7D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6F4A7D">
              <w:rPr>
                <w:sz w:val="22"/>
                <w:szCs w:val="22"/>
              </w:rPr>
              <w:t>- Modułowa konstrukcja pozwala</w:t>
            </w:r>
            <w:r w:rsidR="0059116D">
              <w:rPr>
                <w:sz w:val="22"/>
                <w:szCs w:val="22"/>
              </w:rPr>
              <w:t>jąca zmieniać ich układ</w:t>
            </w:r>
            <w:r w:rsidR="00A84C0E">
              <w:rPr>
                <w:sz w:val="22"/>
                <w:szCs w:val="22"/>
              </w:rPr>
              <w:t>;</w:t>
            </w:r>
          </w:p>
          <w:p w14:paraId="26876A26" w14:textId="15336E63" w:rsidR="0059116D" w:rsidRPr="006F4A7D" w:rsidRDefault="0059116D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</w:t>
            </w:r>
            <w:r w:rsidR="006C752F">
              <w:rPr>
                <w:sz w:val="22"/>
                <w:szCs w:val="22"/>
              </w:rPr>
              <w:t>inimalnie</w:t>
            </w:r>
            <w:r>
              <w:rPr>
                <w:sz w:val="22"/>
                <w:szCs w:val="22"/>
              </w:rPr>
              <w:t xml:space="preserve"> trzy moduły w zestawie;</w:t>
            </w:r>
          </w:p>
          <w:p w14:paraId="551D7410" w14:textId="77777777" w:rsidR="006F4A7D" w:rsidRDefault="006F4A7D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6F4A7D">
              <w:rPr>
                <w:sz w:val="22"/>
                <w:szCs w:val="22"/>
              </w:rPr>
              <w:t>- Brak materiałów jednorazowego użytku</w:t>
            </w:r>
            <w:r w:rsidR="00A84C0E">
              <w:rPr>
                <w:sz w:val="22"/>
                <w:szCs w:val="22"/>
              </w:rPr>
              <w:t>;</w:t>
            </w:r>
          </w:p>
          <w:p w14:paraId="7D65F524" w14:textId="77777777" w:rsidR="006B1CC7" w:rsidRPr="00B672EB" w:rsidRDefault="006B1CC7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672EB">
              <w:rPr>
                <w:sz w:val="22"/>
                <w:szCs w:val="22"/>
              </w:rPr>
              <w:t>Przewidywany okres eksploatacji urządzenia i wszystkich części zamiennych powyżej 5 lat</w:t>
            </w:r>
          </w:p>
          <w:p w14:paraId="4AC36CDE" w14:textId="1BE350E5" w:rsidR="006B1CC7" w:rsidRDefault="006B1CC7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6F4A7D" w14:paraId="390668CE" w14:textId="77777777" w:rsidTr="00C27900">
        <w:tc>
          <w:tcPr>
            <w:tcW w:w="553" w:type="dxa"/>
          </w:tcPr>
          <w:p w14:paraId="5F8655D7" w14:textId="6D1458FD" w:rsidR="006F4A7D" w:rsidRPr="00A84C0E" w:rsidRDefault="00A84C0E" w:rsidP="006F4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A84C0E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419" w:type="dxa"/>
          </w:tcPr>
          <w:p w14:paraId="47D716D0" w14:textId="77777777" w:rsidR="000F27FB" w:rsidRDefault="008F2AA6" w:rsidP="00B6614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96 </w:t>
            </w:r>
          </w:p>
          <w:p w14:paraId="3F981543" w14:textId="3775471B" w:rsidR="006F4A7D" w:rsidRPr="00A84C0E" w:rsidRDefault="008F2AA6" w:rsidP="00B6614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strzykawkowa głowica</w:t>
            </w:r>
            <w:r w:rsidR="000F27F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88" w:type="dxa"/>
          </w:tcPr>
          <w:p w14:paraId="48C14D52" w14:textId="77777777" w:rsidR="00A84C0E" w:rsidRPr="006F4A7D" w:rsidRDefault="00A84C0E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6F4A7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Minimum </w:t>
            </w:r>
            <w:r w:rsidRPr="006F4A7D">
              <w:rPr>
                <w:sz w:val="22"/>
                <w:szCs w:val="22"/>
              </w:rPr>
              <w:t>96 elastycznych igieł nitinolowych (metal z pamięcią)</w:t>
            </w:r>
            <w:r>
              <w:rPr>
                <w:sz w:val="22"/>
                <w:szCs w:val="22"/>
              </w:rPr>
              <w:t>;</w:t>
            </w:r>
          </w:p>
          <w:p w14:paraId="3AC021CC" w14:textId="78DA3209" w:rsidR="00A84C0E" w:rsidRPr="00B672EB" w:rsidRDefault="00A84C0E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6F4A7D">
              <w:rPr>
                <w:sz w:val="22"/>
                <w:szCs w:val="22"/>
              </w:rPr>
              <w:t xml:space="preserve">- Dokładne dozowanie objętości od 100 nl do 100 μl z CV poniżej </w:t>
            </w:r>
            <w:r w:rsidRPr="00B672EB">
              <w:rPr>
                <w:sz w:val="22"/>
                <w:szCs w:val="22"/>
              </w:rPr>
              <w:t>5%</w:t>
            </w:r>
            <w:r w:rsidR="0059116D" w:rsidRPr="00B672EB">
              <w:rPr>
                <w:sz w:val="22"/>
                <w:szCs w:val="22"/>
              </w:rPr>
              <w:t>;</w:t>
            </w:r>
          </w:p>
          <w:p w14:paraId="77DD753C" w14:textId="6B145CEC" w:rsidR="00A84C0E" w:rsidRPr="006F4A7D" w:rsidRDefault="00A84C0E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B672EB">
              <w:rPr>
                <w:sz w:val="22"/>
                <w:szCs w:val="22"/>
              </w:rPr>
              <w:t>-</w:t>
            </w:r>
            <w:r w:rsidR="006B1CC7" w:rsidRPr="00B672EB">
              <w:rPr>
                <w:sz w:val="22"/>
                <w:szCs w:val="22"/>
              </w:rPr>
              <w:t>Pobieranie</w:t>
            </w:r>
            <w:r w:rsidRPr="00B672EB">
              <w:rPr>
                <w:sz w:val="22"/>
                <w:szCs w:val="22"/>
              </w:rPr>
              <w:t xml:space="preserve"> z </w:t>
            </w:r>
            <w:r w:rsidR="006B1CC7" w:rsidRPr="00B672EB">
              <w:rPr>
                <w:sz w:val="22"/>
                <w:szCs w:val="22"/>
              </w:rPr>
              <w:t xml:space="preserve">dołków płytki głębokodołkowej </w:t>
            </w:r>
            <w:r w:rsidRPr="00B672EB">
              <w:rPr>
                <w:sz w:val="22"/>
                <w:szCs w:val="22"/>
              </w:rPr>
              <w:t>(</w:t>
            </w:r>
            <w:r w:rsidR="00320AD4" w:rsidRPr="00B672EB">
              <w:rPr>
                <w:sz w:val="22"/>
                <w:szCs w:val="22"/>
              </w:rPr>
              <w:t>minimalnie</w:t>
            </w:r>
            <w:r w:rsidRPr="00B672EB">
              <w:rPr>
                <w:sz w:val="22"/>
                <w:szCs w:val="22"/>
              </w:rPr>
              <w:t xml:space="preserve"> 1 ml</w:t>
            </w:r>
            <w:r w:rsidR="00B672EB" w:rsidRPr="00B672EB">
              <w:rPr>
                <w:sz w:val="22"/>
                <w:szCs w:val="22"/>
              </w:rPr>
              <w:t>)</w:t>
            </w:r>
            <w:r w:rsidR="00320AD4" w:rsidRPr="00B672EB">
              <w:rPr>
                <w:sz w:val="22"/>
                <w:szCs w:val="22"/>
              </w:rPr>
              <w:t xml:space="preserve"> </w:t>
            </w:r>
          </w:p>
          <w:p w14:paraId="4874845B" w14:textId="1A530364" w:rsidR="00A84C0E" w:rsidRDefault="0059116D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B1CC7">
              <w:rPr>
                <w:sz w:val="22"/>
                <w:szCs w:val="22"/>
              </w:rPr>
              <w:t xml:space="preserve"> Pobieranie</w:t>
            </w:r>
            <w:r w:rsidR="00A84C0E" w:rsidRPr="006F4A7D">
              <w:rPr>
                <w:sz w:val="22"/>
                <w:szCs w:val="22"/>
              </w:rPr>
              <w:t xml:space="preserve"> ze studzienek rezerwuarowych do studzienek krystalizacyjnych jednej płytki</w:t>
            </w:r>
            <w:r w:rsidR="00A84C0E">
              <w:rPr>
                <w:sz w:val="22"/>
                <w:szCs w:val="22"/>
              </w:rPr>
              <w:t xml:space="preserve"> </w:t>
            </w:r>
            <w:r w:rsidR="00A84C0E" w:rsidRPr="006F4A7D">
              <w:rPr>
                <w:sz w:val="22"/>
                <w:szCs w:val="22"/>
              </w:rPr>
              <w:t>krystalizacyjnej</w:t>
            </w:r>
            <w:r>
              <w:rPr>
                <w:sz w:val="22"/>
                <w:szCs w:val="22"/>
              </w:rPr>
              <w:t>.</w:t>
            </w:r>
          </w:p>
        </w:tc>
      </w:tr>
      <w:tr w:rsidR="00C27900" w14:paraId="19E8289F" w14:textId="77777777" w:rsidTr="00C27900">
        <w:tc>
          <w:tcPr>
            <w:tcW w:w="553" w:type="dxa"/>
          </w:tcPr>
          <w:p w14:paraId="45EF8732" w14:textId="3A25A36A" w:rsidR="006F4A7D" w:rsidRPr="0059116D" w:rsidRDefault="0059116D" w:rsidP="0059116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9116D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419" w:type="dxa"/>
          </w:tcPr>
          <w:p w14:paraId="11225345" w14:textId="470E4ABF" w:rsidR="006F4A7D" w:rsidRPr="0059116D" w:rsidRDefault="0059116D" w:rsidP="0059116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59116D">
              <w:rPr>
                <w:b/>
                <w:bCs/>
                <w:sz w:val="22"/>
                <w:szCs w:val="22"/>
              </w:rPr>
              <w:t xml:space="preserve">Podstawa: </w:t>
            </w:r>
          </w:p>
        </w:tc>
        <w:tc>
          <w:tcPr>
            <w:tcW w:w="6088" w:type="dxa"/>
          </w:tcPr>
          <w:p w14:paraId="082E17C5" w14:textId="2730617E" w:rsidR="0059116D" w:rsidRPr="0059116D" w:rsidRDefault="0059116D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9116D">
              <w:rPr>
                <w:sz w:val="22"/>
                <w:szCs w:val="22"/>
              </w:rPr>
              <w:t>- Stolik X-Y z dwoma pozycjami płytek i jedną stacją mycia</w:t>
            </w:r>
            <w:r>
              <w:rPr>
                <w:sz w:val="22"/>
                <w:szCs w:val="22"/>
              </w:rPr>
              <w:t>;</w:t>
            </w:r>
          </w:p>
          <w:p w14:paraId="6B52A127" w14:textId="5965FF87" w:rsidR="0059116D" w:rsidRPr="0059116D" w:rsidRDefault="0059116D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9116D">
              <w:rPr>
                <w:sz w:val="22"/>
                <w:szCs w:val="22"/>
              </w:rPr>
              <w:t>-</w:t>
            </w:r>
            <w:r w:rsidR="008F2AA6">
              <w:rPr>
                <w:sz w:val="22"/>
                <w:szCs w:val="22"/>
              </w:rPr>
              <w:t xml:space="preserve"> </w:t>
            </w:r>
            <w:r w:rsidR="008F2AA6" w:rsidRPr="00B672EB">
              <w:rPr>
                <w:sz w:val="22"/>
                <w:szCs w:val="22"/>
              </w:rPr>
              <w:t xml:space="preserve">Moduł płuczący i moduł </w:t>
            </w:r>
            <w:r w:rsidR="006B1CC7" w:rsidRPr="00B672EB">
              <w:rPr>
                <w:sz w:val="22"/>
                <w:szCs w:val="22"/>
              </w:rPr>
              <w:t>płuczący</w:t>
            </w:r>
            <w:r w:rsidR="008F2AA6" w:rsidRPr="00B672EB">
              <w:rPr>
                <w:sz w:val="22"/>
                <w:szCs w:val="22"/>
              </w:rPr>
              <w:t xml:space="preserve"> </w:t>
            </w:r>
            <w:r w:rsidR="006B1CC7" w:rsidRPr="00B672EB">
              <w:rPr>
                <w:sz w:val="22"/>
                <w:szCs w:val="22"/>
              </w:rPr>
              <w:t xml:space="preserve">do </w:t>
            </w:r>
            <w:r w:rsidR="005F3DF7" w:rsidRPr="00B672EB">
              <w:rPr>
                <w:sz w:val="22"/>
                <w:szCs w:val="22"/>
              </w:rPr>
              <w:t>n</w:t>
            </w:r>
            <w:r w:rsidR="006B1CC7" w:rsidRPr="00B672EB">
              <w:rPr>
                <w:sz w:val="22"/>
                <w:szCs w:val="22"/>
              </w:rPr>
              <w:t xml:space="preserve">anodozownika </w:t>
            </w:r>
            <w:r w:rsidR="008F2AA6" w:rsidRPr="00B672EB">
              <w:rPr>
                <w:sz w:val="22"/>
                <w:szCs w:val="22"/>
              </w:rPr>
              <w:t>(zapobiega ryzyku zanieczyszczenia)</w:t>
            </w:r>
          </w:p>
          <w:p w14:paraId="5BFD4509" w14:textId="2FD1396F" w:rsidR="0059116D" w:rsidRPr="0059116D" w:rsidRDefault="0059116D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9116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Minimalnie </w:t>
            </w:r>
            <w:r w:rsidRPr="0059116D">
              <w:rPr>
                <w:sz w:val="22"/>
                <w:szCs w:val="22"/>
              </w:rPr>
              <w:t xml:space="preserve">4 pozycje dla probówek (0,2 ml do </w:t>
            </w:r>
            <w:r w:rsidR="005F3DF7">
              <w:rPr>
                <w:sz w:val="22"/>
                <w:szCs w:val="22"/>
              </w:rPr>
              <w:t>pobierania</w:t>
            </w:r>
            <w:r w:rsidRPr="0059116D">
              <w:rPr>
                <w:sz w:val="22"/>
                <w:szCs w:val="22"/>
              </w:rPr>
              <w:t xml:space="preserve"> białka za pomocą igły)</w:t>
            </w:r>
            <w:r>
              <w:rPr>
                <w:sz w:val="22"/>
                <w:szCs w:val="22"/>
              </w:rPr>
              <w:t>;</w:t>
            </w:r>
          </w:p>
          <w:p w14:paraId="1E4E4B74" w14:textId="048E1122" w:rsidR="0059116D" w:rsidRPr="0059116D" w:rsidRDefault="0059116D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9116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Minimalnie </w:t>
            </w:r>
            <w:r w:rsidRPr="0059116D">
              <w:rPr>
                <w:sz w:val="22"/>
                <w:szCs w:val="22"/>
              </w:rPr>
              <w:t xml:space="preserve">8 pozycji (0,2 ml do </w:t>
            </w:r>
            <w:r w:rsidR="005F3DF7">
              <w:rPr>
                <w:sz w:val="22"/>
                <w:szCs w:val="22"/>
              </w:rPr>
              <w:t>pobierania</w:t>
            </w:r>
            <w:r w:rsidRPr="005911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zarodków krystalizacyjnych</w:t>
            </w:r>
            <w:r w:rsidRPr="0059116D">
              <w:rPr>
                <w:sz w:val="22"/>
                <w:szCs w:val="22"/>
              </w:rPr>
              <w:t xml:space="preserve"> za pomocą igły LCP)</w:t>
            </w:r>
            <w:r>
              <w:rPr>
                <w:sz w:val="22"/>
                <w:szCs w:val="22"/>
              </w:rPr>
              <w:t>;</w:t>
            </w:r>
          </w:p>
          <w:p w14:paraId="6CE14A31" w14:textId="2FD64CA6" w:rsidR="006F4A7D" w:rsidRDefault="0059116D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9116D">
              <w:rPr>
                <w:sz w:val="22"/>
                <w:szCs w:val="22"/>
              </w:rPr>
              <w:t>- Adapter LCP do używania  szkiełek</w:t>
            </w:r>
            <w:r>
              <w:rPr>
                <w:sz w:val="22"/>
                <w:szCs w:val="22"/>
              </w:rPr>
              <w:t>.</w:t>
            </w:r>
          </w:p>
        </w:tc>
      </w:tr>
      <w:tr w:rsidR="006F4A7D" w14:paraId="1070F2EE" w14:textId="77777777" w:rsidTr="00C27900">
        <w:tc>
          <w:tcPr>
            <w:tcW w:w="553" w:type="dxa"/>
          </w:tcPr>
          <w:p w14:paraId="7A6B281C" w14:textId="33C488B2" w:rsidR="006F4A7D" w:rsidRPr="0059116D" w:rsidRDefault="0059116D" w:rsidP="006F4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9116D">
              <w:rPr>
                <w:b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2419" w:type="dxa"/>
          </w:tcPr>
          <w:p w14:paraId="7BEEBDE4" w14:textId="4909AA7D" w:rsidR="006F4A7D" w:rsidRPr="0059116D" w:rsidRDefault="005F3DF7" w:rsidP="006F4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Nanog</w:t>
            </w:r>
            <w:r w:rsidR="008F2AA6" w:rsidRPr="000F27FB">
              <w:rPr>
                <w:b/>
                <w:bCs/>
                <w:sz w:val="22"/>
                <w:szCs w:val="22"/>
              </w:rPr>
              <w:t>łowica dozująca</w:t>
            </w:r>
            <w:r w:rsidRPr="000F27FB">
              <w:rPr>
                <w:b/>
                <w:bCs/>
                <w:sz w:val="22"/>
                <w:szCs w:val="22"/>
              </w:rPr>
              <w:t xml:space="preserve"> białko</w:t>
            </w:r>
            <w:r w:rsidR="0059116D" w:rsidRPr="0059116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88" w:type="dxa"/>
          </w:tcPr>
          <w:p w14:paraId="697C2A3F" w14:textId="34506932" w:rsidR="0059116D" w:rsidRPr="0059116D" w:rsidRDefault="0059116D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9116D">
              <w:rPr>
                <w:sz w:val="22"/>
                <w:szCs w:val="22"/>
              </w:rPr>
              <w:t>- Bezkontaktowy nanodozownik do dozowania białek</w:t>
            </w:r>
            <w:r>
              <w:rPr>
                <w:sz w:val="22"/>
                <w:szCs w:val="22"/>
              </w:rPr>
              <w:t>;</w:t>
            </w:r>
          </w:p>
          <w:p w14:paraId="5B6DAE71" w14:textId="696E5072" w:rsidR="0059116D" w:rsidRPr="0059116D" w:rsidRDefault="0059116D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9116D">
              <w:rPr>
                <w:sz w:val="22"/>
                <w:szCs w:val="22"/>
              </w:rPr>
              <w:t>- Dozuje od 50 nl do 100 μl z CV mniejszym niż 5%</w:t>
            </w:r>
            <w:r>
              <w:rPr>
                <w:sz w:val="22"/>
                <w:szCs w:val="22"/>
              </w:rPr>
              <w:t>;</w:t>
            </w:r>
          </w:p>
          <w:p w14:paraId="3B149465" w14:textId="77777777" w:rsidR="006925B6" w:rsidRDefault="0059116D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9116D">
              <w:rPr>
                <w:sz w:val="22"/>
                <w:szCs w:val="22"/>
              </w:rPr>
              <w:t xml:space="preserve">- Dwie opcje zasysania/dozowania: </w:t>
            </w:r>
          </w:p>
          <w:p w14:paraId="19CA130C" w14:textId="16201DDF" w:rsidR="0059116D" w:rsidRPr="0059116D" w:rsidRDefault="005F3DF7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Wyrzut próbki powietrzem lub cieczą</w:t>
            </w:r>
            <w:r w:rsidR="0059116D">
              <w:rPr>
                <w:sz w:val="22"/>
                <w:szCs w:val="22"/>
              </w:rPr>
              <w:t>;</w:t>
            </w:r>
          </w:p>
          <w:p w14:paraId="78497FB5" w14:textId="31BB48EE" w:rsidR="0059116D" w:rsidRPr="0059116D" w:rsidRDefault="0059116D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9116D">
              <w:rPr>
                <w:sz w:val="22"/>
                <w:szCs w:val="22"/>
              </w:rPr>
              <w:t>-Możliwość odzyskiwania próbki w celu zminimalizowania całkowitego zużycia roztworów białek</w:t>
            </w:r>
            <w:r>
              <w:rPr>
                <w:sz w:val="22"/>
                <w:szCs w:val="22"/>
              </w:rPr>
              <w:t>;</w:t>
            </w:r>
          </w:p>
          <w:p w14:paraId="10F7E09F" w14:textId="7FF51B49" w:rsidR="006F4A7D" w:rsidRDefault="0059116D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59116D">
              <w:rPr>
                <w:sz w:val="22"/>
                <w:szCs w:val="22"/>
              </w:rPr>
              <w:t>-Nadaje się do pracy z płytkami</w:t>
            </w:r>
            <w:r w:rsidR="004E2ADC">
              <w:rPr>
                <w:sz w:val="22"/>
                <w:szCs w:val="22"/>
              </w:rPr>
              <w:t xml:space="preserve"> m.in.</w:t>
            </w:r>
            <w:r w:rsidRPr="0059116D">
              <w:rPr>
                <w:sz w:val="22"/>
                <w:szCs w:val="22"/>
              </w:rPr>
              <w:t xml:space="preserve"> 24-, 48-, 96-, 384- i 1536-dołkowymi</w:t>
            </w:r>
            <w:r>
              <w:rPr>
                <w:sz w:val="22"/>
                <w:szCs w:val="22"/>
              </w:rPr>
              <w:t>.</w:t>
            </w:r>
          </w:p>
        </w:tc>
      </w:tr>
      <w:tr w:rsidR="006F4A7D" w14:paraId="41ADE010" w14:textId="77777777" w:rsidTr="00C27900">
        <w:tc>
          <w:tcPr>
            <w:tcW w:w="553" w:type="dxa"/>
          </w:tcPr>
          <w:p w14:paraId="58244CA8" w14:textId="1F56DD8E" w:rsidR="006F4A7D" w:rsidRPr="00C27900" w:rsidRDefault="00CE6404" w:rsidP="006F4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2790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419" w:type="dxa"/>
          </w:tcPr>
          <w:p w14:paraId="039DABB7" w14:textId="297094A3" w:rsidR="006F4A7D" w:rsidRPr="00C27900" w:rsidRDefault="00CE6404" w:rsidP="006F4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27900">
              <w:rPr>
                <w:b/>
                <w:bCs/>
                <w:sz w:val="22"/>
                <w:szCs w:val="22"/>
              </w:rPr>
              <w:t>Strzykawkowa głowica dozująca</w:t>
            </w:r>
            <w:r w:rsidR="005F3DF7">
              <w:rPr>
                <w:b/>
                <w:bCs/>
                <w:sz w:val="22"/>
                <w:szCs w:val="22"/>
              </w:rPr>
              <w:t xml:space="preserve"> LCP</w:t>
            </w:r>
            <w:r w:rsidRPr="00C2790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88" w:type="dxa"/>
          </w:tcPr>
          <w:p w14:paraId="1B6880A7" w14:textId="3CE5E440" w:rsidR="00CE6404" w:rsidRPr="00CE6404" w:rsidRDefault="00CE6404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CE6404">
              <w:rPr>
                <w:sz w:val="22"/>
                <w:szCs w:val="22"/>
              </w:rPr>
              <w:t>- Do lipidowej fazy sześciennej, bicel</w:t>
            </w:r>
            <w:r w:rsidR="005F3DF7">
              <w:rPr>
                <w:sz w:val="22"/>
                <w:szCs w:val="22"/>
              </w:rPr>
              <w:t>i</w:t>
            </w:r>
            <w:r w:rsidRPr="00CE6404">
              <w:rPr>
                <w:sz w:val="22"/>
                <w:szCs w:val="22"/>
              </w:rPr>
              <w:t xml:space="preserve">, fazy gąbczastej i </w:t>
            </w:r>
            <w:r w:rsidR="009C548B">
              <w:rPr>
                <w:sz w:val="22"/>
                <w:szCs w:val="22"/>
              </w:rPr>
              <w:t>zarodków krystalizacyjnych</w:t>
            </w:r>
            <w:r>
              <w:rPr>
                <w:sz w:val="22"/>
                <w:szCs w:val="22"/>
              </w:rPr>
              <w:t>;</w:t>
            </w:r>
          </w:p>
          <w:p w14:paraId="131C3D5E" w14:textId="674770E3" w:rsidR="00CE6404" w:rsidRPr="00CE6404" w:rsidRDefault="00CE6404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CE6404">
              <w:rPr>
                <w:sz w:val="22"/>
                <w:szCs w:val="22"/>
              </w:rPr>
              <w:t>- Dozuje od 25 nl do 2 μl lepkich roztworów z CV &lt; 5% w czasie krótszym niż 90 sekund</w:t>
            </w:r>
            <w:r>
              <w:rPr>
                <w:sz w:val="22"/>
                <w:szCs w:val="22"/>
              </w:rPr>
              <w:t>;</w:t>
            </w:r>
          </w:p>
          <w:p w14:paraId="3D6B098D" w14:textId="70AC4D9C" w:rsidR="00CE6404" w:rsidRPr="00CE6404" w:rsidRDefault="00CE6404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CE6404">
              <w:rPr>
                <w:sz w:val="22"/>
                <w:szCs w:val="22"/>
              </w:rPr>
              <w:t>- Dozuje bicelle o objętości do 10 nl</w:t>
            </w:r>
            <w:r>
              <w:rPr>
                <w:sz w:val="22"/>
                <w:szCs w:val="22"/>
              </w:rPr>
              <w:t>;</w:t>
            </w:r>
          </w:p>
          <w:p w14:paraId="4E5A4E39" w14:textId="4518E238" w:rsidR="00CE6404" w:rsidRPr="00CE6404" w:rsidRDefault="00CE6404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CE6404">
              <w:rPr>
                <w:sz w:val="22"/>
                <w:szCs w:val="22"/>
              </w:rPr>
              <w:t xml:space="preserve">- Możliwe dodawanie </w:t>
            </w:r>
            <w:r w:rsidR="00A14432">
              <w:rPr>
                <w:sz w:val="22"/>
                <w:szCs w:val="22"/>
              </w:rPr>
              <w:t>dodatków do roztworu</w:t>
            </w:r>
            <w:r>
              <w:rPr>
                <w:sz w:val="22"/>
                <w:szCs w:val="22"/>
              </w:rPr>
              <w:t>;</w:t>
            </w:r>
          </w:p>
          <w:p w14:paraId="7977BF0A" w14:textId="10257C66" w:rsidR="00CE6404" w:rsidRPr="00CE6404" w:rsidRDefault="00CE6404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CE6404">
              <w:rPr>
                <w:sz w:val="22"/>
                <w:szCs w:val="22"/>
              </w:rPr>
              <w:lastRenderedPageBreak/>
              <w:t>- Samonastawna igła strzykawki i zintegrowany mieszalnik LCP</w:t>
            </w:r>
            <w:r>
              <w:rPr>
                <w:sz w:val="22"/>
                <w:szCs w:val="22"/>
              </w:rPr>
              <w:t>;</w:t>
            </w:r>
          </w:p>
          <w:p w14:paraId="01E8D6C7" w14:textId="775CBF21" w:rsidR="00CE6404" w:rsidRPr="00CE6404" w:rsidRDefault="00CE6404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CE6404">
              <w:rPr>
                <w:sz w:val="22"/>
                <w:szCs w:val="22"/>
              </w:rPr>
              <w:t>- Dozuje substancje o wysokiej lepkości, takie jak 100% glicerol</w:t>
            </w:r>
            <w:r>
              <w:rPr>
                <w:sz w:val="22"/>
                <w:szCs w:val="22"/>
              </w:rPr>
              <w:t>;</w:t>
            </w:r>
          </w:p>
          <w:p w14:paraId="52D1476C" w14:textId="744CCB0F" w:rsidR="006F4A7D" w:rsidRDefault="00CE6404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CE6404">
              <w:rPr>
                <w:sz w:val="22"/>
                <w:szCs w:val="22"/>
              </w:rPr>
              <w:t xml:space="preserve">- </w:t>
            </w:r>
            <w:r w:rsidR="009C548B">
              <w:rPr>
                <w:sz w:val="22"/>
                <w:szCs w:val="22"/>
              </w:rPr>
              <w:t>Dozowanie</w:t>
            </w:r>
            <w:r w:rsidRPr="00CE6404">
              <w:rPr>
                <w:sz w:val="22"/>
                <w:szCs w:val="22"/>
              </w:rPr>
              <w:t xml:space="preserve"> bezpośrednio z </w:t>
            </w:r>
            <w:r w:rsidR="009C548B">
              <w:rPr>
                <w:sz w:val="22"/>
                <w:szCs w:val="22"/>
              </w:rPr>
              <w:t>płytek zawierających zestawy roztworów krystalizacyjnych</w:t>
            </w:r>
            <w:r>
              <w:rPr>
                <w:sz w:val="22"/>
                <w:szCs w:val="22"/>
              </w:rPr>
              <w:t>.</w:t>
            </w:r>
          </w:p>
        </w:tc>
      </w:tr>
      <w:tr w:rsidR="006911AE" w14:paraId="5545AB35" w14:textId="77777777" w:rsidTr="00C27900">
        <w:tc>
          <w:tcPr>
            <w:tcW w:w="553" w:type="dxa"/>
          </w:tcPr>
          <w:p w14:paraId="6DA81DDE" w14:textId="4CA7F7F1" w:rsidR="006911AE" w:rsidRPr="006911AE" w:rsidRDefault="006911AE" w:rsidP="006F4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2419" w:type="dxa"/>
          </w:tcPr>
          <w:p w14:paraId="658EB4F9" w14:textId="799D392F" w:rsidR="006911AE" w:rsidRPr="006911AE" w:rsidRDefault="006911AE" w:rsidP="006F4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</w:t>
            </w:r>
            <w:r w:rsidR="009C548B">
              <w:rPr>
                <w:b/>
                <w:bCs/>
                <w:sz w:val="22"/>
                <w:szCs w:val="22"/>
              </w:rPr>
              <w:t>omora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88" w:type="dxa"/>
          </w:tcPr>
          <w:p w14:paraId="5C06E3A0" w14:textId="77FA971F" w:rsidR="006911AE" w:rsidRPr="00C27900" w:rsidRDefault="006911AE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6911AE">
              <w:rPr>
                <w:sz w:val="22"/>
                <w:szCs w:val="22"/>
              </w:rPr>
              <w:t xml:space="preserve">- </w:t>
            </w:r>
            <w:r w:rsidRPr="00C27900">
              <w:rPr>
                <w:sz w:val="22"/>
                <w:szCs w:val="22"/>
              </w:rPr>
              <w:t>K</w:t>
            </w:r>
            <w:r w:rsidR="009C548B">
              <w:rPr>
                <w:sz w:val="22"/>
                <w:szCs w:val="22"/>
              </w:rPr>
              <w:t>omora</w:t>
            </w:r>
            <w:r w:rsidRPr="00C27900">
              <w:rPr>
                <w:sz w:val="22"/>
                <w:szCs w:val="22"/>
              </w:rPr>
              <w:t xml:space="preserve"> do systemów zrobotyzowanych zapewniając</w:t>
            </w:r>
            <w:r w:rsidR="009C548B">
              <w:rPr>
                <w:sz w:val="22"/>
                <w:szCs w:val="22"/>
              </w:rPr>
              <w:t>a</w:t>
            </w:r>
            <w:r w:rsidRPr="00C27900">
              <w:rPr>
                <w:sz w:val="22"/>
                <w:szCs w:val="22"/>
              </w:rPr>
              <w:t xml:space="preserve"> stałą wilgotność 4.254,00, maksymalnie 70%)"</w:t>
            </w:r>
            <w:r>
              <w:rPr>
                <w:sz w:val="22"/>
                <w:szCs w:val="22"/>
              </w:rPr>
              <w:t>;</w:t>
            </w:r>
          </w:p>
          <w:p w14:paraId="2EC1A0E1" w14:textId="18117F9F" w:rsidR="006911AE" w:rsidRPr="00CE6404" w:rsidRDefault="006911AE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C2790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B</w:t>
            </w:r>
            <w:r w:rsidRPr="00C27900">
              <w:rPr>
                <w:sz w:val="22"/>
                <w:szCs w:val="22"/>
              </w:rPr>
              <w:t>ez podstawy wózka, wymiary zewnętrzne</w:t>
            </w:r>
            <w:r>
              <w:rPr>
                <w:sz w:val="22"/>
                <w:szCs w:val="22"/>
              </w:rPr>
              <w:t xml:space="preserve"> wynoszące</w:t>
            </w:r>
            <w:r w:rsidRPr="00C27900">
              <w:rPr>
                <w:sz w:val="22"/>
                <w:szCs w:val="22"/>
              </w:rPr>
              <w:t xml:space="preserve"> (szer. x wys. x gł.): 900 x 900 x 900 </w:t>
            </w:r>
            <w:r w:rsidR="009C548B">
              <w:rPr>
                <w:sz w:val="22"/>
                <w:szCs w:val="22"/>
              </w:rPr>
              <w:t>mm</w:t>
            </w:r>
            <w:r w:rsidRPr="00C27900">
              <w:rPr>
                <w:sz w:val="22"/>
                <w:szCs w:val="22"/>
              </w:rPr>
              <w:t xml:space="preserve"> </w:t>
            </w:r>
            <w:r w:rsidRPr="006911AE">
              <w:rPr>
                <w:sz w:val="22"/>
                <w:szCs w:val="22"/>
              </w:rPr>
              <w:t>ze względu na rodzaj doświadczeń, dostępnej powierzchni i wymagań laboratoryjnych.</w:t>
            </w:r>
          </w:p>
        </w:tc>
      </w:tr>
      <w:tr w:rsidR="006F4A7D" w14:paraId="27F8B240" w14:textId="77777777" w:rsidTr="00C27900">
        <w:tc>
          <w:tcPr>
            <w:tcW w:w="553" w:type="dxa"/>
          </w:tcPr>
          <w:p w14:paraId="467999E2" w14:textId="2D57FF46" w:rsidR="006F4A7D" w:rsidRPr="00C27900" w:rsidRDefault="006911AE" w:rsidP="006F4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CE6404" w:rsidRPr="00C2790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9" w:type="dxa"/>
          </w:tcPr>
          <w:p w14:paraId="21A95FC1" w14:textId="77777777" w:rsidR="00B672EB" w:rsidRDefault="00CE6404" w:rsidP="006F4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27900">
              <w:rPr>
                <w:b/>
                <w:bCs/>
                <w:sz w:val="22"/>
                <w:szCs w:val="22"/>
              </w:rPr>
              <w:t>Kompatybilność</w:t>
            </w:r>
            <w:r w:rsidR="00BA51D3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211454C" w14:textId="3B0749DC" w:rsidR="006F4A7D" w:rsidRPr="00C27900" w:rsidRDefault="00BA51D3" w:rsidP="006F4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płytkami</w:t>
            </w:r>
            <w:r w:rsidR="00CE6404" w:rsidRPr="00C2790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88" w:type="dxa"/>
          </w:tcPr>
          <w:p w14:paraId="2CDE7A91" w14:textId="46CED207" w:rsidR="00CE6404" w:rsidRPr="00CE6404" w:rsidRDefault="00CE6404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CE6404">
              <w:rPr>
                <w:sz w:val="22"/>
                <w:szCs w:val="22"/>
              </w:rPr>
              <w:t>- Odpowiedni do pracy z płytkami głębokodołkowymi, 96-, 384- i 1536-dołkowymi</w:t>
            </w:r>
            <w:r>
              <w:rPr>
                <w:sz w:val="22"/>
                <w:szCs w:val="22"/>
              </w:rPr>
              <w:t>;</w:t>
            </w:r>
          </w:p>
          <w:p w14:paraId="196B0780" w14:textId="4C5B131E" w:rsidR="00CE6404" w:rsidRPr="00CE6404" w:rsidRDefault="00CE6404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CE6404">
              <w:rPr>
                <w:sz w:val="22"/>
                <w:szCs w:val="22"/>
              </w:rPr>
              <w:t xml:space="preserve">-Kompatybilny z </w:t>
            </w:r>
            <w:r>
              <w:rPr>
                <w:sz w:val="22"/>
                <w:szCs w:val="22"/>
              </w:rPr>
              <w:t>płytkami</w:t>
            </w:r>
            <w:r w:rsidRPr="00CE6404">
              <w:rPr>
                <w:sz w:val="22"/>
                <w:szCs w:val="22"/>
              </w:rPr>
              <w:t xml:space="preserve"> krystalizacyjn</w:t>
            </w:r>
            <w:r>
              <w:rPr>
                <w:sz w:val="22"/>
                <w:szCs w:val="22"/>
              </w:rPr>
              <w:t>ymi</w:t>
            </w:r>
            <w:r w:rsidRPr="00CE6404">
              <w:rPr>
                <w:sz w:val="22"/>
                <w:szCs w:val="22"/>
              </w:rPr>
              <w:t xml:space="preserve"> z maksymalnie </w:t>
            </w:r>
            <w:r>
              <w:rPr>
                <w:sz w:val="22"/>
                <w:szCs w:val="22"/>
              </w:rPr>
              <w:br/>
            </w:r>
            <w:r w:rsidRPr="00CE6404">
              <w:rPr>
                <w:sz w:val="22"/>
                <w:szCs w:val="22"/>
              </w:rPr>
              <w:t>5 studzienkami</w:t>
            </w:r>
            <w:r>
              <w:rPr>
                <w:sz w:val="22"/>
                <w:szCs w:val="22"/>
              </w:rPr>
              <w:t xml:space="preserve"> </w:t>
            </w:r>
            <w:r w:rsidRPr="00CE6404">
              <w:rPr>
                <w:sz w:val="22"/>
                <w:szCs w:val="22"/>
              </w:rPr>
              <w:t>krystalizacyjnymi i jedną studzienką rezerwuarową</w:t>
            </w:r>
            <w:r>
              <w:rPr>
                <w:sz w:val="22"/>
                <w:szCs w:val="22"/>
              </w:rPr>
              <w:t>;</w:t>
            </w:r>
          </w:p>
          <w:p w14:paraId="070707F7" w14:textId="6596F2CE" w:rsidR="00CE6404" w:rsidRDefault="00CE6404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CE6404">
              <w:rPr>
                <w:sz w:val="22"/>
                <w:szCs w:val="22"/>
              </w:rPr>
              <w:t>- Oprogramowanie będzie obejmować popularne płytki kilku firm</w:t>
            </w:r>
            <w:r>
              <w:rPr>
                <w:sz w:val="22"/>
                <w:szCs w:val="22"/>
              </w:rPr>
              <w:t xml:space="preserve"> takich jak </w:t>
            </w:r>
            <w:r w:rsidRPr="00CE6404">
              <w:rPr>
                <w:sz w:val="22"/>
                <w:szCs w:val="22"/>
              </w:rPr>
              <w:t>płytki Intelli, płytki Greiner, płytki Swissci MRC, płytki Corning</w:t>
            </w:r>
            <w:r>
              <w:rPr>
                <w:sz w:val="22"/>
                <w:szCs w:val="22"/>
              </w:rPr>
              <w:t>;</w:t>
            </w:r>
          </w:p>
          <w:p w14:paraId="2B9C586A" w14:textId="0043C8CB" w:rsidR="006F4A7D" w:rsidRDefault="00CE6404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Możliwość dodawania w oprogramowaniu kolejnych definicji płytek;</w:t>
            </w:r>
          </w:p>
        </w:tc>
      </w:tr>
      <w:tr w:rsidR="006F4A7D" w14:paraId="28F7CC07" w14:textId="77777777" w:rsidTr="00C27900">
        <w:tc>
          <w:tcPr>
            <w:tcW w:w="553" w:type="dxa"/>
          </w:tcPr>
          <w:p w14:paraId="0ADB0FA1" w14:textId="46B68F3F" w:rsidR="006F4A7D" w:rsidRPr="00C27900" w:rsidRDefault="006911AE" w:rsidP="006F4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CE6404" w:rsidRPr="00C2790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9" w:type="dxa"/>
          </w:tcPr>
          <w:p w14:paraId="10F346D1" w14:textId="7082F81F" w:rsidR="006F4A7D" w:rsidRPr="00C27900" w:rsidRDefault="00CE6404" w:rsidP="006F4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27900">
              <w:rPr>
                <w:b/>
                <w:bCs/>
                <w:sz w:val="22"/>
                <w:szCs w:val="22"/>
              </w:rPr>
              <w:t>Wymiary</w:t>
            </w:r>
            <w:r w:rsidR="00320AD4">
              <w:rPr>
                <w:b/>
                <w:bCs/>
                <w:sz w:val="22"/>
                <w:szCs w:val="22"/>
              </w:rPr>
              <w:t xml:space="preserve"> maksymalne</w:t>
            </w:r>
          </w:p>
        </w:tc>
        <w:tc>
          <w:tcPr>
            <w:tcW w:w="6088" w:type="dxa"/>
          </w:tcPr>
          <w:p w14:paraId="7BBF947E" w14:textId="1AF561F6" w:rsidR="006911AE" w:rsidRPr="006911AE" w:rsidRDefault="006911AE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6911AE">
              <w:rPr>
                <w:sz w:val="22"/>
                <w:szCs w:val="22"/>
              </w:rPr>
              <w:t>- Podstawa (wys. x szer. x gł.): 51 x 59 x 59 cm (31 kg)</w:t>
            </w:r>
            <w:r>
              <w:rPr>
                <w:sz w:val="22"/>
                <w:szCs w:val="22"/>
              </w:rPr>
              <w:t>;</w:t>
            </w:r>
          </w:p>
          <w:p w14:paraId="7FB090FE" w14:textId="50D4E8A6" w:rsidR="006911AE" w:rsidRPr="006911AE" w:rsidRDefault="006911AE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6911AE">
              <w:rPr>
                <w:sz w:val="22"/>
                <w:szCs w:val="22"/>
              </w:rPr>
              <w:t>- Płuczka (wys. x szer. x gł.): 33 x 17 x 36 cm (2,5 kg)</w:t>
            </w:r>
            <w:r>
              <w:rPr>
                <w:sz w:val="22"/>
                <w:szCs w:val="22"/>
              </w:rPr>
              <w:t>;</w:t>
            </w:r>
          </w:p>
          <w:p w14:paraId="2796EB17" w14:textId="3786D5FF" w:rsidR="00CE6404" w:rsidRDefault="006911AE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6911AE">
              <w:rPr>
                <w:sz w:val="22"/>
                <w:szCs w:val="22"/>
              </w:rPr>
              <w:t xml:space="preserve">- Głowica </w:t>
            </w:r>
            <w:r w:rsidR="00BA51D3">
              <w:rPr>
                <w:sz w:val="22"/>
                <w:szCs w:val="22"/>
              </w:rPr>
              <w:t xml:space="preserve">dozująca </w:t>
            </w:r>
            <w:r w:rsidRPr="006911AE">
              <w:rPr>
                <w:sz w:val="22"/>
                <w:szCs w:val="22"/>
              </w:rPr>
              <w:t>białko (wys. x szer. x gł.): 24 x 15 x 41 cm (8,4 kg)</w:t>
            </w:r>
            <w:r>
              <w:rPr>
                <w:sz w:val="22"/>
                <w:szCs w:val="22"/>
              </w:rPr>
              <w:t>;</w:t>
            </w:r>
          </w:p>
          <w:p w14:paraId="5FF083A9" w14:textId="7EADAA59" w:rsidR="006911AE" w:rsidRDefault="006911AE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 względu na</w:t>
            </w:r>
            <w:r w:rsidRPr="006911AE">
              <w:rPr>
                <w:sz w:val="22"/>
                <w:szCs w:val="22"/>
              </w:rPr>
              <w:t xml:space="preserve"> rodzaj doświadczeń, dostępnej powierzchni </w:t>
            </w:r>
            <w:r>
              <w:rPr>
                <w:sz w:val="22"/>
                <w:szCs w:val="22"/>
              </w:rPr>
              <w:br/>
            </w:r>
            <w:r w:rsidRPr="006911AE">
              <w:rPr>
                <w:sz w:val="22"/>
                <w:szCs w:val="22"/>
              </w:rPr>
              <w:t>i wymagań laboratoryjnych.</w:t>
            </w:r>
          </w:p>
        </w:tc>
      </w:tr>
      <w:tr w:rsidR="006911AE" w14:paraId="09759D84" w14:textId="77777777" w:rsidTr="00C27900">
        <w:tc>
          <w:tcPr>
            <w:tcW w:w="553" w:type="dxa"/>
          </w:tcPr>
          <w:p w14:paraId="272454E5" w14:textId="335330A6" w:rsidR="006911AE" w:rsidRPr="006911AE" w:rsidRDefault="006911AE" w:rsidP="006F4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419" w:type="dxa"/>
          </w:tcPr>
          <w:p w14:paraId="37D9AB5C" w14:textId="3836B4C3" w:rsidR="006911AE" w:rsidRPr="006911AE" w:rsidRDefault="006911AE" w:rsidP="006F4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Zasilanie: </w:t>
            </w:r>
          </w:p>
        </w:tc>
        <w:tc>
          <w:tcPr>
            <w:tcW w:w="6088" w:type="dxa"/>
          </w:tcPr>
          <w:p w14:paraId="0ED8EC3A" w14:textId="5BEF31DF" w:rsidR="006911AE" w:rsidRPr="006911AE" w:rsidRDefault="006911AE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6911AE">
              <w:rPr>
                <w:sz w:val="22"/>
                <w:szCs w:val="22"/>
              </w:rPr>
              <w:t xml:space="preserve">- Jednostka </w:t>
            </w:r>
            <w:r>
              <w:rPr>
                <w:sz w:val="22"/>
                <w:szCs w:val="22"/>
              </w:rPr>
              <w:t>p</w:t>
            </w:r>
            <w:r w:rsidRPr="006911AE">
              <w:rPr>
                <w:sz w:val="22"/>
                <w:szCs w:val="22"/>
              </w:rPr>
              <w:t>odst</w:t>
            </w:r>
            <w:r>
              <w:rPr>
                <w:sz w:val="22"/>
                <w:szCs w:val="22"/>
              </w:rPr>
              <w:t>awo</w:t>
            </w:r>
            <w:r w:rsidRPr="006911AE">
              <w:rPr>
                <w:sz w:val="22"/>
                <w:szCs w:val="22"/>
              </w:rPr>
              <w:t>wa: 120/240 Vac, 3 A, 50/60 Hz</w:t>
            </w:r>
            <w:r>
              <w:rPr>
                <w:sz w:val="22"/>
                <w:szCs w:val="22"/>
              </w:rPr>
              <w:t>;</w:t>
            </w:r>
          </w:p>
          <w:p w14:paraId="32EB30CE" w14:textId="7C946FF3" w:rsidR="006911AE" w:rsidRPr="006911AE" w:rsidRDefault="006911AE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6911AE">
              <w:rPr>
                <w:sz w:val="22"/>
                <w:szCs w:val="22"/>
              </w:rPr>
              <w:t>- Płuczka: 120/240 Vac, 2 A, 50/60 Hz</w:t>
            </w:r>
            <w:r>
              <w:rPr>
                <w:sz w:val="22"/>
                <w:szCs w:val="22"/>
              </w:rPr>
              <w:t>;</w:t>
            </w:r>
          </w:p>
          <w:p w14:paraId="348FBDEB" w14:textId="34624830" w:rsidR="006911AE" w:rsidRPr="006911AE" w:rsidRDefault="006911AE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6911AE">
              <w:rPr>
                <w:sz w:val="22"/>
                <w:szCs w:val="22"/>
              </w:rPr>
              <w:t xml:space="preserve">- </w:t>
            </w:r>
            <w:r w:rsidR="00BA51D3" w:rsidRPr="006911AE">
              <w:rPr>
                <w:sz w:val="22"/>
                <w:szCs w:val="22"/>
              </w:rPr>
              <w:t xml:space="preserve">Głowica </w:t>
            </w:r>
            <w:r w:rsidR="00BA51D3">
              <w:rPr>
                <w:sz w:val="22"/>
                <w:szCs w:val="22"/>
              </w:rPr>
              <w:t xml:space="preserve">dozująca </w:t>
            </w:r>
            <w:r w:rsidR="00BA51D3" w:rsidRPr="006911AE">
              <w:rPr>
                <w:sz w:val="22"/>
                <w:szCs w:val="22"/>
              </w:rPr>
              <w:t>białko</w:t>
            </w:r>
            <w:r w:rsidRPr="006911AE">
              <w:rPr>
                <w:sz w:val="22"/>
                <w:szCs w:val="22"/>
              </w:rPr>
              <w:t>: 120/240 Vac, 1,5 A, 50/60 Hz</w:t>
            </w:r>
            <w:r>
              <w:rPr>
                <w:sz w:val="22"/>
                <w:szCs w:val="22"/>
              </w:rPr>
              <w:t>.</w:t>
            </w:r>
          </w:p>
        </w:tc>
      </w:tr>
      <w:tr w:rsidR="006911AE" w14:paraId="3B780278" w14:textId="77777777" w:rsidTr="00C27900">
        <w:tc>
          <w:tcPr>
            <w:tcW w:w="553" w:type="dxa"/>
          </w:tcPr>
          <w:p w14:paraId="0ECE809F" w14:textId="38D9221D" w:rsidR="006911AE" w:rsidRDefault="006911AE" w:rsidP="006F4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2419" w:type="dxa"/>
          </w:tcPr>
          <w:p w14:paraId="2328FF39" w14:textId="3D34F457" w:rsidR="006911AE" w:rsidRDefault="006911AE" w:rsidP="006F4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Akcesoria:</w:t>
            </w:r>
          </w:p>
        </w:tc>
        <w:tc>
          <w:tcPr>
            <w:tcW w:w="6088" w:type="dxa"/>
          </w:tcPr>
          <w:p w14:paraId="76D3EEAB" w14:textId="5E07C78E" w:rsidR="006911AE" w:rsidRPr="006911AE" w:rsidRDefault="006911AE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Komputer przenośny z preferowanym systemem operacyjnym Windows 7 lub Windows10 ze względu na kompatybilność </w:t>
            </w:r>
            <w:r>
              <w:rPr>
                <w:sz w:val="22"/>
                <w:szCs w:val="22"/>
              </w:rPr>
              <w:br/>
              <w:t>z pozostałym oprogramowaniem używanym przez Zamawiającego</w:t>
            </w:r>
            <w:r w:rsidR="002C791E">
              <w:rPr>
                <w:sz w:val="22"/>
                <w:szCs w:val="22"/>
              </w:rPr>
              <w:t xml:space="preserve"> oraz zainstalowanym oprogramowaniem</w:t>
            </w:r>
            <w:r>
              <w:rPr>
                <w:sz w:val="22"/>
                <w:szCs w:val="22"/>
              </w:rPr>
              <w:t>.</w:t>
            </w:r>
          </w:p>
        </w:tc>
      </w:tr>
      <w:tr w:rsidR="006911AE" w14:paraId="7245EA62" w14:textId="77777777" w:rsidTr="00C27900">
        <w:tc>
          <w:tcPr>
            <w:tcW w:w="553" w:type="dxa"/>
          </w:tcPr>
          <w:p w14:paraId="56D3845C" w14:textId="0F8E52B8" w:rsidR="006911AE" w:rsidRDefault="006911AE" w:rsidP="006F4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2419" w:type="dxa"/>
          </w:tcPr>
          <w:p w14:paraId="0B899804" w14:textId="39341E57" w:rsidR="006911AE" w:rsidRDefault="00C27900" w:rsidP="006F4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Oprogramowanie:</w:t>
            </w:r>
          </w:p>
        </w:tc>
        <w:tc>
          <w:tcPr>
            <w:tcW w:w="6088" w:type="dxa"/>
          </w:tcPr>
          <w:p w14:paraId="0C336D38" w14:textId="25840451" w:rsidR="006911AE" w:rsidRDefault="00C27900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Typu „przeciągnij i upuść”;</w:t>
            </w:r>
          </w:p>
          <w:p w14:paraId="68FF82A0" w14:textId="562B37C6" w:rsidR="00C27900" w:rsidRDefault="00C27900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Bezpłatna licencja </w:t>
            </w:r>
            <w:r w:rsidR="00BA51D3">
              <w:rPr>
                <w:sz w:val="22"/>
                <w:szCs w:val="22"/>
              </w:rPr>
              <w:t>stanowiskowa</w:t>
            </w:r>
            <w:r>
              <w:rPr>
                <w:sz w:val="22"/>
                <w:szCs w:val="22"/>
              </w:rPr>
              <w:t>;</w:t>
            </w:r>
          </w:p>
          <w:p w14:paraId="2547EBE6" w14:textId="7C8BD76E" w:rsidR="00C27900" w:rsidRDefault="00C27900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Bezpłatna aktualizacja oprogramowania przesyłana Zamawiającemu np. przez Chmurę;</w:t>
            </w:r>
          </w:p>
          <w:p w14:paraId="389975B8" w14:textId="59BEFA3B" w:rsidR="00C27900" w:rsidRDefault="00C27900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Umożliwiające zmianę proporcji mieszania kropli i korzystania </w:t>
            </w:r>
            <w:r>
              <w:rPr>
                <w:sz w:val="22"/>
                <w:szCs w:val="22"/>
              </w:rPr>
              <w:br/>
              <w:t>z dodatkowych źródeł jako dodatków.</w:t>
            </w:r>
          </w:p>
        </w:tc>
      </w:tr>
      <w:tr w:rsidR="00C27900" w14:paraId="40299955" w14:textId="77777777" w:rsidTr="00C27900">
        <w:tc>
          <w:tcPr>
            <w:tcW w:w="553" w:type="dxa"/>
          </w:tcPr>
          <w:p w14:paraId="1173A692" w14:textId="5150D079" w:rsidR="00C27900" w:rsidRDefault="00C27900" w:rsidP="006F4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2419" w:type="dxa"/>
          </w:tcPr>
          <w:p w14:paraId="1CC9E8D0" w14:textId="42E253E4" w:rsidR="00C27900" w:rsidRDefault="00C27900" w:rsidP="00C27900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Zasady świadczenia usług gwarancyjnych w okresie trwania:</w:t>
            </w:r>
          </w:p>
        </w:tc>
        <w:tc>
          <w:tcPr>
            <w:tcW w:w="6088" w:type="dxa"/>
          </w:tcPr>
          <w:p w14:paraId="579D623A" w14:textId="04883A17" w:rsidR="00C27900" w:rsidRDefault="00C27900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Okres gwarancji wynoszący minimum 1 rok i obejmujący następujące usługi:</w:t>
            </w:r>
          </w:p>
          <w:p w14:paraId="5C6BDE8C" w14:textId="21F242F5" w:rsidR="00C27900" w:rsidRPr="00C27900" w:rsidRDefault="00C27900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C27900">
              <w:rPr>
                <w:sz w:val="22"/>
                <w:szCs w:val="22"/>
              </w:rPr>
              <w:t>- Wsparcie telefon</w:t>
            </w:r>
            <w:r>
              <w:rPr>
                <w:sz w:val="22"/>
                <w:szCs w:val="22"/>
              </w:rPr>
              <w:t>iczne</w:t>
            </w:r>
            <w:r w:rsidRPr="00C27900">
              <w:rPr>
                <w:sz w:val="22"/>
                <w:szCs w:val="22"/>
              </w:rPr>
              <w:t>, mail</w:t>
            </w:r>
            <w:r>
              <w:rPr>
                <w:sz w:val="22"/>
                <w:szCs w:val="22"/>
              </w:rPr>
              <w:t>owe</w:t>
            </w:r>
            <w:r w:rsidRPr="00C279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oraz przez oprogramowanie umożliwiające porozumiewanie się na odległość jak np. Skype, MS Teams,</w:t>
            </w:r>
            <w:r w:rsidRPr="00C27900">
              <w:rPr>
                <w:sz w:val="22"/>
                <w:szCs w:val="22"/>
              </w:rPr>
              <w:t xml:space="preserve"> Teamviewer</w:t>
            </w:r>
            <w:r>
              <w:rPr>
                <w:sz w:val="22"/>
                <w:szCs w:val="22"/>
              </w:rPr>
              <w:t>;</w:t>
            </w:r>
          </w:p>
          <w:p w14:paraId="514A5928" w14:textId="2F396146" w:rsidR="00C27900" w:rsidRPr="00C27900" w:rsidRDefault="00C27900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C27900">
              <w:rPr>
                <w:sz w:val="22"/>
                <w:szCs w:val="22"/>
              </w:rPr>
              <w:t xml:space="preserve">- Bezpłatne wizyty techników </w:t>
            </w:r>
            <w:r w:rsidR="002C791E">
              <w:rPr>
                <w:sz w:val="22"/>
                <w:szCs w:val="22"/>
              </w:rPr>
              <w:t xml:space="preserve">Wykonawcy </w:t>
            </w:r>
            <w:r>
              <w:rPr>
                <w:sz w:val="22"/>
                <w:szCs w:val="22"/>
              </w:rPr>
              <w:t>w razie konieczności naprawy;</w:t>
            </w:r>
          </w:p>
          <w:p w14:paraId="2C4B2E7F" w14:textId="16434B55" w:rsidR="00C27900" w:rsidRPr="00C27900" w:rsidRDefault="00C27900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C27900">
              <w:rPr>
                <w:sz w:val="22"/>
                <w:szCs w:val="22"/>
              </w:rPr>
              <w:t>- Bezpłatne części zamienne</w:t>
            </w:r>
            <w:r>
              <w:rPr>
                <w:sz w:val="22"/>
                <w:szCs w:val="22"/>
              </w:rPr>
              <w:t>;</w:t>
            </w:r>
          </w:p>
          <w:p w14:paraId="73163A89" w14:textId="77777777" w:rsidR="002C791E" w:rsidRDefault="00C27900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C27900">
              <w:rPr>
                <w:sz w:val="22"/>
                <w:szCs w:val="22"/>
              </w:rPr>
              <w:t>- Czas reakcji krótszy niż 24 godziny w dni robocze</w:t>
            </w:r>
            <w:r w:rsidR="002C791E">
              <w:rPr>
                <w:sz w:val="22"/>
                <w:szCs w:val="22"/>
              </w:rPr>
              <w:t>;</w:t>
            </w:r>
          </w:p>
          <w:p w14:paraId="08F528C4" w14:textId="7C99E83F" w:rsidR="00C27900" w:rsidRDefault="002C791E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Zgodn</w:t>
            </w:r>
            <w:r w:rsidR="005C7FC0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z projektowanymi postanowieniami umowy</w:t>
            </w:r>
            <w:r w:rsidR="00C27900">
              <w:rPr>
                <w:sz w:val="22"/>
                <w:szCs w:val="22"/>
              </w:rPr>
              <w:t>.</w:t>
            </w:r>
          </w:p>
        </w:tc>
      </w:tr>
      <w:tr w:rsidR="002C791E" w14:paraId="5B1FFECC" w14:textId="77777777" w:rsidTr="00C27900">
        <w:tc>
          <w:tcPr>
            <w:tcW w:w="553" w:type="dxa"/>
          </w:tcPr>
          <w:p w14:paraId="63B69131" w14:textId="4050AF4A" w:rsidR="002C791E" w:rsidRDefault="00E30CEE" w:rsidP="006F4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002C791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9" w:type="dxa"/>
          </w:tcPr>
          <w:p w14:paraId="6DECEB9A" w14:textId="1C7CB46A" w:rsidR="002C791E" w:rsidRDefault="002C791E" w:rsidP="00C27900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Certyfikaty:</w:t>
            </w:r>
          </w:p>
        </w:tc>
        <w:tc>
          <w:tcPr>
            <w:tcW w:w="6088" w:type="dxa"/>
          </w:tcPr>
          <w:p w14:paraId="5A7214ED" w14:textId="77777777" w:rsidR="002C791E" w:rsidRDefault="002C791E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CE</w:t>
            </w:r>
          </w:p>
          <w:p w14:paraId="351754E1" w14:textId="0888759C" w:rsidR="002C791E" w:rsidRDefault="002C791E" w:rsidP="004E2AD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Zamawiający wymaga przedłożenia wraz z dostawą przedmiotu zamówienia</w:t>
            </w:r>
          </w:p>
        </w:tc>
      </w:tr>
    </w:tbl>
    <w:p w14:paraId="44F74933" w14:textId="1671B0E0" w:rsidR="00D422D8" w:rsidRPr="006F4A7D" w:rsidRDefault="00D422D8" w:rsidP="006F4A7D">
      <w:pPr>
        <w:widowControl/>
        <w:suppressAutoHyphens w:val="0"/>
        <w:jc w:val="left"/>
        <w:rPr>
          <w:b/>
          <w:bCs/>
          <w:sz w:val="22"/>
          <w:szCs w:val="22"/>
        </w:rPr>
      </w:pPr>
      <w:r w:rsidRPr="006F4A7D">
        <w:rPr>
          <w:b/>
          <w:bCs/>
          <w:sz w:val="22"/>
          <w:szCs w:val="22"/>
        </w:rPr>
        <w:br w:type="page"/>
      </w:r>
    </w:p>
    <w:bookmarkEnd w:id="3"/>
    <w:p w14:paraId="2D55ABA2" w14:textId="77777777" w:rsidR="003A08E9" w:rsidRPr="003C3C9C" w:rsidRDefault="003A08E9" w:rsidP="003A08E9">
      <w:pPr>
        <w:widowControl/>
        <w:suppressAutoHyphens w:val="0"/>
        <w:jc w:val="right"/>
        <w:rPr>
          <w:b/>
          <w:bCs/>
          <w:sz w:val="22"/>
          <w:szCs w:val="22"/>
          <w:u w:val="single"/>
        </w:rPr>
      </w:pPr>
      <w:r w:rsidRPr="003C3C9C">
        <w:rPr>
          <w:b/>
          <w:bCs/>
          <w:sz w:val="22"/>
          <w:szCs w:val="22"/>
        </w:rPr>
        <w:lastRenderedPageBreak/>
        <w:t xml:space="preserve">Załącznik nr 1 do </w:t>
      </w:r>
      <w:r w:rsidR="001232D5" w:rsidRPr="003C3C9C">
        <w:rPr>
          <w:b/>
          <w:bCs/>
          <w:sz w:val="22"/>
          <w:szCs w:val="22"/>
        </w:rPr>
        <w:t>SWZ</w:t>
      </w:r>
    </w:p>
    <w:p w14:paraId="43446785" w14:textId="77777777" w:rsidR="00551653" w:rsidRDefault="00551653" w:rsidP="00F154E6">
      <w:pPr>
        <w:rPr>
          <w:b/>
          <w:bCs/>
          <w:sz w:val="22"/>
          <w:szCs w:val="22"/>
          <w:u w:val="single"/>
        </w:rPr>
      </w:pPr>
    </w:p>
    <w:p w14:paraId="7DA5449B" w14:textId="1C4F9CBA" w:rsidR="00551653" w:rsidRPr="00551653" w:rsidRDefault="00551653" w:rsidP="00551653">
      <w:pPr>
        <w:ind w:left="567" w:firstLine="3"/>
        <w:rPr>
          <w:b/>
          <w:bCs/>
          <w:sz w:val="22"/>
          <w:szCs w:val="22"/>
          <w:u w:val="single"/>
        </w:rPr>
      </w:pPr>
      <w:r w:rsidRPr="00551653">
        <w:rPr>
          <w:b/>
          <w:bCs/>
          <w:sz w:val="22"/>
          <w:szCs w:val="22"/>
          <w:u w:val="single"/>
        </w:rPr>
        <w:t>FORMULARZ OFERTY – Znak sprawy 80.272.</w:t>
      </w:r>
      <w:r w:rsidR="00B52612">
        <w:rPr>
          <w:b/>
          <w:bCs/>
          <w:sz w:val="22"/>
          <w:szCs w:val="22"/>
          <w:u w:val="single"/>
        </w:rPr>
        <w:t>320</w:t>
      </w:r>
      <w:r w:rsidRPr="00551653">
        <w:rPr>
          <w:b/>
          <w:bCs/>
          <w:sz w:val="22"/>
          <w:szCs w:val="22"/>
          <w:u w:val="single"/>
        </w:rPr>
        <w:t>.202</w:t>
      </w:r>
      <w:r w:rsidR="005D4165">
        <w:rPr>
          <w:b/>
          <w:bCs/>
          <w:sz w:val="22"/>
          <w:szCs w:val="22"/>
          <w:u w:val="single"/>
        </w:rPr>
        <w:t>3</w:t>
      </w:r>
    </w:p>
    <w:p w14:paraId="4845F208" w14:textId="77777777" w:rsidR="00551653" w:rsidRPr="00551653" w:rsidRDefault="00551653" w:rsidP="00551653">
      <w:pPr>
        <w:ind w:left="426"/>
        <w:jc w:val="both"/>
        <w:rPr>
          <w:b/>
          <w:bCs/>
          <w:sz w:val="22"/>
          <w:szCs w:val="22"/>
        </w:rPr>
      </w:pPr>
      <w:r w:rsidRPr="00551653">
        <w:rPr>
          <w:b/>
          <w:bCs/>
          <w:sz w:val="22"/>
          <w:szCs w:val="22"/>
        </w:rPr>
        <w:t>_____________________________________________________________________________</w:t>
      </w:r>
    </w:p>
    <w:p w14:paraId="3E630355" w14:textId="77777777" w:rsidR="00551653" w:rsidRPr="00551653" w:rsidRDefault="00551653" w:rsidP="00551653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</w:p>
    <w:p w14:paraId="7783B954" w14:textId="77777777" w:rsidR="00551653" w:rsidRPr="00551653" w:rsidRDefault="00551653" w:rsidP="00551653">
      <w:pPr>
        <w:ind w:left="540"/>
        <w:jc w:val="both"/>
        <w:outlineLvl w:val="0"/>
        <w:rPr>
          <w:b/>
          <w:bCs/>
          <w:i/>
          <w:iCs/>
          <w:sz w:val="22"/>
          <w:szCs w:val="22"/>
        </w:rPr>
      </w:pPr>
      <w:r w:rsidRPr="00551653">
        <w:rPr>
          <w:i/>
          <w:iCs/>
          <w:sz w:val="22"/>
          <w:szCs w:val="22"/>
          <w:u w:val="single"/>
        </w:rPr>
        <w:t>ZAMAWIAJĄCY</w:t>
      </w:r>
      <w:r w:rsidRPr="00551653">
        <w:rPr>
          <w:i/>
          <w:iCs/>
          <w:sz w:val="22"/>
          <w:szCs w:val="22"/>
        </w:rPr>
        <w:t>:</w:t>
      </w:r>
      <w:r w:rsidRPr="00551653">
        <w:rPr>
          <w:b/>
          <w:bCs/>
          <w:sz w:val="22"/>
          <w:szCs w:val="22"/>
        </w:rPr>
        <w:tab/>
      </w:r>
      <w:r w:rsidRPr="00551653">
        <w:rPr>
          <w:b/>
          <w:bCs/>
          <w:sz w:val="22"/>
          <w:szCs w:val="22"/>
        </w:rPr>
        <w:tab/>
      </w:r>
      <w:r w:rsidRPr="00551653">
        <w:rPr>
          <w:b/>
          <w:bCs/>
          <w:sz w:val="22"/>
          <w:szCs w:val="22"/>
        </w:rPr>
        <w:tab/>
      </w:r>
      <w:r w:rsidRPr="00551653">
        <w:rPr>
          <w:b/>
          <w:bCs/>
          <w:i/>
          <w:iCs/>
          <w:sz w:val="22"/>
          <w:szCs w:val="22"/>
        </w:rPr>
        <w:t xml:space="preserve">Uniwersytet Jagielloński </w:t>
      </w:r>
    </w:p>
    <w:p w14:paraId="1369C979" w14:textId="22E5CFC0" w:rsidR="00551653" w:rsidRPr="00551653" w:rsidRDefault="00551653" w:rsidP="00551653">
      <w:pPr>
        <w:ind w:left="3544"/>
        <w:jc w:val="both"/>
        <w:rPr>
          <w:b/>
          <w:bCs/>
          <w:sz w:val="22"/>
          <w:szCs w:val="22"/>
        </w:rPr>
      </w:pPr>
      <w:r w:rsidRPr="00551653">
        <w:rPr>
          <w:b/>
          <w:bCs/>
          <w:i/>
          <w:iCs/>
          <w:sz w:val="22"/>
          <w:szCs w:val="22"/>
        </w:rPr>
        <w:t>ul. Gołębia 24, 31</w:t>
      </w:r>
      <w:r w:rsidR="00C6324E">
        <w:rPr>
          <w:b/>
          <w:bCs/>
          <w:i/>
          <w:iCs/>
          <w:sz w:val="22"/>
          <w:szCs w:val="22"/>
        </w:rPr>
        <w:t>-</w:t>
      </w:r>
      <w:r w:rsidRPr="00551653">
        <w:rPr>
          <w:b/>
          <w:bCs/>
          <w:i/>
          <w:iCs/>
          <w:sz w:val="22"/>
          <w:szCs w:val="22"/>
        </w:rPr>
        <w:t>007 Kraków</w:t>
      </w:r>
      <w:r w:rsidRPr="00551653">
        <w:rPr>
          <w:b/>
          <w:bCs/>
          <w:sz w:val="22"/>
          <w:szCs w:val="22"/>
        </w:rPr>
        <w:t>;</w:t>
      </w:r>
    </w:p>
    <w:p w14:paraId="5C62E778" w14:textId="77777777" w:rsidR="00551653" w:rsidRPr="00551653" w:rsidRDefault="00551653" w:rsidP="00551653">
      <w:pPr>
        <w:ind w:left="540"/>
        <w:jc w:val="both"/>
        <w:rPr>
          <w:b/>
          <w:bCs/>
          <w:i/>
          <w:iCs/>
          <w:sz w:val="22"/>
          <w:szCs w:val="22"/>
        </w:rPr>
      </w:pPr>
      <w:r w:rsidRPr="00551653">
        <w:rPr>
          <w:i/>
          <w:iCs/>
          <w:sz w:val="22"/>
          <w:szCs w:val="22"/>
          <w:u w:val="single"/>
        </w:rPr>
        <w:t>Jednostka prowadząca sprawę</w:t>
      </w:r>
      <w:r w:rsidRPr="00551653">
        <w:rPr>
          <w:i/>
          <w:iCs/>
          <w:sz w:val="22"/>
          <w:szCs w:val="22"/>
        </w:rPr>
        <w:t xml:space="preserve">: </w:t>
      </w:r>
      <w:r w:rsidRPr="00551653">
        <w:rPr>
          <w:b/>
          <w:bCs/>
          <w:sz w:val="22"/>
          <w:szCs w:val="22"/>
        </w:rPr>
        <w:tab/>
      </w:r>
      <w:r w:rsidRPr="00551653">
        <w:rPr>
          <w:b/>
          <w:bCs/>
          <w:i/>
          <w:iCs/>
          <w:sz w:val="22"/>
          <w:szCs w:val="22"/>
        </w:rPr>
        <w:t>Dział Zamówień Publicznych UJ</w:t>
      </w:r>
    </w:p>
    <w:p w14:paraId="5956CF7E" w14:textId="41777BA7" w:rsidR="00551653" w:rsidRPr="00551653" w:rsidRDefault="00551653" w:rsidP="00551653">
      <w:pPr>
        <w:ind w:left="3544"/>
        <w:jc w:val="both"/>
        <w:outlineLvl w:val="0"/>
        <w:rPr>
          <w:b/>
          <w:bCs/>
          <w:sz w:val="22"/>
          <w:szCs w:val="22"/>
        </w:rPr>
      </w:pPr>
      <w:r w:rsidRPr="00551653">
        <w:rPr>
          <w:b/>
          <w:bCs/>
          <w:i/>
          <w:iCs/>
          <w:sz w:val="22"/>
          <w:szCs w:val="22"/>
        </w:rPr>
        <w:t>ul. Straszewskiego 25/</w:t>
      </w:r>
      <w:r w:rsidR="001434E5">
        <w:rPr>
          <w:b/>
          <w:bCs/>
          <w:i/>
          <w:iCs/>
          <w:sz w:val="22"/>
          <w:szCs w:val="22"/>
        </w:rPr>
        <w:t>3 i 4</w:t>
      </w:r>
      <w:r w:rsidRPr="00551653">
        <w:rPr>
          <w:b/>
          <w:bCs/>
          <w:i/>
          <w:iCs/>
          <w:sz w:val="22"/>
          <w:szCs w:val="22"/>
        </w:rPr>
        <w:t>, 31-113 Kraków</w:t>
      </w:r>
    </w:p>
    <w:p w14:paraId="7262FA00" w14:textId="77777777" w:rsidR="00551653" w:rsidRPr="00551653" w:rsidRDefault="00551653" w:rsidP="00551653">
      <w:pPr>
        <w:ind w:left="426"/>
        <w:jc w:val="both"/>
        <w:outlineLvl w:val="0"/>
        <w:rPr>
          <w:b/>
          <w:bCs/>
          <w:sz w:val="22"/>
          <w:szCs w:val="22"/>
          <w:u w:val="single"/>
        </w:rPr>
      </w:pPr>
      <w:r w:rsidRPr="00551653">
        <w:rPr>
          <w:b/>
          <w:bCs/>
          <w:sz w:val="22"/>
          <w:szCs w:val="22"/>
        </w:rPr>
        <w:t>_____________________________________________________________________________</w:t>
      </w:r>
    </w:p>
    <w:p w14:paraId="5A1DBB0C" w14:textId="77777777" w:rsidR="00551653" w:rsidRPr="00551653" w:rsidRDefault="00551653" w:rsidP="00551653">
      <w:pPr>
        <w:ind w:left="540"/>
        <w:jc w:val="both"/>
        <w:rPr>
          <w:sz w:val="22"/>
          <w:szCs w:val="22"/>
        </w:rPr>
      </w:pPr>
      <w:r w:rsidRPr="00551653">
        <w:rPr>
          <w:i/>
          <w:iCs/>
          <w:sz w:val="22"/>
          <w:szCs w:val="22"/>
          <w:u w:val="single"/>
        </w:rPr>
        <w:t>Nazwa (Firma) Wykonawcy:</w:t>
      </w:r>
      <w:r w:rsidRPr="00551653">
        <w:rPr>
          <w:sz w:val="22"/>
          <w:szCs w:val="22"/>
        </w:rPr>
        <w:tab/>
      </w:r>
      <w:r w:rsidRPr="00551653">
        <w:rPr>
          <w:sz w:val="22"/>
          <w:szCs w:val="22"/>
        </w:rPr>
        <w:tab/>
      </w:r>
    </w:p>
    <w:p w14:paraId="419DAEAD" w14:textId="77777777" w:rsidR="00551653" w:rsidRPr="00551653" w:rsidRDefault="00551653" w:rsidP="00551653">
      <w:pPr>
        <w:ind w:left="540"/>
        <w:jc w:val="right"/>
        <w:rPr>
          <w:sz w:val="22"/>
          <w:szCs w:val="22"/>
          <w:u w:val="single"/>
        </w:rPr>
      </w:pPr>
      <w:r w:rsidRPr="00551653">
        <w:rPr>
          <w:sz w:val="22"/>
          <w:szCs w:val="22"/>
          <w:u w:val="single"/>
        </w:rPr>
        <w:t>................................................................................</w:t>
      </w:r>
    </w:p>
    <w:p w14:paraId="5942EB3A" w14:textId="77777777" w:rsidR="00551653" w:rsidRPr="00551653" w:rsidRDefault="00551653" w:rsidP="00551653">
      <w:pPr>
        <w:ind w:left="540"/>
        <w:jc w:val="right"/>
        <w:rPr>
          <w:sz w:val="22"/>
          <w:szCs w:val="22"/>
          <w:u w:val="single"/>
        </w:rPr>
      </w:pPr>
      <w:r w:rsidRPr="00551653">
        <w:rPr>
          <w:sz w:val="22"/>
          <w:szCs w:val="22"/>
          <w:u w:val="single"/>
        </w:rPr>
        <w:t>................................................................................</w:t>
      </w:r>
    </w:p>
    <w:p w14:paraId="7746FBBD" w14:textId="77777777" w:rsidR="00551653" w:rsidRPr="00551653" w:rsidRDefault="00551653" w:rsidP="00551653">
      <w:pPr>
        <w:ind w:left="540"/>
        <w:jc w:val="both"/>
        <w:rPr>
          <w:sz w:val="22"/>
          <w:szCs w:val="22"/>
        </w:rPr>
      </w:pPr>
      <w:r w:rsidRPr="00551653">
        <w:rPr>
          <w:i/>
          <w:iCs/>
          <w:sz w:val="22"/>
          <w:szCs w:val="22"/>
          <w:u w:val="single"/>
        </w:rPr>
        <w:t xml:space="preserve">Adres siedziby: </w:t>
      </w:r>
      <w:r w:rsidRPr="00551653">
        <w:rPr>
          <w:sz w:val="22"/>
          <w:szCs w:val="22"/>
        </w:rPr>
        <w:tab/>
      </w:r>
      <w:r w:rsidRPr="00551653">
        <w:rPr>
          <w:sz w:val="22"/>
          <w:szCs w:val="22"/>
        </w:rPr>
        <w:tab/>
      </w:r>
      <w:r w:rsidRPr="00551653">
        <w:rPr>
          <w:sz w:val="22"/>
          <w:szCs w:val="22"/>
        </w:rPr>
        <w:tab/>
      </w:r>
      <w:r w:rsidRPr="00551653">
        <w:rPr>
          <w:sz w:val="22"/>
          <w:szCs w:val="22"/>
        </w:rPr>
        <w:tab/>
      </w:r>
    </w:p>
    <w:p w14:paraId="79348289" w14:textId="77777777" w:rsidR="00551653" w:rsidRPr="00551653" w:rsidRDefault="00551653" w:rsidP="00551653">
      <w:pPr>
        <w:ind w:left="540"/>
        <w:jc w:val="right"/>
        <w:rPr>
          <w:sz w:val="22"/>
          <w:szCs w:val="22"/>
          <w:u w:val="single"/>
        </w:rPr>
      </w:pPr>
      <w:r w:rsidRPr="00551653">
        <w:rPr>
          <w:sz w:val="22"/>
          <w:szCs w:val="22"/>
          <w:u w:val="single"/>
        </w:rPr>
        <w:t>................................................................................</w:t>
      </w:r>
    </w:p>
    <w:p w14:paraId="6E80ABCA" w14:textId="77777777" w:rsidR="00551653" w:rsidRPr="00551653" w:rsidRDefault="00551653" w:rsidP="00551653">
      <w:pPr>
        <w:ind w:left="540"/>
        <w:jc w:val="right"/>
        <w:rPr>
          <w:sz w:val="22"/>
          <w:szCs w:val="22"/>
          <w:u w:val="single"/>
        </w:rPr>
      </w:pPr>
      <w:r w:rsidRPr="00551653">
        <w:rPr>
          <w:sz w:val="22"/>
          <w:szCs w:val="22"/>
          <w:u w:val="single"/>
        </w:rPr>
        <w:t>................................................................................</w:t>
      </w:r>
    </w:p>
    <w:p w14:paraId="594B657C" w14:textId="77777777" w:rsidR="00551653" w:rsidRPr="00551653" w:rsidRDefault="00551653" w:rsidP="00551653">
      <w:pPr>
        <w:ind w:left="540"/>
        <w:jc w:val="both"/>
        <w:rPr>
          <w:sz w:val="22"/>
          <w:szCs w:val="22"/>
        </w:rPr>
      </w:pPr>
      <w:r w:rsidRPr="00551653">
        <w:rPr>
          <w:i/>
          <w:iCs/>
          <w:sz w:val="22"/>
          <w:szCs w:val="22"/>
          <w:u w:val="single"/>
        </w:rPr>
        <w:t>Adres do korespondencji:</w:t>
      </w:r>
      <w:r w:rsidRPr="00551653">
        <w:rPr>
          <w:sz w:val="22"/>
          <w:szCs w:val="22"/>
        </w:rPr>
        <w:tab/>
      </w:r>
      <w:r w:rsidRPr="00551653">
        <w:rPr>
          <w:sz w:val="22"/>
          <w:szCs w:val="22"/>
        </w:rPr>
        <w:tab/>
      </w:r>
    </w:p>
    <w:p w14:paraId="3C811EB0" w14:textId="77777777" w:rsidR="00551653" w:rsidRPr="00551653" w:rsidRDefault="00551653" w:rsidP="00551653">
      <w:pPr>
        <w:ind w:left="540"/>
        <w:jc w:val="right"/>
        <w:rPr>
          <w:sz w:val="22"/>
          <w:szCs w:val="22"/>
          <w:u w:val="single"/>
          <w:lang w:val="da-DK"/>
        </w:rPr>
      </w:pPr>
      <w:r w:rsidRPr="00551653">
        <w:rPr>
          <w:sz w:val="22"/>
          <w:szCs w:val="22"/>
          <w:u w:val="single"/>
          <w:lang w:val="da-DK"/>
        </w:rPr>
        <w:t>................................................................................</w:t>
      </w:r>
    </w:p>
    <w:p w14:paraId="40831B35" w14:textId="77777777" w:rsidR="00551653" w:rsidRPr="00551653" w:rsidRDefault="00551653" w:rsidP="00551653">
      <w:pPr>
        <w:ind w:left="540"/>
        <w:jc w:val="right"/>
        <w:rPr>
          <w:i/>
          <w:iCs/>
          <w:sz w:val="22"/>
          <w:szCs w:val="22"/>
          <w:u w:val="single"/>
          <w:lang w:val="de-DE"/>
        </w:rPr>
      </w:pPr>
      <w:r w:rsidRPr="00551653">
        <w:rPr>
          <w:sz w:val="22"/>
          <w:szCs w:val="22"/>
          <w:u w:val="single"/>
          <w:lang w:val="de-DE"/>
        </w:rPr>
        <w:t>................................................................................</w:t>
      </w:r>
    </w:p>
    <w:p w14:paraId="00B78EDC" w14:textId="77777777" w:rsidR="00551653" w:rsidRPr="00551653" w:rsidRDefault="00551653" w:rsidP="00551653">
      <w:pPr>
        <w:ind w:left="540"/>
        <w:jc w:val="both"/>
        <w:rPr>
          <w:i/>
          <w:iCs/>
          <w:sz w:val="22"/>
          <w:szCs w:val="22"/>
          <w:u w:val="single"/>
          <w:lang w:val="de-DE"/>
        </w:rPr>
      </w:pPr>
      <w:r w:rsidRPr="00551653">
        <w:rPr>
          <w:i/>
          <w:iCs/>
          <w:sz w:val="22"/>
          <w:szCs w:val="22"/>
          <w:u w:val="single"/>
          <w:lang w:val="de-DE"/>
        </w:rPr>
        <w:t>Kontakt:</w:t>
      </w:r>
    </w:p>
    <w:p w14:paraId="1CF02FCB" w14:textId="77777777" w:rsidR="00551653" w:rsidRPr="00551653" w:rsidRDefault="00551653" w:rsidP="00551653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551653">
        <w:rPr>
          <w:i/>
          <w:iCs/>
          <w:sz w:val="22"/>
          <w:szCs w:val="22"/>
          <w:u w:val="single"/>
          <w:lang w:val="de-DE"/>
        </w:rPr>
        <w:t>tel.:</w:t>
      </w:r>
      <w:r w:rsidRPr="00551653">
        <w:rPr>
          <w:i/>
          <w:iCs/>
          <w:sz w:val="22"/>
          <w:szCs w:val="22"/>
          <w:lang w:val="de-DE"/>
        </w:rPr>
        <w:tab/>
      </w:r>
      <w:r w:rsidRPr="00551653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4566361F" w14:textId="77777777" w:rsidR="00551653" w:rsidRPr="00551653" w:rsidRDefault="00551653" w:rsidP="00551653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551653">
        <w:rPr>
          <w:i/>
          <w:iCs/>
          <w:sz w:val="22"/>
          <w:szCs w:val="22"/>
          <w:u w:val="single"/>
          <w:lang w:val="de-DE"/>
        </w:rPr>
        <w:t>fax:</w:t>
      </w:r>
      <w:r w:rsidRPr="00551653">
        <w:rPr>
          <w:sz w:val="22"/>
          <w:szCs w:val="22"/>
          <w:lang w:val="de-DE"/>
        </w:rPr>
        <w:tab/>
      </w:r>
      <w:r w:rsidRPr="00551653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7D370B27" w14:textId="2883B58A" w:rsidR="00551653" w:rsidRPr="00551653" w:rsidRDefault="001A1AE3" w:rsidP="00551653">
      <w:pPr>
        <w:ind w:left="540"/>
        <w:outlineLvl w:val="0"/>
        <w:rPr>
          <w:sz w:val="22"/>
          <w:szCs w:val="22"/>
          <w:u w:val="single"/>
          <w:lang w:val="da-DK"/>
        </w:rPr>
      </w:pPr>
      <w:r>
        <w:rPr>
          <w:i/>
          <w:iCs/>
          <w:sz w:val="22"/>
          <w:szCs w:val="22"/>
          <w:lang w:val="da-DK"/>
        </w:rPr>
        <w:t xml:space="preserve">                </w:t>
      </w:r>
      <w:r w:rsidR="00D21D0E">
        <w:rPr>
          <w:i/>
          <w:iCs/>
          <w:sz w:val="22"/>
          <w:szCs w:val="22"/>
          <w:lang w:val="da-DK"/>
        </w:rPr>
        <w:t xml:space="preserve"> </w:t>
      </w:r>
      <w:r w:rsidR="007F63DA">
        <w:rPr>
          <w:i/>
          <w:iCs/>
          <w:sz w:val="22"/>
          <w:szCs w:val="22"/>
          <w:lang w:val="da-DK"/>
        </w:rPr>
        <w:tab/>
      </w:r>
      <w:r w:rsidR="007F63DA">
        <w:rPr>
          <w:i/>
          <w:iCs/>
          <w:sz w:val="22"/>
          <w:szCs w:val="22"/>
          <w:lang w:val="da-DK"/>
        </w:rPr>
        <w:tab/>
      </w:r>
      <w:r w:rsidR="007F63DA">
        <w:rPr>
          <w:i/>
          <w:iCs/>
          <w:sz w:val="22"/>
          <w:szCs w:val="22"/>
          <w:lang w:val="da-DK"/>
        </w:rPr>
        <w:tab/>
      </w:r>
      <w:r w:rsidR="00D21D0E">
        <w:rPr>
          <w:i/>
          <w:iCs/>
          <w:sz w:val="22"/>
          <w:szCs w:val="22"/>
          <w:lang w:val="da-DK"/>
        </w:rPr>
        <w:t xml:space="preserve"> </w:t>
      </w:r>
      <w:r w:rsidR="00551653" w:rsidRPr="00551653">
        <w:rPr>
          <w:i/>
          <w:iCs/>
          <w:sz w:val="22"/>
          <w:szCs w:val="22"/>
          <w:u w:val="single"/>
          <w:lang w:val="da-DK"/>
        </w:rPr>
        <w:t>e-mail:</w:t>
      </w:r>
      <w:r>
        <w:rPr>
          <w:sz w:val="22"/>
          <w:szCs w:val="22"/>
          <w:lang w:val="da-DK"/>
        </w:rPr>
        <w:t xml:space="preserve"> </w:t>
      </w:r>
      <w:r w:rsidR="00551653" w:rsidRPr="00551653">
        <w:rPr>
          <w:sz w:val="22"/>
          <w:szCs w:val="22"/>
          <w:u w:val="single"/>
          <w:lang w:val="da-DK"/>
        </w:rPr>
        <w:t>..................................................................</w:t>
      </w:r>
    </w:p>
    <w:p w14:paraId="43B3CF0E" w14:textId="688B5D52" w:rsidR="00551653" w:rsidRPr="00551653" w:rsidRDefault="00551653" w:rsidP="00551653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  <w:r w:rsidRPr="00551653">
        <w:rPr>
          <w:i/>
          <w:iCs/>
          <w:sz w:val="22"/>
          <w:szCs w:val="22"/>
          <w:u w:val="single"/>
        </w:rPr>
        <w:t>Inne dane:</w:t>
      </w:r>
    </w:p>
    <w:p w14:paraId="641B1789" w14:textId="113AFA00" w:rsidR="00551653" w:rsidRPr="00551653" w:rsidRDefault="00551653" w:rsidP="00FF60BB">
      <w:pPr>
        <w:ind w:left="4080" w:firstLine="168"/>
        <w:outlineLvl w:val="0"/>
        <w:rPr>
          <w:sz w:val="22"/>
          <w:szCs w:val="22"/>
          <w:u w:val="single"/>
        </w:rPr>
      </w:pPr>
      <w:r w:rsidRPr="00551653">
        <w:rPr>
          <w:i/>
          <w:iCs/>
          <w:sz w:val="22"/>
          <w:szCs w:val="22"/>
          <w:u w:val="single"/>
        </w:rPr>
        <w:t>NIP</w:t>
      </w:r>
      <w:r w:rsidRPr="00551653">
        <w:rPr>
          <w:sz w:val="22"/>
          <w:szCs w:val="22"/>
        </w:rPr>
        <w:t>:</w:t>
      </w:r>
      <w:r w:rsidRPr="00551653">
        <w:rPr>
          <w:sz w:val="22"/>
          <w:szCs w:val="22"/>
        </w:rPr>
        <w:tab/>
      </w:r>
      <w:r w:rsidRPr="00551653">
        <w:rPr>
          <w:i/>
          <w:iCs/>
          <w:sz w:val="22"/>
          <w:szCs w:val="22"/>
        </w:rPr>
        <w:t xml:space="preserve"> </w:t>
      </w:r>
      <w:r w:rsidRPr="00551653">
        <w:rPr>
          <w:sz w:val="22"/>
          <w:szCs w:val="22"/>
          <w:u w:val="single"/>
        </w:rPr>
        <w:t>............................................................</w:t>
      </w:r>
    </w:p>
    <w:p w14:paraId="7E62DF99" w14:textId="0449AE9A" w:rsidR="00551653" w:rsidRDefault="00D21D0E" w:rsidP="00FF60BB">
      <w:pPr>
        <w:ind w:left="3912" w:firstLine="336"/>
        <w:outlineLvl w:val="0"/>
        <w:rPr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 xml:space="preserve"> </w:t>
      </w:r>
      <w:r w:rsidR="00551653" w:rsidRPr="00551653">
        <w:rPr>
          <w:i/>
          <w:iCs/>
          <w:sz w:val="22"/>
          <w:szCs w:val="22"/>
          <w:u w:val="single"/>
        </w:rPr>
        <w:t>REGON</w:t>
      </w:r>
      <w:r w:rsidR="00551653" w:rsidRPr="00551653">
        <w:rPr>
          <w:sz w:val="22"/>
          <w:szCs w:val="22"/>
        </w:rPr>
        <w:t>:</w:t>
      </w:r>
      <w:r w:rsidR="001A1AE3">
        <w:rPr>
          <w:sz w:val="22"/>
          <w:szCs w:val="22"/>
        </w:rPr>
        <w:t xml:space="preserve"> </w:t>
      </w:r>
      <w:r w:rsidR="00551653" w:rsidRPr="00551653">
        <w:rPr>
          <w:sz w:val="22"/>
          <w:szCs w:val="22"/>
          <w:u w:val="single"/>
        </w:rPr>
        <w:t>...............................................................</w:t>
      </w:r>
    </w:p>
    <w:p w14:paraId="731D074C" w14:textId="77777777" w:rsidR="005F7508" w:rsidRPr="00551653" w:rsidRDefault="005F7508" w:rsidP="00FF60BB">
      <w:pPr>
        <w:ind w:left="3912" w:firstLine="336"/>
        <w:outlineLvl w:val="0"/>
        <w:rPr>
          <w:sz w:val="22"/>
          <w:szCs w:val="22"/>
          <w:u w:val="single"/>
        </w:rPr>
      </w:pPr>
    </w:p>
    <w:p w14:paraId="41159AA4" w14:textId="5ACEDAE9" w:rsidR="007F63DA" w:rsidRPr="0045115C" w:rsidRDefault="007F63DA" w:rsidP="007F63DA">
      <w:pPr>
        <w:widowControl/>
        <w:jc w:val="both"/>
        <w:outlineLvl w:val="0"/>
        <w:rPr>
          <w:b/>
          <w:i/>
          <w:iCs/>
          <w:sz w:val="22"/>
          <w:szCs w:val="22"/>
        </w:rPr>
      </w:pPr>
      <w:r w:rsidRPr="0045115C">
        <w:rPr>
          <w:b/>
          <w:i/>
          <w:iCs/>
          <w:sz w:val="22"/>
          <w:szCs w:val="22"/>
          <w:u w:val="single"/>
        </w:rPr>
        <w:t xml:space="preserve">Dane umożliwiające dostęp do dokumentów potwierdzających umocowanie osoby działającej w imieniu </w:t>
      </w:r>
      <w:r w:rsidR="00516C8B">
        <w:rPr>
          <w:b/>
          <w:i/>
          <w:iCs/>
          <w:sz w:val="22"/>
          <w:szCs w:val="22"/>
          <w:u w:val="single"/>
        </w:rPr>
        <w:t>W</w:t>
      </w:r>
      <w:r w:rsidRPr="0045115C">
        <w:rPr>
          <w:b/>
          <w:i/>
          <w:iCs/>
          <w:sz w:val="22"/>
          <w:szCs w:val="22"/>
          <w:u w:val="single"/>
        </w:rPr>
        <w:t>ykonawcy</w:t>
      </w:r>
      <w:r w:rsidRPr="0045115C">
        <w:rPr>
          <w:b/>
          <w:i/>
          <w:iCs/>
          <w:sz w:val="22"/>
          <w:szCs w:val="22"/>
        </w:rPr>
        <w:t xml:space="preserve"> (należy zaznaczyć właściwe i ewentualnie uzupełnić): </w:t>
      </w:r>
    </w:p>
    <w:p w14:paraId="74DA6496" w14:textId="5D93D748" w:rsidR="007F63DA" w:rsidRPr="0045115C" w:rsidRDefault="00000000" w:rsidP="007F63DA">
      <w:pPr>
        <w:jc w:val="both"/>
        <w:outlineLvl w:val="0"/>
        <w:rPr>
          <w:b/>
          <w:i/>
          <w:iCs/>
          <w:sz w:val="22"/>
          <w:szCs w:val="22"/>
        </w:rPr>
      </w:pPr>
      <w:sdt>
        <w:sdtPr>
          <w:rPr>
            <w:b/>
            <w:iCs/>
            <w:sz w:val="22"/>
            <w:szCs w:val="22"/>
          </w:rPr>
          <w:id w:val="-942834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63DA" w:rsidRPr="0045115C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1A1AE3">
        <w:rPr>
          <w:b/>
          <w:iCs/>
          <w:sz w:val="22"/>
          <w:szCs w:val="22"/>
        </w:rPr>
        <w:t xml:space="preserve"> </w:t>
      </w:r>
      <w:r w:rsidR="007F63DA" w:rsidRPr="0045115C">
        <w:rPr>
          <w:b/>
          <w:iCs/>
          <w:sz w:val="22"/>
          <w:szCs w:val="22"/>
        </w:rPr>
        <w:t xml:space="preserve"> </w:t>
      </w:r>
      <w:r w:rsidR="007F63DA" w:rsidRPr="0045115C">
        <w:rPr>
          <w:b/>
          <w:i/>
          <w:iCs/>
          <w:sz w:val="22"/>
          <w:szCs w:val="22"/>
        </w:rPr>
        <w:t xml:space="preserve">wyszukiwarka KRS: </w:t>
      </w:r>
      <w:hyperlink r:id="rId47" w:history="1">
        <w:r w:rsidR="007F63DA" w:rsidRPr="0045115C">
          <w:rPr>
            <w:rStyle w:val="Hipercze"/>
            <w:b/>
            <w:i/>
            <w:iCs/>
            <w:sz w:val="22"/>
            <w:szCs w:val="22"/>
          </w:rPr>
          <w:t>https://ekrs.ms.gov.pl/web/wyszukiwarka-krs/strona-glowna/</w:t>
        </w:r>
      </w:hyperlink>
      <w:r w:rsidR="007F63DA" w:rsidRPr="0045115C">
        <w:rPr>
          <w:b/>
          <w:i/>
          <w:iCs/>
          <w:sz w:val="22"/>
          <w:szCs w:val="22"/>
        </w:rPr>
        <w:t>,</w:t>
      </w:r>
    </w:p>
    <w:p w14:paraId="7951B49E" w14:textId="7FC6ABE8" w:rsidR="007F63DA" w:rsidRPr="0045115C" w:rsidRDefault="00000000" w:rsidP="007F63DA">
      <w:pPr>
        <w:jc w:val="both"/>
        <w:outlineLvl w:val="0"/>
        <w:rPr>
          <w:b/>
          <w:i/>
          <w:iCs/>
          <w:sz w:val="22"/>
          <w:szCs w:val="22"/>
        </w:rPr>
      </w:pPr>
      <w:sdt>
        <w:sdtPr>
          <w:rPr>
            <w:b/>
            <w:iCs/>
            <w:sz w:val="22"/>
            <w:szCs w:val="22"/>
          </w:rPr>
          <w:id w:val="415450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63DA" w:rsidRPr="0045115C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1A1AE3">
        <w:rPr>
          <w:b/>
          <w:iCs/>
          <w:sz w:val="22"/>
          <w:szCs w:val="22"/>
        </w:rPr>
        <w:t xml:space="preserve"> </w:t>
      </w:r>
      <w:r w:rsidR="007F63DA" w:rsidRPr="0045115C">
        <w:rPr>
          <w:b/>
          <w:iCs/>
          <w:sz w:val="22"/>
          <w:szCs w:val="22"/>
        </w:rPr>
        <w:t xml:space="preserve"> </w:t>
      </w:r>
      <w:r w:rsidR="007F63DA" w:rsidRPr="0045115C">
        <w:rPr>
          <w:b/>
          <w:i/>
          <w:iCs/>
          <w:sz w:val="22"/>
          <w:szCs w:val="22"/>
        </w:rPr>
        <w:t xml:space="preserve">przeglądanie wpisów CEIDG: </w:t>
      </w:r>
      <w:hyperlink r:id="rId48" w:history="1">
        <w:r w:rsidR="007F63DA" w:rsidRPr="0045115C">
          <w:rPr>
            <w:rStyle w:val="Hipercze"/>
            <w:b/>
            <w:i/>
            <w:iCs/>
            <w:sz w:val="22"/>
            <w:szCs w:val="22"/>
          </w:rPr>
          <w:t>https://aplikacja.ceidg.gov.pl/ceidg/ceidg.public.ui/search.aspx</w:t>
        </w:r>
      </w:hyperlink>
      <w:r w:rsidR="007F63DA" w:rsidRPr="0045115C">
        <w:rPr>
          <w:b/>
          <w:i/>
          <w:iCs/>
          <w:sz w:val="22"/>
          <w:szCs w:val="22"/>
        </w:rPr>
        <w:t xml:space="preserve">, </w:t>
      </w:r>
    </w:p>
    <w:p w14:paraId="4E8B016A" w14:textId="22A7FA16" w:rsidR="007F63DA" w:rsidRPr="0045115C" w:rsidRDefault="00000000" w:rsidP="007F63DA">
      <w:pPr>
        <w:ind w:left="284" w:hanging="284"/>
        <w:jc w:val="left"/>
        <w:outlineLvl w:val="0"/>
        <w:rPr>
          <w:b/>
          <w:i/>
          <w:iCs/>
          <w:sz w:val="22"/>
          <w:szCs w:val="22"/>
        </w:rPr>
      </w:pPr>
      <w:sdt>
        <w:sdtPr>
          <w:rPr>
            <w:b/>
            <w:iCs/>
            <w:sz w:val="22"/>
            <w:szCs w:val="22"/>
          </w:rPr>
          <w:id w:val="-212899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63DA" w:rsidRPr="0045115C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1A1AE3">
        <w:rPr>
          <w:b/>
          <w:iCs/>
          <w:sz w:val="22"/>
          <w:szCs w:val="22"/>
        </w:rPr>
        <w:t xml:space="preserve"> </w:t>
      </w:r>
      <w:r w:rsidR="007F63DA" w:rsidRPr="0045115C">
        <w:rPr>
          <w:b/>
          <w:iCs/>
          <w:sz w:val="22"/>
          <w:szCs w:val="22"/>
        </w:rPr>
        <w:t xml:space="preserve"> </w:t>
      </w:r>
      <w:r w:rsidR="007F63DA" w:rsidRPr="0045115C">
        <w:rPr>
          <w:b/>
          <w:i/>
          <w:iCs/>
          <w:sz w:val="22"/>
          <w:szCs w:val="22"/>
        </w:rPr>
        <w:t xml:space="preserve">znajdują się w bezpłatnych i ogólnodostępnych bazach danych dostępnych pod następującym </w:t>
      </w:r>
      <w:r w:rsidR="007F63DA" w:rsidRPr="0045115C">
        <w:rPr>
          <w:b/>
          <w:i/>
          <w:iCs/>
          <w:sz w:val="22"/>
          <w:szCs w:val="22"/>
        </w:rPr>
        <w:br/>
      </w:r>
      <w:r w:rsidR="001A1AE3">
        <w:rPr>
          <w:b/>
          <w:i/>
          <w:iCs/>
          <w:sz w:val="22"/>
          <w:szCs w:val="22"/>
        </w:rPr>
        <w:t xml:space="preserve"> </w:t>
      </w:r>
      <w:r w:rsidR="007F63DA" w:rsidRPr="0045115C">
        <w:rPr>
          <w:b/>
          <w:i/>
          <w:iCs/>
          <w:sz w:val="22"/>
          <w:szCs w:val="22"/>
        </w:rPr>
        <w:t xml:space="preserve">adresem internetowym (podać adres internetowy): </w:t>
      </w:r>
      <w:r w:rsidR="007F63DA" w:rsidRPr="0045115C">
        <w:rPr>
          <w:b/>
          <w:i/>
          <w:iCs/>
          <w:sz w:val="22"/>
          <w:szCs w:val="22"/>
          <w:u w:val="single"/>
        </w:rPr>
        <w:t>https://........................................</w:t>
      </w:r>
      <w:r w:rsidR="007F63DA" w:rsidRPr="0045115C">
        <w:rPr>
          <w:b/>
          <w:i/>
          <w:iCs/>
          <w:sz w:val="22"/>
          <w:szCs w:val="22"/>
        </w:rPr>
        <w:t>,</w:t>
      </w:r>
    </w:p>
    <w:p w14:paraId="45C22EA0" w14:textId="10490E3E" w:rsidR="007F63DA" w:rsidRPr="0045115C" w:rsidRDefault="00000000" w:rsidP="007F63DA">
      <w:pPr>
        <w:ind w:left="284" w:hanging="284"/>
        <w:jc w:val="left"/>
        <w:outlineLvl w:val="0"/>
        <w:rPr>
          <w:b/>
          <w:i/>
          <w:iCs/>
          <w:sz w:val="22"/>
          <w:szCs w:val="22"/>
        </w:rPr>
      </w:pPr>
      <w:sdt>
        <w:sdtPr>
          <w:rPr>
            <w:b/>
            <w:iCs/>
            <w:sz w:val="22"/>
            <w:szCs w:val="22"/>
          </w:rPr>
          <w:id w:val="-852107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63DA" w:rsidRPr="0045115C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1A1AE3">
        <w:rPr>
          <w:b/>
          <w:iCs/>
          <w:sz w:val="22"/>
          <w:szCs w:val="22"/>
        </w:rPr>
        <w:t xml:space="preserve"> </w:t>
      </w:r>
      <w:r w:rsidR="007F63DA" w:rsidRPr="0045115C">
        <w:rPr>
          <w:b/>
          <w:iCs/>
          <w:sz w:val="22"/>
          <w:szCs w:val="22"/>
        </w:rPr>
        <w:t xml:space="preserve"> </w:t>
      </w:r>
      <w:r w:rsidR="007F63DA" w:rsidRPr="0045115C">
        <w:rPr>
          <w:b/>
          <w:i/>
          <w:iCs/>
          <w:sz w:val="22"/>
          <w:szCs w:val="22"/>
        </w:rPr>
        <w:t>znajdują się w dokumencie/tach dołączonym/ch do oferty.</w:t>
      </w:r>
    </w:p>
    <w:p w14:paraId="3228E1F3" w14:textId="77777777" w:rsidR="00551653" w:rsidRPr="00551653" w:rsidRDefault="00551653" w:rsidP="00551653">
      <w:pPr>
        <w:ind w:left="540"/>
        <w:jc w:val="right"/>
        <w:outlineLvl w:val="0"/>
        <w:rPr>
          <w:sz w:val="22"/>
          <w:szCs w:val="22"/>
          <w:u w:val="single"/>
        </w:rPr>
      </w:pPr>
    </w:p>
    <w:p w14:paraId="3AD0B417" w14:textId="297D8CAC" w:rsidR="00DF6D5C" w:rsidRDefault="00551653" w:rsidP="005F7508">
      <w:pPr>
        <w:widowControl/>
        <w:tabs>
          <w:tab w:val="center" w:pos="4536"/>
          <w:tab w:val="right" w:pos="9072"/>
        </w:tabs>
        <w:suppressAutoHyphens w:val="0"/>
        <w:jc w:val="both"/>
        <w:rPr>
          <w:i/>
          <w:iCs/>
          <w:sz w:val="22"/>
          <w:szCs w:val="22"/>
          <w:u w:val="single"/>
        </w:rPr>
      </w:pPr>
      <w:r w:rsidRPr="00551653">
        <w:rPr>
          <w:i/>
          <w:iCs/>
          <w:sz w:val="22"/>
          <w:szCs w:val="22"/>
          <w:u w:val="single"/>
        </w:rPr>
        <w:t xml:space="preserve">Nawiązując do ogłoszonego postępowania w trybie podstawowym bez możliwości negocjacji </w:t>
      </w:r>
      <w:r w:rsidRPr="00551653">
        <w:rPr>
          <w:i/>
          <w:iCs/>
          <w:sz w:val="22"/>
          <w:szCs w:val="22"/>
          <w:u w:val="single"/>
        </w:rPr>
        <w:br/>
        <w:t xml:space="preserve">na </w:t>
      </w:r>
      <w:r w:rsidR="00D422D8" w:rsidRPr="00D422D8">
        <w:rPr>
          <w:i/>
          <w:iCs/>
          <w:sz w:val="22"/>
          <w:szCs w:val="22"/>
          <w:u w:val="single"/>
        </w:rPr>
        <w:t xml:space="preserve">wyłonienie Wykonawcy w zakresie dostawy i uruchomienia robota do krystalografii wraz </w:t>
      </w:r>
      <w:r w:rsidR="00D422D8">
        <w:rPr>
          <w:i/>
          <w:iCs/>
          <w:sz w:val="22"/>
          <w:szCs w:val="22"/>
          <w:u w:val="single"/>
        </w:rPr>
        <w:br/>
      </w:r>
      <w:r w:rsidR="00D422D8" w:rsidRPr="00D422D8">
        <w:rPr>
          <w:i/>
          <w:iCs/>
          <w:sz w:val="22"/>
          <w:szCs w:val="22"/>
          <w:u w:val="single"/>
        </w:rPr>
        <w:t>z akcesoriami dla Wydziału Biologii, Biochemii i Biotechnologii UJ</w:t>
      </w:r>
      <w:r w:rsidR="00B12EE3">
        <w:rPr>
          <w:i/>
          <w:iCs/>
          <w:sz w:val="22"/>
          <w:szCs w:val="22"/>
          <w:u w:val="single"/>
        </w:rPr>
        <w:t xml:space="preserve">, </w:t>
      </w:r>
      <w:r w:rsidR="008D47A9">
        <w:rPr>
          <w:i/>
          <w:iCs/>
          <w:sz w:val="22"/>
          <w:szCs w:val="22"/>
          <w:u w:val="single"/>
        </w:rPr>
        <w:t>składamy poniższą ofertę:</w:t>
      </w:r>
    </w:p>
    <w:p w14:paraId="66DDB265" w14:textId="77777777" w:rsidR="008D47A9" w:rsidRPr="00551653" w:rsidRDefault="008D47A9" w:rsidP="008D47A9">
      <w:pPr>
        <w:widowControl/>
        <w:tabs>
          <w:tab w:val="center" w:pos="4536"/>
          <w:tab w:val="right" w:pos="9072"/>
        </w:tabs>
        <w:suppressAutoHyphens w:val="0"/>
        <w:jc w:val="both"/>
        <w:rPr>
          <w:i/>
          <w:iCs/>
          <w:sz w:val="22"/>
          <w:szCs w:val="22"/>
          <w:u w:val="single"/>
        </w:rPr>
      </w:pPr>
    </w:p>
    <w:p w14:paraId="032C6266" w14:textId="1796AA94" w:rsidR="007B30A8" w:rsidRDefault="00406CDF">
      <w:pPr>
        <w:widowControl/>
        <w:numPr>
          <w:ilvl w:val="0"/>
          <w:numId w:val="47"/>
        </w:numPr>
        <w:tabs>
          <w:tab w:val="clear" w:pos="375"/>
          <w:tab w:val="left" w:pos="426"/>
        </w:tabs>
        <w:suppressAutoHyphens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="007B30A8" w:rsidRPr="007B30A8">
        <w:rPr>
          <w:b/>
          <w:bCs/>
          <w:sz w:val="22"/>
          <w:szCs w:val="22"/>
        </w:rPr>
        <w:t>ferujemy wykonanie całości przedmiotu zamówienia za łączną</w:t>
      </w:r>
      <w:r w:rsidR="007B30A8" w:rsidRPr="007B30A8">
        <w:rPr>
          <w:sz w:val="22"/>
          <w:szCs w:val="22"/>
        </w:rPr>
        <w:t xml:space="preserve"> </w:t>
      </w:r>
      <w:r w:rsidR="007B30A8" w:rsidRPr="00CB62A2">
        <w:rPr>
          <w:b/>
          <w:sz w:val="22"/>
          <w:szCs w:val="22"/>
          <w:u w:val="single"/>
        </w:rPr>
        <w:t>kwotę netto</w:t>
      </w:r>
      <w:r w:rsidR="007B30A8" w:rsidRPr="007B30A8">
        <w:rPr>
          <w:b/>
          <w:sz w:val="22"/>
          <w:szCs w:val="22"/>
        </w:rPr>
        <w:t xml:space="preserve"> </w:t>
      </w:r>
      <w:r w:rsidR="007B30A8" w:rsidRPr="00CB62A2">
        <w:rPr>
          <w:b/>
          <w:sz w:val="22"/>
          <w:szCs w:val="22"/>
          <w:u w:val="single"/>
        </w:rPr>
        <w:t>…………………………</w:t>
      </w:r>
      <w:r w:rsidR="00D422D8" w:rsidRPr="00CB62A2">
        <w:rPr>
          <w:b/>
          <w:sz w:val="22"/>
          <w:szCs w:val="22"/>
          <w:u w:val="single"/>
        </w:rPr>
        <w:t>………………..</w:t>
      </w:r>
      <w:r w:rsidR="007B30A8" w:rsidRPr="00CB62A2">
        <w:rPr>
          <w:b/>
          <w:sz w:val="22"/>
          <w:szCs w:val="22"/>
          <w:u w:val="single"/>
        </w:rPr>
        <w:t>…</w:t>
      </w:r>
      <w:r w:rsidR="007B30A8" w:rsidRPr="00CB62A2">
        <w:rPr>
          <w:b/>
          <w:iCs/>
          <w:sz w:val="22"/>
          <w:szCs w:val="22"/>
          <w:u w:val="single"/>
        </w:rPr>
        <w:t>*</w:t>
      </w:r>
      <w:r w:rsidR="00CB62A2">
        <w:rPr>
          <w:b/>
          <w:iCs/>
          <w:sz w:val="22"/>
          <w:szCs w:val="22"/>
          <w:u w:val="single"/>
        </w:rPr>
        <w:t xml:space="preserve"> </w:t>
      </w:r>
      <w:r w:rsidR="007B30A8" w:rsidRPr="007B30A8">
        <w:rPr>
          <w:sz w:val="22"/>
          <w:szCs w:val="22"/>
        </w:rPr>
        <w:t>plus należny podatek VAT</w:t>
      </w:r>
      <w:r w:rsidR="00D422D8">
        <w:rPr>
          <w:sz w:val="22"/>
          <w:szCs w:val="22"/>
        </w:rPr>
        <w:t xml:space="preserve"> w wysokości ………..%</w:t>
      </w:r>
      <w:r w:rsidR="007B30A8" w:rsidRPr="007B30A8">
        <w:rPr>
          <w:sz w:val="22"/>
          <w:szCs w:val="22"/>
        </w:rPr>
        <w:t xml:space="preserve">, co daje </w:t>
      </w:r>
      <w:r w:rsidR="007B30A8" w:rsidRPr="00CB62A2">
        <w:rPr>
          <w:b/>
          <w:sz w:val="22"/>
          <w:szCs w:val="22"/>
          <w:u w:val="single"/>
        </w:rPr>
        <w:t>kwotę brutto ….......</w:t>
      </w:r>
      <w:r w:rsidR="00D422D8" w:rsidRPr="00CB62A2">
        <w:rPr>
          <w:b/>
          <w:sz w:val="22"/>
          <w:szCs w:val="22"/>
          <w:u w:val="single"/>
        </w:rPr>
        <w:t>...........</w:t>
      </w:r>
      <w:r w:rsidR="007B30A8" w:rsidRPr="00CB62A2">
        <w:rPr>
          <w:b/>
          <w:sz w:val="22"/>
          <w:szCs w:val="22"/>
          <w:u w:val="single"/>
        </w:rPr>
        <w:t>................</w:t>
      </w:r>
      <w:r w:rsidR="007B30A8" w:rsidRPr="00CB62A2">
        <w:rPr>
          <w:b/>
          <w:iCs/>
          <w:sz w:val="22"/>
          <w:szCs w:val="22"/>
          <w:u w:val="single"/>
        </w:rPr>
        <w:t xml:space="preserve"> *</w:t>
      </w:r>
      <w:r w:rsidR="00D21D0E" w:rsidRPr="00CB62A2">
        <w:rPr>
          <w:iCs/>
          <w:sz w:val="22"/>
          <w:szCs w:val="22"/>
          <w:u w:val="single"/>
        </w:rPr>
        <w:t xml:space="preserve"> </w:t>
      </w:r>
      <w:r w:rsidR="007B30A8" w:rsidRPr="00CB62A2">
        <w:rPr>
          <w:sz w:val="22"/>
          <w:szCs w:val="22"/>
          <w:u w:val="single"/>
        </w:rPr>
        <w:t>(słownie: ……</w:t>
      </w:r>
      <w:r w:rsidR="00D422D8" w:rsidRPr="00CB62A2">
        <w:rPr>
          <w:sz w:val="22"/>
          <w:szCs w:val="22"/>
          <w:u w:val="single"/>
        </w:rPr>
        <w:t>…………………………….</w:t>
      </w:r>
      <w:r w:rsidR="007B30A8" w:rsidRPr="00CB62A2">
        <w:rPr>
          <w:sz w:val="22"/>
          <w:szCs w:val="22"/>
          <w:u w:val="single"/>
        </w:rPr>
        <w:t>…....</w:t>
      </w:r>
      <w:r w:rsidR="007B30A8" w:rsidRPr="00CB62A2">
        <w:rPr>
          <w:iCs/>
          <w:sz w:val="22"/>
          <w:szCs w:val="22"/>
          <w:u w:val="single"/>
        </w:rPr>
        <w:t xml:space="preserve"> *</w:t>
      </w:r>
      <w:r w:rsidR="007B30A8" w:rsidRPr="00CB62A2">
        <w:rPr>
          <w:sz w:val="22"/>
          <w:szCs w:val="22"/>
          <w:u w:val="single"/>
        </w:rPr>
        <w:t>)</w:t>
      </w:r>
      <w:r w:rsidR="00352B84" w:rsidRPr="00CB62A2">
        <w:rPr>
          <w:sz w:val="22"/>
          <w:szCs w:val="22"/>
          <w:u w:val="single"/>
        </w:rPr>
        <w:t>;</w:t>
      </w:r>
    </w:p>
    <w:p w14:paraId="58C7A391" w14:textId="092B7E11" w:rsidR="007B30A8" w:rsidRPr="007B30A8" w:rsidRDefault="007B30A8">
      <w:pPr>
        <w:widowControl/>
        <w:numPr>
          <w:ilvl w:val="0"/>
          <w:numId w:val="47"/>
        </w:numPr>
        <w:tabs>
          <w:tab w:val="clear" w:pos="375"/>
          <w:tab w:val="left" w:pos="426"/>
        </w:tabs>
        <w:suppressAutoHyphens w:val="0"/>
        <w:jc w:val="both"/>
        <w:rPr>
          <w:i/>
          <w:sz w:val="22"/>
          <w:szCs w:val="22"/>
        </w:rPr>
      </w:pPr>
      <w:r w:rsidRPr="007B30A8">
        <w:rPr>
          <w:sz w:val="22"/>
          <w:szCs w:val="22"/>
        </w:rPr>
        <w:t>oświadczamy, iż oferujemy okres i warunki gwarancji na cały przedmiot zamówienia zgodny z wymaganiami SWZ</w:t>
      </w:r>
      <w:r w:rsidR="00352B84">
        <w:rPr>
          <w:sz w:val="22"/>
          <w:szCs w:val="22"/>
        </w:rPr>
        <w:t>;</w:t>
      </w:r>
    </w:p>
    <w:p w14:paraId="7DDADA93" w14:textId="03979075" w:rsidR="007B30A8" w:rsidRPr="007B30A8" w:rsidRDefault="007B30A8">
      <w:pPr>
        <w:widowControl/>
        <w:numPr>
          <w:ilvl w:val="0"/>
          <w:numId w:val="47"/>
        </w:numPr>
        <w:tabs>
          <w:tab w:val="clear" w:pos="375"/>
          <w:tab w:val="left" w:pos="426"/>
        </w:tabs>
        <w:suppressAutoHyphens w:val="0"/>
        <w:jc w:val="both"/>
        <w:rPr>
          <w:sz w:val="22"/>
          <w:szCs w:val="22"/>
        </w:rPr>
      </w:pPr>
      <w:r w:rsidRPr="007B30A8">
        <w:rPr>
          <w:sz w:val="22"/>
          <w:szCs w:val="22"/>
        </w:rPr>
        <w:t xml:space="preserve">oświadczamy, że oferujemy przedmiot zamówienia zgodny z wymaganiami i warunkami określonymi przez Zamawiającego w SWZ i potwierdzamy przyjęcie warunków umownych </w:t>
      </w:r>
      <w:r w:rsidR="00572DB6">
        <w:rPr>
          <w:sz w:val="22"/>
          <w:szCs w:val="22"/>
        </w:rPr>
        <w:br/>
      </w:r>
      <w:r w:rsidRPr="007B30A8">
        <w:rPr>
          <w:sz w:val="22"/>
          <w:szCs w:val="22"/>
        </w:rPr>
        <w:t>i warunków płatności zawartych w SWZ i we wzorze umowy stanowiącym załącznik do SWZ</w:t>
      </w:r>
      <w:r w:rsidR="00352B84">
        <w:rPr>
          <w:sz w:val="22"/>
          <w:szCs w:val="22"/>
        </w:rPr>
        <w:t>;</w:t>
      </w:r>
    </w:p>
    <w:p w14:paraId="500035A2" w14:textId="77777777" w:rsidR="007B30A8" w:rsidRPr="007B30A8" w:rsidRDefault="007B30A8">
      <w:pPr>
        <w:widowControl/>
        <w:numPr>
          <w:ilvl w:val="0"/>
          <w:numId w:val="47"/>
        </w:numPr>
        <w:tabs>
          <w:tab w:val="clear" w:pos="375"/>
          <w:tab w:val="left" w:pos="426"/>
        </w:tabs>
        <w:suppressAutoHyphens w:val="0"/>
        <w:jc w:val="both"/>
        <w:rPr>
          <w:i/>
          <w:sz w:val="22"/>
          <w:szCs w:val="22"/>
        </w:rPr>
      </w:pPr>
      <w:r w:rsidRPr="007B30A8">
        <w:rPr>
          <w:sz w:val="22"/>
          <w:szCs w:val="22"/>
        </w:rPr>
        <w:t>oświadczamy, że wybór oferty:</w:t>
      </w:r>
    </w:p>
    <w:p w14:paraId="331667FC" w14:textId="18A794B6" w:rsidR="007B30A8" w:rsidRPr="007B30A8" w:rsidRDefault="007B30A8">
      <w:pPr>
        <w:widowControl/>
        <w:numPr>
          <w:ilvl w:val="0"/>
          <w:numId w:val="48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7B30A8">
        <w:rPr>
          <w:sz w:val="22"/>
          <w:szCs w:val="22"/>
        </w:rPr>
        <w:t xml:space="preserve">nie będzie prowadził do powstania u Zamawiającego obowiązku podatkowego zgodnie </w:t>
      </w:r>
      <w:r w:rsidRPr="007B30A8">
        <w:rPr>
          <w:sz w:val="22"/>
          <w:szCs w:val="22"/>
        </w:rPr>
        <w:br/>
        <w:t>z przepisami o podatku od towarów i usług</w:t>
      </w:r>
      <w:r w:rsidRPr="008822D4">
        <w:rPr>
          <w:b/>
          <w:bCs/>
          <w:sz w:val="22"/>
          <w:szCs w:val="22"/>
        </w:rPr>
        <w:t>*</w:t>
      </w:r>
      <w:r w:rsidR="00352B84">
        <w:rPr>
          <w:b/>
          <w:bCs/>
          <w:sz w:val="22"/>
          <w:szCs w:val="22"/>
        </w:rPr>
        <w:t>;</w:t>
      </w:r>
    </w:p>
    <w:p w14:paraId="7DA00A1B" w14:textId="6B6174C1" w:rsidR="007B30A8" w:rsidRPr="007B30A8" w:rsidRDefault="007B30A8">
      <w:pPr>
        <w:widowControl/>
        <w:numPr>
          <w:ilvl w:val="0"/>
          <w:numId w:val="48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7B30A8">
        <w:rPr>
          <w:sz w:val="22"/>
          <w:szCs w:val="22"/>
        </w:rPr>
        <w:t xml:space="preserve">będzie prowadził do powstania u Zamawiającego obowiązku podatkowego zgodnie </w:t>
      </w:r>
      <w:r w:rsidRPr="007B30A8">
        <w:rPr>
          <w:sz w:val="22"/>
          <w:szCs w:val="22"/>
        </w:rPr>
        <w:br/>
        <w:t>z przepisami o podatku od towarów i usług. Powyższy obowiązek podatkowy będzie dotyczył ……………………………………… (</w:t>
      </w:r>
      <w:r w:rsidRPr="007B30A8">
        <w:rPr>
          <w:i/>
          <w:sz w:val="22"/>
          <w:szCs w:val="22"/>
        </w:rPr>
        <w:t xml:space="preserve">Wpisać nazwę /rodzaj towaru lub usługi, które będą </w:t>
      </w:r>
      <w:r w:rsidRPr="007B30A8">
        <w:rPr>
          <w:i/>
          <w:sz w:val="22"/>
          <w:szCs w:val="22"/>
        </w:rPr>
        <w:lastRenderedPageBreak/>
        <w:t xml:space="preserve">prowadziły do powstania u Zamawiającego obowiązku podatkowego zgodnie z przepisami </w:t>
      </w:r>
      <w:r w:rsidR="008822D4">
        <w:rPr>
          <w:i/>
          <w:sz w:val="22"/>
          <w:szCs w:val="22"/>
        </w:rPr>
        <w:br/>
      </w:r>
      <w:r w:rsidRPr="007B30A8">
        <w:rPr>
          <w:i/>
          <w:sz w:val="22"/>
          <w:szCs w:val="22"/>
        </w:rPr>
        <w:t>o podatku od towarów i usług)</w:t>
      </w:r>
      <w:r w:rsidRPr="007B30A8">
        <w:rPr>
          <w:i/>
          <w:sz w:val="22"/>
          <w:szCs w:val="22"/>
          <w:vertAlign w:val="superscript"/>
        </w:rPr>
        <w:t xml:space="preserve"> </w:t>
      </w:r>
      <w:r w:rsidRPr="007B30A8">
        <w:rPr>
          <w:sz w:val="22"/>
          <w:szCs w:val="22"/>
        </w:rPr>
        <w:t>objętych przedmiotem zamówienia</w:t>
      </w:r>
      <w:r w:rsidRPr="008822D4">
        <w:rPr>
          <w:b/>
          <w:bCs/>
          <w:sz w:val="22"/>
          <w:szCs w:val="22"/>
        </w:rPr>
        <w:t>*</w:t>
      </w:r>
      <w:r w:rsidR="00352B84">
        <w:rPr>
          <w:b/>
          <w:bCs/>
          <w:sz w:val="22"/>
          <w:szCs w:val="22"/>
        </w:rPr>
        <w:t>;</w:t>
      </w:r>
    </w:p>
    <w:p w14:paraId="7FB0ACA9" w14:textId="7DA3E647" w:rsidR="007B30A8" w:rsidRPr="008822D4" w:rsidRDefault="007B30A8">
      <w:pPr>
        <w:widowControl/>
        <w:numPr>
          <w:ilvl w:val="0"/>
          <w:numId w:val="47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8822D4">
        <w:rPr>
          <w:sz w:val="22"/>
          <w:szCs w:val="22"/>
        </w:rPr>
        <w:t>oświadczamy, że uważamy się za związanych niniejszą ofertą na czas wskazany w </w:t>
      </w:r>
      <w:r w:rsidR="00406CDF">
        <w:rPr>
          <w:sz w:val="22"/>
          <w:szCs w:val="22"/>
        </w:rPr>
        <w:t>r</w:t>
      </w:r>
      <w:r w:rsidRPr="008822D4">
        <w:rPr>
          <w:sz w:val="22"/>
          <w:szCs w:val="22"/>
        </w:rPr>
        <w:t>ozdziale XI SWZ</w:t>
      </w:r>
      <w:r w:rsidR="00352B84">
        <w:rPr>
          <w:sz w:val="22"/>
          <w:szCs w:val="22"/>
        </w:rPr>
        <w:t>;</w:t>
      </w:r>
    </w:p>
    <w:p w14:paraId="37DCBD2A" w14:textId="33930B51" w:rsidR="007B30A8" w:rsidRDefault="007B30A8">
      <w:pPr>
        <w:widowControl/>
        <w:numPr>
          <w:ilvl w:val="0"/>
          <w:numId w:val="47"/>
        </w:numPr>
        <w:tabs>
          <w:tab w:val="clear" w:pos="375"/>
          <w:tab w:val="left" w:pos="426"/>
        </w:tabs>
        <w:suppressAutoHyphens w:val="0"/>
        <w:jc w:val="both"/>
        <w:rPr>
          <w:sz w:val="22"/>
          <w:szCs w:val="22"/>
        </w:rPr>
      </w:pPr>
      <w:r w:rsidRPr="007B30A8">
        <w:rPr>
          <w:sz w:val="22"/>
          <w:szCs w:val="22"/>
        </w:rPr>
        <w:t xml:space="preserve">oświadczamy, że wypełniliśmy obowiązki informacyjne przewidziane w art. 13 </w:t>
      </w:r>
      <w:r w:rsidR="00080E34">
        <w:rPr>
          <w:sz w:val="22"/>
          <w:szCs w:val="22"/>
        </w:rPr>
        <w:t>i</w:t>
      </w:r>
      <w:r w:rsidRPr="007B30A8">
        <w:rPr>
          <w:sz w:val="22"/>
          <w:szCs w:val="22"/>
        </w:rPr>
        <w:t xml:space="preserve"> 14 </w:t>
      </w:r>
      <w:r w:rsidRPr="007B30A8">
        <w:rPr>
          <w:bCs/>
          <w:i/>
          <w:sz w:val="22"/>
          <w:szCs w:val="22"/>
        </w:rPr>
        <w:t xml:space="preserve">Rozporządzenia Parlamentu Europejskiego i Rady UE 2016/679 z dnia 27 kwietnia 2016 r. </w:t>
      </w:r>
      <w:r w:rsidR="008822D4">
        <w:rPr>
          <w:bCs/>
          <w:i/>
          <w:sz w:val="22"/>
          <w:szCs w:val="22"/>
        </w:rPr>
        <w:br/>
      </w:r>
      <w:r w:rsidRPr="007B30A8">
        <w:rPr>
          <w:bCs/>
          <w:i/>
          <w:sz w:val="22"/>
          <w:szCs w:val="22"/>
        </w:rPr>
        <w:t xml:space="preserve">w sprawie ochrony osób fizycznych w związku z przetwarzaniem danych osobowych i w sprawie swobodnego przepływu takich danych oraz uchylenia dyrektywy 95/46/WE </w:t>
      </w:r>
      <w:r w:rsidRPr="007B30A8">
        <w:rPr>
          <w:bCs/>
          <w:sz w:val="22"/>
          <w:szCs w:val="22"/>
        </w:rPr>
        <w:t xml:space="preserve">wobec osób fizycznych, </w:t>
      </w:r>
      <w:r w:rsidRPr="007B30A8">
        <w:rPr>
          <w:sz w:val="22"/>
          <w:szCs w:val="22"/>
        </w:rPr>
        <w:t>od których dane osobowe bezpośrednio lub pośrednio pozyskaliśmy w celu ubiegania się o udzielenie zamówienia publicznego w niniejszym postępowaniu</w:t>
      </w:r>
      <w:r w:rsidR="00352B84">
        <w:rPr>
          <w:sz w:val="22"/>
          <w:szCs w:val="22"/>
        </w:rPr>
        <w:t>;</w:t>
      </w:r>
    </w:p>
    <w:p w14:paraId="4E69685D" w14:textId="510B2BED" w:rsidR="007B30A8" w:rsidRPr="008D47A9" w:rsidRDefault="007B30A8">
      <w:pPr>
        <w:widowControl/>
        <w:numPr>
          <w:ilvl w:val="0"/>
          <w:numId w:val="47"/>
        </w:numPr>
        <w:tabs>
          <w:tab w:val="clear" w:pos="375"/>
          <w:tab w:val="left" w:pos="426"/>
        </w:tabs>
        <w:suppressAutoHyphens w:val="0"/>
        <w:jc w:val="both"/>
        <w:rPr>
          <w:sz w:val="22"/>
          <w:szCs w:val="22"/>
        </w:rPr>
      </w:pPr>
      <w:bookmarkStart w:id="4" w:name="_Hlk115340539"/>
      <w:r w:rsidRPr="007B30A8">
        <w:rPr>
          <w:sz w:val="22"/>
          <w:szCs w:val="22"/>
        </w:rPr>
        <w:t xml:space="preserve">oświadczam, że jestem </w:t>
      </w:r>
      <w:r w:rsidRPr="00114E1B">
        <w:rPr>
          <w:b/>
          <w:bCs/>
          <w:sz w:val="22"/>
          <w:szCs w:val="22"/>
        </w:rPr>
        <w:t>(</w:t>
      </w:r>
      <w:r w:rsidRPr="00114E1B">
        <w:rPr>
          <w:b/>
          <w:bCs/>
          <w:i/>
          <w:iCs/>
          <w:sz w:val="22"/>
          <w:szCs w:val="22"/>
        </w:rPr>
        <w:t>należy wybrać z listy</w:t>
      </w:r>
      <w:r w:rsidRPr="00114E1B">
        <w:rPr>
          <w:b/>
          <w:bCs/>
          <w:sz w:val="22"/>
          <w:szCs w:val="22"/>
        </w:rPr>
        <w:t>):</w:t>
      </w:r>
      <w:r w:rsidR="008D47A9">
        <w:rPr>
          <w:sz w:val="22"/>
          <w:szCs w:val="22"/>
        </w:rPr>
        <w:t xml:space="preserve"> </w:t>
      </w:r>
      <w:r w:rsidRPr="008D47A9">
        <w:rPr>
          <w:i/>
          <w:iCs/>
          <w:sz w:val="22"/>
          <w:szCs w:val="22"/>
        </w:rPr>
        <w:t>mikroprzedsiębiorstwem, małym przedsiębiorstwem,</w:t>
      </w:r>
      <w:r w:rsidR="008D47A9">
        <w:rPr>
          <w:sz w:val="22"/>
          <w:szCs w:val="22"/>
        </w:rPr>
        <w:t xml:space="preserve"> </w:t>
      </w:r>
      <w:r w:rsidRPr="008D47A9">
        <w:rPr>
          <w:i/>
          <w:iCs/>
          <w:sz w:val="22"/>
          <w:szCs w:val="22"/>
        </w:rPr>
        <w:t>średnim przedsiębiorstwem, jednoosobową działalność gospodarcza, osoba fizyczna nieprowadząca działalności gospodarczej, inny rodzaj, (jaki)………………</w:t>
      </w:r>
      <w:r w:rsidR="00352B84">
        <w:rPr>
          <w:i/>
          <w:iCs/>
          <w:sz w:val="22"/>
          <w:szCs w:val="22"/>
        </w:rPr>
        <w:t>;</w:t>
      </w:r>
    </w:p>
    <w:bookmarkEnd w:id="4"/>
    <w:p w14:paraId="1FF79FC6" w14:textId="2061C5DC" w:rsidR="007B30A8" w:rsidRPr="008822D4" w:rsidRDefault="007B30A8">
      <w:pPr>
        <w:pStyle w:val="Akapitzlist"/>
        <w:numPr>
          <w:ilvl w:val="0"/>
          <w:numId w:val="47"/>
        </w:numPr>
        <w:tabs>
          <w:tab w:val="left" w:pos="426"/>
        </w:tabs>
        <w:rPr>
          <w:sz w:val="22"/>
          <w:szCs w:val="22"/>
        </w:rPr>
      </w:pPr>
      <w:r w:rsidRPr="007B30A8">
        <w:rPr>
          <w:sz w:val="22"/>
          <w:szCs w:val="22"/>
        </w:rPr>
        <w:t>w przypadku udzielenia zamówienia</w:t>
      </w:r>
      <w:r w:rsidR="008822D4">
        <w:rPr>
          <w:sz w:val="22"/>
          <w:szCs w:val="22"/>
        </w:rPr>
        <w:t xml:space="preserve"> – </w:t>
      </w:r>
      <w:r w:rsidRPr="008822D4">
        <w:rPr>
          <w:sz w:val="22"/>
          <w:szCs w:val="22"/>
        </w:rPr>
        <w:t xml:space="preserve">zobowiązujemy się do zawarcia umowy w miejscu </w:t>
      </w:r>
      <w:r w:rsidRPr="008822D4">
        <w:rPr>
          <w:sz w:val="22"/>
          <w:szCs w:val="22"/>
        </w:rPr>
        <w:br/>
        <w:t>i terminie wyznaczonym przez Zamawiającego</w:t>
      </w:r>
      <w:r w:rsidR="00352B84">
        <w:rPr>
          <w:sz w:val="22"/>
          <w:szCs w:val="22"/>
        </w:rPr>
        <w:t>;</w:t>
      </w:r>
    </w:p>
    <w:p w14:paraId="79B92998" w14:textId="77777777" w:rsidR="007B30A8" w:rsidRPr="007B30A8" w:rsidRDefault="007B30A8">
      <w:pPr>
        <w:widowControl/>
        <w:numPr>
          <w:ilvl w:val="0"/>
          <w:numId w:val="47"/>
        </w:numPr>
        <w:tabs>
          <w:tab w:val="clear" w:pos="375"/>
          <w:tab w:val="left" w:pos="426"/>
        </w:tabs>
        <w:suppressAutoHyphens w:val="0"/>
        <w:jc w:val="both"/>
        <w:rPr>
          <w:sz w:val="22"/>
          <w:szCs w:val="22"/>
        </w:rPr>
      </w:pPr>
      <w:r w:rsidRPr="007B30A8">
        <w:rPr>
          <w:sz w:val="22"/>
          <w:szCs w:val="22"/>
        </w:rPr>
        <w:t xml:space="preserve">osobą upoważnioną do kontaktów z Zamawiającym w zakresie złożonej oferty oraz </w:t>
      </w:r>
      <w:r w:rsidRPr="007B30A8">
        <w:rPr>
          <w:sz w:val="22"/>
          <w:szCs w:val="22"/>
        </w:rPr>
        <w:br/>
        <w:t>w sprawach dotyczących ewentualnej realizacji umowy jest: ……….…………….., e-mail: …………………., tel.: ………………….. (można wypełnić fakultatywnie),</w:t>
      </w:r>
    </w:p>
    <w:p w14:paraId="4F7DB50A" w14:textId="77777777" w:rsidR="007B30A8" w:rsidRPr="007B30A8" w:rsidRDefault="007B30A8">
      <w:pPr>
        <w:widowControl/>
        <w:numPr>
          <w:ilvl w:val="0"/>
          <w:numId w:val="47"/>
        </w:numPr>
        <w:tabs>
          <w:tab w:val="clear" w:pos="375"/>
          <w:tab w:val="left" w:pos="426"/>
        </w:tabs>
        <w:suppressAutoHyphens w:val="0"/>
        <w:jc w:val="both"/>
        <w:rPr>
          <w:sz w:val="22"/>
          <w:szCs w:val="22"/>
        </w:rPr>
      </w:pPr>
      <w:r w:rsidRPr="007B30A8">
        <w:rPr>
          <w:sz w:val="22"/>
          <w:szCs w:val="22"/>
        </w:rPr>
        <w:t xml:space="preserve">oferta liczy </w:t>
      </w:r>
      <w:r w:rsidRPr="007B30A8">
        <w:rPr>
          <w:b/>
          <w:sz w:val="22"/>
          <w:szCs w:val="22"/>
          <w:u w:val="single"/>
        </w:rPr>
        <w:t>........................*</w:t>
      </w:r>
      <w:r w:rsidRPr="007B30A8">
        <w:rPr>
          <w:sz w:val="22"/>
          <w:szCs w:val="22"/>
        </w:rPr>
        <w:t xml:space="preserve"> kolejno ponumerowanych kart,</w:t>
      </w:r>
    </w:p>
    <w:p w14:paraId="10EAEF7E" w14:textId="1DB81DC2" w:rsidR="00B12EE3" w:rsidRPr="0068799B" w:rsidRDefault="007B30A8" w:rsidP="0068799B">
      <w:pPr>
        <w:widowControl/>
        <w:numPr>
          <w:ilvl w:val="0"/>
          <w:numId w:val="47"/>
        </w:numPr>
        <w:tabs>
          <w:tab w:val="clear" w:pos="375"/>
          <w:tab w:val="left" w:pos="426"/>
        </w:tabs>
        <w:suppressAutoHyphens w:val="0"/>
        <w:jc w:val="both"/>
        <w:rPr>
          <w:sz w:val="22"/>
          <w:szCs w:val="22"/>
        </w:rPr>
      </w:pPr>
      <w:r w:rsidRPr="007B30A8">
        <w:rPr>
          <w:sz w:val="22"/>
          <w:szCs w:val="22"/>
        </w:rPr>
        <w:t>załącznikami do niniejszego formularza oferty są:</w:t>
      </w:r>
    </w:p>
    <w:p w14:paraId="5207FAD6" w14:textId="3CC03B8B" w:rsidR="007B30A8" w:rsidRDefault="00490150" w:rsidP="00645E1A">
      <w:pPr>
        <w:widowControl/>
        <w:tabs>
          <w:tab w:val="left" w:pos="42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B30A8" w:rsidRPr="007B30A8">
        <w:rPr>
          <w:b/>
          <w:bCs/>
          <w:sz w:val="22"/>
          <w:szCs w:val="22"/>
        </w:rPr>
        <w:t>załącznik nr 1</w:t>
      </w:r>
      <w:r w:rsidR="007B30A8" w:rsidRPr="007B30A8">
        <w:rPr>
          <w:sz w:val="22"/>
          <w:szCs w:val="22"/>
        </w:rPr>
        <w:t xml:space="preserve"> – </w:t>
      </w:r>
      <w:r w:rsidR="00406CDF">
        <w:rPr>
          <w:sz w:val="22"/>
          <w:szCs w:val="22"/>
        </w:rPr>
        <w:t>o</w:t>
      </w:r>
      <w:r w:rsidR="007B30A8" w:rsidRPr="007B30A8">
        <w:rPr>
          <w:sz w:val="22"/>
          <w:szCs w:val="22"/>
        </w:rPr>
        <w:t>świadczenie Wykonawcy o niepodleganiu wykluczeniu</w:t>
      </w:r>
      <w:r w:rsidR="00045EC8">
        <w:rPr>
          <w:sz w:val="22"/>
          <w:szCs w:val="22"/>
        </w:rPr>
        <w:t>;</w:t>
      </w:r>
    </w:p>
    <w:p w14:paraId="1EE61E36" w14:textId="5A337DBD" w:rsidR="008A71DE" w:rsidRDefault="008A71DE" w:rsidP="00645E1A">
      <w:pPr>
        <w:widowControl/>
        <w:tabs>
          <w:tab w:val="left" w:pos="42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A71DE">
        <w:rPr>
          <w:b/>
          <w:bCs/>
          <w:sz w:val="22"/>
          <w:szCs w:val="22"/>
        </w:rPr>
        <w:t>załącznik nr 2</w:t>
      </w:r>
      <w:r>
        <w:rPr>
          <w:sz w:val="22"/>
          <w:szCs w:val="22"/>
        </w:rPr>
        <w:t xml:space="preserve"> </w:t>
      </w:r>
      <w:r w:rsidR="00051111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051111">
        <w:rPr>
          <w:sz w:val="22"/>
          <w:szCs w:val="22"/>
        </w:rPr>
        <w:t>szczegółowa k</w:t>
      </w:r>
      <w:r w:rsidRPr="008A71DE">
        <w:rPr>
          <w:sz w:val="22"/>
          <w:szCs w:val="22"/>
        </w:rPr>
        <w:t>alkulacja cenowa oferty</w:t>
      </w:r>
      <w:r>
        <w:rPr>
          <w:sz w:val="22"/>
          <w:szCs w:val="22"/>
        </w:rPr>
        <w:t>,</w:t>
      </w:r>
      <w:r w:rsidR="0068799B">
        <w:rPr>
          <w:sz w:val="22"/>
          <w:szCs w:val="22"/>
        </w:rPr>
        <w:t xml:space="preserve"> uwzględniająca </w:t>
      </w:r>
      <w:r w:rsidR="00F93C90">
        <w:rPr>
          <w:sz w:val="22"/>
          <w:szCs w:val="22"/>
        </w:rPr>
        <w:t>wymagania i zapisy SWZ;</w:t>
      </w:r>
    </w:p>
    <w:p w14:paraId="6FEDA1F7" w14:textId="192023FF" w:rsidR="007B30A8" w:rsidRPr="007B30A8" w:rsidRDefault="00B12EE3" w:rsidP="00645E1A">
      <w:pPr>
        <w:widowControl/>
        <w:tabs>
          <w:tab w:val="left" w:pos="42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B30A8" w:rsidRPr="007B30A8">
        <w:rPr>
          <w:b/>
          <w:bCs/>
          <w:sz w:val="22"/>
          <w:szCs w:val="22"/>
        </w:rPr>
        <w:t xml:space="preserve">załącznik nr </w:t>
      </w:r>
      <w:r w:rsidR="008A71DE">
        <w:rPr>
          <w:b/>
          <w:bCs/>
          <w:sz w:val="22"/>
          <w:szCs w:val="22"/>
        </w:rPr>
        <w:t>3</w:t>
      </w:r>
      <w:r w:rsidR="008D47A9">
        <w:rPr>
          <w:sz w:val="22"/>
          <w:szCs w:val="22"/>
        </w:rPr>
        <w:t xml:space="preserve"> </w:t>
      </w:r>
      <w:r w:rsidR="007B30A8" w:rsidRPr="007B30A8">
        <w:rPr>
          <w:sz w:val="22"/>
          <w:szCs w:val="22"/>
        </w:rPr>
        <w:t xml:space="preserve">– </w:t>
      </w:r>
      <w:r w:rsidR="00691309">
        <w:rPr>
          <w:sz w:val="22"/>
          <w:szCs w:val="22"/>
        </w:rPr>
        <w:t>W</w:t>
      </w:r>
      <w:r w:rsidR="007B30A8" w:rsidRPr="007B30A8">
        <w:rPr>
          <w:sz w:val="22"/>
          <w:szCs w:val="22"/>
        </w:rPr>
        <w:t>ykaz podwykonawców (o ile dotyczy)</w:t>
      </w:r>
      <w:r w:rsidR="00045EC8">
        <w:rPr>
          <w:sz w:val="22"/>
          <w:szCs w:val="22"/>
        </w:rPr>
        <w:t>;</w:t>
      </w:r>
    </w:p>
    <w:p w14:paraId="0A6B7672" w14:textId="4EBAA683" w:rsidR="007B30A8" w:rsidRPr="007B30A8" w:rsidRDefault="007B30A8" w:rsidP="00645E1A">
      <w:pPr>
        <w:widowControl/>
        <w:tabs>
          <w:tab w:val="left" w:pos="426"/>
        </w:tabs>
        <w:suppressAutoHyphens w:val="0"/>
        <w:ind w:left="426"/>
        <w:jc w:val="both"/>
        <w:rPr>
          <w:sz w:val="22"/>
          <w:szCs w:val="22"/>
        </w:rPr>
      </w:pPr>
      <w:r w:rsidRPr="007B30A8">
        <w:rPr>
          <w:b/>
          <w:bCs/>
          <w:sz w:val="22"/>
          <w:szCs w:val="22"/>
        </w:rPr>
        <w:t xml:space="preserve">załącznik nr </w:t>
      </w:r>
      <w:r w:rsidR="008A71DE">
        <w:rPr>
          <w:b/>
          <w:bCs/>
          <w:sz w:val="22"/>
          <w:szCs w:val="22"/>
        </w:rPr>
        <w:t>4</w:t>
      </w:r>
      <w:r w:rsidRPr="007B30A8">
        <w:rPr>
          <w:sz w:val="22"/>
          <w:szCs w:val="22"/>
        </w:rPr>
        <w:t xml:space="preserve"> </w:t>
      </w:r>
      <w:r w:rsidR="00691309">
        <w:rPr>
          <w:sz w:val="22"/>
          <w:szCs w:val="22"/>
        </w:rPr>
        <w:t xml:space="preserve">– </w:t>
      </w:r>
      <w:r w:rsidRPr="007B30A8">
        <w:rPr>
          <w:sz w:val="22"/>
          <w:szCs w:val="22"/>
        </w:rPr>
        <w:t xml:space="preserve">Wykonawcy wspólnie ubiegający się o udzielenie zamówienia dołączają do oferty oświadczenie, z którego wynika, które dostawy lub usługi wykonają poszczególni </w:t>
      </w:r>
      <w:r w:rsidR="008D2D2A">
        <w:rPr>
          <w:sz w:val="22"/>
          <w:szCs w:val="22"/>
        </w:rPr>
        <w:t>W</w:t>
      </w:r>
      <w:r w:rsidRPr="007B30A8">
        <w:rPr>
          <w:sz w:val="22"/>
          <w:szCs w:val="22"/>
        </w:rPr>
        <w:t xml:space="preserve">ykonawcy </w:t>
      </w:r>
      <w:r w:rsidR="00406CDF">
        <w:rPr>
          <w:sz w:val="22"/>
          <w:szCs w:val="22"/>
        </w:rPr>
        <w:br/>
      </w:r>
      <w:r w:rsidRPr="007B30A8">
        <w:rPr>
          <w:sz w:val="22"/>
          <w:szCs w:val="22"/>
        </w:rPr>
        <w:t>(o ile dotyczy)</w:t>
      </w:r>
      <w:r w:rsidR="00045EC8">
        <w:rPr>
          <w:sz w:val="22"/>
          <w:szCs w:val="22"/>
        </w:rPr>
        <w:t>;</w:t>
      </w:r>
    </w:p>
    <w:p w14:paraId="57ABB4AD" w14:textId="51AD30BD" w:rsidR="007B30A8" w:rsidRPr="007B30A8" w:rsidRDefault="00490150" w:rsidP="00645E1A">
      <w:pPr>
        <w:widowControl/>
        <w:tabs>
          <w:tab w:val="left" w:pos="42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B30A8" w:rsidRPr="007B30A8">
        <w:rPr>
          <w:b/>
          <w:bCs/>
          <w:sz w:val="22"/>
          <w:szCs w:val="22"/>
        </w:rPr>
        <w:t>inne –</w:t>
      </w:r>
      <w:r w:rsidR="007B30A8" w:rsidRPr="007B30A8">
        <w:rPr>
          <w:sz w:val="22"/>
          <w:szCs w:val="22"/>
        </w:rPr>
        <w:t xml:space="preserve"> </w:t>
      </w:r>
      <w:r w:rsidR="00051111">
        <w:rPr>
          <w:sz w:val="22"/>
          <w:szCs w:val="22"/>
        </w:rPr>
        <w:t xml:space="preserve">przedmiotowe środki dowodowe i in. </w:t>
      </w:r>
      <w:r w:rsidR="007B30A8" w:rsidRPr="007B30A8">
        <w:rPr>
          <w:sz w:val="22"/>
          <w:szCs w:val="22"/>
        </w:rPr>
        <w:t>..............................*.</w:t>
      </w:r>
    </w:p>
    <w:p w14:paraId="713F32B4" w14:textId="77777777" w:rsidR="007B30A8" w:rsidRPr="007B30A8" w:rsidRDefault="007B30A8" w:rsidP="007B30A8">
      <w:pPr>
        <w:widowControl/>
        <w:tabs>
          <w:tab w:val="left" w:pos="426"/>
        </w:tabs>
        <w:suppressAutoHyphens w:val="0"/>
        <w:spacing w:line="276" w:lineRule="auto"/>
        <w:jc w:val="both"/>
        <w:rPr>
          <w:sz w:val="22"/>
          <w:szCs w:val="22"/>
        </w:rPr>
      </w:pPr>
    </w:p>
    <w:p w14:paraId="4537C137" w14:textId="77777777" w:rsidR="00551653" w:rsidRPr="00551653" w:rsidRDefault="00551653" w:rsidP="00551653">
      <w:pPr>
        <w:widowControl/>
        <w:suppressAutoHyphens w:val="0"/>
        <w:jc w:val="both"/>
        <w:rPr>
          <w:b/>
          <w:bCs/>
          <w:i/>
          <w:iCs/>
          <w:sz w:val="20"/>
          <w:szCs w:val="20"/>
          <w:u w:val="single"/>
        </w:rPr>
      </w:pPr>
    </w:p>
    <w:p w14:paraId="1697FBBC" w14:textId="73998756" w:rsidR="00286A6E" w:rsidRPr="008D47A9" w:rsidRDefault="00551653" w:rsidP="008D47A9">
      <w:pPr>
        <w:widowControl/>
        <w:suppressAutoHyphens w:val="0"/>
        <w:jc w:val="both"/>
        <w:rPr>
          <w:b/>
          <w:bCs/>
          <w:i/>
          <w:iCs/>
          <w:u w:val="single"/>
        </w:rPr>
      </w:pPr>
      <w:r w:rsidRPr="00551653">
        <w:rPr>
          <w:b/>
          <w:bCs/>
          <w:i/>
          <w:iCs/>
          <w:sz w:val="20"/>
          <w:szCs w:val="20"/>
          <w:u w:val="single"/>
        </w:rPr>
        <w:t xml:space="preserve">Uwaga! Miejsca wykropkowane i/lub oznaczone </w:t>
      </w:r>
      <w:r w:rsidR="008822D4">
        <w:rPr>
          <w:b/>
          <w:bCs/>
          <w:i/>
          <w:iCs/>
          <w:sz w:val="20"/>
          <w:szCs w:val="20"/>
          <w:u w:val="single"/>
        </w:rPr>
        <w:t>„</w:t>
      </w:r>
      <w:r w:rsidRPr="008822D4">
        <w:rPr>
          <w:b/>
          <w:bCs/>
          <w:i/>
          <w:iCs/>
          <w:u w:val="single"/>
        </w:rPr>
        <w:t>*</w:t>
      </w:r>
      <w:r w:rsidRPr="00551653">
        <w:rPr>
          <w:b/>
          <w:bCs/>
          <w:i/>
          <w:iCs/>
          <w:sz w:val="20"/>
          <w:szCs w:val="20"/>
          <w:u w:val="single"/>
        </w:rPr>
        <w:t>” we wzorze formularza oferty i wzorach jego załączników Wykonawca zobowiązany jest odpowiednio do ich treści wypełnić lub skreślić</w:t>
      </w:r>
    </w:p>
    <w:p w14:paraId="0A6E62ED" w14:textId="77777777" w:rsidR="00AE7686" w:rsidRDefault="00AE7686" w:rsidP="008656F4">
      <w:pPr>
        <w:widowControl/>
        <w:suppressAutoHyphens w:val="0"/>
        <w:ind w:left="540"/>
        <w:jc w:val="right"/>
        <w:outlineLvl w:val="0"/>
        <w:rPr>
          <w:rFonts w:cs="Arial"/>
          <w:b/>
          <w:bCs/>
          <w:sz w:val="22"/>
          <w:szCs w:val="22"/>
        </w:rPr>
      </w:pPr>
      <w:bookmarkStart w:id="5" w:name="_Hlk109593420"/>
    </w:p>
    <w:p w14:paraId="54C3EDCB" w14:textId="5866E8D7" w:rsidR="00507058" w:rsidRDefault="00507058" w:rsidP="00507058">
      <w:pPr>
        <w:widowControl/>
        <w:suppressAutoHyphens w:val="0"/>
        <w:jc w:val="both"/>
        <w:outlineLvl w:val="0"/>
        <w:rPr>
          <w:rFonts w:cs="Arial"/>
          <w:b/>
          <w:bCs/>
          <w:sz w:val="22"/>
          <w:szCs w:val="22"/>
        </w:rPr>
      </w:pPr>
    </w:p>
    <w:p w14:paraId="7EFF6E52" w14:textId="77777777" w:rsidR="00114E1B" w:rsidRDefault="00114E1B" w:rsidP="00507058">
      <w:pPr>
        <w:widowControl/>
        <w:suppressAutoHyphens w:val="0"/>
        <w:jc w:val="both"/>
        <w:outlineLvl w:val="0"/>
        <w:rPr>
          <w:rFonts w:cs="Arial"/>
          <w:b/>
          <w:bCs/>
          <w:sz w:val="22"/>
          <w:szCs w:val="22"/>
        </w:rPr>
      </w:pPr>
    </w:p>
    <w:p w14:paraId="078C8012" w14:textId="3419EB1C" w:rsidR="00E21CD5" w:rsidRDefault="00E21CD5" w:rsidP="00507058">
      <w:pPr>
        <w:widowControl/>
        <w:suppressAutoHyphens w:val="0"/>
        <w:jc w:val="both"/>
        <w:outlineLvl w:val="0"/>
        <w:rPr>
          <w:rFonts w:cs="Arial"/>
          <w:b/>
          <w:bCs/>
          <w:sz w:val="22"/>
          <w:szCs w:val="22"/>
        </w:rPr>
      </w:pPr>
    </w:p>
    <w:p w14:paraId="476184B5" w14:textId="22198A7B" w:rsidR="00051111" w:rsidRDefault="00542A84" w:rsidP="00542A84">
      <w:pPr>
        <w:widowControl/>
        <w:suppressAutoHyphens w:val="0"/>
        <w:jc w:val="left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</w:p>
    <w:p w14:paraId="6D58F540" w14:textId="77777777" w:rsidR="00051111" w:rsidRDefault="00051111" w:rsidP="00507058">
      <w:pPr>
        <w:widowControl/>
        <w:suppressAutoHyphens w:val="0"/>
        <w:jc w:val="both"/>
        <w:outlineLvl w:val="0"/>
        <w:rPr>
          <w:rFonts w:cs="Arial"/>
          <w:b/>
          <w:bCs/>
          <w:sz w:val="22"/>
          <w:szCs w:val="22"/>
        </w:rPr>
      </w:pPr>
    </w:p>
    <w:p w14:paraId="0A8B02E8" w14:textId="217F941F" w:rsidR="008656F4" w:rsidRPr="008656F4" w:rsidRDefault="008656F4" w:rsidP="008656F4">
      <w:pPr>
        <w:widowControl/>
        <w:suppressAutoHyphens w:val="0"/>
        <w:ind w:left="540"/>
        <w:jc w:val="right"/>
        <w:outlineLvl w:val="0"/>
        <w:rPr>
          <w:rFonts w:cs="Arial"/>
          <w:b/>
          <w:bCs/>
          <w:sz w:val="22"/>
          <w:szCs w:val="22"/>
        </w:rPr>
      </w:pPr>
      <w:r w:rsidRPr="008656F4">
        <w:rPr>
          <w:rFonts w:cs="Arial"/>
          <w:b/>
          <w:bCs/>
          <w:sz w:val="22"/>
          <w:szCs w:val="22"/>
        </w:rPr>
        <w:t>Załącznik nr 1 do formularza oferty</w:t>
      </w:r>
    </w:p>
    <w:p w14:paraId="6DD5E3F4" w14:textId="77777777" w:rsidR="008656F4" w:rsidRPr="008656F4" w:rsidRDefault="008656F4" w:rsidP="008656F4">
      <w:pPr>
        <w:widowControl/>
        <w:suppressAutoHyphens w:val="0"/>
        <w:ind w:left="540"/>
        <w:outlineLvl w:val="0"/>
        <w:rPr>
          <w:rFonts w:cs="Arial"/>
          <w:b/>
          <w:sz w:val="22"/>
          <w:szCs w:val="22"/>
          <w:u w:val="single"/>
        </w:rPr>
      </w:pPr>
      <w:r w:rsidRPr="008656F4">
        <w:rPr>
          <w:rFonts w:cs="Arial"/>
          <w:b/>
          <w:bCs/>
          <w:sz w:val="22"/>
          <w:szCs w:val="22"/>
        </w:rPr>
        <w:t>OŚWIADCZENIE</w:t>
      </w:r>
      <w:r w:rsidRPr="008656F4">
        <w:rPr>
          <w:rFonts w:cs="Arial"/>
          <w:b/>
          <w:sz w:val="22"/>
          <w:szCs w:val="22"/>
          <w:u w:val="single"/>
        </w:rPr>
        <w:t xml:space="preserve"> </w:t>
      </w:r>
    </w:p>
    <w:p w14:paraId="4197090B" w14:textId="77777777" w:rsidR="008656F4" w:rsidRPr="008656F4" w:rsidRDefault="008656F4" w:rsidP="008656F4">
      <w:pPr>
        <w:widowControl/>
        <w:suppressAutoHyphens w:val="0"/>
        <w:ind w:left="540"/>
        <w:outlineLvl w:val="0"/>
        <w:rPr>
          <w:rFonts w:cs="Arial"/>
          <w:b/>
          <w:bCs/>
          <w:sz w:val="22"/>
          <w:szCs w:val="22"/>
        </w:rPr>
      </w:pPr>
      <w:r w:rsidRPr="008656F4">
        <w:rPr>
          <w:rFonts w:cs="Arial"/>
          <w:b/>
          <w:sz w:val="22"/>
          <w:szCs w:val="22"/>
          <w:u w:val="single"/>
        </w:rPr>
        <w:t>O NIEPODLEGANIU WYKLUCZENIU Z POSTĘPOWANIA</w:t>
      </w:r>
    </w:p>
    <w:p w14:paraId="5A42B925" w14:textId="77777777" w:rsidR="008656F4" w:rsidRPr="008656F4" w:rsidRDefault="008656F4" w:rsidP="008656F4">
      <w:pPr>
        <w:widowControl/>
        <w:suppressAutoHyphens w:val="0"/>
        <w:ind w:left="540"/>
        <w:outlineLvl w:val="0"/>
        <w:rPr>
          <w:rFonts w:cs="Arial"/>
          <w:b/>
          <w:bCs/>
          <w:sz w:val="22"/>
          <w:szCs w:val="22"/>
        </w:rPr>
      </w:pPr>
    </w:p>
    <w:p w14:paraId="0969DF31" w14:textId="2EC327B0" w:rsidR="008D47A9" w:rsidRDefault="008656F4" w:rsidP="008D47A9">
      <w:pPr>
        <w:jc w:val="both"/>
        <w:rPr>
          <w:i/>
          <w:iCs/>
          <w:sz w:val="22"/>
          <w:szCs w:val="22"/>
          <w:u w:val="single"/>
        </w:rPr>
      </w:pPr>
      <w:r w:rsidRPr="008656F4">
        <w:rPr>
          <w:i/>
          <w:iCs/>
          <w:sz w:val="22"/>
          <w:szCs w:val="22"/>
          <w:u w:val="single"/>
        </w:rPr>
        <w:t xml:space="preserve">Składając ofertę w postępowaniu na </w:t>
      </w:r>
      <w:r w:rsidR="00D422D8" w:rsidRPr="00D422D8">
        <w:rPr>
          <w:i/>
          <w:iCs/>
          <w:sz w:val="22"/>
          <w:szCs w:val="22"/>
          <w:u w:val="single"/>
        </w:rPr>
        <w:t>wyłonienie Wykonawcy w zakresie dostawy i uruchomienia robota do krystalografii wraz z akcesoriami dla Wydziału Biologii, Biochemii i Biotechnologii UJ</w:t>
      </w:r>
      <w:r w:rsidR="00621CC0">
        <w:rPr>
          <w:i/>
          <w:iCs/>
          <w:sz w:val="22"/>
          <w:szCs w:val="22"/>
          <w:u w:val="single"/>
        </w:rPr>
        <w:t>, nr sprawy 80.272.</w:t>
      </w:r>
      <w:r w:rsidR="00B52612">
        <w:rPr>
          <w:i/>
          <w:iCs/>
          <w:sz w:val="22"/>
          <w:szCs w:val="22"/>
          <w:u w:val="single"/>
        </w:rPr>
        <w:t>320</w:t>
      </w:r>
      <w:r w:rsidR="00621CC0">
        <w:rPr>
          <w:i/>
          <w:iCs/>
          <w:sz w:val="22"/>
          <w:szCs w:val="22"/>
          <w:u w:val="single"/>
        </w:rPr>
        <w:t>.2023:</w:t>
      </w:r>
    </w:p>
    <w:p w14:paraId="24C472AD" w14:textId="77777777" w:rsidR="007E5ED4" w:rsidRPr="008D47A9" w:rsidRDefault="007E5ED4" w:rsidP="008D47A9">
      <w:pPr>
        <w:jc w:val="both"/>
        <w:rPr>
          <w:i/>
          <w:iCs/>
          <w:sz w:val="22"/>
          <w:szCs w:val="22"/>
          <w:u w:val="single"/>
        </w:rPr>
      </w:pPr>
    </w:p>
    <w:p w14:paraId="05236427" w14:textId="77777777" w:rsidR="008656F4" w:rsidRPr="008656F4" w:rsidRDefault="008656F4">
      <w:pPr>
        <w:numPr>
          <w:ilvl w:val="4"/>
          <w:numId w:val="50"/>
        </w:numPr>
        <w:ind w:left="0" w:firstLine="0"/>
        <w:jc w:val="both"/>
        <w:rPr>
          <w:b/>
          <w:sz w:val="22"/>
          <w:szCs w:val="22"/>
        </w:rPr>
      </w:pPr>
      <w:r w:rsidRPr="008656F4">
        <w:rPr>
          <w:b/>
          <w:sz w:val="22"/>
          <w:szCs w:val="22"/>
        </w:rPr>
        <w:t>OŚWIADCZENIA DOTYCZĄCE WYKONAWCY</w:t>
      </w:r>
    </w:p>
    <w:p w14:paraId="39C5DDD9" w14:textId="77777777" w:rsidR="008656F4" w:rsidRPr="008656F4" w:rsidRDefault="008656F4">
      <w:pPr>
        <w:widowControl/>
        <w:numPr>
          <w:ilvl w:val="0"/>
          <w:numId w:val="51"/>
        </w:numPr>
        <w:suppressAutoHyphens w:val="0"/>
        <w:contextualSpacing/>
        <w:jc w:val="both"/>
        <w:rPr>
          <w:i/>
          <w:sz w:val="22"/>
          <w:szCs w:val="22"/>
        </w:rPr>
      </w:pPr>
      <w:r w:rsidRPr="008656F4">
        <w:rPr>
          <w:sz w:val="22"/>
          <w:szCs w:val="22"/>
        </w:rPr>
        <w:t>Oświadczam, że nie podlegam wykluczeniu z postępowania na podstawie art. 108 ust. 1 ustawy PZP.</w:t>
      </w:r>
    </w:p>
    <w:p w14:paraId="76DC91B7" w14:textId="77777777" w:rsidR="008656F4" w:rsidRPr="008656F4" w:rsidRDefault="008656F4">
      <w:pPr>
        <w:widowControl/>
        <w:numPr>
          <w:ilvl w:val="0"/>
          <w:numId w:val="51"/>
        </w:numPr>
        <w:suppressAutoHyphens w:val="0"/>
        <w:contextualSpacing/>
        <w:jc w:val="both"/>
        <w:rPr>
          <w:i/>
          <w:sz w:val="22"/>
          <w:szCs w:val="22"/>
        </w:rPr>
      </w:pPr>
      <w:r w:rsidRPr="008656F4">
        <w:rPr>
          <w:sz w:val="22"/>
          <w:szCs w:val="22"/>
        </w:rPr>
        <w:t>Oświadczam, że nie podlegam wykluczeniu z postępowania na podstawie art. 109 ust. 1 pkt 1, 4. 5, i od 7 do 10 ustawy PZP.</w:t>
      </w:r>
    </w:p>
    <w:p w14:paraId="06CF090D" w14:textId="15345866" w:rsidR="008656F4" w:rsidRPr="008656F4" w:rsidRDefault="008656F4">
      <w:pPr>
        <w:widowControl/>
        <w:numPr>
          <w:ilvl w:val="0"/>
          <w:numId w:val="51"/>
        </w:numPr>
        <w:suppressAutoHyphens w:val="0"/>
        <w:contextualSpacing/>
        <w:jc w:val="both"/>
        <w:rPr>
          <w:i/>
          <w:sz w:val="22"/>
          <w:szCs w:val="22"/>
        </w:rPr>
      </w:pPr>
      <w:r w:rsidRPr="008656F4">
        <w:rPr>
          <w:sz w:val="22"/>
          <w:szCs w:val="22"/>
        </w:rPr>
        <w:t>Oświadczam, iż nie podlegam wykluczeniu na podstawie art. 7 ust. 1 ustawy z dnia 13 kwietnia 2022 r. o szczególnych rozwiązaniach w zakresie przeciwdziałania wspieraniu agresji na Ukrainę oraz służących ochronie bezpieczeństwa narodowego (</w:t>
      </w:r>
      <w:r w:rsidR="00FF5DE9">
        <w:rPr>
          <w:sz w:val="22"/>
          <w:szCs w:val="22"/>
        </w:rPr>
        <w:t xml:space="preserve">t. j. </w:t>
      </w:r>
      <w:r w:rsidRPr="008656F4">
        <w:rPr>
          <w:sz w:val="22"/>
          <w:szCs w:val="22"/>
        </w:rPr>
        <w:t xml:space="preserve">Dz.U. z </w:t>
      </w:r>
      <w:r w:rsidR="00FF5DE9" w:rsidRPr="008656F4">
        <w:rPr>
          <w:sz w:val="22"/>
          <w:szCs w:val="22"/>
        </w:rPr>
        <w:t>202</w:t>
      </w:r>
      <w:r w:rsidR="00FF5DE9">
        <w:rPr>
          <w:sz w:val="22"/>
          <w:szCs w:val="22"/>
        </w:rPr>
        <w:t>3</w:t>
      </w:r>
      <w:r w:rsidR="00FF5DE9" w:rsidRPr="008656F4">
        <w:rPr>
          <w:sz w:val="22"/>
          <w:szCs w:val="22"/>
        </w:rPr>
        <w:t xml:space="preserve"> </w:t>
      </w:r>
      <w:r w:rsidRPr="008656F4">
        <w:rPr>
          <w:sz w:val="22"/>
          <w:szCs w:val="22"/>
        </w:rPr>
        <w:t xml:space="preserve">r., poz. </w:t>
      </w:r>
      <w:r w:rsidR="00FF5DE9">
        <w:rPr>
          <w:sz w:val="22"/>
          <w:szCs w:val="22"/>
        </w:rPr>
        <w:t>129</w:t>
      </w:r>
      <w:r w:rsidRPr="008656F4">
        <w:rPr>
          <w:sz w:val="22"/>
          <w:szCs w:val="22"/>
        </w:rPr>
        <w:t>), tj.:</w:t>
      </w:r>
    </w:p>
    <w:p w14:paraId="4F9AFD08" w14:textId="40E06B1A" w:rsidR="008656F4" w:rsidRPr="008656F4" w:rsidRDefault="008656F4">
      <w:pPr>
        <w:widowControl/>
        <w:numPr>
          <w:ilvl w:val="0"/>
          <w:numId w:val="52"/>
        </w:numPr>
        <w:suppressAutoHyphens w:val="0"/>
        <w:ind w:left="993" w:hanging="567"/>
        <w:jc w:val="both"/>
        <w:rPr>
          <w:sz w:val="22"/>
          <w:szCs w:val="22"/>
        </w:rPr>
      </w:pPr>
      <w:r w:rsidRPr="008656F4">
        <w:rPr>
          <w:sz w:val="22"/>
          <w:szCs w:val="22"/>
        </w:rPr>
        <w:t xml:space="preserve">nie jestem </w:t>
      </w:r>
      <w:r w:rsidR="00FA01F4">
        <w:rPr>
          <w:sz w:val="22"/>
          <w:szCs w:val="22"/>
        </w:rPr>
        <w:t>W</w:t>
      </w:r>
      <w:r w:rsidRPr="008656F4">
        <w:rPr>
          <w:sz w:val="22"/>
          <w:szCs w:val="22"/>
        </w:rPr>
        <w:t>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07E9F66C" w14:textId="5EDA1DCA" w:rsidR="008656F4" w:rsidRPr="008656F4" w:rsidRDefault="008656F4">
      <w:pPr>
        <w:widowControl/>
        <w:numPr>
          <w:ilvl w:val="0"/>
          <w:numId w:val="52"/>
        </w:numPr>
        <w:suppressAutoHyphens w:val="0"/>
        <w:ind w:left="993" w:hanging="567"/>
        <w:jc w:val="both"/>
        <w:rPr>
          <w:sz w:val="22"/>
          <w:szCs w:val="22"/>
        </w:rPr>
      </w:pPr>
      <w:r w:rsidRPr="008656F4">
        <w:rPr>
          <w:sz w:val="22"/>
          <w:szCs w:val="22"/>
        </w:rPr>
        <w:t xml:space="preserve">nie jestem </w:t>
      </w:r>
      <w:r w:rsidR="00FA01F4">
        <w:rPr>
          <w:sz w:val="22"/>
          <w:szCs w:val="22"/>
        </w:rPr>
        <w:t>W</w:t>
      </w:r>
      <w:r w:rsidRPr="008656F4">
        <w:rPr>
          <w:sz w:val="22"/>
          <w:szCs w:val="22"/>
        </w:rPr>
        <w:t xml:space="preserve">ykonawcą, którego beneficjentem rzeczywistym w rozumieniu ustawy z dnia </w:t>
      </w:r>
      <w:r w:rsidR="00621705">
        <w:rPr>
          <w:sz w:val="22"/>
          <w:szCs w:val="22"/>
        </w:rPr>
        <w:br/>
      </w:r>
      <w:r w:rsidRPr="008656F4">
        <w:rPr>
          <w:sz w:val="22"/>
          <w:szCs w:val="22"/>
        </w:rPr>
        <w:t xml:space="preserve">1 marca 2018 r. o przeciwdziałaniu praniu pieniędzy oraz finansowaniu terroryzmu (Dz.U </w:t>
      </w:r>
      <w:r w:rsidRPr="008656F4">
        <w:rPr>
          <w:sz w:val="22"/>
          <w:szCs w:val="22"/>
        </w:rPr>
        <w:br/>
        <w:t xml:space="preserve">z 2022 r., poz. 593 i 655) jest osoba wymieniona w wykazach określonych </w:t>
      </w:r>
      <w:r w:rsidRPr="008656F4">
        <w:rPr>
          <w:sz w:val="22"/>
          <w:szCs w:val="22"/>
        </w:rPr>
        <w:br/>
        <w:t>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359F50E5" w14:textId="17C9F679" w:rsidR="008656F4" w:rsidRPr="008656F4" w:rsidRDefault="008656F4">
      <w:pPr>
        <w:widowControl/>
        <w:numPr>
          <w:ilvl w:val="0"/>
          <w:numId w:val="52"/>
        </w:numPr>
        <w:suppressAutoHyphens w:val="0"/>
        <w:ind w:left="993" w:hanging="567"/>
        <w:jc w:val="both"/>
        <w:rPr>
          <w:sz w:val="22"/>
          <w:szCs w:val="22"/>
        </w:rPr>
      </w:pPr>
      <w:r w:rsidRPr="008656F4">
        <w:rPr>
          <w:sz w:val="22"/>
          <w:szCs w:val="22"/>
        </w:rPr>
        <w:t xml:space="preserve">nie jestem </w:t>
      </w:r>
      <w:r w:rsidR="00FA01F4">
        <w:rPr>
          <w:sz w:val="22"/>
          <w:szCs w:val="22"/>
        </w:rPr>
        <w:t>W</w:t>
      </w:r>
      <w:r w:rsidRPr="008656F4">
        <w:rPr>
          <w:sz w:val="22"/>
          <w:szCs w:val="22"/>
        </w:rPr>
        <w:t xml:space="preserve">ykonawcą, którego jednostką dominującą w rozumieniu art. 3 ust. 1 pkt 37 ustawy z dnia 29 września 1994 r. o rachunkowości (Dz.U. z 2021 r., poz. 217, 2105 </w:t>
      </w:r>
      <w:r w:rsidRPr="008656F4">
        <w:rPr>
          <w:sz w:val="22"/>
          <w:szCs w:val="22"/>
        </w:rPr>
        <w:br/>
        <w:t xml:space="preserve">i 2106), jest podmiot wymieniony w wykazach określonych w rozporządzeniu 765/2006 </w:t>
      </w:r>
      <w:r w:rsidRPr="008656F4">
        <w:rPr>
          <w:sz w:val="22"/>
          <w:szCs w:val="22"/>
        </w:rPr>
        <w:br/>
        <w:t xml:space="preserve">i rozporządzeniu 269/2014 albo wpisany na listę lub będący taką jednostką dominującą od dnia 24 lutego 2022 r., o ile został wpisany na listę na podstawie decyzji w sprawie wpisu na listę rozstrzygającej o zastosowaniu środka, o którym mowa w art. 1 pkt 3 cyt. </w:t>
      </w:r>
      <w:r w:rsidR="00181134" w:rsidRPr="008656F4">
        <w:rPr>
          <w:sz w:val="22"/>
          <w:szCs w:val="22"/>
        </w:rPr>
        <w:t>U</w:t>
      </w:r>
      <w:r w:rsidRPr="008656F4">
        <w:rPr>
          <w:sz w:val="22"/>
          <w:szCs w:val="22"/>
        </w:rPr>
        <w:t>stawy</w:t>
      </w:r>
      <w:r w:rsidR="00181134">
        <w:rPr>
          <w:sz w:val="22"/>
          <w:szCs w:val="22"/>
        </w:rPr>
        <w:t>.</w:t>
      </w:r>
    </w:p>
    <w:p w14:paraId="3BEF3BDB" w14:textId="77777777" w:rsidR="008656F4" w:rsidRPr="008656F4" w:rsidRDefault="008656F4" w:rsidP="00C6324E">
      <w:pPr>
        <w:widowControl/>
        <w:suppressAutoHyphens w:val="0"/>
        <w:ind w:left="360"/>
        <w:contextualSpacing/>
        <w:jc w:val="both"/>
        <w:rPr>
          <w:i/>
          <w:sz w:val="22"/>
          <w:szCs w:val="22"/>
        </w:rPr>
      </w:pPr>
    </w:p>
    <w:bookmarkEnd w:id="5"/>
    <w:p w14:paraId="63D81227" w14:textId="112D1F20" w:rsidR="008656F4" w:rsidRPr="008656F4" w:rsidRDefault="008656F4" w:rsidP="00C6324E">
      <w:pPr>
        <w:jc w:val="both"/>
        <w:rPr>
          <w:sz w:val="22"/>
          <w:szCs w:val="22"/>
        </w:rPr>
      </w:pPr>
      <w:r w:rsidRPr="008656F4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8656F4">
        <w:rPr>
          <w:i/>
          <w:sz w:val="22"/>
          <w:szCs w:val="22"/>
        </w:rPr>
        <w:t>(podać mającą zastosowanie podstawę wykluczenia spośród wskazanych powyżej).</w:t>
      </w:r>
      <w:r w:rsidRPr="008656F4">
        <w:rPr>
          <w:sz w:val="22"/>
          <w:szCs w:val="22"/>
        </w:rPr>
        <w:t xml:space="preserve"> Jednocześnie oświadczam, że w związku z ww. okolicznością, na podstawie art. 110 ust. </w:t>
      </w:r>
      <w:r w:rsidR="00621705">
        <w:rPr>
          <w:sz w:val="22"/>
          <w:szCs w:val="22"/>
        </w:rPr>
        <w:br/>
      </w:r>
      <w:r w:rsidRPr="008656F4">
        <w:rPr>
          <w:sz w:val="22"/>
          <w:szCs w:val="22"/>
        </w:rPr>
        <w:t>2 ustawy PZP podjąłem następujące środki naprawcze:</w:t>
      </w:r>
    </w:p>
    <w:p w14:paraId="733D5AF3" w14:textId="77777777" w:rsidR="008656F4" w:rsidRPr="008656F4" w:rsidRDefault="008656F4" w:rsidP="00C6324E">
      <w:pPr>
        <w:rPr>
          <w:sz w:val="22"/>
          <w:szCs w:val="22"/>
        </w:rPr>
      </w:pPr>
      <w:r w:rsidRPr="008656F4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</w:t>
      </w:r>
    </w:p>
    <w:p w14:paraId="13D714FD" w14:textId="77777777" w:rsidR="008656F4" w:rsidRPr="008656F4" w:rsidRDefault="008656F4" w:rsidP="00C6324E">
      <w:pPr>
        <w:jc w:val="both"/>
        <w:rPr>
          <w:sz w:val="22"/>
          <w:szCs w:val="22"/>
        </w:rPr>
      </w:pPr>
    </w:p>
    <w:p w14:paraId="3D4CF95D" w14:textId="58C08E9E" w:rsidR="008656F4" w:rsidRPr="008656F4" w:rsidRDefault="008656F4" w:rsidP="00C6324E">
      <w:pPr>
        <w:jc w:val="both"/>
        <w:rPr>
          <w:sz w:val="22"/>
          <w:szCs w:val="22"/>
        </w:rPr>
      </w:pPr>
      <w:r w:rsidRPr="008656F4">
        <w:rPr>
          <w:sz w:val="22"/>
          <w:szCs w:val="22"/>
        </w:rPr>
        <w:t xml:space="preserve">Oświadczam, że zachodzą w stosunku do mnie podstawy wykluczenia z postępowania na podstawie art. </w:t>
      </w:r>
      <w:r w:rsidR="00406CDF">
        <w:rPr>
          <w:sz w:val="22"/>
          <w:szCs w:val="22"/>
        </w:rPr>
        <w:t>…………</w:t>
      </w:r>
      <w:r w:rsidR="00D21D0E">
        <w:rPr>
          <w:sz w:val="22"/>
          <w:szCs w:val="22"/>
        </w:rPr>
        <w:t xml:space="preserve"> </w:t>
      </w:r>
      <w:r w:rsidRPr="008656F4">
        <w:rPr>
          <w:sz w:val="22"/>
          <w:szCs w:val="22"/>
        </w:rPr>
        <w:t>ustawy z dnia 13 kwietnia 2022 r. o szczególnych rozwiązaniach w zakresie przeciwdziałania wspieraniu agresji na Ukrainę oraz służących ochronie bezpieczeństwa narodowego (</w:t>
      </w:r>
      <w:r w:rsidR="00FF5DE9">
        <w:rPr>
          <w:sz w:val="22"/>
          <w:szCs w:val="22"/>
        </w:rPr>
        <w:t xml:space="preserve">t. j. </w:t>
      </w:r>
      <w:r w:rsidRPr="008656F4">
        <w:rPr>
          <w:sz w:val="22"/>
          <w:szCs w:val="22"/>
        </w:rPr>
        <w:t>Dz.U. z 202</w:t>
      </w:r>
      <w:r w:rsidR="00FF5DE9">
        <w:rPr>
          <w:sz w:val="22"/>
          <w:szCs w:val="22"/>
        </w:rPr>
        <w:t>3</w:t>
      </w:r>
      <w:r w:rsidRPr="008656F4">
        <w:rPr>
          <w:sz w:val="22"/>
          <w:szCs w:val="22"/>
        </w:rPr>
        <w:t xml:space="preserve"> r., poz. </w:t>
      </w:r>
      <w:r w:rsidR="00FF5DE9">
        <w:rPr>
          <w:sz w:val="22"/>
          <w:szCs w:val="22"/>
        </w:rPr>
        <w:t>129</w:t>
      </w:r>
      <w:r w:rsidRPr="008656F4">
        <w:rPr>
          <w:sz w:val="22"/>
          <w:szCs w:val="22"/>
        </w:rPr>
        <w:t xml:space="preserve">), </w:t>
      </w:r>
      <w:r w:rsidRPr="008656F4">
        <w:rPr>
          <w:i/>
          <w:sz w:val="22"/>
          <w:szCs w:val="22"/>
        </w:rPr>
        <w:t>(podać mającą zastosowanie podstawę wykluczenia spośród wskazanych powyżej)</w:t>
      </w:r>
    </w:p>
    <w:p w14:paraId="2978F79E" w14:textId="5C459BDF" w:rsidR="008656F4" w:rsidRDefault="008656F4" w:rsidP="007E41F8">
      <w:pPr>
        <w:rPr>
          <w:sz w:val="22"/>
          <w:szCs w:val="22"/>
        </w:rPr>
      </w:pPr>
      <w:r w:rsidRPr="008656F4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</w:t>
      </w:r>
    </w:p>
    <w:p w14:paraId="7579980B" w14:textId="77777777" w:rsidR="00507058" w:rsidRPr="007E41F8" w:rsidRDefault="00507058" w:rsidP="007E41F8">
      <w:pPr>
        <w:rPr>
          <w:sz w:val="22"/>
          <w:szCs w:val="22"/>
        </w:rPr>
      </w:pPr>
    </w:p>
    <w:p w14:paraId="20C03B6C" w14:textId="77777777" w:rsidR="008656F4" w:rsidRPr="008656F4" w:rsidRDefault="008656F4">
      <w:pPr>
        <w:numPr>
          <w:ilvl w:val="4"/>
          <w:numId w:val="50"/>
        </w:numPr>
        <w:ind w:left="0" w:firstLine="0"/>
        <w:jc w:val="both"/>
        <w:rPr>
          <w:b/>
          <w:sz w:val="22"/>
          <w:szCs w:val="22"/>
        </w:rPr>
      </w:pPr>
      <w:r w:rsidRPr="008656F4">
        <w:rPr>
          <w:b/>
          <w:sz w:val="22"/>
          <w:szCs w:val="22"/>
        </w:rPr>
        <w:t>OŚWIADCZENIE DOTYCZĄCE PODWYKONAWCY NIEBĘDĄCEGO PODMIOTEM, NA KTÓREGO ZASOBY POWOŁUJE SIĘ WYKONAWCA*</w:t>
      </w:r>
    </w:p>
    <w:p w14:paraId="09B45B9B" w14:textId="77777777" w:rsidR="008656F4" w:rsidRPr="008656F4" w:rsidRDefault="008656F4" w:rsidP="00C6324E">
      <w:pPr>
        <w:jc w:val="both"/>
        <w:rPr>
          <w:sz w:val="22"/>
          <w:szCs w:val="22"/>
        </w:rPr>
      </w:pPr>
    </w:p>
    <w:p w14:paraId="672AF3B7" w14:textId="77777777" w:rsidR="008656F4" w:rsidRPr="008656F4" w:rsidRDefault="008656F4" w:rsidP="00C6324E">
      <w:pPr>
        <w:jc w:val="both"/>
        <w:rPr>
          <w:sz w:val="22"/>
          <w:szCs w:val="22"/>
        </w:rPr>
      </w:pPr>
      <w:r w:rsidRPr="008656F4">
        <w:rPr>
          <w:sz w:val="22"/>
          <w:szCs w:val="22"/>
        </w:rPr>
        <w:t xml:space="preserve">Oświadczam, że w stosunku do następującego/ych podmiotu/tów, będącego/ych podwykonawcą/ami: </w:t>
      </w:r>
      <w:r w:rsidRPr="008656F4">
        <w:rPr>
          <w:i/>
          <w:sz w:val="22"/>
          <w:szCs w:val="22"/>
        </w:rPr>
        <w:t>(należy podać pełną nazwę/firmę, adres, a także w zależności od podmiotu: NIP/PESEL, KRS/CEiDG)</w:t>
      </w:r>
      <w:r w:rsidRPr="008656F4">
        <w:rPr>
          <w:sz w:val="22"/>
          <w:szCs w:val="22"/>
        </w:rPr>
        <w:t>,</w:t>
      </w:r>
    </w:p>
    <w:p w14:paraId="75D4AC56" w14:textId="77777777" w:rsidR="008656F4" w:rsidRPr="008656F4" w:rsidRDefault="008656F4" w:rsidP="00C6324E">
      <w:pPr>
        <w:jc w:val="both"/>
        <w:rPr>
          <w:sz w:val="22"/>
          <w:szCs w:val="22"/>
        </w:rPr>
      </w:pPr>
      <w:r w:rsidRPr="008656F4">
        <w:rPr>
          <w:sz w:val="22"/>
          <w:szCs w:val="22"/>
        </w:rPr>
        <w:t xml:space="preserve"> ……………………………………………………………………..….…… </w:t>
      </w:r>
    </w:p>
    <w:p w14:paraId="7AE45EEB" w14:textId="77777777" w:rsidR="008656F4" w:rsidRPr="008656F4" w:rsidRDefault="008656F4" w:rsidP="00C6324E">
      <w:pPr>
        <w:jc w:val="both"/>
        <w:rPr>
          <w:sz w:val="22"/>
          <w:szCs w:val="22"/>
        </w:rPr>
      </w:pPr>
      <w:r w:rsidRPr="008656F4">
        <w:rPr>
          <w:sz w:val="22"/>
          <w:szCs w:val="22"/>
        </w:rPr>
        <w:t>nie zachodzą podstawy wykluczenia z postępowania o udzielenie zamówienia.</w:t>
      </w:r>
    </w:p>
    <w:p w14:paraId="261A4AFE" w14:textId="77777777" w:rsidR="008656F4" w:rsidRPr="008656F4" w:rsidRDefault="008656F4" w:rsidP="00C6324E">
      <w:pPr>
        <w:jc w:val="both"/>
        <w:rPr>
          <w:rFonts w:ascii="Arial" w:hAnsi="Arial" w:cs="Arial"/>
          <w:sz w:val="22"/>
          <w:szCs w:val="22"/>
        </w:rPr>
      </w:pPr>
    </w:p>
    <w:p w14:paraId="59BBC238" w14:textId="77777777" w:rsidR="008656F4" w:rsidRPr="008656F4" w:rsidRDefault="008656F4" w:rsidP="00C6324E">
      <w:pPr>
        <w:widowControl/>
        <w:suppressAutoHyphens w:val="0"/>
        <w:rPr>
          <w:rFonts w:cs="Arial"/>
          <w:b/>
          <w:bCs/>
          <w:sz w:val="22"/>
          <w:szCs w:val="22"/>
        </w:rPr>
      </w:pPr>
      <w:r w:rsidRPr="008656F4">
        <w:rPr>
          <w:rFonts w:cs="Arial"/>
          <w:b/>
          <w:bCs/>
          <w:sz w:val="22"/>
          <w:szCs w:val="22"/>
        </w:rPr>
        <w:t>OŚWIADCZENIE</w:t>
      </w:r>
    </w:p>
    <w:p w14:paraId="1316D748" w14:textId="77777777" w:rsidR="008656F4" w:rsidRPr="008656F4" w:rsidRDefault="008656F4" w:rsidP="00C6324E">
      <w:pPr>
        <w:widowControl/>
        <w:suppressAutoHyphens w:val="0"/>
        <w:ind w:left="540"/>
        <w:jc w:val="right"/>
        <w:rPr>
          <w:rFonts w:cs="Arial"/>
          <w:i/>
          <w:sz w:val="22"/>
          <w:szCs w:val="22"/>
        </w:rPr>
      </w:pPr>
    </w:p>
    <w:p w14:paraId="6E4D9F13" w14:textId="77777777" w:rsidR="008656F4" w:rsidRPr="008656F4" w:rsidRDefault="008656F4" w:rsidP="00C6324E">
      <w:pPr>
        <w:jc w:val="both"/>
        <w:rPr>
          <w:i/>
          <w:sz w:val="22"/>
          <w:szCs w:val="22"/>
        </w:rPr>
      </w:pPr>
      <w:r w:rsidRPr="008656F4">
        <w:rPr>
          <w:sz w:val="22"/>
          <w:szCs w:val="22"/>
        </w:rPr>
        <w:t xml:space="preserve">Oświadczam, że w stosunku do podmiotu ……………… </w:t>
      </w:r>
      <w:r w:rsidRPr="008656F4">
        <w:rPr>
          <w:i/>
          <w:sz w:val="22"/>
          <w:szCs w:val="22"/>
        </w:rPr>
        <w:t>(należy podać pełną nazwę/firmę, adres, a także w zależności od podmiotu: NIP/PESEL, KRS/CEiDG)</w:t>
      </w:r>
    </w:p>
    <w:p w14:paraId="32DC8567" w14:textId="77777777" w:rsidR="008656F4" w:rsidRPr="008656F4" w:rsidRDefault="008656F4" w:rsidP="00C6324E">
      <w:pPr>
        <w:jc w:val="both"/>
        <w:rPr>
          <w:sz w:val="22"/>
          <w:szCs w:val="22"/>
        </w:rPr>
      </w:pPr>
      <w:r w:rsidRPr="008656F4">
        <w:rPr>
          <w:sz w:val="22"/>
          <w:szCs w:val="22"/>
        </w:rPr>
        <w:t xml:space="preserve">zachodzą podstawy wykluczenia z postępowania na podstawie art. …………. ustawy PZP </w:t>
      </w:r>
      <w:r w:rsidRPr="008656F4">
        <w:rPr>
          <w:i/>
          <w:sz w:val="22"/>
          <w:szCs w:val="22"/>
        </w:rPr>
        <w:t>(podać mającą zastosowanie podstawę wykluczenia spośród wskazanych powyżej).</w:t>
      </w:r>
      <w:r w:rsidRPr="008656F4">
        <w:rPr>
          <w:sz w:val="22"/>
          <w:szCs w:val="22"/>
        </w:rPr>
        <w:t xml:space="preserve"> Jednocześnie oświadczam, że w związku z ww. okolicznością, na podstawie art. 110 ust. 2 ustawy PZP podjęte zostały następujące środki naprawcze:</w:t>
      </w:r>
    </w:p>
    <w:p w14:paraId="50F690AA" w14:textId="77777777" w:rsidR="008656F4" w:rsidRPr="008656F4" w:rsidRDefault="008656F4" w:rsidP="00C6324E">
      <w:pPr>
        <w:rPr>
          <w:sz w:val="22"/>
          <w:szCs w:val="22"/>
        </w:rPr>
      </w:pPr>
      <w:r w:rsidRPr="008656F4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</w:t>
      </w:r>
    </w:p>
    <w:p w14:paraId="1E18B834" w14:textId="77777777" w:rsidR="008656F4" w:rsidRPr="008656F4" w:rsidRDefault="008656F4" w:rsidP="00C6324E">
      <w:pPr>
        <w:jc w:val="both"/>
        <w:rPr>
          <w:sz w:val="22"/>
          <w:szCs w:val="22"/>
        </w:rPr>
      </w:pPr>
    </w:p>
    <w:p w14:paraId="355F72B1" w14:textId="77777777" w:rsidR="008656F4" w:rsidRPr="008656F4" w:rsidRDefault="008656F4" w:rsidP="00C6324E">
      <w:pPr>
        <w:jc w:val="both"/>
        <w:rPr>
          <w:sz w:val="22"/>
          <w:szCs w:val="22"/>
        </w:rPr>
      </w:pPr>
    </w:p>
    <w:p w14:paraId="29BFB4F0" w14:textId="77777777" w:rsidR="008656F4" w:rsidRPr="008656F4" w:rsidRDefault="008656F4" w:rsidP="00C6324E">
      <w:pPr>
        <w:jc w:val="both"/>
        <w:rPr>
          <w:sz w:val="22"/>
          <w:szCs w:val="22"/>
        </w:rPr>
      </w:pPr>
      <w:r w:rsidRPr="008656F4">
        <w:rPr>
          <w:sz w:val="22"/>
          <w:szCs w:val="22"/>
        </w:rPr>
        <w:t xml:space="preserve">Oświadczam, że wszystkie informacje podane w powyższych oświadczeniach są aktualne </w:t>
      </w:r>
      <w:r w:rsidRPr="008656F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4312E5C" w14:textId="77777777" w:rsidR="00D422D8" w:rsidRDefault="00D422D8" w:rsidP="00F071B6">
      <w:pPr>
        <w:jc w:val="right"/>
        <w:rPr>
          <w:sz w:val="22"/>
          <w:szCs w:val="22"/>
        </w:rPr>
      </w:pPr>
    </w:p>
    <w:p w14:paraId="5AC240EE" w14:textId="2C7D0B8F" w:rsidR="008D5480" w:rsidRPr="003C3C9C" w:rsidRDefault="008656F4" w:rsidP="00B672EB">
      <w:pPr>
        <w:rPr>
          <w:b/>
          <w:bCs/>
          <w:sz w:val="22"/>
          <w:szCs w:val="22"/>
        </w:rPr>
      </w:pPr>
      <w:r w:rsidRPr="008656F4">
        <w:rPr>
          <w:sz w:val="22"/>
          <w:szCs w:val="22"/>
        </w:rPr>
        <w:br w:type="page"/>
      </w:r>
    </w:p>
    <w:p w14:paraId="21215ADE" w14:textId="77777777" w:rsidR="00D422D8" w:rsidRDefault="00D422D8" w:rsidP="008D47A9">
      <w:pPr>
        <w:pStyle w:val="Tekstpodstawowy"/>
        <w:ind w:left="4956" w:firstLine="708"/>
        <w:jc w:val="left"/>
        <w:rPr>
          <w:rFonts w:ascii="Times New Roman" w:hAnsi="Times New Roman" w:cs="Times New Roman"/>
          <w:b/>
          <w:sz w:val="22"/>
          <w:szCs w:val="22"/>
        </w:rPr>
        <w:sectPr w:rsidR="00D422D8" w:rsidSect="006F5486">
          <w:headerReference w:type="default" r:id="rId49"/>
          <w:footerReference w:type="even" r:id="rId50"/>
          <w:footerReference w:type="default" r:id="rId51"/>
          <w:pgSz w:w="11906" w:h="16838"/>
          <w:pgMar w:top="1357" w:right="1418" w:bottom="1418" w:left="1418" w:header="708" w:footer="338" w:gutter="0"/>
          <w:cols w:space="708"/>
          <w:docGrid w:linePitch="360"/>
        </w:sectPr>
      </w:pPr>
    </w:p>
    <w:p w14:paraId="73E067CB" w14:textId="3ECF538A" w:rsidR="004C2002" w:rsidRPr="00615A60" w:rsidRDefault="004C2002" w:rsidP="00D422D8">
      <w:pPr>
        <w:pStyle w:val="Tekstpodstawowy"/>
        <w:ind w:left="4956" w:firstLine="70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15A60">
        <w:rPr>
          <w:rFonts w:ascii="Times New Roman" w:hAnsi="Times New Roman" w:cs="Times New Roman"/>
          <w:b/>
          <w:sz w:val="22"/>
          <w:szCs w:val="22"/>
        </w:rPr>
        <w:lastRenderedPageBreak/>
        <w:t xml:space="preserve">Załącznik nr </w:t>
      </w:r>
      <w:r w:rsidR="008D47A9" w:rsidRPr="00615A60">
        <w:rPr>
          <w:rFonts w:ascii="Times New Roman" w:hAnsi="Times New Roman" w:cs="Times New Roman"/>
          <w:b/>
          <w:sz w:val="22"/>
          <w:szCs w:val="22"/>
        </w:rPr>
        <w:t>2</w:t>
      </w:r>
      <w:r w:rsidRPr="00615A60">
        <w:rPr>
          <w:rFonts w:ascii="Times New Roman" w:hAnsi="Times New Roman" w:cs="Times New Roman"/>
          <w:b/>
          <w:sz w:val="22"/>
          <w:szCs w:val="22"/>
        </w:rPr>
        <w:t xml:space="preserve"> do formularza oferty</w:t>
      </w:r>
    </w:p>
    <w:p w14:paraId="6B6881C8" w14:textId="7D0B1CC3" w:rsidR="004C2002" w:rsidRPr="00615A60" w:rsidRDefault="004C2002" w:rsidP="008A71DE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2E5B72E8" w14:textId="11BD59BD" w:rsidR="008A71DE" w:rsidRPr="00615A60" w:rsidRDefault="008A71DE" w:rsidP="008A71DE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615A60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Szczegółowa kalkulacja cenowa </w:t>
      </w:r>
      <w:r w:rsidR="00FF6527" w:rsidRPr="00615A60">
        <w:rPr>
          <w:rFonts w:ascii="Times New Roman" w:hAnsi="Times New Roman" w:cs="Times New Roman"/>
          <w:b/>
          <w:bCs/>
          <w:iCs/>
          <w:sz w:val="22"/>
          <w:szCs w:val="22"/>
        </w:rPr>
        <w:t>oferty</w:t>
      </w:r>
    </w:p>
    <w:p w14:paraId="5CF9BE72" w14:textId="1F05687B" w:rsidR="008A71DE" w:rsidRPr="00615A60" w:rsidRDefault="008A71DE" w:rsidP="008A71DE">
      <w:pPr>
        <w:pStyle w:val="Tekstpodstawowy"/>
        <w:spacing w:line="240" w:lineRule="auto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1377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3"/>
        <w:gridCol w:w="3159"/>
        <w:gridCol w:w="1870"/>
        <w:gridCol w:w="2621"/>
        <w:gridCol w:w="2404"/>
        <w:gridCol w:w="2623"/>
      </w:tblGrid>
      <w:tr w:rsidR="008A71DE" w:rsidRPr="00615A60" w14:paraId="6CC478D2" w14:textId="77777777" w:rsidTr="000B3F90">
        <w:trPr>
          <w:trHeight w:val="1638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A9D3E" w14:textId="77777777" w:rsidR="008A71DE" w:rsidRPr="00615A60" w:rsidRDefault="008A71DE" w:rsidP="00E535CC">
            <w:pPr>
              <w:widowControl/>
              <w:suppressAutoHyphens w:val="0"/>
              <w:rPr>
                <w:b/>
                <w:sz w:val="22"/>
                <w:szCs w:val="22"/>
              </w:rPr>
            </w:pPr>
            <w:r w:rsidRPr="00615A60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F2F76" w14:textId="77777777" w:rsidR="008A71DE" w:rsidRPr="00615A60" w:rsidRDefault="008A71DE" w:rsidP="00E535CC">
            <w:pPr>
              <w:widowControl/>
              <w:suppressAutoHyphens w:val="0"/>
              <w:ind w:hanging="127"/>
              <w:rPr>
                <w:b/>
                <w:sz w:val="22"/>
                <w:szCs w:val="22"/>
              </w:rPr>
            </w:pPr>
            <w:r w:rsidRPr="00615A60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C96D5" w14:textId="77777777" w:rsidR="008A71DE" w:rsidRPr="00615A60" w:rsidRDefault="008A71DE" w:rsidP="00E535CC">
            <w:pPr>
              <w:widowControl/>
              <w:suppressAutoHyphens w:val="0"/>
              <w:ind w:hanging="127"/>
              <w:rPr>
                <w:b/>
                <w:sz w:val="22"/>
                <w:szCs w:val="22"/>
              </w:rPr>
            </w:pPr>
            <w:r w:rsidRPr="00615A60">
              <w:rPr>
                <w:b/>
                <w:sz w:val="22"/>
                <w:szCs w:val="22"/>
              </w:rPr>
              <w:t>Liczba sprzętów</w:t>
            </w:r>
          </w:p>
          <w:p w14:paraId="7EC368D4" w14:textId="77777777" w:rsidR="008A71DE" w:rsidRPr="00615A60" w:rsidRDefault="008A71DE" w:rsidP="00E535CC">
            <w:pPr>
              <w:widowControl/>
              <w:suppressAutoHyphens w:val="0"/>
              <w:ind w:hanging="127"/>
              <w:rPr>
                <w:b/>
                <w:sz w:val="22"/>
                <w:szCs w:val="22"/>
              </w:rPr>
            </w:pPr>
            <w:r w:rsidRPr="00615A60">
              <w:rPr>
                <w:b/>
                <w:sz w:val="22"/>
                <w:szCs w:val="22"/>
              </w:rPr>
              <w:t>[sztuk]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98C2C" w14:textId="77777777" w:rsidR="008A71DE" w:rsidRPr="00615A60" w:rsidRDefault="008A71DE" w:rsidP="00E535CC">
            <w:pPr>
              <w:widowControl/>
              <w:suppressAutoHyphens w:val="0"/>
              <w:ind w:hanging="127"/>
              <w:rPr>
                <w:b/>
                <w:sz w:val="22"/>
                <w:szCs w:val="22"/>
              </w:rPr>
            </w:pPr>
            <w:r w:rsidRPr="00615A60">
              <w:rPr>
                <w:b/>
                <w:sz w:val="22"/>
                <w:szCs w:val="22"/>
              </w:rPr>
              <w:t>Oferowany typ/ rodzaj/ model/ producent sprzętu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330E8" w14:textId="77777777" w:rsidR="008A71DE" w:rsidRPr="00615A60" w:rsidRDefault="008A71DE" w:rsidP="00E535CC">
            <w:pPr>
              <w:widowControl/>
              <w:suppressAutoHyphens w:val="0"/>
              <w:ind w:left="141"/>
              <w:rPr>
                <w:b/>
                <w:sz w:val="22"/>
                <w:szCs w:val="22"/>
              </w:rPr>
            </w:pPr>
            <w:r w:rsidRPr="00615A60">
              <w:rPr>
                <w:b/>
                <w:sz w:val="22"/>
                <w:szCs w:val="22"/>
              </w:rPr>
              <w:t>Wartość netto zamówienia</w:t>
            </w:r>
          </w:p>
          <w:p w14:paraId="4997DB3E" w14:textId="77777777" w:rsidR="008A71DE" w:rsidRPr="00615A60" w:rsidRDefault="008A71DE" w:rsidP="00E535CC">
            <w:pPr>
              <w:widowControl/>
              <w:suppressAutoHyphens w:val="0"/>
              <w:ind w:left="141"/>
              <w:rPr>
                <w:b/>
                <w:sz w:val="22"/>
                <w:szCs w:val="22"/>
              </w:rPr>
            </w:pPr>
            <w:r w:rsidRPr="00615A60">
              <w:rPr>
                <w:b/>
                <w:sz w:val="22"/>
                <w:szCs w:val="22"/>
              </w:rPr>
              <w:t>[PLN]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2C4BF" w14:textId="77777777" w:rsidR="008A71DE" w:rsidRPr="00615A60" w:rsidRDefault="008A71DE" w:rsidP="00E535CC">
            <w:pPr>
              <w:widowControl/>
              <w:suppressAutoHyphens w:val="0"/>
              <w:ind w:left="34" w:hanging="34"/>
              <w:rPr>
                <w:b/>
                <w:sz w:val="22"/>
                <w:szCs w:val="22"/>
              </w:rPr>
            </w:pPr>
            <w:r w:rsidRPr="00615A60">
              <w:rPr>
                <w:b/>
                <w:sz w:val="22"/>
                <w:szCs w:val="22"/>
              </w:rPr>
              <w:t>Wartość brutto zamówienia</w:t>
            </w:r>
          </w:p>
          <w:p w14:paraId="0802C176" w14:textId="77777777" w:rsidR="008A71DE" w:rsidRPr="00615A60" w:rsidRDefault="008A71DE" w:rsidP="00E535CC">
            <w:pPr>
              <w:widowControl/>
              <w:suppressAutoHyphens w:val="0"/>
              <w:ind w:left="34" w:hanging="34"/>
              <w:rPr>
                <w:b/>
                <w:sz w:val="22"/>
                <w:szCs w:val="22"/>
              </w:rPr>
            </w:pPr>
            <w:r w:rsidRPr="00615A60">
              <w:rPr>
                <w:b/>
                <w:sz w:val="22"/>
                <w:szCs w:val="22"/>
              </w:rPr>
              <w:t>[PLN]</w:t>
            </w:r>
          </w:p>
        </w:tc>
      </w:tr>
      <w:tr w:rsidR="008A71DE" w:rsidRPr="00615A60" w14:paraId="61B3BB9D" w14:textId="77777777" w:rsidTr="00B672EB">
        <w:trPr>
          <w:trHeight w:val="1638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C0FE4" w14:textId="77777777" w:rsidR="008A71DE" w:rsidRPr="000B3F90" w:rsidRDefault="008A71DE" w:rsidP="00E535CC">
            <w:pPr>
              <w:widowControl/>
              <w:tabs>
                <w:tab w:val="left" w:pos="-108"/>
              </w:tabs>
              <w:suppressAutoHyphens w:val="0"/>
              <w:ind w:left="-108"/>
              <w:rPr>
                <w:b/>
                <w:bCs/>
                <w:iCs/>
                <w:sz w:val="22"/>
                <w:szCs w:val="22"/>
              </w:rPr>
            </w:pPr>
            <w:r w:rsidRPr="000B3F90">
              <w:rPr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3CAB4" w14:textId="277B903F" w:rsidR="006925B6" w:rsidRDefault="006925B6" w:rsidP="00E535CC">
            <w:pPr>
              <w:widowControl/>
              <w:suppressAutoHyphens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Kompletny r</w:t>
            </w:r>
            <w:r w:rsidRPr="00615A60">
              <w:rPr>
                <w:bCs/>
                <w:sz w:val="22"/>
                <w:szCs w:val="22"/>
              </w:rPr>
              <w:t xml:space="preserve">obot </w:t>
            </w:r>
            <w:r w:rsidR="00D422D8" w:rsidRPr="00615A60">
              <w:rPr>
                <w:bCs/>
                <w:sz w:val="22"/>
                <w:szCs w:val="22"/>
              </w:rPr>
              <w:t>do</w:t>
            </w:r>
            <w:r w:rsidR="00615A60" w:rsidRPr="00615A60">
              <w:rPr>
                <w:bCs/>
                <w:sz w:val="22"/>
                <w:szCs w:val="22"/>
              </w:rPr>
              <w:t xml:space="preserve"> krystalografii wraz </w:t>
            </w:r>
            <w:r w:rsidR="00615A60">
              <w:rPr>
                <w:bCs/>
                <w:sz w:val="22"/>
                <w:szCs w:val="22"/>
              </w:rPr>
              <w:br/>
            </w:r>
            <w:r w:rsidR="00615A60" w:rsidRPr="00615A60">
              <w:rPr>
                <w:bCs/>
                <w:sz w:val="22"/>
                <w:szCs w:val="22"/>
              </w:rPr>
              <w:t>z akcesoriami</w:t>
            </w:r>
            <w:r w:rsidR="00D96D22" w:rsidRPr="00615A60">
              <w:rPr>
                <w:bCs/>
                <w:sz w:val="22"/>
                <w:szCs w:val="22"/>
              </w:rPr>
              <w:t xml:space="preserve"> (</w:t>
            </w:r>
            <w:r w:rsidR="006B6761" w:rsidRPr="00615A60">
              <w:rPr>
                <w:bCs/>
                <w:sz w:val="22"/>
                <w:szCs w:val="22"/>
              </w:rPr>
              <w:t>jeden system)</w:t>
            </w:r>
            <w:r>
              <w:rPr>
                <w:bCs/>
                <w:sz w:val="22"/>
                <w:szCs w:val="22"/>
              </w:rPr>
              <w:t xml:space="preserve"> oraz oprogramowaniem</w:t>
            </w:r>
            <w:r w:rsidR="00C96621" w:rsidRPr="00615A60">
              <w:rPr>
                <w:bCs/>
                <w:sz w:val="22"/>
                <w:szCs w:val="22"/>
              </w:rPr>
              <w:t xml:space="preserve">, </w:t>
            </w:r>
          </w:p>
          <w:p w14:paraId="0EDA848F" w14:textId="1A2D309D" w:rsidR="008A71DE" w:rsidRPr="00615A60" w:rsidRDefault="00C96621" w:rsidP="00E535CC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 w:rsidRPr="00615A60">
              <w:rPr>
                <w:bCs/>
                <w:sz w:val="22"/>
                <w:szCs w:val="22"/>
              </w:rPr>
              <w:t xml:space="preserve">zgodnie </w:t>
            </w:r>
            <w:r w:rsidR="00247AEE" w:rsidRPr="00615A60">
              <w:rPr>
                <w:bCs/>
                <w:sz w:val="22"/>
                <w:szCs w:val="22"/>
              </w:rPr>
              <w:t xml:space="preserve">z </w:t>
            </w:r>
            <w:r w:rsidR="00FF5DE9">
              <w:rPr>
                <w:bCs/>
                <w:sz w:val="22"/>
                <w:szCs w:val="22"/>
              </w:rPr>
              <w:t>SWZ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C168C" w14:textId="77777777" w:rsidR="008A71DE" w:rsidRPr="00615A60" w:rsidRDefault="008A71DE" w:rsidP="00E535CC">
            <w:pPr>
              <w:widowControl/>
              <w:suppressAutoHyphens w:val="0"/>
              <w:rPr>
                <w:sz w:val="22"/>
                <w:szCs w:val="22"/>
              </w:rPr>
            </w:pPr>
            <w:r w:rsidRPr="00615A60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9E655" w14:textId="77777777" w:rsidR="008A71DE" w:rsidRPr="00615A60" w:rsidRDefault="008A71DE" w:rsidP="00E535CC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60CE4" w14:textId="77777777" w:rsidR="008A71DE" w:rsidRPr="00615A60" w:rsidRDefault="008A71DE" w:rsidP="00E535CC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961A4" w14:textId="77777777" w:rsidR="008A71DE" w:rsidRPr="00615A60" w:rsidRDefault="008A71DE" w:rsidP="00E535CC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8A71DE" w:rsidRPr="00615A60" w14:paraId="0F2BF084" w14:textId="77777777" w:rsidTr="00B672EB">
        <w:trPr>
          <w:trHeight w:val="1638"/>
        </w:trPr>
        <w:tc>
          <w:tcPr>
            <w:tcW w:w="8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C2B9" w14:textId="77777777" w:rsidR="008A71DE" w:rsidRPr="00615A60" w:rsidRDefault="008A71DE" w:rsidP="00E535CC">
            <w:pPr>
              <w:widowControl/>
              <w:suppressAutoHyphens w:val="0"/>
              <w:jc w:val="right"/>
              <w:rPr>
                <w:b/>
                <w:bCs/>
                <w:sz w:val="22"/>
                <w:szCs w:val="22"/>
              </w:rPr>
            </w:pPr>
            <w:r w:rsidRPr="00615A60"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28FE" w14:textId="77777777" w:rsidR="008A71DE" w:rsidRPr="00615A60" w:rsidRDefault="008A71DE" w:rsidP="00E535CC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86CC" w14:textId="77777777" w:rsidR="008A71DE" w:rsidRPr="00615A60" w:rsidRDefault="008A71DE" w:rsidP="00E535CC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</w:tbl>
    <w:p w14:paraId="1E34914D" w14:textId="61B7087E" w:rsidR="00051111" w:rsidRDefault="00051111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iCs/>
          <w:sz w:val="22"/>
          <w:szCs w:val="22"/>
        </w:rPr>
      </w:pPr>
    </w:p>
    <w:p w14:paraId="46E0A478" w14:textId="77777777" w:rsidR="00D422D8" w:rsidRDefault="00D422D8" w:rsidP="00B672EB">
      <w:pPr>
        <w:pStyle w:val="Tekstpodstawowy"/>
        <w:spacing w:line="240" w:lineRule="auto"/>
        <w:rPr>
          <w:rFonts w:ascii="Times New Roman" w:hAnsi="Times New Roman" w:cs="Times New Roman"/>
          <w:iCs/>
          <w:sz w:val="22"/>
          <w:szCs w:val="22"/>
        </w:rPr>
        <w:sectPr w:rsidR="00D422D8" w:rsidSect="00615A60">
          <w:pgSz w:w="16838" w:h="11906" w:orient="landscape"/>
          <w:pgMar w:top="1418" w:right="1357" w:bottom="1418" w:left="1418" w:header="708" w:footer="338" w:gutter="0"/>
          <w:cols w:space="708"/>
          <w:docGrid w:linePitch="360"/>
        </w:sectPr>
      </w:pPr>
    </w:p>
    <w:p w14:paraId="05918E44" w14:textId="1DC89A7E" w:rsidR="00051111" w:rsidRPr="003C3C9C" w:rsidRDefault="00051111" w:rsidP="00051111">
      <w:pPr>
        <w:pStyle w:val="Tekstpodstawowy"/>
        <w:ind w:left="4956" w:firstLine="708"/>
        <w:jc w:val="left"/>
        <w:rPr>
          <w:rFonts w:ascii="Times New Roman" w:hAnsi="Times New Roman" w:cs="Times New Roman"/>
          <w:b/>
          <w:sz w:val="22"/>
          <w:szCs w:val="22"/>
        </w:rPr>
      </w:pPr>
      <w:r w:rsidRPr="003C3C9C">
        <w:rPr>
          <w:rFonts w:ascii="Times New Roman" w:hAnsi="Times New Roman" w:cs="Times New Roman"/>
          <w:b/>
          <w:sz w:val="22"/>
          <w:szCs w:val="22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3C3C9C">
        <w:rPr>
          <w:rFonts w:ascii="Times New Roman" w:hAnsi="Times New Roman" w:cs="Times New Roman"/>
          <w:b/>
          <w:sz w:val="22"/>
          <w:szCs w:val="22"/>
        </w:rPr>
        <w:t xml:space="preserve"> do formularza oferty</w:t>
      </w:r>
    </w:p>
    <w:p w14:paraId="14280780" w14:textId="77777777" w:rsidR="00051111" w:rsidRDefault="00051111" w:rsidP="00051111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14:paraId="4C4C72E7" w14:textId="77777777" w:rsidR="00051111" w:rsidRDefault="00051111" w:rsidP="004C2002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14:paraId="13ADFB27" w14:textId="5EB4772A" w:rsidR="004C2002" w:rsidRPr="003C3C9C" w:rsidRDefault="004C2002" w:rsidP="004C2002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  <w:r w:rsidRPr="003C3C9C">
        <w:rPr>
          <w:rFonts w:ascii="Times New Roman" w:hAnsi="Times New Roman" w:cs="Times New Roman"/>
          <w:b/>
          <w:iCs/>
          <w:color w:val="000000"/>
          <w:sz w:val="22"/>
          <w:szCs w:val="22"/>
        </w:rPr>
        <w:t>OŚWIADCZENIE</w:t>
      </w:r>
    </w:p>
    <w:p w14:paraId="1488BE51" w14:textId="77777777" w:rsidR="004C2002" w:rsidRPr="003C3C9C" w:rsidRDefault="004C2002" w:rsidP="004C2002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  <w:r w:rsidRPr="003C3C9C">
        <w:rPr>
          <w:rFonts w:ascii="Times New Roman" w:hAnsi="Times New Roman" w:cs="Times New Roman"/>
          <w:b/>
          <w:iCs/>
          <w:color w:val="000000"/>
          <w:sz w:val="22"/>
          <w:szCs w:val="22"/>
        </w:rPr>
        <w:t>(wykaz podwykonawców)</w:t>
      </w:r>
    </w:p>
    <w:p w14:paraId="5CF9F746" w14:textId="77777777" w:rsidR="004C2002" w:rsidRPr="003C3C9C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7C902E10" w14:textId="77777777" w:rsidR="004C2002" w:rsidRPr="003C3C9C" w:rsidRDefault="004C2002" w:rsidP="004C2002">
      <w:pPr>
        <w:pStyle w:val="Tekstpodstawowy"/>
        <w:spacing w:line="240" w:lineRule="auto"/>
        <w:ind w:firstLine="540"/>
        <w:rPr>
          <w:rFonts w:ascii="Times New Roman" w:hAnsi="Times New Roman" w:cs="Times New Roman"/>
          <w:sz w:val="22"/>
          <w:szCs w:val="22"/>
        </w:rPr>
      </w:pPr>
      <w:r w:rsidRPr="003C3C9C">
        <w:rPr>
          <w:rFonts w:ascii="Times New Roman" w:hAnsi="Times New Roman" w:cs="Times New Roman"/>
          <w:sz w:val="22"/>
          <w:szCs w:val="22"/>
        </w:rPr>
        <w:t>Oświadczamy, że:</w:t>
      </w:r>
    </w:p>
    <w:p w14:paraId="424422C2" w14:textId="77777777" w:rsidR="004C2002" w:rsidRPr="003C3C9C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4AF64B8F" w14:textId="77777777" w:rsidR="004C2002" w:rsidRPr="003C3C9C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3C3C9C">
        <w:rPr>
          <w:rFonts w:ascii="Times New Roman" w:hAnsi="Times New Roman" w:cs="Times New Roman"/>
          <w:sz w:val="22"/>
          <w:szCs w:val="22"/>
        </w:rPr>
        <w:t>- powierzamy* następującym podwykonawcom wykonanie następujących części (zakresu) zamówienia</w:t>
      </w:r>
    </w:p>
    <w:p w14:paraId="65BD9A0B" w14:textId="77777777" w:rsidR="004C2002" w:rsidRPr="003C3C9C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35CB83D2" w14:textId="658E41D2" w:rsidR="004C2002" w:rsidRPr="003C3C9C" w:rsidRDefault="004C2002" w:rsidP="00E44872">
      <w:pPr>
        <w:pStyle w:val="Tekstpodstawowy"/>
        <w:numPr>
          <w:ilvl w:val="2"/>
          <w:numId w:val="5"/>
        </w:numPr>
        <w:tabs>
          <w:tab w:val="clear" w:pos="2160"/>
          <w:tab w:val="num" w:pos="0"/>
        </w:tabs>
        <w:spacing w:line="240" w:lineRule="auto"/>
        <w:ind w:left="709" w:hanging="425"/>
        <w:rPr>
          <w:rFonts w:ascii="Times New Roman" w:hAnsi="Times New Roman" w:cs="Times New Roman"/>
          <w:sz w:val="22"/>
          <w:szCs w:val="22"/>
        </w:rPr>
      </w:pPr>
      <w:r w:rsidRPr="003C3C9C">
        <w:rPr>
          <w:rFonts w:ascii="Times New Roman" w:hAnsi="Times New Roman" w:cs="Times New Roman"/>
          <w:sz w:val="22"/>
          <w:szCs w:val="22"/>
        </w:rPr>
        <w:t xml:space="preserve">Podwykonawca </w:t>
      </w:r>
      <w:r w:rsidRPr="00AB585E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NIP/PESEL,KRS/CEiDG)</w:t>
      </w:r>
      <w:r w:rsidRPr="003C3C9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C3C9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  <w:r w:rsidR="00AB585E">
        <w:rPr>
          <w:rFonts w:ascii="Times New Roman" w:hAnsi="Times New Roman" w:cs="Times New Roman"/>
          <w:sz w:val="22"/>
          <w:szCs w:val="22"/>
        </w:rPr>
        <w:t>……….</w:t>
      </w:r>
    </w:p>
    <w:p w14:paraId="5B8CD160" w14:textId="77777777" w:rsidR="004C2002" w:rsidRPr="003C3C9C" w:rsidRDefault="004C2002" w:rsidP="004C2002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3C3C9C">
        <w:rPr>
          <w:rFonts w:ascii="Times New Roman" w:hAnsi="Times New Roman" w:cs="Times New Roman"/>
          <w:sz w:val="22"/>
          <w:szCs w:val="22"/>
        </w:rPr>
        <w:t xml:space="preserve">zakres zamówienia: </w:t>
      </w:r>
    </w:p>
    <w:p w14:paraId="444931A8" w14:textId="55BE2040" w:rsidR="004C2002" w:rsidRPr="003C3C9C" w:rsidRDefault="004C2002" w:rsidP="004C2002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3C3C9C">
        <w:rPr>
          <w:rFonts w:ascii="Times New Roman" w:hAnsi="Times New Roman" w:cs="Times New Roman"/>
          <w:sz w:val="22"/>
          <w:szCs w:val="22"/>
        </w:rPr>
        <w:t>………………………………………………..........................</w:t>
      </w:r>
      <w:r w:rsidR="00AB585E">
        <w:rPr>
          <w:rFonts w:ascii="Times New Roman" w:hAnsi="Times New Roman" w:cs="Times New Roman"/>
          <w:sz w:val="22"/>
          <w:szCs w:val="22"/>
        </w:rPr>
        <w:t>.....................................................</w:t>
      </w:r>
    </w:p>
    <w:p w14:paraId="4702D572" w14:textId="77777777" w:rsidR="004C2002" w:rsidRPr="003C3C9C" w:rsidRDefault="004C2002" w:rsidP="004C2002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52C340F8" w14:textId="50D2247B" w:rsidR="004C2002" w:rsidRPr="003C3C9C" w:rsidRDefault="004C2002" w:rsidP="00AB585E">
      <w:pPr>
        <w:pStyle w:val="Tekstpodstawowy"/>
        <w:spacing w:line="240" w:lineRule="auto"/>
        <w:ind w:left="324"/>
        <w:rPr>
          <w:rFonts w:ascii="Times New Roman" w:hAnsi="Times New Roman" w:cs="Times New Roman"/>
          <w:i/>
          <w:sz w:val="22"/>
          <w:szCs w:val="22"/>
        </w:rPr>
      </w:pPr>
      <w:r w:rsidRPr="003C3C9C">
        <w:rPr>
          <w:rFonts w:ascii="Times New Roman" w:hAnsi="Times New Roman" w:cs="Times New Roman"/>
          <w:sz w:val="22"/>
          <w:szCs w:val="22"/>
        </w:rPr>
        <w:t>2.</w:t>
      </w:r>
      <w:r w:rsidR="001A1AE3">
        <w:rPr>
          <w:rFonts w:ascii="Times New Roman" w:hAnsi="Times New Roman" w:cs="Times New Roman"/>
          <w:sz w:val="22"/>
          <w:szCs w:val="22"/>
        </w:rPr>
        <w:t xml:space="preserve"> </w:t>
      </w:r>
      <w:r w:rsidRPr="003C3C9C">
        <w:rPr>
          <w:rFonts w:ascii="Times New Roman" w:hAnsi="Times New Roman" w:cs="Times New Roman"/>
          <w:sz w:val="22"/>
          <w:szCs w:val="22"/>
        </w:rPr>
        <w:t xml:space="preserve">Podwykonawca </w:t>
      </w:r>
      <w:r w:rsidRPr="00AB585E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KRS/CEiDG)</w:t>
      </w:r>
      <w:r w:rsidR="001A1AE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A1AE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C3C9C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27A039AB" w14:textId="0747FE55" w:rsidR="004C2002" w:rsidRPr="003C3C9C" w:rsidRDefault="001A1AE3" w:rsidP="004C2002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</w:t>
      </w:r>
      <w:r w:rsidR="004C2002" w:rsidRPr="003C3C9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4C2002" w:rsidRPr="003C3C9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  <w:r w:rsidR="00AB585E">
        <w:rPr>
          <w:rFonts w:ascii="Times New Roman" w:hAnsi="Times New Roman" w:cs="Times New Roman"/>
          <w:sz w:val="22"/>
          <w:szCs w:val="22"/>
        </w:rPr>
        <w:t>……….</w:t>
      </w:r>
    </w:p>
    <w:p w14:paraId="48D12B37" w14:textId="77777777" w:rsidR="004C2002" w:rsidRPr="003C3C9C" w:rsidRDefault="004C2002" w:rsidP="004C2002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3C3C9C">
        <w:rPr>
          <w:rFonts w:ascii="Times New Roman" w:hAnsi="Times New Roman" w:cs="Times New Roman"/>
          <w:sz w:val="22"/>
          <w:szCs w:val="22"/>
        </w:rPr>
        <w:t xml:space="preserve">zakres zamówienia: </w:t>
      </w:r>
    </w:p>
    <w:p w14:paraId="1B73AB82" w14:textId="7D14EFCB" w:rsidR="004C2002" w:rsidRPr="003C3C9C" w:rsidRDefault="004C2002" w:rsidP="004C2002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3C3C9C">
        <w:rPr>
          <w:rFonts w:ascii="Times New Roman" w:hAnsi="Times New Roman" w:cs="Times New Roman"/>
          <w:sz w:val="22"/>
          <w:szCs w:val="22"/>
        </w:rPr>
        <w:t>………………………………………………..........................</w:t>
      </w:r>
      <w:r w:rsidR="00AB585E">
        <w:rPr>
          <w:rFonts w:ascii="Times New Roman" w:hAnsi="Times New Roman" w:cs="Times New Roman"/>
          <w:sz w:val="22"/>
          <w:szCs w:val="22"/>
        </w:rPr>
        <w:t>....................................................</w:t>
      </w:r>
    </w:p>
    <w:p w14:paraId="3F875B7D" w14:textId="77777777" w:rsidR="004C2002" w:rsidRPr="003C3C9C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46CDAC44" w14:textId="1CCD72A9" w:rsidR="004C2002" w:rsidRPr="003C3C9C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3C3C9C">
        <w:rPr>
          <w:rFonts w:ascii="Times New Roman" w:hAnsi="Times New Roman" w:cs="Times New Roman"/>
          <w:sz w:val="22"/>
          <w:szCs w:val="22"/>
        </w:rPr>
        <w:t>-</w:t>
      </w:r>
      <w:r w:rsidR="001A1AE3">
        <w:rPr>
          <w:rFonts w:ascii="Times New Roman" w:hAnsi="Times New Roman" w:cs="Times New Roman"/>
          <w:sz w:val="22"/>
          <w:szCs w:val="22"/>
        </w:rPr>
        <w:t xml:space="preserve"> </w:t>
      </w:r>
      <w:r w:rsidRPr="003C3C9C">
        <w:rPr>
          <w:rFonts w:ascii="Times New Roman" w:hAnsi="Times New Roman" w:cs="Times New Roman"/>
          <w:sz w:val="22"/>
          <w:szCs w:val="22"/>
        </w:rPr>
        <w:t>nie powierzamy* podwykonawcom żadnej części (zakresu) zamówienia</w:t>
      </w:r>
    </w:p>
    <w:p w14:paraId="5B568F15" w14:textId="77777777" w:rsidR="004C2002" w:rsidRPr="003C3C9C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22BC056D" w14:textId="0CFCAC0B" w:rsidR="004C2002" w:rsidRPr="003C3C9C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3C3C9C">
        <w:rPr>
          <w:rFonts w:ascii="Times New Roman" w:hAnsi="Times New Roman" w:cs="Times New Roman"/>
          <w:sz w:val="22"/>
          <w:szCs w:val="22"/>
        </w:rPr>
        <w:t>(jeżeli Wykonawca nie wykreśli żadnej z powyższych opcji, Zamawiający uzna, że nie powierza podwykonawcom wykonania żadnych prac objętych niniejszym</w:t>
      </w:r>
      <w:r w:rsidR="00D21D0E">
        <w:rPr>
          <w:rFonts w:ascii="Times New Roman" w:hAnsi="Times New Roman" w:cs="Times New Roman"/>
          <w:sz w:val="22"/>
          <w:szCs w:val="22"/>
        </w:rPr>
        <w:t xml:space="preserve"> </w:t>
      </w:r>
      <w:r w:rsidRPr="003C3C9C">
        <w:rPr>
          <w:rFonts w:ascii="Times New Roman" w:hAnsi="Times New Roman" w:cs="Times New Roman"/>
          <w:sz w:val="22"/>
          <w:szCs w:val="22"/>
        </w:rPr>
        <w:t>zamówieniem)</w:t>
      </w:r>
      <w:r w:rsidR="00E45A5D">
        <w:rPr>
          <w:rFonts w:ascii="Times New Roman" w:hAnsi="Times New Roman" w:cs="Times New Roman"/>
          <w:sz w:val="22"/>
          <w:szCs w:val="22"/>
        </w:rPr>
        <w:t>.</w:t>
      </w:r>
    </w:p>
    <w:p w14:paraId="2228F68C" w14:textId="77777777" w:rsidR="004C2002" w:rsidRPr="003C3C9C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1645B98C" w14:textId="77777777" w:rsidR="008D47A9" w:rsidRDefault="008D47A9" w:rsidP="008D47A9">
      <w:pPr>
        <w:pStyle w:val="Tekstpodstawowy"/>
        <w:ind w:left="540"/>
        <w:rPr>
          <w:rFonts w:ascii="Times New Roman" w:hAnsi="Times New Roman" w:cs="Times New Roman"/>
          <w:sz w:val="22"/>
          <w:szCs w:val="22"/>
        </w:rPr>
      </w:pPr>
    </w:p>
    <w:p w14:paraId="3832C407" w14:textId="5B4DB3F4" w:rsidR="008D47A9" w:rsidRPr="008D47A9" w:rsidRDefault="008D47A9" w:rsidP="008D47A9">
      <w:pPr>
        <w:pStyle w:val="Tekstpodstawowy"/>
        <w:ind w:left="540"/>
        <w:rPr>
          <w:rFonts w:ascii="Times New Roman" w:hAnsi="Times New Roman" w:cs="Times New Roman"/>
          <w:sz w:val="22"/>
          <w:szCs w:val="22"/>
        </w:rPr>
      </w:pPr>
      <w:r w:rsidRPr="008D47A9">
        <w:rPr>
          <w:rFonts w:ascii="Times New Roman" w:hAnsi="Times New Roman" w:cs="Times New Roman"/>
          <w:sz w:val="22"/>
          <w:szCs w:val="22"/>
        </w:rPr>
        <w:t>Miejscowość .................................................. dnia ........................................... 202</w:t>
      </w:r>
      <w:r w:rsidR="00A21712">
        <w:rPr>
          <w:rFonts w:ascii="Times New Roman" w:hAnsi="Times New Roman" w:cs="Times New Roman"/>
          <w:sz w:val="22"/>
          <w:szCs w:val="22"/>
        </w:rPr>
        <w:t>3</w:t>
      </w:r>
      <w:r w:rsidRPr="008D47A9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0E971E48" w14:textId="77777777" w:rsidR="008D47A9" w:rsidRPr="008D47A9" w:rsidRDefault="008D47A9" w:rsidP="008D47A9">
      <w:pPr>
        <w:pStyle w:val="Tekstpodstawowy"/>
        <w:ind w:left="540"/>
        <w:rPr>
          <w:rFonts w:ascii="Times New Roman" w:hAnsi="Times New Roman" w:cs="Times New Roman"/>
          <w:sz w:val="22"/>
          <w:szCs w:val="22"/>
        </w:rPr>
      </w:pPr>
    </w:p>
    <w:p w14:paraId="6EB0692F" w14:textId="00C01C20" w:rsidR="000673A7" w:rsidRDefault="000673A7" w:rsidP="00B00EFF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6503A867" w14:textId="77777777" w:rsidR="000673A7" w:rsidRPr="003C3C9C" w:rsidRDefault="000673A7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5E0BAD6D" w14:textId="77777777" w:rsidR="004C2002" w:rsidRPr="003C3C9C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  <w:iCs/>
          <w:sz w:val="22"/>
          <w:szCs w:val="22"/>
        </w:rPr>
      </w:pPr>
    </w:p>
    <w:p w14:paraId="01091D1F" w14:textId="77777777" w:rsidR="004C2002" w:rsidRPr="00FF6527" w:rsidRDefault="004C2002" w:rsidP="004C2002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FF6527">
        <w:rPr>
          <w:rFonts w:ascii="Times New Roman" w:hAnsi="Times New Roman" w:cs="Times New Roman"/>
          <w:i/>
          <w:sz w:val="18"/>
          <w:szCs w:val="18"/>
        </w:rPr>
        <w:t>* niepotrzebne skreślić</w:t>
      </w:r>
    </w:p>
    <w:p w14:paraId="30A106A3" w14:textId="77777777" w:rsidR="004C2002" w:rsidRPr="003C3C9C" w:rsidRDefault="004C2002" w:rsidP="00CE041C">
      <w:pPr>
        <w:pStyle w:val="Tekstpodstawowy"/>
        <w:spacing w:line="240" w:lineRule="auto"/>
        <w:rPr>
          <w:rFonts w:ascii="Times New Roman" w:hAnsi="Times New Roman" w:cs="Times New Roman"/>
          <w:i/>
          <w:sz w:val="22"/>
          <w:szCs w:val="22"/>
          <w:highlight w:val="yellow"/>
        </w:rPr>
      </w:pPr>
    </w:p>
    <w:p w14:paraId="317B532B" w14:textId="77777777" w:rsidR="00114E1B" w:rsidRDefault="00114E1B" w:rsidP="000673A7">
      <w:pPr>
        <w:pStyle w:val="Tekstpodstawowy"/>
        <w:spacing w:line="240" w:lineRule="auto"/>
        <w:ind w:left="6372"/>
        <w:rPr>
          <w:rFonts w:ascii="Times New Roman" w:hAnsi="Times New Roman" w:cs="Times New Roman"/>
          <w:b/>
          <w:sz w:val="22"/>
          <w:szCs w:val="22"/>
        </w:rPr>
      </w:pPr>
    </w:p>
    <w:p w14:paraId="677D0306" w14:textId="45317392" w:rsidR="00093A8B" w:rsidRDefault="00093A8B">
      <w:pPr>
        <w:widowControl/>
        <w:suppressAutoHyphens w:val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5B93E35" w14:textId="4E39570D" w:rsidR="006B43AA" w:rsidRPr="000673A7" w:rsidRDefault="0036149D" w:rsidP="00051111">
      <w:pPr>
        <w:pStyle w:val="Tekstpodstawowy"/>
        <w:spacing w:line="240" w:lineRule="auto"/>
        <w:ind w:left="6372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0673A7">
        <w:rPr>
          <w:rFonts w:ascii="Times New Roman" w:hAnsi="Times New Roman" w:cs="Times New Roman"/>
          <w:b/>
          <w:sz w:val="22"/>
          <w:szCs w:val="22"/>
        </w:rPr>
        <w:lastRenderedPageBreak/>
        <w:t xml:space="preserve">Załącznik nr </w:t>
      </w:r>
      <w:r w:rsidR="00AD2A47" w:rsidRPr="000673A7">
        <w:rPr>
          <w:rFonts w:ascii="Times New Roman" w:hAnsi="Times New Roman" w:cs="Times New Roman"/>
          <w:b/>
          <w:sz w:val="22"/>
          <w:szCs w:val="22"/>
        </w:rPr>
        <w:t>2</w:t>
      </w:r>
      <w:r w:rsidRPr="000673A7">
        <w:rPr>
          <w:rFonts w:ascii="Times New Roman" w:hAnsi="Times New Roman" w:cs="Times New Roman"/>
          <w:b/>
          <w:sz w:val="22"/>
          <w:szCs w:val="22"/>
        </w:rPr>
        <w:t xml:space="preserve"> do </w:t>
      </w:r>
      <w:r w:rsidR="001232D5" w:rsidRPr="000673A7">
        <w:rPr>
          <w:rFonts w:ascii="Times New Roman" w:hAnsi="Times New Roman" w:cs="Times New Roman"/>
          <w:b/>
          <w:sz w:val="22"/>
          <w:szCs w:val="22"/>
        </w:rPr>
        <w:t>SWZ</w:t>
      </w:r>
    </w:p>
    <w:p w14:paraId="63209CF8" w14:textId="7F13B347" w:rsidR="005167C7" w:rsidRPr="003C3C9C" w:rsidRDefault="007030F3" w:rsidP="00507058">
      <w:pPr>
        <w:widowControl/>
        <w:suppressAutoHyphens w:val="0"/>
        <w:ind w:left="540"/>
        <w:jc w:val="both"/>
        <w:rPr>
          <w:b/>
          <w:bCs/>
          <w:sz w:val="22"/>
          <w:szCs w:val="22"/>
          <w:u w:val="single"/>
        </w:rPr>
      </w:pPr>
      <w:bookmarkStart w:id="9" w:name="_Hlk11954958"/>
      <w:r w:rsidRPr="003C3C9C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E833FE7" wp14:editId="78017A9C">
            <wp:simplePos x="0" y="0"/>
            <wp:positionH relativeFrom="column">
              <wp:posOffset>22860</wp:posOffset>
            </wp:positionH>
            <wp:positionV relativeFrom="paragraph">
              <wp:posOffset>54610</wp:posOffset>
            </wp:positionV>
            <wp:extent cx="676275" cy="885825"/>
            <wp:effectExtent l="0" t="0" r="9525" b="9525"/>
            <wp:wrapNone/>
            <wp:docPr id="2" name="Obraz 1" descr="C:\Users\Zychowicz\Desktop\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Zychowicz\Desktop\uj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9"/>
    </w:p>
    <w:p w14:paraId="156F9DB5" w14:textId="77777777" w:rsidR="007030F3" w:rsidRPr="003C3C9C" w:rsidRDefault="007030F3" w:rsidP="00615A60">
      <w:pPr>
        <w:widowControl/>
        <w:suppressAutoHyphens w:val="0"/>
        <w:ind w:left="540"/>
        <w:rPr>
          <w:b/>
          <w:bCs/>
          <w:sz w:val="22"/>
          <w:szCs w:val="22"/>
          <w:u w:val="single"/>
        </w:rPr>
      </w:pPr>
    </w:p>
    <w:p w14:paraId="5A31BEBB" w14:textId="77777777" w:rsidR="007030F3" w:rsidRPr="003C3C9C" w:rsidRDefault="007030F3" w:rsidP="00615A60">
      <w:pPr>
        <w:widowControl/>
        <w:suppressAutoHyphens w:val="0"/>
        <w:ind w:left="540"/>
        <w:rPr>
          <w:b/>
          <w:bCs/>
          <w:sz w:val="22"/>
          <w:szCs w:val="22"/>
          <w:u w:val="single"/>
        </w:rPr>
      </w:pPr>
    </w:p>
    <w:p w14:paraId="28B44339" w14:textId="77777777" w:rsidR="00615A60" w:rsidRDefault="00615A60" w:rsidP="00615A60">
      <w:pPr>
        <w:widowControl/>
        <w:suppressAutoHyphens w:val="0"/>
        <w:rPr>
          <w:b/>
          <w:bCs/>
          <w:sz w:val="22"/>
          <w:szCs w:val="22"/>
          <w:u w:val="single"/>
        </w:rPr>
      </w:pPr>
    </w:p>
    <w:p w14:paraId="0E945FB5" w14:textId="75189E51" w:rsidR="002D3BB2" w:rsidRPr="003C3C9C" w:rsidRDefault="00CF30EE" w:rsidP="00615A60">
      <w:pPr>
        <w:widowControl/>
        <w:suppressAutoHyphens w:val="0"/>
        <w:rPr>
          <w:b/>
          <w:bCs/>
          <w:sz w:val="22"/>
          <w:szCs w:val="22"/>
          <w:u w:val="single"/>
        </w:rPr>
      </w:pPr>
      <w:r w:rsidRPr="003C3C9C">
        <w:rPr>
          <w:b/>
          <w:bCs/>
          <w:sz w:val="22"/>
          <w:szCs w:val="22"/>
          <w:u w:val="single"/>
        </w:rPr>
        <w:t xml:space="preserve">Projektowane </w:t>
      </w:r>
      <w:r w:rsidR="00406CDF">
        <w:rPr>
          <w:b/>
          <w:bCs/>
          <w:sz w:val="22"/>
          <w:szCs w:val="22"/>
          <w:u w:val="single"/>
        </w:rPr>
        <w:t>p</w:t>
      </w:r>
      <w:r w:rsidRPr="003C3C9C">
        <w:rPr>
          <w:b/>
          <w:bCs/>
          <w:sz w:val="22"/>
          <w:szCs w:val="22"/>
          <w:u w:val="single"/>
        </w:rPr>
        <w:t xml:space="preserve">ostanowienia </w:t>
      </w:r>
      <w:r w:rsidR="00406CDF">
        <w:rPr>
          <w:b/>
          <w:bCs/>
          <w:sz w:val="22"/>
          <w:szCs w:val="22"/>
          <w:u w:val="single"/>
        </w:rPr>
        <w:t>u</w:t>
      </w:r>
      <w:r w:rsidRPr="003C3C9C">
        <w:rPr>
          <w:b/>
          <w:bCs/>
          <w:sz w:val="22"/>
          <w:szCs w:val="22"/>
          <w:u w:val="single"/>
        </w:rPr>
        <w:t>mowy</w:t>
      </w:r>
      <w:r w:rsidR="00D21D0E">
        <w:rPr>
          <w:b/>
          <w:bCs/>
          <w:sz w:val="22"/>
          <w:szCs w:val="22"/>
          <w:u w:val="single"/>
        </w:rPr>
        <w:t xml:space="preserve"> </w:t>
      </w:r>
      <w:r w:rsidR="00423CAE" w:rsidRPr="003C3C9C">
        <w:rPr>
          <w:b/>
          <w:bCs/>
          <w:sz w:val="22"/>
          <w:szCs w:val="22"/>
          <w:u w:val="single"/>
        </w:rPr>
        <w:t>80.272.</w:t>
      </w:r>
      <w:r w:rsidR="00B52612">
        <w:rPr>
          <w:b/>
          <w:bCs/>
          <w:sz w:val="22"/>
          <w:szCs w:val="22"/>
          <w:u w:val="single"/>
        </w:rPr>
        <w:t>320</w:t>
      </w:r>
      <w:r w:rsidR="006D1F91" w:rsidRPr="003C3C9C">
        <w:rPr>
          <w:b/>
          <w:bCs/>
          <w:sz w:val="22"/>
          <w:szCs w:val="22"/>
          <w:u w:val="single"/>
        </w:rPr>
        <w:t>.202</w:t>
      </w:r>
      <w:r w:rsidR="00A21712">
        <w:rPr>
          <w:b/>
          <w:bCs/>
          <w:sz w:val="22"/>
          <w:szCs w:val="22"/>
          <w:u w:val="single"/>
        </w:rPr>
        <w:t>3</w:t>
      </w:r>
      <w:r w:rsidR="00423CAE" w:rsidRPr="003C3C9C">
        <w:rPr>
          <w:b/>
          <w:bCs/>
          <w:sz w:val="22"/>
          <w:szCs w:val="22"/>
          <w:u w:val="single"/>
        </w:rPr>
        <w:t xml:space="preserve"> - </w:t>
      </w:r>
      <w:r w:rsidR="002D3BB2" w:rsidRPr="003C3C9C">
        <w:rPr>
          <w:b/>
          <w:bCs/>
          <w:sz w:val="22"/>
          <w:szCs w:val="22"/>
          <w:u w:val="single"/>
        </w:rPr>
        <w:t>wzór</w:t>
      </w:r>
    </w:p>
    <w:p w14:paraId="6D285E2B" w14:textId="77777777" w:rsidR="002D3BB2" w:rsidRPr="003C3C9C" w:rsidRDefault="002D3BB2" w:rsidP="00615A60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0234E3C" w14:textId="77777777" w:rsidR="007E5ED4" w:rsidRDefault="007E5ED4" w:rsidP="007E41F8">
      <w:pPr>
        <w:jc w:val="left"/>
        <w:rPr>
          <w:b/>
          <w:sz w:val="22"/>
          <w:szCs w:val="22"/>
        </w:rPr>
      </w:pPr>
    </w:p>
    <w:p w14:paraId="10C1608B" w14:textId="73E69B44" w:rsidR="001434E5" w:rsidRPr="0044429A" w:rsidRDefault="001434E5" w:rsidP="007E41F8">
      <w:pPr>
        <w:jc w:val="left"/>
        <w:rPr>
          <w:sz w:val="22"/>
          <w:szCs w:val="22"/>
        </w:rPr>
      </w:pPr>
      <w:r w:rsidRPr="0044429A">
        <w:rPr>
          <w:b/>
          <w:sz w:val="22"/>
          <w:szCs w:val="22"/>
        </w:rPr>
        <w:t>zawarta w Krakowie w dniu ................ 202</w:t>
      </w:r>
      <w:r w:rsidR="00C7376E">
        <w:rPr>
          <w:b/>
          <w:sz w:val="22"/>
          <w:szCs w:val="22"/>
        </w:rPr>
        <w:t>3</w:t>
      </w:r>
      <w:r w:rsidRPr="0044429A">
        <w:rPr>
          <w:b/>
          <w:sz w:val="22"/>
          <w:szCs w:val="22"/>
        </w:rPr>
        <w:t xml:space="preserve"> r. pomiędzy:</w:t>
      </w:r>
    </w:p>
    <w:p w14:paraId="7FCA82D6" w14:textId="69FDC7D3" w:rsidR="001434E5" w:rsidRPr="00286A6E" w:rsidRDefault="001434E5" w:rsidP="007E41F8">
      <w:pPr>
        <w:jc w:val="left"/>
        <w:rPr>
          <w:b/>
          <w:bCs/>
          <w:sz w:val="22"/>
          <w:szCs w:val="22"/>
        </w:rPr>
      </w:pPr>
      <w:r w:rsidRPr="0044429A">
        <w:rPr>
          <w:b/>
          <w:sz w:val="22"/>
          <w:szCs w:val="22"/>
        </w:rPr>
        <w:t xml:space="preserve">Uniwersytetem </w:t>
      </w:r>
      <w:r w:rsidRPr="0044429A">
        <w:rPr>
          <w:b/>
          <w:bCs/>
          <w:sz w:val="22"/>
          <w:szCs w:val="22"/>
        </w:rPr>
        <w:t>Jagiellońskim z siedzibą przy ul. Gołębiej 24, 31-007 Kraków,</w:t>
      </w:r>
      <w:r w:rsidR="00286A6E">
        <w:rPr>
          <w:b/>
          <w:bCs/>
          <w:sz w:val="22"/>
          <w:szCs w:val="22"/>
        </w:rPr>
        <w:t xml:space="preserve"> </w:t>
      </w:r>
      <w:r w:rsidR="00CE041C">
        <w:rPr>
          <w:b/>
          <w:bCs/>
          <w:sz w:val="22"/>
          <w:szCs w:val="22"/>
        </w:rPr>
        <w:br/>
      </w:r>
      <w:r w:rsidRPr="00E715AA">
        <w:rPr>
          <w:b/>
          <w:bCs/>
          <w:sz w:val="22"/>
          <w:szCs w:val="22"/>
        </w:rPr>
        <w:t>NIP 675</w:t>
      </w:r>
      <w:r w:rsidRPr="0044429A">
        <w:rPr>
          <w:b/>
          <w:bCs/>
          <w:sz w:val="22"/>
          <w:szCs w:val="22"/>
        </w:rPr>
        <w:t>-000-22-36, zwanym dalej „Zamawiającym”, reprezentowanym przez:</w:t>
      </w:r>
    </w:p>
    <w:p w14:paraId="64BBA8B2" w14:textId="77777777" w:rsidR="00ED6DEB" w:rsidRPr="00ED6DEB" w:rsidRDefault="00ED6DEB" w:rsidP="007E41F8">
      <w:pPr>
        <w:jc w:val="left"/>
        <w:rPr>
          <w:b/>
          <w:bCs/>
          <w:sz w:val="22"/>
          <w:szCs w:val="22"/>
        </w:rPr>
      </w:pPr>
    </w:p>
    <w:p w14:paraId="170A46A1" w14:textId="77777777" w:rsidR="001434E5" w:rsidRPr="0044429A" w:rsidRDefault="001434E5" w:rsidP="007E41F8">
      <w:pPr>
        <w:jc w:val="left"/>
        <w:rPr>
          <w:sz w:val="22"/>
          <w:szCs w:val="22"/>
        </w:rPr>
      </w:pPr>
      <w:r w:rsidRPr="0044429A">
        <w:rPr>
          <w:b/>
          <w:sz w:val="22"/>
          <w:szCs w:val="22"/>
        </w:rPr>
        <w:t>………………… - …………………, przy kontrasygnacie finansowej Kwestora UJ</w:t>
      </w:r>
    </w:p>
    <w:p w14:paraId="00443DC6" w14:textId="77777777" w:rsidR="001434E5" w:rsidRPr="0044429A" w:rsidRDefault="001434E5" w:rsidP="007E41F8">
      <w:pPr>
        <w:jc w:val="left"/>
        <w:rPr>
          <w:b/>
          <w:sz w:val="22"/>
          <w:szCs w:val="22"/>
        </w:rPr>
      </w:pPr>
    </w:p>
    <w:p w14:paraId="550279A5" w14:textId="029A5618" w:rsidR="001434E5" w:rsidRPr="0044429A" w:rsidRDefault="001434E5" w:rsidP="007E41F8">
      <w:pPr>
        <w:jc w:val="left"/>
        <w:rPr>
          <w:b/>
          <w:sz w:val="22"/>
          <w:szCs w:val="22"/>
        </w:rPr>
      </w:pPr>
      <w:r w:rsidRPr="0044429A">
        <w:rPr>
          <w:b/>
          <w:sz w:val="22"/>
          <w:szCs w:val="22"/>
        </w:rPr>
        <w:t>a</w:t>
      </w:r>
    </w:p>
    <w:p w14:paraId="5B0188EE" w14:textId="77777777" w:rsidR="001434E5" w:rsidRPr="0044429A" w:rsidRDefault="001434E5" w:rsidP="007E41F8">
      <w:pPr>
        <w:jc w:val="left"/>
        <w:rPr>
          <w:b/>
          <w:sz w:val="22"/>
          <w:szCs w:val="22"/>
        </w:rPr>
      </w:pPr>
      <w:r w:rsidRPr="0044429A">
        <w:rPr>
          <w:b/>
          <w:sz w:val="22"/>
          <w:szCs w:val="22"/>
        </w:rPr>
        <w:t>………………………, wpisanym do CEIDG / Krajowego Rejestru Sądowego, pod numerem wpisu: …….., NIP: ………., REGON: ………, wysokość kapitału zakładowego ………… PLN, zwanym dalej „Wykonawcą”, reprezentowanym przez: ………..</w:t>
      </w:r>
    </w:p>
    <w:p w14:paraId="5B9BA7C4" w14:textId="77777777" w:rsidR="002D3BB2" w:rsidRPr="003C3C9C" w:rsidRDefault="002D3BB2" w:rsidP="007E41F8">
      <w:pPr>
        <w:pStyle w:val="Tekstpodstawowy2"/>
        <w:widowControl/>
        <w:rPr>
          <w:rFonts w:ascii="Times New Roman" w:hAnsi="Times New Roman" w:cs="Times New Roman"/>
          <w:b/>
          <w:bCs/>
        </w:rPr>
      </w:pPr>
    </w:p>
    <w:p w14:paraId="14C2C42C" w14:textId="421871BB" w:rsidR="001434E5" w:rsidRPr="0044429A" w:rsidRDefault="001434E5" w:rsidP="007E41F8">
      <w:pPr>
        <w:jc w:val="both"/>
        <w:rPr>
          <w:b/>
          <w:bCs/>
          <w:i/>
          <w:sz w:val="22"/>
          <w:szCs w:val="22"/>
          <w:lang w:val="x-none"/>
        </w:rPr>
      </w:pPr>
      <w:r w:rsidRPr="0044429A">
        <w:rPr>
          <w:i/>
          <w:sz w:val="22"/>
          <w:szCs w:val="22"/>
          <w:lang w:val="x-none"/>
        </w:rPr>
        <w:t>W wyniku przeprowadzenia postępowania w trybie podstawowym bez możliwości przeprowadzenia negocjacji, na podstawie art. 275 pkt 1 ustawy z dnia 11 września 2019 r. – Prawo zamówień publicznych (</w:t>
      </w:r>
      <w:r w:rsidRPr="0044429A">
        <w:rPr>
          <w:i/>
          <w:sz w:val="22"/>
          <w:szCs w:val="22"/>
        </w:rPr>
        <w:t xml:space="preserve">t. j. </w:t>
      </w:r>
      <w:r w:rsidRPr="0044429A">
        <w:rPr>
          <w:i/>
          <w:sz w:val="22"/>
          <w:szCs w:val="22"/>
          <w:lang w:val="x-none"/>
        </w:rPr>
        <w:t xml:space="preserve">Dz. U. </w:t>
      </w:r>
      <w:r w:rsidR="00615A60" w:rsidRPr="0044429A">
        <w:rPr>
          <w:i/>
          <w:sz w:val="22"/>
          <w:szCs w:val="22"/>
          <w:lang w:val="x-none"/>
        </w:rPr>
        <w:t>202</w:t>
      </w:r>
      <w:r w:rsidR="00615A60">
        <w:rPr>
          <w:i/>
          <w:sz w:val="22"/>
          <w:szCs w:val="22"/>
        </w:rPr>
        <w:t xml:space="preserve">3 </w:t>
      </w:r>
      <w:r w:rsidR="000A2236">
        <w:rPr>
          <w:i/>
          <w:sz w:val="22"/>
          <w:szCs w:val="22"/>
        </w:rPr>
        <w:t>r.,</w:t>
      </w:r>
      <w:r w:rsidRPr="0044429A">
        <w:rPr>
          <w:i/>
          <w:sz w:val="22"/>
          <w:szCs w:val="22"/>
        </w:rPr>
        <w:t xml:space="preserve"> </w:t>
      </w:r>
      <w:r w:rsidRPr="0044429A">
        <w:rPr>
          <w:i/>
          <w:sz w:val="22"/>
          <w:szCs w:val="22"/>
          <w:lang w:val="x-none"/>
        </w:rPr>
        <w:t xml:space="preserve">poz. </w:t>
      </w:r>
      <w:r w:rsidR="00615A60" w:rsidRPr="0044429A">
        <w:rPr>
          <w:i/>
          <w:sz w:val="22"/>
          <w:szCs w:val="22"/>
          <w:lang w:val="x-none"/>
        </w:rPr>
        <w:t>1</w:t>
      </w:r>
      <w:r w:rsidR="00615A60">
        <w:rPr>
          <w:i/>
          <w:sz w:val="22"/>
          <w:szCs w:val="22"/>
        </w:rPr>
        <w:t>605</w:t>
      </w:r>
      <w:r w:rsidR="00615A60" w:rsidRPr="0044429A">
        <w:rPr>
          <w:i/>
          <w:sz w:val="22"/>
          <w:szCs w:val="22"/>
          <w:lang w:val="x-none"/>
        </w:rPr>
        <w:t xml:space="preserve"> </w:t>
      </w:r>
      <w:r w:rsidRPr="0044429A">
        <w:rPr>
          <w:i/>
          <w:sz w:val="22"/>
          <w:szCs w:val="22"/>
          <w:lang w:val="x-none"/>
        </w:rPr>
        <w:t>z</w:t>
      </w:r>
      <w:r w:rsidR="00D21D0E">
        <w:rPr>
          <w:i/>
          <w:sz w:val="22"/>
          <w:szCs w:val="22"/>
        </w:rPr>
        <w:t>e</w:t>
      </w:r>
      <w:r w:rsidRPr="0044429A">
        <w:rPr>
          <w:i/>
          <w:sz w:val="22"/>
          <w:szCs w:val="22"/>
          <w:lang w:val="x-none"/>
        </w:rPr>
        <w:t xml:space="preserve"> zm</w:t>
      </w:r>
      <w:r>
        <w:rPr>
          <w:i/>
          <w:sz w:val="22"/>
          <w:szCs w:val="22"/>
        </w:rPr>
        <w:t>.</w:t>
      </w:r>
      <w:r w:rsidRPr="0044429A">
        <w:rPr>
          <w:i/>
          <w:sz w:val="22"/>
          <w:szCs w:val="22"/>
          <w:lang w:val="x-none"/>
        </w:rPr>
        <w:t xml:space="preserve">) zawarto </w:t>
      </w:r>
      <w:r w:rsidR="00130EA1">
        <w:rPr>
          <w:i/>
          <w:sz w:val="22"/>
          <w:szCs w:val="22"/>
        </w:rPr>
        <w:t>U</w:t>
      </w:r>
      <w:r w:rsidRPr="0044429A">
        <w:rPr>
          <w:i/>
          <w:sz w:val="22"/>
          <w:szCs w:val="22"/>
          <w:lang w:val="x-none"/>
        </w:rPr>
        <w:t>mowę następującej treści:</w:t>
      </w:r>
    </w:p>
    <w:p w14:paraId="2E7BEA3F" w14:textId="77777777" w:rsidR="00F51F4F" w:rsidRPr="003C3C9C" w:rsidRDefault="00F51F4F" w:rsidP="007E41F8">
      <w:pPr>
        <w:widowControl/>
        <w:suppressAutoHyphens w:val="0"/>
        <w:outlineLvl w:val="0"/>
        <w:rPr>
          <w:b/>
          <w:bCs/>
          <w:sz w:val="22"/>
          <w:szCs w:val="22"/>
        </w:rPr>
      </w:pPr>
    </w:p>
    <w:p w14:paraId="62D64562" w14:textId="10966A82" w:rsidR="007954E5" w:rsidRPr="003C3C9C" w:rsidRDefault="007954E5" w:rsidP="00773B5F">
      <w:pPr>
        <w:widowControl/>
        <w:suppressAutoHyphens w:val="0"/>
        <w:ind w:left="540" w:hanging="540"/>
        <w:outlineLvl w:val="0"/>
        <w:rPr>
          <w:sz w:val="22"/>
          <w:szCs w:val="22"/>
        </w:rPr>
      </w:pPr>
      <w:r w:rsidRPr="003C3C9C">
        <w:rPr>
          <w:b/>
          <w:bCs/>
          <w:sz w:val="22"/>
          <w:szCs w:val="22"/>
        </w:rPr>
        <w:t xml:space="preserve">§ 1 </w:t>
      </w:r>
      <w:r w:rsidR="00CF7AFB">
        <w:rPr>
          <w:b/>
          <w:bCs/>
          <w:sz w:val="22"/>
          <w:szCs w:val="22"/>
        </w:rPr>
        <w:t xml:space="preserve">Przedmiot </w:t>
      </w:r>
      <w:r w:rsidR="00F13B75">
        <w:rPr>
          <w:b/>
          <w:bCs/>
          <w:sz w:val="22"/>
          <w:szCs w:val="22"/>
        </w:rPr>
        <w:t>U</w:t>
      </w:r>
      <w:r w:rsidR="00CF7AFB">
        <w:rPr>
          <w:b/>
          <w:bCs/>
          <w:sz w:val="22"/>
          <w:szCs w:val="22"/>
        </w:rPr>
        <w:t xml:space="preserve">mowy </w:t>
      </w:r>
    </w:p>
    <w:p w14:paraId="25FDFC85" w14:textId="3626E9E2" w:rsidR="0058221A" w:rsidRPr="00FF5DE9" w:rsidRDefault="00934120" w:rsidP="00FF5DE9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FF5DE9">
        <w:rPr>
          <w:sz w:val="22"/>
          <w:szCs w:val="22"/>
        </w:rPr>
        <w:t xml:space="preserve">Zamawiający powierza a Wykonawca przyjmuje do </w:t>
      </w:r>
      <w:r w:rsidR="000A2236" w:rsidRPr="00FF5DE9">
        <w:rPr>
          <w:sz w:val="22"/>
          <w:szCs w:val="22"/>
        </w:rPr>
        <w:t xml:space="preserve">realizacji </w:t>
      </w:r>
      <w:r w:rsidR="006B7817" w:rsidRPr="00FF5DE9">
        <w:rPr>
          <w:sz w:val="22"/>
          <w:szCs w:val="22"/>
        </w:rPr>
        <w:t>dostawę</w:t>
      </w:r>
      <w:r w:rsidR="00615A60" w:rsidRPr="00FF5DE9">
        <w:rPr>
          <w:sz w:val="22"/>
          <w:szCs w:val="22"/>
        </w:rPr>
        <w:t xml:space="preserve"> i uruchomienie robota do krystalografii</w:t>
      </w:r>
      <w:r w:rsidR="006B7817" w:rsidRPr="00FF5DE9">
        <w:rPr>
          <w:sz w:val="22"/>
          <w:szCs w:val="22"/>
        </w:rPr>
        <w:t xml:space="preserve"> </w:t>
      </w:r>
      <w:r w:rsidR="00114E1B" w:rsidRPr="00FF5DE9">
        <w:rPr>
          <w:sz w:val="22"/>
          <w:szCs w:val="22"/>
        </w:rPr>
        <w:t>wraz z</w:t>
      </w:r>
      <w:r w:rsidR="00615A60" w:rsidRPr="00FF5DE9">
        <w:rPr>
          <w:sz w:val="22"/>
          <w:szCs w:val="22"/>
        </w:rPr>
        <w:t xml:space="preserve"> </w:t>
      </w:r>
      <w:r w:rsidR="00114E1B" w:rsidRPr="00FF5DE9">
        <w:rPr>
          <w:sz w:val="22"/>
          <w:szCs w:val="22"/>
        </w:rPr>
        <w:t xml:space="preserve">akcesoriami </w:t>
      </w:r>
      <w:r w:rsidR="000A2236" w:rsidRPr="00FF5DE9">
        <w:rPr>
          <w:sz w:val="22"/>
          <w:szCs w:val="22"/>
        </w:rPr>
        <w:t>[jeden (1) system]</w:t>
      </w:r>
      <w:r w:rsidR="00781345" w:rsidRPr="00FF5DE9">
        <w:rPr>
          <w:b/>
          <w:bCs/>
          <w:sz w:val="22"/>
          <w:szCs w:val="22"/>
        </w:rPr>
        <w:t>,</w:t>
      </w:r>
      <w:r w:rsidR="002F4C67" w:rsidRPr="00FF5DE9">
        <w:rPr>
          <w:b/>
          <w:bCs/>
          <w:sz w:val="22"/>
          <w:szCs w:val="22"/>
        </w:rPr>
        <w:t xml:space="preserve"> </w:t>
      </w:r>
      <w:r w:rsidR="00486123" w:rsidRPr="00FF5DE9">
        <w:rPr>
          <w:sz w:val="22"/>
          <w:szCs w:val="22"/>
        </w:rPr>
        <w:t xml:space="preserve">zwanych </w:t>
      </w:r>
      <w:r w:rsidR="0058221A" w:rsidRPr="00FF5DE9">
        <w:rPr>
          <w:sz w:val="22"/>
          <w:szCs w:val="22"/>
        </w:rPr>
        <w:t xml:space="preserve">dalej </w:t>
      </w:r>
      <w:r w:rsidR="002F4C67" w:rsidRPr="00FF5DE9">
        <w:rPr>
          <w:sz w:val="22"/>
          <w:szCs w:val="22"/>
        </w:rPr>
        <w:t>urządzeniami</w:t>
      </w:r>
      <w:r w:rsidR="0058221A" w:rsidRPr="00FF5DE9">
        <w:rPr>
          <w:sz w:val="22"/>
          <w:szCs w:val="22"/>
        </w:rPr>
        <w:t xml:space="preserve">, o parametrach technicznych, funkcjonalnych i użytkowych opisanych w </w:t>
      </w:r>
      <w:r w:rsidR="00FF5DE9" w:rsidRPr="00FF5DE9">
        <w:rPr>
          <w:sz w:val="22"/>
          <w:szCs w:val="22"/>
        </w:rPr>
        <w:t xml:space="preserve">Załączniku </w:t>
      </w:r>
      <w:r w:rsidR="0058221A" w:rsidRPr="00FF5DE9">
        <w:rPr>
          <w:sz w:val="22"/>
          <w:szCs w:val="22"/>
        </w:rPr>
        <w:t xml:space="preserve">A do </w:t>
      </w:r>
      <w:r w:rsidR="00FF5DE9" w:rsidRPr="00FF5DE9">
        <w:rPr>
          <w:sz w:val="22"/>
          <w:szCs w:val="22"/>
        </w:rPr>
        <w:t xml:space="preserve">SWZ, dla </w:t>
      </w:r>
      <w:r w:rsidR="00FF5DE9">
        <w:rPr>
          <w:sz w:val="22"/>
          <w:szCs w:val="22"/>
        </w:rPr>
        <w:t xml:space="preserve">potrzeb </w:t>
      </w:r>
      <w:r w:rsidR="00FF5DE9" w:rsidRPr="00FF5DE9">
        <w:rPr>
          <w:sz w:val="22"/>
          <w:szCs w:val="22"/>
        </w:rPr>
        <w:t xml:space="preserve">Wydziału Biologii, Biochemii i Biotechnologii </w:t>
      </w:r>
      <w:r w:rsidR="00FF5DE9">
        <w:rPr>
          <w:sz w:val="22"/>
          <w:szCs w:val="22"/>
        </w:rPr>
        <w:t>UJ w Krakowie</w:t>
      </w:r>
      <w:r w:rsidR="00507058" w:rsidRPr="00FF5DE9">
        <w:rPr>
          <w:sz w:val="22"/>
          <w:szCs w:val="22"/>
        </w:rPr>
        <w:t>.</w:t>
      </w:r>
    </w:p>
    <w:p w14:paraId="7A3DE90D" w14:textId="77777777" w:rsidR="00E21CD5" w:rsidRDefault="0058221A" w:rsidP="0058221A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D80358">
        <w:rPr>
          <w:sz w:val="22"/>
          <w:szCs w:val="22"/>
        </w:rPr>
        <w:t>Wykonawca w ramach realizacji przedmiotu Umowy jest zobowiązany w szczególności do realizacji następujących usług towarzyszących, tj.</w:t>
      </w:r>
      <w:r w:rsidR="00E21CD5">
        <w:rPr>
          <w:sz w:val="22"/>
          <w:szCs w:val="22"/>
        </w:rPr>
        <w:t>:</w:t>
      </w:r>
    </w:p>
    <w:p w14:paraId="3B7C2FB4" w14:textId="34091F6A" w:rsidR="0058221A" w:rsidRPr="00FF5DE9" w:rsidRDefault="0058221A" w:rsidP="00FF5DE9">
      <w:pPr>
        <w:pStyle w:val="Akapitzlist"/>
        <w:numPr>
          <w:ilvl w:val="1"/>
          <w:numId w:val="18"/>
        </w:numPr>
        <w:rPr>
          <w:sz w:val="22"/>
          <w:szCs w:val="22"/>
        </w:rPr>
      </w:pPr>
      <w:r w:rsidRPr="00FF5DE9">
        <w:rPr>
          <w:sz w:val="22"/>
          <w:szCs w:val="22"/>
        </w:rPr>
        <w:t xml:space="preserve">transportu, dostawy, uruchomienia </w:t>
      </w:r>
      <w:r w:rsidR="00CB1472" w:rsidRPr="00FF5DE9">
        <w:rPr>
          <w:sz w:val="22"/>
          <w:szCs w:val="22"/>
        </w:rPr>
        <w:t>urządze</w:t>
      </w:r>
      <w:r w:rsidR="00FF6527" w:rsidRPr="00FF5DE9">
        <w:rPr>
          <w:sz w:val="22"/>
          <w:szCs w:val="22"/>
        </w:rPr>
        <w:t>nia</w:t>
      </w:r>
      <w:r w:rsidRPr="00FF5DE9">
        <w:rPr>
          <w:sz w:val="22"/>
          <w:szCs w:val="22"/>
        </w:rPr>
        <w:t xml:space="preserve"> we wskazanym przez Zamawiającego miejscu</w:t>
      </w:r>
      <w:r w:rsidR="00FF5DE9" w:rsidRPr="00FF5DE9">
        <w:rPr>
          <w:sz w:val="22"/>
          <w:szCs w:val="22"/>
        </w:rPr>
        <w:t>, to jest do siedziby Wydziału Biologii, Biochemii i Biotechnologii UJ</w:t>
      </w:r>
      <w:r w:rsidR="00C7376E" w:rsidRPr="00FF5DE9">
        <w:rPr>
          <w:sz w:val="22"/>
          <w:szCs w:val="22"/>
        </w:rPr>
        <w:t xml:space="preserve"> w Krakowie (30-387)</w:t>
      </w:r>
      <w:r w:rsidR="00781345" w:rsidRPr="00FF5DE9">
        <w:rPr>
          <w:sz w:val="22"/>
          <w:szCs w:val="22"/>
        </w:rPr>
        <w:t>,</w:t>
      </w:r>
      <w:r w:rsidR="00C7376E" w:rsidRPr="00FF5DE9">
        <w:rPr>
          <w:sz w:val="22"/>
          <w:szCs w:val="22"/>
        </w:rPr>
        <w:t xml:space="preserve"> przy </w:t>
      </w:r>
      <w:r w:rsidRPr="00FF5DE9">
        <w:rPr>
          <w:sz w:val="22"/>
          <w:szCs w:val="22"/>
        </w:rPr>
        <w:t>ul. Gronostajow</w:t>
      </w:r>
      <w:r w:rsidR="00C7376E" w:rsidRPr="00FF5DE9">
        <w:rPr>
          <w:sz w:val="22"/>
          <w:szCs w:val="22"/>
        </w:rPr>
        <w:t>ej</w:t>
      </w:r>
      <w:r w:rsidRPr="00FF5DE9">
        <w:rPr>
          <w:sz w:val="22"/>
          <w:szCs w:val="22"/>
        </w:rPr>
        <w:t xml:space="preserve"> </w:t>
      </w:r>
      <w:r w:rsidR="00507058" w:rsidRPr="00FF5DE9">
        <w:rPr>
          <w:sz w:val="22"/>
          <w:szCs w:val="22"/>
        </w:rPr>
        <w:t>7</w:t>
      </w:r>
      <w:r w:rsidR="00B83FF1" w:rsidRPr="00FF5DE9">
        <w:rPr>
          <w:sz w:val="22"/>
          <w:szCs w:val="22"/>
        </w:rPr>
        <w:t>;</w:t>
      </w:r>
    </w:p>
    <w:p w14:paraId="343AF63F" w14:textId="0861EEB5" w:rsidR="00E21CD5" w:rsidRDefault="00C7376E" w:rsidP="00E21CD5">
      <w:pPr>
        <w:pStyle w:val="Akapitzlis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E21CD5">
        <w:rPr>
          <w:sz w:val="22"/>
          <w:szCs w:val="22"/>
        </w:rPr>
        <w:t xml:space="preserve">rzeprowadzenia szkolenia stanowiskowego dla </w:t>
      </w:r>
      <w:r w:rsidR="000E21DD">
        <w:rPr>
          <w:sz w:val="22"/>
          <w:szCs w:val="22"/>
        </w:rPr>
        <w:t>maksymalnie 7</w:t>
      </w:r>
      <w:r w:rsidR="00615A60">
        <w:rPr>
          <w:sz w:val="22"/>
          <w:szCs w:val="22"/>
        </w:rPr>
        <w:t xml:space="preserve"> </w:t>
      </w:r>
      <w:r w:rsidR="00E21CD5">
        <w:rPr>
          <w:sz w:val="22"/>
          <w:szCs w:val="22"/>
        </w:rPr>
        <w:t>osób personelu Zamawiającego</w:t>
      </w:r>
      <w:r w:rsidR="000E21DD">
        <w:rPr>
          <w:sz w:val="22"/>
          <w:szCs w:val="22"/>
        </w:rPr>
        <w:t xml:space="preserve"> </w:t>
      </w:r>
      <w:r w:rsidR="00E21CD5">
        <w:rPr>
          <w:sz w:val="22"/>
          <w:szCs w:val="22"/>
        </w:rPr>
        <w:t xml:space="preserve">w miejscu instalacji </w:t>
      </w:r>
      <w:r w:rsidR="008F5494">
        <w:rPr>
          <w:sz w:val="22"/>
          <w:szCs w:val="22"/>
        </w:rPr>
        <w:t xml:space="preserve">urządzenia </w:t>
      </w:r>
      <w:r w:rsidR="00E21CD5" w:rsidRPr="00EF28CF">
        <w:rPr>
          <w:sz w:val="22"/>
          <w:szCs w:val="22"/>
        </w:rPr>
        <w:t xml:space="preserve">w wymiarze </w:t>
      </w:r>
      <w:r w:rsidR="000B3F90">
        <w:rPr>
          <w:sz w:val="22"/>
          <w:szCs w:val="22"/>
        </w:rPr>
        <w:t xml:space="preserve">do </w:t>
      </w:r>
      <w:r w:rsidR="000E21DD">
        <w:rPr>
          <w:sz w:val="22"/>
          <w:szCs w:val="22"/>
        </w:rPr>
        <w:t>30</w:t>
      </w:r>
      <w:r w:rsidR="000E21DD" w:rsidRPr="00EF28CF">
        <w:rPr>
          <w:sz w:val="22"/>
          <w:szCs w:val="22"/>
        </w:rPr>
        <w:t xml:space="preserve"> </w:t>
      </w:r>
      <w:r w:rsidR="00E21CD5" w:rsidRPr="00EF28CF">
        <w:rPr>
          <w:sz w:val="22"/>
          <w:szCs w:val="22"/>
        </w:rPr>
        <w:t>godzin</w:t>
      </w:r>
      <w:r w:rsidR="00B83FF1">
        <w:rPr>
          <w:sz w:val="22"/>
          <w:szCs w:val="22"/>
        </w:rPr>
        <w:t>;</w:t>
      </w:r>
    </w:p>
    <w:p w14:paraId="263EEAF4" w14:textId="77777777" w:rsidR="0058221A" w:rsidRPr="00CB1472" w:rsidRDefault="0058221A" w:rsidP="00CB1472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CB1472">
        <w:rPr>
          <w:sz w:val="22"/>
          <w:szCs w:val="22"/>
        </w:rPr>
        <w:t>Zamawiający zleca, a Wykonawca zobowiązuje się wykonać wszelkie niezbędne czynności dla zrealizowania przedmiotu Umowy.</w:t>
      </w:r>
    </w:p>
    <w:p w14:paraId="56C84EF5" w14:textId="77605567" w:rsidR="0058221A" w:rsidRPr="00D80358" w:rsidRDefault="0058221A" w:rsidP="0058221A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D80358">
        <w:rPr>
          <w:sz w:val="22"/>
          <w:szCs w:val="22"/>
        </w:rPr>
        <w:t>Integralną częścią niniejszej Umowy jest dokumentacja postępowania, a w tym w szczególności Specyfikacja Warunków Zamówienia wraz z załącznikami (zwana dalej „SWZ”) i oferta Wykonawcy z dnia …………..</w:t>
      </w:r>
      <w:r w:rsidR="001A1AE3">
        <w:rPr>
          <w:sz w:val="22"/>
          <w:szCs w:val="22"/>
        </w:rPr>
        <w:t xml:space="preserve"> </w:t>
      </w:r>
      <w:r w:rsidRPr="00D80358">
        <w:rPr>
          <w:sz w:val="22"/>
          <w:szCs w:val="22"/>
        </w:rPr>
        <w:t>r.</w:t>
      </w:r>
    </w:p>
    <w:p w14:paraId="5D89EF4F" w14:textId="5E6B9633" w:rsidR="0058221A" w:rsidRPr="009E1359" w:rsidRDefault="0058221A" w:rsidP="0058221A">
      <w:pPr>
        <w:pStyle w:val="Akapitzlist"/>
        <w:numPr>
          <w:ilvl w:val="0"/>
          <w:numId w:val="18"/>
        </w:numPr>
        <w:rPr>
          <w:b/>
          <w:bCs/>
          <w:sz w:val="22"/>
          <w:szCs w:val="22"/>
        </w:rPr>
      </w:pPr>
      <w:r w:rsidRPr="00A45889">
        <w:rPr>
          <w:sz w:val="22"/>
          <w:szCs w:val="22"/>
        </w:rPr>
        <w:t xml:space="preserve">Wykonawca </w:t>
      </w:r>
      <w:r w:rsidR="00D80358" w:rsidRPr="00A45889">
        <w:rPr>
          <w:sz w:val="22"/>
          <w:szCs w:val="22"/>
        </w:rPr>
        <w:t xml:space="preserve">zobowiązuje się zrealizować </w:t>
      </w:r>
      <w:r w:rsidRPr="00A45889">
        <w:rPr>
          <w:sz w:val="22"/>
          <w:szCs w:val="22"/>
        </w:rPr>
        <w:t xml:space="preserve">przedmiot Umowy, wraz z usługami towarzyszącymi </w:t>
      </w:r>
      <w:r w:rsidR="0037169D" w:rsidRPr="00A45889">
        <w:rPr>
          <w:sz w:val="22"/>
          <w:szCs w:val="22"/>
        </w:rPr>
        <w:br/>
      </w:r>
      <w:r w:rsidRPr="00A45889">
        <w:rPr>
          <w:sz w:val="22"/>
          <w:szCs w:val="22"/>
        </w:rPr>
        <w:t xml:space="preserve">w terminie </w:t>
      </w:r>
      <w:r w:rsidRPr="00A45889">
        <w:rPr>
          <w:b/>
          <w:bCs/>
          <w:sz w:val="22"/>
          <w:szCs w:val="22"/>
        </w:rPr>
        <w:t xml:space="preserve">do </w:t>
      </w:r>
      <w:r w:rsidR="0018671A">
        <w:rPr>
          <w:b/>
          <w:bCs/>
          <w:sz w:val="22"/>
          <w:szCs w:val="22"/>
        </w:rPr>
        <w:t>5 tygodni</w:t>
      </w:r>
      <w:r w:rsidRPr="00A45889">
        <w:rPr>
          <w:sz w:val="22"/>
          <w:szCs w:val="22"/>
        </w:rPr>
        <w:t xml:space="preserve">, </w:t>
      </w:r>
      <w:r w:rsidRPr="00A45889">
        <w:rPr>
          <w:b/>
          <w:bCs/>
          <w:sz w:val="22"/>
          <w:szCs w:val="22"/>
        </w:rPr>
        <w:t>licząc</w:t>
      </w:r>
      <w:r w:rsidRPr="009E1359">
        <w:rPr>
          <w:b/>
          <w:bCs/>
          <w:sz w:val="22"/>
          <w:szCs w:val="22"/>
        </w:rPr>
        <w:t xml:space="preserve"> od dnia udzielenia zamówienia, tj. zawarcia Umowy.</w:t>
      </w:r>
    </w:p>
    <w:p w14:paraId="508D93A1" w14:textId="65F37075" w:rsidR="00773B5F" w:rsidRPr="000A0EEC" w:rsidRDefault="000A0EEC" w:rsidP="00EF6737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9E1359">
        <w:rPr>
          <w:bCs/>
          <w:sz w:val="22"/>
          <w:szCs w:val="22"/>
        </w:rPr>
        <w:t xml:space="preserve">Dostawa wraz z realizacją usług towarzyszących musi odbyć się </w:t>
      </w:r>
      <w:r w:rsidR="0059471B" w:rsidRPr="009E1359">
        <w:rPr>
          <w:bCs/>
          <w:sz w:val="22"/>
          <w:szCs w:val="22"/>
        </w:rPr>
        <w:t>w dni robocze w godz</w:t>
      </w:r>
      <w:r w:rsidR="0059471B" w:rsidRPr="003C3C9C">
        <w:rPr>
          <w:bCs/>
          <w:sz w:val="22"/>
          <w:szCs w:val="22"/>
        </w:rPr>
        <w:t xml:space="preserve">. od </w:t>
      </w:r>
      <w:r w:rsidR="005167C7" w:rsidRPr="003C3C9C">
        <w:rPr>
          <w:bCs/>
          <w:sz w:val="22"/>
          <w:szCs w:val="22"/>
        </w:rPr>
        <w:t>7.30</w:t>
      </w:r>
      <w:r w:rsidR="0059471B" w:rsidRPr="003C3C9C">
        <w:rPr>
          <w:bCs/>
          <w:sz w:val="22"/>
          <w:szCs w:val="22"/>
        </w:rPr>
        <w:t xml:space="preserve"> do </w:t>
      </w:r>
      <w:r w:rsidR="005167C7" w:rsidRPr="003C3C9C">
        <w:rPr>
          <w:bCs/>
          <w:sz w:val="22"/>
          <w:szCs w:val="22"/>
        </w:rPr>
        <w:t>15.30</w:t>
      </w:r>
      <w:r>
        <w:rPr>
          <w:sz w:val="22"/>
          <w:szCs w:val="22"/>
        </w:rPr>
        <w:t>, przy czym n</w:t>
      </w:r>
      <w:r w:rsidR="0059471B" w:rsidRPr="003C3C9C">
        <w:rPr>
          <w:bCs/>
          <w:sz w:val="22"/>
          <w:szCs w:val="22"/>
        </w:rPr>
        <w:t xml:space="preserve">a potrzeby niniejszej </w:t>
      </w:r>
      <w:r w:rsidR="00F13B75">
        <w:rPr>
          <w:bCs/>
          <w:sz w:val="22"/>
          <w:szCs w:val="22"/>
        </w:rPr>
        <w:t>U</w:t>
      </w:r>
      <w:r w:rsidR="0059471B" w:rsidRPr="003C3C9C">
        <w:rPr>
          <w:bCs/>
          <w:sz w:val="22"/>
          <w:szCs w:val="22"/>
        </w:rPr>
        <w:t>mowy przez dni robocze rozumie się dni od poniedziałku do piątku z wyłączeniem dni ustawowo wolnych od pracy</w:t>
      </w:r>
      <w:r w:rsidR="001F2525" w:rsidRPr="001F2525">
        <w:rPr>
          <w:bCs/>
          <w:sz w:val="22"/>
          <w:szCs w:val="22"/>
        </w:rPr>
        <w:t xml:space="preserve">, w rozumieniu art. 1 oraz 1a ustawy </w:t>
      </w:r>
      <w:r w:rsidR="0037169D">
        <w:rPr>
          <w:bCs/>
          <w:sz w:val="22"/>
          <w:szCs w:val="22"/>
        </w:rPr>
        <w:br/>
      </w:r>
      <w:r w:rsidR="001F2525" w:rsidRPr="001F2525">
        <w:rPr>
          <w:bCs/>
          <w:sz w:val="22"/>
          <w:szCs w:val="22"/>
        </w:rPr>
        <w:t xml:space="preserve">z dnia 18 stycznia 1951 r. </w:t>
      </w:r>
      <w:r w:rsidR="00C7376E">
        <w:rPr>
          <w:bCs/>
          <w:sz w:val="22"/>
          <w:szCs w:val="22"/>
        </w:rPr>
        <w:t>o</w:t>
      </w:r>
      <w:r w:rsidR="00C7376E" w:rsidRPr="001F2525">
        <w:rPr>
          <w:bCs/>
          <w:sz w:val="22"/>
          <w:szCs w:val="22"/>
        </w:rPr>
        <w:t xml:space="preserve"> </w:t>
      </w:r>
      <w:r w:rsidR="001F2525" w:rsidRPr="001F2525">
        <w:rPr>
          <w:bCs/>
          <w:sz w:val="22"/>
          <w:szCs w:val="22"/>
        </w:rPr>
        <w:t xml:space="preserve">dniach wolnych od pracy </w:t>
      </w:r>
      <w:r w:rsidR="001F2525">
        <w:rPr>
          <w:bCs/>
          <w:sz w:val="22"/>
          <w:szCs w:val="22"/>
        </w:rPr>
        <w:t>(</w:t>
      </w:r>
      <w:r w:rsidR="001F2525" w:rsidRPr="001F2525">
        <w:rPr>
          <w:bCs/>
          <w:sz w:val="22"/>
          <w:szCs w:val="22"/>
        </w:rPr>
        <w:t>t. j. Dz. U. 2020 poz. 1920</w:t>
      </w:r>
      <w:r w:rsidR="00062453">
        <w:rPr>
          <w:bCs/>
          <w:sz w:val="22"/>
          <w:szCs w:val="22"/>
        </w:rPr>
        <w:t xml:space="preserve"> ze zm.</w:t>
      </w:r>
      <w:r w:rsidR="001F2525" w:rsidRPr="001F2525">
        <w:rPr>
          <w:bCs/>
          <w:sz w:val="22"/>
          <w:szCs w:val="22"/>
        </w:rPr>
        <w:t>)</w:t>
      </w:r>
      <w:r w:rsidR="0059471B" w:rsidRPr="003C3C9C">
        <w:rPr>
          <w:bCs/>
          <w:sz w:val="22"/>
          <w:szCs w:val="22"/>
        </w:rPr>
        <w:t xml:space="preserve">. </w:t>
      </w:r>
    </w:p>
    <w:p w14:paraId="77BC6548" w14:textId="08AA456E" w:rsidR="000A0EEC" w:rsidRPr="000A0EEC" w:rsidRDefault="000A0EEC" w:rsidP="000A0EEC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0A0EEC">
        <w:rPr>
          <w:sz w:val="22"/>
          <w:szCs w:val="22"/>
        </w:rPr>
        <w:t xml:space="preserve">Wykonawca ponosi całkowitą odpowiedzialność materialną i prawną za powstałe </w:t>
      </w:r>
      <w:r w:rsidR="00D80358">
        <w:rPr>
          <w:sz w:val="22"/>
          <w:szCs w:val="22"/>
        </w:rPr>
        <w:br/>
      </w:r>
      <w:r w:rsidRPr="000A0EEC">
        <w:rPr>
          <w:sz w:val="22"/>
          <w:szCs w:val="22"/>
        </w:rPr>
        <w:t>u Zamawiającego, jak i osób trzecich, szkody spowodowane działalnością wynikłą z realizacji niniejszej Umowy.</w:t>
      </w:r>
    </w:p>
    <w:p w14:paraId="2E54111F" w14:textId="142BD2E1" w:rsidR="00053CF0" w:rsidRPr="00053CF0" w:rsidRDefault="00053CF0" w:rsidP="00053CF0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053CF0">
        <w:rPr>
          <w:sz w:val="22"/>
          <w:szCs w:val="22"/>
        </w:rPr>
        <w:t xml:space="preserve">Zlecenie wykonania części </w:t>
      </w:r>
      <w:r w:rsidR="0081265C">
        <w:rPr>
          <w:sz w:val="22"/>
          <w:szCs w:val="22"/>
        </w:rPr>
        <w:t>U</w:t>
      </w:r>
      <w:r w:rsidRPr="00053CF0">
        <w:rPr>
          <w:sz w:val="22"/>
          <w:szCs w:val="22"/>
        </w:rPr>
        <w:t xml:space="preserve">mowy podwykonawcom nie zmienia zobowiązań Wykonawcy wobec Zamawiającego za wykonanie tej części </w:t>
      </w:r>
      <w:r w:rsidR="00571A9D">
        <w:rPr>
          <w:sz w:val="22"/>
          <w:szCs w:val="22"/>
        </w:rPr>
        <w:t>U</w:t>
      </w:r>
      <w:r w:rsidRPr="00053CF0">
        <w:rPr>
          <w:sz w:val="22"/>
          <w:szCs w:val="22"/>
        </w:rPr>
        <w:t>mowy. Wykonawca jest odpowiedzialny za działania, uchybienia i zaniedbania podwykonawców i ich pracowników w takim samym stopniu, jakby to były działania, uchybienia lub zaniedbania jego własne.</w:t>
      </w:r>
    </w:p>
    <w:p w14:paraId="19431B09" w14:textId="77777777" w:rsidR="006713DD" w:rsidRPr="00053CF0" w:rsidRDefault="006713DD" w:rsidP="00E050FA">
      <w:pPr>
        <w:pStyle w:val="Akapitzlist"/>
        <w:numPr>
          <w:ilvl w:val="0"/>
          <w:numId w:val="0"/>
        </w:numPr>
        <w:ind w:left="360"/>
        <w:rPr>
          <w:b/>
          <w:sz w:val="22"/>
          <w:szCs w:val="22"/>
        </w:rPr>
      </w:pPr>
    </w:p>
    <w:p w14:paraId="4FE68CF4" w14:textId="77777777" w:rsidR="0018671A" w:rsidRDefault="0018671A" w:rsidP="00735F89">
      <w:pPr>
        <w:pStyle w:val="Akapitzlist"/>
        <w:numPr>
          <w:ilvl w:val="0"/>
          <w:numId w:val="0"/>
        </w:numPr>
        <w:ind w:left="360"/>
        <w:jc w:val="center"/>
        <w:rPr>
          <w:b/>
          <w:sz w:val="22"/>
          <w:szCs w:val="22"/>
        </w:rPr>
      </w:pPr>
    </w:p>
    <w:p w14:paraId="675FF85E" w14:textId="72A65EFE" w:rsidR="007954E5" w:rsidRPr="00D80358" w:rsidRDefault="007954E5" w:rsidP="00735F89">
      <w:pPr>
        <w:pStyle w:val="Akapitzlist"/>
        <w:numPr>
          <w:ilvl w:val="0"/>
          <w:numId w:val="0"/>
        </w:numPr>
        <w:ind w:left="360"/>
        <w:jc w:val="center"/>
        <w:rPr>
          <w:sz w:val="22"/>
          <w:szCs w:val="22"/>
        </w:rPr>
      </w:pPr>
      <w:r w:rsidRPr="00D80358">
        <w:rPr>
          <w:b/>
          <w:sz w:val="22"/>
          <w:szCs w:val="22"/>
        </w:rPr>
        <w:lastRenderedPageBreak/>
        <w:t>§ 2</w:t>
      </w:r>
      <w:r w:rsidR="000E21DD">
        <w:rPr>
          <w:b/>
          <w:sz w:val="22"/>
          <w:szCs w:val="22"/>
        </w:rPr>
        <w:t xml:space="preserve"> Oświadczenie Wykonawcy</w:t>
      </w:r>
    </w:p>
    <w:p w14:paraId="0C52E547" w14:textId="77777777" w:rsidR="000A0EEC" w:rsidRPr="00D80358" w:rsidRDefault="000A0EEC" w:rsidP="000A0EEC">
      <w:pPr>
        <w:widowControl/>
        <w:numPr>
          <w:ilvl w:val="0"/>
          <w:numId w:val="19"/>
        </w:numPr>
        <w:suppressAutoHyphens w:val="0"/>
        <w:ind w:left="426"/>
        <w:jc w:val="both"/>
        <w:rPr>
          <w:rFonts w:eastAsia="Calibri"/>
          <w:sz w:val="22"/>
          <w:szCs w:val="22"/>
          <w:lang w:eastAsia="en-US"/>
        </w:rPr>
      </w:pPr>
      <w:r w:rsidRPr="00D80358">
        <w:rPr>
          <w:rFonts w:eastAsia="Calibri"/>
          <w:sz w:val="22"/>
          <w:szCs w:val="22"/>
          <w:lang w:eastAsia="en-US"/>
        </w:rPr>
        <w:t>Wykonawca oświadcza, że:</w:t>
      </w:r>
    </w:p>
    <w:p w14:paraId="633288B7" w14:textId="58B0C297" w:rsidR="000A0EEC" w:rsidRDefault="000A0EEC">
      <w:pPr>
        <w:pStyle w:val="Tekstpodstawowy"/>
        <w:numPr>
          <w:ilvl w:val="1"/>
          <w:numId w:val="58"/>
        </w:numPr>
        <w:tabs>
          <w:tab w:val="clear" w:pos="720"/>
        </w:tabs>
        <w:suppressAutoHyphens/>
        <w:spacing w:line="240" w:lineRule="auto"/>
        <w:ind w:left="851" w:hanging="425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80358">
        <w:rPr>
          <w:rFonts w:ascii="Times New Roman" w:eastAsia="Calibri" w:hAnsi="Times New Roman" w:cs="Times New Roman"/>
          <w:sz w:val="22"/>
          <w:szCs w:val="22"/>
          <w:lang w:eastAsia="en-US"/>
        </w:rPr>
        <w:t>posiada odpowiednią wiedzę, doświadczenie i dysponuje stosowną bazą do wykonania przedmiotu Umowy</w:t>
      </w:r>
      <w:r w:rsidR="00323F11">
        <w:rPr>
          <w:rFonts w:ascii="Times New Roman" w:eastAsia="Calibri" w:hAnsi="Times New Roman" w:cs="Times New Roman"/>
          <w:sz w:val="22"/>
          <w:szCs w:val="22"/>
          <w:lang w:eastAsia="en-US"/>
        </w:rPr>
        <w:t>;</w:t>
      </w:r>
    </w:p>
    <w:p w14:paraId="24B3CFF7" w14:textId="4AC75A47" w:rsidR="000A0EEC" w:rsidRDefault="000A0EEC">
      <w:pPr>
        <w:pStyle w:val="Tekstpodstawowy"/>
        <w:numPr>
          <w:ilvl w:val="1"/>
          <w:numId w:val="58"/>
        </w:numPr>
        <w:tabs>
          <w:tab w:val="clear" w:pos="720"/>
        </w:tabs>
        <w:suppressAutoHyphens/>
        <w:spacing w:line="240" w:lineRule="auto"/>
        <w:ind w:left="851" w:hanging="425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8035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przedmiot zamówienia jest kompletny (w szczególności ze wszystkimi podzespołami, częściami, materiałami niezbędnymi do uruchomienia i użytkowania), </w:t>
      </w:r>
      <w:r w:rsidR="007A5B0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posiada </w:t>
      </w:r>
      <w:r w:rsidR="008F549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deklarację zgodności CE, </w:t>
      </w:r>
      <w:r w:rsidRPr="00D80358">
        <w:rPr>
          <w:rFonts w:ascii="Times New Roman" w:eastAsia="Calibri" w:hAnsi="Times New Roman" w:cs="Times New Roman"/>
          <w:sz w:val="22"/>
          <w:szCs w:val="22"/>
          <w:lang w:eastAsia="en-US"/>
        </w:rPr>
        <w:t>pochodzi z legalnego źródła, jego zakup i korzystanie z niego zgodnie z przeznaczeniem, nie narusza prawa, w tym praw osób trzecich</w:t>
      </w:r>
      <w:r w:rsidR="00323F11">
        <w:rPr>
          <w:rFonts w:ascii="Times New Roman" w:eastAsia="Calibri" w:hAnsi="Times New Roman" w:cs="Times New Roman"/>
          <w:sz w:val="22"/>
          <w:szCs w:val="22"/>
          <w:lang w:eastAsia="en-US"/>
        </w:rPr>
        <w:t>;</w:t>
      </w:r>
    </w:p>
    <w:p w14:paraId="213DF765" w14:textId="77777777" w:rsidR="000A0EEC" w:rsidRPr="00D80358" w:rsidRDefault="000A0EEC">
      <w:pPr>
        <w:pStyle w:val="Tekstpodstawowy"/>
        <w:numPr>
          <w:ilvl w:val="1"/>
          <w:numId w:val="58"/>
        </w:numPr>
        <w:tabs>
          <w:tab w:val="clear" w:pos="720"/>
        </w:tabs>
        <w:suppressAutoHyphens/>
        <w:spacing w:line="240" w:lineRule="auto"/>
        <w:ind w:left="851" w:hanging="425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80358">
        <w:rPr>
          <w:rFonts w:ascii="Times New Roman" w:eastAsia="Calibri" w:hAnsi="Times New Roman" w:cs="Times New Roman"/>
          <w:sz w:val="22"/>
          <w:szCs w:val="22"/>
          <w:lang w:eastAsia="en-US"/>
        </w:rPr>
        <w:t>przedmiot Umowy wykona z zachowaniem wysokiej jakości użytych materiałów i zrealizowanych prac oraz dotrzyma umówionych terminów przy zachowaniu należytej staranności uwzględniając zawodowy charakter prowadzonej przez niego działalności.</w:t>
      </w:r>
    </w:p>
    <w:p w14:paraId="46A7FD37" w14:textId="4F00A2F8" w:rsidR="007954E5" w:rsidRPr="000A0EEC" w:rsidRDefault="007954E5" w:rsidP="00DF7A3E">
      <w:pPr>
        <w:widowControl/>
        <w:numPr>
          <w:ilvl w:val="0"/>
          <w:numId w:val="19"/>
        </w:numPr>
        <w:suppressAutoHyphens w:val="0"/>
        <w:ind w:left="426"/>
        <w:jc w:val="both"/>
        <w:rPr>
          <w:sz w:val="22"/>
          <w:szCs w:val="22"/>
        </w:rPr>
      </w:pPr>
      <w:r w:rsidRPr="000A0EEC">
        <w:rPr>
          <w:sz w:val="22"/>
          <w:szCs w:val="22"/>
        </w:rPr>
        <w:t xml:space="preserve">Wykonawca oświadcza, że </w:t>
      </w:r>
      <w:r w:rsidR="000A0EEC">
        <w:rPr>
          <w:sz w:val="22"/>
          <w:szCs w:val="22"/>
        </w:rPr>
        <w:t>p</w:t>
      </w:r>
      <w:r w:rsidRPr="000A0EEC">
        <w:rPr>
          <w:sz w:val="22"/>
          <w:szCs w:val="22"/>
        </w:rPr>
        <w:t xml:space="preserve">rzedmiot </w:t>
      </w:r>
      <w:r w:rsidR="00BA51CE">
        <w:rPr>
          <w:sz w:val="22"/>
          <w:szCs w:val="22"/>
        </w:rPr>
        <w:t>U</w:t>
      </w:r>
      <w:r w:rsidRPr="000A0EEC">
        <w:rPr>
          <w:sz w:val="22"/>
          <w:szCs w:val="22"/>
        </w:rPr>
        <w:t>mowy będzie realizowany przez Wykonawcę siłami własnymi/ siłami własnymi i przy pomocy podwykonawców</w:t>
      </w:r>
      <w:r w:rsidRPr="003C3C9C">
        <w:rPr>
          <w:rStyle w:val="Odwoanieprzypisudolnego"/>
          <w:sz w:val="22"/>
          <w:szCs w:val="22"/>
        </w:rPr>
        <w:footnoteReference w:id="2"/>
      </w:r>
      <w:r w:rsidRPr="000A0EEC">
        <w:rPr>
          <w:sz w:val="22"/>
          <w:szCs w:val="22"/>
        </w:rPr>
        <w:t>.</w:t>
      </w:r>
    </w:p>
    <w:p w14:paraId="35A9F4E9" w14:textId="45CFEC88" w:rsidR="007954E5" w:rsidRPr="003C3C9C" w:rsidRDefault="007954E5" w:rsidP="00EF6737">
      <w:pPr>
        <w:widowControl/>
        <w:numPr>
          <w:ilvl w:val="0"/>
          <w:numId w:val="19"/>
        </w:numPr>
        <w:suppressAutoHyphens w:val="0"/>
        <w:ind w:left="426"/>
        <w:jc w:val="both"/>
        <w:rPr>
          <w:sz w:val="22"/>
          <w:szCs w:val="22"/>
        </w:rPr>
      </w:pPr>
      <w:r w:rsidRPr="003C3C9C">
        <w:rPr>
          <w:sz w:val="22"/>
          <w:szCs w:val="22"/>
        </w:rPr>
        <w:t xml:space="preserve">Zlecenie wykonania części przedmiotu </w:t>
      </w:r>
      <w:r w:rsidR="00BA51CE">
        <w:rPr>
          <w:sz w:val="22"/>
          <w:szCs w:val="22"/>
        </w:rPr>
        <w:t>U</w:t>
      </w:r>
      <w:r w:rsidRPr="003C3C9C">
        <w:rPr>
          <w:sz w:val="22"/>
          <w:szCs w:val="22"/>
        </w:rPr>
        <w:t>mowy podwykonawcom nie zmienia zobowiązania Wykonawcy względem Zamawiającego za należyte wykonanie tej części. Wykonawca jest odpowiedzialny za działania, uchybienia i zaniedbania podwykonawców w takim samym stopniu, jak za działania, uchybienia i zaniedbania własne</w:t>
      </w:r>
      <w:r w:rsidRPr="003C3C9C">
        <w:rPr>
          <w:rStyle w:val="Odwoanieprzypisudolnego"/>
          <w:sz w:val="22"/>
          <w:szCs w:val="22"/>
        </w:rPr>
        <w:footnoteReference w:id="3"/>
      </w:r>
      <w:r w:rsidRPr="003C3C9C">
        <w:rPr>
          <w:sz w:val="22"/>
          <w:szCs w:val="22"/>
        </w:rPr>
        <w:t>.</w:t>
      </w:r>
    </w:p>
    <w:p w14:paraId="0C0AE5AE" w14:textId="0F8F36A6" w:rsidR="00A1787C" w:rsidRDefault="007954E5" w:rsidP="00A1787C">
      <w:pPr>
        <w:widowControl/>
        <w:numPr>
          <w:ilvl w:val="0"/>
          <w:numId w:val="19"/>
        </w:numPr>
        <w:suppressAutoHyphens w:val="0"/>
        <w:ind w:left="426"/>
        <w:jc w:val="both"/>
        <w:rPr>
          <w:sz w:val="22"/>
          <w:szCs w:val="22"/>
        </w:rPr>
      </w:pPr>
      <w:r w:rsidRPr="003C3C9C">
        <w:rPr>
          <w:sz w:val="22"/>
          <w:szCs w:val="22"/>
        </w:rPr>
        <w:t xml:space="preserve">Jeśli Wykonawca w toku postępowania o udzielenie zamówienia publicznego w wyniku, którego zawarto niniejszą </w:t>
      </w:r>
      <w:r w:rsidR="00A5427C">
        <w:rPr>
          <w:sz w:val="22"/>
          <w:szCs w:val="22"/>
        </w:rPr>
        <w:t>U</w:t>
      </w:r>
      <w:r w:rsidRPr="003C3C9C">
        <w:rPr>
          <w:sz w:val="22"/>
          <w:szCs w:val="22"/>
        </w:rPr>
        <w:t xml:space="preserve">mowę, powoływał się na zasoby innych podmiotów będących jego podwykonawcami, w zakresie wskazanym w art. </w:t>
      </w:r>
      <w:r w:rsidR="00973E24" w:rsidRPr="003C3C9C">
        <w:rPr>
          <w:sz w:val="22"/>
          <w:szCs w:val="22"/>
        </w:rPr>
        <w:t>118</w:t>
      </w:r>
      <w:r w:rsidRPr="003C3C9C">
        <w:rPr>
          <w:sz w:val="22"/>
          <w:szCs w:val="22"/>
        </w:rPr>
        <w:t xml:space="preserve"> ust. </w:t>
      </w:r>
      <w:r w:rsidR="00053CF0">
        <w:rPr>
          <w:sz w:val="22"/>
          <w:szCs w:val="22"/>
        </w:rPr>
        <w:t>3 w zw. z art. 122</w:t>
      </w:r>
      <w:r w:rsidR="00053CF0" w:rsidRPr="003C3C9C">
        <w:rPr>
          <w:sz w:val="22"/>
          <w:szCs w:val="22"/>
        </w:rPr>
        <w:t xml:space="preserve"> </w:t>
      </w:r>
      <w:r w:rsidRPr="003C3C9C">
        <w:rPr>
          <w:sz w:val="22"/>
          <w:szCs w:val="22"/>
        </w:rPr>
        <w:t>ustawy PZP, w</w:t>
      </w:r>
      <w:r w:rsidR="00A5427C">
        <w:rPr>
          <w:sz w:val="22"/>
          <w:szCs w:val="22"/>
        </w:rPr>
        <w:t> </w:t>
      </w:r>
      <w:r w:rsidRPr="003C3C9C">
        <w:rPr>
          <w:sz w:val="22"/>
          <w:szCs w:val="22"/>
        </w:rPr>
        <w:t xml:space="preserve">przypadku jego zmiany, w celu wykazania spełniania warunków udziału w postępowaniu, Wykonawca jest obowiązany wykazać, że proponowany inny podwykonawca lub on samodzielnie spełnia je w stopniu nie mniejszym niż określony w </w:t>
      </w:r>
      <w:r w:rsidR="00F24FC7" w:rsidRPr="003C3C9C">
        <w:rPr>
          <w:sz w:val="22"/>
          <w:szCs w:val="22"/>
        </w:rPr>
        <w:t>SWZ</w:t>
      </w:r>
      <w:r w:rsidRPr="003C3C9C">
        <w:rPr>
          <w:sz w:val="22"/>
          <w:szCs w:val="22"/>
        </w:rPr>
        <w:t>. Wykonawca zobowiązany jest do wykazania, że nowy podmiot trzeci lub podwykonawca nie podlega wykluczeniu z postepowania.</w:t>
      </w:r>
    </w:p>
    <w:p w14:paraId="173DBC6E" w14:textId="77777777" w:rsidR="00735F89" w:rsidRPr="00B35C11" w:rsidRDefault="00735F89" w:rsidP="00735F89">
      <w:pPr>
        <w:widowControl/>
        <w:suppressAutoHyphens w:val="0"/>
        <w:ind w:left="426"/>
        <w:jc w:val="both"/>
        <w:rPr>
          <w:sz w:val="22"/>
          <w:szCs w:val="22"/>
        </w:rPr>
      </w:pPr>
    </w:p>
    <w:p w14:paraId="6051E2B8" w14:textId="58C89D22" w:rsidR="007954E5" w:rsidRPr="003C3C9C" w:rsidRDefault="007954E5" w:rsidP="00735F89">
      <w:pPr>
        <w:ind w:left="360"/>
        <w:rPr>
          <w:b/>
          <w:sz w:val="22"/>
          <w:szCs w:val="22"/>
        </w:rPr>
      </w:pPr>
      <w:r w:rsidRPr="003C3C9C">
        <w:rPr>
          <w:b/>
          <w:sz w:val="22"/>
          <w:szCs w:val="22"/>
        </w:rPr>
        <w:t>§ 3</w:t>
      </w:r>
      <w:r w:rsidR="00EC5D73">
        <w:rPr>
          <w:b/>
          <w:sz w:val="22"/>
          <w:szCs w:val="22"/>
        </w:rPr>
        <w:t xml:space="preserve"> Wynagrodzenie</w:t>
      </w:r>
    </w:p>
    <w:p w14:paraId="4F1A0141" w14:textId="27EEB5EE" w:rsidR="00A1787C" w:rsidRPr="001B0086" w:rsidRDefault="00A1787C" w:rsidP="00EF6737">
      <w:pPr>
        <w:pStyle w:val="Akapitzlist"/>
        <w:numPr>
          <w:ilvl w:val="3"/>
          <w:numId w:val="19"/>
        </w:numPr>
        <w:tabs>
          <w:tab w:val="num" w:pos="426"/>
        </w:tabs>
        <w:adjustRightInd w:val="0"/>
        <w:ind w:left="426" w:hanging="426"/>
        <w:textAlignment w:val="baseline"/>
        <w:rPr>
          <w:bCs/>
          <w:sz w:val="22"/>
          <w:szCs w:val="22"/>
        </w:rPr>
      </w:pPr>
      <w:r w:rsidRPr="001B0086">
        <w:rPr>
          <w:bCs/>
          <w:sz w:val="22"/>
          <w:szCs w:val="22"/>
        </w:rPr>
        <w:t xml:space="preserve">Wysokość wynagrodzenia przysługującego Wykonawcy za wykonanie przedmiotu </w:t>
      </w:r>
      <w:r w:rsidR="00601205" w:rsidRPr="001B0086">
        <w:rPr>
          <w:bCs/>
          <w:sz w:val="22"/>
          <w:szCs w:val="22"/>
        </w:rPr>
        <w:t>U</w:t>
      </w:r>
      <w:r w:rsidRPr="001B0086">
        <w:rPr>
          <w:bCs/>
          <w:sz w:val="22"/>
          <w:szCs w:val="22"/>
        </w:rPr>
        <w:t>mowy ustalona została na podstawie oferty Wykonawcy.</w:t>
      </w:r>
    </w:p>
    <w:p w14:paraId="6EC59ED4" w14:textId="03BB2BCC" w:rsidR="004B226A" w:rsidRPr="001B0086" w:rsidRDefault="00A1787C" w:rsidP="00D56D07">
      <w:pPr>
        <w:pStyle w:val="Akapitzlist"/>
        <w:numPr>
          <w:ilvl w:val="3"/>
          <w:numId w:val="19"/>
        </w:numPr>
        <w:tabs>
          <w:tab w:val="num" w:pos="426"/>
        </w:tabs>
        <w:adjustRightInd w:val="0"/>
        <w:ind w:left="426" w:hanging="426"/>
        <w:textAlignment w:val="baseline"/>
        <w:rPr>
          <w:b/>
          <w:sz w:val="22"/>
          <w:szCs w:val="22"/>
        </w:rPr>
      </w:pPr>
      <w:r w:rsidRPr="001B0086">
        <w:rPr>
          <w:bCs/>
          <w:sz w:val="22"/>
          <w:szCs w:val="22"/>
        </w:rPr>
        <w:t xml:space="preserve">Wynagrodzenie za przedmiot </w:t>
      </w:r>
      <w:r w:rsidR="00C135BF" w:rsidRPr="001B0086">
        <w:rPr>
          <w:bCs/>
          <w:sz w:val="22"/>
          <w:szCs w:val="22"/>
        </w:rPr>
        <w:t>U</w:t>
      </w:r>
      <w:r w:rsidRPr="001B0086">
        <w:rPr>
          <w:bCs/>
          <w:sz w:val="22"/>
          <w:szCs w:val="22"/>
        </w:rPr>
        <w:t xml:space="preserve">mowy ustala się na kwotę </w:t>
      </w:r>
      <w:r w:rsidRPr="001B0086">
        <w:rPr>
          <w:b/>
          <w:sz w:val="22"/>
          <w:szCs w:val="22"/>
        </w:rPr>
        <w:t>netto: ..................... PLN, co po doliczeniu podatku VAT w należnej stawce</w:t>
      </w:r>
      <w:r w:rsidR="00486123">
        <w:rPr>
          <w:b/>
          <w:sz w:val="22"/>
          <w:szCs w:val="22"/>
        </w:rPr>
        <w:t xml:space="preserve"> w wysokości ………..%</w:t>
      </w:r>
      <w:r w:rsidRPr="001B0086">
        <w:rPr>
          <w:b/>
          <w:sz w:val="22"/>
          <w:szCs w:val="22"/>
        </w:rPr>
        <w:t xml:space="preserve">, daje kwotę brutto: ..................... PLN (słownie: ............................................ złotych </w:t>
      </w:r>
      <w:r w:rsidRPr="001B0086">
        <w:rPr>
          <w:b/>
          <w:sz w:val="22"/>
          <w:szCs w:val="22"/>
          <w:vertAlign w:val="superscript"/>
        </w:rPr>
        <w:t>00</w:t>
      </w:r>
      <w:r w:rsidRPr="001B0086">
        <w:rPr>
          <w:b/>
          <w:sz w:val="22"/>
          <w:szCs w:val="22"/>
        </w:rPr>
        <w:t>/</w:t>
      </w:r>
      <w:r w:rsidRPr="001B0086">
        <w:rPr>
          <w:b/>
          <w:sz w:val="22"/>
          <w:szCs w:val="22"/>
          <w:vertAlign w:val="subscript"/>
        </w:rPr>
        <w:t>100</w:t>
      </w:r>
      <w:r w:rsidRPr="001B0086">
        <w:rPr>
          <w:b/>
          <w:sz w:val="22"/>
          <w:szCs w:val="22"/>
        </w:rPr>
        <w:t>)</w:t>
      </w:r>
      <w:r w:rsidR="00D56D07" w:rsidRPr="001B0086">
        <w:rPr>
          <w:b/>
          <w:sz w:val="22"/>
          <w:szCs w:val="22"/>
        </w:rPr>
        <w:t>.</w:t>
      </w:r>
    </w:p>
    <w:p w14:paraId="79F6433F" w14:textId="682E0477" w:rsidR="00C35055" w:rsidRPr="001B0086" w:rsidRDefault="00C35055" w:rsidP="00C35055">
      <w:pPr>
        <w:pStyle w:val="Akapitzlist"/>
        <w:numPr>
          <w:ilvl w:val="3"/>
          <w:numId w:val="19"/>
        </w:numPr>
        <w:tabs>
          <w:tab w:val="num" w:pos="426"/>
        </w:tabs>
        <w:adjustRightInd w:val="0"/>
        <w:ind w:left="426" w:hanging="426"/>
        <w:textAlignment w:val="baseline"/>
        <w:rPr>
          <w:bCs/>
          <w:sz w:val="22"/>
          <w:szCs w:val="22"/>
        </w:rPr>
      </w:pPr>
      <w:r w:rsidRPr="001B0086">
        <w:rPr>
          <w:bCs/>
          <w:sz w:val="22"/>
          <w:szCs w:val="22"/>
        </w:rPr>
        <w:t>Wynagrodzenie określone w ust. 2 obejmuje wszystkie koszty (w szczególności koszty dostawy, koszty usług świadczonych w ramach gwarancji, odpowiedzialności z tytułu rękojmi za wady</w:t>
      </w:r>
      <w:r w:rsidR="000A0EEC" w:rsidRPr="001B0086">
        <w:rPr>
          <w:bCs/>
          <w:sz w:val="22"/>
          <w:szCs w:val="22"/>
        </w:rPr>
        <w:t xml:space="preserve"> i uruchomienia Aparatury</w:t>
      </w:r>
      <w:r w:rsidR="001B0086" w:rsidRPr="001B0086">
        <w:rPr>
          <w:bCs/>
          <w:sz w:val="22"/>
          <w:szCs w:val="22"/>
        </w:rPr>
        <w:t xml:space="preserve"> </w:t>
      </w:r>
      <w:r w:rsidR="000A0EEC" w:rsidRPr="001B0086">
        <w:rPr>
          <w:bCs/>
          <w:sz w:val="22"/>
          <w:szCs w:val="22"/>
        </w:rPr>
        <w:t>oraz szkolenia</w:t>
      </w:r>
      <w:r w:rsidRPr="001B0086">
        <w:rPr>
          <w:bCs/>
          <w:sz w:val="22"/>
          <w:szCs w:val="22"/>
        </w:rPr>
        <w:t xml:space="preserve">), które Wykonawca powinien był przewidzieć w celu prawidłowego wykonania </w:t>
      </w:r>
      <w:r w:rsidR="001A1C30" w:rsidRPr="001B0086">
        <w:rPr>
          <w:bCs/>
          <w:sz w:val="22"/>
          <w:szCs w:val="22"/>
        </w:rPr>
        <w:t>U</w:t>
      </w:r>
      <w:r w:rsidRPr="001B0086">
        <w:rPr>
          <w:bCs/>
          <w:sz w:val="22"/>
          <w:szCs w:val="22"/>
        </w:rPr>
        <w:t>mowy.</w:t>
      </w:r>
    </w:p>
    <w:p w14:paraId="777EC756" w14:textId="3C0F1485" w:rsidR="00C35055" w:rsidRPr="001B0086" w:rsidRDefault="00C35055" w:rsidP="00C35055">
      <w:pPr>
        <w:pStyle w:val="Akapitzlist"/>
        <w:numPr>
          <w:ilvl w:val="3"/>
          <w:numId w:val="19"/>
        </w:numPr>
        <w:tabs>
          <w:tab w:val="num" w:pos="426"/>
        </w:tabs>
        <w:adjustRightInd w:val="0"/>
        <w:ind w:left="426" w:hanging="426"/>
        <w:textAlignment w:val="baseline"/>
        <w:rPr>
          <w:bCs/>
          <w:sz w:val="22"/>
          <w:szCs w:val="22"/>
        </w:rPr>
      </w:pPr>
      <w:r w:rsidRPr="001B0086">
        <w:rPr>
          <w:bCs/>
          <w:sz w:val="22"/>
          <w:szCs w:val="22"/>
        </w:rPr>
        <w:t>Zamawiający jest podatnikiem VAT i posiada NIP 675-000-22-36.</w:t>
      </w:r>
    </w:p>
    <w:p w14:paraId="26B28C93" w14:textId="1B12B689" w:rsidR="00A1787C" w:rsidRDefault="00C35055" w:rsidP="00C35055">
      <w:pPr>
        <w:pStyle w:val="Akapitzlist"/>
        <w:numPr>
          <w:ilvl w:val="3"/>
          <w:numId w:val="19"/>
        </w:numPr>
        <w:tabs>
          <w:tab w:val="num" w:pos="426"/>
        </w:tabs>
        <w:adjustRightInd w:val="0"/>
        <w:ind w:left="426" w:hanging="426"/>
        <w:textAlignment w:val="baseline"/>
        <w:rPr>
          <w:bCs/>
          <w:sz w:val="22"/>
          <w:szCs w:val="22"/>
        </w:rPr>
      </w:pPr>
      <w:r w:rsidRPr="00C35055">
        <w:rPr>
          <w:bCs/>
          <w:sz w:val="22"/>
          <w:szCs w:val="22"/>
        </w:rPr>
        <w:t>Wykonawca jest podatnikiem VAT i posiada NIP ………………………… lub nie jest podatnikiem VAT na terytorium Rzeczpospolitej Polskiej</w:t>
      </w:r>
      <w:r>
        <w:rPr>
          <w:bCs/>
          <w:sz w:val="22"/>
          <w:szCs w:val="22"/>
        </w:rPr>
        <w:t>.</w:t>
      </w:r>
    </w:p>
    <w:p w14:paraId="2811CB80" w14:textId="349BDF44" w:rsidR="00C35055" w:rsidRPr="00C35055" w:rsidRDefault="00C35055" w:rsidP="00C35055">
      <w:pPr>
        <w:pStyle w:val="Akapitzlist"/>
        <w:numPr>
          <w:ilvl w:val="3"/>
          <w:numId w:val="19"/>
        </w:numPr>
        <w:tabs>
          <w:tab w:val="num" w:pos="426"/>
        </w:tabs>
        <w:adjustRightInd w:val="0"/>
        <w:ind w:left="426" w:hanging="426"/>
        <w:textAlignment w:val="baseline"/>
        <w:rPr>
          <w:bCs/>
          <w:sz w:val="22"/>
          <w:szCs w:val="22"/>
        </w:rPr>
      </w:pPr>
      <w:r w:rsidRPr="00C35055">
        <w:rPr>
          <w:bCs/>
          <w:sz w:val="22"/>
          <w:szCs w:val="22"/>
        </w:rPr>
        <w:t>Należny od kwoty wynagrodzenia podatek od towarów i usług VAT, pokryje Zamawiający na konto właściwego Urzędu Skarbowego w przypadku powstania u Zamawiającego obowiązku podatkowego zgodnie z przepisami o podatku od towarów i usług.</w:t>
      </w:r>
      <w:r>
        <w:rPr>
          <w:rStyle w:val="Odwoanieprzypisudolnego"/>
          <w:bCs/>
          <w:sz w:val="22"/>
          <w:szCs w:val="22"/>
        </w:rPr>
        <w:footnoteReference w:id="4"/>
      </w:r>
    </w:p>
    <w:p w14:paraId="651DD982" w14:textId="2E08A186" w:rsidR="00735F89" w:rsidRDefault="00735F89" w:rsidP="00735F89">
      <w:pPr>
        <w:pStyle w:val="Akapitzlist"/>
        <w:numPr>
          <w:ilvl w:val="0"/>
          <w:numId w:val="0"/>
        </w:numPr>
        <w:adjustRightInd w:val="0"/>
        <w:ind w:left="426"/>
        <w:textAlignment w:val="baseline"/>
        <w:rPr>
          <w:b/>
          <w:sz w:val="22"/>
          <w:szCs w:val="22"/>
        </w:rPr>
      </w:pPr>
    </w:p>
    <w:p w14:paraId="37C21E09" w14:textId="77777777" w:rsidR="007954E5" w:rsidRPr="003C3C9C" w:rsidRDefault="007954E5" w:rsidP="00735F89">
      <w:pPr>
        <w:ind w:left="360"/>
        <w:rPr>
          <w:b/>
          <w:sz w:val="22"/>
          <w:szCs w:val="22"/>
        </w:rPr>
      </w:pPr>
      <w:r w:rsidRPr="003C3C9C">
        <w:rPr>
          <w:b/>
          <w:sz w:val="22"/>
          <w:szCs w:val="22"/>
        </w:rPr>
        <w:t>§ 4</w:t>
      </w:r>
    </w:p>
    <w:p w14:paraId="1DDDB9C8" w14:textId="4B27AF64" w:rsidR="00C35055" w:rsidRDefault="00C35055" w:rsidP="00EF6737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C35055">
        <w:rPr>
          <w:rFonts w:ascii="Times New Roman" w:hAnsi="Times New Roman" w:cs="Times New Roman"/>
          <w:color w:val="000000"/>
          <w:sz w:val="22"/>
          <w:szCs w:val="22"/>
        </w:rPr>
        <w:t xml:space="preserve">Wykonawca otrzyma wynagrodzenie po wykonaniu całości przedmiotu </w:t>
      </w:r>
      <w:r w:rsidR="00571750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Pr="00C35055">
        <w:rPr>
          <w:rFonts w:ascii="Times New Roman" w:hAnsi="Times New Roman" w:cs="Times New Roman"/>
          <w:color w:val="000000"/>
          <w:sz w:val="22"/>
          <w:szCs w:val="22"/>
        </w:rPr>
        <w:t>mowy, potwierdzonego protokołem odbioru bez zastrzeżeń i po złożeniu prawidłowo wystawionej faktury w jednostce organizacyjnej wskazanej w § 1 ust.</w:t>
      </w:r>
      <w:r w:rsidR="0007139B">
        <w:rPr>
          <w:rFonts w:ascii="Times New Roman" w:hAnsi="Times New Roman" w:cs="Times New Roman"/>
          <w:color w:val="000000"/>
          <w:sz w:val="22"/>
          <w:szCs w:val="22"/>
        </w:rPr>
        <w:t xml:space="preserve"> 2.1</w:t>
      </w:r>
      <w:r w:rsidRPr="00C350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71750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Pr="00C35055">
        <w:rPr>
          <w:rFonts w:ascii="Times New Roman" w:hAnsi="Times New Roman" w:cs="Times New Roman"/>
          <w:color w:val="000000"/>
          <w:sz w:val="22"/>
          <w:szCs w:val="22"/>
        </w:rPr>
        <w:t>mowy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0EB9F7ED" w14:textId="744F93CD" w:rsidR="00BF564C" w:rsidRDefault="00BF564C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BF564C">
        <w:rPr>
          <w:rFonts w:ascii="Times New Roman" w:hAnsi="Times New Roman" w:cs="Times New Roman"/>
          <w:sz w:val="22"/>
          <w:szCs w:val="22"/>
        </w:rPr>
        <w:t xml:space="preserve">Termin zapłaty faktury za wykonany i odebrany przedmiot </w:t>
      </w:r>
      <w:r w:rsidR="00571750">
        <w:rPr>
          <w:rFonts w:ascii="Times New Roman" w:hAnsi="Times New Roman" w:cs="Times New Roman"/>
          <w:sz w:val="22"/>
          <w:szCs w:val="22"/>
        </w:rPr>
        <w:t>U</w:t>
      </w:r>
      <w:r w:rsidRPr="00BF564C">
        <w:rPr>
          <w:rFonts w:ascii="Times New Roman" w:hAnsi="Times New Roman" w:cs="Times New Roman"/>
          <w:sz w:val="22"/>
          <w:szCs w:val="22"/>
        </w:rPr>
        <w:t xml:space="preserve">mowy ustala się </w:t>
      </w:r>
      <w:r w:rsidRPr="006B6448">
        <w:rPr>
          <w:rFonts w:ascii="Times New Roman" w:hAnsi="Times New Roman" w:cs="Times New Roman"/>
          <w:b/>
          <w:bCs/>
          <w:sz w:val="22"/>
          <w:szCs w:val="22"/>
        </w:rPr>
        <w:t>do 30 dni</w:t>
      </w:r>
      <w:r w:rsidRPr="00BF564C">
        <w:rPr>
          <w:rFonts w:ascii="Times New Roman" w:hAnsi="Times New Roman" w:cs="Times New Roman"/>
          <w:sz w:val="22"/>
          <w:szCs w:val="22"/>
        </w:rPr>
        <w:t xml:space="preserve"> od dnia doręczenia prawidłowo wystawionej faktury i odebrania przedmiotu zamówienia i podpisaniu przez osobę upoważniona przez Zamawiającego protokołu odbioru bez zastrzeżeń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9E72AF2" w14:textId="1C414327" w:rsidR="00BF564C" w:rsidRPr="00BF564C" w:rsidRDefault="00BF564C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BF564C">
        <w:rPr>
          <w:rFonts w:ascii="Times New Roman" w:hAnsi="Times New Roman" w:cs="Times New Roman"/>
          <w:sz w:val="22"/>
          <w:szCs w:val="22"/>
        </w:rPr>
        <w:t>Faktura winna być wystawiana w następujący sposób:</w:t>
      </w:r>
    </w:p>
    <w:p w14:paraId="14677D6D" w14:textId="0F6900E3" w:rsidR="00BF564C" w:rsidRPr="003C3C9C" w:rsidRDefault="00BF564C" w:rsidP="00BF564C">
      <w:pPr>
        <w:tabs>
          <w:tab w:val="num" w:pos="360"/>
          <w:tab w:val="left" w:pos="4860"/>
        </w:tabs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  <w:r w:rsidRPr="003C3C9C">
        <w:rPr>
          <w:b/>
          <w:sz w:val="22"/>
          <w:szCs w:val="22"/>
        </w:rPr>
        <w:t xml:space="preserve">Uniwersytet Jagielloński, ul. Gołębia 24, 31-007 Kraków, </w:t>
      </w:r>
    </w:p>
    <w:p w14:paraId="61438D92" w14:textId="4A53CA5F" w:rsidR="00BF564C" w:rsidRPr="003C3C9C" w:rsidRDefault="00BF564C" w:rsidP="00BF564C">
      <w:pPr>
        <w:tabs>
          <w:tab w:val="num" w:pos="360"/>
          <w:tab w:val="left" w:pos="4860"/>
        </w:tabs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3C3C9C">
        <w:rPr>
          <w:b/>
          <w:sz w:val="22"/>
          <w:szCs w:val="22"/>
        </w:rPr>
        <w:t xml:space="preserve">NIP: 675-000-22-36, REGON: 000001270 </w:t>
      </w:r>
    </w:p>
    <w:p w14:paraId="779B051C" w14:textId="0B878A69" w:rsidR="00BF564C" w:rsidRPr="003C3C9C" w:rsidRDefault="00BF564C" w:rsidP="00BF564C">
      <w:pPr>
        <w:tabs>
          <w:tab w:val="left" w:pos="4860"/>
        </w:tabs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  <w:r w:rsidRPr="003C3C9C">
        <w:rPr>
          <w:sz w:val="22"/>
          <w:szCs w:val="22"/>
          <w:u w:val="single"/>
        </w:rPr>
        <w:t>i opatrzona dopiskiem, dla jakiej Jednostki Zamawiającego zamówienie zrealizowano.</w:t>
      </w:r>
      <w:r>
        <w:rPr>
          <w:sz w:val="22"/>
          <w:szCs w:val="22"/>
          <w:u w:val="single"/>
        </w:rPr>
        <w:t xml:space="preserve"> </w:t>
      </w:r>
    </w:p>
    <w:p w14:paraId="3289B53A" w14:textId="33C1FF65" w:rsidR="00BF564C" w:rsidRDefault="00BF564C" w:rsidP="00EF6737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BF564C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Za dzień odbioru przedmiotu </w:t>
      </w:r>
      <w:r w:rsidR="00571750">
        <w:rPr>
          <w:rFonts w:ascii="Times New Roman" w:hAnsi="Times New Roman" w:cs="Times New Roman"/>
          <w:sz w:val="22"/>
          <w:szCs w:val="22"/>
          <w:lang w:eastAsia="x-none"/>
        </w:rPr>
        <w:t>U</w:t>
      </w:r>
      <w:r w:rsidRPr="00BF564C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mowy Strony uważać będą dzień faktycznej realizacji przez Wykonawcę czynności składających się na przedmiot zamówienia, który zostanie odnotowany </w:t>
      </w:r>
      <w:r>
        <w:rPr>
          <w:rFonts w:ascii="Times New Roman" w:hAnsi="Times New Roman" w:cs="Times New Roman"/>
          <w:sz w:val="22"/>
          <w:szCs w:val="22"/>
          <w:lang w:val="x-none" w:eastAsia="x-none"/>
        </w:rPr>
        <w:br/>
      </w:r>
      <w:r w:rsidRPr="00BF564C">
        <w:rPr>
          <w:rFonts w:ascii="Times New Roman" w:hAnsi="Times New Roman" w:cs="Times New Roman"/>
          <w:sz w:val="22"/>
          <w:szCs w:val="22"/>
          <w:lang w:val="x-none" w:eastAsia="x-none"/>
        </w:rPr>
        <w:t>w protokole</w:t>
      </w:r>
      <w:r w:rsidRPr="00BF564C">
        <w:rPr>
          <w:rFonts w:ascii="Times New Roman" w:hAnsi="Times New Roman" w:cs="Times New Roman"/>
          <w:sz w:val="22"/>
          <w:szCs w:val="22"/>
          <w:lang w:eastAsia="x-none"/>
        </w:rPr>
        <w:t xml:space="preserve"> odbioru.</w:t>
      </w:r>
    </w:p>
    <w:p w14:paraId="4095A5A8" w14:textId="77777777" w:rsidR="00BF564C" w:rsidRPr="00230421" w:rsidRDefault="00BF564C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230421">
        <w:rPr>
          <w:rFonts w:ascii="Times New Roman" w:hAnsi="Times New Roman" w:cs="Times New Roman"/>
          <w:sz w:val="22"/>
          <w:szCs w:val="22"/>
        </w:rPr>
        <w:t>Strony ustalają, że Zamawiający dokumentować będzie wady/uszkodzenia, w szczególności fotografując je. Dotyczy to zwłaszcza wad i uszkodzeń powstałych w trakcie dostawy (transportu).</w:t>
      </w:r>
    </w:p>
    <w:p w14:paraId="5379E90C" w14:textId="32784E11" w:rsidR="00BF564C" w:rsidRPr="00D80358" w:rsidRDefault="00BF564C" w:rsidP="00EF6737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D80358">
        <w:rPr>
          <w:rFonts w:ascii="Times New Roman" w:hAnsi="Times New Roman" w:cs="Times New Roman"/>
          <w:sz w:val="22"/>
          <w:szCs w:val="22"/>
        </w:rPr>
        <w:t xml:space="preserve">Jeżeli zdarzy się, że przedmiot </w:t>
      </w:r>
      <w:r w:rsidR="00F020F9">
        <w:rPr>
          <w:rFonts w:ascii="Times New Roman" w:hAnsi="Times New Roman" w:cs="Times New Roman"/>
          <w:sz w:val="22"/>
          <w:szCs w:val="22"/>
        </w:rPr>
        <w:t>U</w:t>
      </w:r>
      <w:r w:rsidRPr="00D80358">
        <w:rPr>
          <w:rFonts w:ascii="Times New Roman" w:hAnsi="Times New Roman" w:cs="Times New Roman"/>
          <w:sz w:val="22"/>
          <w:szCs w:val="22"/>
        </w:rPr>
        <w:t xml:space="preserve">mowy dotrze do Zamawiającego uszkodzony lub, że będzie miał wady powodujące, że nie nadaje się do użycia, Wykonawca przystąpi do jego wymiany na własne ryzyko i koszt, w możliwie najkrótszym terminie, uzgodnionym przez </w:t>
      </w:r>
      <w:r w:rsidR="00F020F9">
        <w:rPr>
          <w:rFonts w:ascii="Times New Roman" w:hAnsi="Times New Roman" w:cs="Times New Roman"/>
          <w:sz w:val="22"/>
          <w:szCs w:val="22"/>
        </w:rPr>
        <w:t>S</w:t>
      </w:r>
      <w:r w:rsidRPr="00D80358">
        <w:rPr>
          <w:rFonts w:ascii="Times New Roman" w:hAnsi="Times New Roman" w:cs="Times New Roman"/>
          <w:sz w:val="22"/>
          <w:szCs w:val="22"/>
        </w:rPr>
        <w:t xml:space="preserve">trony </w:t>
      </w:r>
      <w:r w:rsidR="00F020F9">
        <w:rPr>
          <w:rFonts w:ascii="Times New Roman" w:hAnsi="Times New Roman" w:cs="Times New Roman"/>
          <w:sz w:val="22"/>
          <w:szCs w:val="22"/>
        </w:rPr>
        <w:t>U</w:t>
      </w:r>
      <w:r w:rsidRPr="00D80358">
        <w:rPr>
          <w:rFonts w:ascii="Times New Roman" w:hAnsi="Times New Roman" w:cs="Times New Roman"/>
          <w:sz w:val="22"/>
          <w:szCs w:val="22"/>
        </w:rPr>
        <w:t>mowy</w:t>
      </w:r>
      <w:r w:rsidR="004C0896" w:rsidRPr="00D80358">
        <w:rPr>
          <w:rFonts w:ascii="Times New Roman" w:hAnsi="Times New Roman" w:cs="Times New Roman"/>
          <w:sz w:val="22"/>
          <w:szCs w:val="22"/>
        </w:rPr>
        <w:t>, przy czym powyższe nie uchyla zapisów w zakresie zastosowania kar umownych za niedotrzymanie terminu realizacji zamówienia</w:t>
      </w:r>
      <w:r w:rsidRPr="00D80358">
        <w:rPr>
          <w:rFonts w:ascii="Times New Roman" w:hAnsi="Times New Roman" w:cs="Times New Roman"/>
          <w:sz w:val="22"/>
          <w:szCs w:val="22"/>
        </w:rPr>
        <w:t>.</w:t>
      </w:r>
    </w:p>
    <w:p w14:paraId="6F948A0B" w14:textId="11894EFC" w:rsidR="00BF564C" w:rsidRDefault="00BF564C" w:rsidP="00EF6737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D80358">
        <w:rPr>
          <w:rFonts w:ascii="Times New Roman" w:hAnsi="Times New Roman" w:cs="Times New Roman"/>
          <w:sz w:val="22"/>
          <w:szCs w:val="22"/>
        </w:rPr>
        <w:t>W wypadku, gdy przedmiot</w:t>
      </w:r>
      <w:r w:rsidRPr="00BF564C">
        <w:rPr>
          <w:rFonts w:ascii="Times New Roman" w:hAnsi="Times New Roman" w:cs="Times New Roman"/>
          <w:sz w:val="22"/>
          <w:szCs w:val="22"/>
        </w:rPr>
        <w:t xml:space="preserve"> </w:t>
      </w:r>
      <w:r w:rsidR="0013252D">
        <w:rPr>
          <w:rFonts w:ascii="Times New Roman" w:hAnsi="Times New Roman" w:cs="Times New Roman"/>
          <w:sz w:val="22"/>
          <w:szCs w:val="22"/>
        </w:rPr>
        <w:t>U</w:t>
      </w:r>
      <w:r w:rsidRPr="00BF564C">
        <w:rPr>
          <w:rFonts w:ascii="Times New Roman" w:hAnsi="Times New Roman" w:cs="Times New Roman"/>
          <w:sz w:val="22"/>
          <w:szCs w:val="22"/>
        </w:rPr>
        <w:t xml:space="preserve">mowy dotrze do Zamawiającego uszkodzony albo wadliwy, Zamawiający wskaże uszkodzenia lub wady w protokole, przy czym taki protokół odbioru nie potwierdza wykonania </w:t>
      </w:r>
      <w:r w:rsidR="006B0AE4">
        <w:rPr>
          <w:rFonts w:ascii="Times New Roman" w:hAnsi="Times New Roman" w:cs="Times New Roman"/>
          <w:sz w:val="22"/>
          <w:szCs w:val="22"/>
        </w:rPr>
        <w:t>U</w:t>
      </w:r>
      <w:r w:rsidRPr="00BF564C">
        <w:rPr>
          <w:rFonts w:ascii="Times New Roman" w:hAnsi="Times New Roman" w:cs="Times New Roman"/>
          <w:sz w:val="22"/>
          <w:szCs w:val="22"/>
        </w:rPr>
        <w:t>mowy i nie stanowi podstawy do zapłaty wynagrodzenia Wykonawcy, chyba, że Zamawiający wyraźnie wskaże w protokole inaczej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C91E9A5" w14:textId="3AB456FB" w:rsidR="00BF564C" w:rsidRDefault="00BF564C" w:rsidP="00EF6737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BF564C">
        <w:rPr>
          <w:rFonts w:ascii="Times New Roman" w:hAnsi="Times New Roman" w:cs="Times New Roman"/>
          <w:sz w:val="22"/>
          <w:szCs w:val="22"/>
        </w:rPr>
        <w:t xml:space="preserve">Dostawa przedmiotu </w:t>
      </w:r>
      <w:r w:rsidR="00166794">
        <w:rPr>
          <w:rFonts w:ascii="Times New Roman" w:hAnsi="Times New Roman" w:cs="Times New Roman"/>
          <w:sz w:val="22"/>
          <w:szCs w:val="22"/>
        </w:rPr>
        <w:t xml:space="preserve">może nastąpić częściami, przy czym dostarczenie wszystkich elementów </w:t>
      </w:r>
      <w:r w:rsidR="00500CA6">
        <w:rPr>
          <w:rFonts w:ascii="Times New Roman" w:hAnsi="Times New Roman" w:cs="Times New Roman"/>
          <w:sz w:val="22"/>
          <w:szCs w:val="22"/>
        </w:rPr>
        <w:t xml:space="preserve">składających </w:t>
      </w:r>
      <w:r w:rsidR="00500CA6" w:rsidRPr="00500CA6">
        <w:rPr>
          <w:rFonts w:ascii="Times New Roman" w:hAnsi="Times New Roman" w:cs="Times New Roman"/>
          <w:sz w:val="22"/>
          <w:szCs w:val="22"/>
        </w:rPr>
        <w:t xml:space="preserve">się na całość przedmiotu zamówienia nie może później niż do upływu terminu określonego w § 1 ust. 5 </w:t>
      </w:r>
      <w:r w:rsidR="006B0AE4">
        <w:rPr>
          <w:rFonts w:ascii="Times New Roman" w:hAnsi="Times New Roman" w:cs="Times New Roman"/>
          <w:sz w:val="22"/>
          <w:szCs w:val="22"/>
        </w:rPr>
        <w:t>U</w:t>
      </w:r>
      <w:r w:rsidR="00500CA6" w:rsidRPr="00500CA6">
        <w:rPr>
          <w:rFonts w:ascii="Times New Roman" w:hAnsi="Times New Roman" w:cs="Times New Roman"/>
          <w:sz w:val="22"/>
          <w:szCs w:val="22"/>
        </w:rPr>
        <w:t xml:space="preserve">mowy. Protokół odbioru przedmiotu </w:t>
      </w:r>
      <w:r w:rsidR="006B0AE4">
        <w:rPr>
          <w:rFonts w:ascii="Times New Roman" w:hAnsi="Times New Roman" w:cs="Times New Roman"/>
          <w:sz w:val="22"/>
          <w:szCs w:val="22"/>
        </w:rPr>
        <w:t>U</w:t>
      </w:r>
      <w:r w:rsidR="00500CA6" w:rsidRPr="00500CA6">
        <w:rPr>
          <w:rFonts w:ascii="Times New Roman" w:hAnsi="Times New Roman" w:cs="Times New Roman"/>
          <w:sz w:val="22"/>
          <w:szCs w:val="22"/>
        </w:rPr>
        <w:t>mowy może być podpisany</w:t>
      </w:r>
      <w:r w:rsidR="00500CA6">
        <w:rPr>
          <w:rFonts w:ascii="Times New Roman" w:hAnsi="Times New Roman" w:cs="Times New Roman"/>
          <w:sz w:val="22"/>
          <w:szCs w:val="22"/>
        </w:rPr>
        <w:t xml:space="preserve"> </w:t>
      </w:r>
      <w:r w:rsidR="00500CA6" w:rsidRPr="00500CA6">
        <w:rPr>
          <w:rFonts w:ascii="Times New Roman" w:hAnsi="Times New Roman" w:cs="Times New Roman"/>
          <w:sz w:val="22"/>
          <w:szCs w:val="22"/>
        </w:rPr>
        <w:t>z</w:t>
      </w:r>
      <w:r w:rsidR="006B0AE4">
        <w:rPr>
          <w:rFonts w:ascii="Times New Roman" w:hAnsi="Times New Roman" w:cs="Times New Roman"/>
          <w:sz w:val="22"/>
          <w:szCs w:val="22"/>
        </w:rPr>
        <w:t> </w:t>
      </w:r>
      <w:r w:rsidR="00500CA6" w:rsidRPr="00500CA6">
        <w:rPr>
          <w:rFonts w:ascii="Times New Roman" w:hAnsi="Times New Roman" w:cs="Times New Roman"/>
          <w:sz w:val="22"/>
          <w:szCs w:val="22"/>
        </w:rPr>
        <w:t>chwilą jego dostarczenia w całości do Zamawiającego i po stwierdzeniu braku widocznych wad oraz po przeprowadzeniu usług towarzyszących</w:t>
      </w:r>
      <w:r w:rsidR="00500CA6">
        <w:rPr>
          <w:rFonts w:ascii="Times New Roman" w:hAnsi="Times New Roman" w:cs="Times New Roman"/>
          <w:sz w:val="22"/>
          <w:szCs w:val="22"/>
        </w:rPr>
        <w:t>.</w:t>
      </w:r>
    </w:p>
    <w:p w14:paraId="28B23566" w14:textId="6F209414" w:rsidR="00BF564C" w:rsidRDefault="00BF564C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BF564C">
        <w:rPr>
          <w:rFonts w:ascii="Times New Roman" w:hAnsi="Times New Roman" w:cs="Times New Roman"/>
          <w:sz w:val="22"/>
          <w:szCs w:val="22"/>
        </w:rPr>
        <w:t xml:space="preserve">Warunkiem przyjęcia dostawy przedmiotu </w:t>
      </w:r>
      <w:r w:rsidR="008D470D">
        <w:rPr>
          <w:rFonts w:ascii="Times New Roman" w:hAnsi="Times New Roman" w:cs="Times New Roman"/>
          <w:sz w:val="22"/>
          <w:szCs w:val="22"/>
        </w:rPr>
        <w:t>U</w:t>
      </w:r>
      <w:r w:rsidRPr="00BF564C">
        <w:rPr>
          <w:rFonts w:ascii="Times New Roman" w:hAnsi="Times New Roman" w:cs="Times New Roman"/>
          <w:sz w:val="22"/>
          <w:szCs w:val="22"/>
        </w:rPr>
        <w:t>mowy i podpisania przez pracownika Zamawiającego protokołu odbioru będzie dostarczenie wraz z urządzeniem: karty gwarancyjnej, instrukcji użytkowania i obsługi dostarczy w języku angielskim lub polskim w wersji elektronicznej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 w:rsidRPr="00BF564C">
        <w:rPr>
          <w:rFonts w:ascii="Times New Roman" w:hAnsi="Times New Roman" w:cs="Times New Roman"/>
          <w:sz w:val="22"/>
          <w:szCs w:val="22"/>
        </w:rPr>
        <w:t xml:space="preserve">i papierowej, dokumentację techniczną przedmiotu </w:t>
      </w:r>
      <w:r w:rsidR="008D470D">
        <w:rPr>
          <w:rFonts w:ascii="Times New Roman" w:hAnsi="Times New Roman" w:cs="Times New Roman"/>
          <w:sz w:val="22"/>
          <w:szCs w:val="22"/>
        </w:rPr>
        <w:t>U</w:t>
      </w:r>
      <w:r w:rsidRPr="00BF564C">
        <w:rPr>
          <w:rFonts w:ascii="Times New Roman" w:hAnsi="Times New Roman" w:cs="Times New Roman"/>
          <w:sz w:val="22"/>
          <w:szCs w:val="22"/>
        </w:rPr>
        <w:t xml:space="preserve">mowy oraz jeśli były wymagane zapisami </w:t>
      </w:r>
      <w:r w:rsidR="00CB6BEF">
        <w:rPr>
          <w:rFonts w:ascii="Times New Roman" w:hAnsi="Times New Roman" w:cs="Times New Roman"/>
          <w:sz w:val="22"/>
          <w:szCs w:val="22"/>
        </w:rPr>
        <w:t>U</w:t>
      </w:r>
      <w:r w:rsidRPr="00BF564C">
        <w:rPr>
          <w:rFonts w:ascii="Times New Roman" w:hAnsi="Times New Roman" w:cs="Times New Roman"/>
          <w:sz w:val="22"/>
          <w:szCs w:val="22"/>
        </w:rPr>
        <w:t xml:space="preserve">mowy, </w:t>
      </w:r>
      <w:r>
        <w:rPr>
          <w:rFonts w:ascii="Times New Roman" w:hAnsi="Times New Roman" w:cs="Times New Roman"/>
          <w:sz w:val="22"/>
          <w:szCs w:val="22"/>
        </w:rPr>
        <w:t>SWZ</w:t>
      </w:r>
      <w:r w:rsidRPr="00BF564C">
        <w:rPr>
          <w:rFonts w:ascii="Times New Roman" w:hAnsi="Times New Roman" w:cs="Times New Roman"/>
          <w:sz w:val="22"/>
          <w:szCs w:val="22"/>
        </w:rPr>
        <w:t xml:space="preserve"> lub Załącznika A do </w:t>
      </w:r>
      <w:r>
        <w:rPr>
          <w:rFonts w:ascii="Times New Roman" w:hAnsi="Times New Roman" w:cs="Times New Roman"/>
          <w:sz w:val="22"/>
          <w:szCs w:val="22"/>
        </w:rPr>
        <w:t>SWZ</w:t>
      </w:r>
      <w:r w:rsidRPr="00BF564C">
        <w:rPr>
          <w:rFonts w:ascii="Times New Roman" w:hAnsi="Times New Roman" w:cs="Times New Roman"/>
          <w:sz w:val="22"/>
          <w:szCs w:val="22"/>
        </w:rPr>
        <w:t xml:space="preserve"> certyfikaty lub inne dokumenty, a następnie uruchomienie sprawnego sprzętu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2B2A99C" w14:textId="77C95776" w:rsidR="00BF564C" w:rsidRDefault="00BF564C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BF564C">
        <w:rPr>
          <w:rFonts w:ascii="Times New Roman" w:hAnsi="Times New Roman" w:cs="Times New Roman"/>
          <w:sz w:val="22"/>
          <w:szCs w:val="22"/>
        </w:rPr>
        <w:t xml:space="preserve">Protokół odbioru przedmiotu </w:t>
      </w:r>
      <w:r w:rsidR="00CB6BEF">
        <w:rPr>
          <w:rFonts w:ascii="Times New Roman" w:hAnsi="Times New Roman" w:cs="Times New Roman"/>
          <w:sz w:val="22"/>
          <w:szCs w:val="22"/>
        </w:rPr>
        <w:t>U</w:t>
      </w:r>
      <w:r w:rsidRPr="00BF564C">
        <w:rPr>
          <w:rFonts w:ascii="Times New Roman" w:hAnsi="Times New Roman" w:cs="Times New Roman"/>
          <w:sz w:val="22"/>
          <w:szCs w:val="22"/>
        </w:rPr>
        <w:t xml:space="preserve">mowy będzie sporządzony z udziałem upoważnionych przedstawicieli </w:t>
      </w:r>
      <w:r w:rsidR="001F5D14">
        <w:rPr>
          <w:rFonts w:ascii="Times New Roman" w:hAnsi="Times New Roman" w:cs="Times New Roman"/>
          <w:sz w:val="22"/>
          <w:szCs w:val="22"/>
        </w:rPr>
        <w:t>S</w:t>
      </w:r>
      <w:r w:rsidRPr="00BF564C">
        <w:rPr>
          <w:rFonts w:ascii="Times New Roman" w:hAnsi="Times New Roman" w:cs="Times New Roman"/>
          <w:sz w:val="22"/>
          <w:szCs w:val="22"/>
        </w:rPr>
        <w:t xml:space="preserve">tron </w:t>
      </w:r>
      <w:r w:rsidR="001F5D14">
        <w:rPr>
          <w:rFonts w:ascii="Times New Roman" w:hAnsi="Times New Roman" w:cs="Times New Roman"/>
          <w:sz w:val="22"/>
          <w:szCs w:val="22"/>
        </w:rPr>
        <w:t>U</w:t>
      </w:r>
      <w:r w:rsidRPr="00BF564C">
        <w:rPr>
          <w:rFonts w:ascii="Times New Roman" w:hAnsi="Times New Roman" w:cs="Times New Roman"/>
          <w:sz w:val="22"/>
          <w:szCs w:val="22"/>
        </w:rPr>
        <w:t xml:space="preserve">mowy, po sprawdzeniu zgodności realizacji przedmiotu </w:t>
      </w:r>
      <w:r w:rsidR="001F5D14">
        <w:rPr>
          <w:rFonts w:ascii="Times New Roman" w:hAnsi="Times New Roman" w:cs="Times New Roman"/>
          <w:sz w:val="22"/>
          <w:szCs w:val="22"/>
        </w:rPr>
        <w:t>U</w:t>
      </w:r>
      <w:r w:rsidRPr="00BF564C">
        <w:rPr>
          <w:rFonts w:ascii="Times New Roman" w:hAnsi="Times New Roman" w:cs="Times New Roman"/>
          <w:sz w:val="22"/>
          <w:szCs w:val="22"/>
        </w:rPr>
        <w:t>mowy zgodnie z</w:t>
      </w:r>
      <w:r w:rsidR="00CB6BEF">
        <w:rPr>
          <w:rFonts w:ascii="Times New Roman" w:hAnsi="Times New Roman" w:cs="Times New Roman"/>
          <w:sz w:val="22"/>
          <w:szCs w:val="22"/>
        </w:rPr>
        <w:t> </w:t>
      </w:r>
      <w:r w:rsidRPr="00BF564C">
        <w:rPr>
          <w:rFonts w:ascii="Times New Roman" w:hAnsi="Times New Roman" w:cs="Times New Roman"/>
          <w:sz w:val="22"/>
          <w:szCs w:val="22"/>
        </w:rPr>
        <w:t xml:space="preserve">warunkami </w:t>
      </w:r>
      <w:r w:rsidR="001F5D14">
        <w:rPr>
          <w:rFonts w:ascii="Times New Roman" w:hAnsi="Times New Roman" w:cs="Times New Roman"/>
          <w:sz w:val="22"/>
          <w:szCs w:val="22"/>
        </w:rPr>
        <w:t>U</w:t>
      </w:r>
      <w:r w:rsidRPr="00BF564C">
        <w:rPr>
          <w:rFonts w:ascii="Times New Roman" w:hAnsi="Times New Roman" w:cs="Times New Roman"/>
          <w:sz w:val="22"/>
          <w:szCs w:val="22"/>
        </w:rPr>
        <w:t xml:space="preserve">mowy, </w:t>
      </w:r>
      <w:r>
        <w:rPr>
          <w:rFonts w:ascii="Times New Roman" w:hAnsi="Times New Roman" w:cs="Times New Roman"/>
          <w:sz w:val="22"/>
          <w:szCs w:val="22"/>
        </w:rPr>
        <w:t>SWZ</w:t>
      </w:r>
      <w:r w:rsidRPr="00BF564C">
        <w:rPr>
          <w:rFonts w:ascii="Times New Roman" w:hAnsi="Times New Roman" w:cs="Times New Roman"/>
          <w:sz w:val="22"/>
          <w:szCs w:val="22"/>
        </w:rPr>
        <w:t xml:space="preserve"> wraz z załącznikami i ofertą Wykonawcy oraz wykonaniu usług towarzyszących.</w:t>
      </w:r>
    </w:p>
    <w:p w14:paraId="125348E3" w14:textId="4C6EA069" w:rsidR="00BF564C" w:rsidRDefault="00BF564C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BF564C">
        <w:rPr>
          <w:rFonts w:ascii="Times New Roman" w:hAnsi="Times New Roman" w:cs="Times New Roman"/>
          <w:sz w:val="22"/>
          <w:szCs w:val="22"/>
        </w:rPr>
        <w:t>Zamawiający dokona odbioru przedmiotu zamówienia niezwłocznie, najpóźniej w terminie do 5</w:t>
      </w:r>
      <w:r w:rsidR="00CD06D2">
        <w:rPr>
          <w:rFonts w:ascii="Times New Roman" w:hAnsi="Times New Roman" w:cs="Times New Roman"/>
          <w:sz w:val="22"/>
          <w:szCs w:val="22"/>
        </w:rPr>
        <w:t> </w:t>
      </w:r>
      <w:r w:rsidRPr="00BF564C">
        <w:rPr>
          <w:rFonts w:ascii="Times New Roman" w:hAnsi="Times New Roman" w:cs="Times New Roman"/>
          <w:sz w:val="22"/>
          <w:szCs w:val="22"/>
        </w:rPr>
        <w:t xml:space="preserve">dni roboczych od dnia otrzymania przez niego zawiadomienia od Wykonawcy, pod warunkiem, iż przedmiot </w:t>
      </w:r>
      <w:r w:rsidR="001F5D14">
        <w:rPr>
          <w:rFonts w:ascii="Times New Roman" w:hAnsi="Times New Roman" w:cs="Times New Roman"/>
          <w:sz w:val="22"/>
          <w:szCs w:val="22"/>
        </w:rPr>
        <w:t>U</w:t>
      </w:r>
      <w:r w:rsidRPr="00BF564C">
        <w:rPr>
          <w:rFonts w:ascii="Times New Roman" w:hAnsi="Times New Roman" w:cs="Times New Roman"/>
          <w:sz w:val="22"/>
          <w:szCs w:val="22"/>
        </w:rPr>
        <w:t>mowy będzie wolny od wad.</w:t>
      </w:r>
    </w:p>
    <w:p w14:paraId="201FF17A" w14:textId="7F329D5D" w:rsidR="00BF564C" w:rsidRDefault="00BF564C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BF564C">
        <w:rPr>
          <w:rFonts w:ascii="Times New Roman" w:hAnsi="Times New Roman" w:cs="Times New Roman"/>
          <w:sz w:val="22"/>
          <w:szCs w:val="22"/>
        </w:rPr>
        <w:t xml:space="preserve">Podpisanie protokołu nie wyłącza dochodzenia przez Zamawiającego roszczeń z tytułu nienależytego wykonania </w:t>
      </w:r>
      <w:r w:rsidR="00612789">
        <w:rPr>
          <w:rFonts w:ascii="Times New Roman" w:hAnsi="Times New Roman" w:cs="Times New Roman"/>
          <w:sz w:val="22"/>
          <w:szCs w:val="22"/>
        </w:rPr>
        <w:t>U</w:t>
      </w:r>
      <w:r w:rsidRPr="00BF564C">
        <w:rPr>
          <w:rFonts w:ascii="Times New Roman" w:hAnsi="Times New Roman" w:cs="Times New Roman"/>
          <w:sz w:val="22"/>
          <w:szCs w:val="22"/>
        </w:rPr>
        <w:t xml:space="preserve">mowy, w szczególności w przypadku wykrycia wad przedmiotu </w:t>
      </w:r>
      <w:r w:rsidR="00612789">
        <w:rPr>
          <w:rFonts w:ascii="Times New Roman" w:hAnsi="Times New Roman" w:cs="Times New Roman"/>
          <w:sz w:val="22"/>
          <w:szCs w:val="22"/>
        </w:rPr>
        <w:t>U</w:t>
      </w:r>
      <w:r w:rsidRPr="00BF564C">
        <w:rPr>
          <w:rFonts w:ascii="Times New Roman" w:hAnsi="Times New Roman" w:cs="Times New Roman"/>
          <w:sz w:val="22"/>
          <w:szCs w:val="22"/>
        </w:rPr>
        <w:t>mowy przez Zamawiającego po dokonaniu odbioru.</w:t>
      </w:r>
    </w:p>
    <w:p w14:paraId="047F93F7" w14:textId="079F05BC" w:rsidR="00BF564C" w:rsidRDefault="00BF564C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BF564C">
        <w:rPr>
          <w:rFonts w:ascii="Times New Roman" w:hAnsi="Times New Roman" w:cs="Times New Roman"/>
          <w:sz w:val="22"/>
          <w:szCs w:val="22"/>
        </w:rPr>
        <w:t xml:space="preserve">Dostawa sprzętu składającego się na przedmiot </w:t>
      </w:r>
      <w:r w:rsidR="00B91F85">
        <w:rPr>
          <w:rFonts w:ascii="Times New Roman" w:hAnsi="Times New Roman" w:cs="Times New Roman"/>
          <w:sz w:val="22"/>
          <w:szCs w:val="22"/>
        </w:rPr>
        <w:t>U</w:t>
      </w:r>
      <w:r w:rsidRPr="00BF564C">
        <w:rPr>
          <w:rFonts w:ascii="Times New Roman" w:hAnsi="Times New Roman" w:cs="Times New Roman"/>
          <w:sz w:val="22"/>
          <w:szCs w:val="22"/>
        </w:rPr>
        <w:t xml:space="preserve">mowy nie jest równoznaczna z przekazaniem go do eksploatacji. Protokół odbioru przedmiotu </w:t>
      </w:r>
      <w:r w:rsidR="00B91F85">
        <w:rPr>
          <w:rFonts w:ascii="Times New Roman" w:hAnsi="Times New Roman" w:cs="Times New Roman"/>
          <w:sz w:val="22"/>
          <w:szCs w:val="22"/>
        </w:rPr>
        <w:t>U</w:t>
      </w:r>
      <w:r w:rsidRPr="00BF564C">
        <w:rPr>
          <w:rFonts w:ascii="Times New Roman" w:hAnsi="Times New Roman" w:cs="Times New Roman"/>
          <w:sz w:val="22"/>
          <w:szCs w:val="22"/>
        </w:rPr>
        <w:t xml:space="preserve">mowy do eksploatacji może być podpisany dopiero po należytym wykonaniu przedmiotu </w:t>
      </w:r>
      <w:r w:rsidR="00B91F85">
        <w:rPr>
          <w:rFonts w:ascii="Times New Roman" w:hAnsi="Times New Roman" w:cs="Times New Roman"/>
          <w:sz w:val="22"/>
          <w:szCs w:val="22"/>
        </w:rPr>
        <w:t>U</w:t>
      </w:r>
      <w:r w:rsidRPr="00BF564C">
        <w:rPr>
          <w:rFonts w:ascii="Times New Roman" w:hAnsi="Times New Roman" w:cs="Times New Roman"/>
          <w:sz w:val="22"/>
          <w:szCs w:val="22"/>
        </w:rPr>
        <w:t xml:space="preserve">mowy. </w:t>
      </w:r>
    </w:p>
    <w:p w14:paraId="4B18F5CC" w14:textId="65CBD584" w:rsidR="00BF564C" w:rsidRDefault="00BF564C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BF564C">
        <w:rPr>
          <w:rFonts w:ascii="Times New Roman" w:hAnsi="Times New Roman" w:cs="Times New Roman"/>
          <w:sz w:val="22"/>
          <w:szCs w:val="22"/>
        </w:rPr>
        <w:t>Wynagrodzenie przysługujące Wykonawcy jest płatne przelewem z rachunku bankowego Zamawiającego na rachunek bankowy Wykonawcy wskazany w fakturze</w:t>
      </w:r>
      <w:r w:rsidR="00D80358">
        <w:rPr>
          <w:rFonts w:ascii="Times New Roman" w:hAnsi="Times New Roman" w:cs="Times New Roman"/>
          <w:sz w:val="22"/>
          <w:szCs w:val="22"/>
        </w:rPr>
        <w:t>.</w:t>
      </w:r>
    </w:p>
    <w:p w14:paraId="7D1438F3" w14:textId="7EA67251" w:rsidR="00BF564C" w:rsidRDefault="00BF564C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BF564C">
        <w:rPr>
          <w:rFonts w:ascii="Times New Roman" w:hAnsi="Times New Roman" w:cs="Times New Roman"/>
          <w:sz w:val="22"/>
          <w:szCs w:val="22"/>
        </w:rPr>
        <w:t>Miejscem płatności jest Bank Zamawiającego, a zapłata następuje z chwilą dokonania zlecenia przelewu przez Zamawiającego.</w:t>
      </w:r>
    </w:p>
    <w:p w14:paraId="527C94F8" w14:textId="266DFB04" w:rsidR="00BF564C" w:rsidRDefault="00BF564C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BF564C">
        <w:rPr>
          <w:rFonts w:ascii="Times New Roman" w:hAnsi="Times New Roman" w:cs="Times New Roman"/>
          <w:sz w:val="22"/>
          <w:szCs w:val="22"/>
        </w:rPr>
        <w:t>Wykonawcy nie przysługuje prawo przenoszenia na podmioty trzecie wierzytelności wynikających z niniejszej Umowy, bez uprzedniej, pisemnej zgody Zamawiającego</w:t>
      </w:r>
      <w:r w:rsidR="0007139B">
        <w:rPr>
          <w:rFonts w:ascii="Times New Roman" w:hAnsi="Times New Roman" w:cs="Times New Roman"/>
          <w:sz w:val="22"/>
          <w:szCs w:val="22"/>
        </w:rPr>
        <w:t>, z zastrzeżeniem ust. 19 i 20 poniżej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DDD3DE1" w14:textId="0C73D06E" w:rsidR="00BF564C" w:rsidRDefault="00BF564C" w:rsidP="000E21DD">
      <w:pPr>
        <w:pStyle w:val="Tekstpodstawowy"/>
        <w:numPr>
          <w:ilvl w:val="0"/>
          <w:numId w:val="20"/>
        </w:numPr>
        <w:spacing w:line="240" w:lineRule="auto"/>
        <w:ind w:left="425" w:hanging="357"/>
        <w:rPr>
          <w:rFonts w:ascii="Times New Roman" w:hAnsi="Times New Roman" w:cs="Times New Roman"/>
          <w:sz w:val="22"/>
          <w:szCs w:val="22"/>
        </w:rPr>
      </w:pPr>
      <w:r w:rsidRPr="00BF564C">
        <w:rPr>
          <w:rFonts w:ascii="Times New Roman" w:hAnsi="Times New Roman" w:cs="Times New Roman"/>
          <w:sz w:val="22"/>
          <w:szCs w:val="22"/>
        </w:rPr>
        <w:t>W przypadku wystawiania przez Wykonawcę ustrukturyzowanych faktur elektronicznych w rozumieniu art. 6 ust. 1 ustawy z dnia 9 listopada 2018 r. o elektronicznym fakturowaniu w zamówieniach publicznych, koncesjach na roboty budowlane lub usługi oraz partnerstwie publiczno-prywatnym (</w:t>
      </w:r>
      <w:r w:rsidR="0007139B">
        <w:rPr>
          <w:rFonts w:ascii="Times New Roman" w:hAnsi="Times New Roman" w:cs="Times New Roman"/>
          <w:sz w:val="22"/>
          <w:szCs w:val="22"/>
        </w:rPr>
        <w:t xml:space="preserve">t. j. </w:t>
      </w:r>
      <w:r w:rsidRPr="00BF564C">
        <w:rPr>
          <w:rFonts w:ascii="Times New Roman" w:hAnsi="Times New Roman" w:cs="Times New Roman"/>
          <w:sz w:val="22"/>
          <w:szCs w:val="22"/>
        </w:rPr>
        <w:t xml:space="preserve">Dz. U. </w:t>
      </w:r>
      <w:r w:rsidR="00280E52">
        <w:rPr>
          <w:rFonts w:ascii="Times New Roman" w:hAnsi="Times New Roman" w:cs="Times New Roman"/>
          <w:sz w:val="22"/>
          <w:szCs w:val="22"/>
        </w:rPr>
        <w:t xml:space="preserve">2023 </w:t>
      </w:r>
      <w:r w:rsidR="00114E1B">
        <w:rPr>
          <w:rFonts w:ascii="Times New Roman" w:hAnsi="Times New Roman" w:cs="Times New Roman"/>
          <w:sz w:val="22"/>
          <w:szCs w:val="22"/>
        </w:rPr>
        <w:t xml:space="preserve">poz. </w:t>
      </w:r>
      <w:r w:rsidR="00280E52">
        <w:rPr>
          <w:rFonts w:ascii="Times New Roman" w:hAnsi="Times New Roman" w:cs="Times New Roman"/>
          <w:sz w:val="22"/>
          <w:szCs w:val="22"/>
        </w:rPr>
        <w:t>1570</w:t>
      </w:r>
      <w:r w:rsidR="00114E1B">
        <w:rPr>
          <w:rFonts w:ascii="Times New Roman" w:hAnsi="Times New Roman" w:cs="Times New Roman"/>
          <w:sz w:val="22"/>
          <w:szCs w:val="22"/>
        </w:rPr>
        <w:t xml:space="preserve"> z</w:t>
      </w:r>
      <w:r w:rsidR="00280E52">
        <w:rPr>
          <w:rFonts w:ascii="Times New Roman" w:hAnsi="Times New Roman" w:cs="Times New Roman"/>
          <w:sz w:val="22"/>
          <w:szCs w:val="22"/>
        </w:rPr>
        <w:t>e</w:t>
      </w:r>
      <w:r w:rsidR="00114E1B">
        <w:rPr>
          <w:rFonts w:ascii="Times New Roman" w:hAnsi="Times New Roman" w:cs="Times New Roman"/>
          <w:sz w:val="22"/>
          <w:szCs w:val="22"/>
        </w:rPr>
        <w:t xml:space="preserve"> </w:t>
      </w:r>
      <w:r w:rsidRPr="00BF564C">
        <w:rPr>
          <w:rFonts w:ascii="Times New Roman" w:hAnsi="Times New Roman" w:cs="Times New Roman"/>
          <w:sz w:val="22"/>
          <w:szCs w:val="22"/>
        </w:rPr>
        <w:t xml:space="preserve">zm.) za pośrednictwem Platformy Elektronicznego Fakturowania dostępnej pod adresem: </w:t>
      </w:r>
      <w:hyperlink r:id="rId53" w:history="1">
        <w:r w:rsidRPr="00BF564C">
          <w:rPr>
            <w:rStyle w:val="Hipercze"/>
            <w:rFonts w:ascii="Times New Roman" w:hAnsi="Times New Roman"/>
            <w:sz w:val="22"/>
            <w:szCs w:val="22"/>
          </w:rPr>
          <w:t>https://efaktura.gov.pl/</w:t>
        </w:r>
      </w:hyperlink>
      <w:r w:rsidRPr="00BF564C">
        <w:rPr>
          <w:rFonts w:ascii="Times New Roman" w:hAnsi="Times New Roman" w:cs="Times New Roman"/>
          <w:sz w:val="22"/>
          <w:szCs w:val="22"/>
        </w:rPr>
        <w:t>, w polu „referencja”, Wykonawca wpisze następujący adres e-mail: …………………</w:t>
      </w:r>
    </w:p>
    <w:p w14:paraId="1C431C88" w14:textId="0046728C" w:rsidR="00BF564C" w:rsidRDefault="00BF564C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BF564C">
        <w:rPr>
          <w:rFonts w:ascii="Times New Roman" w:hAnsi="Times New Roman" w:cs="Times New Roman"/>
          <w:sz w:val="22"/>
          <w:szCs w:val="22"/>
        </w:rPr>
        <w:lastRenderedPageBreak/>
        <w:t xml:space="preserve">Wykonawca zobowiązany jest do wskazania na fakturze numeru rachunku, który został ujawniony w wykazie podmiotów zarejestrowanych jako podatnicy VAT, nie zarejestrowanych oraz wykreślonych i przywróconych do rejestru VAT prowadzonym przez Szefa Krajowej Administracji Skarbowej (tzw. „Biała lista” – art. 96b ust. 1 ustawy z dnia 11 marca 2004 r. </w:t>
      </w:r>
      <w:r>
        <w:rPr>
          <w:rFonts w:ascii="Times New Roman" w:hAnsi="Times New Roman" w:cs="Times New Roman"/>
          <w:sz w:val="22"/>
          <w:szCs w:val="22"/>
        </w:rPr>
        <w:br/>
      </w:r>
      <w:r w:rsidRPr="00BF564C">
        <w:rPr>
          <w:rFonts w:ascii="Times New Roman" w:hAnsi="Times New Roman" w:cs="Times New Roman"/>
          <w:sz w:val="22"/>
          <w:szCs w:val="22"/>
        </w:rPr>
        <w:t xml:space="preserve">o podatku od towarów i usług – t. j. Dz. U. </w:t>
      </w:r>
      <w:r w:rsidR="008F5494" w:rsidRPr="00BF564C">
        <w:rPr>
          <w:rFonts w:ascii="Times New Roman" w:hAnsi="Times New Roman" w:cs="Times New Roman"/>
          <w:sz w:val="22"/>
          <w:szCs w:val="22"/>
        </w:rPr>
        <w:t>202</w:t>
      </w:r>
      <w:r w:rsidR="008F5494">
        <w:rPr>
          <w:rFonts w:ascii="Times New Roman" w:hAnsi="Times New Roman" w:cs="Times New Roman"/>
          <w:sz w:val="22"/>
          <w:szCs w:val="22"/>
        </w:rPr>
        <w:t>3</w:t>
      </w:r>
      <w:r w:rsidR="008F5494" w:rsidRPr="00BF564C">
        <w:rPr>
          <w:rFonts w:ascii="Times New Roman" w:hAnsi="Times New Roman" w:cs="Times New Roman"/>
          <w:sz w:val="22"/>
          <w:szCs w:val="22"/>
        </w:rPr>
        <w:t xml:space="preserve"> </w:t>
      </w:r>
      <w:r w:rsidRPr="00BF564C">
        <w:rPr>
          <w:rFonts w:ascii="Times New Roman" w:hAnsi="Times New Roman" w:cs="Times New Roman"/>
          <w:sz w:val="22"/>
          <w:szCs w:val="22"/>
        </w:rPr>
        <w:t xml:space="preserve">poz. </w:t>
      </w:r>
      <w:r w:rsidR="008F5494">
        <w:rPr>
          <w:rFonts w:ascii="Times New Roman" w:hAnsi="Times New Roman" w:cs="Times New Roman"/>
          <w:sz w:val="22"/>
          <w:szCs w:val="22"/>
        </w:rPr>
        <w:t>1570</w:t>
      </w:r>
      <w:r w:rsidRPr="00BF564C">
        <w:rPr>
          <w:rFonts w:ascii="Times New Roman" w:hAnsi="Times New Roman" w:cs="Times New Roman"/>
          <w:sz w:val="22"/>
          <w:szCs w:val="22"/>
        </w:rPr>
        <w:t xml:space="preserve"> ze zm.</w:t>
      </w:r>
      <w:r w:rsidR="00092B0D">
        <w:rPr>
          <w:rFonts w:ascii="Times New Roman" w:hAnsi="Times New Roman" w:cs="Times New Roman"/>
          <w:sz w:val="22"/>
          <w:szCs w:val="22"/>
        </w:rPr>
        <w:t>)</w:t>
      </w:r>
      <w:r w:rsidR="00EC5D73">
        <w:rPr>
          <w:rFonts w:ascii="Times New Roman" w:hAnsi="Times New Roman" w:cs="Times New Roman"/>
          <w:sz w:val="22"/>
          <w:szCs w:val="22"/>
        </w:rPr>
        <w:t>, dalej „p.t.u.”</w:t>
      </w:r>
      <w:r w:rsidR="00092B0D">
        <w:rPr>
          <w:rFonts w:ascii="Times New Roman" w:hAnsi="Times New Roman" w:cs="Times New Roman"/>
          <w:sz w:val="22"/>
          <w:szCs w:val="22"/>
        </w:rPr>
        <w:t>.</w:t>
      </w:r>
    </w:p>
    <w:p w14:paraId="670F5297" w14:textId="77B569CD" w:rsidR="00092B0D" w:rsidRDefault="00092B0D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092B0D">
        <w:rPr>
          <w:rFonts w:ascii="Times New Roman" w:hAnsi="Times New Roman" w:cs="Times New Roman"/>
          <w:sz w:val="22"/>
          <w:szCs w:val="22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CDE5479" w14:textId="6DBF67AF" w:rsidR="00092B0D" w:rsidRDefault="00092B0D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092B0D">
        <w:rPr>
          <w:rFonts w:ascii="Times New Roman" w:hAnsi="Times New Roman" w:cs="Times New Roman"/>
          <w:sz w:val="22"/>
          <w:szCs w:val="22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</w:t>
      </w:r>
      <w:r w:rsidR="009F5F78">
        <w:rPr>
          <w:rFonts w:ascii="Times New Roman" w:hAnsi="Times New Roman" w:cs="Times New Roman"/>
          <w:sz w:val="22"/>
          <w:szCs w:val="22"/>
        </w:rPr>
        <w:t>p.t.u.</w:t>
      </w:r>
      <w:r w:rsidRPr="00092B0D">
        <w:rPr>
          <w:rFonts w:ascii="Times New Roman" w:hAnsi="Times New Roman" w:cs="Times New Roman"/>
          <w:sz w:val="22"/>
          <w:szCs w:val="22"/>
        </w:rPr>
        <w:t xml:space="preserve"> Postanowień zdania 1. nie stosuje się, gdy przedmiot </w:t>
      </w:r>
      <w:r w:rsidR="008D1FF5">
        <w:rPr>
          <w:rFonts w:ascii="Times New Roman" w:hAnsi="Times New Roman" w:cs="Times New Roman"/>
          <w:sz w:val="22"/>
          <w:szCs w:val="22"/>
        </w:rPr>
        <w:t>U</w:t>
      </w:r>
      <w:r w:rsidRPr="00092B0D">
        <w:rPr>
          <w:rFonts w:ascii="Times New Roman" w:hAnsi="Times New Roman" w:cs="Times New Roman"/>
          <w:sz w:val="22"/>
          <w:szCs w:val="22"/>
        </w:rPr>
        <w:t>mowy stanowi czynność zwolnioną z podatku VAT albo jest on objęty 0% stawką podatku VAT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526073F" w14:textId="1C90CCA6" w:rsidR="00092B0D" w:rsidRDefault="00092B0D" w:rsidP="00BF564C">
      <w:pPr>
        <w:pStyle w:val="Tekstpodstawowy"/>
        <w:numPr>
          <w:ilvl w:val="0"/>
          <w:numId w:val="20"/>
        </w:numPr>
        <w:spacing w:line="240" w:lineRule="auto"/>
        <w:ind w:left="426" w:hanging="357"/>
        <w:rPr>
          <w:rFonts w:ascii="Times New Roman" w:hAnsi="Times New Roman" w:cs="Times New Roman"/>
          <w:sz w:val="22"/>
          <w:szCs w:val="22"/>
        </w:rPr>
      </w:pPr>
      <w:r w:rsidRPr="00092B0D">
        <w:rPr>
          <w:rFonts w:ascii="Times New Roman" w:hAnsi="Times New Roman" w:cs="Times New Roman"/>
          <w:sz w:val="22"/>
          <w:szCs w:val="22"/>
        </w:rPr>
        <w:t>Wykonawca potwierdza, iż ujawniony na fakturze bankowy rachunek rozliczeniowy służy mu wyłącznie dla celów rozliczeń z tytułu prowadzonej przez niego działalności gospodarczej, dla którego prowadzony jest rachunek VAT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54A323D" w14:textId="77777777" w:rsidR="00E62DE1" w:rsidRDefault="00E62DE1" w:rsidP="003B5D0D">
      <w:pPr>
        <w:jc w:val="both"/>
        <w:rPr>
          <w:b/>
          <w:sz w:val="22"/>
          <w:szCs w:val="22"/>
        </w:rPr>
      </w:pPr>
    </w:p>
    <w:p w14:paraId="24F1252D" w14:textId="3A471DAC" w:rsidR="007954E5" w:rsidRPr="003C3C9C" w:rsidRDefault="007954E5" w:rsidP="00483C92">
      <w:pPr>
        <w:ind w:left="357"/>
        <w:rPr>
          <w:b/>
          <w:sz w:val="22"/>
          <w:szCs w:val="22"/>
        </w:rPr>
      </w:pPr>
      <w:r w:rsidRPr="003C3C9C">
        <w:rPr>
          <w:b/>
          <w:sz w:val="22"/>
          <w:szCs w:val="22"/>
        </w:rPr>
        <w:t>§ 6</w:t>
      </w:r>
      <w:r w:rsidR="00070BA0">
        <w:rPr>
          <w:b/>
          <w:sz w:val="22"/>
          <w:szCs w:val="22"/>
        </w:rPr>
        <w:t xml:space="preserve"> Gwarancja i rękojmia</w:t>
      </w:r>
    </w:p>
    <w:p w14:paraId="3646CD7C" w14:textId="2B9E0495" w:rsidR="00092B0D" w:rsidRDefault="002F5DF5" w:rsidP="005851F6">
      <w:pPr>
        <w:widowControl/>
        <w:numPr>
          <w:ilvl w:val="1"/>
          <w:numId w:val="31"/>
        </w:numPr>
        <w:suppressAutoHyphens w:val="0"/>
        <w:jc w:val="both"/>
        <w:rPr>
          <w:sz w:val="22"/>
          <w:szCs w:val="22"/>
          <w:lang w:eastAsia="x-none"/>
        </w:rPr>
      </w:pPr>
      <w:r w:rsidRPr="003C3C9C">
        <w:rPr>
          <w:sz w:val="22"/>
          <w:szCs w:val="22"/>
          <w:lang w:val="x-none" w:eastAsia="x-none"/>
        </w:rPr>
        <w:t xml:space="preserve">Wykonawca zobowiązuje się wykonać przedmiot </w:t>
      </w:r>
      <w:r w:rsidR="00FF4D7F">
        <w:rPr>
          <w:sz w:val="22"/>
          <w:szCs w:val="22"/>
          <w:lang w:eastAsia="x-none"/>
        </w:rPr>
        <w:t>U</w:t>
      </w:r>
      <w:r w:rsidRPr="003C3C9C">
        <w:rPr>
          <w:sz w:val="22"/>
          <w:szCs w:val="22"/>
          <w:lang w:val="x-none" w:eastAsia="x-none"/>
        </w:rPr>
        <w:t xml:space="preserve">mowy bez </w:t>
      </w:r>
      <w:r w:rsidR="00092B0D">
        <w:rPr>
          <w:sz w:val="22"/>
          <w:szCs w:val="22"/>
          <w:lang w:eastAsia="x-none"/>
        </w:rPr>
        <w:t>wad (</w:t>
      </w:r>
      <w:r w:rsidRPr="003C3C9C">
        <w:rPr>
          <w:sz w:val="22"/>
          <w:szCs w:val="22"/>
          <w:lang w:val="x-none" w:eastAsia="x-none"/>
        </w:rPr>
        <w:t>usterek</w:t>
      </w:r>
      <w:r w:rsidR="00092B0D">
        <w:rPr>
          <w:sz w:val="22"/>
          <w:szCs w:val="22"/>
          <w:lang w:eastAsia="x-none"/>
        </w:rPr>
        <w:t>)</w:t>
      </w:r>
      <w:r w:rsidRPr="003C3C9C">
        <w:rPr>
          <w:sz w:val="22"/>
          <w:szCs w:val="22"/>
          <w:lang w:val="x-none" w:eastAsia="x-none"/>
        </w:rPr>
        <w:t xml:space="preserve">, przy czym </w:t>
      </w:r>
      <w:r w:rsidR="00092B0D" w:rsidRPr="00092B0D">
        <w:rPr>
          <w:sz w:val="22"/>
          <w:szCs w:val="22"/>
          <w:lang w:eastAsia="x-none"/>
        </w:rPr>
        <w:t xml:space="preserve">zobowiązany zweryfikować zgodność znajdujących się na przedmiocie </w:t>
      </w:r>
      <w:r w:rsidR="00FF4D7F">
        <w:rPr>
          <w:sz w:val="22"/>
          <w:szCs w:val="22"/>
          <w:lang w:eastAsia="x-none"/>
        </w:rPr>
        <w:t>U</w:t>
      </w:r>
      <w:r w:rsidR="00092B0D" w:rsidRPr="00092B0D">
        <w:rPr>
          <w:sz w:val="22"/>
          <w:szCs w:val="22"/>
          <w:lang w:eastAsia="x-none"/>
        </w:rPr>
        <w:t xml:space="preserve">mowy oznaczeń z danymi zawartymi w dokumencie gwarancyjnym (oświadczeniu gwaranta) wskazanym w ust. 2 niniejszego paragrafu </w:t>
      </w:r>
      <w:r w:rsidR="001E1259">
        <w:rPr>
          <w:sz w:val="22"/>
          <w:szCs w:val="22"/>
          <w:lang w:eastAsia="x-none"/>
        </w:rPr>
        <w:t>U</w:t>
      </w:r>
      <w:r w:rsidR="00092B0D" w:rsidRPr="00092B0D">
        <w:rPr>
          <w:sz w:val="22"/>
          <w:szCs w:val="22"/>
          <w:lang w:eastAsia="x-none"/>
        </w:rPr>
        <w:t>mowy oraz stan plomb i innych umieszczonych na nim zabezpieczeń, o ile takie zabezpieczenia zostały zastosowane</w:t>
      </w:r>
      <w:r w:rsidR="00092B0D">
        <w:rPr>
          <w:sz w:val="22"/>
          <w:szCs w:val="22"/>
          <w:lang w:eastAsia="x-none"/>
        </w:rPr>
        <w:t>.</w:t>
      </w:r>
    </w:p>
    <w:p w14:paraId="71D00FD2" w14:textId="50483E92" w:rsidR="00092B0D" w:rsidRDefault="00092B0D" w:rsidP="005851F6">
      <w:pPr>
        <w:widowControl/>
        <w:numPr>
          <w:ilvl w:val="1"/>
          <w:numId w:val="31"/>
        </w:numPr>
        <w:suppressAutoHyphens w:val="0"/>
        <w:jc w:val="both"/>
        <w:rPr>
          <w:sz w:val="22"/>
          <w:szCs w:val="22"/>
          <w:lang w:eastAsia="x-none"/>
        </w:rPr>
      </w:pPr>
      <w:r w:rsidRPr="00092B0D">
        <w:rPr>
          <w:sz w:val="22"/>
          <w:szCs w:val="22"/>
          <w:lang w:eastAsia="x-none"/>
        </w:rPr>
        <w:t xml:space="preserve">Wykonawca wraz z dostawą całości przedmiotu niniejszej </w:t>
      </w:r>
      <w:r w:rsidR="001E1259">
        <w:rPr>
          <w:sz w:val="22"/>
          <w:szCs w:val="22"/>
          <w:lang w:eastAsia="x-none"/>
        </w:rPr>
        <w:t>U</w:t>
      </w:r>
      <w:r w:rsidRPr="00092B0D">
        <w:rPr>
          <w:sz w:val="22"/>
          <w:szCs w:val="22"/>
          <w:lang w:eastAsia="x-none"/>
        </w:rPr>
        <w:t xml:space="preserve">mowy, wyda Zamawiającemu dokument gwarancyjny (oświadczenie gwaranta), którego treść będzie obejmowała co najmniej następujące informacje: nazwę i adres gwaranta lub jego przedstawiciela w Rzeczypospolitej Polskiej, czas trwania i terytorialny zasięg ochrony gwarancyjnej, uprawnienia przysługujące Zamawiającemu w razie stwierdzenia wady fizycznej, a także stwierdzenie, że gwarancja nie wyłącza, nie ogranicza ani nie zawiesza uprawnień Zamawiającego wynikających z przepisów </w:t>
      </w:r>
      <w:r>
        <w:rPr>
          <w:sz w:val="22"/>
          <w:szCs w:val="22"/>
          <w:lang w:eastAsia="x-none"/>
        </w:rPr>
        <w:br/>
      </w:r>
      <w:r w:rsidRPr="00092B0D">
        <w:rPr>
          <w:sz w:val="22"/>
          <w:szCs w:val="22"/>
          <w:lang w:eastAsia="x-none"/>
        </w:rPr>
        <w:t xml:space="preserve">o rękojmi za wady przedmiotu </w:t>
      </w:r>
      <w:r w:rsidR="006713A1">
        <w:rPr>
          <w:sz w:val="22"/>
          <w:szCs w:val="22"/>
          <w:lang w:eastAsia="x-none"/>
        </w:rPr>
        <w:t>U</w:t>
      </w:r>
      <w:r w:rsidRPr="00092B0D">
        <w:rPr>
          <w:sz w:val="22"/>
          <w:szCs w:val="22"/>
          <w:lang w:eastAsia="x-none"/>
        </w:rPr>
        <w:t>mowy</w:t>
      </w:r>
      <w:r>
        <w:rPr>
          <w:sz w:val="22"/>
          <w:szCs w:val="22"/>
          <w:lang w:eastAsia="x-none"/>
        </w:rPr>
        <w:t>.</w:t>
      </w:r>
    </w:p>
    <w:p w14:paraId="5F7E6A58" w14:textId="365E2468" w:rsidR="00092B0D" w:rsidRPr="005C7FC0" w:rsidRDefault="00092B0D" w:rsidP="009B631F">
      <w:pPr>
        <w:widowControl/>
        <w:numPr>
          <w:ilvl w:val="1"/>
          <w:numId w:val="31"/>
        </w:numPr>
        <w:suppressAutoHyphens w:val="0"/>
        <w:jc w:val="both"/>
        <w:rPr>
          <w:sz w:val="22"/>
          <w:szCs w:val="22"/>
          <w:lang w:eastAsia="x-none"/>
        </w:rPr>
      </w:pPr>
      <w:bookmarkStart w:id="10" w:name="_Hlk115945879"/>
      <w:r w:rsidRPr="005C7FC0">
        <w:rPr>
          <w:sz w:val="22"/>
          <w:szCs w:val="22"/>
          <w:lang w:eastAsia="x-none"/>
        </w:rPr>
        <w:t>Wykonawca udziela</w:t>
      </w:r>
      <w:r w:rsidR="00F21724" w:rsidRPr="005C7FC0">
        <w:rPr>
          <w:b/>
          <w:bCs/>
          <w:sz w:val="22"/>
          <w:szCs w:val="22"/>
          <w:lang w:eastAsia="x-none"/>
        </w:rPr>
        <w:t xml:space="preserve"> </w:t>
      </w:r>
      <w:r w:rsidR="00486123" w:rsidRPr="005C7FC0">
        <w:rPr>
          <w:b/>
          <w:bCs/>
          <w:sz w:val="22"/>
          <w:szCs w:val="22"/>
          <w:lang w:eastAsia="x-none"/>
        </w:rPr>
        <w:t xml:space="preserve">na jeden (1) rok gwarancji </w:t>
      </w:r>
      <w:r w:rsidRPr="005C7FC0">
        <w:rPr>
          <w:sz w:val="22"/>
          <w:szCs w:val="22"/>
          <w:lang w:eastAsia="x-none"/>
        </w:rPr>
        <w:t>na przedmiot zamówienia</w:t>
      </w:r>
      <w:bookmarkEnd w:id="10"/>
      <w:r w:rsidRPr="005C7FC0">
        <w:rPr>
          <w:sz w:val="22"/>
          <w:szCs w:val="22"/>
          <w:lang w:eastAsia="x-none"/>
        </w:rPr>
        <w:t xml:space="preserve">, licząc od daty wykonania </w:t>
      </w:r>
      <w:r w:rsidR="00914E69" w:rsidRPr="005C7FC0">
        <w:rPr>
          <w:sz w:val="22"/>
          <w:szCs w:val="22"/>
          <w:lang w:eastAsia="x-none"/>
        </w:rPr>
        <w:t>U</w:t>
      </w:r>
      <w:r w:rsidRPr="005C7FC0">
        <w:rPr>
          <w:sz w:val="22"/>
          <w:szCs w:val="22"/>
          <w:lang w:eastAsia="x-none"/>
        </w:rPr>
        <w:t xml:space="preserve">mowy, tj. od daty odbioru przedmiotu </w:t>
      </w:r>
      <w:r w:rsidR="00914E69" w:rsidRPr="005C7FC0">
        <w:rPr>
          <w:sz w:val="22"/>
          <w:szCs w:val="22"/>
          <w:lang w:eastAsia="x-none"/>
        </w:rPr>
        <w:t>U</w:t>
      </w:r>
      <w:r w:rsidRPr="005C7FC0">
        <w:rPr>
          <w:sz w:val="22"/>
          <w:szCs w:val="22"/>
          <w:lang w:eastAsia="x-none"/>
        </w:rPr>
        <w:t>mowy, potwierdzonego protokołem odbioru bez zastrzeżeń, z uwzględnieniem zapisów dotyczących warunków gwarancyjnych wynikających z</w:t>
      </w:r>
      <w:r w:rsidR="006713A1" w:rsidRPr="005C7FC0">
        <w:rPr>
          <w:sz w:val="22"/>
          <w:szCs w:val="22"/>
          <w:lang w:eastAsia="x-none"/>
        </w:rPr>
        <w:t> </w:t>
      </w:r>
      <w:r w:rsidRPr="005C7FC0">
        <w:rPr>
          <w:sz w:val="22"/>
          <w:szCs w:val="22"/>
          <w:lang w:eastAsia="x-none"/>
        </w:rPr>
        <w:t>SWZ</w:t>
      </w:r>
      <w:r w:rsidR="006963A5" w:rsidRPr="005C7FC0">
        <w:rPr>
          <w:b/>
          <w:bCs/>
          <w:sz w:val="22"/>
          <w:szCs w:val="22"/>
          <w:lang w:eastAsia="x-none"/>
        </w:rPr>
        <w:t>.</w:t>
      </w:r>
      <w:r w:rsidR="009B631F" w:rsidRPr="005C7FC0">
        <w:rPr>
          <w:rFonts w:eastAsia="Calibri"/>
          <w:sz w:val="22"/>
          <w:szCs w:val="22"/>
        </w:rPr>
        <w:t xml:space="preserve"> </w:t>
      </w:r>
      <w:r w:rsidRPr="005C7FC0">
        <w:rPr>
          <w:sz w:val="22"/>
          <w:szCs w:val="22"/>
          <w:lang w:eastAsia="x-none"/>
        </w:rPr>
        <w:t xml:space="preserve">W ramach gwarancji Wykonawca będzie zobowiązany m.in. do nieodpłatnej (wliczonej w cenę oferty) bieżącej konserwacji, serwisu i przeglądów technicznych wynikających z warunków gwarancji i naprawy przedmiotu </w:t>
      </w:r>
      <w:r w:rsidR="00914E69" w:rsidRPr="005C7FC0">
        <w:rPr>
          <w:sz w:val="22"/>
          <w:szCs w:val="22"/>
          <w:lang w:eastAsia="x-none"/>
        </w:rPr>
        <w:t>U</w:t>
      </w:r>
      <w:r w:rsidRPr="005C7FC0">
        <w:rPr>
          <w:sz w:val="22"/>
          <w:szCs w:val="22"/>
          <w:lang w:eastAsia="x-none"/>
        </w:rPr>
        <w:t>mowy w okresie gwarancyjnym, jak również zapewnienie możliwości aktualizacji oprogramowania</w:t>
      </w:r>
      <w:r w:rsidR="008F5494">
        <w:rPr>
          <w:sz w:val="22"/>
          <w:szCs w:val="22"/>
          <w:lang w:eastAsia="x-none"/>
        </w:rPr>
        <w:t xml:space="preserve"> oraz części zamiennych</w:t>
      </w:r>
      <w:r w:rsidRPr="005C7FC0">
        <w:rPr>
          <w:sz w:val="22"/>
          <w:szCs w:val="22"/>
          <w:lang w:eastAsia="x-none"/>
        </w:rPr>
        <w:t xml:space="preserve">. Wykonawca udziela gwarancji na wszystkie urządzenia, części składowe, podzespoły, oraz inne elementy wchodzące w skład przedmiotu </w:t>
      </w:r>
      <w:r w:rsidR="00914E69" w:rsidRPr="005C7FC0">
        <w:rPr>
          <w:sz w:val="22"/>
          <w:szCs w:val="22"/>
          <w:lang w:eastAsia="x-none"/>
        </w:rPr>
        <w:t>U</w:t>
      </w:r>
      <w:r w:rsidRPr="005C7FC0">
        <w:rPr>
          <w:sz w:val="22"/>
          <w:szCs w:val="22"/>
          <w:lang w:eastAsia="x-none"/>
        </w:rPr>
        <w:t>mowy lub usługi nabyte u podmiotów trzecich przez Wykonawcę. Gwarancji podlegają usterki, wady materiałowe i konstrukcyjne, a także nie spełnianie funkcji użytkowych przez dostarczone urządzenia, deklarowanych przez Wykonawcę. Wszystkie koszty związane z realizacją gwarancji pokrywa Wykonawca</w:t>
      </w:r>
      <w:r w:rsidR="003537EA" w:rsidRPr="005C7FC0">
        <w:rPr>
          <w:sz w:val="22"/>
          <w:szCs w:val="22"/>
          <w:lang w:eastAsia="x-none"/>
        </w:rPr>
        <w:t>.</w:t>
      </w:r>
    </w:p>
    <w:p w14:paraId="3B3001D6" w14:textId="05971BE1" w:rsidR="00092B0D" w:rsidRDefault="00092B0D" w:rsidP="005851F6">
      <w:pPr>
        <w:widowControl/>
        <w:numPr>
          <w:ilvl w:val="1"/>
          <w:numId w:val="31"/>
        </w:numPr>
        <w:suppressAutoHyphens w:val="0"/>
        <w:jc w:val="both"/>
        <w:rPr>
          <w:sz w:val="22"/>
          <w:szCs w:val="22"/>
          <w:lang w:eastAsia="x-none"/>
        </w:rPr>
      </w:pPr>
      <w:r w:rsidRPr="00092B0D">
        <w:rPr>
          <w:sz w:val="22"/>
          <w:szCs w:val="22"/>
          <w:lang w:eastAsia="x-none"/>
        </w:rPr>
        <w:t>Gwarancja będzie świadczona przez producenta lub autoryzowany przez niego serwis lub osoby na koszt Wykonawcy w siedzibie Zamawiającego, a jeżeli jest to technicznie niemożliwe to wszelkie działania organizacyjne i koszty związane ze świadczeniem usługi gwarancyjnej poza siedzibą Zamawiającego ponosi Wykonawca</w:t>
      </w:r>
      <w:r>
        <w:rPr>
          <w:sz w:val="22"/>
          <w:szCs w:val="22"/>
          <w:lang w:eastAsia="x-none"/>
        </w:rPr>
        <w:t>.</w:t>
      </w:r>
    </w:p>
    <w:p w14:paraId="2E2D8D41" w14:textId="15759573" w:rsidR="00092B0D" w:rsidRDefault="00092B0D" w:rsidP="005851F6">
      <w:pPr>
        <w:widowControl/>
        <w:numPr>
          <w:ilvl w:val="1"/>
          <w:numId w:val="31"/>
        </w:numPr>
        <w:suppressAutoHyphens w:val="0"/>
        <w:jc w:val="both"/>
        <w:rPr>
          <w:sz w:val="22"/>
          <w:szCs w:val="22"/>
          <w:lang w:eastAsia="x-none"/>
        </w:rPr>
      </w:pPr>
      <w:r w:rsidRPr="00092B0D">
        <w:rPr>
          <w:sz w:val="22"/>
          <w:szCs w:val="22"/>
          <w:lang w:eastAsia="x-none"/>
        </w:rPr>
        <w:t xml:space="preserve">W przypadku stwierdzenia wad w wykonanym przedmiocie </w:t>
      </w:r>
      <w:r w:rsidR="00761648">
        <w:rPr>
          <w:sz w:val="22"/>
          <w:szCs w:val="22"/>
          <w:lang w:eastAsia="x-none"/>
        </w:rPr>
        <w:t>U</w:t>
      </w:r>
      <w:r w:rsidRPr="00092B0D">
        <w:rPr>
          <w:sz w:val="22"/>
          <w:szCs w:val="22"/>
          <w:lang w:eastAsia="x-none"/>
        </w:rPr>
        <w:t>mowy Wykonawca zobowiązuje się do jego nieodpłatnej wymiany lub usunięcia wad na zasadach i w trybie określonym w treści dokumentu gwarancyjnego (oświadczeniu gwaranta) wskazanego w ust. 2 powyżej, z</w:t>
      </w:r>
      <w:r w:rsidR="00CA4923">
        <w:rPr>
          <w:sz w:val="22"/>
          <w:szCs w:val="22"/>
          <w:lang w:eastAsia="x-none"/>
        </w:rPr>
        <w:t> </w:t>
      </w:r>
      <w:r w:rsidRPr="00092B0D">
        <w:rPr>
          <w:sz w:val="22"/>
          <w:szCs w:val="22"/>
          <w:lang w:eastAsia="x-none"/>
        </w:rPr>
        <w:t xml:space="preserve">uwzględnieniem zapisów niniejszego paragrafu </w:t>
      </w:r>
      <w:r w:rsidR="00492D02">
        <w:rPr>
          <w:sz w:val="22"/>
          <w:szCs w:val="22"/>
          <w:lang w:eastAsia="x-none"/>
        </w:rPr>
        <w:t>U</w:t>
      </w:r>
      <w:r w:rsidRPr="00092B0D">
        <w:rPr>
          <w:sz w:val="22"/>
          <w:szCs w:val="22"/>
          <w:lang w:eastAsia="x-none"/>
        </w:rPr>
        <w:t>mowy</w:t>
      </w:r>
      <w:r>
        <w:rPr>
          <w:sz w:val="22"/>
          <w:szCs w:val="22"/>
          <w:lang w:eastAsia="x-none"/>
        </w:rPr>
        <w:t>.</w:t>
      </w:r>
    </w:p>
    <w:p w14:paraId="559AC6B7" w14:textId="5647C49A" w:rsidR="00092B0D" w:rsidRDefault="00092B0D" w:rsidP="005851F6">
      <w:pPr>
        <w:widowControl/>
        <w:numPr>
          <w:ilvl w:val="1"/>
          <w:numId w:val="31"/>
        </w:numPr>
        <w:suppressAutoHyphens w:val="0"/>
        <w:jc w:val="both"/>
        <w:rPr>
          <w:sz w:val="22"/>
          <w:szCs w:val="22"/>
          <w:lang w:eastAsia="x-none"/>
        </w:rPr>
      </w:pPr>
      <w:r w:rsidRPr="00092B0D">
        <w:rPr>
          <w:sz w:val="22"/>
          <w:szCs w:val="22"/>
          <w:lang w:eastAsia="x-none"/>
        </w:rPr>
        <w:t xml:space="preserve">W </w:t>
      </w:r>
      <w:r w:rsidR="00500CA6" w:rsidRPr="00500CA6">
        <w:rPr>
          <w:sz w:val="22"/>
          <w:szCs w:val="22"/>
          <w:lang w:eastAsia="x-none"/>
        </w:rPr>
        <w:t xml:space="preserve">przypadku stwierdzenia wad w wykonanym przedmiocie </w:t>
      </w:r>
      <w:r w:rsidR="006B3226">
        <w:rPr>
          <w:sz w:val="22"/>
          <w:szCs w:val="22"/>
          <w:lang w:eastAsia="x-none"/>
        </w:rPr>
        <w:t>U</w:t>
      </w:r>
      <w:r w:rsidR="00500CA6" w:rsidRPr="00500CA6">
        <w:rPr>
          <w:sz w:val="22"/>
          <w:szCs w:val="22"/>
          <w:lang w:eastAsia="x-none"/>
        </w:rPr>
        <w:t xml:space="preserve">mowy Wykonawca zobowiązuje się do jego nieodpłatnej wymiany lub usunięcia wad w miejscu użytkowania przedmiotowego sprzętu (on-site) w terminie uzgodnionym przez Strony, nie dłuższym jednak niż 21 dni, przy czym reakcja </w:t>
      </w:r>
      <w:r w:rsidR="00500CA6" w:rsidRPr="00500CA6">
        <w:rPr>
          <w:sz w:val="22"/>
          <w:szCs w:val="22"/>
          <w:lang w:eastAsia="x-none"/>
        </w:rPr>
        <w:lastRenderedPageBreak/>
        <w:t xml:space="preserve">serwisu musi nastąpić do </w:t>
      </w:r>
      <w:r w:rsidR="005C7FC0">
        <w:rPr>
          <w:sz w:val="22"/>
          <w:szCs w:val="22"/>
          <w:lang w:eastAsia="x-none"/>
        </w:rPr>
        <w:t>24</w:t>
      </w:r>
      <w:r w:rsidR="005C7FC0" w:rsidRPr="00500CA6">
        <w:rPr>
          <w:sz w:val="22"/>
          <w:szCs w:val="22"/>
          <w:lang w:eastAsia="x-none"/>
        </w:rPr>
        <w:t xml:space="preserve"> </w:t>
      </w:r>
      <w:r w:rsidR="00500CA6" w:rsidRPr="00500CA6">
        <w:rPr>
          <w:sz w:val="22"/>
          <w:szCs w:val="22"/>
          <w:lang w:eastAsia="x-none"/>
        </w:rPr>
        <w:t>godzin od chwili zgłoszenia telefonicznie, faxem</w:t>
      </w:r>
      <w:r w:rsidR="008F5494">
        <w:rPr>
          <w:sz w:val="22"/>
          <w:szCs w:val="22"/>
          <w:lang w:eastAsia="x-none"/>
        </w:rPr>
        <w:t>, oprogramowaniem służącym do komunikacji na odległość (np. Skype)</w:t>
      </w:r>
      <w:r w:rsidR="00500CA6" w:rsidRPr="00500CA6">
        <w:rPr>
          <w:sz w:val="22"/>
          <w:szCs w:val="22"/>
          <w:lang w:eastAsia="x-none"/>
        </w:rPr>
        <w:t xml:space="preserve"> lub emailem (tzw. Next Business Day), przy czym wszelkie działania organizacyjne i koszty związane ze</w:t>
      </w:r>
      <w:r w:rsidR="003A208C">
        <w:rPr>
          <w:sz w:val="22"/>
          <w:szCs w:val="22"/>
          <w:lang w:eastAsia="x-none"/>
        </w:rPr>
        <w:t> </w:t>
      </w:r>
      <w:r w:rsidR="00500CA6" w:rsidRPr="00500CA6">
        <w:rPr>
          <w:sz w:val="22"/>
          <w:szCs w:val="22"/>
          <w:lang w:eastAsia="x-none"/>
        </w:rPr>
        <w:t xml:space="preserve">świadczeniem usługi gwarancyjnej poza miejscem wykonania </w:t>
      </w:r>
      <w:r w:rsidR="005C7350">
        <w:rPr>
          <w:sz w:val="22"/>
          <w:szCs w:val="22"/>
          <w:lang w:eastAsia="x-none"/>
        </w:rPr>
        <w:t>U</w:t>
      </w:r>
      <w:r w:rsidR="00500CA6" w:rsidRPr="00500CA6">
        <w:rPr>
          <w:sz w:val="22"/>
          <w:szCs w:val="22"/>
          <w:lang w:eastAsia="x-none"/>
        </w:rPr>
        <w:t>mowy ponosi Wykonawca. W</w:t>
      </w:r>
      <w:r w:rsidR="003A208C">
        <w:rPr>
          <w:sz w:val="22"/>
          <w:szCs w:val="22"/>
          <w:lang w:eastAsia="x-none"/>
        </w:rPr>
        <w:t> </w:t>
      </w:r>
      <w:r w:rsidR="00500CA6" w:rsidRPr="00500CA6">
        <w:rPr>
          <w:sz w:val="22"/>
          <w:szCs w:val="22"/>
          <w:lang w:eastAsia="x-none"/>
        </w:rPr>
        <w:t>przypadku konieczności sprowadzenia specjalistycznych części zamiennych termin ten nie może być dłuższy niż 30 dni, chyba, że Strony w oparciu o stosowny protokół konieczności zgodnie postanowią wydłużyć czas naprawy</w:t>
      </w:r>
      <w:r w:rsidR="00500CA6">
        <w:rPr>
          <w:sz w:val="22"/>
          <w:szCs w:val="22"/>
          <w:lang w:eastAsia="x-none"/>
        </w:rPr>
        <w:t>.</w:t>
      </w:r>
    </w:p>
    <w:p w14:paraId="06B11111" w14:textId="3EF917A5" w:rsidR="00092B0D" w:rsidRPr="00092B0D" w:rsidRDefault="00092B0D" w:rsidP="005851F6">
      <w:pPr>
        <w:widowControl/>
        <w:numPr>
          <w:ilvl w:val="1"/>
          <w:numId w:val="31"/>
        </w:numPr>
        <w:suppressAutoHyphens w:val="0"/>
        <w:jc w:val="both"/>
        <w:rPr>
          <w:sz w:val="22"/>
          <w:szCs w:val="22"/>
          <w:lang w:eastAsia="x-none"/>
        </w:rPr>
      </w:pPr>
      <w:r w:rsidRPr="00092B0D">
        <w:rPr>
          <w:sz w:val="22"/>
          <w:szCs w:val="22"/>
          <w:lang w:eastAsia="x-none"/>
        </w:rPr>
        <w:t xml:space="preserve">Wykonawca gwarantuje najwyższą jakość dostarczonego przedmiotu </w:t>
      </w:r>
      <w:r w:rsidR="005C7350">
        <w:rPr>
          <w:sz w:val="22"/>
          <w:szCs w:val="22"/>
          <w:lang w:eastAsia="x-none"/>
        </w:rPr>
        <w:t>U</w:t>
      </w:r>
      <w:r w:rsidRPr="00092B0D">
        <w:rPr>
          <w:sz w:val="22"/>
          <w:szCs w:val="22"/>
          <w:lang w:eastAsia="x-none"/>
        </w:rPr>
        <w:t>mowy zgodnie ze specyfikacją techniczną. Odpowiedzialność z tytułu gwarancji obejmuje zarówno wady powstałe z</w:t>
      </w:r>
      <w:r w:rsidR="0043104D">
        <w:rPr>
          <w:sz w:val="22"/>
          <w:szCs w:val="22"/>
          <w:lang w:eastAsia="x-none"/>
        </w:rPr>
        <w:t> </w:t>
      </w:r>
      <w:r w:rsidRPr="00092B0D">
        <w:rPr>
          <w:sz w:val="22"/>
          <w:szCs w:val="22"/>
          <w:lang w:eastAsia="x-none"/>
        </w:rPr>
        <w:t xml:space="preserve">przyczyn tkwiących w przedmiocie </w:t>
      </w:r>
      <w:r w:rsidR="0043104D">
        <w:rPr>
          <w:sz w:val="22"/>
          <w:szCs w:val="22"/>
          <w:lang w:eastAsia="x-none"/>
        </w:rPr>
        <w:t>U</w:t>
      </w:r>
      <w:r w:rsidRPr="00092B0D">
        <w:rPr>
          <w:sz w:val="22"/>
          <w:szCs w:val="22"/>
          <w:lang w:eastAsia="x-none"/>
        </w:rPr>
        <w:t>mowy w chwili dokonania odbioru przez Zamawiającego jak i wszelkie inne wady fizyczne, powstałe z przyczyn, za które Wykonawca ponosi odpowiedzialność, pod warunkiem, że wady te ujawnią się w ciągu terminu obowiązywania gwarancji.</w:t>
      </w:r>
    </w:p>
    <w:p w14:paraId="51E86CF3" w14:textId="4F9449BE" w:rsidR="00092B0D" w:rsidRPr="00092B0D" w:rsidRDefault="00092B0D" w:rsidP="005851F6">
      <w:pPr>
        <w:widowControl/>
        <w:numPr>
          <w:ilvl w:val="1"/>
          <w:numId w:val="31"/>
        </w:numPr>
        <w:suppressAutoHyphens w:val="0"/>
        <w:jc w:val="both"/>
        <w:rPr>
          <w:sz w:val="22"/>
          <w:szCs w:val="22"/>
          <w:lang w:eastAsia="x-none"/>
        </w:rPr>
      </w:pPr>
      <w:r w:rsidRPr="00092B0D">
        <w:rPr>
          <w:sz w:val="22"/>
          <w:szCs w:val="22"/>
          <w:lang w:eastAsia="x-none"/>
        </w:rPr>
        <w:t xml:space="preserve">Bieg terminu gwarancji rozpoczyna się w dniu następnym, po odbiorze przedmiotu </w:t>
      </w:r>
      <w:r w:rsidR="007A1648">
        <w:rPr>
          <w:sz w:val="22"/>
          <w:szCs w:val="22"/>
          <w:lang w:eastAsia="x-none"/>
        </w:rPr>
        <w:t>U</w:t>
      </w:r>
      <w:r w:rsidRPr="00092B0D">
        <w:rPr>
          <w:sz w:val="22"/>
          <w:szCs w:val="22"/>
          <w:lang w:eastAsia="x-none"/>
        </w:rPr>
        <w:t xml:space="preserve">mowy, przy czym w przypadku wymiany wadliwego przedmiotu </w:t>
      </w:r>
      <w:r w:rsidR="007A1648">
        <w:rPr>
          <w:sz w:val="22"/>
          <w:szCs w:val="22"/>
          <w:lang w:eastAsia="x-none"/>
        </w:rPr>
        <w:t>U</w:t>
      </w:r>
      <w:r w:rsidRPr="00092B0D">
        <w:rPr>
          <w:sz w:val="22"/>
          <w:szCs w:val="22"/>
          <w:lang w:eastAsia="x-none"/>
        </w:rPr>
        <w:t xml:space="preserve">mowy (jego elementu lub modułu) na nowy albo dokonania usunięcia istotnej wady (usterki) termin gwarancji biegnie na nowo od chwili ponownego dostarczenia Zamawiającemu naprawionych rzeczy (odpowiednio przedmiotu </w:t>
      </w:r>
      <w:r w:rsidR="00ED6A13">
        <w:rPr>
          <w:sz w:val="22"/>
          <w:szCs w:val="22"/>
          <w:lang w:eastAsia="x-none"/>
        </w:rPr>
        <w:t>U</w:t>
      </w:r>
      <w:r w:rsidRPr="00092B0D">
        <w:rPr>
          <w:sz w:val="22"/>
          <w:szCs w:val="22"/>
          <w:lang w:eastAsia="x-none"/>
        </w:rPr>
        <w:t>mowy, jego elementu lub modułu).</w:t>
      </w:r>
    </w:p>
    <w:p w14:paraId="5CA893D2" w14:textId="6B54BE1C" w:rsidR="00092B0D" w:rsidRDefault="00092B0D" w:rsidP="005851F6">
      <w:pPr>
        <w:widowControl/>
        <w:numPr>
          <w:ilvl w:val="1"/>
          <w:numId w:val="31"/>
        </w:numPr>
        <w:suppressAutoHyphens w:val="0"/>
        <w:jc w:val="both"/>
        <w:rPr>
          <w:sz w:val="22"/>
          <w:szCs w:val="22"/>
          <w:lang w:eastAsia="x-none"/>
        </w:rPr>
      </w:pPr>
      <w:r w:rsidRPr="00092B0D">
        <w:rPr>
          <w:sz w:val="22"/>
          <w:szCs w:val="22"/>
          <w:lang w:eastAsia="x-none"/>
        </w:rPr>
        <w:t xml:space="preserve">Okres gwarancji ulega automatycznie przedłużeniu o okres naprawy, tj. czas liczony od zgłoszenia do usunięcia awarii, czy usterki określony w ust. 6 niniejszego paragrafu </w:t>
      </w:r>
      <w:r w:rsidR="00E300A0">
        <w:rPr>
          <w:sz w:val="22"/>
          <w:szCs w:val="22"/>
          <w:lang w:eastAsia="x-none"/>
        </w:rPr>
        <w:t>U</w:t>
      </w:r>
      <w:r w:rsidRPr="00092B0D">
        <w:rPr>
          <w:sz w:val="22"/>
          <w:szCs w:val="22"/>
          <w:lang w:eastAsia="x-none"/>
        </w:rPr>
        <w:t xml:space="preserve">mowy. </w:t>
      </w:r>
    </w:p>
    <w:p w14:paraId="737013AC" w14:textId="2DD8F0AC" w:rsidR="00092B0D" w:rsidRPr="00092B0D" w:rsidRDefault="00092B0D" w:rsidP="005851F6">
      <w:pPr>
        <w:widowControl/>
        <w:numPr>
          <w:ilvl w:val="1"/>
          <w:numId w:val="31"/>
        </w:numPr>
        <w:suppressAutoHyphens w:val="0"/>
        <w:jc w:val="both"/>
        <w:rPr>
          <w:sz w:val="22"/>
          <w:szCs w:val="22"/>
          <w:lang w:eastAsia="x-none"/>
        </w:rPr>
      </w:pPr>
      <w:r w:rsidRPr="00092B0D">
        <w:rPr>
          <w:sz w:val="22"/>
          <w:szCs w:val="22"/>
          <w:lang w:eastAsia="x-none"/>
        </w:rPr>
        <w:t xml:space="preserve">Zamawiający może wykonywać uprawnienia z tytułu rękojmi za wady fizyczne rzeczy niezależnie od uprawnień wynikających z gwarancji. Uprawnienia z tytułu rękojmi za wady fizyczne wygasają po upływie 24 miesięcy od momentu dostarczenia Zamawiającemu całości przedmiotu </w:t>
      </w:r>
      <w:r w:rsidR="00E300A0">
        <w:rPr>
          <w:sz w:val="22"/>
          <w:szCs w:val="22"/>
          <w:lang w:eastAsia="x-none"/>
        </w:rPr>
        <w:t>U</w:t>
      </w:r>
      <w:r w:rsidRPr="00092B0D">
        <w:rPr>
          <w:sz w:val="22"/>
          <w:szCs w:val="22"/>
          <w:lang w:eastAsia="x-none"/>
        </w:rPr>
        <w:t>mowy 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z</w:t>
      </w:r>
      <w:r w:rsidR="00232A6B">
        <w:rPr>
          <w:sz w:val="22"/>
          <w:szCs w:val="22"/>
          <w:lang w:eastAsia="x-none"/>
        </w:rPr>
        <w:t> </w:t>
      </w:r>
      <w:r w:rsidRPr="00092B0D">
        <w:rPr>
          <w:sz w:val="22"/>
          <w:szCs w:val="22"/>
          <w:lang w:eastAsia="x-none"/>
        </w:rPr>
        <w:t xml:space="preserve">gwarancji albo bezskutecznego upływu terminu określonego na usunięcie wady (usterki) przedmiotu </w:t>
      </w:r>
      <w:r w:rsidR="00A75744">
        <w:rPr>
          <w:sz w:val="22"/>
          <w:szCs w:val="22"/>
          <w:lang w:eastAsia="x-none"/>
        </w:rPr>
        <w:t>U</w:t>
      </w:r>
      <w:r w:rsidRPr="00092B0D">
        <w:rPr>
          <w:sz w:val="22"/>
          <w:szCs w:val="22"/>
          <w:lang w:eastAsia="x-none"/>
        </w:rPr>
        <w:t>mowy.</w:t>
      </w:r>
    </w:p>
    <w:p w14:paraId="2DAF9184" w14:textId="5309DCFC" w:rsidR="00092B0D" w:rsidRPr="00092B0D" w:rsidRDefault="00092B0D" w:rsidP="005851F6">
      <w:pPr>
        <w:widowControl/>
        <w:numPr>
          <w:ilvl w:val="1"/>
          <w:numId w:val="31"/>
        </w:numPr>
        <w:suppressAutoHyphens w:val="0"/>
        <w:jc w:val="both"/>
        <w:rPr>
          <w:sz w:val="22"/>
          <w:szCs w:val="22"/>
          <w:lang w:eastAsia="x-none"/>
        </w:rPr>
      </w:pPr>
      <w:r w:rsidRPr="00092B0D">
        <w:rPr>
          <w:sz w:val="22"/>
          <w:szCs w:val="22"/>
          <w:lang w:eastAsia="x-none"/>
        </w:rPr>
        <w:t xml:space="preserve">Zamawiający w ramach wykonywania uprawnień z tytułu rękojmi za wady fizyczne rzeczy, będzie domagał się w szczególności w razie wadliwego montażu przedmiotu niniejszej </w:t>
      </w:r>
      <w:r w:rsidR="00D368EB">
        <w:rPr>
          <w:sz w:val="22"/>
          <w:szCs w:val="22"/>
          <w:lang w:eastAsia="x-none"/>
        </w:rPr>
        <w:t>U</w:t>
      </w:r>
      <w:r w:rsidRPr="00092B0D">
        <w:rPr>
          <w:sz w:val="22"/>
          <w:szCs w:val="22"/>
          <w:lang w:eastAsia="x-none"/>
        </w:rPr>
        <w:t xml:space="preserve">mowy przez Wykonawcę, będzie on domagał się jej demontażu i ponownego zamontowania po dokonaniu wymiany na wolną od wad lub usunięciu wady. W razie niewykonania tego obowiązku przez Wykonawcę ust. 12 niniejszego paragrafu </w:t>
      </w:r>
      <w:r w:rsidR="00D368EB">
        <w:rPr>
          <w:sz w:val="22"/>
          <w:szCs w:val="22"/>
          <w:lang w:eastAsia="x-none"/>
        </w:rPr>
        <w:t>U</w:t>
      </w:r>
      <w:r w:rsidRPr="00092B0D">
        <w:rPr>
          <w:sz w:val="22"/>
          <w:szCs w:val="22"/>
          <w:lang w:eastAsia="x-none"/>
        </w:rPr>
        <w:t>mowy stosuje się odpowiednio.</w:t>
      </w:r>
    </w:p>
    <w:p w14:paraId="436E3B50" w14:textId="29D9E968" w:rsidR="00092B0D" w:rsidRPr="00092B0D" w:rsidRDefault="00092B0D" w:rsidP="005851F6">
      <w:pPr>
        <w:widowControl/>
        <w:numPr>
          <w:ilvl w:val="1"/>
          <w:numId w:val="31"/>
        </w:numPr>
        <w:suppressAutoHyphens w:val="0"/>
        <w:jc w:val="both"/>
        <w:rPr>
          <w:sz w:val="22"/>
          <w:szCs w:val="22"/>
          <w:lang w:eastAsia="x-none"/>
        </w:rPr>
      </w:pPr>
      <w:r w:rsidRPr="00092B0D">
        <w:rPr>
          <w:sz w:val="22"/>
          <w:szCs w:val="22"/>
          <w:lang w:eastAsia="x-none"/>
        </w:rPr>
        <w:t xml:space="preserve">W </w:t>
      </w:r>
      <w:r w:rsidR="00500CA6" w:rsidRPr="00500CA6">
        <w:rPr>
          <w:sz w:val="22"/>
          <w:szCs w:val="22"/>
          <w:lang w:eastAsia="x-none"/>
        </w:rPr>
        <w:t xml:space="preserve">przypadku, gdy Wykonawca nie wypełni warunków gwarancji lub nie zastosuje się do powyższych zasad Zamawiający jest uprawniony do usunięcia wad (usterek) w drodze naprawy, na ryzyko i koszt Wykonawcy, zachowując przy tym inne uprawnienia przysługujące mu na podstawie </w:t>
      </w:r>
      <w:r w:rsidR="00DD04A7">
        <w:rPr>
          <w:sz w:val="22"/>
          <w:szCs w:val="22"/>
          <w:lang w:eastAsia="x-none"/>
        </w:rPr>
        <w:t>U</w:t>
      </w:r>
      <w:r w:rsidR="00500CA6" w:rsidRPr="00500CA6">
        <w:rPr>
          <w:sz w:val="22"/>
          <w:szCs w:val="22"/>
          <w:lang w:eastAsia="x-none"/>
        </w:rPr>
        <w:t xml:space="preserve">mowy. W takich przypadkach Zamawiający ma prawo zaangażować inny podmiot autoryzowany przez producenta przedmiotu </w:t>
      </w:r>
      <w:r w:rsidR="00DD04A7">
        <w:rPr>
          <w:sz w:val="22"/>
          <w:szCs w:val="22"/>
          <w:lang w:eastAsia="x-none"/>
        </w:rPr>
        <w:t>U</w:t>
      </w:r>
      <w:r w:rsidR="00500CA6" w:rsidRPr="00500CA6">
        <w:rPr>
          <w:sz w:val="22"/>
          <w:szCs w:val="22"/>
          <w:lang w:eastAsia="x-none"/>
        </w:rPr>
        <w:t>mowy do usunięcia wad (usterek), a Wykonawca zobowiązany jest pokryć związane z tym koszty w ciągu 14 dni od daty otrzymania wezwania wraz z dowodem zapłaty</w:t>
      </w:r>
      <w:r w:rsidR="00500CA6">
        <w:rPr>
          <w:sz w:val="22"/>
          <w:szCs w:val="22"/>
          <w:lang w:eastAsia="x-none"/>
        </w:rPr>
        <w:t>.</w:t>
      </w:r>
    </w:p>
    <w:p w14:paraId="76E6350A" w14:textId="56A42D43" w:rsidR="00092B0D" w:rsidRPr="00092B0D" w:rsidRDefault="00092B0D" w:rsidP="005851F6">
      <w:pPr>
        <w:widowControl/>
        <w:numPr>
          <w:ilvl w:val="1"/>
          <w:numId w:val="31"/>
        </w:numPr>
        <w:suppressAutoHyphens w:val="0"/>
        <w:jc w:val="both"/>
        <w:rPr>
          <w:sz w:val="22"/>
          <w:szCs w:val="22"/>
          <w:lang w:eastAsia="x-none"/>
        </w:rPr>
      </w:pPr>
      <w:r w:rsidRPr="00092B0D">
        <w:rPr>
          <w:sz w:val="22"/>
          <w:szCs w:val="22"/>
          <w:lang w:eastAsia="x-none"/>
        </w:rPr>
        <w:t xml:space="preserve">Zamawiający zobowiązuje się dotrzymywać podstawowych warunków eksploatacji określonych przez producenta w zapisach oświadczenia gwaranta zawartego w dokumentach gwarancyjnych lub instrukcjach eksploatacji dostarczonych przez Wykonawcę, w zakresie w jakim nie jest ono sprzeczne z postanowieniami niniejszego paragrafu </w:t>
      </w:r>
      <w:r w:rsidR="00DD04A7">
        <w:rPr>
          <w:sz w:val="22"/>
          <w:szCs w:val="22"/>
          <w:lang w:eastAsia="x-none"/>
        </w:rPr>
        <w:t>U</w:t>
      </w:r>
      <w:r w:rsidRPr="00092B0D">
        <w:rPr>
          <w:sz w:val="22"/>
          <w:szCs w:val="22"/>
          <w:lang w:eastAsia="x-none"/>
        </w:rPr>
        <w:t>mowy.</w:t>
      </w:r>
    </w:p>
    <w:p w14:paraId="55B101AC" w14:textId="1A597448" w:rsidR="00D86C24" w:rsidRPr="00DA4F8B" w:rsidRDefault="00092B0D" w:rsidP="00092B0D">
      <w:pPr>
        <w:widowControl/>
        <w:numPr>
          <w:ilvl w:val="1"/>
          <w:numId w:val="31"/>
        </w:numPr>
        <w:suppressAutoHyphens w:val="0"/>
        <w:jc w:val="both"/>
        <w:rPr>
          <w:sz w:val="22"/>
          <w:szCs w:val="22"/>
          <w:lang w:eastAsia="x-none"/>
        </w:rPr>
      </w:pPr>
      <w:r w:rsidRPr="00092B0D">
        <w:rPr>
          <w:sz w:val="22"/>
          <w:szCs w:val="22"/>
          <w:lang w:eastAsia="x-none"/>
        </w:rPr>
        <w:t xml:space="preserve">Warunki gwarancji nie mogą nakazywać Zamawiającemu przechowywania opakowań w których </w:t>
      </w:r>
      <w:r w:rsidR="00280E52">
        <w:rPr>
          <w:sz w:val="22"/>
          <w:szCs w:val="22"/>
          <w:lang w:eastAsia="x-none"/>
        </w:rPr>
        <w:t xml:space="preserve">urządzenie </w:t>
      </w:r>
      <w:r w:rsidRPr="00092B0D">
        <w:rPr>
          <w:sz w:val="22"/>
          <w:szCs w:val="22"/>
          <w:lang w:eastAsia="x-none"/>
        </w:rPr>
        <w:t>był</w:t>
      </w:r>
      <w:r w:rsidR="00280E52">
        <w:rPr>
          <w:sz w:val="22"/>
          <w:szCs w:val="22"/>
          <w:lang w:eastAsia="x-none"/>
        </w:rPr>
        <w:t>o</w:t>
      </w:r>
      <w:r w:rsidRPr="00092B0D">
        <w:rPr>
          <w:sz w:val="22"/>
          <w:szCs w:val="22"/>
          <w:lang w:eastAsia="x-none"/>
        </w:rPr>
        <w:t xml:space="preserve"> dostarczon</w:t>
      </w:r>
      <w:r w:rsidR="00280E52">
        <w:rPr>
          <w:sz w:val="22"/>
          <w:szCs w:val="22"/>
          <w:lang w:eastAsia="x-none"/>
        </w:rPr>
        <w:t>e</w:t>
      </w:r>
      <w:r w:rsidRPr="00092B0D">
        <w:rPr>
          <w:sz w:val="22"/>
          <w:szCs w:val="22"/>
          <w:lang w:eastAsia="x-none"/>
        </w:rPr>
        <w:t>. Zamawiający może usunąć opakowania urządzeń po ich dostarczeniu, co nie spowoduje utraty gwarancji, a dostarczony sprzęt pomimo braku opakowań będzie podlegał usłudze gwarancyjnej</w:t>
      </w:r>
      <w:r>
        <w:rPr>
          <w:sz w:val="22"/>
          <w:szCs w:val="22"/>
          <w:lang w:eastAsia="x-none"/>
        </w:rPr>
        <w:t>.</w:t>
      </w:r>
    </w:p>
    <w:p w14:paraId="0B1FF746" w14:textId="77777777" w:rsidR="00037A3C" w:rsidRDefault="00037A3C" w:rsidP="00483C92">
      <w:pPr>
        <w:ind w:left="360"/>
        <w:rPr>
          <w:b/>
          <w:sz w:val="22"/>
          <w:szCs w:val="22"/>
        </w:rPr>
      </w:pPr>
    </w:p>
    <w:p w14:paraId="75D874CC" w14:textId="2469D513" w:rsidR="007954E5" w:rsidRPr="003C3C9C" w:rsidRDefault="002F5DF5" w:rsidP="00483C92">
      <w:pPr>
        <w:ind w:left="360"/>
        <w:rPr>
          <w:b/>
          <w:sz w:val="22"/>
          <w:szCs w:val="22"/>
        </w:rPr>
      </w:pPr>
      <w:r w:rsidRPr="003C3C9C">
        <w:rPr>
          <w:b/>
          <w:sz w:val="22"/>
          <w:szCs w:val="22"/>
        </w:rPr>
        <w:t xml:space="preserve">§ </w:t>
      </w:r>
      <w:r w:rsidR="0053349D">
        <w:rPr>
          <w:b/>
          <w:sz w:val="22"/>
          <w:szCs w:val="22"/>
        </w:rPr>
        <w:t>7</w:t>
      </w:r>
      <w:r w:rsidR="0016110A">
        <w:rPr>
          <w:b/>
          <w:sz w:val="22"/>
          <w:szCs w:val="22"/>
        </w:rPr>
        <w:t xml:space="preserve"> Prawo </w:t>
      </w:r>
      <w:r w:rsidR="00A2423B">
        <w:rPr>
          <w:b/>
          <w:sz w:val="22"/>
          <w:szCs w:val="22"/>
        </w:rPr>
        <w:t>odstąpienia</w:t>
      </w:r>
    </w:p>
    <w:p w14:paraId="0C05ACE0" w14:textId="0A0353F0" w:rsidR="007954E5" w:rsidRPr="003C3C9C" w:rsidRDefault="007954E5" w:rsidP="00375607">
      <w:pPr>
        <w:widowControl/>
        <w:numPr>
          <w:ilvl w:val="0"/>
          <w:numId w:val="22"/>
        </w:numPr>
        <w:ind w:left="425" w:hanging="425"/>
        <w:jc w:val="both"/>
        <w:rPr>
          <w:color w:val="000000"/>
          <w:sz w:val="22"/>
          <w:szCs w:val="22"/>
        </w:rPr>
      </w:pPr>
      <w:r w:rsidRPr="003C3C9C">
        <w:rPr>
          <w:sz w:val="22"/>
          <w:szCs w:val="22"/>
        </w:rPr>
        <w:t xml:space="preserve">Oprócz przypadków wymienionych w Kodeksie cywilnym Zamawiającemu przysługuje prawo odstąpienia od niniejszej </w:t>
      </w:r>
      <w:r w:rsidR="00C210AF">
        <w:rPr>
          <w:sz w:val="22"/>
          <w:szCs w:val="22"/>
        </w:rPr>
        <w:t>U</w:t>
      </w:r>
      <w:r w:rsidRPr="003C3C9C">
        <w:rPr>
          <w:sz w:val="22"/>
          <w:szCs w:val="22"/>
        </w:rPr>
        <w:t>mowy w razie zaistnienia okoliczności wskazanych w ust. 2</w:t>
      </w:r>
      <w:r w:rsidRPr="003C3C9C">
        <w:rPr>
          <w:color w:val="000000"/>
          <w:sz w:val="22"/>
          <w:szCs w:val="22"/>
        </w:rPr>
        <w:t>.</w:t>
      </w:r>
    </w:p>
    <w:p w14:paraId="50C5BD1B" w14:textId="3CB7E31F" w:rsidR="007954E5" w:rsidRPr="003C3C9C" w:rsidRDefault="007954E5" w:rsidP="00375607">
      <w:pPr>
        <w:widowControl/>
        <w:numPr>
          <w:ilvl w:val="0"/>
          <w:numId w:val="22"/>
        </w:numPr>
        <w:ind w:left="426" w:hanging="426"/>
        <w:jc w:val="both"/>
        <w:rPr>
          <w:color w:val="000000"/>
          <w:sz w:val="22"/>
          <w:szCs w:val="22"/>
        </w:rPr>
      </w:pPr>
      <w:r w:rsidRPr="003C3C9C">
        <w:rPr>
          <w:color w:val="000000"/>
          <w:sz w:val="22"/>
          <w:szCs w:val="22"/>
        </w:rPr>
        <w:t xml:space="preserve">Zamawiający może odstąpić od </w:t>
      </w:r>
      <w:r w:rsidR="00C210AF">
        <w:rPr>
          <w:color w:val="000000"/>
          <w:sz w:val="22"/>
          <w:szCs w:val="22"/>
        </w:rPr>
        <w:t>U</w:t>
      </w:r>
      <w:r w:rsidRPr="003C3C9C">
        <w:rPr>
          <w:color w:val="000000"/>
          <w:sz w:val="22"/>
          <w:szCs w:val="22"/>
        </w:rPr>
        <w:t xml:space="preserve">mowy </w:t>
      </w:r>
      <w:r w:rsidR="008855D8" w:rsidRPr="00F21724">
        <w:rPr>
          <w:color w:val="000000"/>
          <w:sz w:val="22"/>
          <w:szCs w:val="22"/>
        </w:rPr>
        <w:t xml:space="preserve">w terminie 30 dni, </w:t>
      </w:r>
      <w:r w:rsidRPr="00F21724">
        <w:rPr>
          <w:color w:val="000000"/>
          <w:sz w:val="22"/>
          <w:szCs w:val="22"/>
        </w:rPr>
        <w:t>od</w:t>
      </w:r>
      <w:r w:rsidRPr="003C3C9C">
        <w:rPr>
          <w:color w:val="000000"/>
          <w:sz w:val="22"/>
          <w:szCs w:val="22"/>
        </w:rPr>
        <w:t xml:space="preserve"> dnia powzięcia wiadomości o </w:t>
      </w:r>
      <w:r w:rsidR="00145BE0">
        <w:rPr>
          <w:color w:val="000000"/>
          <w:sz w:val="22"/>
          <w:szCs w:val="22"/>
        </w:rPr>
        <w:t>tym, że</w:t>
      </w:r>
      <w:r w:rsidRPr="003C3C9C">
        <w:rPr>
          <w:color w:val="000000"/>
          <w:sz w:val="22"/>
          <w:szCs w:val="22"/>
        </w:rPr>
        <w:t>:</w:t>
      </w:r>
    </w:p>
    <w:p w14:paraId="4CF48355" w14:textId="72D3B4C2" w:rsidR="007954E5" w:rsidRPr="00092B0D" w:rsidRDefault="007954E5" w:rsidP="00375607">
      <w:pPr>
        <w:widowControl/>
        <w:numPr>
          <w:ilvl w:val="2"/>
          <w:numId w:val="23"/>
        </w:numPr>
        <w:suppressAutoHyphens w:val="0"/>
        <w:ind w:left="851" w:hanging="425"/>
        <w:jc w:val="both"/>
        <w:rPr>
          <w:color w:val="000000"/>
          <w:sz w:val="22"/>
          <w:szCs w:val="22"/>
        </w:rPr>
      </w:pPr>
      <w:r w:rsidRPr="003C3C9C">
        <w:rPr>
          <w:sz w:val="22"/>
          <w:szCs w:val="22"/>
        </w:rPr>
        <w:lastRenderedPageBreak/>
        <w:t>Wykonawc</w:t>
      </w:r>
      <w:r w:rsidR="00F272BA">
        <w:rPr>
          <w:sz w:val="22"/>
          <w:szCs w:val="22"/>
        </w:rPr>
        <w:t xml:space="preserve">a </w:t>
      </w:r>
      <w:r w:rsidRPr="003C3C9C">
        <w:rPr>
          <w:sz w:val="22"/>
          <w:szCs w:val="22"/>
        </w:rPr>
        <w:t>na skutek swojej niewypłacalności</w:t>
      </w:r>
      <w:r w:rsidR="00D21D0E">
        <w:rPr>
          <w:sz w:val="22"/>
          <w:szCs w:val="22"/>
        </w:rPr>
        <w:t xml:space="preserve"> </w:t>
      </w:r>
      <w:r w:rsidR="00F272BA">
        <w:rPr>
          <w:sz w:val="22"/>
          <w:szCs w:val="22"/>
        </w:rPr>
        <w:t xml:space="preserve">zaprzestał regulowania </w:t>
      </w:r>
      <w:r w:rsidRPr="003C3C9C">
        <w:rPr>
          <w:sz w:val="22"/>
          <w:szCs w:val="22"/>
        </w:rPr>
        <w:t>zobowiązań pieniężnych przez okres co najmniej 3 miesięcy,</w:t>
      </w:r>
    </w:p>
    <w:p w14:paraId="5B5F3B81" w14:textId="6D18CB59" w:rsidR="007954E5" w:rsidRPr="00092B0D" w:rsidRDefault="001F295F" w:rsidP="00375607">
      <w:pPr>
        <w:widowControl/>
        <w:numPr>
          <w:ilvl w:val="2"/>
          <w:numId w:val="23"/>
        </w:numPr>
        <w:suppressAutoHyphens w:val="0"/>
        <w:ind w:left="851" w:hanging="425"/>
        <w:jc w:val="both"/>
        <w:rPr>
          <w:color w:val="000000"/>
          <w:sz w:val="22"/>
          <w:szCs w:val="22"/>
        </w:rPr>
      </w:pPr>
      <w:r w:rsidRPr="00092B0D">
        <w:rPr>
          <w:sz w:val="22"/>
          <w:szCs w:val="22"/>
        </w:rPr>
        <w:t>zosta</w:t>
      </w:r>
      <w:r w:rsidR="00A565F1">
        <w:rPr>
          <w:sz w:val="22"/>
          <w:szCs w:val="22"/>
        </w:rPr>
        <w:t>ła</w:t>
      </w:r>
      <w:r w:rsidRPr="00092B0D">
        <w:rPr>
          <w:sz w:val="22"/>
          <w:szCs w:val="22"/>
        </w:rPr>
        <w:t xml:space="preserve"> podjęta likwidacja Wykonawcy lub </w:t>
      </w:r>
      <w:r w:rsidR="00A565F1">
        <w:rPr>
          <w:sz w:val="22"/>
          <w:szCs w:val="22"/>
        </w:rPr>
        <w:t xml:space="preserve">nastąpiło </w:t>
      </w:r>
      <w:r w:rsidRPr="00092B0D">
        <w:rPr>
          <w:sz w:val="22"/>
          <w:szCs w:val="22"/>
        </w:rPr>
        <w:t>rozwiązanie Wykonawcy bez przeprowadzenia likwidacji, bądź nastąpi</w:t>
      </w:r>
      <w:r w:rsidR="00A565F1">
        <w:rPr>
          <w:sz w:val="22"/>
          <w:szCs w:val="22"/>
        </w:rPr>
        <w:t>ło</w:t>
      </w:r>
      <w:r w:rsidRPr="00092B0D">
        <w:rPr>
          <w:sz w:val="22"/>
          <w:szCs w:val="22"/>
        </w:rPr>
        <w:t xml:space="preserve"> zakończenie prowadzenia działalności gospodarczej przez Wykonawcę albo wykreśl</w:t>
      </w:r>
      <w:r w:rsidR="00A565F1">
        <w:rPr>
          <w:sz w:val="22"/>
          <w:szCs w:val="22"/>
        </w:rPr>
        <w:t>ono</w:t>
      </w:r>
      <w:r w:rsidRPr="00092B0D">
        <w:rPr>
          <w:sz w:val="22"/>
          <w:szCs w:val="22"/>
        </w:rPr>
        <w:t xml:space="preserve"> Wykonawc</w:t>
      </w:r>
      <w:r w:rsidR="00A565F1">
        <w:rPr>
          <w:sz w:val="22"/>
          <w:szCs w:val="22"/>
        </w:rPr>
        <w:t>ę</w:t>
      </w:r>
      <w:r w:rsidRPr="00092B0D">
        <w:rPr>
          <w:sz w:val="22"/>
          <w:szCs w:val="22"/>
        </w:rPr>
        <w:t xml:space="preserve"> jako przedsiębiorc</w:t>
      </w:r>
      <w:r w:rsidR="00A565F1">
        <w:rPr>
          <w:sz w:val="22"/>
          <w:szCs w:val="22"/>
        </w:rPr>
        <w:t>ę</w:t>
      </w:r>
      <w:r w:rsidRPr="00092B0D">
        <w:rPr>
          <w:sz w:val="22"/>
          <w:szCs w:val="22"/>
        </w:rPr>
        <w:t xml:space="preserve"> z CEIDG</w:t>
      </w:r>
      <w:r w:rsidR="007954E5" w:rsidRPr="00092B0D">
        <w:rPr>
          <w:sz w:val="22"/>
          <w:szCs w:val="22"/>
        </w:rPr>
        <w:t>,</w:t>
      </w:r>
    </w:p>
    <w:p w14:paraId="6F7AA5B8" w14:textId="44E74741" w:rsidR="007954E5" w:rsidRPr="00092B0D" w:rsidRDefault="007954E5" w:rsidP="00375607">
      <w:pPr>
        <w:widowControl/>
        <w:numPr>
          <w:ilvl w:val="2"/>
          <w:numId w:val="23"/>
        </w:numPr>
        <w:suppressAutoHyphens w:val="0"/>
        <w:ind w:left="851" w:hanging="425"/>
        <w:jc w:val="both"/>
        <w:rPr>
          <w:color w:val="000000"/>
          <w:sz w:val="22"/>
          <w:szCs w:val="22"/>
        </w:rPr>
      </w:pPr>
      <w:r w:rsidRPr="00092B0D">
        <w:rPr>
          <w:sz w:val="22"/>
          <w:szCs w:val="22"/>
        </w:rPr>
        <w:t>wydan</w:t>
      </w:r>
      <w:r w:rsidR="00A565F1">
        <w:rPr>
          <w:sz w:val="22"/>
          <w:szCs w:val="22"/>
        </w:rPr>
        <w:t>o</w:t>
      </w:r>
      <w:r w:rsidRPr="00092B0D">
        <w:rPr>
          <w:sz w:val="22"/>
          <w:szCs w:val="22"/>
        </w:rPr>
        <w:t xml:space="preserve"> nakaz zajęcia majątku Wykonawcy</w:t>
      </w:r>
      <w:r w:rsidR="00280E52">
        <w:rPr>
          <w:sz w:val="22"/>
          <w:szCs w:val="22"/>
        </w:rPr>
        <w:t xml:space="preserve"> w stopniu uniemożliwiającym należyte wykonanie zamówienia</w:t>
      </w:r>
      <w:r w:rsidRPr="00092B0D">
        <w:rPr>
          <w:sz w:val="22"/>
          <w:szCs w:val="22"/>
        </w:rPr>
        <w:t>,</w:t>
      </w:r>
    </w:p>
    <w:p w14:paraId="4F346639" w14:textId="363429D0" w:rsidR="007954E5" w:rsidRPr="00092B0D" w:rsidRDefault="00A565F1" w:rsidP="00375607">
      <w:pPr>
        <w:widowControl/>
        <w:numPr>
          <w:ilvl w:val="2"/>
          <w:numId w:val="23"/>
        </w:numPr>
        <w:suppressAutoHyphens w:val="0"/>
        <w:ind w:left="851" w:hanging="425"/>
        <w:jc w:val="both"/>
        <w:rPr>
          <w:color w:val="000000"/>
          <w:sz w:val="22"/>
          <w:szCs w:val="22"/>
        </w:rPr>
      </w:pPr>
      <w:bookmarkStart w:id="11" w:name="_Hlk115946655"/>
      <w:r>
        <w:rPr>
          <w:sz w:val="22"/>
          <w:szCs w:val="22"/>
        </w:rPr>
        <w:t xml:space="preserve">Wykonawca dostarczył </w:t>
      </w:r>
      <w:r w:rsidR="00F21724">
        <w:rPr>
          <w:sz w:val="22"/>
          <w:szCs w:val="22"/>
        </w:rPr>
        <w:t>aparatur</w:t>
      </w:r>
      <w:r>
        <w:rPr>
          <w:sz w:val="22"/>
          <w:szCs w:val="22"/>
        </w:rPr>
        <w:t>ę</w:t>
      </w:r>
      <w:r w:rsidR="007954E5" w:rsidRPr="00092B0D">
        <w:rPr>
          <w:sz w:val="22"/>
          <w:szCs w:val="22"/>
        </w:rPr>
        <w:t xml:space="preserve"> nieodpowiadając</w:t>
      </w:r>
      <w:r>
        <w:rPr>
          <w:sz w:val="22"/>
          <w:szCs w:val="22"/>
        </w:rPr>
        <w:t>ą</w:t>
      </w:r>
      <w:r w:rsidR="007954E5" w:rsidRPr="00092B0D">
        <w:rPr>
          <w:sz w:val="22"/>
          <w:szCs w:val="22"/>
        </w:rPr>
        <w:t xml:space="preserve"> </w:t>
      </w:r>
      <w:bookmarkEnd w:id="11"/>
      <w:r w:rsidR="007954E5" w:rsidRPr="00092B0D">
        <w:rPr>
          <w:sz w:val="22"/>
          <w:szCs w:val="22"/>
        </w:rPr>
        <w:t xml:space="preserve">warunkom </w:t>
      </w:r>
      <w:r w:rsidR="008A77F4">
        <w:rPr>
          <w:sz w:val="22"/>
          <w:szCs w:val="22"/>
        </w:rPr>
        <w:t>U</w:t>
      </w:r>
      <w:r w:rsidR="007954E5" w:rsidRPr="00092B0D">
        <w:rPr>
          <w:sz w:val="22"/>
          <w:szCs w:val="22"/>
        </w:rPr>
        <w:t xml:space="preserve">mowy lub </w:t>
      </w:r>
      <w:r w:rsidR="00BF7501">
        <w:rPr>
          <w:sz w:val="22"/>
          <w:szCs w:val="22"/>
        </w:rPr>
        <w:t xml:space="preserve">realizuje </w:t>
      </w:r>
      <w:r w:rsidR="008A77F4">
        <w:rPr>
          <w:sz w:val="22"/>
          <w:szCs w:val="22"/>
        </w:rPr>
        <w:t>U</w:t>
      </w:r>
      <w:r w:rsidR="007954E5" w:rsidRPr="00092B0D">
        <w:rPr>
          <w:sz w:val="22"/>
          <w:szCs w:val="22"/>
        </w:rPr>
        <w:t>mow</w:t>
      </w:r>
      <w:r w:rsidR="00BF7501">
        <w:rPr>
          <w:sz w:val="22"/>
          <w:szCs w:val="22"/>
        </w:rPr>
        <w:t>ę</w:t>
      </w:r>
      <w:r w:rsidR="007954E5" w:rsidRPr="00092B0D">
        <w:rPr>
          <w:sz w:val="22"/>
          <w:szCs w:val="22"/>
        </w:rPr>
        <w:t xml:space="preserve"> niezgodnie z jej postanowieniami </w:t>
      </w:r>
      <w:r w:rsidR="00FB4B33" w:rsidRPr="00092B0D">
        <w:rPr>
          <w:sz w:val="22"/>
          <w:szCs w:val="22"/>
        </w:rPr>
        <w:t xml:space="preserve">pomimo pisemnego wezwania do usunięcia uchybień </w:t>
      </w:r>
      <w:r w:rsidR="007954E5" w:rsidRPr="00092B0D">
        <w:rPr>
          <w:sz w:val="22"/>
          <w:szCs w:val="22"/>
        </w:rPr>
        <w:t>lub przekro</w:t>
      </w:r>
      <w:r w:rsidR="00FB4B33" w:rsidRPr="00092B0D">
        <w:rPr>
          <w:sz w:val="22"/>
          <w:szCs w:val="22"/>
        </w:rPr>
        <w:t>cz</w:t>
      </w:r>
      <w:r w:rsidR="00BF7501">
        <w:rPr>
          <w:sz w:val="22"/>
          <w:szCs w:val="22"/>
        </w:rPr>
        <w:t xml:space="preserve">ono </w:t>
      </w:r>
      <w:r w:rsidR="007954E5" w:rsidRPr="00092B0D">
        <w:rPr>
          <w:sz w:val="22"/>
          <w:szCs w:val="22"/>
        </w:rPr>
        <w:t xml:space="preserve">termin realizacji </w:t>
      </w:r>
      <w:r w:rsidR="008A77F4">
        <w:rPr>
          <w:sz w:val="22"/>
          <w:szCs w:val="22"/>
        </w:rPr>
        <w:t>U</w:t>
      </w:r>
      <w:r w:rsidR="007954E5" w:rsidRPr="00092B0D">
        <w:rPr>
          <w:sz w:val="22"/>
          <w:szCs w:val="22"/>
        </w:rPr>
        <w:t>mowy o 7 dni, bez konieczności wyznaczenia Wykonawcy przez Zamawiającego dodatkowego terminu</w:t>
      </w:r>
      <w:r w:rsidR="00092B0D">
        <w:rPr>
          <w:sz w:val="22"/>
          <w:szCs w:val="22"/>
        </w:rPr>
        <w:t>,</w:t>
      </w:r>
    </w:p>
    <w:p w14:paraId="0679DB96" w14:textId="77F0C332" w:rsidR="00FB13BB" w:rsidRPr="00092B0D" w:rsidRDefault="00FB13BB" w:rsidP="00375607">
      <w:pPr>
        <w:widowControl/>
        <w:numPr>
          <w:ilvl w:val="2"/>
          <w:numId w:val="23"/>
        </w:numPr>
        <w:suppressAutoHyphens w:val="0"/>
        <w:ind w:left="851" w:hanging="425"/>
        <w:jc w:val="both"/>
        <w:rPr>
          <w:color w:val="000000"/>
          <w:sz w:val="22"/>
          <w:szCs w:val="22"/>
        </w:rPr>
      </w:pPr>
      <w:r w:rsidRPr="00092B0D">
        <w:rPr>
          <w:sz w:val="22"/>
          <w:szCs w:val="22"/>
        </w:rPr>
        <w:t>wystąpi</w:t>
      </w:r>
      <w:r w:rsidR="00BF7501">
        <w:rPr>
          <w:sz w:val="22"/>
          <w:szCs w:val="22"/>
        </w:rPr>
        <w:t>ło</w:t>
      </w:r>
      <w:r w:rsidRPr="00092B0D">
        <w:rPr>
          <w:sz w:val="22"/>
          <w:szCs w:val="22"/>
        </w:rPr>
        <w:t xml:space="preserve"> u Wykonawcy znaczne zadłużeni</w:t>
      </w:r>
      <w:r w:rsidR="00BF7501">
        <w:rPr>
          <w:sz w:val="22"/>
          <w:szCs w:val="22"/>
        </w:rPr>
        <w:t>e</w:t>
      </w:r>
      <w:r w:rsidRPr="00092B0D">
        <w:rPr>
          <w:sz w:val="22"/>
          <w:szCs w:val="22"/>
        </w:rPr>
        <w:t>, w szczególności skierowan</w:t>
      </w:r>
      <w:r w:rsidR="00BF7501">
        <w:rPr>
          <w:sz w:val="22"/>
          <w:szCs w:val="22"/>
        </w:rPr>
        <w:t>o</w:t>
      </w:r>
      <w:r w:rsidRPr="00092B0D">
        <w:rPr>
          <w:sz w:val="22"/>
          <w:szCs w:val="22"/>
        </w:rPr>
        <w:t xml:space="preserve"> przeciwko Wykonawcy zaję</w:t>
      </w:r>
      <w:r w:rsidR="00BF7501">
        <w:rPr>
          <w:sz w:val="22"/>
          <w:szCs w:val="22"/>
        </w:rPr>
        <w:t>cia</w:t>
      </w:r>
      <w:r w:rsidRPr="00092B0D">
        <w:rPr>
          <w:sz w:val="22"/>
          <w:szCs w:val="22"/>
        </w:rPr>
        <w:t xml:space="preserve"> komornicz</w:t>
      </w:r>
      <w:r w:rsidR="00BF7501">
        <w:rPr>
          <w:sz w:val="22"/>
          <w:szCs w:val="22"/>
        </w:rPr>
        <w:t>e</w:t>
      </w:r>
      <w:r w:rsidRPr="00092B0D">
        <w:rPr>
          <w:sz w:val="22"/>
          <w:szCs w:val="22"/>
        </w:rPr>
        <w:t xml:space="preserve"> lub zaję</w:t>
      </w:r>
      <w:r w:rsidR="00BF7501">
        <w:rPr>
          <w:sz w:val="22"/>
          <w:szCs w:val="22"/>
        </w:rPr>
        <w:t>cia innych</w:t>
      </w:r>
      <w:r w:rsidRPr="00092B0D">
        <w:rPr>
          <w:sz w:val="22"/>
          <w:szCs w:val="22"/>
        </w:rPr>
        <w:t xml:space="preserve"> uprawnionych organów o łącznej wartości przekraczającej </w:t>
      </w:r>
      <w:bookmarkStart w:id="12" w:name="_Hlk146714119"/>
      <w:r w:rsidR="0007139B">
        <w:rPr>
          <w:sz w:val="22"/>
          <w:szCs w:val="22"/>
        </w:rPr>
        <w:t>200 </w:t>
      </w:r>
      <w:r w:rsidRPr="00092B0D">
        <w:rPr>
          <w:sz w:val="22"/>
          <w:szCs w:val="22"/>
        </w:rPr>
        <w:t xml:space="preserve">000,00 PLN (słownie: </w:t>
      </w:r>
      <w:r w:rsidR="0007139B">
        <w:rPr>
          <w:sz w:val="22"/>
          <w:szCs w:val="22"/>
        </w:rPr>
        <w:t xml:space="preserve">dwieście </w:t>
      </w:r>
      <w:r w:rsidRPr="00092B0D">
        <w:rPr>
          <w:sz w:val="22"/>
          <w:szCs w:val="22"/>
        </w:rPr>
        <w:t>tysięcy złotych</w:t>
      </w:r>
      <w:r w:rsidR="00092B0D">
        <w:rPr>
          <w:sz w:val="22"/>
          <w:szCs w:val="22"/>
        </w:rPr>
        <w:t xml:space="preserve"> </w:t>
      </w:r>
      <w:r w:rsidR="00092B0D" w:rsidRPr="00E050FA">
        <w:rPr>
          <w:sz w:val="22"/>
          <w:szCs w:val="22"/>
          <w:vertAlign w:val="superscript"/>
        </w:rPr>
        <w:t>00</w:t>
      </w:r>
      <w:r w:rsidR="00092B0D">
        <w:rPr>
          <w:sz w:val="22"/>
          <w:szCs w:val="22"/>
        </w:rPr>
        <w:t>/</w:t>
      </w:r>
      <w:r w:rsidR="00092B0D" w:rsidRPr="00E050FA">
        <w:rPr>
          <w:sz w:val="22"/>
          <w:szCs w:val="22"/>
          <w:vertAlign w:val="subscript"/>
        </w:rPr>
        <w:t>100</w:t>
      </w:r>
      <w:r w:rsidR="00092B0D">
        <w:rPr>
          <w:sz w:val="22"/>
          <w:szCs w:val="22"/>
        </w:rPr>
        <w:t>)</w:t>
      </w:r>
      <w:bookmarkEnd w:id="12"/>
      <w:r w:rsidR="00092B0D">
        <w:rPr>
          <w:sz w:val="22"/>
          <w:szCs w:val="22"/>
        </w:rPr>
        <w:t>.</w:t>
      </w:r>
    </w:p>
    <w:p w14:paraId="66A7109C" w14:textId="36D0F2F9" w:rsidR="0007139B" w:rsidRPr="0007139B" w:rsidRDefault="0007139B" w:rsidP="006B6448">
      <w:pPr>
        <w:widowControl/>
        <w:numPr>
          <w:ilvl w:val="0"/>
          <w:numId w:val="22"/>
        </w:numPr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07139B">
        <w:rPr>
          <w:rFonts w:eastAsia="Calibri"/>
          <w:color w:val="000000"/>
          <w:sz w:val="22"/>
          <w:szCs w:val="22"/>
          <w:lang w:eastAsia="en-US"/>
        </w:rPr>
        <w:t>Zamawiający</w:t>
      </w:r>
      <w:r w:rsidRPr="0007139B">
        <w:rPr>
          <w:rFonts w:eastAsia="Calibri"/>
          <w:sz w:val="22"/>
          <w:szCs w:val="22"/>
          <w:lang w:eastAsia="en-US"/>
        </w:rPr>
        <w:t xml:space="preserve">, niezależnie od </w:t>
      </w:r>
      <w:r w:rsidRPr="006B6448">
        <w:rPr>
          <w:color w:val="000000"/>
          <w:sz w:val="22"/>
          <w:szCs w:val="22"/>
        </w:rPr>
        <w:t>postanowień</w:t>
      </w:r>
      <w:r w:rsidRPr="0007139B">
        <w:rPr>
          <w:rFonts w:eastAsia="Calibri"/>
          <w:sz w:val="22"/>
          <w:szCs w:val="22"/>
          <w:lang w:eastAsia="en-US"/>
        </w:rPr>
        <w:t xml:space="preserve"> ust. 2 niniejszego paragrafu </w:t>
      </w:r>
      <w:r w:rsidR="008A77F4">
        <w:rPr>
          <w:rFonts w:eastAsia="Calibri"/>
          <w:sz w:val="22"/>
          <w:szCs w:val="22"/>
          <w:lang w:eastAsia="en-US"/>
        </w:rPr>
        <w:t>U</w:t>
      </w:r>
      <w:r w:rsidRPr="0007139B">
        <w:rPr>
          <w:rFonts w:eastAsia="Calibri"/>
          <w:sz w:val="22"/>
          <w:szCs w:val="22"/>
          <w:lang w:eastAsia="en-US"/>
        </w:rPr>
        <w:t xml:space="preserve">mowy, w razie wystąpienia </w:t>
      </w:r>
      <w:r w:rsidRPr="0007139B">
        <w:rPr>
          <w:rFonts w:eastAsia="Calibri"/>
          <w:color w:val="000000"/>
          <w:sz w:val="22"/>
          <w:szCs w:val="22"/>
          <w:lang w:eastAsia="en-US"/>
        </w:rPr>
        <w:t>poniżej</w:t>
      </w:r>
      <w:r w:rsidRPr="0007139B">
        <w:rPr>
          <w:rFonts w:eastAsia="Calibri"/>
          <w:sz w:val="22"/>
          <w:szCs w:val="22"/>
          <w:lang w:eastAsia="en-US"/>
        </w:rPr>
        <w:t xml:space="preserve"> wskazanych okoliczności:</w:t>
      </w:r>
    </w:p>
    <w:p w14:paraId="32352EC7" w14:textId="754589B5" w:rsidR="0007139B" w:rsidRPr="006B6448" w:rsidRDefault="0007139B" w:rsidP="006B6448">
      <w:pPr>
        <w:widowControl/>
        <w:numPr>
          <w:ilvl w:val="0"/>
          <w:numId w:val="72"/>
        </w:numPr>
        <w:suppressAutoHyphens w:val="0"/>
        <w:jc w:val="both"/>
        <w:rPr>
          <w:sz w:val="22"/>
          <w:szCs w:val="22"/>
        </w:rPr>
      </w:pPr>
      <w:r w:rsidRPr="006B6448">
        <w:rPr>
          <w:sz w:val="22"/>
          <w:szCs w:val="22"/>
        </w:rPr>
        <w:t xml:space="preserve">w terminie 30 dni od dnia powzięcia wiadomości o zaistnieniu istotnej zmiany okoliczności powodującej, że wykonanie </w:t>
      </w:r>
      <w:r w:rsidR="004114DB">
        <w:rPr>
          <w:sz w:val="22"/>
          <w:szCs w:val="22"/>
        </w:rPr>
        <w:t>U</w:t>
      </w:r>
      <w:r w:rsidRPr="006B6448">
        <w:rPr>
          <w:sz w:val="22"/>
          <w:szCs w:val="22"/>
        </w:rPr>
        <w:t xml:space="preserve">mowy nie leży w interesie publicznym, czego nie można było przewidzieć w chwili zawarcia </w:t>
      </w:r>
      <w:r w:rsidR="004114DB">
        <w:rPr>
          <w:sz w:val="22"/>
          <w:szCs w:val="22"/>
        </w:rPr>
        <w:t>U</w:t>
      </w:r>
      <w:r w:rsidRPr="006B6448">
        <w:rPr>
          <w:sz w:val="22"/>
          <w:szCs w:val="22"/>
        </w:rPr>
        <w:t xml:space="preserve">mowy, lub dalsze wykonywanie </w:t>
      </w:r>
      <w:r w:rsidR="004114DB">
        <w:rPr>
          <w:sz w:val="22"/>
          <w:szCs w:val="22"/>
        </w:rPr>
        <w:t>U</w:t>
      </w:r>
      <w:r w:rsidRPr="006B6448">
        <w:rPr>
          <w:sz w:val="22"/>
          <w:szCs w:val="22"/>
        </w:rPr>
        <w:t>mowy może zagrozić podstawowemu interesowi bezpieczeństwa państwa lub bezpieczeństwu publicznemu (art. 456 ust. 1 pkt 1 PZP),</w:t>
      </w:r>
    </w:p>
    <w:p w14:paraId="3D5056AB" w14:textId="6C994659" w:rsidR="0007139B" w:rsidRPr="006B6448" w:rsidRDefault="0007139B" w:rsidP="006B6448">
      <w:pPr>
        <w:widowControl/>
        <w:numPr>
          <w:ilvl w:val="0"/>
          <w:numId w:val="72"/>
        </w:numPr>
        <w:suppressAutoHyphens w:val="0"/>
        <w:jc w:val="both"/>
        <w:rPr>
          <w:sz w:val="22"/>
          <w:szCs w:val="22"/>
        </w:rPr>
      </w:pPr>
      <w:r w:rsidRPr="006B6448">
        <w:rPr>
          <w:sz w:val="22"/>
          <w:szCs w:val="22"/>
        </w:rPr>
        <w:t xml:space="preserve">gdy dokonano zmiany </w:t>
      </w:r>
      <w:r w:rsidR="004114DB">
        <w:rPr>
          <w:sz w:val="22"/>
          <w:szCs w:val="22"/>
        </w:rPr>
        <w:t>U</w:t>
      </w:r>
      <w:r w:rsidRPr="006B6448">
        <w:rPr>
          <w:sz w:val="22"/>
          <w:szCs w:val="22"/>
        </w:rPr>
        <w:t>mowy z naruszeniem art. 454 i art. 455 PZP,</w:t>
      </w:r>
    </w:p>
    <w:p w14:paraId="4E19B7CF" w14:textId="24B1312E" w:rsidR="0007139B" w:rsidRPr="006B6448" w:rsidRDefault="0007139B" w:rsidP="006B6448">
      <w:pPr>
        <w:widowControl/>
        <w:numPr>
          <w:ilvl w:val="0"/>
          <w:numId w:val="72"/>
        </w:numPr>
        <w:suppressAutoHyphens w:val="0"/>
        <w:jc w:val="both"/>
        <w:rPr>
          <w:sz w:val="22"/>
          <w:szCs w:val="22"/>
        </w:rPr>
      </w:pPr>
      <w:r w:rsidRPr="006B6448">
        <w:rPr>
          <w:sz w:val="22"/>
          <w:szCs w:val="22"/>
        </w:rPr>
        <w:t xml:space="preserve">Wykonawca w chwili zawarcia </w:t>
      </w:r>
      <w:r w:rsidR="00C705CB">
        <w:rPr>
          <w:sz w:val="22"/>
          <w:szCs w:val="22"/>
        </w:rPr>
        <w:t>U</w:t>
      </w:r>
      <w:r w:rsidRPr="006B6448">
        <w:rPr>
          <w:sz w:val="22"/>
          <w:szCs w:val="22"/>
        </w:rPr>
        <w:t>mowy podlegał wykluczeniu z postępowania na podstawie okoliczności wskazanych Rozdziale VII SWZ,</w:t>
      </w:r>
    </w:p>
    <w:p w14:paraId="4BAD6A4C" w14:textId="6E2ACDBE" w:rsidR="0007139B" w:rsidRPr="00053CF0" w:rsidRDefault="0007139B" w:rsidP="00053CF0">
      <w:pPr>
        <w:widowControl/>
        <w:numPr>
          <w:ilvl w:val="0"/>
          <w:numId w:val="72"/>
        </w:numPr>
        <w:suppressAutoHyphens w:val="0"/>
        <w:jc w:val="both"/>
        <w:rPr>
          <w:sz w:val="22"/>
          <w:szCs w:val="22"/>
          <w:lang w:bidi="pl-PL"/>
        </w:rPr>
      </w:pPr>
      <w:r w:rsidRPr="00053CF0">
        <w:rPr>
          <w:sz w:val="22"/>
          <w:szCs w:val="22"/>
        </w:rPr>
        <w:t>Trybunał Sprawiedliwości Unii Europejskiej stwierdził, w ramach procedury przewidzianej w</w:t>
      </w:r>
      <w:r w:rsidR="00C705CB">
        <w:rPr>
          <w:sz w:val="22"/>
          <w:szCs w:val="22"/>
        </w:rPr>
        <w:t> </w:t>
      </w:r>
      <w:r w:rsidRPr="00053CF0">
        <w:rPr>
          <w:sz w:val="22"/>
          <w:szCs w:val="22"/>
        </w:rPr>
        <w:t>art. 258 Traktatu o funkcjonowaniu Unii Europejskiej, że Rzeczpospolita Polska uchybiła zobowiązaniom,</w:t>
      </w:r>
      <w:r w:rsidRPr="00E050FA">
        <w:rPr>
          <w:sz w:val="22"/>
          <w:szCs w:val="22"/>
        </w:rPr>
        <w:t xml:space="preserve"> które ciążą na niej na mocy Traktatów, dyrektywy 2014/24/UE, dyrektywy 2014/25/UE i dyrektywy 2009/81/WE, z uwagi na to, że Zamawiający</w:t>
      </w:r>
      <w:r w:rsidRPr="00053CF0">
        <w:rPr>
          <w:sz w:val="22"/>
          <w:szCs w:val="22"/>
        </w:rPr>
        <w:t xml:space="preserve"> udzielił zamówienia</w:t>
      </w:r>
      <w:r w:rsidR="00114E1B" w:rsidRPr="00053CF0">
        <w:rPr>
          <w:sz w:val="22"/>
          <w:szCs w:val="22"/>
        </w:rPr>
        <w:t>,</w:t>
      </w:r>
      <w:r w:rsidR="00053CF0" w:rsidRPr="00053CF0">
        <w:rPr>
          <w:sz w:val="22"/>
          <w:szCs w:val="22"/>
        </w:rPr>
        <w:t xml:space="preserve"> </w:t>
      </w:r>
      <w:r w:rsidRPr="00053CF0">
        <w:rPr>
          <w:sz w:val="22"/>
          <w:szCs w:val="22"/>
        </w:rPr>
        <w:t>z</w:t>
      </w:r>
      <w:r w:rsidR="009D439E">
        <w:rPr>
          <w:sz w:val="22"/>
          <w:szCs w:val="22"/>
        </w:rPr>
        <w:t> </w:t>
      </w:r>
      <w:r w:rsidRPr="00053CF0">
        <w:rPr>
          <w:sz w:val="22"/>
          <w:szCs w:val="22"/>
        </w:rPr>
        <w:t>naruszeniem prawa Unii Europejskiej</w:t>
      </w:r>
      <w:r w:rsidRPr="00053CF0">
        <w:rPr>
          <w:sz w:val="22"/>
          <w:szCs w:val="22"/>
          <w:lang w:bidi="pl-PL"/>
        </w:rPr>
        <w:t>.</w:t>
      </w:r>
    </w:p>
    <w:p w14:paraId="1B0B55AF" w14:textId="387F5FA5" w:rsidR="007954E5" w:rsidRPr="00512F6F" w:rsidRDefault="007954E5" w:rsidP="00512F6F">
      <w:pPr>
        <w:widowControl/>
        <w:numPr>
          <w:ilvl w:val="0"/>
          <w:numId w:val="22"/>
        </w:numPr>
        <w:ind w:left="426" w:hanging="426"/>
        <w:jc w:val="both"/>
        <w:rPr>
          <w:color w:val="000000"/>
          <w:sz w:val="22"/>
          <w:szCs w:val="22"/>
        </w:rPr>
      </w:pPr>
      <w:r w:rsidRPr="00512F6F">
        <w:rPr>
          <w:color w:val="000000"/>
          <w:sz w:val="22"/>
          <w:szCs w:val="22"/>
        </w:rPr>
        <w:t xml:space="preserve">Zamawiający, korzystając z umownego lub ustawowego prawa odstąpienia od </w:t>
      </w:r>
      <w:r w:rsidR="009D439E">
        <w:rPr>
          <w:color w:val="000000"/>
          <w:sz w:val="22"/>
          <w:szCs w:val="22"/>
        </w:rPr>
        <w:t>U</w:t>
      </w:r>
      <w:r w:rsidRPr="00512F6F">
        <w:rPr>
          <w:color w:val="000000"/>
          <w:sz w:val="22"/>
          <w:szCs w:val="22"/>
        </w:rPr>
        <w:t xml:space="preserve">mowy może odstąpić – zgodnie ze swoim wyborem – od całości </w:t>
      </w:r>
      <w:r w:rsidR="009D439E">
        <w:rPr>
          <w:color w:val="000000"/>
          <w:sz w:val="22"/>
          <w:szCs w:val="22"/>
        </w:rPr>
        <w:t>U</w:t>
      </w:r>
      <w:r w:rsidRPr="00512F6F">
        <w:rPr>
          <w:color w:val="000000"/>
          <w:sz w:val="22"/>
          <w:szCs w:val="22"/>
        </w:rPr>
        <w:t>mowy lub od jej części.</w:t>
      </w:r>
    </w:p>
    <w:p w14:paraId="1CE2E907" w14:textId="49F6862F" w:rsidR="007954E5" w:rsidRDefault="007954E5" w:rsidP="00375607">
      <w:pPr>
        <w:widowControl/>
        <w:numPr>
          <w:ilvl w:val="0"/>
          <w:numId w:val="22"/>
        </w:numPr>
        <w:ind w:left="426" w:hanging="426"/>
        <w:jc w:val="both"/>
        <w:rPr>
          <w:color w:val="000000"/>
          <w:sz w:val="22"/>
          <w:szCs w:val="22"/>
        </w:rPr>
      </w:pPr>
      <w:r w:rsidRPr="003C3C9C">
        <w:rPr>
          <w:color w:val="000000"/>
          <w:sz w:val="22"/>
          <w:szCs w:val="22"/>
        </w:rPr>
        <w:t xml:space="preserve">Wykonawcy nie przysługuje kara umowna lub odszkodowanie z tytułu odstąpienia przez Zamawiającego od </w:t>
      </w:r>
      <w:r w:rsidR="009D439E">
        <w:rPr>
          <w:color w:val="000000"/>
          <w:sz w:val="22"/>
          <w:szCs w:val="22"/>
        </w:rPr>
        <w:t>U</w:t>
      </w:r>
      <w:r w:rsidRPr="003C3C9C">
        <w:rPr>
          <w:color w:val="000000"/>
          <w:sz w:val="22"/>
          <w:szCs w:val="22"/>
        </w:rPr>
        <w:t xml:space="preserve">mowy z powodu okoliczności leżących po stronie Wykonawcy lub na podstawie ust. </w:t>
      </w:r>
      <w:r w:rsidR="00512F6F">
        <w:rPr>
          <w:color w:val="000000"/>
          <w:sz w:val="22"/>
          <w:szCs w:val="22"/>
        </w:rPr>
        <w:t xml:space="preserve">2 lub </w:t>
      </w:r>
      <w:r w:rsidRPr="003C3C9C">
        <w:rPr>
          <w:color w:val="000000"/>
          <w:sz w:val="22"/>
          <w:szCs w:val="22"/>
        </w:rPr>
        <w:t>3 powyżej.</w:t>
      </w:r>
    </w:p>
    <w:p w14:paraId="3FC4BC62" w14:textId="317D4380" w:rsidR="00512F6F" w:rsidRPr="003C3C9C" w:rsidRDefault="00512F6F" w:rsidP="00375607">
      <w:pPr>
        <w:widowControl/>
        <w:numPr>
          <w:ilvl w:val="0"/>
          <w:numId w:val="22"/>
        </w:numPr>
        <w:ind w:left="426" w:hanging="426"/>
        <w:jc w:val="both"/>
        <w:rPr>
          <w:color w:val="000000"/>
          <w:sz w:val="22"/>
          <w:szCs w:val="22"/>
        </w:rPr>
      </w:pPr>
      <w:r w:rsidRPr="00512F6F">
        <w:rPr>
          <w:sz w:val="22"/>
          <w:szCs w:val="22"/>
          <w:lang w:bidi="pl-PL"/>
        </w:rPr>
        <w:t xml:space="preserve">W przypadkach odstąpienia od </w:t>
      </w:r>
      <w:r w:rsidR="00BB2139">
        <w:rPr>
          <w:sz w:val="22"/>
          <w:szCs w:val="22"/>
          <w:lang w:bidi="pl-PL"/>
        </w:rPr>
        <w:t>U</w:t>
      </w:r>
      <w:r w:rsidRPr="00512F6F">
        <w:rPr>
          <w:sz w:val="22"/>
          <w:szCs w:val="22"/>
          <w:lang w:bidi="pl-PL"/>
        </w:rPr>
        <w:t xml:space="preserve">mowy przez Zamawiającego na podstawie ust. </w:t>
      </w:r>
      <w:r>
        <w:rPr>
          <w:sz w:val="22"/>
          <w:szCs w:val="22"/>
          <w:lang w:bidi="pl-PL"/>
        </w:rPr>
        <w:t>3</w:t>
      </w:r>
      <w:r w:rsidRPr="00512F6F">
        <w:rPr>
          <w:sz w:val="22"/>
          <w:szCs w:val="22"/>
          <w:lang w:bidi="pl-PL"/>
        </w:rPr>
        <w:t xml:space="preserve"> powyżej, Wykonawca może żądać wyłącznie wynagrodzenia należnego z tytułu wykonania części </w:t>
      </w:r>
      <w:r w:rsidR="00BB2139">
        <w:rPr>
          <w:sz w:val="22"/>
          <w:szCs w:val="22"/>
          <w:lang w:bidi="pl-PL"/>
        </w:rPr>
        <w:t>U</w:t>
      </w:r>
      <w:r w:rsidRPr="00512F6F">
        <w:rPr>
          <w:sz w:val="22"/>
          <w:szCs w:val="22"/>
          <w:lang w:bidi="pl-PL"/>
        </w:rPr>
        <w:t>mowy.</w:t>
      </w:r>
    </w:p>
    <w:p w14:paraId="48126BD6" w14:textId="65C1C65F" w:rsidR="007954E5" w:rsidRPr="003C3C9C" w:rsidRDefault="007954E5" w:rsidP="00375607">
      <w:pPr>
        <w:widowControl/>
        <w:numPr>
          <w:ilvl w:val="0"/>
          <w:numId w:val="22"/>
        </w:numPr>
        <w:ind w:left="426" w:hanging="426"/>
        <w:jc w:val="both"/>
        <w:rPr>
          <w:color w:val="000000"/>
          <w:sz w:val="22"/>
          <w:szCs w:val="22"/>
        </w:rPr>
      </w:pPr>
      <w:r w:rsidRPr="003C3C9C">
        <w:rPr>
          <w:color w:val="000000"/>
          <w:sz w:val="22"/>
          <w:szCs w:val="22"/>
        </w:rPr>
        <w:t xml:space="preserve">Odstąpienie od </w:t>
      </w:r>
      <w:r w:rsidR="00BB2139">
        <w:rPr>
          <w:color w:val="000000"/>
          <w:sz w:val="22"/>
          <w:szCs w:val="22"/>
        </w:rPr>
        <w:t>U</w:t>
      </w:r>
      <w:r w:rsidRPr="003C3C9C">
        <w:rPr>
          <w:color w:val="000000"/>
          <w:sz w:val="22"/>
          <w:szCs w:val="22"/>
        </w:rPr>
        <w:t>mowy powinno nastąpić w formie pisemnej pod rygorem nieważności takiego oświadczenia i powinno zawierać uzasadnienie.</w:t>
      </w:r>
    </w:p>
    <w:p w14:paraId="05BFD6B9" w14:textId="6CF7DCC2" w:rsidR="007954E5" w:rsidRDefault="007954E5" w:rsidP="00375607">
      <w:pPr>
        <w:widowControl/>
        <w:numPr>
          <w:ilvl w:val="0"/>
          <w:numId w:val="22"/>
        </w:numPr>
        <w:ind w:left="426" w:hanging="426"/>
        <w:jc w:val="both"/>
        <w:rPr>
          <w:color w:val="000000"/>
          <w:sz w:val="22"/>
          <w:szCs w:val="22"/>
        </w:rPr>
      </w:pPr>
      <w:r w:rsidRPr="003C3C9C">
        <w:rPr>
          <w:color w:val="000000"/>
          <w:sz w:val="22"/>
          <w:szCs w:val="22"/>
        </w:rPr>
        <w:t xml:space="preserve">Odstąpienie od </w:t>
      </w:r>
      <w:r w:rsidR="00BB2139">
        <w:rPr>
          <w:color w:val="000000"/>
          <w:sz w:val="22"/>
          <w:szCs w:val="22"/>
        </w:rPr>
        <w:t>U</w:t>
      </w:r>
      <w:r w:rsidRPr="003C3C9C">
        <w:rPr>
          <w:color w:val="000000"/>
          <w:sz w:val="22"/>
          <w:szCs w:val="22"/>
        </w:rPr>
        <w:t>mowy nie wpływa na istnienie i skuteczność roszczeń o zapłatę kar umownych.</w:t>
      </w:r>
    </w:p>
    <w:p w14:paraId="0F53CC79" w14:textId="77777777" w:rsidR="00D86C24" w:rsidRPr="003C3C9C" w:rsidRDefault="00D86C24" w:rsidP="00F30860">
      <w:pPr>
        <w:widowControl/>
        <w:ind w:left="426"/>
        <w:jc w:val="both"/>
        <w:rPr>
          <w:color w:val="000000"/>
          <w:sz w:val="22"/>
          <w:szCs w:val="22"/>
        </w:rPr>
      </w:pPr>
    </w:p>
    <w:p w14:paraId="2B9D32DA" w14:textId="38980615" w:rsidR="007954E5" w:rsidRPr="003C3C9C" w:rsidRDefault="007954E5" w:rsidP="000F6BF9">
      <w:pPr>
        <w:ind w:left="360"/>
        <w:rPr>
          <w:b/>
          <w:sz w:val="22"/>
          <w:szCs w:val="22"/>
        </w:rPr>
      </w:pPr>
      <w:r w:rsidRPr="003C3C9C">
        <w:rPr>
          <w:b/>
          <w:sz w:val="22"/>
          <w:szCs w:val="22"/>
        </w:rPr>
        <w:t xml:space="preserve">§ </w:t>
      </w:r>
      <w:r w:rsidR="0053349D">
        <w:rPr>
          <w:b/>
          <w:sz w:val="22"/>
          <w:szCs w:val="22"/>
        </w:rPr>
        <w:t>8</w:t>
      </w:r>
      <w:r w:rsidR="00BF7501">
        <w:rPr>
          <w:b/>
          <w:sz w:val="22"/>
          <w:szCs w:val="22"/>
        </w:rPr>
        <w:t xml:space="preserve"> Kara umowna</w:t>
      </w:r>
    </w:p>
    <w:p w14:paraId="48B49F26" w14:textId="31A9088B" w:rsidR="007954E5" w:rsidRPr="003C3C9C" w:rsidRDefault="007954E5" w:rsidP="00375607">
      <w:pPr>
        <w:pStyle w:val="Tekstpodstawowy"/>
        <w:numPr>
          <w:ilvl w:val="0"/>
          <w:numId w:val="24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C3C9C">
        <w:rPr>
          <w:rFonts w:ascii="Times New Roman" w:hAnsi="Times New Roman" w:cs="Times New Roman"/>
          <w:sz w:val="22"/>
          <w:szCs w:val="22"/>
        </w:rPr>
        <w:t>Wykonawca</w:t>
      </w:r>
      <w:r w:rsidR="007D0FF9" w:rsidRPr="007D0FF9">
        <w:rPr>
          <w:rFonts w:ascii="Times New Roman" w:hAnsi="Times New Roman" w:cs="Times New Roman"/>
          <w:sz w:val="22"/>
          <w:szCs w:val="22"/>
        </w:rPr>
        <w:t xml:space="preserve">, za wyjątkiem, gdy postawę naliczenia kar umownych stanowią jego zachowania niezwiązane bezpośrednio lub pośrednio z przedmiotem </w:t>
      </w:r>
      <w:r w:rsidR="00623056">
        <w:rPr>
          <w:rFonts w:ascii="Times New Roman" w:hAnsi="Times New Roman" w:cs="Times New Roman"/>
          <w:sz w:val="22"/>
          <w:szCs w:val="22"/>
        </w:rPr>
        <w:t>U</w:t>
      </w:r>
      <w:r w:rsidR="007D0FF9" w:rsidRPr="007D0FF9">
        <w:rPr>
          <w:rFonts w:ascii="Times New Roman" w:hAnsi="Times New Roman" w:cs="Times New Roman"/>
          <w:sz w:val="22"/>
          <w:szCs w:val="22"/>
        </w:rPr>
        <w:t xml:space="preserve">mowy lub jej prawidłowym wykonaniem, oraz z zastrzeżeniem ust. </w:t>
      </w:r>
      <w:r w:rsidR="007D0FF9">
        <w:rPr>
          <w:rFonts w:ascii="Times New Roman" w:hAnsi="Times New Roman" w:cs="Times New Roman"/>
          <w:sz w:val="22"/>
          <w:szCs w:val="22"/>
        </w:rPr>
        <w:t>3</w:t>
      </w:r>
      <w:r w:rsidR="007D0FF9" w:rsidRPr="007D0FF9">
        <w:rPr>
          <w:rFonts w:ascii="Times New Roman" w:hAnsi="Times New Roman" w:cs="Times New Roman"/>
          <w:sz w:val="22"/>
          <w:szCs w:val="22"/>
        </w:rPr>
        <w:t xml:space="preserve"> niniejszego paragrafu </w:t>
      </w:r>
      <w:r w:rsidR="00161195">
        <w:rPr>
          <w:rFonts w:ascii="Times New Roman" w:hAnsi="Times New Roman" w:cs="Times New Roman"/>
          <w:sz w:val="22"/>
          <w:szCs w:val="22"/>
        </w:rPr>
        <w:t>U</w:t>
      </w:r>
      <w:r w:rsidR="007D0FF9" w:rsidRPr="007D0FF9">
        <w:rPr>
          <w:rFonts w:ascii="Times New Roman" w:hAnsi="Times New Roman" w:cs="Times New Roman"/>
          <w:sz w:val="22"/>
          <w:szCs w:val="22"/>
        </w:rPr>
        <w:t>mowy, zapłaci Zamawiającemu karę umowną w</w:t>
      </w:r>
      <w:r w:rsidR="00161195">
        <w:rPr>
          <w:rFonts w:ascii="Times New Roman" w:hAnsi="Times New Roman" w:cs="Times New Roman"/>
          <w:sz w:val="22"/>
          <w:szCs w:val="22"/>
        </w:rPr>
        <w:t> </w:t>
      </w:r>
      <w:r w:rsidR="007D0FF9" w:rsidRPr="007D0FF9">
        <w:rPr>
          <w:rFonts w:ascii="Times New Roman" w:hAnsi="Times New Roman" w:cs="Times New Roman"/>
          <w:sz w:val="22"/>
          <w:szCs w:val="22"/>
        </w:rPr>
        <w:t>poniższej wysokości w przypadku</w:t>
      </w:r>
      <w:r w:rsidRPr="003C3C9C">
        <w:rPr>
          <w:rFonts w:ascii="Times New Roman" w:hAnsi="Times New Roman" w:cs="Times New Roman"/>
          <w:sz w:val="22"/>
          <w:szCs w:val="22"/>
        </w:rPr>
        <w:t>:</w:t>
      </w:r>
    </w:p>
    <w:p w14:paraId="544A595C" w14:textId="4A743EAA" w:rsidR="002F5DF5" w:rsidRDefault="007954E5" w:rsidP="00375607">
      <w:pPr>
        <w:pStyle w:val="Tekstpodstawowy"/>
        <w:numPr>
          <w:ilvl w:val="1"/>
          <w:numId w:val="25"/>
        </w:numPr>
        <w:tabs>
          <w:tab w:val="left" w:pos="993"/>
        </w:tabs>
        <w:spacing w:line="240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3C3C9C">
        <w:rPr>
          <w:rFonts w:ascii="Times New Roman" w:hAnsi="Times New Roman" w:cs="Times New Roman"/>
          <w:sz w:val="22"/>
          <w:szCs w:val="22"/>
        </w:rPr>
        <w:t xml:space="preserve">odstąpienia od </w:t>
      </w:r>
      <w:r w:rsidR="00623056">
        <w:rPr>
          <w:rFonts w:ascii="Times New Roman" w:hAnsi="Times New Roman" w:cs="Times New Roman"/>
          <w:sz w:val="22"/>
          <w:szCs w:val="22"/>
        </w:rPr>
        <w:t>U</w:t>
      </w:r>
      <w:r w:rsidRPr="003C3C9C">
        <w:rPr>
          <w:rFonts w:ascii="Times New Roman" w:hAnsi="Times New Roman" w:cs="Times New Roman"/>
          <w:sz w:val="22"/>
          <w:szCs w:val="22"/>
        </w:rPr>
        <w:t xml:space="preserve">mowy wskutek okoliczności leżących po stronie Wykonawcy w wysokości </w:t>
      </w:r>
      <w:r w:rsidR="00E2358C">
        <w:rPr>
          <w:rFonts w:ascii="Times New Roman" w:hAnsi="Times New Roman" w:cs="Times New Roman"/>
          <w:sz w:val="22"/>
          <w:szCs w:val="22"/>
        </w:rPr>
        <w:t>5</w:t>
      </w:r>
      <w:r w:rsidRPr="003C3C9C">
        <w:rPr>
          <w:rFonts w:ascii="Times New Roman" w:hAnsi="Times New Roman" w:cs="Times New Roman"/>
          <w:sz w:val="22"/>
          <w:szCs w:val="22"/>
        </w:rPr>
        <w:t xml:space="preserve">% </w:t>
      </w:r>
      <w:r w:rsidR="00CD6B38" w:rsidRPr="00CD6B38">
        <w:rPr>
          <w:rFonts w:ascii="Times New Roman" w:hAnsi="Times New Roman" w:cs="Times New Roman"/>
          <w:sz w:val="22"/>
          <w:szCs w:val="22"/>
        </w:rPr>
        <w:t xml:space="preserve">wartości brutto niewykonanego zakresu </w:t>
      </w:r>
      <w:r w:rsidR="00161195">
        <w:rPr>
          <w:rFonts w:ascii="Times New Roman" w:hAnsi="Times New Roman" w:cs="Times New Roman"/>
          <w:sz w:val="22"/>
          <w:szCs w:val="22"/>
        </w:rPr>
        <w:t>U</w:t>
      </w:r>
      <w:r w:rsidR="00CD6B38" w:rsidRPr="00CD6B38">
        <w:rPr>
          <w:rFonts w:ascii="Times New Roman" w:hAnsi="Times New Roman" w:cs="Times New Roman"/>
          <w:sz w:val="22"/>
          <w:szCs w:val="22"/>
        </w:rPr>
        <w:t>mowy</w:t>
      </w:r>
      <w:r w:rsidRPr="003C3C9C">
        <w:rPr>
          <w:rFonts w:ascii="Times New Roman" w:hAnsi="Times New Roman" w:cs="Times New Roman"/>
          <w:sz w:val="22"/>
          <w:szCs w:val="22"/>
        </w:rPr>
        <w:t>;</w:t>
      </w:r>
    </w:p>
    <w:p w14:paraId="2D9F9A1E" w14:textId="6F0C5994" w:rsidR="00280E52" w:rsidRDefault="00280E52" w:rsidP="00375607">
      <w:pPr>
        <w:pStyle w:val="Tekstpodstawowy"/>
        <w:numPr>
          <w:ilvl w:val="1"/>
          <w:numId w:val="25"/>
        </w:numPr>
        <w:tabs>
          <w:tab w:val="left" w:pos="993"/>
        </w:tabs>
        <w:spacing w:line="240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</w:t>
      </w:r>
      <w:r w:rsidRPr="00280E52">
        <w:rPr>
          <w:rFonts w:ascii="Times New Roman" w:hAnsi="Times New Roman" w:cs="Times New Roman"/>
          <w:sz w:val="22"/>
          <w:szCs w:val="22"/>
        </w:rPr>
        <w:t>przeprowadzenia szkolenia stanowiskowego</w:t>
      </w:r>
      <w:r>
        <w:rPr>
          <w:rFonts w:ascii="Times New Roman" w:hAnsi="Times New Roman" w:cs="Times New Roman"/>
          <w:sz w:val="22"/>
          <w:szCs w:val="22"/>
        </w:rPr>
        <w:t xml:space="preserve"> wskazanego w § 1 ust</w:t>
      </w:r>
      <w:r w:rsidRPr="00280E52">
        <w:rPr>
          <w:rFonts w:ascii="Times New Roman" w:hAnsi="Times New Roman" w:cs="Times New Roman"/>
          <w:sz w:val="22"/>
          <w:szCs w:val="22"/>
        </w:rPr>
        <w:t xml:space="preserve">. 2.2 Umowy w wysokości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C025A0">
        <w:rPr>
          <w:rFonts w:ascii="Times New Roman" w:hAnsi="Times New Roman" w:cs="Times New Roman"/>
          <w:sz w:val="22"/>
          <w:szCs w:val="22"/>
        </w:rPr>
        <w:t xml:space="preserve"> 000,00 PLN (słownie: </w:t>
      </w:r>
      <w:r>
        <w:rPr>
          <w:rFonts w:ascii="Times New Roman" w:hAnsi="Times New Roman" w:cs="Times New Roman"/>
          <w:sz w:val="22"/>
          <w:szCs w:val="22"/>
        </w:rPr>
        <w:t>pięć</w:t>
      </w:r>
      <w:r w:rsidRPr="00C025A0">
        <w:rPr>
          <w:rFonts w:ascii="Times New Roman" w:hAnsi="Times New Roman" w:cs="Times New Roman"/>
          <w:sz w:val="22"/>
          <w:szCs w:val="22"/>
        </w:rPr>
        <w:t xml:space="preserve"> tysięcy złotych </w:t>
      </w:r>
      <w:r w:rsidRPr="00C025A0">
        <w:rPr>
          <w:rFonts w:ascii="Times New Roman" w:hAnsi="Times New Roman" w:cs="Times New Roman"/>
          <w:sz w:val="22"/>
          <w:szCs w:val="22"/>
          <w:vertAlign w:val="superscript"/>
        </w:rPr>
        <w:t>00</w:t>
      </w:r>
      <w:r w:rsidRPr="00C025A0">
        <w:rPr>
          <w:rFonts w:ascii="Times New Roman" w:hAnsi="Times New Roman" w:cs="Times New Roman"/>
          <w:sz w:val="22"/>
          <w:szCs w:val="22"/>
        </w:rPr>
        <w:t>/</w:t>
      </w:r>
      <w:r w:rsidRPr="00C025A0">
        <w:rPr>
          <w:rFonts w:ascii="Times New Roman" w:hAnsi="Times New Roman" w:cs="Times New Roman"/>
          <w:sz w:val="22"/>
          <w:szCs w:val="22"/>
          <w:vertAlign w:val="subscript"/>
        </w:rPr>
        <w:t>100</w:t>
      </w:r>
      <w:r w:rsidRPr="00C025A0">
        <w:rPr>
          <w:rFonts w:ascii="Times New Roman" w:hAnsi="Times New Roman" w:cs="Times New Roman"/>
          <w:sz w:val="22"/>
          <w:szCs w:val="22"/>
        </w:rPr>
        <w:t>);</w:t>
      </w:r>
    </w:p>
    <w:p w14:paraId="342AE5C1" w14:textId="2A0EEB0E" w:rsidR="0058221A" w:rsidRPr="0058221A" w:rsidRDefault="002F5DF5" w:rsidP="0058221A">
      <w:pPr>
        <w:pStyle w:val="Tekstpodstawowy"/>
        <w:numPr>
          <w:ilvl w:val="1"/>
          <w:numId w:val="25"/>
        </w:numPr>
        <w:tabs>
          <w:tab w:val="left" w:pos="993"/>
        </w:tabs>
        <w:spacing w:line="240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092B0D">
        <w:rPr>
          <w:rFonts w:ascii="Times New Roman" w:hAnsi="Times New Roman" w:cs="Times New Roman"/>
          <w:sz w:val="22"/>
          <w:szCs w:val="22"/>
          <w:lang w:val="x-none" w:eastAsia="x-none"/>
        </w:rPr>
        <w:t>niewykonania lub nienależytego</w:t>
      </w:r>
      <w:r w:rsidRPr="00092B0D">
        <w:rPr>
          <w:rFonts w:ascii="Times New Roman" w:hAnsi="Times New Roman" w:cs="Times New Roman"/>
          <w:sz w:val="22"/>
          <w:szCs w:val="22"/>
          <w:lang w:eastAsia="x-none"/>
        </w:rPr>
        <w:t xml:space="preserve"> </w:t>
      </w:r>
      <w:r w:rsidRPr="00092B0D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wykonania </w:t>
      </w:r>
      <w:r w:rsidR="00E60AC7">
        <w:rPr>
          <w:rFonts w:ascii="Times New Roman" w:hAnsi="Times New Roman" w:cs="Times New Roman"/>
          <w:sz w:val="22"/>
          <w:szCs w:val="22"/>
          <w:lang w:eastAsia="x-none"/>
        </w:rPr>
        <w:t>U</w:t>
      </w:r>
      <w:r w:rsidRPr="00092B0D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mowy w wysokości 10% wynagrodzenia brutto ustalonego </w:t>
      </w:r>
      <w:r w:rsidRPr="0037169D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w § </w:t>
      </w:r>
      <w:r w:rsidR="008855D8" w:rsidRPr="0037169D">
        <w:rPr>
          <w:rFonts w:ascii="Times New Roman" w:hAnsi="Times New Roman" w:cs="Times New Roman"/>
          <w:sz w:val="22"/>
          <w:szCs w:val="22"/>
          <w:lang w:eastAsia="x-none"/>
        </w:rPr>
        <w:t>3</w:t>
      </w:r>
      <w:r w:rsidRPr="0037169D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ust. 2</w:t>
      </w:r>
      <w:r w:rsidRPr="00092B0D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</w:t>
      </w:r>
      <w:r w:rsidR="00E60AC7">
        <w:rPr>
          <w:rFonts w:ascii="Times New Roman" w:hAnsi="Times New Roman" w:cs="Times New Roman"/>
          <w:sz w:val="22"/>
          <w:szCs w:val="22"/>
          <w:lang w:eastAsia="x-none"/>
        </w:rPr>
        <w:t>U</w:t>
      </w:r>
      <w:r w:rsidRPr="00092B0D">
        <w:rPr>
          <w:rFonts w:ascii="Times New Roman" w:hAnsi="Times New Roman" w:cs="Times New Roman"/>
          <w:sz w:val="22"/>
          <w:szCs w:val="22"/>
          <w:lang w:val="x-none" w:eastAsia="x-none"/>
        </w:rPr>
        <w:t>mowy, przy czym nienależyte</w:t>
      </w:r>
      <w:r w:rsidRPr="00092B0D">
        <w:rPr>
          <w:rFonts w:ascii="Times New Roman" w:hAnsi="Times New Roman" w:cs="Times New Roman"/>
          <w:sz w:val="22"/>
          <w:szCs w:val="22"/>
          <w:lang w:eastAsia="x-none"/>
        </w:rPr>
        <w:t xml:space="preserve"> </w:t>
      </w:r>
      <w:r w:rsidRPr="00092B0D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wykonanie </w:t>
      </w:r>
      <w:r w:rsidR="00161195">
        <w:rPr>
          <w:rFonts w:ascii="Times New Roman" w:hAnsi="Times New Roman" w:cs="Times New Roman"/>
          <w:sz w:val="22"/>
          <w:szCs w:val="22"/>
          <w:lang w:eastAsia="x-none"/>
        </w:rPr>
        <w:t>U</w:t>
      </w:r>
      <w:r w:rsidRPr="00092B0D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mowy to jej realizacja, która pozostaje w sprzeczności z zapisami </w:t>
      </w:r>
      <w:r w:rsidR="00161195">
        <w:rPr>
          <w:rFonts w:ascii="Times New Roman" w:hAnsi="Times New Roman" w:cs="Times New Roman"/>
          <w:sz w:val="22"/>
          <w:szCs w:val="22"/>
          <w:lang w:eastAsia="x-none"/>
        </w:rPr>
        <w:t>U</w:t>
      </w:r>
      <w:r w:rsidRPr="00092B0D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mowy lub ofertą Wykonawcy, bądź zapisami SWZ, </w:t>
      </w:r>
      <w:r w:rsidRPr="00092B0D">
        <w:rPr>
          <w:rFonts w:ascii="Times New Roman" w:hAnsi="Times New Roman" w:cs="Times New Roman"/>
          <w:sz w:val="22"/>
          <w:szCs w:val="22"/>
          <w:lang w:eastAsia="x-none"/>
        </w:rPr>
        <w:t xml:space="preserve">Załącznika A do SWZ </w:t>
      </w:r>
      <w:r w:rsidRPr="00092B0D">
        <w:rPr>
          <w:rFonts w:ascii="Times New Roman" w:hAnsi="Times New Roman" w:cs="Times New Roman"/>
          <w:sz w:val="22"/>
          <w:szCs w:val="22"/>
          <w:lang w:val="x-none" w:eastAsia="x-none"/>
        </w:rPr>
        <w:t>albo też nie zapewnia osiągnięcia wymaganych parametrów, funkcjonalności i zakresów wynikających z SWZ</w:t>
      </w:r>
      <w:r w:rsidRPr="00092B0D">
        <w:rPr>
          <w:rFonts w:ascii="Times New Roman" w:hAnsi="Times New Roman" w:cs="Times New Roman"/>
          <w:sz w:val="22"/>
          <w:szCs w:val="22"/>
          <w:lang w:eastAsia="x-none"/>
        </w:rPr>
        <w:t>, Załącznika A do SWZ</w:t>
      </w:r>
      <w:r w:rsidRPr="00092B0D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i</w:t>
      </w:r>
      <w:r w:rsidR="00B26E0F">
        <w:rPr>
          <w:rFonts w:ascii="Times New Roman" w:hAnsi="Times New Roman" w:cs="Times New Roman"/>
          <w:sz w:val="22"/>
          <w:szCs w:val="22"/>
          <w:lang w:eastAsia="x-none"/>
        </w:rPr>
        <w:t> </w:t>
      </w:r>
      <w:r w:rsidRPr="00092B0D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użytkowych przedmiotu </w:t>
      </w:r>
      <w:r w:rsidR="00161195">
        <w:rPr>
          <w:rFonts w:ascii="Times New Roman" w:hAnsi="Times New Roman" w:cs="Times New Roman"/>
          <w:sz w:val="22"/>
          <w:szCs w:val="22"/>
          <w:lang w:eastAsia="x-none"/>
        </w:rPr>
        <w:t>U</w:t>
      </w:r>
      <w:r w:rsidRPr="00092B0D">
        <w:rPr>
          <w:rFonts w:ascii="Times New Roman" w:hAnsi="Times New Roman" w:cs="Times New Roman"/>
          <w:sz w:val="22"/>
          <w:szCs w:val="22"/>
          <w:lang w:val="x-none" w:eastAsia="x-none"/>
        </w:rPr>
        <w:t>mowy,</w:t>
      </w:r>
    </w:p>
    <w:p w14:paraId="5FAC43CA" w14:textId="4C373E16" w:rsidR="002F5DF5" w:rsidRPr="00675B97" w:rsidRDefault="002F5DF5" w:rsidP="00375607">
      <w:pPr>
        <w:pStyle w:val="Tekstpodstawowy"/>
        <w:numPr>
          <w:ilvl w:val="1"/>
          <w:numId w:val="25"/>
        </w:numPr>
        <w:tabs>
          <w:tab w:val="left" w:pos="993"/>
        </w:tabs>
        <w:spacing w:line="240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bookmarkStart w:id="13" w:name="_Hlk115946881"/>
      <w:r w:rsidRPr="00675B97">
        <w:rPr>
          <w:rFonts w:ascii="Times New Roman" w:hAnsi="Times New Roman" w:cs="Times New Roman"/>
          <w:sz w:val="22"/>
          <w:szCs w:val="22"/>
          <w:lang w:val="x-none" w:eastAsia="x-none"/>
        </w:rPr>
        <w:lastRenderedPageBreak/>
        <w:t xml:space="preserve">zwłoki w wykonaniu przedmiotu </w:t>
      </w:r>
      <w:r w:rsidR="00E60AC7">
        <w:rPr>
          <w:rFonts w:ascii="Times New Roman" w:hAnsi="Times New Roman" w:cs="Times New Roman"/>
          <w:sz w:val="22"/>
          <w:szCs w:val="22"/>
          <w:lang w:eastAsia="x-none"/>
        </w:rPr>
        <w:t>U</w:t>
      </w:r>
      <w:r w:rsidRPr="00675B97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mowy w wysokości 0,2% wynagrodzenia brutto ustalonego </w:t>
      </w:r>
      <w:r w:rsidRPr="0037169D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w § </w:t>
      </w:r>
      <w:r w:rsidR="00C31260">
        <w:rPr>
          <w:rFonts w:ascii="Times New Roman" w:hAnsi="Times New Roman" w:cs="Times New Roman"/>
          <w:sz w:val="22"/>
          <w:szCs w:val="22"/>
          <w:lang w:eastAsia="x-none"/>
        </w:rPr>
        <w:t>1</w:t>
      </w:r>
      <w:r w:rsidRPr="0037169D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ust</w:t>
      </w:r>
      <w:r w:rsidRPr="00675B97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. </w:t>
      </w:r>
      <w:r w:rsidR="00C31260">
        <w:rPr>
          <w:rFonts w:ascii="Times New Roman" w:hAnsi="Times New Roman" w:cs="Times New Roman"/>
          <w:sz w:val="22"/>
          <w:szCs w:val="22"/>
          <w:lang w:eastAsia="x-none"/>
        </w:rPr>
        <w:t>5</w:t>
      </w:r>
      <w:r w:rsidRPr="00675B97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</w:t>
      </w:r>
      <w:r w:rsidR="00E60AC7">
        <w:rPr>
          <w:rFonts w:ascii="Times New Roman" w:hAnsi="Times New Roman" w:cs="Times New Roman"/>
          <w:sz w:val="22"/>
          <w:szCs w:val="22"/>
          <w:lang w:eastAsia="x-none"/>
        </w:rPr>
        <w:t>U</w:t>
      </w:r>
      <w:r w:rsidRPr="00675B97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mowy </w:t>
      </w:r>
      <w:bookmarkEnd w:id="13"/>
      <w:r w:rsidRPr="00675B97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za każdy dzień zwłoki licząc od dnia następnego w stosunku do terminu zakończenia realizacji przedmiotu umowy, określonego w § </w:t>
      </w:r>
      <w:r w:rsidR="0037169D">
        <w:rPr>
          <w:rFonts w:ascii="Times New Roman" w:hAnsi="Times New Roman" w:cs="Times New Roman"/>
          <w:sz w:val="22"/>
          <w:szCs w:val="22"/>
          <w:lang w:eastAsia="x-none"/>
        </w:rPr>
        <w:t>1</w:t>
      </w:r>
      <w:r w:rsidRPr="00675B97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ust.</w:t>
      </w:r>
      <w:r w:rsidR="0037169D">
        <w:rPr>
          <w:rFonts w:ascii="Times New Roman" w:hAnsi="Times New Roman" w:cs="Times New Roman"/>
          <w:sz w:val="22"/>
          <w:szCs w:val="22"/>
          <w:lang w:eastAsia="x-none"/>
        </w:rPr>
        <w:t xml:space="preserve"> 5</w:t>
      </w:r>
      <w:r w:rsidRPr="00675B97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umowy, nie więcej niż 20% wynagrodzenia brutto </w:t>
      </w:r>
      <w:r w:rsidRPr="0037169D">
        <w:rPr>
          <w:rFonts w:ascii="Times New Roman" w:hAnsi="Times New Roman" w:cs="Times New Roman"/>
          <w:sz w:val="22"/>
          <w:szCs w:val="22"/>
          <w:lang w:val="x-none" w:eastAsia="x-none"/>
        </w:rPr>
        <w:t>ustalonego w §</w:t>
      </w:r>
      <w:r w:rsidR="0037169D">
        <w:rPr>
          <w:rFonts w:ascii="Times New Roman" w:hAnsi="Times New Roman" w:cs="Times New Roman"/>
          <w:sz w:val="22"/>
          <w:szCs w:val="22"/>
          <w:lang w:eastAsia="x-none"/>
        </w:rPr>
        <w:t xml:space="preserve"> </w:t>
      </w:r>
      <w:r w:rsidR="008855D8" w:rsidRPr="0037169D">
        <w:rPr>
          <w:rFonts w:ascii="Times New Roman" w:hAnsi="Times New Roman" w:cs="Times New Roman"/>
          <w:sz w:val="22"/>
          <w:szCs w:val="22"/>
          <w:lang w:eastAsia="x-none"/>
        </w:rPr>
        <w:t>3</w:t>
      </w:r>
      <w:r w:rsidRPr="0037169D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ust.</w:t>
      </w:r>
      <w:r w:rsidRPr="00675B97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2 </w:t>
      </w:r>
      <w:r w:rsidR="00E60AC7">
        <w:rPr>
          <w:rFonts w:ascii="Times New Roman" w:hAnsi="Times New Roman" w:cs="Times New Roman"/>
          <w:sz w:val="22"/>
          <w:szCs w:val="22"/>
          <w:lang w:eastAsia="x-none"/>
        </w:rPr>
        <w:t>U</w:t>
      </w:r>
      <w:r w:rsidRPr="00675B97">
        <w:rPr>
          <w:rFonts w:ascii="Times New Roman" w:hAnsi="Times New Roman" w:cs="Times New Roman"/>
          <w:sz w:val="22"/>
          <w:szCs w:val="22"/>
          <w:lang w:val="x-none" w:eastAsia="x-none"/>
        </w:rPr>
        <w:t>mowy,</w:t>
      </w:r>
    </w:p>
    <w:p w14:paraId="6EB179D1" w14:textId="3C8B2B1E" w:rsidR="002F5DF5" w:rsidRPr="0037169D" w:rsidRDefault="002F5DF5" w:rsidP="00375607">
      <w:pPr>
        <w:pStyle w:val="Tekstpodstawowy"/>
        <w:numPr>
          <w:ilvl w:val="1"/>
          <w:numId w:val="25"/>
        </w:numPr>
        <w:tabs>
          <w:tab w:val="left" w:pos="993"/>
        </w:tabs>
        <w:spacing w:line="240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675B97">
        <w:rPr>
          <w:rFonts w:ascii="Times New Roman" w:hAnsi="Times New Roman" w:cs="Times New Roman"/>
          <w:sz w:val="22"/>
          <w:szCs w:val="22"/>
          <w:lang w:val="x-none" w:eastAsia="x-none"/>
        </w:rPr>
        <w:t>zwłoki w usunięciu wad przedmiotu umowy stwierdzonych przy odbiorze, w wysokości 0,</w:t>
      </w:r>
      <w:r w:rsidR="00DE01FF" w:rsidRPr="00675B97">
        <w:rPr>
          <w:rFonts w:ascii="Times New Roman" w:hAnsi="Times New Roman" w:cs="Times New Roman"/>
          <w:sz w:val="22"/>
          <w:szCs w:val="22"/>
          <w:lang w:eastAsia="x-none"/>
        </w:rPr>
        <w:t>4</w:t>
      </w:r>
      <w:r w:rsidRPr="00675B97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% wynagrodzenia brutto </w:t>
      </w:r>
      <w:r w:rsidRPr="0037169D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ustalonego w § </w:t>
      </w:r>
      <w:r w:rsidR="008855D8" w:rsidRPr="0037169D">
        <w:rPr>
          <w:rFonts w:ascii="Times New Roman" w:hAnsi="Times New Roman" w:cs="Times New Roman"/>
          <w:sz w:val="22"/>
          <w:szCs w:val="22"/>
          <w:lang w:eastAsia="x-none"/>
        </w:rPr>
        <w:t>3</w:t>
      </w:r>
      <w:r w:rsidRPr="0037169D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ust. 2 </w:t>
      </w:r>
      <w:r w:rsidR="00E60AC7">
        <w:rPr>
          <w:rFonts w:ascii="Times New Roman" w:hAnsi="Times New Roman" w:cs="Times New Roman"/>
          <w:sz w:val="22"/>
          <w:szCs w:val="22"/>
          <w:lang w:eastAsia="x-none"/>
        </w:rPr>
        <w:t>U</w:t>
      </w:r>
      <w:r w:rsidRPr="0037169D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mowy za każdy dzień zwłoki, licząc od następnego dnia po upływie terminu określonego przez Zamawiającego w celu usunięcia wad, nie więcej niż 20% wynagrodzenia brutto ustalonego w § </w:t>
      </w:r>
      <w:r w:rsidR="008855D8" w:rsidRPr="0037169D">
        <w:rPr>
          <w:rFonts w:ascii="Times New Roman" w:hAnsi="Times New Roman" w:cs="Times New Roman"/>
          <w:sz w:val="22"/>
          <w:szCs w:val="22"/>
          <w:lang w:eastAsia="x-none"/>
        </w:rPr>
        <w:t>3</w:t>
      </w:r>
      <w:r w:rsidRPr="0037169D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ust. 2 </w:t>
      </w:r>
      <w:r w:rsidR="00E60AC7">
        <w:rPr>
          <w:rFonts w:ascii="Times New Roman" w:hAnsi="Times New Roman" w:cs="Times New Roman"/>
          <w:sz w:val="22"/>
          <w:szCs w:val="22"/>
          <w:lang w:eastAsia="x-none"/>
        </w:rPr>
        <w:t>U</w:t>
      </w:r>
      <w:r w:rsidRPr="0037169D">
        <w:rPr>
          <w:rFonts w:ascii="Times New Roman" w:hAnsi="Times New Roman" w:cs="Times New Roman"/>
          <w:sz w:val="22"/>
          <w:szCs w:val="22"/>
          <w:lang w:val="x-none" w:eastAsia="x-none"/>
        </w:rPr>
        <w:t>mowy,</w:t>
      </w:r>
    </w:p>
    <w:p w14:paraId="12E2B2DF" w14:textId="79105ADF" w:rsidR="007D0FF9" w:rsidRDefault="002F5DF5" w:rsidP="00375607">
      <w:pPr>
        <w:pStyle w:val="Tekstpodstawowy"/>
        <w:numPr>
          <w:ilvl w:val="1"/>
          <w:numId w:val="25"/>
        </w:numPr>
        <w:tabs>
          <w:tab w:val="left" w:pos="993"/>
        </w:tabs>
        <w:spacing w:line="240" w:lineRule="auto"/>
        <w:ind w:left="993" w:hanging="567"/>
        <w:rPr>
          <w:rFonts w:ascii="Times New Roman" w:hAnsi="Times New Roman" w:cs="Times New Roman"/>
          <w:sz w:val="22"/>
          <w:szCs w:val="22"/>
        </w:rPr>
      </w:pPr>
      <w:r w:rsidRPr="0037169D">
        <w:rPr>
          <w:rFonts w:ascii="Times New Roman" w:hAnsi="Times New Roman" w:cs="Times New Roman"/>
          <w:sz w:val="22"/>
          <w:szCs w:val="22"/>
          <w:lang w:val="x-none" w:eastAsia="x-none"/>
        </w:rPr>
        <w:t>zwłoki w usunięciu wad stwierdzonych w okresie gwarancji lub rękojmi w wysokości 0,</w:t>
      </w:r>
      <w:r w:rsidR="00E2358C" w:rsidRPr="0037169D">
        <w:rPr>
          <w:rFonts w:ascii="Times New Roman" w:hAnsi="Times New Roman" w:cs="Times New Roman"/>
          <w:sz w:val="22"/>
          <w:szCs w:val="22"/>
          <w:lang w:eastAsia="x-none"/>
        </w:rPr>
        <w:t>4</w:t>
      </w:r>
      <w:r w:rsidRPr="0037169D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% wynagrodzenia brutto ustalonego w § </w:t>
      </w:r>
      <w:r w:rsidR="008855D8" w:rsidRPr="0037169D">
        <w:rPr>
          <w:rFonts w:ascii="Times New Roman" w:hAnsi="Times New Roman" w:cs="Times New Roman"/>
          <w:sz w:val="22"/>
          <w:szCs w:val="22"/>
          <w:lang w:eastAsia="x-none"/>
        </w:rPr>
        <w:t>3</w:t>
      </w:r>
      <w:r w:rsidRPr="0037169D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ust. 2 </w:t>
      </w:r>
      <w:r w:rsidR="001A110F">
        <w:rPr>
          <w:rFonts w:ascii="Times New Roman" w:hAnsi="Times New Roman" w:cs="Times New Roman"/>
          <w:sz w:val="22"/>
          <w:szCs w:val="22"/>
          <w:lang w:eastAsia="x-none"/>
        </w:rPr>
        <w:t>U</w:t>
      </w:r>
      <w:r w:rsidRPr="0037169D">
        <w:rPr>
          <w:rFonts w:ascii="Times New Roman" w:hAnsi="Times New Roman" w:cs="Times New Roman"/>
          <w:sz w:val="22"/>
          <w:szCs w:val="22"/>
          <w:lang w:val="x-none" w:eastAsia="x-none"/>
        </w:rPr>
        <w:t>mowy za każdy dzień zwłoki liczony od dnia</w:t>
      </w:r>
      <w:r w:rsidRPr="00675B97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następnego w stosunku do terminu (dnia) ustalonego zgodnie z treścią § </w:t>
      </w:r>
      <w:r w:rsidR="00FB4B33" w:rsidRPr="00675B97">
        <w:rPr>
          <w:rFonts w:ascii="Times New Roman" w:hAnsi="Times New Roman" w:cs="Times New Roman"/>
          <w:sz w:val="22"/>
          <w:szCs w:val="22"/>
          <w:lang w:eastAsia="x-none"/>
        </w:rPr>
        <w:t>6</w:t>
      </w:r>
      <w:r w:rsidRPr="00675B97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ust. </w:t>
      </w:r>
      <w:r w:rsidR="007D0FF9">
        <w:rPr>
          <w:rFonts w:ascii="Times New Roman" w:hAnsi="Times New Roman" w:cs="Times New Roman"/>
          <w:sz w:val="22"/>
          <w:szCs w:val="22"/>
          <w:lang w:eastAsia="x-none"/>
        </w:rPr>
        <w:t>6</w:t>
      </w:r>
      <w:r w:rsidR="007D0FF9" w:rsidRPr="00675B97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</w:t>
      </w:r>
      <w:r w:rsidR="001A110F">
        <w:rPr>
          <w:rFonts w:ascii="Times New Roman" w:hAnsi="Times New Roman" w:cs="Times New Roman"/>
          <w:sz w:val="22"/>
          <w:szCs w:val="22"/>
          <w:lang w:eastAsia="x-none"/>
        </w:rPr>
        <w:t>U</w:t>
      </w:r>
      <w:r w:rsidRPr="00675B97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mowy albo w pisemnym oświadczeniu Stron, nie więcej niż 20% wynagrodzenia wartości brutto przedmiotu </w:t>
      </w:r>
      <w:r w:rsidR="00B561B4">
        <w:rPr>
          <w:rFonts w:ascii="Times New Roman" w:hAnsi="Times New Roman" w:cs="Times New Roman"/>
          <w:sz w:val="22"/>
          <w:szCs w:val="22"/>
          <w:lang w:eastAsia="x-none"/>
        </w:rPr>
        <w:t>U</w:t>
      </w:r>
      <w:r w:rsidRPr="00675B97">
        <w:rPr>
          <w:rFonts w:ascii="Times New Roman" w:hAnsi="Times New Roman" w:cs="Times New Roman"/>
          <w:sz w:val="22"/>
          <w:szCs w:val="22"/>
          <w:lang w:val="x-none" w:eastAsia="x-none"/>
        </w:rPr>
        <w:t>mowy</w:t>
      </w:r>
      <w:r w:rsidR="007D0FF9">
        <w:rPr>
          <w:rFonts w:ascii="Times New Roman" w:hAnsi="Times New Roman" w:cs="Times New Roman"/>
          <w:sz w:val="22"/>
          <w:szCs w:val="22"/>
          <w:lang w:eastAsia="x-none"/>
        </w:rPr>
        <w:t>,</w:t>
      </w:r>
    </w:p>
    <w:p w14:paraId="299B342C" w14:textId="784F0A59" w:rsidR="002F5DF5" w:rsidRPr="00675B97" w:rsidRDefault="007D0FF9" w:rsidP="00E050FA">
      <w:pPr>
        <w:pStyle w:val="Tekstpodstawowy"/>
        <w:tabs>
          <w:tab w:val="left" w:pos="993"/>
        </w:tabs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x-none"/>
        </w:rPr>
        <w:t xml:space="preserve">przy czym łączna wysokość kar umownych nie może przekroczyć </w:t>
      </w:r>
      <w:r w:rsidRPr="007D0FF9">
        <w:rPr>
          <w:rFonts w:ascii="Times New Roman" w:hAnsi="Times New Roman" w:cs="Times New Roman"/>
          <w:sz w:val="22"/>
          <w:szCs w:val="22"/>
          <w:lang w:eastAsia="x-none"/>
        </w:rPr>
        <w:t>20% wynagrodzenia brutto, o</w:t>
      </w:r>
      <w:r w:rsidR="00AA3628">
        <w:rPr>
          <w:rFonts w:ascii="Times New Roman" w:hAnsi="Times New Roman" w:cs="Times New Roman"/>
          <w:sz w:val="22"/>
          <w:szCs w:val="22"/>
          <w:lang w:eastAsia="x-none"/>
        </w:rPr>
        <w:t> </w:t>
      </w:r>
      <w:r w:rsidRPr="007D0FF9">
        <w:rPr>
          <w:rFonts w:ascii="Times New Roman" w:hAnsi="Times New Roman" w:cs="Times New Roman"/>
          <w:sz w:val="22"/>
          <w:szCs w:val="22"/>
          <w:lang w:eastAsia="x-none"/>
        </w:rPr>
        <w:t xml:space="preserve">którym mowa w § 3 ust. 2 niniejszej </w:t>
      </w:r>
      <w:r w:rsidR="0032177F">
        <w:rPr>
          <w:rFonts w:ascii="Times New Roman" w:hAnsi="Times New Roman" w:cs="Times New Roman"/>
          <w:sz w:val="22"/>
          <w:szCs w:val="22"/>
          <w:lang w:eastAsia="x-none"/>
        </w:rPr>
        <w:t>U</w:t>
      </w:r>
      <w:r w:rsidRPr="007D0FF9">
        <w:rPr>
          <w:rFonts w:ascii="Times New Roman" w:hAnsi="Times New Roman" w:cs="Times New Roman"/>
          <w:sz w:val="22"/>
          <w:szCs w:val="22"/>
          <w:lang w:eastAsia="x-none"/>
        </w:rPr>
        <w:t>mowy.</w:t>
      </w:r>
    </w:p>
    <w:p w14:paraId="422D4F88" w14:textId="3821059A" w:rsidR="007954E5" w:rsidRPr="003C3C9C" w:rsidRDefault="007954E5" w:rsidP="00375607">
      <w:pPr>
        <w:pStyle w:val="Tekstpodstawowy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C3C9C">
        <w:rPr>
          <w:rFonts w:ascii="Times New Roman" w:hAnsi="Times New Roman" w:cs="Times New Roman"/>
          <w:sz w:val="22"/>
          <w:szCs w:val="22"/>
        </w:rPr>
        <w:t>Zamawiający zapłaci Wykonawcy karę umowną w przy</w:t>
      </w:r>
      <w:r w:rsidR="007D0FF9">
        <w:rPr>
          <w:rFonts w:ascii="Times New Roman" w:hAnsi="Times New Roman" w:cs="Times New Roman"/>
          <w:sz w:val="22"/>
          <w:szCs w:val="22"/>
        </w:rPr>
        <w:t xml:space="preserve">padku </w:t>
      </w:r>
      <w:r w:rsidRPr="003C3C9C">
        <w:rPr>
          <w:rFonts w:ascii="Times New Roman" w:hAnsi="Times New Roman" w:cs="Times New Roman"/>
          <w:sz w:val="22"/>
          <w:szCs w:val="22"/>
        </w:rPr>
        <w:t>odstąpienia od niniejszej Umowy przez Wykonawcę z przyczyn leżących wyłącznie po stronie Zamawiającego</w:t>
      </w:r>
      <w:r w:rsidR="007D0FF9" w:rsidRPr="007D0FF9">
        <w:rPr>
          <w:rFonts w:ascii="Times New Roman" w:hAnsi="Times New Roman" w:cs="Times New Roman"/>
          <w:sz w:val="22"/>
          <w:szCs w:val="22"/>
        </w:rPr>
        <w:t xml:space="preserve">, z wyłączeniem okoliczności wskazanej w § </w:t>
      </w:r>
      <w:r w:rsidR="007D0FF9">
        <w:rPr>
          <w:rFonts w:ascii="Times New Roman" w:hAnsi="Times New Roman" w:cs="Times New Roman"/>
          <w:sz w:val="22"/>
          <w:szCs w:val="22"/>
        </w:rPr>
        <w:t>7</w:t>
      </w:r>
      <w:r w:rsidR="007D0FF9" w:rsidRPr="007D0FF9">
        <w:rPr>
          <w:rFonts w:ascii="Times New Roman" w:hAnsi="Times New Roman" w:cs="Times New Roman"/>
          <w:sz w:val="22"/>
          <w:szCs w:val="22"/>
        </w:rPr>
        <w:t xml:space="preserve"> ust. 3 </w:t>
      </w:r>
      <w:r w:rsidR="0032177F">
        <w:rPr>
          <w:rFonts w:ascii="Times New Roman" w:hAnsi="Times New Roman" w:cs="Times New Roman"/>
          <w:sz w:val="22"/>
          <w:szCs w:val="22"/>
        </w:rPr>
        <w:t>U</w:t>
      </w:r>
      <w:r w:rsidR="007D0FF9" w:rsidRPr="007D0FF9">
        <w:rPr>
          <w:rFonts w:ascii="Times New Roman" w:hAnsi="Times New Roman" w:cs="Times New Roman"/>
          <w:sz w:val="22"/>
          <w:szCs w:val="22"/>
        </w:rPr>
        <w:t>mowy,</w:t>
      </w:r>
      <w:r w:rsidRPr="003C3C9C">
        <w:rPr>
          <w:rFonts w:ascii="Times New Roman" w:hAnsi="Times New Roman" w:cs="Times New Roman"/>
          <w:sz w:val="22"/>
          <w:szCs w:val="22"/>
        </w:rPr>
        <w:t xml:space="preserve"> w wysokości 5% </w:t>
      </w:r>
      <w:r w:rsidR="00915045" w:rsidRPr="00915045">
        <w:rPr>
          <w:rFonts w:ascii="Times New Roman" w:hAnsi="Times New Roman" w:cs="Times New Roman"/>
          <w:sz w:val="22"/>
          <w:szCs w:val="22"/>
        </w:rPr>
        <w:t>wartości brutto niewykonanego zakresu umowy</w:t>
      </w:r>
      <w:r w:rsidRPr="003C3C9C">
        <w:rPr>
          <w:rFonts w:ascii="Times New Roman" w:hAnsi="Times New Roman" w:cs="Times New Roman"/>
          <w:sz w:val="22"/>
          <w:szCs w:val="22"/>
        </w:rPr>
        <w:t>.</w:t>
      </w:r>
    </w:p>
    <w:p w14:paraId="5F50DC30" w14:textId="7BEB8BDF" w:rsidR="007954E5" w:rsidRPr="003C3C9C" w:rsidRDefault="007954E5" w:rsidP="00375607">
      <w:pPr>
        <w:pStyle w:val="Tekstpodstawowy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C3C9C">
        <w:rPr>
          <w:rFonts w:ascii="Times New Roman" w:hAnsi="Times New Roman" w:cs="Times New Roman"/>
          <w:sz w:val="22"/>
          <w:szCs w:val="22"/>
        </w:rPr>
        <w:t xml:space="preserve">Strony mogą dochodzić na zasadach ogólnych odszkodowania przewyższającego wysokość zastrzeżonych kar umownych, przy czym kary umowne określone w ust. 1 i 2 mają charakter </w:t>
      </w:r>
      <w:r w:rsidR="00F30860" w:rsidRPr="003C3C9C">
        <w:rPr>
          <w:rFonts w:ascii="Times New Roman" w:hAnsi="Times New Roman" w:cs="Times New Roman"/>
          <w:sz w:val="22"/>
          <w:szCs w:val="22"/>
        </w:rPr>
        <w:t>zaliczany</w:t>
      </w:r>
      <w:r w:rsidRPr="003C3C9C">
        <w:rPr>
          <w:rFonts w:ascii="Times New Roman" w:hAnsi="Times New Roman" w:cs="Times New Roman"/>
          <w:sz w:val="22"/>
          <w:szCs w:val="22"/>
        </w:rPr>
        <w:t xml:space="preserve"> na poczet przedmiotowego odszkodowania uzupełniającego dochodzonego przez daną Stronę </w:t>
      </w:r>
      <w:r w:rsidR="001F70E4">
        <w:rPr>
          <w:rFonts w:ascii="Times New Roman" w:hAnsi="Times New Roman" w:cs="Times New Roman"/>
          <w:sz w:val="22"/>
          <w:szCs w:val="22"/>
        </w:rPr>
        <w:t>U</w:t>
      </w:r>
      <w:r w:rsidRPr="003C3C9C">
        <w:rPr>
          <w:rFonts w:ascii="Times New Roman" w:hAnsi="Times New Roman" w:cs="Times New Roman"/>
          <w:sz w:val="22"/>
          <w:szCs w:val="22"/>
        </w:rPr>
        <w:t>mowy.</w:t>
      </w:r>
    </w:p>
    <w:p w14:paraId="17FB6FB1" w14:textId="3CF49268" w:rsidR="007954E5" w:rsidRPr="003C3C9C" w:rsidRDefault="007954E5" w:rsidP="00375607">
      <w:pPr>
        <w:pStyle w:val="Tekstpodstawowy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C3C9C">
        <w:rPr>
          <w:rFonts w:ascii="Times New Roman" w:hAnsi="Times New Roman" w:cs="Times New Roman"/>
          <w:sz w:val="22"/>
          <w:szCs w:val="22"/>
        </w:rPr>
        <w:t xml:space="preserve">Roszczenie o zapłatę kar umownych staje się wymagalne począwszy od dnia następnego po dniu, w którym miały miejsce okoliczności faktyczne określone w niniejszej </w:t>
      </w:r>
      <w:r w:rsidR="004B41E0">
        <w:rPr>
          <w:rFonts w:ascii="Times New Roman" w:hAnsi="Times New Roman" w:cs="Times New Roman"/>
          <w:sz w:val="22"/>
          <w:szCs w:val="22"/>
        </w:rPr>
        <w:t>U</w:t>
      </w:r>
      <w:r w:rsidRPr="003C3C9C">
        <w:rPr>
          <w:rFonts w:ascii="Times New Roman" w:hAnsi="Times New Roman" w:cs="Times New Roman"/>
          <w:sz w:val="22"/>
          <w:szCs w:val="22"/>
        </w:rPr>
        <w:t xml:space="preserve">mowie stanowiące podstawę do ich naliczenia. </w:t>
      </w:r>
    </w:p>
    <w:p w14:paraId="23F899F7" w14:textId="6AE4B65B" w:rsidR="007954E5" w:rsidRPr="003C3C9C" w:rsidRDefault="007954E5" w:rsidP="00375607">
      <w:pPr>
        <w:pStyle w:val="Tekstpodstawowy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C3C9C">
        <w:rPr>
          <w:rFonts w:ascii="Times New Roman" w:hAnsi="Times New Roman" w:cs="Times New Roman"/>
          <w:sz w:val="22"/>
          <w:szCs w:val="22"/>
        </w:rPr>
        <w:t>Zamawiający jest uprawniony do potrącenia ewentualnych kar umownych z wymagalnej i należnej Wykonawcy kwoty wynagrodzenia określonej w fakturze lub innych ewentualnych wierzytelności Wykonawcy względem Zamawiającego na co Wykonawca wyraża zgodę.</w:t>
      </w:r>
    </w:p>
    <w:p w14:paraId="13376935" w14:textId="77777777" w:rsidR="007954E5" w:rsidRPr="003C3C9C" w:rsidRDefault="007954E5" w:rsidP="00375607">
      <w:pPr>
        <w:pStyle w:val="Tekstpodstawowy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C3C9C">
        <w:rPr>
          <w:rFonts w:ascii="Times New Roman" w:hAnsi="Times New Roman" w:cs="Times New Roman"/>
          <w:color w:val="000000"/>
          <w:sz w:val="22"/>
          <w:szCs w:val="22"/>
        </w:rPr>
        <w:t>Zapłata kar umownych nie zwalnia Wykonawcy od obowiązku wykonania Umowy</w:t>
      </w:r>
      <w:r w:rsidRPr="003C3C9C">
        <w:rPr>
          <w:rFonts w:ascii="Times New Roman" w:hAnsi="Times New Roman" w:cs="Times New Roman"/>
          <w:sz w:val="22"/>
          <w:szCs w:val="22"/>
        </w:rPr>
        <w:t>.</w:t>
      </w:r>
    </w:p>
    <w:p w14:paraId="4A5D5E92" w14:textId="2C7BF6C0" w:rsidR="00F552C3" w:rsidRPr="00724CCA" w:rsidRDefault="007954E5" w:rsidP="00724CCA">
      <w:pPr>
        <w:pStyle w:val="Tekstpodstawowy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C3C9C">
        <w:rPr>
          <w:rFonts w:ascii="Times New Roman" w:hAnsi="Times New Roman" w:cs="Times New Roman"/>
          <w:sz w:val="22"/>
          <w:szCs w:val="22"/>
        </w:rPr>
        <w:t xml:space="preserve">W przypadku odstąpienia lub wypowiedzenia </w:t>
      </w:r>
      <w:r w:rsidR="009A0E37">
        <w:rPr>
          <w:rFonts w:ascii="Times New Roman" w:hAnsi="Times New Roman" w:cs="Times New Roman"/>
          <w:sz w:val="22"/>
          <w:szCs w:val="22"/>
        </w:rPr>
        <w:t>U</w:t>
      </w:r>
      <w:r w:rsidRPr="003C3C9C">
        <w:rPr>
          <w:rFonts w:ascii="Times New Roman" w:hAnsi="Times New Roman" w:cs="Times New Roman"/>
          <w:sz w:val="22"/>
          <w:szCs w:val="22"/>
        </w:rPr>
        <w:t>mowy, Strony zachowują prawo egzekucji kar umownych.</w:t>
      </w:r>
    </w:p>
    <w:p w14:paraId="587F972C" w14:textId="393E0DC5" w:rsidR="007954E5" w:rsidRPr="003C3C9C" w:rsidRDefault="007954E5" w:rsidP="00483C92">
      <w:pPr>
        <w:widowControl/>
        <w:suppressAutoHyphens w:val="0"/>
        <w:ind w:left="540" w:hanging="540"/>
        <w:rPr>
          <w:b/>
          <w:bCs/>
          <w:color w:val="000000"/>
          <w:sz w:val="22"/>
          <w:szCs w:val="22"/>
          <w:lang w:val="x-none" w:eastAsia="x-none"/>
        </w:rPr>
      </w:pPr>
      <w:r w:rsidRPr="003C3C9C">
        <w:rPr>
          <w:b/>
          <w:bCs/>
          <w:color w:val="000000"/>
          <w:sz w:val="22"/>
          <w:szCs w:val="22"/>
          <w:lang w:val="x-none" w:eastAsia="x-none"/>
        </w:rPr>
        <w:t xml:space="preserve">§ </w:t>
      </w:r>
      <w:r w:rsidR="00ED6DEB">
        <w:rPr>
          <w:b/>
          <w:bCs/>
          <w:color w:val="000000"/>
          <w:sz w:val="22"/>
          <w:szCs w:val="22"/>
          <w:lang w:eastAsia="x-none"/>
        </w:rPr>
        <w:t>9</w:t>
      </w:r>
      <w:r w:rsidR="00764CE2">
        <w:rPr>
          <w:b/>
          <w:bCs/>
          <w:color w:val="000000"/>
          <w:sz w:val="22"/>
          <w:szCs w:val="22"/>
          <w:lang w:eastAsia="x-none"/>
        </w:rPr>
        <w:t xml:space="preserve"> Przedstawiciele </w:t>
      </w:r>
      <w:r w:rsidR="00724CCA">
        <w:rPr>
          <w:b/>
          <w:bCs/>
          <w:color w:val="000000"/>
          <w:sz w:val="22"/>
          <w:szCs w:val="22"/>
          <w:lang w:eastAsia="x-none"/>
        </w:rPr>
        <w:t>S</w:t>
      </w:r>
      <w:r w:rsidR="00764CE2">
        <w:rPr>
          <w:b/>
          <w:bCs/>
          <w:color w:val="000000"/>
          <w:sz w:val="22"/>
          <w:szCs w:val="22"/>
          <w:lang w:eastAsia="x-none"/>
        </w:rPr>
        <w:t>tron</w:t>
      </w:r>
    </w:p>
    <w:p w14:paraId="31D75F1B" w14:textId="77777777" w:rsidR="007954E5" w:rsidRPr="003C3C9C" w:rsidRDefault="007954E5" w:rsidP="00375607">
      <w:pPr>
        <w:widowControl/>
        <w:numPr>
          <w:ilvl w:val="0"/>
          <w:numId w:val="26"/>
        </w:numPr>
        <w:ind w:left="425" w:hanging="425"/>
        <w:jc w:val="both"/>
        <w:rPr>
          <w:sz w:val="22"/>
          <w:szCs w:val="22"/>
        </w:rPr>
      </w:pPr>
      <w:r w:rsidRPr="003C3C9C">
        <w:rPr>
          <w:color w:val="000000"/>
          <w:sz w:val="22"/>
          <w:szCs w:val="22"/>
        </w:rPr>
        <w:t xml:space="preserve">Strony ustalają, iż do bezpośrednich kontaktów, mających na celu zapewnienie prawidłowej realizacji przedmiotu Umowy, jego bieżący nadzór oraz weryfikację, upoważnione zostają następujące osoby: </w:t>
      </w:r>
    </w:p>
    <w:p w14:paraId="686D1204" w14:textId="680DD297" w:rsidR="00584972" w:rsidRPr="00675B97" w:rsidRDefault="007954E5" w:rsidP="00375607">
      <w:pPr>
        <w:widowControl/>
        <w:numPr>
          <w:ilvl w:val="1"/>
          <w:numId w:val="27"/>
        </w:numPr>
        <w:suppressAutoHyphens w:val="0"/>
        <w:ind w:left="993" w:hanging="567"/>
        <w:jc w:val="both"/>
        <w:rPr>
          <w:color w:val="000000"/>
          <w:sz w:val="22"/>
          <w:szCs w:val="22"/>
        </w:rPr>
      </w:pPr>
      <w:r w:rsidRPr="003C3C9C">
        <w:rPr>
          <w:color w:val="000000"/>
          <w:sz w:val="22"/>
          <w:szCs w:val="22"/>
        </w:rPr>
        <w:t>Ze strony Zamawiającego:</w:t>
      </w:r>
      <w:r w:rsidRPr="003C3C9C">
        <w:rPr>
          <w:i/>
          <w:iCs/>
          <w:color w:val="000000"/>
          <w:sz w:val="22"/>
          <w:szCs w:val="22"/>
        </w:rPr>
        <w:t xml:space="preserve"> ....................... </w:t>
      </w:r>
      <w:r w:rsidRPr="003C3C9C">
        <w:rPr>
          <w:color w:val="000000"/>
          <w:sz w:val="22"/>
          <w:szCs w:val="22"/>
        </w:rPr>
        <w:t xml:space="preserve">– </w:t>
      </w:r>
      <w:r w:rsidRPr="003C3C9C">
        <w:rPr>
          <w:i/>
          <w:iCs/>
          <w:color w:val="000000"/>
          <w:sz w:val="22"/>
          <w:szCs w:val="22"/>
        </w:rPr>
        <w:t xml:space="preserve">tel. ..........., e-mail: </w:t>
      </w:r>
      <w:r w:rsidRPr="003C3C9C">
        <w:rPr>
          <w:i/>
          <w:iCs/>
          <w:sz w:val="22"/>
          <w:szCs w:val="22"/>
        </w:rPr>
        <w:t>........................;</w:t>
      </w:r>
    </w:p>
    <w:p w14:paraId="772192DC" w14:textId="77777777" w:rsidR="007954E5" w:rsidRPr="00675B97" w:rsidRDefault="007954E5" w:rsidP="00375607">
      <w:pPr>
        <w:widowControl/>
        <w:numPr>
          <w:ilvl w:val="1"/>
          <w:numId w:val="27"/>
        </w:numPr>
        <w:suppressAutoHyphens w:val="0"/>
        <w:ind w:left="993" w:hanging="567"/>
        <w:jc w:val="both"/>
        <w:rPr>
          <w:color w:val="000000"/>
          <w:sz w:val="22"/>
          <w:szCs w:val="22"/>
        </w:rPr>
      </w:pPr>
      <w:r w:rsidRPr="00675B97">
        <w:rPr>
          <w:color w:val="000000"/>
          <w:sz w:val="22"/>
          <w:szCs w:val="22"/>
        </w:rPr>
        <w:t xml:space="preserve">Ze strony Wykonawcy - </w:t>
      </w:r>
      <w:r w:rsidRPr="00675B97">
        <w:rPr>
          <w:i/>
          <w:iCs/>
          <w:color w:val="000000"/>
          <w:sz w:val="22"/>
          <w:szCs w:val="22"/>
        </w:rPr>
        <w:t xml:space="preserve">........................... </w:t>
      </w:r>
      <w:r w:rsidRPr="00675B97">
        <w:rPr>
          <w:color w:val="000000"/>
          <w:sz w:val="22"/>
          <w:szCs w:val="22"/>
        </w:rPr>
        <w:t xml:space="preserve">– </w:t>
      </w:r>
      <w:r w:rsidRPr="00675B97">
        <w:rPr>
          <w:i/>
          <w:iCs/>
          <w:color w:val="000000"/>
          <w:sz w:val="22"/>
          <w:szCs w:val="22"/>
        </w:rPr>
        <w:t xml:space="preserve">tel. ..........., e-mail: </w:t>
      </w:r>
      <w:r w:rsidRPr="00675B97">
        <w:rPr>
          <w:i/>
          <w:iCs/>
          <w:sz w:val="22"/>
          <w:szCs w:val="22"/>
        </w:rPr>
        <w:t>.........................</w:t>
      </w:r>
    </w:p>
    <w:p w14:paraId="3781128C" w14:textId="60A7407E" w:rsidR="00CB1472" w:rsidRDefault="007954E5" w:rsidP="006B6448">
      <w:pPr>
        <w:widowControl/>
        <w:numPr>
          <w:ilvl w:val="0"/>
          <w:numId w:val="26"/>
        </w:numPr>
        <w:ind w:left="425" w:hanging="425"/>
        <w:jc w:val="both"/>
        <w:rPr>
          <w:sz w:val="22"/>
          <w:szCs w:val="22"/>
        </w:rPr>
      </w:pPr>
      <w:r w:rsidRPr="003C3C9C">
        <w:rPr>
          <w:color w:val="000000"/>
          <w:sz w:val="22"/>
          <w:szCs w:val="22"/>
        </w:rPr>
        <w:t>Strony</w:t>
      </w:r>
      <w:r w:rsidRPr="003C3C9C">
        <w:rPr>
          <w:sz w:val="22"/>
          <w:szCs w:val="22"/>
        </w:rPr>
        <w:t xml:space="preserve"> zgodnie postanawiają, iż osoby wskazane powyżej nie są uprawnione do podejmowania decyzji w zakresie zmiany zasad wykonywania Umowy, a także zaciągania nowych zobowiązań lub zmiany Umowy.</w:t>
      </w:r>
    </w:p>
    <w:p w14:paraId="0B61FC71" w14:textId="77777777" w:rsidR="00114E1B" w:rsidRDefault="00114E1B" w:rsidP="00114E1B">
      <w:pPr>
        <w:widowControl/>
        <w:ind w:left="425"/>
        <w:jc w:val="both"/>
        <w:rPr>
          <w:sz w:val="22"/>
          <w:szCs w:val="22"/>
        </w:rPr>
      </w:pPr>
    </w:p>
    <w:p w14:paraId="5245DA14" w14:textId="6E0D22AC" w:rsidR="003E6B36" w:rsidRPr="0080271A" w:rsidRDefault="003E6B36" w:rsidP="003E6B36">
      <w:pPr>
        <w:ind w:left="540"/>
        <w:rPr>
          <w:b/>
          <w:bCs/>
          <w:sz w:val="22"/>
          <w:szCs w:val="22"/>
        </w:rPr>
      </w:pPr>
      <w:r w:rsidRPr="0080271A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10 Licencja na oprogramowanie</w:t>
      </w:r>
    </w:p>
    <w:p w14:paraId="5CCC1CDC" w14:textId="77777777" w:rsidR="003E6B36" w:rsidRPr="0080271A" w:rsidRDefault="003E6B36" w:rsidP="003E6B36">
      <w:pPr>
        <w:numPr>
          <w:ilvl w:val="0"/>
          <w:numId w:val="78"/>
        </w:numPr>
        <w:tabs>
          <w:tab w:val="clear" w:pos="144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val="x-none" w:eastAsia="x-none"/>
        </w:rPr>
        <w:t xml:space="preserve">W ramach niniejszej umowy i wynikającego z niej wynagrodzenia Wykonawcy, wskazanego </w:t>
      </w:r>
      <w:r w:rsidRPr="0080271A">
        <w:rPr>
          <w:sz w:val="22"/>
          <w:szCs w:val="22"/>
          <w:lang w:val="x-none" w:eastAsia="x-none"/>
        </w:rPr>
        <w:br/>
        <w:t xml:space="preserve">w § 3 ust. 2 </w:t>
      </w:r>
      <w:r w:rsidRPr="0080271A">
        <w:rPr>
          <w:sz w:val="22"/>
          <w:szCs w:val="22"/>
          <w:lang w:eastAsia="x-none"/>
        </w:rPr>
        <w:t>U</w:t>
      </w:r>
      <w:r w:rsidRPr="0080271A">
        <w:rPr>
          <w:sz w:val="22"/>
          <w:szCs w:val="22"/>
          <w:lang w:val="x-none" w:eastAsia="x-none"/>
        </w:rPr>
        <w:t xml:space="preserve">mowy, </w:t>
      </w:r>
      <w:r w:rsidRPr="0080271A">
        <w:rPr>
          <w:sz w:val="22"/>
          <w:szCs w:val="22"/>
          <w:lang w:eastAsia="x-none"/>
        </w:rPr>
        <w:t xml:space="preserve">Wykonawca udziela Zamawiającemu </w:t>
      </w:r>
      <w:r w:rsidRPr="0080271A">
        <w:rPr>
          <w:sz w:val="22"/>
          <w:szCs w:val="22"/>
          <w:lang w:val="x-none" w:eastAsia="x-none"/>
        </w:rPr>
        <w:t>nieodwołalne</w:t>
      </w:r>
      <w:r w:rsidRPr="0080271A">
        <w:rPr>
          <w:sz w:val="22"/>
          <w:szCs w:val="22"/>
          <w:lang w:eastAsia="x-none"/>
        </w:rPr>
        <w:t>j</w:t>
      </w:r>
      <w:r w:rsidRPr="0080271A">
        <w:rPr>
          <w:sz w:val="22"/>
          <w:szCs w:val="22"/>
          <w:lang w:val="x-none" w:eastAsia="x-none"/>
        </w:rPr>
        <w:t xml:space="preserve"> i nieograniczone</w:t>
      </w:r>
      <w:r w:rsidRPr="0080271A">
        <w:rPr>
          <w:sz w:val="22"/>
          <w:szCs w:val="22"/>
          <w:lang w:eastAsia="x-none"/>
        </w:rPr>
        <w:t>j</w:t>
      </w:r>
      <w:r w:rsidRPr="0080271A">
        <w:rPr>
          <w:sz w:val="22"/>
          <w:szCs w:val="22"/>
          <w:lang w:val="x-none" w:eastAsia="x-none"/>
        </w:rPr>
        <w:t xml:space="preserve"> czasowo </w:t>
      </w:r>
      <w:r w:rsidRPr="0080271A">
        <w:rPr>
          <w:sz w:val="22"/>
          <w:szCs w:val="22"/>
          <w:lang w:eastAsia="x-none"/>
        </w:rPr>
        <w:t>i terytorialnie licencji niewyłącznej wraz z prawem do udzielania sublicencji,</w:t>
      </w:r>
      <w:r w:rsidRPr="0080271A">
        <w:rPr>
          <w:sz w:val="22"/>
          <w:szCs w:val="22"/>
        </w:rPr>
        <w:t xml:space="preserve"> </w:t>
      </w:r>
      <w:r w:rsidRPr="0080271A">
        <w:rPr>
          <w:sz w:val="22"/>
          <w:szCs w:val="22"/>
        </w:rPr>
        <w:br/>
      </w:r>
      <w:r w:rsidRPr="0080271A">
        <w:rPr>
          <w:sz w:val="22"/>
          <w:szCs w:val="22"/>
          <w:lang w:val="x-none" w:eastAsia="x-none"/>
        </w:rPr>
        <w:t xml:space="preserve">do korzystania z oprogramowania </w:t>
      </w:r>
      <w:r w:rsidRPr="0080271A">
        <w:rPr>
          <w:sz w:val="22"/>
          <w:szCs w:val="22"/>
          <w:lang w:eastAsia="x-none"/>
        </w:rPr>
        <w:t xml:space="preserve">dostarczonego w ramach realizacji przedmiotu umowy </w:t>
      </w:r>
      <w:r w:rsidRPr="0080271A">
        <w:rPr>
          <w:sz w:val="22"/>
          <w:szCs w:val="22"/>
          <w:lang w:eastAsia="x-none"/>
        </w:rPr>
        <w:br/>
      </w:r>
      <w:r w:rsidRPr="0080271A">
        <w:rPr>
          <w:sz w:val="22"/>
          <w:szCs w:val="22"/>
          <w:lang w:val="x-none" w:eastAsia="x-none"/>
        </w:rPr>
        <w:t xml:space="preserve">w zakresie </w:t>
      </w:r>
      <w:r w:rsidRPr="0080271A">
        <w:rPr>
          <w:sz w:val="22"/>
          <w:szCs w:val="22"/>
          <w:lang w:eastAsia="x-none"/>
        </w:rPr>
        <w:t xml:space="preserve">i celu </w:t>
      </w:r>
      <w:r w:rsidRPr="0080271A">
        <w:rPr>
          <w:sz w:val="22"/>
          <w:szCs w:val="22"/>
          <w:lang w:val="x-none" w:eastAsia="x-none"/>
        </w:rPr>
        <w:t xml:space="preserve">wskazanym w </w:t>
      </w:r>
      <w:r w:rsidRPr="0080271A">
        <w:rPr>
          <w:sz w:val="22"/>
          <w:szCs w:val="22"/>
          <w:lang w:eastAsia="x-none"/>
        </w:rPr>
        <w:t>umowie i dokumentacji postępowania (o której mowa § 1</w:t>
      </w:r>
      <w:r w:rsidRPr="0080271A">
        <w:rPr>
          <w:sz w:val="22"/>
          <w:szCs w:val="22"/>
        </w:rPr>
        <w:t xml:space="preserve"> ust. 4</w:t>
      </w:r>
      <w:r>
        <w:rPr>
          <w:sz w:val="22"/>
          <w:szCs w:val="22"/>
          <w:lang w:eastAsia="x-none"/>
        </w:rPr>
        <w:t> </w:t>
      </w:r>
      <w:r w:rsidRPr="0080271A">
        <w:rPr>
          <w:sz w:val="22"/>
          <w:szCs w:val="22"/>
          <w:lang w:eastAsia="x-none"/>
        </w:rPr>
        <w:t xml:space="preserve">Umowy), na polach eksploatacji określonych w </w:t>
      </w:r>
      <w:r w:rsidRPr="0080271A">
        <w:rPr>
          <w:sz w:val="22"/>
          <w:szCs w:val="22"/>
          <w:lang w:val="x-none" w:eastAsia="x-none"/>
        </w:rPr>
        <w:t>art. 7</w:t>
      </w:r>
      <w:r w:rsidRPr="0080271A">
        <w:rPr>
          <w:sz w:val="22"/>
          <w:szCs w:val="22"/>
        </w:rPr>
        <w:t>4</w:t>
      </w:r>
      <w:r w:rsidRPr="0080271A">
        <w:rPr>
          <w:sz w:val="22"/>
          <w:szCs w:val="22"/>
          <w:lang w:val="x-none" w:eastAsia="x-none"/>
        </w:rPr>
        <w:t xml:space="preserve"> ust. </w:t>
      </w:r>
      <w:r w:rsidRPr="0080271A">
        <w:rPr>
          <w:sz w:val="22"/>
          <w:szCs w:val="22"/>
          <w:lang w:eastAsia="x-none"/>
        </w:rPr>
        <w:t>4</w:t>
      </w:r>
      <w:r w:rsidRPr="0080271A">
        <w:rPr>
          <w:sz w:val="22"/>
          <w:szCs w:val="22"/>
          <w:lang w:val="x-none" w:eastAsia="x-none"/>
        </w:rPr>
        <w:t xml:space="preserve"> ustawy z dnia 4 lutego 1994 r. </w:t>
      </w:r>
      <w:r w:rsidRPr="0080271A">
        <w:rPr>
          <w:sz w:val="22"/>
          <w:szCs w:val="22"/>
          <w:lang w:val="x-none" w:eastAsia="x-none"/>
        </w:rPr>
        <w:br/>
        <w:t>o prawie autorskim i prawach pokrewnych (t</w:t>
      </w:r>
      <w:r>
        <w:rPr>
          <w:sz w:val="22"/>
          <w:szCs w:val="22"/>
          <w:lang w:eastAsia="x-none"/>
        </w:rPr>
        <w:t xml:space="preserve">. </w:t>
      </w:r>
      <w:r w:rsidRPr="0080271A">
        <w:rPr>
          <w:sz w:val="22"/>
          <w:szCs w:val="22"/>
          <w:lang w:val="x-none" w:eastAsia="x-none"/>
        </w:rPr>
        <w:t>j. Dz.</w:t>
      </w:r>
      <w:r>
        <w:rPr>
          <w:sz w:val="22"/>
          <w:szCs w:val="22"/>
          <w:lang w:eastAsia="x-none"/>
        </w:rPr>
        <w:t xml:space="preserve"> </w:t>
      </w:r>
      <w:r w:rsidRPr="0080271A">
        <w:rPr>
          <w:sz w:val="22"/>
          <w:szCs w:val="22"/>
          <w:lang w:val="x-none" w:eastAsia="x-none"/>
        </w:rPr>
        <w:t xml:space="preserve">U. </w:t>
      </w:r>
      <w:r>
        <w:rPr>
          <w:sz w:val="22"/>
          <w:szCs w:val="22"/>
          <w:lang w:eastAsia="x-none"/>
        </w:rPr>
        <w:t>2022</w:t>
      </w:r>
      <w:r w:rsidRPr="0080271A">
        <w:rPr>
          <w:sz w:val="22"/>
          <w:szCs w:val="22"/>
          <w:lang w:val="x-none" w:eastAsia="x-none"/>
        </w:rPr>
        <w:t xml:space="preserve"> poz. </w:t>
      </w:r>
      <w:r>
        <w:rPr>
          <w:sz w:val="22"/>
          <w:szCs w:val="22"/>
          <w:lang w:eastAsia="x-none"/>
        </w:rPr>
        <w:t>2509</w:t>
      </w:r>
      <w:r w:rsidRPr="0080271A">
        <w:rPr>
          <w:sz w:val="22"/>
          <w:szCs w:val="22"/>
          <w:lang w:val="x-none" w:eastAsia="x-none"/>
        </w:rPr>
        <w:t>), to jest na następujących polach eksploatacji:</w:t>
      </w:r>
    </w:p>
    <w:p w14:paraId="1D7C1DD5" w14:textId="77777777" w:rsidR="003E6B36" w:rsidRPr="0080271A" w:rsidRDefault="003E6B36" w:rsidP="003E6B36">
      <w:pPr>
        <w:widowControl/>
        <w:numPr>
          <w:ilvl w:val="0"/>
          <w:numId w:val="79"/>
        </w:numPr>
        <w:tabs>
          <w:tab w:val="clear" w:pos="1440"/>
        </w:tabs>
        <w:ind w:left="851" w:hanging="425"/>
        <w:jc w:val="both"/>
        <w:rPr>
          <w:sz w:val="22"/>
          <w:szCs w:val="22"/>
        </w:rPr>
      </w:pPr>
      <w:bookmarkStart w:id="14" w:name="mip43329671"/>
      <w:bookmarkStart w:id="15" w:name="mip43329672"/>
      <w:bookmarkEnd w:id="14"/>
      <w:bookmarkEnd w:id="15"/>
      <w:r w:rsidRPr="0080271A">
        <w:rPr>
          <w:sz w:val="22"/>
          <w:szCs w:val="22"/>
          <w:lang w:val="x-none" w:eastAsia="x-none"/>
        </w:rPr>
        <w:t>trwałego lub czasowego utrwalania i zwielokrotnienia programu komputerowego w całości lub w części jakimikolwiek środkami i w jakiejkolwiek formie</w:t>
      </w:r>
      <w:r w:rsidRPr="0080271A">
        <w:rPr>
          <w:sz w:val="22"/>
          <w:szCs w:val="22"/>
          <w:lang w:eastAsia="x-none"/>
        </w:rPr>
        <w:t xml:space="preserve"> </w:t>
      </w:r>
      <w:r w:rsidRPr="0080271A">
        <w:rPr>
          <w:sz w:val="22"/>
          <w:szCs w:val="22"/>
        </w:rPr>
        <w:t xml:space="preserve">w tym w zakresie, </w:t>
      </w:r>
      <w:r w:rsidRPr="0080271A">
        <w:rPr>
          <w:sz w:val="22"/>
          <w:szCs w:val="22"/>
        </w:rPr>
        <w:br/>
        <w:t>w którym dla wprowadzania, wyświetlania, stosowania, przekazywania i przechowywania programu komputerowego niezbędne jest jego zwielokrotnienie;</w:t>
      </w:r>
    </w:p>
    <w:p w14:paraId="3D913C29" w14:textId="77777777" w:rsidR="003E6B36" w:rsidRPr="0080271A" w:rsidRDefault="003E6B36" w:rsidP="003E6B36">
      <w:pPr>
        <w:widowControl/>
        <w:numPr>
          <w:ilvl w:val="0"/>
          <w:numId w:val="79"/>
        </w:numPr>
        <w:tabs>
          <w:tab w:val="clear" w:pos="1440"/>
        </w:tabs>
        <w:ind w:left="851" w:hanging="425"/>
        <w:jc w:val="both"/>
        <w:rPr>
          <w:sz w:val="22"/>
          <w:szCs w:val="22"/>
        </w:rPr>
      </w:pPr>
      <w:r w:rsidRPr="0080271A">
        <w:rPr>
          <w:sz w:val="22"/>
          <w:szCs w:val="22"/>
        </w:rPr>
        <w:lastRenderedPageBreak/>
        <w:t>tłumaczenia, przystosowywania, zmiany układu, modyfikacji lub jakichkolwiek innych zmian w programie komputerowym,</w:t>
      </w:r>
    </w:p>
    <w:p w14:paraId="07BDCB30" w14:textId="77777777" w:rsidR="003E6B36" w:rsidRPr="0080271A" w:rsidRDefault="003E6B36" w:rsidP="003E6B36">
      <w:pPr>
        <w:widowControl/>
        <w:numPr>
          <w:ilvl w:val="0"/>
          <w:numId w:val="79"/>
        </w:numPr>
        <w:tabs>
          <w:tab w:val="clear" w:pos="1440"/>
        </w:tabs>
        <w:ind w:left="851" w:hanging="425"/>
        <w:jc w:val="both"/>
        <w:rPr>
          <w:sz w:val="22"/>
          <w:szCs w:val="22"/>
        </w:rPr>
      </w:pPr>
      <w:r w:rsidRPr="0080271A">
        <w:rPr>
          <w:sz w:val="22"/>
          <w:szCs w:val="22"/>
        </w:rPr>
        <w:t>rozpowszechniania programu komputerowego lub jego kopii, w tym użyczenia lub najmu programu komputerowego lub jego kopii,</w:t>
      </w:r>
    </w:p>
    <w:p w14:paraId="17289F32" w14:textId="77777777" w:rsidR="003E6B36" w:rsidRPr="0080271A" w:rsidRDefault="003E6B36" w:rsidP="003E6B36">
      <w:pPr>
        <w:widowControl/>
        <w:numPr>
          <w:ilvl w:val="0"/>
          <w:numId w:val="79"/>
        </w:numPr>
        <w:tabs>
          <w:tab w:val="clear" w:pos="1440"/>
        </w:tabs>
        <w:ind w:left="851" w:hanging="425"/>
        <w:jc w:val="both"/>
        <w:rPr>
          <w:sz w:val="22"/>
          <w:szCs w:val="22"/>
        </w:rPr>
      </w:pPr>
      <w:r w:rsidRPr="0080271A">
        <w:rPr>
          <w:sz w:val="22"/>
          <w:szCs w:val="22"/>
        </w:rPr>
        <w:t>wprowadzania do pamięci komputera, sieci Internet i Intranet i udostępniania w postaci cyfrowej.</w:t>
      </w:r>
    </w:p>
    <w:p w14:paraId="0C7001D5" w14:textId="77777777" w:rsidR="003E6B36" w:rsidRPr="0080271A" w:rsidRDefault="003E6B36" w:rsidP="003E6B36">
      <w:pPr>
        <w:numPr>
          <w:ilvl w:val="0"/>
          <w:numId w:val="78"/>
        </w:numPr>
        <w:tabs>
          <w:tab w:val="clear" w:pos="144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val="x-none" w:eastAsia="x-none"/>
        </w:rPr>
        <w:t xml:space="preserve">Jeśli producentem oprogramowania (podmiotem autorsko – uprawnionym) jest podmiot inny </w:t>
      </w:r>
      <w:r w:rsidRPr="0080271A">
        <w:rPr>
          <w:sz w:val="22"/>
          <w:szCs w:val="22"/>
          <w:lang w:val="x-none" w:eastAsia="x-none"/>
        </w:rPr>
        <w:br/>
        <w:t>niż Wykonawca, Wykonawca zobowiązuje się doprowadzić do udzielenia Zamawiającemu licencji na korzystanie z takiego oprogramowania przez jego producenta</w:t>
      </w:r>
      <w:r w:rsidRPr="0080271A">
        <w:rPr>
          <w:sz w:val="22"/>
          <w:szCs w:val="22"/>
          <w:lang w:eastAsia="x-none"/>
        </w:rPr>
        <w:t xml:space="preserve"> (autorsko – uprawnionego)</w:t>
      </w:r>
      <w:r w:rsidRPr="0080271A">
        <w:rPr>
          <w:sz w:val="22"/>
          <w:szCs w:val="22"/>
          <w:lang w:val="x-none" w:eastAsia="x-none"/>
        </w:rPr>
        <w:t xml:space="preserve">, </w:t>
      </w:r>
      <w:r w:rsidRPr="0080271A">
        <w:rPr>
          <w:sz w:val="22"/>
          <w:szCs w:val="22"/>
          <w:lang w:val="x-none" w:eastAsia="x-none"/>
        </w:rPr>
        <w:br/>
        <w:t xml:space="preserve">chyba że </w:t>
      </w:r>
      <w:r w:rsidRPr="0080271A">
        <w:rPr>
          <w:sz w:val="22"/>
          <w:szCs w:val="22"/>
          <w:lang w:eastAsia="x-none"/>
        </w:rPr>
        <w:t>przyjęty model dystrybucji takiego oprogramowania zakłada udzielanie</w:t>
      </w:r>
      <w:r w:rsidRPr="0080271A">
        <w:rPr>
          <w:sz w:val="22"/>
          <w:szCs w:val="22"/>
        </w:rPr>
        <w:t xml:space="preserve"> </w:t>
      </w:r>
      <w:r w:rsidRPr="0080271A">
        <w:rPr>
          <w:sz w:val="22"/>
          <w:szCs w:val="22"/>
        </w:rPr>
        <w:br/>
        <w:t xml:space="preserve">przez </w:t>
      </w:r>
      <w:r w:rsidRPr="0080271A">
        <w:rPr>
          <w:sz w:val="22"/>
          <w:szCs w:val="22"/>
          <w:lang w:eastAsia="x-none"/>
        </w:rPr>
        <w:t xml:space="preserve">Wykonawcę </w:t>
      </w:r>
      <w:r w:rsidRPr="0080271A">
        <w:rPr>
          <w:sz w:val="22"/>
          <w:szCs w:val="22"/>
          <w:lang w:val="x-none" w:eastAsia="x-none"/>
        </w:rPr>
        <w:t xml:space="preserve">sublicencji. Warunki licencji udzielanej przez producenta oprogramowania określają standardowe postanowienia umowne producenta oprogramowania, przy czym muszą one umożliwiać Zamawiającemu korzystanie z dostarczonego przedmiotu umowy zgodnie </w:t>
      </w:r>
      <w:r w:rsidRPr="0080271A">
        <w:rPr>
          <w:sz w:val="22"/>
          <w:szCs w:val="22"/>
          <w:lang w:val="x-none" w:eastAsia="x-none"/>
        </w:rPr>
        <w:br/>
        <w:t>z jego przeznaczeniem, przez czas nieoznaczony, bez ograniczeń terytorialnych</w:t>
      </w:r>
      <w:r w:rsidRPr="0080271A">
        <w:rPr>
          <w:sz w:val="22"/>
          <w:szCs w:val="22"/>
          <w:lang w:eastAsia="x-none"/>
        </w:rPr>
        <w:t>, co najmniej w zakresie i celu</w:t>
      </w:r>
      <w:r w:rsidRPr="0080271A">
        <w:rPr>
          <w:sz w:val="22"/>
          <w:szCs w:val="22"/>
          <w:lang w:val="x-none" w:eastAsia="x-none"/>
        </w:rPr>
        <w:t xml:space="preserve"> wskazany</w:t>
      </w:r>
      <w:r w:rsidRPr="0080271A">
        <w:rPr>
          <w:sz w:val="22"/>
          <w:szCs w:val="22"/>
          <w:lang w:eastAsia="x-none"/>
        </w:rPr>
        <w:t>ch</w:t>
      </w:r>
      <w:r w:rsidRPr="0080271A">
        <w:rPr>
          <w:sz w:val="22"/>
          <w:szCs w:val="22"/>
          <w:lang w:val="x-none" w:eastAsia="x-none"/>
        </w:rPr>
        <w:t xml:space="preserve"> w </w:t>
      </w:r>
      <w:r w:rsidRPr="0080271A">
        <w:rPr>
          <w:sz w:val="22"/>
          <w:szCs w:val="22"/>
          <w:lang w:eastAsia="x-none"/>
        </w:rPr>
        <w:t>Umowie i dokumentacji postępowania (o której mowa § 1</w:t>
      </w:r>
      <w:r w:rsidRPr="0080271A">
        <w:rPr>
          <w:sz w:val="22"/>
          <w:szCs w:val="22"/>
        </w:rPr>
        <w:t xml:space="preserve"> ust. 4</w:t>
      </w:r>
      <w:r>
        <w:rPr>
          <w:sz w:val="22"/>
          <w:szCs w:val="22"/>
          <w:lang w:eastAsia="x-none"/>
        </w:rPr>
        <w:t> </w:t>
      </w:r>
      <w:r w:rsidRPr="0080271A">
        <w:rPr>
          <w:sz w:val="22"/>
          <w:szCs w:val="22"/>
          <w:lang w:eastAsia="x-none"/>
        </w:rPr>
        <w:t>Umowy)</w:t>
      </w:r>
      <w:r w:rsidRPr="0080271A">
        <w:rPr>
          <w:sz w:val="22"/>
          <w:szCs w:val="22"/>
          <w:lang w:val="x-none" w:eastAsia="x-none"/>
        </w:rPr>
        <w:t xml:space="preserve">. </w:t>
      </w:r>
      <w:r w:rsidRPr="0080271A">
        <w:rPr>
          <w:sz w:val="22"/>
          <w:szCs w:val="22"/>
          <w:lang w:eastAsia="x-none"/>
        </w:rPr>
        <w:t xml:space="preserve">W wypadku sprzeczności pomiędzy postanowieniami umowy a takimi warunkami pierwszeństwo mają postanowienia umowy. </w:t>
      </w:r>
      <w:r w:rsidRPr="0080271A">
        <w:rPr>
          <w:sz w:val="22"/>
          <w:szCs w:val="22"/>
          <w:lang w:val="x-none" w:eastAsia="x-none"/>
        </w:rPr>
        <w:t>Udzielenie przez producenta oprogramowania licencji dokonywane jest w ramach wynagrodzenia, o którym mowa w §</w:t>
      </w:r>
      <w:r w:rsidRPr="0080271A">
        <w:rPr>
          <w:sz w:val="22"/>
          <w:szCs w:val="22"/>
          <w:lang w:eastAsia="x-none"/>
        </w:rPr>
        <w:t xml:space="preserve"> </w:t>
      </w:r>
      <w:r w:rsidRPr="0080271A">
        <w:rPr>
          <w:sz w:val="22"/>
          <w:szCs w:val="22"/>
          <w:lang w:val="x-none" w:eastAsia="x-none"/>
        </w:rPr>
        <w:t>3 ust. 2 Umowy.</w:t>
      </w:r>
    </w:p>
    <w:p w14:paraId="4002F27D" w14:textId="77777777" w:rsidR="003E6B36" w:rsidRPr="0080271A" w:rsidRDefault="003E6B36" w:rsidP="003E6B36">
      <w:pPr>
        <w:numPr>
          <w:ilvl w:val="0"/>
          <w:numId w:val="78"/>
        </w:numPr>
        <w:tabs>
          <w:tab w:val="clear" w:pos="144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eastAsia="x-none"/>
        </w:rPr>
        <w:t>Wykonawca oświadcza, że udzielone licencje nie zostaną przez niego lub przez producenta oprogramowania wypowiedziane. Nie mniej wypowiedzenie jest dopuszczalne lecz jedynie z powodu istotnego naruszenia warunków licencji przez Zamawiającego, i o ile Zamawiający otrzymał uprzednio wezwanie do zaprzestania naruszeń z rozsądnym terminem jego realizacji,</w:t>
      </w:r>
      <w:r w:rsidRPr="0080271A">
        <w:rPr>
          <w:sz w:val="22"/>
          <w:szCs w:val="22"/>
          <w:lang w:eastAsia="x-none"/>
        </w:rPr>
        <w:br/>
        <w:t>a po jego upływie nadal naruszał w sposób istotny warunki licencji.</w:t>
      </w:r>
    </w:p>
    <w:p w14:paraId="4C1D8265" w14:textId="77777777" w:rsidR="003E6B36" w:rsidRPr="0080271A" w:rsidRDefault="003E6B36" w:rsidP="003E6B36">
      <w:pPr>
        <w:numPr>
          <w:ilvl w:val="0"/>
          <w:numId w:val="78"/>
        </w:numPr>
        <w:tabs>
          <w:tab w:val="clear" w:pos="144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eastAsia="x-none"/>
        </w:rPr>
        <w:t xml:space="preserve">Strony postanawiają, że gdyby do wypowiedzenia licencji jednak doszło, okres wypowiedzenia wynosić będzie, z zastrzeżeniem postanowień zdania następnego, lat 5, a jego skutek przypadnie na koniec roku kalendarzowego. Strony uzgadniają, że okres wypowiedzenia ulega wydłużeniu </w:t>
      </w:r>
      <w:r w:rsidRPr="0080271A">
        <w:rPr>
          <w:sz w:val="22"/>
          <w:szCs w:val="22"/>
          <w:lang w:eastAsia="x-none"/>
        </w:rPr>
        <w:br/>
        <w:t xml:space="preserve">do czasu otrzymania przez Zamawiającego innego oprogramowania, w tym oprogramowania </w:t>
      </w:r>
      <w:r w:rsidRPr="0080271A">
        <w:rPr>
          <w:sz w:val="22"/>
          <w:szCs w:val="22"/>
          <w:lang w:eastAsia="x-none"/>
        </w:rPr>
        <w:br/>
        <w:t xml:space="preserve">od innego podmiotu oraz dokonania przez Zamawiającego pełnej migracji danych do tego, </w:t>
      </w:r>
      <w:r w:rsidRPr="0080271A">
        <w:rPr>
          <w:sz w:val="22"/>
          <w:szCs w:val="22"/>
          <w:lang w:eastAsia="x-none"/>
        </w:rPr>
        <w:br/>
        <w:t xml:space="preserve">innego oprogramowania, chyba że te czynności zostaną zrealizowane w okresie wypowiedzenia, </w:t>
      </w:r>
      <w:r w:rsidRPr="0080271A">
        <w:rPr>
          <w:sz w:val="22"/>
          <w:szCs w:val="22"/>
          <w:lang w:eastAsia="x-none"/>
        </w:rPr>
        <w:br/>
        <w:t>o którym mowa w zdaniu 1.</w:t>
      </w:r>
    </w:p>
    <w:p w14:paraId="2320467E" w14:textId="77777777" w:rsidR="003E6B36" w:rsidRPr="0080271A" w:rsidRDefault="003E6B36" w:rsidP="003E6B36">
      <w:pPr>
        <w:numPr>
          <w:ilvl w:val="0"/>
          <w:numId w:val="78"/>
        </w:numPr>
        <w:tabs>
          <w:tab w:val="clear" w:pos="144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val="x-none"/>
        </w:rPr>
        <w:t xml:space="preserve">Wykonawca udziela licencji </w:t>
      </w:r>
      <w:r w:rsidRPr="0080271A">
        <w:rPr>
          <w:sz w:val="22"/>
          <w:szCs w:val="22"/>
          <w:lang w:eastAsia="x-none"/>
        </w:rPr>
        <w:t>o której mowa powyżej</w:t>
      </w:r>
      <w:r w:rsidRPr="0080271A">
        <w:rPr>
          <w:sz w:val="22"/>
          <w:szCs w:val="22"/>
          <w:lang w:val="x-none" w:eastAsia="x-none"/>
        </w:rPr>
        <w:t>, w</w:t>
      </w:r>
      <w:r w:rsidRPr="0080271A">
        <w:rPr>
          <w:sz w:val="22"/>
          <w:szCs w:val="22"/>
          <w:lang w:eastAsia="x-none"/>
        </w:rPr>
        <w:t> </w:t>
      </w:r>
      <w:r w:rsidRPr="0080271A">
        <w:rPr>
          <w:sz w:val="22"/>
          <w:szCs w:val="22"/>
          <w:lang w:val="x-none"/>
        </w:rPr>
        <w:t>chwili podpisania bez zastrzeżeń protokołu odbioru, bez konieczności składania przez Strony dodatkowego oświadczenia woli.</w:t>
      </w:r>
    </w:p>
    <w:p w14:paraId="283D1589" w14:textId="77777777" w:rsidR="003E6B36" w:rsidRPr="0080271A" w:rsidRDefault="003E6B36" w:rsidP="003E6B36">
      <w:pPr>
        <w:numPr>
          <w:ilvl w:val="0"/>
          <w:numId w:val="78"/>
        </w:numPr>
        <w:tabs>
          <w:tab w:val="clear" w:pos="144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  <w:lang w:val="x-none"/>
        </w:rPr>
        <w:t>Przy odbiorze Wykonawca zobowiązany jest dostarczyć Zamawiającemu również egzemplarze oprogramowania, w wersjach instalacyjnych albo wskazać adres strony</w:t>
      </w:r>
      <w:r w:rsidRPr="0080271A">
        <w:rPr>
          <w:sz w:val="22"/>
          <w:szCs w:val="22"/>
          <w:lang w:eastAsia="x-none"/>
        </w:rPr>
        <w:t xml:space="preserve"> internetowej, </w:t>
      </w:r>
      <w:r w:rsidRPr="0080271A">
        <w:rPr>
          <w:sz w:val="22"/>
          <w:szCs w:val="22"/>
          <w:lang w:eastAsia="x-none"/>
        </w:rPr>
        <w:br/>
        <w:t>z której ww. oprogramowanie można pobrać</w:t>
      </w:r>
      <w:r w:rsidRPr="0080271A">
        <w:rPr>
          <w:sz w:val="22"/>
          <w:szCs w:val="22"/>
          <w:lang w:val="x-none" w:eastAsia="x-none"/>
        </w:rPr>
        <w:t>.</w:t>
      </w:r>
    </w:p>
    <w:p w14:paraId="4A6FE05E" w14:textId="77777777" w:rsidR="003E6B36" w:rsidRPr="0080271A" w:rsidRDefault="003E6B36" w:rsidP="003E6B36">
      <w:pPr>
        <w:numPr>
          <w:ilvl w:val="0"/>
          <w:numId w:val="78"/>
        </w:numPr>
        <w:tabs>
          <w:tab w:val="clear" w:pos="144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</w:rPr>
        <w:t xml:space="preserve">W razie przeniesienia przez podmiot autorsko-uprawniony (Wykonawcę lub producenta oprogramowania) autorskich praw majątkowych do oprogramowania, o którym mowa w ust. 4 powyżej, Wykonawca zobowiązuje się – bez poniesienia przez Zamawiającego żadnych kosztów, w tym kosztów opłat licencyjnych – doprowadzić do zapewnienia Zamawiającemu ciągłości korzystania z tego oprogramowania w szczególności poprzez doprowadzenie </w:t>
      </w:r>
      <w:r w:rsidRPr="0080271A">
        <w:rPr>
          <w:sz w:val="22"/>
          <w:szCs w:val="22"/>
        </w:rPr>
        <w:br/>
        <w:t xml:space="preserve">do udzielenia licencji do tego oprogramowania przez nabywcę autorskich praw majątkowych, </w:t>
      </w:r>
      <w:r w:rsidRPr="0080271A">
        <w:rPr>
          <w:sz w:val="22"/>
          <w:szCs w:val="22"/>
        </w:rPr>
        <w:br/>
        <w:t xml:space="preserve">bądź poprzez dostarczenie nowego (innego) oprogramowania o parametrach nie gorszych </w:t>
      </w:r>
      <w:r w:rsidRPr="0080271A">
        <w:rPr>
          <w:sz w:val="22"/>
          <w:szCs w:val="22"/>
        </w:rPr>
        <w:br/>
        <w:t>niż określone w dokumentacji postępowania, wraz ze stosowną licencją o treści co najmniej odpowiadającej warunkom niniejszej umowy.</w:t>
      </w:r>
    </w:p>
    <w:p w14:paraId="40FF4772" w14:textId="77777777" w:rsidR="003E6B36" w:rsidRPr="0080271A" w:rsidRDefault="003E6B36" w:rsidP="003E6B36">
      <w:pPr>
        <w:numPr>
          <w:ilvl w:val="0"/>
          <w:numId w:val="78"/>
        </w:numPr>
        <w:tabs>
          <w:tab w:val="clear" w:pos="1440"/>
          <w:tab w:val="left" w:pos="426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</w:rPr>
        <w:t xml:space="preserve">Strony uzgadniają, że Zamawiający może powierzyć realizację działań mieszczących się w granicach udzielonej licencji osobie trzeciej, w zastępstwie Zamawiającego. Wykonawca oświadcza, że takie powierzenie jest w pełni dopuszczalne i nie narusza warunków korzystania </w:t>
      </w:r>
      <w:r w:rsidRPr="0080271A">
        <w:rPr>
          <w:sz w:val="22"/>
          <w:szCs w:val="22"/>
        </w:rPr>
        <w:br/>
        <w:t>z oprogramowania.</w:t>
      </w:r>
    </w:p>
    <w:p w14:paraId="6CAFC5D8" w14:textId="77777777" w:rsidR="003E6B36" w:rsidRPr="0080271A" w:rsidRDefault="003E6B36" w:rsidP="003E6B36">
      <w:pPr>
        <w:numPr>
          <w:ilvl w:val="0"/>
          <w:numId w:val="78"/>
        </w:numPr>
        <w:tabs>
          <w:tab w:val="clear" w:pos="1440"/>
          <w:tab w:val="left" w:pos="426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</w:rPr>
        <w:t>Wszelkie oświadczenia Stron umowy będą składane na piśmie pod rygorem nieważności listem poleconym lub za potwierdzeniem ich złożenia.</w:t>
      </w:r>
    </w:p>
    <w:p w14:paraId="253BA7A3" w14:textId="26CEAD13" w:rsidR="003E6B36" w:rsidRPr="003E6B36" w:rsidRDefault="003E6B36" w:rsidP="003E6B36">
      <w:pPr>
        <w:numPr>
          <w:ilvl w:val="0"/>
          <w:numId w:val="78"/>
        </w:numPr>
        <w:tabs>
          <w:tab w:val="clear" w:pos="1440"/>
          <w:tab w:val="left" w:pos="426"/>
        </w:tabs>
        <w:ind w:left="426" w:hanging="426"/>
        <w:jc w:val="both"/>
        <w:rPr>
          <w:sz w:val="22"/>
          <w:szCs w:val="22"/>
        </w:rPr>
      </w:pPr>
      <w:r w:rsidRPr="003E6B36">
        <w:rPr>
          <w:color w:val="000000"/>
          <w:sz w:val="22"/>
          <w:szCs w:val="22"/>
        </w:rPr>
        <w:t xml:space="preserve">Ewentualna nieważność jednego lub kilku postanowień niniejszej umowy nie wpływa na ważność umowy w całości, a w takim przypadku Strony zastępują nieważne postanowienie postanowieniem zgodnym z celem i innymi postanowieniami umowy bądź też postanowieniem umownym w jego pierwotnym brzmieniu w przypadku dokonania zmian umowy z naruszeniem zapisów § 12 </w:t>
      </w:r>
      <w:r>
        <w:rPr>
          <w:color w:val="000000"/>
          <w:sz w:val="22"/>
          <w:szCs w:val="22"/>
        </w:rPr>
        <w:t xml:space="preserve">ust. </w:t>
      </w:r>
      <w:r>
        <w:rPr>
          <w:color w:val="000000"/>
          <w:sz w:val="22"/>
          <w:szCs w:val="22"/>
        </w:rPr>
        <w:br/>
        <w:t xml:space="preserve">2 i 3 </w:t>
      </w:r>
      <w:r w:rsidRPr="003E6B36">
        <w:rPr>
          <w:color w:val="000000"/>
          <w:sz w:val="22"/>
          <w:szCs w:val="22"/>
        </w:rPr>
        <w:t>niniejszej umowy</w:t>
      </w:r>
      <w:r>
        <w:rPr>
          <w:color w:val="000000"/>
          <w:sz w:val="22"/>
          <w:szCs w:val="22"/>
        </w:rPr>
        <w:t>.</w:t>
      </w:r>
    </w:p>
    <w:p w14:paraId="41AF17A9" w14:textId="77777777" w:rsidR="003E6B36" w:rsidRDefault="003E6B36" w:rsidP="00114E1B">
      <w:pPr>
        <w:widowControl/>
        <w:ind w:left="425"/>
        <w:jc w:val="both"/>
        <w:rPr>
          <w:sz w:val="22"/>
          <w:szCs w:val="22"/>
        </w:rPr>
      </w:pPr>
    </w:p>
    <w:p w14:paraId="0E3031FF" w14:textId="341FE660" w:rsidR="007954E5" w:rsidRPr="003C3C9C" w:rsidRDefault="002F5DF5" w:rsidP="00483C92">
      <w:pPr>
        <w:ind w:left="360" w:hanging="360"/>
        <w:rPr>
          <w:b/>
          <w:sz w:val="22"/>
          <w:szCs w:val="22"/>
        </w:rPr>
      </w:pPr>
      <w:r w:rsidRPr="003C3C9C">
        <w:rPr>
          <w:b/>
          <w:sz w:val="22"/>
          <w:szCs w:val="22"/>
        </w:rPr>
        <w:t xml:space="preserve">§ </w:t>
      </w:r>
      <w:r w:rsidR="003E6B36" w:rsidRPr="003C3C9C">
        <w:rPr>
          <w:b/>
          <w:sz w:val="22"/>
          <w:szCs w:val="22"/>
        </w:rPr>
        <w:t>1</w:t>
      </w:r>
      <w:r w:rsidR="003E6B36">
        <w:rPr>
          <w:b/>
          <w:sz w:val="22"/>
          <w:szCs w:val="22"/>
        </w:rPr>
        <w:t xml:space="preserve">1 </w:t>
      </w:r>
      <w:r w:rsidR="006E2B44">
        <w:rPr>
          <w:b/>
          <w:sz w:val="22"/>
          <w:szCs w:val="22"/>
        </w:rPr>
        <w:t>Siła wyższa</w:t>
      </w:r>
    </w:p>
    <w:p w14:paraId="7ADAB075" w14:textId="352643C3" w:rsidR="00E3002C" w:rsidRPr="00F071B6" w:rsidRDefault="00E3002C" w:rsidP="00375607">
      <w:pPr>
        <w:widowControl/>
        <w:numPr>
          <w:ilvl w:val="0"/>
          <w:numId w:val="28"/>
        </w:numPr>
        <w:tabs>
          <w:tab w:val="clear" w:pos="927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E3002C">
        <w:rPr>
          <w:color w:val="000000"/>
          <w:sz w:val="22"/>
          <w:szCs w:val="22"/>
        </w:rPr>
        <w:t xml:space="preserve">Przez siłę wyższą, rozumie się zdarzenie niezależne od Wykonawcy, nie wynikające z jego i jego podwykonawców problemów organizacyjnych, którego wystąpienia lub skutków nie mógł przewidzieć lub któremu nie mógł zapobiec, ani któremu nie mógł przeciwdziałać, </w:t>
      </w:r>
      <w:r w:rsidRPr="00F071B6">
        <w:rPr>
          <w:color w:val="000000"/>
          <w:sz w:val="22"/>
          <w:szCs w:val="22"/>
        </w:rPr>
        <w:t>a które uniemożliwiają Wykonawcy wykonanie w części lub w całości jego zobowiązania wynikającego z</w:t>
      </w:r>
      <w:r w:rsidR="007075A4">
        <w:rPr>
          <w:color w:val="000000"/>
          <w:sz w:val="22"/>
          <w:szCs w:val="22"/>
        </w:rPr>
        <w:t> </w:t>
      </w:r>
      <w:r w:rsidRPr="00F071B6">
        <w:rPr>
          <w:color w:val="000000"/>
          <w:sz w:val="22"/>
          <w:szCs w:val="22"/>
        </w:rPr>
        <w:t xml:space="preserve">niniejszej </w:t>
      </w:r>
      <w:r w:rsidR="009A0E37">
        <w:rPr>
          <w:color w:val="000000"/>
          <w:sz w:val="22"/>
          <w:szCs w:val="22"/>
        </w:rPr>
        <w:t>U</w:t>
      </w:r>
      <w:r w:rsidRPr="00F071B6">
        <w:rPr>
          <w:color w:val="000000"/>
          <w:sz w:val="22"/>
          <w:szCs w:val="22"/>
        </w:rPr>
        <w:t xml:space="preserve">mowy albo mającej bezpośredni wpływ na terminowość i sposób wykonywanych </w:t>
      </w:r>
      <w:r w:rsidR="009A0E37">
        <w:rPr>
          <w:color w:val="000000"/>
          <w:sz w:val="22"/>
          <w:szCs w:val="22"/>
        </w:rPr>
        <w:t>U</w:t>
      </w:r>
      <w:r w:rsidRPr="00F071B6">
        <w:rPr>
          <w:color w:val="000000"/>
          <w:sz w:val="22"/>
          <w:szCs w:val="22"/>
        </w:rPr>
        <w:t>mowy. Strony za okoliczności siły wyższej uznają w szczególności: ogłoszone stany klęski żywiołowej, w tym powódź i trzęsienie ziemi, upadek statku powietrznego, strajki generalne lub lokalne, działania wojenne lub ogłoszenie stanu wojennego, atak terrorystyczny, ogłoszone stany wyjątkowe, ogłoszone stany zagrożenia epidemicznego, ogłoszone stany epidemii.</w:t>
      </w:r>
    </w:p>
    <w:p w14:paraId="55AB1E8A" w14:textId="3EE5FCBC" w:rsidR="007954E5" w:rsidRPr="003C3C9C" w:rsidRDefault="007954E5" w:rsidP="00375607">
      <w:pPr>
        <w:widowControl/>
        <w:numPr>
          <w:ilvl w:val="0"/>
          <w:numId w:val="28"/>
        </w:numPr>
        <w:ind w:left="425" w:hanging="425"/>
        <w:jc w:val="both"/>
        <w:rPr>
          <w:color w:val="000000"/>
          <w:sz w:val="22"/>
          <w:szCs w:val="22"/>
        </w:rPr>
      </w:pPr>
      <w:r w:rsidRPr="003C3C9C">
        <w:rPr>
          <w:color w:val="000000"/>
          <w:sz w:val="22"/>
          <w:szCs w:val="22"/>
        </w:rPr>
        <w:t xml:space="preserve">Jeżeli wskutek okoliczności siły wyższej Strona nie będzie mogła wykonywać swoich obowiązków umownych w całości lub w części, niezwłocznie powiadomi o tym drugą stronę. W takim przypadku Strony uzgodnią sposób i zasady dalszego wykonywania </w:t>
      </w:r>
      <w:r w:rsidR="009830DE">
        <w:rPr>
          <w:color w:val="000000"/>
          <w:sz w:val="22"/>
          <w:szCs w:val="22"/>
        </w:rPr>
        <w:t>U</w:t>
      </w:r>
      <w:r w:rsidRPr="003C3C9C">
        <w:rPr>
          <w:color w:val="000000"/>
          <w:sz w:val="22"/>
          <w:szCs w:val="22"/>
        </w:rPr>
        <w:t>mowy</w:t>
      </w:r>
      <w:r w:rsidR="007D0FF9">
        <w:rPr>
          <w:color w:val="000000"/>
          <w:sz w:val="22"/>
          <w:szCs w:val="22"/>
        </w:rPr>
        <w:t xml:space="preserve">, czasowo zawiesza jej realizacje, </w:t>
      </w:r>
      <w:r w:rsidRPr="003C3C9C">
        <w:rPr>
          <w:color w:val="000000"/>
          <w:sz w:val="22"/>
          <w:szCs w:val="22"/>
        </w:rPr>
        <w:t xml:space="preserve">lub </w:t>
      </w:r>
      <w:r w:rsidR="000B724B">
        <w:rPr>
          <w:color w:val="000000"/>
          <w:sz w:val="22"/>
          <w:szCs w:val="22"/>
        </w:rPr>
        <w:t>U</w:t>
      </w:r>
      <w:r w:rsidRPr="003C3C9C">
        <w:rPr>
          <w:color w:val="000000"/>
          <w:sz w:val="22"/>
          <w:szCs w:val="22"/>
        </w:rPr>
        <w:t>mowa zostanie rozwiązana.</w:t>
      </w:r>
    </w:p>
    <w:p w14:paraId="6D536390" w14:textId="4B8B9C0A" w:rsidR="00F552C3" w:rsidRPr="00C038EF" w:rsidRDefault="007954E5" w:rsidP="00062453">
      <w:pPr>
        <w:widowControl/>
        <w:numPr>
          <w:ilvl w:val="0"/>
          <w:numId w:val="28"/>
        </w:numPr>
        <w:ind w:left="425" w:hanging="425"/>
        <w:jc w:val="both"/>
        <w:rPr>
          <w:color w:val="000000"/>
          <w:sz w:val="22"/>
          <w:szCs w:val="22"/>
        </w:rPr>
      </w:pPr>
      <w:r w:rsidRPr="003C3C9C">
        <w:rPr>
          <w:color w:val="000000"/>
          <w:sz w:val="22"/>
          <w:szCs w:val="22"/>
        </w:rPr>
        <w:t>Bieg terminów</w:t>
      </w:r>
      <w:r w:rsidRPr="003C3C9C">
        <w:rPr>
          <w:sz w:val="22"/>
          <w:szCs w:val="22"/>
        </w:rPr>
        <w:t xml:space="preserve"> określonych w niniejszej </w:t>
      </w:r>
      <w:r w:rsidR="0000197E">
        <w:rPr>
          <w:sz w:val="22"/>
          <w:szCs w:val="22"/>
        </w:rPr>
        <w:t>U</w:t>
      </w:r>
      <w:r w:rsidRPr="003C3C9C">
        <w:rPr>
          <w:sz w:val="22"/>
          <w:szCs w:val="22"/>
        </w:rPr>
        <w:t>mowie może ulec zawieszeniu przez czas trwania przeszkody spowodowanej siłą wyższą.</w:t>
      </w:r>
    </w:p>
    <w:p w14:paraId="4A69849B" w14:textId="77777777" w:rsidR="00051111" w:rsidRPr="00D86C24" w:rsidRDefault="00051111" w:rsidP="00062453">
      <w:pPr>
        <w:widowControl/>
        <w:jc w:val="both"/>
        <w:rPr>
          <w:color w:val="000000"/>
          <w:sz w:val="22"/>
          <w:szCs w:val="22"/>
        </w:rPr>
      </w:pPr>
    </w:p>
    <w:p w14:paraId="6DAC03B3" w14:textId="4BFC7CFA" w:rsidR="007954E5" w:rsidRPr="003C3C9C" w:rsidRDefault="002F5DF5" w:rsidP="00595A6D">
      <w:pPr>
        <w:ind w:left="360" w:hanging="360"/>
        <w:rPr>
          <w:b/>
          <w:sz w:val="22"/>
          <w:szCs w:val="22"/>
        </w:rPr>
      </w:pPr>
      <w:r w:rsidRPr="003C3C9C">
        <w:rPr>
          <w:b/>
          <w:sz w:val="22"/>
          <w:szCs w:val="22"/>
        </w:rPr>
        <w:t xml:space="preserve">§ </w:t>
      </w:r>
      <w:r w:rsidR="003E6B36" w:rsidRPr="003C3C9C">
        <w:rPr>
          <w:b/>
          <w:sz w:val="22"/>
          <w:szCs w:val="22"/>
        </w:rPr>
        <w:t>1</w:t>
      </w:r>
      <w:r w:rsidR="003E6B36">
        <w:rPr>
          <w:b/>
          <w:sz w:val="22"/>
          <w:szCs w:val="22"/>
        </w:rPr>
        <w:t xml:space="preserve">2 </w:t>
      </w:r>
      <w:r w:rsidR="006E2B44">
        <w:rPr>
          <w:b/>
          <w:sz w:val="22"/>
          <w:szCs w:val="22"/>
        </w:rPr>
        <w:t xml:space="preserve">Zmiana </w:t>
      </w:r>
      <w:r w:rsidR="0000197E">
        <w:rPr>
          <w:b/>
          <w:sz w:val="22"/>
          <w:szCs w:val="22"/>
        </w:rPr>
        <w:t>U</w:t>
      </w:r>
      <w:r w:rsidR="006E2B44">
        <w:rPr>
          <w:b/>
          <w:sz w:val="22"/>
          <w:szCs w:val="22"/>
        </w:rPr>
        <w:t>mowy</w:t>
      </w:r>
    </w:p>
    <w:p w14:paraId="5382D9C9" w14:textId="372837C1" w:rsidR="003E6B36" w:rsidRDefault="003E6B36">
      <w:pPr>
        <w:pStyle w:val="NormalnyWeb"/>
        <w:numPr>
          <w:ilvl w:val="0"/>
          <w:numId w:val="59"/>
        </w:numPr>
        <w:suppressAutoHyphens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Wszelkie zmiany lub uzupełnienia niniejszej umowy mogą nastąpić za zgodą Stron w formie pisemnego aneksu pod rygorem nieważności.</w:t>
      </w:r>
    </w:p>
    <w:p w14:paraId="07571768" w14:textId="1AB2AC25" w:rsidR="008E16AA" w:rsidRPr="008E16AA" w:rsidRDefault="00BC381B">
      <w:pPr>
        <w:pStyle w:val="NormalnyWeb"/>
        <w:numPr>
          <w:ilvl w:val="0"/>
          <w:numId w:val="59"/>
        </w:numPr>
        <w:suppressAutoHyphens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8E16AA">
        <w:rPr>
          <w:sz w:val="22"/>
          <w:szCs w:val="22"/>
        </w:rPr>
        <w:t>Strony dopuszczają</w:t>
      </w:r>
      <w:r w:rsidRPr="00E050FA">
        <w:rPr>
          <w:sz w:val="22"/>
          <w:szCs w:val="22"/>
        </w:rPr>
        <w:t xml:space="preserve">, poza zmianami wskazanymi w art. 455 Ustawy, możliwość zmiany </w:t>
      </w:r>
      <w:r w:rsidR="009345E1">
        <w:rPr>
          <w:sz w:val="22"/>
          <w:szCs w:val="22"/>
        </w:rPr>
        <w:t>U</w:t>
      </w:r>
      <w:r w:rsidRPr="00E050FA">
        <w:rPr>
          <w:sz w:val="22"/>
          <w:szCs w:val="22"/>
        </w:rPr>
        <w:t>mowy bez obowiązku przeprowadzania nowego postępowania w następujących przypadkach i</w:t>
      </w:r>
      <w:r w:rsidR="00A2423B" w:rsidRPr="00E050FA">
        <w:rPr>
          <w:sz w:val="22"/>
          <w:szCs w:val="22"/>
        </w:rPr>
        <w:t xml:space="preserve"> </w:t>
      </w:r>
      <w:r w:rsidRPr="00E050FA">
        <w:rPr>
          <w:sz w:val="22"/>
          <w:szCs w:val="22"/>
        </w:rPr>
        <w:t>zakresach:</w:t>
      </w:r>
    </w:p>
    <w:p w14:paraId="58F29407" w14:textId="07F7F425" w:rsidR="008855D8" w:rsidRPr="00751158" w:rsidRDefault="008855D8">
      <w:pPr>
        <w:pStyle w:val="NormalnyWeb"/>
        <w:numPr>
          <w:ilvl w:val="1"/>
          <w:numId w:val="57"/>
        </w:numPr>
        <w:tabs>
          <w:tab w:val="clear" w:pos="1206"/>
        </w:tabs>
        <w:suppressAutoHyphens/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751158">
        <w:rPr>
          <w:sz w:val="22"/>
          <w:szCs w:val="22"/>
        </w:rPr>
        <w:t>zmian</w:t>
      </w:r>
      <w:r w:rsidR="00BC381B">
        <w:rPr>
          <w:sz w:val="22"/>
          <w:szCs w:val="22"/>
        </w:rPr>
        <w:t>a</w:t>
      </w:r>
      <w:r w:rsidRPr="00751158">
        <w:rPr>
          <w:sz w:val="22"/>
          <w:szCs w:val="22"/>
        </w:rPr>
        <w:t xml:space="preserve"> terminu realizacji przedmiotu </w:t>
      </w:r>
      <w:r>
        <w:rPr>
          <w:sz w:val="22"/>
          <w:szCs w:val="22"/>
        </w:rPr>
        <w:t>U</w:t>
      </w:r>
      <w:r w:rsidRPr="00751158">
        <w:rPr>
          <w:sz w:val="22"/>
          <w:szCs w:val="22"/>
        </w:rPr>
        <w:t>mowy (początkowego, końcowego) poprzez jego skrócenie lub przedłużenie i/lub zmian</w:t>
      </w:r>
      <w:r w:rsidR="00D96EA6">
        <w:rPr>
          <w:sz w:val="22"/>
          <w:szCs w:val="22"/>
        </w:rPr>
        <w:t>a</w:t>
      </w:r>
      <w:r w:rsidRPr="00751158">
        <w:rPr>
          <w:sz w:val="22"/>
          <w:szCs w:val="22"/>
        </w:rPr>
        <w:t xml:space="preserve"> sposobu realizacji poprzez wprowadzenie etapów realizacji (z możliwością wprowadzenia płatności częściowej odpowiadającej wartości realizacji etapu), zawieszeni</w:t>
      </w:r>
      <w:r w:rsidR="00D96EA6">
        <w:rPr>
          <w:sz w:val="22"/>
          <w:szCs w:val="22"/>
        </w:rPr>
        <w:t>e</w:t>
      </w:r>
      <w:r w:rsidRPr="00751158">
        <w:rPr>
          <w:sz w:val="22"/>
          <w:szCs w:val="22"/>
        </w:rPr>
        <w:t xml:space="preserve"> realizacji </w:t>
      </w:r>
      <w:r>
        <w:rPr>
          <w:sz w:val="22"/>
          <w:szCs w:val="22"/>
        </w:rPr>
        <w:t>–</w:t>
      </w:r>
      <w:r w:rsidRPr="00751158">
        <w:rPr>
          <w:sz w:val="22"/>
          <w:szCs w:val="22"/>
        </w:rPr>
        <w:t xml:space="preserve"> ze względu na przyczyny leżące po stronie Zamawiającego, dotyczące w szczególności braku przygotowania/przekazania miejsca realizacji/dostawy, nieobecność pracownika odpowiedzianego za realizację lub odbiór przedmiotu </w:t>
      </w:r>
      <w:r>
        <w:rPr>
          <w:sz w:val="22"/>
          <w:szCs w:val="22"/>
        </w:rPr>
        <w:t>U</w:t>
      </w:r>
      <w:r w:rsidRPr="00751158">
        <w:rPr>
          <w:sz w:val="22"/>
          <w:szCs w:val="22"/>
        </w:rPr>
        <w:t>mowy, lub przyczyny leżące po stronie producenta sprzętu dotyczące udokumentowanych problemów związanych z produkcją lub dostawą sprzętu lub z innych przyczyn niezależnych od Stron, w tym spowodowanych przez siłę wyższą</w:t>
      </w:r>
      <w:r w:rsidR="008854C1">
        <w:rPr>
          <w:sz w:val="22"/>
          <w:szCs w:val="22"/>
        </w:rPr>
        <w:t xml:space="preserve">  rozumieniu § 11 Umowy</w:t>
      </w:r>
      <w:r w:rsidRPr="00751158">
        <w:rPr>
          <w:sz w:val="22"/>
          <w:szCs w:val="22"/>
        </w:rPr>
        <w:t>,</w:t>
      </w:r>
    </w:p>
    <w:p w14:paraId="6D25B71E" w14:textId="15CAEFB7" w:rsidR="008855D8" w:rsidRPr="00E31E8B" w:rsidRDefault="008855D8">
      <w:pPr>
        <w:pStyle w:val="NormalnyWeb"/>
        <w:numPr>
          <w:ilvl w:val="1"/>
          <w:numId w:val="57"/>
        </w:numPr>
        <w:tabs>
          <w:tab w:val="clear" w:pos="1206"/>
        </w:tabs>
        <w:suppressAutoHyphens/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E31E8B">
        <w:rPr>
          <w:sz w:val="22"/>
          <w:szCs w:val="22"/>
        </w:rPr>
        <w:t>wydłużeni</w:t>
      </w:r>
      <w:r w:rsidR="00D96EA6">
        <w:rPr>
          <w:sz w:val="22"/>
          <w:szCs w:val="22"/>
        </w:rPr>
        <w:t>e</w:t>
      </w:r>
      <w:r w:rsidRPr="00E31E8B">
        <w:rPr>
          <w:sz w:val="22"/>
          <w:szCs w:val="22"/>
        </w:rPr>
        <w:t xml:space="preserve"> terminu gwarancji, w sytuacji przedłużenia jej przez producenta/Wykonawcę,</w:t>
      </w:r>
    </w:p>
    <w:p w14:paraId="5AEEED49" w14:textId="2ABA10BE" w:rsidR="008855D8" w:rsidRPr="00E31E8B" w:rsidRDefault="008855D8">
      <w:pPr>
        <w:pStyle w:val="NormalnyWeb"/>
        <w:numPr>
          <w:ilvl w:val="1"/>
          <w:numId w:val="57"/>
        </w:numPr>
        <w:tabs>
          <w:tab w:val="clear" w:pos="1206"/>
        </w:tabs>
        <w:suppressAutoHyphens/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E31E8B">
        <w:rPr>
          <w:sz w:val="22"/>
          <w:szCs w:val="22"/>
        </w:rPr>
        <w:t>zmian</w:t>
      </w:r>
      <w:r w:rsidR="00D96EA6">
        <w:rPr>
          <w:sz w:val="22"/>
          <w:szCs w:val="22"/>
        </w:rPr>
        <w:t>a</w:t>
      </w:r>
      <w:r w:rsidRPr="00E31E8B">
        <w:rPr>
          <w:sz w:val="22"/>
          <w:szCs w:val="22"/>
        </w:rPr>
        <w:t xml:space="preserve"> określonego typu, modelu, nazwy, producenta przedmiotu </w:t>
      </w:r>
      <w:r>
        <w:rPr>
          <w:sz w:val="22"/>
          <w:szCs w:val="22"/>
        </w:rPr>
        <w:t>U</w:t>
      </w:r>
      <w:r w:rsidRPr="00E31E8B">
        <w:rPr>
          <w:sz w:val="22"/>
          <w:szCs w:val="22"/>
        </w:rPr>
        <w:t>mowy bądź jego elementów, popraw</w:t>
      </w:r>
      <w:r w:rsidR="00D96EA6">
        <w:rPr>
          <w:sz w:val="22"/>
          <w:szCs w:val="22"/>
        </w:rPr>
        <w:t>a</w:t>
      </w:r>
      <w:r w:rsidRPr="00E31E8B">
        <w:rPr>
          <w:sz w:val="22"/>
          <w:szCs w:val="22"/>
        </w:rPr>
        <w:t xml:space="preserve"> jakości lub innych parametrów charakterystycznych dla danego elementu dostawy lub zmiany technologii na równoważną lub lepszą w szczególności w</w:t>
      </w:r>
      <w:r w:rsidR="003B4DC6">
        <w:rPr>
          <w:sz w:val="22"/>
          <w:szCs w:val="22"/>
        </w:rPr>
        <w:t> </w:t>
      </w:r>
      <w:r w:rsidRPr="00E31E8B">
        <w:rPr>
          <w:sz w:val="22"/>
          <w:szCs w:val="22"/>
        </w:rPr>
        <w:t xml:space="preserve">przypadku zakończenia jego produkcji lub wstrzymania lub wycofania go z produkcji po przedstawianiu stosownych dokumentów od producenta lub dystrybutora, z tym że cena wskazana w § </w:t>
      </w:r>
      <w:r>
        <w:rPr>
          <w:sz w:val="22"/>
          <w:szCs w:val="22"/>
        </w:rPr>
        <w:t>3</w:t>
      </w:r>
      <w:r w:rsidRPr="00E31E8B">
        <w:rPr>
          <w:sz w:val="22"/>
          <w:szCs w:val="22"/>
        </w:rPr>
        <w:t xml:space="preserve"> nie może ulec podwyższeniu, a parametry techniczne nie mogą być gorsze niż wskazane w</w:t>
      </w:r>
      <w:r w:rsidR="001A1AE3">
        <w:rPr>
          <w:sz w:val="22"/>
          <w:szCs w:val="22"/>
        </w:rPr>
        <w:t xml:space="preserve"> </w:t>
      </w:r>
      <w:r w:rsidRPr="00E31E8B">
        <w:rPr>
          <w:sz w:val="22"/>
          <w:szCs w:val="22"/>
        </w:rPr>
        <w:t>treści oferty,</w:t>
      </w:r>
    </w:p>
    <w:p w14:paraId="1B11FF3C" w14:textId="642742D7" w:rsidR="008855D8" w:rsidRDefault="008855D8">
      <w:pPr>
        <w:pStyle w:val="NormalnyWeb"/>
        <w:numPr>
          <w:ilvl w:val="1"/>
          <w:numId w:val="57"/>
        </w:numPr>
        <w:tabs>
          <w:tab w:val="clear" w:pos="1206"/>
        </w:tabs>
        <w:suppressAutoHyphens/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 w:rsidRPr="00E31E8B">
        <w:rPr>
          <w:sz w:val="22"/>
          <w:szCs w:val="22"/>
        </w:rPr>
        <w:t>aktualizacj</w:t>
      </w:r>
      <w:r w:rsidR="00453727">
        <w:rPr>
          <w:sz w:val="22"/>
          <w:szCs w:val="22"/>
        </w:rPr>
        <w:t>a</w:t>
      </w:r>
      <w:r w:rsidRPr="00E31E8B">
        <w:rPr>
          <w:sz w:val="22"/>
          <w:szCs w:val="22"/>
        </w:rPr>
        <w:t xml:space="preserve"> rozwiązań z uwagi na postęp technologiczny lub zmiany obowiązujących przepisów.</w:t>
      </w:r>
    </w:p>
    <w:p w14:paraId="0FD8B551" w14:textId="4464095E" w:rsidR="007D0FF9" w:rsidRPr="007D0FF9" w:rsidRDefault="007D0FF9" w:rsidP="00E050FA">
      <w:pPr>
        <w:pStyle w:val="NormalnyWeb"/>
        <w:numPr>
          <w:ilvl w:val="0"/>
          <w:numId w:val="59"/>
        </w:numPr>
        <w:suppressAutoHyphens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7D0FF9">
        <w:rPr>
          <w:sz w:val="22"/>
          <w:szCs w:val="22"/>
        </w:rPr>
        <w:t xml:space="preserve">Ponadto dopuszcza się zastąpienie dotychczasowego Wykonawcy niniejszej </w:t>
      </w:r>
      <w:r w:rsidR="004B0376">
        <w:rPr>
          <w:sz w:val="22"/>
          <w:szCs w:val="22"/>
        </w:rPr>
        <w:t>U</w:t>
      </w:r>
      <w:r w:rsidRPr="007D0FF9">
        <w:rPr>
          <w:sz w:val="22"/>
          <w:szCs w:val="22"/>
        </w:rPr>
        <w:t>mowy przez inny podmiot spełniający warunki udziału w postępowaniu oraz niepodlegający wykluczeniu z</w:t>
      </w:r>
      <w:r w:rsidR="003B4DC6">
        <w:rPr>
          <w:sz w:val="22"/>
          <w:szCs w:val="22"/>
        </w:rPr>
        <w:t> </w:t>
      </w:r>
      <w:r w:rsidRPr="007D0FF9">
        <w:rPr>
          <w:sz w:val="22"/>
          <w:szCs w:val="22"/>
        </w:rPr>
        <w:t>postępowania na mocy art. 108 ust. 1 ustawy PZP i art. 109 ust. 1 ustawy PZP w zakresie wskazanym w dokumentach postępowania przez Zamawiającego, w razie gdy nastąpiło połączenie, podział, przekształcenie, upadłość, restrukturyzacja, nabycie dotychczasowego Wykonawcy lub nabycie jego przedsiębiorstwa przez ww. podmiot.</w:t>
      </w:r>
    </w:p>
    <w:p w14:paraId="513C20A0" w14:textId="5304A229" w:rsidR="007D0FF9" w:rsidRDefault="007D0FF9" w:rsidP="00E050FA">
      <w:pPr>
        <w:pStyle w:val="NormalnyWeb"/>
        <w:numPr>
          <w:ilvl w:val="0"/>
          <w:numId w:val="59"/>
        </w:numPr>
        <w:suppressAutoHyphens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7D0FF9">
        <w:rPr>
          <w:sz w:val="22"/>
          <w:szCs w:val="22"/>
        </w:rPr>
        <w:t xml:space="preserve">Niezależnie od postanowień ust. 1 oraz </w:t>
      </w:r>
      <w:r>
        <w:rPr>
          <w:sz w:val="22"/>
          <w:szCs w:val="22"/>
        </w:rPr>
        <w:t>2</w:t>
      </w:r>
      <w:r w:rsidRPr="007D0FF9">
        <w:rPr>
          <w:sz w:val="22"/>
          <w:szCs w:val="22"/>
        </w:rPr>
        <w:t xml:space="preserve">, Strony </w:t>
      </w:r>
      <w:r w:rsidR="00EF5BB5">
        <w:rPr>
          <w:sz w:val="22"/>
          <w:szCs w:val="22"/>
        </w:rPr>
        <w:t>U</w:t>
      </w:r>
      <w:r w:rsidRPr="007D0FF9">
        <w:rPr>
          <w:sz w:val="22"/>
          <w:szCs w:val="22"/>
        </w:rPr>
        <w:t xml:space="preserve">mowy mogą dokonywać nieistotnych zmian </w:t>
      </w:r>
      <w:r w:rsidR="00EF5BB5">
        <w:rPr>
          <w:sz w:val="22"/>
          <w:szCs w:val="22"/>
        </w:rPr>
        <w:t>U</w:t>
      </w:r>
      <w:r w:rsidRPr="007D0FF9">
        <w:rPr>
          <w:sz w:val="22"/>
          <w:szCs w:val="22"/>
        </w:rPr>
        <w:t xml:space="preserve">mowy, niestanowiących istotnej zmiany </w:t>
      </w:r>
      <w:r w:rsidR="00EF5BB5">
        <w:rPr>
          <w:sz w:val="22"/>
          <w:szCs w:val="22"/>
        </w:rPr>
        <w:t>U</w:t>
      </w:r>
      <w:r w:rsidRPr="007D0FF9">
        <w:rPr>
          <w:sz w:val="22"/>
          <w:szCs w:val="22"/>
        </w:rPr>
        <w:t>mowy w rozumieniu art. 454 ust. 2 ustawy PZP, poprzez zawarcie pisemnego aneksu pod rygorem nieważności.</w:t>
      </w:r>
    </w:p>
    <w:p w14:paraId="0B590F84" w14:textId="5225DDC9" w:rsidR="00A2423B" w:rsidRPr="003966BD" w:rsidRDefault="007D0FF9" w:rsidP="003966BD">
      <w:pPr>
        <w:pStyle w:val="NormalnyWeb"/>
        <w:numPr>
          <w:ilvl w:val="0"/>
          <w:numId w:val="59"/>
        </w:numPr>
        <w:suppressAutoHyphens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7D0FF9">
        <w:rPr>
          <w:sz w:val="22"/>
          <w:szCs w:val="22"/>
        </w:rPr>
        <w:t xml:space="preserve">Zmiany niedotyczące postanowień umownych np. gdy z przyczyn organizacyjnych skutkujące koniecznością zmiany danych teleadresowych określonych w </w:t>
      </w:r>
      <w:r w:rsidR="00DE2998">
        <w:rPr>
          <w:sz w:val="22"/>
          <w:szCs w:val="22"/>
        </w:rPr>
        <w:t>U</w:t>
      </w:r>
      <w:r w:rsidRPr="007D0FF9">
        <w:rPr>
          <w:sz w:val="22"/>
          <w:szCs w:val="22"/>
        </w:rPr>
        <w:t xml:space="preserve">mowie, </w:t>
      </w:r>
      <w:r>
        <w:rPr>
          <w:sz w:val="22"/>
          <w:szCs w:val="22"/>
        </w:rPr>
        <w:t>w</w:t>
      </w:r>
      <w:r w:rsidRPr="007D0FF9">
        <w:rPr>
          <w:sz w:val="22"/>
          <w:szCs w:val="22"/>
        </w:rPr>
        <w:t xml:space="preserve"> szczególności zmiana numeru konta bankowego jednej ze Stron, nie wymagają zawarcia pisemnego aneksu do </w:t>
      </w:r>
      <w:r w:rsidR="00DE2998">
        <w:rPr>
          <w:sz w:val="22"/>
          <w:szCs w:val="22"/>
        </w:rPr>
        <w:t>U</w:t>
      </w:r>
      <w:r w:rsidRPr="007D0FF9">
        <w:rPr>
          <w:sz w:val="22"/>
          <w:szCs w:val="22"/>
        </w:rPr>
        <w:t xml:space="preserve">mowy, </w:t>
      </w:r>
      <w:r w:rsidRPr="007D0FF9">
        <w:rPr>
          <w:sz w:val="22"/>
          <w:szCs w:val="22"/>
        </w:rPr>
        <w:lastRenderedPageBreak/>
        <w:t>dlatego nastąpią poprzez przekazanie pisemnego oświadczenie Strony, której te zmiany dotyczą, drugiej Stronie.</w:t>
      </w:r>
    </w:p>
    <w:p w14:paraId="75A53CD8" w14:textId="13810956" w:rsidR="007954E5" w:rsidRPr="003C3C9C" w:rsidRDefault="00595A6D" w:rsidP="00483C92">
      <w:pPr>
        <w:ind w:left="360"/>
        <w:rPr>
          <w:b/>
          <w:sz w:val="22"/>
          <w:szCs w:val="22"/>
        </w:rPr>
      </w:pPr>
      <w:r w:rsidRPr="003C3C9C">
        <w:rPr>
          <w:b/>
          <w:sz w:val="22"/>
          <w:szCs w:val="22"/>
        </w:rPr>
        <w:t xml:space="preserve">§ </w:t>
      </w:r>
      <w:r w:rsidR="003E6B36" w:rsidRPr="003C3C9C">
        <w:rPr>
          <w:b/>
          <w:sz w:val="22"/>
          <w:szCs w:val="22"/>
        </w:rPr>
        <w:t>1</w:t>
      </w:r>
      <w:r w:rsidR="003E6B36">
        <w:rPr>
          <w:b/>
          <w:sz w:val="22"/>
          <w:szCs w:val="22"/>
        </w:rPr>
        <w:t xml:space="preserve">4 </w:t>
      </w:r>
      <w:r w:rsidR="00453727">
        <w:rPr>
          <w:b/>
          <w:sz w:val="22"/>
          <w:szCs w:val="22"/>
        </w:rPr>
        <w:t xml:space="preserve">Postanowienia końcowe </w:t>
      </w:r>
    </w:p>
    <w:p w14:paraId="23F21B31" w14:textId="4290568E" w:rsidR="00C7557F" w:rsidRPr="003C3C9C" w:rsidRDefault="00C7557F" w:rsidP="005851F6">
      <w:pPr>
        <w:widowControl/>
        <w:numPr>
          <w:ilvl w:val="0"/>
          <w:numId w:val="29"/>
        </w:numPr>
        <w:tabs>
          <w:tab w:val="clear" w:pos="927"/>
        </w:tabs>
        <w:ind w:left="426" w:hanging="426"/>
        <w:jc w:val="both"/>
        <w:rPr>
          <w:color w:val="000000"/>
          <w:sz w:val="22"/>
          <w:szCs w:val="22"/>
        </w:rPr>
      </w:pPr>
      <w:r w:rsidRPr="003C3C9C">
        <w:rPr>
          <w:color w:val="000000"/>
          <w:sz w:val="22"/>
          <w:szCs w:val="22"/>
        </w:rPr>
        <w:t xml:space="preserve">Wszelkie oświadczenia Stron </w:t>
      </w:r>
      <w:r w:rsidR="0054123D">
        <w:rPr>
          <w:color w:val="000000"/>
          <w:sz w:val="22"/>
          <w:szCs w:val="22"/>
        </w:rPr>
        <w:t>U</w:t>
      </w:r>
      <w:r w:rsidRPr="003C3C9C">
        <w:rPr>
          <w:color w:val="000000"/>
          <w:sz w:val="22"/>
          <w:szCs w:val="22"/>
        </w:rPr>
        <w:t>mowy będą składane na piśmie pod rygorem nieważności listem poleconym lub za potwierdzeniem ich złożenia.</w:t>
      </w:r>
    </w:p>
    <w:p w14:paraId="61ED4127" w14:textId="73EAE627" w:rsidR="008855D8" w:rsidRPr="008E16AA" w:rsidRDefault="007D0FF9" w:rsidP="005851F6">
      <w:pPr>
        <w:widowControl/>
        <w:numPr>
          <w:ilvl w:val="0"/>
          <w:numId w:val="29"/>
        </w:numPr>
        <w:tabs>
          <w:tab w:val="clear" w:pos="927"/>
        </w:tabs>
        <w:ind w:left="426" w:hanging="426"/>
        <w:jc w:val="both"/>
        <w:rPr>
          <w:color w:val="000000"/>
          <w:sz w:val="22"/>
          <w:szCs w:val="22"/>
        </w:rPr>
      </w:pPr>
      <w:r w:rsidRPr="007D0FF9">
        <w:rPr>
          <w:color w:val="000000"/>
          <w:sz w:val="22"/>
          <w:szCs w:val="22"/>
        </w:rPr>
        <w:t xml:space="preserve">Ewentualna nieważność jednego lub kilku postanowień niniejszej </w:t>
      </w:r>
      <w:r w:rsidR="001C6A66">
        <w:rPr>
          <w:color w:val="000000"/>
          <w:sz w:val="22"/>
          <w:szCs w:val="22"/>
        </w:rPr>
        <w:t>U</w:t>
      </w:r>
      <w:r w:rsidRPr="007D0FF9">
        <w:rPr>
          <w:color w:val="000000"/>
          <w:sz w:val="22"/>
          <w:szCs w:val="22"/>
        </w:rPr>
        <w:t xml:space="preserve">mowy nie wpływa na ważność </w:t>
      </w:r>
      <w:r w:rsidR="001C6A66">
        <w:rPr>
          <w:color w:val="000000"/>
          <w:sz w:val="22"/>
          <w:szCs w:val="22"/>
        </w:rPr>
        <w:t>U</w:t>
      </w:r>
      <w:r w:rsidRPr="007D0FF9">
        <w:rPr>
          <w:color w:val="000000"/>
          <w:sz w:val="22"/>
          <w:szCs w:val="22"/>
        </w:rPr>
        <w:t xml:space="preserve">mowy w całości, a w takim przypadku Strony zastępują nieważne postanowienie postanowieniem zgodnym z celem i innymi postanowieniami umowy, bądź też postanowieniem umownym w jego pierwotnym brzmieniu w przypadku dokonania zmian </w:t>
      </w:r>
      <w:r w:rsidR="001C6A66">
        <w:rPr>
          <w:color w:val="000000"/>
          <w:sz w:val="22"/>
          <w:szCs w:val="22"/>
        </w:rPr>
        <w:t>U</w:t>
      </w:r>
      <w:r w:rsidRPr="007D0FF9">
        <w:rPr>
          <w:color w:val="000000"/>
          <w:sz w:val="22"/>
          <w:szCs w:val="22"/>
        </w:rPr>
        <w:t xml:space="preserve">mowy z naruszeniem zapisów § 11 ust. 1 lub ust. 2 niniejszej </w:t>
      </w:r>
      <w:r w:rsidR="004D138B">
        <w:rPr>
          <w:color w:val="000000"/>
          <w:sz w:val="22"/>
          <w:szCs w:val="22"/>
        </w:rPr>
        <w:t>U</w:t>
      </w:r>
      <w:r w:rsidRPr="007D0FF9">
        <w:rPr>
          <w:color w:val="000000"/>
          <w:sz w:val="22"/>
          <w:szCs w:val="22"/>
        </w:rPr>
        <w:t>mowy</w:t>
      </w:r>
      <w:r w:rsidR="008855D8" w:rsidRPr="0037169D">
        <w:rPr>
          <w:sz w:val="22"/>
          <w:szCs w:val="22"/>
        </w:rPr>
        <w:t>.</w:t>
      </w:r>
    </w:p>
    <w:p w14:paraId="5F1C2D4B" w14:textId="671DA5CE" w:rsidR="007954E5" w:rsidRDefault="007954E5" w:rsidP="008E16AA">
      <w:pPr>
        <w:widowControl/>
        <w:numPr>
          <w:ilvl w:val="0"/>
          <w:numId w:val="29"/>
        </w:numPr>
        <w:tabs>
          <w:tab w:val="clear" w:pos="927"/>
        </w:tabs>
        <w:ind w:left="426" w:hanging="426"/>
        <w:jc w:val="both"/>
        <w:rPr>
          <w:color w:val="000000"/>
          <w:sz w:val="22"/>
          <w:szCs w:val="22"/>
        </w:rPr>
      </w:pPr>
      <w:r w:rsidRPr="00A2423B">
        <w:rPr>
          <w:sz w:val="22"/>
          <w:szCs w:val="22"/>
        </w:rPr>
        <w:t>Wykonawcy nie przysługuje prawo przenoszenia, cesji, przekazu, zastawienia na podmioty trzecie swych praw, wierzytelności i zobowiązań wynikających z niniejszej Umowy, bez uprzedniej, pisemnej zgody Zamawiającego</w:t>
      </w:r>
      <w:r w:rsidR="00C7557F" w:rsidRPr="00A2423B">
        <w:rPr>
          <w:sz w:val="22"/>
          <w:szCs w:val="22"/>
        </w:rPr>
        <w:t>, pod rygorem nieważności</w:t>
      </w:r>
      <w:r w:rsidRPr="00A2423B">
        <w:rPr>
          <w:sz w:val="22"/>
          <w:szCs w:val="22"/>
        </w:rPr>
        <w:t>.</w:t>
      </w:r>
      <w:r w:rsidRPr="00A2423B">
        <w:rPr>
          <w:color w:val="000000"/>
          <w:sz w:val="22"/>
          <w:szCs w:val="22"/>
        </w:rPr>
        <w:t xml:space="preserve"> </w:t>
      </w:r>
    </w:p>
    <w:p w14:paraId="137D2330" w14:textId="77777777" w:rsidR="003A08CB" w:rsidRDefault="007954E5" w:rsidP="003A08CB">
      <w:pPr>
        <w:widowControl/>
        <w:numPr>
          <w:ilvl w:val="0"/>
          <w:numId w:val="29"/>
        </w:numPr>
        <w:tabs>
          <w:tab w:val="clear" w:pos="927"/>
        </w:tabs>
        <w:ind w:left="426" w:hanging="426"/>
        <w:jc w:val="both"/>
        <w:rPr>
          <w:color w:val="000000"/>
          <w:sz w:val="22"/>
          <w:szCs w:val="22"/>
        </w:rPr>
      </w:pPr>
      <w:r w:rsidRPr="00A2423B">
        <w:rPr>
          <w:sz w:val="22"/>
          <w:szCs w:val="22"/>
        </w:rPr>
        <w:t xml:space="preserve">Strony zobowiązują się do każdorazowego powiadamiania listem poleconym </w:t>
      </w:r>
      <w:r w:rsidRPr="00A2423B">
        <w:rPr>
          <w:sz w:val="22"/>
          <w:szCs w:val="22"/>
        </w:rPr>
        <w:br/>
        <w:t>o zmianie adresu swojej siedziby, pod rygorem uznania za skutecznie doręczoną korespondencję wysłaną pod dotychczas znany adres.</w:t>
      </w:r>
    </w:p>
    <w:p w14:paraId="0BFD834A" w14:textId="192B3439" w:rsidR="003A08CB" w:rsidRPr="00E050FA" w:rsidRDefault="003A08CB" w:rsidP="00E050FA">
      <w:pPr>
        <w:widowControl/>
        <w:numPr>
          <w:ilvl w:val="0"/>
          <w:numId w:val="29"/>
        </w:numPr>
        <w:tabs>
          <w:tab w:val="clear" w:pos="927"/>
        </w:tabs>
        <w:ind w:left="426" w:hanging="426"/>
        <w:jc w:val="both"/>
        <w:rPr>
          <w:color w:val="000000"/>
          <w:sz w:val="22"/>
          <w:szCs w:val="22"/>
        </w:rPr>
      </w:pPr>
      <w:r w:rsidRPr="00E050FA">
        <w:rPr>
          <w:color w:val="000000"/>
          <w:sz w:val="22"/>
          <w:szCs w:val="22"/>
        </w:rPr>
        <w:t xml:space="preserve">Wszelkie zmiany lub uzupełnienia niniejszej </w:t>
      </w:r>
      <w:r w:rsidR="004D138B">
        <w:rPr>
          <w:color w:val="000000"/>
          <w:sz w:val="22"/>
          <w:szCs w:val="22"/>
        </w:rPr>
        <w:t>U</w:t>
      </w:r>
      <w:r w:rsidRPr="00E050FA">
        <w:rPr>
          <w:color w:val="000000"/>
          <w:sz w:val="22"/>
          <w:szCs w:val="22"/>
        </w:rPr>
        <w:t>mowy mogą nastąpić za zgodą Stron w formie pisemnego aneksu pod rygorem nieważności.</w:t>
      </w:r>
    </w:p>
    <w:p w14:paraId="4606A3E1" w14:textId="0B7AD67A" w:rsidR="003A08CB" w:rsidRPr="00A2423B" w:rsidRDefault="007954E5" w:rsidP="00A2423B">
      <w:pPr>
        <w:widowControl/>
        <w:numPr>
          <w:ilvl w:val="0"/>
          <w:numId w:val="29"/>
        </w:numPr>
        <w:tabs>
          <w:tab w:val="clear" w:pos="927"/>
        </w:tabs>
        <w:ind w:left="426" w:hanging="426"/>
        <w:jc w:val="both"/>
        <w:rPr>
          <w:color w:val="000000"/>
          <w:sz w:val="22"/>
          <w:szCs w:val="22"/>
        </w:rPr>
      </w:pPr>
      <w:r w:rsidRPr="00A2423B">
        <w:rPr>
          <w:sz w:val="22"/>
          <w:szCs w:val="22"/>
        </w:rPr>
        <w:t xml:space="preserve">W sprawach nieuregulowanych niniejszą </w:t>
      </w:r>
      <w:r w:rsidR="004D138B">
        <w:rPr>
          <w:sz w:val="22"/>
          <w:szCs w:val="22"/>
        </w:rPr>
        <w:t>U</w:t>
      </w:r>
      <w:r w:rsidRPr="00A2423B">
        <w:rPr>
          <w:sz w:val="22"/>
          <w:szCs w:val="22"/>
        </w:rPr>
        <w:t xml:space="preserve">mową mają zastosowanie odpowiednie przepisy prawa, w tym ustawy </w:t>
      </w:r>
      <w:r w:rsidR="008854C1">
        <w:rPr>
          <w:sz w:val="22"/>
          <w:szCs w:val="22"/>
        </w:rPr>
        <w:t xml:space="preserve">z dnia 11 września 2019 r. </w:t>
      </w:r>
      <w:r w:rsidRPr="00A2423B">
        <w:rPr>
          <w:sz w:val="22"/>
          <w:szCs w:val="22"/>
        </w:rPr>
        <w:t xml:space="preserve">– Prawo zamówień publicznych (t. j. Dz. U. </w:t>
      </w:r>
      <w:r w:rsidR="003E6B36" w:rsidRPr="00A2423B">
        <w:rPr>
          <w:sz w:val="22"/>
          <w:szCs w:val="22"/>
        </w:rPr>
        <w:t>202</w:t>
      </w:r>
      <w:r w:rsidR="003E6B36">
        <w:rPr>
          <w:sz w:val="22"/>
          <w:szCs w:val="22"/>
        </w:rPr>
        <w:t>3</w:t>
      </w:r>
      <w:r w:rsidR="003E6B36" w:rsidRPr="00A2423B">
        <w:rPr>
          <w:sz w:val="22"/>
          <w:szCs w:val="22"/>
        </w:rPr>
        <w:t xml:space="preserve"> </w:t>
      </w:r>
      <w:r w:rsidRPr="00A2423B">
        <w:rPr>
          <w:sz w:val="22"/>
          <w:szCs w:val="22"/>
        </w:rPr>
        <w:t xml:space="preserve">poz. </w:t>
      </w:r>
      <w:r w:rsidR="003E6B36" w:rsidRPr="00A2423B">
        <w:rPr>
          <w:sz w:val="22"/>
          <w:szCs w:val="22"/>
        </w:rPr>
        <w:t>1</w:t>
      </w:r>
      <w:r w:rsidR="003E6B36">
        <w:rPr>
          <w:sz w:val="22"/>
          <w:szCs w:val="22"/>
        </w:rPr>
        <w:t xml:space="preserve">605 </w:t>
      </w:r>
      <w:r w:rsidR="008854C1">
        <w:rPr>
          <w:sz w:val="22"/>
          <w:szCs w:val="22"/>
        </w:rPr>
        <w:t xml:space="preserve">ze zm.), </w:t>
      </w:r>
      <w:r w:rsidR="008854C1" w:rsidRPr="008854C1">
        <w:rPr>
          <w:sz w:val="22"/>
          <w:szCs w:val="22"/>
        </w:rPr>
        <w:t xml:space="preserve">ustawy z dnia 2 marca 2020 r. o szczególnych rozwiązaniach związanych z zapobieganiem, przeciwdziałaniem i zwalczaniem COVID-19, innych chorób zakaźnych oraz wywołanych nimi sytuacji kryzysowych (t. j. Dz. U. 2023 poz. 1327 ze zm.) </w:t>
      </w:r>
      <w:r w:rsidR="003E6B36" w:rsidRPr="00A2423B">
        <w:rPr>
          <w:sz w:val="22"/>
          <w:szCs w:val="22"/>
        </w:rPr>
        <w:t xml:space="preserve">oraz </w:t>
      </w:r>
      <w:r w:rsidRPr="00A2423B">
        <w:rPr>
          <w:sz w:val="22"/>
          <w:szCs w:val="22"/>
        </w:rPr>
        <w:t xml:space="preserve">ustawy z dnia 23 kwietnia 1964 r. – Kodeks cywilny (t. j. Dz. U. </w:t>
      </w:r>
      <w:r w:rsidR="003E6B36" w:rsidRPr="00A2423B">
        <w:rPr>
          <w:sz w:val="22"/>
          <w:szCs w:val="22"/>
        </w:rPr>
        <w:t>202</w:t>
      </w:r>
      <w:r w:rsidR="003E6B36">
        <w:rPr>
          <w:sz w:val="22"/>
          <w:szCs w:val="22"/>
        </w:rPr>
        <w:t>3</w:t>
      </w:r>
      <w:r w:rsidR="003E6B36" w:rsidRPr="00A2423B">
        <w:rPr>
          <w:sz w:val="22"/>
          <w:szCs w:val="22"/>
        </w:rPr>
        <w:t xml:space="preserve"> </w:t>
      </w:r>
      <w:r w:rsidRPr="00A2423B">
        <w:rPr>
          <w:sz w:val="22"/>
          <w:szCs w:val="22"/>
        </w:rPr>
        <w:t xml:space="preserve">poz. </w:t>
      </w:r>
      <w:r w:rsidR="003E6B36" w:rsidRPr="00A2423B">
        <w:rPr>
          <w:sz w:val="22"/>
          <w:szCs w:val="22"/>
        </w:rPr>
        <w:t>1</w:t>
      </w:r>
      <w:r w:rsidR="003E6B36">
        <w:rPr>
          <w:sz w:val="22"/>
          <w:szCs w:val="22"/>
        </w:rPr>
        <w:t>610</w:t>
      </w:r>
      <w:r w:rsidR="003E6B36" w:rsidRPr="00A2423B">
        <w:rPr>
          <w:sz w:val="22"/>
          <w:szCs w:val="22"/>
        </w:rPr>
        <w:t xml:space="preserve"> </w:t>
      </w:r>
      <w:r w:rsidRPr="00A2423B">
        <w:rPr>
          <w:sz w:val="22"/>
          <w:szCs w:val="22"/>
        </w:rPr>
        <w:t>ze zm.).</w:t>
      </w:r>
    </w:p>
    <w:p w14:paraId="3560D748" w14:textId="34539E93" w:rsidR="003A08CB" w:rsidRDefault="003A08CB" w:rsidP="003A08CB">
      <w:pPr>
        <w:widowControl/>
        <w:numPr>
          <w:ilvl w:val="0"/>
          <w:numId w:val="29"/>
        </w:numPr>
        <w:tabs>
          <w:tab w:val="clear" w:pos="927"/>
        </w:tabs>
        <w:ind w:left="426" w:hanging="426"/>
        <w:jc w:val="both"/>
        <w:rPr>
          <w:sz w:val="22"/>
          <w:szCs w:val="22"/>
        </w:rPr>
      </w:pPr>
      <w:r w:rsidRPr="00E050FA">
        <w:rPr>
          <w:sz w:val="22"/>
          <w:szCs w:val="22"/>
        </w:rPr>
        <w:t xml:space="preserve">W przypadku zaistnienia pomiędzy stronami sporu, wynikającego z </w:t>
      </w:r>
      <w:r w:rsidR="00771C0D">
        <w:rPr>
          <w:sz w:val="22"/>
          <w:szCs w:val="22"/>
        </w:rPr>
        <w:t>U</w:t>
      </w:r>
      <w:r w:rsidRPr="00E050FA">
        <w:rPr>
          <w:sz w:val="22"/>
          <w:szCs w:val="22"/>
        </w:rPr>
        <w:t>mowy lub pozostającego w</w:t>
      </w:r>
      <w:r w:rsidR="00771C0D">
        <w:rPr>
          <w:sz w:val="22"/>
          <w:szCs w:val="22"/>
        </w:rPr>
        <w:t> </w:t>
      </w:r>
      <w:r w:rsidRPr="00E050FA">
        <w:rPr>
          <w:sz w:val="22"/>
          <w:szCs w:val="22"/>
        </w:rPr>
        <w:t xml:space="preserve">związku z </w:t>
      </w:r>
      <w:r w:rsidR="00771C0D">
        <w:rPr>
          <w:sz w:val="22"/>
          <w:szCs w:val="22"/>
        </w:rPr>
        <w:t>U</w:t>
      </w:r>
      <w:r w:rsidRPr="00E050FA">
        <w:rPr>
          <w:sz w:val="22"/>
          <w:szCs w:val="22"/>
        </w:rPr>
        <w:t xml:space="preserve">mową, strony zobowiązują się do podjęcia próby jego rozwiązania w drodze mediacji prowadzonej przez Mediatorów Stałych Sądu Polubownego przy Prokuratorii Generalnej RP </w:t>
      </w:r>
      <w:r w:rsidRPr="008177BD">
        <w:rPr>
          <w:vertAlign w:val="superscript"/>
        </w:rPr>
        <w:footnoteReference w:id="5"/>
      </w:r>
      <w:r w:rsidRPr="00E050FA">
        <w:rPr>
          <w:sz w:val="22"/>
          <w:szCs w:val="22"/>
        </w:rPr>
        <w:t xml:space="preserve">, zgodnie z Regulaminem tego Sądu, a dopiero w przypadku braku zawarcia ugody przed Mediatorem Stałym Sądu Polubownego przy Prokuratorii Generalnej RP, spór będzie poddany rozstrzygnięciu przez sąd powszechny właściwy miejscowo dla siedziby Zamawiającego. </w:t>
      </w:r>
    </w:p>
    <w:p w14:paraId="5806D84D" w14:textId="02F159BD" w:rsidR="003A08CB" w:rsidRPr="00E050FA" w:rsidRDefault="003A08CB" w:rsidP="00E050FA">
      <w:pPr>
        <w:widowControl/>
        <w:numPr>
          <w:ilvl w:val="0"/>
          <w:numId w:val="29"/>
        </w:numPr>
        <w:tabs>
          <w:tab w:val="clear" w:pos="927"/>
        </w:tabs>
        <w:ind w:left="426" w:hanging="426"/>
        <w:jc w:val="both"/>
        <w:rPr>
          <w:sz w:val="22"/>
          <w:szCs w:val="22"/>
        </w:rPr>
      </w:pPr>
      <w:r w:rsidRPr="00E050FA">
        <w:rPr>
          <w:sz w:val="22"/>
          <w:szCs w:val="22"/>
        </w:rPr>
        <w:t>Umowa niniejsza została sporządzona pisemnie na zasadach określonych w art. 78 i 78</w:t>
      </w:r>
      <w:r w:rsidRPr="00E050FA">
        <w:rPr>
          <w:sz w:val="22"/>
          <w:szCs w:val="22"/>
          <w:vertAlign w:val="superscript"/>
        </w:rPr>
        <w:t>1</w:t>
      </w:r>
      <w:r w:rsidRPr="00E050FA">
        <w:rPr>
          <w:sz w:val="22"/>
          <w:szCs w:val="22"/>
        </w:rPr>
        <w:t xml:space="preserve"> Kodeksu cywilnego tj. opatrzona przez upoważnionych przedstawicieli obu Stron podpisami kwalifikowanymi lub podpisami własnoręcznymi w dwóch (2) jednobrzmiących egzemplarzach, po jednym (1) dla każdej ze Stron, z zastrzeżeniem ust. </w:t>
      </w:r>
      <w:r>
        <w:rPr>
          <w:sz w:val="22"/>
          <w:szCs w:val="22"/>
        </w:rPr>
        <w:t>8</w:t>
      </w:r>
      <w:r w:rsidRPr="00E050FA">
        <w:rPr>
          <w:sz w:val="22"/>
          <w:szCs w:val="22"/>
        </w:rPr>
        <w:t xml:space="preserve"> poniżej.</w:t>
      </w:r>
    </w:p>
    <w:p w14:paraId="0CEC64FE" w14:textId="69247BA7" w:rsidR="003A2698" w:rsidRPr="00A2423B" w:rsidRDefault="003A08CB" w:rsidP="00A2423B">
      <w:pPr>
        <w:widowControl/>
        <w:numPr>
          <w:ilvl w:val="0"/>
          <w:numId w:val="29"/>
        </w:numPr>
        <w:tabs>
          <w:tab w:val="clear" w:pos="927"/>
        </w:tabs>
        <w:ind w:left="426" w:hanging="426"/>
        <w:jc w:val="both"/>
        <w:rPr>
          <w:color w:val="000000"/>
          <w:sz w:val="22"/>
          <w:szCs w:val="22"/>
        </w:rPr>
      </w:pPr>
      <w:r w:rsidRPr="00DB2F22">
        <w:rPr>
          <w:sz w:val="22"/>
          <w:szCs w:val="22"/>
        </w:rPr>
        <w:t xml:space="preserve">Strony zgodnie oświadczają, że w przypadku zawarcia niniejszej </w:t>
      </w:r>
      <w:r w:rsidR="00771C0D">
        <w:rPr>
          <w:sz w:val="22"/>
          <w:szCs w:val="22"/>
        </w:rPr>
        <w:t>U</w:t>
      </w:r>
      <w:r w:rsidRPr="00DB2F22">
        <w:rPr>
          <w:sz w:val="22"/>
          <w:szCs w:val="22"/>
        </w:rPr>
        <w:t>mowy w formie elektronicznej za pomocą kwalifikowanego podpisu elektronicznego, będącej zgodnie z art. 78</w:t>
      </w:r>
      <w:r w:rsidRPr="00B107F5">
        <w:rPr>
          <w:sz w:val="22"/>
          <w:szCs w:val="22"/>
          <w:vertAlign w:val="superscript"/>
        </w:rPr>
        <w:t>1</w:t>
      </w:r>
      <w:r w:rsidRPr="00DB2F22">
        <w:rPr>
          <w:sz w:val="22"/>
          <w:szCs w:val="22"/>
        </w:rPr>
        <w:t xml:space="preserve"> KC równoważną w stosunku do zwykłej formy pisemnej.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</w:t>
      </w:r>
      <w:r w:rsidR="000B6188" w:rsidRPr="00A2423B">
        <w:rPr>
          <w:color w:val="000000"/>
          <w:sz w:val="22"/>
          <w:szCs w:val="22"/>
        </w:rPr>
        <w:t>.</w:t>
      </w:r>
    </w:p>
    <w:p w14:paraId="783DBE42" w14:textId="3E6A3636" w:rsidR="007954E5" w:rsidRPr="003C3C9C" w:rsidRDefault="007954E5" w:rsidP="008E16AA">
      <w:pPr>
        <w:widowControl/>
        <w:ind w:left="426"/>
        <w:jc w:val="both"/>
        <w:rPr>
          <w:color w:val="000000"/>
          <w:sz w:val="22"/>
          <w:szCs w:val="22"/>
        </w:rPr>
      </w:pPr>
    </w:p>
    <w:p w14:paraId="73B8E621" w14:textId="3BE9FED6" w:rsidR="007954E5" w:rsidRDefault="007954E5" w:rsidP="007954E5">
      <w:pPr>
        <w:widowControl/>
        <w:suppressAutoHyphens w:val="0"/>
        <w:jc w:val="both"/>
        <w:rPr>
          <w:i/>
          <w:sz w:val="22"/>
          <w:szCs w:val="22"/>
        </w:rPr>
      </w:pPr>
    </w:p>
    <w:p w14:paraId="1AE21FAD" w14:textId="77777777" w:rsidR="00510796" w:rsidRPr="003C3C9C" w:rsidRDefault="00510796" w:rsidP="007954E5">
      <w:pPr>
        <w:widowControl/>
        <w:suppressAutoHyphens w:val="0"/>
        <w:jc w:val="both"/>
        <w:rPr>
          <w:i/>
          <w:sz w:val="22"/>
          <w:szCs w:val="22"/>
        </w:rPr>
      </w:pPr>
    </w:p>
    <w:p w14:paraId="17617F72" w14:textId="77777777" w:rsidR="007954E5" w:rsidRPr="003C3C9C" w:rsidRDefault="007954E5" w:rsidP="007954E5">
      <w:pPr>
        <w:ind w:left="284"/>
        <w:rPr>
          <w:b/>
          <w:bCs/>
          <w:i/>
          <w:iCs/>
          <w:sz w:val="22"/>
          <w:szCs w:val="22"/>
        </w:rPr>
      </w:pPr>
      <w:r w:rsidRPr="003C3C9C">
        <w:rPr>
          <w:b/>
          <w:bCs/>
          <w:i/>
          <w:iCs/>
          <w:sz w:val="22"/>
          <w:szCs w:val="22"/>
        </w:rPr>
        <w:t>Zamawiający :</w:t>
      </w:r>
      <w:r w:rsidRPr="003C3C9C">
        <w:rPr>
          <w:b/>
          <w:bCs/>
          <w:i/>
          <w:iCs/>
          <w:sz w:val="22"/>
          <w:szCs w:val="22"/>
        </w:rPr>
        <w:tab/>
      </w:r>
      <w:r w:rsidRPr="003C3C9C">
        <w:rPr>
          <w:b/>
          <w:bCs/>
          <w:i/>
          <w:iCs/>
          <w:sz w:val="22"/>
          <w:szCs w:val="22"/>
        </w:rPr>
        <w:tab/>
      </w:r>
      <w:r w:rsidRPr="003C3C9C">
        <w:rPr>
          <w:b/>
          <w:bCs/>
          <w:i/>
          <w:iCs/>
          <w:sz w:val="22"/>
          <w:szCs w:val="22"/>
        </w:rPr>
        <w:tab/>
      </w:r>
      <w:r w:rsidRPr="003C3C9C">
        <w:rPr>
          <w:b/>
          <w:bCs/>
          <w:i/>
          <w:iCs/>
          <w:sz w:val="22"/>
          <w:szCs w:val="22"/>
        </w:rPr>
        <w:tab/>
      </w:r>
      <w:r w:rsidRPr="003C3C9C">
        <w:rPr>
          <w:b/>
          <w:bCs/>
          <w:i/>
          <w:iCs/>
          <w:sz w:val="22"/>
          <w:szCs w:val="22"/>
        </w:rPr>
        <w:tab/>
      </w:r>
      <w:r w:rsidRPr="003C3C9C">
        <w:rPr>
          <w:b/>
          <w:bCs/>
          <w:i/>
          <w:iCs/>
          <w:sz w:val="22"/>
          <w:szCs w:val="22"/>
        </w:rPr>
        <w:tab/>
        <w:t>Wykonawca :</w:t>
      </w:r>
    </w:p>
    <w:p w14:paraId="1262EAD8" w14:textId="77777777" w:rsidR="007954E5" w:rsidRPr="003C3C9C" w:rsidRDefault="007954E5" w:rsidP="007954E5">
      <w:pPr>
        <w:ind w:left="284"/>
        <w:rPr>
          <w:sz w:val="22"/>
          <w:szCs w:val="22"/>
        </w:rPr>
      </w:pPr>
    </w:p>
    <w:p w14:paraId="77D81D4F" w14:textId="77777777" w:rsidR="007954E5" w:rsidRPr="003C3C9C" w:rsidRDefault="007954E5" w:rsidP="007954E5">
      <w:pPr>
        <w:ind w:left="284"/>
        <w:rPr>
          <w:sz w:val="22"/>
          <w:szCs w:val="22"/>
        </w:rPr>
      </w:pPr>
    </w:p>
    <w:p w14:paraId="790E0884" w14:textId="30902586" w:rsidR="00E21CD5" w:rsidRDefault="00E21CD5">
      <w:pPr>
        <w:widowControl/>
        <w:suppressAutoHyphens w:val="0"/>
        <w:jc w:val="left"/>
        <w:rPr>
          <w:sz w:val="22"/>
          <w:szCs w:val="22"/>
        </w:rPr>
      </w:pPr>
    </w:p>
    <w:p w14:paraId="45D240BA" w14:textId="3D7166FE" w:rsidR="00E362DA" w:rsidRDefault="00E362DA">
      <w:pPr>
        <w:widowControl/>
        <w:suppressAutoHyphens w:val="0"/>
        <w:jc w:val="left"/>
        <w:rPr>
          <w:sz w:val="22"/>
          <w:szCs w:val="22"/>
        </w:rPr>
      </w:pPr>
    </w:p>
    <w:p w14:paraId="5669B95D" w14:textId="0207BEB1" w:rsidR="003E6B36" w:rsidRDefault="003E6B36">
      <w:pPr>
        <w:widowControl/>
        <w:suppressAutoHyphens w:val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E2B3AD4" w14:textId="77777777" w:rsidR="00F552C3" w:rsidRDefault="00F552C3">
      <w:pPr>
        <w:widowControl/>
        <w:suppressAutoHyphens w:val="0"/>
        <w:jc w:val="left"/>
        <w:rPr>
          <w:sz w:val="22"/>
          <w:szCs w:val="22"/>
        </w:rPr>
      </w:pPr>
    </w:p>
    <w:p w14:paraId="5CB10EB4" w14:textId="7D6F4F6C" w:rsidR="001924DF" w:rsidRPr="005A75A7" w:rsidRDefault="001924DF" w:rsidP="005A75A7">
      <w:pPr>
        <w:widowControl/>
        <w:ind w:firstLine="708"/>
        <w:jc w:val="right"/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</w:pPr>
      <w:r w:rsidRPr="001924DF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Załącznik nr 1 do Umowy nr </w:t>
      </w:r>
      <w:r w:rsidRPr="001924DF">
        <w:rPr>
          <w:rFonts w:eastAsiaTheme="minorHAnsi"/>
          <w:b/>
          <w:bCs/>
          <w:iCs/>
          <w:color w:val="000000"/>
          <w:sz w:val="20"/>
          <w:szCs w:val="20"/>
          <w:lang w:eastAsia="en-US"/>
        </w:rPr>
        <w:t>80.272</w:t>
      </w:r>
      <w:r w:rsidR="00FC24E0">
        <w:rPr>
          <w:rFonts w:eastAsiaTheme="minorHAnsi"/>
          <w:b/>
          <w:bCs/>
          <w:iCs/>
          <w:color w:val="000000"/>
          <w:sz w:val="20"/>
          <w:szCs w:val="20"/>
          <w:lang w:eastAsia="en-US"/>
        </w:rPr>
        <w:t>.320</w:t>
      </w:r>
      <w:r w:rsidR="003537EA">
        <w:rPr>
          <w:rFonts w:eastAsiaTheme="minorHAnsi"/>
          <w:b/>
          <w:bCs/>
          <w:iCs/>
          <w:color w:val="000000"/>
          <w:sz w:val="20"/>
          <w:szCs w:val="20"/>
          <w:lang w:eastAsia="en-US"/>
        </w:rPr>
        <w:t>.2023</w:t>
      </w:r>
    </w:p>
    <w:p w14:paraId="0F8DF945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54A0726E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1924DF">
        <w:rPr>
          <w:rFonts w:eastAsiaTheme="minorHAnsi"/>
          <w:color w:val="000000"/>
          <w:sz w:val="20"/>
          <w:szCs w:val="20"/>
          <w:lang w:eastAsia="en-US"/>
        </w:rPr>
        <w:t xml:space="preserve">pieczątka jednostki UJ </w:t>
      </w:r>
      <w:r w:rsidRPr="001924DF">
        <w:rPr>
          <w:rFonts w:eastAsiaTheme="minorHAnsi"/>
          <w:color w:val="000000"/>
          <w:sz w:val="20"/>
          <w:szCs w:val="20"/>
          <w:lang w:eastAsia="en-US"/>
        </w:rPr>
        <w:tab/>
      </w:r>
      <w:r w:rsidRPr="001924DF">
        <w:rPr>
          <w:rFonts w:eastAsiaTheme="minorHAnsi"/>
          <w:color w:val="000000"/>
          <w:sz w:val="20"/>
          <w:szCs w:val="20"/>
          <w:lang w:eastAsia="en-US"/>
        </w:rPr>
        <w:tab/>
      </w:r>
      <w:r w:rsidRPr="001924DF">
        <w:rPr>
          <w:rFonts w:eastAsiaTheme="minorHAnsi"/>
          <w:color w:val="000000"/>
          <w:sz w:val="20"/>
          <w:szCs w:val="20"/>
          <w:lang w:eastAsia="en-US"/>
        </w:rPr>
        <w:tab/>
      </w:r>
      <w:r w:rsidRPr="001924DF">
        <w:rPr>
          <w:rFonts w:eastAsiaTheme="minorHAnsi"/>
          <w:color w:val="000000"/>
          <w:sz w:val="20"/>
          <w:szCs w:val="20"/>
          <w:lang w:eastAsia="en-US"/>
        </w:rPr>
        <w:tab/>
      </w:r>
      <w:r w:rsidRPr="001924DF">
        <w:rPr>
          <w:rFonts w:eastAsiaTheme="minorHAnsi"/>
          <w:color w:val="000000"/>
          <w:sz w:val="20"/>
          <w:szCs w:val="20"/>
          <w:lang w:eastAsia="en-US"/>
        </w:rPr>
        <w:tab/>
      </w:r>
    </w:p>
    <w:p w14:paraId="2A52BFCD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4394ED25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1924DF">
        <w:rPr>
          <w:rFonts w:eastAsiaTheme="minorHAnsi"/>
          <w:b/>
          <w:bCs/>
          <w:color w:val="000000"/>
          <w:sz w:val="20"/>
          <w:szCs w:val="20"/>
          <w:lang w:eastAsia="en-US"/>
        </w:rPr>
        <w:t>Protokół odbioru</w:t>
      </w:r>
    </w:p>
    <w:p w14:paraId="435A7DD5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019A229C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112E6010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spacing w:after="360" w:line="259" w:lineRule="auto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1924DF">
        <w:rPr>
          <w:rFonts w:eastAsiaTheme="minorHAnsi"/>
          <w:color w:val="000000"/>
          <w:sz w:val="20"/>
          <w:szCs w:val="20"/>
          <w:lang w:eastAsia="en-US"/>
        </w:rPr>
        <w:t>W dniu ………………………………….. r. …………………………….. w związku z Umową nr ……………… z dnia …………………………….</w:t>
      </w:r>
    </w:p>
    <w:p w14:paraId="3B2811CB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spacing w:after="360" w:line="259" w:lineRule="auto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1924DF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DOKONANO / NIE DOKONANO* odbioru: </w:t>
      </w:r>
    </w:p>
    <w:p w14:paraId="0B3F5EC5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spacing w:after="360" w:line="259" w:lineRule="auto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1924DF">
        <w:rPr>
          <w:rFonts w:eastAsiaTheme="minorHAnsi"/>
          <w:color w:val="000000"/>
          <w:sz w:val="20"/>
          <w:szCs w:val="20"/>
          <w:lang w:eastAsia="en-US"/>
        </w:rPr>
        <w:t>Dane dostawcy …………………………………..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97"/>
        <w:gridCol w:w="654"/>
        <w:gridCol w:w="1130"/>
        <w:gridCol w:w="1155"/>
        <w:gridCol w:w="1564"/>
        <w:gridCol w:w="1260"/>
        <w:gridCol w:w="1620"/>
      </w:tblGrid>
      <w:tr w:rsidR="001924DF" w:rsidRPr="001924DF" w14:paraId="6C72D84F" w14:textId="77777777" w:rsidTr="00DF7A3E">
        <w:tc>
          <w:tcPr>
            <w:tcW w:w="540" w:type="dxa"/>
            <w:shd w:val="clear" w:color="auto" w:fill="auto"/>
          </w:tcPr>
          <w:p w14:paraId="19236869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24DF">
              <w:rPr>
                <w:sz w:val="20"/>
                <w:szCs w:val="20"/>
              </w:rPr>
              <w:t>Lp.</w:t>
            </w:r>
          </w:p>
        </w:tc>
        <w:tc>
          <w:tcPr>
            <w:tcW w:w="7560" w:type="dxa"/>
            <w:gridSpan w:val="6"/>
            <w:shd w:val="clear" w:color="auto" w:fill="auto"/>
          </w:tcPr>
          <w:p w14:paraId="7E694A80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24DF">
              <w:rPr>
                <w:sz w:val="20"/>
                <w:szCs w:val="20"/>
              </w:rPr>
              <w:t>Specyfikacja dostarczonego sprzętu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285BFFD8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24DF">
              <w:rPr>
                <w:sz w:val="20"/>
                <w:szCs w:val="20"/>
              </w:rPr>
              <w:t xml:space="preserve">Data odbioru </w:t>
            </w:r>
          </w:p>
        </w:tc>
      </w:tr>
      <w:tr w:rsidR="001924DF" w:rsidRPr="001924DF" w14:paraId="3D1D22F9" w14:textId="77777777" w:rsidTr="00DF7A3E">
        <w:tc>
          <w:tcPr>
            <w:tcW w:w="540" w:type="dxa"/>
            <w:shd w:val="clear" w:color="auto" w:fill="auto"/>
          </w:tcPr>
          <w:p w14:paraId="0CE13C8C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37DC856D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24DF">
              <w:rPr>
                <w:sz w:val="20"/>
                <w:szCs w:val="20"/>
              </w:rPr>
              <w:t>Nazwa</w:t>
            </w:r>
          </w:p>
        </w:tc>
        <w:tc>
          <w:tcPr>
            <w:tcW w:w="654" w:type="dxa"/>
            <w:shd w:val="clear" w:color="auto" w:fill="auto"/>
          </w:tcPr>
          <w:p w14:paraId="21F773C7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24DF">
              <w:rPr>
                <w:sz w:val="20"/>
                <w:szCs w:val="20"/>
              </w:rPr>
              <w:t>Ilość</w:t>
            </w:r>
          </w:p>
        </w:tc>
        <w:tc>
          <w:tcPr>
            <w:tcW w:w="1130" w:type="dxa"/>
            <w:shd w:val="clear" w:color="auto" w:fill="auto"/>
          </w:tcPr>
          <w:p w14:paraId="2D215038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24DF">
              <w:rPr>
                <w:sz w:val="20"/>
                <w:szCs w:val="20"/>
              </w:rPr>
              <w:t>Producent</w:t>
            </w:r>
          </w:p>
        </w:tc>
        <w:tc>
          <w:tcPr>
            <w:tcW w:w="1155" w:type="dxa"/>
            <w:shd w:val="clear" w:color="auto" w:fill="auto"/>
          </w:tcPr>
          <w:p w14:paraId="720F2D49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24DF">
              <w:rPr>
                <w:sz w:val="20"/>
                <w:szCs w:val="20"/>
              </w:rPr>
              <w:t>Model/typ</w:t>
            </w:r>
          </w:p>
        </w:tc>
        <w:tc>
          <w:tcPr>
            <w:tcW w:w="1564" w:type="dxa"/>
            <w:shd w:val="clear" w:color="auto" w:fill="auto"/>
          </w:tcPr>
          <w:p w14:paraId="4B494B85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24DF">
              <w:rPr>
                <w:sz w:val="20"/>
                <w:szCs w:val="20"/>
              </w:rPr>
              <w:t>Nr fabryczny</w:t>
            </w:r>
          </w:p>
        </w:tc>
        <w:tc>
          <w:tcPr>
            <w:tcW w:w="1260" w:type="dxa"/>
            <w:shd w:val="clear" w:color="auto" w:fill="auto"/>
          </w:tcPr>
          <w:p w14:paraId="55E30CD9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24DF">
              <w:rPr>
                <w:sz w:val="20"/>
                <w:szCs w:val="20"/>
              </w:rPr>
              <w:t>Data produkcji sprzętu</w:t>
            </w:r>
          </w:p>
        </w:tc>
        <w:tc>
          <w:tcPr>
            <w:tcW w:w="1620" w:type="dxa"/>
            <w:vMerge/>
            <w:shd w:val="clear" w:color="auto" w:fill="auto"/>
          </w:tcPr>
          <w:p w14:paraId="0270D161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924DF" w:rsidRPr="001924DF" w14:paraId="24A9BD72" w14:textId="77777777" w:rsidTr="00DF7A3E">
        <w:tc>
          <w:tcPr>
            <w:tcW w:w="540" w:type="dxa"/>
            <w:shd w:val="clear" w:color="auto" w:fill="auto"/>
          </w:tcPr>
          <w:p w14:paraId="21D36ECC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474E4567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20C94A39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14:paraId="65314352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2DF0A018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033A8380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76D3839D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B6D0E22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1C3EEB8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924DF" w:rsidRPr="001924DF" w14:paraId="03D39241" w14:textId="77777777" w:rsidTr="00DF7A3E">
        <w:tc>
          <w:tcPr>
            <w:tcW w:w="540" w:type="dxa"/>
            <w:shd w:val="clear" w:color="auto" w:fill="auto"/>
          </w:tcPr>
          <w:p w14:paraId="1ED58586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070279F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69ACAC3E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14:paraId="2058AA2E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04857BFC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0FF21AC9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55FA5940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03EC9FD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3D7AB4E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924DF" w:rsidRPr="001924DF" w14:paraId="0DB92586" w14:textId="77777777" w:rsidTr="00DF7A3E">
        <w:tc>
          <w:tcPr>
            <w:tcW w:w="540" w:type="dxa"/>
            <w:shd w:val="clear" w:color="auto" w:fill="auto"/>
          </w:tcPr>
          <w:p w14:paraId="669E6AF7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667A64DB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007C0A91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14:paraId="31AE0A75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7CD403AB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6C9DA24E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76687136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FCC0D98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2324620" w14:textId="77777777" w:rsidR="001924DF" w:rsidRPr="001924DF" w:rsidRDefault="001924DF" w:rsidP="00DF7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12E14EBD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68965FF5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1924DF">
        <w:rPr>
          <w:rFonts w:eastAsiaTheme="minorHAnsi"/>
          <w:color w:val="000000"/>
          <w:sz w:val="20"/>
          <w:szCs w:val="20"/>
          <w:lang w:eastAsia="en-US"/>
        </w:rPr>
        <w:t xml:space="preserve">Zgodnie z Umową odbiór Sprzętu powinien nastąpić do dnia .............................. </w:t>
      </w:r>
    </w:p>
    <w:p w14:paraId="5B0CD3C7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1924DF">
        <w:rPr>
          <w:rFonts w:eastAsiaTheme="minorHAnsi"/>
          <w:color w:val="000000"/>
          <w:sz w:val="20"/>
          <w:szCs w:val="20"/>
          <w:lang w:eastAsia="en-US"/>
        </w:rPr>
        <w:t xml:space="preserve">Odbiór Sprzętu został wykonany w terminie/nie został wykonany w terminie* </w:t>
      </w:r>
    </w:p>
    <w:p w14:paraId="16255AA1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32128418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1924DF">
        <w:rPr>
          <w:rFonts w:eastAsiaTheme="minorHAnsi"/>
          <w:b/>
          <w:color w:val="000000"/>
          <w:sz w:val="20"/>
          <w:szCs w:val="20"/>
          <w:lang w:eastAsia="en-US"/>
        </w:rPr>
        <w:t>BEZ UWAG I ZASTRZEŻEŃ / UWAGI I ZASTRZEŻENIA</w:t>
      </w:r>
      <w:r w:rsidRPr="001924DF">
        <w:rPr>
          <w:rFonts w:eastAsiaTheme="minorHAnsi"/>
          <w:color w:val="000000"/>
          <w:sz w:val="20"/>
          <w:szCs w:val="20"/>
          <w:lang w:eastAsia="en-US"/>
        </w:rPr>
        <w:t xml:space="preserve">* </w:t>
      </w:r>
    </w:p>
    <w:p w14:paraId="0B6249A4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54AFBF8A" w14:textId="51D7BEB0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1924DF">
        <w:rPr>
          <w:rFonts w:eastAsiaTheme="minorHAnsi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53FC5A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1924DF">
        <w:rPr>
          <w:rFonts w:eastAsiaTheme="minorHAnsi"/>
          <w:color w:val="000000"/>
          <w:sz w:val="20"/>
          <w:szCs w:val="20"/>
          <w:lang w:eastAsia="en-US"/>
        </w:rPr>
        <w:t>Dotyczy faktury nr ……………………………………………..….. z dnia……………………………</w:t>
      </w:r>
    </w:p>
    <w:p w14:paraId="32050620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1924DF">
        <w:rPr>
          <w:rFonts w:eastAsiaTheme="minorHAnsi"/>
          <w:color w:val="000000"/>
          <w:sz w:val="20"/>
          <w:szCs w:val="20"/>
          <w:lang w:eastAsia="en-US"/>
        </w:rPr>
        <w:t>Wartość towaru/usługi ………………………………………………………………………………….</w:t>
      </w:r>
    </w:p>
    <w:p w14:paraId="05C8D62A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04CCC940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1924DF">
        <w:rPr>
          <w:rFonts w:eastAsiaTheme="minorHAnsi"/>
          <w:color w:val="000000"/>
          <w:sz w:val="20"/>
          <w:szCs w:val="20"/>
          <w:lang w:eastAsia="en-US"/>
        </w:rPr>
        <w:t>………………………..….………………</w:t>
      </w:r>
    </w:p>
    <w:p w14:paraId="3F51545F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1924DF">
        <w:rPr>
          <w:rFonts w:eastAsiaTheme="minorHAnsi"/>
          <w:color w:val="000000"/>
          <w:sz w:val="20"/>
          <w:szCs w:val="20"/>
          <w:lang w:eastAsia="en-US"/>
        </w:rPr>
        <w:t>podpis osoby odbierającej towar/usługę</w:t>
      </w:r>
    </w:p>
    <w:p w14:paraId="2E1E9C3A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675C1D22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1924DF">
        <w:rPr>
          <w:rFonts w:eastAsiaTheme="minorHAnsi"/>
          <w:color w:val="000000"/>
          <w:sz w:val="20"/>
          <w:szCs w:val="20"/>
          <w:lang w:eastAsia="en-US"/>
        </w:rPr>
        <w:t>w imieniu Zamawiającego…………………………</w:t>
      </w:r>
      <w:r w:rsidRPr="001924DF">
        <w:rPr>
          <w:rFonts w:eastAsiaTheme="minorHAnsi"/>
          <w:color w:val="000000"/>
          <w:sz w:val="20"/>
          <w:szCs w:val="20"/>
          <w:lang w:eastAsia="en-US"/>
        </w:rPr>
        <w:tab/>
      </w:r>
      <w:r w:rsidRPr="001924DF">
        <w:rPr>
          <w:rFonts w:eastAsiaTheme="minorHAnsi"/>
          <w:color w:val="000000"/>
          <w:sz w:val="20"/>
          <w:szCs w:val="20"/>
          <w:lang w:eastAsia="en-US"/>
        </w:rPr>
        <w:tab/>
        <w:t>w imieniu Wykonawcy………………</w:t>
      </w:r>
    </w:p>
    <w:p w14:paraId="67FE646D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255F9067" w14:textId="77777777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7801FEE5" w14:textId="5CBB58F3" w:rsidR="001924DF" w:rsidRPr="001924DF" w:rsidRDefault="001924DF" w:rsidP="001924DF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1924DF">
        <w:rPr>
          <w:rFonts w:eastAsiaTheme="minorHAnsi"/>
          <w:color w:val="000000"/>
          <w:sz w:val="20"/>
          <w:szCs w:val="20"/>
          <w:lang w:eastAsia="en-US"/>
        </w:rPr>
        <w:t>Telefon kontaktowy: ………………….……………………….</w:t>
      </w:r>
    </w:p>
    <w:p w14:paraId="7F9C7FDD" w14:textId="77777777" w:rsidR="001924DF" w:rsidRPr="001924DF" w:rsidRDefault="001924DF" w:rsidP="001924DF">
      <w:pPr>
        <w:widowControl/>
        <w:suppressAutoHyphens w:val="0"/>
        <w:spacing w:after="160"/>
        <w:jc w:val="left"/>
        <w:rPr>
          <w:rFonts w:eastAsiaTheme="minorHAnsi"/>
          <w:sz w:val="20"/>
          <w:szCs w:val="20"/>
          <w:lang w:eastAsia="en-US"/>
        </w:rPr>
      </w:pPr>
      <w:r w:rsidRPr="001924DF">
        <w:rPr>
          <w:rFonts w:eastAsiaTheme="minorHAnsi"/>
          <w:sz w:val="20"/>
          <w:szCs w:val="20"/>
          <w:lang w:eastAsia="en-US"/>
        </w:rPr>
        <w:t>Adres e-mail: ………………………………………………………</w:t>
      </w:r>
    </w:p>
    <w:p w14:paraId="55C0002D" w14:textId="6F9A5146" w:rsidR="001924DF" w:rsidRPr="00A2423B" w:rsidRDefault="001924DF" w:rsidP="001924DF">
      <w:pPr>
        <w:widowControl/>
        <w:suppressAutoHyphens w:val="0"/>
        <w:spacing w:after="160" w:line="259" w:lineRule="auto"/>
        <w:jc w:val="both"/>
        <w:rPr>
          <w:rFonts w:eastAsiaTheme="minorHAnsi"/>
          <w:i/>
          <w:iCs/>
          <w:sz w:val="16"/>
          <w:szCs w:val="16"/>
          <w:u w:val="single"/>
          <w:lang w:eastAsia="en-US"/>
        </w:rPr>
      </w:pPr>
      <w:r w:rsidRPr="00A2423B">
        <w:rPr>
          <w:rFonts w:eastAsiaTheme="minorHAnsi"/>
          <w:i/>
          <w:iCs/>
          <w:sz w:val="16"/>
          <w:szCs w:val="16"/>
          <w:u w:val="single"/>
          <w:lang w:eastAsia="en-US"/>
        </w:rPr>
        <w:t>*w przypadku wartości towaru określonej w walucie innej niż PLN do przeliczenia należy zastosować kurs z dnia poprzedzającego dzień odbioru towaru/wykonania usługi.</w:t>
      </w:r>
    </w:p>
    <w:sectPr w:rsidR="001924DF" w:rsidRPr="00A2423B" w:rsidSect="006F5486">
      <w:pgSz w:w="11906" w:h="16838"/>
      <w:pgMar w:top="1357" w:right="1418" w:bottom="1418" w:left="1418" w:header="70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0A838" w14:textId="77777777" w:rsidR="00287B5E" w:rsidRDefault="00287B5E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49AA0B86" w14:textId="77777777" w:rsidR="00287B5E" w:rsidRDefault="00287B5E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  <w:endnote w:type="continuationNotice" w:id="1">
    <w:p w14:paraId="6CF0714D" w14:textId="77777777" w:rsidR="00287B5E" w:rsidRDefault="00287B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296E4D" w:rsidRPr="009328EB" w14:paraId="4738945A" w14:textId="77777777" w:rsidTr="006420BC">
      <w:tc>
        <w:tcPr>
          <w:tcW w:w="5570" w:type="dxa"/>
        </w:tcPr>
        <w:p w14:paraId="11048E3A" w14:textId="77777777" w:rsidR="00296E4D" w:rsidRPr="009328EB" w:rsidRDefault="00296E4D" w:rsidP="006420BC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14:paraId="76D10209" w14:textId="77777777" w:rsidR="00296E4D" w:rsidRPr="009328EB" w:rsidRDefault="00296E4D" w:rsidP="006420BC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14:paraId="4B481199" w14:textId="77777777" w:rsidR="00296E4D" w:rsidRPr="009328EB" w:rsidRDefault="00296E4D" w:rsidP="006420BC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14:paraId="26D7FE04" w14:textId="77777777" w:rsidR="00296E4D" w:rsidRPr="009328EB" w:rsidRDefault="00296E4D" w:rsidP="006420BC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14:paraId="60A023AD" w14:textId="77777777" w:rsidR="00296E4D" w:rsidRDefault="00296E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9A83" w14:textId="55537FAC" w:rsidR="00296E4D" w:rsidRPr="00D6111B" w:rsidRDefault="00D6111B" w:rsidP="006420BC">
    <w:pPr>
      <w:pStyle w:val="Stopka"/>
      <w:rPr>
        <w:sz w:val="18"/>
        <w:szCs w:val="18"/>
      </w:rPr>
    </w:pPr>
    <w:r w:rsidRPr="00D6111B">
      <w:rPr>
        <w:sz w:val="18"/>
        <w:szCs w:val="18"/>
      </w:rPr>
      <w:fldChar w:fldCharType="begin"/>
    </w:r>
    <w:r w:rsidRPr="00D6111B">
      <w:rPr>
        <w:sz w:val="18"/>
        <w:szCs w:val="18"/>
      </w:rPr>
      <w:instrText>PAGE   \* MERGEFORMAT</w:instrText>
    </w:r>
    <w:r w:rsidRPr="00D6111B">
      <w:rPr>
        <w:sz w:val="18"/>
        <w:szCs w:val="18"/>
      </w:rPr>
      <w:fldChar w:fldCharType="separate"/>
    </w:r>
    <w:r w:rsidRPr="00D6111B">
      <w:rPr>
        <w:b/>
        <w:bCs/>
        <w:sz w:val="18"/>
        <w:szCs w:val="18"/>
      </w:rPr>
      <w:t>1</w:t>
    </w:r>
    <w:r w:rsidRPr="00D6111B">
      <w:rPr>
        <w:b/>
        <w:bCs/>
        <w:sz w:val="18"/>
        <w:szCs w:val="18"/>
      </w:rPr>
      <w:fldChar w:fldCharType="end"/>
    </w:r>
    <w:r w:rsidRPr="00D6111B">
      <w:rPr>
        <w:b/>
        <w:bCs/>
        <w:sz w:val="18"/>
        <w:szCs w:val="18"/>
      </w:rPr>
      <w:t xml:space="preserve"> </w:t>
    </w:r>
    <w:r w:rsidRPr="00D6111B">
      <w:rPr>
        <w:sz w:val="18"/>
        <w:szCs w:val="18"/>
      </w:rPr>
      <w:t>|</w:t>
    </w:r>
    <w:r w:rsidRPr="00D6111B">
      <w:rPr>
        <w:b/>
        <w:bCs/>
        <w:sz w:val="18"/>
        <w:szCs w:val="18"/>
      </w:rPr>
      <w:t xml:space="preserve"> </w:t>
    </w:r>
    <w:r w:rsidRPr="00D6111B">
      <w:rPr>
        <w:color w:val="7F7F7F" w:themeColor="background1" w:themeShade="7F"/>
        <w:spacing w:val="60"/>
        <w:sz w:val="18"/>
        <w:szCs w:val="18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0B5C" w14:textId="77777777" w:rsidR="00287B5E" w:rsidRDefault="00287B5E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1AA2C56C" w14:textId="77777777" w:rsidR="00287B5E" w:rsidRDefault="00287B5E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  <w:footnote w:type="continuationNotice" w:id="1">
    <w:p w14:paraId="4E1F6269" w14:textId="77777777" w:rsidR="00287B5E" w:rsidRDefault="00287B5E"/>
  </w:footnote>
  <w:footnote w:id="2">
    <w:p w14:paraId="342831D6" w14:textId="77777777" w:rsidR="00296E4D" w:rsidRDefault="00296E4D" w:rsidP="007954E5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sz w:val="18"/>
          <w:szCs w:val="18"/>
          <w:lang w:val="pl-PL"/>
        </w:rPr>
        <w:t>W zależności od oferty uznanej za najkorzystniejszą</w:t>
      </w:r>
    </w:p>
  </w:footnote>
  <w:footnote w:id="3">
    <w:p w14:paraId="050CAA33" w14:textId="77777777" w:rsidR="00296E4D" w:rsidRDefault="00296E4D" w:rsidP="007954E5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sz w:val="18"/>
          <w:szCs w:val="18"/>
          <w:lang w:val="pl-PL"/>
        </w:rPr>
        <w:t>W zależności od oferty uznanej za najkorzystniejszą</w:t>
      </w:r>
    </w:p>
  </w:footnote>
  <w:footnote w:id="4">
    <w:p w14:paraId="5AD110FD" w14:textId="02FD06AA" w:rsidR="00296E4D" w:rsidRPr="006B0AE4" w:rsidRDefault="00296E4D" w:rsidP="006B0AE4">
      <w:pPr>
        <w:pStyle w:val="Tekstprzypisudolnego"/>
        <w:spacing w:line="240" w:lineRule="auto"/>
        <w:rPr>
          <w:i/>
          <w:iCs/>
          <w:sz w:val="18"/>
          <w:szCs w:val="18"/>
          <w:lang w:val="pl-PL"/>
        </w:rPr>
      </w:pPr>
      <w:r w:rsidRPr="006B0AE4">
        <w:rPr>
          <w:rStyle w:val="Odwoanieprzypisudolnego"/>
          <w:i/>
          <w:iCs/>
          <w:sz w:val="18"/>
          <w:szCs w:val="18"/>
        </w:rPr>
        <w:footnoteRef/>
      </w:r>
      <w:r w:rsidRPr="006B0AE4">
        <w:rPr>
          <w:i/>
          <w:iCs/>
          <w:sz w:val="18"/>
          <w:szCs w:val="18"/>
          <w:lang w:val="pl-PL"/>
        </w:rPr>
        <w:t xml:space="preserve"> Jeśli dotyczy</w:t>
      </w:r>
    </w:p>
  </w:footnote>
  <w:footnote w:id="5">
    <w:p w14:paraId="6471EDA8" w14:textId="77777777" w:rsidR="003A08CB" w:rsidRPr="00051111" w:rsidRDefault="003A08CB" w:rsidP="003A08CB">
      <w:pPr>
        <w:pStyle w:val="footnotedescription"/>
        <w:spacing w:after="474"/>
        <w:rPr>
          <w:i w:val="0"/>
        </w:rPr>
      </w:pPr>
      <w:r w:rsidRPr="00623BCE">
        <w:rPr>
          <w:rStyle w:val="footnotemark"/>
          <w:rFonts w:ascii="Calibri" w:hAnsi="Calibri" w:cs="Calibri"/>
        </w:rPr>
        <w:footnoteRef/>
      </w:r>
      <w:r w:rsidRPr="00623BCE">
        <w:rPr>
          <w:rFonts w:ascii="Calibri" w:hAnsi="Calibri" w:cs="Calibri"/>
          <w:i w:val="0"/>
        </w:rPr>
        <w:t xml:space="preserve"> </w:t>
      </w:r>
      <w:r w:rsidRPr="00051111">
        <w:rPr>
          <w:i w:val="0"/>
          <w:sz w:val="18"/>
        </w:rPr>
        <w:t>Sąd Polubowny przy Prokuratorii Generalnej RP – adres strony ww</w:t>
      </w:r>
      <w:hyperlink r:id="rId1">
        <w:r w:rsidRPr="00051111">
          <w:rPr>
            <w:i w:val="0"/>
            <w:sz w:val="18"/>
          </w:rPr>
          <w:t xml:space="preserve">w </w:t>
        </w:r>
      </w:hyperlink>
      <w:hyperlink r:id="rId2">
        <w:r w:rsidRPr="00051111">
          <w:rPr>
            <w:i w:val="0"/>
            <w:color w:val="0000FF"/>
            <w:sz w:val="18"/>
            <w:u w:val="single" w:color="0000FF"/>
          </w:rPr>
          <w:t>https://sp.prokuratoria.gov.pl/</w:t>
        </w:r>
      </w:hyperlink>
      <w:hyperlink r:id="rId3">
        <w:r w:rsidRPr="00051111">
          <w:rPr>
            <w:i w:val="0"/>
            <w:sz w:val="18"/>
          </w:rPr>
          <w:t xml:space="preserve"> </w:t>
        </w:r>
      </w:hyperlink>
    </w:p>
    <w:p w14:paraId="01B72665" w14:textId="77777777" w:rsidR="003A08CB" w:rsidRDefault="003A08CB" w:rsidP="003A08CB">
      <w:pPr>
        <w:pStyle w:val="footnotedescription"/>
        <w:ind w:right="632"/>
        <w:jc w:val="righ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03634" w14:textId="182EF673" w:rsidR="00296E4D" w:rsidRPr="00CF4D66" w:rsidRDefault="00296E4D" w:rsidP="00E0483E">
    <w:pPr>
      <w:pStyle w:val="Nagwek"/>
      <w:spacing w:line="240" w:lineRule="auto"/>
      <w:jc w:val="both"/>
      <w:rPr>
        <w:rFonts w:ascii="Times New Roman" w:hAnsi="Times New Roman" w:cs="Times New Roman"/>
        <w:i/>
        <w:iCs/>
        <w:sz w:val="20"/>
        <w:szCs w:val="20"/>
        <w:u w:val="single"/>
      </w:rPr>
    </w:pPr>
    <w:bookmarkStart w:id="6" w:name="_Hlk100049850"/>
    <w:r w:rsidRPr="00A45889">
      <w:rPr>
        <w:rFonts w:ascii="Times New Roman" w:hAnsi="Times New Roman" w:cs="Times New Roman"/>
        <w:i/>
        <w:iCs/>
        <w:sz w:val="20"/>
        <w:szCs w:val="20"/>
        <w:u w:val="single"/>
      </w:rPr>
      <w:t xml:space="preserve">SWZ </w:t>
    </w:r>
    <w:bookmarkStart w:id="7" w:name="_Hlk99007726"/>
    <w:r w:rsidRPr="00A45889">
      <w:rPr>
        <w:rFonts w:ascii="Times New Roman" w:hAnsi="Times New Roman" w:cs="Times New Roman"/>
        <w:i/>
        <w:iCs/>
        <w:sz w:val="20"/>
        <w:szCs w:val="20"/>
        <w:u w:val="single"/>
      </w:rPr>
      <w:t xml:space="preserve">– </w:t>
    </w:r>
    <w:bookmarkStart w:id="8" w:name="_Hlk115351468"/>
    <w:r w:rsidR="00233041">
      <w:rPr>
        <w:rFonts w:ascii="Times New Roman" w:hAnsi="Times New Roman" w:cs="Times New Roman"/>
        <w:i/>
        <w:iCs/>
        <w:sz w:val="20"/>
        <w:szCs w:val="20"/>
        <w:u w:val="single"/>
      </w:rPr>
      <w:t>W</w:t>
    </w:r>
    <w:r w:rsidR="00233041" w:rsidRPr="000E657F">
      <w:rPr>
        <w:rFonts w:ascii="Times New Roman" w:hAnsi="Times New Roman" w:cs="Times New Roman"/>
        <w:i/>
        <w:iCs/>
        <w:sz w:val="20"/>
        <w:szCs w:val="20"/>
        <w:u w:val="single"/>
      </w:rPr>
      <w:t xml:space="preserve">yłonienie </w:t>
    </w:r>
    <w:r w:rsidR="000E657F" w:rsidRPr="000E657F">
      <w:rPr>
        <w:rFonts w:ascii="Times New Roman" w:hAnsi="Times New Roman" w:cs="Times New Roman"/>
        <w:i/>
        <w:iCs/>
        <w:sz w:val="20"/>
        <w:szCs w:val="20"/>
        <w:u w:val="single"/>
      </w:rPr>
      <w:t xml:space="preserve">Wykonawcy w zakresie dostawy </w:t>
    </w:r>
    <w:r w:rsidR="00324EAD">
      <w:rPr>
        <w:rFonts w:ascii="Times New Roman" w:hAnsi="Times New Roman" w:cs="Times New Roman"/>
        <w:i/>
        <w:iCs/>
        <w:sz w:val="20"/>
        <w:szCs w:val="20"/>
        <w:u w:val="single"/>
      </w:rPr>
      <w:t xml:space="preserve">i uruchomienia </w:t>
    </w:r>
    <w:r w:rsidR="000E657F" w:rsidRPr="000E657F">
      <w:rPr>
        <w:rFonts w:ascii="Times New Roman" w:hAnsi="Times New Roman" w:cs="Times New Roman"/>
        <w:i/>
        <w:iCs/>
        <w:sz w:val="20"/>
        <w:szCs w:val="20"/>
        <w:u w:val="single"/>
      </w:rPr>
      <w:t>robota do krystalografii</w:t>
    </w:r>
    <w:r w:rsidR="00324EAD">
      <w:rPr>
        <w:rFonts w:ascii="Times New Roman" w:hAnsi="Times New Roman" w:cs="Times New Roman"/>
        <w:i/>
        <w:iCs/>
        <w:sz w:val="20"/>
        <w:szCs w:val="20"/>
        <w:u w:val="single"/>
      </w:rPr>
      <w:t xml:space="preserve"> wraz z akcesoriami</w:t>
    </w:r>
    <w:r w:rsidR="000E657F" w:rsidRPr="000E657F">
      <w:rPr>
        <w:rFonts w:ascii="Times New Roman" w:hAnsi="Times New Roman" w:cs="Times New Roman"/>
        <w:i/>
        <w:iCs/>
        <w:sz w:val="20"/>
        <w:szCs w:val="20"/>
        <w:u w:val="single"/>
      </w:rPr>
      <w:t xml:space="preserve"> dla </w:t>
    </w:r>
    <w:r w:rsidR="00695C66" w:rsidRPr="00695C66">
      <w:rPr>
        <w:rFonts w:ascii="Times New Roman" w:hAnsi="Times New Roman" w:cs="Times New Roman"/>
        <w:i/>
        <w:iCs/>
        <w:sz w:val="20"/>
        <w:szCs w:val="20"/>
        <w:u w:val="single"/>
      </w:rPr>
      <w:t>Wydziału Biologii, Biochemii i Biotechnologii UJ</w:t>
    </w:r>
    <w:r w:rsidR="000E657F">
      <w:rPr>
        <w:rFonts w:ascii="Times New Roman" w:hAnsi="Times New Roman" w:cs="Times New Roman"/>
        <w:i/>
        <w:iCs/>
        <w:sz w:val="20"/>
        <w:szCs w:val="20"/>
        <w:u w:val="single"/>
      </w:rPr>
      <w:t>.</w:t>
    </w:r>
  </w:p>
  <w:bookmarkEnd w:id="6"/>
  <w:bookmarkEnd w:id="7"/>
  <w:bookmarkEnd w:id="8"/>
  <w:p w14:paraId="38134165" w14:textId="269ED173" w:rsidR="00296E4D" w:rsidRPr="000E657F" w:rsidRDefault="00296E4D" w:rsidP="00615A60">
    <w:pPr>
      <w:pStyle w:val="Nagwek"/>
      <w:spacing w:line="240" w:lineRule="auto"/>
      <w:jc w:val="right"/>
      <w:rPr>
        <w:rFonts w:ascii="Times New Roman" w:hAnsi="Times New Roman"/>
        <w:sz w:val="22"/>
        <w:szCs w:val="22"/>
      </w:rPr>
    </w:pPr>
    <w:r w:rsidRPr="00507058">
      <w:rPr>
        <w:rFonts w:ascii="Times New Roman" w:hAnsi="Times New Roman"/>
        <w:sz w:val="22"/>
        <w:szCs w:val="22"/>
      </w:rPr>
      <w:tab/>
    </w:r>
    <w:r w:rsidRPr="00507058">
      <w:rPr>
        <w:rFonts w:ascii="Times New Roman" w:hAnsi="Times New Roman"/>
        <w:sz w:val="22"/>
        <w:szCs w:val="22"/>
      </w:rPr>
      <w:tab/>
      <w:t>Nr sprawy: 80.272</w:t>
    </w:r>
    <w:r w:rsidR="00051111">
      <w:rPr>
        <w:rFonts w:ascii="Times New Roman" w:hAnsi="Times New Roman"/>
        <w:sz w:val="22"/>
        <w:szCs w:val="22"/>
      </w:rPr>
      <w:t>.</w:t>
    </w:r>
    <w:r w:rsidR="00B52612">
      <w:rPr>
        <w:rFonts w:ascii="Times New Roman" w:hAnsi="Times New Roman"/>
        <w:sz w:val="22"/>
        <w:szCs w:val="22"/>
      </w:rPr>
      <w:t>320</w:t>
    </w:r>
    <w:r>
      <w:rPr>
        <w:rFonts w:ascii="Times New Roman" w:hAnsi="Times New Roman"/>
        <w:sz w:val="22"/>
        <w:szCs w:val="22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520629F8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trike w:val="0"/>
        <w:sz w:val="22"/>
        <w:szCs w:val="22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BABEB20C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  <w:rPr>
        <w:rFonts w:cs="Times New Roman"/>
      </w:rPr>
    </w:lvl>
  </w:abstractNum>
  <w:abstractNum w:abstractNumId="6" w15:restartNumberingAfterBreak="0">
    <w:nsid w:val="0000003A"/>
    <w:multiLevelType w:val="multilevel"/>
    <w:tmpl w:val="FD2AF2B8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 w15:restartNumberingAfterBreak="0">
    <w:nsid w:val="013215C4"/>
    <w:multiLevelType w:val="hybridMultilevel"/>
    <w:tmpl w:val="BF24586C"/>
    <w:lvl w:ilvl="0" w:tplc="0E6C98DA">
      <w:start w:val="1"/>
      <w:numFmt w:val="decimal"/>
      <w:lvlText w:val="9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44509D7"/>
    <w:multiLevelType w:val="hybridMultilevel"/>
    <w:tmpl w:val="3BD820F0"/>
    <w:lvl w:ilvl="0" w:tplc="1A048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6383F36"/>
    <w:multiLevelType w:val="hybridMultilevel"/>
    <w:tmpl w:val="BFEE814E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39109C76">
      <w:start w:val="1"/>
      <w:numFmt w:val="decimal"/>
      <w:lvlText w:val="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06D55480"/>
    <w:multiLevelType w:val="hybridMultilevel"/>
    <w:tmpl w:val="74021112"/>
    <w:lvl w:ilvl="0" w:tplc="39109C76">
      <w:start w:val="1"/>
      <w:numFmt w:val="decimal"/>
      <w:pStyle w:val="Akapitzlist"/>
      <w:lvlText w:val="1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594D62"/>
    <w:multiLevelType w:val="hybridMultilevel"/>
    <w:tmpl w:val="09BCCE1C"/>
    <w:lvl w:ilvl="0" w:tplc="2ABA87C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C57FFD"/>
    <w:multiLevelType w:val="multilevel"/>
    <w:tmpl w:val="450AF1B4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E091EF1"/>
    <w:multiLevelType w:val="multilevel"/>
    <w:tmpl w:val="74F2D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E2F61EF"/>
    <w:multiLevelType w:val="hybridMultilevel"/>
    <w:tmpl w:val="D1B8253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11B91F5D"/>
    <w:multiLevelType w:val="multilevel"/>
    <w:tmpl w:val="71BA8FB6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18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4F1D24"/>
    <w:multiLevelType w:val="hybridMultilevel"/>
    <w:tmpl w:val="77AEB876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0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14C21103"/>
    <w:multiLevelType w:val="hybridMultilevel"/>
    <w:tmpl w:val="CF36D064"/>
    <w:lvl w:ilvl="0" w:tplc="AB706C46">
      <w:start w:val="1"/>
      <w:numFmt w:val="decimal"/>
      <w:lvlText w:val="8.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724048D"/>
    <w:multiLevelType w:val="hybridMultilevel"/>
    <w:tmpl w:val="AC467BE4"/>
    <w:lvl w:ilvl="0" w:tplc="D39E1082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39109C76">
      <w:start w:val="1"/>
      <w:numFmt w:val="decimal"/>
      <w:lvlText w:val="1.%2.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4" w15:restartNumberingAfterBreak="0">
    <w:nsid w:val="18192E1D"/>
    <w:multiLevelType w:val="hybridMultilevel"/>
    <w:tmpl w:val="AB5A4A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FA6520">
      <w:start w:val="1"/>
      <w:numFmt w:val="decimal"/>
      <w:lvlText w:val="2.%3"/>
      <w:lvlJc w:val="left"/>
      <w:pPr>
        <w:ind w:left="2160" w:hanging="360"/>
      </w:pPr>
      <w:rPr>
        <w:rFonts w:hint="default"/>
        <w:b w:val="0"/>
        <w:bCs/>
        <w:color w:val="auto"/>
        <w:w w:val="103"/>
        <w:sz w:val="22"/>
        <w:szCs w:val="22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DD7A25"/>
    <w:multiLevelType w:val="hybridMultilevel"/>
    <w:tmpl w:val="23B2B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ABA87C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6517AC"/>
    <w:multiLevelType w:val="hybridMultilevel"/>
    <w:tmpl w:val="26F00D80"/>
    <w:lvl w:ilvl="0" w:tplc="4288E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48B24B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1E8B684B"/>
    <w:multiLevelType w:val="multilevel"/>
    <w:tmpl w:val="199615DA"/>
    <w:lvl w:ilvl="0">
      <w:start w:val="2"/>
      <w:numFmt w:val="decimal"/>
      <w:pStyle w:val="Standardowyju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8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1F6A4D65"/>
    <w:multiLevelType w:val="hybridMultilevel"/>
    <w:tmpl w:val="D826B94A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D8C6B410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23AB10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58644BA"/>
    <w:multiLevelType w:val="multilevel"/>
    <w:tmpl w:val="B2724D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25F43024"/>
    <w:multiLevelType w:val="multilevel"/>
    <w:tmpl w:val="5B7E5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68A48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E6C1824"/>
    <w:multiLevelType w:val="multilevel"/>
    <w:tmpl w:val="985EC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35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2FA036CB"/>
    <w:multiLevelType w:val="hybridMultilevel"/>
    <w:tmpl w:val="BAD033FC"/>
    <w:lvl w:ilvl="0" w:tplc="1C287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CE22816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7" w15:restartNumberingAfterBreak="0">
    <w:nsid w:val="300E5299"/>
    <w:multiLevelType w:val="hybridMultilevel"/>
    <w:tmpl w:val="7486AAF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307A06B7"/>
    <w:multiLevelType w:val="hybridMultilevel"/>
    <w:tmpl w:val="F88814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0FE4783"/>
    <w:multiLevelType w:val="multilevel"/>
    <w:tmpl w:val="3B64F0F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31D97E54"/>
    <w:multiLevelType w:val="hybridMultilevel"/>
    <w:tmpl w:val="7EDC50D0"/>
    <w:lvl w:ilvl="0" w:tplc="00F07436">
      <w:start w:val="1"/>
      <w:numFmt w:val="decimal"/>
      <w:lvlText w:val="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036B50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556A24C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A8E7802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CB4EC7A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33032F8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7EC3200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7BB42BBC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F80EB26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34C531D3"/>
    <w:multiLevelType w:val="hybridMultilevel"/>
    <w:tmpl w:val="C6842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48042B"/>
    <w:multiLevelType w:val="multilevel"/>
    <w:tmpl w:val="BF7EF7A6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38FE3A99"/>
    <w:multiLevelType w:val="hybridMultilevel"/>
    <w:tmpl w:val="4B266696"/>
    <w:lvl w:ilvl="0" w:tplc="B7025B84">
      <w:start w:val="1"/>
      <w:numFmt w:val="lowerLetter"/>
      <w:lvlText w:val="%1."/>
      <w:lvlJc w:val="left"/>
      <w:pPr>
        <w:ind w:left="2134" w:hanging="705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4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D9F3377"/>
    <w:multiLevelType w:val="multilevel"/>
    <w:tmpl w:val="218E98FA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59655E"/>
    <w:multiLevelType w:val="multilevel"/>
    <w:tmpl w:val="34F2B9B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7" w15:restartNumberingAfterBreak="0">
    <w:nsid w:val="436003AD"/>
    <w:multiLevelType w:val="multilevel"/>
    <w:tmpl w:val="6C5C7C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44024C5F"/>
    <w:multiLevelType w:val="multilevel"/>
    <w:tmpl w:val="20AA715C"/>
    <w:lvl w:ilvl="0">
      <w:start w:val="1"/>
      <w:numFmt w:val="decimal"/>
      <w:lvlText w:val="%1."/>
      <w:lvlJc w:val="left"/>
      <w:pPr>
        <w:ind w:left="8157" w:hanging="360"/>
      </w:pPr>
    </w:lvl>
    <w:lvl w:ilvl="1">
      <w:start w:val="1"/>
      <w:numFmt w:val="decimal"/>
      <w:lvlText w:val="%1.%2"/>
      <w:lvlJc w:val="left"/>
      <w:pPr>
        <w:ind w:left="1050" w:hanging="69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9" w15:restartNumberingAfterBreak="0">
    <w:nsid w:val="444C5186"/>
    <w:multiLevelType w:val="hybridMultilevel"/>
    <w:tmpl w:val="B8A28D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ABA87C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72C32B0"/>
    <w:multiLevelType w:val="hybridMultilevel"/>
    <w:tmpl w:val="6818C27A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39109C76">
      <w:start w:val="1"/>
      <w:numFmt w:val="decimal"/>
      <w:lvlText w:val="1.%2."/>
      <w:lvlJc w:val="left"/>
      <w:pPr>
        <w:tabs>
          <w:tab w:val="num" w:pos="1206"/>
        </w:tabs>
        <w:ind w:left="1206" w:hanging="7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1" w15:restartNumberingAfterBreak="0">
    <w:nsid w:val="484A79CF"/>
    <w:multiLevelType w:val="hybridMultilevel"/>
    <w:tmpl w:val="973AFF2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97F6020"/>
    <w:multiLevelType w:val="multilevel"/>
    <w:tmpl w:val="C6B49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A764BF2"/>
    <w:multiLevelType w:val="multilevel"/>
    <w:tmpl w:val="9AD09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55" w15:restartNumberingAfterBreak="0">
    <w:nsid w:val="4B17075E"/>
    <w:multiLevelType w:val="hybridMultilevel"/>
    <w:tmpl w:val="B2808F6E"/>
    <w:lvl w:ilvl="0" w:tplc="501A8D36">
      <w:start w:val="1"/>
      <w:numFmt w:val="decimal"/>
      <w:lvlText w:val="3.%1"/>
      <w:lvlJc w:val="left"/>
      <w:pPr>
        <w:ind w:left="786" w:hanging="360"/>
      </w:pPr>
      <w:rPr>
        <w:rFonts w:hint="default"/>
        <w:b w:val="0"/>
        <w:bCs/>
        <w:color w:val="auto"/>
        <w:w w:val="10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66" w:hanging="360"/>
      </w:pPr>
    </w:lvl>
    <w:lvl w:ilvl="2" w:tplc="0415001B" w:tentative="1">
      <w:start w:val="1"/>
      <w:numFmt w:val="lowerRoman"/>
      <w:lvlText w:val="%3."/>
      <w:lvlJc w:val="right"/>
      <w:pPr>
        <w:ind w:left="786" w:hanging="180"/>
      </w:pPr>
    </w:lvl>
    <w:lvl w:ilvl="3" w:tplc="0415000F" w:tentative="1">
      <w:start w:val="1"/>
      <w:numFmt w:val="decimal"/>
      <w:lvlText w:val="%4."/>
      <w:lvlJc w:val="left"/>
      <w:pPr>
        <w:ind w:left="1506" w:hanging="360"/>
      </w:pPr>
    </w:lvl>
    <w:lvl w:ilvl="4" w:tplc="04150019" w:tentative="1">
      <w:start w:val="1"/>
      <w:numFmt w:val="lowerLetter"/>
      <w:lvlText w:val="%5."/>
      <w:lvlJc w:val="left"/>
      <w:pPr>
        <w:ind w:left="2226" w:hanging="360"/>
      </w:pPr>
    </w:lvl>
    <w:lvl w:ilvl="5" w:tplc="0415001B" w:tentative="1">
      <w:start w:val="1"/>
      <w:numFmt w:val="lowerRoman"/>
      <w:lvlText w:val="%6."/>
      <w:lvlJc w:val="right"/>
      <w:pPr>
        <w:ind w:left="2946" w:hanging="180"/>
      </w:pPr>
    </w:lvl>
    <w:lvl w:ilvl="6" w:tplc="0415000F" w:tentative="1">
      <w:start w:val="1"/>
      <w:numFmt w:val="decimal"/>
      <w:lvlText w:val="%7."/>
      <w:lvlJc w:val="left"/>
      <w:pPr>
        <w:ind w:left="3666" w:hanging="360"/>
      </w:pPr>
    </w:lvl>
    <w:lvl w:ilvl="7" w:tplc="04150019" w:tentative="1">
      <w:start w:val="1"/>
      <w:numFmt w:val="lowerLetter"/>
      <w:lvlText w:val="%8."/>
      <w:lvlJc w:val="left"/>
      <w:pPr>
        <w:ind w:left="4386" w:hanging="360"/>
      </w:pPr>
    </w:lvl>
    <w:lvl w:ilvl="8" w:tplc="0415001B" w:tentative="1">
      <w:start w:val="1"/>
      <w:numFmt w:val="lowerRoman"/>
      <w:lvlText w:val="%9."/>
      <w:lvlJc w:val="right"/>
      <w:pPr>
        <w:ind w:left="5106" w:hanging="180"/>
      </w:pPr>
    </w:lvl>
  </w:abstractNum>
  <w:abstractNum w:abstractNumId="56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E24A59"/>
    <w:multiLevelType w:val="multilevel"/>
    <w:tmpl w:val="F5C656CC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9" w15:restartNumberingAfterBreak="0">
    <w:nsid w:val="54D06F7C"/>
    <w:multiLevelType w:val="hybridMultilevel"/>
    <w:tmpl w:val="3D38EEFC"/>
    <w:lvl w:ilvl="0" w:tplc="D4F8D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56400A46"/>
    <w:multiLevelType w:val="multilevel"/>
    <w:tmpl w:val="9B42CEEE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.%2."/>
      <w:lvlJc w:val="left"/>
      <w:pPr>
        <w:ind w:left="1800" w:hanging="360"/>
      </w:pPr>
      <w:rPr>
        <w:rFonts w:hint="default"/>
        <w:b w:val="0"/>
        <w:bCs/>
        <w:w w:val="103"/>
        <w:sz w:val="22"/>
        <w:szCs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/>
      </w:rPr>
    </w:lvl>
  </w:abstractNum>
  <w:abstractNum w:abstractNumId="61" w15:restartNumberingAfterBreak="0">
    <w:nsid w:val="5EAA7625"/>
    <w:multiLevelType w:val="hybridMultilevel"/>
    <w:tmpl w:val="FF18D54E"/>
    <w:lvl w:ilvl="0" w:tplc="696855DC">
      <w:start w:val="1"/>
      <w:numFmt w:val="lowerLetter"/>
      <w:lvlText w:val="%1)"/>
      <w:lvlJc w:val="left"/>
      <w:pPr>
        <w:tabs>
          <w:tab w:val="num" w:pos="823"/>
        </w:tabs>
        <w:ind w:left="823" w:hanging="283"/>
      </w:pPr>
      <w:rPr>
        <w:rFonts w:hint="default"/>
      </w:rPr>
    </w:lvl>
    <w:lvl w:ilvl="1" w:tplc="49583CB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0C8A740">
      <w:start w:val="1"/>
      <w:numFmt w:val="decimal"/>
      <w:lvlText w:val="%4."/>
      <w:lvlJc w:val="left"/>
      <w:pPr>
        <w:tabs>
          <w:tab w:val="num" w:pos="4897"/>
        </w:tabs>
        <w:ind w:left="4897" w:hanging="360"/>
      </w:pPr>
      <w:rPr>
        <w:b w:val="0"/>
        <w:bCs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2" w15:restartNumberingAfterBreak="0">
    <w:nsid w:val="5F8C49CF"/>
    <w:multiLevelType w:val="hybridMultilevel"/>
    <w:tmpl w:val="17127130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ABA87C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FF86C5F"/>
    <w:multiLevelType w:val="hybridMultilevel"/>
    <w:tmpl w:val="111A65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017298F"/>
    <w:multiLevelType w:val="hybridMultilevel"/>
    <w:tmpl w:val="42260B10"/>
    <w:styleLink w:val="Styl11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DD54A1A8">
      <w:start w:val="1"/>
      <w:numFmt w:val="lowerLetter"/>
      <w:lvlText w:val="%2)"/>
      <w:lvlJc w:val="left"/>
      <w:pPr>
        <w:tabs>
          <w:tab w:val="num" w:pos="1018"/>
        </w:tabs>
        <w:ind w:left="1018" w:hanging="45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65" w15:restartNumberingAfterBreak="0">
    <w:nsid w:val="61B11E47"/>
    <w:multiLevelType w:val="multilevel"/>
    <w:tmpl w:val="B1209228"/>
    <w:lvl w:ilvl="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ordinal"/>
      <w:lvlText w:val="4.%2"/>
      <w:lvlJc w:val="left"/>
      <w:pPr>
        <w:ind w:left="4026" w:hanging="360"/>
      </w:pPr>
      <w:rPr>
        <w:rFonts w:eastAsia="Calibri"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ind w:left="7626" w:hanging="720"/>
      </w:pPr>
      <w:rPr>
        <w:rFonts w:hint="default"/>
        <w:sz w:val="22"/>
        <w:szCs w:val="20"/>
      </w:rPr>
    </w:lvl>
    <w:lvl w:ilvl="3">
      <w:start w:val="1"/>
      <w:numFmt w:val="decimal"/>
      <w:lvlText w:val="%1.%2.%3.%4"/>
      <w:lvlJc w:val="left"/>
      <w:pPr>
        <w:ind w:left="10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6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786" w:hanging="1440"/>
      </w:pPr>
      <w:rPr>
        <w:rFonts w:hint="default"/>
      </w:rPr>
    </w:lvl>
  </w:abstractNum>
  <w:abstractNum w:abstractNumId="66" w15:restartNumberingAfterBreak="0">
    <w:nsid w:val="6601011E"/>
    <w:multiLevelType w:val="hybridMultilevel"/>
    <w:tmpl w:val="541A03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ABA87C6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836D73"/>
    <w:multiLevelType w:val="multilevel"/>
    <w:tmpl w:val="F80202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52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04" w:hanging="1440"/>
      </w:pPr>
      <w:rPr>
        <w:rFonts w:ascii="Times New Roman" w:eastAsia="Times New Roman" w:hAnsi="Times New Roman" w:cs="Calibri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68" w15:restartNumberingAfterBreak="0">
    <w:nsid w:val="680E2623"/>
    <w:multiLevelType w:val="hybridMultilevel"/>
    <w:tmpl w:val="9692EA86"/>
    <w:lvl w:ilvl="0" w:tplc="2ABA87C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9332065"/>
    <w:multiLevelType w:val="hybridMultilevel"/>
    <w:tmpl w:val="B2563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98C70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69A406D8"/>
    <w:multiLevelType w:val="hybridMultilevel"/>
    <w:tmpl w:val="F8881498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3" w15:restartNumberingAfterBreak="0">
    <w:nsid w:val="6A756506"/>
    <w:multiLevelType w:val="hybridMultilevel"/>
    <w:tmpl w:val="C10C7A3A"/>
    <w:lvl w:ilvl="0" w:tplc="385694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3627A5"/>
    <w:multiLevelType w:val="hybridMultilevel"/>
    <w:tmpl w:val="C816A846"/>
    <w:lvl w:ilvl="0" w:tplc="38AEC52A">
      <w:start w:val="1"/>
      <w:numFmt w:val="decimal"/>
      <w:lvlText w:val="3.%1"/>
      <w:lvlJc w:val="left"/>
      <w:pPr>
        <w:ind w:left="1571" w:hanging="360"/>
      </w:pPr>
      <w:rPr>
        <w:rFonts w:cs="Times New Roman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995613"/>
    <w:multiLevelType w:val="multilevel"/>
    <w:tmpl w:val="A658313A"/>
    <w:lvl w:ilvl="0">
      <w:start w:val="8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 w15:restartNumberingAfterBreak="0">
    <w:nsid w:val="6FAA2000"/>
    <w:multiLevelType w:val="multilevel"/>
    <w:tmpl w:val="D29071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78" w15:restartNumberingAfterBreak="0">
    <w:nsid w:val="726271CC"/>
    <w:multiLevelType w:val="multilevel"/>
    <w:tmpl w:val="BABEB20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9" w15:restartNumberingAfterBreak="0">
    <w:nsid w:val="7414050F"/>
    <w:multiLevelType w:val="multilevel"/>
    <w:tmpl w:val="D2F8F72A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457B98"/>
    <w:multiLevelType w:val="multilevel"/>
    <w:tmpl w:val="7974CC54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81" w15:restartNumberingAfterBreak="0">
    <w:nsid w:val="7BBA5CF6"/>
    <w:multiLevelType w:val="hybridMultilevel"/>
    <w:tmpl w:val="BBFAE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9ED6200C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2" w15:restartNumberingAfterBreak="0">
    <w:nsid w:val="7BE730D8"/>
    <w:multiLevelType w:val="multilevel"/>
    <w:tmpl w:val="0E90E880"/>
    <w:lvl w:ilvl="0">
      <w:start w:val="6"/>
      <w:numFmt w:val="decimal"/>
      <w:lvlText w:val="%1."/>
      <w:lvlJc w:val="left"/>
      <w:pPr>
        <w:ind w:left="504" w:hanging="504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684" w:hanging="504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i w:val="0"/>
        <w:u w:val="none"/>
      </w:rPr>
    </w:lvl>
  </w:abstractNum>
  <w:num w:numId="1" w16cid:durableId="275676664">
    <w:abstractNumId w:val="29"/>
  </w:num>
  <w:num w:numId="2" w16cid:durableId="663781308">
    <w:abstractNumId w:val="52"/>
  </w:num>
  <w:num w:numId="3" w16cid:durableId="805975035">
    <w:abstractNumId w:val="35"/>
  </w:num>
  <w:num w:numId="4" w16cid:durableId="234810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4820845">
    <w:abstractNumId w:val="26"/>
  </w:num>
  <w:num w:numId="6" w16cid:durableId="1824084579">
    <w:abstractNumId w:val="71"/>
  </w:num>
  <w:num w:numId="7" w16cid:durableId="11524823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6128475">
    <w:abstractNumId w:val="76"/>
  </w:num>
  <w:num w:numId="9" w16cid:durableId="1342471748">
    <w:abstractNumId w:val="23"/>
  </w:num>
  <w:num w:numId="10" w16cid:durableId="476653727">
    <w:abstractNumId w:val="21"/>
  </w:num>
  <w:num w:numId="11" w16cid:durableId="1137449511">
    <w:abstractNumId w:val="8"/>
  </w:num>
  <w:num w:numId="12" w16cid:durableId="2004232824">
    <w:abstractNumId w:val="11"/>
  </w:num>
  <w:num w:numId="13" w16cid:durableId="1845439721">
    <w:abstractNumId w:val="57"/>
  </w:num>
  <w:num w:numId="14" w16cid:durableId="1561281463">
    <w:abstractNumId w:val="41"/>
  </w:num>
  <w:num w:numId="15" w16cid:durableId="242181905">
    <w:abstractNumId w:val="29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08593615">
    <w:abstractNumId w:val="73"/>
  </w:num>
  <w:num w:numId="17" w16cid:durableId="172294243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1545719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605850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0758847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95091248">
    <w:abstractNumId w:val="64"/>
  </w:num>
  <w:num w:numId="22" w16cid:durableId="1199856763">
    <w:abstractNumId w:val="5"/>
    <w:lvlOverride w:ilvl="0">
      <w:startOverride w:val="1"/>
    </w:lvlOverride>
  </w:num>
  <w:num w:numId="23" w16cid:durableId="865361736">
    <w:abstractNumId w:val="24"/>
  </w:num>
  <w:num w:numId="24" w16cid:durableId="162156920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85421654">
    <w:abstractNumId w:val="60"/>
  </w:num>
  <w:num w:numId="26" w16cid:durableId="6043104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9002238">
    <w:abstractNumId w:val="22"/>
  </w:num>
  <w:num w:numId="28" w16cid:durableId="9725874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21785681">
    <w:abstractNumId w:val="3"/>
    <w:lvlOverride w:ilvl="0">
      <w:startOverride w:val="1"/>
    </w:lvlOverride>
  </w:num>
  <w:num w:numId="30" w16cid:durableId="1217548706">
    <w:abstractNumId w:val="17"/>
  </w:num>
  <w:num w:numId="31" w16cid:durableId="904608094">
    <w:abstractNumId w:val="59"/>
  </w:num>
  <w:num w:numId="32" w16cid:durableId="924265737">
    <w:abstractNumId w:val="70"/>
  </w:num>
  <w:num w:numId="33" w16cid:durableId="826169461">
    <w:abstractNumId w:val="28"/>
  </w:num>
  <w:num w:numId="34" w16cid:durableId="705637506">
    <w:abstractNumId w:val="18"/>
  </w:num>
  <w:num w:numId="35" w16cid:durableId="239875697">
    <w:abstractNumId w:val="48"/>
  </w:num>
  <w:num w:numId="36" w16cid:durableId="1875462854">
    <w:abstractNumId w:val="20"/>
  </w:num>
  <w:num w:numId="37" w16cid:durableId="1648706807">
    <w:abstractNumId w:val="54"/>
  </w:num>
  <w:num w:numId="38" w16cid:durableId="1022516908">
    <w:abstractNumId w:val="45"/>
  </w:num>
  <w:num w:numId="39" w16cid:durableId="199781029">
    <w:abstractNumId w:val="79"/>
  </w:num>
  <w:num w:numId="40" w16cid:durableId="1434324593">
    <w:abstractNumId w:val="80"/>
  </w:num>
  <w:num w:numId="41" w16cid:durableId="1500537653">
    <w:abstractNumId w:val="42"/>
  </w:num>
  <w:num w:numId="42" w16cid:durableId="2042854988">
    <w:abstractNumId w:val="15"/>
  </w:num>
  <w:num w:numId="43" w16cid:durableId="1321808694">
    <w:abstractNumId w:val="31"/>
  </w:num>
  <w:num w:numId="44" w16cid:durableId="614678971">
    <w:abstractNumId w:val="47"/>
  </w:num>
  <w:num w:numId="45" w16cid:durableId="2057510138">
    <w:abstractNumId w:val="67"/>
  </w:num>
  <w:num w:numId="46" w16cid:durableId="1330598777">
    <w:abstractNumId w:val="77"/>
  </w:num>
  <w:num w:numId="47" w16cid:durableId="1164050678">
    <w:abstractNumId w:val="19"/>
  </w:num>
  <w:num w:numId="48" w16cid:durableId="1634214686">
    <w:abstractNumId w:val="72"/>
  </w:num>
  <w:num w:numId="49" w16cid:durableId="1934241204">
    <w:abstractNumId w:val="14"/>
  </w:num>
  <w:num w:numId="50" w16cid:durableId="1619995246">
    <w:abstractNumId w:val="44"/>
  </w:num>
  <w:num w:numId="51" w16cid:durableId="1672441149">
    <w:abstractNumId w:val="9"/>
  </w:num>
  <w:num w:numId="52" w16cid:durableId="1707677755">
    <w:abstractNumId w:val="74"/>
  </w:num>
  <w:num w:numId="53" w16cid:durableId="1741905096">
    <w:abstractNumId w:val="65"/>
  </w:num>
  <w:num w:numId="54" w16cid:durableId="94130446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25264819">
    <w:abstractNumId w:val="33"/>
  </w:num>
  <w:num w:numId="56" w16cid:durableId="482742996">
    <w:abstractNumId w:val="32"/>
  </w:num>
  <w:num w:numId="57" w16cid:durableId="1622032016">
    <w:abstractNumId w:val="50"/>
  </w:num>
  <w:num w:numId="58" w16cid:durableId="1256521922">
    <w:abstractNumId w:val="10"/>
  </w:num>
  <w:num w:numId="59" w16cid:durableId="1649895509">
    <w:abstractNumId w:val="51"/>
  </w:num>
  <w:num w:numId="60" w16cid:durableId="252474298">
    <w:abstractNumId w:val="25"/>
  </w:num>
  <w:num w:numId="61" w16cid:durableId="1546674261">
    <w:abstractNumId w:val="16"/>
  </w:num>
  <w:num w:numId="62" w16cid:durableId="142939069">
    <w:abstractNumId w:val="66"/>
  </w:num>
  <w:num w:numId="63" w16cid:durableId="1735735072">
    <w:abstractNumId w:val="49"/>
  </w:num>
  <w:num w:numId="64" w16cid:durableId="1332559596">
    <w:abstractNumId w:val="13"/>
  </w:num>
  <w:num w:numId="65" w16cid:durableId="1430471658">
    <w:abstractNumId w:val="68"/>
  </w:num>
  <w:num w:numId="66" w16cid:durableId="2142651820">
    <w:abstractNumId w:val="62"/>
  </w:num>
  <w:num w:numId="67" w16cid:durableId="95518316">
    <w:abstractNumId w:val="75"/>
  </w:num>
  <w:num w:numId="68" w16cid:durableId="1931890835">
    <w:abstractNumId w:val="82"/>
  </w:num>
  <w:num w:numId="69" w16cid:durableId="1046637535">
    <w:abstractNumId w:val="58"/>
  </w:num>
  <w:num w:numId="70" w16cid:durableId="1750224428">
    <w:abstractNumId w:val="2"/>
  </w:num>
  <w:num w:numId="71" w16cid:durableId="1388063952">
    <w:abstractNumId w:val="53"/>
  </w:num>
  <w:num w:numId="72" w16cid:durableId="155921224">
    <w:abstractNumId w:val="55"/>
  </w:num>
  <w:num w:numId="73" w16cid:durableId="1887183447">
    <w:abstractNumId w:val="61"/>
  </w:num>
  <w:num w:numId="74" w16cid:durableId="722367791">
    <w:abstractNumId w:val="46"/>
  </w:num>
  <w:num w:numId="75" w16cid:durableId="1976062316">
    <w:abstractNumId w:val="39"/>
  </w:num>
  <w:num w:numId="76" w16cid:durableId="1538470728">
    <w:abstractNumId w:val="38"/>
  </w:num>
  <w:num w:numId="77" w16cid:durableId="1371303104">
    <w:abstractNumId w:val="63"/>
  </w:num>
  <w:num w:numId="78" w16cid:durableId="854076793">
    <w:abstractNumId w:val="37"/>
  </w:num>
  <w:num w:numId="79" w16cid:durableId="1096559812">
    <w:abstractNumId w:val="4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95A"/>
    <w:rsid w:val="000006B1"/>
    <w:rsid w:val="0000115D"/>
    <w:rsid w:val="0000197E"/>
    <w:rsid w:val="00001DFE"/>
    <w:rsid w:val="00002BB1"/>
    <w:rsid w:val="000035F3"/>
    <w:rsid w:val="0000429F"/>
    <w:rsid w:val="0000496D"/>
    <w:rsid w:val="00006E4D"/>
    <w:rsid w:val="0000732F"/>
    <w:rsid w:val="0000777A"/>
    <w:rsid w:val="000119D5"/>
    <w:rsid w:val="00012FEB"/>
    <w:rsid w:val="00013A64"/>
    <w:rsid w:val="0001433C"/>
    <w:rsid w:val="00015237"/>
    <w:rsid w:val="00015978"/>
    <w:rsid w:val="00015C31"/>
    <w:rsid w:val="00015CA2"/>
    <w:rsid w:val="00017024"/>
    <w:rsid w:val="000171B1"/>
    <w:rsid w:val="000206F7"/>
    <w:rsid w:val="00021CA2"/>
    <w:rsid w:val="00024864"/>
    <w:rsid w:val="000266C4"/>
    <w:rsid w:val="0002708C"/>
    <w:rsid w:val="00031D13"/>
    <w:rsid w:val="00035381"/>
    <w:rsid w:val="00037A3C"/>
    <w:rsid w:val="00037BFA"/>
    <w:rsid w:val="00037EE5"/>
    <w:rsid w:val="00040EE9"/>
    <w:rsid w:val="00042D0E"/>
    <w:rsid w:val="00043C83"/>
    <w:rsid w:val="00043EA5"/>
    <w:rsid w:val="00044549"/>
    <w:rsid w:val="00045579"/>
    <w:rsid w:val="00045EC8"/>
    <w:rsid w:val="00046556"/>
    <w:rsid w:val="000474E7"/>
    <w:rsid w:val="00051111"/>
    <w:rsid w:val="00051CB3"/>
    <w:rsid w:val="000526E5"/>
    <w:rsid w:val="00053CF0"/>
    <w:rsid w:val="00054B03"/>
    <w:rsid w:val="00057BB4"/>
    <w:rsid w:val="000607A6"/>
    <w:rsid w:val="00062453"/>
    <w:rsid w:val="0006313D"/>
    <w:rsid w:val="00065549"/>
    <w:rsid w:val="000673A7"/>
    <w:rsid w:val="000678AA"/>
    <w:rsid w:val="00070AE8"/>
    <w:rsid w:val="00070BA0"/>
    <w:rsid w:val="0007139B"/>
    <w:rsid w:val="00072466"/>
    <w:rsid w:val="00072BA6"/>
    <w:rsid w:val="00073068"/>
    <w:rsid w:val="000759DD"/>
    <w:rsid w:val="00076C55"/>
    <w:rsid w:val="0007771B"/>
    <w:rsid w:val="00077D9E"/>
    <w:rsid w:val="000801C2"/>
    <w:rsid w:val="000804F7"/>
    <w:rsid w:val="00080C08"/>
    <w:rsid w:val="00080E34"/>
    <w:rsid w:val="00080ED5"/>
    <w:rsid w:val="000813C0"/>
    <w:rsid w:val="000821BD"/>
    <w:rsid w:val="000829C9"/>
    <w:rsid w:val="000830EE"/>
    <w:rsid w:val="0008389C"/>
    <w:rsid w:val="000846EF"/>
    <w:rsid w:val="00084F1D"/>
    <w:rsid w:val="00085072"/>
    <w:rsid w:val="000852F8"/>
    <w:rsid w:val="0008607C"/>
    <w:rsid w:val="00086A46"/>
    <w:rsid w:val="0009203F"/>
    <w:rsid w:val="00092B0D"/>
    <w:rsid w:val="00093A8B"/>
    <w:rsid w:val="00095F0C"/>
    <w:rsid w:val="00096116"/>
    <w:rsid w:val="000961A3"/>
    <w:rsid w:val="0009662C"/>
    <w:rsid w:val="00096D2C"/>
    <w:rsid w:val="00097F3A"/>
    <w:rsid w:val="000A00BB"/>
    <w:rsid w:val="000A0EEC"/>
    <w:rsid w:val="000A2236"/>
    <w:rsid w:val="000A2346"/>
    <w:rsid w:val="000A332A"/>
    <w:rsid w:val="000A38B0"/>
    <w:rsid w:val="000A4417"/>
    <w:rsid w:val="000A5857"/>
    <w:rsid w:val="000A7123"/>
    <w:rsid w:val="000A77EA"/>
    <w:rsid w:val="000B0B86"/>
    <w:rsid w:val="000B0C1C"/>
    <w:rsid w:val="000B1341"/>
    <w:rsid w:val="000B21BD"/>
    <w:rsid w:val="000B288D"/>
    <w:rsid w:val="000B3F90"/>
    <w:rsid w:val="000B4606"/>
    <w:rsid w:val="000B5BC6"/>
    <w:rsid w:val="000B6188"/>
    <w:rsid w:val="000B6EB8"/>
    <w:rsid w:val="000B724B"/>
    <w:rsid w:val="000B7D92"/>
    <w:rsid w:val="000C2051"/>
    <w:rsid w:val="000C2A8E"/>
    <w:rsid w:val="000C397A"/>
    <w:rsid w:val="000C4C36"/>
    <w:rsid w:val="000C588F"/>
    <w:rsid w:val="000C5A43"/>
    <w:rsid w:val="000C62A3"/>
    <w:rsid w:val="000C6A50"/>
    <w:rsid w:val="000C6E26"/>
    <w:rsid w:val="000C6F09"/>
    <w:rsid w:val="000C7D0B"/>
    <w:rsid w:val="000D01E0"/>
    <w:rsid w:val="000D037D"/>
    <w:rsid w:val="000D06F9"/>
    <w:rsid w:val="000D12E9"/>
    <w:rsid w:val="000D1887"/>
    <w:rsid w:val="000D1CFE"/>
    <w:rsid w:val="000D2356"/>
    <w:rsid w:val="000D26F0"/>
    <w:rsid w:val="000D3633"/>
    <w:rsid w:val="000D39B7"/>
    <w:rsid w:val="000D3F8A"/>
    <w:rsid w:val="000E21DD"/>
    <w:rsid w:val="000E25E1"/>
    <w:rsid w:val="000E2ACA"/>
    <w:rsid w:val="000E4520"/>
    <w:rsid w:val="000E657F"/>
    <w:rsid w:val="000E736F"/>
    <w:rsid w:val="000E74E0"/>
    <w:rsid w:val="000F27FB"/>
    <w:rsid w:val="000F2AFB"/>
    <w:rsid w:val="000F2FF3"/>
    <w:rsid w:val="000F3297"/>
    <w:rsid w:val="000F443B"/>
    <w:rsid w:val="000F62D1"/>
    <w:rsid w:val="000F6733"/>
    <w:rsid w:val="000F67D9"/>
    <w:rsid w:val="000F6BF9"/>
    <w:rsid w:val="000F7D99"/>
    <w:rsid w:val="000F7F3E"/>
    <w:rsid w:val="00101154"/>
    <w:rsid w:val="00103A8B"/>
    <w:rsid w:val="00103B33"/>
    <w:rsid w:val="0010406F"/>
    <w:rsid w:val="0010440D"/>
    <w:rsid w:val="00105E8D"/>
    <w:rsid w:val="001062B7"/>
    <w:rsid w:val="0010766E"/>
    <w:rsid w:val="001114C2"/>
    <w:rsid w:val="001125C0"/>
    <w:rsid w:val="00112683"/>
    <w:rsid w:val="00114E1B"/>
    <w:rsid w:val="00115A0C"/>
    <w:rsid w:val="00115CF8"/>
    <w:rsid w:val="0011698C"/>
    <w:rsid w:val="00116B77"/>
    <w:rsid w:val="00121494"/>
    <w:rsid w:val="0012238F"/>
    <w:rsid w:val="001232D5"/>
    <w:rsid w:val="00130017"/>
    <w:rsid w:val="0013068E"/>
    <w:rsid w:val="0013096C"/>
    <w:rsid w:val="00130EA1"/>
    <w:rsid w:val="0013252D"/>
    <w:rsid w:val="001340E9"/>
    <w:rsid w:val="00135D17"/>
    <w:rsid w:val="001363DE"/>
    <w:rsid w:val="00140166"/>
    <w:rsid w:val="0014072F"/>
    <w:rsid w:val="0014097A"/>
    <w:rsid w:val="00141E0E"/>
    <w:rsid w:val="001434E5"/>
    <w:rsid w:val="001449F5"/>
    <w:rsid w:val="00145BE0"/>
    <w:rsid w:val="0014679A"/>
    <w:rsid w:val="00146CE0"/>
    <w:rsid w:val="001503CC"/>
    <w:rsid w:val="001506F2"/>
    <w:rsid w:val="001532DB"/>
    <w:rsid w:val="00153B36"/>
    <w:rsid w:val="00157009"/>
    <w:rsid w:val="00157F0F"/>
    <w:rsid w:val="0016110A"/>
    <w:rsid w:val="00161195"/>
    <w:rsid w:val="00164A27"/>
    <w:rsid w:val="00166794"/>
    <w:rsid w:val="001668DD"/>
    <w:rsid w:val="00167D51"/>
    <w:rsid w:val="00167FCF"/>
    <w:rsid w:val="00172AEF"/>
    <w:rsid w:val="00172DDC"/>
    <w:rsid w:val="00173DF7"/>
    <w:rsid w:val="001742FE"/>
    <w:rsid w:val="00174AFB"/>
    <w:rsid w:val="001767ED"/>
    <w:rsid w:val="00177BED"/>
    <w:rsid w:val="00181134"/>
    <w:rsid w:val="0018421E"/>
    <w:rsid w:val="00184461"/>
    <w:rsid w:val="00184E7D"/>
    <w:rsid w:val="001858B9"/>
    <w:rsid w:val="0018671A"/>
    <w:rsid w:val="00190684"/>
    <w:rsid w:val="00190F78"/>
    <w:rsid w:val="00191CC2"/>
    <w:rsid w:val="00191F7A"/>
    <w:rsid w:val="00192371"/>
    <w:rsid w:val="001924DF"/>
    <w:rsid w:val="00192F3F"/>
    <w:rsid w:val="00193035"/>
    <w:rsid w:val="00195B1D"/>
    <w:rsid w:val="001976B4"/>
    <w:rsid w:val="001A0595"/>
    <w:rsid w:val="001A110F"/>
    <w:rsid w:val="001A1AE3"/>
    <w:rsid w:val="001A1C30"/>
    <w:rsid w:val="001A23DD"/>
    <w:rsid w:val="001A251D"/>
    <w:rsid w:val="001A3E8C"/>
    <w:rsid w:val="001A483D"/>
    <w:rsid w:val="001A4FC2"/>
    <w:rsid w:val="001B0086"/>
    <w:rsid w:val="001B0255"/>
    <w:rsid w:val="001B0D20"/>
    <w:rsid w:val="001B1751"/>
    <w:rsid w:val="001B2C9A"/>
    <w:rsid w:val="001B2D8A"/>
    <w:rsid w:val="001B3681"/>
    <w:rsid w:val="001B45FD"/>
    <w:rsid w:val="001B4EBC"/>
    <w:rsid w:val="001B6DB7"/>
    <w:rsid w:val="001B739C"/>
    <w:rsid w:val="001C04C3"/>
    <w:rsid w:val="001C12B3"/>
    <w:rsid w:val="001C14D8"/>
    <w:rsid w:val="001C17B5"/>
    <w:rsid w:val="001C1C90"/>
    <w:rsid w:val="001C229D"/>
    <w:rsid w:val="001C34D1"/>
    <w:rsid w:val="001C58E8"/>
    <w:rsid w:val="001C6A66"/>
    <w:rsid w:val="001C6E83"/>
    <w:rsid w:val="001C744B"/>
    <w:rsid w:val="001C7ED2"/>
    <w:rsid w:val="001D0B7F"/>
    <w:rsid w:val="001D1FB0"/>
    <w:rsid w:val="001D298A"/>
    <w:rsid w:val="001D2CAD"/>
    <w:rsid w:val="001D3AA0"/>
    <w:rsid w:val="001E0C8A"/>
    <w:rsid w:val="001E0F1D"/>
    <w:rsid w:val="001E1259"/>
    <w:rsid w:val="001E1977"/>
    <w:rsid w:val="001E472B"/>
    <w:rsid w:val="001E775C"/>
    <w:rsid w:val="001E77E9"/>
    <w:rsid w:val="001E78A7"/>
    <w:rsid w:val="001E7BA6"/>
    <w:rsid w:val="001F222B"/>
    <w:rsid w:val="001F2525"/>
    <w:rsid w:val="001F295F"/>
    <w:rsid w:val="001F495C"/>
    <w:rsid w:val="001F5457"/>
    <w:rsid w:val="001F57F1"/>
    <w:rsid w:val="001F59D0"/>
    <w:rsid w:val="001F5D14"/>
    <w:rsid w:val="001F70E4"/>
    <w:rsid w:val="001F75E1"/>
    <w:rsid w:val="001F76AA"/>
    <w:rsid w:val="001F7882"/>
    <w:rsid w:val="00200483"/>
    <w:rsid w:val="00201C0C"/>
    <w:rsid w:val="002023BF"/>
    <w:rsid w:val="00203AE6"/>
    <w:rsid w:val="0020460A"/>
    <w:rsid w:val="0020534B"/>
    <w:rsid w:val="00205681"/>
    <w:rsid w:val="002071FA"/>
    <w:rsid w:val="00207FE2"/>
    <w:rsid w:val="00211D72"/>
    <w:rsid w:val="00212B63"/>
    <w:rsid w:val="00214A4A"/>
    <w:rsid w:val="00214AC4"/>
    <w:rsid w:val="0022159D"/>
    <w:rsid w:val="00221CB0"/>
    <w:rsid w:val="00226A5D"/>
    <w:rsid w:val="0022739A"/>
    <w:rsid w:val="002277FB"/>
    <w:rsid w:val="00227A47"/>
    <w:rsid w:val="00230421"/>
    <w:rsid w:val="00231CA5"/>
    <w:rsid w:val="0023220C"/>
    <w:rsid w:val="00232A6B"/>
    <w:rsid w:val="00233041"/>
    <w:rsid w:val="00233931"/>
    <w:rsid w:val="00236C1E"/>
    <w:rsid w:val="00240358"/>
    <w:rsid w:val="00241368"/>
    <w:rsid w:val="00241AA2"/>
    <w:rsid w:val="002423A2"/>
    <w:rsid w:val="00246EA0"/>
    <w:rsid w:val="002472A2"/>
    <w:rsid w:val="00247939"/>
    <w:rsid w:val="00247ACB"/>
    <w:rsid w:val="00247AEE"/>
    <w:rsid w:val="00251B2E"/>
    <w:rsid w:val="00252CBB"/>
    <w:rsid w:val="002535B9"/>
    <w:rsid w:val="00256CB5"/>
    <w:rsid w:val="00261783"/>
    <w:rsid w:val="00262346"/>
    <w:rsid w:val="00262EF4"/>
    <w:rsid w:val="00262F49"/>
    <w:rsid w:val="0026312C"/>
    <w:rsid w:val="00265152"/>
    <w:rsid w:val="002651A6"/>
    <w:rsid w:val="00266B98"/>
    <w:rsid w:val="00266F41"/>
    <w:rsid w:val="00267D4D"/>
    <w:rsid w:val="0027050E"/>
    <w:rsid w:val="00270DCE"/>
    <w:rsid w:val="00271637"/>
    <w:rsid w:val="00272150"/>
    <w:rsid w:val="00273CE3"/>
    <w:rsid w:val="00274721"/>
    <w:rsid w:val="00276A17"/>
    <w:rsid w:val="00277A2B"/>
    <w:rsid w:val="0028052B"/>
    <w:rsid w:val="002806A9"/>
    <w:rsid w:val="00280E52"/>
    <w:rsid w:val="00281F81"/>
    <w:rsid w:val="00281F82"/>
    <w:rsid w:val="0028265A"/>
    <w:rsid w:val="00284D5C"/>
    <w:rsid w:val="00285C0D"/>
    <w:rsid w:val="00286036"/>
    <w:rsid w:val="00286A6E"/>
    <w:rsid w:val="00287292"/>
    <w:rsid w:val="00287B5E"/>
    <w:rsid w:val="0029000C"/>
    <w:rsid w:val="00292ADE"/>
    <w:rsid w:val="00293D4C"/>
    <w:rsid w:val="002953B3"/>
    <w:rsid w:val="0029566C"/>
    <w:rsid w:val="00296CED"/>
    <w:rsid w:val="00296E4D"/>
    <w:rsid w:val="002A3A4B"/>
    <w:rsid w:val="002A5D3A"/>
    <w:rsid w:val="002A6F06"/>
    <w:rsid w:val="002B0296"/>
    <w:rsid w:val="002B030D"/>
    <w:rsid w:val="002B163B"/>
    <w:rsid w:val="002B2AA9"/>
    <w:rsid w:val="002B55E6"/>
    <w:rsid w:val="002B58BF"/>
    <w:rsid w:val="002B59AE"/>
    <w:rsid w:val="002B5ECD"/>
    <w:rsid w:val="002C07A2"/>
    <w:rsid w:val="002C24A0"/>
    <w:rsid w:val="002C2C8D"/>
    <w:rsid w:val="002C48ED"/>
    <w:rsid w:val="002C66B6"/>
    <w:rsid w:val="002C791E"/>
    <w:rsid w:val="002D0D6A"/>
    <w:rsid w:val="002D0EE9"/>
    <w:rsid w:val="002D1BF9"/>
    <w:rsid w:val="002D2E2F"/>
    <w:rsid w:val="002D3BB2"/>
    <w:rsid w:val="002D4F05"/>
    <w:rsid w:val="002D740B"/>
    <w:rsid w:val="002E0D38"/>
    <w:rsid w:val="002E23A7"/>
    <w:rsid w:val="002E2E6F"/>
    <w:rsid w:val="002E729A"/>
    <w:rsid w:val="002E7A12"/>
    <w:rsid w:val="002E7ABC"/>
    <w:rsid w:val="002F2A82"/>
    <w:rsid w:val="002F41BD"/>
    <w:rsid w:val="002F4AFB"/>
    <w:rsid w:val="002F4C67"/>
    <w:rsid w:val="002F5054"/>
    <w:rsid w:val="002F5A0C"/>
    <w:rsid w:val="002F5DF5"/>
    <w:rsid w:val="002F767E"/>
    <w:rsid w:val="002F78CA"/>
    <w:rsid w:val="003014B0"/>
    <w:rsid w:val="00301553"/>
    <w:rsid w:val="003028D1"/>
    <w:rsid w:val="00305216"/>
    <w:rsid w:val="003054F7"/>
    <w:rsid w:val="00305DA2"/>
    <w:rsid w:val="00307632"/>
    <w:rsid w:val="0030799F"/>
    <w:rsid w:val="0031116F"/>
    <w:rsid w:val="003114BE"/>
    <w:rsid w:val="00312A3A"/>
    <w:rsid w:val="0031432E"/>
    <w:rsid w:val="00314990"/>
    <w:rsid w:val="00320306"/>
    <w:rsid w:val="00320AD4"/>
    <w:rsid w:val="0032177F"/>
    <w:rsid w:val="003230E1"/>
    <w:rsid w:val="00323880"/>
    <w:rsid w:val="00323F11"/>
    <w:rsid w:val="00324826"/>
    <w:rsid w:val="00324EAD"/>
    <w:rsid w:val="00324F92"/>
    <w:rsid w:val="003262AF"/>
    <w:rsid w:val="003301B6"/>
    <w:rsid w:val="00331549"/>
    <w:rsid w:val="00331A46"/>
    <w:rsid w:val="00332047"/>
    <w:rsid w:val="00333B41"/>
    <w:rsid w:val="003347DE"/>
    <w:rsid w:val="00335DD7"/>
    <w:rsid w:val="00336B7A"/>
    <w:rsid w:val="003379D3"/>
    <w:rsid w:val="00337D67"/>
    <w:rsid w:val="00341593"/>
    <w:rsid w:val="003415E6"/>
    <w:rsid w:val="00342D5D"/>
    <w:rsid w:val="00343E90"/>
    <w:rsid w:val="0034452F"/>
    <w:rsid w:val="003462F9"/>
    <w:rsid w:val="0034742A"/>
    <w:rsid w:val="003503BA"/>
    <w:rsid w:val="00351A84"/>
    <w:rsid w:val="00351EB9"/>
    <w:rsid w:val="00352B84"/>
    <w:rsid w:val="0035313C"/>
    <w:rsid w:val="003537AA"/>
    <w:rsid w:val="003537EA"/>
    <w:rsid w:val="00356D47"/>
    <w:rsid w:val="00356D71"/>
    <w:rsid w:val="00357C5D"/>
    <w:rsid w:val="00357E2E"/>
    <w:rsid w:val="0036149D"/>
    <w:rsid w:val="00362662"/>
    <w:rsid w:val="00362E0D"/>
    <w:rsid w:val="00364154"/>
    <w:rsid w:val="00366119"/>
    <w:rsid w:val="00366885"/>
    <w:rsid w:val="00370457"/>
    <w:rsid w:val="00370B18"/>
    <w:rsid w:val="0037169D"/>
    <w:rsid w:val="00371856"/>
    <w:rsid w:val="00371AF0"/>
    <w:rsid w:val="00371DD5"/>
    <w:rsid w:val="003744CB"/>
    <w:rsid w:val="00375515"/>
    <w:rsid w:val="00375607"/>
    <w:rsid w:val="003803F2"/>
    <w:rsid w:val="00380A4A"/>
    <w:rsid w:val="003819AA"/>
    <w:rsid w:val="00381CF9"/>
    <w:rsid w:val="0038337B"/>
    <w:rsid w:val="00386575"/>
    <w:rsid w:val="00386DC1"/>
    <w:rsid w:val="00393388"/>
    <w:rsid w:val="003933D1"/>
    <w:rsid w:val="003944D3"/>
    <w:rsid w:val="00394B05"/>
    <w:rsid w:val="00395000"/>
    <w:rsid w:val="00395B3F"/>
    <w:rsid w:val="00396230"/>
    <w:rsid w:val="003966BD"/>
    <w:rsid w:val="00397B6D"/>
    <w:rsid w:val="003A08CB"/>
    <w:rsid w:val="003A08E9"/>
    <w:rsid w:val="003A0DA3"/>
    <w:rsid w:val="003A208C"/>
    <w:rsid w:val="003A2698"/>
    <w:rsid w:val="003A2C84"/>
    <w:rsid w:val="003A3EBB"/>
    <w:rsid w:val="003A458F"/>
    <w:rsid w:val="003A527E"/>
    <w:rsid w:val="003A60B3"/>
    <w:rsid w:val="003A66F4"/>
    <w:rsid w:val="003A6B7A"/>
    <w:rsid w:val="003B01EB"/>
    <w:rsid w:val="003B0F3F"/>
    <w:rsid w:val="003B16B9"/>
    <w:rsid w:val="003B281C"/>
    <w:rsid w:val="003B2D0E"/>
    <w:rsid w:val="003B3108"/>
    <w:rsid w:val="003B4DC6"/>
    <w:rsid w:val="003B5759"/>
    <w:rsid w:val="003B5D0D"/>
    <w:rsid w:val="003C0184"/>
    <w:rsid w:val="003C051A"/>
    <w:rsid w:val="003C0B0C"/>
    <w:rsid w:val="003C1371"/>
    <w:rsid w:val="003C39E8"/>
    <w:rsid w:val="003C3C9C"/>
    <w:rsid w:val="003C5FFA"/>
    <w:rsid w:val="003D0278"/>
    <w:rsid w:val="003D0295"/>
    <w:rsid w:val="003D1D2A"/>
    <w:rsid w:val="003D3BBC"/>
    <w:rsid w:val="003D6E2A"/>
    <w:rsid w:val="003D74BD"/>
    <w:rsid w:val="003D7575"/>
    <w:rsid w:val="003E00A8"/>
    <w:rsid w:val="003E0459"/>
    <w:rsid w:val="003E0EDC"/>
    <w:rsid w:val="003E225B"/>
    <w:rsid w:val="003E2642"/>
    <w:rsid w:val="003E4E08"/>
    <w:rsid w:val="003E4E2E"/>
    <w:rsid w:val="003E632F"/>
    <w:rsid w:val="003E6ACD"/>
    <w:rsid w:val="003E6B36"/>
    <w:rsid w:val="003E6B9D"/>
    <w:rsid w:val="003E6BD0"/>
    <w:rsid w:val="003E72E5"/>
    <w:rsid w:val="003E7443"/>
    <w:rsid w:val="003F0972"/>
    <w:rsid w:val="003F232C"/>
    <w:rsid w:val="003F5F2F"/>
    <w:rsid w:val="003F7011"/>
    <w:rsid w:val="00400F08"/>
    <w:rsid w:val="004022ED"/>
    <w:rsid w:val="00403852"/>
    <w:rsid w:val="00403C30"/>
    <w:rsid w:val="00404F6D"/>
    <w:rsid w:val="004053C2"/>
    <w:rsid w:val="00406CDF"/>
    <w:rsid w:val="004114DB"/>
    <w:rsid w:val="00413257"/>
    <w:rsid w:val="00414389"/>
    <w:rsid w:val="00416006"/>
    <w:rsid w:val="00416691"/>
    <w:rsid w:val="0041766E"/>
    <w:rsid w:val="00417BA6"/>
    <w:rsid w:val="00421E87"/>
    <w:rsid w:val="004233BD"/>
    <w:rsid w:val="00423A61"/>
    <w:rsid w:val="00423CAE"/>
    <w:rsid w:val="0042519D"/>
    <w:rsid w:val="00425A17"/>
    <w:rsid w:val="00425C25"/>
    <w:rsid w:val="004261F0"/>
    <w:rsid w:val="0042798A"/>
    <w:rsid w:val="00430057"/>
    <w:rsid w:val="0043104D"/>
    <w:rsid w:val="00431125"/>
    <w:rsid w:val="00431702"/>
    <w:rsid w:val="00433069"/>
    <w:rsid w:val="00437951"/>
    <w:rsid w:val="0044052A"/>
    <w:rsid w:val="00441C4B"/>
    <w:rsid w:val="00442361"/>
    <w:rsid w:val="00442894"/>
    <w:rsid w:val="0044550F"/>
    <w:rsid w:val="0044636F"/>
    <w:rsid w:val="00446E48"/>
    <w:rsid w:val="00450FE2"/>
    <w:rsid w:val="00453727"/>
    <w:rsid w:val="00455991"/>
    <w:rsid w:val="004624E9"/>
    <w:rsid w:val="00462768"/>
    <w:rsid w:val="004630C0"/>
    <w:rsid w:val="004652EB"/>
    <w:rsid w:val="00465340"/>
    <w:rsid w:val="00465B21"/>
    <w:rsid w:val="004674D7"/>
    <w:rsid w:val="00470010"/>
    <w:rsid w:val="00475848"/>
    <w:rsid w:val="004762A4"/>
    <w:rsid w:val="0047710D"/>
    <w:rsid w:val="00477B46"/>
    <w:rsid w:val="00480117"/>
    <w:rsid w:val="00480BA1"/>
    <w:rsid w:val="00482D2E"/>
    <w:rsid w:val="00483C92"/>
    <w:rsid w:val="00486123"/>
    <w:rsid w:val="0048753E"/>
    <w:rsid w:val="00490150"/>
    <w:rsid w:val="00490266"/>
    <w:rsid w:val="004914AC"/>
    <w:rsid w:val="00491E99"/>
    <w:rsid w:val="004924C1"/>
    <w:rsid w:val="004925DD"/>
    <w:rsid w:val="00492D02"/>
    <w:rsid w:val="00494678"/>
    <w:rsid w:val="00495EE8"/>
    <w:rsid w:val="0049729F"/>
    <w:rsid w:val="004A17AD"/>
    <w:rsid w:val="004A187E"/>
    <w:rsid w:val="004A5ED3"/>
    <w:rsid w:val="004B0376"/>
    <w:rsid w:val="004B1ED4"/>
    <w:rsid w:val="004B226A"/>
    <w:rsid w:val="004B41E0"/>
    <w:rsid w:val="004B4FBA"/>
    <w:rsid w:val="004B54EB"/>
    <w:rsid w:val="004B5FD0"/>
    <w:rsid w:val="004B6203"/>
    <w:rsid w:val="004B656F"/>
    <w:rsid w:val="004B68AF"/>
    <w:rsid w:val="004B6A2C"/>
    <w:rsid w:val="004B6DA8"/>
    <w:rsid w:val="004C0896"/>
    <w:rsid w:val="004C0AE2"/>
    <w:rsid w:val="004C2002"/>
    <w:rsid w:val="004C288C"/>
    <w:rsid w:val="004C31BD"/>
    <w:rsid w:val="004C3DA5"/>
    <w:rsid w:val="004C48FE"/>
    <w:rsid w:val="004C58FD"/>
    <w:rsid w:val="004D0265"/>
    <w:rsid w:val="004D035E"/>
    <w:rsid w:val="004D138B"/>
    <w:rsid w:val="004D4F92"/>
    <w:rsid w:val="004D5622"/>
    <w:rsid w:val="004D5D5F"/>
    <w:rsid w:val="004D5D6B"/>
    <w:rsid w:val="004D7E53"/>
    <w:rsid w:val="004E0190"/>
    <w:rsid w:val="004E082E"/>
    <w:rsid w:val="004E0903"/>
    <w:rsid w:val="004E1A01"/>
    <w:rsid w:val="004E1EB0"/>
    <w:rsid w:val="004E2ADC"/>
    <w:rsid w:val="004E3E82"/>
    <w:rsid w:val="004E5C93"/>
    <w:rsid w:val="004E5FED"/>
    <w:rsid w:val="004E63EC"/>
    <w:rsid w:val="004E7338"/>
    <w:rsid w:val="004E7EB1"/>
    <w:rsid w:val="004F1829"/>
    <w:rsid w:val="004F5C92"/>
    <w:rsid w:val="004F7844"/>
    <w:rsid w:val="004F78AE"/>
    <w:rsid w:val="00500CA6"/>
    <w:rsid w:val="00501155"/>
    <w:rsid w:val="00503971"/>
    <w:rsid w:val="005043BE"/>
    <w:rsid w:val="005044C8"/>
    <w:rsid w:val="00504AF9"/>
    <w:rsid w:val="00504D54"/>
    <w:rsid w:val="005053BC"/>
    <w:rsid w:val="00507058"/>
    <w:rsid w:val="005079FD"/>
    <w:rsid w:val="00510796"/>
    <w:rsid w:val="00512F6F"/>
    <w:rsid w:val="00513084"/>
    <w:rsid w:val="00513449"/>
    <w:rsid w:val="005137D0"/>
    <w:rsid w:val="00513A53"/>
    <w:rsid w:val="005141BC"/>
    <w:rsid w:val="00515889"/>
    <w:rsid w:val="00515CFA"/>
    <w:rsid w:val="00515FB5"/>
    <w:rsid w:val="005167C7"/>
    <w:rsid w:val="00516C8B"/>
    <w:rsid w:val="00516F7A"/>
    <w:rsid w:val="0052112B"/>
    <w:rsid w:val="005217F0"/>
    <w:rsid w:val="00522DEF"/>
    <w:rsid w:val="00527DEF"/>
    <w:rsid w:val="0053349D"/>
    <w:rsid w:val="00533AA0"/>
    <w:rsid w:val="0053419F"/>
    <w:rsid w:val="005355A1"/>
    <w:rsid w:val="00537874"/>
    <w:rsid w:val="00537D98"/>
    <w:rsid w:val="00540E96"/>
    <w:rsid w:val="00540F9D"/>
    <w:rsid w:val="0054123D"/>
    <w:rsid w:val="0054169A"/>
    <w:rsid w:val="00542A84"/>
    <w:rsid w:val="00543415"/>
    <w:rsid w:val="00544358"/>
    <w:rsid w:val="00545026"/>
    <w:rsid w:val="00547A25"/>
    <w:rsid w:val="0055045B"/>
    <w:rsid w:val="00551653"/>
    <w:rsid w:val="005518A1"/>
    <w:rsid w:val="00551F59"/>
    <w:rsid w:val="0055340F"/>
    <w:rsid w:val="00553534"/>
    <w:rsid w:val="00555B62"/>
    <w:rsid w:val="00556C7C"/>
    <w:rsid w:val="00556F9B"/>
    <w:rsid w:val="005602F9"/>
    <w:rsid w:val="0056103C"/>
    <w:rsid w:val="00561F03"/>
    <w:rsid w:val="00563A5A"/>
    <w:rsid w:val="00564410"/>
    <w:rsid w:val="00566E76"/>
    <w:rsid w:val="00566EE2"/>
    <w:rsid w:val="005704FB"/>
    <w:rsid w:val="0057107C"/>
    <w:rsid w:val="005711D3"/>
    <w:rsid w:val="00571750"/>
    <w:rsid w:val="00571A9D"/>
    <w:rsid w:val="00571AC1"/>
    <w:rsid w:val="00572CCE"/>
    <w:rsid w:val="00572DB6"/>
    <w:rsid w:val="00574D2D"/>
    <w:rsid w:val="005752E6"/>
    <w:rsid w:val="00580121"/>
    <w:rsid w:val="0058221A"/>
    <w:rsid w:val="00582BE9"/>
    <w:rsid w:val="00582C90"/>
    <w:rsid w:val="005833DC"/>
    <w:rsid w:val="00584972"/>
    <w:rsid w:val="005851F6"/>
    <w:rsid w:val="0058580C"/>
    <w:rsid w:val="00585E71"/>
    <w:rsid w:val="00586B6F"/>
    <w:rsid w:val="005875C6"/>
    <w:rsid w:val="005879BF"/>
    <w:rsid w:val="0059116D"/>
    <w:rsid w:val="00592E8A"/>
    <w:rsid w:val="0059471B"/>
    <w:rsid w:val="0059510C"/>
    <w:rsid w:val="00595576"/>
    <w:rsid w:val="00595A6D"/>
    <w:rsid w:val="005A0B13"/>
    <w:rsid w:val="005A2591"/>
    <w:rsid w:val="005A442D"/>
    <w:rsid w:val="005A4A1D"/>
    <w:rsid w:val="005A60E3"/>
    <w:rsid w:val="005A6E6D"/>
    <w:rsid w:val="005A71A2"/>
    <w:rsid w:val="005A75A7"/>
    <w:rsid w:val="005B01A1"/>
    <w:rsid w:val="005B0B37"/>
    <w:rsid w:val="005B7402"/>
    <w:rsid w:val="005B7A56"/>
    <w:rsid w:val="005C3713"/>
    <w:rsid w:val="005C4917"/>
    <w:rsid w:val="005C5A33"/>
    <w:rsid w:val="005C7350"/>
    <w:rsid w:val="005C73DF"/>
    <w:rsid w:val="005C7BCF"/>
    <w:rsid w:val="005C7FC0"/>
    <w:rsid w:val="005D0FC0"/>
    <w:rsid w:val="005D20D1"/>
    <w:rsid w:val="005D3FF1"/>
    <w:rsid w:val="005D4165"/>
    <w:rsid w:val="005D4624"/>
    <w:rsid w:val="005D4A42"/>
    <w:rsid w:val="005D5176"/>
    <w:rsid w:val="005D548B"/>
    <w:rsid w:val="005D6D0D"/>
    <w:rsid w:val="005D7BE6"/>
    <w:rsid w:val="005E033E"/>
    <w:rsid w:val="005E090D"/>
    <w:rsid w:val="005E211D"/>
    <w:rsid w:val="005E5D8C"/>
    <w:rsid w:val="005E5E59"/>
    <w:rsid w:val="005E5EC9"/>
    <w:rsid w:val="005F116E"/>
    <w:rsid w:val="005F203C"/>
    <w:rsid w:val="005F20AA"/>
    <w:rsid w:val="005F257B"/>
    <w:rsid w:val="005F31E9"/>
    <w:rsid w:val="005F3DF7"/>
    <w:rsid w:val="005F5CA7"/>
    <w:rsid w:val="005F5E83"/>
    <w:rsid w:val="005F695A"/>
    <w:rsid w:val="005F7508"/>
    <w:rsid w:val="006007A9"/>
    <w:rsid w:val="00600814"/>
    <w:rsid w:val="00601008"/>
    <w:rsid w:val="00601205"/>
    <w:rsid w:val="0060530B"/>
    <w:rsid w:val="00606B0A"/>
    <w:rsid w:val="0060788C"/>
    <w:rsid w:val="00611F77"/>
    <w:rsid w:val="00612789"/>
    <w:rsid w:val="00614AEB"/>
    <w:rsid w:val="00615384"/>
    <w:rsid w:val="006158BD"/>
    <w:rsid w:val="00615A60"/>
    <w:rsid w:val="00617EB7"/>
    <w:rsid w:val="006203CB"/>
    <w:rsid w:val="00621705"/>
    <w:rsid w:val="00621CC0"/>
    <w:rsid w:val="00621FD0"/>
    <w:rsid w:val="006223F9"/>
    <w:rsid w:val="00623056"/>
    <w:rsid w:val="00626574"/>
    <w:rsid w:val="00630286"/>
    <w:rsid w:val="00630404"/>
    <w:rsid w:val="0063167B"/>
    <w:rsid w:val="00632F1E"/>
    <w:rsid w:val="00633492"/>
    <w:rsid w:val="006342AC"/>
    <w:rsid w:val="00635088"/>
    <w:rsid w:val="00636300"/>
    <w:rsid w:val="00640008"/>
    <w:rsid w:val="00640F11"/>
    <w:rsid w:val="00641EFE"/>
    <w:rsid w:val="006420BC"/>
    <w:rsid w:val="00643ECF"/>
    <w:rsid w:val="00645E1A"/>
    <w:rsid w:val="00647B80"/>
    <w:rsid w:val="00647C95"/>
    <w:rsid w:val="00651267"/>
    <w:rsid w:val="00652697"/>
    <w:rsid w:val="006529D7"/>
    <w:rsid w:val="00652DCF"/>
    <w:rsid w:val="00654B4E"/>
    <w:rsid w:val="00654FAE"/>
    <w:rsid w:val="006562A7"/>
    <w:rsid w:val="0065676D"/>
    <w:rsid w:val="00657CA6"/>
    <w:rsid w:val="006640FA"/>
    <w:rsid w:val="00664552"/>
    <w:rsid w:val="00664DDE"/>
    <w:rsid w:val="006655A7"/>
    <w:rsid w:val="006659E0"/>
    <w:rsid w:val="00666D28"/>
    <w:rsid w:val="00667790"/>
    <w:rsid w:val="00670C02"/>
    <w:rsid w:val="006713A1"/>
    <w:rsid w:val="006713DD"/>
    <w:rsid w:val="00673675"/>
    <w:rsid w:val="00673699"/>
    <w:rsid w:val="00673745"/>
    <w:rsid w:val="00674226"/>
    <w:rsid w:val="00675900"/>
    <w:rsid w:val="00675B97"/>
    <w:rsid w:val="00676444"/>
    <w:rsid w:val="0067707C"/>
    <w:rsid w:val="006776F6"/>
    <w:rsid w:val="00677EED"/>
    <w:rsid w:val="00680368"/>
    <w:rsid w:val="00680F6A"/>
    <w:rsid w:val="006826E0"/>
    <w:rsid w:val="00683010"/>
    <w:rsid w:val="00683F8B"/>
    <w:rsid w:val="006849D6"/>
    <w:rsid w:val="00685DF9"/>
    <w:rsid w:val="0068799B"/>
    <w:rsid w:val="00687E7C"/>
    <w:rsid w:val="0069107E"/>
    <w:rsid w:val="006911AE"/>
    <w:rsid w:val="00691309"/>
    <w:rsid w:val="006925B6"/>
    <w:rsid w:val="00693C38"/>
    <w:rsid w:val="00693E53"/>
    <w:rsid w:val="00693E94"/>
    <w:rsid w:val="0069485A"/>
    <w:rsid w:val="0069521C"/>
    <w:rsid w:val="00695592"/>
    <w:rsid w:val="00695C66"/>
    <w:rsid w:val="0069605D"/>
    <w:rsid w:val="0069628B"/>
    <w:rsid w:val="006963A5"/>
    <w:rsid w:val="00696E29"/>
    <w:rsid w:val="00696E7F"/>
    <w:rsid w:val="006976DC"/>
    <w:rsid w:val="00697DE4"/>
    <w:rsid w:val="006A30FD"/>
    <w:rsid w:val="006A42A0"/>
    <w:rsid w:val="006A5EEF"/>
    <w:rsid w:val="006A6266"/>
    <w:rsid w:val="006A6C8B"/>
    <w:rsid w:val="006A6E1F"/>
    <w:rsid w:val="006B0AE4"/>
    <w:rsid w:val="006B1312"/>
    <w:rsid w:val="006B1CC7"/>
    <w:rsid w:val="006B1E83"/>
    <w:rsid w:val="006B2C34"/>
    <w:rsid w:val="006B3047"/>
    <w:rsid w:val="006B3226"/>
    <w:rsid w:val="006B3BE2"/>
    <w:rsid w:val="006B43AA"/>
    <w:rsid w:val="006B5C85"/>
    <w:rsid w:val="006B6448"/>
    <w:rsid w:val="006B6761"/>
    <w:rsid w:val="006B69DB"/>
    <w:rsid w:val="006B7817"/>
    <w:rsid w:val="006B7C63"/>
    <w:rsid w:val="006C2A0C"/>
    <w:rsid w:val="006C4854"/>
    <w:rsid w:val="006C4F71"/>
    <w:rsid w:val="006C6010"/>
    <w:rsid w:val="006C664C"/>
    <w:rsid w:val="006C752F"/>
    <w:rsid w:val="006C7759"/>
    <w:rsid w:val="006C7A04"/>
    <w:rsid w:val="006D0270"/>
    <w:rsid w:val="006D1F91"/>
    <w:rsid w:val="006D2B9B"/>
    <w:rsid w:val="006D5340"/>
    <w:rsid w:val="006D6E53"/>
    <w:rsid w:val="006D6F6D"/>
    <w:rsid w:val="006D7D6E"/>
    <w:rsid w:val="006E0491"/>
    <w:rsid w:val="006E2AA7"/>
    <w:rsid w:val="006E2B44"/>
    <w:rsid w:val="006E369B"/>
    <w:rsid w:val="006E6D35"/>
    <w:rsid w:val="006F1006"/>
    <w:rsid w:val="006F1071"/>
    <w:rsid w:val="006F3C01"/>
    <w:rsid w:val="006F4A4A"/>
    <w:rsid w:val="006F4A7D"/>
    <w:rsid w:val="006F5486"/>
    <w:rsid w:val="006F5790"/>
    <w:rsid w:val="006F6297"/>
    <w:rsid w:val="00700DBA"/>
    <w:rsid w:val="00702A66"/>
    <w:rsid w:val="00702EFD"/>
    <w:rsid w:val="007030F3"/>
    <w:rsid w:val="00703E8B"/>
    <w:rsid w:val="00704297"/>
    <w:rsid w:val="00706E04"/>
    <w:rsid w:val="0070742C"/>
    <w:rsid w:val="007075A4"/>
    <w:rsid w:val="0070782C"/>
    <w:rsid w:val="00707D8A"/>
    <w:rsid w:val="007106F7"/>
    <w:rsid w:val="007157A5"/>
    <w:rsid w:val="0071743F"/>
    <w:rsid w:val="00717568"/>
    <w:rsid w:val="0071769E"/>
    <w:rsid w:val="00717D7B"/>
    <w:rsid w:val="00724CCA"/>
    <w:rsid w:val="007272B4"/>
    <w:rsid w:val="00727F6B"/>
    <w:rsid w:val="00730972"/>
    <w:rsid w:val="00731990"/>
    <w:rsid w:val="007330A8"/>
    <w:rsid w:val="0073499B"/>
    <w:rsid w:val="00735753"/>
    <w:rsid w:val="00735F89"/>
    <w:rsid w:val="007361EA"/>
    <w:rsid w:val="007365CB"/>
    <w:rsid w:val="00736B17"/>
    <w:rsid w:val="00736D2A"/>
    <w:rsid w:val="007376C9"/>
    <w:rsid w:val="007408FD"/>
    <w:rsid w:val="00741300"/>
    <w:rsid w:val="007419D7"/>
    <w:rsid w:val="00742969"/>
    <w:rsid w:val="00743637"/>
    <w:rsid w:val="00743D45"/>
    <w:rsid w:val="00746362"/>
    <w:rsid w:val="00746D93"/>
    <w:rsid w:val="0074785F"/>
    <w:rsid w:val="00747E13"/>
    <w:rsid w:val="00750607"/>
    <w:rsid w:val="007509E8"/>
    <w:rsid w:val="00751534"/>
    <w:rsid w:val="0075284A"/>
    <w:rsid w:val="00753CEF"/>
    <w:rsid w:val="007546DE"/>
    <w:rsid w:val="007563B8"/>
    <w:rsid w:val="00756E88"/>
    <w:rsid w:val="0075705A"/>
    <w:rsid w:val="007579C7"/>
    <w:rsid w:val="00761648"/>
    <w:rsid w:val="00763114"/>
    <w:rsid w:val="0076350A"/>
    <w:rsid w:val="00764CE2"/>
    <w:rsid w:val="00771C0D"/>
    <w:rsid w:val="00772611"/>
    <w:rsid w:val="007730AA"/>
    <w:rsid w:val="00773B5F"/>
    <w:rsid w:val="007741FC"/>
    <w:rsid w:val="00775425"/>
    <w:rsid w:val="00775AC7"/>
    <w:rsid w:val="00775E8B"/>
    <w:rsid w:val="00776A7E"/>
    <w:rsid w:val="007771D8"/>
    <w:rsid w:val="00780EF1"/>
    <w:rsid w:val="0078103B"/>
    <w:rsid w:val="00781345"/>
    <w:rsid w:val="00785B01"/>
    <w:rsid w:val="00786F61"/>
    <w:rsid w:val="007873D7"/>
    <w:rsid w:val="0078761A"/>
    <w:rsid w:val="00787977"/>
    <w:rsid w:val="0079047F"/>
    <w:rsid w:val="00791278"/>
    <w:rsid w:val="007929DC"/>
    <w:rsid w:val="0079396B"/>
    <w:rsid w:val="00793EAB"/>
    <w:rsid w:val="0079505D"/>
    <w:rsid w:val="007954E5"/>
    <w:rsid w:val="00797029"/>
    <w:rsid w:val="007A1648"/>
    <w:rsid w:val="007A3BEA"/>
    <w:rsid w:val="007A4566"/>
    <w:rsid w:val="007A5134"/>
    <w:rsid w:val="007A5B02"/>
    <w:rsid w:val="007A7765"/>
    <w:rsid w:val="007B159B"/>
    <w:rsid w:val="007B1CCE"/>
    <w:rsid w:val="007B2249"/>
    <w:rsid w:val="007B30A8"/>
    <w:rsid w:val="007B5E3D"/>
    <w:rsid w:val="007B64E5"/>
    <w:rsid w:val="007B6DC9"/>
    <w:rsid w:val="007B7AA9"/>
    <w:rsid w:val="007C186A"/>
    <w:rsid w:val="007C60DF"/>
    <w:rsid w:val="007C7CDA"/>
    <w:rsid w:val="007D00E2"/>
    <w:rsid w:val="007D0FF9"/>
    <w:rsid w:val="007D2478"/>
    <w:rsid w:val="007D2D8D"/>
    <w:rsid w:val="007D6ECE"/>
    <w:rsid w:val="007E042E"/>
    <w:rsid w:val="007E357D"/>
    <w:rsid w:val="007E41F8"/>
    <w:rsid w:val="007E4402"/>
    <w:rsid w:val="007E488F"/>
    <w:rsid w:val="007E5406"/>
    <w:rsid w:val="007E5ED4"/>
    <w:rsid w:val="007E6254"/>
    <w:rsid w:val="007E673E"/>
    <w:rsid w:val="007E718A"/>
    <w:rsid w:val="007E71CB"/>
    <w:rsid w:val="007F0345"/>
    <w:rsid w:val="007F1D41"/>
    <w:rsid w:val="007F1F8E"/>
    <w:rsid w:val="007F63DA"/>
    <w:rsid w:val="007F760C"/>
    <w:rsid w:val="00800CA5"/>
    <w:rsid w:val="00802F8D"/>
    <w:rsid w:val="00804241"/>
    <w:rsid w:val="00805CD4"/>
    <w:rsid w:val="008068DD"/>
    <w:rsid w:val="00807767"/>
    <w:rsid w:val="008107B0"/>
    <w:rsid w:val="00812219"/>
    <w:rsid w:val="0081265C"/>
    <w:rsid w:val="0081335E"/>
    <w:rsid w:val="00813712"/>
    <w:rsid w:val="008149C4"/>
    <w:rsid w:val="00817121"/>
    <w:rsid w:val="00821984"/>
    <w:rsid w:val="00822D91"/>
    <w:rsid w:val="00823136"/>
    <w:rsid w:val="008234EB"/>
    <w:rsid w:val="0082447D"/>
    <w:rsid w:val="00830E8F"/>
    <w:rsid w:val="0083100C"/>
    <w:rsid w:val="00832094"/>
    <w:rsid w:val="008328A9"/>
    <w:rsid w:val="0083332B"/>
    <w:rsid w:val="008333DE"/>
    <w:rsid w:val="00833CB9"/>
    <w:rsid w:val="00836EB9"/>
    <w:rsid w:val="0084087C"/>
    <w:rsid w:val="00843DB6"/>
    <w:rsid w:val="00845A1B"/>
    <w:rsid w:val="0084630A"/>
    <w:rsid w:val="008463F6"/>
    <w:rsid w:val="00847875"/>
    <w:rsid w:val="00850317"/>
    <w:rsid w:val="00850403"/>
    <w:rsid w:val="008539A4"/>
    <w:rsid w:val="0085421B"/>
    <w:rsid w:val="008564D2"/>
    <w:rsid w:val="00856CD8"/>
    <w:rsid w:val="008578DD"/>
    <w:rsid w:val="00857FFE"/>
    <w:rsid w:val="00860BD3"/>
    <w:rsid w:val="00862C87"/>
    <w:rsid w:val="00863578"/>
    <w:rsid w:val="0086368D"/>
    <w:rsid w:val="00863FDF"/>
    <w:rsid w:val="0086529D"/>
    <w:rsid w:val="008656F4"/>
    <w:rsid w:val="0086582D"/>
    <w:rsid w:val="00865D12"/>
    <w:rsid w:val="008660B1"/>
    <w:rsid w:val="00867062"/>
    <w:rsid w:val="00870C1A"/>
    <w:rsid w:val="008729D7"/>
    <w:rsid w:val="00873BBF"/>
    <w:rsid w:val="0087473E"/>
    <w:rsid w:val="008765FC"/>
    <w:rsid w:val="008768D7"/>
    <w:rsid w:val="00876AB6"/>
    <w:rsid w:val="0088074F"/>
    <w:rsid w:val="0088101E"/>
    <w:rsid w:val="008822D4"/>
    <w:rsid w:val="00882C82"/>
    <w:rsid w:val="008832E3"/>
    <w:rsid w:val="00883319"/>
    <w:rsid w:val="008836E2"/>
    <w:rsid w:val="00884771"/>
    <w:rsid w:val="008854C1"/>
    <w:rsid w:val="008855D8"/>
    <w:rsid w:val="008861D6"/>
    <w:rsid w:val="00886778"/>
    <w:rsid w:val="008913F2"/>
    <w:rsid w:val="00892893"/>
    <w:rsid w:val="008949CE"/>
    <w:rsid w:val="00894A7C"/>
    <w:rsid w:val="008A0FC7"/>
    <w:rsid w:val="008A47FE"/>
    <w:rsid w:val="008A71DE"/>
    <w:rsid w:val="008A77F4"/>
    <w:rsid w:val="008A7CF5"/>
    <w:rsid w:val="008B083E"/>
    <w:rsid w:val="008B3C9F"/>
    <w:rsid w:val="008B6BAC"/>
    <w:rsid w:val="008C213A"/>
    <w:rsid w:val="008C312E"/>
    <w:rsid w:val="008C4122"/>
    <w:rsid w:val="008C41F8"/>
    <w:rsid w:val="008C45DF"/>
    <w:rsid w:val="008C48E1"/>
    <w:rsid w:val="008C4CCA"/>
    <w:rsid w:val="008C4FA9"/>
    <w:rsid w:val="008C50D8"/>
    <w:rsid w:val="008C562C"/>
    <w:rsid w:val="008C57DF"/>
    <w:rsid w:val="008C67FF"/>
    <w:rsid w:val="008C684A"/>
    <w:rsid w:val="008C69E5"/>
    <w:rsid w:val="008C7F05"/>
    <w:rsid w:val="008D155A"/>
    <w:rsid w:val="008D1FF5"/>
    <w:rsid w:val="008D2D2A"/>
    <w:rsid w:val="008D3611"/>
    <w:rsid w:val="008D36F0"/>
    <w:rsid w:val="008D3A81"/>
    <w:rsid w:val="008D3F58"/>
    <w:rsid w:val="008D4218"/>
    <w:rsid w:val="008D470D"/>
    <w:rsid w:val="008D47A9"/>
    <w:rsid w:val="008D5480"/>
    <w:rsid w:val="008D7864"/>
    <w:rsid w:val="008E05FF"/>
    <w:rsid w:val="008E16AA"/>
    <w:rsid w:val="008E1B9D"/>
    <w:rsid w:val="008E2AD0"/>
    <w:rsid w:val="008E310C"/>
    <w:rsid w:val="008E57AF"/>
    <w:rsid w:val="008F0629"/>
    <w:rsid w:val="008F0935"/>
    <w:rsid w:val="008F16F3"/>
    <w:rsid w:val="008F1741"/>
    <w:rsid w:val="008F2AA6"/>
    <w:rsid w:val="008F2B8F"/>
    <w:rsid w:val="008F5494"/>
    <w:rsid w:val="008F6051"/>
    <w:rsid w:val="008F613B"/>
    <w:rsid w:val="009001EB"/>
    <w:rsid w:val="00901B41"/>
    <w:rsid w:val="009032A8"/>
    <w:rsid w:val="009040A3"/>
    <w:rsid w:val="00906436"/>
    <w:rsid w:val="00906508"/>
    <w:rsid w:val="009117B2"/>
    <w:rsid w:val="00913880"/>
    <w:rsid w:val="009142C8"/>
    <w:rsid w:val="00914E1C"/>
    <w:rsid w:val="00914E69"/>
    <w:rsid w:val="00915045"/>
    <w:rsid w:val="00915D3C"/>
    <w:rsid w:val="009174A6"/>
    <w:rsid w:val="00917A4C"/>
    <w:rsid w:val="00920263"/>
    <w:rsid w:val="0092088E"/>
    <w:rsid w:val="00922037"/>
    <w:rsid w:val="00922C1C"/>
    <w:rsid w:val="00922C66"/>
    <w:rsid w:val="0092524A"/>
    <w:rsid w:val="00930105"/>
    <w:rsid w:val="00930185"/>
    <w:rsid w:val="009315E5"/>
    <w:rsid w:val="00931641"/>
    <w:rsid w:val="00931AF0"/>
    <w:rsid w:val="00932C21"/>
    <w:rsid w:val="00932ED8"/>
    <w:rsid w:val="009339A6"/>
    <w:rsid w:val="00934120"/>
    <w:rsid w:val="009345E1"/>
    <w:rsid w:val="00934A8F"/>
    <w:rsid w:val="00934F3B"/>
    <w:rsid w:val="009350AE"/>
    <w:rsid w:val="00940F7A"/>
    <w:rsid w:val="00941119"/>
    <w:rsid w:val="009417A6"/>
    <w:rsid w:val="00942678"/>
    <w:rsid w:val="00942749"/>
    <w:rsid w:val="0094606A"/>
    <w:rsid w:val="0094689B"/>
    <w:rsid w:val="009475C4"/>
    <w:rsid w:val="00947662"/>
    <w:rsid w:val="00947C84"/>
    <w:rsid w:val="0095074C"/>
    <w:rsid w:val="009507A6"/>
    <w:rsid w:val="00954005"/>
    <w:rsid w:val="00954958"/>
    <w:rsid w:val="00955CC9"/>
    <w:rsid w:val="0095649D"/>
    <w:rsid w:val="0095658B"/>
    <w:rsid w:val="009577DC"/>
    <w:rsid w:val="009609B1"/>
    <w:rsid w:val="00962982"/>
    <w:rsid w:val="00963D78"/>
    <w:rsid w:val="009669A1"/>
    <w:rsid w:val="00966CED"/>
    <w:rsid w:val="009679A0"/>
    <w:rsid w:val="00970A40"/>
    <w:rsid w:val="00971695"/>
    <w:rsid w:val="00973C41"/>
    <w:rsid w:val="00973E24"/>
    <w:rsid w:val="00974013"/>
    <w:rsid w:val="00975672"/>
    <w:rsid w:val="00977360"/>
    <w:rsid w:val="009773B2"/>
    <w:rsid w:val="0097751D"/>
    <w:rsid w:val="00981DE9"/>
    <w:rsid w:val="0098272E"/>
    <w:rsid w:val="009830DE"/>
    <w:rsid w:val="00984EB9"/>
    <w:rsid w:val="00985D0F"/>
    <w:rsid w:val="00986C4F"/>
    <w:rsid w:val="00986D5B"/>
    <w:rsid w:val="00987128"/>
    <w:rsid w:val="00992DB9"/>
    <w:rsid w:val="009937CA"/>
    <w:rsid w:val="009941A9"/>
    <w:rsid w:val="00996AF3"/>
    <w:rsid w:val="00996F5A"/>
    <w:rsid w:val="009A012B"/>
    <w:rsid w:val="009A0473"/>
    <w:rsid w:val="009A0E37"/>
    <w:rsid w:val="009A2D31"/>
    <w:rsid w:val="009A3AAA"/>
    <w:rsid w:val="009A3ED5"/>
    <w:rsid w:val="009A4126"/>
    <w:rsid w:val="009A4D3C"/>
    <w:rsid w:val="009A53F8"/>
    <w:rsid w:val="009A548D"/>
    <w:rsid w:val="009B0422"/>
    <w:rsid w:val="009B0FD2"/>
    <w:rsid w:val="009B14AA"/>
    <w:rsid w:val="009B605A"/>
    <w:rsid w:val="009B631F"/>
    <w:rsid w:val="009C0635"/>
    <w:rsid w:val="009C10FF"/>
    <w:rsid w:val="009C2721"/>
    <w:rsid w:val="009C3504"/>
    <w:rsid w:val="009C548B"/>
    <w:rsid w:val="009C5856"/>
    <w:rsid w:val="009C5B44"/>
    <w:rsid w:val="009C7364"/>
    <w:rsid w:val="009D0EB5"/>
    <w:rsid w:val="009D1DA2"/>
    <w:rsid w:val="009D2816"/>
    <w:rsid w:val="009D3C5F"/>
    <w:rsid w:val="009D439E"/>
    <w:rsid w:val="009D74F5"/>
    <w:rsid w:val="009D7A4B"/>
    <w:rsid w:val="009D7A90"/>
    <w:rsid w:val="009E00F0"/>
    <w:rsid w:val="009E1359"/>
    <w:rsid w:val="009E1AB5"/>
    <w:rsid w:val="009E248C"/>
    <w:rsid w:val="009E602E"/>
    <w:rsid w:val="009F0CB1"/>
    <w:rsid w:val="009F0D46"/>
    <w:rsid w:val="009F0D74"/>
    <w:rsid w:val="009F1E9B"/>
    <w:rsid w:val="009F2808"/>
    <w:rsid w:val="009F2EEC"/>
    <w:rsid w:val="009F334C"/>
    <w:rsid w:val="009F3D1A"/>
    <w:rsid w:val="009F46DE"/>
    <w:rsid w:val="009F5F78"/>
    <w:rsid w:val="009F7747"/>
    <w:rsid w:val="00A011A0"/>
    <w:rsid w:val="00A02495"/>
    <w:rsid w:val="00A02A12"/>
    <w:rsid w:val="00A02FAD"/>
    <w:rsid w:val="00A04ADF"/>
    <w:rsid w:val="00A05DE8"/>
    <w:rsid w:val="00A06890"/>
    <w:rsid w:val="00A06F09"/>
    <w:rsid w:val="00A076C0"/>
    <w:rsid w:val="00A11E5D"/>
    <w:rsid w:val="00A1356D"/>
    <w:rsid w:val="00A14432"/>
    <w:rsid w:val="00A17529"/>
    <w:rsid w:val="00A1787C"/>
    <w:rsid w:val="00A21712"/>
    <w:rsid w:val="00A222D4"/>
    <w:rsid w:val="00A2423B"/>
    <w:rsid w:val="00A24E1C"/>
    <w:rsid w:val="00A259C7"/>
    <w:rsid w:val="00A264F1"/>
    <w:rsid w:val="00A30396"/>
    <w:rsid w:val="00A31278"/>
    <w:rsid w:val="00A317E1"/>
    <w:rsid w:val="00A32674"/>
    <w:rsid w:val="00A3313B"/>
    <w:rsid w:val="00A368C9"/>
    <w:rsid w:val="00A36C92"/>
    <w:rsid w:val="00A375AE"/>
    <w:rsid w:val="00A411F1"/>
    <w:rsid w:val="00A42E87"/>
    <w:rsid w:val="00A43328"/>
    <w:rsid w:val="00A44649"/>
    <w:rsid w:val="00A454C9"/>
    <w:rsid w:val="00A45889"/>
    <w:rsid w:val="00A52A17"/>
    <w:rsid w:val="00A5427C"/>
    <w:rsid w:val="00A54440"/>
    <w:rsid w:val="00A554BC"/>
    <w:rsid w:val="00A55D6C"/>
    <w:rsid w:val="00A560A7"/>
    <w:rsid w:val="00A565F1"/>
    <w:rsid w:val="00A60D4F"/>
    <w:rsid w:val="00A62D23"/>
    <w:rsid w:val="00A631BE"/>
    <w:rsid w:val="00A63976"/>
    <w:rsid w:val="00A671FB"/>
    <w:rsid w:val="00A679FD"/>
    <w:rsid w:val="00A70DEE"/>
    <w:rsid w:val="00A70F94"/>
    <w:rsid w:val="00A73AAF"/>
    <w:rsid w:val="00A7425A"/>
    <w:rsid w:val="00A75744"/>
    <w:rsid w:val="00A75750"/>
    <w:rsid w:val="00A7651B"/>
    <w:rsid w:val="00A834A4"/>
    <w:rsid w:val="00A841BB"/>
    <w:rsid w:val="00A84906"/>
    <w:rsid w:val="00A84C0E"/>
    <w:rsid w:val="00A87556"/>
    <w:rsid w:val="00A8763D"/>
    <w:rsid w:val="00A904CE"/>
    <w:rsid w:val="00A90F09"/>
    <w:rsid w:val="00A94320"/>
    <w:rsid w:val="00A94BEE"/>
    <w:rsid w:val="00A94F67"/>
    <w:rsid w:val="00A96395"/>
    <w:rsid w:val="00A9714D"/>
    <w:rsid w:val="00A97C9D"/>
    <w:rsid w:val="00AA01CA"/>
    <w:rsid w:val="00AA0916"/>
    <w:rsid w:val="00AA1428"/>
    <w:rsid w:val="00AA1ADD"/>
    <w:rsid w:val="00AA223F"/>
    <w:rsid w:val="00AA3628"/>
    <w:rsid w:val="00AA37E1"/>
    <w:rsid w:val="00AA4118"/>
    <w:rsid w:val="00AA4195"/>
    <w:rsid w:val="00AB3CA1"/>
    <w:rsid w:val="00AB4F65"/>
    <w:rsid w:val="00AB55B5"/>
    <w:rsid w:val="00AB585E"/>
    <w:rsid w:val="00AC0010"/>
    <w:rsid w:val="00AC037E"/>
    <w:rsid w:val="00AC0A02"/>
    <w:rsid w:val="00AC124D"/>
    <w:rsid w:val="00AC1549"/>
    <w:rsid w:val="00AC3FF6"/>
    <w:rsid w:val="00AC47FC"/>
    <w:rsid w:val="00AC721F"/>
    <w:rsid w:val="00AD0BA7"/>
    <w:rsid w:val="00AD0F62"/>
    <w:rsid w:val="00AD1546"/>
    <w:rsid w:val="00AD1628"/>
    <w:rsid w:val="00AD1982"/>
    <w:rsid w:val="00AD1A22"/>
    <w:rsid w:val="00AD1ADC"/>
    <w:rsid w:val="00AD2A47"/>
    <w:rsid w:val="00AD3A2F"/>
    <w:rsid w:val="00AD3AF6"/>
    <w:rsid w:val="00AD4225"/>
    <w:rsid w:val="00AD5F3F"/>
    <w:rsid w:val="00AD674C"/>
    <w:rsid w:val="00AD73D8"/>
    <w:rsid w:val="00AE0BA1"/>
    <w:rsid w:val="00AE141C"/>
    <w:rsid w:val="00AE14BE"/>
    <w:rsid w:val="00AE1709"/>
    <w:rsid w:val="00AE3E2B"/>
    <w:rsid w:val="00AE5BAE"/>
    <w:rsid w:val="00AE6883"/>
    <w:rsid w:val="00AE7686"/>
    <w:rsid w:val="00AF2EC2"/>
    <w:rsid w:val="00AF2FD4"/>
    <w:rsid w:val="00AF3121"/>
    <w:rsid w:val="00AF3225"/>
    <w:rsid w:val="00AF5CD4"/>
    <w:rsid w:val="00AF5E88"/>
    <w:rsid w:val="00AF6243"/>
    <w:rsid w:val="00AF7445"/>
    <w:rsid w:val="00B005B3"/>
    <w:rsid w:val="00B00EFF"/>
    <w:rsid w:val="00B01864"/>
    <w:rsid w:val="00B03535"/>
    <w:rsid w:val="00B054A4"/>
    <w:rsid w:val="00B12EE3"/>
    <w:rsid w:val="00B133B6"/>
    <w:rsid w:val="00B1553E"/>
    <w:rsid w:val="00B16C85"/>
    <w:rsid w:val="00B16E3B"/>
    <w:rsid w:val="00B17359"/>
    <w:rsid w:val="00B200AC"/>
    <w:rsid w:val="00B20A3D"/>
    <w:rsid w:val="00B20C5D"/>
    <w:rsid w:val="00B2457D"/>
    <w:rsid w:val="00B26E0F"/>
    <w:rsid w:val="00B26E63"/>
    <w:rsid w:val="00B26EED"/>
    <w:rsid w:val="00B279F6"/>
    <w:rsid w:val="00B341BA"/>
    <w:rsid w:val="00B34334"/>
    <w:rsid w:val="00B35C11"/>
    <w:rsid w:val="00B37C26"/>
    <w:rsid w:val="00B40E31"/>
    <w:rsid w:val="00B4131D"/>
    <w:rsid w:val="00B42FDE"/>
    <w:rsid w:val="00B43BA8"/>
    <w:rsid w:val="00B444AB"/>
    <w:rsid w:val="00B44DDF"/>
    <w:rsid w:val="00B44E2C"/>
    <w:rsid w:val="00B45081"/>
    <w:rsid w:val="00B4595D"/>
    <w:rsid w:val="00B4704C"/>
    <w:rsid w:val="00B511D5"/>
    <w:rsid w:val="00B51A2A"/>
    <w:rsid w:val="00B52612"/>
    <w:rsid w:val="00B546EF"/>
    <w:rsid w:val="00B561B4"/>
    <w:rsid w:val="00B564C7"/>
    <w:rsid w:val="00B57432"/>
    <w:rsid w:val="00B60002"/>
    <w:rsid w:val="00B6141F"/>
    <w:rsid w:val="00B6329D"/>
    <w:rsid w:val="00B63566"/>
    <w:rsid w:val="00B64377"/>
    <w:rsid w:val="00B64B36"/>
    <w:rsid w:val="00B6508D"/>
    <w:rsid w:val="00B65E31"/>
    <w:rsid w:val="00B66145"/>
    <w:rsid w:val="00B672EB"/>
    <w:rsid w:val="00B6795F"/>
    <w:rsid w:val="00B71464"/>
    <w:rsid w:val="00B726E5"/>
    <w:rsid w:val="00B72F71"/>
    <w:rsid w:val="00B759E7"/>
    <w:rsid w:val="00B77FAE"/>
    <w:rsid w:val="00B80B0B"/>
    <w:rsid w:val="00B81FE4"/>
    <w:rsid w:val="00B834A2"/>
    <w:rsid w:val="00B83DAD"/>
    <w:rsid w:val="00B83FF1"/>
    <w:rsid w:val="00B84627"/>
    <w:rsid w:val="00B84FC8"/>
    <w:rsid w:val="00B86A66"/>
    <w:rsid w:val="00B875F0"/>
    <w:rsid w:val="00B90668"/>
    <w:rsid w:val="00B90ECA"/>
    <w:rsid w:val="00B91A63"/>
    <w:rsid w:val="00B91F85"/>
    <w:rsid w:val="00B9377C"/>
    <w:rsid w:val="00B93EF9"/>
    <w:rsid w:val="00B94412"/>
    <w:rsid w:val="00B94923"/>
    <w:rsid w:val="00B94C6E"/>
    <w:rsid w:val="00B964CC"/>
    <w:rsid w:val="00B97E88"/>
    <w:rsid w:val="00BA0515"/>
    <w:rsid w:val="00BA0997"/>
    <w:rsid w:val="00BA1714"/>
    <w:rsid w:val="00BA205A"/>
    <w:rsid w:val="00BA2B12"/>
    <w:rsid w:val="00BA51CE"/>
    <w:rsid w:val="00BA51D3"/>
    <w:rsid w:val="00BA7995"/>
    <w:rsid w:val="00BB078D"/>
    <w:rsid w:val="00BB0CAA"/>
    <w:rsid w:val="00BB2139"/>
    <w:rsid w:val="00BB28E7"/>
    <w:rsid w:val="00BB4160"/>
    <w:rsid w:val="00BC0762"/>
    <w:rsid w:val="00BC0C20"/>
    <w:rsid w:val="00BC0F90"/>
    <w:rsid w:val="00BC381B"/>
    <w:rsid w:val="00BC558C"/>
    <w:rsid w:val="00BC584C"/>
    <w:rsid w:val="00BC5991"/>
    <w:rsid w:val="00BC7A0E"/>
    <w:rsid w:val="00BD048A"/>
    <w:rsid w:val="00BD0554"/>
    <w:rsid w:val="00BD0B5B"/>
    <w:rsid w:val="00BD1F17"/>
    <w:rsid w:val="00BD31B8"/>
    <w:rsid w:val="00BD3931"/>
    <w:rsid w:val="00BD421F"/>
    <w:rsid w:val="00BD425A"/>
    <w:rsid w:val="00BD5B60"/>
    <w:rsid w:val="00BD5BBF"/>
    <w:rsid w:val="00BD6061"/>
    <w:rsid w:val="00BD747C"/>
    <w:rsid w:val="00BE07D0"/>
    <w:rsid w:val="00BE0A65"/>
    <w:rsid w:val="00BE302C"/>
    <w:rsid w:val="00BE34EF"/>
    <w:rsid w:val="00BE4780"/>
    <w:rsid w:val="00BE5CA9"/>
    <w:rsid w:val="00BF0669"/>
    <w:rsid w:val="00BF28E3"/>
    <w:rsid w:val="00BF2D65"/>
    <w:rsid w:val="00BF4D9F"/>
    <w:rsid w:val="00BF564C"/>
    <w:rsid w:val="00BF5BD7"/>
    <w:rsid w:val="00BF5BEF"/>
    <w:rsid w:val="00BF6662"/>
    <w:rsid w:val="00BF6DE7"/>
    <w:rsid w:val="00BF7501"/>
    <w:rsid w:val="00C00C1C"/>
    <w:rsid w:val="00C025A0"/>
    <w:rsid w:val="00C02FBA"/>
    <w:rsid w:val="00C03548"/>
    <w:rsid w:val="00C038EF"/>
    <w:rsid w:val="00C03D5F"/>
    <w:rsid w:val="00C04E33"/>
    <w:rsid w:val="00C06984"/>
    <w:rsid w:val="00C10DDC"/>
    <w:rsid w:val="00C130AC"/>
    <w:rsid w:val="00C13584"/>
    <w:rsid w:val="00C135BF"/>
    <w:rsid w:val="00C13AEF"/>
    <w:rsid w:val="00C1487F"/>
    <w:rsid w:val="00C1507F"/>
    <w:rsid w:val="00C17836"/>
    <w:rsid w:val="00C210AF"/>
    <w:rsid w:val="00C210ED"/>
    <w:rsid w:val="00C269CF"/>
    <w:rsid w:val="00C27900"/>
    <w:rsid w:val="00C31260"/>
    <w:rsid w:val="00C3215C"/>
    <w:rsid w:val="00C33403"/>
    <w:rsid w:val="00C35055"/>
    <w:rsid w:val="00C3562C"/>
    <w:rsid w:val="00C364C5"/>
    <w:rsid w:val="00C370A0"/>
    <w:rsid w:val="00C3730A"/>
    <w:rsid w:val="00C37E3A"/>
    <w:rsid w:val="00C40826"/>
    <w:rsid w:val="00C408BB"/>
    <w:rsid w:val="00C41002"/>
    <w:rsid w:val="00C45396"/>
    <w:rsid w:val="00C468BB"/>
    <w:rsid w:val="00C4749B"/>
    <w:rsid w:val="00C47792"/>
    <w:rsid w:val="00C51049"/>
    <w:rsid w:val="00C519F7"/>
    <w:rsid w:val="00C5287A"/>
    <w:rsid w:val="00C52F05"/>
    <w:rsid w:val="00C5318F"/>
    <w:rsid w:val="00C56770"/>
    <w:rsid w:val="00C57DA7"/>
    <w:rsid w:val="00C60574"/>
    <w:rsid w:val="00C60EA0"/>
    <w:rsid w:val="00C628B2"/>
    <w:rsid w:val="00C6324E"/>
    <w:rsid w:val="00C664EF"/>
    <w:rsid w:val="00C678DB"/>
    <w:rsid w:val="00C705CB"/>
    <w:rsid w:val="00C70841"/>
    <w:rsid w:val="00C72665"/>
    <w:rsid w:val="00C7376E"/>
    <w:rsid w:val="00C74297"/>
    <w:rsid w:val="00C7557F"/>
    <w:rsid w:val="00C75F88"/>
    <w:rsid w:val="00C76ABB"/>
    <w:rsid w:val="00C77C4C"/>
    <w:rsid w:val="00C8183F"/>
    <w:rsid w:val="00C84890"/>
    <w:rsid w:val="00C8580B"/>
    <w:rsid w:val="00C85E61"/>
    <w:rsid w:val="00C87DD9"/>
    <w:rsid w:val="00C90061"/>
    <w:rsid w:val="00C9049F"/>
    <w:rsid w:val="00C91B74"/>
    <w:rsid w:val="00C91FD1"/>
    <w:rsid w:val="00C93C45"/>
    <w:rsid w:val="00C945B9"/>
    <w:rsid w:val="00C950DC"/>
    <w:rsid w:val="00C96621"/>
    <w:rsid w:val="00CA172C"/>
    <w:rsid w:val="00CA19F9"/>
    <w:rsid w:val="00CA256C"/>
    <w:rsid w:val="00CA25A6"/>
    <w:rsid w:val="00CA2B8A"/>
    <w:rsid w:val="00CA4923"/>
    <w:rsid w:val="00CA4D04"/>
    <w:rsid w:val="00CA6CD1"/>
    <w:rsid w:val="00CA7C1B"/>
    <w:rsid w:val="00CB1472"/>
    <w:rsid w:val="00CB345F"/>
    <w:rsid w:val="00CB372A"/>
    <w:rsid w:val="00CB3CD1"/>
    <w:rsid w:val="00CB5440"/>
    <w:rsid w:val="00CB5CD2"/>
    <w:rsid w:val="00CB62A2"/>
    <w:rsid w:val="00CB67FD"/>
    <w:rsid w:val="00CB6BEF"/>
    <w:rsid w:val="00CB71DF"/>
    <w:rsid w:val="00CC0DF5"/>
    <w:rsid w:val="00CC4AF8"/>
    <w:rsid w:val="00CC5D98"/>
    <w:rsid w:val="00CD06D2"/>
    <w:rsid w:val="00CD1A14"/>
    <w:rsid w:val="00CD569B"/>
    <w:rsid w:val="00CD66EE"/>
    <w:rsid w:val="00CD6B38"/>
    <w:rsid w:val="00CE041C"/>
    <w:rsid w:val="00CE0DBC"/>
    <w:rsid w:val="00CE61CD"/>
    <w:rsid w:val="00CE6404"/>
    <w:rsid w:val="00CE6654"/>
    <w:rsid w:val="00CE7D23"/>
    <w:rsid w:val="00CF15DF"/>
    <w:rsid w:val="00CF172B"/>
    <w:rsid w:val="00CF1A83"/>
    <w:rsid w:val="00CF1AC1"/>
    <w:rsid w:val="00CF1B5C"/>
    <w:rsid w:val="00CF1F27"/>
    <w:rsid w:val="00CF30EE"/>
    <w:rsid w:val="00CF39B9"/>
    <w:rsid w:val="00CF4D66"/>
    <w:rsid w:val="00CF6880"/>
    <w:rsid w:val="00CF694E"/>
    <w:rsid w:val="00CF7AFB"/>
    <w:rsid w:val="00D00146"/>
    <w:rsid w:val="00D00F64"/>
    <w:rsid w:val="00D027E9"/>
    <w:rsid w:val="00D0474D"/>
    <w:rsid w:val="00D0570E"/>
    <w:rsid w:val="00D0574B"/>
    <w:rsid w:val="00D066E8"/>
    <w:rsid w:val="00D07030"/>
    <w:rsid w:val="00D07067"/>
    <w:rsid w:val="00D10752"/>
    <w:rsid w:val="00D1106B"/>
    <w:rsid w:val="00D12380"/>
    <w:rsid w:val="00D17CD6"/>
    <w:rsid w:val="00D21259"/>
    <w:rsid w:val="00D21D0E"/>
    <w:rsid w:val="00D23A55"/>
    <w:rsid w:val="00D24EA8"/>
    <w:rsid w:val="00D25385"/>
    <w:rsid w:val="00D25E33"/>
    <w:rsid w:val="00D26289"/>
    <w:rsid w:val="00D2664C"/>
    <w:rsid w:val="00D30D55"/>
    <w:rsid w:val="00D33EE7"/>
    <w:rsid w:val="00D33F3A"/>
    <w:rsid w:val="00D34DC6"/>
    <w:rsid w:val="00D34F5A"/>
    <w:rsid w:val="00D35623"/>
    <w:rsid w:val="00D35D21"/>
    <w:rsid w:val="00D368EB"/>
    <w:rsid w:val="00D404DA"/>
    <w:rsid w:val="00D40DFF"/>
    <w:rsid w:val="00D41130"/>
    <w:rsid w:val="00D41FBE"/>
    <w:rsid w:val="00D422D8"/>
    <w:rsid w:val="00D43DDF"/>
    <w:rsid w:val="00D44066"/>
    <w:rsid w:val="00D453CE"/>
    <w:rsid w:val="00D45EE4"/>
    <w:rsid w:val="00D54ACB"/>
    <w:rsid w:val="00D55E8F"/>
    <w:rsid w:val="00D563BB"/>
    <w:rsid w:val="00D56D07"/>
    <w:rsid w:val="00D56D93"/>
    <w:rsid w:val="00D572C0"/>
    <w:rsid w:val="00D57B95"/>
    <w:rsid w:val="00D6111B"/>
    <w:rsid w:val="00D61354"/>
    <w:rsid w:val="00D63255"/>
    <w:rsid w:val="00D63FCA"/>
    <w:rsid w:val="00D65979"/>
    <w:rsid w:val="00D663CD"/>
    <w:rsid w:val="00D664EC"/>
    <w:rsid w:val="00D669EF"/>
    <w:rsid w:val="00D67200"/>
    <w:rsid w:val="00D700A1"/>
    <w:rsid w:val="00D700EC"/>
    <w:rsid w:val="00D7068A"/>
    <w:rsid w:val="00D70BDD"/>
    <w:rsid w:val="00D7248C"/>
    <w:rsid w:val="00D72DAA"/>
    <w:rsid w:val="00D7373A"/>
    <w:rsid w:val="00D75076"/>
    <w:rsid w:val="00D77352"/>
    <w:rsid w:val="00D778AC"/>
    <w:rsid w:val="00D80358"/>
    <w:rsid w:val="00D803D9"/>
    <w:rsid w:val="00D81332"/>
    <w:rsid w:val="00D83E74"/>
    <w:rsid w:val="00D844D5"/>
    <w:rsid w:val="00D84638"/>
    <w:rsid w:val="00D86C24"/>
    <w:rsid w:val="00D877FB"/>
    <w:rsid w:val="00D901E9"/>
    <w:rsid w:val="00D91F20"/>
    <w:rsid w:val="00D95F2F"/>
    <w:rsid w:val="00D96D22"/>
    <w:rsid w:val="00D96EA6"/>
    <w:rsid w:val="00D9702A"/>
    <w:rsid w:val="00D97035"/>
    <w:rsid w:val="00D9783B"/>
    <w:rsid w:val="00DA0053"/>
    <w:rsid w:val="00DA15E4"/>
    <w:rsid w:val="00DA40DA"/>
    <w:rsid w:val="00DA4F8B"/>
    <w:rsid w:val="00DA6580"/>
    <w:rsid w:val="00DA6796"/>
    <w:rsid w:val="00DA759F"/>
    <w:rsid w:val="00DB2529"/>
    <w:rsid w:val="00DB3640"/>
    <w:rsid w:val="00DB42F6"/>
    <w:rsid w:val="00DB494A"/>
    <w:rsid w:val="00DB5349"/>
    <w:rsid w:val="00DB5783"/>
    <w:rsid w:val="00DB6692"/>
    <w:rsid w:val="00DB695C"/>
    <w:rsid w:val="00DB73CD"/>
    <w:rsid w:val="00DB748A"/>
    <w:rsid w:val="00DB7F2D"/>
    <w:rsid w:val="00DC01AE"/>
    <w:rsid w:val="00DC0AFF"/>
    <w:rsid w:val="00DC0F1E"/>
    <w:rsid w:val="00DC240D"/>
    <w:rsid w:val="00DC331E"/>
    <w:rsid w:val="00DC3BA3"/>
    <w:rsid w:val="00DC3C02"/>
    <w:rsid w:val="00DC5BB4"/>
    <w:rsid w:val="00DC6DC6"/>
    <w:rsid w:val="00DD04A7"/>
    <w:rsid w:val="00DD12F6"/>
    <w:rsid w:val="00DD1F06"/>
    <w:rsid w:val="00DD428F"/>
    <w:rsid w:val="00DD43FF"/>
    <w:rsid w:val="00DD5E6A"/>
    <w:rsid w:val="00DE01FF"/>
    <w:rsid w:val="00DE0AC0"/>
    <w:rsid w:val="00DE2983"/>
    <w:rsid w:val="00DE2998"/>
    <w:rsid w:val="00DE5860"/>
    <w:rsid w:val="00DF1159"/>
    <w:rsid w:val="00DF4955"/>
    <w:rsid w:val="00DF499B"/>
    <w:rsid w:val="00DF51B5"/>
    <w:rsid w:val="00DF6D5C"/>
    <w:rsid w:val="00DF6D68"/>
    <w:rsid w:val="00DF7A3E"/>
    <w:rsid w:val="00E005DA"/>
    <w:rsid w:val="00E00A78"/>
    <w:rsid w:val="00E03ED5"/>
    <w:rsid w:val="00E0483E"/>
    <w:rsid w:val="00E04C34"/>
    <w:rsid w:val="00E050FA"/>
    <w:rsid w:val="00E0529F"/>
    <w:rsid w:val="00E104DE"/>
    <w:rsid w:val="00E10E26"/>
    <w:rsid w:val="00E1226E"/>
    <w:rsid w:val="00E12F61"/>
    <w:rsid w:val="00E16AE9"/>
    <w:rsid w:val="00E16B9E"/>
    <w:rsid w:val="00E17592"/>
    <w:rsid w:val="00E21804"/>
    <w:rsid w:val="00E21B7B"/>
    <w:rsid w:val="00E21CD5"/>
    <w:rsid w:val="00E22862"/>
    <w:rsid w:val="00E2358C"/>
    <w:rsid w:val="00E24C20"/>
    <w:rsid w:val="00E25DE2"/>
    <w:rsid w:val="00E3002C"/>
    <w:rsid w:val="00E300A0"/>
    <w:rsid w:val="00E30CEE"/>
    <w:rsid w:val="00E33146"/>
    <w:rsid w:val="00E33346"/>
    <w:rsid w:val="00E336A1"/>
    <w:rsid w:val="00E345FE"/>
    <w:rsid w:val="00E358C1"/>
    <w:rsid w:val="00E362B6"/>
    <w:rsid w:val="00E362DA"/>
    <w:rsid w:val="00E374BB"/>
    <w:rsid w:val="00E404F4"/>
    <w:rsid w:val="00E4084F"/>
    <w:rsid w:val="00E41697"/>
    <w:rsid w:val="00E41E45"/>
    <w:rsid w:val="00E4316D"/>
    <w:rsid w:val="00E43566"/>
    <w:rsid w:val="00E43C74"/>
    <w:rsid w:val="00E44872"/>
    <w:rsid w:val="00E44A5F"/>
    <w:rsid w:val="00E45A5D"/>
    <w:rsid w:val="00E45B7F"/>
    <w:rsid w:val="00E46039"/>
    <w:rsid w:val="00E47CA4"/>
    <w:rsid w:val="00E50631"/>
    <w:rsid w:val="00E506C2"/>
    <w:rsid w:val="00E5286E"/>
    <w:rsid w:val="00E54A07"/>
    <w:rsid w:val="00E55E3F"/>
    <w:rsid w:val="00E5649D"/>
    <w:rsid w:val="00E56F81"/>
    <w:rsid w:val="00E5741A"/>
    <w:rsid w:val="00E5742A"/>
    <w:rsid w:val="00E60AC7"/>
    <w:rsid w:val="00E62DE1"/>
    <w:rsid w:val="00E63199"/>
    <w:rsid w:val="00E63DA1"/>
    <w:rsid w:val="00E64A09"/>
    <w:rsid w:val="00E65318"/>
    <w:rsid w:val="00E67B51"/>
    <w:rsid w:val="00E71618"/>
    <w:rsid w:val="00E7165C"/>
    <w:rsid w:val="00E71D64"/>
    <w:rsid w:val="00E72E5A"/>
    <w:rsid w:val="00E73244"/>
    <w:rsid w:val="00E73261"/>
    <w:rsid w:val="00E74E49"/>
    <w:rsid w:val="00E75B70"/>
    <w:rsid w:val="00E76191"/>
    <w:rsid w:val="00E77A35"/>
    <w:rsid w:val="00E77C3B"/>
    <w:rsid w:val="00E804DB"/>
    <w:rsid w:val="00E80F20"/>
    <w:rsid w:val="00E80F2D"/>
    <w:rsid w:val="00E81250"/>
    <w:rsid w:val="00E8203F"/>
    <w:rsid w:val="00E82E74"/>
    <w:rsid w:val="00E83B27"/>
    <w:rsid w:val="00E851CC"/>
    <w:rsid w:val="00E85A20"/>
    <w:rsid w:val="00E86395"/>
    <w:rsid w:val="00E86CEE"/>
    <w:rsid w:val="00E870B1"/>
    <w:rsid w:val="00E8711C"/>
    <w:rsid w:val="00E8736F"/>
    <w:rsid w:val="00E87D27"/>
    <w:rsid w:val="00E925ED"/>
    <w:rsid w:val="00E940F8"/>
    <w:rsid w:val="00E94CE7"/>
    <w:rsid w:val="00E94D32"/>
    <w:rsid w:val="00E9763D"/>
    <w:rsid w:val="00EA0B18"/>
    <w:rsid w:val="00EA147C"/>
    <w:rsid w:val="00EA24A2"/>
    <w:rsid w:val="00EA27E4"/>
    <w:rsid w:val="00EA3067"/>
    <w:rsid w:val="00EA38C5"/>
    <w:rsid w:val="00EA3DE4"/>
    <w:rsid w:val="00EA5266"/>
    <w:rsid w:val="00EA60D5"/>
    <w:rsid w:val="00EA6A5A"/>
    <w:rsid w:val="00EA74DC"/>
    <w:rsid w:val="00EA77A4"/>
    <w:rsid w:val="00EB0B87"/>
    <w:rsid w:val="00EB2CE9"/>
    <w:rsid w:val="00EB37CF"/>
    <w:rsid w:val="00EB3E92"/>
    <w:rsid w:val="00EC1B7F"/>
    <w:rsid w:val="00EC4118"/>
    <w:rsid w:val="00EC4AE1"/>
    <w:rsid w:val="00EC5D73"/>
    <w:rsid w:val="00EC712F"/>
    <w:rsid w:val="00ED1AB8"/>
    <w:rsid w:val="00ED1C5B"/>
    <w:rsid w:val="00ED31A1"/>
    <w:rsid w:val="00ED5528"/>
    <w:rsid w:val="00ED6A13"/>
    <w:rsid w:val="00ED6B35"/>
    <w:rsid w:val="00ED6DEB"/>
    <w:rsid w:val="00EE1177"/>
    <w:rsid w:val="00EE177C"/>
    <w:rsid w:val="00EE5330"/>
    <w:rsid w:val="00EE6A36"/>
    <w:rsid w:val="00EF00AB"/>
    <w:rsid w:val="00EF067D"/>
    <w:rsid w:val="00EF0AF5"/>
    <w:rsid w:val="00EF28CF"/>
    <w:rsid w:val="00EF3E31"/>
    <w:rsid w:val="00EF5A92"/>
    <w:rsid w:val="00EF5BB5"/>
    <w:rsid w:val="00EF6737"/>
    <w:rsid w:val="00EF7ADE"/>
    <w:rsid w:val="00F005D7"/>
    <w:rsid w:val="00F01629"/>
    <w:rsid w:val="00F0182F"/>
    <w:rsid w:val="00F020F9"/>
    <w:rsid w:val="00F036AE"/>
    <w:rsid w:val="00F0513A"/>
    <w:rsid w:val="00F05A2A"/>
    <w:rsid w:val="00F071B6"/>
    <w:rsid w:val="00F0780B"/>
    <w:rsid w:val="00F114AB"/>
    <w:rsid w:val="00F134E9"/>
    <w:rsid w:val="00F13B75"/>
    <w:rsid w:val="00F146D8"/>
    <w:rsid w:val="00F154E6"/>
    <w:rsid w:val="00F15BFC"/>
    <w:rsid w:val="00F168FB"/>
    <w:rsid w:val="00F16ABA"/>
    <w:rsid w:val="00F175BB"/>
    <w:rsid w:val="00F20A17"/>
    <w:rsid w:val="00F20C1B"/>
    <w:rsid w:val="00F21724"/>
    <w:rsid w:val="00F22FB7"/>
    <w:rsid w:val="00F23BAD"/>
    <w:rsid w:val="00F24ABF"/>
    <w:rsid w:val="00F24FC7"/>
    <w:rsid w:val="00F26A71"/>
    <w:rsid w:val="00F26C42"/>
    <w:rsid w:val="00F272BA"/>
    <w:rsid w:val="00F30860"/>
    <w:rsid w:val="00F30AEF"/>
    <w:rsid w:val="00F30E37"/>
    <w:rsid w:val="00F323D9"/>
    <w:rsid w:val="00F35031"/>
    <w:rsid w:val="00F35409"/>
    <w:rsid w:val="00F359DD"/>
    <w:rsid w:val="00F36424"/>
    <w:rsid w:val="00F4000F"/>
    <w:rsid w:val="00F4012B"/>
    <w:rsid w:val="00F428C8"/>
    <w:rsid w:val="00F43E51"/>
    <w:rsid w:val="00F45AB6"/>
    <w:rsid w:val="00F46D9D"/>
    <w:rsid w:val="00F51927"/>
    <w:rsid w:val="00F51F4F"/>
    <w:rsid w:val="00F53F35"/>
    <w:rsid w:val="00F54CBF"/>
    <w:rsid w:val="00F552C3"/>
    <w:rsid w:val="00F57506"/>
    <w:rsid w:val="00F609C5"/>
    <w:rsid w:val="00F6104A"/>
    <w:rsid w:val="00F61608"/>
    <w:rsid w:val="00F65198"/>
    <w:rsid w:val="00F66CD9"/>
    <w:rsid w:val="00F66E1E"/>
    <w:rsid w:val="00F67419"/>
    <w:rsid w:val="00F713F4"/>
    <w:rsid w:val="00F722FE"/>
    <w:rsid w:val="00F72B3A"/>
    <w:rsid w:val="00F72D3F"/>
    <w:rsid w:val="00F72DAA"/>
    <w:rsid w:val="00F72F5E"/>
    <w:rsid w:val="00F7313A"/>
    <w:rsid w:val="00F7348D"/>
    <w:rsid w:val="00F7549C"/>
    <w:rsid w:val="00F76491"/>
    <w:rsid w:val="00F76AC6"/>
    <w:rsid w:val="00F77EF4"/>
    <w:rsid w:val="00F77FF7"/>
    <w:rsid w:val="00F80708"/>
    <w:rsid w:val="00F8097F"/>
    <w:rsid w:val="00F81010"/>
    <w:rsid w:val="00F83026"/>
    <w:rsid w:val="00F83285"/>
    <w:rsid w:val="00F83EA9"/>
    <w:rsid w:val="00F84A16"/>
    <w:rsid w:val="00F86170"/>
    <w:rsid w:val="00F87760"/>
    <w:rsid w:val="00F911B9"/>
    <w:rsid w:val="00F91BD0"/>
    <w:rsid w:val="00F91F7C"/>
    <w:rsid w:val="00F927D5"/>
    <w:rsid w:val="00F93C90"/>
    <w:rsid w:val="00F957DA"/>
    <w:rsid w:val="00F95D86"/>
    <w:rsid w:val="00F972FA"/>
    <w:rsid w:val="00F97DC6"/>
    <w:rsid w:val="00FA0197"/>
    <w:rsid w:val="00FA01F4"/>
    <w:rsid w:val="00FA08DD"/>
    <w:rsid w:val="00FA0D0E"/>
    <w:rsid w:val="00FA5111"/>
    <w:rsid w:val="00FA51B7"/>
    <w:rsid w:val="00FA6A49"/>
    <w:rsid w:val="00FA768D"/>
    <w:rsid w:val="00FB0748"/>
    <w:rsid w:val="00FB13BB"/>
    <w:rsid w:val="00FB1456"/>
    <w:rsid w:val="00FB39E3"/>
    <w:rsid w:val="00FB4B33"/>
    <w:rsid w:val="00FB51BE"/>
    <w:rsid w:val="00FB55BE"/>
    <w:rsid w:val="00FB5FFF"/>
    <w:rsid w:val="00FB63A0"/>
    <w:rsid w:val="00FB64E5"/>
    <w:rsid w:val="00FB6E23"/>
    <w:rsid w:val="00FC201E"/>
    <w:rsid w:val="00FC24E0"/>
    <w:rsid w:val="00FC3432"/>
    <w:rsid w:val="00FC4A92"/>
    <w:rsid w:val="00FC523E"/>
    <w:rsid w:val="00FC5702"/>
    <w:rsid w:val="00FC6CC6"/>
    <w:rsid w:val="00FC7469"/>
    <w:rsid w:val="00FD1E8E"/>
    <w:rsid w:val="00FD2825"/>
    <w:rsid w:val="00FD47A5"/>
    <w:rsid w:val="00FE02F4"/>
    <w:rsid w:val="00FE15EA"/>
    <w:rsid w:val="00FE1FF2"/>
    <w:rsid w:val="00FE22F6"/>
    <w:rsid w:val="00FE397F"/>
    <w:rsid w:val="00FE3A9B"/>
    <w:rsid w:val="00FE3B90"/>
    <w:rsid w:val="00FE40DA"/>
    <w:rsid w:val="00FE45CA"/>
    <w:rsid w:val="00FE5FF6"/>
    <w:rsid w:val="00FE667C"/>
    <w:rsid w:val="00FE6876"/>
    <w:rsid w:val="00FF02E9"/>
    <w:rsid w:val="00FF1B74"/>
    <w:rsid w:val="00FF37EE"/>
    <w:rsid w:val="00FF4D7F"/>
    <w:rsid w:val="00FF55B8"/>
    <w:rsid w:val="00FF5DE9"/>
    <w:rsid w:val="00FF60BB"/>
    <w:rsid w:val="00FF6527"/>
    <w:rsid w:val="00FF6FBB"/>
    <w:rsid w:val="00FF7A35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B6C620"/>
  <w15:chartTrackingRefBased/>
  <w15:docId w15:val="{80BEEB97-4B15-4A8E-AB9A-7D046422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7B95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Pr>
      <w:rFonts w:cs="Times New Roman"/>
    </w:rPr>
  </w:style>
  <w:style w:type="paragraph" w:styleId="Tekstdymka">
    <w:name w:val="Balloon Text"/>
    <w:basedOn w:val="Normalny"/>
    <w:link w:val="TekstdymkaZnak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rPr>
      <w:rFonts w:cs="Times New Roman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2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qFormat/>
    <w:rsid w:val="00B63566"/>
    <w:pPr>
      <w:widowControl/>
      <w:numPr>
        <w:numId w:val="13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Pr>
      <w:rFonts w:cs="Times New Roman"/>
      <w:b/>
      <w:bCs/>
    </w:rPr>
  </w:style>
  <w:style w:type="character" w:customStyle="1" w:styleId="ZnakZnak2">
    <w:name w:val="Znak Znak2"/>
    <w:semiHidden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ZnakZnak">
    <w:name w:val="Znak Znak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847875"/>
    <w:rPr>
      <w:rFonts w:ascii="Arial" w:hAnsi="Arial" w:cs="Arial"/>
      <w:sz w:val="24"/>
      <w:szCs w:val="24"/>
      <w:lang w:val="pl-PL" w:eastAsia="pl-PL" w:bidi="ar-SA"/>
    </w:rPr>
  </w:style>
  <w:style w:type="numbering" w:styleId="111111">
    <w:name w:val="Outline List 2"/>
    <w:basedOn w:val="Bezlisty"/>
    <w:rsid w:val="00A17529"/>
    <w:pPr>
      <w:numPr>
        <w:numId w:val="3"/>
      </w:numPr>
    </w:pPr>
  </w:style>
  <w:style w:type="paragraph" w:styleId="Akapitzlist">
    <w:name w:val="List Paragraph"/>
    <w:aliases w:val="CW_Lista,L1,Numerowanie,Akapit z listą BS,wypunktowanie,&gt;&gt;&gt; Akapit &gt; lista / 1 st. [ctrl + num 6]  2-3 st. [tab],ps_akapit_z_lista,Podsis rysunku,Akapit z listą numerowaną,lp1,Bullet List,FooterText,numbered,Paragraphe de liste1,列出段落"/>
    <w:basedOn w:val="Normalny"/>
    <w:link w:val="AkapitzlistZnak"/>
    <w:uiPriority w:val="34"/>
    <w:qFormat/>
    <w:rsid w:val="00B63566"/>
    <w:pPr>
      <w:widowControl/>
      <w:numPr>
        <w:numId w:val="12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styleId="Uwydatnienie">
    <w:name w:val="Emphasis"/>
    <w:qFormat/>
    <w:rsid w:val="000B21BD"/>
    <w:rPr>
      <w:i/>
    </w:rPr>
  </w:style>
  <w:style w:type="character" w:customStyle="1" w:styleId="Nagwek1Znak">
    <w:name w:val="Nagłówek 1 Znak"/>
    <w:link w:val="Nagwek1"/>
    <w:locked/>
    <w:rsid w:val="005B0B3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F911B9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2B8F"/>
    <w:rPr>
      <w:rFonts w:ascii="Arial" w:hAnsi="Arial" w:cs="Arial"/>
    </w:rPr>
  </w:style>
  <w:style w:type="character" w:customStyle="1" w:styleId="Heading1Char">
    <w:name w:val="Heading 1 Char"/>
    <w:locked/>
    <w:rsid w:val="00D669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0829C9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aliases w:val="ASAPHeading 3 Znak,h3 Znak"/>
    <w:link w:val="Nagwek3"/>
    <w:uiPriority w:val="99"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5053BC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053BC"/>
  </w:style>
  <w:style w:type="character" w:customStyle="1" w:styleId="akapitdomyslny1">
    <w:name w:val="akapitdomyslny1"/>
    <w:basedOn w:val="Domylnaczcionkaakapitu"/>
    <w:rsid w:val="00103A8B"/>
  </w:style>
  <w:style w:type="paragraph" w:customStyle="1" w:styleId="akapitdomyslnyblock">
    <w:name w:val="akapitdomyslnyblock"/>
    <w:basedOn w:val="Normalny"/>
    <w:rsid w:val="00190F78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CC5D98"/>
    <w:rPr>
      <w:color w:val="800080"/>
      <w:u w:val="single"/>
    </w:rPr>
  </w:style>
  <w:style w:type="paragraph" w:customStyle="1" w:styleId="xl24">
    <w:name w:val="xl24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97C9D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B2AA9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6C6010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6B43AA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54ACB"/>
    <w:rPr>
      <w:sz w:val="24"/>
      <w:szCs w:val="24"/>
    </w:rPr>
  </w:style>
  <w:style w:type="character" w:customStyle="1" w:styleId="Nagwek8Znak">
    <w:name w:val="Nagłówek 8 Znak"/>
    <w:link w:val="Nagwek8"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link w:val="HTML-wstpniesformatowany"/>
    <w:rsid w:val="00D54ACB"/>
    <w:rPr>
      <w:rFonts w:ascii="Courier New" w:hAnsi="Courier New" w:cs="Courier New"/>
    </w:rPr>
  </w:style>
  <w:style w:type="numbering" w:customStyle="1" w:styleId="1111111">
    <w:name w:val="1 / 1.1 / 1.1.11"/>
    <w:basedOn w:val="Bezlisty"/>
    <w:next w:val="111111"/>
    <w:rsid w:val="00D54ACB"/>
    <w:pPr>
      <w:numPr>
        <w:numId w:val="8"/>
      </w:numPr>
    </w:pPr>
  </w:style>
  <w:style w:type="character" w:customStyle="1" w:styleId="ZwykytekstZnak">
    <w:name w:val="Zwykły tekst Znak"/>
    <w:link w:val="Zwykytekst"/>
    <w:uiPriority w:val="99"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Akapit z listą BS Znak,wypunktowanie Znak,&gt;&gt;&gt; Akapit &gt; lista / 1 st. [ctrl + num 6]  2-3 st. [tab] Znak,ps_akapit_z_lista Znak,Podsis rysunku Znak,Akapit z listą numerowaną Znak,lp1 Znak"/>
    <w:link w:val="Akapitzlist"/>
    <w:uiPriority w:val="34"/>
    <w:qFormat/>
    <w:locked/>
    <w:rsid w:val="00B63566"/>
    <w:rPr>
      <w:rFonts w:eastAsia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styleId="Odwoanieprzypisudolnego">
    <w:name w:val="footnote reference"/>
    <w:uiPriority w:val="99"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81335E"/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F51F4F"/>
    <w:rPr>
      <w:sz w:val="22"/>
      <w:lang w:val="pl-PL" w:eastAsia="en-US"/>
    </w:rPr>
  </w:style>
  <w:style w:type="paragraph" w:customStyle="1" w:styleId="Moje1">
    <w:name w:val="Moje 1"/>
    <w:basedOn w:val="Normalny"/>
    <w:rsid w:val="00080C08"/>
    <w:pPr>
      <w:numPr>
        <w:numId w:val="9"/>
      </w:numPr>
    </w:pPr>
  </w:style>
  <w:style w:type="paragraph" w:customStyle="1" w:styleId="moje21">
    <w:name w:val="moje 2.1"/>
    <w:basedOn w:val="Normalny"/>
    <w:rsid w:val="00080C08"/>
    <w:pPr>
      <w:numPr>
        <w:ilvl w:val="1"/>
        <w:numId w:val="9"/>
      </w:numPr>
    </w:pPr>
  </w:style>
  <w:style w:type="paragraph" w:customStyle="1" w:styleId="Moje222">
    <w:name w:val="Moje 2.2.2"/>
    <w:basedOn w:val="Normalny"/>
    <w:rsid w:val="00080C08"/>
    <w:pPr>
      <w:numPr>
        <w:ilvl w:val="2"/>
        <w:numId w:val="9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318F"/>
    <w:rPr>
      <w:color w:val="605E5C"/>
      <w:shd w:val="clear" w:color="auto" w:fill="E1DFDD"/>
    </w:rPr>
  </w:style>
  <w:style w:type="paragraph" w:customStyle="1" w:styleId="Standardowyjust">
    <w:name w:val="Standardowy just"/>
    <w:basedOn w:val="Normalny"/>
    <w:uiPriority w:val="99"/>
    <w:rsid w:val="007954E5"/>
    <w:pPr>
      <w:widowControl/>
      <w:numPr>
        <w:numId w:val="17"/>
      </w:numPr>
      <w:suppressAutoHyphens w:val="0"/>
      <w:spacing w:after="120" w:line="300" w:lineRule="auto"/>
      <w:jc w:val="both"/>
      <w:outlineLvl w:val="0"/>
    </w:pPr>
  </w:style>
  <w:style w:type="numbering" w:customStyle="1" w:styleId="Styl11">
    <w:name w:val="Styl11"/>
    <w:rsid w:val="007954E5"/>
    <w:pPr>
      <w:numPr>
        <w:numId w:val="21"/>
      </w:numPr>
    </w:pPr>
  </w:style>
  <w:style w:type="paragraph" w:customStyle="1" w:styleId="ZnakZnak18ZnakZnakZnakZnakZnakZnakZnakZnak">
    <w:name w:val="Znak Znak18 Znak Znak Znak Znak Znak Znak Znak Znak"/>
    <w:basedOn w:val="Normalny"/>
    <w:rsid w:val="003D1D2A"/>
    <w:pPr>
      <w:widowControl/>
      <w:suppressAutoHyphens w:val="0"/>
      <w:jc w:val="left"/>
    </w:pPr>
  </w:style>
  <w:style w:type="character" w:customStyle="1" w:styleId="hps">
    <w:name w:val="hps"/>
    <w:rsid w:val="00F154E6"/>
  </w:style>
  <w:style w:type="character" w:customStyle="1" w:styleId="normaltextrun">
    <w:name w:val="normaltextrun"/>
    <w:rsid w:val="002F5DF5"/>
  </w:style>
  <w:style w:type="paragraph" w:customStyle="1" w:styleId="ZnakZnak18ZnakZnakZnakZnakZnakZnakZnakZnak0">
    <w:name w:val="Znak Znak18 Znak Znak Znak Znak Znak Znak Znak Znak"/>
    <w:basedOn w:val="Normalny"/>
    <w:rsid w:val="00537874"/>
    <w:pPr>
      <w:widowControl/>
      <w:suppressAutoHyphens w:val="0"/>
      <w:jc w:val="left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210ED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ny"/>
    <w:link w:val="footnotedescriptionChar"/>
    <w:hidden/>
    <w:rsid w:val="00DD43FF"/>
    <w:pPr>
      <w:spacing w:line="259" w:lineRule="auto"/>
    </w:pPr>
    <w:rPr>
      <w:i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DD43FF"/>
    <w:rPr>
      <w:i/>
      <w:color w:val="000000"/>
      <w:szCs w:val="22"/>
    </w:rPr>
  </w:style>
  <w:style w:type="character" w:customStyle="1" w:styleId="footnotemark">
    <w:name w:val="footnote mark"/>
    <w:hidden/>
    <w:rsid w:val="00DD43FF"/>
    <w:rPr>
      <w:rFonts w:ascii="Times New Roman" w:eastAsia="Times New Roman" w:hAnsi="Times New Roman" w:cs="Times New Roman"/>
      <w:i/>
      <w:color w:val="000000"/>
      <w:sz w:val="20"/>
      <w:vertAlign w:val="superscript"/>
    </w:rPr>
  </w:style>
  <w:style w:type="paragraph" w:customStyle="1" w:styleId="Default">
    <w:name w:val="Default"/>
    <w:rsid w:val="0005111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zetargi.uj.edu.pl" TargetMode="External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https://platformazakupowa.pl" TargetMode="External"/><Relationship Id="rId39" Type="http://schemas.openxmlformats.org/officeDocument/2006/relationships/hyperlink" Target="https://platformazakupowa.pl" TargetMode="External"/><Relationship Id="rId21" Type="http://schemas.openxmlformats.org/officeDocument/2006/relationships/hyperlink" Target="https://platformazakupowa.pl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" TargetMode="External"/><Relationship Id="rId47" Type="http://schemas.openxmlformats.org/officeDocument/2006/relationships/hyperlink" Target="https://ekrs.ms.gov.pl/web/wyszukiwarka-krs/strona-glowna/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hyperlink" Target="mailto:bzp@uj.edu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/pn/uj_edu" TargetMode="External"/><Relationship Id="rId40" Type="http://schemas.openxmlformats.org/officeDocument/2006/relationships/hyperlink" Target="https://platformazakupowa.pl/strona/45-instrukcje" TargetMode="External"/><Relationship Id="rId45" Type="http://schemas.openxmlformats.org/officeDocument/2006/relationships/hyperlink" Target="https://platformazakupowa.pl/pn/uj_edu" TargetMode="External"/><Relationship Id="rId53" Type="http://schemas.openxmlformats.org/officeDocument/2006/relationships/hyperlink" Target="https://efaktura.gov.pl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/pn/uj_edu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platformazakupowa.pl" TargetMode="External"/><Relationship Id="rId52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https://platformazakupowa.pl/pn/uj_edu" TargetMode="External"/><Relationship Id="rId48" Type="http://schemas.openxmlformats.org/officeDocument/2006/relationships/hyperlink" Target="https://aplikacja.ceidg.gov.pl/ceidg/ceidg.public.ui/search.aspx" TargetMode="External"/><Relationship Id="rId8" Type="http://schemas.openxmlformats.org/officeDocument/2006/relationships/webSettings" Target="webSettings.xml"/><Relationship Id="rId51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hyperlink" Target="https://www.uj.edu.pl" TargetMode="External"/><Relationship Id="rId17" Type="http://schemas.openxmlformats.org/officeDocument/2006/relationships/hyperlink" Target="https://platformazakupowa.pl/pn/uj_edu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" TargetMode="External"/><Relationship Id="rId46" Type="http://schemas.openxmlformats.org/officeDocument/2006/relationships/hyperlink" Target="mailto:iod@uj.edu.pl" TargetMode="External"/><Relationship Id="rId20" Type="http://schemas.openxmlformats.org/officeDocument/2006/relationships/hyperlink" Target="https://platformazakupowa.pl" TargetMode="External"/><Relationship Id="rId41" Type="http://schemas.openxmlformats.org/officeDocument/2006/relationships/hyperlink" Target="https://platformazakupowa.pl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uj.edu.pl/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https://platformazakupowa.pl/pn/uj_edu" TargetMode="External"/><Relationship Id="rId36" Type="http://schemas.openxmlformats.org/officeDocument/2006/relationships/hyperlink" Target="https://platformazakupowa.pl" TargetMode="External"/><Relationship Id="rId4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p.prokuratoria.gov.pl/" TargetMode="External"/><Relationship Id="rId2" Type="http://schemas.openxmlformats.org/officeDocument/2006/relationships/hyperlink" Target="https://sp.prokuratoria.gov.pl/" TargetMode="External"/><Relationship Id="rId1" Type="http://schemas.openxmlformats.org/officeDocument/2006/relationships/hyperlink" Target="https://sp.prokuratori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10FA1554DC6249BAB55F2CF9B0ACD2" ma:contentTypeVersion="13" ma:contentTypeDescription="Utwórz nowy dokument." ma:contentTypeScope="" ma:versionID="589ce9520b080bfeac708dcdcecc5720">
  <xsd:schema xmlns:xsd="http://www.w3.org/2001/XMLSchema" xmlns:xs="http://www.w3.org/2001/XMLSchema" xmlns:p="http://schemas.microsoft.com/office/2006/metadata/properties" xmlns:ns3="38269b7f-cb77-49b3-9ccd-9d4d27597e51" xmlns:ns4="b7c07f27-d934-4da7-beaa-f60a543f942e" targetNamespace="http://schemas.microsoft.com/office/2006/metadata/properties" ma:root="true" ma:fieldsID="9f32187383089220278022ecd0166e73" ns3:_="" ns4:_="">
    <xsd:import namespace="38269b7f-cb77-49b3-9ccd-9d4d27597e51"/>
    <xsd:import namespace="b7c07f27-d934-4da7-beaa-f60a543f94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69b7f-cb77-49b3-9ccd-9d4d27597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07f27-d934-4da7-beaa-f60a543f9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CB0246-9F53-4C52-BF4E-CCB154FDE1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AAC693-F065-4AD1-B71B-FBC42D582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69b7f-cb77-49b3-9ccd-9d4d27597e51"/>
    <ds:schemaRef ds:uri="b7c07f27-d934-4da7-beaa-f60a543f9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31</Pages>
  <Words>13994</Words>
  <Characters>83967</Characters>
  <Application>Microsoft Office Word</Application>
  <DocSecurity>0</DocSecurity>
  <Lines>699</Lines>
  <Paragraphs>195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97766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Justyna Żyrkowska</cp:lastModifiedBy>
  <cp:revision>9</cp:revision>
  <cp:lastPrinted>2023-10-03T05:48:00Z</cp:lastPrinted>
  <dcterms:created xsi:type="dcterms:W3CDTF">2023-09-28T05:37:00Z</dcterms:created>
  <dcterms:modified xsi:type="dcterms:W3CDTF">2023-10-03T05:49:00Z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0x0101002F10FA1554DC6249BAB55F2CF9B0ACD2</vt:lpwstr>
  </property>
</Properties>
</file>