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E9" w:rsidRPr="000604E9" w:rsidRDefault="000604E9" w:rsidP="00CE53D6">
      <w:pPr>
        <w:jc w:val="right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…………………….</w:t>
      </w:r>
    </w:p>
    <w:p w:rsidR="00CE53D6" w:rsidRPr="000604E9" w:rsidRDefault="000604E9" w:rsidP="00CE53D6">
      <w:pPr>
        <w:jc w:val="right"/>
        <w:rPr>
          <w:rFonts w:ascii="Arial" w:hAnsi="Arial" w:cs="Arial"/>
        </w:rPr>
      </w:pPr>
      <w:r w:rsidRPr="000604E9">
        <w:rPr>
          <w:rFonts w:ascii="Arial" w:hAnsi="Arial" w:cs="Arial"/>
        </w:rPr>
        <w:t>miejscowość, data</w:t>
      </w: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0604E9" w:rsidRPr="000604E9" w:rsidRDefault="000604E9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………………………………..</w:t>
      </w:r>
    </w:p>
    <w:p w:rsidR="000604E9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pieczęć firmowa wykonawcy</w:t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</w:p>
    <w:p w:rsidR="000604E9" w:rsidRPr="000604E9" w:rsidRDefault="000604E9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jc w:val="both"/>
        <w:rPr>
          <w:rFonts w:ascii="Arial" w:hAnsi="Arial" w:cs="Arial"/>
          <w:b/>
          <w:bCs/>
        </w:rPr>
      </w:pP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</w:r>
      <w:r w:rsidRPr="000604E9">
        <w:rPr>
          <w:rFonts w:ascii="Arial" w:hAnsi="Arial" w:cs="Arial"/>
        </w:rPr>
        <w:tab/>
        <w:t xml:space="preserve">             </w:t>
      </w:r>
    </w:p>
    <w:p w:rsidR="00CE53D6" w:rsidRPr="000604E9" w:rsidRDefault="009B471A" w:rsidP="00CE53D6">
      <w:pPr>
        <w:pStyle w:val="Tytu"/>
        <w:rPr>
          <w:rFonts w:ascii="Arial" w:hAnsi="Arial" w:cs="Arial"/>
          <w:b/>
          <w:bCs/>
          <w:sz w:val="24"/>
          <w:lang w:val="pl-PL"/>
        </w:rPr>
      </w:pPr>
      <w:r>
        <w:rPr>
          <w:rFonts w:ascii="Arial" w:hAnsi="Arial" w:cs="Arial"/>
          <w:b/>
          <w:bCs/>
          <w:sz w:val="24"/>
          <w:lang w:val="pl-PL"/>
        </w:rPr>
        <w:t xml:space="preserve">PROPOZYCJA </w:t>
      </w:r>
      <w:r>
        <w:rPr>
          <w:rFonts w:ascii="Arial" w:hAnsi="Arial" w:cs="Arial"/>
          <w:b/>
          <w:bCs/>
          <w:sz w:val="24"/>
        </w:rPr>
        <w:t>OFERTOWA</w:t>
      </w:r>
    </w:p>
    <w:p w:rsidR="00CE53D6" w:rsidRPr="000604E9" w:rsidRDefault="00CE53D6" w:rsidP="00CE53D6">
      <w:pPr>
        <w:pStyle w:val="Podtytu"/>
        <w:rPr>
          <w:rFonts w:ascii="Arial" w:hAnsi="Arial" w:cs="Arial"/>
          <w:sz w:val="24"/>
          <w:lang w:val="pl-PL"/>
        </w:rPr>
      </w:pPr>
    </w:p>
    <w:p w:rsidR="00CE53D6" w:rsidRPr="000604E9" w:rsidRDefault="00CE53D6" w:rsidP="00CE53D6">
      <w:pPr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........................................................................................................................................ (pełna nazwa wykonawcy)</w:t>
      </w:r>
    </w:p>
    <w:p w:rsidR="00CE53D6" w:rsidRPr="000604E9" w:rsidRDefault="00CE53D6" w:rsidP="00CE53D6">
      <w:pPr>
        <w:spacing w:line="360" w:lineRule="auto"/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........................................................................................................................................ (dokładny adres)</w:t>
      </w:r>
    </w:p>
    <w:p w:rsidR="00CE53D6" w:rsidRPr="000604E9" w:rsidRDefault="00CE53D6" w:rsidP="000604E9">
      <w:pPr>
        <w:pStyle w:val="Bezodstpw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tel. (.....) ......................................................    komórka  ………………………..............</w:t>
      </w:r>
    </w:p>
    <w:p w:rsidR="00CE53D6" w:rsidRPr="000604E9" w:rsidRDefault="00CE53D6" w:rsidP="00CE53D6">
      <w:pPr>
        <w:spacing w:line="360" w:lineRule="auto"/>
        <w:jc w:val="left"/>
        <w:rPr>
          <w:rFonts w:ascii="Arial" w:hAnsi="Arial" w:cs="Arial"/>
        </w:rPr>
      </w:pPr>
      <w:r w:rsidRPr="000604E9">
        <w:rPr>
          <w:rFonts w:ascii="Arial" w:hAnsi="Arial" w:cs="Arial"/>
        </w:rPr>
        <w:t>adres e-mail: ………………………………….</w:t>
      </w:r>
    </w:p>
    <w:p w:rsidR="003B340C" w:rsidRPr="000604E9" w:rsidRDefault="00CE53D6" w:rsidP="003E0F2D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0604E9">
        <w:rPr>
          <w:rFonts w:ascii="Arial" w:hAnsi="Arial" w:cs="Arial"/>
        </w:rPr>
        <w:t>Przystępując do postępowania pn.</w:t>
      </w:r>
      <w:r w:rsidR="009F1F3B">
        <w:rPr>
          <w:rFonts w:ascii="Arial" w:hAnsi="Arial" w:cs="Arial"/>
        </w:rPr>
        <w:t>:</w:t>
      </w:r>
      <w:r w:rsidR="003B340C" w:rsidRPr="000604E9">
        <w:rPr>
          <w:rFonts w:ascii="Arial" w:hAnsi="Arial" w:cs="Arial"/>
          <w:b/>
        </w:rPr>
        <w:t xml:space="preserve"> </w:t>
      </w:r>
      <w:r w:rsidR="003B340C" w:rsidRPr="000604E9">
        <w:rPr>
          <w:rFonts w:ascii="Arial" w:hAnsi="Arial" w:cs="Arial"/>
          <w:b/>
          <w:bCs/>
          <w:i/>
        </w:rPr>
        <w:t>„</w:t>
      </w:r>
      <w:r w:rsidR="00177E19" w:rsidRPr="00177E19">
        <w:rPr>
          <w:rFonts w:ascii="Arial" w:hAnsi="Arial" w:cs="Arial"/>
          <w:b/>
          <w:bCs/>
          <w:i/>
        </w:rPr>
        <w:t>Remont układów zasilan</w:t>
      </w:r>
      <w:r w:rsidR="00177E19">
        <w:rPr>
          <w:rFonts w:ascii="Arial" w:hAnsi="Arial" w:cs="Arial"/>
          <w:b/>
          <w:bCs/>
          <w:i/>
        </w:rPr>
        <w:t>ia w zakresie kompensacji mocy</w:t>
      </w:r>
      <w:r w:rsidR="00177E19" w:rsidRPr="00177E19">
        <w:rPr>
          <w:rFonts w:ascii="Arial" w:hAnsi="Arial" w:cs="Arial"/>
          <w:b/>
          <w:bCs/>
          <w:i/>
        </w:rPr>
        <w:t xml:space="preserve"> biernej w WKU Kielce i WKU Busko Zdrój</w:t>
      </w:r>
      <w:r w:rsidR="003B340C" w:rsidRPr="000604E9">
        <w:rPr>
          <w:rFonts w:ascii="Arial" w:hAnsi="Arial" w:cs="Arial"/>
          <w:b/>
          <w:bCs/>
          <w:i/>
        </w:rPr>
        <w:t>”</w:t>
      </w:r>
      <w:r w:rsidR="00DB4A9A">
        <w:rPr>
          <w:rFonts w:ascii="Arial" w:hAnsi="Arial" w:cs="Arial"/>
          <w:b/>
          <w:bCs/>
          <w:i/>
        </w:rPr>
        <w:t>.</w:t>
      </w:r>
      <w:bookmarkStart w:id="0" w:name="_GoBack"/>
      <w:bookmarkEnd w:id="0"/>
    </w:p>
    <w:p w:rsidR="00CE53D6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  <w:b/>
        </w:rPr>
        <w:t xml:space="preserve"> </w:t>
      </w:r>
      <w:r w:rsidRPr="000604E9">
        <w:rPr>
          <w:rFonts w:ascii="Arial" w:hAnsi="Arial" w:cs="Arial"/>
        </w:rPr>
        <w:t xml:space="preserve">oferujemy wykonanie zamówienia za cenę ofertową: 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- </w:t>
      </w:r>
      <w:r w:rsidRPr="000604E9">
        <w:rPr>
          <w:rFonts w:ascii="Arial" w:hAnsi="Arial" w:cs="Arial"/>
          <w:b/>
          <w:bCs/>
        </w:rPr>
        <w:t xml:space="preserve">brutto </w:t>
      </w:r>
      <w:r w:rsidRPr="000604E9">
        <w:rPr>
          <w:rFonts w:ascii="Arial" w:hAnsi="Arial" w:cs="Arial"/>
          <w:bCs/>
        </w:rPr>
        <w:t>……………………………………………….…………</w:t>
      </w:r>
      <w:r w:rsidRPr="000604E9">
        <w:rPr>
          <w:rFonts w:ascii="Arial" w:hAnsi="Arial" w:cs="Arial"/>
        </w:rPr>
        <w:t>..................................  zł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rPr>
          <w:rFonts w:ascii="Arial" w:hAnsi="Arial" w:cs="Arial"/>
        </w:rPr>
      </w:pPr>
      <w:r w:rsidRPr="000604E9">
        <w:rPr>
          <w:rFonts w:ascii="Arial" w:hAnsi="Arial" w:cs="Arial"/>
        </w:rPr>
        <w:t>(słownie: ...............................................................................................................    zł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 </w:t>
      </w:r>
      <w:r w:rsidRPr="000604E9">
        <w:rPr>
          <w:rFonts w:ascii="Arial" w:hAnsi="Arial" w:cs="Arial"/>
          <w:b/>
          <w:bCs/>
        </w:rPr>
        <w:t xml:space="preserve">podatek VAT </w:t>
      </w:r>
      <w:r w:rsidRPr="000604E9">
        <w:rPr>
          <w:rFonts w:ascii="Arial" w:hAnsi="Arial" w:cs="Arial"/>
        </w:rPr>
        <w:t xml:space="preserve"> ......................................................................................................     zł</w:t>
      </w:r>
    </w:p>
    <w:p w:rsidR="00CE53D6" w:rsidRPr="000604E9" w:rsidRDefault="00CE53D6" w:rsidP="00CE53D6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(słownie: ...............................................................................................................     zł </w:t>
      </w:r>
    </w:p>
    <w:p w:rsidR="003B4388" w:rsidRPr="000604E9" w:rsidRDefault="003B4388" w:rsidP="00CE53D6">
      <w:pPr>
        <w:jc w:val="both"/>
        <w:rPr>
          <w:rFonts w:ascii="Arial" w:hAnsi="Arial" w:cs="Arial"/>
          <w:i/>
          <w:iCs/>
        </w:rPr>
      </w:pPr>
    </w:p>
    <w:p w:rsidR="00CE53D6" w:rsidRPr="000604E9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</w:rPr>
      </w:pPr>
      <w:r w:rsidRPr="000604E9">
        <w:rPr>
          <w:rFonts w:ascii="Arial" w:hAnsi="Arial" w:cs="Arial"/>
          <w:i/>
          <w:iCs/>
        </w:rPr>
        <w:t>(wg obowiązujących na podstawie odrębnych przepisów zasad obliczania podatku od towarów i usług )</w:t>
      </w:r>
    </w:p>
    <w:p w:rsidR="00CE53D6" w:rsidRPr="000604E9" w:rsidRDefault="00CE53D6" w:rsidP="00CE53D6">
      <w:pPr>
        <w:pBdr>
          <w:bottom w:val="single" w:sz="4" w:space="1" w:color="000000"/>
        </w:pBdr>
        <w:jc w:val="both"/>
        <w:rPr>
          <w:rFonts w:ascii="Arial" w:hAnsi="Arial" w:cs="Arial"/>
        </w:rPr>
      </w:pP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Oświadczamy, że w cenie </w:t>
      </w:r>
      <w:r w:rsidR="008D3279">
        <w:rPr>
          <w:rFonts w:ascii="Arial" w:hAnsi="Arial" w:cs="Arial"/>
        </w:rPr>
        <w:t>propozycji ofertowej</w:t>
      </w:r>
      <w:r w:rsidRPr="000604E9">
        <w:rPr>
          <w:rFonts w:ascii="Arial" w:hAnsi="Arial" w:cs="Arial"/>
        </w:rPr>
        <w:t xml:space="preserve"> zostały uwzględnione wszystkie koszty wykonania zamówienia i realizacji przyszłego świadczenia umownego.</w:t>
      </w:r>
    </w:p>
    <w:p w:rsidR="00EB3121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Oświadczamy, że zapoznaliśmy się ze wzorem umowy</w:t>
      </w:r>
      <w:r w:rsidRPr="000604E9">
        <w:rPr>
          <w:rFonts w:ascii="Arial" w:hAnsi="Arial" w:cs="Arial"/>
          <w:bCs/>
        </w:rPr>
        <w:t>,</w:t>
      </w:r>
      <w:r w:rsidRPr="000604E9">
        <w:rPr>
          <w:rFonts w:ascii="Arial" w:hAnsi="Arial" w:cs="Arial"/>
        </w:rPr>
        <w:t xml:space="preserve"> stanowiącym załącznik </w:t>
      </w:r>
      <w:r w:rsidR="00DB4A9A">
        <w:rPr>
          <w:rFonts w:ascii="Arial" w:hAnsi="Arial" w:cs="Arial"/>
        </w:rPr>
        <w:br/>
      </w:r>
      <w:r w:rsidR="00EB3121" w:rsidRPr="000604E9">
        <w:rPr>
          <w:rFonts w:ascii="Arial" w:hAnsi="Arial" w:cs="Arial"/>
        </w:rPr>
        <w:t xml:space="preserve">do zaproszenia do złożenia propozycji ofertowej </w:t>
      </w:r>
      <w:r w:rsidRPr="000604E9">
        <w:rPr>
          <w:rFonts w:ascii="Arial" w:hAnsi="Arial" w:cs="Arial"/>
        </w:rPr>
        <w:t xml:space="preserve"> i zobowiązujemy się, </w:t>
      </w:r>
      <w:r w:rsidR="00EB3121" w:rsidRPr="000604E9">
        <w:rPr>
          <w:rFonts w:ascii="Arial" w:hAnsi="Arial" w:cs="Arial"/>
        </w:rPr>
        <w:t xml:space="preserve">  </w:t>
      </w:r>
    </w:p>
    <w:p w:rsidR="00CE53D6" w:rsidRPr="000604E9" w:rsidRDefault="00CE53D6" w:rsidP="00EB3121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w p</w:t>
      </w:r>
      <w:r w:rsidR="00EB3121" w:rsidRPr="000604E9">
        <w:rPr>
          <w:rFonts w:ascii="Arial" w:hAnsi="Arial" w:cs="Arial"/>
        </w:rPr>
        <w:t xml:space="preserve">rzypadku wyboru naszej oferty, </w:t>
      </w:r>
      <w:r w:rsidRPr="000604E9">
        <w:rPr>
          <w:rFonts w:ascii="Arial" w:hAnsi="Arial" w:cs="Arial"/>
        </w:rPr>
        <w:t>do zawarcia umowy zgodnej z niniejszą of</w:t>
      </w:r>
      <w:r w:rsidR="00EB3121" w:rsidRPr="000604E9">
        <w:rPr>
          <w:rFonts w:ascii="Arial" w:hAnsi="Arial" w:cs="Arial"/>
        </w:rPr>
        <w:t xml:space="preserve">ertą, na warunkach określonych </w:t>
      </w:r>
      <w:r w:rsidRPr="000604E9">
        <w:rPr>
          <w:rFonts w:ascii="Arial" w:hAnsi="Arial" w:cs="Arial"/>
        </w:rPr>
        <w:t xml:space="preserve"> </w:t>
      </w:r>
      <w:r w:rsidR="00EB3121" w:rsidRPr="000604E9">
        <w:rPr>
          <w:rFonts w:ascii="Arial" w:hAnsi="Arial" w:cs="Arial"/>
        </w:rPr>
        <w:t xml:space="preserve">ww zaproszeniu, </w:t>
      </w:r>
      <w:r w:rsidRPr="000604E9">
        <w:rPr>
          <w:rFonts w:ascii="Arial" w:hAnsi="Arial" w:cs="Arial"/>
        </w:rPr>
        <w:t xml:space="preserve">w miejscu i terminie wyznaczonym przez Zamawiającego. </w:t>
      </w: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Oświadczamy, że osobami uprawnionymi do repr</w:t>
      </w:r>
      <w:r w:rsidR="00EB3121" w:rsidRPr="000604E9">
        <w:rPr>
          <w:rFonts w:ascii="Arial" w:hAnsi="Arial" w:cs="Arial"/>
        </w:rPr>
        <w:t xml:space="preserve">ezentowania Wykonawcy, zgodnie </w:t>
      </w:r>
      <w:r w:rsidRPr="000604E9">
        <w:rPr>
          <w:rFonts w:ascii="Arial" w:hAnsi="Arial" w:cs="Arial"/>
        </w:rPr>
        <w:t>z dokumentami rejestrowymi/ewidencyjnymi są: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………………………………………………………...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………………………………………………………...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Oświadczamy, że do kontaktów z zamawiającym w zakresie związanym </w:t>
      </w:r>
      <w:r w:rsidR="00DB4A9A">
        <w:rPr>
          <w:rFonts w:ascii="Arial" w:hAnsi="Arial" w:cs="Arial"/>
        </w:rPr>
        <w:br/>
      </w:r>
      <w:r w:rsidRPr="000604E9">
        <w:rPr>
          <w:rFonts w:ascii="Arial" w:hAnsi="Arial" w:cs="Arial"/>
        </w:rPr>
        <w:t>z niniejszym zamówieniem upoważniamy następujące osoby:</w:t>
      </w:r>
    </w:p>
    <w:p w:rsidR="00CE53D6" w:rsidRPr="000604E9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 tel. ................................................................</w:t>
      </w:r>
    </w:p>
    <w:p w:rsidR="00CE53D6" w:rsidRPr="000604E9" w:rsidRDefault="00CE53D6" w:rsidP="00CE53D6">
      <w:pPr>
        <w:tabs>
          <w:tab w:val="left" w:pos="709"/>
        </w:tabs>
        <w:ind w:left="360" w:right="-567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............................................................... tel. ................................................................</w:t>
      </w: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  <w:color w:val="000000"/>
        </w:rPr>
        <w:t xml:space="preserve">Oświadczam, że wypełniłem obowiązki informacyjne przewidziane w art. 13 lub </w:t>
      </w:r>
      <w:r w:rsidR="00DB4A9A">
        <w:rPr>
          <w:rFonts w:ascii="Arial" w:hAnsi="Arial" w:cs="Arial"/>
          <w:color w:val="000000"/>
        </w:rPr>
        <w:br/>
      </w:r>
      <w:r w:rsidRPr="000604E9">
        <w:rPr>
          <w:rFonts w:ascii="Arial" w:hAnsi="Arial" w:cs="Arial"/>
          <w:color w:val="000000"/>
        </w:rPr>
        <w:t>art. 14 RODO</w:t>
      </w:r>
      <w:r w:rsidRPr="000604E9">
        <w:rPr>
          <w:rFonts w:ascii="Arial" w:hAnsi="Arial" w:cs="Arial"/>
          <w:color w:val="000000"/>
          <w:vertAlign w:val="superscript"/>
        </w:rPr>
        <w:t>**</w:t>
      </w:r>
      <w:r w:rsidRPr="000604E9">
        <w:rPr>
          <w:rFonts w:ascii="Arial" w:hAnsi="Arial" w:cs="Arial"/>
          <w:color w:val="000000"/>
        </w:rPr>
        <w:t xml:space="preserve"> wobec osób fizycznych, </w:t>
      </w:r>
      <w:r w:rsidRPr="000604E9">
        <w:rPr>
          <w:rFonts w:ascii="Arial" w:hAnsi="Arial" w:cs="Arial"/>
        </w:rPr>
        <w:t xml:space="preserve">od których dane osobowe bezpośrednio </w:t>
      </w:r>
      <w:r w:rsidRPr="000604E9">
        <w:rPr>
          <w:rFonts w:ascii="Arial" w:hAnsi="Arial" w:cs="Arial"/>
        </w:rPr>
        <w:lastRenderedPageBreak/>
        <w:t>lub pośrednio pozyskałem</w:t>
      </w:r>
      <w:r w:rsidRPr="000604E9">
        <w:rPr>
          <w:rFonts w:ascii="Arial" w:hAnsi="Arial" w:cs="Arial"/>
          <w:color w:val="000000"/>
        </w:rPr>
        <w:t xml:space="preserve"> w celu ubiegania się o udzielenie zamówienia </w:t>
      </w:r>
      <w:r w:rsidR="00DB4A9A">
        <w:rPr>
          <w:rFonts w:ascii="Arial" w:hAnsi="Arial" w:cs="Arial"/>
          <w:color w:val="000000"/>
        </w:rPr>
        <w:br/>
      </w:r>
      <w:r w:rsidRPr="000604E9">
        <w:rPr>
          <w:rFonts w:ascii="Arial" w:hAnsi="Arial" w:cs="Arial"/>
          <w:color w:val="000000"/>
        </w:rPr>
        <w:t>w niniejszym postępowaniu</w:t>
      </w:r>
      <w:r w:rsidRPr="000604E9">
        <w:rPr>
          <w:rFonts w:ascii="Arial" w:hAnsi="Arial" w:cs="Arial"/>
        </w:rPr>
        <w:t>.***</w:t>
      </w:r>
    </w:p>
    <w:p w:rsidR="00EB3121" w:rsidRPr="000604E9" w:rsidRDefault="00EB3121" w:rsidP="00EB3121">
      <w:pPr>
        <w:jc w:val="both"/>
        <w:rPr>
          <w:rFonts w:ascii="Arial" w:hAnsi="Arial" w:cs="Arial"/>
        </w:rPr>
      </w:pPr>
    </w:p>
    <w:p w:rsidR="00CE53D6" w:rsidRPr="000604E9" w:rsidRDefault="00CE53D6" w:rsidP="00CE53D6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Integralną częścią </w:t>
      </w:r>
      <w:r w:rsidR="008D3279">
        <w:rPr>
          <w:rFonts w:ascii="Arial" w:hAnsi="Arial" w:cs="Arial"/>
        </w:rPr>
        <w:t>propozycji ofertowej</w:t>
      </w:r>
      <w:r w:rsidRPr="000604E9">
        <w:rPr>
          <w:rFonts w:ascii="Arial" w:hAnsi="Arial" w:cs="Arial"/>
        </w:rPr>
        <w:t xml:space="preserve"> są: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>załączniki od numeru ................ do numeru ................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  <w:r w:rsidRPr="000604E9">
        <w:rPr>
          <w:rFonts w:ascii="Arial" w:hAnsi="Arial" w:cs="Arial"/>
        </w:rPr>
        <w:t xml:space="preserve">inne </w:t>
      </w: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360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4248"/>
        <w:jc w:val="both"/>
        <w:rPr>
          <w:rFonts w:ascii="Arial" w:hAnsi="Arial" w:cs="Arial"/>
        </w:rPr>
      </w:pPr>
    </w:p>
    <w:p w:rsidR="00CE53D6" w:rsidRPr="000604E9" w:rsidRDefault="00CE53D6" w:rsidP="00CE53D6">
      <w:pPr>
        <w:ind w:left="4248"/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</w:rPr>
        <w:t>.........................................................</w:t>
      </w:r>
    </w:p>
    <w:p w:rsidR="00CE53D6" w:rsidRPr="000604E9" w:rsidRDefault="00CE53D6" w:rsidP="003B340C">
      <w:pPr>
        <w:pStyle w:val="Tekstpodstawowy"/>
        <w:rPr>
          <w:rFonts w:ascii="Arial" w:hAnsi="Arial" w:cs="Arial"/>
          <w:sz w:val="24"/>
        </w:rPr>
      </w:pPr>
      <w:r w:rsidRPr="000604E9">
        <w:rPr>
          <w:rFonts w:ascii="Arial" w:hAnsi="Arial" w:cs="Arial"/>
          <w:iCs/>
          <w:sz w:val="24"/>
        </w:rPr>
        <w:tab/>
      </w:r>
      <w:r w:rsidRPr="000604E9">
        <w:rPr>
          <w:rFonts w:ascii="Arial" w:hAnsi="Arial" w:cs="Arial"/>
          <w:iCs/>
          <w:sz w:val="24"/>
        </w:rPr>
        <w:tab/>
      </w:r>
      <w:r w:rsidRPr="000604E9">
        <w:rPr>
          <w:rFonts w:ascii="Arial" w:hAnsi="Arial" w:cs="Arial"/>
          <w:iCs/>
          <w:sz w:val="24"/>
        </w:rPr>
        <w:tab/>
      </w:r>
      <w:r w:rsidRPr="000604E9">
        <w:rPr>
          <w:rFonts w:ascii="Arial" w:hAnsi="Arial" w:cs="Arial"/>
          <w:i/>
          <w:iCs/>
          <w:sz w:val="24"/>
        </w:rPr>
        <w:t xml:space="preserve"> </w:t>
      </w:r>
      <w:r w:rsidRPr="000604E9">
        <w:rPr>
          <w:rFonts w:ascii="Arial" w:hAnsi="Arial" w:cs="Arial"/>
          <w:i/>
          <w:iCs/>
          <w:sz w:val="24"/>
        </w:rPr>
        <w:tab/>
      </w:r>
      <w:r w:rsidR="003B340C" w:rsidRPr="000604E9">
        <w:rPr>
          <w:rFonts w:ascii="Arial" w:hAnsi="Arial" w:cs="Arial"/>
          <w:i/>
          <w:iCs/>
          <w:sz w:val="24"/>
        </w:rPr>
        <w:tab/>
      </w:r>
      <w:r w:rsidRPr="000604E9">
        <w:rPr>
          <w:rFonts w:ascii="Arial" w:hAnsi="Arial" w:cs="Arial"/>
          <w:sz w:val="24"/>
        </w:rPr>
        <w:t>podpis osoby/osób upoważnionej/upoważnionych</w:t>
      </w:r>
    </w:p>
    <w:p w:rsidR="00CE53D6" w:rsidRPr="000604E9" w:rsidRDefault="003B340C" w:rsidP="00CE53D6">
      <w:pPr>
        <w:tabs>
          <w:tab w:val="left" w:pos="5040"/>
        </w:tabs>
        <w:ind w:left="708"/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</w:rPr>
        <w:tab/>
      </w:r>
      <w:r w:rsidR="00CE53D6" w:rsidRPr="000604E9">
        <w:rPr>
          <w:rFonts w:ascii="Arial" w:hAnsi="Arial" w:cs="Arial"/>
        </w:rPr>
        <w:t>do reprezentowania Wykonawcy</w:t>
      </w: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  <w:iCs/>
        </w:rPr>
        <w:t>* podkreślić właściwe</w:t>
      </w: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  <w:r w:rsidRPr="000604E9">
        <w:rPr>
          <w:rFonts w:ascii="Arial" w:hAnsi="Arial" w:cs="Arial"/>
          <w:iCs/>
        </w:rPr>
        <w:t xml:space="preserve">** </w:t>
      </w:r>
      <w:r w:rsidRPr="000604E9">
        <w:rPr>
          <w:rFonts w:ascii="Arial" w:hAnsi="Arial" w:cs="Arial"/>
        </w:rPr>
        <w:t>Rozporządzenie Parlamentu Europejskiego i Rady (UE) 2016/679 z dnia 27 kwietnia 2</w:t>
      </w:r>
      <w:r w:rsidR="00EB3121" w:rsidRPr="000604E9">
        <w:rPr>
          <w:rFonts w:ascii="Arial" w:hAnsi="Arial" w:cs="Arial"/>
        </w:rPr>
        <w:t xml:space="preserve">016 r. </w:t>
      </w:r>
      <w:r w:rsidRPr="000604E9">
        <w:rPr>
          <w:rFonts w:ascii="Arial" w:hAnsi="Arial" w:cs="Arial"/>
        </w:rPr>
        <w:t>w sprawie ochrony osób fizycznych w związku z przetwarzaniem danych osobowych i w sprawie swobodnego przepływu takich danych oraz uchylenia dyrektywy 9</w:t>
      </w:r>
      <w:r w:rsidR="00EB3121" w:rsidRPr="000604E9">
        <w:rPr>
          <w:rFonts w:ascii="Arial" w:hAnsi="Arial" w:cs="Arial"/>
        </w:rPr>
        <w:t xml:space="preserve">5/46/WE (ogólne rozporządzenie </w:t>
      </w:r>
      <w:r w:rsidRPr="000604E9">
        <w:rPr>
          <w:rFonts w:ascii="Arial" w:hAnsi="Arial" w:cs="Arial"/>
        </w:rPr>
        <w:t xml:space="preserve">o ochronie danych) (Dz. Urz. UE L 119 </w:t>
      </w:r>
      <w:r w:rsidR="00DB4A9A">
        <w:rPr>
          <w:rFonts w:ascii="Arial" w:hAnsi="Arial" w:cs="Arial"/>
        </w:rPr>
        <w:br/>
      </w:r>
      <w:r w:rsidRPr="000604E9">
        <w:rPr>
          <w:rFonts w:ascii="Arial" w:hAnsi="Arial" w:cs="Arial"/>
        </w:rPr>
        <w:t>z 04.05.2016, str. 1)</w:t>
      </w:r>
    </w:p>
    <w:p w:rsidR="00CE53D6" w:rsidRPr="000604E9" w:rsidRDefault="00CE53D6" w:rsidP="00CE53D6">
      <w:pPr>
        <w:pStyle w:val="NormalnyWeb"/>
        <w:spacing w:before="0" w:after="0"/>
        <w:ind w:hanging="142"/>
        <w:jc w:val="both"/>
        <w:rPr>
          <w:rFonts w:ascii="Arial" w:hAnsi="Arial" w:cs="Arial"/>
        </w:rPr>
      </w:pPr>
      <w:r w:rsidRPr="000604E9">
        <w:rPr>
          <w:rFonts w:ascii="Arial" w:hAnsi="Arial" w:cs="Arial"/>
          <w:iCs/>
        </w:rPr>
        <w:t xml:space="preserve">*** </w:t>
      </w:r>
      <w:r w:rsidRPr="000604E9">
        <w:rPr>
          <w:rFonts w:ascii="Arial" w:hAnsi="Arial" w:cs="Arial"/>
          <w:color w:val="000000"/>
        </w:rPr>
        <w:t xml:space="preserve">W przypadku gdy wykonawca </w:t>
      </w:r>
      <w:r w:rsidRPr="000604E9">
        <w:rPr>
          <w:rFonts w:ascii="Arial" w:hAnsi="Arial" w:cs="Aria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tabs>
          <w:tab w:val="left" w:pos="5040"/>
        </w:tabs>
        <w:jc w:val="both"/>
        <w:rPr>
          <w:rFonts w:ascii="Arial" w:hAnsi="Arial" w:cs="Arial"/>
          <w:iCs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jc w:val="right"/>
        <w:rPr>
          <w:rFonts w:ascii="Arial" w:hAnsi="Arial" w:cs="Arial"/>
        </w:rPr>
      </w:pPr>
    </w:p>
    <w:p w:rsidR="00CE53D6" w:rsidRPr="000604E9" w:rsidRDefault="00CE53D6" w:rsidP="00CE53D6">
      <w:pPr>
        <w:autoSpaceDE w:val="0"/>
        <w:ind w:left="720"/>
        <w:jc w:val="both"/>
        <w:rPr>
          <w:rFonts w:ascii="Arial" w:hAnsi="Arial" w:cs="Arial"/>
          <w:bCs/>
        </w:rPr>
      </w:pPr>
    </w:p>
    <w:sectPr w:rsidR="00CE53D6" w:rsidRPr="0006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16D" w:rsidRDefault="0033216D" w:rsidP="009A7DAA">
      <w:r>
        <w:separator/>
      </w:r>
    </w:p>
  </w:endnote>
  <w:endnote w:type="continuationSeparator" w:id="0">
    <w:p w:rsidR="0033216D" w:rsidRDefault="0033216D" w:rsidP="009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16D" w:rsidRDefault="0033216D" w:rsidP="009A7DAA">
      <w:r>
        <w:separator/>
      </w:r>
    </w:p>
  </w:footnote>
  <w:footnote w:type="continuationSeparator" w:id="0">
    <w:p w:rsidR="0033216D" w:rsidRDefault="0033216D" w:rsidP="009A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 w15:restartNumberingAfterBreak="0">
    <w:nsid w:val="00000009"/>
    <w:multiLevelType w:val="multilevel"/>
    <w:tmpl w:val="7D604EA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Times New Roman" w:hint="default"/>
        <w:b w:val="0"/>
        <w:bCs/>
        <w:i w:val="0"/>
        <w:sz w:val="24"/>
        <w:szCs w:val="24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eastAsia="SimSun"/>
        <w:b w:val="0"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eastAsia="SimSun"/>
        <w:b/>
        <w:bCs/>
        <w:strike/>
        <w:color w:val="000000"/>
        <w:sz w:val="24"/>
        <w:szCs w:val="24"/>
        <w:shd w:val="clear" w:color="auto" w:fill="00FF0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B"/>
    <w:multiLevelType w:val="singleLevel"/>
    <w:tmpl w:val="2AFA0D5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  <w:szCs w:val="24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  <w:szCs w:val="24"/>
      </w:rPr>
    </w:lvl>
  </w:abstractNum>
  <w:abstractNum w:abstractNumId="7" w15:restartNumberingAfterBreak="0">
    <w:nsid w:val="00000016"/>
    <w:multiLevelType w:val="singleLevel"/>
    <w:tmpl w:val="D270A4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4"/>
        <w:szCs w:val="20"/>
        <w:lang w:val="pl-PL"/>
      </w:rPr>
    </w:lvl>
  </w:abstractNum>
  <w:abstractNum w:abstractNumId="8" w15:restartNumberingAfterBreak="0">
    <w:nsid w:val="00000017"/>
    <w:multiLevelType w:val="singleLevel"/>
    <w:tmpl w:val="D862DE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9" w15:restartNumberingAfterBreak="0">
    <w:nsid w:val="01B70183"/>
    <w:multiLevelType w:val="hybridMultilevel"/>
    <w:tmpl w:val="79449F40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074B68A4"/>
    <w:multiLevelType w:val="hybridMultilevel"/>
    <w:tmpl w:val="6614853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9652AD8"/>
    <w:multiLevelType w:val="hybridMultilevel"/>
    <w:tmpl w:val="960844CE"/>
    <w:lvl w:ilvl="0" w:tplc="B0C02676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9169C6"/>
    <w:multiLevelType w:val="hybridMultilevel"/>
    <w:tmpl w:val="5B948ED0"/>
    <w:lvl w:ilvl="0" w:tplc="940867A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0FAE3D44"/>
    <w:multiLevelType w:val="multilevel"/>
    <w:tmpl w:val="11B81FF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718" w:hanging="720"/>
      </w:pPr>
    </w:lvl>
    <w:lvl w:ilvl="3">
      <w:start w:val="1"/>
      <w:numFmt w:val="decimal"/>
      <w:lvlText w:val="%1.%2.%3.%4"/>
      <w:lvlJc w:val="left"/>
      <w:pPr>
        <w:ind w:left="2577" w:hanging="1080"/>
      </w:pPr>
    </w:lvl>
    <w:lvl w:ilvl="4">
      <w:start w:val="1"/>
      <w:numFmt w:val="decimal"/>
      <w:lvlText w:val="%1.%2.%3.%4.%5"/>
      <w:lvlJc w:val="left"/>
      <w:pPr>
        <w:ind w:left="3076" w:hanging="1080"/>
      </w:pPr>
    </w:lvl>
    <w:lvl w:ilvl="5">
      <w:start w:val="1"/>
      <w:numFmt w:val="decimal"/>
      <w:lvlText w:val="%1.%2.%3.%4.%5.%6"/>
      <w:lvlJc w:val="left"/>
      <w:pPr>
        <w:ind w:left="3935" w:hanging="1440"/>
      </w:pPr>
    </w:lvl>
    <w:lvl w:ilvl="6">
      <w:start w:val="1"/>
      <w:numFmt w:val="decimal"/>
      <w:lvlText w:val="%1.%2.%3.%4.%5.%6.%7"/>
      <w:lvlJc w:val="left"/>
      <w:pPr>
        <w:ind w:left="4434" w:hanging="1440"/>
      </w:pPr>
    </w:lvl>
    <w:lvl w:ilvl="7">
      <w:start w:val="1"/>
      <w:numFmt w:val="decimal"/>
      <w:lvlText w:val="%1.%2.%3.%4.%5.%6.%7.%8"/>
      <w:lvlJc w:val="left"/>
      <w:pPr>
        <w:ind w:left="5293" w:hanging="1800"/>
      </w:pPr>
    </w:lvl>
    <w:lvl w:ilvl="8">
      <w:start w:val="1"/>
      <w:numFmt w:val="decimal"/>
      <w:lvlText w:val="%1.%2.%3.%4.%5.%6.%7.%8.%9"/>
      <w:lvlJc w:val="left"/>
      <w:pPr>
        <w:ind w:left="5792" w:hanging="180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CF2647"/>
    <w:multiLevelType w:val="hybridMultilevel"/>
    <w:tmpl w:val="84A6433C"/>
    <w:lvl w:ilvl="0" w:tplc="7040D63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107176"/>
    <w:multiLevelType w:val="hybridMultilevel"/>
    <w:tmpl w:val="5046E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93BEC"/>
    <w:multiLevelType w:val="hybridMultilevel"/>
    <w:tmpl w:val="183279CC"/>
    <w:lvl w:ilvl="0" w:tplc="6C2EB2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E2112A3"/>
    <w:multiLevelType w:val="hybridMultilevel"/>
    <w:tmpl w:val="5F4EA9D8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1E485E90"/>
    <w:multiLevelType w:val="hybridMultilevel"/>
    <w:tmpl w:val="03BEDD68"/>
    <w:lvl w:ilvl="0" w:tplc="D944B23E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786" w:hanging="360"/>
      </w:pPr>
    </w:lvl>
    <w:lvl w:ilvl="2" w:tplc="04150005">
      <w:start w:val="1"/>
      <w:numFmt w:val="lowerRoman"/>
      <w:lvlText w:val="%3."/>
      <w:lvlJc w:val="right"/>
      <w:pPr>
        <w:ind w:left="1506" w:hanging="180"/>
      </w:pPr>
    </w:lvl>
    <w:lvl w:ilvl="3" w:tplc="04150001">
      <w:start w:val="1"/>
      <w:numFmt w:val="decimal"/>
      <w:lvlText w:val="%4."/>
      <w:lvlJc w:val="left"/>
      <w:pPr>
        <w:ind w:left="2226" w:hanging="360"/>
      </w:pPr>
    </w:lvl>
    <w:lvl w:ilvl="4" w:tplc="04150003">
      <w:start w:val="1"/>
      <w:numFmt w:val="lowerLetter"/>
      <w:lvlText w:val="%5."/>
      <w:lvlJc w:val="left"/>
      <w:pPr>
        <w:ind w:left="2946" w:hanging="360"/>
      </w:pPr>
    </w:lvl>
    <w:lvl w:ilvl="5" w:tplc="04150005">
      <w:start w:val="1"/>
      <w:numFmt w:val="lowerRoman"/>
      <w:lvlText w:val="%6."/>
      <w:lvlJc w:val="right"/>
      <w:pPr>
        <w:ind w:left="3666" w:hanging="180"/>
      </w:pPr>
    </w:lvl>
    <w:lvl w:ilvl="6" w:tplc="04150001">
      <w:start w:val="1"/>
      <w:numFmt w:val="decimal"/>
      <w:lvlText w:val="%7."/>
      <w:lvlJc w:val="left"/>
      <w:pPr>
        <w:ind w:left="4386" w:hanging="360"/>
      </w:pPr>
    </w:lvl>
    <w:lvl w:ilvl="7" w:tplc="04150003">
      <w:start w:val="1"/>
      <w:numFmt w:val="lowerLetter"/>
      <w:lvlText w:val="%8."/>
      <w:lvlJc w:val="left"/>
      <w:pPr>
        <w:ind w:left="5106" w:hanging="360"/>
      </w:pPr>
    </w:lvl>
    <w:lvl w:ilvl="8" w:tplc="04150005">
      <w:start w:val="1"/>
      <w:numFmt w:val="lowerRoman"/>
      <w:lvlText w:val="%9."/>
      <w:lvlJc w:val="right"/>
      <w:pPr>
        <w:ind w:left="5826" w:hanging="180"/>
      </w:pPr>
    </w:lvl>
  </w:abstractNum>
  <w:abstractNum w:abstractNumId="20" w15:restartNumberingAfterBreak="0">
    <w:nsid w:val="21643C72"/>
    <w:multiLevelType w:val="hybridMultilevel"/>
    <w:tmpl w:val="25F23CCE"/>
    <w:lvl w:ilvl="0" w:tplc="6C2E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3E452D"/>
    <w:multiLevelType w:val="hybridMultilevel"/>
    <w:tmpl w:val="4614C920"/>
    <w:lvl w:ilvl="0" w:tplc="04CA17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D4D25"/>
    <w:multiLevelType w:val="hybridMultilevel"/>
    <w:tmpl w:val="7C509778"/>
    <w:lvl w:ilvl="0" w:tplc="6B98FD2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2743F"/>
    <w:multiLevelType w:val="multilevel"/>
    <w:tmpl w:val="69C4FEF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562" w:hanging="420"/>
      </w:pPr>
    </w:lvl>
    <w:lvl w:ilvl="2">
      <w:start w:val="1"/>
      <w:numFmt w:val="decimal"/>
      <w:lvlText w:val="%1.%2.%3"/>
      <w:lvlJc w:val="left"/>
      <w:pPr>
        <w:ind w:left="567" w:hanging="283"/>
      </w:pPr>
      <w:rPr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26" w15:restartNumberingAfterBreak="0">
    <w:nsid w:val="46FF7193"/>
    <w:multiLevelType w:val="hybridMultilevel"/>
    <w:tmpl w:val="BF68A266"/>
    <w:lvl w:ilvl="0" w:tplc="7040D63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4A572ED9"/>
    <w:multiLevelType w:val="hybridMultilevel"/>
    <w:tmpl w:val="C9AAFBC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83BF3"/>
    <w:multiLevelType w:val="hybridMultilevel"/>
    <w:tmpl w:val="58148954"/>
    <w:lvl w:ilvl="0" w:tplc="0000000C">
      <w:start w:val="1"/>
      <w:numFmt w:val="decimal"/>
      <w:lvlText w:val="%1)"/>
      <w:lvlJc w:val="left"/>
      <w:pPr>
        <w:ind w:left="360" w:hanging="360"/>
      </w:pPr>
    </w:lvl>
    <w:lvl w:ilvl="1" w:tplc="A16ADDB2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94ED2"/>
    <w:multiLevelType w:val="multilevel"/>
    <w:tmpl w:val="F2B48564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551" w:hanging="480"/>
      </w:p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435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937" w:hanging="144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31" w15:restartNumberingAfterBreak="0">
    <w:nsid w:val="64B67467"/>
    <w:multiLevelType w:val="multilevel"/>
    <w:tmpl w:val="10DE7630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6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b/>
      </w:rPr>
    </w:lvl>
  </w:abstractNum>
  <w:abstractNum w:abstractNumId="32" w15:restartNumberingAfterBreak="0">
    <w:nsid w:val="6527623D"/>
    <w:multiLevelType w:val="hybridMultilevel"/>
    <w:tmpl w:val="D81092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080C00"/>
    <w:multiLevelType w:val="multilevel"/>
    <w:tmpl w:val="BDE20614"/>
    <w:lvl w:ilvl="0">
      <w:start w:val="8"/>
      <w:numFmt w:val="decimal"/>
      <w:lvlText w:val="%1"/>
      <w:lvlJc w:val="left"/>
      <w:pPr>
        <w:ind w:left="360" w:hanging="360"/>
      </w:pPr>
      <w:rPr>
        <w:rFonts w:eastAsia="SimSun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Arial" w:eastAsia="SimSu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/>
      </w:rPr>
    </w:lvl>
  </w:abstractNum>
  <w:abstractNum w:abstractNumId="34" w15:restartNumberingAfterBreak="0">
    <w:nsid w:val="69B17A63"/>
    <w:multiLevelType w:val="hybridMultilevel"/>
    <w:tmpl w:val="0518BF86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357099"/>
    <w:multiLevelType w:val="hybridMultilevel"/>
    <w:tmpl w:val="F98AE13E"/>
    <w:lvl w:ilvl="0" w:tplc="7040D6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1"/>
  </w:num>
  <w:num w:numId="5">
    <w:abstractNumId w:val="26"/>
  </w:num>
  <w:num w:numId="6">
    <w:abstractNumId w:val="3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9"/>
  </w:num>
  <w:num w:numId="15">
    <w:abstractNumId w:val="34"/>
  </w:num>
  <w:num w:numId="16">
    <w:abstractNumId w:val="18"/>
  </w:num>
  <w:num w:numId="17">
    <w:abstractNumId w:val="10"/>
  </w:num>
  <w:num w:numId="18">
    <w:abstractNumId w:val="27"/>
  </w:num>
  <w:num w:numId="19">
    <w:abstractNumId w:val="17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4"/>
  </w:num>
  <w:num w:numId="25">
    <w:abstractNumId w:val="5"/>
  </w:num>
  <w:num w:numId="26">
    <w:abstractNumId w:val="23"/>
  </w:num>
  <w:num w:numId="27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1"/>
  </w:num>
  <w:num w:numId="31">
    <w:abstractNumId w:val="14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</w:num>
  <w:num w:numId="35">
    <w:abstractNumId w:val="0"/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63"/>
    <w:rsid w:val="000604E9"/>
    <w:rsid w:val="00177E19"/>
    <w:rsid w:val="0033216D"/>
    <w:rsid w:val="003B340C"/>
    <w:rsid w:val="003B4388"/>
    <w:rsid w:val="003E0F2D"/>
    <w:rsid w:val="005D7AFC"/>
    <w:rsid w:val="00745AC1"/>
    <w:rsid w:val="008455BE"/>
    <w:rsid w:val="008D3279"/>
    <w:rsid w:val="00907FFC"/>
    <w:rsid w:val="00933363"/>
    <w:rsid w:val="009A7DAA"/>
    <w:rsid w:val="009B471A"/>
    <w:rsid w:val="009F1F3B"/>
    <w:rsid w:val="00AB787B"/>
    <w:rsid w:val="00BF3359"/>
    <w:rsid w:val="00C70330"/>
    <w:rsid w:val="00CE53D6"/>
    <w:rsid w:val="00D43F61"/>
    <w:rsid w:val="00DB45A3"/>
    <w:rsid w:val="00DB4A9A"/>
    <w:rsid w:val="00E71ECA"/>
    <w:rsid w:val="00EB3121"/>
    <w:rsid w:val="00ED0FC5"/>
    <w:rsid w:val="00F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507AA"/>
  <w15:docId w15:val="{37D6B77D-08B4-4748-A3A9-799CC19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3D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F3359"/>
  </w:style>
  <w:style w:type="character" w:styleId="Hipercze">
    <w:name w:val="Hyperlink"/>
    <w:semiHidden/>
    <w:unhideWhenUsed/>
    <w:rsid w:val="00CE53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53D6"/>
    <w:pPr>
      <w:spacing w:before="280" w:after="119"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E53D6"/>
    <w:rPr>
      <w:sz w:val="28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CE53D6"/>
    <w:rPr>
      <w:rFonts w:cs="Arial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CE53D6"/>
    <w:rPr>
      <w:b/>
      <w:bCs/>
      <w:sz w:val="28"/>
      <w:lang w:val="x-none"/>
    </w:rPr>
  </w:style>
  <w:style w:type="character" w:customStyle="1" w:styleId="PodtytuZnak">
    <w:name w:val="Podtytuł Znak"/>
    <w:basedOn w:val="Domylnaczcionkaakapitu"/>
    <w:uiPriority w:val="11"/>
    <w:rsid w:val="00CE5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CE53D6"/>
    <w:rPr>
      <w:sz w:val="28"/>
      <w:lang w:val="x-none"/>
    </w:rPr>
  </w:style>
  <w:style w:type="character" w:customStyle="1" w:styleId="TytuZnak">
    <w:name w:val="Tytuł Znak"/>
    <w:basedOn w:val="Domylnaczcionkaakapitu"/>
    <w:uiPriority w:val="10"/>
    <w:rsid w:val="00CE53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CE53D6"/>
    <w:pPr>
      <w:ind w:firstLine="708"/>
      <w:jc w:val="both"/>
    </w:pPr>
    <w:rPr>
      <w:b/>
      <w:bCs/>
      <w:sz w:val="44"/>
      <w:lang w:val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E53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E53D6"/>
    <w:rPr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E53D6"/>
    <w:pPr>
      <w:ind w:left="720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uiPriority w:val="99"/>
    <w:rsid w:val="00CE53D6"/>
    <w:pPr>
      <w:jc w:val="both"/>
    </w:pPr>
    <w:rPr>
      <w:b/>
      <w:u w:val="single"/>
      <w:lang w:val="x-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CE53D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TytuZnak1">
    <w:name w:val="Tytuł Znak1"/>
    <w:basedOn w:val="Domylnaczcionkaakapitu"/>
    <w:link w:val="Tytu"/>
    <w:uiPriority w:val="99"/>
    <w:locked/>
    <w:rsid w:val="00CE53D6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CE53D6"/>
    <w:rPr>
      <w:rFonts w:ascii="Times New Roman" w:eastAsia="Times New Roman" w:hAnsi="Times New Roman" w:cs="Times New Roman"/>
      <w:b/>
      <w:bCs/>
      <w:sz w:val="44"/>
      <w:szCs w:val="24"/>
      <w:lang w:val="x-none" w:eastAsia="ar-SA"/>
    </w:rPr>
  </w:style>
  <w:style w:type="character" w:styleId="HTML-cytat">
    <w:name w:val="HTML Cite"/>
    <w:basedOn w:val="Domylnaczcionkaakapitu"/>
    <w:uiPriority w:val="99"/>
    <w:semiHidden/>
    <w:unhideWhenUsed/>
    <w:rsid w:val="00CE53D6"/>
    <w:rPr>
      <w:i/>
      <w:iCs/>
    </w:rPr>
  </w:style>
  <w:style w:type="paragraph" w:styleId="Bezodstpw">
    <w:name w:val="No Spacing"/>
    <w:uiPriority w:val="1"/>
    <w:qFormat/>
    <w:rsid w:val="00EB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4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0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A7D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D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A7D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D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04CD564-7B18-4F00-B8A8-A351F9A86D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Jacoszek Urszula</dc:creator>
  <cp:lastModifiedBy>Małek Patryk</cp:lastModifiedBy>
  <cp:revision>14</cp:revision>
  <cp:lastPrinted>2022-03-16T07:07:00Z</cp:lastPrinted>
  <dcterms:created xsi:type="dcterms:W3CDTF">2020-06-02T10:19:00Z</dcterms:created>
  <dcterms:modified xsi:type="dcterms:W3CDTF">2022-05-04T08:21:00Z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76940c38-56ed-4b2f-aeee-2480119185d5</vt:lpwstr>
  </property>
  <property fmtid="{D5CDD505-2E9C-101B-9397-08002B2CF9AE}" pid="3" name="bjSaver">
    <vt:lpwstr>Asmdb2qqMxA2i3dhdl6LsYEsC3fIuBoM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