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0B2" w14:textId="15C9A00D" w:rsidR="00E252E4" w:rsidRPr="00347039" w:rsidRDefault="00E25F89" w:rsidP="00E25F89">
      <w:pPr>
        <w:spacing w:line="276" w:lineRule="auto"/>
        <w:ind w:left="6381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30F70"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4FA90DBA" w14:textId="77777777" w:rsidR="00843798" w:rsidRPr="000E6E1D" w:rsidRDefault="00843798" w:rsidP="00843798">
      <w:pPr>
        <w:spacing w:before="120" w:line="276" w:lineRule="auto"/>
        <w:jc w:val="center"/>
        <w:rPr>
          <w:b/>
          <w:bCs/>
          <w:sz w:val="23"/>
          <w:szCs w:val="23"/>
          <w:lang w:eastAsia="en-US" w:bidi="pl-PL"/>
        </w:rPr>
      </w:pPr>
      <w:bookmarkStart w:id="0" w:name="_Hlk53068062"/>
      <w:r w:rsidRPr="000E6E1D">
        <w:rPr>
          <w:b/>
          <w:bCs/>
          <w:sz w:val="23"/>
          <w:szCs w:val="23"/>
          <w:lang w:eastAsia="en-US" w:bidi="pl-PL"/>
        </w:rPr>
        <w:t xml:space="preserve">Wykonanie dokumentacji projektowej w ramach zadania: </w:t>
      </w:r>
    </w:p>
    <w:p w14:paraId="786637FC" w14:textId="238067B2" w:rsidR="009F1812" w:rsidRPr="000E6E1D" w:rsidRDefault="00843798" w:rsidP="00843798">
      <w:pPr>
        <w:spacing w:before="120" w:line="276" w:lineRule="auto"/>
        <w:jc w:val="center"/>
        <w:rPr>
          <w:b/>
          <w:bCs/>
          <w:sz w:val="23"/>
          <w:szCs w:val="23"/>
          <w:lang w:eastAsia="en-US" w:bidi="pl-PL"/>
        </w:rPr>
      </w:pPr>
      <w:r w:rsidRPr="000E6E1D">
        <w:rPr>
          <w:b/>
          <w:bCs/>
          <w:sz w:val="23"/>
          <w:szCs w:val="23"/>
          <w:lang w:eastAsia="en-US" w:bidi="pl-PL"/>
        </w:rPr>
        <w:t>„Rozbudowa ulicy Powstańców Śląskich na odcinku od ulicy 3 Maja do granicy z miastem Żory w ramach zadania „Budowa węzłów przesiadkowych” w Jastrzębiu-Zdroju”</w:t>
      </w:r>
    </w:p>
    <w:p w14:paraId="3CEB07E5" w14:textId="77777777" w:rsidR="00843798" w:rsidRPr="007D3F8F" w:rsidRDefault="00843798" w:rsidP="00843798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30B7FA2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 w:rsidR="00B01164"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CA722E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4E9C574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59719EBA" w:rsidR="006343E6" w:rsidRPr="00FC66E3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A16BC5">
        <w:rPr>
          <w:rFonts w:eastAsia="Lucida Sans Unicode"/>
          <w:b/>
          <w:sz w:val="22"/>
          <w:szCs w:val="22"/>
        </w:rPr>
        <w:t>do 31.05.202</w:t>
      </w:r>
      <w:r w:rsidR="0083559C">
        <w:rPr>
          <w:rFonts w:eastAsia="Lucida Sans Unicode"/>
          <w:b/>
          <w:sz w:val="22"/>
          <w:szCs w:val="22"/>
        </w:rPr>
        <w:t>4</w:t>
      </w:r>
      <w:r w:rsidR="00A16BC5">
        <w:rPr>
          <w:rFonts w:eastAsia="Lucida Sans Unicode"/>
          <w:b/>
          <w:sz w:val="22"/>
          <w:szCs w:val="22"/>
        </w:rPr>
        <w:t xml:space="preserve"> r.</w:t>
      </w:r>
      <w:r w:rsidR="00CA39BD" w:rsidRPr="00FC66E3">
        <w:rPr>
          <w:rFonts w:eastAsia="Lucida Sans Unicode"/>
          <w:b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23CC4C1B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Pr="00F47BD2">
        <w:rPr>
          <w:b/>
          <w:sz w:val="22"/>
          <w:szCs w:val="22"/>
        </w:rPr>
        <w:t>8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9439E0" w14:textId="147D09AA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E87695" w14:textId="4019F1F8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E6487A4" w14:textId="31B48289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77777777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A060AF0" w14:textId="77777777" w:rsidR="00633174" w:rsidRDefault="00633174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4B6DAC1A" w14:textId="03D3FBFF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26F379E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341C10D2" w14:textId="77777777" w:rsidR="00843798" w:rsidRPr="00843798" w:rsidRDefault="00843798" w:rsidP="00843798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eastAsia="en-US" w:bidi="pl-PL"/>
        </w:rPr>
      </w:pPr>
      <w:r w:rsidRPr="00843798">
        <w:rPr>
          <w:b/>
          <w:bCs/>
          <w:sz w:val="24"/>
          <w:szCs w:val="24"/>
          <w:lang w:eastAsia="en-US" w:bidi="pl-PL"/>
        </w:rPr>
        <w:t xml:space="preserve">Wykonanie dokumentacji projektowej w ramach zadania: </w:t>
      </w:r>
    </w:p>
    <w:p w14:paraId="4D9AA6AC" w14:textId="77777777" w:rsidR="00843798" w:rsidRDefault="00843798" w:rsidP="00843798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eastAsia="en-US" w:bidi="pl-PL"/>
        </w:rPr>
      </w:pPr>
      <w:r w:rsidRPr="00843798">
        <w:rPr>
          <w:b/>
          <w:bCs/>
          <w:sz w:val="24"/>
          <w:szCs w:val="24"/>
          <w:lang w:eastAsia="en-US" w:bidi="pl-PL"/>
        </w:rPr>
        <w:t>„Rozbudowa ulicy Powstańców Śląskich na odcinku od ulicy 3 Maja do granicy z miastem Żory w ramach zadania „Budowa węzłów przesiadkowych” w Jastrzębiu-Zdroju”</w:t>
      </w:r>
    </w:p>
    <w:p w14:paraId="2CC1963F" w14:textId="1F7B05CF" w:rsidR="00202A63" w:rsidRPr="007D3F8F" w:rsidRDefault="00202A63" w:rsidP="00843798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74693758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4D753754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</w:t>
      </w:r>
      <w:r w:rsidR="006F5055">
        <w:rPr>
          <w:sz w:val="18"/>
        </w:rPr>
        <w:t>.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71AEF" w14:textId="77777777" w:rsidR="00843798" w:rsidRPr="00843798" w:rsidRDefault="00843798" w:rsidP="00843798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843798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0858B9AD" w14:textId="50B12607" w:rsidR="009F1812" w:rsidRDefault="00843798" w:rsidP="00843798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843798">
        <w:rPr>
          <w:b/>
          <w:bCs/>
          <w:sz w:val="22"/>
          <w:szCs w:val="22"/>
          <w:lang w:eastAsia="en-US" w:bidi="pl-PL"/>
        </w:rPr>
        <w:t>„Rozbudowa ulicy Powstańców Śląskich na odcinku od ulicy 3 Maja do granicy z miastem Żory w ramach zadania „Budowa węzłów przesiadkowych” w Jastrzębiu-Zdroju”</w:t>
      </w:r>
    </w:p>
    <w:p w14:paraId="7E40E22A" w14:textId="4DCE8F35" w:rsidR="003D1A36" w:rsidRDefault="003D1A36" w:rsidP="009F1812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CA722E">
      <w:pPr>
        <w:numPr>
          <w:ilvl w:val="1"/>
          <w:numId w:val="5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CA722E">
      <w:pPr>
        <w:numPr>
          <w:ilvl w:val="1"/>
          <w:numId w:val="5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CA722E">
      <w:pPr>
        <w:pStyle w:val="Akapitzlist"/>
        <w:numPr>
          <w:ilvl w:val="1"/>
          <w:numId w:val="5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BBEBAE2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75DB7F5" w14:textId="77777777" w:rsidR="00675A3D" w:rsidRPr="00675A3D" w:rsidRDefault="00675A3D" w:rsidP="00675A3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75A3D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520ED9A3" w14:textId="77777777" w:rsidR="00675A3D" w:rsidRDefault="00675A3D" w:rsidP="00675A3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75A3D">
        <w:rPr>
          <w:b/>
          <w:bCs/>
          <w:sz w:val="22"/>
          <w:szCs w:val="22"/>
          <w:lang w:eastAsia="en-US" w:bidi="pl-PL"/>
        </w:rPr>
        <w:t>„Rozbudowa ulicy Powstańców Śląskich na odcinku od ulicy 3 Maja do granicy z miastem Żory w ramach zadania „Budowa węzłów przesiadkowych” w Jastrzębiu-Zdroju”</w:t>
      </w:r>
    </w:p>
    <w:p w14:paraId="1DB063DB" w14:textId="7832DB2A" w:rsidR="003D1A36" w:rsidRPr="00011C1C" w:rsidRDefault="003D1A36" w:rsidP="00675A3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60269ED2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</w:t>
      </w:r>
    </w:p>
    <w:p w14:paraId="07836B45" w14:textId="6635525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D3A7E0E" w14:textId="77777777" w:rsidR="00675A3D" w:rsidRPr="00675A3D" w:rsidRDefault="00675A3D" w:rsidP="00675A3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75A3D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0030B557" w14:textId="77777777" w:rsidR="00675A3D" w:rsidRDefault="00675A3D" w:rsidP="00675A3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75A3D">
        <w:rPr>
          <w:b/>
          <w:bCs/>
          <w:sz w:val="22"/>
          <w:szCs w:val="22"/>
          <w:lang w:eastAsia="en-US" w:bidi="pl-PL"/>
        </w:rPr>
        <w:t>„Rozbudowa ulicy Powstańców Śląskich na odcinku od ulicy 3 Maja do granicy z miastem Żory w ramach zadania „Budowa węzłów przesiadkowych” w Jastrzębiu-Zdroju”</w:t>
      </w:r>
    </w:p>
    <w:p w14:paraId="1179037F" w14:textId="207694A1" w:rsidR="003D1A36" w:rsidRPr="00011C1C" w:rsidRDefault="003D1A36" w:rsidP="00675A3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EAAEBAA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82AB4A" w14:textId="77777777" w:rsidR="00657F37" w:rsidRDefault="00657F3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1BD982" w14:textId="77777777" w:rsidR="00670F10" w:rsidRDefault="00670F1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F9AA30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4002E122" w14:textId="4983AC31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B71C1A5" w14:textId="361EBBB9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 xml:space="preserve">……….  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478F455A" w:rsidR="003D1A36" w:rsidRPr="00675A3D" w:rsidRDefault="003D1A36" w:rsidP="00675A3D">
      <w:pPr>
        <w:pStyle w:val="Akapitzlist"/>
        <w:ind w:left="709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bookmarkStart w:id="2" w:name="_Hlk151715440"/>
      <w:r w:rsidR="00675A3D" w:rsidRPr="00675A3D">
        <w:rPr>
          <w:b/>
          <w:bCs/>
          <w:sz w:val="22"/>
          <w:szCs w:val="22"/>
        </w:rPr>
        <w:t xml:space="preserve">Wykonanie dokumentacji projektowej w ramach zadania: „Rozbudowa ulicy Powstańców Śląskich na odcinku od ulicy 3 Maja do granicy z miastem Żory w ramach zadania „Budowa węzłów przesiadkowych” w Jastrzębiu-Zdroju” </w:t>
      </w:r>
      <w:bookmarkEnd w:id="2"/>
      <w:r w:rsidRPr="00675A3D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675A3D">
        <w:rPr>
          <w:kern w:val="1"/>
          <w:sz w:val="22"/>
          <w:szCs w:val="22"/>
          <w:lang w:eastAsia="ar-SA"/>
        </w:rPr>
        <w:t> </w:t>
      </w:r>
      <w:r w:rsidRPr="00675A3D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15C615BA" w:rsidR="003D1A36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567"/>
        <w:jc w:val="both"/>
        <w:rPr>
          <w:b/>
          <w:bCs/>
          <w:sz w:val="22"/>
          <w:szCs w:val="22"/>
          <w:lang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675A3D" w:rsidRPr="00675A3D">
        <w:rPr>
          <w:b/>
          <w:bCs/>
          <w:sz w:val="22"/>
          <w:szCs w:val="22"/>
          <w:lang w:eastAsia="en-US" w:bidi="pl-PL"/>
        </w:rPr>
        <w:t xml:space="preserve">Wykonanie dokumentacji projektowej w ramach zadania: „Rozbudowa ulicy Powstańców Śląskich na odcinku od ulicy 3 Maja do granicy z miastem Żory w ramach zadania „Budowa węzłów przesiadkowych” w Jastrzębiu-Zdroju” </w:t>
      </w:r>
      <w:r w:rsidRPr="00281A01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136A3E56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68C235D3" w14:textId="77777777" w:rsidR="00675A3D" w:rsidRDefault="00675A3D" w:rsidP="00DF2074">
      <w:pPr>
        <w:jc w:val="center"/>
        <w:rPr>
          <w:b/>
          <w:bCs/>
          <w:sz w:val="22"/>
          <w:szCs w:val="22"/>
          <w:lang w:eastAsia="en-US" w:bidi="pl-PL"/>
        </w:rPr>
      </w:pPr>
      <w:r w:rsidRPr="00675A3D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512C683D" w14:textId="6B5CF8D0" w:rsidR="009F1812" w:rsidRDefault="00675A3D" w:rsidP="00DF2074">
      <w:pPr>
        <w:jc w:val="center"/>
        <w:rPr>
          <w:b/>
          <w:bCs/>
          <w:sz w:val="22"/>
          <w:szCs w:val="22"/>
          <w:lang w:eastAsia="en-US" w:bidi="pl-PL"/>
        </w:rPr>
      </w:pPr>
      <w:r w:rsidRPr="00675A3D">
        <w:rPr>
          <w:b/>
          <w:bCs/>
          <w:sz w:val="22"/>
          <w:szCs w:val="22"/>
          <w:lang w:eastAsia="en-US" w:bidi="pl-PL"/>
        </w:rPr>
        <w:t>„Rozbudowa ulicy Powstańców Śląskich na odcinku od ulicy 3 Maja do granicy z miastem Żory w ramach zadania „Budowa węzłów przesiadkowych” w Jastrzębiu-Zdroju”</w:t>
      </w:r>
    </w:p>
    <w:p w14:paraId="5DFB2D9C" w14:textId="77777777" w:rsidR="00675A3D" w:rsidRPr="002C2DE5" w:rsidRDefault="00675A3D" w:rsidP="00DF2074">
      <w:pPr>
        <w:jc w:val="center"/>
        <w:rPr>
          <w:b/>
          <w:sz w:val="24"/>
          <w:szCs w:val="24"/>
        </w:rPr>
      </w:pPr>
    </w:p>
    <w:p w14:paraId="78143D1E" w14:textId="2577CC94" w:rsidR="003D1A36" w:rsidRPr="00026E65" w:rsidRDefault="003D1A36" w:rsidP="00CA722E">
      <w:pPr>
        <w:pStyle w:val="Akapitzlist"/>
        <w:numPr>
          <w:ilvl w:val="0"/>
          <w:numId w:val="51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</w:t>
      </w:r>
      <w:r w:rsidR="002244B8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tj.</w:t>
      </w:r>
      <w:r w:rsidR="002244B8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</w:t>
      </w:r>
      <w:r w:rsidR="002244B8">
        <w:rPr>
          <w:sz w:val="22"/>
          <w:szCs w:val="22"/>
        </w:rPr>
        <w:t xml:space="preserve">...................................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2244B8">
        <w:rPr>
          <w:sz w:val="22"/>
          <w:szCs w:val="22"/>
        </w:rPr>
        <w:t xml:space="preserve">.......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FF0045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C33CB48" w14:textId="35E418E9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A0A5668" w14:textId="0A9C74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9A1B809" w14:textId="2F2440F2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C1E0C75" w14:textId="1CDC564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4BE613B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58D823F" w14:textId="548F495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0CA60C3" w14:textId="17FD8419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EEEE352" w14:textId="73C15F5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5C745A09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2FFFA1C" w14:textId="76AEF0C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12AD445" w14:textId="3058A0A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31E3B92" w14:textId="5318A2F3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2F544D48" w14:textId="77777777" w:rsidR="00675A3D" w:rsidRDefault="003D1A36" w:rsidP="00675A3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  <w:r w:rsidR="00675A3D" w:rsidRPr="00675A3D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22859C8A" w14:textId="71143579" w:rsidR="00AF34E8" w:rsidRDefault="00675A3D" w:rsidP="00675A3D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675A3D">
        <w:rPr>
          <w:b/>
          <w:bCs/>
          <w:sz w:val="22"/>
          <w:szCs w:val="22"/>
          <w:lang w:eastAsia="en-US" w:bidi="pl-PL"/>
        </w:rPr>
        <w:t>„Rozbudowa ulicy Powstańców Śląskich na odcinku od ulicy 3 Maja do granicy z miastem Żory w ramach zadania „Budowa węzłów przesiadkowych” w Jastrzębiu-Zdroju”</w:t>
      </w: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1D0C98D3" w:rsidR="003D1A36" w:rsidRPr="00C9620D" w:rsidRDefault="003D1A36" w:rsidP="003D1A36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122DBD42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72CFD72F" w14:textId="77777777" w:rsidR="00C5472E" w:rsidRDefault="00C5472E" w:rsidP="00C55BEE">
      <w:pPr>
        <w:spacing w:before="120"/>
        <w:rPr>
          <w:sz w:val="22"/>
          <w:szCs w:val="18"/>
        </w:rPr>
      </w:pPr>
    </w:p>
    <w:p w14:paraId="26697CC0" w14:textId="77777777" w:rsidR="00C55BEE" w:rsidRDefault="00C55BEE" w:rsidP="00C55BEE">
      <w:pPr>
        <w:spacing w:before="120"/>
        <w:rPr>
          <w:sz w:val="22"/>
          <w:szCs w:val="22"/>
          <w:lang w:eastAsia="pl-PL"/>
        </w:rPr>
      </w:pPr>
    </w:p>
    <w:sectPr w:rsidR="00C55BEE" w:rsidSect="001520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05" w14:textId="77777777" w:rsidR="00F24285" w:rsidRDefault="00F24285">
      <w:r>
        <w:separator/>
      </w:r>
    </w:p>
  </w:endnote>
  <w:endnote w:type="continuationSeparator" w:id="0">
    <w:p w14:paraId="4EC1CF6A" w14:textId="77777777" w:rsidR="00F24285" w:rsidRDefault="00F2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F24285" w:rsidRDefault="00F2428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24285" w:rsidRDefault="00F24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F24285" w:rsidRDefault="00F242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24285" w:rsidRDefault="00F24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DD" w14:textId="77777777" w:rsidR="00F24285" w:rsidRDefault="00F24285">
      <w:r>
        <w:separator/>
      </w:r>
    </w:p>
  </w:footnote>
  <w:footnote w:type="continuationSeparator" w:id="0">
    <w:p w14:paraId="1087B18C" w14:textId="77777777" w:rsidR="00F24285" w:rsidRDefault="00F2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037AB3AF" w:rsidR="00F24285" w:rsidRDefault="00F2428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1.154.2023</w:t>
    </w:r>
  </w:p>
  <w:p w14:paraId="24DB8C13" w14:textId="77777777" w:rsidR="00F24285" w:rsidRPr="00802663" w:rsidRDefault="00F2428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F24285" w:rsidRPr="00EC70A8" w:rsidRDefault="00F2428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62E30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C6B4B"/>
    <w:multiLevelType w:val="hybridMultilevel"/>
    <w:tmpl w:val="B624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1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545866"/>
    <w:multiLevelType w:val="hybridMultilevel"/>
    <w:tmpl w:val="F53C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FF829E9"/>
    <w:multiLevelType w:val="hybridMultilevel"/>
    <w:tmpl w:val="F42038DC"/>
    <w:lvl w:ilvl="0" w:tplc="678023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906B59"/>
    <w:multiLevelType w:val="multilevel"/>
    <w:tmpl w:val="FB3E38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073CDE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7744477"/>
    <w:multiLevelType w:val="multilevel"/>
    <w:tmpl w:val="69B4A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A76396D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9" w15:restartNumberingAfterBreak="0">
    <w:nsid w:val="40B23E03"/>
    <w:multiLevelType w:val="hybridMultilevel"/>
    <w:tmpl w:val="83388FF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1D42765"/>
    <w:multiLevelType w:val="hybridMultilevel"/>
    <w:tmpl w:val="9D8A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659023C"/>
    <w:multiLevelType w:val="hybridMultilevel"/>
    <w:tmpl w:val="BD5E2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0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1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DBC7933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6" w15:restartNumberingAfterBreak="0">
    <w:nsid w:val="53BC1A23"/>
    <w:multiLevelType w:val="multilevel"/>
    <w:tmpl w:val="88E074F8"/>
    <w:lvl w:ilvl="0">
      <w:start w:val="10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hint="default"/>
      </w:rPr>
    </w:lvl>
  </w:abstractNum>
  <w:abstractNum w:abstractNumId="77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0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31070A"/>
    <w:multiLevelType w:val="hybridMultilevel"/>
    <w:tmpl w:val="E1BC92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9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0" w15:restartNumberingAfterBreak="0">
    <w:nsid w:val="5DF96827"/>
    <w:multiLevelType w:val="hybridMultilevel"/>
    <w:tmpl w:val="D8C6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A62869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3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36A41"/>
    <w:multiLevelType w:val="hybridMultilevel"/>
    <w:tmpl w:val="FAD43F54"/>
    <w:lvl w:ilvl="0" w:tplc="B7FA6832">
      <w:start w:val="2"/>
      <w:numFmt w:val="lowerLetter"/>
      <w:lvlText w:val="%1)"/>
      <w:lvlJc w:val="left"/>
      <w:pPr>
        <w:ind w:left="926" w:hanging="283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DF10224"/>
    <w:multiLevelType w:val="hybridMultilevel"/>
    <w:tmpl w:val="87FC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560D50"/>
    <w:multiLevelType w:val="hybridMultilevel"/>
    <w:tmpl w:val="F7806B78"/>
    <w:lvl w:ilvl="0" w:tplc="73D40E4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06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809927">
    <w:abstractNumId w:val="20"/>
  </w:num>
  <w:num w:numId="2" w16cid:durableId="1338848476">
    <w:abstractNumId w:val="26"/>
  </w:num>
  <w:num w:numId="3" w16cid:durableId="992762162">
    <w:abstractNumId w:val="115"/>
  </w:num>
  <w:num w:numId="4" w16cid:durableId="345060794">
    <w:abstractNumId w:val="49"/>
  </w:num>
  <w:num w:numId="5" w16cid:durableId="1836997013">
    <w:abstractNumId w:val="86"/>
  </w:num>
  <w:num w:numId="6" w16cid:durableId="1125736238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471449">
    <w:abstractNumId w:val="54"/>
  </w:num>
  <w:num w:numId="8" w16cid:durableId="651181214">
    <w:abstractNumId w:val="55"/>
  </w:num>
  <w:num w:numId="9" w16cid:durableId="1349525501">
    <w:abstractNumId w:val="97"/>
  </w:num>
  <w:num w:numId="10" w16cid:durableId="1483548861">
    <w:abstractNumId w:val="80"/>
  </w:num>
  <w:num w:numId="11" w16cid:durableId="1059135539">
    <w:abstractNumId w:val="40"/>
  </w:num>
  <w:num w:numId="12" w16cid:durableId="759444517">
    <w:abstractNumId w:val="34"/>
  </w:num>
  <w:num w:numId="13" w16cid:durableId="131487225">
    <w:abstractNumId w:val="75"/>
  </w:num>
  <w:num w:numId="14" w16cid:durableId="814301158">
    <w:abstractNumId w:val="12"/>
  </w:num>
  <w:num w:numId="15" w16cid:durableId="1967152360">
    <w:abstractNumId w:val="0"/>
  </w:num>
  <w:num w:numId="16" w16cid:durableId="1895458437">
    <w:abstractNumId w:val="4"/>
  </w:num>
  <w:num w:numId="17" w16cid:durableId="775560342">
    <w:abstractNumId w:val="10"/>
  </w:num>
  <w:num w:numId="18" w16cid:durableId="957109211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7654493">
    <w:abstractNumId w:val="63"/>
  </w:num>
  <w:num w:numId="20" w16cid:durableId="330063449">
    <w:abstractNumId w:val="13"/>
  </w:num>
  <w:num w:numId="21" w16cid:durableId="1012805782">
    <w:abstractNumId w:val="85"/>
  </w:num>
  <w:num w:numId="22" w16cid:durableId="1613124295">
    <w:abstractNumId w:val="62"/>
  </w:num>
  <w:num w:numId="23" w16cid:durableId="17833799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6803810">
    <w:abstractNumId w:val="69"/>
  </w:num>
  <w:num w:numId="25" w16cid:durableId="356931838">
    <w:abstractNumId w:val="109"/>
  </w:num>
  <w:num w:numId="26" w16cid:durableId="1047070077">
    <w:abstractNumId w:val="67"/>
  </w:num>
  <w:num w:numId="27" w16cid:durableId="234053609">
    <w:abstractNumId w:val="42"/>
  </w:num>
  <w:num w:numId="28" w16cid:durableId="243416044">
    <w:abstractNumId w:val="28"/>
  </w:num>
  <w:num w:numId="29" w16cid:durableId="819079649">
    <w:abstractNumId w:val="29"/>
  </w:num>
  <w:num w:numId="30" w16cid:durableId="1267351345">
    <w:abstractNumId w:val="18"/>
  </w:num>
  <w:num w:numId="31" w16cid:durableId="564605185">
    <w:abstractNumId w:val="104"/>
  </w:num>
  <w:num w:numId="32" w16cid:durableId="1342009237">
    <w:abstractNumId w:val="113"/>
  </w:num>
  <w:num w:numId="33" w16cid:durableId="472647694">
    <w:abstractNumId w:val="52"/>
  </w:num>
  <w:num w:numId="34" w16cid:durableId="402681112">
    <w:abstractNumId w:val="25"/>
  </w:num>
  <w:num w:numId="35" w16cid:durableId="1409883814">
    <w:abstractNumId w:val="83"/>
  </w:num>
  <w:num w:numId="36" w16cid:durableId="1721709609">
    <w:abstractNumId w:val="111"/>
  </w:num>
  <w:num w:numId="37" w16cid:durableId="1758474685">
    <w:abstractNumId w:val="72"/>
  </w:num>
  <w:num w:numId="38" w16cid:durableId="503712260">
    <w:abstractNumId w:val="107"/>
  </w:num>
  <w:num w:numId="39" w16cid:durableId="227959149">
    <w:abstractNumId w:val="24"/>
  </w:num>
  <w:num w:numId="40" w16cid:durableId="455833239">
    <w:abstractNumId w:val="93"/>
  </w:num>
  <w:num w:numId="41" w16cid:durableId="1048379812">
    <w:abstractNumId w:val="27"/>
  </w:num>
  <w:num w:numId="42" w16cid:durableId="658848214">
    <w:abstractNumId w:val="71"/>
  </w:num>
  <w:num w:numId="43" w16cid:durableId="1581256845">
    <w:abstractNumId w:val="61"/>
  </w:num>
  <w:num w:numId="44" w16cid:durableId="72166622">
    <w:abstractNumId w:val="31"/>
  </w:num>
  <w:num w:numId="45" w16cid:durableId="1421951866">
    <w:abstractNumId w:val="22"/>
  </w:num>
  <w:num w:numId="46" w16cid:durableId="305552676">
    <w:abstractNumId w:val="50"/>
  </w:num>
  <w:num w:numId="47" w16cid:durableId="675113183">
    <w:abstractNumId w:val="99"/>
  </w:num>
  <w:num w:numId="48" w16cid:durableId="2019691564">
    <w:abstractNumId w:val="112"/>
  </w:num>
  <w:num w:numId="49" w16cid:durableId="185950123">
    <w:abstractNumId w:val="57"/>
  </w:num>
  <w:num w:numId="50" w16cid:durableId="19669638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5059448">
    <w:abstractNumId w:val="110"/>
  </w:num>
  <w:num w:numId="52" w16cid:durableId="1346709111">
    <w:abstractNumId w:val="15"/>
  </w:num>
  <w:num w:numId="53" w16cid:durableId="218978739">
    <w:abstractNumId w:val="64"/>
  </w:num>
  <w:num w:numId="54" w16cid:durableId="1893149689">
    <w:abstractNumId w:val="82"/>
  </w:num>
  <w:num w:numId="55" w16cid:durableId="489180167">
    <w:abstractNumId w:val="47"/>
  </w:num>
  <w:num w:numId="56" w16cid:durableId="2068142114">
    <w:abstractNumId w:val="108"/>
  </w:num>
  <w:num w:numId="57" w16cid:durableId="1921671106">
    <w:abstractNumId w:val="35"/>
  </w:num>
  <w:num w:numId="58" w16cid:durableId="1685091383">
    <w:abstractNumId w:val="77"/>
  </w:num>
  <w:num w:numId="59" w16cid:durableId="61098399">
    <w:abstractNumId w:val="16"/>
  </w:num>
  <w:num w:numId="60" w16cid:durableId="1644895061">
    <w:abstractNumId w:val="94"/>
  </w:num>
  <w:num w:numId="61" w16cid:durableId="797526702">
    <w:abstractNumId w:val="46"/>
  </w:num>
  <w:num w:numId="62" w16cid:durableId="1571109698">
    <w:abstractNumId w:val="17"/>
  </w:num>
  <w:num w:numId="63" w16cid:durableId="2026050948">
    <w:abstractNumId w:val="53"/>
  </w:num>
  <w:num w:numId="64" w16cid:durableId="1384402645">
    <w:abstractNumId w:val="68"/>
  </w:num>
  <w:num w:numId="65" w16cid:durableId="1540166486">
    <w:abstractNumId w:val="84"/>
  </w:num>
  <w:num w:numId="66" w16cid:durableId="90860092">
    <w:abstractNumId w:val="95"/>
  </w:num>
  <w:num w:numId="67" w16cid:durableId="1770003969">
    <w:abstractNumId w:val="19"/>
  </w:num>
  <w:num w:numId="68" w16cid:durableId="83454356">
    <w:abstractNumId w:val="87"/>
  </w:num>
  <w:num w:numId="69" w16cid:durableId="616449228">
    <w:abstractNumId w:val="21"/>
  </w:num>
  <w:num w:numId="70" w16cid:durableId="1032996247">
    <w:abstractNumId w:val="106"/>
  </w:num>
  <w:num w:numId="71" w16cid:durableId="1426729716">
    <w:abstractNumId w:val="30"/>
  </w:num>
  <w:num w:numId="72" w16cid:durableId="983700957">
    <w:abstractNumId w:val="92"/>
  </w:num>
  <w:num w:numId="73" w16cid:durableId="1991517850">
    <w:abstractNumId w:val="73"/>
  </w:num>
  <w:num w:numId="74" w16cid:durableId="1579754052">
    <w:abstractNumId w:val="96"/>
  </w:num>
  <w:num w:numId="75" w16cid:durableId="2086295908">
    <w:abstractNumId w:val="79"/>
  </w:num>
  <w:num w:numId="76" w16cid:durableId="751924931">
    <w:abstractNumId w:val="11"/>
  </w:num>
  <w:num w:numId="77" w16cid:durableId="427389437">
    <w:abstractNumId w:val="102"/>
  </w:num>
  <w:num w:numId="78" w16cid:durableId="46767433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15240448">
    <w:abstractNumId w:val="60"/>
  </w:num>
  <w:num w:numId="80" w16cid:durableId="1413578050">
    <w:abstractNumId w:val="44"/>
  </w:num>
  <w:num w:numId="81" w16cid:durableId="1877890888">
    <w:abstractNumId w:val="37"/>
  </w:num>
  <w:num w:numId="82" w16cid:durableId="145197132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42768984">
    <w:abstractNumId w:val="70"/>
  </w:num>
  <w:num w:numId="84" w16cid:durableId="206839357">
    <w:abstractNumId w:val="58"/>
  </w:num>
  <w:num w:numId="85" w16cid:durableId="1016417704">
    <w:abstractNumId w:val="98"/>
  </w:num>
  <w:num w:numId="86" w16cid:durableId="813645333">
    <w:abstractNumId w:val="66"/>
  </w:num>
  <w:num w:numId="87" w16cid:durableId="1817527340">
    <w:abstractNumId w:val="105"/>
  </w:num>
  <w:num w:numId="88" w16cid:durableId="857621370">
    <w:abstractNumId w:val="88"/>
  </w:num>
  <w:num w:numId="89" w16cid:durableId="338849179">
    <w:abstractNumId w:val="89"/>
  </w:num>
  <w:num w:numId="90" w16cid:durableId="1666204226">
    <w:abstractNumId w:val="38"/>
  </w:num>
  <w:num w:numId="91" w16cid:durableId="69618710">
    <w:abstractNumId w:val="23"/>
  </w:num>
  <w:num w:numId="92" w16cid:durableId="66463778">
    <w:abstractNumId w:val="33"/>
  </w:num>
  <w:num w:numId="93" w16cid:durableId="15081580">
    <w:abstractNumId w:val="56"/>
  </w:num>
  <w:num w:numId="94" w16cid:durableId="1484082375">
    <w:abstractNumId w:val="36"/>
  </w:num>
  <w:num w:numId="95" w16cid:durableId="1441953392">
    <w:abstractNumId w:val="59"/>
  </w:num>
  <w:num w:numId="96" w16cid:durableId="1239168302">
    <w:abstractNumId w:val="32"/>
  </w:num>
  <w:num w:numId="97" w16cid:durableId="53936620">
    <w:abstractNumId w:val="43"/>
  </w:num>
  <w:num w:numId="98" w16cid:durableId="1905800689">
    <w:abstractNumId w:val="45"/>
  </w:num>
  <w:num w:numId="99" w16cid:durableId="483620689">
    <w:abstractNumId w:val="81"/>
  </w:num>
  <w:num w:numId="100" w16cid:durableId="1411538680">
    <w:abstractNumId w:val="91"/>
  </w:num>
  <w:num w:numId="101" w16cid:durableId="561477515">
    <w:abstractNumId w:val="74"/>
  </w:num>
  <w:num w:numId="102" w16cid:durableId="1414624031">
    <w:abstractNumId w:val="59"/>
    <w:lvlOverride w:ilvl="0">
      <w:startOverride w:val="1"/>
    </w:lvlOverride>
  </w:num>
  <w:num w:numId="103" w16cid:durableId="384911528">
    <w:abstractNumId w:val="104"/>
    <w:lvlOverride w:ilvl="0">
      <w:startOverride w:val="1"/>
    </w:lvlOverride>
  </w:num>
  <w:num w:numId="104" w16cid:durableId="770005284">
    <w:abstractNumId w:val="95"/>
    <w:lvlOverride w:ilvl="0">
      <w:startOverride w:val="1"/>
    </w:lvlOverride>
  </w:num>
  <w:num w:numId="105" w16cid:durableId="1079134573">
    <w:abstractNumId w:val="100"/>
  </w:num>
  <w:num w:numId="106" w16cid:durableId="2027898042">
    <w:abstractNumId w:val="90"/>
  </w:num>
  <w:num w:numId="107" w16cid:durableId="915479952">
    <w:abstractNumId w:val="76"/>
  </w:num>
  <w:num w:numId="108" w16cid:durableId="23018951">
    <w:abstractNumId w:val="41"/>
  </w:num>
  <w:num w:numId="109" w16cid:durableId="1249852298">
    <w:abstractNumId w:val="14"/>
  </w:num>
  <w:num w:numId="110" w16cid:durableId="994801754">
    <w:abstractNumId w:val="103"/>
  </w:num>
  <w:num w:numId="111" w16cid:durableId="1180386198">
    <w:abstractNumId w:val="0"/>
  </w:num>
  <w:num w:numId="112" w16cid:durableId="448932042">
    <w:abstractNumId w:val="0"/>
    <w:lvlOverride w:ilvl="0">
      <w:startOverride w:val="1"/>
    </w:lvlOverride>
  </w:num>
  <w:num w:numId="113" w16cid:durableId="862745323">
    <w:abstractNumId w:val="0"/>
    <w:lvlOverride w:ilvl="0">
      <w:startOverride w:val="1"/>
    </w:lvlOverride>
  </w:num>
  <w:num w:numId="114" w16cid:durableId="2118938102">
    <w:abstractNumId w:val="6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332C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4A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444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8B"/>
    <w:rsid w:val="000645EF"/>
    <w:rsid w:val="00065A22"/>
    <w:rsid w:val="00065B18"/>
    <w:rsid w:val="00066222"/>
    <w:rsid w:val="00067470"/>
    <w:rsid w:val="00067539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851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915"/>
    <w:rsid w:val="000A4C30"/>
    <w:rsid w:val="000A4EB8"/>
    <w:rsid w:val="000A5209"/>
    <w:rsid w:val="000A5FB1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50BF"/>
    <w:rsid w:val="000E515D"/>
    <w:rsid w:val="000E55F1"/>
    <w:rsid w:val="000E64B6"/>
    <w:rsid w:val="000E6D51"/>
    <w:rsid w:val="000E6E1D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762A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5B87"/>
    <w:rsid w:val="00136028"/>
    <w:rsid w:val="0013631C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978"/>
    <w:rsid w:val="00152065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186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B47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2EFE"/>
    <w:rsid w:val="001D303C"/>
    <w:rsid w:val="001D329B"/>
    <w:rsid w:val="001D32D4"/>
    <w:rsid w:val="001D3BCB"/>
    <w:rsid w:val="001D3D3A"/>
    <w:rsid w:val="001D3D7B"/>
    <w:rsid w:val="001D4BE9"/>
    <w:rsid w:val="001D585E"/>
    <w:rsid w:val="001D5909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26B3"/>
    <w:rsid w:val="001F330E"/>
    <w:rsid w:val="001F3417"/>
    <w:rsid w:val="001F3458"/>
    <w:rsid w:val="001F351E"/>
    <w:rsid w:val="001F4D97"/>
    <w:rsid w:val="001F567F"/>
    <w:rsid w:val="001F5957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4B8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215"/>
    <w:rsid w:val="00243B35"/>
    <w:rsid w:val="00244C33"/>
    <w:rsid w:val="00245069"/>
    <w:rsid w:val="0024601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0A9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1107"/>
    <w:rsid w:val="00362A2A"/>
    <w:rsid w:val="00362F27"/>
    <w:rsid w:val="003638E2"/>
    <w:rsid w:val="00363FA4"/>
    <w:rsid w:val="00364506"/>
    <w:rsid w:val="0036689F"/>
    <w:rsid w:val="003709BF"/>
    <w:rsid w:val="00371059"/>
    <w:rsid w:val="0037262B"/>
    <w:rsid w:val="0037310A"/>
    <w:rsid w:val="00373550"/>
    <w:rsid w:val="00373955"/>
    <w:rsid w:val="00373F64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632"/>
    <w:rsid w:val="00387B90"/>
    <w:rsid w:val="00390ACA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F181D"/>
    <w:rsid w:val="003F1A5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338"/>
    <w:rsid w:val="0041564C"/>
    <w:rsid w:val="004158EE"/>
    <w:rsid w:val="00416193"/>
    <w:rsid w:val="00416866"/>
    <w:rsid w:val="004179BB"/>
    <w:rsid w:val="00417D3D"/>
    <w:rsid w:val="00417E3B"/>
    <w:rsid w:val="00417FE4"/>
    <w:rsid w:val="00420456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716C"/>
    <w:rsid w:val="0043062F"/>
    <w:rsid w:val="00431B7B"/>
    <w:rsid w:val="0043256C"/>
    <w:rsid w:val="0043282E"/>
    <w:rsid w:val="0043285E"/>
    <w:rsid w:val="004328D6"/>
    <w:rsid w:val="00433516"/>
    <w:rsid w:val="004336C4"/>
    <w:rsid w:val="0043389D"/>
    <w:rsid w:val="00433A6C"/>
    <w:rsid w:val="004343B7"/>
    <w:rsid w:val="00434F81"/>
    <w:rsid w:val="00435169"/>
    <w:rsid w:val="00435277"/>
    <w:rsid w:val="00435760"/>
    <w:rsid w:val="00435798"/>
    <w:rsid w:val="0043586C"/>
    <w:rsid w:val="00435EDF"/>
    <w:rsid w:val="0043635D"/>
    <w:rsid w:val="004373D4"/>
    <w:rsid w:val="00437D5A"/>
    <w:rsid w:val="00437F12"/>
    <w:rsid w:val="00440189"/>
    <w:rsid w:val="0044097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3F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190C"/>
    <w:rsid w:val="0045271F"/>
    <w:rsid w:val="00452DC9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B18"/>
    <w:rsid w:val="00470269"/>
    <w:rsid w:val="00470AC5"/>
    <w:rsid w:val="00470FFC"/>
    <w:rsid w:val="0047245D"/>
    <w:rsid w:val="00472FF9"/>
    <w:rsid w:val="004737A8"/>
    <w:rsid w:val="00473E74"/>
    <w:rsid w:val="0047450F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3F87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1C20"/>
    <w:rsid w:val="005626CD"/>
    <w:rsid w:val="00562BD1"/>
    <w:rsid w:val="00562DB5"/>
    <w:rsid w:val="00562F1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525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247"/>
    <w:rsid w:val="005852FF"/>
    <w:rsid w:val="0058551C"/>
    <w:rsid w:val="005873CA"/>
    <w:rsid w:val="00587430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F9F"/>
    <w:rsid w:val="005A2939"/>
    <w:rsid w:val="005A312A"/>
    <w:rsid w:val="005A3486"/>
    <w:rsid w:val="005A385D"/>
    <w:rsid w:val="005A3A62"/>
    <w:rsid w:val="005A40A5"/>
    <w:rsid w:val="005A43A1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638E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174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65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3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5A3D"/>
    <w:rsid w:val="0067620E"/>
    <w:rsid w:val="006767A3"/>
    <w:rsid w:val="00677A42"/>
    <w:rsid w:val="0068007A"/>
    <w:rsid w:val="00680C2D"/>
    <w:rsid w:val="0068121D"/>
    <w:rsid w:val="00683DC3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A74"/>
    <w:rsid w:val="006A1CF7"/>
    <w:rsid w:val="006A20E1"/>
    <w:rsid w:val="006A2EA5"/>
    <w:rsid w:val="006A55C6"/>
    <w:rsid w:val="006A5740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70CA"/>
    <w:rsid w:val="006C7E47"/>
    <w:rsid w:val="006D000E"/>
    <w:rsid w:val="006D05B2"/>
    <w:rsid w:val="006D1E2A"/>
    <w:rsid w:val="006D3945"/>
    <w:rsid w:val="006D3AA9"/>
    <w:rsid w:val="006D416F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5055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6114"/>
    <w:rsid w:val="00746164"/>
    <w:rsid w:val="0074647F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90302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6DB0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9F9"/>
    <w:rsid w:val="00807D30"/>
    <w:rsid w:val="00810389"/>
    <w:rsid w:val="0081038D"/>
    <w:rsid w:val="00810578"/>
    <w:rsid w:val="008108A2"/>
    <w:rsid w:val="008122EF"/>
    <w:rsid w:val="00812AB6"/>
    <w:rsid w:val="00812AFB"/>
    <w:rsid w:val="00812DD9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A49"/>
    <w:rsid w:val="00821F67"/>
    <w:rsid w:val="008224E6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B75"/>
    <w:rsid w:val="00834DAC"/>
    <w:rsid w:val="008352A2"/>
    <w:rsid w:val="008353E0"/>
    <w:rsid w:val="0083559C"/>
    <w:rsid w:val="00835F22"/>
    <w:rsid w:val="00836713"/>
    <w:rsid w:val="00836A9C"/>
    <w:rsid w:val="0083734A"/>
    <w:rsid w:val="00837DB5"/>
    <w:rsid w:val="00840B88"/>
    <w:rsid w:val="00842149"/>
    <w:rsid w:val="00842B43"/>
    <w:rsid w:val="0084327F"/>
    <w:rsid w:val="008434B6"/>
    <w:rsid w:val="00843798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0D0B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94"/>
    <w:rsid w:val="008764F2"/>
    <w:rsid w:val="0087663A"/>
    <w:rsid w:val="008766AA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803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400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F4"/>
    <w:rsid w:val="008C111A"/>
    <w:rsid w:val="008C199E"/>
    <w:rsid w:val="008C1EEE"/>
    <w:rsid w:val="008C20C3"/>
    <w:rsid w:val="008C27FC"/>
    <w:rsid w:val="008C2AF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41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451"/>
    <w:rsid w:val="0090005D"/>
    <w:rsid w:val="009004EB"/>
    <w:rsid w:val="00900AC9"/>
    <w:rsid w:val="00900B8C"/>
    <w:rsid w:val="00900D62"/>
    <w:rsid w:val="009017C6"/>
    <w:rsid w:val="009018F0"/>
    <w:rsid w:val="009019ED"/>
    <w:rsid w:val="00901D7D"/>
    <w:rsid w:val="00902716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1808"/>
    <w:rsid w:val="00921DB2"/>
    <w:rsid w:val="00922678"/>
    <w:rsid w:val="009226BE"/>
    <w:rsid w:val="009230A6"/>
    <w:rsid w:val="009230D9"/>
    <w:rsid w:val="009230DF"/>
    <w:rsid w:val="009231C0"/>
    <w:rsid w:val="0092401D"/>
    <w:rsid w:val="009242DC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79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4CB2"/>
    <w:rsid w:val="009D59CD"/>
    <w:rsid w:val="009D5AC9"/>
    <w:rsid w:val="009D5FF5"/>
    <w:rsid w:val="009D6231"/>
    <w:rsid w:val="009D781C"/>
    <w:rsid w:val="009D7B61"/>
    <w:rsid w:val="009E1390"/>
    <w:rsid w:val="009E212C"/>
    <w:rsid w:val="009E2DD2"/>
    <w:rsid w:val="009E3219"/>
    <w:rsid w:val="009E3CE9"/>
    <w:rsid w:val="009E4176"/>
    <w:rsid w:val="009E4208"/>
    <w:rsid w:val="009E44FC"/>
    <w:rsid w:val="009E464E"/>
    <w:rsid w:val="009E4725"/>
    <w:rsid w:val="009E48B9"/>
    <w:rsid w:val="009E4DDE"/>
    <w:rsid w:val="009E5C0E"/>
    <w:rsid w:val="009E5D4D"/>
    <w:rsid w:val="009E726C"/>
    <w:rsid w:val="009F0653"/>
    <w:rsid w:val="009F1812"/>
    <w:rsid w:val="009F1BD7"/>
    <w:rsid w:val="009F2EFF"/>
    <w:rsid w:val="009F3B03"/>
    <w:rsid w:val="009F5188"/>
    <w:rsid w:val="009F5F23"/>
    <w:rsid w:val="009F68CE"/>
    <w:rsid w:val="009F73A1"/>
    <w:rsid w:val="009F7F85"/>
    <w:rsid w:val="00A003ED"/>
    <w:rsid w:val="00A007C4"/>
    <w:rsid w:val="00A01AA1"/>
    <w:rsid w:val="00A03268"/>
    <w:rsid w:val="00A035D4"/>
    <w:rsid w:val="00A03645"/>
    <w:rsid w:val="00A038CA"/>
    <w:rsid w:val="00A03DD2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410C"/>
    <w:rsid w:val="00A9483D"/>
    <w:rsid w:val="00A94DAC"/>
    <w:rsid w:val="00A94E6B"/>
    <w:rsid w:val="00A9563E"/>
    <w:rsid w:val="00A9579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6B8B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60E5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928"/>
    <w:rsid w:val="00B85ADC"/>
    <w:rsid w:val="00B85E16"/>
    <w:rsid w:val="00B866BB"/>
    <w:rsid w:val="00B87260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854"/>
    <w:rsid w:val="00BD7A78"/>
    <w:rsid w:val="00BE0173"/>
    <w:rsid w:val="00BE02B4"/>
    <w:rsid w:val="00BE068D"/>
    <w:rsid w:val="00BE0CB3"/>
    <w:rsid w:val="00BE10FE"/>
    <w:rsid w:val="00BE15A2"/>
    <w:rsid w:val="00BE1830"/>
    <w:rsid w:val="00BE1DB0"/>
    <w:rsid w:val="00BE2BA7"/>
    <w:rsid w:val="00BE3685"/>
    <w:rsid w:val="00BE3BA9"/>
    <w:rsid w:val="00BE49A3"/>
    <w:rsid w:val="00BE49D3"/>
    <w:rsid w:val="00BE4B42"/>
    <w:rsid w:val="00BE4DBD"/>
    <w:rsid w:val="00BE5972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39EC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472E"/>
    <w:rsid w:val="00C55A11"/>
    <w:rsid w:val="00C55AE2"/>
    <w:rsid w:val="00C55B1D"/>
    <w:rsid w:val="00C55BEE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0C8"/>
    <w:rsid w:val="00C62759"/>
    <w:rsid w:val="00C62996"/>
    <w:rsid w:val="00C62B61"/>
    <w:rsid w:val="00C62E68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7D1"/>
    <w:rsid w:val="00CB6D63"/>
    <w:rsid w:val="00CB6DFF"/>
    <w:rsid w:val="00CB748C"/>
    <w:rsid w:val="00CB7599"/>
    <w:rsid w:val="00CB7C93"/>
    <w:rsid w:val="00CC00EE"/>
    <w:rsid w:val="00CC05CE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57E"/>
    <w:rsid w:val="00D05E1B"/>
    <w:rsid w:val="00D06191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14A3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BA7"/>
    <w:rsid w:val="00D5709A"/>
    <w:rsid w:val="00D579C6"/>
    <w:rsid w:val="00D61220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1BB"/>
    <w:rsid w:val="00D74901"/>
    <w:rsid w:val="00D74FD3"/>
    <w:rsid w:val="00D760BE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249"/>
    <w:rsid w:val="00DB7587"/>
    <w:rsid w:val="00DC009D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5B3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5F89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817"/>
    <w:rsid w:val="00E85FF2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1CCC"/>
    <w:rsid w:val="00ED2660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6D14"/>
    <w:rsid w:val="00F371B3"/>
    <w:rsid w:val="00F37244"/>
    <w:rsid w:val="00F404A7"/>
    <w:rsid w:val="00F40736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309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84"/>
      </w:numPr>
    </w:pPr>
  </w:style>
  <w:style w:type="numbering" w:customStyle="1" w:styleId="WWNum3">
    <w:name w:val="WWNum3"/>
    <w:basedOn w:val="Bezlisty"/>
    <w:rsid w:val="00DF2074"/>
    <w:pPr>
      <w:numPr>
        <w:numId w:val="85"/>
      </w:numPr>
    </w:pPr>
  </w:style>
  <w:style w:type="numbering" w:customStyle="1" w:styleId="WWNum9">
    <w:name w:val="WWNum9"/>
    <w:basedOn w:val="Bezlisty"/>
    <w:rsid w:val="00DF2074"/>
    <w:pPr>
      <w:numPr>
        <w:numId w:val="86"/>
      </w:numPr>
    </w:pPr>
  </w:style>
  <w:style w:type="numbering" w:customStyle="1" w:styleId="WWNum10">
    <w:name w:val="WWNum10"/>
    <w:basedOn w:val="Bezlisty"/>
    <w:rsid w:val="00DF2074"/>
    <w:pPr>
      <w:numPr>
        <w:numId w:val="87"/>
      </w:numPr>
    </w:pPr>
  </w:style>
  <w:style w:type="numbering" w:customStyle="1" w:styleId="WWNum11">
    <w:name w:val="WWNum11"/>
    <w:basedOn w:val="Bezlisty"/>
    <w:rsid w:val="00DF2074"/>
    <w:pPr>
      <w:numPr>
        <w:numId w:val="88"/>
      </w:numPr>
    </w:pPr>
  </w:style>
  <w:style w:type="numbering" w:customStyle="1" w:styleId="WWNum12">
    <w:name w:val="WWNum12"/>
    <w:basedOn w:val="Bezlisty"/>
    <w:rsid w:val="00DF2074"/>
    <w:pPr>
      <w:numPr>
        <w:numId w:val="89"/>
      </w:numPr>
    </w:pPr>
  </w:style>
  <w:style w:type="numbering" w:customStyle="1" w:styleId="WWNum13">
    <w:name w:val="WWNum13"/>
    <w:basedOn w:val="Bezlisty"/>
    <w:rsid w:val="00DF2074"/>
    <w:pPr>
      <w:numPr>
        <w:numId w:val="90"/>
      </w:numPr>
    </w:pPr>
  </w:style>
  <w:style w:type="numbering" w:customStyle="1" w:styleId="WWNum14">
    <w:name w:val="WWNum14"/>
    <w:basedOn w:val="Bezlisty"/>
    <w:rsid w:val="00DF2074"/>
    <w:pPr>
      <w:numPr>
        <w:numId w:val="91"/>
      </w:numPr>
    </w:pPr>
  </w:style>
  <w:style w:type="numbering" w:customStyle="1" w:styleId="WWNum15">
    <w:name w:val="WWNum15"/>
    <w:basedOn w:val="Bezlisty"/>
    <w:rsid w:val="00DF2074"/>
    <w:pPr>
      <w:numPr>
        <w:numId w:val="92"/>
      </w:numPr>
    </w:pPr>
  </w:style>
  <w:style w:type="numbering" w:customStyle="1" w:styleId="WWNum20">
    <w:name w:val="WWNum20"/>
    <w:basedOn w:val="Bezlisty"/>
    <w:rsid w:val="00DF2074"/>
    <w:pPr>
      <w:numPr>
        <w:numId w:val="93"/>
      </w:numPr>
    </w:pPr>
  </w:style>
  <w:style w:type="numbering" w:customStyle="1" w:styleId="WWNum22">
    <w:name w:val="WWNum22"/>
    <w:basedOn w:val="Bezlisty"/>
    <w:rsid w:val="00DF2074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569F-5158-4C32-8D96-AB1EFD58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9</Pages>
  <Words>1660</Words>
  <Characters>14142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15771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701</cp:revision>
  <cp:lastPrinted>2023-11-29T07:17:00Z</cp:lastPrinted>
  <dcterms:created xsi:type="dcterms:W3CDTF">2021-01-18T13:10:00Z</dcterms:created>
  <dcterms:modified xsi:type="dcterms:W3CDTF">2023-11-30T09:31:00Z</dcterms:modified>
</cp:coreProperties>
</file>