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B9046" w14:textId="79E25651" w:rsidR="00A31150" w:rsidRPr="006163B6" w:rsidRDefault="00A31150" w:rsidP="00E4068F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bookmarkStart w:id="0" w:name="_GoBack"/>
      <w:bookmarkEnd w:id="0"/>
      <w:r w:rsidRPr="006163B6">
        <w:rPr>
          <w:rFonts w:ascii="Arial Narrow" w:hAnsi="Arial Narrow"/>
          <w:b/>
        </w:rPr>
        <w:t>Załącznik nr 2</w:t>
      </w:r>
      <w:r w:rsidR="00E4068F">
        <w:rPr>
          <w:rFonts w:ascii="Arial Narrow" w:hAnsi="Arial Narrow"/>
          <w:b/>
        </w:rPr>
        <w:t xml:space="preserve"> do SWZ</w:t>
      </w:r>
    </w:p>
    <w:p w14:paraId="12FAAF24" w14:textId="77777777" w:rsidR="00AF430B" w:rsidRPr="006163B6" w:rsidRDefault="00BE2949" w:rsidP="00A31150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</w:t>
      </w:r>
      <w:r w:rsidR="00DA0D23">
        <w:rPr>
          <w:rFonts w:ascii="Arial Narrow" w:hAnsi="Arial Narrow"/>
          <w:b/>
        </w:rPr>
        <w:t xml:space="preserve"> </w:t>
      </w:r>
      <w:r w:rsidR="00AF430B" w:rsidRPr="006163B6">
        <w:rPr>
          <w:rFonts w:ascii="Arial Narrow" w:hAnsi="Arial Narrow"/>
          <w:b/>
        </w:rPr>
        <w:t>FORMULARZ OFERTY</w:t>
      </w:r>
    </w:p>
    <w:p w14:paraId="361DA629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2A7C4192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7BEC4D3C" w14:textId="77777777" w:rsidR="00AF430B" w:rsidRPr="006163B6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35BF6C7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="00C20B1A"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6A16ED0F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C913E35" w14:textId="77777777" w:rsidR="00AF430B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B0C1DFE" w14:textId="77777777" w:rsidR="00006608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</w:r>
      <w:r w:rsidR="00006608" w:rsidRPr="006163B6">
        <w:rPr>
          <w:rFonts w:ascii="Arial Narrow" w:hAnsi="Arial Narrow"/>
        </w:rPr>
        <w:t>N</w:t>
      </w:r>
      <w:r w:rsidRPr="006163B6">
        <w:rPr>
          <w:rFonts w:ascii="Arial Narrow" w:hAnsi="Arial Narrow"/>
        </w:rPr>
        <w:t xml:space="preserve">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6163B6">
        <w:rPr>
          <w:rFonts w:ascii="Arial Narrow" w:hAnsi="Arial Narrow"/>
        </w:rPr>
        <w:t>...........................</w:t>
      </w:r>
      <w:r w:rsidR="00930F5D" w:rsidRPr="006163B6">
        <w:rPr>
          <w:rFonts w:ascii="Arial Narrow" w:hAnsi="Arial Narrow"/>
        </w:rPr>
        <w:t>..</w:t>
      </w:r>
      <w:r w:rsidR="00006608" w:rsidRPr="006163B6">
        <w:rPr>
          <w:rFonts w:ascii="Arial Narrow" w:hAnsi="Arial Narrow"/>
        </w:rPr>
        <w:t>....</w:t>
      </w:r>
    </w:p>
    <w:p w14:paraId="5AE76F97" w14:textId="77777777" w:rsidR="00AF430B" w:rsidRPr="006163B6" w:rsidRDefault="00AF430B" w:rsidP="00006608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7BB0D748" w14:textId="77777777" w:rsidR="0063733A" w:rsidRDefault="0063733A" w:rsidP="00AF430B">
      <w:pPr>
        <w:spacing w:after="0" w:line="240" w:lineRule="auto"/>
        <w:rPr>
          <w:rFonts w:ascii="Arial Narrow" w:hAnsi="Arial Narrow"/>
          <w:b/>
        </w:rPr>
      </w:pPr>
    </w:p>
    <w:p w14:paraId="4A3FE6C8" w14:textId="77777777" w:rsidR="00AF430B" w:rsidRPr="006163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="00006608" w:rsidRPr="006163B6">
        <w:rPr>
          <w:rFonts w:ascii="Arial Narrow" w:hAnsi="Arial Narrow"/>
          <w:color w:val="000080"/>
        </w:rPr>
        <w:t xml:space="preserve">  </w:t>
      </w:r>
      <w:r w:rsidR="00006608" w:rsidRPr="006163B6">
        <w:rPr>
          <w:rFonts w:ascii="Arial Narrow" w:hAnsi="Arial Narrow"/>
          <w:color w:val="000080"/>
        </w:rPr>
        <w:tab/>
      </w:r>
      <w:r w:rsidR="00006608"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108569CA" w14:textId="77777777" w:rsidR="00AF430B" w:rsidRPr="006163B6" w:rsidRDefault="00AF430B" w:rsidP="00AF430B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693829C5" w14:textId="77777777"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</w:t>
      </w:r>
      <w:r w:rsidR="00AF430B" w:rsidRPr="006163B6">
        <w:rPr>
          <w:rFonts w:ascii="Arial Narrow" w:hAnsi="Arial Narrow"/>
          <w:b/>
        </w:rPr>
        <w:t xml:space="preserve">e-mail </w:t>
      </w:r>
      <w:hyperlink r:id="rId8" w:history="1">
        <w:r w:rsidR="00AF430B"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6045B1AC" w14:textId="77777777" w:rsidR="00E040DA" w:rsidRDefault="00E040DA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14:paraId="2AA75E08" w14:textId="3876D17C" w:rsidR="00AF430B" w:rsidRPr="00B0742D" w:rsidRDefault="00AF430B" w:rsidP="00B0742D">
      <w:pPr>
        <w:spacing w:after="0" w:line="240" w:lineRule="auto"/>
        <w:jc w:val="both"/>
        <w:rPr>
          <w:rFonts w:ascii="Arial Narrow" w:hAnsi="Arial Narrow"/>
          <w:b/>
          <w:sz w:val="48"/>
          <w:szCs w:val="48"/>
        </w:rPr>
      </w:pPr>
      <w:r w:rsidRPr="00B0742D">
        <w:rPr>
          <w:rFonts w:ascii="Arial Narrow" w:hAnsi="Arial Narrow"/>
          <w:sz w:val="24"/>
        </w:rPr>
        <w:t xml:space="preserve">Odpowiadając na ogłoszenie o </w:t>
      </w:r>
      <w:r w:rsidR="00C67A28" w:rsidRPr="00B0742D">
        <w:rPr>
          <w:rFonts w:ascii="Arial Narrow" w:hAnsi="Arial Narrow"/>
          <w:sz w:val="24"/>
        </w:rPr>
        <w:t>zamówieniu publicznym</w:t>
      </w:r>
      <w:r w:rsidRPr="00B0742D">
        <w:rPr>
          <w:rFonts w:ascii="Arial Narrow" w:hAnsi="Arial Narrow"/>
          <w:sz w:val="24"/>
        </w:rPr>
        <w:t xml:space="preserve"> na</w:t>
      </w:r>
      <w:r w:rsidR="00B0742D" w:rsidRPr="00B0742D">
        <w:rPr>
          <w:rFonts w:ascii="Arial Narrow" w:hAnsi="Arial Narrow" w:cs="Arial"/>
          <w:sz w:val="24"/>
          <w:szCs w:val="24"/>
          <w:lang w:eastAsia="zh-CN"/>
        </w:rPr>
        <w:t xml:space="preserve"> </w:t>
      </w:r>
      <w:r w:rsidR="00FB6232" w:rsidRPr="00FB6232">
        <w:rPr>
          <w:rFonts w:ascii="Arial Narrow" w:hAnsi="Arial Narrow"/>
          <w:b/>
          <w:sz w:val="24"/>
        </w:rPr>
        <w:t>Budowa budynku Wydziału Farmaceutycznego UMP pn. Collegium Pharmaceuticum w zakresie części CP2 i łącznika pomiędzy CP2 a CITF wraz z zagospodarowaniem terenu oraz robotami towarzyszącymi</w:t>
      </w:r>
      <w:r w:rsidR="00B0742D">
        <w:rPr>
          <w:rFonts w:ascii="Arial Narrow" w:hAnsi="Arial Narrow"/>
          <w:b/>
          <w:sz w:val="24"/>
        </w:rPr>
        <w:t xml:space="preserve"> </w:t>
      </w:r>
      <w:r w:rsidR="00FB6232">
        <w:rPr>
          <w:rFonts w:ascii="Arial Narrow" w:hAnsi="Arial Narrow"/>
          <w:b/>
          <w:sz w:val="24"/>
        </w:rPr>
        <w:br/>
      </w:r>
      <w:r w:rsidR="00CF0066" w:rsidRPr="00B0742D">
        <w:rPr>
          <w:rFonts w:ascii="Arial Narrow" w:hAnsi="Arial Narrow" w:cs="Arial"/>
          <w:b/>
          <w:sz w:val="24"/>
        </w:rPr>
        <w:t>(</w:t>
      </w:r>
      <w:r w:rsidR="00FD04B1" w:rsidRPr="00B0742D">
        <w:rPr>
          <w:rFonts w:ascii="Arial Narrow" w:hAnsi="Arial Narrow" w:cs="Arial"/>
          <w:b/>
          <w:sz w:val="24"/>
        </w:rPr>
        <w:t>PN-</w:t>
      </w:r>
      <w:r w:rsidR="00FB6232">
        <w:rPr>
          <w:rFonts w:ascii="Arial Narrow" w:hAnsi="Arial Narrow" w:cs="Arial"/>
          <w:b/>
          <w:sz w:val="24"/>
        </w:rPr>
        <w:t>109</w:t>
      </w:r>
      <w:r w:rsidR="00360D7E" w:rsidRPr="00B0742D">
        <w:rPr>
          <w:rFonts w:ascii="Arial Narrow" w:hAnsi="Arial Narrow" w:cs="Arial"/>
          <w:b/>
          <w:sz w:val="24"/>
        </w:rPr>
        <w:t>/21</w:t>
      </w:r>
      <w:r w:rsidRPr="00B0742D">
        <w:rPr>
          <w:rFonts w:ascii="Arial Narrow" w:hAnsi="Arial Narrow" w:cs="Arial"/>
          <w:b/>
          <w:sz w:val="24"/>
        </w:rPr>
        <w:t>)</w:t>
      </w:r>
      <w:r w:rsidR="00C67A28" w:rsidRPr="00B0742D">
        <w:rPr>
          <w:rFonts w:ascii="Arial Narrow" w:hAnsi="Arial Narrow" w:cs="Arial"/>
          <w:b/>
          <w:sz w:val="24"/>
        </w:rPr>
        <w:t>,</w:t>
      </w:r>
      <w:r w:rsidR="00C67A28" w:rsidRPr="00567F4B">
        <w:rPr>
          <w:rFonts w:ascii="Arial Narrow" w:hAnsi="Arial Narrow" w:cs="Arial"/>
          <w:sz w:val="24"/>
        </w:rPr>
        <w:t xml:space="preserve"> </w:t>
      </w:r>
      <w:r w:rsidR="00C67A28" w:rsidRPr="00B7563E">
        <w:rPr>
          <w:rFonts w:ascii="Arial Narrow" w:hAnsi="Arial Narrow" w:cs="Arial"/>
          <w:sz w:val="24"/>
        </w:rPr>
        <w:t xml:space="preserve">procedowanym w trybie </w:t>
      </w:r>
      <w:r w:rsidR="00407916" w:rsidRPr="00B7563E">
        <w:rPr>
          <w:rFonts w:ascii="Arial Narrow" w:hAnsi="Arial Narrow" w:cs="Arial"/>
          <w:sz w:val="24"/>
        </w:rPr>
        <w:t>przetargu nieograniczonego</w:t>
      </w:r>
      <w:r w:rsidRPr="00B7563E">
        <w:rPr>
          <w:rFonts w:ascii="Arial Narrow" w:eastAsia="Verdana" w:hAnsi="Arial Narrow"/>
          <w:sz w:val="24"/>
        </w:rPr>
        <w:t xml:space="preserve">, </w:t>
      </w:r>
      <w:r w:rsidRPr="00B7563E">
        <w:rPr>
          <w:rFonts w:ascii="Arial Narrow" w:hAnsi="Arial Narrow"/>
          <w:sz w:val="24"/>
        </w:rPr>
        <w:t xml:space="preserve">oferujemy przyjęcie do realizacji </w:t>
      </w:r>
      <w:r w:rsidR="0087042B" w:rsidRPr="00B7563E">
        <w:rPr>
          <w:rFonts w:ascii="Arial Narrow" w:hAnsi="Arial Narrow"/>
          <w:sz w:val="24"/>
        </w:rPr>
        <w:t>przedmiotu zamówienia zgodnie z </w:t>
      </w:r>
      <w:r w:rsidR="00365022" w:rsidRPr="00B7563E">
        <w:rPr>
          <w:rFonts w:ascii="Arial Narrow" w:hAnsi="Arial Narrow"/>
          <w:sz w:val="24"/>
        </w:rPr>
        <w:t>SWZ</w:t>
      </w:r>
      <w:r w:rsidRPr="006163B6">
        <w:rPr>
          <w:rFonts w:ascii="Arial Narrow" w:hAnsi="Arial Narrow"/>
          <w:sz w:val="24"/>
        </w:rPr>
        <w:t xml:space="preserve">. </w:t>
      </w:r>
    </w:p>
    <w:p w14:paraId="71CF2F39" w14:textId="77777777" w:rsidR="00177477" w:rsidRDefault="00FA6FFD" w:rsidP="00176409">
      <w:pPr>
        <w:pStyle w:val="Tekstpodstawowy"/>
        <w:jc w:val="both"/>
        <w:rPr>
          <w:rFonts w:ascii="Arial Narrow" w:hAnsi="Arial Narrow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</w:t>
      </w:r>
      <w:r w:rsidR="00160DBE" w:rsidRPr="00160DBE">
        <w:rPr>
          <w:rFonts w:ascii="Arial Narrow" w:hAnsi="Arial Narrow"/>
          <w:szCs w:val="24"/>
          <w:u w:val="single"/>
        </w:rPr>
        <w:t xml:space="preserve"> oraz na następujących warunkach</w:t>
      </w:r>
      <w:r w:rsidRPr="00160DBE">
        <w:rPr>
          <w:rFonts w:ascii="Arial Narrow" w:hAnsi="Arial Narrow"/>
          <w:szCs w:val="24"/>
          <w:u w:val="single"/>
        </w:rPr>
        <w:t>:</w:t>
      </w:r>
    </w:p>
    <w:tbl>
      <w:tblPr>
        <w:tblpPr w:leftFromText="141" w:rightFromText="141" w:bottomFromText="160" w:vertAnchor="text" w:horzAnchor="margin" w:tblpX="-431" w:tblpY="316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1417"/>
        <w:gridCol w:w="1560"/>
        <w:gridCol w:w="1559"/>
      </w:tblGrid>
      <w:tr w:rsidR="00FB6232" w14:paraId="1F2DD038" w14:textId="77777777" w:rsidTr="00760BDE">
        <w:trPr>
          <w:cantSplit/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F70E" w14:textId="77777777" w:rsidR="00FB6232" w:rsidRDefault="00FB6232" w:rsidP="00FB623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7AC" w14:textId="77777777" w:rsidR="00FB6232" w:rsidRDefault="00FB6232" w:rsidP="00FB623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E06752F" w14:textId="77777777" w:rsidR="00FB6232" w:rsidRDefault="00FB6232" w:rsidP="00FB623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8CA526F" w14:textId="77777777" w:rsidR="00FB6232" w:rsidRDefault="00FB6232" w:rsidP="00FB623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354E" w14:textId="77777777" w:rsidR="00FB6232" w:rsidRDefault="00FB6232" w:rsidP="00FB623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60EC807" w14:textId="77777777" w:rsidR="00FB6232" w:rsidRDefault="00FB6232" w:rsidP="00FB623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01C9474" w14:textId="77777777" w:rsidR="00FB6232" w:rsidRDefault="00FB6232" w:rsidP="00FB623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465D" w14:textId="77777777" w:rsidR="00FB6232" w:rsidRDefault="00FB6232" w:rsidP="00FB623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6544869" w14:textId="77777777" w:rsidR="00FB6232" w:rsidRDefault="00FB6232" w:rsidP="00FB623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A6AA9E8" w14:textId="77777777" w:rsidR="00FB6232" w:rsidRDefault="00FB6232" w:rsidP="00FB623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4638FF1F" w14:textId="77777777" w:rsidR="00FB6232" w:rsidRDefault="00FB6232" w:rsidP="00FB623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7289" w14:textId="1209E7A6" w:rsidR="00FB6232" w:rsidRDefault="00FB6232" w:rsidP="00FB623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Gwarancja -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min. 36 miesięcy (podać w pełnych miesiącach zgodnie z pkt. 15 SWZ)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E866" w14:textId="77777777" w:rsidR="00FB6232" w:rsidRDefault="00E040DA" w:rsidP="00FB623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</w:t>
            </w:r>
          </w:p>
          <w:p w14:paraId="1A921F73" w14:textId="61DD8CBD" w:rsidR="00E040DA" w:rsidRDefault="00E040DA" w:rsidP="00E040D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E040DA">
              <w:rPr>
                <w:rFonts w:ascii="Arial Narrow" w:hAnsi="Arial Narrow"/>
                <w:b/>
                <w:sz w:val="20"/>
              </w:rPr>
              <w:t xml:space="preserve">(podać w </w:t>
            </w:r>
            <w:r w:rsidR="008C7077">
              <w:rPr>
                <w:rFonts w:ascii="Arial Narrow" w:hAnsi="Arial Narrow"/>
                <w:b/>
                <w:sz w:val="20"/>
              </w:rPr>
              <w:t xml:space="preserve">pełnych dniach </w:t>
            </w:r>
            <w:r w:rsidRPr="00E040DA">
              <w:rPr>
                <w:rFonts w:ascii="Arial Narrow" w:hAnsi="Arial Narrow"/>
                <w:b/>
                <w:sz w:val="20"/>
              </w:rPr>
              <w:t>zgodnie z pkt. 15 SWZ)</w:t>
            </w:r>
          </w:p>
        </w:tc>
      </w:tr>
      <w:tr w:rsidR="00FB6232" w14:paraId="15550675" w14:textId="77777777" w:rsidTr="00760BDE">
        <w:trPr>
          <w:cantSplit/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E60A" w14:textId="29147E88" w:rsidR="00FB6232" w:rsidRPr="00417CD3" w:rsidRDefault="00FB6232" w:rsidP="00FB6232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zh-CN"/>
              </w:rPr>
            </w:pPr>
            <w:r w:rsidRPr="00FB6232">
              <w:rPr>
                <w:rFonts w:ascii="Arial Narrow" w:hAnsi="Arial Narrow"/>
              </w:rPr>
              <w:t xml:space="preserve">Budowa budynku Wydziału Farmaceutycznego UMP pn. Collegium Pharmaceuticum w zakresie części CP2 i łącznika pomiędzy CP2 a CITF wraz z zagospodarowaniem terenu oraz robotami towarzyszącymi </w:t>
            </w:r>
            <w:r w:rsidRPr="00417CD3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107E" w14:textId="77777777" w:rsidR="00FB6232" w:rsidRDefault="00FB6232" w:rsidP="00FB623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53B6CEE5" w14:textId="061CD424" w:rsidR="00FB6232" w:rsidRDefault="00FB6232" w:rsidP="00FB623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9888" w14:textId="77777777" w:rsidR="00FB6232" w:rsidRDefault="00FB6232" w:rsidP="00FB623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272C090D" w14:textId="6BF44E38" w:rsidR="00FB6232" w:rsidRDefault="00FB6232" w:rsidP="00FB623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D0DD" w14:textId="3904E0E1" w:rsidR="00FB6232" w:rsidRDefault="00FB6232" w:rsidP="00FB623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3E22" w14:textId="210882C2" w:rsidR="00FB6232" w:rsidRDefault="00FB6232" w:rsidP="00FB623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850" w14:textId="77777777" w:rsidR="00FB6232" w:rsidRDefault="00FB6232" w:rsidP="00FB623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734A6CE2" w14:textId="77777777" w:rsidR="008C7077" w:rsidRDefault="008C7077" w:rsidP="00FB623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0940004F" w14:textId="77777777" w:rsidR="008C7077" w:rsidRDefault="008C7077" w:rsidP="00FB623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4801B746" w14:textId="3D00FD14" w:rsidR="008C7077" w:rsidRDefault="008C7077" w:rsidP="00FB623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 dni</w:t>
            </w:r>
          </w:p>
        </w:tc>
      </w:tr>
    </w:tbl>
    <w:p w14:paraId="4E9E27EB" w14:textId="77777777" w:rsidR="00DD7BC6" w:rsidRPr="00D87EDA" w:rsidRDefault="00AF430B" w:rsidP="00213693">
      <w:pPr>
        <w:pStyle w:val="Tekstpodstawowy21"/>
        <w:numPr>
          <w:ilvl w:val="0"/>
          <w:numId w:val="1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891017">
        <w:rPr>
          <w:rFonts w:ascii="Arial Narrow" w:hAnsi="Arial Narrow"/>
          <w:b w:val="0"/>
          <w:sz w:val="22"/>
          <w:szCs w:val="22"/>
        </w:rPr>
        <w:br/>
      </w:r>
      <w:r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246E3B3D" w14:textId="77777777" w:rsidR="00AF430B" w:rsidRDefault="00AF430B" w:rsidP="00CD16E3">
      <w:pPr>
        <w:pStyle w:val="Tekstpodstawowy21"/>
        <w:numPr>
          <w:ilvl w:val="0"/>
          <w:numId w:val="1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33E356F9" w14:textId="77777777" w:rsidR="00AF430B" w:rsidRDefault="00AF430B" w:rsidP="00FD04B1">
      <w:pPr>
        <w:pStyle w:val="Tekstpodstawowy21"/>
        <w:numPr>
          <w:ilvl w:val="0"/>
          <w:numId w:val="1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338C50B2" w14:textId="77777777" w:rsidR="00AF430B" w:rsidRDefault="00AF430B" w:rsidP="00FD04B1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p w14:paraId="6CBDF198" w14:textId="77777777" w:rsidR="00E040DA" w:rsidRDefault="00E040DA" w:rsidP="00E040DA">
      <w:pPr>
        <w:pStyle w:val="Tekstpodstawowy21"/>
        <w:tabs>
          <w:tab w:val="num" w:pos="780"/>
        </w:tabs>
        <w:suppressAutoHyphens w:val="0"/>
        <w:spacing w:after="120"/>
        <w:ind w:left="360"/>
        <w:rPr>
          <w:rFonts w:ascii="Arial Narrow" w:hAnsi="Arial Narrow"/>
          <w:b w:val="0"/>
          <w:sz w:val="22"/>
          <w:szCs w:val="22"/>
        </w:rPr>
      </w:pP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0123F538" w14:textId="77777777" w:rsidTr="00053F6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9008605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42240FD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163A927B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830782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CC3FFD6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14:paraId="3105B70E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0123513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58B032D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434C6888" w14:textId="77777777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6552F814" w14:textId="77777777" w:rsidR="00CD16E3" w:rsidRDefault="00CD16E3" w:rsidP="00CD16E3">
      <w:pPr>
        <w:pStyle w:val="Tekstpodstawowy21"/>
        <w:numPr>
          <w:ilvl w:val="0"/>
          <w:numId w:val="15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3B040CD4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56CFAA2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60D7D59E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532AF426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31E54945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4438B262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4E203D08" w14:textId="77777777" w:rsidR="00CD16E3" w:rsidRDefault="00CD16E3" w:rsidP="00CD16E3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45D2372B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C9B4F9A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D499EC3" w14:textId="77777777" w:rsidR="00E5728E" w:rsidRDefault="00E5728E" w:rsidP="00FD04B1">
      <w:pPr>
        <w:pStyle w:val="Tekstpodstawowy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5C742E" w14:textId="77777777" w:rsidR="00E5728E" w:rsidRDefault="00E5728E" w:rsidP="00CD16E3">
      <w:pPr>
        <w:pStyle w:val="Tekstpodstawowy"/>
        <w:numPr>
          <w:ilvl w:val="1"/>
          <w:numId w:val="15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31E204A5" w14:textId="77777777" w:rsidR="009517A0" w:rsidRPr="00D56056" w:rsidRDefault="00ED6657" w:rsidP="00FD04B1">
      <w:pPr>
        <w:pStyle w:val="Tekstpodstawowy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46D8F233" w14:textId="77777777" w:rsidR="00ED6657" w:rsidRPr="00D56056" w:rsidRDefault="00ED6657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0BD07A94" w14:textId="77777777" w:rsidR="00ED6657" w:rsidRDefault="00ED6657" w:rsidP="006D7DBF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160DBE">
        <w:rPr>
          <w:rFonts w:ascii="Arial Narrow" w:hAnsi="Arial Narrow"/>
          <w:i/>
          <w:sz w:val="20"/>
        </w:rPr>
        <w:t xml:space="preserve">wraz z ofertą </w:t>
      </w:r>
      <w:r w:rsidRPr="00160DBE">
        <w:rPr>
          <w:rFonts w:ascii="Arial Narrow" w:hAnsi="Arial Narrow"/>
          <w:i/>
          <w:sz w:val="20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6AC5CFD2" w14:textId="77777777" w:rsidR="00537E6A" w:rsidRDefault="00537E6A" w:rsidP="006D7DBF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41C292EA" w14:textId="77777777" w:rsidR="00537E6A" w:rsidRPr="00160DBE" w:rsidRDefault="00537E6A" w:rsidP="006D7DBF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16166BFB" w14:textId="77777777" w:rsidR="00176409" w:rsidRDefault="00AF430B" w:rsidP="00176409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="006D7DBF">
        <w:rPr>
          <w:rFonts w:ascii="Arial Narrow" w:hAnsi="Arial Narrow"/>
          <w:b/>
          <w:i/>
          <w:sz w:val="20"/>
          <w:szCs w:val="20"/>
        </w:rPr>
        <w:t>skreślić/zaznaczyć/wypełnić</w:t>
      </w:r>
      <w:r w:rsidR="003556B0">
        <w:rPr>
          <w:rFonts w:ascii="Arial Narrow" w:hAnsi="Arial Narrow"/>
          <w:b/>
          <w:i/>
          <w:sz w:val="20"/>
          <w:szCs w:val="20"/>
        </w:rPr>
        <w:t xml:space="preserve">                                  </w:t>
      </w:r>
    </w:p>
    <w:p w14:paraId="2DD7D8B7" w14:textId="77777777" w:rsidR="00176409" w:rsidRDefault="00176409" w:rsidP="00176409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49F8D9BC" w14:textId="77777777" w:rsidR="00537E6A" w:rsidRDefault="00537E6A" w:rsidP="00176409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608AFCF0" w14:textId="77777777" w:rsidR="00537E6A" w:rsidRDefault="00537E6A" w:rsidP="00176409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71B2D6B5" w14:textId="42348973" w:rsidR="00D56056" w:rsidRPr="005536BA" w:rsidRDefault="00D56056" w:rsidP="00176409">
      <w:pPr>
        <w:spacing w:after="0" w:line="240" w:lineRule="auto"/>
        <w:ind w:firstLine="5954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74E3C41A" w14:textId="77777777" w:rsidR="00053F61" w:rsidRDefault="00D56056" w:rsidP="00176409">
      <w:pPr>
        <w:suppressAutoHyphens/>
        <w:spacing w:after="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 w:rsidR="00053F6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0E71E71" w14:textId="77777777" w:rsidR="00FD04B1" w:rsidRDefault="00D56056" w:rsidP="00176409">
      <w:pPr>
        <w:suppressAutoHyphens/>
        <w:spacing w:after="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5D09F9BF" w14:textId="77777777" w:rsidR="00176409" w:rsidRDefault="00176409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F166C89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A4EAC72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73A61BD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5C45EB7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5D9C2DE" w14:textId="77777777" w:rsidR="00760BDE" w:rsidRDefault="00760BDE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E159C4E" w14:textId="77777777" w:rsidR="00760BDE" w:rsidRDefault="00760BDE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BAE9714" w14:textId="6CBBFAB0" w:rsidR="009C40C1" w:rsidRDefault="009C40C1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 xml:space="preserve">Załącznik nr 5 </w:t>
      </w:r>
      <w:r w:rsidR="00E4068F">
        <w:rPr>
          <w:rFonts w:ascii="Arial Narrow" w:hAnsi="Arial Narrow" w:cs="Arial"/>
          <w:b/>
          <w:color w:val="000000" w:themeColor="text1"/>
          <w:sz w:val="24"/>
          <w:szCs w:val="24"/>
        </w:rPr>
        <w:t>do SWZ</w:t>
      </w:r>
    </w:p>
    <w:p w14:paraId="1B8908D9" w14:textId="732523C0" w:rsidR="002C0FDA" w:rsidRDefault="002C0FD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F5DBD25" w14:textId="77777777" w:rsidR="00B77F45" w:rsidRPr="00604492" w:rsidRDefault="00B77F45" w:rsidP="00B77F4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A2E1314" w14:textId="77777777" w:rsidR="00B77F45" w:rsidRPr="00604492" w:rsidRDefault="00B77F45" w:rsidP="00B77F45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149EA98E" w14:textId="77777777" w:rsidR="00B77F45" w:rsidRPr="00604492" w:rsidRDefault="00B77F45" w:rsidP="00B77F45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25DB6469" w14:textId="77777777" w:rsidR="00B77F45" w:rsidRPr="00604492" w:rsidRDefault="00B77F45" w:rsidP="00B77F45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6C17E19" w14:textId="77777777" w:rsidR="00B77F45" w:rsidRPr="00604492" w:rsidRDefault="00B77F45" w:rsidP="00B77F45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80F5688" w14:textId="77777777" w:rsidR="00B77F45" w:rsidRPr="00604492" w:rsidRDefault="00B77F45" w:rsidP="00B77F45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F7763E4" w14:textId="77777777" w:rsidR="00B77F45" w:rsidRPr="00604492" w:rsidRDefault="00B77F45" w:rsidP="00B77F45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323FFC6B" w14:textId="1FDE0F73" w:rsidR="00B77F45" w:rsidRPr="00B0742D" w:rsidRDefault="00B77F45" w:rsidP="00B0742D">
      <w:pPr>
        <w:spacing w:after="0" w:line="240" w:lineRule="auto"/>
        <w:jc w:val="both"/>
        <w:rPr>
          <w:rFonts w:ascii="Arial Narrow" w:hAnsi="Arial Narrow"/>
          <w:b/>
          <w:sz w:val="48"/>
          <w:szCs w:val="48"/>
        </w:rPr>
      </w:pPr>
      <w:r w:rsidRPr="00B0742D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B0742D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E040DA" w:rsidRPr="00E040DA">
        <w:rPr>
          <w:rFonts w:ascii="Arial Narrow" w:hAnsi="Arial Narrow"/>
          <w:b/>
          <w:sz w:val="24"/>
        </w:rPr>
        <w:t xml:space="preserve">Budowa budynku Wydziału Farmaceutycznego UMP pn. Collegium Pharmaceuticum w zakresie części CP2 i łącznika pomiędzy CP2 a CITF wraz z zagospodarowaniem terenu oraz robotami towarzyszącymi </w:t>
      </w:r>
      <w:r w:rsidR="00E040DA">
        <w:rPr>
          <w:rFonts w:ascii="Arial Narrow" w:hAnsi="Arial Narrow"/>
          <w:b/>
          <w:sz w:val="24"/>
        </w:rPr>
        <w:br/>
      </w:r>
      <w:r w:rsidRPr="00B77F45">
        <w:rPr>
          <w:rFonts w:ascii="Arial Narrow" w:eastAsia="Verdana" w:hAnsi="Arial Narrow"/>
          <w:b/>
        </w:rPr>
        <w:t>(</w:t>
      </w:r>
      <w:r w:rsidRPr="00157D5F">
        <w:rPr>
          <w:rFonts w:ascii="Arial Narrow" w:eastAsia="Verdana" w:hAnsi="Arial Narrow"/>
          <w:b/>
        </w:rPr>
        <w:t>PN-</w:t>
      </w:r>
      <w:r w:rsidR="00B0742D">
        <w:rPr>
          <w:rFonts w:ascii="Arial Narrow" w:eastAsia="Verdana" w:hAnsi="Arial Narrow"/>
          <w:b/>
        </w:rPr>
        <w:t>10</w:t>
      </w:r>
      <w:r w:rsidR="00E040DA">
        <w:rPr>
          <w:rFonts w:ascii="Arial Narrow" w:eastAsia="Verdana" w:hAnsi="Arial Narrow"/>
          <w:b/>
        </w:rPr>
        <w:t>9</w:t>
      </w:r>
      <w:r w:rsidRPr="00157D5F">
        <w:rPr>
          <w:rFonts w:ascii="Arial Narrow" w:eastAsia="Verdana" w:hAnsi="Arial Narrow"/>
          <w:b/>
        </w:rPr>
        <w:t>/21)</w:t>
      </w:r>
      <w:r w:rsidRPr="00157D5F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157D5F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157D5F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5BC35F80" w14:textId="77777777" w:rsidR="00B77F45" w:rsidRPr="00604492" w:rsidRDefault="00B77F45" w:rsidP="00B77F45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133880A" w14:textId="77777777" w:rsidR="00B77F45" w:rsidRPr="00604492" w:rsidRDefault="00B77F45" w:rsidP="004B5CE2">
      <w:pPr>
        <w:numPr>
          <w:ilvl w:val="0"/>
          <w:numId w:val="36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r w:rsidRPr="00604492">
        <w:rPr>
          <w:rFonts w:ascii="Arial Narrow" w:hAnsi="Arial Narrow"/>
          <w:b/>
          <w:bCs/>
          <w:sz w:val="24"/>
          <w:szCs w:val="24"/>
        </w:rPr>
        <w:t>*)</w:t>
      </w:r>
    </w:p>
    <w:p w14:paraId="60F6DFF7" w14:textId="77777777" w:rsidR="00B77F45" w:rsidRPr="00604492" w:rsidRDefault="00B77F45" w:rsidP="00B77F45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79FAFC24" w14:textId="77777777" w:rsidR="00B77F45" w:rsidRPr="00604492" w:rsidRDefault="00B77F45" w:rsidP="004B5CE2">
      <w:pPr>
        <w:numPr>
          <w:ilvl w:val="0"/>
          <w:numId w:val="36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2CA7E31F" w14:textId="77777777" w:rsidR="00B77F45" w:rsidRPr="00604492" w:rsidRDefault="00B77F45" w:rsidP="00B77F4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FC0E16C" w14:textId="77777777" w:rsidR="00B77F45" w:rsidRPr="00604492" w:rsidRDefault="00B77F45" w:rsidP="004B5CE2">
      <w:pPr>
        <w:numPr>
          <w:ilvl w:val="0"/>
          <w:numId w:val="36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6594B8CF" w14:textId="77777777" w:rsidR="00B77F45" w:rsidRPr="00604492" w:rsidRDefault="00B77F45" w:rsidP="00B77F4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1582CF78" w14:textId="77777777" w:rsidR="00B77F45" w:rsidRPr="00604492" w:rsidRDefault="00B77F45" w:rsidP="00B77F4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565DE225" w14:textId="77777777" w:rsidR="00B77F45" w:rsidRPr="00604492" w:rsidRDefault="00B77F45" w:rsidP="00B77F4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B97E14" w14:textId="77777777" w:rsidR="00B77F45" w:rsidRPr="00604492" w:rsidRDefault="00B77F45" w:rsidP="00B77F4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926C0E5" w14:textId="77777777" w:rsidR="00B77F45" w:rsidRDefault="00B77F45" w:rsidP="00B77F4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EC30628" w14:textId="77777777" w:rsidR="00B77F45" w:rsidRDefault="00B77F45" w:rsidP="00B77F4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6ACFF4C3" w14:textId="77777777" w:rsidR="00B77F45" w:rsidRPr="00604492" w:rsidRDefault="00B77F45" w:rsidP="00B77F4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6EDBA93" w14:textId="77777777" w:rsidR="00B77F45" w:rsidRDefault="00B77F45" w:rsidP="00B77F45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291B7C3C" w14:textId="77777777" w:rsidR="00B77F45" w:rsidRPr="005536BA" w:rsidRDefault="00B77F45" w:rsidP="00B77F4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1E79D3AE" w14:textId="77777777" w:rsidR="00B77F45" w:rsidRDefault="00B77F45" w:rsidP="00B77F4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42BA716F" w14:textId="77777777" w:rsidR="00B77F45" w:rsidRDefault="00B77F45" w:rsidP="00B77F45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34541627" w14:textId="77777777" w:rsidR="00B77F45" w:rsidRPr="00604492" w:rsidRDefault="00B77F45" w:rsidP="00B77F45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3F7FE8D" w14:textId="77777777" w:rsidR="002C0FDA" w:rsidRDefault="002C0FD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E6E2B5" w14:textId="77777777" w:rsidR="009C40C1" w:rsidRDefault="009C40C1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F022DE6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bookmarkStart w:id="1" w:name="_Hlk79134815"/>
    </w:p>
    <w:p w14:paraId="11A7CB11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D25FE0D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5901F5F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5107A04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425EAFB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E590015" w14:textId="77777777" w:rsidR="001B51CA" w:rsidRPr="00350656" w:rsidRDefault="001B51C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5065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9C40C1">
        <w:rPr>
          <w:rFonts w:ascii="Arial Narrow" w:hAnsi="Arial Narrow" w:cs="Arial"/>
          <w:b/>
          <w:color w:val="000000" w:themeColor="text1"/>
          <w:sz w:val="24"/>
          <w:szCs w:val="24"/>
        </w:rPr>
        <w:t>6</w:t>
      </w:r>
      <w:r w:rsidRPr="0035065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3765174C" w14:textId="77777777" w:rsidR="001B51CA" w:rsidRPr="00350656" w:rsidRDefault="001B51C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2BF2331" w14:textId="77777777" w:rsidR="001B51CA" w:rsidRPr="00350656" w:rsidRDefault="001B51C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9B60351" w14:textId="77777777" w:rsidR="001B51CA" w:rsidRPr="00350656" w:rsidRDefault="001B51C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6A9FF36" w14:textId="77777777" w:rsidR="001B51CA" w:rsidRPr="00350656" w:rsidRDefault="001B51C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2B08AB7" w14:textId="0DC06A95" w:rsidR="001B51CA" w:rsidRPr="00350656" w:rsidRDefault="001B51CA" w:rsidP="001B51CA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 w:rsidR="00E040DA">
        <w:rPr>
          <w:rFonts w:ascii="Arial Narrow" w:hAnsi="Arial Narrow"/>
          <w:b/>
          <w:sz w:val="24"/>
          <w:szCs w:val="24"/>
          <w:u w:val="single"/>
        </w:rPr>
        <w:t>ROBÓT</w:t>
      </w: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POTWIERDZAJĄCYCH OKOLICZNOŚCI, O KTÓRYCH MOWA </w:t>
      </w: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tbl>
      <w:tblPr>
        <w:tblpPr w:leftFromText="141" w:rightFromText="141" w:vertAnchor="text" w:horzAnchor="margin" w:tblpXSpec="center" w:tblpY="91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268"/>
        <w:gridCol w:w="1984"/>
        <w:gridCol w:w="2268"/>
      </w:tblGrid>
      <w:tr w:rsidR="001B51CA" w:rsidRPr="00350656" w14:paraId="23F00398" w14:textId="77777777" w:rsidTr="001B51CA">
        <w:trPr>
          <w:trHeight w:val="1309"/>
        </w:trPr>
        <w:tc>
          <w:tcPr>
            <w:tcW w:w="1980" w:type="dxa"/>
            <w:vAlign w:val="center"/>
          </w:tcPr>
          <w:p w14:paraId="29C66EFD" w14:textId="77777777" w:rsidR="001B51CA" w:rsidRPr="00350656" w:rsidRDefault="001B51CA" w:rsidP="00D1226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3C9CB7F4" w14:textId="77777777" w:rsidR="001B51CA" w:rsidRPr="00350656" w:rsidRDefault="001B51CA" w:rsidP="00D1226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Data wykonania</w:t>
            </w:r>
          </w:p>
        </w:tc>
        <w:tc>
          <w:tcPr>
            <w:tcW w:w="1984" w:type="dxa"/>
            <w:vAlign w:val="center"/>
          </w:tcPr>
          <w:p w14:paraId="6349CF86" w14:textId="7863A86A" w:rsidR="001B51CA" w:rsidRPr="00350656" w:rsidRDefault="001B51CA" w:rsidP="00D1226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  <w:r w:rsidR="00F66257">
              <w:rPr>
                <w:rFonts w:ascii="Arial Narrow" w:hAnsi="Arial Narrow"/>
                <w:b/>
                <w:bCs/>
                <w:color w:val="000000" w:themeColor="text1"/>
              </w:rPr>
              <w:t xml:space="preserve"> (brutto)</w:t>
            </w:r>
          </w:p>
        </w:tc>
        <w:tc>
          <w:tcPr>
            <w:tcW w:w="2268" w:type="dxa"/>
          </w:tcPr>
          <w:p w14:paraId="21AB3740" w14:textId="77777777" w:rsidR="001B51CA" w:rsidRDefault="001B51CA" w:rsidP="00D1226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4073577C" w14:textId="77777777" w:rsidR="001B51CA" w:rsidRPr="00350656" w:rsidRDefault="001B51CA" w:rsidP="00D1226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color w:val="000000" w:themeColor="text1"/>
              </w:rPr>
              <w:t>Podmiot na rzecz którego dostawy zostały wykonane/są wykonywane</w:t>
            </w:r>
          </w:p>
        </w:tc>
      </w:tr>
      <w:tr w:rsidR="001B51CA" w:rsidRPr="00350656" w14:paraId="0B094C7D" w14:textId="77777777" w:rsidTr="001B51CA">
        <w:trPr>
          <w:trHeight w:val="620"/>
        </w:trPr>
        <w:tc>
          <w:tcPr>
            <w:tcW w:w="1980" w:type="dxa"/>
          </w:tcPr>
          <w:p w14:paraId="49C6A600" w14:textId="77777777" w:rsidR="001B51CA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64DB2849" w14:textId="77777777" w:rsidR="001B51CA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6A57400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4600B07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0393DC05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6C6270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1B51CA" w:rsidRPr="00350656" w14:paraId="61C0A0D6" w14:textId="77777777" w:rsidTr="001B51CA">
        <w:trPr>
          <w:trHeight w:val="848"/>
        </w:trPr>
        <w:tc>
          <w:tcPr>
            <w:tcW w:w="1980" w:type="dxa"/>
          </w:tcPr>
          <w:p w14:paraId="7EC81D2A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13D894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3A689D94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71FB40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35E722BC" w14:textId="3BDBE1EB" w:rsidR="001B51CA" w:rsidRPr="00350656" w:rsidRDefault="001B51CA" w:rsidP="001B51CA">
      <w:pPr>
        <w:jc w:val="center"/>
        <w:rPr>
          <w:color w:val="000000" w:themeColor="text1"/>
        </w:rPr>
      </w:pPr>
      <w:r w:rsidRPr="00350656">
        <w:rPr>
          <w:color w:val="000000" w:themeColor="text1"/>
        </w:rPr>
        <w:t xml:space="preserve"> (wg </w:t>
      </w:r>
      <w:r w:rsidRPr="00350656">
        <w:rPr>
          <w:rFonts w:ascii="Times New Roman" w:hAnsi="Times New Roman"/>
          <w:color w:val="000000" w:themeColor="text1"/>
        </w:rPr>
        <w:t xml:space="preserve">§ </w:t>
      </w:r>
      <w:r w:rsidRPr="00350656">
        <w:rPr>
          <w:color w:val="000000" w:themeColor="text1"/>
        </w:rPr>
        <w:t xml:space="preserve">9 ust. 1 pkt </w:t>
      </w:r>
      <w:r w:rsidR="00BB4A6C">
        <w:rPr>
          <w:color w:val="000000" w:themeColor="text1"/>
        </w:rPr>
        <w:t>1</w:t>
      </w:r>
      <w:r w:rsidRPr="00350656">
        <w:rPr>
          <w:color w:val="000000" w:themeColor="text1"/>
        </w:rPr>
        <w:t xml:space="preserve"> rozporządzenia Ministra rozwoju, pracy i technologii  z dnia 23 grudnia 2020 r. </w:t>
      </w:r>
      <w:r>
        <w:rPr>
          <w:color w:val="000000" w:themeColor="text1"/>
        </w:rPr>
        <w:br/>
      </w:r>
      <w:r w:rsidRPr="00350656">
        <w:rPr>
          <w:color w:val="000000" w:themeColor="text1"/>
        </w:rPr>
        <w:t>w sprawie podmiotowych środków dowodowych oraz innych dokumentów lub oświadczeń, jakich może żądać zamawiający od wykonawcy – Dz.U. z 2020r. poz. 2415)</w:t>
      </w:r>
    </w:p>
    <w:p w14:paraId="7F2C5CD6" w14:textId="77777777" w:rsidR="001B51CA" w:rsidRPr="00350656" w:rsidRDefault="001B51CA" w:rsidP="001B51CA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63F27613" w14:textId="77777777" w:rsidR="001B51CA" w:rsidRPr="00350656" w:rsidRDefault="001B51CA" w:rsidP="001B51CA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67A8AC50" w14:textId="77777777" w:rsidR="001B51CA" w:rsidRDefault="001B51CA" w:rsidP="001B51CA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4CE76B1A" w14:textId="77777777" w:rsidR="001B51CA" w:rsidRDefault="001B51CA" w:rsidP="001B51CA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6504AFD1" w14:textId="77777777" w:rsidR="001B51CA" w:rsidRDefault="001B51CA" w:rsidP="001B51CA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7FD9C9ED" w14:textId="77777777" w:rsidR="001B51CA" w:rsidRPr="00350656" w:rsidRDefault="001B51CA" w:rsidP="001B51CA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79200B3D" w14:textId="77777777" w:rsidR="006B0CCB" w:rsidRPr="003556B0" w:rsidRDefault="006B0CCB" w:rsidP="006B0CC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3556B0">
        <w:rPr>
          <w:rFonts w:ascii="Arial Narrow" w:eastAsia="Times New Roman" w:hAnsi="Arial Narrow" w:cs="Times New Roman"/>
          <w:color w:val="FF0000"/>
          <w:lang w:eastAsia="pl-PL"/>
        </w:rPr>
        <w:t>Formularz należy podpisać</w:t>
      </w:r>
    </w:p>
    <w:p w14:paraId="5D5C2190" w14:textId="77777777" w:rsidR="006B0CCB" w:rsidRPr="003556B0" w:rsidRDefault="006B0CCB" w:rsidP="006B0CC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3556B0">
        <w:rPr>
          <w:rFonts w:ascii="Arial Narrow" w:eastAsia="Times New Roman" w:hAnsi="Arial Narrow" w:cs="Times New Roman"/>
          <w:color w:val="FF0000"/>
          <w:lang w:eastAsia="pl-PL"/>
        </w:rPr>
        <w:t xml:space="preserve">kwalifikowanym podpisem elektronicznym </w:t>
      </w:r>
    </w:p>
    <w:p w14:paraId="32807BA3" w14:textId="77777777" w:rsidR="006B0CCB" w:rsidRPr="003556B0" w:rsidRDefault="006B0CCB" w:rsidP="006B0CCB">
      <w:pPr>
        <w:suppressAutoHyphens/>
        <w:spacing w:after="60" w:line="240" w:lineRule="auto"/>
        <w:ind w:firstLine="5103"/>
        <w:jc w:val="center"/>
      </w:pPr>
      <w:r w:rsidRPr="003556B0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5DC3EAD9" w14:textId="40156039" w:rsidR="006B0CCB" w:rsidRDefault="006B0CCB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0F1938EF" w14:textId="55A9F493" w:rsidR="006B0CCB" w:rsidRDefault="006B0CCB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74189DBD" w14:textId="6F6862E7" w:rsidR="006B0CCB" w:rsidRDefault="006B0CCB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12A732E1" w14:textId="4BC347E1" w:rsidR="006B0CCB" w:rsidRDefault="006B0CCB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1DA97083" w14:textId="084E090A" w:rsidR="003556B0" w:rsidRDefault="003556B0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34BD87FF" w14:textId="6617006D" w:rsidR="003556B0" w:rsidRDefault="003556B0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1B7837AE" w14:textId="6DFCDF22" w:rsidR="003556B0" w:rsidRDefault="003556B0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1908FBC9" w14:textId="77777777" w:rsidR="003556B0" w:rsidRDefault="003556B0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2716BBD" w14:textId="143F07E8" w:rsidR="006B0CCB" w:rsidRDefault="006B0CCB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11F0561" w14:textId="2E1E39A0" w:rsidR="006B0CCB" w:rsidRDefault="006B0CCB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8956B5E" w14:textId="7744D07C" w:rsidR="006B0CCB" w:rsidRDefault="006B0CCB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25FF0EFF" w14:textId="44EF207B" w:rsidR="006B0CCB" w:rsidRDefault="006B0CCB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24BDF257" w14:textId="77777777" w:rsidR="006B0CCB" w:rsidRDefault="006B0CCB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501C997" w14:textId="77777777" w:rsidR="00AF4FB2" w:rsidRPr="00AF4FB2" w:rsidRDefault="00AF4FB2" w:rsidP="00AF4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1"/>
    <w:p w14:paraId="709F8B9B" w14:textId="77777777" w:rsidR="00AF4FB2" w:rsidRDefault="00AF4FB2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sectPr w:rsidR="00AF4FB2" w:rsidSect="00081DD1">
      <w:footerReference w:type="default" r:id="rId9"/>
      <w:headerReference w:type="first" r:id="rId10"/>
      <w:pgSz w:w="11906" w:h="16838"/>
      <w:pgMar w:top="1276" w:right="1417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E56FA" w14:textId="77777777" w:rsidR="00C50416" w:rsidRDefault="00C50416" w:rsidP="00260BF7">
      <w:pPr>
        <w:spacing w:after="0" w:line="240" w:lineRule="auto"/>
      </w:pPr>
      <w:r>
        <w:separator/>
      </w:r>
    </w:p>
  </w:endnote>
  <w:endnote w:type="continuationSeparator" w:id="0">
    <w:p w14:paraId="799E19A5" w14:textId="77777777" w:rsidR="00C50416" w:rsidRDefault="00C50416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EB047" w14:textId="7431582B" w:rsidR="00C50416" w:rsidRPr="00C20B1A" w:rsidRDefault="00C5041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>Justyna Bittner-Dobak</w:t>
    </w:r>
  </w:p>
  <w:p w14:paraId="176D44E0" w14:textId="61E35AD4" w:rsidR="00C50416" w:rsidRPr="00C20B1A" w:rsidRDefault="00C5041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</w:t>
    </w:r>
    <w:r>
      <w:rPr>
        <w:rFonts w:cs="Verdana"/>
        <w:i/>
        <w:sz w:val="14"/>
        <w:szCs w:val="16"/>
        <w:lang w:eastAsia="zh-CN"/>
      </w:rPr>
      <w:t>0 17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</w:t>
    </w:r>
  </w:p>
  <w:p w14:paraId="55F7F7E0" w14:textId="77777777" w:rsidR="00C50416" w:rsidRPr="00C20B1A" w:rsidRDefault="00C5041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24ED368D" w14:textId="77777777" w:rsidR="00C50416" w:rsidRDefault="00C50416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A0D1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D8853" w14:textId="77777777" w:rsidR="00C50416" w:rsidRDefault="00C50416" w:rsidP="00260BF7">
      <w:pPr>
        <w:spacing w:after="0" w:line="240" w:lineRule="auto"/>
      </w:pPr>
      <w:r>
        <w:separator/>
      </w:r>
    </w:p>
  </w:footnote>
  <w:footnote w:type="continuationSeparator" w:id="0">
    <w:p w14:paraId="08944E0B" w14:textId="77777777" w:rsidR="00C50416" w:rsidRDefault="00C50416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D5538" w14:textId="77777777" w:rsidR="00C50416" w:rsidRDefault="00C50416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6984EA" wp14:editId="5D1CCBAA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FB3EE1" w14:textId="77777777" w:rsidR="00C50416" w:rsidRDefault="00C50416" w:rsidP="0010347A">
    <w:pPr>
      <w:pStyle w:val="Nagwek"/>
      <w:rPr>
        <w:sz w:val="18"/>
      </w:rPr>
    </w:pPr>
  </w:p>
  <w:p w14:paraId="5FA8090A" w14:textId="77777777" w:rsidR="00C50416" w:rsidRPr="0010347A" w:rsidRDefault="00C50416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9"/>
    <w:multiLevelType w:val="multilevel"/>
    <w:tmpl w:val="E1D8BE5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6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7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8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9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0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7"/>
    <w:multiLevelType w:val="multilevel"/>
    <w:tmpl w:val="87820A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38113C"/>
    <w:multiLevelType w:val="hybridMultilevel"/>
    <w:tmpl w:val="44E68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054D0D3C"/>
    <w:multiLevelType w:val="hybridMultilevel"/>
    <w:tmpl w:val="062C20D0"/>
    <w:lvl w:ilvl="0" w:tplc="99FE3F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68A199F"/>
    <w:multiLevelType w:val="hybridMultilevel"/>
    <w:tmpl w:val="377AA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03744"/>
    <w:multiLevelType w:val="hybridMultilevel"/>
    <w:tmpl w:val="44E686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095F2A3D"/>
    <w:multiLevelType w:val="multilevel"/>
    <w:tmpl w:val="74822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0A3A14C2"/>
    <w:multiLevelType w:val="hybridMultilevel"/>
    <w:tmpl w:val="44E68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C45C4C"/>
    <w:multiLevelType w:val="hybridMultilevel"/>
    <w:tmpl w:val="756E8CE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0E3A6DC6"/>
    <w:multiLevelType w:val="hybridMultilevel"/>
    <w:tmpl w:val="44E68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B02B87"/>
    <w:multiLevelType w:val="multilevel"/>
    <w:tmpl w:val="095EBF74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Arial Narrow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8" w15:restartNumberingAfterBreak="0">
    <w:nsid w:val="10C20ED0"/>
    <w:multiLevelType w:val="hybridMultilevel"/>
    <w:tmpl w:val="EC2048DA"/>
    <w:lvl w:ilvl="0" w:tplc="D24C5C9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7363B9"/>
    <w:multiLevelType w:val="hybridMultilevel"/>
    <w:tmpl w:val="21C0070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718CE8A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4137E0"/>
    <w:multiLevelType w:val="hybridMultilevel"/>
    <w:tmpl w:val="B01A6A64"/>
    <w:lvl w:ilvl="0" w:tplc="A4AA9BD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7E96883"/>
    <w:multiLevelType w:val="hybridMultilevel"/>
    <w:tmpl w:val="8C2A899E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2" w15:restartNumberingAfterBreak="0">
    <w:nsid w:val="18262527"/>
    <w:multiLevelType w:val="hybridMultilevel"/>
    <w:tmpl w:val="F7007088"/>
    <w:name w:val="WWNum3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187A4831"/>
    <w:multiLevelType w:val="hybridMultilevel"/>
    <w:tmpl w:val="E2741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0640A5"/>
    <w:multiLevelType w:val="hybridMultilevel"/>
    <w:tmpl w:val="1904385A"/>
    <w:lvl w:ilvl="0" w:tplc="50AA0C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953402A"/>
    <w:multiLevelType w:val="hybridMultilevel"/>
    <w:tmpl w:val="0E0C5F20"/>
    <w:lvl w:ilvl="0" w:tplc="B600AA8A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C92408B"/>
    <w:multiLevelType w:val="hybridMultilevel"/>
    <w:tmpl w:val="19543088"/>
    <w:lvl w:ilvl="0" w:tplc="6F707FE6">
      <w:start w:val="1"/>
      <w:numFmt w:val="ordinal"/>
      <w:lvlText w:val="nr 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EEB4F2C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B9395C"/>
    <w:multiLevelType w:val="hybridMultilevel"/>
    <w:tmpl w:val="28AA8424"/>
    <w:lvl w:ilvl="0" w:tplc="BD6EADD8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7F4756"/>
    <w:multiLevelType w:val="hybridMultilevel"/>
    <w:tmpl w:val="F7787F8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7C52D33C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90B4751"/>
    <w:multiLevelType w:val="hybridMultilevel"/>
    <w:tmpl w:val="860AB3C4"/>
    <w:lvl w:ilvl="0" w:tplc="D6B8FFFA">
      <w:start w:val="1"/>
      <w:numFmt w:val="decimal"/>
      <w:lvlText w:val="%1)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2B6E5BC4"/>
    <w:multiLevelType w:val="hybridMultilevel"/>
    <w:tmpl w:val="D80A9A92"/>
    <w:lvl w:ilvl="0" w:tplc="84007778">
      <w:start w:val="1"/>
      <w:numFmt w:val="lowerLetter"/>
      <w:lvlText w:val="%1)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C557790"/>
    <w:multiLevelType w:val="hybridMultilevel"/>
    <w:tmpl w:val="44C6B620"/>
    <w:lvl w:ilvl="0" w:tplc="519AF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ADC0C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944248E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944248EE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519AFEE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BE302D"/>
    <w:multiLevelType w:val="hybridMultilevel"/>
    <w:tmpl w:val="5BEE2910"/>
    <w:lvl w:ilvl="0" w:tplc="3C3090D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D66610C"/>
    <w:multiLevelType w:val="hybridMultilevel"/>
    <w:tmpl w:val="B574B606"/>
    <w:lvl w:ilvl="0" w:tplc="0FA80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A374C5"/>
    <w:multiLevelType w:val="hybridMultilevel"/>
    <w:tmpl w:val="B00AF79C"/>
    <w:lvl w:ilvl="0" w:tplc="9FF626D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5495D42"/>
    <w:multiLevelType w:val="hybridMultilevel"/>
    <w:tmpl w:val="4BF68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CA4188"/>
    <w:multiLevelType w:val="hybridMultilevel"/>
    <w:tmpl w:val="1FE8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2D1576"/>
    <w:multiLevelType w:val="hybridMultilevel"/>
    <w:tmpl w:val="18AAA8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3B102430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3BA44D3A"/>
    <w:multiLevelType w:val="hybridMultilevel"/>
    <w:tmpl w:val="1FE8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135BAA"/>
    <w:multiLevelType w:val="hybridMultilevel"/>
    <w:tmpl w:val="5888DF38"/>
    <w:lvl w:ilvl="0" w:tplc="FA80C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D2A33EF"/>
    <w:multiLevelType w:val="hybridMultilevel"/>
    <w:tmpl w:val="25F219F0"/>
    <w:lvl w:ilvl="0" w:tplc="92B00944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59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3F4C0288"/>
    <w:multiLevelType w:val="multilevel"/>
    <w:tmpl w:val="81FE530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61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41BD3C51"/>
    <w:multiLevelType w:val="hybridMultilevel"/>
    <w:tmpl w:val="7DBAB86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321087D"/>
    <w:multiLevelType w:val="hybridMultilevel"/>
    <w:tmpl w:val="0894862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43FB2600"/>
    <w:multiLevelType w:val="hybridMultilevel"/>
    <w:tmpl w:val="295CFE36"/>
    <w:lvl w:ilvl="0" w:tplc="73FCEF4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66668C5"/>
    <w:multiLevelType w:val="multilevel"/>
    <w:tmpl w:val="9A7612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  <w:b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</w:lvl>
  </w:abstractNum>
  <w:abstractNum w:abstractNumId="67" w15:restartNumberingAfterBreak="0">
    <w:nsid w:val="46CD74F9"/>
    <w:multiLevelType w:val="hybridMultilevel"/>
    <w:tmpl w:val="2D683D32"/>
    <w:lvl w:ilvl="0" w:tplc="F34070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69" w15:restartNumberingAfterBreak="0">
    <w:nsid w:val="477F2719"/>
    <w:multiLevelType w:val="hybridMultilevel"/>
    <w:tmpl w:val="36CC9CB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88D7E2A"/>
    <w:multiLevelType w:val="hybridMultilevel"/>
    <w:tmpl w:val="319EC292"/>
    <w:lvl w:ilvl="0" w:tplc="966072D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D504297"/>
    <w:multiLevelType w:val="hybridMultilevel"/>
    <w:tmpl w:val="BB2C235C"/>
    <w:name w:val="WWNum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85308D"/>
    <w:multiLevelType w:val="hybridMultilevel"/>
    <w:tmpl w:val="62525B16"/>
    <w:lvl w:ilvl="0" w:tplc="F08A9D26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DD6BF6"/>
    <w:multiLevelType w:val="hybridMultilevel"/>
    <w:tmpl w:val="27009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1421A72"/>
    <w:multiLevelType w:val="hybridMultilevel"/>
    <w:tmpl w:val="0F0A3274"/>
    <w:lvl w:ilvl="0" w:tplc="EA00949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D16BDB"/>
    <w:multiLevelType w:val="hybridMultilevel"/>
    <w:tmpl w:val="1FE8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EE2E00"/>
    <w:multiLevelType w:val="hybridMultilevel"/>
    <w:tmpl w:val="BE1E1824"/>
    <w:name w:val="WWNum3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637553E"/>
    <w:multiLevelType w:val="hybridMultilevel"/>
    <w:tmpl w:val="0894862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59E621FE"/>
    <w:multiLevelType w:val="hybridMultilevel"/>
    <w:tmpl w:val="AE4AE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FF481C"/>
    <w:multiLevelType w:val="hybridMultilevel"/>
    <w:tmpl w:val="4D644694"/>
    <w:lvl w:ilvl="0" w:tplc="A4FA9B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1AE876D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3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4" w15:restartNumberingAfterBreak="0">
    <w:nsid w:val="5E1879B3"/>
    <w:multiLevelType w:val="hybridMultilevel"/>
    <w:tmpl w:val="E0F22E7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F2F5E04"/>
    <w:multiLevelType w:val="hybridMultilevel"/>
    <w:tmpl w:val="3250B836"/>
    <w:lvl w:ilvl="0" w:tplc="55B691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614D1772"/>
    <w:multiLevelType w:val="multilevel"/>
    <w:tmpl w:val="94E21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63F03F13"/>
    <w:multiLevelType w:val="hybridMultilevel"/>
    <w:tmpl w:val="18A86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9" w15:restartNumberingAfterBreak="0">
    <w:nsid w:val="6E07615A"/>
    <w:multiLevelType w:val="hybridMultilevel"/>
    <w:tmpl w:val="78968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30D57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28413A"/>
    <w:multiLevelType w:val="multilevel"/>
    <w:tmpl w:val="FCC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Verdan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1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93" w15:restartNumberingAfterBreak="0">
    <w:nsid w:val="70750595"/>
    <w:multiLevelType w:val="hybridMultilevel"/>
    <w:tmpl w:val="B01A6A64"/>
    <w:lvl w:ilvl="0" w:tplc="A4AA9BD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0F11DD4"/>
    <w:multiLevelType w:val="multilevel"/>
    <w:tmpl w:val="0D98BC6A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713C673F"/>
    <w:multiLevelType w:val="hybridMultilevel"/>
    <w:tmpl w:val="D890997C"/>
    <w:lvl w:ilvl="0" w:tplc="AFD04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1BF72D3"/>
    <w:multiLevelType w:val="hybridMultilevel"/>
    <w:tmpl w:val="268E5ECE"/>
    <w:lvl w:ilvl="0" w:tplc="7896A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1D12800"/>
    <w:multiLevelType w:val="multilevel"/>
    <w:tmpl w:val="39DAE7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  <w:b w:val="0"/>
        <w:bCs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98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99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0" w15:restartNumberingAfterBreak="0">
    <w:nsid w:val="76125CBF"/>
    <w:multiLevelType w:val="hybridMultilevel"/>
    <w:tmpl w:val="095C8426"/>
    <w:lvl w:ilvl="0" w:tplc="441EC5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A3B011E"/>
    <w:multiLevelType w:val="hybridMultilevel"/>
    <w:tmpl w:val="8A3EF55A"/>
    <w:lvl w:ilvl="0" w:tplc="2AFC6B00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7EFB29EE"/>
    <w:multiLevelType w:val="hybridMultilevel"/>
    <w:tmpl w:val="9FF60BB0"/>
    <w:lvl w:ilvl="0" w:tplc="E50CB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8"/>
  </w:num>
  <w:num w:numId="10">
    <w:abstractNumId w:val="71"/>
  </w:num>
  <w:num w:numId="11">
    <w:abstractNumId w:val="41"/>
  </w:num>
  <w:num w:numId="12">
    <w:abstractNumId w:val="36"/>
  </w:num>
  <w:num w:numId="13">
    <w:abstractNumId w:val="50"/>
  </w:num>
  <w:num w:numId="1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</w:num>
  <w:num w:numId="17">
    <w:abstractNumId w:val="20"/>
  </w:num>
  <w:num w:numId="18">
    <w:abstractNumId w:val="83"/>
  </w:num>
  <w:num w:numId="19">
    <w:abstractNumId w:val="42"/>
  </w:num>
  <w:num w:numId="20">
    <w:abstractNumId w:val="75"/>
  </w:num>
  <w:num w:numId="21">
    <w:abstractNumId w:val="6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1"/>
  </w:num>
  <w:num w:numId="24">
    <w:abstractNumId w:val="99"/>
  </w:num>
  <w:num w:numId="25">
    <w:abstractNumId w:val="58"/>
  </w:num>
  <w:num w:numId="26">
    <w:abstractNumId w:val="94"/>
  </w:num>
  <w:num w:numId="27">
    <w:abstractNumId w:val="44"/>
  </w:num>
  <w:num w:numId="28">
    <w:abstractNumId w:val="81"/>
  </w:num>
  <w:num w:numId="29">
    <w:abstractNumId w:val="18"/>
  </w:num>
  <w:num w:numId="30">
    <w:abstractNumId w:val="82"/>
    <w:lvlOverride w:ilvl="0">
      <w:startOverride w:val="1"/>
    </w:lvlOverride>
  </w:num>
  <w:num w:numId="31">
    <w:abstractNumId w:val="63"/>
    <w:lvlOverride w:ilvl="0">
      <w:startOverride w:val="1"/>
    </w:lvlOverride>
  </w:num>
  <w:num w:numId="32">
    <w:abstractNumId w:val="40"/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92"/>
  </w:num>
  <w:num w:numId="36">
    <w:abstractNumId w:val="16"/>
  </w:num>
  <w:num w:numId="37">
    <w:abstractNumId w:val="101"/>
  </w:num>
  <w:num w:numId="38">
    <w:abstractNumId w:val="68"/>
  </w:num>
  <w:num w:numId="39">
    <w:abstractNumId w:val="62"/>
  </w:num>
  <w:num w:numId="40">
    <w:abstractNumId w:val="69"/>
  </w:num>
  <w:num w:numId="41">
    <w:abstractNumId w:val="25"/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2"/>
  </w:num>
  <w:num w:numId="6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7"/>
  </w:num>
  <w:num w:numId="88">
    <w:abstractNumId w:val="46"/>
  </w:num>
  <w:num w:numId="89">
    <w:abstractNumId w:val="85"/>
  </w:num>
  <w:num w:numId="90">
    <w:abstractNumId w:val="21"/>
  </w:num>
  <w:num w:numId="91">
    <w:abstractNumId w:val="48"/>
  </w:num>
  <w:num w:numId="92">
    <w:abstractNumId w:val="64"/>
  </w:num>
  <w:num w:numId="93">
    <w:abstractNumId w:val="52"/>
  </w:num>
  <w:num w:numId="94">
    <w:abstractNumId w:val="3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06A05"/>
    <w:rsid w:val="0001006C"/>
    <w:rsid w:val="00011DAC"/>
    <w:rsid w:val="00022DE1"/>
    <w:rsid w:val="00026056"/>
    <w:rsid w:val="00027119"/>
    <w:rsid w:val="00033390"/>
    <w:rsid w:val="0003392E"/>
    <w:rsid w:val="00042F59"/>
    <w:rsid w:val="00045964"/>
    <w:rsid w:val="000465B5"/>
    <w:rsid w:val="00050242"/>
    <w:rsid w:val="000505E3"/>
    <w:rsid w:val="00051AFD"/>
    <w:rsid w:val="00052BD0"/>
    <w:rsid w:val="00053056"/>
    <w:rsid w:val="00053F61"/>
    <w:rsid w:val="000551C4"/>
    <w:rsid w:val="00057013"/>
    <w:rsid w:val="000601D3"/>
    <w:rsid w:val="00060D35"/>
    <w:rsid w:val="000647A7"/>
    <w:rsid w:val="000660F5"/>
    <w:rsid w:val="0007077E"/>
    <w:rsid w:val="00070A9D"/>
    <w:rsid w:val="00076F48"/>
    <w:rsid w:val="0007761D"/>
    <w:rsid w:val="000806B1"/>
    <w:rsid w:val="00081DD1"/>
    <w:rsid w:val="00082224"/>
    <w:rsid w:val="000832CC"/>
    <w:rsid w:val="00084F68"/>
    <w:rsid w:val="00090A9D"/>
    <w:rsid w:val="000A0D15"/>
    <w:rsid w:val="000A1FEE"/>
    <w:rsid w:val="000A7348"/>
    <w:rsid w:val="000B11F2"/>
    <w:rsid w:val="000B1C9C"/>
    <w:rsid w:val="000B202C"/>
    <w:rsid w:val="000B44A1"/>
    <w:rsid w:val="000B7251"/>
    <w:rsid w:val="000C01D2"/>
    <w:rsid w:val="000C0BB4"/>
    <w:rsid w:val="000C0DAD"/>
    <w:rsid w:val="000C4FFA"/>
    <w:rsid w:val="000C7EB6"/>
    <w:rsid w:val="000D0C0F"/>
    <w:rsid w:val="000D1035"/>
    <w:rsid w:val="000D173D"/>
    <w:rsid w:val="000D3E04"/>
    <w:rsid w:val="000D634B"/>
    <w:rsid w:val="000E07D3"/>
    <w:rsid w:val="000E16C7"/>
    <w:rsid w:val="000E2043"/>
    <w:rsid w:val="000E214E"/>
    <w:rsid w:val="000E248E"/>
    <w:rsid w:val="000E65B9"/>
    <w:rsid w:val="000E6DFF"/>
    <w:rsid w:val="0010128D"/>
    <w:rsid w:val="0010347A"/>
    <w:rsid w:val="001041E7"/>
    <w:rsid w:val="00104278"/>
    <w:rsid w:val="001055D9"/>
    <w:rsid w:val="0011007D"/>
    <w:rsid w:val="00113511"/>
    <w:rsid w:val="00115E85"/>
    <w:rsid w:val="00121579"/>
    <w:rsid w:val="00122B36"/>
    <w:rsid w:val="00122C6E"/>
    <w:rsid w:val="00124D64"/>
    <w:rsid w:val="00132B0D"/>
    <w:rsid w:val="00133057"/>
    <w:rsid w:val="0013327D"/>
    <w:rsid w:val="001345CF"/>
    <w:rsid w:val="001354FE"/>
    <w:rsid w:val="00141F89"/>
    <w:rsid w:val="00145CFA"/>
    <w:rsid w:val="00151535"/>
    <w:rsid w:val="001526D2"/>
    <w:rsid w:val="00153E28"/>
    <w:rsid w:val="0015408A"/>
    <w:rsid w:val="00154D69"/>
    <w:rsid w:val="00155E1A"/>
    <w:rsid w:val="00160808"/>
    <w:rsid w:val="00160DBE"/>
    <w:rsid w:val="00164AAF"/>
    <w:rsid w:val="00165687"/>
    <w:rsid w:val="00170CBC"/>
    <w:rsid w:val="00170D1F"/>
    <w:rsid w:val="001733D6"/>
    <w:rsid w:val="0017522A"/>
    <w:rsid w:val="00176409"/>
    <w:rsid w:val="00176F6E"/>
    <w:rsid w:val="00177477"/>
    <w:rsid w:val="00185162"/>
    <w:rsid w:val="00187A50"/>
    <w:rsid w:val="00187FA3"/>
    <w:rsid w:val="00191918"/>
    <w:rsid w:val="00193817"/>
    <w:rsid w:val="001957E7"/>
    <w:rsid w:val="00196219"/>
    <w:rsid w:val="001A03D0"/>
    <w:rsid w:val="001B4C24"/>
    <w:rsid w:val="001B51CA"/>
    <w:rsid w:val="001B64D2"/>
    <w:rsid w:val="001B6B36"/>
    <w:rsid w:val="001B75E4"/>
    <w:rsid w:val="001C1BC2"/>
    <w:rsid w:val="001D18BE"/>
    <w:rsid w:val="001D557D"/>
    <w:rsid w:val="001D6378"/>
    <w:rsid w:val="001D7119"/>
    <w:rsid w:val="001E1179"/>
    <w:rsid w:val="001E4C47"/>
    <w:rsid w:val="001F1F3A"/>
    <w:rsid w:val="001F502C"/>
    <w:rsid w:val="001F6A76"/>
    <w:rsid w:val="00201E87"/>
    <w:rsid w:val="002030B4"/>
    <w:rsid w:val="00204FC7"/>
    <w:rsid w:val="00205698"/>
    <w:rsid w:val="00207F14"/>
    <w:rsid w:val="00213693"/>
    <w:rsid w:val="00216E28"/>
    <w:rsid w:val="0022081E"/>
    <w:rsid w:val="00223B72"/>
    <w:rsid w:val="00223DAD"/>
    <w:rsid w:val="00226805"/>
    <w:rsid w:val="002360D0"/>
    <w:rsid w:val="00240949"/>
    <w:rsid w:val="0024277C"/>
    <w:rsid w:val="00245F04"/>
    <w:rsid w:val="002465FD"/>
    <w:rsid w:val="00246BC1"/>
    <w:rsid w:val="002502A2"/>
    <w:rsid w:val="0025260B"/>
    <w:rsid w:val="00255561"/>
    <w:rsid w:val="00260729"/>
    <w:rsid w:val="00260A0D"/>
    <w:rsid w:val="00260BF7"/>
    <w:rsid w:val="00262386"/>
    <w:rsid w:val="00263163"/>
    <w:rsid w:val="002661C9"/>
    <w:rsid w:val="00275DA1"/>
    <w:rsid w:val="00277AA9"/>
    <w:rsid w:val="00282154"/>
    <w:rsid w:val="00283D2E"/>
    <w:rsid w:val="00287207"/>
    <w:rsid w:val="0028767F"/>
    <w:rsid w:val="002878C9"/>
    <w:rsid w:val="0029181E"/>
    <w:rsid w:val="00295294"/>
    <w:rsid w:val="00297469"/>
    <w:rsid w:val="002A3516"/>
    <w:rsid w:val="002A4BE6"/>
    <w:rsid w:val="002A6738"/>
    <w:rsid w:val="002B026B"/>
    <w:rsid w:val="002B5C94"/>
    <w:rsid w:val="002B6D8D"/>
    <w:rsid w:val="002C0ABF"/>
    <w:rsid w:val="002C0FDA"/>
    <w:rsid w:val="002C3E45"/>
    <w:rsid w:val="002C7140"/>
    <w:rsid w:val="002D3916"/>
    <w:rsid w:val="002D4592"/>
    <w:rsid w:val="002D54C6"/>
    <w:rsid w:val="002D7415"/>
    <w:rsid w:val="002E0A2F"/>
    <w:rsid w:val="002E2851"/>
    <w:rsid w:val="002E40C7"/>
    <w:rsid w:val="002E474A"/>
    <w:rsid w:val="002E4B9B"/>
    <w:rsid w:val="002E60B6"/>
    <w:rsid w:val="002F7E81"/>
    <w:rsid w:val="00301F4F"/>
    <w:rsid w:val="00311F9D"/>
    <w:rsid w:val="00312452"/>
    <w:rsid w:val="00314FBB"/>
    <w:rsid w:val="0031502E"/>
    <w:rsid w:val="00315086"/>
    <w:rsid w:val="00315CBB"/>
    <w:rsid w:val="00315CDA"/>
    <w:rsid w:val="00316099"/>
    <w:rsid w:val="00321889"/>
    <w:rsid w:val="003300A8"/>
    <w:rsid w:val="0033504F"/>
    <w:rsid w:val="0033725D"/>
    <w:rsid w:val="00340491"/>
    <w:rsid w:val="00343495"/>
    <w:rsid w:val="0034474C"/>
    <w:rsid w:val="00344E5B"/>
    <w:rsid w:val="00345ECD"/>
    <w:rsid w:val="00346A51"/>
    <w:rsid w:val="00354820"/>
    <w:rsid w:val="003556B0"/>
    <w:rsid w:val="00360D7E"/>
    <w:rsid w:val="00365022"/>
    <w:rsid w:val="00366C81"/>
    <w:rsid w:val="00371529"/>
    <w:rsid w:val="0037746C"/>
    <w:rsid w:val="003837E9"/>
    <w:rsid w:val="00386999"/>
    <w:rsid w:val="00396937"/>
    <w:rsid w:val="003A7EC5"/>
    <w:rsid w:val="003B135B"/>
    <w:rsid w:val="003C1BDF"/>
    <w:rsid w:val="003C3413"/>
    <w:rsid w:val="003C35BE"/>
    <w:rsid w:val="003C46B0"/>
    <w:rsid w:val="003C4D2E"/>
    <w:rsid w:val="003C6697"/>
    <w:rsid w:val="003C68DB"/>
    <w:rsid w:val="003D06C9"/>
    <w:rsid w:val="003D1627"/>
    <w:rsid w:val="003E352B"/>
    <w:rsid w:val="003F31C5"/>
    <w:rsid w:val="003F3DB3"/>
    <w:rsid w:val="003F6F38"/>
    <w:rsid w:val="004049B6"/>
    <w:rsid w:val="0040533B"/>
    <w:rsid w:val="00406E93"/>
    <w:rsid w:val="00407916"/>
    <w:rsid w:val="00407F7B"/>
    <w:rsid w:val="00410282"/>
    <w:rsid w:val="00412B92"/>
    <w:rsid w:val="004147F3"/>
    <w:rsid w:val="00417CD3"/>
    <w:rsid w:val="004264C3"/>
    <w:rsid w:val="00427ECA"/>
    <w:rsid w:val="0043068A"/>
    <w:rsid w:val="004314AD"/>
    <w:rsid w:val="004318E7"/>
    <w:rsid w:val="00434259"/>
    <w:rsid w:val="0044563A"/>
    <w:rsid w:val="00451826"/>
    <w:rsid w:val="0045213C"/>
    <w:rsid w:val="004544F2"/>
    <w:rsid w:val="00461A60"/>
    <w:rsid w:val="0046260D"/>
    <w:rsid w:val="00473ECD"/>
    <w:rsid w:val="00480B9B"/>
    <w:rsid w:val="00483896"/>
    <w:rsid w:val="00484801"/>
    <w:rsid w:val="00486DE1"/>
    <w:rsid w:val="0049166C"/>
    <w:rsid w:val="00492674"/>
    <w:rsid w:val="00492F7C"/>
    <w:rsid w:val="00494528"/>
    <w:rsid w:val="004A3AF0"/>
    <w:rsid w:val="004A70F6"/>
    <w:rsid w:val="004B5CE2"/>
    <w:rsid w:val="004B73C3"/>
    <w:rsid w:val="004C469A"/>
    <w:rsid w:val="004C646E"/>
    <w:rsid w:val="004C6DF8"/>
    <w:rsid w:val="004D0C1D"/>
    <w:rsid w:val="004D13EF"/>
    <w:rsid w:val="004D1B16"/>
    <w:rsid w:val="004D287C"/>
    <w:rsid w:val="004D5C74"/>
    <w:rsid w:val="004E3C78"/>
    <w:rsid w:val="004E42DC"/>
    <w:rsid w:val="004F08E0"/>
    <w:rsid w:val="004F2CBF"/>
    <w:rsid w:val="004F74B6"/>
    <w:rsid w:val="00500046"/>
    <w:rsid w:val="00505BCA"/>
    <w:rsid w:val="00505E8E"/>
    <w:rsid w:val="00506270"/>
    <w:rsid w:val="00510A1C"/>
    <w:rsid w:val="005132A7"/>
    <w:rsid w:val="00517D16"/>
    <w:rsid w:val="00520E3B"/>
    <w:rsid w:val="005235D0"/>
    <w:rsid w:val="005242B3"/>
    <w:rsid w:val="0053182F"/>
    <w:rsid w:val="00531F4F"/>
    <w:rsid w:val="00537354"/>
    <w:rsid w:val="00537E6A"/>
    <w:rsid w:val="00541BEE"/>
    <w:rsid w:val="00544C2C"/>
    <w:rsid w:val="0054757C"/>
    <w:rsid w:val="005547E5"/>
    <w:rsid w:val="00563A54"/>
    <w:rsid w:val="00563E5B"/>
    <w:rsid w:val="00563F4B"/>
    <w:rsid w:val="00565F22"/>
    <w:rsid w:val="00567F4B"/>
    <w:rsid w:val="00570028"/>
    <w:rsid w:val="0058004E"/>
    <w:rsid w:val="00581BE0"/>
    <w:rsid w:val="005833E4"/>
    <w:rsid w:val="00585F36"/>
    <w:rsid w:val="0059030E"/>
    <w:rsid w:val="0059082E"/>
    <w:rsid w:val="00594502"/>
    <w:rsid w:val="00594B27"/>
    <w:rsid w:val="005A32F9"/>
    <w:rsid w:val="005A5299"/>
    <w:rsid w:val="005A55AE"/>
    <w:rsid w:val="005A58DB"/>
    <w:rsid w:val="005A5F52"/>
    <w:rsid w:val="005A674E"/>
    <w:rsid w:val="005B1147"/>
    <w:rsid w:val="005B1EA8"/>
    <w:rsid w:val="005B4297"/>
    <w:rsid w:val="005C20EB"/>
    <w:rsid w:val="005C2134"/>
    <w:rsid w:val="005C2D86"/>
    <w:rsid w:val="005C3682"/>
    <w:rsid w:val="005C611E"/>
    <w:rsid w:val="005D3E01"/>
    <w:rsid w:val="005D5FFC"/>
    <w:rsid w:val="005D62F8"/>
    <w:rsid w:val="005F02BF"/>
    <w:rsid w:val="005F0C3A"/>
    <w:rsid w:val="005F1B78"/>
    <w:rsid w:val="006015DA"/>
    <w:rsid w:val="006036FE"/>
    <w:rsid w:val="006037FA"/>
    <w:rsid w:val="00603E81"/>
    <w:rsid w:val="0060540A"/>
    <w:rsid w:val="00607A76"/>
    <w:rsid w:val="00610FD9"/>
    <w:rsid w:val="00613826"/>
    <w:rsid w:val="00614157"/>
    <w:rsid w:val="006163B6"/>
    <w:rsid w:val="006240D2"/>
    <w:rsid w:val="006279AD"/>
    <w:rsid w:val="00635D0E"/>
    <w:rsid w:val="00635EC9"/>
    <w:rsid w:val="0063719D"/>
    <w:rsid w:val="0063733A"/>
    <w:rsid w:val="00651F6C"/>
    <w:rsid w:val="006530D5"/>
    <w:rsid w:val="00657FC1"/>
    <w:rsid w:val="00661113"/>
    <w:rsid w:val="00662597"/>
    <w:rsid w:val="00662929"/>
    <w:rsid w:val="0067249B"/>
    <w:rsid w:val="00675F35"/>
    <w:rsid w:val="00681220"/>
    <w:rsid w:val="00681E6D"/>
    <w:rsid w:val="006863A9"/>
    <w:rsid w:val="00687E02"/>
    <w:rsid w:val="0069178F"/>
    <w:rsid w:val="00691F3D"/>
    <w:rsid w:val="006929C9"/>
    <w:rsid w:val="00692D3C"/>
    <w:rsid w:val="00696365"/>
    <w:rsid w:val="006A1567"/>
    <w:rsid w:val="006A22CA"/>
    <w:rsid w:val="006A4B1B"/>
    <w:rsid w:val="006A54D6"/>
    <w:rsid w:val="006B0CCB"/>
    <w:rsid w:val="006B162A"/>
    <w:rsid w:val="006B3C4A"/>
    <w:rsid w:val="006B3F2F"/>
    <w:rsid w:val="006C688A"/>
    <w:rsid w:val="006D65D4"/>
    <w:rsid w:val="006D7DBF"/>
    <w:rsid w:val="006E2203"/>
    <w:rsid w:val="006E566D"/>
    <w:rsid w:val="006E665A"/>
    <w:rsid w:val="006F085F"/>
    <w:rsid w:val="006F1837"/>
    <w:rsid w:val="006F25E4"/>
    <w:rsid w:val="006F445E"/>
    <w:rsid w:val="00706BC4"/>
    <w:rsid w:val="007107FF"/>
    <w:rsid w:val="007117FE"/>
    <w:rsid w:val="00716105"/>
    <w:rsid w:val="007209A3"/>
    <w:rsid w:val="00727D5E"/>
    <w:rsid w:val="00730299"/>
    <w:rsid w:val="007304A5"/>
    <w:rsid w:val="00736E12"/>
    <w:rsid w:val="00743B9F"/>
    <w:rsid w:val="00744E42"/>
    <w:rsid w:val="00754311"/>
    <w:rsid w:val="00755FA9"/>
    <w:rsid w:val="00760BDE"/>
    <w:rsid w:val="007669A0"/>
    <w:rsid w:val="00773601"/>
    <w:rsid w:val="007836B6"/>
    <w:rsid w:val="00784398"/>
    <w:rsid w:val="00786F57"/>
    <w:rsid w:val="007919EF"/>
    <w:rsid w:val="00791BD9"/>
    <w:rsid w:val="007920A1"/>
    <w:rsid w:val="00792157"/>
    <w:rsid w:val="00792767"/>
    <w:rsid w:val="00797991"/>
    <w:rsid w:val="007A6ECA"/>
    <w:rsid w:val="007B12D9"/>
    <w:rsid w:val="007B16A8"/>
    <w:rsid w:val="007B6448"/>
    <w:rsid w:val="007C31C4"/>
    <w:rsid w:val="007C6D05"/>
    <w:rsid w:val="007D63D9"/>
    <w:rsid w:val="007D67B5"/>
    <w:rsid w:val="007D7C11"/>
    <w:rsid w:val="007E38D6"/>
    <w:rsid w:val="007E40F5"/>
    <w:rsid w:val="007E5AB0"/>
    <w:rsid w:val="007E682F"/>
    <w:rsid w:val="007F5CCD"/>
    <w:rsid w:val="008034BB"/>
    <w:rsid w:val="00805418"/>
    <w:rsid w:val="00811611"/>
    <w:rsid w:val="0082398D"/>
    <w:rsid w:val="00826ABC"/>
    <w:rsid w:val="0083071B"/>
    <w:rsid w:val="00835C69"/>
    <w:rsid w:val="00835FCA"/>
    <w:rsid w:val="008363E4"/>
    <w:rsid w:val="00837522"/>
    <w:rsid w:val="008409E6"/>
    <w:rsid w:val="00840B08"/>
    <w:rsid w:val="00843D38"/>
    <w:rsid w:val="00853A73"/>
    <w:rsid w:val="0085454F"/>
    <w:rsid w:val="00855A73"/>
    <w:rsid w:val="008633E1"/>
    <w:rsid w:val="00863540"/>
    <w:rsid w:val="0087042B"/>
    <w:rsid w:val="00870E32"/>
    <w:rsid w:val="00871241"/>
    <w:rsid w:val="00881D74"/>
    <w:rsid w:val="008821E2"/>
    <w:rsid w:val="008825C6"/>
    <w:rsid w:val="008867B7"/>
    <w:rsid w:val="008906BA"/>
    <w:rsid w:val="00890EB5"/>
    <w:rsid w:val="00891017"/>
    <w:rsid w:val="008961E7"/>
    <w:rsid w:val="00896F17"/>
    <w:rsid w:val="008A03F6"/>
    <w:rsid w:val="008A2882"/>
    <w:rsid w:val="008A3ABA"/>
    <w:rsid w:val="008A3FD1"/>
    <w:rsid w:val="008A4476"/>
    <w:rsid w:val="008B0E22"/>
    <w:rsid w:val="008B26EB"/>
    <w:rsid w:val="008B2BB0"/>
    <w:rsid w:val="008B3665"/>
    <w:rsid w:val="008C2864"/>
    <w:rsid w:val="008C2AE8"/>
    <w:rsid w:val="008C7077"/>
    <w:rsid w:val="008D391B"/>
    <w:rsid w:val="008D4164"/>
    <w:rsid w:val="008D70FE"/>
    <w:rsid w:val="008E1017"/>
    <w:rsid w:val="008E4636"/>
    <w:rsid w:val="008E60E7"/>
    <w:rsid w:val="008E68EC"/>
    <w:rsid w:val="008E7249"/>
    <w:rsid w:val="008E78B8"/>
    <w:rsid w:val="008F1314"/>
    <w:rsid w:val="008F6FC1"/>
    <w:rsid w:val="009042A9"/>
    <w:rsid w:val="00904818"/>
    <w:rsid w:val="00906C5C"/>
    <w:rsid w:val="0090701B"/>
    <w:rsid w:val="00907E7D"/>
    <w:rsid w:val="00911A67"/>
    <w:rsid w:val="00913D57"/>
    <w:rsid w:val="00915E30"/>
    <w:rsid w:val="009164DB"/>
    <w:rsid w:val="00922670"/>
    <w:rsid w:val="00930F5D"/>
    <w:rsid w:val="00934A5D"/>
    <w:rsid w:val="009359D7"/>
    <w:rsid w:val="009448E4"/>
    <w:rsid w:val="00946F56"/>
    <w:rsid w:val="009517A0"/>
    <w:rsid w:val="00956CF4"/>
    <w:rsid w:val="00961F13"/>
    <w:rsid w:val="009645AD"/>
    <w:rsid w:val="00967A3B"/>
    <w:rsid w:val="00967F55"/>
    <w:rsid w:val="00970A7C"/>
    <w:rsid w:val="009721C2"/>
    <w:rsid w:val="00975E8D"/>
    <w:rsid w:val="00976E13"/>
    <w:rsid w:val="00980CD0"/>
    <w:rsid w:val="0098406E"/>
    <w:rsid w:val="00985EF6"/>
    <w:rsid w:val="00993C9D"/>
    <w:rsid w:val="009A092C"/>
    <w:rsid w:val="009A72FF"/>
    <w:rsid w:val="009B0BA4"/>
    <w:rsid w:val="009B22D8"/>
    <w:rsid w:val="009B4C25"/>
    <w:rsid w:val="009B5C50"/>
    <w:rsid w:val="009B6946"/>
    <w:rsid w:val="009B77E1"/>
    <w:rsid w:val="009C101C"/>
    <w:rsid w:val="009C40C1"/>
    <w:rsid w:val="009C412C"/>
    <w:rsid w:val="009C7A5E"/>
    <w:rsid w:val="009D0DF9"/>
    <w:rsid w:val="009D10A0"/>
    <w:rsid w:val="009D1E41"/>
    <w:rsid w:val="009D4CAB"/>
    <w:rsid w:val="009D5A96"/>
    <w:rsid w:val="009D6A9B"/>
    <w:rsid w:val="009D73D8"/>
    <w:rsid w:val="009D7993"/>
    <w:rsid w:val="009E1B6C"/>
    <w:rsid w:val="009E390F"/>
    <w:rsid w:val="009E5B6F"/>
    <w:rsid w:val="009E6A0C"/>
    <w:rsid w:val="009F2E36"/>
    <w:rsid w:val="00A01E6B"/>
    <w:rsid w:val="00A01EE9"/>
    <w:rsid w:val="00A03CFD"/>
    <w:rsid w:val="00A03DB3"/>
    <w:rsid w:val="00A12B5B"/>
    <w:rsid w:val="00A12D8D"/>
    <w:rsid w:val="00A13C81"/>
    <w:rsid w:val="00A152F7"/>
    <w:rsid w:val="00A248D4"/>
    <w:rsid w:val="00A259D7"/>
    <w:rsid w:val="00A26E88"/>
    <w:rsid w:val="00A31150"/>
    <w:rsid w:val="00A32C12"/>
    <w:rsid w:val="00A37584"/>
    <w:rsid w:val="00A4144D"/>
    <w:rsid w:val="00A43AEE"/>
    <w:rsid w:val="00A440D6"/>
    <w:rsid w:val="00A45F68"/>
    <w:rsid w:val="00A517AE"/>
    <w:rsid w:val="00A559E2"/>
    <w:rsid w:val="00A64C89"/>
    <w:rsid w:val="00A66B48"/>
    <w:rsid w:val="00A74745"/>
    <w:rsid w:val="00A7665E"/>
    <w:rsid w:val="00A83429"/>
    <w:rsid w:val="00A84164"/>
    <w:rsid w:val="00A856F2"/>
    <w:rsid w:val="00A91C26"/>
    <w:rsid w:val="00A92775"/>
    <w:rsid w:val="00A936E2"/>
    <w:rsid w:val="00A93F59"/>
    <w:rsid w:val="00A9458F"/>
    <w:rsid w:val="00A94A40"/>
    <w:rsid w:val="00A95744"/>
    <w:rsid w:val="00A96AE8"/>
    <w:rsid w:val="00A971E0"/>
    <w:rsid w:val="00A97F58"/>
    <w:rsid w:val="00AA17A9"/>
    <w:rsid w:val="00AA1FD9"/>
    <w:rsid w:val="00AA70C5"/>
    <w:rsid w:val="00AA73BA"/>
    <w:rsid w:val="00AB532C"/>
    <w:rsid w:val="00AC0318"/>
    <w:rsid w:val="00AC1F00"/>
    <w:rsid w:val="00AC5DDA"/>
    <w:rsid w:val="00AD5A0A"/>
    <w:rsid w:val="00AD7D38"/>
    <w:rsid w:val="00AE06A4"/>
    <w:rsid w:val="00AF430B"/>
    <w:rsid w:val="00AF4FB2"/>
    <w:rsid w:val="00AF7337"/>
    <w:rsid w:val="00B02458"/>
    <w:rsid w:val="00B04B41"/>
    <w:rsid w:val="00B062DF"/>
    <w:rsid w:val="00B0742D"/>
    <w:rsid w:val="00B07D47"/>
    <w:rsid w:val="00B11FC3"/>
    <w:rsid w:val="00B12D5F"/>
    <w:rsid w:val="00B23220"/>
    <w:rsid w:val="00B27276"/>
    <w:rsid w:val="00B30CAE"/>
    <w:rsid w:val="00B35BC2"/>
    <w:rsid w:val="00B40A05"/>
    <w:rsid w:val="00B418F5"/>
    <w:rsid w:val="00B43910"/>
    <w:rsid w:val="00B43E72"/>
    <w:rsid w:val="00B47D12"/>
    <w:rsid w:val="00B51679"/>
    <w:rsid w:val="00B6205B"/>
    <w:rsid w:val="00B6358E"/>
    <w:rsid w:val="00B640B9"/>
    <w:rsid w:val="00B64A6E"/>
    <w:rsid w:val="00B716A6"/>
    <w:rsid w:val="00B7563E"/>
    <w:rsid w:val="00B777A2"/>
    <w:rsid w:val="00B77F45"/>
    <w:rsid w:val="00B8208B"/>
    <w:rsid w:val="00B82632"/>
    <w:rsid w:val="00B84997"/>
    <w:rsid w:val="00B978B1"/>
    <w:rsid w:val="00BA076D"/>
    <w:rsid w:val="00BA0968"/>
    <w:rsid w:val="00BA0DD9"/>
    <w:rsid w:val="00BA2EA5"/>
    <w:rsid w:val="00BA5AF2"/>
    <w:rsid w:val="00BA5AFF"/>
    <w:rsid w:val="00BB1A53"/>
    <w:rsid w:val="00BB2F1B"/>
    <w:rsid w:val="00BB4A6C"/>
    <w:rsid w:val="00BC6D10"/>
    <w:rsid w:val="00BD0713"/>
    <w:rsid w:val="00BD3953"/>
    <w:rsid w:val="00BD4964"/>
    <w:rsid w:val="00BE0E1A"/>
    <w:rsid w:val="00BE2949"/>
    <w:rsid w:val="00BE46D5"/>
    <w:rsid w:val="00BE571C"/>
    <w:rsid w:val="00BE6D9D"/>
    <w:rsid w:val="00BE701C"/>
    <w:rsid w:val="00BE7026"/>
    <w:rsid w:val="00BF1984"/>
    <w:rsid w:val="00BF29C6"/>
    <w:rsid w:val="00BF3938"/>
    <w:rsid w:val="00BF4410"/>
    <w:rsid w:val="00BF703F"/>
    <w:rsid w:val="00C02E21"/>
    <w:rsid w:val="00C064FE"/>
    <w:rsid w:val="00C104F1"/>
    <w:rsid w:val="00C11E36"/>
    <w:rsid w:val="00C12A10"/>
    <w:rsid w:val="00C14106"/>
    <w:rsid w:val="00C20B1A"/>
    <w:rsid w:val="00C312CB"/>
    <w:rsid w:val="00C31E13"/>
    <w:rsid w:val="00C322BD"/>
    <w:rsid w:val="00C334B7"/>
    <w:rsid w:val="00C3539F"/>
    <w:rsid w:val="00C35823"/>
    <w:rsid w:val="00C4237D"/>
    <w:rsid w:val="00C43F7A"/>
    <w:rsid w:val="00C45A32"/>
    <w:rsid w:val="00C501B5"/>
    <w:rsid w:val="00C50416"/>
    <w:rsid w:val="00C52570"/>
    <w:rsid w:val="00C61CA4"/>
    <w:rsid w:val="00C642C6"/>
    <w:rsid w:val="00C648CE"/>
    <w:rsid w:val="00C67A28"/>
    <w:rsid w:val="00C70788"/>
    <w:rsid w:val="00C73863"/>
    <w:rsid w:val="00C7453E"/>
    <w:rsid w:val="00C74588"/>
    <w:rsid w:val="00C75290"/>
    <w:rsid w:val="00C81094"/>
    <w:rsid w:val="00C81A5D"/>
    <w:rsid w:val="00C82683"/>
    <w:rsid w:val="00C846E9"/>
    <w:rsid w:val="00C9506D"/>
    <w:rsid w:val="00CA3BFF"/>
    <w:rsid w:val="00CA6D6A"/>
    <w:rsid w:val="00CA7E14"/>
    <w:rsid w:val="00CB173C"/>
    <w:rsid w:val="00CB2E7A"/>
    <w:rsid w:val="00CC65C9"/>
    <w:rsid w:val="00CC70F3"/>
    <w:rsid w:val="00CD16E3"/>
    <w:rsid w:val="00CD4A45"/>
    <w:rsid w:val="00CD5E17"/>
    <w:rsid w:val="00CD7916"/>
    <w:rsid w:val="00CE5861"/>
    <w:rsid w:val="00CE632C"/>
    <w:rsid w:val="00CF0066"/>
    <w:rsid w:val="00CF4028"/>
    <w:rsid w:val="00D003F4"/>
    <w:rsid w:val="00D12268"/>
    <w:rsid w:val="00D155EF"/>
    <w:rsid w:val="00D223B7"/>
    <w:rsid w:val="00D27577"/>
    <w:rsid w:val="00D304FA"/>
    <w:rsid w:val="00D369EE"/>
    <w:rsid w:val="00D4521E"/>
    <w:rsid w:val="00D46930"/>
    <w:rsid w:val="00D52C7B"/>
    <w:rsid w:val="00D56056"/>
    <w:rsid w:val="00D60869"/>
    <w:rsid w:val="00D61B36"/>
    <w:rsid w:val="00D72EB8"/>
    <w:rsid w:val="00D77E0A"/>
    <w:rsid w:val="00D8092B"/>
    <w:rsid w:val="00D809DF"/>
    <w:rsid w:val="00D812B2"/>
    <w:rsid w:val="00D852D2"/>
    <w:rsid w:val="00D87EDA"/>
    <w:rsid w:val="00D97717"/>
    <w:rsid w:val="00DA0D23"/>
    <w:rsid w:val="00DA2730"/>
    <w:rsid w:val="00DB03A2"/>
    <w:rsid w:val="00DB0E78"/>
    <w:rsid w:val="00DB2C7B"/>
    <w:rsid w:val="00DB68BA"/>
    <w:rsid w:val="00DB794D"/>
    <w:rsid w:val="00DC153C"/>
    <w:rsid w:val="00DC4392"/>
    <w:rsid w:val="00DC70B7"/>
    <w:rsid w:val="00DC7163"/>
    <w:rsid w:val="00DD0BFE"/>
    <w:rsid w:val="00DD117F"/>
    <w:rsid w:val="00DD4B08"/>
    <w:rsid w:val="00DD575A"/>
    <w:rsid w:val="00DD7BC6"/>
    <w:rsid w:val="00DD7E40"/>
    <w:rsid w:val="00DE0F57"/>
    <w:rsid w:val="00DE24D0"/>
    <w:rsid w:val="00DE320F"/>
    <w:rsid w:val="00DE4BC0"/>
    <w:rsid w:val="00DE5D9F"/>
    <w:rsid w:val="00DF1DD8"/>
    <w:rsid w:val="00DF3417"/>
    <w:rsid w:val="00DF591A"/>
    <w:rsid w:val="00E00616"/>
    <w:rsid w:val="00E033C5"/>
    <w:rsid w:val="00E040DA"/>
    <w:rsid w:val="00E04E9C"/>
    <w:rsid w:val="00E058BB"/>
    <w:rsid w:val="00E106B6"/>
    <w:rsid w:val="00E11842"/>
    <w:rsid w:val="00E13734"/>
    <w:rsid w:val="00E24515"/>
    <w:rsid w:val="00E2598A"/>
    <w:rsid w:val="00E3020F"/>
    <w:rsid w:val="00E30821"/>
    <w:rsid w:val="00E32164"/>
    <w:rsid w:val="00E34152"/>
    <w:rsid w:val="00E35B13"/>
    <w:rsid w:val="00E377E8"/>
    <w:rsid w:val="00E400FA"/>
    <w:rsid w:val="00E4068F"/>
    <w:rsid w:val="00E41B27"/>
    <w:rsid w:val="00E459E6"/>
    <w:rsid w:val="00E51EE9"/>
    <w:rsid w:val="00E53636"/>
    <w:rsid w:val="00E53DC2"/>
    <w:rsid w:val="00E53DC6"/>
    <w:rsid w:val="00E5417B"/>
    <w:rsid w:val="00E562CA"/>
    <w:rsid w:val="00E5728E"/>
    <w:rsid w:val="00E62CDC"/>
    <w:rsid w:val="00E66436"/>
    <w:rsid w:val="00E703C7"/>
    <w:rsid w:val="00E735D4"/>
    <w:rsid w:val="00E812D9"/>
    <w:rsid w:val="00E825C9"/>
    <w:rsid w:val="00E87B37"/>
    <w:rsid w:val="00E907F3"/>
    <w:rsid w:val="00E9208A"/>
    <w:rsid w:val="00EA292E"/>
    <w:rsid w:val="00EA317E"/>
    <w:rsid w:val="00EA4162"/>
    <w:rsid w:val="00EB1600"/>
    <w:rsid w:val="00EB1EF7"/>
    <w:rsid w:val="00EB26C8"/>
    <w:rsid w:val="00EB2B85"/>
    <w:rsid w:val="00EC0821"/>
    <w:rsid w:val="00ED0899"/>
    <w:rsid w:val="00ED155A"/>
    <w:rsid w:val="00ED59D5"/>
    <w:rsid w:val="00ED6657"/>
    <w:rsid w:val="00EE2591"/>
    <w:rsid w:val="00EE2ED2"/>
    <w:rsid w:val="00EE5F37"/>
    <w:rsid w:val="00EF17C6"/>
    <w:rsid w:val="00EF1B43"/>
    <w:rsid w:val="00EF7A40"/>
    <w:rsid w:val="00F007AC"/>
    <w:rsid w:val="00F13DA8"/>
    <w:rsid w:val="00F1648E"/>
    <w:rsid w:val="00F2270D"/>
    <w:rsid w:val="00F256EB"/>
    <w:rsid w:val="00F26672"/>
    <w:rsid w:val="00F4004E"/>
    <w:rsid w:val="00F417F3"/>
    <w:rsid w:val="00F41DE9"/>
    <w:rsid w:val="00F44CF1"/>
    <w:rsid w:val="00F457FB"/>
    <w:rsid w:val="00F54D9B"/>
    <w:rsid w:val="00F61DF0"/>
    <w:rsid w:val="00F636D8"/>
    <w:rsid w:val="00F64117"/>
    <w:rsid w:val="00F66257"/>
    <w:rsid w:val="00F66B57"/>
    <w:rsid w:val="00F7229E"/>
    <w:rsid w:val="00F72BF3"/>
    <w:rsid w:val="00F7629B"/>
    <w:rsid w:val="00F763BA"/>
    <w:rsid w:val="00F7704B"/>
    <w:rsid w:val="00F80CF5"/>
    <w:rsid w:val="00F8100E"/>
    <w:rsid w:val="00F8176D"/>
    <w:rsid w:val="00F86033"/>
    <w:rsid w:val="00F91452"/>
    <w:rsid w:val="00F93A78"/>
    <w:rsid w:val="00F94515"/>
    <w:rsid w:val="00FA216C"/>
    <w:rsid w:val="00FA6FFD"/>
    <w:rsid w:val="00FB3181"/>
    <w:rsid w:val="00FB5EB9"/>
    <w:rsid w:val="00FB6232"/>
    <w:rsid w:val="00FC132A"/>
    <w:rsid w:val="00FC1B49"/>
    <w:rsid w:val="00FC41C2"/>
    <w:rsid w:val="00FC6E5C"/>
    <w:rsid w:val="00FD04B1"/>
    <w:rsid w:val="00FE6FC2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C82D63D"/>
  <w15:docId w15:val="{23A119DA-CE04-4339-B9FF-9287AB8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033"/>
  </w:style>
  <w:style w:type="paragraph" w:styleId="Nagwek1">
    <w:name w:val="heading 1"/>
    <w:basedOn w:val="Normalny"/>
    <w:next w:val="Normalny"/>
    <w:link w:val="Nagwek1Znak"/>
    <w:uiPriority w:val="9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qFormat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uiPriority w:val="99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sw tekst,L1,Numerowanie,List Paragraph,Akapit z listą BS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1">
    <w:name w:val="Akapit z listą Znak1"/>
    <w:aliases w:val="normalny tekst Znak,Podsis rysunku Znak,CW_Lista Znak,zwykły tekst Znak,List Paragraph1 Znak,BulletC Znak,Obiekt Znak,wypunktowanie Znak,Nag 1 Znak,sw tekst Znak,L1 Znak,Numerowanie Znak,List Paragraph Znak,Akapit z listą BS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uiPriority w:val="99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NormalBold">
    <w:name w:val="NormalBold"/>
    <w:basedOn w:val="Normalny"/>
    <w:link w:val="NormalBoldChar"/>
    <w:rsid w:val="00283D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83D2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0">
    <w:name w:val="Text 1"/>
    <w:basedOn w:val="Normalny"/>
    <w:rsid w:val="00283D2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83D2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83D2E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83D2E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283D2E"/>
    <w:pPr>
      <w:numPr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283D2E"/>
    <w:pPr>
      <w:numPr>
        <w:ilvl w:val="1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283D2E"/>
    <w:pPr>
      <w:numPr>
        <w:ilvl w:val="2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283D2E"/>
    <w:pPr>
      <w:numPr>
        <w:ilvl w:val="3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83D2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BF1984"/>
    <w:rPr>
      <w:color w:val="954F72" w:themeColor="followedHyperlink"/>
      <w:u w:val="single"/>
    </w:rPr>
  </w:style>
  <w:style w:type="paragraph" w:customStyle="1" w:styleId="podst">
    <w:name w:val="_podst"/>
    <w:link w:val="podstZnak"/>
    <w:qFormat/>
    <w:rsid w:val="00E907F3"/>
    <w:pPr>
      <w:spacing w:after="0" w:line="276" w:lineRule="auto"/>
      <w:contextualSpacing/>
    </w:pPr>
    <w:rPr>
      <w:rFonts w:ascii="Arial Narrow" w:eastAsiaTheme="minorEastAsia" w:hAnsi="Arial Narrow" w:cstheme="minorHAnsi"/>
      <w:color w:val="000000"/>
      <w:szCs w:val="24"/>
    </w:rPr>
  </w:style>
  <w:style w:type="character" w:customStyle="1" w:styleId="podstZnak">
    <w:name w:val="_podst Znak"/>
    <w:basedOn w:val="Domylnaczcionkaakapitu"/>
    <w:link w:val="podst"/>
    <w:rsid w:val="00E907F3"/>
    <w:rPr>
      <w:rFonts w:ascii="Arial Narrow" w:eastAsiaTheme="minorEastAsia" w:hAnsi="Arial Narrow" w:cstheme="minorHAnsi"/>
      <w:color w:val="000000"/>
      <w:szCs w:val="24"/>
    </w:rPr>
  </w:style>
  <w:style w:type="character" w:customStyle="1" w:styleId="ListLabel1">
    <w:name w:val="ListLabel 1"/>
    <w:rsid w:val="00520E3B"/>
    <w:rPr>
      <w:rFonts w:eastAsia="Times New Roman" w:cs="Arial"/>
      <w:b w:val="0"/>
      <w:i w:val="0"/>
      <w:strike w:val="0"/>
      <w:dstrike w:val="0"/>
      <w:color w:val="00000A"/>
    </w:rPr>
  </w:style>
  <w:style w:type="character" w:customStyle="1" w:styleId="ListLabel2">
    <w:name w:val="ListLabel 2"/>
    <w:rsid w:val="00520E3B"/>
    <w:rPr>
      <w:rFonts w:eastAsia="Times New Roman" w:cs="Arial"/>
      <w:b w:val="0"/>
      <w:i w:val="0"/>
      <w:color w:val="00000A"/>
    </w:rPr>
  </w:style>
  <w:style w:type="character" w:customStyle="1" w:styleId="ListLabel3">
    <w:name w:val="ListLabel 3"/>
    <w:rsid w:val="00520E3B"/>
    <w:rPr>
      <w:rFonts w:cs="Courier New"/>
    </w:rPr>
  </w:style>
  <w:style w:type="character" w:customStyle="1" w:styleId="ListLabel4">
    <w:name w:val="ListLabel 4"/>
    <w:rsid w:val="00520E3B"/>
    <w:rPr>
      <w:b w:val="0"/>
      <w:color w:val="00000A"/>
    </w:rPr>
  </w:style>
  <w:style w:type="character" w:customStyle="1" w:styleId="ListLabel5">
    <w:name w:val="ListLabel 5"/>
    <w:rsid w:val="00520E3B"/>
    <w:rPr>
      <w:b w:val="0"/>
    </w:rPr>
  </w:style>
  <w:style w:type="character" w:customStyle="1" w:styleId="ListLabel6">
    <w:name w:val="ListLabel 6"/>
    <w:rsid w:val="00520E3B"/>
    <w:rPr>
      <w:b/>
    </w:rPr>
  </w:style>
  <w:style w:type="character" w:customStyle="1" w:styleId="ListLabel7">
    <w:name w:val="ListLabel 7"/>
    <w:rsid w:val="00520E3B"/>
    <w:rPr>
      <w:rFonts w:cs="Times New Roman"/>
    </w:rPr>
  </w:style>
  <w:style w:type="character" w:customStyle="1" w:styleId="ListLabel8">
    <w:name w:val="ListLabel 8"/>
    <w:rsid w:val="00520E3B"/>
    <w:rPr>
      <w:i w:val="0"/>
      <w:strike w:val="0"/>
      <w:dstrike w:val="0"/>
      <w:color w:val="00000A"/>
      <w:u w:val="none"/>
      <w:effect w:val="none"/>
    </w:rPr>
  </w:style>
  <w:style w:type="character" w:customStyle="1" w:styleId="ListLabel9">
    <w:name w:val="ListLabel 9"/>
    <w:rsid w:val="00520E3B"/>
    <w:rPr>
      <w:rFonts w:eastAsia="Times New Roman" w:cs="Arial"/>
    </w:rPr>
  </w:style>
  <w:style w:type="character" w:customStyle="1" w:styleId="ListLabel10">
    <w:name w:val="ListLabel 10"/>
    <w:rsid w:val="00520E3B"/>
    <w:rPr>
      <w:rFonts w:eastAsia="Times New Roman" w:cs="Times New Roman"/>
      <w:color w:val="FF0000"/>
    </w:rPr>
  </w:style>
  <w:style w:type="character" w:customStyle="1" w:styleId="ListLabel11">
    <w:name w:val="ListLabel 11"/>
    <w:rsid w:val="00520E3B"/>
    <w:rPr>
      <w:i w:val="0"/>
      <w:strike w:val="0"/>
      <w:dstrike w:val="0"/>
      <w:color w:val="00000A"/>
      <w:u w:val="none"/>
      <w:effect w:val="none"/>
    </w:rPr>
  </w:style>
  <w:style w:type="character" w:customStyle="1" w:styleId="ListLabel12">
    <w:name w:val="ListLabel 12"/>
    <w:rsid w:val="00520E3B"/>
    <w:rPr>
      <w:rFonts w:eastAsia="Times New Roman" w:cs="Calibri"/>
      <w:color w:val="00000A"/>
    </w:rPr>
  </w:style>
  <w:style w:type="character" w:customStyle="1" w:styleId="ListLabel13">
    <w:name w:val="ListLabel 13"/>
    <w:rsid w:val="00520E3B"/>
    <w:rPr>
      <w:rFonts w:cs="Century Gothic"/>
      <w:color w:val="000000"/>
      <w:sz w:val="22"/>
      <w:szCs w:val="22"/>
    </w:rPr>
  </w:style>
  <w:style w:type="character" w:customStyle="1" w:styleId="ListLabel14">
    <w:name w:val="ListLabel 14"/>
    <w:rsid w:val="00520E3B"/>
    <w:rPr>
      <w:rFonts w:cs="Times New Roman"/>
      <w:b/>
    </w:rPr>
  </w:style>
  <w:style w:type="character" w:customStyle="1" w:styleId="ListLabel15">
    <w:name w:val="ListLabel 15"/>
    <w:rsid w:val="00520E3B"/>
    <w:rPr>
      <w:rFonts w:eastAsia="Times New Roman" w:cs="Calibri"/>
    </w:rPr>
  </w:style>
  <w:style w:type="paragraph" w:customStyle="1" w:styleId="Podpis1">
    <w:name w:val="Podpis1"/>
    <w:basedOn w:val="Normalny"/>
    <w:rsid w:val="00520E3B"/>
    <w:pPr>
      <w:suppressLineNumbers/>
      <w:suppressAutoHyphens/>
      <w:spacing w:before="120" w:after="120" w:line="276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Tekstdymka1">
    <w:name w:val="Tekst dymka1"/>
    <w:basedOn w:val="Normalny"/>
    <w:rsid w:val="00520E3B"/>
    <w:pPr>
      <w:suppressAutoHyphens/>
      <w:spacing w:before="120" w:after="120" w:line="276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matkomentarza1">
    <w:name w:val="Temat komentarza1"/>
    <w:basedOn w:val="Tekstkomentarza1"/>
    <w:rsid w:val="00520E3B"/>
    <w:pPr>
      <w:spacing w:before="120" w:after="120" w:line="276" w:lineRule="auto"/>
    </w:pPr>
    <w:rPr>
      <w:rFonts w:ascii="Arial" w:hAnsi="Arial" w:cs="Times New Roman"/>
      <w:b/>
      <w:bCs/>
      <w:lang w:eastAsia="ar-SA"/>
    </w:rPr>
  </w:style>
  <w:style w:type="paragraph" w:customStyle="1" w:styleId="Ustp">
    <w:name w:val="Ustęp"/>
    <w:basedOn w:val="Normalny"/>
    <w:link w:val="UstpZnak"/>
    <w:uiPriority w:val="1"/>
    <w:qFormat/>
    <w:rsid w:val="00520E3B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520E3B"/>
    <w:rPr>
      <w:rFonts w:ascii="Arial" w:eastAsia="Times New Roman" w:hAnsi="Arial" w:cs="Arial"/>
      <w:lang w:eastAsia="ar-SA"/>
    </w:rPr>
  </w:style>
  <w:style w:type="paragraph" w:customStyle="1" w:styleId="punkt">
    <w:name w:val="punkt"/>
    <w:basedOn w:val="Ustp"/>
    <w:link w:val="punktZnak"/>
    <w:qFormat/>
    <w:rsid w:val="00520E3B"/>
    <w:pPr>
      <w:tabs>
        <w:tab w:val="clear" w:pos="567"/>
        <w:tab w:val="num" w:pos="1134"/>
      </w:tabs>
      <w:ind w:left="1134"/>
      <w:contextualSpacing/>
    </w:pPr>
  </w:style>
  <w:style w:type="character" w:customStyle="1" w:styleId="punktZnak">
    <w:name w:val="punkt Znak"/>
    <w:basedOn w:val="UstpZnak"/>
    <w:link w:val="punkt"/>
    <w:rsid w:val="00520E3B"/>
    <w:rPr>
      <w:rFonts w:ascii="Arial" w:eastAsia="Times New Roman" w:hAnsi="Arial" w:cs="Arial"/>
      <w:lang w:eastAsia="ar-SA"/>
    </w:rPr>
  </w:style>
  <w:style w:type="paragraph" w:customStyle="1" w:styleId="litera">
    <w:name w:val="litera"/>
    <w:basedOn w:val="punkt"/>
    <w:link w:val="literaZnak"/>
    <w:qFormat/>
    <w:rsid w:val="00520E3B"/>
    <w:pPr>
      <w:tabs>
        <w:tab w:val="clear" w:pos="1134"/>
        <w:tab w:val="num" w:pos="1701"/>
      </w:tabs>
      <w:spacing w:before="0" w:after="0"/>
      <w:ind w:left="1701"/>
    </w:pPr>
  </w:style>
  <w:style w:type="character" w:customStyle="1" w:styleId="literaZnak">
    <w:name w:val="litera Znak"/>
    <w:basedOn w:val="punktZnak"/>
    <w:link w:val="litera"/>
    <w:rsid w:val="00520E3B"/>
    <w:rPr>
      <w:rFonts w:ascii="Arial" w:eastAsia="Times New Roman" w:hAnsi="Arial" w:cs="Arial"/>
      <w:lang w:eastAsia="ar-SA"/>
    </w:rPr>
  </w:style>
  <w:style w:type="paragraph" w:customStyle="1" w:styleId="Punkt0">
    <w:name w:val="Punkt"/>
    <w:basedOn w:val="Normalny"/>
    <w:link w:val="PunktZnak0"/>
    <w:qFormat/>
    <w:rsid w:val="00520E3B"/>
    <w:pPr>
      <w:tabs>
        <w:tab w:val="num" w:pos="1134"/>
      </w:tabs>
      <w:spacing w:before="60" w:after="60" w:line="240" w:lineRule="auto"/>
      <w:ind w:left="1134" w:hanging="425"/>
      <w:jc w:val="both"/>
    </w:pPr>
    <w:rPr>
      <w:rFonts w:ascii="Tahoma" w:eastAsiaTheme="majorEastAsia" w:hAnsi="Tahoma" w:cs="Tahoma"/>
      <w:kern w:val="32"/>
      <w:sz w:val="25"/>
      <w:szCs w:val="24"/>
      <w:lang w:eastAsia="ar-SA"/>
    </w:rPr>
  </w:style>
  <w:style w:type="character" w:customStyle="1" w:styleId="PunktZnak0">
    <w:name w:val="Punkt Znak"/>
    <w:basedOn w:val="Nagwek1Znak"/>
    <w:link w:val="Punkt0"/>
    <w:rsid w:val="00520E3B"/>
    <w:rPr>
      <w:rFonts w:ascii="Tahoma" w:eastAsiaTheme="majorEastAsia" w:hAnsi="Tahoma" w:cs="Tahoma"/>
      <w:b w:val="0"/>
      <w:kern w:val="32"/>
      <w:sz w:val="25"/>
      <w:szCs w:val="24"/>
      <w:lang w:eastAsia="ar-SA"/>
    </w:rPr>
  </w:style>
  <w:style w:type="paragraph" w:styleId="Spistreci5">
    <w:name w:val="toc 5"/>
    <w:basedOn w:val="Normalny"/>
    <w:next w:val="Normalny"/>
    <w:autoRedefine/>
    <w:uiPriority w:val="39"/>
    <w:rsid w:val="00520E3B"/>
    <w:pPr>
      <w:spacing w:before="120" w:after="0" w:line="240" w:lineRule="auto"/>
      <w:ind w:left="960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77C0-9E6C-4A38-BBD7-F2AC4DC9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4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(011969)</cp:lastModifiedBy>
  <cp:revision>44</cp:revision>
  <cp:lastPrinted>2021-08-12T11:44:00Z</cp:lastPrinted>
  <dcterms:created xsi:type="dcterms:W3CDTF">2021-07-13T09:24:00Z</dcterms:created>
  <dcterms:modified xsi:type="dcterms:W3CDTF">2021-08-20T08:38:00Z</dcterms:modified>
</cp:coreProperties>
</file>