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dotyczy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Wyjazd studyjny do województwa lubelskiego, nr</w:t>
      </w:r>
      <w:r>
        <w:rPr>
          <w:rFonts w:ascii="Times New Roman" w:hAnsi="Times New Roman" w:cs="Times New Roman"/>
          <w:b/>
          <w:bCs/>
          <w:szCs w:val="24"/>
        </w:rPr>
        <w:t xml:space="preserve"> ref. 2/2021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</w:t>
      </w:r>
      <w:proofErr w:type="spellStart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</w:t>
      </w:r>
      <w:proofErr w:type="spellStart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Lista podmiotów należących do </w:t>
      </w:r>
      <w:proofErr w:type="spellStart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grupy</w:t>
      </w:r>
      <w:proofErr w:type="spellEnd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 Proszę postawić </w:t>
      </w:r>
      <w:proofErr w:type="gramStart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,,</w:t>
      </w:r>
      <w:proofErr w:type="gramEnd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X” przy właściwej odpowiedzi</w:t>
      </w:r>
    </w:p>
    <w:sectPr w:rsidR="000974B7" w:rsidRPr="000974B7" w:rsidSect="0058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C0" w:rsidRDefault="00C930C0" w:rsidP="00F30BB4">
      <w:pPr>
        <w:spacing w:after="0" w:line="240" w:lineRule="auto"/>
      </w:pPr>
      <w:r>
        <w:separator/>
      </w:r>
    </w:p>
  </w:endnote>
  <w:endnote w:type="continuationSeparator" w:id="0">
    <w:p w:rsidR="00C930C0" w:rsidRDefault="00C930C0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C0" w:rsidRDefault="00C930C0" w:rsidP="00F30BB4">
      <w:pPr>
        <w:spacing w:after="0" w:line="240" w:lineRule="auto"/>
      </w:pPr>
      <w:r>
        <w:separator/>
      </w:r>
    </w:p>
  </w:footnote>
  <w:footnote w:type="continuationSeparator" w:id="0">
    <w:p w:rsidR="00C930C0" w:rsidRDefault="00C930C0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E4F49"/>
    <w:rsid w:val="003E1E2E"/>
    <w:rsid w:val="00563A38"/>
    <w:rsid w:val="0058237D"/>
    <w:rsid w:val="005B005B"/>
    <w:rsid w:val="005F7504"/>
    <w:rsid w:val="0061766F"/>
    <w:rsid w:val="008623DD"/>
    <w:rsid w:val="00945E60"/>
    <w:rsid w:val="0097138B"/>
    <w:rsid w:val="00A84D86"/>
    <w:rsid w:val="00AE26B8"/>
    <w:rsid w:val="00C2488D"/>
    <w:rsid w:val="00C24D67"/>
    <w:rsid w:val="00C25157"/>
    <w:rsid w:val="00C930C0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42</cp:revision>
  <dcterms:created xsi:type="dcterms:W3CDTF">2021-04-27T14:58:00Z</dcterms:created>
  <dcterms:modified xsi:type="dcterms:W3CDTF">2021-06-01T15:34:00Z</dcterms:modified>
</cp:coreProperties>
</file>