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A008" w14:textId="5A94DA10" w:rsidR="00675ECC" w:rsidRPr="00675ECC" w:rsidRDefault="00675ECC" w:rsidP="00675ECC">
      <w:pPr>
        <w:autoSpaceDE w:val="0"/>
        <w:autoSpaceDN w:val="0"/>
        <w:adjustRightInd w:val="0"/>
        <w:spacing w:after="120"/>
        <w:jc w:val="center"/>
        <w:rPr>
          <w:rFonts w:ascii="Verdana" w:eastAsia="CIDFont+F2" w:hAnsi="Verdana" w:cstheme="minorHAnsi"/>
          <w:i/>
          <w:iCs/>
          <w:sz w:val="18"/>
          <w:szCs w:val="18"/>
        </w:rPr>
      </w:pPr>
      <w:r w:rsidRPr="00675ECC">
        <w:rPr>
          <w:rFonts w:ascii="Verdana" w:eastAsia="CIDFont+F2" w:hAnsi="Verdana" w:cstheme="minorHAnsi"/>
          <w:i/>
          <w:iCs/>
          <w:sz w:val="18"/>
          <w:szCs w:val="18"/>
        </w:rPr>
        <w:t xml:space="preserve">                       </w:t>
      </w:r>
      <w:r>
        <w:rPr>
          <w:rFonts w:ascii="Verdana" w:eastAsia="CIDFont+F2" w:hAnsi="Verdana" w:cstheme="minorHAnsi"/>
          <w:i/>
          <w:iCs/>
          <w:sz w:val="18"/>
          <w:szCs w:val="18"/>
        </w:rPr>
        <w:t xml:space="preserve">     </w:t>
      </w:r>
      <w:r w:rsidRPr="00675ECC">
        <w:rPr>
          <w:rFonts w:ascii="Verdana" w:eastAsia="CIDFont+F2" w:hAnsi="Verdana" w:cstheme="minorHAnsi"/>
          <w:i/>
          <w:iCs/>
          <w:sz w:val="18"/>
          <w:szCs w:val="18"/>
        </w:rPr>
        <w:t xml:space="preserve"> </w:t>
      </w:r>
      <w:r w:rsidR="00C26EBE">
        <w:rPr>
          <w:rFonts w:ascii="Verdana" w:eastAsia="CIDFont+F2" w:hAnsi="Verdana" w:cstheme="minorHAnsi"/>
          <w:i/>
          <w:iCs/>
          <w:sz w:val="18"/>
          <w:szCs w:val="18"/>
        </w:rPr>
        <w:t xml:space="preserve">                     </w:t>
      </w:r>
      <w:r w:rsidRPr="00675ECC">
        <w:rPr>
          <w:rFonts w:ascii="Verdana" w:eastAsia="CIDFont+F2" w:hAnsi="Verdana" w:cstheme="minorHAnsi"/>
          <w:i/>
          <w:iCs/>
          <w:sz w:val="18"/>
          <w:szCs w:val="18"/>
        </w:rPr>
        <w:t xml:space="preserve">  Załącznik nr 7 do SWZ (</w:t>
      </w:r>
      <w:r>
        <w:rPr>
          <w:rFonts w:ascii="Verdana" w:eastAsia="CIDFont+F2" w:hAnsi="Verdana" w:cstheme="minorHAnsi"/>
          <w:i/>
          <w:iCs/>
          <w:sz w:val="18"/>
          <w:szCs w:val="18"/>
        </w:rPr>
        <w:t xml:space="preserve">składa </w:t>
      </w:r>
      <w:r w:rsidRPr="00675ECC">
        <w:rPr>
          <w:rFonts w:ascii="Verdana" w:eastAsia="CIDFont+F2" w:hAnsi="Verdana" w:cstheme="minorHAnsi"/>
          <w:i/>
          <w:iCs/>
          <w:sz w:val="18"/>
          <w:szCs w:val="18"/>
        </w:rPr>
        <w:t>Wykonawca</w:t>
      </w:r>
      <w:r w:rsidR="009A1776">
        <w:rPr>
          <w:rFonts w:ascii="Verdana" w:eastAsia="CIDFont+F2" w:hAnsi="Verdana" w:cstheme="minorHAnsi"/>
          <w:i/>
          <w:iCs/>
          <w:sz w:val="18"/>
          <w:szCs w:val="18"/>
        </w:rPr>
        <w:t xml:space="preserve"> wraz</w:t>
      </w:r>
      <w:r w:rsidRPr="00675ECC">
        <w:rPr>
          <w:rFonts w:ascii="Verdana" w:eastAsia="CIDFont+F2" w:hAnsi="Verdana" w:cstheme="minorHAnsi"/>
          <w:i/>
          <w:iCs/>
          <w:sz w:val="18"/>
          <w:szCs w:val="18"/>
        </w:rPr>
        <w:t xml:space="preserve"> z ofertą)</w:t>
      </w:r>
    </w:p>
    <w:p w14:paraId="1D83A2CB" w14:textId="76247CCC" w:rsidR="00726F5F" w:rsidRPr="00675ECC" w:rsidRDefault="00726F5F" w:rsidP="00726F5F">
      <w:pPr>
        <w:autoSpaceDE w:val="0"/>
        <w:autoSpaceDN w:val="0"/>
        <w:adjustRightInd w:val="0"/>
        <w:spacing w:after="120"/>
        <w:rPr>
          <w:rFonts w:ascii="Verdana" w:eastAsia="CIDFont+F2" w:hAnsi="Verdana" w:cstheme="minorHAnsi"/>
          <w:sz w:val="18"/>
          <w:szCs w:val="18"/>
        </w:rPr>
      </w:pPr>
      <w:r w:rsidRPr="00675ECC">
        <w:rPr>
          <w:rFonts w:ascii="Verdana" w:eastAsia="CIDFont+F2" w:hAnsi="Verdana" w:cstheme="minorHAnsi"/>
          <w:sz w:val="18"/>
          <w:szCs w:val="18"/>
        </w:rPr>
        <w:t>Działając w imieniu:</w:t>
      </w:r>
    </w:p>
    <w:p w14:paraId="5E090EA6" w14:textId="77777777" w:rsidR="00726F5F" w:rsidRPr="00675ECC" w:rsidRDefault="00726F5F" w:rsidP="00726F5F">
      <w:pPr>
        <w:autoSpaceDE w:val="0"/>
        <w:autoSpaceDN w:val="0"/>
        <w:adjustRightInd w:val="0"/>
        <w:spacing w:after="120"/>
        <w:rPr>
          <w:rFonts w:ascii="Verdana" w:eastAsia="CIDFont+F2" w:hAnsi="Verdana" w:cstheme="minorHAnsi"/>
          <w:sz w:val="18"/>
          <w:szCs w:val="18"/>
        </w:rPr>
      </w:pPr>
      <w:r w:rsidRPr="00675ECC">
        <w:rPr>
          <w:rFonts w:ascii="Verdana" w:eastAsia="CIDFont+F2" w:hAnsi="Verdana" w:cstheme="minorHAnsi"/>
          <w:sz w:val="18"/>
          <w:szCs w:val="18"/>
        </w:rPr>
        <w:t>…………………………………………………………….……………………………………………………………………………………</w:t>
      </w:r>
    </w:p>
    <w:p w14:paraId="1C83EC65" w14:textId="77777777" w:rsidR="00726F5F" w:rsidRPr="00675ECC" w:rsidRDefault="00726F5F" w:rsidP="00726F5F">
      <w:pPr>
        <w:autoSpaceDE w:val="0"/>
        <w:autoSpaceDN w:val="0"/>
        <w:adjustRightInd w:val="0"/>
        <w:spacing w:after="120"/>
        <w:rPr>
          <w:rFonts w:ascii="Verdana" w:eastAsia="CIDFont+F2" w:hAnsi="Verdana" w:cstheme="minorHAnsi"/>
          <w:sz w:val="18"/>
          <w:szCs w:val="18"/>
        </w:rPr>
      </w:pPr>
      <w:r w:rsidRPr="00675ECC">
        <w:rPr>
          <w:rFonts w:ascii="Verdana" w:eastAsia="CIDFont+F2" w:hAnsi="Verdana" w:cstheme="minorHAnsi"/>
          <w:sz w:val="18"/>
          <w:szCs w:val="18"/>
        </w:rPr>
        <w:t>/nazwa i adres Wykonawcy (ów)/</w:t>
      </w:r>
    </w:p>
    <w:p w14:paraId="0C109C5C" w14:textId="77777777" w:rsidR="00726F5F" w:rsidRPr="00675ECC" w:rsidRDefault="00726F5F" w:rsidP="00726F5F">
      <w:pPr>
        <w:autoSpaceDE w:val="0"/>
        <w:autoSpaceDN w:val="0"/>
        <w:adjustRightInd w:val="0"/>
        <w:spacing w:after="120"/>
        <w:rPr>
          <w:rFonts w:ascii="Verdana" w:eastAsia="CIDFont+F2" w:hAnsi="Verdana" w:cstheme="minorHAnsi"/>
          <w:sz w:val="18"/>
          <w:szCs w:val="18"/>
        </w:rPr>
      </w:pPr>
      <w:r w:rsidRPr="00675ECC">
        <w:rPr>
          <w:rFonts w:ascii="Verdana" w:eastAsia="CIDFont+F2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744B3BB4" w14:textId="77777777" w:rsidR="00726F5F" w:rsidRPr="00675ECC" w:rsidRDefault="00726F5F" w:rsidP="00726F5F">
      <w:pPr>
        <w:tabs>
          <w:tab w:val="left" w:pos="8505"/>
          <w:tab w:val="left" w:pos="9000"/>
        </w:tabs>
        <w:spacing w:after="120"/>
        <w:ind w:left="4956" w:hanging="4956"/>
        <w:rPr>
          <w:rFonts w:ascii="Verdana" w:eastAsia="SimSun" w:hAnsi="Verdana" w:cstheme="minorHAnsi"/>
          <w:bCs/>
          <w:i/>
          <w:sz w:val="18"/>
          <w:szCs w:val="18"/>
        </w:rPr>
      </w:pPr>
      <w:r w:rsidRPr="00675ECC">
        <w:rPr>
          <w:rFonts w:ascii="Verdana" w:eastAsia="CIDFont+F2" w:hAnsi="Verdana" w:cstheme="minorHAnsi"/>
          <w:sz w:val="18"/>
          <w:szCs w:val="18"/>
        </w:rPr>
        <w:t>Adres/siedziba</w:t>
      </w:r>
    </w:p>
    <w:p w14:paraId="053E50C5" w14:textId="77777777" w:rsidR="00726F5F" w:rsidRPr="00675ECC" w:rsidRDefault="00726F5F" w:rsidP="00726F5F">
      <w:pPr>
        <w:tabs>
          <w:tab w:val="left" w:pos="8505"/>
          <w:tab w:val="left" w:pos="9000"/>
        </w:tabs>
        <w:ind w:left="4956" w:firstLine="708"/>
        <w:jc w:val="right"/>
        <w:rPr>
          <w:rFonts w:ascii="Verdana" w:eastAsia="SimSun" w:hAnsi="Verdana" w:cstheme="minorHAnsi"/>
          <w:bCs/>
          <w:i/>
          <w:sz w:val="18"/>
          <w:szCs w:val="18"/>
        </w:rPr>
      </w:pPr>
    </w:p>
    <w:p w14:paraId="42AD4A17" w14:textId="256F49C7" w:rsidR="00726F5F" w:rsidRPr="00675ECC" w:rsidRDefault="00726F5F" w:rsidP="00675ECC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theme="minorHAnsi"/>
          <w:b/>
          <w:sz w:val="18"/>
          <w:szCs w:val="18"/>
        </w:rPr>
      </w:pPr>
      <w:r w:rsidRPr="00675ECC">
        <w:rPr>
          <w:rFonts w:ascii="Verdana" w:eastAsia="SimSun" w:hAnsi="Verdana" w:cstheme="minorHAnsi"/>
          <w:b/>
          <w:bCs/>
          <w:sz w:val="18"/>
          <w:szCs w:val="18"/>
          <w:lang w:val="x-none" w:eastAsia="zh-CN"/>
        </w:rPr>
        <w:t xml:space="preserve">WYKAZ WYKONANYCH USŁUG DLA POTRZEB SPEŁNIENIA WARUNKU UDZIAŁU </w:t>
      </w:r>
      <w:r w:rsidRPr="00675ECC">
        <w:rPr>
          <w:rFonts w:ascii="Verdana" w:eastAsia="SimSun" w:hAnsi="Verdana" w:cstheme="minorHAnsi"/>
          <w:b/>
          <w:bCs/>
          <w:sz w:val="18"/>
          <w:szCs w:val="18"/>
          <w:lang w:val="x-none" w:eastAsia="zh-CN"/>
        </w:rPr>
        <w:br/>
        <w:t>W POSTĘPOWANIU</w:t>
      </w:r>
      <w:r w:rsidRPr="00675ECC">
        <w:rPr>
          <w:rFonts w:ascii="Verdana" w:eastAsia="SimSun" w:hAnsi="Verdana" w:cstheme="minorHAnsi"/>
          <w:b/>
          <w:bCs/>
          <w:sz w:val="18"/>
          <w:szCs w:val="18"/>
          <w:lang w:eastAsia="zh-CN"/>
        </w:rPr>
        <w:t xml:space="preserve"> pn</w:t>
      </w:r>
      <w:r w:rsidR="00675ECC">
        <w:rPr>
          <w:rFonts w:ascii="Verdana" w:eastAsia="SimSun" w:hAnsi="Verdana" w:cstheme="minorHAnsi"/>
          <w:b/>
          <w:bCs/>
          <w:sz w:val="18"/>
          <w:szCs w:val="18"/>
          <w:lang w:eastAsia="zh-CN"/>
        </w:rPr>
        <w:t xml:space="preserve">. </w:t>
      </w:r>
      <w:r w:rsidR="00675ECC" w:rsidRPr="00675ECC">
        <w:rPr>
          <w:rFonts w:ascii="Verdana" w:hAnsi="Verdana"/>
          <w:b/>
          <w:bCs/>
          <w:sz w:val="18"/>
          <w:szCs w:val="18"/>
        </w:rPr>
        <w:t>„Organizacja i p</w:t>
      </w:r>
      <w:r w:rsidR="00675ECC" w:rsidRPr="00675ECC">
        <w:rPr>
          <w:rFonts w:ascii="Verdana" w:eastAsia="Tahoma,Bold" w:hAnsi="Verdana"/>
          <w:b/>
          <w:bCs/>
          <w:color w:val="000000"/>
          <w:sz w:val="18"/>
          <w:szCs w:val="18"/>
        </w:rPr>
        <w:t xml:space="preserve">rzeprowadzenie kursów </w:t>
      </w:r>
      <w:r w:rsidR="00675ECC" w:rsidRPr="00675ECC">
        <w:rPr>
          <w:rFonts w:ascii="Verdana" w:eastAsia="Tahoma,Bold" w:hAnsi="Verdana"/>
          <w:color w:val="000000"/>
          <w:sz w:val="18"/>
          <w:szCs w:val="18"/>
        </w:rPr>
        <w:t>dla uczniów uczęszczających do szkół i placówek kształcenia zawodowego dla młodzieży oraz dla nauczycieli zatrudnionych w szkołach i placówkach kształcenia zawodowego dla młodzieży w branży</w:t>
      </w:r>
      <w:r w:rsidR="00675ECC" w:rsidRPr="00675ECC">
        <w:rPr>
          <w:rFonts w:ascii="Verdana" w:eastAsia="Tahoma,Bold" w:hAnsi="Verdana"/>
          <w:b/>
          <w:bCs/>
          <w:color w:val="000000"/>
          <w:sz w:val="18"/>
          <w:szCs w:val="18"/>
        </w:rPr>
        <w:t xml:space="preserve"> administracyjno-usługowej, </w:t>
      </w:r>
      <w:r w:rsidR="00675ECC" w:rsidRPr="00675ECC">
        <w:rPr>
          <w:rFonts w:ascii="Verdana" w:eastAsia="Tahoma,Bold" w:hAnsi="Verdana"/>
          <w:color w:val="000000"/>
          <w:sz w:val="18"/>
          <w:szCs w:val="18"/>
        </w:rPr>
        <w:t xml:space="preserve">w obszarze </w:t>
      </w:r>
      <w:r w:rsidR="00675ECC" w:rsidRPr="00675ECC">
        <w:rPr>
          <w:rFonts w:ascii="Verdana" w:eastAsia="Tahoma,Bold" w:hAnsi="Verdana"/>
          <w:b/>
          <w:bCs/>
          <w:color w:val="000000"/>
          <w:sz w:val="18"/>
          <w:szCs w:val="18"/>
        </w:rPr>
        <w:t>elektryczno-elektronicznym</w:t>
      </w:r>
      <w:r w:rsidR="00675ECC" w:rsidRPr="00675ECC">
        <w:rPr>
          <w:rFonts w:ascii="Verdana" w:eastAsia="Tahoma,Bold" w:hAnsi="Verdana"/>
          <w:color w:val="000000"/>
          <w:sz w:val="18"/>
          <w:szCs w:val="18"/>
        </w:rPr>
        <w:t xml:space="preserve">, w obszarze </w:t>
      </w:r>
      <w:r w:rsidR="00675ECC" w:rsidRPr="00675ECC">
        <w:rPr>
          <w:rFonts w:ascii="Verdana" w:eastAsia="Tahoma,Bold" w:hAnsi="Verdana"/>
          <w:b/>
          <w:bCs/>
          <w:color w:val="000000"/>
          <w:sz w:val="18"/>
          <w:szCs w:val="18"/>
        </w:rPr>
        <w:t>mechaniczno-górniczo-hutniczym</w:t>
      </w:r>
      <w:r w:rsidR="00675ECC" w:rsidRPr="00675ECC">
        <w:rPr>
          <w:rFonts w:ascii="Verdana" w:eastAsia="Tahoma,Bold" w:hAnsi="Verdana"/>
          <w:color w:val="000000"/>
          <w:sz w:val="18"/>
          <w:szCs w:val="18"/>
        </w:rPr>
        <w:t xml:space="preserve">, oraz w obszarze </w:t>
      </w:r>
      <w:r w:rsidR="00675ECC" w:rsidRPr="00675ECC">
        <w:rPr>
          <w:rFonts w:ascii="Verdana" w:eastAsia="Tahoma,Bold" w:hAnsi="Verdana"/>
          <w:b/>
          <w:bCs/>
          <w:color w:val="000000"/>
          <w:sz w:val="18"/>
          <w:szCs w:val="18"/>
        </w:rPr>
        <w:t xml:space="preserve">turystyczno-gastronomicznym”. </w:t>
      </w:r>
    </w:p>
    <w:p w14:paraId="2754BCF7" w14:textId="77777777" w:rsidR="00675ECC" w:rsidRDefault="00726F5F" w:rsidP="00726F5F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120"/>
        <w:jc w:val="center"/>
        <w:outlineLvl w:val="2"/>
        <w:rPr>
          <w:rFonts w:ascii="Verdana" w:eastAsia="SimSun" w:hAnsi="Verdana" w:cstheme="minorHAnsi"/>
          <w:sz w:val="18"/>
          <w:szCs w:val="18"/>
        </w:rPr>
      </w:pPr>
      <w:r w:rsidRPr="00675ECC">
        <w:rPr>
          <w:rFonts w:ascii="Verdana" w:eastAsia="SimSun" w:hAnsi="Verdana" w:cstheme="minorHAnsi"/>
          <w:sz w:val="18"/>
          <w:szCs w:val="18"/>
        </w:rPr>
        <w:t xml:space="preserve">w okresie ostatnich trzech lat (licząc od upływu terminu składania ofert), a jeżeli okres prowadzenia działalności jest krótszy, w tym okresie. </w:t>
      </w:r>
    </w:p>
    <w:p w14:paraId="0D003ADC" w14:textId="316FC13B" w:rsidR="00726F5F" w:rsidRPr="00675ECC" w:rsidRDefault="00726F5F" w:rsidP="00726F5F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120"/>
        <w:jc w:val="center"/>
        <w:outlineLvl w:val="2"/>
        <w:rPr>
          <w:rFonts w:ascii="Verdana" w:eastAsia="SimSun" w:hAnsi="Verdana" w:cstheme="minorHAnsi"/>
          <w:sz w:val="18"/>
          <w:szCs w:val="18"/>
        </w:rPr>
      </w:pPr>
      <w:r w:rsidRPr="00675ECC">
        <w:rPr>
          <w:rFonts w:ascii="Verdana" w:eastAsia="SimSun" w:hAnsi="Verdana" w:cstheme="minorHAnsi"/>
          <w:b/>
          <w:bCs/>
          <w:sz w:val="18"/>
          <w:szCs w:val="18"/>
        </w:rPr>
        <w:t xml:space="preserve">OŚWIADCZAM(Y), ŻE:  </w:t>
      </w:r>
      <w:r w:rsidRPr="00675ECC">
        <w:rPr>
          <w:rFonts w:ascii="Verdana" w:eastAsia="SimSun" w:hAnsi="Verdana" w:cstheme="minorHAnsi"/>
          <w:sz w:val="18"/>
          <w:szCs w:val="18"/>
        </w:rPr>
        <w:t>wykonałem (wykonaliśmy) następujące usługi: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601"/>
        <w:gridCol w:w="1624"/>
        <w:gridCol w:w="1920"/>
        <w:gridCol w:w="1418"/>
        <w:gridCol w:w="1984"/>
      </w:tblGrid>
      <w:tr w:rsidR="00726F5F" w:rsidRPr="00675ECC" w14:paraId="0BC8695D" w14:textId="77777777" w:rsidTr="00A77492">
        <w:trPr>
          <w:trHeight w:val="955"/>
          <w:jc w:val="center"/>
        </w:trPr>
        <w:tc>
          <w:tcPr>
            <w:tcW w:w="796" w:type="dxa"/>
            <w:vMerge w:val="restart"/>
            <w:shd w:val="clear" w:color="auto" w:fill="F2F2F2"/>
            <w:vAlign w:val="center"/>
          </w:tcPr>
          <w:p w14:paraId="5CDECFFA" w14:textId="77777777" w:rsidR="00726F5F" w:rsidRPr="00675ECC" w:rsidRDefault="00726F5F" w:rsidP="00A7749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theme="minorHAnsi"/>
                <w:b/>
                <w:sz w:val="18"/>
                <w:szCs w:val="18"/>
              </w:rPr>
            </w:pPr>
            <w:r w:rsidRPr="00675ECC">
              <w:rPr>
                <w:rFonts w:ascii="Verdana" w:eastAsia="SimSun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01" w:type="dxa"/>
            <w:vMerge w:val="restart"/>
            <w:shd w:val="clear" w:color="auto" w:fill="F2F2F2"/>
            <w:vAlign w:val="center"/>
          </w:tcPr>
          <w:p w14:paraId="29C1A861" w14:textId="30D69F52" w:rsidR="00726F5F" w:rsidRPr="005E01AE" w:rsidRDefault="00726F5F" w:rsidP="00A7749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theme="minorHAnsi"/>
                <w:b/>
                <w:sz w:val="16"/>
                <w:szCs w:val="16"/>
              </w:rPr>
            </w:pPr>
            <w:r w:rsidRPr="005E01AE">
              <w:rPr>
                <w:rFonts w:ascii="Verdana" w:eastAsia="SimSun" w:hAnsi="Verdana" w:cstheme="minorHAnsi"/>
                <w:b/>
                <w:sz w:val="16"/>
                <w:szCs w:val="16"/>
              </w:rPr>
              <w:t>Opis usługi przeprowadzonego kursu/szkolenia/</w:t>
            </w:r>
            <w:r w:rsidR="00675ECC" w:rsidRPr="005E01AE">
              <w:rPr>
                <w:sz w:val="16"/>
                <w:szCs w:val="16"/>
              </w:rPr>
              <w:t xml:space="preserve"> </w:t>
            </w:r>
            <w:r w:rsidR="00675ECC" w:rsidRPr="005E01AE">
              <w:rPr>
                <w:rFonts w:ascii="Verdana" w:eastAsia="SimSun" w:hAnsi="Verdana" w:cstheme="minorHAnsi"/>
                <w:b/>
                <w:sz w:val="16"/>
                <w:szCs w:val="16"/>
              </w:rPr>
              <w:t xml:space="preserve">w tematyce zbliżonej do kursów dla </w:t>
            </w:r>
            <w:r w:rsidR="005E01AE" w:rsidRPr="005E01AE">
              <w:rPr>
                <w:rFonts w:ascii="Verdana" w:eastAsia="SimSun" w:hAnsi="Verdana" w:cstheme="minorHAnsi"/>
                <w:b/>
                <w:sz w:val="16"/>
                <w:szCs w:val="16"/>
              </w:rPr>
              <w:t xml:space="preserve">konkretnej </w:t>
            </w:r>
            <w:r w:rsidR="00675ECC" w:rsidRPr="005E01AE">
              <w:rPr>
                <w:rFonts w:ascii="Verdana" w:eastAsia="SimSun" w:hAnsi="Verdana" w:cstheme="minorHAnsi"/>
                <w:b/>
                <w:sz w:val="16"/>
                <w:szCs w:val="16"/>
              </w:rPr>
              <w:t>części</w:t>
            </w:r>
            <w:r w:rsidR="005E01AE" w:rsidRPr="005E01AE">
              <w:rPr>
                <w:rFonts w:ascii="Verdana" w:eastAsia="SimSun" w:hAnsi="Verdana" w:cstheme="minorHAnsi"/>
                <w:b/>
                <w:sz w:val="16"/>
                <w:szCs w:val="16"/>
              </w:rPr>
              <w:t xml:space="preserve"> zamówienia</w:t>
            </w:r>
          </w:p>
          <w:p w14:paraId="0B596E35" w14:textId="77777777" w:rsidR="00675ECC" w:rsidRPr="005E01AE" w:rsidRDefault="00675ECC" w:rsidP="00A7749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theme="minorHAnsi"/>
                <w:b/>
                <w:sz w:val="16"/>
                <w:szCs w:val="16"/>
              </w:rPr>
            </w:pPr>
          </w:p>
          <w:p w14:paraId="6ADDA3A7" w14:textId="34AAE32F" w:rsidR="00675ECC" w:rsidRPr="005E01AE" w:rsidRDefault="00675ECC" w:rsidP="00A77492">
            <w:pPr>
              <w:autoSpaceDE w:val="0"/>
              <w:autoSpaceDN w:val="0"/>
              <w:adjustRightInd w:val="0"/>
              <w:jc w:val="center"/>
              <w:rPr>
                <w:rFonts w:ascii="Verdana" w:eastAsia="CIDFont+F2" w:hAnsi="Verdana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624" w:type="dxa"/>
            <w:vMerge w:val="restart"/>
            <w:shd w:val="clear" w:color="auto" w:fill="F2F2F2"/>
            <w:vAlign w:val="center"/>
          </w:tcPr>
          <w:p w14:paraId="53DC24D8" w14:textId="77777777" w:rsidR="00726F5F" w:rsidRPr="005E01AE" w:rsidRDefault="00726F5F" w:rsidP="00A77492">
            <w:pPr>
              <w:spacing w:after="120"/>
              <w:jc w:val="center"/>
              <w:rPr>
                <w:rFonts w:ascii="Verdana" w:eastAsia="SimSun" w:hAnsi="Verdana" w:cstheme="minorHAnsi"/>
                <w:b/>
                <w:sz w:val="16"/>
                <w:szCs w:val="16"/>
              </w:rPr>
            </w:pPr>
            <w:r w:rsidRPr="005E01AE">
              <w:rPr>
                <w:rFonts w:ascii="Verdana" w:eastAsia="SimSun" w:hAnsi="Verdana" w:cstheme="minorHAnsi"/>
                <w:b/>
                <w:sz w:val="16"/>
                <w:szCs w:val="16"/>
              </w:rPr>
              <w:t>Liczba uczestników kursu szkolenia/zajęć</w:t>
            </w:r>
          </w:p>
        </w:tc>
        <w:tc>
          <w:tcPr>
            <w:tcW w:w="1920" w:type="dxa"/>
            <w:vMerge w:val="restart"/>
            <w:shd w:val="clear" w:color="auto" w:fill="F2F2F2"/>
            <w:vAlign w:val="center"/>
          </w:tcPr>
          <w:p w14:paraId="3F7E50F4" w14:textId="77777777" w:rsidR="00726F5F" w:rsidRPr="005E01AE" w:rsidRDefault="00726F5F" w:rsidP="00A77492">
            <w:pPr>
              <w:spacing w:after="120"/>
              <w:jc w:val="center"/>
              <w:rPr>
                <w:rFonts w:ascii="Verdana" w:eastAsia="SimSun" w:hAnsi="Verdana" w:cstheme="minorHAnsi"/>
                <w:b/>
                <w:sz w:val="16"/>
                <w:szCs w:val="16"/>
              </w:rPr>
            </w:pPr>
            <w:r w:rsidRPr="005E01AE">
              <w:rPr>
                <w:rFonts w:ascii="Verdana" w:eastAsia="SimSun" w:hAnsi="Verdana" w:cstheme="minorHAnsi"/>
                <w:b/>
                <w:sz w:val="16"/>
                <w:szCs w:val="16"/>
              </w:rPr>
              <w:t>Długość trwania kursu szkolenia/zajęć w godzinach.</w:t>
            </w:r>
          </w:p>
          <w:p w14:paraId="6BF47C5A" w14:textId="77777777" w:rsidR="00726F5F" w:rsidRPr="005E01AE" w:rsidRDefault="00726F5F" w:rsidP="00A77492">
            <w:pPr>
              <w:spacing w:after="12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5E01AE">
              <w:rPr>
                <w:rFonts w:ascii="Verdana" w:hAnsi="Verdana" w:cs="Tahoma"/>
                <w:b/>
                <w:bCs/>
                <w:sz w:val="16"/>
                <w:szCs w:val="16"/>
              </w:rPr>
              <w:t>Należy podać liczbę godzin.</w:t>
            </w:r>
          </w:p>
          <w:p w14:paraId="1D536F20" w14:textId="77777777" w:rsidR="00726F5F" w:rsidRPr="005E01AE" w:rsidRDefault="00726F5F" w:rsidP="00A77492">
            <w:pPr>
              <w:spacing w:after="120"/>
              <w:jc w:val="center"/>
              <w:rPr>
                <w:rFonts w:ascii="Verdana" w:eastAsia="SimSun" w:hAnsi="Verdana" w:cstheme="minorHAnsi"/>
                <w:sz w:val="16"/>
                <w:szCs w:val="16"/>
              </w:rPr>
            </w:pPr>
            <w:r w:rsidRPr="005E01AE">
              <w:rPr>
                <w:rFonts w:ascii="Verdana" w:eastAsia="SimSun" w:hAnsi="Verdana" w:cstheme="minorHAnsi"/>
                <w:sz w:val="16"/>
                <w:szCs w:val="16"/>
              </w:rPr>
              <w:t xml:space="preserve">Przy czym </w:t>
            </w:r>
            <w:r w:rsidRPr="005E01AE">
              <w:rPr>
                <w:rFonts w:ascii="Verdana" w:hAnsi="Verdana" w:cstheme="minorHAnsi"/>
                <w:sz w:val="16"/>
                <w:szCs w:val="16"/>
              </w:rPr>
              <w:t>Zamawiający informuje, iż pod pojęciem godziny rozumie godzinę lekcyjną trwającą 45 minut.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24DADDCB" w14:textId="77777777" w:rsidR="00726F5F" w:rsidRPr="005E01AE" w:rsidRDefault="00726F5F" w:rsidP="00A77492">
            <w:pPr>
              <w:spacing w:after="120"/>
              <w:jc w:val="center"/>
              <w:rPr>
                <w:rFonts w:ascii="Verdana" w:eastAsia="SimSun" w:hAnsi="Verdana" w:cstheme="minorHAnsi"/>
                <w:b/>
                <w:sz w:val="16"/>
                <w:szCs w:val="16"/>
              </w:rPr>
            </w:pPr>
            <w:r w:rsidRPr="005E01AE">
              <w:rPr>
                <w:rFonts w:ascii="Verdana" w:eastAsia="SimSun" w:hAnsi="Verdana" w:cstheme="minorHAnsi"/>
                <w:b/>
                <w:sz w:val="16"/>
                <w:szCs w:val="16"/>
              </w:rPr>
              <w:t>Data wykonania</w:t>
            </w:r>
          </w:p>
          <w:p w14:paraId="7B7B6CF0" w14:textId="77777777" w:rsidR="00726F5F" w:rsidRPr="005E01AE" w:rsidRDefault="00726F5F" w:rsidP="00A77492">
            <w:pPr>
              <w:spacing w:after="120"/>
              <w:jc w:val="center"/>
              <w:rPr>
                <w:rFonts w:ascii="Verdana" w:eastAsia="SimSun" w:hAnsi="Verdana" w:cstheme="minorHAnsi"/>
                <w:b/>
                <w:sz w:val="16"/>
                <w:szCs w:val="16"/>
              </w:rPr>
            </w:pPr>
            <w:r w:rsidRPr="005E01AE">
              <w:rPr>
                <w:rFonts w:ascii="Verdana" w:eastAsia="SimSun" w:hAnsi="Verdana" w:cstheme="minorHAnsi"/>
                <w:b/>
                <w:sz w:val="16"/>
                <w:szCs w:val="16"/>
              </w:rPr>
              <w:t>Od…..do…..</w:t>
            </w:r>
          </w:p>
          <w:p w14:paraId="490F3C3B" w14:textId="77777777" w:rsidR="00726F5F" w:rsidRPr="005E01AE" w:rsidRDefault="00726F5F" w:rsidP="00A77492">
            <w:pPr>
              <w:jc w:val="center"/>
              <w:rPr>
                <w:rFonts w:ascii="Verdana" w:eastAsia="SimSun" w:hAnsi="Verdana" w:cstheme="minorHAnsi"/>
                <w:b/>
                <w:sz w:val="16"/>
                <w:szCs w:val="16"/>
              </w:rPr>
            </w:pPr>
            <w:r w:rsidRPr="005E01AE">
              <w:rPr>
                <w:rFonts w:ascii="Verdana" w:eastAsia="SimSun" w:hAnsi="Verdana" w:cstheme="minorHAnsi"/>
                <w:b/>
                <w:sz w:val="16"/>
                <w:szCs w:val="16"/>
              </w:rPr>
              <w:t>[dzień-miesiąc-rok]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14:paraId="688685D0" w14:textId="02FB8F45" w:rsidR="00726F5F" w:rsidRPr="005E01AE" w:rsidRDefault="00675ECC" w:rsidP="00A77492">
            <w:pPr>
              <w:ind w:right="17"/>
              <w:jc w:val="center"/>
              <w:rPr>
                <w:rFonts w:ascii="Verdana" w:eastAsia="SimSun" w:hAnsi="Verdana" w:cstheme="minorHAnsi"/>
                <w:b/>
                <w:sz w:val="16"/>
                <w:szCs w:val="16"/>
              </w:rPr>
            </w:pPr>
            <w:r w:rsidRPr="005E01AE">
              <w:rPr>
                <w:rFonts w:ascii="Verdana" w:hAnsi="Verdana" w:cs="Calibri"/>
                <w:sz w:val="16"/>
                <w:szCs w:val="16"/>
              </w:rPr>
              <w:t xml:space="preserve">Nazwa i adres podmiotu, </w:t>
            </w:r>
            <w:r w:rsidRPr="005E01AE">
              <w:rPr>
                <w:rFonts w:ascii="Verdana" w:hAnsi="Verdana" w:cs="Calibri"/>
                <w:sz w:val="16"/>
                <w:szCs w:val="16"/>
              </w:rPr>
              <w:br/>
              <w:t xml:space="preserve">na rzecz którego były wykonywane szkolenia </w:t>
            </w:r>
            <w:r w:rsidRPr="005E01AE">
              <w:rPr>
                <w:rFonts w:ascii="Verdana" w:hAnsi="Verdana" w:cs="Calibri"/>
                <w:sz w:val="16"/>
                <w:szCs w:val="16"/>
              </w:rPr>
              <w:br/>
              <w:t xml:space="preserve">w </w:t>
            </w:r>
            <w:r w:rsidRPr="005E01AE">
              <w:rPr>
                <w:rFonts w:ascii="Verdana" w:hAnsi="Verdana" w:cs="Calibri"/>
                <w:b/>
                <w:sz w:val="16"/>
                <w:szCs w:val="16"/>
              </w:rPr>
              <w:t>wymiarze co najmniej  30 godzin na grupę liczącą co najmniej 10 uczestników</w:t>
            </w:r>
          </w:p>
        </w:tc>
      </w:tr>
      <w:tr w:rsidR="00726F5F" w:rsidRPr="00675ECC" w14:paraId="0853429B" w14:textId="77777777" w:rsidTr="00A77492">
        <w:trPr>
          <w:trHeight w:val="294"/>
          <w:jc w:val="center"/>
        </w:trPr>
        <w:tc>
          <w:tcPr>
            <w:tcW w:w="796" w:type="dxa"/>
            <w:vMerge/>
          </w:tcPr>
          <w:p w14:paraId="227EBE5F" w14:textId="77777777" w:rsidR="00726F5F" w:rsidRPr="00675ECC" w:rsidRDefault="00726F5F" w:rsidP="00A77492">
            <w:pPr>
              <w:tabs>
                <w:tab w:val="left" w:pos="1134"/>
              </w:tabs>
              <w:contextualSpacing/>
              <w:jc w:val="both"/>
              <w:rPr>
                <w:rFonts w:ascii="Verdana" w:eastAsia="SimSun" w:hAnsi="Verdana" w:cstheme="minorHAnsi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2601" w:type="dxa"/>
            <w:vMerge/>
          </w:tcPr>
          <w:p w14:paraId="735A1514" w14:textId="77777777" w:rsidR="00726F5F" w:rsidRPr="00675ECC" w:rsidRDefault="00726F5F" w:rsidP="00A77492">
            <w:pPr>
              <w:tabs>
                <w:tab w:val="left" w:pos="1134"/>
              </w:tabs>
              <w:contextualSpacing/>
              <w:jc w:val="both"/>
              <w:rPr>
                <w:rFonts w:ascii="Verdana" w:eastAsia="SimSun" w:hAnsi="Verdana" w:cstheme="minorHAnsi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1624" w:type="dxa"/>
            <w:vMerge/>
          </w:tcPr>
          <w:p w14:paraId="61E7A6E9" w14:textId="77777777" w:rsidR="00726F5F" w:rsidRPr="00675ECC" w:rsidRDefault="00726F5F" w:rsidP="00A77492">
            <w:pPr>
              <w:spacing w:after="120"/>
              <w:jc w:val="center"/>
              <w:rPr>
                <w:rFonts w:ascii="Verdana" w:eastAsia="SimSun" w:hAnsi="Verdana" w:cstheme="minorHAnsi"/>
                <w:b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14:paraId="0EFB2239" w14:textId="77777777" w:rsidR="00726F5F" w:rsidRPr="00675ECC" w:rsidRDefault="00726F5F" w:rsidP="00A77492">
            <w:pPr>
              <w:spacing w:after="120"/>
              <w:jc w:val="center"/>
              <w:rPr>
                <w:rFonts w:ascii="Verdana" w:eastAsia="SimSun" w:hAnsi="Verdana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35C958F" w14:textId="77777777" w:rsidR="00726F5F" w:rsidRPr="00675ECC" w:rsidRDefault="00726F5F" w:rsidP="00A77492">
            <w:pPr>
              <w:jc w:val="center"/>
              <w:rPr>
                <w:rFonts w:ascii="Verdana" w:eastAsia="SimSun" w:hAnsi="Verdana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1E27946" w14:textId="77777777" w:rsidR="00726F5F" w:rsidRPr="00675ECC" w:rsidRDefault="00726F5F" w:rsidP="00A77492">
            <w:pPr>
              <w:ind w:right="17"/>
              <w:jc w:val="center"/>
              <w:rPr>
                <w:rFonts w:ascii="Verdana" w:eastAsia="SimSun" w:hAnsi="Verdana" w:cstheme="minorHAnsi"/>
                <w:b/>
                <w:sz w:val="18"/>
                <w:szCs w:val="18"/>
              </w:rPr>
            </w:pPr>
          </w:p>
        </w:tc>
      </w:tr>
      <w:tr w:rsidR="00675ECC" w:rsidRPr="00675ECC" w14:paraId="1D5B0F49" w14:textId="77777777" w:rsidTr="005E01AE">
        <w:trPr>
          <w:trHeight w:val="594"/>
          <w:jc w:val="center"/>
        </w:trPr>
        <w:tc>
          <w:tcPr>
            <w:tcW w:w="10343" w:type="dxa"/>
            <w:gridSpan w:val="6"/>
            <w:vAlign w:val="center"/>
          </w:tcPr>
          <w:p w14:paraId="4051CE10" w14:textId="46487C2B" w:rsidR="00675ECC" w:rsidRPr="00675ECC" w:rsidRDefault="00675ECC" w:rsidP="00A77492">
            <w:pPr>
              <w:ind w:right="17"/>
              <w:jc w:val="center"/>
              <w:rPr>
                <w:rFonts w:ascii="Verdana" w:eastAsia="SimSun" w:hAnsi="Verdana" w:cstheme="minorHAnsi"/>
                <w:b/>
                <w:sz w:val="18"/>
                <w:szCs w:val="18"/>
              </w:rPr>
            </w:pPr>
            <w:r w:rsidRPr="00DC4EA8">
              <w:rPr>
                <w:rFonts w:ascii="Verdana" w:hAnsi="Verdana" w:cs="Calibri"/>
                <w:b/>
                <w:bCs/>
                <w:sz w:val="20"/>
                <w:szCs w:val="20"/>
              </w:rPr>
              <w:t>CZĘŚĆ NR:…………</w:t>
            </w:r>
            <w:r w:rsidR="005E01AE">
              <w:rPr>
                <w:rFonts w:ascii="Verdana" w:hAnsi="Verdana" w:cs="Calibri"/>
                <w:b/>
                <w:bCs/>
                <w:sz w:val="20"/>
                <w:szCs w:val="20"/>
              </w:rPr>
              <w:t>(</w:t>
            </w:r>
            <w:r w:rsidR="005E01AE" w:rsidRPr="006E5DFA">
              <w:rPr>
                <w:rFonts w:ascii="Verdana" w:hAnsi="Verdana" w:cs="Calibri"/>
                <w:b/>
                <w:bCs/>
                <w:i/>
                <w:iCs/>
                <w:sz w:val="20"/>
                <w:szCs w:val="20"/>
              </w:rPr>
              <w:t>uzupełnij nr części -oddzielnie dla każdej</w:t>
            </w:r>
            <w:r w:rsidR="005E01AE">
              <w:rPr>
                <w:rFonts w:ascii="Verdana" w:hAnsi="Verdana" w:cs="Calibri"/>
                <w:b/>
                <w:bCs/>
                <w:sz w:val="20"/>
                <w:szCs w:val="20"/>
              </w:rPr>
              <w:t>)</w:t>
            </w:r>
          </w:p>
        </w:tc>
      </w:tr>
      <w:tr w:rsidR="00726F5F" w:rsidRPr="00675ECC" w14:paraId="07AF62DA" w14:textId="77777777" w:rsidTr="009A1776">
        <w:trPr>
          <w:trHeight w:val="739"/>
          <w:jc w:val="center"/>
        </w:trPr>
        <w:tc>
          <w:tcPr>
            <w:tcW w:w="796" w:type="dxa"/>
            <w:vAlign w:val="center"/>
          </w:tcPr>
          <w:p w14:paraId="49662455" w14:textId="021A1425" w:rsidR="00726F5F" w:rsidRPr="00675ECC" w:rsidRDefault="005E01AE" w:rsidP="00A77492">
            <w:pPr>
              <w:spacing w:after="120"/>
              <w:jc w:val="center"/>
              <w:rPr>
                <w:rFonts w:ascii="Verdana" w:eastAsia="SimSun" w:hAnsi="Verdana" w:cstheme="minorHAnsi"/>
                <w:b/>
                <w:sz w:val="18"/>
                <w:szCs w:val="18"/>
              </w:rPr>
            </w:pPr>
            <w:r>
              <w:rPr>
                <w:rFonts w:ascii="Verdana" w:eastAsia="SimSun" w:hAnsi="Verdana" w:cstheme="minorHAnsi"/>
                <w:b/>
                <w:sz w:val="18"/>
                <w:szCs w:val="18"/>
              </w:rPr>
              <w:t>1</w:t>
            </w:r>
            <w:r w:rsidR="00726F5F" w:rsidRPr="00675ECC">
              <w:rPr>
                <w:rFonts w:ascii="Verdana" w:eastAsia="SimSun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601" w:type="dxa"/>
            <w:vAlign w:val="center"/>
          </w:tcPr>
          <w:p w14:paraId="6E8CAF49" w14:textId="4183AD01" w:rsidR="00726F5F" w:rsidRPr="009A1776" w:rsidRDefault="005E01AE" w:rsidP="00A77492">
            <w:pPr>
              <w:spacing w:after="120"/>
              <w:jc w:val="center"/>
              <w:rPr>
                <w:rFonts w:ascii="Verdana" w:eastAsia="SimSun" w:hAnsi="Verdana" w:cstheme="minorHAnsi"/>
                <w:i/>
                <w:iCs/>
                <w:sz w:val="16"/>
                <w:szCs w:val="16"/>
              </w:rPr>
            </w:pPr>
            <w:r w:rsidRPr="009A1776">
              <w:rPr>
                <w:rFonts w:ascii="Verdana" w:eastAsia="SimSun" w:hAnsi="Verdana" w:cstheme="minorHAnsi"/>
                <w:i/>
                <w:iCs/>
                <w:sz w:val="16"/>
                <w:szCs w:val="16"/>
              </w:rPr>
              <w:t xml:space="preserve">Powielić wiersze do ilości wymaganych </w:t>
            </w:r>
            <w:r w:rsidRPr="009A1776">
              <w:rPr>
                <w:rFonts w:ascii="Verdana" w:eastAsia="SimSun" w:hAnsi="Verdana" w:cstheme="minorHAnsi"/>
                <w:b/>
                <w:bCs/>
                <w:i/>
                <w:iCs/>
                <w:sz w:val="16"/>
                <w:szCs w:val="16"/>
              </w:rPr>
              <w:t xml:space="preserve">plus </w:t>
            </w:r>
            <w:r w:rsidRPr="009A1776">
              <w:rPr>
                <w:rFonts w:ascii="Verdana" w:eastAsia="SimSun" w:hAnsi="Verdana" w:cstheme="minorHAnsi"/>
                <w:i/>
                <w:iCs/>
                <w:sz w:val="16"/>
                <w:szCs w:val="16"/>
              </w:rPr>
              <w:t>dodatkowych premiowanych (jeżeli dotyczy)</w:t>
            </w:r>
          </w:p>
        </w:tc>
        <w:tc>
          <w:tcPr>
            <w:tcW w:w="1624" w:type="dxa"/>
            <w:vAlign w:val="center"/>
          </w:tcPr>
          <w:p w14:paraId="262D7EA1" w14:textId="77777777" w:rsidR="00726F5F" w:rsidRPr="00675ECC" w:rsidRDefault="00726F5F" w:rsidP="00A77492">
            <w:pPr>
              <w:jc w:val="center"/>
              <w:rPr>
                <w:rFonts w:ascii="Verdana" w:eastAsia="SimSun" w:hAnsi="Verdana" w:cstheme="minorHAns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3A5FAAC0" w14:textId="77777777" w:rsidR="00726F5F" w:rsidRPr="00675ECC" w:rsidRDefault="00726F5F" w:rsidP="00A77492">
            <w:pPr>
              <w:jc w:val="center"/>
              <w:rPr>
                <w:rFonts w:ascii="Verdana" w:eastAsia="SimSun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264D70" w14:textId="77777777" w:rsidR="00726F5F" w:rsidRPr="00675ECC" w:rsidRDefault="00726F5F" w:rsidP="00A77492">
            <w:pPr>
              <w:jc w:val="center"/>
              <w:rPr>
                <w:rFonts w:ascii="Verdana" w:eastAsia="SimSun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F757250" w14:textId="77777777" w:rsidR="00726F5F" w:rsidRPr="00675ECC" w:rsidRDefault="00726F5F" w:rsidP="00A77492">
            <w:pPr>
              <w:jc w:val="center"/>
              <w:rPr>
                <w:rFonts w:ascii="Verdana" w:eastAsia="SimSun" w:hAnsi="Verdana" w:cstheme="minorHAnsi"/>
                <w:sz w:val="18"/>
                <w:szCs w:val="18"/>
              </w:rPr>
            </w:pPr>
          </w:p>
        </w:tc>
      </w:tr>
    </w:tbl>
    <w:p w14:paraId="2D2ED3DB" w14:textId="6A768D68" w:rsidR="00675ECC" w:rsidRPr="00DC4EA8" w:rsidRDefault="00675ECC" w:rsidP="00675ECC">
      <w:pPr>
        <w:autoSpaceDE w:val="0"/>
        <w:autoSpaceDN w:val="0"/>
        <w:adjustRightInd w:val="0"/>
        <w:rPr>
          <w:rFonts w:ascii="Verdana" w:hAnsi="Verdana"/>
          <w:bCs/>
          <w:color w:val="FF0000"/>
          <w:sz w:val="20"/>
          <w:szCs w:val="20"/>
        </w:rPr>
      </w:pPr>
      <w:r w:rsidRPr="00DC4EA8">
        <w:rPr>
          <w:rFonts w:ascii="Verdana" w:hAnsi="Verdana"/>
          <w:bCs/>
          <w:i/>
          <w:color w:val="FF0000"/>
          <w:sz w:val="20"/>
          <w:szCs w:val="20"/>
        </w:rPr>
        <w:t xml:space="preserve">*Proszę o skopiowanie odpowiedniej ilości tabeli </w:t>
      </w:r>
      <w:r w:rsidR="005E01AE">
        <w:rPr>
          <w:rFonts w:ascii="Verdana" w:hAnsi="Verdana"/>
          <w:bCs/>
          <w:i/>
          <w:color w:val="FF0000"/>
          <w:sz w:val="20"/>
          <w:szCs w:val="20"/>
        </w:rPr>
        <w:t xml:space="preserve">oddzielnie </w:t>
      </w:r>
      <w:r w:rsidR="005E01AE" w:rsidRPr="00DC4EA8">
        <w:rPr>
          <w:rFonts w:ascii="Verdana" w:hAnsi="Verdana"/>
          <w:bCs/>
          <w:i/>
          <w:color w:val="FF0000"/>
          <w:sz w:val="20"/>
          <w:szCs w:val="20"/>
        </w:rPr>
        <w:t>dla</w:t>
      </w:r>
      <w:r w:rsidRPr="00DC4EA8">
        <w:rPr>
          <w:rFonts w:ascii="Verdana" w:hAnsi="Verdana"/>
          <w:bCs/>
          <w:i/>
          <w:color w:val="FF0000"/>
          <w:sz w:val="20"/>
          <w:szCs w:val="20"/>
        </w:rPr>
        <w:t xml:space="preserve"> każdej części objętej ofertą</w:t>
      </w:r>
      <w:r w:rsidR="005E01AE">
        <w:rPr>
          <w:rFonts w:ascii="Verdana" w:hAnsi="Verdana"/>
          <w:bCs/>
          <w:i/>
          <w:color w:val="FF0000"/>
          <w:sz w:val="20"/>
          <w:szCs w:val="20"/>
        </w:rPr>
        <w:t xml:space="preserve"> przy uwzględnieniu wymaganych minimalnych ilości i ilości dodatkowo premiowanych w ocenie ofert.</w:t>
      </w:r>
    </w:p>
    <w:p w14:paraId="6E4A2308" w14:textId="77777777" w:rsidR="00675ECC" w:rsidRDefault="00675ECC" w:rsidP="00726F5F">
      <w:pPr>
        <w:ind w:hanging="709"/>
        <w:jc w:val="both"/>
        <w:rPr>
          <w:rFonts w:ascii="Verdana" w:hAnsi="Verdana" w:cstheme="minorHAnsi"/>
          <w:b/>
          <w:iCs/>
          <w:snapToGrid w:val="0"/>
          <w:sz w:val="18"/>
          <w:szCs w:val="18"/>
        </w:rPr>
      </w:pPr>
    </w:p>
    <w:p w14:paraId="6E6FEC15" w14:textId="49FC475A" w:rsidR="00726F5F" w:rsidRPr="00675ECC" w:rsidRDefault="00726F5F" w:rsidP="00726F5F">
      <w:pPr>
        <w:ind w:hanging="709"/>
        <w:jc w:val="both"/>
        <w:rPr>
          <w:rFonts w:ascii="Verdana" w:hAnsi="Verdana" w:cstheme="minorHAnsi"/>
          <w:b/>
          <w:iCs/>
          <w:snapToGrid w:val="0"/>
          <w:sz w:val="18"/>
          <w:szCs w:val="18"/>
        </w:rPr>
      </w:pPr>
      <w:r w:rsidRPr="00675ECC">
        <w:rPr>
          <w:rFonts w:ascii="Verdana" w:hAnsi="Verdana" w:cstheme="minorHAnsi"/>
          <w:b/>
          <w:iCs/>
          <w:snapToGrid w:val="0"/>
          <w:sz w:val="18"/>
          <w:szCs w:val="18"/>
        </w:rPr>
        <w:t>UWAGA:</w:t>
      </w:r>
    </w:p>
    <w:p w14:paraId="08057354" w14:textId="77777777" w:rsidR="009A1776" w:rsidRPr="009A1776" w:rsidRDefault="00726F5F" w:rsidP="00804D3E">
      <w:pPr>
        <w:pStyle w:val="Akapitzlist"/>
        <w:numPr>
          <w:ilvl w:val="0"/>
          <w:numId w:val="1"/>
        </w:numPr>
        <w:spacing w:before="120"/>
        <w:ind w:left="-284"/>
        <w:rPr>
          <w:rFonts w:ascii="Verdana" w:hAnsi="Verdana" w:cstheme="minorHAnsi"/>
          <w:b/>
          <w:sz w:val="18"/>
          <w:szCs w:val="18"/>
        </w:rPr>
      </w:pPr>
      <w:r w:rsidRPr="00675ECC">
        <w:rPr>
          <w:rFonts w:ascii="Verdana" w:hAnsi="Verdana"/>
          <w:sz w:val="18"/>
          <w:szCs w:val="18"/>
        </w:rPr>
        <w:t xml:space="preserve">Do wykazu należy </w:t>
      </w:r>
      <w:r w:rsidRPr="006E5DFA">
        <w:rPr>
          <w:rFonts w:ascii="Verdana" w:hAnsi="Verdana"/>
          <w:b/>
          <w:bCs/>
          <w:sz w:val="18"/>
          <w:szCs w:val="18"/>
        </w:rPr>
        <w:t>załączyć dowody</w:t>
      </w:r>
      <w:r w:rsidRPr="00675ECC">
        <w:rPr>
          <w:rFonts w:ascii="Verdana" w:hAnsi="Verdana"/>
          <w:sz w:val="18"/>
          <w:szCs w:val="18"/>
        </w:rPr>
        <w:t xml:space="preserve"> </w:t>
      </w:r>
      <w:r w:rsidR="009A1776">
        <w:rPr>
          <w:rFonts w:ascii="Verdana" w:hAnsi="Verdana"/>
          <w:sz w:val="18"/>
          <w:szCs w:val="18"/>
        </w:rPr>
        <w:t>potwierdzające należyte wykonanie usług, które są wymagane dla każdej części oddzielnie w ilościach minimalnych w warunkach zamówienia.</w:t>
      </w:r>
    </w:p>
    <w:p w14:paraId="039955BB" w14:textId="040118E0" w:rsidR="00635883" w:rsidRDefault="009A1776" w:rsidP="00635883">
      <w:pPr>
        <w:pStyle w:val="Akapitzlist"/>
        <w:spacing w:before="120"/>
        <w:ind w:left="-284"/>
        <w:rPr>
          <w:rFonts w:ascii="Verdana" w:hAnsi="Verdana"/>
          <w:b/>
          <w:bCs/>
          <w:sz w:val="18"/>
          <w:szCs w:val="18"/>
        </w:rPr>
      </w:pPr>
      <w:r w:rsidRPr="009A1776">
        <w:rPr>
          <w:rFonts w:ascii="Verdana" w:hAnsi="Verdana"/>
          <w:b/>
          <w:bCs/>
          <w:sz w:val="18"/>
          <w:szCs w:val="18"/>
        </w:rPr>
        <w:t xml:space="preserve">Dowody składa tylko Wykonawca oferty najwyżej ocenionej, </w:t>
      </w:r>
      <w:r w:rsidR="00635883" w:rsidRPr="00635883">
        <w:rPr>
          <w:rFonts w:ascii="Verdana" w:hAnsi="Verdana"/>
          <w:b/>
          <w:bCs/>
          <w:sz w:val="18"/>
          <w:szCs w:val="18"/>
        </w:rPr>
        <w:t>na wezwanie Zamawiającego</w:t>
      </w:r>
      <w:r w:rsidR="00635883">
        <w:rPr>
          <w:rFonts w:ascii="Verdana" w:hAnsi="Verdana"/>
          <w:b/>
          <w:bCs/>
          <w:sz w:val="18"/>
          <w:szCs w:val="18"/>
        </w:rPr>
        <w:t>.</w:t>
      </w:r>
      <w:r w:rsidR="00635883" w:rsidRPr="00635883">
        <w:rPr>
          <w:rFonts w:ascii="Verdana" w:hAnsi="Verdana"/>
          <w:b/>
          <w:bCs/>
          <w:sz w:val="18"/>
          <w:szCs w:val="18"/>
        </w:rPr>
        <w:t xml:space="preserve"> </w:t>
      </w:r>
    </w:p>
    <w:p w14:paraId="58716D9C" w14:textId="132B6A4A" w:rsidR="009A1776" w:rsidRPr="009A1776" w:rsidRDefault="00726F5F" w:rsidP="00635883">
      <w:pPr>
        <w:pStyle w:val="Akapitzlist"/>
        <w:numPr>
          <w:ilvl w:val="0"/>
          <w:numId w:val="1"/>
        </w:numPr>
        <w:spacing w:before="120"/>
        <w:ind w:left="-284"/>
        <w:rPr>
          <w:rFonts w:ascii="Verdana" w:hAnsi="Verdana" w:cs="Tahoma"/>
          <w:sz w:val="18"/>
          <w:szCs w:val="18"/>
        </w:rPr>
      </w:pPr>
      <w:r w:rsidRPr="009A1776">
        <w:rPr>
          <w:rFonts w:ascii="Verdana" w:hAnsi="Verdana"/>
          <w:sz w:val="18"/>
          <w:szCs w:val="18"/>
        </w:rPr>
        <w:t>Jeżeli Wykonawca powołuje się na doświadczenie w realizacji usług wykonywanych wspólnie z innymi wykonawcami, wykaz winien dotyczyć usług, w których wykonaniu wykonawca bezpośrednio uczestniczył</w:t>
      </w:r>
      <w:r w:rsidR="009A1776">
        <w:rPr>
          <w:rFonts w:ascii="Verdana" w:hAnsi="Verdana"/>
          <w:sz w:val="18"/>
          <w:szCs w:val="18"/>
        </w:rPr>
        <w:t>.</w:t>
      </w:r>
    </w:p>
    <w:p w14:paraId="0BC5B070" w14:textId="77777777" w:rsidR="009A1776" w:rsidRDefault="009A1776" w:rsidP="009A1776">
      <w:pPr>
        <w:pStyle w:val="Akapitzlist"/>
        <w:tabs>
          <w:tab w:val="left" w:pos="9072"/>
        </w:tabs>
        <w:ind w:left="-284"/>
        <w:jc w:val="center"/>
        <w:rPr>
          <w:rFonts w:ascii="Verdana" w:hAnsi="Verdana"/>
          <w:sz w:val="18"/>
          <w:szCs w:val="18"/>
        </w:rPr>
      </w:pPr>
    </w:p>
    <w:p w14:paraId="654B04E8" w14:textId="1A5365A9" w:rsidR="00726F5F" w:rsidRPr="009A1776" w:rsidRDefault="00761F31" w:rsidP="009A1776">
      <w:pPr>
        <w:pStyle w:val="Akapitzlist"/>
        <w:tabs>
          <w:tab w:val="left" w:pos="9072"/>
        </w:tabs>
        <w:ind w:left="-284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726F5F" w:rsidRPr="009A1776">
        <w:rPr>
          <w:rFonts w:ascii="Verdana" w:hAnsi="Verdana"/>
          <w:sz w:val="18"/>
          <w:szCs w:val="18"/>
        </w:rPr>
        <w:t>.</w:t>
      </w:r>
      <w:bookmarkStart w:id="0" w:name="_Hlk76632521"/>
      <w:r w:rsidR="00726F5F" w:rsidRPr="009A1776">
        <w:rPr>
          <w:rFonts w:ascii="Verdana" w:hAnsi="Verdana" w:cs="Tahoma"/>
          <w:sz w:val="18"/>
          <w:szCs w:val="18"/>
        </w:rPr>
        <w:t>......................................................……..…………………………………………….</w:t>
      </w:r>
    </w:p>
    <w:bookmarkEnd w:id="0"/>
    <w:p w14:paraId="4B7D88E3" w14:textId="77777777" w:rsidR="003C0425" w:rsidRPr="00273B2F" w:rsidRDefault="003C0425" w:rsidP="003C0425">
      <w:pPr>
        <w:spacing w:after="40"/>
        <w:ind w:left="318"/>
        <w:contextualSpacing/>
        <w:jc w:val="center"/>
        <w:rPr>
          <w:rFonts w:ascii="Verdana" w:hAnsi="Verdana" w:cs="Calibri"/>
          <w:i/>
          <w:iCs/>
          <w:snapToGrid w:val="0"/>
          <w:sz w:val="18"/>
          <w:szCs w:val="18"/>
        </w:rPr>
      </w:pPr>
      <w:r w:rsidRPr="00273B2F">
        <w:rPr>
          <w:rFonts w:ascii="Verdana" w:hAnsi="Verdana" w:cs="Calibri"/>
          <w:i/>
          <w:iCs/>
          <w:sz w:val="18"/>
          <w:szCs w:val="18"/>
        </w:rPr>
        <w:t>Kwalifikowany podpis elektroniczny osoby upoważnionej do reprezentowania Wykonawcy</w:t>
      </w:r>
    </w:p>
    <w:p w14:paraId="29F9506C" w14:textId="77777777" w:rsidR="003C0425" w:rsidRPr="00273B2F" w:rsidRDefault="003C0425" w:rsidP="003C0425">
      <w:pPr>
        <w:ind w:left="-142"/>
        <w:jc w:val="both"/>
        <w:rPr>
          <w:rFonts w:ascii="Verdana" w:hAnsi="Verdana" w:cs="Calibri"/>
          <w:sz w:val="18"/>
          <w:szCs w:val="18"/>
          <w:lang w:eastAsia="ar-SA"/>
        </w:rPr>
      </w:pPr>
    </w:p>
    <w:p w14:paraId="69E0AF28" w14:textId="647A8642" w:rsidR="00A62EA7" w:rsidRPr="00E67955" w:rsidRDefault="00A62EA7" w:rsidP="003C0425">
      <w:pPr>
        <w:rPr>
          <w:rFonts w:ascii="Verdana" w:hAnsi="Verdana"/>
          <w:i/>
          <w:iCs/>
          <w:sz w:val="18"/>
          <w:szCs w:val="18"/>
        </w:rPr>
      </w:pPr>
    </w:p>
    <w:sectPr w:rsidR="00A62EA7" w:rsidRPr="00E67955" w:rsidSect="009A1776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B657" w14:textId="77777777" w:rsidR="00185BEF" w:rsidRDefault="00185BEF" w:rsidP="000F1DCF">
      <w:r>
        <w:separator/>
      </w:r>
    </w:p>
  </w:endnote>
  <w:endnote w:type="continuationSeparator" w:id="0">
    <w:p w14:paraId="6A913EDB" w14:textId="77777777" w:rsidR="00185BEF" w:rsidRDefault="00185BEF" w:rsidP="000F1DCF">
      <w:r>
        <w:continuationSeparator/>
      </w:r>
    </w:p>
  </w:endnote>
  <w:endnote w:type="continuationNotice" w:id="1">
    <w:p w14:paraId="6C2F78DA" w14:textId="77777777" w:rsidR="00185BEF" w:rsidRDefault="00185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221D" w14:textId="77777777" w:rsidR="00185BEF" w:rsidRDefault="00185BEF" w:rsidP="000F1DCF">
      <w:r>
        <w:separator/>
      </w:r>
    </w:p>
  </w:footnote>
  <w:footnote w:type="continuationSeparator" w:id="0">
    <w:p w14:paraId="557D7504" w14:textId="77777777" w:rsidR="00185BEF" w:rsidRDefault="00185BEF" w:rsidP="000F1DCF">
      <w:r>
        <w:continuationSeparator/>
      </w:r>
    </w:p>
  </w:footnote>
  <w:footnote w:type="continuationNotice" w:id="1">
    <w:p w14:paraId="798CA04B" w14:textId="77777777" w:rsidR="00185BEF" w:rsidRDefault="00185B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1CBC" w14:textId="77777777" w:rsidR="001E2BDC" w:rsidRDefault="001E2BDC">
    <w:pPr>
      <w:pStyle w:val="Nagwek"/>
      <w:rPr>
        <w:lang w:val="pl-PL"/>
      </w:rPr>
    </w:pPr>
  </w:p>
  <w:p w14:paraId="4D7C6309" w14:textId="274B3BB5" w:rsidR="001E2BDC" w:rsidRDefault="001E2BDC">
    <w:pPr>
      <w:pStyle w:val="Nagwek"/>
      <w:rPr>
        <w:lang w:val="pl-PL"/>
      </w:rPr>
    </w:pPr>
    <w:r>
      <w:rPr>
        <w:noProof/>
      </w:rPr>
      <w:drawing>
        <wp:inline distT="0" distB="0" distL="0" distR="0" wp14:anchorId="0C3E4F7F" wp14:editId="2DE3062E">
          <wp:extent cx="5760720" cy="6299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D64E8" w14:textId="4ED0389E" w:rsidR="0026613B" w:rsidRPr="001E2BDC" w:rsidRDefault="001E2BDC">
    <w:pPr>
      <w:pStyle w:val="Nagwek"/>
      <w:rPr>
        <w:rFonts w:asciiTheme="minorHAnsi" w:hAnsiTheme="minorHAnsi"/>
      </w:rPr>
    </w:pPr>
    <w:r w:rsidRPr="001E2BDC">
      <w:rPr>
        <w:rFonts w:asciiTheme="minorHAnsi" w:hAnsiTheme="minorHAnsi"/>
        <w:lang w:val="pl-PL"/>
      </w:rPr>
      <w:t>ZP.271.0</w:t>
    </w:r>
    <w:r w:rsidR="00A90CAC">
      <w:rPr>
        <w:rFonts w:asciiTheme="minorHAnsi" w:hAnsiTheme="minorHAnsi"/>
        <w:lang w:val="pl-PL"/>
      </w:rPr>
      <w:t>4</w:t>
    </w:r>
    <w:r w:rsidRPr="001E2BDC">
      <w:rPr>
        <w:rFonts w:asciiTheme="minorHAnsi" w:hAnsiTheme="minorHAnsi"/>
        <w:lang w:val="pl-PL"/>
      </w:rPr>
      <w:t>.2021.1022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5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20"/>
    <w:multiLevelType w:val="singleLevel"/>
    <w:tmpl w:val="7402C9F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9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0" w15:restartNumberingAfterBreak="0">
    <w:nsid w:val="2781481D"/>
    <w:multiLevelType w:val="hybridMultilevel"/>
    <w:tmpl w:val="E4345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3E1F"/>
    <w:rsid w:val="00007B28"/>
    <w:rsid w:val="00007E72"/>
    <w:rsid w:val="0001016A"/>
    <w:rsid w:val="00010BC3"/>
    <w:rsid w:val="00011439"/>
    <w:rsid w:val="00012548"/>
    <w:rsid w:val="000147CD"/>
    <w:rsid w:val="00014A8A"/>
    <w:rsid w:val="00014BE4"/>
    <w:rsid w:val="000151F9"/>
    <w:rsid w:val="0001543A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666"/>
    <w:rsid w:val="000278ED"/>
    <w:rsid w:val="0003224C"/>
    <w:rsid w:val="00033FF9"/>
    <w:rsid w:val="00035C62"/>
    <w:rsid w:val="00036A89"/>
    <w:rsid w:val="00037964"/>
    <w:rsid w:val="00042DC6"/>
    <w:rsid w:val="000436EE"/>
    <w:rsid w:val="0004373B"/>
    <w:rsid w:val="00043BCE"/>
    <w:rsid w:val="000450C6"/>
    <w:rsid w:val="00045936"/>
    <w:rsid w:val="00046CE9"/>
    <w:rsid w:val="0004750E"/>
    <w:rsid w:val="00047C0A"/>
    <w:rsid w:val="00050900"/>
    <w:rsid w:val="000521B3"/>
    <w:rsid w:val="000530B3"/>
    <w:rsid w:val="0005319D"/>
    <w:rsid w:val="0005502D"/>
    <w:rsid w:val="0005623C"/>
    <w:rsid w:val="0005768C"/>
    <w:rsid w:val="00061705"/>
    <w:rsid w:val="0006246E"/>
    <w:rsid w:val="00063DB3"/>
    <w:rsid w:val="00064F52"/>
    <w:rsid w:val="00065D2D"/>
    <w:rsid w:val="0006609A"/>
    <w:rsid w:val="0006778A"/>
    <w:rsid w:val="00067B80"/>
    <w:rsid w:val="00067FC8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3415"/>
    <w:rsid w:val="00094B4F"/>
    <w:rsid w:val="00097C94"/>
    <w:rsid w:val="000A12A1"/>
    <w:rsid w:val="000A15E0"/>
    <w:rsid w:val="000A1675"/>
    <w:rsid w:val="000A1E59"/>
    <w:rsid w:val="000A2873"/>
    <w:rsid w:val="000A3677"/>
    <w:rsid w:val="000A43B7"/>
    <w:rsid w:val="000A4BC7"/>
    <w:rsid w:val="000A7DBF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557A"/>
    <w:rsid w:val="000C5C5F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79B"/>
    <w:rsid w:val="000D390A"/>
    <w:rsid w:val="000D3D99"/>
    <w:rsid w:val="000D3E7C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1B4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0FD9"/>
    <w:rsid w:val="000F12DA"/>
    <w:rsid w:val="000F1657"/>
    <w:rsid w:val="000F1DCF"/>
    <w:rsid w:val="000F3CDB"/>
    <w:rsid w:val="000F42FF"/>
    <w:rsid w:val="000F4D96"/>
    <w:rsid w:val="000F51AC"/>
    <w:rsid w:val="000F55BF"/>
    <w:rsid w:val="000F631A"/>
    <w:rsid w:val="000F6671"/>
    <w:rsid w:val="000F6750"/>
    <w:rsid w:val="000F7318"/>
    <w:rsid w:val="000F78A0"/>
    <w:rsid w:val="001008AE"/>
    <w:rsid w:val="001016C6"/>
    <w:rsid w:val="00104143"/>
    <w:rsid w:val="00104E69"/>
    <w:rsid w:val="0010510E"/>
    <w:rsid w:val="001055BB"/>
    <w:rsid w:val="001063DB"/>
    <w:rsid w:val="00110BDD"/>
    <w:rsid w:val="00110CE6"/>
    <w:rsid w:val="00110D3E"/>
    <w:rsid w:val="00113196"/>
    <w:rsid w:val="0011322A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EEF"/>
    <w:rsid w:val="001235BC"/>
    <w:rsid w:val="00123A83"/>
    <w:rsid w:val="00124228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50742"/>
    <w:rsid w:val="001512BA"/>
    <w:rsid w:val="001515DD"/>
    <w:rsid w:val="001537D4"/>
    <w:rsid w:val="0015398B"/>
    <w:rsid w:val="00153BFB"/>
    <w:rsid w:val="00155272"/>
    <w:rsid w:val="0015655B"/>
    <w:rsid w:val="00162512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6233"/>
    <w:rsid w:val="00177863"/>
    <w:rsid w:val="00177AAF"/>
    <w:rsid w:val="00180145"/>
    <w:rsid w:val="00181F95"/>
    <w:rsid w:val="00182405"/>
    <w:rsid w:val="0018257D"/>
    <w:rsid w:val="0018285D"/>
    <w:rsid w:val="001842E4"/>
    <w:rsid w:val="00185BEF"/>
    <w:rsid w:val="00186C42"/>
    <w:rsid w:val="00187357"/>
    <w:rsid w:val="001873BE"/>
    <w:rsid w:val="00187847"/>
    <w:rsid w:val="00190571"/>
    <w:rsid w:val="00190BC1"/>
    <w:rsid w:val="00191FEA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A747A"/>
    <w:rsid w:val="001B01D0"/>
    <w:rsid w:val="001B069A"/>
    <w:rsid w:val="001B1C4E"/>
    <w:rsid w:val="001B30C5"/>
    <w:rsid w:val="001B42DA"/>
    <w:rsid w:val="001B46AE"/>
    <w:rsid w:val="001B4F28"/>
    <w:rsid w:val="001B4F32"/>
    <w:rsid w:val="001B543A"/>
    <w:rsid w:val="001B6665"/>
    <w:rsid w:val="001B6DA1"/>
    <w:rsid w:val="001B70C8"/>
    <w:rsid w:val="001C1481"/>
    <w:rsid w:val="001C181C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3EA"/>
    <w:rsid w:val="001E1808"/>
    <w:rsid w:val="001E29D2"/>
    <w:rsid w:val="001E2BDC"/>
    <w:rsid w:val="001E3B05"/>
    <w:rsid w:val="001E467C"/>
    <w:rsid w:val="001E5801"/>
    <w:rsid w:val="001E5CB9"/>
    <w:rsid w:val="001E5F51"/>
    <w:rsid w:val="001E72B7"/>
    <w:rsid w:val="001F0D7F"/>
    <w:rsid w:val="0020063A"/>
    <w:rsid w:val="002024EF"/>
    <w:rsid w:val="0020319B"/>
    <w:rsid w:val="0020387C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B04"/>
    <w:rsid w:val="00222203"/>
    <w:rsid w:val="00223EC4"/>
    <w:rsid w:val="00223FF0"/>
    <w:rsid w:val="002241E4"/>
    <w:rsid w:val="00224931"/>
    <w:rsid w:val="00226422"/>
    <w:rsid w:val="00226659"/>
    <w:rsid w:val="00226C79"/>
    <w:rsid w:val="00230F21"/>
    <w:rsid w:val="00232A4E"/>
    <w:rsid w:val="00232CED"/>
    <w:rsid w:val="0023371F"/>
    <w:rsid w:val="00233A98"/>
    <w:rsid w:val="00233ED3"/>
    <w:rsid w:val="0023658A"/>
    <w:rsid w:val="00236611"/>
    <w:rsid w:val="00236739"/>
    <w:rsid w:val="00241562"/>
    <w:rsid w:val="00242490"/>
    <w:rsid w:val="002424ED"/>
    <w:rsid w:val="002431BA"/>
    <w:rsid w:val="002445AD"/>
    <w:rsid w:val="00245825"/>
    <w:rsid w:val="002469EF"/>
    <w:rsid w:val="00246F8D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49E"/>
    <w:rsid w:val="00263B56"/>
    <w:rsid w:val="0026519F"/>
    <w:rsid w:val="0026613B"/>
    <w:rsid w:val="00266790"/>
    <w:rsid w:val="00270808"/>
    <w:rsid w:val="002728AE"/>
    <w:rsid w:val="00272F11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1ED6"/>
    <w:rsid w:val="00282787"/>
    <w:rsid w:val="00283B24"/>
    <w:rsid w:val="0028536E"/>
    <w:rsid w:val="00285FCD"/>
    <w:rsid w:val="00287174"/>
    <w:rsid w:val="002902B6"/>
    <w:rsid w:val="0029119B"/>
    <w:rsid w:val="002924ED"/>
    <w:rsid w:val="00292E7E"/>
    <w:rsid w:val="002939E9"/>
    <w:rsid w:val="002958F8"/>
    <w:rsid w:val="00295CEF"/>
    <w:rsid w:val="00295E46"/>
    <w:rsid w:val="00295E81"/>
    <w:rsid w:val="00296DE6"/>
    <w:rsid w:val="00297AEF"/>
    <w:rsid w:val="00297BFA"/>
    <w:rsid w:val="002A3451"/>
    <w:rsid w:val="002A4570"/>
    <w:rsid w:val="002A475E"/>
    <w:rsid w:val="002A563D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4700"/>
    <w:rsid w:val="002C5FED"/>
    <w:rsid w:val="002C6300"/>
    <w:rsid w:val="002C7E1C"/>
    <w:rsid w:val="002D0644"/>
    <w:rsid w:val="002D09DD"/>
    <w:rsid w:val="002D0C84"/>
    <w:rsid w:val="002D0C9E"/>
    <w:rsid w:val="002D155F"/>
    <w:rsid w:val="002D1B86"/>
    <w:rsid w:val="002D249E"/>
    <w:rsid w:val="002D2DBE"/>
    <w:rsid w:val="002D48ED"/>
    <w:rsid w:val="002D566D"/>
    <w:rsid w:val="002D573E"/>
    <w:rsid w:val="002D61B2"/>
    <w:rsid w:val="002D6352"/>
    <w:rsid w:val="002E0BE8"/>
    <w:rsid w:val="002E0D5F"/>
    <w:rsid w:val="002E15C9"/>
    <w:rsid w:val="002E18FC"/>
    <w:rsid w:val="002E1BE7"/>
    <w:rsid w:val="002E1D84"/>
    <w:rsid w:val="002E2A53"/>
    <w:rsid w:val="002E2F67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96D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5FF"/>
    <w:rsid w:val="00306FEE"/>
    <w:rsid w:val="00307399"/>
    <w:rsid w:val="00310306"/>
    <w:rsid w:val="00310C22"/>
    <w:rsid w:val="00312E08"/>
    <w:rsid w:val="003136F9"/>
    <w:rsid w:val="0031399F"/>
    <w:rsid w:val="00313B5A"/>
    <w:rsid w:val="0031443E"/>
    <w:rsid w:val="00314AB4"/>
    <w:rsid w:val="0031500A"/>
    <w:rsid w:val="003150F2"/>
    <w:rsid w:val="00315491"/>
    <w:rsid w:val="00315798"/>
    <w:rsid w:val="00316987"/>
    <w:rsid w:val="003173AD"/>
    <w:rsid w:val="00317A25"/>
    <w:rsid w:val="00317C1A"/>
    <w:rsid w:val="00320881"/>
    <w:rsid w:val="00320F91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261B7"/>
    <w:rsid w:val="00330D5E"/>
    <w:rsid w:val="00331078"/>
    <w:rsid w:val="003313EB"/>
    <w:rsid w:val="003320AC"/>
    <w:rsid w:val="00333313"/>
    <w:rsid w:val="0033351C"/>
    <w:rsid w:val="00333A71"/>
    <w:rsid w:val="00334054"/>
    <w:rsid w:val="003356CD"/>
    <w:rsid w:val="003361EA"/>
    <w:rsid w:val="00337B48"/>
    <w:rsid w:val="00340662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214"/>
    <w:rsid w:val="003654CE"/>
    <w:rsid w:val="003659F5"/>
    <w:rsid w:val="003665E0"/>
    <w:rsid w:val="003673C5"/>
    <w:rsid w:val="003675A4"/>
    <w:rsid w:val="00367B8C"/>
    <w:rsid w:val="00370F46"/>
    <w:rsid w:val="00372DF6"/>
    <w:rsid w:val="00373448"/>
    <w:rsid w:val="003744BF"/>
    <w:rsid w:val="00381809"/>
    <w:rsid w:val="0038352A"/>
    <w:rsid w:val="00383625"/>
    <w:rsid w:val="003836FC"/>
    <w:rsid w:val="00384C06"/>
    <w:rsid w:val="00384D62"/>
    <w:rsid w:val="003867FC"/>
    <w:rsid w:val="00386CBE"/>
    <w:rsid w:val="00387C05"/>
    <w:rsid w:val="00387D6A"/>
    <w:rsid w:val="00387FA1"/>
    <w:rsid w:val="003903B0"/>
    <w:rsid w:val="00391EF0"/>
    <w:rsid w:val="00393A98"/>
    <w:rsid w:val="0039416D"/>
    <w:rsid w:val="00394511"/>
    <w:rsid w:val="003972C2"/>
    <w:rsid w:val="003979FA"/>
    <w:rsid w:val="00397A9A"/>
    <w:rsid w:val="003A11E7"/>
    <w:rsid w:val="003A193C"/>
    <w:rsid w:val="003A1E58"/>
    <w:rsid w:val="003A1E63"/>
    <w:rsid w:val="003A24FE"/>
    <w:rsid w:val="003A3475"/>
    <w:rsid w:val="003A4426"/>
    <w:rsid w:val="003A49A3"/>
    <w:rsid w:val="003A4F4E"/>
    <w:rsid w:val="003A5304"/>
    <w:rsid w:val="003A708D"/>
    <w:rsid w:val="003A74E9"/>
    <w:rsid w:val="003B0E8A"/>
    <w:rsid w:val="003B22C7"/>
    <w:rsid w:val="003B2CF3"/>
    <w:rsid w:val="003B36E0"/>
    <w:rsid w:val="003B41A6"/>
    <w:rsid w:val="003B448B"/>
    <w:rsid w:val="003B44E5"/>
    <w:rsid w:val="003B5E66"/>
    <w:rsid w:val="003B6AFB"/>
    <w:rsid w:val="003B6F67"/>
    <w:rsid w:val="003C028E"/>
    <w:rsid w:val="003C0425"/>
    <w:rsid w:val="003C1501"/>
    <w:rsid w:val="003C25FF"/>
    <w:rsid w:val="003C359B"/>
    <w:rsid w:val="003C3602"/>
    <w:rsid w:val="003C4C49"/>
    <w:rsid w:val="003C6F16"/>
    <w:rsid w:val="003C758B"/>
    <w:rsid w:val="003C7724"/>
    <w:rsid w:val="003C7B82"/>
    <w:rsid w:val="003D11A7"/>
    <w:rsid w:val="003D290D"/>
    <w:rsid w:val="003D39E9"/>
    <w:rsid w:val="003D4025"/>
    <w:rsid w:val="003D4B95"/>
    <w:rsid w:val="003D4F3D"/>
    <w:rsid w:val="003D5244"/>
    <w:rsid w:val="003D5AB6"/>
    <w:rsid w:val="003D6846"/>
    <w:rsid w:val="003D79C2"/>
    <w:rsid w:val="003E01A3"/>
    <w:rsid w:val="003E140C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3CC9"/>
    <w:rsid w:val="003F47B4"/>
    <w:rsid w:val="003F5A7C"/>
    <w:rsid w:val="003F5ADF"/>
    <w:rsid w:val="003F5E09"/>
    <w:rsid w:val="003F6689"/>
    <w:rsid w:val="003F69D7"/>
    <w:rsid w:val="003F77AD"/>
    <w:rsid w:val="003F7DE9"/>
    <w:rsid w:val="003F7E4E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4BCA"/>
    <w:rsid w:val="0041594B"/>
    <w:rsid w:val="00415B47"/>
    <w:rsid w:val="00415D11"/>
    <w:rsid w:val="00416385"/>
    <w:rsid w:val="004169C5"/>
    <w:rsid w:val="00416A44"/>
    <w:rsid w:val="004171B0"/>
    <w:rsid w:val="00417C8B"/>
    <w:rsid w:val="00420A21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1049"/>
    <w:rsid w:val="00432806"/>
    <w:rsid w:val="00433E8F"/>
    <w:rsid w:val="00434882"/>
    <w:rsid w:val="00434F4D"/>
    <w:rsid w:val="0044087B"/>
    <w:rsid w:val="00440CE3"/>
    <w:rsid w:val="00441E0C"/>
    <w:rsid w:val="00442159"/>
    <w:rsid w:val="00442F35"/>
    <w:rsid w:val="00443AFB"/>
    <w:rsid w:val="00443C4D"/>
    <w:rsid w:val="0044416D"/>
    <w:rsid w:val="00444E99"/>
    <w:rsid w:val="00446599"/>
    <w:rsid w:val="00447382"/>
    <w:rsid w:val="00447396"/>
    <w:rsid w:val="00447E67"/>
    <w:rsid w:val="00450615"/>
    <w:rsid w:val="00450922"/>
    <w:rsid w:val="00450D14"/>
    <w:rsid w:val="00451B08"/>
    <w:rsid w:val="004546B5"/>
    <w:rsid w:val="00460508"/>
    <w:rsid w:val="00460A0B"/>
    <w:rsid w:val="00460B78"/>
    <w:rsid w:val="00460C17"/>
    <w:rsid w:val="00462206"/>
    <w:rsid w:val="00463C1D"/>
    <w:rsid w:val="004663E0"/>
    <w:rsid w:val="00466A45"/>
    <w:rsid w:val="00466DEE"/>
    <w:rsid w:val="00470661"/>
    <w:rsid w:val="00470903"/>
    <w:rsid w:val="00470F5A"/>
    <w:rsid w:val="00475FFB"/>
    <w:rsid w:val="00476408"/>
    <w:rsid w:val="004771EB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0FEC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08D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159"/>
    <w:rsid w:val="004B37F8"/>
    <w:rsid w:val="004B3BBC"/>
    <w:rsid w:val="004B4168"/>
    <w:rsid w:val="004B5077"/>
    <w:rsid w:val="004B52BB"/>
    <w:rsid w:val="004B6CE4"/>
    <w:rsid w:val="004B7F25"/>
    <w:rsid w:val="004C01CA"/>
    <w:rsid w:val="004C15C5"/>
    <w:rsid w:val="004C3078"/>
    <w:rsid w:val="004C36F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3D20"/>
    <w:rsid w:val="004D441C"/>
    <w:rsid w:val="004D4CF6"/>
    <w:rsid w:val="004D5854"/>
    <w:rsid w:val="004D59FD"/>
    <w:rsid w:val="004E234C"/>
    <w:rsid w:val="004E3293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ADC"/>
    <w:rsid w:val="004F31EB"/>
    <w:rsid w:val="004F448E"/>
    <w:rsid w:val="004F63EB"/>
    <w:rsid w:val="004F6812"/>
    <w:rsid w:val="004F7D01"/>
    <w:rsid w:val="00500770"/>
    <w:rsid w:val="00500FDC"/>
    <w:rsid w:val="00502614"/>
    <w:rsid w:val="00503361"/>
    <w:rsid w:val="0050438B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5F7F"/>
    <w:rsid w:val="005161C1"/>
    <w:rsid w:val="00516A48"/>
    <w:rsid w:val="00517AEB"/>
    <w:rsid w:val="00520398"/>
    <w:rsid w:val="00523418"/>
    <w:rsid w:val="0052346B"/>
    <w:rsid w:val="00523B96"/>
    <w:rsid w:val="00524383"/>
    <w:rsid w:val="005248C3"/>
    <w:rsid w:val="00524C8F"/>
    <w:rsid w:val="00525A7B"/>
    <w:rsid w:val="00527683"/>
    <w:rsid w:val="00532D13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215"/>
    <w:rsid w:val="00554306"/>
    <w:rsid w:val="00557025"/>
    <w:rsid w:val="0055742C"/>
    <w:rsid w:val="00560274"/>
    <w:rsid w:val="0056107C"/>
    <w:rsid w:val="00561E57"/>
    <w:rsid w:val="00565529"/>
    <w:rsid w:val="005668AF"/>
    <w:rsid w:val="00570F42"/>
    <w:rsid w:val="00570FAC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97B75"/>
    <w:rsid w:val="005A0A0B"/>
    <w:rsid w:val="005A164C"/>
    <w:rsid w:val="005A429C"/>
    <w:rsid w:val="005A494D"/>
    <w:rsid w:val="005A57E7"/>
    <w:rsid w:val="005A792D"/>
    <w:rsid w:val="005A7BEC"/>
    <w:rsid w:val="005B08D6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1AE"/>
    <w:rsid w:val="005E3304"/>
    <w:rsid w:val="005E574E"/>
    <w:rsid w:val="005E65E2"/>
    <w:rsid w:val="005F1EAC"/>
    <w:rsid w:val="005F2F1F"/>
    <w:rsid w:val="005F2F41"/>
    <w:rsid w:val="005F5EC3"/>
    <w:rsid w:val="005F621F"/>
    <w:rsid w:val="005F7442"/>
    <w:rsid w:val="005F74F8"/>
    <w:rsid w:val="00600234"/>
    <w:rsid w:val="00600D37"/>
    <w:rsid w:val="00601087"/>
    <w:rsid w:val="006013BE"/>
    <w:rsid w:val="00601FF8"/>
    <w:rsid w:val="00605230"/>
    <w:rsid w:val="00605A89"/>
    <w:rsid w:val="00606657"/>
    <w:rsid w:val="00607D4C"/>
    <w:rsid w:val="00610305"/>
    <w:rsid w:val="0061324C"/>
    <w:rsid w:val="00614B79"/>
    <w:rsid w:val="00614BBC"/>
    <w:rsid w:val="006169DA"/>
    <w:rsid w:val="00617C7C"/>
    <w:rsid w:val="00617D2C"/>
    <w:rsid w:val="00621336"/>
    <w:rsid w:val="00623619"/>
    <w:rsid w:val="00625125"/>
    <w:rsid w:val="00625D61"/>
    <w:rsid w:val="006268D9"/>
    <w:rsid w:val="00627A4B"/>
    <w:rsid w:val="006320D5"/>
    <w:rsid w:val="00632588"/>
    <w:rsid w:val="00635883"/>
    <w:rsid w:val="006359EA"/>
    <w:rsid w:val="006374A7"/>
    <w:rsid w:val="00640049"/>
    <w:rsid w:val="00640D74"/>
    <w:rsid w:val="006430FD"/>
    <w:rsid w:val="0064330E"/>
    <w:rsid w:val="00643726"/>
    <w:rsid w:val="006469BD"/>
    <w:rsid w:val="006470AB"/>
    <w:rsid w:val="00647D03"/>
    <w:rsid w:val="006500EA"/>
    <w:rsid w:val="00652AF1"/>
    <w:rsid w:val="00653870"/>
    <w:rsid w:val="00653D0A"/>
    <w:rsid w:val="00653F27"/>
    <w:rsid w:val="00654B01"/>
    <w:rsid w:val="00655463"/>
    <w:rsid w:val="00655527"/>
    <w:rsid w:val="00660A68"/>
    <w:rsid w:val="00662A29"/>
    <w:rsid w:val="0066344E"/>
    <w:rsid w:val="00663E6A"/>
    <w:rsid w:val="006660E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4C65"/>
    <w:rsid w:val="00675246"/>
    <w:rsid w:val="00675DB1"/>
    <w:rsid w:val="00675ECC"/>
    <w:rsid w:val="00676A96"/>
    <w:rsid w:val="00677C9C"/>
    <w:rsid w:val="00677D7B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3E34"/>
    <w:rsid w:val="006A4F2A"/>
    <w:rsid w:val="006A7A05"/>
    <w:rsid w:val="006B1ED3"/>
    <w:rsid w:val="006B2C45"/>
    <w:rsid w:val="006B2C8A"/>
    <w:rsid w:val="006B7695"/>
    <w:rsid w:val="006B79A3"/>
    <w:rsid w:val="006B7BFB"/>
    <w:rsid w:val="006B7C5D"/>
    <w:rsid w:val="006B7E11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1D29"/>
    <w:rsid w:val="006E2038"/>
    <w:rsid w:val="006E2432"/>
    <w:rsid w:val="006E2A4B"/>
    <w:rsid w:val="006E30C0"/>
    <w:rsid w:val="006E50F9"/>
    <w:rsid w:val="006E5DFA"/>
    <w:rsid w:val="006E6412"/>
    <w:rsid w:val="006E6630"/>
    <w:rsid w:val="006E69E3"/>
    <w:rsid w:val="006E73BC"/>
    <w:rsid w:val="006E741C"/>
    <w:rsid w:val="006E7FC4"/>
    <w:rsid w:val="006F1689"/>
    <w:rsid w:val="006F1EA5"/>
    <w:rsid w:val="006F38B7"/>
    <w:rsid w:val="006F3F60"/>
    <w:rsid w:val="006F4D3F"/>
    <w:rsid w:val="006F53DA"/>
    <w:rsid w:val="006F6489"/>
    <w:rsid w:val="006F6744"/>
    <w:rsid w:val="006F69FC"/>
    <w:rsid w:val="00701C6A"/>
    <w:rsid w:val="00703338"/>
    <w:rsid w:val="00704FCD"/>
    <w:rsid w:val="00706EFA"/>
    <w:rsid w:val="007079EA"/>
    <w:rsid w:val="00707D49"/>
    <w:rsid w:val="00711D53"/>
    <w:rsid w:val="0071485B"/>
    <w:rsid w:val="00714A06"/>
    <w:rsid w:val="007155DA"/>
    <w:rsid w:val="00716461"/>
    <w:rsid w:val="0072017F"/>
    <w:rsid w:val="007212CC"/>
    <w:rsid w:val="00722180"/>
    <w:rsid w:val="00722A1E"/>
    <w:rsid w:val="00722A3F"/>
    <w:rsid w:val="00722F47"/>
    <w:rsid w:val="007232F6"/>
    <w:rsid w:val="0072400D"/>
    <w:rsid w:val="007244E6"/>
    <w:rsid w:val="00724A0F"/>
    <w:rsid w:val="00725268"/>
    <w:rsid w:val="007260C5"/>
    <w:rsid w:val="0072659B"/>
    <w:rsid w:val="00726F5F"/>
    <w:rsid w:val="00727B78"/>
    <w:rsid w:val="00730839"/>
    <w:rsid w:val="00732163"/>
    <w:rsid w:val="0073328A"/>
    <w:rsid w:val="00733794"/>
    <w:rsid w:val="007338C9"/>
    <w:rsid w:val="00733A6A"/>
    <w:rsid w:val="007345CA"/>
    <w:rsid w:val="00735855"/>
    <w:rsid w:val="007360B9"/>
    <w:rsid w:val="00737809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1F31"/>
    <w:rsid w:val="00762198"/>
    <w:rsid w:val="007643B4"/>
    <w:rsid w:val="007704DA"/>
    <w:rsid w:val="00770FB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6D59"/>
    <w:rsid w:val="007872F6"/>
    <w:rsid w:val="007904AD"/>
    <w:rsid w:val="007908CA"/>
    <w:rsid w:val="00790F53"/>
    <w:rsid w:val="007910A2"/>
    <w:rsid w:val="007912AF"/>
    <w:rsid w:val="0079228E"/>
    <w:rsid w:val="00792F75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1B7C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3C57"/>
    <w:rsid w:val="007C45F9"/>
    <w:rsid w:val="007C590C"/>
    <w:rsid w:val="007C5D05"/>
    <w:rsid w:val="007C5F1D"/>
    <w:rsid w:val="007D0752"/>
    <w:rsid w:val="007D103B"/>
    <w:rsid w:val="007D2A6C"/>
    <w:rsid w:val="007D2B17"/>
    <w:rsid w:val="007D2DE7"/>
    <w:rsid w:val="007D427B"/>
    <w:rsid w:val="007D4F6A"/>
    <w:rsid w:val="007D63B3"/>
    <w:rsid w:val="007D67B6"/>
    <w:rsid w:val="007D7898"/>
    <w:rsid w:val="007D7D9D"/>
    <w:rsid w:val="007D7DA4"/>
    <w:rsid w:val="007E049F"/>
    <w:rsid w:val="007E1ABF"/>
    <w:rsid w:val="007E1B2C"/>
    <w:rsid w:val="007E1BCA"/>
    <w:rsid w:val="007E1C3E"/>
    <w:rsid w:val="007E1E06"/>
    <w:rsid w:val="007E3986"/>
    <w:rsid w:val="007E3F62"/>
    <w:rsid w:val="007E436D"/>
    <w:rsid w:val="007E44B2"/>
    <w:rsid w:val="007E45FA"/>
    <w:rsid w:val="007E4BE9"/>
    <w:rsid w:val="007E72E9"/>
    <w:rsid w:val="007F022F"/>
    <w:rsid w:val="007F0775"/>
    <w:rsid w:val="007F0DA0"/>
    <w:rsid w:val="007F1448"/>
    <w:rsid w:val="007F1C50"/>
    <w:rsid w:val="007F262C"/>
    <w:rsid w:val="007F35FB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D3E"/>
    <w:rsid w:val="00804EF6"/>
    <w:rsid w:val="008050EE"/>
    <w:rsid w:val="00805A04"/>
    <w:rsid w:val="00810538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16DC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39C"/>
    <w:rsid w:val="008577F2"/>
    <w:rsid w:val="00857A1E"/>
    <w:rsid w:val="00857B78"/>
    <w:rsid w:val="008605D7"/>
    <w:rsid w:val="008617E7"/>
    <w:rsid w:val="008625D6"/>
    <w:rsid w:val="0086326A"/>
    <w:rsid w:val="008634F9"/>
    <w:rsid w:val="008655A9"/>
    <w:rsid w:val="00866071"/>
    <w:rsid w:val="00866456"/>
    <w:rsid w:val="00866B88"/>
    <w:rsid w:val="00867299"/>
    <w:rsid w:val="00867A33"/>
    <w:rsid w:val="00867D98"/>
    <w:rsid w:val="00867F62"/>
    <w:rsid w:val="0087114F"/>
    <w:rsid w:val="008726C7"/>
    <w:rsid w:val="00875A5E"/>
    <w:rsid w:val="00876202"/>
    <w:rsid w:val="00876615"/>
    <w:rsid w:val="00876F32"/>
    <w:rsid w:val="00876F5F"/>
    <w:rsid w:val="0087787E"/>
    <w:rsid w:val="00877D15"/>
    <w:rsid w:val="00880D99"/>
    <w:rsid w:val="008829F5"/>
    <w:rsid w:val="00882EC8"/>
    <w:rsid w:val="008839E6"/>
    <w:rsid w:val="00883B4E"/>
    <w:rsid w:val="00884302"/>
    <w:rsid w:val="00884A69"/>
    <w:rsid w:val="00884A94"/>
    <w:rsid w:val="00885231"/>
    <w:rsid w:val="008855C2"/>
    <w:rsid w:val="008856EB"/>
    <w:rsid w:val="00886BAA"/>
    <w:rsid w:val="00886D63"/>
    <w:rsid w:val="00887278"/>
    <w:rsid w:val="00887365"/>
    <w:rsid w:val="0088739C"/>
    <w:rsid w:val="00887516"/>
    <w:rsid w:val="0089169E"/>
    <w:rsid w:val="0089263F"/>
    <w:rsid w:val="00893D49"/>
    <w:rsid w:val="00893D97"/>
    <w:rsid w:val="00896274"/>
    <w:rsid w:val="00896A57"/>
    <w:rsid w:val="00897586"/>
    <w:rsid w:val="008979CA"/>
    <w:rsid w:val="008A0085"/>
    <w:rsid w:val="008A0B0D"/>
    <w:rsid w:val="008A20B6"/>
    <w:rsid w:val="008A2895"/>
    <w:rsid w:val="008A28A0"/>
    <w:rsid w:val="008A310F"/>
    <w:rsid w:val="008A5619"/>
    <w:rsid w:val="008A5B98"/>
    <w:rsid w:val="008A77AF"/>
    <w:rsid w:val="008A7CAC"/>
    <w:rsid w:val="008A7D89"/>
    <w:rsid w:val="008B0184"/>
    <w:rsid w:val="008B15FA"/>
    <w:rsid w:val="008B2C6D"/>
    <w:rsid w:val="008B4D1C"/>
    <w:rsid w:val="008B54D5"/>
    <w:rsid w:val="008B58DE"/>
    <w:rsid w:val="008B640B"/>
    <w:rsid w:val="008B66AD"/>
    <w:rsid w:val="008B722E"/>
    <w:rsid w:val="008B7355"/>
    <w:rsid w:val="008B7F69"/>
    <w:rsid w:val="008C071D"/>
    <w:rsid w:val="008C110D"/>
    <w:rsid w:val="008C1997"/>
    <w:rsid w:val="008C201C"/>
    <w:rsid w:val="008C2E57"/>
    <w:rsid w:val="008C4E60"/>
    <w:rsid w:val="008C4FDA"/>
    <w:rsid w:val="008C72F2"/>
    <w:rsid w:val="008D2764"/>
    <w:rsid w:val="008D5B63"/>
    <w:rsid w:val="008D77D1"/>
    <w:rsid w:val="008E1190"/>
    <w:rsid w:val="008E24B4"/>
    <w:rsid w:val="008E2912"/>
    <w:rsid w:val="008E2F35"/>
    <w:rsid w:val="008E3763"/>
    <w:rsid w:val="008E42AF"/>
    <w:rsid w:val="008E42C0"/>
    <w:rsid w:val="008E5A5F"/>
    <w:rsid w:val="008E6427"/>
    <w:rsid w:val="008F022E"/>
    <w:rsid w:val="008F092C"/>
    <w:rsid w:val="008F1D84"/>
    <w:rsid w:val="008F28C4"/>
    <w:rsid w:val="008F3B97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50E2"/>
    <w:rsid w:val="00907000"/>
    <w:rsid w:val="00910EE4"/>
    <w:rsid w:val="00911F35"/>
    <w:rsid w:val="00914132"/>
    <w:rsid w:val="009153D2"/>
    <w:rsid w:val="009165F7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997"/>
    <w:rsid w:val="009347ED"/>
    <w:rsid w:val="00935426"/>
    <w:rsid w:val="00936656"/>
    <w:rsid w:val="0093682D"/>
    <w:rsid w:val="00940E0B"/>
    <w:rsid w:val="00941999"/>
    <w:rsid w:val="00941CF6"/>
    <w:rsid w:val="009421DE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5E9"/>
    <w:rsid w:val="0095063D"/>
    <w:rsid w:val="00950B93"/>
    <w:rsid w:val="00952806"/>
    <w:rsid w:val="00953458"/>
    <w:rsid w:val="00955E34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150F"/>
    <w:rsid w:val="009724DF"/>
    <w:rsid w:val="009738D0"/>
    <w:rsid w:val="00974DFE"/>
    <w:rsid w:val="0097614A"/>
    <w:rsid w:val="00976556"/>
    <w:rsid w:val="009765A8"/>
    <w:rsid w:val="009779C0"/>
    <w:rsid w:val="009817EF"/>
    <w:rsid w:val="009832E0"/>
    <w:rsid w:val="0098416C"/>
    <w:rsid w:val="00986057"/>
    <w:rsid w:val="0098605C"/>
    <w:rsid w:val="00986E9A"/>
    <w:rsid w:val="009878DF"/>
    <w:rsid w:val="009879BC"/>
    <w:rsid w:val="00992905"/>
    <w:rsid w:val="00993DF4"/>
    <w:rsid w:val="0099461B"/>
    <w:rsid w:val="00995A53"/>
    <w:rsid w:val="009961EA"/>
    <w:rsid w:val="00996F21"/>
    <w:rsid w:val="009A0CEE"/>
    <w:rsid w:val="009A11B8"/>
    <w:rsid w:val="009A1776"/>
    <w:rsid w:val="009A3625"/>
    <w:rsid w:val="009A43F7"/>
    <w:rsid w:val="009A469F"/>
    <w:rsid w:val="009A482A"/>
    <w:rsid w:val="009A51AC"/>
    <w:rsid w:val="009A5B16"/>
    <w:rsid w:val="009A6477"/>
    <w:rsid w:val="009A6CE3"/>
    <w:rsid w:val="009A737F"/>
    <w:rsid w:val="009B00E1"/>
    <w:rsid w:val="009B1783"/>
    <w:rsid w:val="009B1C17"/>
    <w:rsid w:val="009B22E2"/>
    <w:rsid w:val="009B2683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E0039"/>
    <w:rsid w:val="009E17A5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516E"/>
    <w:rsid w:val="009F6209"/>
    <w:rsid w:val="009F62A5"/>
    <w:rsid w:val="009F6F26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3D"/>
    <w:rsid w:val="00A12D92"/>
    <w:rsid w:val="00A16100"/>
    <w:rsid w:val="00A16283"/>
    <w:rsid w:val="00A21019"/>
    <w:rsid w:val="00A2163E"/>
    <w:rsid w:val="00A226D3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E3B"/>
    <w:rsid w:val="00A30F76"/>
    <w:rsid w:val="00A32A9D"/>
    <w:rsid w:val="00A33567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4753"/>
    <w:rsid w:val="00A460B8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2EA7"/>
    <w:rsid w:val="00A63E6C"/>
    <w:rsid w:val="00A655B9"/>
    <w:rsid w:val="00A66B5E"/>
    <w:rsid w:val="00A67961"/>
    <w:rsid w:val="00A71B19"/>
    <w:rsid w:val="00A72B3A"/>
    <w:rsid w:val="00A73B0F"/>
    <w:rsid w:val="00A749F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0CAC"/>
    <w:rsid w:val="00A91339"/>
    <w:rsid w:val="00A91907"/>
    <w:rsid w:val="00A9207B"/>
    <w:rsid w:val="00A9405B"/>
    <w:rsid w:val="00A95DB9"/>
    <w:rsid w:val="00AA1932"/>
    <w:rsid w:val="00AA24FA"/>
    <w:rsid w:val="00AA2AD2"/>
    <w:rsid w:val="00AA3FDD"/>
    <w:rsid w:val="00AA4970"/>
    <w:rsid w:val="00AA4F20"/>
    <w:rsid w:val="00AA4FDB"/>
    <w:rsid w:val="00AA5245"/>
    <w:rsid w:val="00AA59A0"/>
    <w:rsid w:val="00AA5BFA"/>
    <w:rsid w:val="00AA7969"/>
    <w:rsid w:val="00AB0104"/>
    <w:rsid w:val="00AB1419"/>
    <w:rsid w:val="00AB30F8"/>
    <w:rsid w:val="00AB3704"/>
    <w:rsid w:val="00AB37EF"/>
    <w:rsid w:val="00AB3B64"/>
    <w:rsid w:val="00AB491F"/>
    <w:rsid w:val="00AB53D1"/>
    <w:rsid w:val="00AB54A1"/>
    <w:rsid w:val="00AB5B48"/>
    <w:rsid w:val="00AB7DAF"/>
    <w:rsid w:val="00AC0F44"/>
    <w:rsid w:val="00AC1CD8"/>
    <w:rsid w:val="00AC26F5"/>
    <w:rsid w:val="00AC2E99"/>
    <w:rsid w:val="00AC40C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2DB6"/>
    <w:rsid w:val="00AE3A7B"/>
    <w:rsid w:val="00AE3AAD"/>
    <w:rsid w:val="00AE474B"/>
    <w:rsid w:val="00AE51E1"/>
    <w:rsid w:val="00AE57B1"/>
    <w:rsid w:val="00AE61CC"/>
    <w:rsid w:val="00AE635D"/>
    <w:rsid w:val="00AE6642"/>
    <w:rsid w:val="00AF0B91"/>
    <w:rsid w:val="00AF173C"/>
    <w:rsid w:val="00AF21DC"/>
    <w:rsid w:val="00AF25E9"/>
    <w:rsid w:val="00AF34E8"/>
    <w:rsid w:val="00AF3F3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018"/>
    <w:rsid w:val="00B07B30"/>
    <w:rsid w:val="00B07F86"/>
    <w:rsid w:val="00B11662"/>
    <w:rsid w:val="00B12042"/>
    <w:rsid w:val="00B134C5"/>
    <w:rsid w:val="00B142B3"/>
    <w:rsid w:val="00B14C7B"/>
    <w:rsid w:val="00B14D9C"/>
    <w:rsid w:val="00B1578E"/>
    <w:rsid w:val="00B15C88"/>
    <w:rsid w:val="00B16D97"/>
    <w:rsid w:val="00B170B2"/>
    <w:rsid w:val="00B174FF"/>
    <w:rsid w:val="00B17F24"/>
    <w:rsid w:val="00B20B58"/>
    <w:rsid w:val="00B22E23"/>
    <w:rsid w:val="00B2342A"/>
    <w:rsid w:val="00B244A2"/>
    <w:rsid w:val="00B24F5A"/>
    <w:rsid w:val="00B2574C"/>
    <w:rsid w:val="00B309A3"/>
    <w:rsid w:val="00B30B4C"/>
    <w:rsid w:val="00B31202"/>
    <w:rsid w:val="00B32A86"/>
    <w:rsid w:val="00B34300"/>
    <w:rsid w:val="00B35258"/>
    <w:rsid w:val="00B36291"/>
    <w:rsid w:val="00B40D1F"/>
    <w:rsid w:val="00B42702"/>
    <w:rsid w:val="00B4354F"/>
    <w:rsid w:val="00B43E83"/>
    <w:rsid w:val="00B446C5"/>
    <w:rsid w:val="00B46578"/>
    <w:rsid w:val="00B46746"/>
    <w:rsid w:val="00B46B46"/>
    <w:rsid w:val="00B47165"/>
    <w:rsid w:val="00B50AD4"/>
    <w:rsid w:val="00B51ECB"/>
    <w:rsid w:val="00B5295E"/>
    <w:rsid w:val="00B52F9B"/>
    <w:rsid w:val="00B53AF9"/>
    <w:rsid w:val="00B55087"/>
    <w:rsid w:val="00B5535E"/>
    <w:rsid w:val="00B554DD"/>
    <w:rsid w:val="00B55871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51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87787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32B8"/>
    <w:rsid w:val="00BB3F66"/>
    <w:rsid w:val="00BB6588"/>
    <w:rsid w:val="00BB76F8"/>
    <w:rsid w:val="00BC1073"/>
    <w:rsid w:val="00BC13B2"/>
    <w:rsid w:val="00BC303C"/>
    <w:rsid w:val="00BC40C0"/>
    <w:rsid w:val="00BC43E4"/>
    <w:rsid w:val="00BC5875"/>
    <w:rsid w:val="00BC64AB"/>
    <w:rsid w:val="00BC7C55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241"/>
    <w:rsid w:val="00C0464F"/>
    <w:rsid w:val="00C04EEE"/>
    <w:rsid w:val="00C0540C"/>
    <w:rsid w:val="00C058AF"/>
    <w:rsid w:val="00C05987"/>
    <w:rsid w:val="00C05DBF"/>
    <w:rsid w:val="00C06623"/>
    <w:rsid w:val="00C066BA"/>
    <w:rsid w:val="00C07677"/>
    <w:rsid w:val="00C07D66"/>
    <w:rsid w:val="00C10AEE"/>
    <w:rsid w:val="00C10EA2"/>
    <w:rsid w:val="00C11069"/>
    <w:rsid w:val="00C11079"/>
    <w:rsid w:val="00C11203"/>
    <w:rsid w:val="00C1121D"/>
    <w:rsid w:val="00C1201C"/>
    <w:rsid w:val="00C12FF3"/>
    <w:rsid w:val="00C13094"/>
    <w:rsid w:val="00C1340B"/>
    <w:rsid w:val="00C15A87"/>
    <w:rsid w:val="00C16473"/>
    <w:rsid w:val="00C20446"/>
    <w:rsid w:val="00C22D2F"/>
    <w:rsid w:val="00C260D4"/>
    <w:rsid w:val="00C26557"/>
    <w:rsid w:val="00C269AE"/>
    <w:rsid w:val="00C26EBE"/>
    <w:rsid w:val="00C307C6"/>
    <w:rsid w:val="00C30B87"/>
    <w:rsid w:val="00C33183"/>
    <w:rsid w:val="00C3393A"/>
    <w:rsid w:val="00C33C8C"/>
    <w:rsid w:val="00C34D89"/>
    <w:rsid w:val="00C36405"/>
    <w:rsid w:val="00C36641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6647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1732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38F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867E0"/>
    <w:rsid w:val="00C92170"/>
    <w:rsid w:val="00C92A33"/>
    <w:rsid w:val="00C93666"/>
    <w:rsid w:val="00C938B8"/>
    <w:rsid w:val="00C9510D"/>
    <w:rsid w:val="00C9532A"/>
    <w:rsid w:val="00C968E1"/>
    <w:rsid w:val="00CA029C"/>
    <w:rsid w:val="00CA159F"/>
    <w:rsid w:val="00CA19BD"/>
    <w:rsid w:val="00CA2CC7"/>
    <w:rsid w:val="00CA31F2"/>
    <w:rsid w:val="00CA46FA"/>
    <w:rsid w:val="00CA5960"/>
    <w:rsid w:val="00CA5975"/>
    <w:rsid w:val="00CA6AF2"/>
    <w:rsid w:val="00CA70C6"/>
    <w:rsid w:val="00CA7A91"/>
    <w:rsid w:val="00CB02D9"/>
    <w:rsid w:val="00CB0419"/>
    <w:rsid w:val="00CB0D88"/>
    <w:rsid w:val="00CB1952"/>
    <w:rsid w:val="00CB25A0"/>
    <w:rsid w:val="00CB366E"/>
    <w:rsid w:val="00CB3869"/>
    <w:rsid w:val="00CB5D43"/>
    <w:rsid w:val="00CB74F6"/>
    <w:rsid w:val="00CB78AC"/>
    <w:rsid w:val="00CC1C23"/>
    <w:rsid w:val="00CC279F"/>
    <w:rsid w:val="00CC4EBA"/>
    <w:rsid w:val="00CC616F"/>
    <w:rsid w:val="00CC64FA"/>
    <w:rsid w:val="00CC6E9B"/>
    <w:rsid w:val="00CD0F4F"/>
    <w:rsid w:val="00CD1235"/>
    <w:rsid w:val="00CD174A"/>
    <w:rsid w:val="00CD1B8B"/>
    <w:rsid w:val="00CD345D"/>
    <w:rsid w:val="00CD5113"/>
    <w:rsid w:val="00CE0FDC"/>
    <w:rsid w:val="00CE245C"/>
    <w:rsid w:val="00CE253C"/>
    <w:rsid w:val="00CE4334"/>
    <w:rsid w:val="00CE5112"/>
    <w:rsid w:val="00CE51A2"/>
    <w:rsid w:val="00CE54E0"/>
    <w:rsid w:val="00CE5693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1AFE"/>
    <w:rsid w:val="00D323C2"/>
    <w:rsid w:val="00D32C8B"/>
    <w:rsid w:val="00D34C6C"/>
    <w:rsid w:val="00D34E9E"/>
    <w:rsid w:val="00D35058"/>
    <w:rsid w:val="00D355CD"/>
    <w:rsid w:val="00D35A3B"/>
    <w:rsid w:val="00D3736A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5AB8"/>
    <w:rsid w:val="00D56A75"/>
    <w:rsid w:val="00D56C04"/>
    <w:rsid w:val="00D57121"/>
    <w:rsid w:val="00D60341"/>
    <w:rsid w:val="00D61920"/>
    <w:rsid w:val="00D63F94"/>
    <w:rsid w:val="00D64682"/>
    <w:rsid w:val="00D65538"/>
    <w:rsid w:val="00D66226"/>
    <w:rsid w:val="00D66F9E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57EF"/>
    <w:rsid w:val="00D8647F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475"/>
    <w:rsid w:val="00DB0043"/>
    <w:rsid w:val="00DB181E"/>
    <w:rsid w:val="00DB1923"/>
    <w:rsid w:val="00DB1A25"/>
    <w:rsid w:val="00DB22BC"/>
    <w:rsid w:val="00DB2E30"/>
    <w:rsid w:val="00DB393F"/>
    <w:rsid w:val="00DB3C44"/>
    <w:rsid w:val="00DB4A2F"/>
    <w:rsid w:val="00DB4CFB"/>
    <w:rsid w:val="00DB5266"/>
    <w:rsid w:val="00DB57E4"/>
    <w:rsid w:val="00DB65A7"/>
    <w:rsid w:val="00DC0B3A"/>
    <w:rsid w:val="00DC18D5"/>
    <w:rsid w:val="00DC25DF"/>
    <w:rsid w:val="00DC2A3E"/>
    <w:rsid w:val="00DC3711"/>
    <w:rsid w:val="00DC4A25"/>
    <w:rsid w:val="00DC57BE"/>
    <w:rsid w:val="00DC632D"/>
    <w:rsid w:val="00DC6E39"/>
    <w:rsid w:val="00DD0276"/>
    <w:rsid w:val="00DD03C1"/>
    <w:rsid w:val="00DD05B2"/>
    <w:rsid w:val="00DD11DE"/>
    <w:rsid w:val="00DD1D1C"/>
    <w:rsid w:val="00DD1F6F"/>
    <w:rsid w:val="00DD3394"/>
    <w:rsid w:val="00DD36DB"/>
    <w:rsid w:val="00DD3D80"/>
    <w:rsid w:val="00DD4D87"/>
    <w:rsid w:val="00DD56FF"/>
    <w:rsid w:val="00DD5F8F"/>
    <w:rsid w:val="00DE2041"/>
    <w:rsid w:val="00DE4567"/>
    <w:rsid w:val="00DE535E"/>
    <w:rsid w:val="00DE6058"/>
    <w:rsid w:val="00DE65E8"/>
    <w:rsid w:val="00DE6654"/>
    <w:rsid w:val="00DE6A29"/>
    <w:rsid w:val="00DE6BCF"/>
    <w:rsid w:val="00DE7DA9"/>
    <w:rsid w:val="00DF03B4"/>
    <w:rsid w:val="00DF0957"/>
    <w:rsid w:val="00DF1253"/>
    <w:rsid w:val="00DF1A8D"/>
    <w:rsid w:val="00DF2F56"/>
    <w:rsid w:val="00DF36E8"/>
    <w:rsid w:val="00DF7A3D"/>
    <w:rsid w:val="00DF7AA6"/>
    <w:rsid w:val="00DF7CDD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32D"/>
    <w:rsid w:val="00E07F0F"/>
    <w:rsid w:val="00E1023A"/>
    <w:rsid w:val="00E11906"/>
    <w:rsid w:val="00E11C62"/>
    <w:rsid w:val="00E1389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681"/>
    <w:rsid w:val="00E23757"/>
    <w:rsid w:val="00E2450C"/>
    <w:rsid w:val="00E25832"/>
    <w:rsid w:val="00E26763"/>
    <w:rsid w:val="00E27D90"/>
    <w:rsid w:val="00E27DE6"/>
    <w:rsid w:val="00E310D2"/>
    <w:rsid w:val="00E319E9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6AA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2D3"/>
    <w:rsid w:val="00E547B9"/>
    <w:rsid w:val="00E5559D"/>
    <w:rsid w:val="00E55A9C"/>
    <w:rsid w:val="00E56A9C"/>
    <w:rsid w:val="00E57296"/>
    <w:rsid w:val="00E57723"/>
    <w:rsid w:val="00E57E3A"/>
    <w:rsid w:val="00E60454"/>
    <w:rsid w:val="00E61CE7"/>
    <w:rsid w:val="00E6218F"/>
    <w:rsid w:val="00E62C0F"/>
    <w:rsid w:val="00E63E99"/>
    <w:rsid w:val="00E67955"/>
    <w:rsid w:val="00E708E1"/>
    <w:rsid w:val="00E70C5B"/>
    <w:rsid w:val="00E72E22"/>
    <w:rsid w:val="00E7318F"/>
    <w:rsid w:val="00E733D3"/>
    <w:rsid w:val="00E74BAB"/>
    <w:rsid w:val="00E74EA1"/>
    <w:rsid w:val="00E75917"/>
    <w:rsid w:val="00E76D6B"/>
    <w:rsid w:val="00E77695"/>
    <w:rsid w:val="00E77F60"/>
    <w:rsid w:val="00E8091D"/>
    <w:rsid w:val="00E80ABE"/>
    <w:rsid w:val="00E80CBB"/>
    <w:rsid w:val="00E81643"/>
    <w:rsid w:val="00E81F89"/>
    <w:rsid w:val="00E83371"/>
    <w:rsid w:val="00E8422A"/>
    <w:rsid w:val="00E84AB8"/>
    <w:rsid w:val="00E85D10"/>
    <w:rsid w:val="00E867D1"/>
    <w:rsid w:val="00E868D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1FB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251E"/>
    <w:rsid w:val="00EB540D"/>
    <w:rsid w:val="00EB544F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94F"/>
    <w:rsid w:val="00EC7979"/>
    <w:rsid w:val="00EC7DFD"/>
    <w:rsid w:val="00ED1285"/>
    <w:rsid w:val="00ED172B"/>
    <w:rsid w:val="00ED236B"/>
    <w:rsid w:val="00ED2F1B"/>
    <w:rsid w:val="00ED5500"/>
    <w:rsid w:val="00ED6401"/>
    <w:rsid w:val="00ED650C"/>
    <w:rsid w:val="00EE2A32"/>
    <w:rsid w:val="00EE2D88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48B"/>
    <w:rsid w:val="00EF50EA"/>
    <w:rsid w:val="00EF52E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AF1"/>
    <w:rsid w:val="00F04C1F"/>
    <w:rsid w:val="00F05F94"/>
    <w:rsid w:val="00F0632C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A6F"/>
    <w:rsid w:val="00F15DE4"/>
    <w:rsid w:val="00F172D6"/>
    <w:rsid w:val="00F173A6"/>
    <w:rsid w:val="00F21B1F"/>
    <w:rsid w:val="00F23E7B"/>
    <w:rsid w:val="00F24983"/>
    <w:rsid w:val="00F24B9B"/>
    <w:rsid w:val="00F25A96"/>
    <w:rsid w:val="00F25D2D"/>
    <w:rsid w:val="00F26DA9"/>
    <w:rsid w:val="00F26F4F"/>
    <w:rsid w:val="00F308BA"/>
    <w:rsid w:val="00F3152E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8B9"/>
    <w:rsid w:val="00F55E79"/>
    <w:rsid w:val="00F56763"/>
    <w:rsid w:val="00F56831"/>
    <w:rsid w:val="00F57363"/>
    <w:rsid w:val="00F5767F"/>
    <w:rsid w:val="00F60406"/>
    <w:rsid w:val="00F60925"/>
    <w:rsid w:val="00F60A66"/>
    <w:rsid w:val="00F61D18"/>
    <w:rsid w:val="00F627B9"/>
    <w:rsid w:val="00F62C72"/>
    <w:rsid w:val="00F63628"/>
    <w:rsid w:val="00F63722"/>
    <w:rsid w:val="00F64795"/>
    <w:rsid w:val="00F65FE5"/>
    <w:rsid w:val="00F72E6C"/>
    <w:rsid w:val="00F746B3"/>
    <w:rsid w:val="00F754E9"/>
    <w:rsid w:val="00F76470"/>
    <w:rsid w:val="00F765EE"/>
    <w:rsid w:val="00F779C7"/>
    <w:rsid w:val="00F77A1B"/>
    <w:rsid w:val="00F77FDE"/>
    <w:rsid w:val="00F82B69"/>
    <w:rsid w:val="00F854B9"/>
    <w:rsid w:val="00F859E3"/>
    <w:rsid w:val="00F86111"/>
    <w:rsid w:val="00F86B4E"/>
    <w:rsid w:val="00F87B3E"/>
    <w:rsid w:val="00F87E4D"/>
    <w:rsid w:val="00F907D8"/>
    <w:rsid w:val="00F90B19"/>
    <w:rsid w:val="00F90DBF"/>
    <w:rsid w:val="00F913BE"/>
    <w:rsid w:val="00F914DA"/>
    <w:rsid w:val="00F91F64"/>
    <w:rsid w:val="00F920CF"/>
    <w:rsid w:val="00F93293"/>
    <w:rsid w:val="00F93B36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BD8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D5C"/>
    <w:rsid w:val="00FD2EBF"/>
    <w:rsid w:val="00FD4AD1"/>
    <w:rsid w:val="00FD4B74"/>
    <w:rsid w:val="00FD5C35"/>
    <w:rsid w:val="00FD7C01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77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58045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2D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A164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A164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A164C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5A164C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A164C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5A164C"/>
    <w:rPr>
      <w:rFonts w:ascii="Arial" w:hAnsi="Arial" w:cs="Arial"/>
      <w:sz w:val="22"/>
      <w:szCs w:val="22"/>
      <w:u w:val="single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4638-061A-4009-B00E-44814904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2469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Agnieszka.Radzik</cp:lastModifiedBy>
  <cp:revision>24</cp:revision>
  <cp:lastPrinted>2021-04-13T09:13:00Z</cp:lastPrinted>
  <dcterms:created xsi:type="dcterms:W3CDTF">2021-04-13T08:39:00Z</dcterms:created>
  <dcterms:modified xsi:type="dcterms:W3CDTF">2021-07-23T09:38:00Z</dcterms:modified>
</cp:coreProperties>
</file>