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915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645336" w:rsidRPr="00645336">
        <w:rPr>
          <w:rFonts w:ascii="Arial" w:hAnsi="Arial" w:cs="Arial"/>
          <w:sz w:val="22"/>
          <w:szCs w:val="22"/>
        </w:rPr>
        <w:t xml:space="preserve">Wykonanie robót budowlanych polegających na budowie miasteczka rowerowego na terenie Szkoły Podstawowej </w:t>
      </w:r>
      <w:r w:rsidR="00645336">
        <w:rPr>
          <w:rFonts w:ascii="Arial" w:hAnsi="Arial" w:cs="Arial"/>
          <w:sz w:val="22"/>
          <w:szCs w:val="22"/>
        </w:rPr>
        <w:t xml:space="preserve"> </w:t>
      </w:r>
      <w:r w:rsidR="00645336" w:rsidRPr="00645336">
        <w:rPr>
          <w:rFonts w:ascii="Arial" w:hAnsi="Arial" w:cs="Arial"/>
          <w:sz w:val="22"/>
          <w:szCs w:val="22"/>
        </w:rPr>
        <w:t>nr 46 przy ul. Kombatantów 2 w Bydgoszczy (program BBO)</w:t>
      </w:r>
      <w:r w:rsidR="00645336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="00645336" w:rsidRPr="00645336">
        <w:rPr>
          <w:rFonts w:ascii="Arial" w:hAnsi="Arial" w:cs="Arial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D0" w:rsidRDefault="00F210D0" w:rsidP="00C63813">
      <w:r>
        <w:separator/>
      </w:r>
    </w:p>
  </w:endnote>
  <w:endnote w:type="continuationSeparator" w:id="0">
    <w:p w:rsidR="00F210D0" w:rsidRDefault="00F210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D0" w:rsidRDefault="00F210D0" w:rsidP="00C63813">
      <w:r>
        <w:separator/>
      </w:r>
    </w:p>
  </w:footnote>
  <w:footnote w:type="continuationSeparator" w:id="0">
    <w:p w:rsidR="00F210D0" w:rsidRDefault="00F210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45336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151A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5FE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6BBE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E17F6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30</cp:revision>
  <cp:lastPrinted>2022-04-11T08:48:00Z</cp:lastPrinted>
  <dcterms:created xsi:type="dcterms:W3CDTF">2022-02-10T09:20:00Z</dcterms:created>
  <dcterms:modified xsi:type="dcterms:W3CDTF">2024-04-23T07:49:00Z</dcterms:modified>
</cp:coreProperties>
</file>