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77A3CEA0" w:rsidR="00AF430B" w:rsidRDefault="00006608" w:rsidP="00692ED0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Z</w:t>
      </w:r>
      <w:r w:rsidR="00B24D50">
        <w:rPr>
          <w:rFonts w:ascii="Arial Narrow" w:hAnsi="Arial Narrow"/>
          <w:b/>
        </w:rPr>
        <w:t>ałącznik nr 1</w:t>
      </w:r>
      <w:r w:rsidR="00FE4F09">
        <w:rPr>
          <w:rFonts w:ascii="Arial Narrow" w:hAnsi="Arial Narrow"/>
          <w:b/>
        </w:rPr>
        <w:t xml:space="preserve"> do SWZ</w:t>
      </w:r>
    </w:p>
    <w:p w14:paraId="1E8B7599" w14:textId="77777777" w:rsidR="00AF430B" w:rsidRDefault="00AF430B" w:rsidP="00C55449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158817EA" w14:textId="77777777" w:rsidR="00DC504B" w:rsidRDefault="00DC504B" w:rsidP="00C55449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</w:p>
    <w:p w14:paraId="672B347D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Default="00AF430B" w:rsidP="00C55449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20B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14:paraId="12BA6FE0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562A471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180867F0" w14:textId="77777777" w:rsidR="00DC504B" w:rsidRDefault="00DC504B" w:rsidP="00C55449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044B4225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563536AB" w14:textId="77777777" w:rsidR="00AF430B" w:rsidRPr="00006608" w:rsidRDefault="00AF430B" w:rsidP="00C55449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527F24EC" w14:textId="77777777" w:rsidR="00AF430B" w:rsidRPr="00006608" w:rsidRDefault="00AF430B" w:rsidP="00C55449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72B853AA" w14:textId="77777777" w:rsidR="00AF430B" w:rsidRDefault="00006608" w:rsidP="00C55449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7C87BF8B" w14:textId="77777777" w:rsidR="00A70A2C" w:rsidRPr="00006608" w:rsidRDefault="00A70A2C" w:rsidP="00C55449">
      <w:pPr>
        <w:spacing w:after="120" w:line="276" w:lineRule="auto"/>
        <w:ind w:firstLine="708"/>
        <w:rPr>
          <w:rFonts w:ascii="Arial Narrow" w:hAnsi="Arial Narrow"/>
          <w:b/>
        </w:rPr>
      </w:pPr>
    </w:p>
    <w:p w14:paraId="246E8A1C" w14:textId="6244343A" w:rsidR="00AF430B" w:rsidRDefault="00AF430B" w:rsidP="00AC1E46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="00C67A28"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="004679E6" w:rsidRPr="004679E6">
        <w:rPr>
          <w:rFonts w:ascii="Arial Narrow" w:hAnsi="Arial Narrow"/>
          <w:b/>
          <w:color w:val="000000"/>
        </w:rPr>
        <w:t xml:space="preserve">Sukcesywna dostawa drobnego sprzętu laboratoryjnego na potrzeby Uniwersytetu Medycznego im. Karola Marcinkowskiego w Poznaniu </w:t>
      </w:r>
      <w:r w:rsidR="00215353">
        <w:rPr>
          <w:rFonts w:ascii="Arial Narrow" w:hAnsi="Arial Narrow"/>
          <w:b/>
          <w:color w:val="000000"/>
        </w:rPr>
        <w:br/>
      </w:r>
      <w:r w:rsidR="00CF0066" w:rsidRPr="0045213C">
        <w:rPr>
          <w:rFonts w:ascii="Arial Narrow" w:eastAsia="Times New Roman" w:hAnsi="Arial Narrow" w:cs="Arial"/>
          <w:b/>
        </w:rPr>
        <w:t>(</w:t>
      </w:r>
      <w:r w:rsidR="00B24D50">
        <w:rPr>
          <w:rFonts w:ascii="Arial Narrow" w:eastAsia="Times New Roman" w:hAnsi="Arial Narrow" w:cs="Arial"/>
          <w:b/>
        </w:rPr>
        <w:t>TPb</w:t>
      </w:r>
      <w:r w:rsidR="00AD5A0A" w:rsidRPr="0045213C">
        <w:rPr>
          <w:rFonts w:ascii="Arial Narrow" w:eastAsia="Times New Roman" w:hAnsi="Arial Narrow" w:cs="Arial"/>
          <w:b/>
        </w:rPr>
        <w:t>-</w:t>
      </w:r>
      <w:r w:rsidR="004679E6">
        <w:rPr>
          <w:rFonts w:ascii="Arial Narrow" w:eastAsia="Times New Roman" w:hAnsi="Arial Narrow" w:cs="Arial"/>
          <w:b/>
        </w:rPr>
        <w:t>16</w:t>
      </w:r>
      <w:r w:rsidR="00AD5A0A" w:rsidRPr="0045213C">
        <w:rPr>
          <w:rFonts w:ascii="Arial Narrow" w:eastAsia="Times New Roman" w:hAnsi="Arial Narrow" w:cs="Arial"/>
          <w:b/>
        </w:rPr>
        <w:t>/21</w:t>
      </w:r>
      <w:r w:rsidRPr="0045213C">
        <w:rPr>
          <w:rFonts w:ascii="Arial Narrow" w:eastAsia="Times New Roman" w:hAnsi="Arial Narrow" w:cs="Arial"/>
          <w:b/>
        </w:rPr>
        <w:t>)</w:t>
      </w:r>
      <w:r w:rsidR="00C67A28" w:rsidRPr="0045213C">
        <w:rPr>
          <w:rFonts w:ascii="Arial Narrow" w:eastAsia="Times New Roman" w:hAnsi="Arial Narrow" w:cs="Arial"/>
          <w:b/>
        </w:rPr>
        <w:t>, procedowanym w trybie podstawowym</w:t>
      </w:r>
      <w:r w:rsidR="00C67A28"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="00C67A28" w:rsidRPr="0045213C">
        <w:rPr>
          <w:rFonts w:ascii="Arial Narrow" w:eastAsia="Times New Roman" w:hAnsi="Arial Narrow" w:cs="Arial"/>
          <w:b/>
        </w:rPr>
        <w:t>w wariancie - wybór najkorzystniejszej oferty bez przeprowadzenia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</w:t>
      </w:r>
      <w:r w:rsidR="0087042B">
        <w:rPr>
          <w:rFonts w:ascii="Arial Narrow" w:hAnsi="Arial Narrow"/>
        </w:rPr>
        <w:t>przedmiotu zamówienia zgodnie z </w:t>
      </w:r>
      <w:r w:rsidR="00365022">
        <w:rPr>
          <w:rFonts w:ascii="Arial Narrow" w:hAnsi="Arial Narrow"/>
        </w:rPr>
        <w:t>SWZ</w:t>
      </w:r>
      <w:r>
        <w:rPr>
          <w:rFonts w:ascii="Arial Narrow" w:hAnsi="Arial Narrow"/>
        </w:rPr>
        <w:t xml:space="preserve">. </w:t>
      </w:r>
    </w:p>
    <w:p w14:paraId="7ECC287C" w14:textId="77777777" w:rsidR="00A70A2C" w:rsidRDefault="00A70A2C" w:rsidP="00C55449">
      <w:pPr>
        <w:spacing w:after="120" w:line="276" w:lineRule="auto"/>
        <w:jc w:val="both"/>
        <w:rPr>
          <w:rFonts w:ascii="Arial Narrow" w:hAnsi="Arial Narrow"/>
        </w:rPr>
      </w:pPr>
    </w:p>
    <w:p w14:paraId="3FB516A2" w14:textId="77777777" w:rsidR="00AF430B" w:rsidRDefault="00AF430B" w:rsidP="00C55449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pPr w:leftFromText="141" w:rightFromText="141" w:vertAnchor="text" w:horzAnchor="margin" w:tblpX="-147" w:tblpY="131"/>
        <w:tblW w:w="9493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2694"/>
      </w:tblGrid>
      <w:tr w:rsidR="00611F24" w14:paraId="78661916" w14:textId="77777777" w:rsidTr="00D8373B">
        <w:trPr>
          <w:trHeight w:val="3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D4E6" w14:textId="3C94AFD5" w:rsidR="00611F24" w:rsidRDefault="009127D9" w:rsidP="009127D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542E" w14:textId="73D47419" w:rsidR="00611F24" w:rsidRDefault="00611F24" w:rsidP="009127D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25DB" w14:textId="6767D0CB" w:rsidR="00611F24" w:rsidRDefault="00611F24" w:rsidP="009127D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 w:rsidR="001F5343">
              <w:rPr>
                <w:rFonts w:ascii="Arial Narrow" w:hAnsi="Arial Narrow"/>
                <w:b/>
                <w:sz w:val="20"/>
              </w:rPr>
              <w:t>jednostkowej dostawy – dni robocze</w:t>
            </w:r>
            <w:r>
              <w:rPr>
                <w:rFonts w:ascii="Arial Narrow" w:hAnsi="Arial Narrow"/>
                <w:b/>
                <w:sz w:val="20"/>
              </w:rPr>
              <w:br/>
              <w:t>(podać zgodnie z pkt. 15 SWZ)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11C2" w14:textId="3F27A960" w:rsidR="00611F24" w:rsidRDefault="00611F24" w:rsidP="009127D9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Czas reakcji na reklamacje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F02950">
              <w:rPr>
                <w:rFonts w:ascii="Arial Narrow" w:hAnsi="Arial Narrow"/>
                <w:b/>
                <w:sz w:val="20"/>
              </w:rPr>
              <w:t>(podać zgodnie z pkt. 15 SWZ)</w:t>
            </w:r>
          </w:p>
        </w:tc>
      </w:tr>
    </w:tbl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694"/>
        <w:gridCol w:w="2693"/>
      </w:tblGrid>
      <w:tr w:rsidR="00611F24" w14:paraId="66B8CBF7" w14:textId="77777777" w:rsidTr="00D8373B">
        <w:trPr>
          <w:cantSplit/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4BFA" w14:textId="77777777" w:rsidR="00611F24" w:rsidRDefault="00611F24" w:rsidP="00567A48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8B2A" w14:textId="77777777" w:rsidR="00611F24" w:rsidRDefault="00611F24" w:rsidP="00567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7E229FD3" w14:textId="77777777" w:rsidR="00611F24" w:rsidRDefault="00611F24" w:rsidP="00567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4C21" w14:textId="77777777" w:rsidR="00611F24" w:rsidRDefault="00611F24" w:rsidP="00567A48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45CF" w14:textId="77777777" w:rsidR="00611F24" w:rsidRDefault="00611F24" w:rsidP="00567A4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0DADFC68" w14:textId="77777777" w:rsidR="00611F24" w:rsidRDefault="00611F24" w:rsidP="00567A4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  <w:tr w:rsidR="00611F24" w14:paraId="0F9C4070" w14:textId="77777777" w:rsidTr="00D8373B">
        <w:trPr>
          <w:cantSplit/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A6AF" w14:textId="77777777" w:rsidR="00611F24" w:rsidRDefault="00611F24" w:rsidP="00567A48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 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6D40" w14:textId="77777777" w:rsidR="00611F24" w:rsidRDefault="00611F24" w:rsidP="00567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02D41CC0" w14:textId="77777777" w:rsidR="00611F24" w:rsidRDefault="00611F24" w:rsidP="00567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14:paraId="1E5FA5D4" w14:textId="77777777" w:rsidR="00611F24" w:rsidRDefault="00611F24" w:rsidP="00567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72B5" w14:textId="77777777" w:rsidR="00611F24" w:rsidRDefault="00611F24" w:rsidP="00567A48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7F8B" w14:textId="77777777" w:rsidR="00611F24" w:rsidRDefault="00611F24" w:rsidP="00567A4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2BC3BFA7" w14:textId="77777777" w:rsidR="00611F24" w:rsidRDefault="00611F24" w:rsidP="00567A4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  <w:tr w:rsidR="00611F24" w14:paraId="44A0F701" w14:textId="77777777" w:rsidTr="00D8373B">
        <w:trPr>
          <w:cantSplit/>
          <w:trHeight w:val="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C933" w14:textId="77777777" w:rsidR="00611F24" w:rsidRDefault="00611F24" w:rsidP="00567A48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 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26E" w14:textId="77777777" w:rsidR="00611F24" w:rsidRDefault="00611F24" w:rsidP="00567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6DE544D3" w14:textId="77777777" w:rsidR="00611F24" w:rsidRDefault="00611F24" w:rsidP="00567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3BB5" w14:textId="77777777" w:rsidR="00611F24" w:rsidRDefault="00611F24" w:rsidP="00567A48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3557" w14:textId="77777777" w:rsidR="00611F24" w:rsidRDefault="00611F24" w:rsidP="00567A4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1D2C395A" w14:textId="77777777" w:rsidR="00611F24" w:rsidRDefault="00611F24" w:rsidP="00567A4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  <w:tr w:rsidR="00611F24" w14:paraId="130F2916" w14:textId="77777777" w:rsidTr="00D8373B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BBE0" w14:textId="77777777" w:rsidR="00611F24" w:rsidRDefault="00611F24" w:rsidP="00567A48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4 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A66" w14:textId="77777777" w:rsidR="00611F24" w:rsidRDefault="00611F24" w:rsidP="00567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6492A5CA" w14:textId="77777777" w:rsidR="00611F24" w:rsidRDefault="00611F24" w:rsidP="00567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354F" w14:textId="77777777" w:rsidR="00611F24" w:rsidRDefault="00611F24" w:rsidP="00567A48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C5D" w14:textId="77777777" w:rsidR="00611F24" w:rsidRDefault="00611F24" w:rsidP="00567A4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2A301E82" w14:textId="77777777" w:rsidR="00611F24" w:rsidRDefault="00611F24" w:rsidP="00567A4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  <w:tr w:rsidR="009127D9" w14:paraId="755277F4" w14:textId="77777777" w:rsidTr="00D8373B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2727" w14:textId="1FD69BE5" w:rsidR="009127D9" w:rsidRDefault="009127D9" w:rsidP="009127D9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5 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33E0" w14:textId="77777777" w:rsidR="009127D9" w:rsidRDefault="009127D9" w:rsidP="009127D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750DE732" w14:textId="7403C089" w:rsidR="009127D9" w:rsidRDefault="009127D9" w:rsidP="009127D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55D0" w14:textId="4EFE2F65" w:rsidR="009127D9" w:rsidRDefault="009127D9" w:rsidP="009127D9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232A" w14:textId="77777777" w:rsidR="009127D9" w:rsidRDefault="009127D9" w:rsidP="009127D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7DC7CEB9" w14:textId="5DEAC431" w:rsidR="009127D9" w:rsidRDefault="009127D9" w:rsidP="009127D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  <w:tr w:rsidR="009127D9" w14:paraId="384546A2" w14:textId="77777777" w:rsidTr="00D8373B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054" w14:textId="0FB53FC3" w:rsidR="009127D9" w:rsidRDefault="009127D9" w:rsidP="009127D9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7 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E62" w14:textId="77777777" w:rsidR="009127D9" w:rsidRDefault="009127D9" w:rsidP="009127D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0150169E" w14:textId="203A1F68" w:rsidR="009127D9" w:rsidRDefault="009127D9" w:rsidP="009127D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658A" w14:textId="70D3AF65" w:rsidR="009127D9" w:rsidRDefault="009127D9" w:rsidP="009127D9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B500" w14:textId="77777777" w:rsidR="009127D9" w:rsidRDefault="009127D9" w:rsidP="009127D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70C45D89" w14:textId="10B8657E" w:rsidR="009127D9" w:rsidRDefault="009127D9" w:rsidP="009127D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  <w:tr w:rsidR="009127D9" w14:paraId="3A5E6273" w14:textId="77777777" w:rsidTr="00D8373B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8DCF" w14:textId="5BB69F5C" w:rsidR="009127D9" w:rsidRDefault="009127D9" w:rsidP="009127D9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lastRenderedPageBreak/>
              <w:t>8 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5888" w14:textId="77777777" w:rsidR="009127D9" w:rsidRDefault="009127D9" w:rsidP="009127D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68F5EE27" w14:textId="69B6296D" w:rsidR="009127D9" w:rsidRDefault="009127D9" w:rsidP="009127D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3199" w14:textId="0C603A81" w:rsidR="009127D9" w:rsidRDefault="009127D9" w:rsidP="009127D9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1CA9" w14:textId="77777777" w:rsidR="009127D9" w:rsidRDefault="009127D9" w:rsidP="009127D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448195D8" w14:textId="3FA56945" w:rsidR="009127D9" w:rsidRDefault="009127D9" w:rsidP="009127D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  <w:tr w:rsidR="009127D9" w14:paraId="73B889B9" w14:textId="77777777" w:rsidTr="00D8373B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AD98" w14:textId="5F99400D" w:rsidR="009127D9" w:rsidRDefault="009127D9" w:rsidP="009127D9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9 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6D96" w14:textId="77777777" w:rsidR="009127D9" w:rsidRDefault="009127D9" w:rsidP="009127D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0C577591" w14:textId="605DE52A" w:rsidR="009127D9" w:rsidRDefault="009127D9" w:rsidP="009127D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EAE2" w14:textId="0D2D55A7" w:rsidR="009127D9" w:rsidRDefault="009127D9" w:rsidP="009127D9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8F88" w14:textId="77777777" w:rsidR="009127D9" w:rsidRDefault="009127D9" w:rsidP="009127D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1F50A437" w14:textId="4AFE2029" w:rsidR="009127D9" w:rsidRDefault="009127D9" w:rsidP="009127D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</w:tbl>
    <w:p w14:paraId="00AAF0EF" w14:textId="58643394" w:rsidR="00FE253B" w:rsidRDefault="00FE253B" w:rsidP="00FE253B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X="-147" w:tblpY="131"/>
        <w:tblW w:w="9493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2694"/>
      </w:tblGrid>
      <w:tr w:rsidR="00D8373B" w14:paraId="761CE992" w14:textId="77777777" w:rsidTr="00D8373B">
        <w:trPr>
          <w:trHeight w:val="3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69C3" w14:textId="77777777" w:rsidR="00D8373B" w:rsidRDefault="00D8373B" w:rsidP="00567A4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1118" w14:textId="77777777" w:rsidR="00D8373B" w:rsidRDefault="00D8373B" w:rsidP="00567A4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E5E" w14:textId="49D5F209" w:rsidR="00D8373B" w:rsidRPr="00D8373B" w:rsidRDefault="00D8373B" w:rsidP="00D8373B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Gwarancja</w:t>
            </w:r>
            <w:r w:rsidRPr="00D8373B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50D6827C" w14:textId="46137CF6" w:rsidR="00D8373B" w:rsidRDefault="00D8373B" w:rsidP="00D8373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D8373B">
              <w:rPr>
                <w:rFonts w:ascii="Arial Narrow" w:hAnsi="Arial Narrow"/>
                <w:b/>
                <w:sz w:val="20"/>
              </w:rPr>
              <w:t>(podać zgodnie z pkt. 15 SWZ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B4CC" w14:textId="7288F6C0" w:rsidR="00D8373B" w:rsidRDefault="001F5343" w:rsidP="00567A48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1F5343">
              <w:rPr>
                <w:rFonts w:ascii="Arial Narrow" w:hAnsi="Arial Narrow"/>
                <w:b/>
                <w:sz w:val="20"/>
              </w:rPr>
              <w:t xml:space="preserve">Termin realizacji jednostkowej dostawy – dni robocze </w:t>
            </w:r>
            <w:r w:rsidR="00D8373B">
              <w:rPr>
                <w:rFonts w:ascii="Arial Narrow" w:hAnsi="Arial Narrow"/>
                <w:b/>
                <w:sz w:val="20"/>
              </w:rPr>
              <w:br/>
              <w:t>(podać zgodnie z pkt. 15 SWZ)</w:t>
            </w:r>
          </w:p>
        </w:tc>
      </w:tr>
    </w:tbl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694"/>
        <w:gridCol w:w="2693"/>
      </w:tblGrid>
      <w:tr w:rsidR="00D8373B" w14:paraId="19EA3D0B" w14:textId="77777777" w:rsidTr="00D8373B">
        <w:trPr>
          <w:cantSplit/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82B8" w14:textId="5DFC50EB" w:rsidR="00D8373B" w:rsidRDefault="00D8373B" w:rsidP="00567A48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6 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047" w14:textId="77777777" w:rsidR="00D8373B" w:rsidRDefault="00D8373B" w:rsidP="00567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586F48B1" w14:textId="77777777" w:rsidR="00D8373B" w:rsidRDefault="00D8373B" w:rsidP="00567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9148" w14:textId="07F46FE1" w:rsidR="00D8373B" w:rsidRDefault="00D8373B" w:rsidP="00D8373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EF9" w14:textId="77777777" w:rsidR="00D8373B" w:rsidRDefault="00D8373B" w:rsidP="00567A4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38907BCD" w14:textId="77777777" w:rsidR="00D8373B" w:rsidRDefault="00D8373B" w:rsidP="00567A4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</w:tbl>
    <w:p w14:paraId="3CFB5DDB" w14:textId="77777777" w:rsidR="00D8373B" w:rsidRPr="00FE253B" w:rsidRDefault="00D8373B" w:rsidP="00FE253B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14:paraId="5BA2608F" w14:textId="77777777" w:rsidR="00DD7BC6" w:rsidRPr="006279AD" w:rsidRDefault="00AF430B" w:rsidP="00C55449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C55449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77777777" w:rsidR="00AF430B" w:rsidRDefault="00AF430B" w:rsidP="00C55449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77777777" w:rsidR="00AF430B" w:rsidRDefault="00AF430B" w:rsidP="00C55449">
      <w:pPr>
        <w:pStyle w:val="Tekstpodstawowy21"/>
        <w:numPr>
          <w:ilvl w:val="0"/>
          <w:numId w:val="18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7783F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2556A6AB" w14:textId="77777777" w:rsidR="00A70A2C" w:rsidRPr="00A70A2C" w:rsidRDefault="00A70A2C" w:rsidP="00A70A2C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4DBE6848" w14:textId="77777777" w:rsidR="00AF430B" w:rsidRDefault="00AF430B" w:rsidP="00C55449">
      <w:pPr>
        <w:pStyle w:val="Tekstpodstawowy21"/>
        <w:numPr>
          <w:ilvl w:val="0"/>
          <w:numId w:val="18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CB3755D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BAA3725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3C124F6C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57DB8EE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632C3C01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306DF63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9B49775" w14:textId="77777777" w:rsidR="00ED6657" w:rsidRDefault="00AF430B" w:rsidP="00C5544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C55449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C55449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77777777" w:rsidR="00E5728E" w:rsidRDefault="00E5728E" w:rsidP="00C55449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492B60DD" w14:textId="77777777" w:rsidR="00E5728E" w:rsidRDefault="00E5728E" w:rsidP="00C55449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6CFDCDA9" w14:textId="77777777" w:rsidR="009517A0" w:rsidRPr="00D56056" w:rsidRDefault="00ED6657" w:rsidP="00C55449">
      <w:pPr>
        <w:pStyle w:val="Tekstpodstawowy"/>
        <w:numPr>
          <w:ilvl w:val="0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lastRenderedPageBreak/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7777777" w:rsidR="00ED6657" w:rsidRPr="00D56056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6C70E6F7" w14:textId="77777777" w:rsidR="00ED6657" w:rsidRPr="00D56056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</w:t>
      </w:r>
      <w:r w:rsidR="008D391B" w:rsidRPr="00D56056">
        <w:rPr>
          <w:rFonts w:ascii="Arial Narrow" w:hAnsi="Arial Narrow"/>
          <w:i/>
          <w:sz w:val="22"/>
          <w:szCs w:val="22"/>
        </w:rPr>
        <w:t xml:space="preserve">wraz z ofertą </w:t>
      </w:r>
      <w:r w:rsidRPr="00D56056">
        <w:rPr>
          <w:rFonts w:ascii="Arial Narrow" w:hAnsi="Arial Narrow"/>
          <w:i/>
          <w:sz w:val="22"/>
          <w:szCs w:val="22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14:paraId="3E64AD42" w14:textId="77777777" w:rsidR="00295580" w:rsidRDefault="00295580" w:rsidP="00C55449">
      <w:pPr>
        <w:spacing w:after="120" w:line="276" w:lineRule="auto"/>
        <w:rPr>
          <w:rFonts w:ascii="Arial Narrow" w:hAnsi="Arial Narrow"/>
          <w:i/>
          <w:sz w:val="20"/>
          <w:szCs w:val="20"/>
        </w:rPr>
      </w:pPr>
    </w:p>
    <w:p w14:paraId="0844B395" w14:textId="77777777" w:rsidR="00A70A2C" w:rsidRDefault="00A70A2C" w:rsidP="00C55449">
      <w:pPr>
        <w:spacing w:after="120" w:line="276" w:lineRule="auto"/>
        <w:rPr>
          <w:rFonts w:ascii="Arial Narrow" w:hAnsi="Arial Narrow"/>
          <w:i/>
          <w:sz w:val="20"/>
          <w:szCs w:val="20"/>
        </w:rPr>
      </w:pPr>
    </w:p>
    <w:p w14:paraId="37579984" w14:textId="294A0FD9" w:rsidR="00295580" w:rsidRDefault="00AF430B" w:rsidP="00C55449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EE80790" w14:textId="77777777" w:rsidR="00A70A2C" w:rsidRDefault="00A70A2C" w:rsidP="00C5544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06F0A5C" w14:textId="4C0057F3" w:rsidR="00D56056" w:rsidRPr="00A305EC" w:rsidRDefault="00A305EC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="00815995"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774BB5E" w14:textId="77777777" w:rsidR="00D8373B" w:rsidRDefault="00D8373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444DA91" w14:textId="77777777" w:rsidR="00D8373B" w:rsidRDefault="00D8373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081C936" w14:textId="77777777" w:rsidR="00D8373B" w:rsidRDefault="00D8373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E1102F8" w14:textId="77777777" w:rsidR="00D8373B" w:rsidRDefault="00D8373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DABC293" w14:textId="77777777" w:rsidR="00D8373B" w:rsidRDefault="00D8373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154837A" w14:textId="77777777" w:rsidR="00D8373B" w:rsidRDefault="00D8373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244C5BF" w14:textId="77777777" w:rsidR="00D8373B" w:rsidRDefault="00D8373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36315D8" w14:textId="77777777" w:rsidR="00D8373B" w:rsidRDefault="00D8373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B49B0B3" w14:textId="77777777" w:rsidR="00D8373B" w:rsidRDefault="00D8373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50C8378" w14:textId="77777777" w:rsidR="00D8373B" w:rsidRDefault="00D8373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C1C4E29" w14:textId="77777777" w:rsidR="00D8373B" w:rsidRDefault="00D8373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4EF643F" w14:textId="77777777" w:rsidR="00D8373B" w:rsidRDefault="00D8373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EE58759" w14:textId="77777777" w:rsidR="00D8373B" w:rsidRDefault="00D8373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6863F98" w14:textId="77777777" w:rsidR="00D8373B" w:rsidRDefault="00D8373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7427106" w14:textId="77777777" w:rsidR="00D8373B" w:rsidRDefault="00D8373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AF6E5F7" w14:textId="77777777" w:rsidR="00D8373B" w:rsidRDefault="00D8373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CE13F6C" w14:textId="77777777" w:rsidR="00D8373B" w:rsidRDefault="00D8373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84AF478" w14:textId="77777777" w:rsidR="00D8373B" w:rsidRDefault="00D8373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E91582B" w14:textId="77777777" w:rsidR="00D8373B" w:rsidRDefault="00D8373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8F0226A" w14:textId="77777777" w:rsidR="00D8373B" w:rsidRDefault="00D8373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EB8CF99" w14:textId="5989929E" w:rsidR="00AF430B" w:rsidRDefault="00AF430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822FA">
        <w:rPr>
          <w:rFonts w:ascii="Arial Narrow" w:eastAsia="Times New Roman" w:hAnsi="Arial Narrow" w:cs="Arial"/>
          <w:b/>
          <w:color w:val="000000" w:themeColor="text1"/>
          <w:lang w:eastAsia="zh-CN"/>
        </w:rPr>
        <w:t>1</w:t>
      </w:r>
      <w:r w:rsidR="009D5A3E">
        <w:rPr>
          <w:rFonts w:ascii="Arial Narrow" w:eastAsia="Times New Roman" w:hAnsi="Arial Narrow" w:cs="Arial"/>
          <w:b/>
          <w:color w:val="000000" w:themeColor="text1"/>
          <w:lang w:eastAsia="zh-CN"/>
        </w:rPr>
        <w:t>A</w:t>
      </w:r>
      <w:r w:rsidR="00FE4F09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 do SWZ</w:t>
      </w:r>
    </w:p>
    <w:p w14:paraId="0300F508" w14:textId="77777777" w:rsidR="00AF430B" w:rsidRDefault="00AF430B" w:rsidP="00C5544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6C4DC37" w14:textId="77777777" w:rsidR="00AF430B" w:rsidRDefault="00AF430B" w:rsidP="00C5544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59411F8B" w14:textId="77777777" w:rsidR="00AF430B" w:rsidRDefault="00AF430B" w:rsidP="00C5544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264081D" w14:textId="77777777" w:rsidR="00AF430B" w:rsidRDefault="00AF430B" w:rsidP="00C5544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42981A99" w14:textId="77777777" w:rsidR="00AF430B" w:rsidRDefault="00AF430B" w:rsidP="00C5544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60414628" w14:textId="77777777" w:rsidR="00AF430B" w:rsidRDefault="00AF430B" w:rsidP="00C5544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432D5FEC" w14:textId="77777777" w:rsidR="00AF430B" w:rsidRDefault="00AF430B" w:rsidP="00C5544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EC5B015" w14:textId="77777777" w:rsidR="00AF430B" w:rsidRDefault="00AF430B" w:rsidP="00C5544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100FD2E" w14:textId="77777777" w:rsidR="00AF430B" w:rsidRDefault="00AF430B" w:rsidP="00C5544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DFDA899" w14:textId="77777777" w:rsidR="00AF430B" w:rsidRDefault="00AF430B" w:rsidP="00C5544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6739DC15" w14:textId="77777777" w:rsidR="00AF430B" w:rsidRDefault="00AF430B" w:rsidP="00C5544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="00CC65C9" w:rsidRPr="00CC65C9">
        <w:rPr>
          <w:rFonts w:ascii="Arial Narrow" w:hAnsi="Arial Narrow" w:cs="Arial"/>
          <w:b/>
        </w:rPr>
        <w:t>1</w:t>
      </w:r>
      <w:r w:rsidRPr="00CC65C9">
        <w:rPr>
          <w:rFonts w:ascii="Arial Narrow" w:hAnsi="Arial Narrow" w:cs="Arial"/>
          <w:b/>
        </w:rPr>
        <w:t xml:space="preserve">25 ust. 1 ustawy z dnia </w:t>
      </w:r>
      <w:r w:rsidR="00CC65C9" w:rsidRPr="00CC65C9">
        <w:rPr>
          <w:rFonts w:ascii="Arial Narrow" w:hAnsi="Arial Narrow" w:cs="Arial"/>
          <w:b/>
        </w:rPr>
        <w:t>11</w:t>
      </w:r>
      <w:r w:rsidRPr="00CC65C9">
        <w:rPr>
          <w:rFonts w:ascii="Arial Narrow" w:hAnsi="Arial Narrow" w:cs="Arial"/>
          <w:b/>
        </w:rPr>
        <w:t xml:space="preserve"> </w:t>
      </w:r>
      <w:r w:rsidR="00CC65C9" w:rsidRPr="00CC65C9">
        <w:rPr>
          <w:rFonts w:ascii="Arial Narrow" w:hAnsi="Arial Narrow" w:cs="Arial"/>
          <w:b/>
        </w:rPr>
        <w:t>wrześ</w:t>
      </w:r>
      <w:r w:rsidRPr="00CC65C9">
        <w:rPr>
          <w:rFonts w:ascii="Arial Narrow" w:hAnsi="Arial Narrow" w:cs="Arial"/>
          <w:b/>
        </w:rPr>
        <w:t>nia 20</w:t>
      </w:r>
      <w:r w:rsidR="00CC65C9" w:rsidRPr="00CC65C9">
        <w:rPr>
          <w:rFonts w:ascii="Arial Narrow" w:hAnsi="Arial Narrow" w:cs="Arial"/>
          <w:b/>
        </w:rPr>
        <w:t>19</w:t>
      </w:r>
      <w:r w:rsidRPr="00CC65C9">
        <w:rPr>
          <w:rFonts w:ascii="Arial Narrow" w:hAnsi="Arial Narrow" w:cs="Arial"/>
          <w:b/>
        </w:rPr>
        <w:t xml:space="preserve">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31BCFE0D" w14:textId="344D9683" w:rsidR="00AF430B" w:rsidRDefault="00AF430B" w:rsidP="00C55449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="00D36C00" w:rsidRPr="00D36C00">
        <w:rPr>
          <w:rFonts w:ascii="Arial Narrow" w:hAnsi="Arial Narrow"/>
          <w:b/>
          <w:color w:val="000000"/>
        </w:rPr>
        <w:t xml:space="preserve">na </w:t>
      </w:r>
      <w:r w:rsidR="00215353" w:rsidRPr="00215353">
        <w:rPr>
          <w:rFonts w:ascii="Arial Narrow" w:hAnsi="Arial Narrow"/>
          <w:b/>
          <w:color w:val="000000"/>
        </w:rPr>
        <w:t>Sukcesywn</w:t>
      </w:r>
      <w:r w:rsidR="001F5343">
        <w:rPr>
          <w:rFonts w:ascii="Arial Narrow" w:hAnsi="Arial Narrow"/>
          <w:b/>
          <w:color w:val="000000"/>
        </w:rPr>
        <w:t>ą</w:t>
      </w:r>
      <w:r w:rsidR="00215353" w:rsidRPr="00215353">
        <w:rPr>
          <w:rFonts w:ascii="Arial Narrow" w:hAnsi="Arial Narrow"/>
          <w:b/>
          <w:color w:val="000000"/>
        </w:rPr>
        <w:t xml:space="preserve"> dostaw</w:t>
      </w:r>
      <w:r w:rsidR="001F5343">
        <w:rPr>
          <w:rFonts w:ascii="Arial Narrow" w:hAnsi="Arial Narrow"/>
          <w:b/>
          <w:color w:val="000000"/>
        </w:rPr>
        <w:t>ę</w:t>
      </w:r>
      <w:r w:rsidR="00215353" w:rsidRPr="00215353">
        <w:rPr>
          <w:rFonts w:ascii="Arial Narrow" w:hAnsi="Arial Narrow"/>
          <w:b/>
          <w:color w:val="000000"/>
        </w:rPr>
        <w:t xml:space="preserve"> drobnego sprzętu laboratoryjnego na potrzeby Uniwersytetu Medycznego im. Karola Marcinkowskiego w Poznaniu </w:t>
      </w:r>
      <w:r w:rsidR="00215353">
        <w:rPr>
          <w:rFonts w:ascii="Arial Narrow" w:hAnsi="Arial Narrow"/>
          <w:b/>
          <w:color w:val="000000"/>
        </w:rPr>
        <w:br/>
      </w:r>
      <w:r w:rsidR="00CF0066">
        <w:rPr>
          <w:rFonts w:ascii="Arial Narrow" w:eastAsia="Verdana" w:hAnsi="Arial Narrow"/>
          <w:b/>
        </w:rPr>
        <w:t>(</w:t>
      </w:r>
      <w:r w:rsidR="001822FA">
        <w:rPr>
          <w:rFonts w:ascii="Arial Narrow" w:eastAsia="Verdana" w:hAnsi="Arial Narrow"/>
          <w:b/>
        </w:rPr>
        <w:t>TPb</w:t>
      </w:r>
      <w:r w:rsidR="00AD5A0A">
        <w:rPr>
          <w:rFonts w:ascii="Arial Narrow" w:eastAsia="Verdana" w:hAnsi="Arial Narrow"/>
          <w:b/>
        </w:rPr>
        <w:t>-</w:t>
      </w:r>
      <w:r w:rsidR="00215353">
        <w:rPr>
          <w:rFonts w:ascii="Arial Narrow" w:eastAsia="Verdana" w:hAnsi="Arial Narrow"/>
          <w:b/>
        </w:rPr>
        <w:t>16</w:t>
      </w:r>
      <w:r w:rsidR="00AD5A0A">
        <w:rPr>
          <w:rFonts w:ascii="Arial Narrow" w:eastAsia="Verdana" w:hAnsi="Arial Narrow"/>
          <w:b/>
        </w:rPr>
        <w:t>/21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3A6B0C32" w14:textId="77777777" w:rsidR="00AF430B" w:rsidRDefault="00AF430B" w:rsidP="00C554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37BF9AFA" w14:textId="77777777" w:rsidR="00AF430B" w:rsidRPr="00E459E6" w:rsidRDefault="00AF430B" w:rsidP="00C55449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</w:t>
      </w:r>
      <w:r w:rsidR="00E459E6" w:rsidRPr="00E459E6">
        <w:rPr>
          <w:rFonts w:ascii="Arial Narrow" w:eastAsia="Calibri" w:hAnsi="Arial Narrow" w:cs="Arial"/>
          <w:lang w:eastAsia="zh-CN"/>
        </w:rPr>
        <w:t>108</w:t>
      </w:r>
      <w:r w:rsidRPr="00E459E6">
        <w:rPr>
          <w:rFonts w:ascii="Arial Narrow" w:eastAsia="Calibri" w:hAnsi="Arial Narrow" w:cs="Arial"/>
          <w:lang w:eastAsia="zh-CN"/>
        </w:rPr>
        <w:t xml:space="preserve"> ust 1 pkt 1</w:t>
      </w:r>
      <w:r w:rsidR="00E459E6" w:rsidRPr="00E459E6">
        <w:rPr>
          <w:rFonts w:ascii="Arial Narrow" w:eastAsia="Calibri" w:hAnsi="Arial Narrow" w:cs="Arial"/>
          <w:lang w:eastAsia="zh-CN"/>
        </w:rPr>
        <w:t>-6</w:t>
      </w:r>
      <w:r w:rsidRPr="00E459E6">
        <w:rPr>
          <w:rFonts w:ascii="Arial Narrow" w:eastAsia="Calibri" w:hAnsi="Arial Narrow" w:cs="Arial"/>
          <w:lang w:eastAsia="zh-CN"/>
        </w:rPr>
        <w:t xml:space="preserve">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4CA9473B" w14:textId="77777777" w:rsidR="00AF430B" w:rsidRDefault="00AF430B" w:rsidP="00C55449">
      <w:pPr>
        <w:numPr>
          <w:ilvl w:val="0"/>
          <w:numId w:val="19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</w:t>
      </w:r>
      <w:r w:rsidR="00E459E6" w:rsidRPr="00E459E6">
        <w:rPr>
          <w:rFonts w:ascii="Arial Narrow" w:eastAsia="Calibri" w:hAnsi="Arial Narrow" w:cs="Arial"/>
          <w:lang w:eastAsia="zh-CN"/>
        </w:rPr>
        <w:t>109</w:t>
      </w:r>
      <w:r w:rsidRPr="00E459E6">
        <w:rPr>
          <w:rFonts w:ascii="Arial Narrow" w:eastAsia="Calibri" w:hAnsi="Arial Narrow" w:cs="Arial"/>
          <w:lang w:eastAsia="zh-CN"/>
        </w:rPr>
        <w:t xml:space="preserve"> ust. </w:t>
      </w:r>
      <w:r w:rsidR="00E459E6" w:rsidRPr="00E459E6">
        <w:rPr>
          <w:rFonts w:ascii="Arial Narrow" w:eastAsia="Calibri" w:hAnsi="Arial Narrow" w:cs="Arial"/>
          <w:lang w:eastAsia="zh-CN"/>
        </w:rPr>
        <w:t>1</w:t>
      </w:r>
      <w:r w:rsidRPr="00E459E6">
        <w:rPr>
          <w:rFonts w:ascii="Arial Narrow" w:eastAsia="Calibri" w:hAnsi="Arial Narrow" w:cs="Arial"/>
          <w:lang w:eastAsia="zh-CN"/>
        </w:rPr>
        <w:t xml:space="preserve"> pkt</w:t>
      </w:r>
      <w:r w:rsidRPr="00D56056">
        <w:rPr>
          <w:rFonts w:ascii="Arial Narrow" w:eastAsia="Calibri" w:hAnsi="Arial Narrow" w:cs="Arial"/>
          <w:lang w:eastAsia="zh-CN"/>
        </w:rPr>
        <w:t xml:space="preserve">. </w:t>
      </w:r>
      <w:r w:rsidR="000D173D" w:rsidRPr="00D56056">
        <w:rPr>
          <w:rFonts w:ascii="Arial Narrow" w:eastAsia="Calibri" w:hAnsi="Arial Narrow" w:cs="Arial"/>
          <w:lang w:eastAsia="zh-CN"/>
        </w:rPr>
        <w:t>4</w:t>
      </w:r>
      <w:r w:rsidR="000D173D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151E772E" w14:textId="77777777" w:rsidR="0046260D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CCEE3E5" w14:textId="2CF11998" w:rsidR="00AF430B" w:rsidRDefault="00656ECE" w:rsidP="00C554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="00DD0BFE" w:rsidRPr="00DD0BFE">
        <w:rPr>
          <w:rFonts w:ascii="Arial Narrow" w:hAnsi="Arial Narrow" w:cs="Arial"/>
          <w:color w:val="000000" w:themeColor="text1"/>
        </w:rPr>
        <w:t>(</w:t>
      </w:r>
      <w:r w:rsidR="009645AD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DD0BFE" w:rsidRPr="00DD0BFE">
        <w:rPr>
          <w:rFonts w:ascii="Arial Narrow" w:hAnsi="Arial Narrow" w:cs="Arial"/>
          <w:color w:val="000000" w:themeColor="text1"/>
        </w:rPr>
        <w:t xml:space="preserve">) </w:t>
      </w:r>
      <w:r w:rsidR="00DD0BFE" w:rsidRPr="00DD0BFE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3809AD45" w14:textId="77777777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 xml:space="preserve">(podać mającą zastosowanie podstawę wykluczenia spośród wymienionych w art. </w:t>
      </w:r>
      <w:r w:rsidR="00E459E6" w:rsidRPr="001055D9">
        <w:rPr>
          <w:rFonts w:ascii="Arial Narrow" w:hAnsi="Arial Narrow" w:cs="Arial"/>
          <w:i/>
        </w:rPr>
        <w:t>108</w:t>
      </w:r>
      <w:r w:rsidRPr="001055D9">
        <w:rPr>
          <w:rFonts w:ascii="Arial Narrow" w:hAnsi="Arial Narrow" w:cs="Arial"/>
          <w:i/>
        </w:rPr>
        <w:t xml:space="preserve"> ust. 1 pkt 1-</w:t>
      </w:r>
      <w:r w:rsidR="00E459E6" w:rsidRPr="001055D9">
        <w:rPr>
          <w:rFonts w:ascii="Arial Narrow" w:hAnsi="Arial Narrow" w:cs="Arial"/>
          <w:i/>
        </w:rPr>
        <w:t>6</w:t>
      </w:r>
      <w:r w:rsidRPr="001055D9">
        <w:rPr>
          <w:rFonts w:ascii="Arial Narrow" w:hAnsi="Arial Narrow" w:cs="Arial"/>
          <w:i/>
        </w:rPr>
        <w:t>, lub art</w:t>
      </w:r>
      <w:r w:rsidRPr="00D56056">
        <w:rPr>
          <w:rFonts w:ascii="Arial Narrow" w:hAnsi="Arial Narrow" w:cs="Arial"/>
          <w:i/>
        </w:rPr>
        <w:t xml:space="preserve">. </w:t>
      </w:r>
      <w:r w:rsidR="00E459E6" w:rsidRPr="00D56056">
        <w:rPr>
          <w:rFonts w:ascii="Arial Narrow" w:hAnsi="Arial Narrow" w:cs="Arial"/>
          <w:i/>
        </w:rPr>
        <w:t>109</w:t>
      </w:r>
      <w:r w:rsidRPr="00D56056">
        <w:rPr>
          <w:rFonts w:ascii="Arial Narrow" w:hAnsi="Arial Narrow" w:cs="Arial"/>
          <w:i/>
        </w:rPr>
        <w:t xml:space="preserve"> ust.</w:t>
      </w:r>
      <w:r w:rsidR="00E459E6" w:rsidRPr="00D56056">
        <w:rPr>
          <w:rFonts w:ascii="Arial Narrow" w:hAnsi="Arial Narrow" w:cs="Arial"/>
          <w:i/>
        </w:rPr>
        <w:t xml:space="preserve"> 1</w:t>
      </w:r>
      <w:r w:rsidRPr="00D56056">
        <w:rPr>
          <w:rFonts w:ascii="Arial Narrow" w:hAnsi="Arial Narrow" w:cs="Arial"/>
          <w:i/>
        </w:rPr>
        <w:t xml:space="preserve"> </w:t>
      </w:r>
      <w:r w:rsidR="000D173D" w:rsidRPr="00D56056">
        <w:rPr>
          <w:rFonts w:ascii="Arial Narrow" w:hAnsi="Arial Narrow" w:cs="Arial"/>
          <w:i/>
        </w:rPr>
        <w:t xml:space="preserve">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="00E459E6"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</w:t>
      </w:r>
      <w:r w:rsidR="001055D9" w:rsidRPr="001055D9">
        <w:rPr>
          <w:rFonts w:ascii="Arial Narrow" w:hAnsi="Arial Narrow" w:cs="Arial"/>
        </w:rPr>
        <w:t>110</w:t>
      </w:r>
      <w:r w:rsidRPr="001055D9">
        <w:rPr>
          <w:rFonts w:ascii="Arial Narrow" w:hAnsi="Arial Narrow" w:cs="Arial"/>
        </w:rPr>
        <w:t xml:space="preserve"> ust. </w:t>
      </w:r>
      <w:r w:rsidR="001055D9" w:rsidRPr="001055D9">
        <w:rPr>
          <w:rFonts w:ascii="Arial Narrow" w:hAnsi="Arial Narrow" w:cs="Arial"/>
        </w:rPr>
        <w:t>2</w:t>
      </w:r>
      <w:r w:rsidRPr="001055D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66490B2D" w14:textId="77777777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</w:t>
      </w:r>
      <w:r w:rsidR="0046260D">
        <w:rPr>
          <w:rFonts w:ascii="Arial Narrow" w:hAnsi="Arial Narrow" w:cs="Arial"/>
          <w:i/>
          <w:color w:val="000000" w:themeColor="text1"/>
        </w:rPr>
        <w:t xml:space="preserve">                               </w:t>
      </w:r>
    </w:p>
    <w:p w14:paraId="1B3EB8C2" w14:textId="386FAFFD" w:rsidR="00AF430B" w:rsidRDefault="00656ECE" w:rsidP="00C554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="00AF430B">
        <w:rPr>
          <w:rFonts w:ascii="Arial Narrow" w:hAnsi="Arial Narrow" w:cs="Arial"/>
          <w:color w:val="000000" w:themeColor="text1"/>
        </w:rPr>
        <w:t>(</w:t>
      </w:r>
      <w:r w:rsidR="00AF430B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AF430B">
        <w:rPr>
          <w:rFonts w:ascii="Arial Narrow" w:hAnsi="Arial Narrow" w:cs="Arial"/>
          <w:color w:val="000000" w:themeColor="text1"/>
        </w:rPr>
        <w:t xml:space="preserve">) </w:t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042A42C" w14:textId="77777777" w:rsidR="00AF430B" w:rsidRDefault="00AF430B" w:rsidP="00C554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</w:t>
      </w:r>
      <w:r w:rsidR="00A13C81">
        <w:rPr>
          <w:rFonts w:ascii="Arial Narrow" w:hAnsi="Arial Narrow" w:cs="Arial"/>
          <w:i/>
          <w:color w:val="000000" w:themeColor="text1"/>
        </w:rPr>
        <w:t>462</w:t>
      </w:r>
      <w:r>
        <w:rPr>
          <w:rFonts w:ascii="Arial Narrow" w:hAnsi="Arial Narrow" w:cs="Arial"/>
          <w:i/>
          <w:color w:val="000000" w:themeColor="text1"/>
        </w:rPr>
        <w:t xml:space="preserve">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27A10095" w14:textId="77777777" w:rsidR="00AF430B" w:rsidRDefault="00AF430B" w:rsidP="00C554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66A00A60" w14:textId="77777777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lastRenderedPageBreak/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ADD1082" w14:textId="77777777" w:rsidR="00656ECE" w:rsidRDefault="00AF430B" w:rsidP="00C5544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24BAF233" w14:textId="6DCF2177" w:rsidR="00AF430B" w:rsidRDefault="00656ECE" w:rsidP="00C554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="00AF430B">
        <w:rPr>
          <w:rFonts w:ascii="Arial Narrow" w:hAnsi="Arial Narrow" w:cs="Arial"/>
          <w:color w:val="000000" w:themeColor="text1"/>
        </w:rPr>
        <w:t>(</w:t>
      </w:r>
      <w:r w:rsidR="00AF430B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AF430B">
        <w:rPr>
          <w:rFonts w:ascii="Arial Narrow" w:hAnsi="Arial Narrow" w:cs="Arial"/>
          <w:color w:val="000000" w:themeColor="text1"/>
        </w:rPr>
        <w:t>)</w:t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br/>
      </w:r>
    </w:p>
    <w:p w14:paraId="32EA4287" w14:textId="77777777" w:rsidR="00AF430B" w:rsidRDefault="00AF430B" w:rsidP="00C554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0071121" w14:textId="77777777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A19F3" w14:textId="77777777" w:rsidR="00A70A2C" w:rsidRDefault="00A70A2C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450277B0" w14:textId="77777777" w:rsidR="00A70A2C" w:rsidRDefault="00A70A2C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AB670E2" w14:textId="77777777" w:rsidR="00A70A2C" w:rsidRDefault="00A70A2C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12DA047" w14:textId="0E5AB3A6" w:rsidR="00AF430B" w:rsidRDefault="00AF430B" w:rsidP="00C55449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14154EB1" w14:textId="77777777" w:rsidR="00A70A2C" w:rsidRDefault="00A70A2C" w:rsidP="00C55449">
      <w:pPr>
        <w:spacing w:after="120" w:line="276" w:lineRule="auto"/>
        <w:jc w:val="both"/>
      </w:pPr>
    </w:p>
    <w:p w14:paraId="1078A5CF" w14:textId="77777777" w:rsidR="00A70A2C" w:rsidRDefault="00A70A2C" w:rsidP="00C55449">
      <w:pPr>
        <w:spacing w:after="120" w:line="276" w:lineRule="auto"/>
        <w:jc w:val="both"/>
      </w:pPr>
    </w:p>
    <w:p w14:paraId="7F7DB0F1" w14:textId="77777777" w:rsidR="00A70A2C" w:rsidRDefault="00A70A2C" w:rsidP="00C55449">
      <w:pPr>
        <w:spacing w:after="120" w:line="276" w:lineRule="auto"/>
        <w:jc w:val="both"/>
      </w:pPr>
    </w:p>
    <w:p w14:paraId="5491D5B5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79C055B8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62A5734C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00450367" w14:textId="77777777" w:rsidR="00604492" w:rsidRPr="00604492" w:rsidRDefault="00604492" w:rsidP="00604492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CCEA2C1" w14:textId="3D071A89" w:rsidR="00A305EC" w:rsidRPr="00A305EC" w:rsidRDefault="00A305EC" w:rsidP="00C55449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6E6A8B7F" w14:textId="77777777" w:rsidR="005F02BF" w:rsidRDefault="005F02BF" w:rsidP="00C55449">
      <w:pPr>
        <w:spacing w:after="120" w:line="276" w:lineRule="auto"/>
      </w:pPr>
    </w:p>
    <w:p w14:paraId="087680D3" w14:textId="77777777" w:rsidR="005F02BF" w:rsidRDefault="005F02BF" w:rsidP="00C55449">
      <w:pPr>
        <w:spacing w:after="120" w:line="276" w:lineRule="auto"/>
      </w:pPr>
    </w:p>
    <w:p w14:paraId="05203045" w14:textId="77777777" w:rsidR="00161219" w:rsidRDefault="00161219" w:rsidP="00C55449">
      <w:pPr>
        <w:spacing w:after="120" w:line="276" w:lineRule="auto"/>
      </w:pPr>
    </w:p>
    <w:p w14:paraId="3EE887F4" w14:textId="77777777" w:rsidR="00161219" w:rsidRDefault="00161219" w:rsidP="00C55449">
      <w:pPr>
        <w:spacing w:after="120" w:line="276" w:lineRule="auto"/>
      </w:pPr>
    </w:p>
    <w:p w14:paraId="79B48104" w14:textId="77777777" w:rsidR="00161219" w:rsidRDefault="00161219" w:rsidP="00C55449">
      <w:pPr>
        <w:spacing w:after="120" w:line="276" w:lineRule="auto"/>
      </w:pPr>
    </w:p>
    <w:p w14:paraId="2EF5E543" w14:textId="77777777" w:rsidR="00D56056" w:rsidRDefault="00D56056" w:rsidP="00C55449">
      <w:pPr>
        <w:spacing w:after="120" w:line="276" w:lineRule="auto"/>
      </w:pPr>
    </w:p>
    <w:p w14:paraId="56128942" w14:textId="3E43D50E" w:rsidR="00A305EC" w:rsidRPr="00656ECE" w:rsidRDefault="00656ECE" w:rsidP="00C55449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02899D2" w14:textId="77777777" w:rsidR="00A305EC" w:rsidRDefault="00A305EC" w:rsidP="00C55449">
      <w:pPr>
        <w:spacing w:after="120" w:line="276" w:lineRule="auto"/>
      </w:pPr>
    </w:p>
    <w:p w14:paraId="24CEAC51" w14:textId="77777777" w:rsidR="00FE7D98" w:rsidRDefault="00FE7D98" w:rsidP="00C55449">
      <w:pPr>
        <w:spacing w:after="120" w:line="276" w:lineRule="auto"/>
      </w:pPr>
    </w:p>
    <w:p w14:paraId="27B568A2" w14:textId="77777777" w:rsidR="00FE7D98" w:rsidRDefault="00FE7D98" w:rsidP="00C55449">
      <w:pPr>
        <w:spacing w:after="120" w:line="276" w:lineRule="auto"/>
      </w:pPr>
    </w:p>
    <w:p w14:paraId="5A9AB7B2" w14:textId="77777777" w:rsidR="00090020" w:rsidRDefault="00090020" w:rsidP="00C55449">
      <w:pPr>
        <w:spacing w:after="120" w:line="276" w:lineRule="auto"/>
      </w:pPr>
    </w:p>
    <w:p w14:paraId="7C86179B" w14:textId="77777777" w:rsidR="00090020" w:rsidRDefault="00090020" w:rsidP="00C55449">
      <w:pPr>
        <w:spacing w:after="120" w:line="276" w:lineRule="auto"/>
      </w:pPr>
    </w:p>
    <w:p w14:paraId="21AEEEE1" w14:textId="5F1B136B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Załącznik nr 4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4F0EE6E8" w14:textId="77777777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9BD42D4" w14:textId="77777777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CB96BC0" w14:textId="77777777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0676916" w14:textId="77777777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A373DA6" w14:textId="77777777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444B5D1" w14:textId="77777777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AFFC25B" w14:textId="77777777" w:rsidR="00604492" w:rsidRPr="00604492" w:rsidRDefault="00604492" w:rsidP="00604492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20CFF613" w14:textId="77777777" w:rsidR="00604492" w:rsidRPr="00604492" w:rsidRDefault="00604492" w:rsidP="00604492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652008A6" w14:textId="77777777" w:rsidR="00604492" w:rsidRPr="00604492" w:rsidRDefault="00604492" w:rsidP="00604492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18F8A8AA" w14:textId="77777777" w:rsidR="00604492" w:rsidRPr="00604492" w:rsidRDefault="00604492" w:rsidP="00604492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166B4BDD" w14:textId="77777777" w:rsidR="00604492" w:rsidRPr="00604492" w:rsidRDefault="00604492" w:rsidP="00604492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2D4A296A" w14:textId="77777777" w:rsidR="00604492" w:rsidRPr="00604492" w:rsidRDefault="00604492" w:rsidP="00604492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11238FF7" w14:textId="2F177323" w:rsidR="00604492" w:rsidRPr="00604492" w:rsidRDefault="00604492" w:rsidP="00604492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>na Sukcesywn</w:t>
      </w:r>
      <w:r w:rsidR="001F5343">
        <w:rPr>
          <w:rFonts w:ascii="Arial Narrow" w:eastAsia="Verdana" w:hAnsi="Arial Narrow"/>
          <w:b/>
          <w:sz w:val="24"/>
          <w:szCs w:val="24"/>
        </w:rPr>
        <w:t>ą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 dostaw</w:t>
      </w:r>
      <w:r w:rsidR="001F5343">
        <w:rPr>
          <w:rFonts w:ascii="Arial Narrow" w:eastAsia="Verdana" w:hAnsi="Arial Narrow"/>
          <w:b/>
          <w:sz w:val="24"/>
          <w:szCs w:val="24"/>
        </w:rPr>
        <w:t>ę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 drobnego sprzętu laboratoryjnego na potrzeby Uniwersytetu Medycznego im. Karola Marcinkowskiego </w:t>
      </w:r>
      <w:r>
        <w:rPr>
          <w:rFonts w:ascii="Arial Narrow" w:eastAsia="Verdana" w:hAnsi="Arial Narrow"/>
          <w:b/>
          <w:sz w:val="24"/>
          <w:szCs w:val="24"/>
        </w:rPr>
        <w:br/>
      </w:r>
      <w:r w:rsidRPr="00604492">
        <w:rPr>
          <w:rFonts w:ascii="Arial Narrow" w:eastAsia="Verdana" w:hAnsi="Arial Narrow"/>
          <w:b/>
          <w:sz w:val="24"/>
          <w:szCs w:val="24"/>
        </w:rPr>
        <w:t>w Poznaniu (TPb-</w:t>
      </w:r>
      <w:r>
        <w:rPr>
          <w:rFonts w:ascii="Arial Narrow" w:eastAsia="Verdana" w:hAnsi="Arial Narrow"/>
          <w:b/>
          <w:sz w:val="24"/>
          <w:szCs w:val="24"/>
        </w:rPr>
        <w:t>16</w:t>
      </w:r>
      <w:r w:rsidRPr="00604492">
        <w:rPr>
          <w:rFonts w:ascii="Arial Narrow" w:eastAsia="Verdana" w:hAnsi="Arial Narrow"/>
          <w:b/>
          <w:sz w:val="24"/>
          <w:szCs w:val="24"/>
        </w:rPr>
        <w:t>/21)</w:t>
      </w:r>
      <w:r w:rsidRPr="00604492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604492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1C56C303" w14:textId="77777777" w:rsidR="00604492" w:rsidRPr="00604492" w:rsidRDefault="00604492" w:rsidP="0060449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783FA1E" w14:textId="77777777" w:rsidR="00604492" w:rsidRPr="00604492" w:rsidRDefault="00604492" w:rsidP="00154799">
      <w:pPr>
        <w:numPr>
          <w:ilvl w:val="0"/>
          <w:numId w:val="3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2D1F3B4C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2232A9C1" w14:textId="77777777" w:rsidR="00604492" w:rsidRPr="00604492" w:rsidRDefault="00604492" w:rsidP="00154799">
      <w:pPr>
        <w:numPr>
          <w:ilvl w:val="0"/>
          <w:numId w:val="31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CA70E1C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7FD4F619" w14:textId="77777777" w:rsidR="00604492" w:rsidRPr="00604492" w:rsidRDefault="00604492" w:rsidP="00154799">
      <w:pPr>
        <w:numPr>
          <w:ilvl w:val="0"/>
          <w:numId w:val="3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27F22A8C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1057144E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77B2A6D6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1BB749EB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19B7EAE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2557CFE6" w14:textId="77777777" w:rsidR="00604492" w:rsidRPr="00604492" w:rsidRDefault="00604492" w:rsidP="00604492">
      <w:pPr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4CF799B" w14:textId="77777777" w:rsidR="00604492" w:rsidRPr="00604492" w:rsidRDefault="00604492" w:rsidP="00604492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1678FAFD" w14:textId="77777777" w:rsidR="00604492" w:rsidRPr="00604492" w:rsidRDefault="00604492" w:rsidP="0060449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A4180EB" w14:textId="77777777" w:rsidR="00604492" w:rsidRPr="00604492" w:rsidRDefault="00604492" w:rsidP="0060449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8AAE305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0ED4100F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7878CFBC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4D6A4D55" w14:textId="1FAF95E0" w:rsidR="00604492" w:rsidRPr="00604492" w:rsidRDefault="00604492" w:rsidP="00615A83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42AEC3ED" w14:textId="77777777" w:rsidR="00604492" w:rsidRDefault="00604492" w:rsidP="00C55449">
      <w:pPr>
        <w:spacing w:after="120" w:line="276" w:lineRule="auto"/>
        <w:jc w:val="right"/>
        <w:rPr>
          <w:rFonts w:ascii="Arial Narrow" w:hAnsi="Arial Narrow" w:cs="Times New Roman"/>
        </w:rPr>
      </w:pPr>
    </w:p>
    <w:p w14:paraId="11E03372" w14:textId="77777777" w:rsidR="002D2C14" w:rsidRDefault="002D2C14" w:rsidP="002D2C14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5 do SWZ</w:t>
      </w:r>
    </w:p>
    <w:p w14:paraId="61225582" w14:textId="77777777" w:rsidR="002D2C14" w:rsidRDefault="002D2C14" w:rsidP="002D2C14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7D3745CC" w14:textId="77777777" w:rsidR="002D2C14" w:rsidRDefault="002D2C14" w:rsidP="002D2C14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C7DA0B0" w14:textId="77777777" w:rsidR="002D2C14" w:rsidRDefault="002D2C14" w:rsidP="002D2C14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0A8A6A44" w14:textId="77777777" w:rsidR="002D2C14" w:rsidRDefault="002D2C14" w:rsidP="002D2C14">
      <w:pPr>
        <w:rPr>
          <w:rFonts w:ascii="Arial Narrow" w:hAnsi="Arial Narrow" w:cs="Arial"/>
          <w:b/>
          <w:color w:val="000000" w:themeColor="text1"/>
        </w:rPr>
      </w:pPr>
    </w:p>
    <w:p w14:paraId="7B1B5C83" w14:textId="77777777" w:rsidR="002D2C14" w:rsidRDefault="002D2C14" w:rsidP="002D2C14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63B8F510" w14:textId="77777777" w:rsidR="002D2C14" w:rsidRDefault="002D2C14" w:rsidP="002D2C14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499E612C" w14:textId="77777777" w:rsidR="002D2C14" w:rsidRDefault="002D2C14" w:rsidP="002D2C14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5C02A036" w14:textId="77777777" w:rsidR="002D2C14" w:rsidRDefault="002D2C14" w:rsidP="002D2C14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6BC91F8A" w14:textId="77777777" w:rsidR="002D2C14" w:rsidRDefault="002D2C14" w:rsidP="002D2C14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1DCBEEDD" w14:textId="77777777" w:rsidR="002D2C14" w:rsidRDefault="002D2C14" w:rsidP="002D2C14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33976655" w14:textId="77777777" w:rsidR="002D2C14" w:rsidRDefault="002D2C14" w:rsidP="002D2C14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523DA0BF" w14:textId="1501C66C" w:rsidR="002D2C14" w:rsidRDefault="002D2C14" w:rsidP="002D2C14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5F02BF">
        <w:rPr>
          <w:rFonts w:ascii="Arial Narrow" w:eastAsia="Verdana" w:hAnsi="Arial Narrow"/>
          <w:b/>
        </w:rPr>
        <w:t xml:space="preserve">na </w:t>
      </w:r>
      <w:r w:rsidRPr="002D2C14">
        <w:rPr>
          <w:rFonts w:ascii="Arial Narrow" w:eastAsia="Verdana" w:hAnsi="Arial Narrow"/>
          <w:b/>
        </w:rPr>
        <w:t>Sukcesywną dostawę drobnego sprzętu laboratoryjnego na potrzeby Uniwersytetu Medycznego im. Karola Marcinkowskiego w Poznaniu (TPb-16/21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214C9F5F" w14:textId="77777777" w:rsidR="002D2C14" w:rsidRDefault="002D2C14" w:rsidP="002D2C1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38ACD24" w14:textId="77777777" w:rsidR="002D2C14" w:rsidRPr="00202BAC" w:rsidRDefault="002D2C14" w:rsidP="002D2C14">
      <w:pPr>
        <w:spacing w:after="0" w:line="360" w:lineRule="auto"/>
        <w:ind w:left="426"/>
        <w:jc w:val="both"/>
        <w:rPr>
          <w:rFonts w:ascii="Arial Narrow" w:eastAsia="Times New Roman" w:hAnsi="Arial Narrow"/>
          <w:b/>
          <w:bCs/>
          <w:szCs w:val="18"/>
        </w:rPr>
      </w:pPr>
      <w:r w:rsidRPr="00202BAC">
        <w:rPr>
          <w:rFonts w:ascii="Arial Narrow" w:eastAsia="Times New Roman" w:hAnsi="Arial Narrow"/>
          <w:szCs w:val="18"/>
        </w:rPr>
        <w:t xml:space="preserve">Informacje zawarte w </w:t>
      </w:r>
      <w:r w:rsidRPr="009721C2">
        <w:rPr>
          <w:rFonts w:ascii="Arial Narrow" w:hAnsi="Arial Narrow"/>
          <w:sz w:val="24"/>
          <w:szCs w:val="24"/>
        </w:rPr>
        <w:t>oświadczeniu, o którym mowa w art. 125 ust. 1 ustawy, w zakresie podstaw wykluczenia z postępowania</w:t>
      </w:r>
      <w:r>
        <w:rPr>
          <w:rFonts w:ascii="Arial Narrow" w:hAnsi="Arial Narrow"/>
          <w:sz w:val="24"/>
          <w:szCs w:val="24"/>
        </w:rPr>
        <w:t xml:space="preserve"> </w:t>
      </w:r>
      <w:r w:rsidRPr="009721C2">
        <w:rPr>
          <w:rFonts w:ascii="Arial Narrow" w:hAnsi="Arial Narrow"/>
          <w:sz w:val="24"/>
          <w:szCs w:val="24"/>
        </w:rPr>
        <w:t>wskazanych przez zamawiającego, o których mowa w</w:t>
      </w:r>
      <w:r>
        <w:rPr>
          <w:rFonts w:ascii="Arial Narrow" w:hAnsi="Arial Narrow"/>
          <w:sz w:val="24"/>
          <w:szCs w:val="24"/>
        </w:rPr>
        <w:t xml:space="preserve"> </w:t>
      </w:r>
      <w:r w:rsidRPr="009721C2">
        <w:rPr>
          <w:rFonts w:ascii="Arial Narrow" w:hAnsi="Arial Narrow"/>
          <w:sz w:val="24"/>
          <w:szCs w:val="24"/>
        </w:rPr>
        <w:t xml:space="preserve">art. 108 ust. 1 pkt </w:t>
      </w:r>
      <w:r>
        <w:rPr>
          <w:rFonts w:ascii="Arial Narrow" w:hAnsi="Arial Narrow"/>
          <w:sz w:val="24"/>
          <w:szCs w:val="24"/>
        </w:rPr>
        <w:t>1-6</w:t>
      </w:r>
      <w:r w:rsidRPr="009721C2">
        <w:rPr>
          <w:rFonts w:ascii="Arial Narrow" w:hAnsi="Arial Narrow"/>
          <w:sz w:val="24"/>
          <w:szCs w:val="24"/>
        </w:rPr>
        <w:t xml:space="preserve"> ustawy</w:t>
      </w:r>
      <w:r>
        <w:rPr>
          <w:rFonts w:ascii="Arial Narrow" w:hAnsi="Arial Narrow"/>
          <w:sz w:val="24"/>
          <w:szCs w:val="24"/>
        </w:rPr>
        <w:t xml:space="preserve"> </w:t>
      </w:r>
      <w:r w:rsidRPr="00202BAC">
        <w:rPr>
          <w:rFonts w:ascii="Arial Narrow" w:eastAsia="Times New Roman" w:hAnsi="Arial Narrow"/>
          <w:b/>
          <w:bCs/>
          <w:szCs w:val="18"/>
        </w:rPr>
        <w:t>są aktualne na dzień złożenia niniejszego oświadczenia.</w:t>
      </w:r>
    </w:p>
    <w:p w14:paraId="4EEC9872" w14:textId="77777777" w:rsidR="002D2C14" w:rsidRDefault="002D2C14" w:rsidP="002D2C1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65A13A5C" w14:textId="77777777" w:rsidR="002D2C14" w:rsidRDefault="002D2C14" w:rsidP="002D2C1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7548B94E" w14:textId="77777777" w:rsidR="002D2C14" w:rsidRDefault="002D2C14" w:rsidP="002D2C1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01F9D608" w14:textId="77777777" w:rsidR="002D2C14" w:rsidRDefault="002D2C14" w:rsidP="002D2C1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6894AB93" w14:textId="77777777" w:rsidR="002D2C14" w:rsidRDefault="002D2C14" w:rsidP="002D2C1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2A8708DD" w14:textId="77777777" w:rsidR="002D2C14" w:rsidRDefault="002D2C14" w:rsidP="002D2C1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96BC454" w14:textId="77777777" w:rsidR="002D2C14" w:rsidRDefault="002D2C14" w:rsidP="002D2C1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56578D47" w14:textId="77777777" w:rsidR="002D2C14" w:rsidRDefault="002D2C14" w:rsidP="002D2C14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77D3B08F" w14:textId="77777777" w:rsidR="002D2C14" w:rsidRDefault="002D2C14" w:rsidP="002D2C14">
      <w:pPr>
        <w:spacing w:after="0" w:line="240" w:lineRule="auto"/>
        <w:jc w:val="both"/>
      </w:pPr>
    </w:p>
    <w:p w14:paraId="211DDE27" w14:textId="77777777" w:rsidR="002D2C14" w:rsidRPr="004073E9" w:rsidRDefault="002D2C14" w:rsidP="00C55449">
      <w:pPr>
        <w:spacing w:after="120" w:line="276" w:lineRule="auto"/>
        <w:jc w:val="right"/>
        <w:rPr>
          <w:rFonts w:ascii="Arial Narrow" w:hAnsi="Arial Narrow" w:cs="Times New Roman"/>
        </w:rPr>
      </w:pPr>
    </w:p>
    <w:sectPr w:rsidR="002D2C14" w:rsidRPr="004073E9" w:rsidSect="00837522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602F15" w16cid:durableId="240474FA"/>
  <w16cid:commentId w16cid:paraId="487D2AF5" w16cid:durableId="24047532"/>
  <w16cid:commentId w16cid:paraId="4568E8E1" w16cid:durableId="240475B9"/>
  <w16cid:commentId w16cid:paraId="22798D5C" w16cid:durableId="240477CD"/>
  <w16cid:commentId w16cid:paraId="313214C0" w16cid:durableId="240474FB"/>
  <w16cid:commentId w16cid:paraId="6BEE9892" w16cid:durableId="240474FC"/>
  <w16cid:commentId w16cid:paraId="5A66E5C7" w16cid:durableId="24047886"/>
  <w16cid:commentId w16cid:paraId="1D2294D2" w16cid:durableId="24047924"/>
  <w16cid:commentId w16cid:paraId="4398C133" w16cid:durableId="24047952"/>
  <w16cid:commentId w16cid:paraId="3CED3492" w16cid:durableId="240479B4"/>
  <w16cid:commentId w16cid:paraId="2BB50BF5" w16cid:durableId="24047A0D"/>
  <w16cid:commentId w16cid:paraId="0BBD13BF" w16cid:durableId="24047A68"/>
  <w16cid:commentId w16cid:paraId="6FF41B4F" w16cid:durableId="24047A75"/>
  <w16cid:commentId w16cid:paraId="16E28BB6" w16cid:durableId="24047BE3"/>
  <w16cid:commentId w16cid:paraId="216F0CE3" w16cid:durableId="24047D0C"/>
  <w16cid:commentId w16cid:paraId="0EF5C1A7" w16cid:durableId="24047D9E"/>
  <w16cid:commentId w16cid:paraId="689C477E" w16cid:durableId="240474FD"/>
  <w16cid:commentId w16cid:paraId="6891003B" w16cid:durableId="24047E81"/>
  <w16cid:commentId w16cid:paraId="5658146A" w16cid:durableId="24047E9E"/>
  <w16cid:commentId w16cid:paraId="3395279F" w16cid:durableId="24047EC2"/>
  <w16cid:commentId w16cid:paraId="15253A4A" w16cid:durableId="24047EDB"/>
  <w16cid:commentId w16cid:paraId="5B8C8147" w16cid:durableId="24047EF1"/>
  <w16cid:commentId w16cid:paraId="11175451" w16cid:durableId="24047F3F"/>
  <w16cid:commentId w16cid:paraId="1341B6C9" w16cid:durableId="24047F67"/>
  <w16cid:commentId w16cid:paraId="09524472" w16cid:durableId="24047FAC"/>
  <w16cid:commentId w16cid:paraId="3BD58E7A" w16cid:durableId="24047FF9"/>
  <w16cid:commentId w16cid:paraId="161AA132" w16cid:durableId="24048021"/>
  <w16cid:commentId w16cid:paraId="56873C74" w16cid:durableId="240480A0"/>
  <w16cid:commentId w16cid:paraId="5726980C" w16cid:durableId="24048077"/>
  <w16cid:commentId w16cid:paraId="2042C725" w16cid:durableId="240481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DDDBC" w14:textId="77777777" w:rsidR="00AD0E22" w:rsidRDefault="00AD0E22" w:rsidP="00260BF7">
      <w:pPr>
        <w:spacing w:after="0" w:line="240" w:lineRule="auto"/>
      </w:pPr>
      <w:r>
        <w:separator/>
      </w:r>
    </w:p>
  </w:endnote>
  <w:endnote w:type="continuationSeparator" w:id="0">
    <w:p w14:paraId="317B41D6" w14:textId="77777777" w:rsidR="00AD0E22" w:rsidRDefault="00AD0E22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34E3" w14:textId="77777777" w:rsidR="00AD0E22" w:rsidRPr="00C20B1A" w:rsidRDefault="00AD0E22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Justyna Bittner-Dobak</w:t>
    </w:r>
  </w:p>
  <w:p w14:paraId="149B9B58" w14:textId="77777777" w:rsidR="00AD0E22" w:rsidRPr="00C20B1A" w:rsidRDefault="00AD0E22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0A33F42" w14:textId="77777777" w:rsidR="00AD0E22" w:rsidRPr="00C20B1A" w:rsidRDefault="00AD0E22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AD0E22" w:rsidRDefault="00AD0E22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03315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17301" w14:textId="77777777" w:rsidR="00AD0E22" w:rsidRDefault="00AD0E22" w:rsidP="00260BF7">
      <w:pPr>
        <w:spacing w:after="0" w:line="240" w:lineRule="auto"/>
      </w:pPr>
      <w:r>
        <w:separator/>
      </w:r>
    </w:p>
  </w:footnote>
  <w:footnote w:type="continuationSeparator" w:id="0">
    <w:p w14:paraId="3B5B501D" w14:textId="77777777" w:rsidR="00AD0E22" w:rsidRDefault="00AD0E22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E9C2DEA"/>
    <w:multiLevelType w:val="hybridMultilevel"/>
    <w:tmpl w:val="78D4F4A0"/>
    <w:lvl w:ilvl="0" w:tplc="7C962D48">
      <w:start w:val="1"/>
      <w:numFmt w:val="lowerLetter"/>
      <w:lvlText w:val="%1)"/>
      <w:lvlJc w:val="left"/>
      <w:pPr>
        <w:ind w:left="2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9" w:hanging="360"/>
      </w:pPr>
    </w:lvl>
    <w:lvl w:ilvl="2" w:tplc="0415001B" w:tentative="1">
      <w:start w:val="1"/>
      <w:numFmt w:val="lowerRoman"/>
      <w:lvlText w:val="%3."/>
      <w:lvlJc w:val="right"/>
      <w:pPr>
        <w:ind w:left="3839" w:hanging="180"/>
      </w:pPr>
    </w:lvl>
    <w:lvl w:ilvl="3" w:tplc="0415000F" w:tentative="1">
      <w:start w:val="1"/>
      <w:numFmt w:val="decimal"/>
      <w:lvlText w:val="%4."/>
      <w:lvlJc w:val="left"/>
      <w:pPr>
        <w:ind w:left="4559" w:hanging="360"/>
      </w:pPr>
    </w:lvl>
    <w:lvl w:ilvl="4" w:tplc="04150019" w:tentative="1">
      <w:start w:val="1"/>
      <w:numFmt w:val="lowerLetter"/>
      <w:lvlText w:val="%5."/>
      <w:lvlJc w:val="left"/>
      <w:pPr>
        <w:ind w:left="5279" w:hanging="360"/>
      </w:pPr>
    </w:lvl>
    <w:lvl w:ilvl="5" w:tplc="0415001B" w:tentative="1">
      <w:start w:val="1"/>
      <w:numFmt w:val="lowerRoman"/>
      <w:lvlText w:val="%6."/>
      <w:lvlJc w:val="right"/>
      <w:pPr>
        <w:ind w:left="5999" w:hanging="180"/>
      </w:pPr>
    </w:lvl>
    <w:lvl w:ilvl="6" w:tplc="0415000F" w:tentative="1">
      <w:start w:val="1"/>
      <w:numFmt w:val="decimal"/>
      <w:lvlText w:val="%7."/>
      <w:lvlJc w:val="left"/>
      <w:pPr>
        <w:ind w:left="6719" w:hanging="360"/>
      </w:pPr>
    </w:lvl>
    <w:lvl w:ilvl="7" w:tplc="04150019" w:tentative="1">
      <w:start w:val="1"/>
      <w:numFmt w:val="lowerLetter"/>
      <w:lvlText w:val="%8."/>
      <w:lvlJc w:val="left"/>
      <w:pPr>
        <w:ind w:left="7439" w:hanging="360"/>
      </w:pPr>
    </w:lvl>
    <w:lvl w:ilvl="8" w:tplc="0415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24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732622"/>
    <w:multiLevelType w:val="hybridMultilevel"/>
    <w:tmpl w:val="5E74ED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D106F92"/>
    <w:multiLevelType w:val="hybridMultilevel"/>
    <w:tmpl w:val="6E982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30F2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4" w15:restartNumberingAfterBreak="0">
    <w:nsid w:val="40082D63"/>
    <w:multiLevelType w:val="hybridMultilevel"/>
    <w:tmpl w:val="5DF01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8835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5DF54130"/>
    <w:multiLevelType w:val="hybridMultilevel"/>
    <w:tmpl w:val="12E2C538"/>
    <w:lvl w:ilvl="0" w:tplc="B2D87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AC04D7"/>
    <w:multiLevelType w:val="hybridMultilevel"/>
    <w:tmpl w:val="AC0CE47E"/>
    <w:lvl w:ilvl="0" w:tplc="0415000F">
      <w:start w:val="1"/>
      <w:numFmt w:val="decimal"/>
      <w:lvlText w:val="%1."/>
      <w:lvlJc w:val="left"/>
      <w:pPr>
        <w:ind w:left="522" w:hanging="360"/>
      </w:p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5" w15:restartNumberingAfterBreak="0">
    <w:nsid w:val="685D7B85"/>
    <w:multiLevelType w:val="hybridMultilevel"/>
    <w:tmpl w:val="AC0CE47E"/>
    <w:lvl w:ilvl="0" w:tplc="0415000F">
      <w:start w:val="1"/>
      <w:numFmt w:val="decimal"/>
      <w:lvlText w:val="%1."/>
      <w:lvlJc w:val="left"/>
      <w:pPr>
        <w:ind w:left="522" w:hanging="360"/>
      </w:p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6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EEF18A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0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1" w15:restartNumberingAfterBreak="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A4F69B5"/>
    <w:multiLevelType w:val="hybridMultilevel"/>
    <w:tmpl w:val="13504A1A"/>
    <w:lvl w:ilvl="0" w:tplc="5308DB60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50"/>
  </w:num>
  <w:num w:numId="13">
    <w:abstractNumId w:val="37"/>
  </w:num>
  <w:num w:numId="14">
    <w:abstractNumId w:val="29"/>
  </w:num>
  <w:num w:numId="15">
    <w:abstractNumId w:val="27"/>
  </w:num>
  <w:num w:numId="16">
    <w:abstractNumId w:val="32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9"/>
  </w:num>
  <w:num w:numId="22">
    <w:abstractNumId w:val="42"/>
  </w:num>
  <w:num w:numId="23">
    <w:abstractNumId w:val="30"/>
  </w:num>
  <w:num w:numId="24">
    <w:abstractNumId w:val="39"/>
  </w:num>
  <w:num w:numId="25">
    <w:abstractNumId w:val="3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</w:num>
  <w:num w:numId="28">
    <w:abstractNumId w:val="22"/>
  </w:num>
  <w:num w:numId="29">
    <w:abstractNumId w:val="21"/>
  </w:num>
  <w:num w:numId="30">
    <w:abstractNumId w:val="23"/>
  </w:num>
  <w:num w:numId="31">
    <w:abstractNumId w:val="17"/>
  </w:num>
  <w:num w:numId="32">
    <w:abstractNumId w:val="51"/>
  </w:num>
  <w:num w:numId="33">
    <w:abstractNumId w:val="36"/>
  </w:num>
  <w:num w:numId="34">
    <w:abstractNumId w:val="38"/>
  </w:num>
  <w:num w:numId="35">
    <w:abstractNumId w:val="49"/>
  </w:num>
  <w:num w:numId="36">
    <w:abstractNumId w:val="31"/>
  </w:num>
  <w:num w:numId="37">
    <w:abstractNumId w:val="44"/>
  </w:num>
  <w:num w:numId="38">
    <w:abstractNumId w:val="52"/>
  </w:num>
  <w:num w:numId="39">
    <w:abstractNumId w:val="43"/>
  </w:num>
  <w:num w:numId="40">
    <w:abstractNumId w:val="7"/>
  </w:num>
  <w:num w:numId="41">
    <w:abstractNumId w:val="25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20490"/>
    <w:rsid w:val="00026056"/>
    <w:rsid w:val="00027119"/>
    <w:rsid w:val="00035F4B"/>
    <w:rsid w:val="00045964"/>
    <w:rsid w:val="00046248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783F"/>
    <w:rsid w:val="000806B1"/>
    <w:rsid w:val="00082224"/>
    <w:rsid w:val="000832CC"/>
    <w:rsid w:val="00084F68"/>
    <w:rsid w:val="00085672"/>
    <w:rsid w:val="00090020"/>
    <w:rsid w:val="00092B4A"/>
    <w:rsid w:val="00093431"/>
    <w:rsid w:val="000A0BAB"/>
    <w:rsid w:val="000B426B"/>
    <w:rsid w:val="000B7251"/>
    <w:rsid w:val="000C0DAD"/>
    <w:rsid w:val="000C170A"/>
    <w:rsid w:val="000C4FFA"/>
    <w:rsid w:val="000C50A3"/>
    <w:rsid w:val="000C7EB6"/>
    <w:rsid w:val="000D173D"/>
    <w:rsid w:val="000D29A4"/>
    <w:rsid w:val="000D634B"/>
    <w:rsid w:val="000D6ED4"/>
    <w:rsid w:val="000E16C7"/>
    <w:rsid w:val="000E214E"/>
    <w:rsid w:val="000E65B9"/>
    <w:rsid w:val="000F3D60"/>
    <w:rsid w:val="00104278"/>
    <w:rsid w:val="00104DA6"/>
    <w:rsid w:val="001055D9"/>
    <w:rsid w:val="00107014"/>
    <w:rsid w:val="0011007D"/>
    <w:rsid w:val="00121579"/>
    <w:rsid w:val="00122B36"/>
    <w:rsid w:val="00132B0D"/>
    <w:rsid w:val="001354FE"/>
    <w:rsid w:val="00140327"/>
    <w:rsid w:val="001414E0"/>
    <w:rsid w:val="00145CFA"/>
    <w:rsid w:val="00146667"/>
    <w:rsid w:val="00151535"/>
    <w:rsid w:val="001526D2"/>
    <w:rsid w:val="0015408A"/>
    <w:rsid w:val="00154799"/>
    <w:rsid w:val="00154D69"/>
    <w:rsid w:val="00161219"/>
    <w:rsid w:val="00161864"/>
    <w:rsid w:val="00164EE1"/>
    <w:rsid w:val="00165687"/>
    <w:rsid w:val="001733D6"/>
    <w:rsid w:val="0017522A"/>
    <w:rsid w:val="001822FA"/>
    <w:rsid w:val="0018364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B7ECD"/>
    <w:rsid w:val="001C1BC2"/>
    <w:rsid w:val="001D18BE"/>
    <w:rsid w:val="001D4EA8"/>
    <w:rsid w:val="001D6378"/>
    <w:rsid w:val="001D7119"/>
    <w:rsid w:val="001E015B"/>
    <w:rsid w:val="001E1179"/>
    <w:rsid w:val="001F0EE7"/>
    <w:rsid w:val="001F5343"/>
    <w:rsid w:val="001F6A76"/>
    <w:rsid w:val="002030B4"/>
    <w:rsid w:val="00205698"/>
    <w:rsid w:val="00207F14"/>
    <w:rsid w:val="00212505"/>
    <w:rsid w:val="00215353"/>
    <w:rsid w:val="0022081E"/>
    <w:rsid w:val="00226805"/>
    <w:rsid w:val="00232AD1"/>
    <w:rsid w:val="00236129"/>
    <w:rsid w:val="00237755"/>
    <w:rsid w:val="00240949"/>
    <w:rsid w:val="00245128"/>
    <w:rsid w:val="002465FD"/>
    <w:rsid w:val="00246BC1"/>
    <w:rsid w:val="00246C44"/>
    <w:rsid w:val="00247347"/>
    <w:rsid w:val="00260BF7"/>
    <w:rsid w:val="002642C8"/>
    <w:rsid w:val="00267B25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2C14"/>
    <w:rsid w:val="002D377D"/>
    <w:rsid w:val="002D54C6"/>
    <w:rsid w:val="002D7415"/>
    <w:rsid w:val="002E20D0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6A42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649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4F85"/>
    <w:rsid w:val="004679E6"/>
    <w:rsid w:val="00473ECD"/>
    <w:rsid w:val="0047587A"/>
    <w:rsid w:val="00480B9B"/>
    <w:rsid w:val="00484801"/>
    <w:rsid w:val="00485BA3"/>
    <w:rsid w:val="00486DE1"/>
    <w:rsid w:val="0049166C"/>
    <w:rsid w:val="00492674"/>
    <w:rsid w:val="00493125"/>
    <w:rsid w:val="004A05C9"/>
    <w:rsid w:val="004A3AF0"/>
    <w:rsid w:val="004A506D"/>
    <w:rsid w:val="004A70F6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42B3"/>
    <w:rsid w:val="0053182F"/>
    <w:rsid w:val="00531F4F"/>
    <w:rsid w:val="0053320B"/>
    <w:rsid w:val="005360F0"/>
    <w:rsid w:val="00537354"/>
    <w:rsid w:val="00541BEE"/>
    <w:rsid w:val="00544C2C"/>
    <w:rsid w:val="0054757C"/>
    <w:rsid w:val="00550DE2"/>
    <w:rsid w:val="005538BC"/>
    <w:rsid w:val="00565713"/>
    <w:rsid w:val="00565F22"/>
    <w:rsid w:val="00567A48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37FA"/>
    <w:rsid w:val="00604492"/>
    <w:rsid w:val="0060540A"/>
    <w:rsid w:val="00607A76"/>
    <w:rsid w:val="00611F24"/>
    <w:rsid w:val="00613826"/>
    <w:rsid w:val="00615A83"/>
    <w:rsid w:val="00617DA7"/>
    <w:rsid w:val="006240D2"/>
    <w:rsid w:val="006250EB"/>
    <w:rsid w:val="006279AD"/>
    <w:rsid w:val="00632066"/>
    <w:rsid w:val="006337BD"/>
    <w:rsid w:val="006530D5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2138"/>
    <w:rsid w:val="00692ED0"/>
    <w:rsid w:val="00696365"/>
    <w:rsid w:val="006A1567"/>
    <w:rsid w:val="006A22CA"/>
    <w:rsid w:val="006A255B"/>
    <w:rsid w:val="006A4D82"/>
    <w:rsid w:val="006A6BCD"/>
    <w:rsid w:val="006B162A"/>
    <w:rsid w:val="006C688A"/>
    <w:rsid w:val="006D229C"/>
    <w:rsid w:val="006D7BDA"/>
    <w:rsid w:val="006E33FB"/>
    <w:rsid w:val="006E566D"/>
    <w:rsid w:val="006E665A"/>
    <w:rsid w:val="006F085F"/>
    <w:rsid w:val="006F1837"/>
    <w:rsid w:val="00703ACA"/>
    <w:rsid w:val="00706BC4"/>
    <w:rsid w:val="0071680F"/>
    <w:rsid w:val="007179C6"/>
    <w:rsid w:val="007209A3"/>
    <w:rsid w:val="00732D67"/>
    <w:rsid w:val="007413EB"/>
    <w:rsid w:val="00744E42"/>
    <w:rsid w:val="00746C9E"/>
    <w:rsid w:val="00754311"/>
    <w:rsid w:val="007644D4"/>
    <w:rsid w:val="007669A0"/>
    <w:rsid w:val="00773601"/>
    <w:rsid w:val="0078143B"/>
    <w:rsid w:val="007836B6"/>
    <w:rsid w:val="007919EF"/>
    <w:rsid w:val="00791BD9"/>
    <w:rsid w:val="007920A1"/>
    <w:rsid w:val="00792157"/>
    <w:rsid w:val="00795D59"/>
    <w:rsid w:val="00797991"/>
    <w:rsid w:val="007A32F5"/>
    <w:rsid w:val="007A4C73"/>
    <w:rsid w:val="007A4D68"/>
    <w:rsid w:val="007A79A2"/>
    <w:rsid w:val="007B12D9"/>
    <w:rsid w:val="007B6448"/>
    <w:rsid w:val="007C6D05"/>
    <w:rsid w:val="007D67B5"/>
    <w:rsid w:val="007E40F5"/>
    <w:rsid w:val="007E682F"/>
    <w:rsid w:val="007E6CFE"/>
    <w:rsid w:val="007F283E"/>
    <w:rsid w:val="007F351C"/>
    <w:rsid w:val="007F5CCD"/>
    <w:rsid w:val="00800530"/>
    <w:rsid w:val="00811611"/>
    <w:rsid w:val="00815995"/>
    <w:rsid w:val="0082371A"/>
    <w:rsid w:val="00823C1D"/>
    <w:rsid w:val="0082625B"/>
    <w:rsid w:val="00826511"/>
    <w:rsid w:val="00830AF5"/>
    <w:rsid w:val="00831B20"/>
    <w:rsid w:val="00835FCA"/>
    <w:rsid w:val="008363E4"/>
    <w:rsid w:val="00837522"/>
    <w:rsid w:val="008409E6"/>
    <w:rsid w:val="00842A3E"/>
    <w:rsid w:val="00842DB9"/>
    <w:rsid w:val="00844C9C"/>
    <w:rsid w:val="0085454F"/>
    <w:rsid w:val="00863A79"/>
    <w:rsid w:val="0087042B"/>
    <w:rsid w:val="0087182D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032E"/>
    <w:rsid w:val="008E1017"/>
    <w:rsid w:val="008E19C2"/>
    <w:rsid w:val="008E4636"/>
    <w:rsid w:val="008E60E7"/>
    <w:rsid w:val="008E7249"/>
    <w:rsid w:val="008F093D"/>
    <w:rsid w:val="008F1314"/>
    <w:rsid w:val="008F5D62"/>
    <w:rsid w:val="0090701B"/>
    <w:rsid w:val="00907E7D"/>
    <w:rsid w:val="009127D9"/>
    <w:rsid w:val="00913D57"/>
    <w:rsid w:val="009167CD"/>
    <w:rsid w:val="00920689"/>
    <w:rsid w:val="00922670"/>
    <w:rsid w:val="00930F5D"/>
    <w:rsid w:val="009359D7"/>
    <w:rsid w:val="00936B76"/>
    <w:rsid w:val="0094229A"/>
    <w:rsid w:val="009517A0"/>
    <w:rsid w:val="00956CF4"/>
    <w:rsid w:val="009645AD"/>
    <w:rsid w:val="00967A3B"/>
    <w:rsid w:val="009721C2"/>
    <w:rsid w:val="00980CD0"/>
    <w:rsid w:val="00983660"/>
    <w:rsid w:val="0098406E"/>
    <w:rsid w:val="0098549E"/>
    <w:rsid w:val="00991141"/>
    <w:rsid w:val="00993C9D"/>
    <w:rsid w:val="009B0BA4"/>
    <w:rsid w:val="009B22D8"/>
    <w:rsid w:val="009B6946"/>
    <w:rsid w:val="009B77E1"/>
    <w:rsid w:val="009C101C"/>
    <w:rsid w:val="009C3FAE"/>
    <w:rsid w:val="009C52B5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1A57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6F2"/>
    <w:rsid w:val="00A870D4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0E22"/>
    <w:rsid w:val="00AD3603"/>
    <w:rsid w:val="00AD4A9C"/>
    <w:rsid w:val="00AD5A0A"/>
    <w:rsid w:val="00AE04FA"/>
    <w:rsid w:val="00AE25C0"/>
    <w:rsid w:val="00AF0395"/>
    <w:rsid w:val="00AF430B"/>
    <w:rsid w:val="00B03315"/>
    <w:rsid w:val="00B04B41"/>
    <w:rsid w:val="00B07D47"/>
    <w:rsid w:val="00B11FC3"/>
    <w:rsid w:val="00B14A69"/>
    <w:rsid w:val="00B23D37"/>
    <w:rsid w:val="00B24D50"/>
    <w:rsid w:val="00B300EC"/>
    <w:rsid w:val="00B3494C"/>
    <w:rsid w:val="00B40A05"/>
    <w:rsid w:val="00B418F5"/>
    <w:rsid w:val="00B4268A"/>
    <w:rsid w:val="00B43E72"/>
    <w:rsid w:val="00B44D92"/>
    <w:rsid w:val="00B47D12"/>
    <w:rsid w:val="00B526B1"/>
    <w:rsid w:val="00B52913"/>
    <w:rsid w:val="00B6205B"/>
    <w:rsid w:val="00B62CA4"/>
    <w:rsid w:val="00B64A6E"/>
    <w:rsid w:val="00B66B6A"/>
    <w:rsid w:val="00B70711"/>
    <w:rsid w:val="00B712FE"/>
    <w:rsid w:val="00B777A2"/>
    <w:rsid w:val="00B82632"/>
    <w:rsid w:val="00B9691A"/>
    <w:rsid w:val="00BA0DD9"/>
    <w:rsid w:val="00BA2EA5"/>
    <w:rsid w:val="00BA5AF2"/>
    <w:rsid w:val="00BC6D10"/>
    <w:rsid w:val="00BC6D38"/>
    <w:rsid w:val="00BE571C"/>
    <w:rsid w:val="00BE7407"/>
    <w:rsid w:val="00BE79C5"/>
    <w:rsid w:val="00BF3938"/>
    <w:rsid w:val="00BF4410"/>
    <w:rsid w:val="00BF514E"/>
    <w:rsid w:val="00BF5C63"/>
    <w:rsid w:val="00BF703F"/>
    <w:rsid w:val="00C02E21"/>
    <w:rsid w:val="00C0525E"/>
    <w:rsid w:val="00C104F1"/>
    <w:rsid w:val="00C11CCD"/>
    <w:rsid w:val="00C15F9B"/>
    <w:rsid w:val="00C173D2"/>
    <w:rsid w:val="00C20B1A"/>
    <w:rsid w:val="00C30D53"/>
    <w:rsid w:val="00C322BD"/>
    <w:rsid w:val="00C33282"/>
    <w:rsid w:val="00C35823"/>
    <w:rsid w:val="00C4098E"/>
    <w:rsid w:val="00C4237D"/>
    <w:rsid w:val="00C45A32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07F0"/>
    <w:rsid w:val="00C75290"/>
    <w:rsid w:val="00C81A5D"/>
    <w:rsid w:val="00C87528"/>
    <w:rsid w:val="00C91593"/>
    <w:rsid w:val="00C96020"/>
    <w:rsid w:val="00CA6D6A"/>
    <w:rsid w:val="00CB173C"/>
    <w:rsid w:val="00CB2E7A"/>
    <w:rsid w:val="00CC65C9"/>
    <w:rsid w:val="00CC70F3"/>
    <w:rsid w:val="00CD1F5E"/>
    <w:rsid w:val="00CD23A2"/>
    <w:rsid w:val="00CD4A45"/>
    <w:rsid w:val="00CD5E17"/>
    <w:rsid w:val="00CD7916"/>
    <w:rsid w:val="00CE06ED"/>
    <w:rsid w:val="00CE1BE8"/>
    <w:rsid w:val="00CE6976"/>
    <w:rsid w:val="00CF0066"/>
    <w:rsid w:val="00CF4028"/>
    <w:rsid w:val="00D223B7"/>
    <w:rsid w:val="00D2560D"/>
    <w:rsid w:val="00D27577"/>
    <w:rsid w:val="00D32E0E"/>
    <w:rsid w:val="00D369EE"/>
    <w:rsid w:val="00D36C00"/>
    <w:rsid w:val="00D52C7B"/>
    <w:rsid w:val="00D56056"/>
    <w:rsid w:val="00D61B36"/>
    <w:rsid w:val="00D669D2"/>
    <w:rsid w:val="00D72EB8"/>
    <w:rsid w:val="00D77E0A"/>
    <w:rsid w:val="00D809DF"/>
    <w:rsid w:val="00D812B2"/>
    <w:rsid w:val="00D8373B"/>
    <w:rsid w:val="00D859CD"/>
    <w:rsid w:val="00D93ECC"/>
    <w:rsid w:val="00D9586E"/>
    <w:rsid w:val="00DA2730"/>
    <w:rsid w:val="00DA3CD7"/>
    <w:rsid w:val="00DA73FF"/>
    <w:rsid w:val="00DB0E78"/>
    <w:rsid w:val="00DB2C7B"/>
    <w:rsid w:val="00DB7255"/>
    <w:rsid w:val="00DC0405"/>
    <w:rsid w:val="00DC4392"/>
    <w:rsid w:val="00DC504B"/>
    <w:rsid w:val="00DC70B7"/>
    <w:rsid w:val="00DC7163"/>
    <w:rsid w:val="00DD0BFE"/>
    <w:rsid w:val="00DD117F"/>
    <w:rsid w:val="00DD575A"/>
    <w:rsid w:val="00DD7BC6"/>
    <w:rsid w:val="00DD7E40"/>
    <w:rsid w:val="00DE0F57"/>
    <w:rsid w:val="00DE320F"/>
    <w:rsid w:val="00DE4BC0"/>
    <w:rsid w:val="00DF703E"/>
    <w:rsid w:val="00E00616"/>
    <w:rsid w:val="00E04DE6"/>
    <w:rsid w:val="00E04E9C"/>
    <w:rsid w:val="00E06E69"/>
    <w:rsid w:val="00E106B6"/>
    <w:rsid w:val="00E11842"/>
    <w:rsid w:val="00E121C9"/>
    <w:rsid w:val="00E13734"/>
    <w:rsid w:val="00E14FE7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59E6"/>
    <w:rsid w:val="00E53DC2"/>
    <w:rsid w:val="00E53DC6"/>
    <w:rsid w:val="00E5417B"/>
    <w:rsid w:val="00E5728E"/>
    <w:rsid w:val="00E61BAD"/>
    <w:rsid w:val="00E62CDC"/>
    <w:rsid w:val="00E72C23"/>
    <w:rsid w:val="00E735D4"/>
    <w:rsid w:val="00E825C9"/>
    <w:rsid w:val="00E87B37"/>
    <w:rsid w:val="00EA292E"/>
    <w:rsid w:val="00EA317E"/>
    <w:rsid w:val="00EA3BB1"/>
    <w:rsid w:val="00EB1600"/>
    <w:rsid w:val="00EB2B85"/>
    <w:rsid w:val="00EB3ABE"/>
    <w:rsid w:val="00EC0821"/>
    <w:rsid w:val="00ED155A"/>
    <w:rsid w:val="00ED59D5"/>
    <w:rsid w:val="00ED6657"/>
    <w:rsid w:val="00ED72DA"/>
    <w:rsid w:val="00EE2591"/>
    <w:rsid w:val="00EF17C6"/>
    <w:rsid w:val="00EF1B43"/>
    <w:rsid w:val="00EF5DC2"/>
    <w:rsid w:val="00EF7E76"/>
    <w:rsid w:val="00F02950"/>
    <w:rsid w:val="00F10076"/>
    <w:rsid w:val="00F13DA8"/>
    <w:rsid w:val="00F17090"/>
    <w:rsid w:val="00F20701"/>
    <w:rsid w:val="00F2270D"/>
    <w:rsid w:val="00F256EB"/>
    <w:rsid w:val="00F26672"/>
    <w:rsid w:val="00F35399"/>
    <w:rsid w:val="00F417F3"/>
    <w:rsid w:val="00F41DE9"/>
    <w:rsid w:val="00F4519A"/>
    <w:rsid w:val="00F47815"/>
    <w:rsid w:val="00F54D9B"/>
    <w:rsid w:val="00F636D8"/>
    <w:rsid w:val="00F64117"/>
    <w:rsid w:val="00F80CF5"/>
    <w:rsid w:val="00F86771"/>
    <w:rsid w:val="00F90C21"/>
    <w:rsid w:val="00F90DED"/>
    <w:rsid w:val="00F91452"/>
    <w:rsid w:val="00F92223"/>
    <w:rsid w:val="00F967CE"/>
    <w:rsid w:val="00FA1A33"/>
    <w:rsid w:val="00FA664E"/>
    <w:rsid w:val="00FA6B58"/>
    <w:rsid w:val="00FB14CB"/>
    <w:rsid w:val="00FB5116"/>
    <w:rsid w:val="00FC1B49"/>
    <w:rsid w:val="00FC1BDC"/>
    <w:rsid w:val="00FC41C2"/>
    <w:rsid w:val="00FD2338"/>
    <w:rsid w:val="00FD4636"/>
    <w:rsid w:val="00FE253B"/>
    <w:rsid w:val="00FE4F09"/>
    <w:rsid w:val="00FE6FC2"/>
    <w:rsid w:val="00FE7D98"/>
    <w:rsid w:val="00FF12C4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492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"/>
    <w:link w:val="Akapitzlist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9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F7E6-CB80-4979-A98F-05CE0D8B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1603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(011969)</cp:lastModifiedBy>
  <cp:revision>9</cp:revision>
  <cp:lastPrinted>2021-02-19T13:15:00Z</cp:lastPrinted>
  <dcterms:created xsi:type="dcterms:W3CDTF">2021-04-02T06:26:00Z</dcterms:created>
  <dcterms:modified xsi:type="dcterms:W3CDTF">2021-04-09T07:39:00Z</dcterms:modified>
</cp:coreProperties>
</file>