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58A6F2F0" w:rsidR="001F75D9" w:rsidRPr="00DD2E94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34619031"/>
      <w:r w:rsidRPr="00DD2E9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DD2E94">
        <w:rPr>
          <w:rFonts w:asciiTheme="minorHAnsi" w:hAnsiTheme="minorHAnsi"/>
          <w:i w:val="0"/>
          <w:sz w:val="22"/>
          <w:szCs w:val="22"/>
        </w:rPr>
        <w:t>2</w:t>
      </w:r>
      <w:r w:rsidR="00AF3AFE" w:rsidRPr="00DD2E9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D2E94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DD2E94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DD2E94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DD2E94">
        <w:rPr>
          <w:rFonts w:asciiTheme="minorHAnsi" w:eastAsia="Batang" w:hAnsiTheme="minorHAnsi"/>
          <w:b/>
        </w:rPr>
        <w:t>FORMULARZ OFERTOWY</w:t>
      </w:r>
    </w:p>
    <w:p w14:paraId="559FE006" w14:textId="7BCDE9C0" w:rsidR="00622E33" w:rsidRPr="00DD2E94" w:rsidRDefault="00244ED9" w:rsidP="00120B5D">
      <w:pPr>
        <w:spacing w:before="60" w:line="271" w:lineRule="auto"/>
        <w:jc w:val="center"/>
        <w:rPr>
          <w:rFonts w:asciiTheme="minorHAnsi" w:hAnsiTheme="minorHAnsi"/>
          <w:b/>
          <w:sz w:val="24"/>
          <w:szCs w:val="24"/>
        </w:rPr>
      </w:pPr>
      <w:r w:rsidRPr="00DD2E94">
        <w:rPr>
          <w:rFonts w:asciiTheme="minorHAnsi" w:eastAsia="Batang" w:hAnsiTheme="minorHAnsi"/>
          <w:b/>
          <w:sz w:val="24"/>
          <w:szCs w:val="24"/>
        </w:rPr>
        <w:t>w postę</w:t>
      </w:r>
      <w:r w:rsidR="00A0765B" w:rsidRPr="00DD2E94">
        <w:rPr>
          <w:rFonts w:asciiTheme="minorHAnsi" w:eastAsia="Batang" w:hAnsiTheme="minorHAnsi"/>
          <w:b/>
          <w:sz w:val="24"/>
          <w:szCs w:val="24"/>
        </w:rPr>
        <w:t>powaniu o udzielenie zamówienia publicznego pn.</w:t>
      </w:r>
      <w:r w:rsidR="00A0765B" w:rsidRPr="00DD2E94">
        <w:rPr>
          <w:rFonts w:asciiTheme="minorHAnsi" w:hAnsiTheme="minorHAnsi"/>
          <w:b/>
          <w:sz w:val="24"/>
          <w:szCs w:val="24"/>
        </w:rPr>
        <w:t xml:space="preserve">: </w:t>
      </w:r>
      <w:r w:rsidR="005F1714" w:rsidRPr="00DD2E94">
        <w:rPr>
          <w:rFonts w:asciiTheme="minorHAnsi" w:hAnsiTheme="minorHAnsi"/>
          <w:b/>
          <w:sz w:val="24"/>
          <w:szCs w:val="24"/>
        </w:rPr>
        <w:t>„</w:t>
      </w:r>
      <w:r w:rsidR="00FC40B8" w:rsidRPr="00DD2E94">
        <w:rPr>
          <w:b/>
          <w:sz w:val="24"/>
          <w:szCs w:val="24"/>
        </w:rPr>
        <w:t>Świadczenie usług sprzątania na potrzeby Legnickiego Przedsiębiorstwa Gospodarki Komunalnej Sp. z o. o. z podziałem na części</w:t>
      </w:r>
      <w:r w:rsidR="005F1714" w:rsidRPr="00DD2E94">
        <w:rPr>
          <w:rFonts w:asciiTheme="minorHAnsi" w:hAnsiTheme="minorHAnsi"/>
          <w:b/>
          <w:sz w:val="24"/>
          <w:szCs w:val="24"/>
        </w:rPr>
        <w:t xml:space="preserve">” – </w:t>
      </w:r>
      <w:r w:rsidR="008F3368" w:rsidRPr="00DD2E94">
        <w:rPr>
          <w:rFonts w:asciiTheme="minorHAnsi" w:hAnsiTheme="minorHAnsi"/>
          <w:b/>
          <w:sz w:val="24"/>
          <w:szCs w:val="24"/>
        </w:rPr>
        <w:t>NZP/NC/5/2023</w:t>
      </w:r>
    </w:p>
    <w:p w14:paraId="496307D3" w14:textId="77777777" w:rsidR="00075C79" w:rsidRPr="00DD2E94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DD2E94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ZAMAWIAJĄCY:</w:t>
      </w:r>
    </w:p>
    <w:p w14:paraId="73ED1B39" w14:textId="77777777" w:rsidR="00A0765B" w:rsidRPr="00DD2E94" w:rsidRDefault="00A0765B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DD2E94" w:rsidRDefault="00A0765B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ul. Nowodworska 60, 59-220 Legnica</w:t>
      </w:r>
    </w:p>
    <w:p w14:paraId="5C670814" w14:textId="7432E66A" w:rsidR="00A0765B" w:rsidRPr="00DD2E94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DD2E94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WYKONAWCA</w:t>
      </w:r>
      <w:r w:rsidR="00782B75" w:rsidRPr="00DD2E94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DD2E94">
        <w:rPr>
          <w:rFonts w:asciiTheme="minorHAnsi" w:hAnsiTheme="minorHAnsi"/>
          <w:b/>
        </w:rPr>
        <w:t>:</w:t>
      </w:r>
    </w:p>
    <w:p w14:paraId="4D3E6FBB" w14:textId="2F2D3AB1" w:rsidR="008F68FC" w:rsidRPr="00DD2E94" w:rsidRDefault="008F68FC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DD2E94">
        <w:rPr>
          <w:rFonts w:asciiTheme="minorHAnsi" w:hAnsiTheme="minorHAnsi"/>
        </w:rPr>
        <w:t>……………………………………</w:t>
      </w:r>
      <w:r w:rsidRPr="00DD2E94">
        <w:rPr>
          <w:rFonts w:asciiTheme="minorHAnsi" w:hAnsiTheme="minorHAnsi"/>
        </w:rPr>
        <w:t>………………………</w:t>
      </w:r>
    </w:p>
    <w:p w14:paraId="31FF1088" w14:textId="18AFAE0B" w:rsidR="00266C78" w:rsidRPr="00DD2E94" w:rsidRDefault="00A0765B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</w:t>
      </w:r>
      <w:r w:rsidR="004B62B5" w:rsidRPr="00DD2E94">
        <w:rPr>
          <w:rFonts w:asciiTheme="minorHAnsi" w:hAnsiTheme="minorHAnsi"/>
        </w:rPr>
        <w:t>……………………………………………………………</w:t>
      </w:r>
      <w:r w:rsidR="006414B0" w:rsidRPr="00DD2E94">
        <w:rPr>
          <w:rFonts w:asciiTheme="minorHAnsi" w:hAnsiTheme="minorHAnsi"/>
        </w:rPr>
        <w:t>…………………………………………</w:t>
      </w:r>
      <w:r w:rsidR="004B62B5" w:rsidRPr="00DD2E94">
        <w:rPr>
          <w:rFonts w:asciiTheme="minorHAnsi" w:hAnsiTheme="minorHAnsi"/>
        </w:rPr>
        <w:t>……………………...</w:t>
      </w:r>
      <w:r w:rsidRPr="00DD2E94">
        <w:rPr>
          <w:rFonts w:asciiTheme="minorHAnsi" w:hAnsiTheme="minorHAnsi"/>
        </w:rPr>
        <w:t>…</w:t>
      </w:r>
      <w:r w:rsidR="004B62B5" w:rsidRPr="00DD2E94">
        <w:rPr>
          <w:rFonts w:asciiTheme="minorHAnsi" w:hAnsiTheme="minorHAnsi"/>
        </w:rPr>
        <w:t xml:space="preserve">, </w:t>
      </w:r>
      <w:r w:rsidR="00266C78" w:rsidRPr="00DD2E94">
        <w:rPr>
          <w:rFonts w:asciiTheme="minorHAnsi" w:hAnsiTheme="minorHAnsi"/>
        </w:rPr>
        <w:t>adres, województwo…………………………………………………</w:t>
      </w:r>
      <w:r w:rsidR="006414B0" w:rsidRPr="00DD2E94">
        <w:rPr>
          <w:rFonts w:asciiTheme="minorHAnsi" w:hAnsiTheme="minorHAnsi"/>
        </w:rPr>
        <w:t>………………………………</w:t>
      </w:r>
      <w:r w:rsidR="00266C78" w:rsidRPr="00DD2E94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DD2E94" w:rsidRDefault="008F68FC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NIP/PESEL……………………</w:t>
      </w:r>
      <w:r w:rsidR="006414B0" w:rsidRPr="00DD2E94">
        <w:rPr>
          <w:rFonts w:asciiTheme="minorHAnsi" w:hAnsiTheme="minorHAnsi"/>
        </w:rPr>
        <w:t>………...</w:t>
      </w:r>
      <w:r w:rsidRPr="00DD2E94">
        <w:rPr>
          <w:rFonts w:asciiTheme="minorHAnsi" w:hAnsiTheme="minorHAnsi"/>
        </w:rPr>
        <w:t>….,KRS/</w:t>
      </w:r>
      <w:proofErr w:type="spellStart"/>
      <w:r w:rsidRPr="00DD2E94">
        <w:rPr>
          <w:rFonts w:asciiTheme="minorHAnsi" w:hAnsiTheme="minorHAnsi"/>
        </w:rPr>
        <w:t>CEiDG</w:t>
      </w:r>
      <w:proofErr w:type="spellEnd"/>
      <w:r w:rsidRPr="00DD2E94">
        <w:rPr>
          <w:rFonts w:asciiTheme="minorHAnsi" w:hAnsiTheme="minorHAnsi"/>
        </w:rPr>
        <w:t>…………</w:t>
      </w:r>
      <w:r w:rsidR="006414B0" w:rsidRPr="00DD2E94">
        <w:rPr>
          <w:rFonts w:asciiTheme="minorHAnsi" w:hAnsiTheme="minorHAnsi"/>
        </w:rPr>
        <w:t>……….</w:t>
      </w:r>
      <w:r w:rsidRPr="00DD2E94">
        <w:rPr>
          <w:rFonts w:asciiTheme="minorHAnsi" w:hAnsiTheme="minorHAnsi"/>
        </w:rPr>
        <w:t>…………</w:t>
      </w:r>
      <w:r w:rsidR="006414B0" w:rsidRPr="00DD2E94">
        <w:rPr>
          <w:rFonts w:asciiTheme="minorHAnsi" w:hAnsiTheme="minorHAnsi"/>
        </w:rPr>
        <w:t>..</w:t>
      </w:r>
      <w:r w:rsidRPr="00DD2E94">
        <w:rPr>
          <w:rFonts w:asciiTheme="minorHAnsi" w:hAnsiTheme="minorHAnsi"/>
        </w:rPr>
        <w:t>……..</w:t>
      </w:r>
      <w:r w:rsidR="001030CF" w:rsidRPr="00DD2E94">
        <w:rPr>
          <w:rFonts w:asciiTheme="minorHAnsi" w:hAnsiTheme="minorHAnsi"/>
        </w:rPr>
        <w:t>, REGON………</w:t>
      </w:r>
      <w:r w:rsidR="006414B0" w:rsidRPr="00DD2E94">
        <w:rPr>
          <w:rFonts w:asciiTheme="minorHAnsi" w:hAnsiTheme="minorHAnsi"/>
        </w:rPr>
        <w:t>………….</w:t>
      </w:r>
      <w:r w:rsidR="001030CF" w:rsidRPr="00DD2E94">
        <w:rPr>
          <w:rFonts w:asciiTheme="minorHAnsi" w:hAnsiTheme="minorHAnsi"/>
        </w:rPr>
        <w:t>………………</w:t>
      </w:r>
    </w:p>
    <w:p w14:paraId="37C6A612" w14:textId="26ED4039" w:rsidR="001030CF" w:rsidRPr="00DD2E94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DD2E94">
        <w:rPr>
          <w:rFonts w:asciiTheme="minorHAnsi" w:hAnsiTheme="minorHAnsi"/>
        </w:rPr>
        <w:t>tel</w:t>
      </w:r>
      <w:proofErr w:type="spellEnd"/>
      <w:r w:rsidRPr="00DD2E94">
        <w:rPr>
          <w:rFonts w:asciiTheme="minorHAnsi" w:hAnsiTheme="minorHAnsi"/>
        </w:rPr>
        <w:t>………………</w:t>
      </w:r>
      <w:r w:rsidR="006414B0" w:rsidRPr="00DD2E94">
        <w:rPr>
          <w:rFonts w:asciiTheme="minorHAnsi" w:hAnsiTheme="minorHAnsi"/>
        </w:rPr>
        <w:t>…..</w:t>
      </w:r>
      <w:r w:rsidRPr="00DD2E94">
        <w:rPr>
          <w:rFonts w:asciiTheme="minorHAnsi" w:hAnsiTheme="minorHAnsi"/>
        </w:rPr>
        <w:t>……</w:t>
      </w:r>
      <w:r w:rsidR="006414B0" w:rsidRPr="00DD2E94">
        <w:rPr>
          <w:rFonts w:asciiTheme="minorHAnsi" w:hAnsiTheme="minorHAnsi"/>
        </w:rPr>
        <w:t>……</w:t>
      </w:r>
      <w:r w:rsidRPr="00DD2E94">
        <w:rPr>
          <w:rFonts w:asciiTheme="minorHAnsi" w:hAnsiTheme="minorHAnsi"/>
        </w:rPr>
        <w:t>……, fax…………</w:t>
      </w:r>
      <w:r w:rsidR="006414B0" w:rsidRPr="00DD2E94">
        <w:rPr>
          <w:rFonts w:asciiTheme="minorHAnsi" w:hAnsiTheme="minorHAnsi"/>
        </w:rPr>
        <w:t>……..</w:t>
      </w:r>
      <w:r w:rsidRPr="00DD2E94">
        <w:rPr>
          <w:rFonts w:asciiTheme="minorHAnsi" w:hAnsiTheme="minorHAnsi"/>
        </w:rPr>
        <w:t>………………., e-mail……………</w:t>
      </w:r>
      <w:r w:rsidR="006414B0" w:rsidRPr="00DD2E94">
        <w:rPr>
          <w:rFonts w:asciiTheme="minorHAnsi" w:hAnsiTheme="minorHAnsi"/>
        </w:rPr>
        <w:t>………………….</w:t>
      </w:r>
      <w:r w:rsidRPr="00DD2E94">
        <w:rPr>
          <w:rFonts w:asciiTheme="minorHAnsi" w:hAnsiTheme="minorHAnsi"/>
        </w:rPr>
        <w:t>………………………………</w:t>
      </w:r>
    </w:p>
    <w:p w14:paraId="4DEEFB28" w14:textId="65860509" w:rsidR="00DA23D1" w:rsidRPr="00DD2E94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b/>
        </w:rPr>
        <w:t>Rodzaj Wykonawcy</w:t>
      </w:r>
      <w:r w:rsidR="00DA23D1" w:rsidRPr="00DD2E94">
        <w:rPr>
          <w:rFonts w:asciiTheme="minorHAnsi" w:hAnsiTheme="minorHAnsi"/>
          <w:b/>
        </w:rPr>
        <w:t>:</w:t>
      </w:r>
      <w:r w:rsidRPr="00DD2E94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DD2E94">
        <w:rPr>
          <w:rFonts w:asciiTheme="minorHAnsi" w:hAnsiTheme="minorHAnsi"/>
          <w:i/>
        </w:rPr>
        <w:t xml:space="preserve"> </w:t>
      </w:r>
    </w:p>
    <w:p w14:paraId="7AD55FE3" w14:textId="64261ADA" w:rsidR="00ED04F2" w:rsidRPr="00DD2E94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[zaznaczyć właściwe znakiem „</w:t>
      </w:r>
      <w:r w:rsidRPr="00DD2E94">
        <w:rPr>
          <w:rFonts w:asciiTheme="minorHAnsi" w:hAnsiTheme="minorHAnsi"/>
        </w:rPr>
        <w:sym w:font="Wingdings" w:char="F078"/>
      </w:r>
      <w:r w:rsidRPr="00DD2E94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DD2E9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DD2E9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DD2E9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>mikroprzedsiębiorstwo</w:t>
      </w:r>
      <w:r w:rsidR="004D54B7" w:rsidRPr="00DD2E94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DD2E94">
        <w:rPr>
          <w:rFonts w:asciiTheme="minorHAnsi" w:hAnsiTheme="minorHAnsi"/>
          <w:b/>
        </w:rPr>
        <w:t xml:space="preserve">, </w:t>
      </w:r>
    </w:p>
    <w:p w14:paraId="380FE318" w14:textId="01DE4D10" w:rsidR="00ED04F2" w:rsidRPr="00DD2E9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>małe przedsiębiorstwo</w:t>
      </w:r>
      <w:r w:rsidR="004D54B7" w:rsidRPr="00DD2E94">
        <w:rPr>
          <w:rFonts w:asciiTheme="minorHAnsi" w:hAnsiTheme="minorHAnsi"/>
          <w:b/>
          <w:vertAlign w:val="superscript"/>
        </w:rPr>
        <w:t>*</w:t>
      </w:r>
      <w:r w:rsidRPr="00DD2E94">
        <w:rPr>
          <w:rFonts w:asciiTheme="minorHAnsi" w:hAnsiTheme="minorHAnsi"/>
          <w:b/>
        </w:rPr>
        <w:t xml:space="preserve">, </w:t>
      </w:r>
    </w:p>
    <w:p w14:paraId="5487DCAB" w14:textId="483F1031" w:rsidR="00ED04F2" w:rsidRPr="00DD2E9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>średnie przedsiębiorstwo</w:t>
      </w:r>
      <w:r w:rsidR="004D54B7" w:rsidRPr="00DD2E94">
        <w:rPr>
          <w:rFonts w:asciiTheme="minorHAnsi" w:hAnsiTheme="minorHAnsi"/>
          <w:b/>
          <w:vertAlign w:val="superscript"/>
        </w:rPr>
        <w:t>*</w:t>
      </w:r>
      <w:r w:rsidRPr="00DD2E94">
        <w:rPr>
          <w:rFonts w:asciiTheme="minorHAnsi" w:hAnsiTheme="minorHAnsi"/>
          <w:b/>
        </w:rPr>
        <w:t xml:space="preserve">, </w:t>
      </w:r>
    </w:p>
    <w:p w14:paraId="7B297ADD" w14:textId="2EE9DEEC" w:rsidR="00ED04F2" w:rsidRPr="00DD2E94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="00DA23D1" w:rsidRPr="00DD2E94">
        <w:rPr>
          <w:rFonts w:asciiTheme="minorHAnsi" w:hAnsiTheme="minorHAnsi"/>
          <w:b/>
        </w:rPr>
        <w:t>inny rodzaj Wykonawcy.</w:t>
      </w:r>
      <w:r w:rsidRPr="00DD2E94">
        <w:rPr>
          <w:rFonts w:asciiTheme="minorHAnsi" w:hAnsiTheme="minorHAnsi"/>
          <w:b/>
        </w:rPr>
        <w:t xml:space="preserve"> </w:t>
      </w:r>
    </w:p>
    <w:p w14:paraId="72C22756" w14:textId="2E06B5FD" w:rsidR="00A0765B" w:rsidRPr="00DD2E94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DD2E94">
        <w:rPr>
          <w:rFonts w:asciiTheme="minorHAnsi" w:hAnsiTheme="minorHAnsi"/>
          <w:u w:val="single"/>
        </w:rPr>
        <w:t>reprezentowany</w:t>
      </w:r>
      <w:r w:rsidR="00E32D04" w:rsidRPr="00DD2E94">
        <w:rPr>
          <w:rFonts w:asciiTheme="minorHAnsi" w:hAnsiTheme="minorHAnsi"/>
          <w:u w:val="single"/>
        </w:rPr>
        <w:t>/reprezentowani</w:t>
      </w:r>
      <w:r w:rsidRPr="00DD2E94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DD2E94" w:rsidRDefault="00A0765B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</w:t>
      </w:r>
      <w:r w:rsidR="006414B0" w:rsidRPr="00DD2E94">
        <w:rPr>
          <w:rFonts w:asciiTheme="minorHAnsi" w:hAnsiTheme="minorHAnsi"/>
        </w:rPr>
        <w:t>………………………………………….</w:t>
      </w:r>
      <w:r w:rsidRPr="00DD2E94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DD2E94" w:rsidRDefault="00622E33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</w:t>
      </w:r>
      <w:r w:rsidR="006414B0" w:rsidRPr="00DD2E94">
        <w:rPr>
          <w:rFonts w:asciiTheme="minorHAnsi" w:hAnsiTheme="minorHAnsi"/>
        </w:rPr>
        <w:t>………………………………………….</w:t>
      </w:r>
      <w:r w:rsidRPr="00DD2E94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DD2E94" w:rsidRDefault="00C81806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(imię i </w:t>
      </w:r>
      <w:r w:rsidR="00A0765B" w:rsidRPr="00DD2E94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DD2E94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DD2E9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DD2E94">
        <w:rPr>
          <w:rFonts w:asciiTheme="minorHAnsi" w:hAnsiTheme="minorHAnsi"/>
        </w:rPr>
        <w:t>Imię i nazwisko:</w:t>
      </w:r>
      <w:r w:rsidR="00F325DF" w:rsidRPr="00DD2E94">
        <w:rPr>
          <w:rFonts w:asciiTheme="minorHAnsi" w:hAnsiTheme="minorHAnsi"/>
        </w:rPr>
        <w:t xml:space="preserve"> </w:t>
      </w:r>
      <w:r w:rsidRPr="00DD2E94">
        <w:rPr>
          <w:rFonts w:asciiTheme="minorHAnsi" w:hAnsiTheme="minorHAnsi"/>
        </w:rPr>
        <w:t>……………………………</w:t>
      </w:r>
      <w:r w:rsidR="000E060D" w:rsidRPr="00DD2E94">
        <w:rPr>
          <w:rFonts w:asciiTheme="minorHAnsi" w:hAnsiTheme="minorHAnsi"/>
        </w:rPr>
        <w:t>………………………………….</w:t>
      </w:r>
      <w:r w:rsidRPr="00DD2E94">
        <w:rPr>
          <w:rFonts w:asciiTheme="minorHAnsi" w:hAnsiTheme="minorHAnsi"/>
        </w:rPr>
        <w:t>…………………………………………………</w:t>
      </w:r>
      <w:r w:rsidR="00BC164F" w:rsidRPr="00DD2E94">
        <w:rPr>
          <w:rFonts w:asciiTheme="minorHAnsi" w:hAnsiTheme="minorHAnsi"/>
        </w:rPr>
        <w:t>……</w:t>
      </w:r>
      <w:r w:rsidRPr="00DD2E94">
        <w:rPr>
          <w:rFonts w:asciiTheme="minorHAnsi" w:hAnsiTheme="minorHAnsi"/>
        </w:rPr>
        <w:t>…</w:t>
      </w:r>
      <w:r w:rsidR="007861BA" w:rsidRPr="00DD2E94">
        <w:rPr>
          <w:rFonts w:asciiTheme="minorHAnsi" w:hAnsiTheme="minorHAnsi"/>
        </w:rPr>
        <w:t>……..</w:t>
      </w:r>
    </w:p>
    <w:p w14:paraId="2288D9DA" w14:textId="1B428181" w:rsidR="00393212" w:rsidRPr="00DD2E94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DD2E94">
        <w:rPr>
          <w:rFonts w:asciiTheme="minorHAnsi" w:hAnsiTheme="minorHAnsi"/>
          <w:b/>
        </w:rPr>
        <w:br/>
      </w:r>
      <w:r w:rsidR="007861BA" w:rsidRPr="00DD2E94">
        <w:rPr>
          <w:rFonts w:asciiTheme="minorHAnsi" w:hAnsiTheme="minorHAnsi"/>
          <w:i/>
        </w:rPr>
        <w:t>(proszę podać nie więcej niż 2 adresy e-mail)</w:t>
      </w:r>
      <w:r w:rsidRPr="00DD2E94">
        <w:rPr>
          <w:rFonts w:asciiTheme="minorHAnsi" w:hAnsiTheme="minorHAnsi"/>
          <w:b/>
        </w:rPr>
        <w:t>:</w:t>
      </w:r>
      <w:r w:rsidR="000E060D" w:rsidRPr="00DD2E94">
        <w:rPr>
          <w:rFonts w:asciiTheme="minorHAnsi" w:hAnsiTheme="minorHAnsi"/>
        </w:rPr>
        <w:t xml:space="preserve"> ……</w:t>
      </w:r>
      <w:r w:rsidR="00DF10D8" w:rsidRPr="00DD2E94">
        <w:rPr>
          <w:rFonts w:asciiTheme="minorHAnsi" w:hAnsiTheme="minorHAnsi"/>
        </w:rPr>
        <w:t>…………………………………………………………………………….</w:t>
      </w:r>
      <w:r w:rsidR="000E060D" w:rsidRPr="00DD2E94">
        <w:rPr>
          <w:rFonts w:asciiTheme="minorHAnsi" w:hAnsiTheme="minorHAnsi"/>
        </w:rPr>
        <w:t>…</w:t>
      </w:r>
    </w:p>
    <w:p w14:paraId="66179D03" w14:textId="00CC1424" w:rsidR="000E060D" w:rsidRPr="00DD2E94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DD2E94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DD2E94">
        <w:rPr>
          <w:rFonts w:asciiTheme="minorHAnsi" w:hAnsiTheme="minorHAnsi"/>
          <w:lang w:val="de-DE"/>
        </w:rPr>
        <w:t>Numer</w:t>
      </w:r>
      <w:proofErr w:type="spellEnd"/>
      <w:r w:rsidRPr="00DD2E94">
        <w:rPr>
          <w:rFonts w:asciiTheme="minorHAnsi" w:hAnsiTheme="minorHAnsi"/>
          <w:lang w:val="de-DE"/>
        </w:rPr>
        <w:t xml:space="preserve"> </w:t>
      </w:r>
      <w:r w:rsidRPr="00DD2E94">
        <w:rPr>
          <w:rFonts w:asciiTheme="minorHAnsi" w:hAnsiTheme="minorHAnsi"/>
        </w:rPr>
        <w:t>telefonu:</w:t>
      </w:r>
      <w:r w:rsidR="00F325DF" w:rsidRPr="00DD2E94">
        <w:rPr>
          <w:rFonts w:asciiTheme="minorHAnsi" w:hAnsiTheme="minorHAnsi"/>
        </w:rPr>
        <w:t xml:space="preserve"> </w:t>
      </w:r>
      <w:r w:rsidRPr="00DD2E94">
        <w:rPr>
          <w:rFonts w:asciiTheme="minorHAnsi" w:hAnsiTheme="minorHAnsi"/>
        </w:rPr>
        <w:t>………………………………………………………………………………</w:t>
      </w:r>
      <w:r w:rsidR="00F325DF" w:rsidRPr="00DD2E94">
        <w:rPr>
          <w:rFonts w:asciiTheme="minorHAnsi" w:hAnsiTheme="minorHAnsi"/>
        </w:rPr>
        <w:t>…</w:t>
      </w:r>
      <w:r w:rsidR="000E060D" w:rsidRPr="00DD2E94">
        <w:rPr>
          <w:rFonts w:asciiTheme="minorHAnsi" w:hAnsiTheme="minorHAnsi"/>
        </w:rPr>
        <w:t>………………………………..</w:t>
      </w:r>
      <w:r w:rsidR="00F325DF" w:rsidRPr="00DD2E94">
        <w:rPr>
          <w:rFonts w:asciiTheme="minorHAnsi" w:hAnsiTheme="minorHAnsi"/>
        </w:rPr>
        <w:t>…</w:t>
      </w:r>
      <w:r w:rsidR="00BC164F" w:rsidRPr="00DD2E94">
        <w:rPr>
          <w:rFonts w:asciiTheme="minorHAnsi" w:hAnsiTheme="minorHAnsi"/>
        </w:rPr>
        <w:t>……</w:t>
      </w:r>
      <w:r w:rsidR="00F325DF" w:rsidRPr="00DD2E94">
        <w:rPr>
          <w:rFonts w:asciiTheme="minorHAnsi" w:hAnsiTheme="minorHAnsi"/>
        </w:rPr>
        <w:t>……</w:t>
      </w:r>
    </w:p>
    <w:p w14:paraId="5FCBF99B" w14:textId="58E6EE67" w:rsidR="00DC6582" w:rsidRPr="00DD2E94" w:rsidRDefault="0049341B" w:rsidP="001D2AA8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DD2E94">
        <w:rPr>
          <w:rFonts w:asciiTheme="minorHAnsi" w:hAnsiTheme="minorHAnsi"/>
          <w:b/>
        </w:rPr>
        <w:t>JA (MY) NIŻEJ PODPISANY(</w:t>
      </w:r>
      <w:r w:rsidR="003948CA" w:rsidRPr="00DD2E94">
        <w:rPr>
          <w:rFonts w:asciiTheme="minorHAnsi" w:hAnsiTheme="minorHAnsi"/>
          <w:b/>
        </w:rPr>
        <w:t>-</w:t>
      </w:r>
      <w:r w:rsidRPr="00DD2E94">
        <w:rPr>
          <w:rFonts w:asciiTheme="minorHAnsi" w:hAnsiTheme="minorHAnsi"/>
          <w:b/>
        </w:rPr>
        <w:t>I) OŚWIADCZAM(</w:t>
      </w:r>
      <w:r w:rsidR="003948CA" w:rsidRPr="00DD2E94">
        <w:rPr>
          <w:rFonts w:asciiTheme="minorHAnsi" w:hAnsiTheme="minorHAnsi"/>
          <w:b/>
        </w:rPr>
        <w:t>-</w:t>
      </w:r>
      <w:r w:rsidRPr="00DD2E94">
        <w:rPr>
          <w:rFonts w:asciiTheme="minorHAnsi" w:hAnsiTheme="minorHAnsi"/>
          <w:b/>
        </w:rPr>
        <w:t>Y), ŻE:</w:t>
      </w:r>
    </w:p>
    <w:p w14:paraId="7225E8DC" w14:textId="1BA3864E" w:rsidR="00B1638D" w:rsidRPr="00DD2E94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>zapoznałem</w:t>
      </w:r>
      <w:r w:rsidR="00B1638D" w:rsidRPr="00DD2E94">
        <w:rPr>
          <w:rFonts w:asciiTheme="minorHAnsi" w:hAnsiTheme="minorHAnsi"/>
          <w:szCs w:val="22"/>
          <w:lang w:val="pl-PL"/>
        </w:rPr>
        <w:t>(-liśmy)</w:t>
      </w:r>
      <w:r w:rsidRPr="00DD2E94">
        <w:rPr>
          <w:rFonts w:asciiTheme="minorHAnsi" w:hAnsiTheme="minorHAnsi"/>
          <w:szCs w:val="22"/>
        </w:rPr>
        <w:t xml:space="preserve"> się z treścią </w:t>
      </w:r>
      <w:r w:rsidR="00002D6C" w:rsidRPr="00DD2E94">
        <w:rPr>
          <w:rFonts w:asciiTheme="minorHAnsi" w:hAnsiTheme="minorHAnsi"/>
          <w:szCs w:val="22"/>
        </w:rPr>
        <w:t>SWZ</w:t>
      </w:r>
      <w:r w:rsidRPr="00DD2E94">
        <w:rPr>
          <w:rFonts w:asciiTheme="minorHAnsi" w:hAnsiTheme="minorHAnsi"/>
          <w:szCs w:val="22"/>
        </w:rPr>
        <w:t xml:space="preserve"> dla niniejszego zamówienia</w:t>
      </w:r>
      <w:r w:rsidR="00B1638D" w:rsidRPr="00DD2E94">
        <w:rPr>
          <w:rFonts w:asciiTheme="minorHAnsi" w:hAnsiTheme="minorHAnsi"/>
          <w:szCs w:val="22"/>
          <w:lang w:val="pl-PL"/>
        </w:rPr>
        <w:t xml:space="preserve"> i</w:t>
      </w:r>
      <w:r w:rsidR="00B1638D" w:rsidRPr="00DD2E94">
        <w:rPr>
          <w:rFonts w:asciiTheme="minorHAnsi" w:hAnsiTheme="minorHAnsi"/>
          <w:szCs w:val="22"/>
        </w:rPr>
        <w:t xml:space="preserve"> </w:t>
      </w:r>
      <w:r w:rsidR="00B1638D" w:rsidRPr="00DD2E94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DD2E94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DD2E94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DD2E94">
        <w:rPr>
          <w:rFonts w:asciiTheme="minorHAnsi" w:hAnsiTheme="minorHAnsi"/>
          <w:szCs w:val="22"/>
          <w:lang w:val="pl-PL"/>
        </w:rPr>
        <w:t>Załączniku nr 1</w:t>
      </w:r>
      <w:r w:rsidR="00B1638D" w:rsidRPr="00DD2E94">
        <w:rPr>
          <w:rFonts w:asciiTheme="minorHAnsi" w:hAnsiTheme="minorHAnsi"/>
          <w:szCs w:val="22"/>
          <w:lang w:val="pl-PL"/>
        </w:rPr>
        <w:t xml:space="preserve"> do </w:t>
      </w:r>
      <w:r w:rsidR="00002D6C" w:rsidRPr="00DD2E94">
        <w:rPr>
          <w:rFonts w:asciiTheme="minorHAnsi" w:hAnsiTheme="minorHAnsi"/>
          <w:szCs w:val="22"/>
          <w:lang w:val="pl-PL"/>
        </w:rPr>
        <w:t>SWZ</w:t>
      </w:r>
      <w:r w:rsidR="00672F6E" w:rsidRPr="00DD2E94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DD2E94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>gwarantuję</w:t>
      </w:r>
      <w:r w:rsidR="004B014B" w:rsidRPr="00DD2E94">
        <w:rPr>
          <w:rFonts w:asciiTheme="minorHAnsi" w:hAnsiTheme="minorHAnsi"/>
          <w:szCs w:val="22"/>
          <w:lang w:val="pl-PL"/>
        </w:rPr>
        <w:t>(-my)</w:t>
      </w:r>
      <w:r w:rsidRPr="00DD2E94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DD2E94">
        <w:rPr>
          <w:rFonts w:asciiTheme="minorHAnsi" w:hAnsiTheme="minorHAnsi"/>
          <w:szCs w:val="22"/>
        </w:rPr>
        <w:t>SWZ</w:t>
      </w:r>
      <w:r w:rsidRPr="00DD2E94">
        <w:rPr>
          <w:rFonts w:asciiTheme="minorHAnsi" w:hAnsiTheme="minorHAnsi"/>
          <w:szCs w:val="22"/>
        </w:rPr>
        <w:t xml:space="preserve">, wyjaśnień </w:t>
      </w:r>
      <w:r w:rsidR="00156B28" w:rsidRPr="00DD2E94">
        <w:rPr>
          <w:rFonts w:asciiTheme="minorHAnsi" w:hAnsiTheme="minorHAnsi"/>
          <w:szCs w:val="22"/>
        </w:rPr>
        <w:br/>
      </w:r>
      <w:r w:rsidRPr="00DD2E94">
        <w:rPr>
          <w:rFonts w:asciiTheme="minorHAnsi" w:hAnsiTheme="minorHAnsi"/>
          <w:szCs w:val="22"/>
        </w:rPr>
        <w:t xml:space="preserve">do </w:t>
      </w:r>
      <w:r w:rsidR="00002D6C" w:rsidRPr="00DD2E94">
        <w:rPr>
          <w:rFonts w:asciiTheme="minorHAnsi" w:hAnsiTheme="minorHAnsi"/>
          <w:szCs w:val="22"/>
        </w:rPr>
        <w:t>SWZ</w:t>
      </w:r>
      <w:r w:rsidRPr="00DD2E94">
        <w:rPr>
          <w:rFonts w:asciiTheme="minorHAnsi" w:hAnsiTheme="minorHAnsi"/>
          <w:szCs w:val="22"/>
        </w:rPr>
        <w:t xml:space="preserve"> oraz jej modyfikacjami</w:t>
      </w:r>
      <w:r w:rsidR="00A0765B" w:rsidRPr="00DD2E94">
        <w:rPr>
          <w:rFonts w:asciiTheme="minorHAnsi" w:hAnsiTheme="minorHAnsi"/>
          <w:szCs w:val="22"/>
        </w:rPr>
        <w:t xml:space="preserve"> (w przypadku </w:t>
      </w:r>
      <w:r w:rsidR="003948CA" w:rsidRPr="00DD2E94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DD2E94">
        <w:rPr>
          <w:rFonts w:asciiTheme="minorHAnsi" w:hAnsiTheme="minorHAnsi"/>
          <w:szCs w:val="22"/>
        </w:rPr>
        <w:t xml:space="preserve"> przez Zamawiającego)</w:t>
      </w:r>
      <w:r w:rsidR="00C75A2A" w:rsidRPr="00DD2E94">
        <w:rPr>
          <w:rFonts w:asciiTheme="minorHAnsi" w:hAnsiTheme="minorHAnsi"/>
          <w:szCs w:val="22"/>
        </w:rPr>
        <w:t xml:space="preserve">, </w:t>
      </w:r>
    </w:p>
    <w:p w14:paraId="7F06C3DF" w14:textId="24B7A9BC" w:rsidR="002824CA" w:rsidRPr="00DD2E94" w:rsidRDefault="00DC6582" w:rsidP="002824CA">
      <w:pPr>
        <w:pStyle w:val="Tekstpodstawowyzwciciem21"/>
        <w:numPr>
          <w:ilvl w:val="1"/>
          <w:numId w:val="11"/>
        </w:numPr>
        <w:spacing w:before="240" w:after="0" w:line="360" w:lineRule="auto"/>
        <w:ind w:left="425" w:hanging="425"/>
        <w:jc w:val="both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 xml:space="preserve">wartość </w:t>
      </w:r>
      <w:r w:rsidR="002824CA" w:rsidRPr="00DD2E94">
        <w:rPr>
          <w:rFonts w:asciiTheme="minorHAnsi" w:hAnsiTheme="minorHAnsi"/>
          <w:szCs w:val="22"/>
        </w:rPr>
        <w:t>mojej (naszej) oferty za realizację</w:t>
      </w:r>
      <w:r w:rsidR="002824CA" w:rsidRPr="00DD2E94">
        <w:rPr>
          <w:rFonts w:asciiTheme="minorHAnsi" w:hAnsiTheme="minorHAnsi"/>
          <w:szCs w:val="22"/>
          <w:lang w:val="pl-PL"/>
        </w:rPr>
        <w:t>:</w:t>
      </w:r>
      <w:r w:rsidR="002824CA" w:rsidRPr="00DD2E94">
        <w:rPr>
          <w:rFonts w:asciiTheme="minorHAnsi" w:hAnsiTheme="minorHAnsi"/>
          <w:szCs w:val="22"/>
        </w:rPr>
        <w:t xml:space="preserve"> </w:t>
      </w:r>
    </w:p>
    <w:p w14:paraId="41954596" w14:textId="77777777" w:rsidR="002824CA" w:rsidRPr="00DD2E94" w:rsidRDefault="002824CA" w:rsidP="002824CA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4F744F0F" w14:textId="31D6A1BF" w:rsidR="002824CA" w:rsidRPr="00DD2E94" w:rsidRDefault="002824CA" w:rsidP="002824CA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t>części nr 2 zamówienia wskazuję(-my) w pkt 4.3b) Formularza ofertowego.</w:t>
      </w:r>
    </w:p>
    <w:p w14:paraId="6736835F" w14:textId="3C09D55B" w:rsidR="002824CA" w:rsidRPr="00DD2E94" w:rsidRDefault="002824CA" w:rsidP="002824CA">
      <w:pPr>
        <w:pStyle w:val="Tekstpodstawowyzwciciem21"/>
        <w:spacing w:after="0" w:line="360" w:lineRule="auto"/>
        <w:ind w:firstLine="0"/>
        <w:jc w:val="both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t>Podatek</w:t>
      </w:r>
      <w:r w:rsidRPr="00DD2E94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1142026F" w14:textId="0C09D086" w:rsidR="002824CA" w:rsidRPr="00DD2E94" w:rsidRDefault="002824CA" w:rsidP="002824CA">
      <w:pPr>
        <w:pStyle w:val="Tekstpodstawowyzwciciem21"/>
        <w:numPr>
          <w:ilvl w:val="1"/>
          <w:numId w:val="220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DD2E94">
        <w:rPr>
          <w:rFonts w:asciiTheme="minorHAnsi" w:hAnsiTheme="minorHAnsi"/>
          <w:b/>
          <w:szCs w:val="22"/>
          <w:lang w:val="pl-PL"/>
        </w:rPr>
        <w:t>CZEŚĆI NR 1 ZAMÓWIENIA - „</w:t>
      </w:r>
      <w:r w:rsidR="008865FB" w:rsidRPr="00DD2E94">
        <w:rPr>
          <w:rFonts w:asciiTheme="minorHAnsi" w:hAnsiTheme="minorHAnsi"/>
          <w:b/>
          <w:i/>
        </w:rPr>
        <w:t xml:space="preserve">Świadczenie usług sprzątania w dwóch obiektach LPGK Sp. z o. o. zlokalizowanych przy ul. Nowodworskiej </w:t>
      </w:r>
      <w:r w:rsidR="008865FB" w:rsidRPr="00DD2E94">
        <w:rPr>
          <w:rFonts w:asciiTheme="minorHAnsi" w:hAnsiTheme="minorHAnsi"/>
          <w:b/>
          <w:i/>
        </w:rPr>
        <w:br/>
        <w:t>w Legnicy</w:t>
      </w:r>
      <w:r w:rsidRPr="00DD2E94">
        <w:rPr>
          <w:rFonts w:asciiTheme="minorHAnsi" w:hAnsiTheme="minorHAnsi"/>
          <w:b/>
          <w:szCs w:val="22"/>
          <w:lang w:val="pl-PL"/>
        </w:rPr>
        <w:t xml:space="preserve">” </w:t>
      </w:r>
      <w:r w:rsidRPr="00DD2E94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C640E3A" w14:textId="77777777" w:rsidR="002824CA" w:rsidRPr="00DD2E94" w:rsidRDefault="002824CA" w:rsidP="002824CA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t xml:space="preserve">wartość </w:t>
      </w:r>
      <w:r w:rsidRPr="00DD2E94">
        <w:rPr>
          <w:rFonts w:asciiTheme="minorHAnsi" w:hAnsiTheme="minorHAnsi"/>
          <w:szCs w:val="22"/>
        </w:rPr>
        <w:t>bez podatku od towarów i usług (netto)</w:t>
      </w:r>
      <w:r w:rsidRPr="00DD2E94">
        <w:rPr>
          <w:rFonts w:asciiTheme="minorHAnsi" w:hAnsiTheme="minorHAnsi"/>
          <w:szCs w:val="22"/>
          <w:lang w:val="pl-PL"/>
        </w:rPr>
        <w:t xml:space="preserve">: </w:t>
      </w:r>
      <w:r w:rsidRPr="00DD2E94">
        <w:rPr>
          <w:rFonts w:asciiTheme="minorHAnsi" w:hAnsiTheme="minorHAnsi"/>
          <w:szCs w:val="22"/>
        </w:rPr>
        <w:t>....................</w:t>
      </w:r>
      <w:r w:rsidRPr="00DD2E94">
        <w:rPr>
          <w:rFonts w:asciiTheme="minorHAnsi" w:hAnsiTheme="minorHAnsi"/>
          <w:szCs w:val="22"/>
          <w:lang w:val="pl-PL"/>
        </w:rPr>
        <w:t>..............................................</w:t>
      </w:r>
      <w:r w:rsidRPr="00DD2E94">
        <w:rPr>
          <w:rFonts w:asciiTheme="minorHAnsi" w:hAnsiTheme="minorHAnsi"/>
          <w:szCs w:val="22"/>
        </w:rPr>
        <w:t>.</w:t>
      </w:r>
      <w:r w:rsidRPr="00DD2E94">
        <w:rPr>
          <w:rFonts w:asciiTheme="minorHAnsi" w:hAnsiTheme="minorHAnsi"/>
          <w:szCs w:val="22"/>
          <w:lang w:val="pl-PL"/>
        </w:rPr>
        <w:t>[PLN]</w:t>
      </w:r>
    </w:p>
    <w:p w14:paraId="15829FDD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DD2E94">
        <w:rPr>
          <w:rFonts w:asciiTheme="minorHAnsi" w:hAnsiTheme="minorHAnsi"/>
          <w:szCs w:val="22"/>
          <w:lang w:val="pl-PL"/>
        </w:rPr>
        <w:t>..</w:t>
      </w:r>
      <w:r w:rsidRPr="00DD2E94">
        <w:rPr>
          <w:rFonts w:asciiTheme="minorHAnsi" w:hAnsiTheme="minorHAnsi"/>
          <w:szCs w:val="22"/>
        </w:rPr>
        <w:t>.......</w:t>
      </w:r>
      <w:r w:rsidRPr="00DD2E94">
        <w:rPr>
          <w:rFonts w:asciiTheme="minorHAnsi" w:hAnsiTheme="minorHAnsi"/>
          <w:szCs w:val="22"/>
          <w:lang w:val="pl-PL"/>
        </w:rPr>
        <w:t>.</w:t>
      </w:r>
      <w:r w:rsidRPr="00DD2E94">
        <w:rPr>
          <w:rFonts w:asciiTheme="minorHAnsi" w:hAnsiTheme="minorHAnsi"/>
          <w:szCs w:val="22"/>
        </w:rPr>
        <w:t>.....)</w:t>
      </w:r>
    </w:p>
    <w:p w14:paraId="4F3B9E20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 xml:space="preserve">należny podatek od towarów i usług w stawce </w:t>
      </w:r>
      <w:r w:rsidRPr="00DD2E94">
        <w:rPr>
          <w:rFonts w:asciiTheme="minorHAnsi" w:hAnsiTheme="minorHAnsi"/>
          <w:szCs w:val="22"/>
          <w:lang w:val="pl-PL"/>
        </w:rPr>
        <w:t>……..</w:t>
      </w:r>
      <w:r w:rsidRPr="00DD2E94">
        <w:rPr>
          <w:rFonts w:asciiTheme="minorHAnsi" w:hAnsiTheme="minorHAnsi"/>
          <w:szCs w:val="22"/>
        </w:rPr>
        <w:t>%: ............................................................[PLN]</w:t>
      </w:r>
    </w:p>
    <w:p w14:paraId="3D2E1E59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DD2E94">
        <w:rPr>
          <w:rFonts w:asciiTheme="minorHAnsi" w:hAnsiTheme="minorHAnsi"/>
          <w:szCs w:val="22"/>
          <w:lang w:val="pl-PL"/>
        </w:rPr>
        <w:t>.....</w:t>
      </w:r>
      <w:r w:rsidRPr="00DD2E94">
        <w:rPr>
          <w:rFonts w:asciiTheme="minorHAnsi" w:hAnsiTheme="minorHAnsi"/>
          <w:szCs w:val="22"/>
        </w:rPr>
        <w:t>..............</w:t>
      </w:r>
      <w:r w:rsidRPr="00DD2E94">
        <w:rPr>
          <w:rFonts w:asciiTheme="minorHAnsi" w:hAnsiTheme="minorHAnsi"/>
          <w:szCs w:val="22"/>
          <w:lang w:val="pl-PL"/>
        </w:rPr>
        <w:t>.</w:t>
      </w:r>
      <w:r w:rsidRPr="00DD2E94">
        <w:rPr>
          <w:rFonts w:asciiTheme="minorHAnsi" w:hAnsiTheme="minorHAnsi"/>
          <w:szCs w:val="22"/>
        </w:rPr>
        <w:t>.......</w:t>
      </w:r>
      <w:r w:rsidRPr="00DD2E94">
        <w:rPr>
          <w:rFonts w:asciiTheme="minorHAnsi" w:hAnsiTheme="minorHAnsi"/>
          <w:szCs w:val="22"/>
          <w:lang w:val="pl-PL"/>
        </w:rPr>
        <w:t>..........</w:t>
      </w:r>
      <w:r w:rsidRPr="00DD2E94">
        <w:rPr>
          <w:rFonts w:asciiTheme="minorHAnsi" w:hAnsiTheme="minorHAnsi"/>
          <w:szCs w:val="22"/>
        </w:rPr>
        <w:t>..........)</w:t>
      </w:r>
    </w:p>
    <w:p w14:paraId="2D4F0550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  <w:lang w:val="pl-PL"/>
        </w:rPr>
        <w:t xml:space="preserve">wartość </w:t>
      </w:r>
      <w:r w:rsidRPr="00DD2E94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4B8BA4C1" w14:textId="77777777" w:rsidR="002824CA" w:rsidRPr="00DD2E94" w:rsidRDefault="002824CA" w:rsidP="002824CA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D2E9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DD2E94" w:rsidRPr="00DD2E94" w14:paraId="5E88C614" w14:textId="77777777" w:rsidTr="008C6000">
        <w:tc>
          <w:tcPr>
            <w:tcW w:w="3545" w:type="dxa"/>
            <w:shd w:val="pct10" w:color="auto" w:fill="auto"/>
            <w:vAlign w:val="center"/>
          </w:tcPr>
          <w:p w14:paraId="7D82F278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239CDC35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53B8A569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Cena jednostkowa netto za 1 roboczogodzinę </w:t>
            </w:r>
          </w:p>
          <w:p w14:paraId="6DAE83E9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B076885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46419F4A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DD2E94" w:rsidRPr="00DD2E94" w14:paraId="0F2BCB28" w14:textId="77777777" w:rsidTr="008C6000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4023D232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39439557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70C507E3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51CC9523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  <w:p w14:paraId="30823B5A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[2x3]</w:t>
            </w:r>
          </w:p>
        </w:tc>
      </w:tr>
      <w:tr w:rsidR="00DD2E94" w:rsidRPr="00DD2E94" w14:paraId="0120581B" w14:textId="77777777" w:rsidTr="004F555E">
        <w:trPr>
          <w:trHeight w:val="633"/>
        </w:trPr>
        <w:tc>
          <w:tcPr>
            <w:tcW w:w="3545" w:type="dxa"/>
            <w:vAlign w:val="center"/>
          </w:tcPr>
          <w:p w14:paraId="1E1D80BF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szCs w:val="22"/>
              </w:rPr>
              <w:t>Sprzątanie i utrzymanie</w:t>
            </w:r>
            <w:r w:rsidRPr="00DD2E94">
              <w:rPr>
                <w:rFonts w:asciiTheme="minorHAnsi" w:hAnsiTheme="minorHAnsi"/>
                <w:szCs w:val="22"/>
                <w:lang w:val="pl-PL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6CE0D03D" w14:textId="22760EE9" w:rsidR="002824CA" w:rsidRPr="00DD2E94" w:rsidRDefault="00B02B75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5.3</w:t>
            </w:r>
            <w:r w:rsidR="002824CA" w:rsidRPr="00DD2E9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00</w:t>
            </w:r>
          </w:p>
          <w:p w14:paraId="07A19E7D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5E49CB4B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008EAB1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0235569A" w14:textId="77777777" w:rsidR="002824CA" w:rsidRPr="00DD2E94" w:rsidRDefault="002824CA" w:rsidP="002824CA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D2E94">
        <w:rPr>
          <w:rFonts w:asciiTheme="minorHAnsi" w:hAnsiTheme="minorHAnsi"/>
          <w:i/>
          <w:sz w:val="20"/>
          <w:szCs w:val="20"/>
          <w:lang w:val="pl-PL"/>
        </w:rPr>
        <w:t xml:space="preserve">* Cena jednostkowa i obliczona wartość netto powinny być wpisane przez Wykonawcę w powyższej tabeli </w:t>
      </w:r>
      <w:r w:rsidRPr="00DD2E94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3E88E780" w14:textId="24E522FC" w:rsidR="002824CA" w:rsidRPr="00DD2E94" w:rsidRDefault="002824CA" w:rsidP="002824CA">
      <w:pPr>
        <w:pStyle w:val="Tekstpodstawowyzwciciem21"/>
        <w:numPr>
          <w:ilvl w:val="1"/>
          <w:numId w:val="220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lastRenderedPageBreak/>
        <w:t xml:space="preserve">wartość mojej (naszej) oferty za realizację </w:t>
      </w:r>
      <w:r w:rsidRPr="00DD2E94">
        <w:rPr>
          <w:rFonts w:asciiTheme="minorHAnsi" w:hAnsiTheme="minorHAnsi"/>
          <w:b/>
          <w:szCs w:val="22"/>
          <w:lang w:val="pl-PL"/>
        </w:rPr>
        <w:t>CZEŚĆI NR 2 ZAMÓWIENIA - „</w:t>
      </w:r>
      <w:r w:rsidR="008865FB" w:rsidRPr="00DD2E94">
        <w:rPr>
          <w:rFonts w:asciiTheme="minorHAnsi" w:hAnsiTheme="minorHAnsi"/>
          <w:b/>
          <w:i/>
        </w:rPr>
        <w:t>Świadczenie usług sprzątania w obiektach Zakładu Usług Komunalnych</w:t>
      </w:r>
      <w:r w:rsidRPr="00DD2E94">
        <w:rPr>
          <w:rFonts w:asciiTheme="minorHAnsi" w:hAnsiTheme="minorHAnsi"/>
          <w:b/>
          <w:szCs w:val="22"/>
          <w:lang w:val="pl-PL"/>
        </w:rPr>
        <w:t xml:space="preserve">” </w:t>
      </w:r>
      <w:r w:rsidRPr="00DD2E94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525FF41" w14:textId="77777777" w:rsidR="002824CA" w:rsidRPr="00DD2E94" w:rsidRDefault="002824CA" w:rsidP="002824CA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  <w:lang w:val="pl-PL"/>
        </w:rPr>
        <w:t xml:space="preserve">wartość </w:t>
      </w:r>
      <w:r w:rsidRPr="00DD2E94">
        <w:rPr>
          <w:rFonts w:asciiTheme="minorHAnsi" w:hAnsiTheme="minorHAnsi"/>
          <w:szCs w:val="22"/>
        </w:rPr>
        <w:t>bez podatku od towarów i usług (netto)</w:t>
      </w:r>
      <w:r w:rsidRPr="00DD2E94">
        <w:rPr>
          <w:rFonts w:asciiTheme="minorHAnsi" w:hAnsiTheme="minorHAnsi"/>
          <w:szCs w:val="22"/>
          <w:lang w:val="pl-PL"/>
        </w:rPr>
        <w:t xml:space="preserve">: </w:t>
      </w:r>
      <w:r w:rsidRPr="00DD2E94">
        <w:rPr>
          <w:rFonts w:asciiTheme="minorHAnsi" w:hAnsiTheme="minorHAnsi"/>
          <w:szCs w:val="22"/>
        </w:rPr>
        <w:t>....................</w:t>
      </w:r>
      <w:r w:rsidRPr="00DD2E94">
        <w:rPr>
          <w:rFonts w:asciiTheme="minorHAnsi" w:hAnsiTheme="minorHAnsi"/>
          <w:szCs w:val="22"/>
          <w:lang w:val="pl-PL"/>
        </w:rPr>
        <w:t>..............................................</w:t>
      </w:r>
      <w:r w:rsidRPr="00DD2E94">
        <w:rPr>
          <w:rFonts w:asciiTheme="minorHAnsi" w:hAnsiTheme="minorHAnsi"/>
          <w:szCs w:val="22"/>
        </w:rPr>
        <w:t>.</w:t>
      </w:r>
      <w:r w:rsidRPr="00DD2E94">
        <w:rPr>
          <w:rFonts w:asciiTheme="minorHAnsi" w:hAnsiTheme="minorHAnsi"/>
          <w:szCs w:val="22"/>
          <w:lang w:val="pl-PL"/>
        </w:rPr>
        <w:t>[PLN]</w:t>
      </w:r>
    </w:p>
    <w:p w14:paraId="3DBE2DB7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DD2E94">
        <w:rPr>
          <w:rFonts w:asciiTheme="minorHAnsi" w:hAnsiTheme="minorHAnsi"/>
          <w:szCs w:val="22"/>
          <w:lang w:val="pl-PL"/>
        </w:rPr>
        <w:t>..</w:t>
      </w:r>
      <w:r w:rsidRPr="00DD2E94">
        <w:rPr>
          <w:rFonts w:asciiTheme="minorHAnsi" w:hAnsiTheme="minorHAnsi"/>
          <w:szCs w:val="22"/>
        </w:rPr>
        <w:t>.......</w:t>
      </w:r>
      <w:r w:rsidRPr="00DD2E94">
        <w:rPr>
          <w:rFonts w:asciiTheme="minorHAnsi" w:hAnsiTheme="minorHAnsi"/>
          <w:szCs w:val="22"/>
          <w:lang w:val="pl-PL"/>
        </w:rPr>
        <w:t>.</w:t>
      </w:r>
      <w:r w:rsidRPr="00DD2E94">
        <w:rPr>
          <w:rFonts w:asciiTheme="minorHAnsi" w:hAnsiTheme="minorHAnsi"/>
          <w:szCs w:val="22"/>
        </w:rPr>
        <w:t>.....)</w:t>
      </w:r>
    </w:p>
    <w:p w14:paraId="43EC9BCC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 xml:space="preserve">należny podatek od towarów i usług w stawce </w:t>
      </w:r>
      <w:r w:rsidRPr="00DD2E94">
        <w:rPr>
          <w:rFonts w:asciiTheme="minorHAnsi" w:hAnsiTheme="minorHAnsi"/>
          <w:szCs w:val="22"/>
          <w:lang w:val="pl-PL"/>
        </w:rPr>
        <w:t>……..</w:t>
      </w:r>
      <w:r w:rsidRPr="00DD2E94">
        <w:rPr>
          <w:rFonts w:asciiTheme="minorHAnsi" w:hAnsiTheme="minorHAnsi"/>
          <w:szCs w:val="22"/>
        </w:rPr>
        <w:t>%: ............................................................[PLN]</w:t>
      </w:r>
    </w:p>
    <w:p w14:paraId="6721C48A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DD2E94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DD2E94">
        <w:rPr>
          <w:rFonts w:asciiTheme="minorHAnsi" w:hAnsiTheme="minorHAnsi"/>
          <w:szCs w:val="22"/>
          <w:lang w:val="pl-PL"/>
        </w:rPr>
        <w:t>.....</w:t>
      </w:r>
      <w:r w:rsidRPr="00DD2E94">
        <w:rPr>
          <w:rFonts w:asciiTheme="minorHAnsi" w:hAnsiTheme="minorHAnsi"/>
          <w:szCs w:val="22"/>
        </w:rPr>
        <w:t>..............</w:t>
      </w:r>
      <w:r w:rsidRPr="00DD2E94">
        <w:rPr>
          <w:rFonts w:asciiTheme="minorHAnsi" w:hAnsiTheme="minorHAnsi"/>
          <w:szCs w:val="22"/>
          <w:lang w:val="pl-PL"/>
        </w:rPr>
        <w:t>.</w:t>
      </w:r>
      <w:r w:rsidRPr="00DD2E94">
        <w:rPr>
          <w:rFonts w:asciiTheme="minorHAnsi" w:hAnsiTheme="minorHAnsi"/>
          <w:szCs w:val="22"/>
        </w:rPr>
        <w:t>.......</w:t>
      </w:r>
      <w:r w:rsidRPr="00DD2E94">
        <w:rPr>
          <w:rFonts w:asciiTheme="minorHAnsi" w:hAnsiTheme="minorHAnsi"/>
          <w:szCs w:val="22"/>
          <w:lang w:val="pl-PL"/>
        </w:rPr>
        <w:t>..........</w:t>
      </w:r>
      <w:r w:rsidRPr="00DD2E94">
        <w:rPr>
          <w:rFonts w:asciiTheme="minorHAnsi" w:hAnsiTheme="minorHAnsi"/>
          <w:szCs w:val="22"/>
        </w:rPr>
        <w:t>..........)</w:t>
      </w:r>
    </w:p>
    <w:p w14:paraId="157DBD66" w14:textId="77777777" w:rsidR="002824CA" w:rsidRPr="00DD2E94" w:rsidRDefault="002824CA" w:rsidP="002824CA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  <w:lang w:val="pl-PL"/>
        </w:rPr>
        <w:t xml:space="preserve">wartość </w:t>
      </w:r>
      <w:r w:rsidRPr="00DD2E94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3D7AEAD" w14:textId="77777777" w:rsidR="002824CA" w:rsidRPr="00DD2E94" w:rsidRDefault="002824CA" w:rsidP="002824CA">
      <w:pPr>
        <w:pStyle w:val="Tekstpodstawowyzwciciem21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D2E94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Style w:val="Tabela-Siatka"/>
        <w:tblW w:w="8648" w:type="dxa"/>
        <w:tblInd w:w="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1560"/>
        <w:gridCol w:w="1842"/>
        <w:gridCol w:w="1701"/>
      </w:tblGrid>
      <w:tr w:rsidR="00DD2E94" w:rsidRPr="00DD2E94" w14:paraId="582E222E" w14:textId="77777777" w:rsidTr="008C6000">
        <w:tc>
          <w:tcPr>
            <w:tcW w:w="3545" w:type="dxa"/>
            <w:shd w:val="pct10" w:color="auto" w:fill="auto"/>
            <w:vAlign w:val="center"/>
          </w:tcPr>
          <w:p w14:paraId="5454D44D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Rodzaj usługi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55616351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Szacunkowa ilość roboczogodzin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142BEFFF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Cena jednostkowa netto za 1 roboczogodzinę </w:t>
            </w:r>
          </w:p>
          <w:p w14:paraId="74A2CDBE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4BBF680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Wartość netto</w:t>
            </w:r>
          </w:p>
          <w:p w14:paraId="59EC455F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</w:pP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[zł]</w:t>
            </w:r>
            <w:r w:rsidRPr="00DD2E94">
              <w:rPr>
                <w:rFonts w:asciiTheme="minorHAnsi" w:hAnsiTheme="minorHAnsi"/>
                <w:b/>
                <w:i/>
                <w:sz w:val="20"/>
                <w:szCs w:val="20"/>
                <w:vertAlign w:val="superscript"/>
                <w:lang w:val="pl-PL"/>
              </w:rPr>
              <w:t>*</w:t>
            </w:r>
          </w:p>
        </w:tc>
      </w:tr>
      <w:tr w:rsidR="00DD2E94" w:rsidRPr="00DD2E94" w14:paraId="45783574" w14:textId="77777777" w:rsidTr="008C6000">
        <w:trPr>
          <w:trHeight w:val="285"/>
        </w:trPr>
        <w:tc>
          <w:tcPr>
            <w:tcW w:w="3545" w:type="dxa"/>
            <w:shd w:val="pct10" w:color="auto" w:fill="auto"/>
            <w:vAlign w:val="center"/>
          </w:tcPr>
          <w:p w14:paraId="7CE2224A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0A4A5A16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616EB25E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EBD98B6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</w:p>
          <w:p w14:paraId="7A9872C7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DD2E94">
              <w:rPr>
                <w:rFonts w:asciiTheme="minorHAnsi" w:hAnsiTheme="minorHAnsi"/>
                <w:sz w:val="16"/>
                <w:szCs w:val="16"/>
                <w:lang w:val="pl-PL"/>
              </w:rPr>
              <w:t>[2x3]</w:t>
            </w:r>
          </w:p>
        </w:tc>
      </w:tr>
      <w:tr w:rsidR="00DD2E94" w:rsidRPr="00DD2E94" w14:paraId="5E7AD509" w14:textId="77777777" w:rsidTr="004F555E">
        <w:trPr>
          <w:trHeight w:val="582"/>
        </w:trPr>
        <w:tc>
          <w:tcPr>
            <w:tcW w:w="3545" w:type="dxa"/>
            <w:vAlign w:val="center"/>
          </w:tcPr>
          <w:p w14:paraId="2FA7720B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szCs w:val="22"/>
              </w:rPr>
              <w:t>Sprzątanie i utrzymanie</w:t>
            </w:r>
            <w:r w:rsidRPr="00DD2E94">
              <w:rPr>
                <w:rFonts w:asciiTheme="minorHAnsi" w:hAnsiTheme="minorHAnsi"/>
                <w:szCs w:val="22"/>
                <w:lang w:val="pl-PL"/>
              </w:rPr>
              <w:t xml:space="preserve"> czystości</w:t>
            </w:r>
          </w:p>
        </w:tc>
        <w:tc>
          <w:tcPr>
            <w:tcW w:w="1560" w:type="dxa"/>
            <w:vAlign w:val="center"/>
          </w:tcPr>
          <w:p w14:paraId="45CECDBD" w14:textId="0B86419A" w:rsidR="002824CA" w:rsidRPr="00DD2E94" w:rsidRDefault="00421E79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2.000</w:t>
            </w:r>
          </w:p>
          <w:p w14:paraId="29B798EA" w14:textId="77777777" w:rsidR="002824CA" w:rsidRPr="00DD2E94" w:rsidRDefault="002824CA" w:rsidP="008C6000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D2E94">
              <w:rPr>
                <w:rFonts w:asciiTheme="minorHAnsi" w:hAnsiTheme="minorHAnsi"/>
                <w:sz w:val="20"/>
                <w:szCs w:val="20"/>
                <w:lang w:val="pl-PL"/>
              </w:rPr>
              <w:t>roboczogodzin</w:t>
            </w:r>
          </w:p>
        </w:tc>
        <w:tc>
          <w:tcPr>
            <w:tcW w:w="1842" w:type="dxa"/>
            <w:vAlign w:val="center"/>
          </w:tcPr>
          <w:p w14:paraId="037206E7" w14:textId="77777777" w:rsidR="002824CA" w:rsidRPr="00DD2E94" w:rsidRDefault="002824CA" w:rsidP="007E3057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87F80BE" w14:textId="77777777" w:rsidR="002824CA" w:rsidRPr="00DD2E94" w:rsidRDefault="002824CA" w:rsidP="007E3057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</w:tr>
    </w:tbl>
    <w:p w14:paraId="294B9635" w14:textId="77777777" w:rsidR="002824CA" w:rsidRPr="00DD2E94" w:rsidRDefault="002824CA" w:rsidP="002824CA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D2E94">
        <w:rPr>
          <w:rFonts w:asciiTheme="minorHAnsi" w:hAnsiTheme="minorHAnsi"/>
          <w:i/>
          <w:sz w:val="20"/>
          <w:szCs w:val="20"/>
          <w:lang w:val="pl-PL"/>
        </w:rPr>
        <w:t xml:space="preserve">* Cena jednostkowa i obliczona wartość netto powinny być wpisane przez Wykonawcę w powyższej tabeli </w:t>
      </w:r>
      <w:r w:rsidRPr="00DD2E94">
        <w:rPr>
          <w:rFonts w:asciiTheme="minorHAnsi" w:hAnsiTheme="minorHAnsi"/>
          <w:i/>
          <w:sz w:val="20"/>
          <w:szCs w:val="20"/>
          <w:lang w:val="pl-PL"/>
        </w:rPr>
        <w:br/>
        <w:t>z dokładnością do dwóch miejsc po przecinku.</w:t>
      </w:r>
    </w:p>
    <w:p w14:paraId="315DBC88" w14:textId="4DF33BF5" w:rsidR="00680C2D" w:rsidRPr="00DD2E94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  <w:lang w:val="pl-PL"/>
        </w:rPr>
        <w:t xml:space="preserve">oświadczam(my), że </w:t>
      </w:r>
      <w:r w:rsidRPr="00DD2E94">
        <w:rPr>
          <w:rFonts w:asciiTheme="minorHAnsi" w:hAnsiTheme="minorHAnsi"/>
          <w:i/>
        </w:rPr>
        <w:t>[</w:t>
      </w:r>
      <w:r w:rsidRPr="00DD2E94">
        <w:rPr>
          <w:rFonts w:asciiTheme="minorHAnsi" w:hAnsiTheme="minorHAnsi"/>
          <w:b/>
          <w:i/>
        </w:rPr>
        <w:t>zaznaczyć właściwe znakiem „</w:t>
      </w:r>
      <w:r w:rsidR="006619E2" w:rsidRPr="00DD2E94">
        <w:rPr>
          <w:rFonts w:asciiTheme="minorHAnsi" w:hAnsiTheme="minorHAnsi"/>
          <w:szCs w:val="22"/>
        </w:rPr>
        <w:sym w:font="Wingdings" w:char="F078"/>
      </w:r>
      <w:r w:rsidRPr="00DD2E94">
        <w:rPr>
          <w:rFonts w:asciiTheme="minorHAnsi" w:hAnsiTheme="minorHAnsi"/>
          <w:b/>
          <w:i/>
        </w:rPr>
        <w:t>” albo niepotrzebne skreślić</w:t>
      </w:r>
      <w:r w:rsidRPr="00DD2E94">
        <w:rPr>
          <w:rFonts w:asciiTheme="minorHAnsi" w:hAnsiTheme="minorHAnsi"/>
          <w:i/>
        </w:rPr>
        <w:t>]</w:t>
      </w:r>
      <w:r w:rsidRPr="00DD2E94">
        <w:rPr>
          <w:rFonts w:asciiTheme="minorHAnsi" w:hAnsiTheme="minorHAnsi"/>
          <w:i/>
          <w:lang w:val="pl-PL"/>
        </w:rPr>
        <w:t>:</w:t>
      </w:r>
      <w:r w:rsidR="00136C59" w:rsidRPr="00DD2E94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DD2E94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sym w:font="Wingdings" w:char="F0A8"/>
      </w:r>
      <w:r w:rsidR="003F5D3C" w:rsidRPr="00DD2E94">
        <w:rPr>
          <w:rFonts w:asciiTheme="minorHAnsi" w:hAnsiTheme="minorHAnsi"/>
          <w:szCs w:val="22"/>
          <w:lang w:val="pl-PL"/>
        </w:rPr>
        <w:t xml:space="preserve"> </w:t>
      </w:r>
      <w:r w:rsidR="00C6076E" w:rsidRPr="00DD2E94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DD2E94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DD2E94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DD2E94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DD2E94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DD2E94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DD2E94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DD2E94">
        <w:rPr>
          <w:rFonts w:asciiTheme="minorHAnsi" w:hAnsiTheme="minorHAnsi"/>
          <w:b/>
          <w:szCs w:val="22"/>
          <w:lang w:val="pl-PL"/>
        </w:rPr>
        <w:t>z przepisam</w:t>
      </w:r>
      <w:r w:rsidR="009650C7" w:rsidRPr="00DD2E94">
        <w:rPr>
          <w:rFonts w:asciiTheme="minorHAnsi" w:hAnsiTheme="minorHAnsi"/>
          <w:b/>
          <w:szCs w:val="22"/>
          <w:lang w:val="pl-PL"/>
        </w:rPr>
        <w:t xml:space="preserve">i </w:t>
      </w:r>
      <w:r w:rsidRPr="00DD2E94">
        <w:rPr>
          <w:rFonts w:asciiTheme="minorHAnsi" w:hAnsiTheme="minorHAnsi"/>
          <w:b/>
        </w:rPr>
        <w:t>ustawy z dnia 11.03.2004</w:t>
      </w:r>
      <w:r w:rsidRPr="00DD2E94">
        <w:rPr>
          <w:rFonts w:asciiTheme="minorHAnsi" w:hAnsiTheme="minorHAnsi"/>
          <w:b/>
          <w:szCs w:val="22"/>
        </w:rPr>
        <w:t>r. o podatku od towarów i usług (Dz.</w:t>
      </w:r>
      <w:r w:rsidRPr="00DD2E94">
        <w:rPr>
          <w:rFonts w:asciiTheme="minorHAnsi" w:hAnsiTheme="minorHAnsi"/>
          <w:b/>
        </w:rPr>
        <w:t xml:space="preserve"> U. z 2020r., poz. 106 </w:t>
      </w:r>
      <w:r w:rsidRPr="00DD2E94">
        <w:rPr>
          <w:rFonts w:asciiTheme="minorHAnsi" w:hAnsiTheme="minorHAnsi"/>
          <w:b/>
          <w:szCs w:val="22"/>
        </w:rPr>
        <w:t xml:space="preserve">z </w:t>
      </w:r>
      <w:proofErr w:type="spellStart"/>
      <w:r w:rsidRPr="00DD2E94">
        <w:rPr>
          <w:rFonts w:asciiTheme="minorHAnsi" w:hAnsiTheme="minorHAnsi"/>
          <w:b/>
          <w:szCs w:val="22"/>
        </w:rPr>
        <w:t>późn</w:t>
      </w:r>
      <w:proofErr w:type="spellEnd"/>
      <w:r w:rsidRPr="00DD2E94">
        <w:rPr>
          <w:rFonts w:asciiTheme="minorHAnsi" w:hAnsiTheme="minorHAnsi"/>
          <w:b/>
          <w:szCs w:val="22"/>
        </w:rPr>
        <w:t>. zm.</w:t>
      </w:r>
      <w:r w:rsidRPr="00DD2E94">
        <w:rPr>
          <w:rFonts w:asciiTheme="minorHAnsi" w:hAnsiTheme="minorHAnsi"/>
          <w:b/>
        </w:rPr>
        <w:t>)</w:t>
      </w:r>
      <w:r w:rsidR="00E3106A" w:rsidRPr="00DD2E94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DD2E94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DD2E94">
        <w:rPr>
          <w:rFonts w:asciiTheme="minorHAnsi" w:hAnsiTheme="minorHAnsi"/>
        </w:rPr>
        <w:sym w:font="Wingdings" w:char="F0A8"/>
      </w:r>
      <w:r w:rsidR="003F5D3C" w:rsidRPr="00DD2E94">
        <w:rPr>
          <w:rFonts w:asciiTheme="minorHAnsi" w:hAnsiTheme="minorHAnsi"/>
          <w:szCs w:val="22"/>
          <w:lang w:val="pl-PL"/>
        </w:rPr>
        <w:t xml:space="preserve"> </w:t>
      </w:r>
      <w:r w:rsidR="00C6076E" w:rsidRPr="00DD2E94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DD2E94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DD2E94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DD2E94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DD2E94">
        <w:rPr>
          <w:rFonts w:asciiTheme="minorHAnsi" w:hAnsiTheme="minorHAnsi"/>
          <w:b/>
        </w:rPr>
        <w:t>ustawy z dnia 11.03.2004</w:t>
      </w:r>
      <w:r w:rsidRPr="00DD2E94">
        <w:rPr>
          <w:rFonts w:asciiTheme="minorHAnsi" w:hAnsiTheme="minorHAnsi"/>
          <w:b/>
          <w:szCs w:val="22"/>
        </w:rPr>
        <w:t>r. o podatku od towarów i usług (Dz.</w:t>
      </w:r>
      <w:r w:rsidRPr="00DD2E94">
        <w:rPr>
          <w:rFonts w:asciiTheme="minorHAnsi" w:hAnsiTheme="minorHAnsi"/>
          <w:b/>
        </w:rPr>
        <w:t xml:space="preserve"> U. z 2020r., poz. 106 </w:t>
      </w:r>
      <w:r w:rsidRPr="00DD2E94">
        <w:rPr>
          <w:rFonts w:asciiTheme="minorHAnsi" w:hAnsiTheme="minorHAnsi"/>
          <w:b/>
          <w:szCs w:val="22"/>
        </w:rPr>
        <w:t xml:space="preserve">z </w:t>
      </w:r>
      <w:proofErr w:type="spellStart"/>
      <w:r w:rsidRPr="00DD2E94">
        <w:rPr>
          <w:rFonts w:asciiTheme="minorHAnsi" w:hAnsiTheme="minorHAnsi"/>
          <w:b/>
          <w:szCs w:val="22"/>
        </w:rPr>
        <w:t>późn</w:t>
      </w:r>
      <w:proofErr w:type="spellEnd"/>
      <w:r w:rsidRPr="00DD2E94">
        <w:rPr>
          <w:rFonts w:asciiTheme="minorHAnsi" w:hAnsiTheme="minorHAnsi"/>
          <w:b/>
          <w:szCs w:val="22"/>
        </w:rPr>
        <w:t>. zm.</w:t>
      </w:r>
      <w:r w:rsidRPr="00DD2E94">
        <w:rPr>
          <w:rFonts w:asciiTheme="minorHAnsi" w:hAnsiTheme="minorHAnsi"/>
          <w:b/>
        </w:rPr>
        <w:t>)</w:t>
      </w:r>
      <w:r w:rsidRPr="00DD2E94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DD2E94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DD2E94" w:rsidRPr="00DD2E94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DD2E9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DD2E9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DD2E94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DD2E94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DD2E94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DD2E94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DD2E94" w:rsidRPr="00DD2E94" w14:paraId="6EE919B0" w14:textId="77777777" w:rsidTr="004F555E">
        <w:trPr>
          <w:trHeight w:val="1188"/>
        </w:trPr>
        <w:tc>
          <w:tcPr>
            <w:tcW w:w="3885" w:type="dxa"/>
            <w:vAlign w:val="center"/>
          </w:tcPr>
          <w:p w14:paraId="17EA9831" w14:textId="77777777" w:rsidR="004F2887" w:rsidRPr="00DD2E9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DD2E9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DD2E94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DD2E94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DD2E94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DD2E94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DD2E94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DD2E94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DD2E94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DD2E94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DD2E94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DD2E9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DD2E94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DD2E9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DD2E94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DD2E94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DD2E94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DD2E94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DD2E94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DD2E94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DD2E94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DD2E94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DD2E94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DD2E94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DD2E9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DD2E94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DD2E94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DD2E94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DD2E94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DD2E94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DD2E94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DD2E94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DD2E94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DD2E94" w:rsidRDefault="00DC6582" w:rsidP="004F555E">
      <w:pPr>
        <w:pStyle w:val="Tekstpodstawowyzwciciem21"/>
        <w:numPr>
          <w:ilvl w:val="1"/>
          <w:numId w:val="22"/>
        </w:numPr>
        <w:spacing w:before="48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lastRenderedPageBreak/>
        <w:t xml:space="preserve">uważamy się za związanych niniejszą ofertą na czas wskazany w </w:t>
      </w:r>
      <w:r w:rsidR="00002D6C" w:rsidRPr="00DD2E94">
        <w:rPr>
          <w:rFonts w:asciiTheme="minorHAnsi" w:hAnsiTheme="minorHAnsi"/>
          <w:szCs w:val="22"/>
        </w:rPr>
        <w:t>SWZ</w:t>
      </w:r>
      <w:r w:rsidRPr="00DD2E94">
        <w:rPr>
          <w:rFonts w:asciiTheme="minorHAnsi" w:hAnsiTheme="minorHAnsi"/>
          <w:szCs w:val="22"/>
        </w:rPr>
        <w:t>,</w:t>
      </w:r>
    </w:p>
    <w:p w14:paraId="1ED70B18" w14:textId="1EE0CECE" w:rsidR="009D3064" w:rsidRPr="00DD2E94" w:rsidRDefault="00DC6582" w:rsidP="004F555E">
      <w:pPr>
        <w:pStyle w:val="Tekstpodstawowyzwciciem21"/>
        <w:numPr>
          <w:ilvl w:val="1"/>
          <w:numId w:val="22"/>
        </w:numPr>
        <w:spacing w:before="360" w:after="0" w:line="276" w:lineRule="auto"/>
        <w:ind w:left="425" w:hanging="425"/>
        <w:jc w:val="both"/>
        <w:rPr>
          <w:rFonts w:asciiTheme="minorHAnsi" w:hAnsiTheme="minorHAnsi"/>
          <w:szCs w:val="22"/>
        </w:rPr>
      </w:pPr>
      <w:r w:rsidRPr="00DD2E94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DD2E94">
        <w:rPr>
          <w:rFonts w:asciiTheme="minorHAnsi" w:hAnsiTheme="minorHAnsi"/>
          <w:szCs w:val="22"/>
          <w:lang w:val="pl-PL"/>
        </w:rPr>
        <w:t>-</w:t>
      </w:r>
      <w:proofErr w:type="spellStart"/>
      <w:r w:rsidRPr="00DD2E94">
        <w:rPr>
          <w:rFonts w:asciiTheme="minorHAnsi" w:hAnsiTheme="minorHAnsi"/>
          <w:szCs w:val="22"/>
        </w:rPr>
        <w:t>emy</w:t>
      </w:r>
      <w:proofErr w:type="spellEnd"/>
      <w:r w:rsidRPr="00DD2E94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DD2E94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DD2E94">
        <w:rPr>
          <w:rFonts w:asciiTheme="minorHAnsi" w:hAnsiTheme="minorHAnsi"/>
          <w:szCs w:val="22"/>
          <w:lang w:val="pl-PL"/>
        </w:rPr>
        <w:br/>
      </w:r>
      <w:r w:rsidR="006D7C18" w:rsidRPr="00DD2E94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DD2E94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DD2E94">
        <w:rPr>
          <w:rFonts w:asciiTheme="minorHAnsi" w:hAnsiTheme="minorHAnsi"/>
          <w:szCs w:val="22"/>
          <w:lang w:val="pl-PL"/>
        </w:rPr>
        <w:t>do zawarcia umowy</w:t>
      </w:r>
      <w:r w:rsidR="006D7C18" w:rsidRPr="00DD2E94">
        <w:rPr>
          <w:rFonts w:asciiTheme="minorHAnsi" w:hAnsiTheme="minorHAnsi"/>
          <w:szCs w:val="22"/>
          <w:lang w:val="pl-PL"/>
        </w:rPr>
        <w:t>, o których mowa w pkt</w:t>
      </w:r>
      <w:r w:rsidR="009B201A" w:rsidRPr="00DD2E94">
        <w:rPr>
          <w:rFonts w:asciiTheme="minorHAnsi" w:hAnsiTheme="minorHAnsi"/>
          <w:szCs w:val="22"/>
          <w:lang w:val="pl-PL"/>
        </w:rPr>
        <w:t xml:space="preserve"> XXIX.6 SWZ</w:t>
      </w:r>
      <w:r w:rsidRPr="00DD2E94">
        <w:rPr>
          <w:rFonts w:asciiTheme="minorHAnsi" w:hAnsiTheme="minorHAnsi"/>
          <w:szCs w:val="22"/>
        </w:rPr>
        <w:t>,</w:t>
      </w:r>
    </w:p>
    <w:p w14:paraId="031C51E5" w14:textId="0301C535" w:rsidR="008C5488" w:rsidRPr="00DD2E94" w:rsidRDefault="001E221F" w:rsidP="004F555E">
      <w:pPr>
        <w:pStyle w:val="Lista41"/>
        <w:numPr>
          <w:ilvl w:val="0"/>
          <w:numId w:val="117"/>
        </w:numPr>
        <w:spacing w:before="360" w:line="276" w:lineRule="auto"/>
        <w:ind w:left="425" w:hanging="425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wadium </w:t>
      </w:r>
      <w:r w:rsidRPr="00DD2E94">
        <w:rPr>
          <w:rFonts w:asciiTheme="minorHAnsi" w:hAnsiTheme="minorHAnsi"/>
          <w:b/>
        </w:rPr>
        <w:t>w kwocie</w:t>
      </w:r>
      <w:r w:rsidR="008E723C" w:rsidRPr="00DD2E94">
        <w:rPr>
          <w:rFonts w:asciiTheme="minorHAnsi" w:hAnsiTheme="minorHAnsi"/>
          <w:b/>
        </w:rPr>
        <w:t xml:space="preserve"> </w:t>
      </w:r>
      <w:r w:rsidRPr="00DD2E94">
        <w:rPr>
          <w:rFonts w:asciiTheme="minorHAnsi" w:hAnsiTheme="minorHAnsi"/>
          <w:b/>
        </w:rPr>
        <w:t>……………………..zł</w:t>
      </w:r>
      <w:r w:rsidRPr="00DD2E94">
        <w:rPr>
          <w:rFonts w:asciiTheme="minorHAnsi" w:hAnsiTheme="minorHAnsi"/>
        </w:rPr>
        <w:t xml:space="preserve"> zostało wniesione </w:t>
      </w:r>
      <w:r w:rsidRPr="00DD2E94">
        <w:rPr>
          <w:rFonts w:asciiTheme="minorHAnsi" w:hAnsiTheme="minorHAnsi"/>
          <w:b/>
        </w:rPr>
        <w:t>w dniu</w:t>
      </w:r>
      <w:r w:rsidR="008E723C" w:rsidRPr="00DD2E94">
        <w:rPr>
          <w:rFonts w:asciiTheme="minorHAnsi" w:hAnsiTheme="minorHAnsi"/>
          <w:b/>
        </w:rPr>
        <w:t xml:space="preserve"> </w:t>
      </w:r>
      <w:r w:rsidRPr="00DD2E94">
        <w:rPr>
          <w:rFonts w:asciiTheme="minorHAnsi" w:hAnsiTheme="minorHAnsi"/>
          <w:b/>
        </w:rPr>
        <w:t>……</w:t>
      </w:r>
      <w:r w:rsidR="008236CD" w:rsidRPr="00DD2E94">
        <w:rPr>
          <w:rFonts w:asciiTheme="minorHAnsi" w:hAnsiTheme="minorHAnsi"/>
          <w:b/>
        </w:rPr>
        <w:t>.</w:t>
      </w:r>
      <w:r w:rsidRPr="00DD2E94">
        <w:rPr>
          <w:rFonts w:asciiTheme="minorHAnsi" w:hAnsiTheme="minorHAnsi"/>
          <w:b/>
        </w:rPr>
        <w:t>……………………</w:t>
      </w:r>
      <w:r w:rsidR="008236CD" w:rsidRPr="00DD2E94">
        <w:rPr>
          <w:rFonts w:asciiTheme="minorHAnsi" w:hAnsiTheme="minorHAnsi"/>
          <w:b/>
        </w:rPr>
        <w:t xml:space="preserve"> </w:t>
      </w:r>
      <w:r w:rsidR="008236CD" w:rsidRPr="00DD2E94">
        <w:rPr>
          <w:rFonts w:asciiTheme="minorHAnsi" w:hAnsiTheme="minorHAnsi"/>
        </w:rPr>
        <w:t>(</w:t>
      </w:r>
      <w:r w:rsidR="008236CD" w:rsidRPr="00DD2E94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DD2E94">
        <w:rPr>
          <w:rFonts w:asciiTheme="minorHAnsi" w:hAnsiTheme="minorHAnsi"/>
          <w:i/>
        </w:rPr>
        <w:t xml:space="preserve"> albo datę</w:t>
      </w:r>
      <w:r w:rsidR="005474EC" w:rsidRPr="00DD2E94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DD2E94">
        <w:rPr>
          <w:rFonts w:asciiTheme="minorHAnsi" w:hAnsiTheme="minorHAnsi"/>
          <w:i/>
        </w:rPr>
        <w:t>t.j</w:t>
      </w:r>
      <w:proofErr w:type="spellEnd"/>
      <w:r w:rsidR="005474EC" w:rsidRPr="00DD2E94">
        <w:rPr>
          <w:rFonts w:asciiTheme="minorHAnsi" w:hAnsiTheme="minorHAnsi"/>
          <w:i/>
        </w:rPr>
        <w:t>. Dz. U. z 2020r., poz. 299)</w:t>
      </w:r>
      <w:r w:rsidR="00591CF2" w:rsidRPr="00DD2E94">
        <w:rPr>
          <w:rFonts w:asciiTheme="minorHAnsi" w:hAnsiTheme="minorHAnsi"/>
          <w:i/>
        </w:rPr>
        <w:t>,</w:t>
      </w:r>
      <w:r w:rsidR="00E14684" w:rsidRPr="00DD2E94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DD2E94">
        <w:rPr>
          <w:rFonts w:asciiTheme="minorHAnsi" w:hAnsiTheme="minorHAnsi"/>
          <w:i/>
        </w:rPr>
        <w:t>niż</w:t>
      </w:r>
      <w:r w:rsidR="00E14684" w:rsidRPr="00DD2E94">
        <w:rPr>
          <w:rFonts w:asciiTheme="minorHAnsi" w:hAnsiTheme="minorHAnsi"/>
          <w:i/>
        </w:rPr>
        <w:t xml:space="preserve"> ofert</w:t>
      </w:r>
      <w:r w:rsidR="00591CF2" w:rsidRPr="00DD2E94">
        <w:rPr>
          <w:rFonts w:asciiTheme="minorHAnsi" w:hAnsiTheme="minorHAnsi"/>
          <w:i/>
        </w:rPr>
        <w:t>a</w:t>
      </w:r>
      <w:r w:rsidR="008236CD" w:rsidRPr="00DD2E94">
        <w:rPr>
          <w:rFonts w:asciiTheme="minorHAnsi" w:hAnsiTheme="minorHAnsi"/>
        </w:rPr>
        <w:t>)</w:t>
      </w:r>
      <w:r w:rsidR="004D2BBF" w:rsidRPr="00DD2E94">
        <w:rPr>
          <w:rFonts w:asciiTheme="minorHAnsi" w:hAnsiTheme="minorHAnsi"/>
        </w:rPr>
        <w:t xml:space="preserve"> </w:t>
      </w:r>
      <w:r w:rsidRPr="00DD2E94">
        <w:rPr>
          <w:rFonts w:asciiTheme="minorHAnsi" w:hAnsiTheme="minorHAnsi"/>
          <w:b/>
        </w:rPr>
        <w:t>w formie:</w:t>
      </w:r>
      <w:r w:rsidR="004D2BBF" w:rsidRPr="00DD2E94">
        <w:rPr>
          <w:rFonts w:asciiTheme="minorHAnsi" w:hAnsiTheme="minorHAnsi"/>
          <w:b/>
        </w:rPr>
        <w:t xml:space="preserve"> ………………</w:t>
      </w:r>
      <w:r w:rsidR="00591CF2" w:rsidRPr="00DD2E94">
        <w:rPr>
          <w:rFonts w:asciiTheme="minorHAnsi" w:hAnsiTheme="minorHAnsi"/>
          <w:b/>
        </w:rPr>
        <w:t>……………………………………….</w:t>
      </w:r>
      <w:r w:rsidR="004D2BBF" w:rsidRPr="00DD2E94">
        <w:rPr>
          <w:rFonts w:asciiTheme="minorHAnsi" w:hAnsiTheme="minorHAnsi"/>
          <w:b/>
        </w:rPr>
        <w:t>……………………………………</w:t>
      </w:r>
      <w:r w:rsidRPr="00DD2E94">
        <w:rPr>
          <w:rFonts w:asciiTheme="minorHAnsi" w:hAnsiTheme="minorHAnsi"/>
          <w:b/>
        </w:rPr>
        <w:t xml:space="preserve"> </w:t>
      </w:r>
      <w:r w:rsidR="008C5488" w:rsidRPr="00DD2E94">
        <w:rPr>
          <w:rFonts w:asciiTheme="minorHAnsi" w:hAnsiTheme="minorHAnsi"/>
        </w:rPr>
        <w:t>(</w:t>
      </w:r>
      <w:r w:rsidR="008C5488" w:rsidRPr="00DD2E94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DD2E94">
        <w:rPr>
          <w:rFonts w:asciiTheme="minorHAnsi" w:hAnsiTheme="minorHAnsi"/>
          <w:i/>
        </w:rPr>
        <w:br/>
      </w:r>
      <w:r w:rsidR="008C5488" w:rsidRPr="00DD2E94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DD2E94">
        <w:rPr>
          <w:rFonts w:asciiTheme="minorHAnsi" w:hAnsiTheme="minorHAnsi"/>
          <w:i/>
        </w:rPr>
        <w:t>t.j</w:t>
      </w:r>
      <w:proofErr w:type="spellEnd"/>
      <w:r w:rsidR="008C5488" w:rsidRPr="00DD2E94">
        <w:rPr>
          <w:rFonts w:asciiTheme="minorHAnsi" w:hAnsiTheme="minorHAnsi"/>
          <w:i/>
        </w:rPr>
        <w:t>. Dz. U. z 2020r., poz. 299)</w:t>
      </w:r>
      <w:r w:rsidR="008C5488" w:rsidRPr="00DD2E94">
        <w:rPr>
          <w:rFonts w:asciiTheme="minorHAnsi" w:hAnsiTheme="minorHAnsi"/>
        </w:rPr>
        <w:t xml:space="preserve">).  </w:t>
      </w:r>
    </w:p>
    <w:p w14:paraId="1F94238A" w14:textId="772152D7" w:rsidR="008C5488" w:rsidRPr="00DD2E94" w:rsidRDefault="00761524" w:rsidP="004F555E">
      <w:pPr>
        <w:pStyle w:val="Lista41"/>
        <w:numPr>
          <w:ilvl w:val="0"/>
          <w:numId w:val="117"/>
        </w:numPr>
        <w:spacing w:before="360" w:after="240" w:line="276" w:lineRule="auto"/>
        <w:ind w:left="425" w:hanging="425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zastrzegam(-y) </w:t>
      </w:r>
      <w:r w:rsidR="008C5488" w:rsidRPr="00DD2E94">
        <w:rPr>
          <w:rFonts w:asciiTheme="minorHAnsi" w:hAnsiTheme="minorHAnsi"/>
        </w:rPr>
        <w:t xml:space="preserve">na podstawie art. </w:t>
      </w:r>
      <w:r w:rsidRPr="00DD2E94">
        <w:rPr>
          <w:rFonts w:asciiTheme="minorHAnsi" w:hAnsiTheme="minorHAnsi"/>
        </w:rPr>
        <w:t>1</w:t>
      </w:r>
      <w:r w:rsidR="008C5488" w:rsidRPr="00DD2E94">
        <w:rPr>
          <w:rFonts w:asciiTheme="minorHAnsi" w:hAnsiTheme="minorHAnsi"/>
        </w:rPr>
        <w:t xml:space="preserve">8 ust. 3 ustawy </w:t>
      </w:r>
      <w:r w:rsidRPr="00DD2E94">
        <w:rPr>
          <w:rFonts w:asciiTheme="minorHAnsi" w:hAnsiTheme="minorHAnsi"/>
        </w:rPr>
        <w:t>Pzp, iż</w:t>
      </w:r>
      <w:r w:rsidR="008C5488" w:rsidRPr="00DD2E94">
        <w:rPr>
          <w:rFonts w:asciiTheme="minorHAnsi" w:hAnsiTheme="minorHAnsi"/>
        </w:rPr>
        <w:t xml:space="preserve"> wskazane </w:t>
      </w:r>
      <w:r w:rsidRPr="00DD2E94">
        <w:rPr>
          <w:rFonts w:asciiTheme="minorHAnsi" w:hAnsiTheme="minorHAnsi"/>
        </w:rPr>
        <w:t xml:space="preserve">w poniższej tabeli </w:t>
      </w:r>
      <w:r w:rsidR="00342F35" w:rsidRPr="00DD2E94">
        <w:rPr>
          <w:rFonts w:asciiTheme="minorHAnsi" w:hAnsiTheme="minorHAnsi"/>
        </w:rPr>
        <w:t xml:space="preserve">informacje, które zostały przekazane Zamawiającemu wraz z ofertą, </w:t>
      </w:r>
      <w:r w:rsidR="008C5488" w:rsidRPr="00DD2E94">
        <w:rPr>
          <w:rFonts w:asciiTheme="minorHAnsi" w:hAnsiTheme="minorHAnsi"/>
        </w:rPr>
        <w:t xml:space="preserve">stanowią tajemnicę przedsiębiorstwa </w:t>
      </w:r>
      <w:r w:rsidR="00342F35" w:rsidRPr="00DD2E94">
        <w:rPr>
          <w:rFonts w:asciiTheme="minorHAnsi" w:hAnsiTheme="minorHAnsi"/>
        </w:rPr>
        <w:br/>
      </w:r>
      <w:r w:rsidR="008C5488" w:rsidRPr="00DD2E94">
        <w:rPr>
          <w:rFonts w:asciiTheme="minorHAnsi" w:hAnsiTheme="minorHAnsi"/>
        </w:rPr>
        <w:t xml:space="preserve">w rozumieniu przepisów </w:t>
      </w:r>
      <w:r w:rsidR="0041261D" w:rsidRPr="00DD2E94">
        <w:rPr>
          <w:rFonts w:asciiTheme="minorHAnsi" w:hAnsiTheme="minorHAnsi"/>
          <w:i/>
        </w:rPr>
        <w:t xml:space="preserve">ustawy z dnia 16.04.1993r. </w:t>
      </w:r>
      <w:r w:rsidR="008C5488" w:rsidRPr="00DD2E94">
        <w:rPr>
          <w:rFonts w:asciiTheme="minorHAnsi" w:hAnsiTheme="minorHAnsi"/>
          <w:i/>
        </w:rPr>
        <w:t>o zwalczaniu nieuczciwej konkurencji</w:t>
      </w:r>
      <w:r w:rsidR="0041261D" w:rsidRPr="00DD2E94">
        <w:rPr>
          <w:rFonts w:asciiTheme="minorHAnsi" w:hAnsiTheme="minorHAnsi"/>
          <w:i/>
        </w:rPr>
        <w:t xml:space="preserve"> </w:t>
      </w:r>
      <w:r w:rsidR="004474CF" w:rsidRPr="00DD2E94">
        <w:rPr>
          <w:rFonts w:asciiTheme="minorHAnsi" w:hAnsiTheme="minorHAnsi"/>
          <w:i/>
        </w:rPr>
        <w:br/>
      </w:r>
      <w:r w:rsidR="0041261D" w:rsidRPr="00DD2E94">
        <w:rPr>
          <w:rFonts w:asciiTheme="minorHAnsi" w:hAnsiTheme="minorHAnsi"/>
          <w:i/>
        </w:rPr>
        <w:t>(</w:t>
      </w:r>
      <w:proofErr w:type="spellStart"/>
      <w:r w:rsidR="004474CF" w:rsidRPr="00DD2E94">
        <w:rPr>
          <w:rFonts w:asciiTheme="minorHAnsi" w:hAnsiTheme="minorHAnsi"/>
          <w:i/>
        </w:rPr>
        <w:t>t.j</w:t>
      </w:r>
      <w:proofErr w:type="spellEnd"/>
      <w:r w:rsidR="004474CF" w:rsidRPr="00DD2E94">
        <w:rPr>
          <w:rFonts w:asciiTheme="minorHAnsi" w:hAnsiTheme="minorHAnsi"/>
          <w:i/>
        </w:rPr>
        <w:t>. Dz. U. z 2020r., poz. 1913</w:t>
      </w:r>
      <w:r w:rsidR="0041261D" w:rsidRPr="00DD2E94">
        <w:rPr>
          <w:rFonts w:asciiTheme="minorHAnsi" w:hAnsiTheme="minorHAnsi"/>
          <w:i/>
        </w:rPr>
        <w:t>)</w:t>
      </w:r>
      <w:r w:rsidR="008C5488" w:rsidRPr="00DD2E94">
        <w:rPr>
          <w:rFonts w:asciiTheme="minorHAnsi" w:hAnsiTheme="minorHAnsi"/>
        </w:rPr>
        <w:t xml:space="preserve"> i w związku z </w:t>
      </w:r>
      <w:r w:rsidR="00F84F95" w:rsidRPr="00DD2E94">
        <w:rPr>
          <w:rFonts w:asciiTheme="minorHAnsi" w:hAnsiTheme="minorHAnsi"/>
        </w:rPr>
        <w:t>powyższym</w:t>
      </w:r>
      <w:r w:rsidR="00342F35" w:rsidRPr="00DD2E94">
        <w:rPr>
          <w:rFonts w:asciiTheme="minorHAnsi" w:hAnsiTheme="minorHAnsi"/>
        </w:rPr>
        <w:t xml:space="preserve"> nie mogą być one udostępniane</w:t>
      </w:r>
      <w:r w:rsidR="006965A0" w:rsidRPr="00DD2E94">
        <w:rPr>
          <w:rFonts w:asciiTheme="minorHAnsi" w:hAnsiTheme="minorHAnsi"/>
        </w:rPr>
        <w:t>.</w:t>
      </w:r>
      <w:r w:rsidR="00342F35" w:rsidRPr="00DD2E94">
        <w:rPr>
          <w:rFonts w:asciiTheme="minorHAnsi" w:hAnsiTheme="minorHAnsi"/>
        </w:rPr>
        <w:t xml:space="preserve"> </w:t>
      </w:r>
      <w:r w:rsidR="004474CF" w:rsidRPr="00DD2E94">
        <w:rPr>
          <w:rFonts w:asciiTheme="minorHAnsi" w:hAnsiTheme="minorHAnsi"/>
        </w:rPr>
        <w:br/>
      </w:r>
      <w:r w:rsidR="008C5488" w:rsidRPr="00DD2E94">
        <w:rPr>
          <w:rFonts w:asciiTheme="minorHAnsi" w:hAnsiTheme="minorHAnsi"/>
          <w:u w:val="single"/>
        </w:rPr>
        <w:t xml:space="preserve">W przypadku </w:t>
      </w:r>
      <w:r w:rsidR="004474CF" w:rsidRPr="00DD2E94">
        <w:rPr>
          <w:rFonts w:asciiTheme="minorHAnsi" w:hAnsiTheme="minorHAnsi"/>
          <w:u w:val="single"/>
        </w:rPr>
        <w:t xml:space="preserve">przekazania Zamawiającemu </w:t>
      </w:r>
      <w:r w:rsidR="008C5488" w:rsidRPr="00DD2E94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DD2E94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DD2E94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DD2E94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D2E94" w:rsidRPr="00DD2E94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DD2E9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DD2E94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DD2E94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DD2E94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DD2E94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DD2E94" w:rsidRPr="00DD2E94" w14:paraId="4BA3CC97" w14:textId="77777777" w:rsidTr="004F555E">
        <w:trPr>
          <w:cantSplit/>
          <w:trHeight w:val="52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DD2E9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DD2E94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DD2E94" w:rsidRPr="00DD2E94" w14:paraId="1743A6FF" w14:textId="77777777" w:rsidTr="004F555E">
        <w:trPr>
          <w:cantSplit/>
          <w:trHeight w:val="2546"/>
        </w:trPr>
        <w:tc>
          <w:tcPr>
            <w:tcW w:w="567" w:type="dxa"/>
            <w:shd w:val="clear" w:color="auto" w:fill="auto"/>
          </w:tcPr>
          <w:p w14:paraId="65EC9A24" w14:textId="77777777" w:rsidR="00B3634E" w:rsidRPr="00DD2E94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DD2E94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DD2E94" w:rsidRDefault="00EF2739" w:rsidP="004F555E">
      <w:pPr>
        <w:pStyle w:val="Lista"/>
        <w:spacing w:before="120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DD2E94">
        <w:rPr>
          <w:rFonts w:asciiTheme="minorHAnsi" w:hAnsiTheme="minorHAnsi"/>
          <w:i/>
          <w:vertAlign w:val="superscript"/>
        </w:rPr>
        <w:t>*</w:t>
      </w:r>
      <w:r w:rsidRPr="00DD2E94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DD2E94">
        <w:rPr>
          <w:rFonts w:asciiTheme="minorHAnsi" w:hAnsiTheme="minorHAnsi"/>
          <w:b/>
          <w:bCs/>
          <w:i/>
        </w:rPr>
        <w:t xml:space="preserve"> „NIE DOTYCZY”.</w:t>
      </w:r>
    </w:p>
    <w:p w14:paraId="19F4FACE" w14:textId="77777777" w:rsidR="004F555E" w:rsidRPr="00DD2E94" w:rsidRDefault="004F555E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12D83F0D" w14:textId="77777777" w:rsidR="004F555E" w:rsidRPr="00DD2E94" w:rsidRDefault="004F555E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</w:p>
    <w:p w14:paraId="6F6CE3FA" w14:textId="40BE0175" w:rsidR="00241BFC" w:rsidRPr="00DD2E94" w:rsidRDefault="003E02D6" w:rsidP="004F555E">
      <w:pPr>
        <w:pStyle w:val="Lista41"/>
        <w:numPr>
          <w:ilvl w:val="0"/>
          <w:numId w:val="117"/>
        </w:numPr>
        <w:spacing w:before="480" w:line="271" w:lineRule="auto"/>
        <w:ind w:left="425" w:hanging="425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lastRenderedPageBreak/>
        <w:t>wykonam(-</w:t>
      </w:r>
      <w:r w:rsidR="00241BFC" w:rsidRPr="00DD2E94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DD2E94" w:rsidRPr="00DD2E94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D2E9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2E94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D2E9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2E94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DD2E9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D2E9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2E94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DD2E94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DD2E9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DD2E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D2E94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D2E94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DD2E94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D2E94" w:rsidRPr="00DD2E94" w14:paraId="2B458D25" w14:textId="0AD66803" w:rsidTr="004F555E">
        <w:trPr>
          <w:cantSplit/>
          <w:trHeight w:val="2837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D2E9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D2E9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D2E94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D2E94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DD2E94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DD2E94">
        <w:rPr>
          <w:rFonts w:asciiTheme="minorHAnsi" w:hAnsiTheme="minorHAnsi"/>
          <w:i/>
          <w:vertAlign w:val="superscript"/>
        </w:rPr>
        <w:t>*</w:t>
      </w:r>
      <w:r w:rsidRPr="00DD2E94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DD2E94">
        <w:rPr>
          <w:rFonts w:asciiTheme="minorHAnsi" w:hAnsiTheme="minorHAnsi"/>
          <w:i/>
        </w:rPr>
        <w:br/>
      </w:r>
      <w:r w:rsidRPr="00DD2E94">
        <w:rPr>
          <w:rFonts w:asciiTheme="minorHAnsi" w:hAnsiTheme="minorHAnsi"/>
          <w:i/>
        </w:rPr>
        <w:t>w tabeli powyżej należy wpisać</w:t>
      </w:r>
      <w:r w:rsidRPr="00DD2E94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DD2E94" w:rsidRDefault="004706CE" w:rsidP="004F555E">
      <w:pPr>
        <w:pStyle w:val="Tekstpodstawowy32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DD2E94">
        <w:rPr>
          <w:rFonts w:asciiTheme="minorHAnsi" w:hAnsiTheme="minorHAnsi" w:cs="Times New Roman"/>
          <w:sz w:val="22"/>
          <w:szCs w:val="22"/>
        </w:rPr>
        <w:t>o</w:t>
      </w:r>
      <w:r w:rsidR="00241486" w:rsidRPr="00DD2E94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DD2E94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DD2E94">
        <w:rPr>
          <w:rFonts w:asciiTheme="minorHAnsi" w:hAnsiTheme="minorHAnsi" w:cs="Times New Roman"/>
          <w:sz w:val="22"/>
          <w:szCs w:val="22"/>
        </w:rPr>
        <w:t>d</w:t>
      </w:r>
      <w:r w:rsidR="00A61C35" w:rsidRPr="00DD2E94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DD2E94">
        <w:rPr>
          <w:rFonts w:asciiTheme="minorHAnsi" w:hAnsiTheme="minorHAnsi" w:cs="Times New Roman"/>
          <w:sz w:val="22"/>
          <w:szCs w:val="22"/>
        </w:rPr>
        <w:t>y</w:t>
      </w:r>
      <w:r w:rsidR="00A61C35" w:rsidRPr="00DD2E94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DD2E94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DD2E94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DD2E94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DD2E94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DD2E94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DD2E94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DD2E94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DD2E94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DD2E94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DD2E94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DD2E94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DD2E94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DD2E94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DD2E94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DD2E94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DD2E94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DD2E94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DD2E94">
        <w:rPr>
          <w:rFonts w:asciiTheme="minorHAnsi" w:hAnsiTheme="minorHAnsi" w:cs="Times New Roman"/>
          <w:i/>
        </w:rPr>
        <w:t>[</w:t>
      </w:r>
      <w:r w:rsidRPr="00DD2E94">
        <w:rPr>
          <w:rFonts w:asciiTheme="minorHAnsi" w:hAnsiTheme="minorHAnsi" w:cs="Times New Roman"/>
          <w:b/>
          <w:i/>
        </w:rPr>
        <w:t>W przypadku Wykonawców</w:t>
      </w:r>
      <w:r w:rsidR="00F855ED" w:rsidRPr="00DD2E94">
        <w:rPr>
          <w:rFonts w:asciiTheme="minorHAnsi" w:hAnsiTheme="minorHAnsi" w:cs="Times New Roman"/>
          <w:b/>
          <w:i/>
        </w:rPr>
        <w:t>/Podmiotów udostepniających zasoby</w:t>
      </w:r>
      <w:r w:rsidRPr="00DD2E94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DD2E94">
        <w:rPr>
          <w:rFonts w:asciiTheme="minorHAnsi" w:hAnsiTheme="minorHAnsi" w:cs="Times New Roman"/>
          <w:i/>
        </w:rPr>
        <w:t xml:space="preserve">, </w:t>
      </w:r>
      <w:r w:rsidR="00F855ED" w:rsidRPr="00DD2E94">
        <w:rPr>
          <w:rFonts w:asciiTheme="minorHAnsi" w:hAnsiTheme="minorHAnsi" w:cs="Times New Roman"/>
          <w:i/>
        </w:rPr>
        <w:br/>
      </w:r>
      <w:r w:rsidRPr="00DD2E94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DD2E94">
        <w:rPr>
          <w:rFonts w:asciiTheme="minorHAnsi" w:hAnsiTheme="minorHAnsi" w:cs="Times New Roman"/>
          <w:i/>
        </w:rPr>
        <w:t xml:space="preserve"> danych takich jak nr KRS albo nr NIP </w:t>
      </w:r>
      <w:r w:rsidRPr="00DD2E94">
        <w:rPr>
          <w:rFonts w:asciiTheme="minorHAnsi" w:hAnsiTheme="minorHAnsi" w:cs="Times New Roman"/>
          <w:i/>
        </w:rPr>
        <w:t xml:space="preserve">wskazanych w ofercie lub </w:t>
      </w:r>
      <w:r w:rsidR="003C1888" w:rsidRPr="00DD2E94">
        <w:rPr>
          <w:rFonts w:asciiTheme="minorHAnsi" w:hAnsiTheme="minorHAnsi" w:cs="Times New Roman"/>
          <w:i/>
        </w:rPr>
        <w:t xml:space="preserve">w </w:t>
      </w:r>
      <w:r w:rsidRPr="00DD2E94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DD2E94">
        <w:rPr>
          <w:rFonts w:asciiTheme="minorHAnsi" w:hAnsiTheme="minorHAnsi" w:cs="Times New Roman"/>
          <w:b/>
          <w:i/>
        </w:rPr>
        <w:t>Natomiast w przypadku Wykonawców</w:t>
      </w:r>
      <w:r w:rsidR="00F855ED" w:rsidRPr="00DD2E94">
        <w:rPr>
          <w:rFonts w:asciiTheme="minorHAnsi" w:hAnsiTheme="minorHAnsi" w:cs="Times New Roman"/>
          <w:b/>
          <w:i/>
        </w:rPr>
        <w:t>/Podmiotów udostepniających zasoby</w:t>
      </w:r>
      <w:r w:rsidRPr="00DD2E94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DD2E94">
        <w:rPr>
          <w:rFonts w:asciiTheme="minorHAnsi" w:hAnsiTheme="minorHAnsi" w:cs="Times New Roman"/>
          <w:i/>
        </w:rPr>
        <w:t xml:space="preserve">. </w:t>
      </w:r>
      <w:r w:rsidRPr="00DD2E94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DD2E94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DD2E94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DD2E94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DD2E94">
        <w:rPr>
          <w:rFonts w:asciiTheme="minorHAnsi" w:hAnsiTheme="minorHAnsi" w:cs="Times New Roman"/>
          <w:b/>
          <w:i/>
          <w:u w:val="single"/>
        </w:rPr>
        <w:t>.</w:t>
      </w:r>
      <w:r w:rsidR="003C1888" w:rsidRPr="00DD2E94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DD2E94" w:rsidRDefault="00FC3626" w:rsidP="004F555E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DD2E94">
        <w:rPr>
          <w:rFonts w:asciiTheme="minorHAnsi" w:hAnsiTheme="minorHAnsi"/>
        </w:rPr>
        <w:t xml:space="preserve">, o której mowa w </w:t>
      </w:r>
      <w:r w:rsidR="00195B58" w:rsidRPr="00DD2E94">
        <w:rPr>
          <w:rFonts w:asciiTheme="minorHAnsi" w:hAnsiTheme="minorHAnsi"/>
        </w:rPr>
        <w:t>pkt XXXII</w:t>
      </w:r>
      <w:r w:rsidR="009D3064" w:rsidRPr="00DD2E94">
        <w:rPr>
          <w:rFonts w:asciiTheme="minorHAnsi" w:hAnsiTheme="minorHAnsi"/>
        </w:rPr>
        <w:t xml:space="preserve">.2 </w:t>
      </w:r>
      <w:r w:rsidR="00002D6C" w:rsidRPr="00DD2E94">
        <w:rPr>
          <w:rFonts w:asciiTheme="minorHAnsi" w:hAnsiTheme="minorHAnsi"/>
        </w:rPr>
        <w:t>SWZ</w:t>
      </w:r>
      <w:r w:rsidRPr="00DD2E94">
        <w:rPr>
          <w:rFonts w:asciiTheme="minorHAnsi" w:hAnsiTheme="minorHAnsi"/>
        </w:rPr>
        <w:t>,</w:t>
      </w:r>
    </w:p>
    <w:p w14:paraId="492273DC" w14:textId="5069F2BF" w:rsidR="00FC3626" w:rsidRPr="00DD2E94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DD2E94">
        <w:rPr>
          <w:rFonts w:asciiTheme="minorHAnsi" w:hAnsiTheme="minorHAnsi"/>
          <w:i/>
        </w:rPr>
        <w:br/>
      </w:r>
      <w:r w:rsidRPr="00DD2E94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3220AD" w14:textId="77777777" w:rsidR="005C1822" w:rsidRPr="00DD2E94" w:rsidRDefault="00FC3626" w:rsidP="005C1822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Style w:val="Odwoanieprzypisudolnego"/>
          <w:rFonts w:asciiTheme="minorHAnsi" w:hAnsiTheme="minorHAnsi"/>
          <w:vertAlign w:val="baseline"/>
        </w:rPr>
      </w:pPr>
      <w:r w:rsidRPr="00DD2E94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DD2E94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DD2E94">
        <w:rPr>
          <w:rFonts w:asciiTheme="minorHAnsi" w:hAnsiTheme="minorHAnsi"/>
        </w:rPr>
        <w:br/>
      </w:r>
      <w:r w:rsidRPr="00DD2E94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DD2E94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DD2E94" w:rsidRDefault="00F463F9" w:rsidP="003E0C68">
      <w:pPr>
        <w:spacing w:before="360" w:line="271" w:lineRule="auto"/>
        <w:ind w:left="426" w:hanging="426"/>
        <w:jc w:val="both"/>
        <w:rPr>
          <w:rFonts w:asciiTheme="minorHAnsi" w:eastAsia="Batang" w:hAnsiTheme="minorHAnsi"/>
        </w:rPr>
      </w:pPr>
      <w:r w:rsidRPr="00DD2E94">
        <w:rPr>
          <w:rFonts w:asciiTheme="minorHAnsi" w:eastAsia="Batang" w:hAnsiTheme="minorHAnsi"/>
          <w:b/>
        </w:rPr>
        <w:t>5.</w:t>
      </w:r>
      <w:r w:rsidR="00A32E45" w:rsidRPr="00DD2E94">
        <w:rPr>
          <w:rFonts w:asciiTheme="minorHAnsi" w:eastAsia="Batang" w:hAnsiTheme="minorHAnsi"/>
        </w:rPr>
        <w:t xml:space="preserve">  </w:t>
      </w:r>
      <w:r w:rsidR="00A32E45" w:rsidRPr="00DD2E94">
        <w:rPr>
          <w:rFonts w:asciiTheme="minorHAnsi" w:eastAsia="Batang" w:hAnsiTheme="minorHAnsi"/>
          <w:b/>
        </w:rPr>
        <w:t>JAKO ZAŁĄCZNIKI BĘD</w:t>
      </w:r>
      <w:r w:rsidR="007A7070" w:rsidRPr="00DD2E94">
        <w:rPr>
          <w:rFonts w:asciiTheme="minorHAnsi" w:eastAsia="Batang" w:hAnsiTheme="minorHAnsi"/>
          <w:b/>
        </w:rPr>
        <w:t xml:space="preserve">ĄCE CZĘŚCIĄ NINIEJSZEJ OFERTY, </w:t>
      </w:r>
      <w:r w:rsidR="00A32E45" w:rsidRPr="00DD2E94">
        <w:rPr>
          <w:rFonts w:asciiTheme="minorHAnsi" w:eastAsia="Batang" w:hAnsiTheme="minorHAnsi"/>
          <w:b/>
        </w:rPr>
        <w:t>ZGODNIE Z PKT</w:t>
      </w:r>
      <w:r w:rsidR="00EC73BC" w:rsidRPr="00DD2E94">
        <w:rPr>
          <w:rFonts w:asciiTheme="minorHAnsi" w:eastAsia="Batang" w:hAnsiTheme="minorHAnsi"/>
          <w:b/>
        </w:rPr>
        <w:t xml:space="preserve"> XI</w:t>
      </w:r>
      <w:r w:rsidR="005F0A1F" w:rsidRPr="00DD2E94">
        <w:rPr>
          <w:rFonts w:asciiTheme="minorHAnsi" w:eastAsia="Batang" w:hAnsiTheme="minorHAnsi"/>
          <w:b/>
        </w:rPr>
        <w:t>V.1.3)</w:t>
      </w:r>
      <w:r w:rsidR="00EC73BC" w:rsidRPr="00DD2E94">
        <w:rPr>
          <w:rFonts w:asciiTheme="minorHAnsi" w:eastAsia="Batang" w:hAnsiTheme="minorHAnsi"/>
          <w:b/>
        </w:rPr>
        <w:t xml:space="preserve"> </w:t>
      </w:r>
      <w:r w:rsidR="00002D6C" w:rsidRPr="00DD2E94">
        <w:rPr>
          <w:rFonts w:asciiTheme="minorHAnsi" w:eastAsia="Batang" w:hAnsiTheme="minorHAnsi"/>
          <w:b/>
        </w:rPr>
        <w:t>SWZ</w:t>
      </w:r>
      <w:r w:rsidR="00EC73BC" w:rsidRPr="00DD2E94">
        <w:rPr>
          <w:rFonts w:asciiTheme="minorHAnsi" w:eastAsia="Batang" w:hAnsiTheme="minorHAnsi"/>
          <w:b/>
        </w:rPr>
        <w:t xml:space="preserve"> </w:t>
      </w:r>
      <w:r w:rsidR="007A7070" w:rsidRPr="00DD2E94">
        <w:rPr>
          <w:rFonts w:asciiTheme="minorHAnsi" w:eastAsia="Batang" w:hAnsiTheme="minorHAnsi"/>
          <w:b/>
        </w:rPr>
        <w:t>DO</w:t>
      </w:r>
      <w:r w:rsidR="00A32E45" w:rsidRPr="00DD2E94">
        <w:rPr>
          <w:rFonts w:asciiTheme="minorHAnsi" w:eastAsia="Batang" w:hAnsiTheme="minorHAnsi"/>
          <w:b/>
        </w:rPr>
        <w:t>ŁĄCZAM</w:t>
      </w:r>
      <w:r w:rsidR="00CB13D8" w:rsidRPr="00DD2E94">
        <w:rPr>
          <w:rFonts w:asciiTheme="minorHAnsi" w:eastAsia="Batang" w:hAnsiTheme="minorHAnsi"/>
          <w:b/>
        </w:rPr>
        <w:t>(</w:t>
      </w:r>
      <w:r w:rsidR="00A32E45" w:rsidRPr="00DD2E94">
        <w:rPr>
          <w:rFonts w:asciiTheme="minorHAnsi" w:eastAsia="Batang" w:hAnsiTheme="minorHAnsi"/>
          <w:b/>
        </w:rPr>
        <w:t>Y</w:t>
      </w:r>
      <w:r w:rsidR="00CB13D8" w:rsidRPr="00DD2E94">
        <w:rPr>
          <w:rFonts w:asciiTheme="minorHAnsi" w:eastAsia="Batang" w:hAnsiTheme="minorHAnsi"/>
          <w:b/>
        </w:rPr>
        <w:t>)</w:t>
      </w:r>
      <w:r w:rsidR="00A32E45" w:rsidRPr="00DD2E94">
        <w:rPr>
          <w:rFonts w:asciiTheme="minorHAnsi" w:eastAsia="Batang" w:hAnsiTheme="minorHAnsi"/>
          <w:b/>
        </w:rPr>
        <w:t>:</w:t>
      </w:r>
    </w:p>
    <w:p w14:paraId="05D7C156" w14:textId="77777777" w:rsidR="00DC6582" w:rsidRPr="00DD2E94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D2E94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DD2E94" w:rsidRDefault="00DC65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D2E94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DD2E94" w:rsidRDefault="007C6BB6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D2E94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DD2E94" w:rsidRDefault="00940B82" w:rsidP="003E0C68">
      <w:pPr>
        <w:spacing w:line="271" w:lineRule="auto"/>
        <w:ind w:left="567" w:hanging="567"/>
        <w:jc w:val="both"/>
        <w:rPr>
          <w:rFonts w:asciiTheme="minorHAnsi" w:eastAsia="Batang" w:hAnsiTheme="minorHAnsi"/>
        </w:rPr>
      </w:pPr>
      <w:r w:rsidRPr="00DD2E94">
        <w:rPr>
          <w:rFonts w:asciiTheme="minorHAnsi" w:eastAsia="Batang" w:hAnsiTheme="minorHAnsi"/>
        </w:rPr>
        <w:t>…………………………</w:t>
      </w:r>
      <w:r w:rsidR="009261C0" w:rsidRPr="00DD2E94">
        <w:rPr>
          <w:rFonts w:asciiTheme="minorHAnsi" w:eastAsia="Batang" w:hAnsiTheme="minorHAnsi"/>
        </w:rPr>
        <w:t>…</w:t>
      </w:r>
      <w:r w:rsidRPr="00DD2E94">
        <w:rPr>
          <w:rFonts w:asciiTheme="minorHAnsi" w:eastAsia="Batang" w:hAnsiTheme="minorHAnsi"/>
        </w:rPr>
        <w:t>...</w:t>
      </w:r>
    </w:p>
    <w:p w14:paraId="6A512AA6" w14:textId="77777777" w:rsidR="000F2E5C" w:rsidRPr="00DD2E94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DD2E94" w:rsidSect="00177C2D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14:paraId="61EA49E4" w14:textId="1221C88E" w:rsidR="00782978" w:rsidRPr="00DD2E94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34619032"/>
      <w:r w:rsidRPr="00DD2E9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DD2E94">
        <w:rPr>
          <w:rFonts w:asciiTheme="minorHAnsi" w:hAnsiTheme="minorHAnsi"/>
          <w:i w:val="0"/>
          <w:sz w:val="22"/>
          <w:szCs w:val="22"/>
        </w:rPr>
        <w:t>3</w:t>
      </w:r>
      <w:r w:rsidR="006F0A4A" w:rsidRPr="00DD2E94">
        <w:rPr>
          <w:rFonts w:asciiTheme="minorHAnsi" w:hAnsiTheme="minorHAnsi"/>
          <w:i w:val="0"/>
          <w:sz w:val="22"/>
          <w:szCs w:val="22"/>
        </w:rPr>
        <w:t>a</w:t>
      </w:r>
      <w:r w:rsidR="00DC6582" w:rsidRPr="00DD2E9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D2E94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DD2E94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Wykonawca</w:t>
      </w:r>
      <w:r w:rsidR="00474BDE" w:rsidRPr="00DD2E94">
        <w:rPr>
          <w:rFonts w:asciiTheme="minorHAnsi" w:hAnsiTheme="minorHAnsi"/>
          <w:b/>
        </w:rPr>
        <w:t>/ Wykonawca wspólnie ubiegający się o udzielenie zamówienia</w:t>
      </w:r>
      <w:r w:rsidRPr="00DD2E94">
        <w:rPr>
          <w:rFonts w:asciiTheme="minorHAnsi" w:hAnsiTheme="minorHAnsi"/>
          <w:b/>
        </w:rPr>
        <w:t>:</w:t>
      </w:r>
    </w:p>
    <w:p w14:paraId="53B8495C" w14:textId="74DE3D80" w:rsidR="00623EC4" w:rsidRPr="00DD2E94" w:rsidRDefault="00623EC4" w:rsidP="00EB5587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DD2E94" w:rsidRDefault="0005359B" w:rsidP="00EB5587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DD2E94" w:rsidRDefault="00D56314" w:rsidP="00D56314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DD2E94" w:rsidRDefault="00D56314" w:rsidP="00D56314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 </w:t>
      </w:r>
      <w:r w:rsidR="00623EC4" w:rsidRPr="00DD2E94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DD2E94">
        <w:rPr>
          <w:rFonts w:asciiTheme="minorHAnsi" w:hAnsiTheme="minorHAnsi"/>
        </w:rPr>
        <w:t>CEiDG</w:t>
      </w:r>
      <w:proofErr w:type="spellEnd"/>
      <w:r w:rsidR="00623EC4" w:rsidRPr="00DD2E94">
        <w:rPr>
          <w:rFonts w:asciiTheme="minorHAnsi" w:hAnsiTheme="minorHAnsi"/>
        </w:rPr>
        <w:t>)</w:t>
      </w:r>
    </w:p>
    <w:p w14:paraId="09151CF2" w14:textId="77777777" w:rsidR="00623EC4" w:rsidRPr="00DD2E94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reprezentowany przez:</w:t>
      </w:r>
    </w:p>
    <w:p w14:paraId="0A0414DB" w14:textId="38B8DDEC" w:rsidR="00623EC4" w:rsidRPr="00DD2E94" w:rsidRDefault="00623EC4" w:rsidP="00EB5587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DD2E94">
        <w:rPr>
          <w:rFonts w:asciiTheme="minorHAnsi" w:hAnsiTheme="minorHAnsi"/>
        </w:rPr>
        <w:t>…………………………………………………………………………………..</w:t>
      </w:r>
      <w:r w:rsidRPr="00DD2E94">
        <w:rPr>
          <w:rFonts w:asciiTheme="minorHAnsi" w:hAnsiTheme="minorHAnsi"/>
        </w:rPr>
        <w:t>……………………</w:t>
      </w:r>
    </w:p>
    <w:p w14:paraId="59A0DE17" w14:textId="39225BBE" w:rsidR="00623EC4" w:rsidRPr="00DD2E94" w:rsidRDefault="002B5E9A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 </w:t>
      </w:r>
      <w:r w:rsidR="00623EC4" w:rsidRPr="00DD2E94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DD2E94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DD2E94">
        <w:rPr>
          <w:rFonts w:asciiTheme="minorHAnsi" w:hAnsiTheme="minorHAnsi"/>
          <w:b/>
        </w:rPr>
        <w:br/>
      </w:r>
      <w:r w:rsidRPr="00DD2E94">
        <w:rPr>
          <w:rFonts w:asciiTheme="minorHAnsi" w:hAnsiTheme="minorHAnsi"/>
          <w:b/>
        </w:rPr>
        <w:t>W POSTĘPOWANIU</w:t>
      </w:r>
    </w:p>
    <w:p w14:paraId="10DC3BA1" w14:textId="46CC9537" w:rsidR="007203A4" w:rsidRPr="00DD2E94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DD2E94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DD2E94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DD2E94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DD2E94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DD2E94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DD2E94">
        <w:rPr>
          <w:rFonts w:asciiTheme="minorHAnsi" w:hAnsiTheme="minorHAnsi"/>
          <w:i/>
          <w:sz w:val="20"/>
          <w:szCs w:val="20"/>
        </w:rPr>
        <w:t xml:space="preserve">i ust. 4 </w:t>
      </w:r>
      <w:r w:rsidRPr="00DD2E94">
        <w:rPr>
          <w:rFonts w:asciiTheme="minorHAnsi" w:hAnsiTheme="minorHAnsi"/>
          <w:i/>
          <w:sz w:val="20"/>
          <w:szCs w:val="20"/>
        </w:rPr>
        <w:t>ustawy Pzp</w:t>
      </w:r>
      <w:r w:rsidR="000D3037" w:rsidRPr="00DD2E94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DD2E94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71BBCD7B" w:rsidR="003E4BCA" w:rsidRPr="00DD2E94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t>Na potrzeby postępowania o udzielenie zamówienia publicznego pn</w:t>
      </w:r>
      <w:r w:rsidRPr="00DD2E94">
        <w:rPr>
          <w:rFonts w:asciiTheme="minorHAnsi" w:hAnsiTheme="minorHAnsi"/>
          <w:i/>
        </w:rPr>
        <w:t xml:space="preserve">. </w:t>
      </w:r>
      <w:r w:rsidR="005F1714" w:rsidRPr="00DD2E94">
        <w:rPr>
          <w:rFonts w:asciiTheme="minorHAnsi" w:hAnsiTheme="minorHAnsi"/>
          <w:b/>
          <w:i/>
        </w:rPr>
        <w:t>„</w:t>
      </w:r>
      <w:r w:rsidR="00FC40B8" w:rsidRPr="00DD2E94">
        <w:rPr>
          <w:b/>
          <w:i/>
        </w:rPr>
        <w:t>Świadczenie usług sprzątania na potrzeby Legnickiego Przedsiębiorstwa Gospodarki Komunalnej Sp. z o. o. z podziałem na części</w:t>
      </w:r>
      <w:r w:rsidR="005F1714" w:rsidRPr="00DD2E94">
        <w:rPr>
          <w:rFonts w:asciiTheme="minorHAnsi" w:hAnsiTheme="minorHAnsi"/>
          <w:b/>
          <w:i/>
        </w:rPr>
        <w:t xml:space="preserve">” – </w:t>
      </w:r>
      <w:r w:rsidR="008F3368" w:rsidRPr="00DD2E94">
        <w:rPr>
          <w:rFonts w:asciiTheme="minorHAnsi" w:hAnsiTheme="minorHAnsi"/>
          <w:b/>
          <w:i/>
        </w:rPr>
        <w:t>NZP/NC/5/2023</w:t>
      </w:r>
      <w:r w:rsidRPr="00DD2E94">
        <w:rPr>
          <w:rFonts w:asciiTheme="minorHAnsi" w:hAnsiTheme="minorHAnsi"/>
        </w:rPr>
        <w:t xml:space="preserve"> prowadzonego przez Legnickie Przedsiębiorstwo Gospodarki Komunalnej Sp. z o. o. </w:t>
      </w:r>
      <w:r w:rsidR="00C7195E" w:rsidRPr="00DD2E94">
        <w:rPr>
          <w:rFonts w:asciiTheme="minorHAnsi" w:hAnsiTheme="minorHAnsi"/>
        </w:rPr>
        <w:br/>
      </w:r>
      <w:r w:rsidRPr="00DD2E94">
        <w:rPr>
          <w:rFonts w:asciiTheme="minorHAnsi" w:hAnsiTheme="minorHAnsi"/>
        </w:rPr>
        <w:t xml:space="preserve">z siedzibą w Legnicy przy ul. Nowodworskiej 60, </w:t>
      </w:r>
      <w:r w:rsidR="002B5E9A" w:rsidRPr="00DD2E94">
        <w:rPr>
          <w:rFonts w:asciiTheme="minorHAnsi" w:hAnsiTheme="minorHAnsi"/>
        </w:rPr>
        <w:t>składam poniższe oświadczenia.</w:t>
      </w:r>
    </w:p>
    <w:p w14:paraId="7FF2A3EF" w14:textId="7182BA41" w:rsidR="006F3F80" w:rsidRPr="00DD2E94" w:rsidRDefault="006F3F80" w:rsidP="00BF13ED">
      <w:pPr>
        <w:pStyle w:val="Akapitzlist"/>
        <w:numPr>
          <w:ilvl w:val="3"/>
          <w:numId w:val="22"/>
        </w:numPr>
        <w:tabs>
          <w:tab w:val="clear" w:pos="900"/>
        </w:tabs>
        <w:spacing w:before="72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DD2E94">
        <w:rPr>
          <w:rFonts w:asciiTheme="minorHAnsi" w:hAnsiTheme="minorHAnsi"/>
          <w:b/>
        </w:rPr>
        <w:t xml:space="preserve"> </w:t>
      </w:r>
    </w:p>
    <w:p w14:paraId="7948B1E1" w14:textId="4D3185D9" w:rsidR="00C42214" w:rsidRPr="00DD2E94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iż </w:t>
      </w:r>
      <w:r w:rsidR="00BF637B" w:rsidRPr="00DD2E94">
        <w:rPr>
          <w:rFonts w:asciiTheme="minorHAnsi" w:hAnsiTheme="minorHAnsi"/>
          <w:b/>
        </w:rPr>
        <w:t>ubiegam się o udzielenie niniejszego zamówienia:</w:t>
      </w:r>
      <w:r w:rsidR="00E67CE4" w:rsidRPr="00DD2E94">
        <w:rPr>
          <w:rFonts w:asciiTheme="minorHAnsi" w:hAnsiTheme="minorHAnsi"/>
          <w:b/>
        </w:rPr>
        <w:t xml:space="preserve"> </w:t>
      </w:r>
    </w:p>
    <w:p w14:paraId="07186A6D" w14:textId="5F5527FA" w:rsidR="0021343E" w:rsidRPr="00DD2E94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[zaznaczyć właściwe znakiem „</w:t>
      </w:r>
      <w:r w:rsidRPr="00DD2E94">
        <w:rPr>
          <w:rFonts w:asciiTheme="minorHAnsi" w:hAnsiTheme="minorHAnsi"/>
        </w:rPr>
        <w:sym w:font="Wingdings" w:char="F078"/>
      </w:r>
      <w:r w:rsidRPr="00DD2E94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DD2E94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="00BF637B" w:rsidRPr="00DD2E94">
        <w:rPr>
          <w:rFonts w:asciiTheme="minorHAnsi" w:hAnsiTheme="minorHAnsi"/>
          <w:b/>
        </w:rPr>
        <w:t>we własnym imieniu</w:t>
      </w:r>
      <w:r w:rsidRPr="00DD2E94">
        <w:rPr>
          <w:rFonts w:asciiTheme="minorHAnsi" w:hAnsiTheme="minorHAnsi"/>
          <w:b/>
        </w:rPr>
        <w:t xml:space="preserve"> </w:t>
      </w:r>
    </w:p>
    <w:p w14:paraId="32953BEB" w14:textId="12ECB5A9" w:rsidR="00BF637B" w:rsidRPr="00DD2E94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</w:rPr>
        <w:t xml:space="preserve"> </w:t>
      </w:r>
      <w:r w:rsidRPr="00DD2E94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DD2E94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DD2E94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DD2E94">
        <w:rPr>
          <w:rFonts w:asciiTheme="minorHAnsi" w:hAnsiTheme="minorHAnsi"/>
          <w:b/>
        </w:rPr>
        <w:t>..</w:t>
      </w:r>
    </w:p>
    <w:p w14:paraId="315329B6" w14:textId="3FBC3300" w:rsidR="00524FB5" w:rsidRPr="00DD2E94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DD2E94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i w związku z powyższym</w:t>
      </w:r>
      <w:r w:rsidR="00524FB5" w:rsidRPr="00DD2E94">
        <w:rPr>
          <w:rFonts w:asciiTheme="minorHAnsi" w:hAnsiTheme="minorHAnsi"/>
          <w:b/>
        </w:rPr>
        <w:t xml:space="preserve"> </w:t>
      </w:r>
      <w:r w:rsidR="009D4F06" w:rsidRPr="00DD2E94">
        <w:rPr>
          <w:rFonts w:asciiTheme="minorHAnsi" w:hAnsiTheme="minorHAnsi"/>
          <w:b/>
        </w:rPr>
        <w:t>przedkładam</w:t>
      </w:r>
      <w:r w:rsidR="0084057F" w:rsidRPr="00DD2E94">
        <w:rPr>
          <w:rFonts w:asciiTheme="minorHAnsi" w:hAnsiTheme="minorHAnsi"/>
          <w:b/>
        </w:rPr>
        <w:t>y</w:t>
      </w:r>
      <w:r w:rsidR="00D17658" w:rsidRPr="00DD2E94">
        <w:rPr>
          <w:rFonts w:asciiTheme="minorHAnsi" w:hAnsiTheme="minorHAnsi"/>
          <w:b/>
        </w:rPr>
        <w:t xml:space="preserve"> wraz z ofertą</w:t>
      </w:r>
      <w:r w:rsidR="009D4F06" w:rsidRPr="00DD2E94">
        <w:rPr>
          <w:rFonts w:asciiTheme="minorHAnsi" w:hAnsiTheme="minorHAnsi"/>
          <w:b/>
        </w:rPr>
        <w:t xml:space="preserve"> </w:t>
      </w:r>
      <w:r w:rsidR="005669E7" w:rsidRPr="00DD2E94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DD2E94">
        <w:rPr>
          <w:rFonts w:asciiTheme="minorHAnsi" w:hAnsiTheme="minorHAnsi"/>
          <w:b/>
        </w:rPr>
        <w:t xml:space="preserve"> </w:t>
      </w:r>
      <w:r w:rsidR="009D4F06" w:rsidRPr="00DD2E94">
        <w:rPr>
          <w:rFonts w:asciiTheme="minorHAnsi" w:hAnsiTheme="minorHAnsi"/>
          <w:b/>
        </w:rPr>
        <w:t>według Załącznika nr 3</w:t>
      </w:r>
      <w:r w:rsidR="004E3E6C" w:rsidRPr="00DD2E94">
        <w:rPr>
          <w:rFonts w:asciiTheme="minorHAnsi" w:hAnsiTheme="minorHAnsi"/>
          <w:b/>
        </w:rPr>
        <w:t>a</w:t>
      </w:r>
      <w:r w:rsidR="009D4F06" w:rsidRPr="00DD2E94">
        <w:rPr>
          <w:rFonts w:asciiTheme="minorHAnsi" w:hAnsiTheme="minorHAnsi"/>
          <w:b/>
        </w:rPr>
        <w:t xml:space="preserve"> do SWZ  </w:t>
      </w:r>
      <w:r w:rsidR="00BF637B" w:rsidRPr="00DD2E94">
        <w:rPr>
          <w:rFonts w:asciiTheme="minorHAnsi" w:hAnsiTheme="minorHAnsi"/>
          <w:b/>
        </w:rPr>
        <w:t xml:space="preserve">w odniesieniu </w:t>
      </w:r>
      <w:r w:rsidRPr="00DD2E94">
        <w:rPr>
          <w:rFonts w:asciiTheme="minorHAnsi" w:hAnsiTheme="minorHAnsi"/>
          <w:b/>
        </w:rPr>
        <w:br/>
      </w:r>
      <w:r w:rsidR="00BF637B" w:rsidRPr="00DD2E94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DD2E94">
        <w:rPr>
          <w:rFonts w:asciiTheme="minorHAnsi" w:hAnsiTheme="minorHAnsi"/>
          <w:b/>
        </w:rPr>
        <w:t>.</w:t>
      </w:r>
      <w:r w:rsidR="009D4F06" w:rsidRPr="00DD2E94">
        <w:rPr>
          <w:rFonts w:asciiTheme="minorHAnsi" w:hAnsiTheme="minorHAnsi"/>
          <w:b/>
        </w:rPr>
        <w:t xml:space="preserve"> </w:t>
      </w:r>
    </w:p>
    <w:p w14:paraId="46A20C3E" w14:textId="77777777" w:rsidR="00C7195E" w:rsidRPr="00DD2E94" w:rsidRDefault="00C7195E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</w:p>
    <w:p w14:paraId="13F13962" w14:textId="77777777" w:rsidR="00BF637B" w:rsidRPr="00DD2E94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DD2E94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[zaznaczyć właściwe znakiem „</w:t>
      </w:r>
      <w:r w:rsidRPr="00DD2E94">
        <w:rPr>
          <w:rFonts w:asciiTheme="minorHAnsi" w:hAnsiTheme="minorHAnsi"/>
        </w:rPr>
        <w:sym w:font="Wingdings" w:char="F078"/>
      </w:r>
      <w:r w:rsidRPr="00DD2E94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DD2E94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8"/>
          <w:szCs w:val="28"/>
        </w:rPr>
        <w:t xml:space="preserve"> </w:t>
      </w:r>
      <w:r w:rsidRPr="00DD2E94">
        <w:rPr>
          <w:rFonts w:asciiTheme="minorHAnsi" w:hAnsiTheme="minorHAnsi"/>
          <w:b/>
        </w:rPr>
        <w:t>nie</w:t>
      </w:r>
      <w:r w:rsidRPr="00DD2E94">
        <w:rPr>
          <w:rFonts w:asciiTheme="minorHAnsi" w:hAnsiTheme="minorHAnsi"/>
          <w:i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 xml:space="preserve">polegam na zdolnościach lub sytuacji </w:t>
      </w:r>
      <w:r w:rsidRPr="00DD2E94">
        <w:rPr>
          <w:rFonts w:asciiTheme="minorHAnsi" w:hAnsiTheme="minorHAnsi"/>
          <w:b/>
          <w:i/>
        </w:rPr>
        <w:t>Podmiotu udostępniającego zasoby</w:t>
      </w:r>
      <w:r w:rsidRPr="00DD2E94">
        <w:rPr>
          <w:rFonts w:asciiTheme="minorHAnsi" w:hAnsiTheme="minorHAnsi"/>
          <w:b/>
        </w:rPr>
        <w:t xml:space="preserve"> </w:t>
      </w:r>
    </w:p>
    <w:p w14:paraId="40416665" w14:textId="65B6A2AD" w:rsidR="00BF637B" w:rsidRPr="00DD2E94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</w:rPr>
        <w:sym w:font="Wingdings" w:char="F0A8"/>
      </w:r>
      <w:r w:rsidRPr="00DD2E94">
        <w:rPr>
          <w:rFonts w:asciiTheme="minorHAnsi" w:hAnsiTheme="minorHAnsi"/>
          <w:sz w:val="20"/>
          <w:szCs w:val="20"/>
        </w:rPr>
        <w:t xml:space="preserve"> </w:t>
      </w:r>
      <w:r w:rsidRPr="00DD2E94">
        <w:rPr>
          <w:rFonts w:asciiTheme="minorHAnsi" w:hAnsiTheme="minorHAnsi"/>
          <w:b/>
        </w:rPr>
        <w:t xml:space="preserve">polegam na zdolnościach lub sytuacji </w:t>
      </w:r>
      <w:r w:rsidRPr="00DD2E94">
        <w:rPr>
          <w:rFonts w:asciiTheme="minorHAnsi" w:hAnsiTheme="minorHAnsi"/>
          <w:b/>
          <w:i/>
        </w:rPr>
        <w:t xml:space="preserve">Podmiotów </w:t>
      </w:r>
      <w:r w:rsidRPr="00DD2E94">
        <w:rPr>
          <w:rFonts w:asciiTheme="minorHAnsi" w:hAnsiTheme="minorHAnsi"/>
          <w:b/>
        </w:rPr>
        <w:t xml:space="preserve">lub </w:t>
      </w:r>
      <w:r w:rsidRPr="00DD2E94">
        <w:rPr>
          <w:rFonts w:asciiTheme="minorHAnsi" w:hAnsiTheme="minorHAnsi"/>
          <w:b/>
          <w:i/>
        </w:rPr>
        <w:t>Podmiotu udostępniającego zasoby</w:t>
      </w:r>
      <w:r w:rsidRPr="00DD2E94">
        <w:rPr>
          <w:rFonts w:asciiTheme="minorHAnsi" w:hAnsiTheme="minorHAnsi"/>
          <w:b/>
        </w:rPr>
        <w:t xml:space="preserve"> </w:t>
      </w:r>
      <w:r w:rsidR="00936961" w:rsidRPr="00DD2E94">
        <w:rPr>
          <w:rFonts w:asciiTheme="minorHAnsi" w:hAnsiTheme="minorHAnsi"/>
          <w:b/>
        </w:rPr>
        <w:br/>
      </w:r>
      <w:r w:rsidRPr="00DD2E94">
        <w:rPr>
          <w:rFonts w:asciiTheme="minorHAnsi" w:hAnsiTheme="minorHAnsi"/>
          <w:b/>
        </w:rPr>
        <w:t xml:space="preserve">i przedkładam wraz z ofertą </w:t>
      </w:r>
      <w:r w:rsidRPr="00DD2E94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DD2E94">
        <w:rPr>
          <w:rFonts w:asciiTheme="minorHAnsi" w:hAnsiTheme="minorHAnsi"/>
          <w:b/>
        </w:rPr>
        <w:t xml:space="preserve"> sporządzone </w:t>
      </w:r>
      <w:r w:rsidR="00A61BA7" w:rsidRPr="00DD2E94">
        <w:rPr>
          <w:rFonts w:asciiTheme="minorHAnsi" w:hAnsiTheme="minorHAnsi"/>
          <w:b/>
        </w:rPr>
        <w:t>według Załącznika nr 3</w:t>
      </w:r>
      <w:r w:rsidR="004E3E6C" w:rsidRPr="00DD2E94">
        <w:rPr>
          <w:rFonts w:asciiTheme="minorHAnsi" w:hAnsiTheme="minorHAnsi"/>
          <w:b/>
        </w:rPr>
        <w:t>b</w:t>
      </w:r>
      <w:r w:rsidR="00A61BA7" w:rsidRPr="00DD2E94">
        <w:rPr>
          <w:rFonts w:asciiTheme="minorHAnsi" w:hAnsiTheme="minorHAnsi"/>
          <w:b/>
        </w:rPr>
        <w:t xml:space="preserve"> do SWZ w odniesieniu </w:t>
      </w:r>
      <w:r w:rsidR="00A61BA7" w:rsidRPr="00DD2E94">
        <w:rPr>
          <w:rFonts w:asciiTheme="minorHAnsi" w:hAnsiTheme="minorHAnsi"/>
          <w:b/>
        </w:rPr>
        <w:br/>
        <w:t xml:space="preserve">do </w:t>
      </w:r>
      <w:r w:rsidR="00CF2DE2" w:rsidRPr="00DD2E94">
        <w:rPr>
          <w:rFonts w:asciiTheme="minorHAnsi" w:hAnsiTheme="minorHAnsi"/>
          <w:b/>
        </w:rPr>
        <w:t xml:space="preserve">każdego z </w:t>
      </w:r>
      <w:r w:rsidRPr="00DD2E94">
        <w:rPr>
          <w:rFonts w:asciiTheme="minorHAnsi" w:hAnsiTheme="minorHAnsi"/>
          <w:b/>
          <w:i/>
        </w:rPr>
        <w:t>Podmiot</w:t>
      </w:r>
      <w:r w:rsidR="00A61BA7" w:rsidRPr="00DD2E94">
        <w:rPr>
          <w:rFonts w:asciiTheme="minorHAnsi" w:hAnsiTheme="minorHAnsi"/>
          <w:b/>
          <w:i/>
        </w:rPr>
        <w:t>ów</w:t>
      </w:r>
      <w:r w:rsidRPr="00DD2E94">
        <w:rPr>
          <w:rFonts w:asciiTheme="minorHAnsi" w:hAnsiTheme="minorHAnsi"/>
          <w:b/>
          <w:i/>
        </w:rPr>
        <w:t xml:space="preserve"> udostępniając</w:t>
      </w:r>
      <w:r w:rsidR="00A61BA7" w:rsidRPr="00DD2E94">
        <w:rPr>
          <w:rFonts w:asciiTheme="minorHAnsi" w:hAnsiTheme="minorHAnsi"/>
          <w:b/>
          <w:i/>
        </w:rPr>
        <w:t>ych</w:t>
      </w:r>
      <w:r w:rsidRPr="00DD2E94">
        <w:rPr>
          <w:rFonts w:asciiTheme="minorHAnsi" w:hAnsiTheme="minorHAnsi"/>
          <w:b/>
          <w:i/>
        </w:rPr>
        <w:t xml:space="preserve"> zasoby</w:t>
      </w:r>
      <w:r w:rsidR="00877CA0" w:rsidRPr="00DD2E94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DD2E94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DD2E94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DD2E94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DD2E94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DD2E94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DD2E94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DD2E94">
        <w:rPr>
          <w:rFonts w:asciiTheme="minorHAnsi" w:hAnsiTheme="minorHAnsi"/>
          <w:b/>
        </w:rPr>
        <w:t xml:space="preserve">. </w:t>
      </w:r>
    </w:p>
    <w:p w14:paraId="402029CC" w14:textId="3E3059E3" w:rsidR="000A753D" w:rsidRPr="00DD2E94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DD2E94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DD2E94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DD2E94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</w:t>
      </w:r>
      <w:r w:rsidR="00B163AA" w:rsidRPr="00DD2E94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DD2E94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DD2E94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DD2E94">
        <w:rPr>
          <w:rFonts w:asciiTheme="minorHAnsi" w:hAnsiTheme="minorHAnsi"/>
          <w:i/>
        </w:rPr>
        <w:t>,</w:t>
      </w:r>
      <w:r w:rsidR="00B163AA" w:rsidRPr="00DD2E94">
        <w:rPr>
          <w:rFonts w:asciiTheme="minorHAnsi" w:hAnsiTheme="minorHAnsi"/>
          <w:i/>
        </w:rPr>
        <w:t xml:space="preserve"> </w:t>
      </w:r>
      <w:r w:rsidR="00DC313D" w:rsidRPr="00DD2E94">
        <w:rPr>
          <w:rFonts w:asciiTheme="minorHAnsi" w:hAnsiTheme="minorHAnsi"/>
          <w:i/>
        </w:rPr>
        <w:t>przedkładając wraz z ofertą dowody, o których mowa w</w:t>
      </w:r>
      <w:r w:rsidR="00B163AA" w:rsidRPr="00DD2E94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DD2E94" w:rsidRDefault="00DA5C61" w:rsidP="00C7195E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DD2E94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DD2E94">
        <w:rPr>
          <w:rFonts w:asciiTheme="minorHAnsi" w:hAnsiTheme="minorHAnsi" w:cs="Arial"/>
          <w:b/>
        </w:rPr>
        <w:br/>
        <w:t>o udzielenie zamówienia</w:t>
      </w:r>
      <w:r w:rsidR="00E22CF0" w:rsidRPr="00DD2E94">
        <w:rPr>
          <w:rFonts w:asciiTheme="minorHAnsi" w:hAnsiTheme="minorHAnsi" w:cs="Arial"/>
          <w:b/>
        </w:rPr>
        <w:t xml:space="preserve"> publicznego</w:t>
      </w:r>
      <w:r w:rsidRPr="00DD2E94">
        <w:rPr>
          <w:rFonts w:asciiTheme="minorHAnsi" w:hAnsiTheme="minorHAnsi" w:cs="Arial"/>
          <w:b/>
        </w:rPr>
        <w:t xml:space="preserve">, o których mowa w pkt X.3. SWZ oraz w art. </w:t>
      </w:r>
      <w:r w:rsidRPr="00DD2E94">
        <w:rPr>
          <w:rFonts w:asciiTheme="minorHAnsi" w:hAnsiTheme="minorHAnsi" w:cs="Arial"/>
          <w:b/>
          <w:lang w:eastAsia="pl-PL"/>
        </w:rPr>
        <w:t>7 ust. 1</w:t>
      </w:r>
      <w:r w:rsidR="00E22CF0" w:rsidRPr="00DD2E94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DD2E94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2EE0089E" w14:textId="77777777" w:rsidR="00C7195E" w:rsidRPr="00DD2E94" w:rsidRDefault="00C7195E" w:rsidP="00C7195E">
      <w:pPr>
        <w:spacing w:line="271" w:lineRule="auto"/>
        <w:ind w:left="284"/>
        <w:jc w:val="both"/>
        <w:rPr>
          <w:rFonts w:asciiTheme="minorHAnsi" w:hAnsiTheme="minorHAnsi"/>
          <w:b/>
        </w:rPr>
      </w:pPr>
    </w:p>
    <w:p w14:paraId="43D35C31" w14:textId="77777777" w:rsidR="00B163AA" w:rsidRPr="00DD2E94" w:rsidRDefault="00B163AA" w:rsidP="00C7195E">
      <w:pPr>
        <w:numPr>
          <w:ilvl w:val="0"/>
          <w:numId w:val="77"/>
        </w:numPr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DD2E94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DD2E94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DD2E94">
        <w:rPr>
          <w:rFonts w:asciiTheme="minorHAnsi" w:hAnsiTheme="minorHAnsi"/>
          <w:i/>
        </w:rPr>
        <w:br/>
        <w:t>warunek lub warunki udziału w postępowaniu jaki</w:t>
      </w:r>
      <w:r w:rsidR="00210F7A" w:rsidRPr="00DD2E94">
        <w:rPr>
          <w:rFonts w:asciiTheme="minorHAnsi" w:hAnsiTheme="minorHAnsi"/>
          <w:i/>
        </w:rPr>
        <w:t>e spełnia odpowiednio Wykonawca</w:t>
      </w:r>
      <w:r w:rsidRPr="00DD2E94">
        <w:rPr>
          <w:rFonts w:asciiTheme="minorHAnsi" w:hAnsiTheme="minorHAnsi"/>
          <w:i/>
        </w:rPr>
        <w:t xml:space="preserve"> </w:t>
      </w:r>
      <w:r w:rsidRPr="00DD2E94">
        <w:rPr>
          <w:rFonts w:asciiTheme="minorHAnsi" w:hAnsiTheme="minorHAnsi"/>
          <w:i/>
        </w:rPr>
        <w:br/>
      </w:r>
      <w:r w:rsidR="00210F7A" w:rsidRPr="00DD2E94">
        <w:rPr>
          <w:rFonts w:asciiTheme="minorHAnsi" w:hAnsiTheme="minorHAnsi"/>
          <w:i/>
        </w:rPr>
        <w:t xml:space="preserve">lub </w:t>
      </w:r>
      <w:r w:rsidRPr="00DD2E94">
        <w:rPr>
          <w:rFonts w:asciiTheme="minorHAnsi" w:hAnsiTheme="minorHAnsi"/>
          <w:i/>
        </w:rPr>
        <w:t xml:space="preserve">Wykonawca wspólnie ubiegający się o udzielenie zamówienia. </w:t>
      </w:r>
      <w:r w:rsidRPr="00DD2E94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DD2E94">
        <w:rPr>
          <w:rFonts w:asciiTheme="minorHAnsi" w:hAnsiTheme="minorHAnsi"/>
          <w:i/>
        </w:rPr>
        <w:t>]</w:t>
      </w:r>
    </w:p>
    <w:p w14:paraId="5F7B3B71" w14:textId="3F9B6C13" w:rsidR="00B163AA" w:rsidRPr="00DD2E94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 zakresie</w:t>
      </w:r>
      <w:r w:rsidR="00210F7A" w:rsidRPr="00DD2E94">
        <w:rPr>
          <w:rFonts w:asciiTheme="minorHAnsi" w:hAnsiTheme="minorHAnsi"/>
        </w:rPr>
        <w:t xml:space="preserve"> </w:t>
      </w:r>
      <w:r w:rsidRPr="00DD2E94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DD2E94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DD2E94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  <w:i/>
        </w:rPr>
        <w:t>[</w:t>
      </w:r>
      <w:r w:rsidR="00735DD1" w:rsidRPr="00DD2E94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DD2E94">
        <w:rPr>
          <w:rFonts w:asciiTheme="minorHAnsi" w:hAnsiTheme="minorHAnsi"/>
          <w:i/>
          <w:u w:val="single"/>
        </w:rPr>
        <w:t xml:space="preserve">wskazać </w:t>
      </w:r>
      <w:r w:rsidR="00C772D1" w:rsidRPr="00DD2E94">
        <w:rPr>
          <w:rFonts w:asciiTheme="minorHAnsi" w:hAnsiTheme="minorHAnsi"/>
          <w:i/>
          <w:u w:val="single"/>
        </w:rPr>
        <w:br/>
      </w:r>
      <w:r w:rsidR="00735DD1" w:rsidRPr="00DD2E94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DD2E94">
        <w:rPr>
          <w:rFonts w:asciiTheme="minorHAnsi" w:hAnsiTheme="minorHAnsi"/>
          <w:i/>
          <w:u w:val="single"/>
        </w:rPr>
        <w:t xml:space="preserve">dany </w:t>
      </w:r>
      <w:r w:rsidR="00735DD1" w:rsidRPr="00DD2E94">
        <w:rPr>
          <w:rFonts w:asciiTheme="minorHAnsi" w:hAnsiTheme="minorHAnsi"/>
          <w:i/>
          <w:u w:val="single"/>
        </w:rPr>
        <w:t xml:space="preserve">warunek </w:t>
      </w:r>
      <w:r w:rsidR="00907ACB" w:rsidRPr="00DD2E94">
        <w:rPr>
          <w:rFonts w:asciiTheme="minorHAnsi" w:hAnsiTheme="minorHAnsi"/>
          <w:i/>
          <w:u w:val="single"/>
        </w:rPr>
        <w:t>lub warunki</w:t>
      </w:r>
      <w:r w:rsidR="003B3E06" w:rsidRPr="00DD2E94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DD2E94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DD2E94">
        <w:rPr>
          <w:rFonts w:asciiTheme="minorHAnsi" w:hAnsiTheme="minorHAnsi"/>
          <w:i/>
        </w:rPr>
        <w:t xml:space="preserve"> danego warunku lub warunków</w:t>
      </w:r>
      <w:r w:rsidR="00B13973" w:rsidRPr="00DD2E94">
        <w:rPr>
          <w:rFonts w:asciiTheme="minorHAnsi" w:hAnsiTheme="minorHAnsi"/>
          <w:i/>
        </w:rPr>
        <w:t xml:space="preserve"> udziału w postępowaniu</w:t>
      </w:r>
      <w:r w:rsidR="00C772D1" w:rsidRPr="00DD2E94">
        <w:rPr>
          <w:rFonts w:asciiTheme="minorHAnsi" w:hAnsiTheme="minorHAnsi"/>
          <w:i/>
        </w:rPr>
        <w:t>.</w:t>
      </w:r>
      <w:r w:rsidRPr="00DD2E94">
        <w:rPr>
          <w:rFonts w:asciiTheme="minorHAnsi" w:hAnsiTheme="minorHAnsi"/>
          <w:i/>
        </w:rPr>
        <w:t>]</w:t>
      </w:r>
    </w:p>
    <w:p w14:paraId="3362B6D8" w14:textId="6E547C70" w:rsidR="000A753D" w:rsidRPr="00DD2E94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iż Zamawiający </w:t>
      </w:r>
      <w:r w:rsidRPr="00DD2E94">
        <w:rPr>
          <w:rFonts w:asciiTheme="minorHAnsi" w:hAnsiTheme="minorHAnsi"/>
          <w:b/>
          <w:i/>
        </w:rPr>
        <w:t>posiada prawidłowe i aktualne</w:t>
      </w:r>
      <w:r w:rsidRPr="00DD2E94">
        <w:rPr>
          <w:rFonts w:asciiTheme="minorHAnsi" w:hAnsiTheme="minorHAnsi"/>
          <w:b/>
        </w:rPr>
        <w:t xml:space="preserve"> podmiotowe środki dowodowe </w:t>
      </w:r>
      <w:r w:rsidR="001D2130" w:rsidRPr="00DD2E94">
        <w:rPr>
          <w:rFonts w:asciiTheme="minorHAnsi" w:hAnsiTheme="minorHAnsi"/>
          <w:b/>
        </w:rPr>
        <w:t xml:space="preserve">wskazane poniżej </w:t>
      </w:r>
      <w:r w:rsidR="00210F7A" w:rsidRPr="00DD2E94">
        <w:rPr>
          <w:rFonts w:asciiTheme="minorHAnsi" w:hAnsiTheme="minorHAnsi"/>
          <w:b/>
        </w:rPr>
        <w:t>dotyczące Wykonawcy/ Wykonawcy wspólnie ubiegające</w:t>
      </w:r>
      <w:r w:rsidR="0014462F" w:rsidRPr="00DD2E94">
        <w:rPr>
          <w:rFonts w:asciiTheme="minorHAnsi" w:hAnsiTheme="minorHAnsi"/>
          <w:b/>
        </w:rPr>
        <w:t>go</w:t>
      </w:r>
      <w:r w:rsidR="00210F7A" w:rsidRPr="00DD2E94">
        <w:rPr>
          <w:rFonts w:asciiTheme="minorHAnsi" w:hAnsiTheme="minorHAnsi"/>
          <w:b/>
        </w:rPr>
        <w:t xml:space="preserve"> się o udzielenie zamówienia</w:t>
      </w:r>
      <w:r w:rsidR="001D2130" w:rsidRPr="00DD2E94">
        <w:rPr>
          <w:rFonts w:asciiTheme="minorHAnsi" w:hAnsiTheme="minorHAnsi"/>
          <w:b/>
        </w:rPr>
        <w:t xml:space="preserve"> lub Podmiotu udostępniającego zasoby</w:t>
      </w:r>
      <w:r w:rsidR="00210F7A" w:rsidRPr="00DD2E94">
        <w:rPr>
          <w:rFonts w:asciiTheme="minorHAnsi" w:hAnsiTheme="minorHAnsi"/>
          <w:b/>
        </w:rPr>
        <w:t xml:space="preserve"> </w:t>
      </w:r>
      <w:r w:rsidR="001D2130" w:rsidRPr="00DD2E94">
        <w:rPr>
          <w:rFonts w:asciiTheme="minorHAnsi" w:hAnsiTheme="minorHAnsi"/>
          <w:b/>
        </w:rPr>
        <w:t>albo</w:t>
      </w:r>
      <w:r w:rsidRPr="00DD2E94">
        <w:rPr>
          <w:rFonts w:asciiTheme="minorHAnsi" w:hAnsiTheme="minorHAnsi"/>
          <w:b/>
        </w:rPr>
        <w:t xml:space="preserve"> </w:t>
      </w:r>
      <w:r w:rsidRPr="00DD2E94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DD2E94">
        <w:rPr>
          <w:rFonts w:asciiTheme="minorHAnsi" w:hAnsiTheme="minorHAnsi"/>
          <w:b/>
          <w:i/>
        </w:rPr>
        <w:t xml:space="preserve">i ogólnodostępnych baz danych, </w:t>
      </w:r>
      <w:r w:rsidRPr="00DD2E94">
        <w:rPr>
          <w:rFonts w:asciiTheme="minorHAnsi" w:hAnsiTheme="minorHAnsi"/>
          <w:b/>
          <w:i/>
        </w:rPr>
        <w:t>w szczególności rejestrów publicznych</w:t>
      </w:r>
      <w:r w:rsidRPr="00DD2E94">
        <w:rPr>
          <w:rFonts w:asciiTheme="minorHAnsi" w:hAnsiTheme="minorHAnsi"/>
          <w:b/>
        </w:rPr>
        <w:t xml:space="preserve"> w rozumieniu ustawy </w:t>
      </w:r>
      <w:r w:rsidR="001D2130" w:rsidRPr="00DD2E94">
        <w:rPr>
          <w:rFonts w:asciiTheme="minorHAnsi" w:hAnsiTheme="minorHAnsi"/>
          <w:b/>
        </w:rPr>
        <w:br/>
      </w:r>
      <w:r w:rsidRPr="00DD2E94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DD2E94">
        <w:rPr>
          <w:rFonts w:asciiTheme="minorHAnsi" w:hAnsiTheme="minorHAnsi"/>
          <w:b/>
        </w:rPr>
        <w:br/>
      </w:r>
      <w:r w:rsidRPr="00DD2E94">
        <w:rPr>
          <w:rFonts w:asciiTheme="minorHAnsi" w:hAnsiTheme="minorHAnsi"/>
          <w:b/>
        </w:rPr>
        <w:t>(Dz. U. z</w:t>
      </w:r>
      <w:r w:rsidR="001D2130" w:rsidRPr="00DD2E94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DD2E94">
        <w:rPr>
          <w:rFonts w:asciiTheme="minorHAnsi" w:hAnsiTheme="minorHAnsi"/>
          <w:b/>
        </w:rPr>
        <w:t>późn</w:t>
      </w:r>
      <w:proofErr w:type="spellEnd"/>
      <w:r w:rsidR="001D2130" w:rsidRPr="00DD2E94">
        <w:rPr>
          <w:rFonts w:asciiTheme="minorHAnsi" w:hAnsiTheme="minorHAnsi"/>
          <w:b/>
        </w:rPr>
        <w:t xml:space="preserve">. zm.) </w:t>
      </w:r>
      <w:r w:rsidRPr="00DD2E94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DD2E94" w:rsidRPr="00DD2E94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DD2E9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D2E94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DD2E9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D2E94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DD2E94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DD2E9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DD2E94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DD2E94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DD2E94">
              <w:rPr>
                <w:rFonts w:asciiTheme="minorHAnsi" w:hAnsiTheme="minorHAnsi"/>
              </w:rPr>
              <w:t xml:space="preserve">(adres internetowy bezpłatnej </w:t>
            </w:r>
            <w:r w:rsidRPr="00DD2E94">
              <w:rPr>
                <w:rFonts w:asciiTheme="minorHAnsi" w:hAnsiTheme="minorHAnsi"/>
              </w:rPr>
              <w:br/>
              <w:t xml:space="preserve">i ogólnodostępnej bazy danych, </w:t>
            </w:r>
            <w:r w:rsidRPr="00DD2E94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DD2E94" w:rsidRPr="00DD2E94" w14:paraId="1C32F17E" w14:textId="77777777" w:rsidTr="00B92FAC">
        <w:trPr>
          <w:trHeight w:val="3658"/>
        </w:trPr>
        <w:tc>
          <w:tcPr>
            <w:tcW w:w="4531" w:type="dxa"/>
            <w:vAlign w:val="center"/>
          </w:tcPr>
          <w:p w14:paraId="03426D53" w14:textId="77777777" w:rsidR="000A753D" w:rsidRPr="00DD2E94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DD2E94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DD2E94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DD2E94">
        <w:rPr>
          <w:rFonts w:asciiTheme="minorHAnsi" w:hAnsiTheme="minorHAnsi"/>
          <w:i/>
        </w:rPr>
        <w:t xml:space="preserve"> odnoszących się do Wykonawcy/ Wykonawc</w:t>
      </w:r>
      <w:r w:rsidR="004C558F" w:rsidRPr="00DD2E94">
        <w:rPr>
          <w:rFonts w:asciiTheme="minorHAnsi" w:hAnsiTheme="minorHAnsi"/>
          <w:i/>
        </w:rPr>
        <w:t>y</w:t>
      </w:r>
      <w:r w:rsidR="0014462F" w:rsidRPr="00DD2E94">
        <w:rPr>
          <w:rFonts w:asciiTheme="minorHAnsi" w:hAnsiTheme="minorHAnsi"/>
          <w:i/>
        </w:rPr>
        <w:t xml:space="preserve"> wspólnie ubiegając</w:t>
      </w:r>
      <w:r w:rsidR="004C558F" w:rsidRPr="00DD2E94">
        <w:rPr>
          <w:rFonts w:asciiTheme="minorHAnsi" w:hAnsiTheme="minorHAnsi"/>
          <w:i/>
        </w:rPr>
        <w:t>ego</w:t>
      </w:r>
      <w:r w:rsidR="0014462F" w:rsidRPr="00DD2E94">
        <w:rPr>
          <w:rFonts w:asciiTheme="minorHAnsi" w:hAnsiTheme="minorHAnsi"/>
          <w:i/>
        </w:rPr>
        <w:t xml:space="preserve"> się o udzielenie zamówienia</w:t>
      </w:r>
      <w:r w:rsidR="00FE2F41" w:rsidRPr="00DD2E94">
        <w:rPr>
          <w:rFonts w:asciiTheme="minorHAnsi" w:hAnsiTheme="minorHAnsi"/>
          <w:i/>
        </w:rPr>
        <w:t xml:space="preserve"> lub Podmiotu udostępniającego zasoby</w:t>
      </w:r>
      <w:r w:rsidRPr="00DD2E94">
        <w:rPr>
          <w:rFonts w:asciiTheme="minorHAnsi" w:hAnsiTheme="minorHAnsi"/>
          <w:i/>
        </w:rPr>
        <w:t xml:space="preserve">, o których mowa w pkt XI.4-XI.5 SWZ w przypadku gdy </w:t>
      </w:r>
      <w:r w:rsidR="00FE2F41" w:rsidRPr="00DD2E94">
        <w:rPr>
          <w:rFonts w:asciiTheme="minorHAnsi" w:hAnsiTheme="minorHAnsi"/>
          <w:i/>
        </w:rPr>
        <w:br/>
      </w:r>
      <w:r w:rsidRPr="00DD2E94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70018784" w14:textId="77777777" w:rsidR="00BF13ED" w:rsidRPr="00DD2E94" w:rsidRDefault="00BF13ED" w:rsidP="000A753D">
      <w:pPr>
        <w:pStyle w:val="Akapitzlist"/>
        <w:ind w:left="284"/>
        <w:jc w:val="both"/>
        <w:rPr>
          <w:rFonts w:asciiTheme="minorHAnsi" w:hAnsiTheme="minorHAnsi"/>
          <w:i/>
        </w:rPr>
      </w:pPr>
    </w:p>
    <w:p w14:paraId="05B8C3E0" w14:textId="7D23181B" w:rsidR="00BF13ED" w:rsidRPr="00DD2E94" w:rsidRDefault="00BF13ED" w:rsidP="00BF13ED">
      <w:pPr>
        <w:pStyle w:val="Akapitzlist"/>
        <w:numPr>
          <w:ilvl w:val="3"/>
          <w:numId w:val="22"/>
        </w:numPr>
        <w:tabs>
          <w:tab w:val="clear" w:pos="900"/>
        </w:tabs>
        <w:ind w:left="284" w:hanging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b/>
          <w:highlight w:val="lightGray"/>
        </w:rPr>
        <w:t xml:space="preserve">OŚWIADCZENIE SKŁADANE PRZEZ WYKONAWCĘ WSPÓLNIE UBIEGAJĄCEGO SIĘ O UDZIELENIE ZAMÓWIENIA NA PODSTAWIE ART. 117 UST. 4 </w:t>
      </w:r>
      <w:r w:rsidR="00FC40B8" w:rsidRPr="00DD2E94">
        <w:rPr>
          <w:rFonts w:asciiTheme="minorHAnsi" w:hAnsiTheme="minorHAnsi"/>
          <w:b/>
          <w:highlight w:val="lightGray"/>
        </w:rPr>
        <w:t>USTAWY PZP W ZWIĄZKU Z ART. 117</w:t>
      </w:r>
      <w:r w:rsidR="00B92FAC" w:rsidRPr="00DD2E94">
        <w:rPr>
          <w:rFonts w:asciiTheme="minorHAnsi" w:hAnsiTheme="minorHAnsi"/>
          <w:b/>
          <w:highlight w:val="lightGray"/>
        </w:rPr>
        <w:t xml:space="preserve">  </w:t>
      </w:r>
      <w:r w:rsidR="00B92FAC" w:rsidRPr="00DD2E94">
        <w:rPr>
          <w:rFonts w:asciiTheme="minorHAnsi" w:hAnsiTheme="minorHAnsi"/>
          <w:b/>
          <w:highlight w:val="lightGray"/>
        </w:rPr>
        <w:br/>
      </w:r>
      <w:r w:rsidRPr="00DD2E94">
        <w:rPr>
          <w:rFonts w:asciiTheme="minorHAnsi" w:hAnsiTheme="minorHAnsi"/>
          <w:b/>
          <w:highlight w:val="lightGray"/>
        </w:rPr>
        <w:t>UST. 3 USTAWY PZP.</w:t>
      </w:r>
    </w:p>
    <w:p w14:paraId="2D0EC618" w14:textId="13B9AA2D" w:rsidR="00264036" w:rsidRPr="00DD2E94" w:rsidRDefault="00264036" w:rsidP="00264036">
      <w:pPr>
        <w:tabs>
          <w:tab w:val="left" w:pos="1316"/>
        </w:tabs>
        <w:rPr>
          <w:rFonts w:asciiTheme="minorHAnsi" w:hAnsiTheme="minorHAnsi"/>
        </w:rPr>
      </w:pPr>
    </w:p>
    <w:p w14:paraId="449C37AD" w14:textId="77777777" w:rsidR="00264036" w:rsidRPr="00DD2E94" w:rsidRDefault="00264036" w:rsidP="00264036">
      <w:pPr>
        <w:pStyle w:val="Akapitzlist"/>
        <w:spacing w:before="120" w:after="120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 xml:space="preserve">[Należy wypełnić jedynie w przypadku wspólnego ubiegania się o udzielenie zamówienia publicznego przez dwóch lub więcej Wykonawców (konsorcja, spółki cywilne). </w:t>
      </w:r>
      <w:r w:rsidRPr="00DD2E94">
        <w:rPr>
          <w:rFonts w:asciiTheme="minorHAnsi" w:hAnsiTheme="minorHAnsi"/>
          <w:i/>
          <w:u w:val="single"/>
        </w:rPr>
        <w:t>Wykonawca samodzielnie ubiegający się o udzielenie zamówienia nie składa poniższego oświadczenia</w:t>
      </w:r>
      <w:r w:rsidRPr="00DD2E94">
        <w:rPr>
          <w:rFonts w:asciiTheme="minorHAnsi" w:hAnsiTheme="minorHAnsi"/>
          <w:i/>
        </w:rPr>
        <w:t>.]</w:t>
      </w:r>
    </w:p>
    <w:p w14:paraId="3810CC41" w14:textId="77777777" w:rsidR="00264036" w:rsidRPr="00DD2E94" w:rsidRDefault="00264036" w:rsidP="0026403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7789C5F" w14:textId="77777777" w:rsidR="00264036" w:rsidRPr="00DD2E94" w:rsidRDefault="00264036" w:rsidP="00264036">
      <w:pPr>
        <w:pStyle w:val="Akapitzlist"/>
        <w:numPr>
          <w:ilvl w:val="2"/>
          <w:numId w:val="202"/>
        </w:numPr>
        <w:tabs>
          <w:tab w:val="clear" w:pos="2340"/>
        </w:tabs>
        <w:autoSpaceDE w:val="0"/>
        <w:autoSpaceDN w:val="0"/>
        <w:adjustRightInd w:val="0"/>
        <w:ind w:left="284" w:hanging="284"/>
        <w:rPr>
          <w:rFonts w:cs="Calibri"/>
        </w:rPr>
      </w:pPr>
      <w:r w:rsidRPr="00DD2E94">
        <w:rPr>
          <w:rFonts w:cs="Calibri"/>
          <w:b/>
          <w:bCs/>
        </w:rPr>
        <w:t xml:space="preserve">DOTYCZY CZĘŚCI NR 1 ZAMÓWIENIA. </w:t>
      </w:r>
    </w:p>
    <w:p w14:paraId="6913E2A5" w14:textId="77777777" w:rsidR="00264036" w:rsidRPr="00DD2E94" w:rsidRDefault="00264036" w:rsidP="00264036">
      <w:pPr>
        <w:autoSpaceDE w:val="0"/>
        <w:autoSpaceDN w:val="0"/>
        <w:adjustRightInd w:val="0"/>
        <w:rPr>
          <w:rFonts w:cs="Calibri"/>
          <w:b/>
          <w:bCs/>
        </w:rPr>
      </w:pPr>
    </w:p>
    <w:p w14:paraId="3AEAB0C7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  <w:b/>
          <w:bCs/>
        </w:rPr>
        <w:t xml:space="preserve">Oświadczam, że wykonam następujące usługi: </w:t>
      </w:r>
      <w:r w:rsidRPr="00DD2E94">
        <w:rPr>
          <w:rFonts w:cs="Calibri"/>
        </w:rPr>
        <w:t xml:space="preserve">…………………………………………………………………………… </w:t>
      </w:r>
    </w:p>
    <w:p w14:paraId="588C9E27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259C3289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744B689D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0BF94DBE" w14:textId="77777777" w:rsidR="00264036" w:rsidRPr="00DD2E94" w:rsidRDefault="00264036" w:rsidP="00264036">
      <w:pPr>
        <w:autoSpaceDE w:val="0"/>
        <w:autoSpaceDN w:val="0"/>
        <w:adjustRightInd w:val="0"/>
        <w:rPr>
          <w:rFonts w:cs="Calibri"/>
          <w:b/>
          <w:bCs/>
        </w:rPr>
      </w:pPr>
    </w:p>
    <w:p w14:paraId="76282B7E" w14:textId="77777777" w:rsidR="00264036" w:rsidRPr="00DD2E94" w:rsidRDefault="00264036" w:rsidP="00CE008B">
      <w:pPr>
        <w:pStyle w:val="Akapitzlist"/>
        <w:numPr>
          <w:ilvl w:val="2"/>
          <w:numId w:val="202"/>
        </w:numPr>
        <w:tabs>
          <w:tab w:val="clear" w:pos="2340"/>
        </w:tabs>
        <w:autoSpaceDE w:val="0"/>
        <w:autoSpaceDN w:val="0"/>
        <w:adjustRightInd w:val="0"/>
        <w:spacing w:before="240"/>
        <w:ind w:left="284" w:hanging="284"/>
        <w:rPr>
          <w:rFonts w:cs="Calibri"/>
        </w:rPr>
      </w:pPr>
      <w:r w:rsidRPr="00DD2E94">
        <w:rPr>
          <w:rFonts w:cs="Calibri"/>
          <w:b/>
          <w:bCs/>
        </w:rPr>
        <w:t xml:space="preserve">DOTYCZY CZĘŚCI NR 2 ZAMÓWIENIA. </w:t>
      </w:r>
    </w:p>
    <w:p w14:paraId="7E1966D3" w14:textId="77777777" w:rsidR="00264036" w:rsidRPr="00DD2E94" w:rsidRDefault="00264036" w:rsidP="00264036">
      <w:pPr>
        <w:autoSpaceDE w:val="0"/>
        <w:autoSpaceDN w:val="0"/>
        <w:adjustRightInd w:val="0"/>
        <w:rPr>
          <w:rFonts w:cs="Calibri"/>
        </w:rPr>
      </w:pPr>
    </w:p>
    <w:p w14:paraId="2F8A95C7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  <w:b/>
          <w:bCs/>
        </w:rPr>
        <w:t xml:space="preserve">Oświadczam, że wykonam następujące usługi: </w:t>
      </w:r>
      <w:r w:rsidRPr="00DD2E94">
        <w:rPr>
          <w:rFonts w:cs="Calibri"/>
        </w:rPr>
        <w:t xml:space="preserve">…………………………………………………………………………… </w:t>
      </w:r>
    </w:p>
    <w:p w14:paraId="72A0C723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</w:rPr>
        <w:t xml:space="preserve">…………………………………………………………………………………………………………………………………………………...… </w:t>
      </w:r>
    </w:p>
    <w:p w14:paraId="1D046D5F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4DE49F77" w14:textId="77777777" w:rsidR="00264036" w:rsidRPr="00DD2E94" w:rsidRDefault="00264036" w:rsidP="00264036">
      <w:pPr>
        <w:autoSpaceDE w:val="0"/>
        <w:autoSpaceDN w:val="0"/>
        <w:adjustRightInd w:val="0"/>
        <w:ind w:left="284"/>
        <w:rPr>
          <w:rFonts w:cs="Calibri"/>
        </w:rPr>
      </w:pPr>
      <w:r w:rsidRPr="00DD2E94">
        <w:rPr>
          <w:rFonts w:cs="Calibri"/>
        </w:rPr>
        <w:t xml:space="preserve">…………………………………………………………………………………………………………………………………………………….… </w:t>
      </w:r>
    </w:p>
    <w:p w14:paraId="56C67CC8" w14:textId="77777777" w:rsidR="00264036" w:rsidRPr="00DD2E94" w:rsidRDefault="00264036" w:rsidP="00264036">
      <w:pPr>
        <w:spacing w:line="271" w:lineRule="auto"/>
        <w:jc w:val="both"/>
        <w:rPr>
          <w:rFonts w:asciiTheme="minorHAnsi" w:hAnsiTheme="minorHAnsi"/>
          <w:b/>
          <w:i/>
        </w:rPr>
      </w:pPr>
    </w:p>
    <w:p w14:paraId="17ADFBB8" w14:textId="77777777" w:rsidR="00264036" w:rsidRPr="00DD2E94" w:rsidRDefault="00264036" w:rsidP="00CE008B">
      <w:pPr>
        <w:pStyle w:val="divparagraph"/>
        <w:spacing w:before="240" w:line="240" w:lineRule="auto"/>
        <w:ind w:left="284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t xml:space="preserve">[Zgodnie z art. 117 ust. 3 ustawy Pzp w przypadku wspólnego ubiegania się o udzielenie niniejszego zamówienia publicznego przez dwóch lub więcej Wykonawców </w:t>
      </w:r>
      <w:r w:rsidRPr="00DD2E94">
        <w:rPr>
          <w:rFonts w:asciiTheme="minorHAnsi" w:hAnsiTheme="minorHAnsi" w:cs="Times New Roman"/>
          <w:b/>
          <w:i/>
          <w:color w:val="auto"/>
          <w:sz w:val="22"/>
          <w:szCs w:val="22"/>
        </w:rPr>
        <w:t xml:space="preserve">warunek udziału w postępowaniu dotyczący doświadczenia, o którym mowa w pkt IX.4a) SWZ zostanie uznany za spełniony, jeżeli Wykonawca wspólnie ubiegający się o udzielenie zamówienia, który posiada niezbędne zdolności zawodowe do wykazania spełniania w/w warunku wykona usługi, do realizacji których </w:t>
      </w:r>
      <w:r w:rsidRPr="00DD2E94">
        <w:rPr>
          <w:rFonts w:asciiTheme="minorHAnsi" w:hAnsiTheme="minorHAnsi" w:cs="Times New Roman"/>
          <w:b/>
          <w:i/>
          <w:color w:val="auto"/>
          <w:sz w:val="22"/>
          <w:szCs w:val="22"/>
        </w:rPr>
        <w:br/>
        <w:t>te zdolności są wymagane (usługi sprzątania)</w:t>
      </w:r>
      <w:r w:rsidRPr="00DD2E94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54C2479B" w14:textId="77777777" w:rsidR="00264036" w:rsidRPr="00DD2E94" w:rsidRDefault="00264036" w:rsidP="00264036">
      <w:pPr>
        <w:tabs>
          <w:tab w:val="left" w:pos="1316"/>
        </w:tabs>
        <w:rPr>
          <w:rFonts w:asciiTheme="minorHAnsi" w:hAnsiTheme="minorHAnsi"/>
        </w:rPr>
      </w:pPr>
    </w:p>
    <w:p w14:paraId="3C41D52F" w14:textId="77777777" w:rsidR="00264036" w:rsidRPr="00DD2E94" w:rsidRDefault="00264036" w:rsidP="00264036">
      <w:pPr>
        <w:tabs>
          <w:tab w:val="left" w:pos="1316"/>
        </w:tabs>
        <w:rPr>
          <w:rFonts w:asciiTheme="minorHAnsi" w:hAnsiTheme="minorHAnsi"/>
        </w:rPr>
      </w:pPr>
    </w:p>
    <w:p w14:paraId="60DE0181" w14:textId="5891E3FA" w:rsidR="00310221" w:rsidRPr="00DD2E94" w:rsidRDefault="00264036" w:rsidP="00264036">
      <w:pPr>
        <w:tabs>
          <w:tab w:val="left" w:pos="1316"/>
        </w:tabs>
        <w:rPr>
          <w:rFonts w:asciiTheme="minorHAnsi" w:hAnsiTheme="minorHAnsi"/>
        </w:rPr>
        <w:sectPr w:rsidR="00310221" w:rsidRPr="00DD2E94" w:rsidSect="003E2942"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DD2E94">
        <w:rPr>
          <w:rFonts w:asciiTheme="minorHAnsi" w:hAnsiTheme="minorHAnsi"/>
        </w:rPr>
        <w:tab/>
      </w:r>
    </w:p>
    <w:p w14:paraId="49982783" w14:textId="1FD6BBD1" w:rsidR="00517118" w:rsidRPr="00DD2E94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34619033"/>
      <w:r w:rsidRPr="00DD2E94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DD2E94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  <w:i/>
        </w:rPr>
        <w:t>Podmiot udostępniający zasoby</w:t>
      </w:r>
      <w:r w:rsidRPr="00DD2E94">
        <w:rPr>
          <w:rFonts w:asciiTheme="minorHAnsi" w:hAnsiTheme="minorHAnsi"/>
          <w:b/>
        </w:rPr>
        <w:t>:</w:t>
      </w:r>
    </w:p>
    <w:p w14:paraId="7F988E2E" w14:textId="77777777" w:rsidR="00517118" w:rsidRPr="00DD2E94" w:rsidRDefault="00517118" w:rsidP="00517118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DD2E94" w:rsidRDefault="00517118" w:rsidP="00517118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DD2E94" w:rsidRDefault="00517118" w:rsidP="00517118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DD2E94" w:rsidRDefault="00517118" w:rsidP="00517118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DD2E94">
        <w:rPr>
          <w:rFonts w:asciiTheme="minorHAnsi" w:hAnsiTheme="minorHAnsi"/>
        </w:rPr>
        <w:t>CEiDG</w:t>
      </w:r>
      <w:proofErr w:type="spellEnd"/>
      <w:r w:rsidRPr="00DD2E94">
        <w:rPr>
          <w:rFonts w:asciiTheme="minorHAnsi" w:hAnsiTheme="minorHAnsi"/>
        </w:rPr>
        <w:t>)</w:t>
      </w:r>
    </w:p>
    <w:p w14:paraId="18CD0969" w14:textId="77777777" w:rsidR="00517118" w:rsidRPr="00DD2E94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reprezentowany przez:</w:t>
      </w:r>
    </w:p>
    <w:p w14:paraId="0CEEB7FF" w14:textId="77777777" w:rsidR="00517118" w:rsidRPr="00DD2E94" w:rsidRDefault="00517118" w:rsidP="00517118">
      <w:pPr>
        <w:spacing w:line="360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DD2E94" w:rsidRDefault="00517118" w:rsidP="00517118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DD2E94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DD2E94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DD2E94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DD2E94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DD2E94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DD2E94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DD2E94">
        <w:rPr>
          <w:rFonts w:asciiTheme="minorHAnsi" w:hAnsiTheme="minorHAnsi"/>
          <w:i/>
          <w:sz w:val="20"/>
          <w:szCs w:val="20"/>
        </w:rPr>
        <w:br/>
      </w:r>
      <w:r w:rsidRPr="00DD2E94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DD2E94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0707D2F7" w:rsidR="00517118" w:rsidRPr="00DD2E94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</w:rPr>
        <w:t>Na potrzeby postępowania o udzielenie zamówienia publicznego pn</w:t>
      </w:r>
      <w:r w:rsidRPr="00DD2E94">
        <w:rPr>
          <w:rFonts w:asciiTheme="minorHAnsi" w:hAnsiTheme="minorHAnsi"/>
          <w:i/>
        </w:rPr>
        <w:t xml:space="preserve">. </w:t>
      </w:r>
      <w:r w:rsidRPr="00DD2E94">
        <w:rPr>
          <w:rFonts w:asciiTheme="minorHAnsi" w:hAnsiTheme="minorHAnsi"/>
          <w:b/>
          <w:i/>
        </w:rPr>
        <w:t>„</w:t>
      </w:r>
      <w:r w:rsidR="00FC40B8" w:rsidRPr="00DD2E94">
        <w:rPr>
          <w:b/>
          <w:i/>
        </w:rPr>
        <w:t>Świadczenie usług sprzątania na potrzeby Legnickiego Przedsiębiorstwa Gospodarki Komunalnej Sp. z o. o. z podziałem na części</w:t>
      </w:r>
      <w:r w:rsidRPr="00DD2E94">
        <w:rPr>
          <w:rFonts w:asciiTheme="minorHAnsi" w:hAnsiTheme="minorHAnsi"/>
          <w:b/>
          <w:i/>
        </w:rPr>
        <w:t xml:space="preserve">” – </w:t>
      </w:r>
      <w:r w:rsidR="008F3368" w:rsidRPr="00DD2E94">
        <w:rPr>
          <w:rFonts w:asciiTheme="minorHAnsi" w:hAnsiTheme="minorHAnsi"/>
          <w:b/>
          <w:i/>
        </w:rPr>
        <w:t>NZP/NC/5/2023</w:t>
      </w:r>
      <w:r w:rsidRPr="00DD2E94">
        <w:rPr>
          <w:rFonts w:asciiTheme="minorHAnsi" w:hAnsiTheme="minorHAnsi"/>
        </w:rPr>
        <w:t xml:space="preserve"> prowadzonego przez Legnickie Przedsiębiorstwo Gospodarki Komunalnej Sp. z o. o. </w:t>
      </w:r>
      <w:r w:rsidR="00936D01" w:rsidRPr="00DD2E94">
        <w:rPr>
          <w:rFonts w:asciiTheme="minorHAnsi" w:hAnsiTheme="minorHAnsi"/>
        </w:rPr>
        <w:br/>
      </w:r>
      <w:r w:rsidRPr="00DD2E94">
        <w:rPr>
          <w:rFonts w:asciiTheme="minorHAnsi" w:hAnsiTheme="minorHAnsi"/>
        </w:rPr>
        <w:t>z siedzibą w Legnicy przy ul. Nowodworskiej 60, składam poniższe oświadczenia.</w:t>
      </w:r>
    </w:p>
    <w:p w14:paraId="1822282D" w14:textId="77777777" w:rsidR="00517118" w:rsidRPr="00DD2E94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DD2E94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DD2E94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DD2E94">
        <w:rPr>
          <w:rFonts w:asciiTheme="minorHAnsi" w:hAnsiTheme="minorHAnsi" w:cs="Arial"/>
          <w:b/>
        </w:rPr>
        <w:t xml:space="preserve">Oświadczam, że nie zachodzą w stosunku do mnie </w:t>
      </w:r>
      <w:r w:rsidRPr="00DD2E94">
        <w:rPr>
          <w:rFonts w:asciiTheme="minorHAnsi" w:hAnsiTheme="minorHAnsi"/>
          <w:b/>
        </w:rPr>
        <w:t xml:space="preserve">(Podmiotu udostępniającego zasoby) </w:t>
      </w:r>
      <w:r w:rsidRPr="00DD2E94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DD2E94">
        <w:rPr>
          <w:rFonts w:asciiTheme="minorHAnsi" w:hAnsiTheme="minorHAnsi" w:cs="Arial"/>
          <w:b/>
        </w:rPr>
        <w:br/>
        <w:t xml:space="preserve">w pkt X.3. SWZ oraz w art. </w:t>
      </w:r>
      <w:r w:rsidRPr="00DD2E94">
        <w:rPr>
          <w:rFonts w:asciiTheme="minorHAnsi" w:hAnsiTheme="minorHAnsi" w:cs="Arial"/>
          <w:b/>
          <w:lang w:eastAsia="pl-PL"/>
        </w:rPr>
        <w:t>7 ust. 1 ustawy sankcyjnej.</w:t>
      </w:r>
      <w:r w:rsidRPr="00DD2E94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DD2E94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716C1159" w14:textId="77777777" w:rsidR="00517118" w:rsidRPr="00DD2E94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DD2E94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DD2E94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DD2E94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DD2E94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DD2E94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w zakresie</w:t>
      </w:r>
      <w:r w:rsidRPr="00DD2E94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DD2E94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DD2E94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DD2E9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DD2E9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DD2E9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DD2E9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DD2E9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DD2E9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DD2E94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DD2E94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DD2E94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DD2E94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DD2E94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DD2E94">
        <w:rPr>
          <w:rFonts w:asciiTheme="minorHAnsi" w:hAnsiTheme="minorHAnsi"/>
          <w:i/>
        </w:rPr>
        <w:t>.]</w:t>
      </w:r>
    </w:p>
    <w:p w14:paraId="043E04E0" w14:textId="77777777" w:rsidR="00517118" w:rsidRPr="00DD2E94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DD2E94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DD2E94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34619034"/>
      <w:r w:rsidRPr="00DD2E94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DD2E94">
        <w:rPr>
          <w:rFonts w:asciiTheme="minorHAnsi" w:hAnsiTheme="minorHAnsi"/>
          <w:i w:val="0"/>
          <w:sz w:val="22"/>
          <w:szCs w:val="22"/>
        </w:rPr>
        <w:t>4</w:t>
      </w:r>
      <w:r w:rsidR="00C36FD8" w:rsidRPr="00DD2E94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DD2E94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DD2E94" w:rsidRDefault="00377052" w:rsidP="00120B5D">
      <w:pPr>
        <w:spacing w:before="240"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Zamawiający:</w:t>
      </w:r>
    </w:p>
    <w:p w14:paraId="638B9FD1" w14:textId="77777777" w:rsidR="00377052" w:rsidRPr="00DD2E94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Legnickie Przedsiębiorstwo Gospodarki Komunalnej Sp. z o. o.</w:t>
      </w:r>
      <w:r w:rsidRPr="00DD2E94">
        <w:rPr>
          <w:rFonts w:asciiTheme="minorHAnsi" w:hAnsiTheme="minorHAnsi"/>
        </w:rPr>
        <w:tab/>
      </w:r>
    </w:p>
    <w:p w14:paraId="7E7EF641" w14:textId="77777777" w:rsidR="00377052" w:rsidRPr="00DD2E94" w:rsidRDefault="00377052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ul. Nowodworska 60, 59-220 Legnica</w:t>
      </w:r>
    </w:p>
    <w:p w14:paraId="698215FA" w14:textId="1BBE03B0" w:rsidR="00377052" w:rsidRPr="00DD2E94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  <w:i/>
        </w:rPr>
        <w:t>P</w:t>
      </w:r>
      <w:r w:rsidR="00210D92" w:rsidRPr="00DD2E94">
        <w:rPr>
          <w:rFonts w:asciiTheme="minorHAnsi" w:hAnsiTheme="minorHAnsi"/>
          <w:b/>
          <w:i/>
        </w:rPr>
        <w:t xml:space="preserve">odmiot udostępniający </w:t>
      </w:r>
      <w:r w:rsidRPr="00DD2E94">
        <w:rPr>
          <w:rFonts w:asciiTheme="minorHAnsi" w:hAnsiTheme="minorHAnsi"/>
          <w:b/>
          <w:i/>
        </w:rPr>
        <w:t>zasoby</w:t>
      </w:r>
      <w:r w:rsidRPr="00DD2E94">
        <w:rPr>
          <w:rFonts w:asciiTheme="minorHAnsi" w:hAnsiTheme="minorHAnsi"/>
          <w:b/>
        </w:rPr>
        <w:t>:</w:t>
      </w:r>
    </w:p>
    <w:p w14:paraId="3E921972" w14:textId="0C48496A" w:rsidR="00377052" w:rsidRPr="00DD2E94" w:rsidRDefault="00377052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DD2E94">
        <w:rPr>
          <w:rFonts w:asciiTheme="minorHAnsi" w:hAnsiTheme="minorHAnsi"/>
        </w:rPr>
        <w:t>…………………………………………………………………………………..</w:t>
      </w:r>
      <w:r w:rsidRPr="00DD2E94">
        <w:rPr>
          <w:rFonts w:asciiTheme="minorHAnsi" w:hAnsiTheme="minorHAnsi"/>
        </w:rPr>
        <w:t>………</w:t>
      </w:r>
      <w:r w:rsidR="001620BE" w:rsidRPr="00DD2E94">
        <w:rPr>
          <w:rFonts w:asciiTheme="minorHAnsi" w:hAnsiTheme="minorHAnsi"/>
        </w:rPr>
        <w:t>.</w:t>
      </w:r>
      <w:r w:rsidRPr="00DD2E94">
        <w:rPr>
          <w:rFonts w:asciiTheme="minorHAnsi" w:hAnsiTheme="minorHAnsi"/>
        </w:rPr>
        <w:t>……</w:t>
      </w:r>
    </w:p>
    <w:p w14:paraId="05E70D66" w14:textId="77777777" w:rsidR="00377052" w:rsidRPr="00DD2E94" w:rsidRDefault="00377052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>(pełna nazwa/firma, adres, w zależności od podmiotu: NIP/PESEL, KRS/</w:t>
      </w:r>
      <w:proofErr w:type="spellStart"/>
      <w:r w:rsidRPr="00DD2E94">
        <w:rPr>
          <w:rFonts w:asciiTheme="minorHAnsi" w:hAnsiTheme="minorHAnsi"/>
        </w:rPr>
        <w:t>CEiDG</w:t>
      </w:r>
      <w:proofErr w:type="spellEnd"/>
      <w:r w:rsidRPr="00DD2E94">
        <w:rPr>
          <w:rFonts w:asciiTheme="minorHAnsi" w:hAnsiTheme="minorHAnsi"/>
        </w:rPr>
        <w:t>)</w:t>
      </w:r>
    </w:p>
    <w:p w14:paraId="0BF9B383" w14:textId="77777777" w:rsidR="00377052" w:rsidRPr="00DD2E94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reprezentowany przez:</w:t>
      </w:r>
    </w:p>
    <w:p w14:paraId="0EF4519C" w14:textId="223B7EA1" w:rsidR="00377052" w:rsidRPr="00DD2E94" w:rsidRDefault="001620BE" w:rsidP="00120B5D">
      <w:pPr>
        <w:spacing w:line="271" w:lineRule="auto"/>
        <w:rPr>
          <w:rFonts w:asciiTheme="minorHAnsi" w:hAnsiTheme="minorHAnsi"/>
        </w:rPr>
      </w:pPr>
      <w:r w:rsidRPr="00DD2E9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DD2E94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DD2E94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DD2E94">
        <w:rPr>
          <w:rFonts w:asciiTheme="minorHAnsi" w:hAnsiTheme="minorHAnsi"/>
          <w:b/>
        </w:rPr>
        <w:br/>
      </w:r>
      <w:r w:rsidRPr="00DD2E94">
        <w:rPr>
          <w:rFonts w:asciiTheme="minorHAnsi" w:hAnsiTheme="minorHAnsi"/>
          <w:b/>
        </w:rPr>
        <w:t>DO DYSPOZYCJI N</w:t>
      </w:r>
      <w:r w:rsidR="00A21D72" w:rsidRPr="00DD2E94">
        <w:rPr>
          <w:rFonts w:asciiTheme="minorHAnsi" w:hAnsiTheme="minorHAnsi"/>
          <w:b/>
        </w:rPr>
        <w:t xml:space="preserve">IEZBĘDNYCH ZASOBÓW NA POTRZEBY </w:t>
      </w:r>
      <w:r w:rsidRPr="00DD2E94">
        <w:rPr>
          <w:rFonts w:asciiTheme="minorHAnsi" w:hAnsiTheme="minorHAnsi"/>
          <w:b/>
        </w:rPr>
        <w:t>REALIZACJI ZAMÓWIENIA</w:t>
      </w:r>
    </w:p>
    <w:p w14:paraId="4D1533BF" w14:textId="018463CB" w:rsidR="004C3602" w:rsidRPr="00DD2E94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DD2E94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DD2E94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4DEB91C8" w14:textId="55BB8897" w:rsidR="00377052" w:rsidRPr="00DD2E94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DD2E94">
        <w:rPr>
          <w:rFonts w:asciiTheme="minorHAnsi" w:hAnsiTheme="minorHAnsi"/>
          <w:b/>
          <w:i/>
        </w:rPr>
        <w:t>„</w:t>
      </w:r>
      <w:r w:rsidR="00FC40B8" w:rsidRPr="00DD2E94">
        <w:rPr>
          <w:b/>
          <w:i/>
        </w:rPr>
        <w:t>Świadczenie usług sprzątania na potrzeby Legnickiego Przedsiębiorstwa Gospodarki Komunalnej Sp. z o. o. z podziałem na części</w:t>
      </w:r>
      <w:r w:rsidR="00210D92" w:rsidRPr="00DD2E94">
        <w:rPr>
          <w:rFonts w:asciiTheme="minorHAnsi" w:hAnsiTheme="minorHAnsi"/>
          <w:b/>
          <w:i/>
        </w:rPr>
        <w:t xml:space="preserve">” – </w:t>
      </w:r>
      <w:r w:rsidR="008F3368" w:rsidRPr="00DD2E94">
        <w:rPr>
          <w:rFonts w:asciiTheme="minorHAnsi" w:hAnsiTheme="minorHAnsi"/>
          <w:b/>
          <w:i/>
        </w:rPr>
        <w:t>NZP/NC/5/2023</w:t>
      </w:r>
    </w:p>
    <w:p w14:paraId="614483C4" w14:textId="3BFBB556" w:rsidR="00377052" w:rsidRPr="00DD2E94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na rzecz Wykonawcy</w:t>
      </w:r>
      <w:r w:rsidR="00820A8C" w:rsidRPr="00DD2E94">
        <w:rPr>
          <w:rFonts w:asciiTheme="minorHAnsi" w:hAnsiTheme="minorHAnsi"/>
          <w:b/>
        </w:rPr>
        <w:t>/ Wykonawców wspólnie ubiegających się o udzielenie zamówienia</w:t>
      </w:r>
      <w:r w:rsidRPr="00DD2E94">
        <w:rPr>
          <w:rFonts w:asciiTheme="minorHAnsi" w:hAnsiTheme="minorHAnsi"/>
          <w:b/>
        </w:rPr>
        <w:t>:</w:t>
      </w:r>
    </w:p>
    <w:p w14:paraId="1C7FD571" w14:textId="608C24BB" w:rsidR="00377052" w:rsidRPr="00DD2E94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DD2E94">
        <w:rPr>
          <w:rFonts w:asciiTheme="minorHAnsi" w:hAnsiTheme="minorHAnsi"/>
          <w:b/>
        </w:rPr>
        <w:t>……………………………………</w:t>
      </w:r>
      <w:r w:rsidRPr="00DD2E94">
        <w:rPr>
          <w:rFonts w:asciiTheme="minorHAnsi" w:hAnsiTheme="minorHAnsi"/>
          <w:b/>
        </w:rPr>
        <w:t>………</w:t>
      </w:r>
      <w:r w:rsidR="00124DA0" w:rsidRPr="00DD2E94">
        <w:rPr>
          <w:rFonts w:asciiTheme="minorHAnsi" w:hAnsiTheme="minorHAnsi"/>
          <w:b/>
        </w:rPr>
        <w:t>…..</w:t>
      </w:r>
      <w:r w:rsidRPr="00DD2E94">
        <w:rPr>
          <w:rFonts w:asciiTheme="minorHAnsi" w:hAnsiTheme="minorHAnsi"/>
          <w:b/>
        </w:rPr>
        <w:t>………</w:t>
      </w:r>
      <w:r w:rsidR="00124DA0" w:rsidRPr="00DD2E94">
        <w:rPr>
          <w:rFonts w:asciiTheme="minorHAnsi" w:hAnsiTheme="minorHAnsi"/>
          <w:b/>
        </w:rPr>
        <w:t>.…..</w:t>
      </w:r>
    </w:p>
    <w:p w14:paraId="5790BECE" w14:textId="010D1FAF" w:rsidR="00420898" w:rsidRPr="00DD2E94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DD2E94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DD2E94">
        <w:rPr>
          <w:rFonts w:asciiTheme="minorHAnsi" w:hAnsiTheme="minorHAnsi"/>
          <w:b/>
        </w:rPr>
        <w:t>……………………………………</w:t>
      </w:r>
      <w:r w:rsidRPr="00DD2E94">
        <w:rPr>
          <w:rFonts w:asciiTheme="minorHAnsi" w:hAnsiTheme="minorHAnsi"/>
          <w:b/>
        </w:rPr>
        <w:t>……………</w:t>
      </w:r>
      <w:r w:rsidR="00124DA0" w:rsidRPr="00DD2E94">
        <w:rPr>
          <w:rFonts w:asciiTheme="minorHAnsi" w:hAnsiTheme="minorHAnsi"/>
          <w:b/>
        </w:rPr>
        <w:t>…..</w:t>
      </w:r>
      <w:r w:rsidRPr="00DD2E94">
        <w:rPr>
          <w:rFonts w:asciiTheme="minorHAnsi" w:hAnsiTheme="minorHAnsi"/>
          <w:b/>
        </w:rPr>
        <w:t>..………</w:t>
      </w:r>
      <w:r w:rsidR="00124DA0" w:rsidRPr="00DD2E94">
        <w:rPr>
          <w:rFonts w:asciiTheme="minorHAnsi" w:hAnsiTheme="minorHAnsi"/>
          <w:b/>
        </w:rPr>
        <w:t>..…</w:t>
      </w:r>
    </w:p>
    <w:p w14:paraId="08372135" w14:textId="77777777" w:rsidR="00420898" w:rsidRPr="00DD2E94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DD2E94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DD2E94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DD2E94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DD2E94">
        <w:rPr>
          <w:rFonts w:asciiTheme="minorHAnsi" w:hAnsiTheme="minorHAnsi"/>
          <w:b/>
        </w:rPr>
        <w:t xml:space="preserve">Zakres dostępnych </w:t>
      </w:r>
      <w:r w:rsidRPr="00DD2E94">
        <w:rPr>
          <w:rFonts w:asciiTheme="minorHAnsi" w:hAnsiTheme="minorHAnsi"/>
          <w:b/>
          <w:i/>
        </w:rPr>
        <w:t>Wykonawcy</w:t>
      </w:r>
      <w:r w:rsidR="000026AE" w:rsidRPr="00DD2E94">
        <w:rPr>
          <w:rFonts w:asciiTheme="minorHAnsi" w:hAnsiTheme="minorHAnsi"/>
          <w:b/>
        </w:rPr>
        <w:t>/</w:t>
      </w:r>
      <w:r w:rsidR="000026AE" w:rsidRPr="00DD2E94">
        <w:rPr>
          <w:rFonts w:asciiTheme="minorHAnsi" w:hAnsiTheme="minorHAnsi"/>
          <w:b/>
          <w:i/>
        </w:rPr>
        <w:t>Wykonawcom wspólnie ubiegającym się o udzielenie zamówienia</w:t>
      </w:r>
      <w:r w:rsidRPr="00DD2E94">
        <w:rPr>
          <w:rFonts w:asciiTheme="minorHAnsi" w:hAnsiTheme="minorHAnsi"/>
          <w:b/>
        </w:rPr>
        <w:t xml:space="preserve"> zasobów </w:t>
      </w:r>
      <w:r w:rsidRPr="00DD2E94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DD2E94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DD2E94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DD2E94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DD2E94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DD2E94">
        <w:rPr>
          <w:rFonts w:asciiTheme="minorHAnsi" w:hAnsiTheme="minorHAnsi"/>
          <w:b/>
        </w:rPr>
        <w:t xml:space="preserve">Sposób i okres udostępnienia </w:t>
      </w:r>
      <w:r w:rsidRPr="00DD2E94">
        <w:rPr>
          <w:rFonts w:asciiTheme="minorHAnsi" w:hAnsiTheme="minorHAnsi"/>
          <w:b/>
          <w:i/>
        </w:rPr>
        <w:t>Wykonawcy</w:t>
      </w:r>
      <w:r w:rsidR="000026AE" w:rsidRPr="00DD2E94">
        <w:rPr>
          <w:rFonts w:asciiTheme="minorHAnsi" w:hAnsiTheme="minorHAnsi"/>
          <w:b/>
        </w:rPr>
        <w:t>/</w:t>
      </w:r>
      <w:r w:rsidR="000026AE" w:rsidRPr="00DD2E94">
        <w:rPr>
          <w:rFonts w:asciiTheme="minorHAnsi" w:hAnsiTheme="minorHAnsi"/>
          <w:b/>
          <w:i/>
        </w:rPr>
        <w:t xml:space="preserve">Wykonawcom wspólnie ubiegającym </w:t>
      </w:r>
      <w:r w:rsidR="00100D3D" w:rsidRPr="00DD2E94">
        <w:rPr>
          <w:rFonts w:asciiTheme="minorHAnsi" w:hAnsiTheme="minorHAnsi"/>
          <w:b/>
          <w:i/>
        </w:rPr>
        <w:br/>
        <w:t xml:space="preserve">się </w:t>
      </w:r>
      <w:r w:rsidR="000026AE" w:rsidRPr="00DD2E94">
        <w:rPr>
          <w:rFonts w:asciiTheme="minorHAnsi" w:hAnsiTheme="minorHAnsi"/>
          <w:b/>
          <w:i/>
        </w:rPr>
        <w:t>o udzielenie zamówienia</w:t>
      </w:r>
      <w:r w:rsidRPr="00DD2E94">
        <w:rPr>
          <w:rFonts w:asciiTheme="minorHAnsi" w:hAnsiTheme="minorHAnsi"/>
          <w:b/>
        </w:rPr>
        <w:t xml:space="preserve"> i wykorzystania przez niego</w:t>
      </w:r>
      <w:r w:rsidR="002D475B" w:rsidRPr="00DD2E94">
        <w:rPr>
          <w:rFonts w:asciiTheme="minorHAnsi" w:hAnsiTheme="minorHAnsi"/>
          <w:b/>
        </w:rPr>
        <w:t xml:space="preserve">/nich </w:t>
      </w:r>
      <w:r w:rsidRPr="00DD2E94">
        <w:rPr>
          <w:rFonts w:asciiTheme="minorHAnsi" w:hAnsiTheme="minorHAnsi"/>
          <w:b/>
        </w:rPr>
        <w:t xml:space="preserve">zasobów </w:t>
      </w:r>
      <w:r w:rsidRPr="00DD2E94">
        <w:rPr>
          <w:rFonts w:asciiTheme="minorHAnsi" w:hAnsiTheme="minorHAnsi"/>
          <w:b/>
          <w:i/>
        </w:rPr>
        <w:t>Podmiotu udostępniającego zasoby</w:t>
      </w:r>
      <w:r w:rsidRPr="00DD2E94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DD2E94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DD2E94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BB850FB" w14:textId="10850805" w:rsidR="00370AC1" w:rsidRPr="00DD2E94" w:rsidRDefault="00765C2C" w:rsidP="002E553B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DD2E94">
        <w:rPr>
          <w:rFonts w:asciiTheme="minorHAnsi" w:hAnsiTheme="minorHAnsi"/>
          <w:b/>
        </w:rPr>
        <w:t>.</w:t>
      </w:r>
    </w:p>
    <w:p w14:paraId="12E7A5D0" w14:textId="77777777" w:rsidR="00310221" w:rsidRPr="00DD2E94" w:rsidRDefault="00310221" w:rsidP="00310221">
      <w:pPr>
        <w:pStyle w:val="Akapitzlist"/>
        <w:numPr>
          <w:ilvl w:val="1"/>
          <w:numId w:val="104"/>
        </w:numPr>
        <w:tabs>
          <w:tab w:val="clear" w:pos="1440"/>
        </w:tabs>
        <w:spacing w:line="271" w:lineRule="auto"/>
        <w:ind w:left="425" w:hanging="425"/>
        <w:jc w:val="both"/>
        <w:rPr>
          <w:b/>
        </w:rPr>
      </w:pPr>
      <w:r w:rsidRPr="00DD2E94">
        <w:rPr>
          <w:b/>
        </w:rPr>
        <w:t xml:space="preserve">Informacja o tym czy i w jakim zakresie </w:t>
      </w:r>
      <w:r w:rsidRPr="00DD2E94">
        <w:rPr>
          <w:b/>
          <w:i/>
        </w:rPr>
        <w:t>Podmiot udostępniający zasoby</w:t>
      </w:r>
      <w:r w:rsidRPr="00DD2E94">
        <w:rPr>
          <w:b/>
        </w:rPr>
        <w:t xml:space="preserve">, na zdolnościach którego </w:t>
      </w:r>
      <w:r w:rsidRPr="00DD2E94">
        <w:rPr>
          <w:b/>
          <w:i/>
        </w:rPr>
        <w:t>Wykonawca</w:t>
      </w:r>
      <w:r w:rsidRPr="00DD2E94">
        <w:rPr>
          <w:b/>
        </w:rPr>
        <w:t>/</w:t>
      </w:r>
      <w:r w:rsidRPr="00DD2E94">
        <w:rPr>
          <w:b/>
          <w:i/>
        </w:rPr>
        <w:t>Wykonawcy wspólnie ubiegający się o udzielenie zamówienia</w:t>
      </w:r>
      <w:r w:rsidRPr="00DD2E94">
        <w:rPr>
          <w:b/>
        </w:rPr>
        <w:t xml:space="preserve"> polega/polegają </w:t>
      </w:r>
      <w:r w:rsidRPr="00DD2E94">
        <w:rPr>
          <w:b/>
        </w:rPr>
        <w:br/>
        <w:t>w odniesieniu do warunku udziału w postępowaniu dotyczącego doświadczenia, zrealizuje usługi, których wskazane zdolności dotyczą:</w:t>
      </w:r>
      <w:r w:rsidRPr="00DD2E94">
        <w:rPr>
          <w:rStyle w:val="Odwoanieprzypisudolnego"/>
          <w:b/>
        </w:rPr>
        <w:footnoteReference w:customMarkFollows="1" w:id="7"/>
        <w:t>*</w:t>
      </w:r>
    </w:p>
    <w:p w14:paraId="6958828E" w14:textId="77777777" w:rsidR="00310221" w:rsidRPr="00DD2E94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3956339" w14:textId="77777777" w:rsidR="00310221" w:rsidRPr="00DD2E94" w:rsidRDefault="00310221" w:rsidP="0031022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90780BB" w14:textId="22097DEF" w:rsidR="00370AC1" w:rsidRDefault="00310221" w:rsidP="007F5987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DD2E94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1310C05" w14:textId="77777777" w:rsidR="007F5987" w:rsidRDefault="007F5987" w:rsidP="007F5987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31A6FF9F" w14:textId="77777777" w:rsidR="007F5987" w:rsidRDefault="007F5987" w:rsidP="007F5987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6EA94E80" w14:textId="77777777" w:rsidR="007F5987" w:rsidRDefault="007F5987" w:rsidP="007F5987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</w:p>
    <w:p w14:paraId="7035793C" w14:textId="77777777" w:rsidR="007F5987" w:rsidRDefault="007F5987" w:rsidP="007F5987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bookmarkStart w:id="4" w:name="_GoBack"/>
      <w:bookmarkEnd w:id="4"/>
    </w:p>
    <w:sectPr w:rsidR="007F5987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9002" w14:textId="77777777" w:rsidR="000F6D2F" w:rsidRDefault="000F6D2F" w:rsidP="002258AB">
      <w:r>
        <w:separator/>
      </w:r>
    </w:p>
  </w:endnote>
  <w:endnote w:type="continuationSeparator" w:id="0">
    <w:p w14:paraId="0272E5B2" w14:textId="77777777" w:rsidR="000F6D2F" w:rsidRDefault="000F6D2F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0F6D2F" w:rsidRDefault="000F6D2F"/>
  <w:p w14:paraId="41AB8AE0" w14:textId="77777777" w:rsidR="000F6D2F" w:rsidRDefault="000F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0F6D2F" w:rsidRDefault="000F6D2F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C08D" w14:textId="77777777" w:rsidR="000F6D2F" w:rsidRDefault="000F6D2F" w:rsidP="002258AB">
      <w:r>
        <w:separator/>
      </w:r>
    </w:p>
  </w:footnote>
  <w:footnote w:type="continuationSeparator" w:id="0">
    <w:p w14:paraId="585C9020" w14:textId="77777777" w:rsidR="000F6D2F" w:rsidRDefault="000F6D2F" w:rsidP="002258AB">
      <w:r>
        <w:continuationSeparator/>
      </w:r>
    </w:p>
  </w:footnote>
  <w:footnote w:id="1">
    <w:p w14:paraId="37D5E32F" w14:textId="6B3E25E6" w:rsidR="000F6D2F" w:rsidRPr="00DD2E94" w:rsidRDefault="000F6D2F" w:rsidP="004D54B7">
      <w:pPr>
        <w:pStyle w:val="Tekstprzypisudolnego"/>
        <w:jc w:val="both"/>
        <w:rPr>
          <w:sz w:val="16"/>
          <w:szCs w:val="16"/>
        </w:rPr>
      </w:pPr>
      <w:r w:rsidRPr="00DD2E94">
        <w:rPr>
          <w:rStyle w:val="Odwoanieprzypisudolnego"/>
          <w:sz w:val="16"/>
          <w:szCs w:val="16"/>
        </w:rPr>
        <w:t>**</w:t>
      </w:r>
      <w:r w:rsidRPr="00DD2E94">
        <w:rPr>
          <w:sz w:val="16"/>
          <w:szCs w:val="16"/>
        </w:rPr>
        <w:t xml:space="preserve"> </w:t>
      </w:r>
      <w:r w:rsidRPr="00DD2E94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0F6D2F" w:rsidRPr="00DD2E94" w:rsidRDefault="000F6D2F" w:rsidP="004D54B7">
      <w:pPr>
        <w:pStyle w:val="Tekstprzypisudolnego"/>
        <w:jc w:val="both"/>
        <w:rPr>
          <w:sz w:val="16"/>
          <w:szCs w:val="16"/>
        </w:rPr>
      </w:pPr>
      <w:r w:rsidRPr="00DD2E94">
        <w:rPr>
          <w:rStyle w:val="Odwoanieprzypisudolnego"/>
          <w:sz w:val="16"/>
          <w:szCs w:val="16"/>
        </w:rPr>
        <w:t>*</w:t>
      </w:r>
      <w:r w:rsidRPr="00DD2E94">
        <w:rPr>
          <w:b/>
          <w:i/>
          <w:sz w:val="16"/>
          <w:szCs w:val="16"/>
        </w:rPr>
        <w:t>Mikroprzedsiębiorstwo-</w:t>
      </w:r>
      <w:r w:rsidRPr="00DD2E94">
        <w:rPr>
          <w:sz w:val="16"/>
          <w:szCs w:val="16"/>
        </w:rPr>
        <w:t xml:space="preserve"> przedsiębiorstwo, które </w:t>
      </w:r>
      <w:r w:rsidRPr="00DD2E94">
        <w:rPr>
          <w:b/>
          <w:sz w:val="16"/>
          <w:szCs w:val="16"/>
        </w:rPr>
        <w:t>zatrudnia mniej niż 10 osób</w:t>
      </w:r>
      <w:r w:rsidRPr="00DD2E94">
        <w:rPr>
          <w:sz w:val="16"/>
          <w:szCs w:val="16"/>
        </w:rPr>
        <w:t xml:space="preserve"> i którego roczny obrót lub roczna suma bilansowa </w:t>
      </w:r>
      <w:r w:rsidRPr="00DD2E94">
        <w:rPr>
          <w:sz w:val="16"/>
          <w:szCs w:val="16"/>
        </w:rPr>
        <w:br/>
      </w:r>
      <w:r w:rsidRPr="00DD2E94">
        <w:rPr>
          <w:b/>
          <w:sz w:val="16"/>
          <w:szCs w:val="16"/>
        </w:rPr>
        <w:t>nie przekracza 2 mln EURO</w:t>
      </w:r>
      <w:r w:rsidRPr="00DD2E94">
        <w:rPr>
          <w:sz w:val="16"/>
          <w:szCs w:val="16"/>
        </w:rPr>
        <w:t>,</w:t>
      </w:r>
    </w:p>
    <w:p w14:paraId="0E48E4CA" w14:textId="77777777" w:rsidR="000F6D2F" w:rsidRPr="00DD2E94" w:rsidRDefault="000F6D2F" w:rsidP="004D54B7">
      <w:pPr>
        <w:pStyle w:val="Tekstprzypisudolnego"/>
        <w:jc w:val="both"/>
        <w:rPr>
          <w:sz w:val="16"/>
          <w:szCs w:val="16"/>
        </w:rPr>
      </w:pPr>
      <w:r w:rsidRPr="00DD2E94">
        <w:rPr>
          <w:b/>
          <w:i/>
          <w:sz w:val="16"/>
          <w:szCs w:val="16"/>
        </w:rPr>
        <w:t>Małe przedsiębiorstwo-</w:t>
      </w:r>
      <w:r w:rsidRPr="00DD2E94">
        <w:rPr>
          <w:sz w:val="16"/>
          <w:szCs w:val="16"/>
        </w:rPr>
        <w:t xml:space="preserve"> przedsiębiorstwo, które </w:t>
      </w:r>
      <w:r w:rsidRPr="00DD2E94">
        <w:rPr>
          <w:b/>
          <w:sz w:val="16"/>
          <w:szCs w:val="16"/>
        </w:rPr>
        <w:t>zatrudnia mniej niż 50 osób</w:t>
      </w:r>
      <w:r w:rsidRPr="00DD2E94">
        <w:rPr>
          <w:sz w:val="16"/>
          <w:szCs w:val="16"/>
        </w:rPr>
        <w:t xml:space="preserve"> i którego roczny obrót lub roczna suma bilansowa </w:t>
      </w:r>
      <w:r w:rsidRPr="00DD2E94">
        <w:rPr>
          <w:sz w:val="16"/>
          <w:szCs w:val="16"/>
        </w:rPr>
        <w:br/>
      </w:r>
      <w:r w:rsidRPr="00DD2E94">
        <w:rPr>
          <w:b/>
          <w:sz w:val="16"/>
          <w:szCs w:val="16"/>
        </w:rPr>
        <w:t>nie przekracza 10 mln EURO</w:t>
      </w:r>
      <w:r w:rsidRPr="00DD2E94">
        <w:rPr>
          <w:sz w:val="16"/>
          <w:szCs w:val="16"/>
        </w:rPr>
        <w:t>,</w:t>
      </w:r>
    </w:p>
    <w:p w14:paraId="1D7DDB19" w14:textId="77777777" w:rsidR="000F6D2F" w:rsidRPr="00DD2E94" w:rsidRDefault="000F6D2F" w:rsidP="004D54B7">
      <w:pPr>
        <w:pStyle w:val="Tekstprzypisudolnego"/>
        <w:jc w:val="both"/>
        <w:rPr>
          <w:b/>
          <w:sz w:val="16"/>
          <w:szCs w:val="16"/>
        </w:rPr>
      </w:pPr>
      <w:r w:rsidRPr="00DD2E94">
        <w:rPr>
          <w:b/>
          <w:i/>
          <w:sz w:val="16"/>
          <w:szCs w:val="16"/>
        </w:rPr>
        <w:t>Średnie przedsiębiorstwo-</w:t>
      </w:r>
      <w:r w:rsidRPr="00DD2E94">
        <w:rPr>
          <w:sz w:val="16"/>
          <w:szCs w:val="16"/>
        </w:rPr>
        <w:t xml:space="preserve"> przedsiębiorstwo, które nie jest mikroprzedsiębiorstwem ani małym przedsiębiorstwem i które </w:t>
      </w:r>
      <w:r w:rsidRPr="00DD2E94">
        <w:rPr>
          <w:b/>
          <w:sz w:val="16"/>
          <w:szCs w:val="16"/>
        </w:rPr>
        <w:t>zatrudnia mniej niż 250 osób</w:t>
      </w:r>
      <w:r w:rsidRPr="00DD2E94">
        <w:rPr>
          <w:sz w:val="16"/>
          <w:szCs w:val="16"/>
        </w:rPr>
        <w:t xml:space="preserve"> i którego roczny obrót </w:t>
      </w:r>
      <w:r w:rsidRPr="00DD2E94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0F6D2F" w:rsidRDefault="000F6D2F">
      <w:pPr>
        <w:pStyle w:val="Tekstprzypisudolnego"/>
      </w:pPr>
    </w:p>
  </w:footnote>
  <w:footnote w:id="3">
    <w:p w14:paraId="338ECC82" w14:textId="4074715F" w:rsidR="000F6D2F" w:rsidRPr="00365C2D" w:rsidRDefault="000F6D2F" w:rsidP="009D3064">
      <w:pPr>
        <w:pStyle w:val="Tekstprzypisudolnego"/>
        <w:jc w:val="both"/>
        <w:rPr>
          <w:sz w:val="16"/>
          <w:szCs w:val="16"/>
        </w:rPr>
      </w:pPr>
      <w:r w:rsidRPr="00DD2E94">
        <w:rPr>
          <w:rStyle w:val="Odwoanieprzypisudolnego"/>
          <w:sz w:val="16"/>
          <w:szCs w:val="16"/>
        </w:rPr>
        <w:t>**</w:t>
      </w:r>
      <w:r w:rsidRPr="00DD2E94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D2E94">
        <w:rPr>
          <w:sz w:val="16"/>
          <w:szCs w:val="16"/>
        </w:rPr>
        <w:br/>
        <w:t xml:space="preserve">o którym mowa w pkt 4.12). </w:t>
      </w:r>
      <w:r w:rsidRPr="00DD2E94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0F6D2F" w:rsidRDefault="000F6D2F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0F6D2F" w:rsidRDefault="000F6D2F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0F6D2F" w:rsidRPr="00630FE5" w:rsidRDefault="000F6D2F" w:rsidP="00517118">
      <w:pPr>
        <w:pStyle w:val="Tekstprzypisudolnego"/>
        <w:jc w:val="both"/>
      </w:pPr>
      <w:r w:rsidRPr="00DD2E94">
        <w:rPr>
          <w:rStyle w:val="Odwoanieprzypisudolnego"/>
          <w:rFonts w:asciiTheme="minorHAnsi" w:hAnsiTheme="minorHAnsi"/>
        </w:rPr>
        <w:t>**</w:t>
      </w:r>
      <w:r w:rsidRPr="00DD2E94">
        <w:rPr>
          <w:rFonts w:asciiTheme="minorHAnsi" w:hAnsiTheme="minorHAnsi"/>
        </w:rPr>
        <w:t xml:space="preserve"> W </w:t>
      </w:r>
      <w:r w:rsidRPr="00DD2E94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DD2E94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DD2E94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  <w:footnote w:id="7">
    <w:p w14:paraId="52E35FC2" w14:textId="7F2C2B1F" w:rsidR="000F6D2F" w:rsidRDefault="000F6D2F" w:rsidP="00310221">
      <w:pPr>
        <w:pStyle w:val="Tekstprzypisudolnego"/>
        <w:jc w:val="both"/>
      </w:pPr>
      <w:r w:rsidRPr="00DD2E94">
        <w:rPr>
          <w:rStyle w:val="Odwoanieprzypisudolnego"/>
        </w:rPr>
        <w:t>*</w:t>
      </w:r>
      <w:r w:rsidRPr="00DD2E94">
        <w:t xml:space="preserve"> </w:t>
      </w:r>
      <w:r w:rsidRPr="00DD2E94">
        <w:rPr>
          <w:i/>
        </w:rPr>
        <w:t>Zgodnie z art. 118 ust. 2 ustawy Pzp w odniesieniu do warunków dotyczących doświadczenia Wykonawcy mogą polegać na zdolnościach Podmiotów udostępniających zasoby, jeśli Podmioty te wykonają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8064" w14:textId="77777777" w:rsidR="00CA635E" w:rsidRPr="00DD2E94" w:rsidRDefault="00CA635E" w:rsidP="00CA635E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DD2E94">
      <w:rPr>
        <w:rFonts w:asciiTheme="minorHAnsi" w:hAnsiTheme="minorHAnsi"/>
        <w:i/>
        <w:sz w:val="18"/>
        <w:szCs w:val="18"/>
      </w:rPr>
      <w:t>Tryb podstawowy: „</w:t>
    </w:r>
    <w:r w:rsidRPr="00DD2E94">
      <w:rPr>
        <w:i/>
        <w:sz w:val="18"/>
        <w:szCs w:val="18"/>
      </w:rPr>
      <w:t xml:space="preserve">Świadczenie usług sprzątania na potrzeby Legnickiego Przedsiębiorstwa Gospodarki Komunalnej </w:t>
    </w:r>
    <w:r w:rsidRPr="00DD2E94">
      <w:rPr>
        <w:i/>
        <w:sz w:val="18"/>
        <w:szCs w:val="18"/>
      </w:rPr>
      <w:br/>
      <w:t>Sp. z o. o. z podziałem na części</w:t>
    </w:r>
    <w:r w:rsidRPr="00DD2E94">
      <w:rPr>
        <w:rFonts w:asciiTheme="minorHAnsi" w:hAnsiTheme="minorHAnsi"/>
        <w:i/>
        <w:sz w:val="18"/>
        <w:szCs w:val="18"/>
      </w:rPr>
      <w:t>” - NZP/NC/5/2023</w:t>
    </w:r>
  </w:p>
  <w:p w14:paraId="0785CB26" w14:textId="77777777" w:rsidR="00CA635E" w:rsidRDefault="00CA6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0F6D2F" w:rsidRPr="00DC6121" w:rsidRDefault="000F6D2F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526FC7"/>
    <w:multiLevelType w:val="hybridMultilevel"/>
    <w:tmpl w:val="FE14D26C"/>
    <w:lvl w:ilvl="0" w:tplc="FD0C66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2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0E521BAA"/>
    <w:multiLevelType w:val="multilevel"/>
    <w:tmpl w:val="98BC0D4A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bCs w:val="0"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EC123BA"/>
    <w:multiLevelType w:val="hybridMultilevel"/>
    <w:tmpl w:val="0982368A"/>
    <w:lvl w:ilvl="0" w:tplc="C33A06B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A7329D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FCE73AF"/>
    <w:multiLevelType w:val="hybridMultilevel"/>
    <w:tmpl w:val="A1942328"/>
    <w:lvl w:ilvl="0" w:tplc="1FE4D7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03320FC"/>
    <w:multiLevelType w:val="hybridMultilevel"/>
    <w:tmpl w:val="5BB25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3A27C6"/>
    <w:multiLevelType w:val="hybridMultilevel"/>
    <w:tmpl w:val="4BF685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71785F"/>
    <w:multiLevelType w:val="multilevel"/>
    <w:tmpl w:val="316E95D6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7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8" w15:restartNumberingAfterBreak="0">
    <w:nsid w:val="185654C2"/>
    <w:multiLevelType w:val="hybridMultilevel"/>
    <w:tmpl w:val="B5B8DFA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9BA2621"/>
    <w:multiLevelType w:val="hybridMultilevel"/>
    <w:tmpl w:val="83DADDDC"/>
    <w:lvl w:ilvl="0" w:tplc="CEBC9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9BA303A"/>
    <w:multiLevelType w:val="hybridMultilevel"/>
    <w:tmpl w:val="4CC2FE34"/>
    <w:lvl w:ilvl="0" w:tplc="AC52577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7109B6"/>
    <w:multiLevelType w:val="multilevel"/>
    <w:tmpl w:val="46800574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6"/>
      <w:numFmt w:val="decimal"/>
      <w:suff w:val="space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4D121D"/>
    <w:multiLevelType w:val="multilevel"/>
    <w:tmpl w:val="2B44426A"/>
    <w:lvl w:ilvl="0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D5C1C75"/>
    <w:multiLevelType w:val="hybridMultilevel"/>
    <w:tmpl w:val="F460A71C"/>
    <w:lvl w:ilvl="0" w:tplc="698C87E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69524A"/>
    <w:multiLevelType w:val="multilevel"/>
    <w:tmpl w:val="E012B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7" w15:restartNumberingAfterBreak="0">
    <w:nsid w:val="24464BF5"/>
    <w:multiLevelType w:val="hybridMultilevel"/>
    <w:tmpl w:val="9326B85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0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1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9DE55F7"/>
    <w:multiLevelType w:val="hybridMultilevel"/>
    <w:tmpl w:val="71C8874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A1A6826"/>
    <w:multiLevelType w:val="hybridMultilevel"/>
    <w:tmpl w:val="01D0F968"/>
    <w:lvl w:ilvl="0" w:tplc="ABC8BCF0">
      <w:start w:val="8"/>
      <w:numFmt w:val="decimal"/>
      <w:suff w:val="space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A4A036F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2C022A"/>
    <w:multiLevelType w:val="hybridMultilevel"/>
    <w:tmpl w:val="5D6A494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CFF7132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30CD5B2F"/>
    <w:multiLevelType w:val="multilevel"/>
    <w:tmpl w:val="C3D43B26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6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5AB2317"/>
    <w:multiLevelType w:val="hybridMultilevel"/>
    <w:tmpl w:val="3C560FB6"/>
    <w:lvl w:ilvl="0" w:tplc="FF32C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73D4DB1"/>
    <w:multiLevelType w:val="hybridMultilevel"/>
    <w:tmpl w:val="C6263846"/>
    <w:lvl w:ilvl="0" w:tplc="514A131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AD168F"/>
    <w:multiLevelType w:val="hybridMultilevel"/>
    <w:tmpl w:val="199A98AE"/>
    <w:lvl w:ilvl="0" w:tplc="D5F6EAB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8" w15:restartNumberingAfterBreak="0">
    <w:nsid w:val="3A1026BE"/>
    <w:multiLevelType w:val="hybridMultilevel"/>
    <w:tmpl w:val="81006AB8"/>
    <w:lvl w:ilvl="0" w:tplc="861C45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A5B6B91"/>
    <w:multiLevelType w:val="hybridMultilevel"/>
    <w:tmpl w:val="C0482C60"/>
    <w:lvl w:ilvl="0" w:tplc="A5A415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3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9" w15:restartNumberingAfterBreak="0">
    <w:nsid w:val="404B3D0A"/>
    <w:multiLevelType w:val="multilevel"/>
    <w:tmpl w:val="D43E04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1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2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7C78D5"/>
    <w:multiLevelType w:val="hybridMultilevel"/>
    <w:tmpl w:val="6D862604"/>
    <w:lvl w:ilvl="0" w:tplc="5642B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9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62E06AE"/>
    <w:multiLevelType w:val="hybridMultilevel"/>
    <w:tmpl w:val="DF706AC0"/>
    <w:lvl w:ilvl="0" w:tplc="C19E5D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65A3D2D"/>
    <w:multiLevelType w:val="hybridMultilevel"/>
    <w:tmpl w:val="059A5038"/>
    <w:lvl w:ilvl="0" w:tplc="1C322E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2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47567D61"/>
    <w:multiLevelType w:val="hybridMultilevel"/>
    <w:tmpl w:val="9D264784"/>
    <w:lvl w:ilvl="0" w:tplc="51A23AC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8E4250"/>
    <w:multiLevelType w:val="multilevel"/>
    <w:tmpl w:val="E91C5650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92257A"/>
    <w:multiLevelType w:val="hybridMultilevel"/>
    <w:tmpl w:val="C0727B98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8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0ED4C3D"/>
    <w:multiLevelType w:val="hybridMultilevel"/>
    <w:tmpl w:val="1CC63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0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6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7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1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5D65CB"/>
    <w:multiLevelType w:val="hybridMultilevel"/>
    <w:tmpl w:val="C478E3B4"/>
    <w:lvl w:ilvl="0" w:tplc="B8F07B2C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0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C2F3D73"/>
    <w:multiLevelType w:val="hybridMultilevel"/>
    <w:tmpl w:val="4204F1CE"/>
    <w:lvl w:ilvl="0" w:tplc="0148680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311A33"/>
    <w:multiLevelType w:val="hybridMultilevel"/>
    <w:tmpl w:val="DCAEB53C"/>
    <w:lvl w:ilvl="0" w:tplc="5784C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8" w15:restartNumberingAfterBreak="0">
    <w:nsid w:val="5CBC6DDF"/>
    <w:multiLevelType w:val="hybridMultilevel"/>
    <w:tmpl w:val="8CA2A482"/>
    <w:lvl w:ilvl="0" w:tplc="8EACFA4C">
      <w:start w:val="7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1" w15:restartNumberingAfterBreak="0">
    <w:nsid w:val="5D6B0A8B"/>
    <w:multiLevelType w:val="multilevel"/>
    <w:tmpl w:val="DCCAF07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22" w15:restartNumberingAfterBreak="0">
    <w:nsid w:val="5D6D6AC7"/>
    <w:multiLevelType w:val="hybridMultilevel"/>
    <w:tmpl w:val="31525EBA"/>
    <w:lvl w:ilvl="0" w:tplc="1E10C43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6" w15:restartNumberingAfterBreak="0">
    <w:nsid w:val="60DC2062"/>
    <w:multiLevelType w:val="multilevel"/>
    <w:tmpl w:val="B832DE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7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8" w15:restartNumberingAfterBreak="0">
    <w:nsid w:val="6189155A"/>
    <w:multiLevelType w:val="hybridMultilevel"/>
    <w:tmpl w:val="47200F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61B410DC"/>
    <w:multiLevelType w:val="hybridMultilevel"/>
    <w:tmpl w:val="0EFE81AE"/>
    <w:lvl w:ilvl="0" w:tplc="6272293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4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6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7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5D44CB"/>
    <w:multiLevelType w:val="multilevel"/>
    <w:tmpl w:val="1F72B8EE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6936727"/>
    <w:multiLevelType w:val="hybridMultilevel"/>
    <w:tmpl w:val="CFDE0B9E"/>
    <w:lvl w:ilvl="0" w:tplc="EE280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45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9CD3B2C"/>
    <w:multiLevelType w:val="hybridMultilevel"/>
    <w:tmpl w:val="0EE2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00604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0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6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5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5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0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1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2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3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84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9" w15:restartNumberingAfterBreak="0">
    <w:nsid w:val="7E734A8F"/>
    <w:multiLevelType w:val="hybridMultilevel"/>
    <w:tmpl w:val="7FDEDB48"/>
    <w:lvl w:ilvl="0" w:tplc="DB4C729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0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5"/>
  </w:num>
  <w:num w:numId="2">
    <w:abstractNumId w:val="274"/>
  </w:num>
  <w:num w:numId="3">
    <w:abstractNumId w:val="225"/>
  </w:num>
  <w:num w:numId="4">
    <w:abstractNumId w:val="76"/>
  </w:num>
  <w:num w:numId="5">
    <w:abstractNumId w:val="283"/>
  </w:num>
  <w:num w:numId="6">
    <w:abstractNumId w:val="217"/>
    <w:lvlOverride w:ilvl="0">
      <w:startOverride w:val="1"/>
    </w:lvlOverride>
  </w:num>
  <w:num w:numId="7">
    <w:abstractNumId w:val="150"/>
    <w:lvlOverride w:ilvl="0">
      <w:startOverride w:val="1"/>
    </w:lvlOverride>
  </w:num>
  <w:num w:numId="8">
    <w:abstractNumId w:val="93"/>
  </w:num>
  <w:num w:numId="9">
    <w:abstractNumId w:val="82"/>
  </w:num>
  <w:num w:numId="10">
    <w:abstractNumId w:val="233"/>
  </w:num>
  <w:num w:numId="11">
    <w:abstractNumId w:val="244"/>
  </w:num>
  <w:num w:numId="12">
    <w:abstractNumId w:val="0"/>
  </w:num>
  <w:num w:numId="13">
    <w:abstractNumId w:val="204"/>
  </w:num>
  <w:num w:numId="14">
    <w:abstractNumId w:val="53"/>
  </w:num>
  <w:num w:numId="15">
    <w:abstractNumId w:val="170"/>
  </w:num>
  <w:num w:numId="16">
    <w:abstractNumId w:val="157"/>
  </w:num>
  <w:num w:numId="17">
    <w:abstractNumId w:val="152"/>
  </w:num>
  <w:num w:numId="18">
    <w:abstractNumId w:val="100"/>
  </w:num>
  <w:num w:numId="19">
    <w:abstractNumId w:val="60"/>
  </w:num>
  <w:num w:numId="20">
    <w:abstractNumId w:val="52"/>
  </w:num>
  <w:num w:numId="21">
    <w:abstractNumId w:val="191"/>
  </w:num>
  <w:num w:numId="22">
    <w:abstractNumId w:val="151"/>
  </w:num>
  <w:num w:numId="23">
    <w:abstractNumId w:val="79"/>
  </w:num>
  <w:num w:numId="24">
    <w:abstractNumId w:val="135"/>
  </w:num>
  <w:num w:numId="25">
    <w:abstractNumId w:val="94"/>
  </w:num>
  <w:num w:numId="26">
    <w:abstractNumId w:val="166"/>
  </w:num>
  <w:num w:numId="27">
    <w:abstractNumId w:val="154"/>
  </w:num>
  <w:num w:numId="28">
    <w:abstractNumId w:val="66"/>
  </w:num>
  <w:num w:numId="29">
    <w:abstractNumId w:val="27"/>
  </w:num>
  <w:num w:numId="30">
    <w:abstractNumId w:val="269"/>
  </w:num>
  <w:num w:numId="31">
    <w:abstractNumId w:val="35"/>
  </w:num>
  <w:num w:numId="32">
    <w:abstractNumId w:val="14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62"/>
  </w:num>
  <w:num w:numId="37">
    <w:abstractNumId w:val="188"/>
  </w:num>
  <w:num w:numId="38">
    <w:abstractNumId w:val="207"/>
  </w:num>
  <w:num w:numId="39">
    <w:abstractNumId w:val="232"/>
  </w:num>
  <w:num w:numId="40">
    <w:abstractNumId w:val="50"/>
  </w:num>
  <w:num w:numId="41">
    <w:abstractNumId w:val="258"/>
  </w:num>
  <w:num w:numId="42">
    <w:abstractNumId w:val="107"/>
  </w:num>
  <w:num w:numId="43">
    <w:abstractNumId w:val="263"/>
  </w:num>
  <w:num w:numId="44">
    <w:abstractNumId w:val="70"/>
  </w:num>
  <w:num w:numId="45">
    <w:abstractNumId w:val="277"/>
  </w:num>
  <w:num w:numId="46">
    <w:abstractNumId w:val="103"/>
  </w:num>
  <w:num w:numId="47">
    <w:abstractNumId w:val="44"/>
  </w:num>
  <w:num w:numId="48">
    <w:abstractNumId w:val="194"/>
  </w:num>
  <w:num w:numId="49">
    <w:abstractNumId w:val="145"/>
  </w:num>
  <w:num w:numId="50">
    <w:abstractNumId w:val="262"/>
  </w:num>
  <w:num w:numId="51">
    <w:abstractNumId w:val="167"/>
  </w:num>
  <w:num w:numId="52">
    <w:abstractNumId w:val="169"/>
  </w:num>
  <w:num w:numId="53">
    <w:abstractNumId w:val="266"/>
  </w:num>
  <w:num w:numId="54">
    <w:abstractNumId w:val="254"/>
  </w:num>
  <w:num w:numId="55">
    <w:abstractNumId w:val="123"/>
  </w:num>
  <w:num w:numId="56">
    <w:abstractNumId w:val="89"/>
  </w:num>
  <w:num w:numId="57">
    <w:abstractNumId w:val="286"/>
  </w:num>
  <w:num w:numId="58">
    <w:abstractNumId w:val="119"/>
  </w:num>
  <w:num w:numId="59">
    <w:abstractNumId w:val="72"/>
  </w:num>
  <w:num w:numId="60">
    <w:abstractNumId w:val="28"/>
  </w:num>
  <w:num w:numId="61">
    <w:abstractNumId w:val="227"/>
  </w:num>
  <w:num w:numId="62">
    <w:abstractNumId w:val="143"/>
  </w:num>
  <w:num w:numId="63">
    <w:abstractNumId w:val="261"/>
  </w:num>
  <w:num w:numId="64">
    <w:abstractNumId w:val="265"/>
  </w:num>
  <w:num w:numId="65">
    <w:abstractNumId w:val="178"/>
  </w:num>
  <w:num w:numId="66">
    <w:abstractNumId w:val="57"/>
  </w:num>
  <w:num w:numId="67">
    <w:abstractNumId w:val="98"/>
  </w:num>
  <w:num w:numId="68">
    <w:abstractNumId w:val="280"/>
  </w:num>
  <w:num w:numId="69">
    <w:abstractNumId w:val="164"/>
  </w:num>
  <w:num w:numId="70">
    <w:abstractNumId w:val="33"/>
  </w:num>
  <w:num w:numId="71">
    <w:abstractNumId w:val="69"/>
  </w:num>
  <w:num w:numId="72">
    <w:abstractNumId w:val="252"/>
  </w:num>
  <w:num w:numId="73">
    <w:abstractNumId w:val="238"/>
  </w:num>
  <w:num w:numId="74">
    <w:abstractNumId w:val="23"/>
  </w:num>
  <w:num w:numId="75">
    <w:abstractNumId w:val="159"/>
  </w:num>
  <w:num w:numId="76">
    <w:abstractNumId w:val="179"/>
  </w:num>
  <w:num w:numId="77">
    <w:abstractNumId w:val="259"/>
  </w:num>
  <w:num w:numId="78">
    <w:abstractNumId w:val="285"/>
  </w:num>
  <w:num w:numId="79">
    <w:abstractNumId w:val="153"/>
  </w:num>
  <w:num w:numId="80">
    <w:abstractNumId w:val="91"/>
  </w:num>
  <w:num w:numId="81">
    <w:abstractNumId w:val="158"/>
  </w:num>
  <w:num w:numId="82">
    <w:abstractNumId w:val="142"/>
  </w:num>
  <w:num w:numId="83">
    <w:abstractNumId w:val="203"/>
  </w:num>
  <w:num w:numId="84">
    <w:abstractNumId w:val="37"/>
  </w:num>
  <w:num w:numId="85">
    <w:abstractNumId w:val="241"/>
  </w:num>
  <w:num w:numId="86">
    <w:abstractNumId w:val="234"/>
  </w:num>
  <w:num w:numId="87">
    <w:abstractNumId w:val="130"/>
  </w:num>
  <w:num w:numId="88">
    <w:abstractNumId w:val="155"/>
  </w:num>
  <w:num w:numId="89">
    <w:abstractNumId w:val="129"/>
  </w:num>
  <w:num w:numId="90">
    <w:abstractNumId w:val="184"/>
  </w:num>
  <w:num w:numId="91">
    <w:abstractNumId w:val="245"/>
  </w:num>
  <w:num w:numId="92">
    <w:abstractNumId w:val="201"/>
  </w:num>
  <w:num w:numId="93">
    <w:abstractNumId w:val="175"/>
  </w:num>
  <w:num w:numId="94">
    <w:abstractNumId w:val="31"/>
  </w:num>
  <w:num w:numId="95">
    <w:abstractNumId w:val="279"/>
  </w:num>
  <w:num w:numId="96">
    <w:abstractNumId w:val="211"/>
  </w:num>
  <w:num w:numId="97">
    <w:abstractNumId w:val="290"/>
  </w:num>
  <w:num w:numId="98">
    <w:abstractNumId w:val="256"/>
  </w:num>
  <w:num w:numId="99">
    <w:abstractNumId w:val="55"/>
  </w:num>
  <w:num w:numId="100">
    <w:abstractNumId w:val="255"/>
  </w:num>
  <w:num w:numId="101">
    <w:abstractNumId w:val="268"/>
  </w:num>
  <w:num w:numId="102">
    <w:abstractNumId w:val="77"/>
  </w:num>
  <w:num w:numId="103">
    <w:abstractNumId w:val="104"/>
  </w:num>
  <w:num w:numId="104">
    <w:abstractNumId w:val="80"/>
  </w:num>
  <w:num w:numId="105">
    <w:abstractNumId w:val="121"/>
  </w:num>
  <w:num w:numId="106">
    <w:abstractNumId w:val="206"/>
  </w:num>
  <w:num w:numId="107">
    <w:abstractNumId w:val="177"/>
  </w:num>
  <w:num w:numId="108">
    <w:abstractNumId w:val="287"/>
  </w:num>
  <w:num w:numId="109">
    <w:abstractNumId w:val="216"/>
  </w:num>
  <w:num w:numId="110">
    <w:abstractNumId w:val="62"/>
  </w:num>
  <w:num w:numId="111">
    <w:abstractNumId w:val="113"/>
  </w:num>
  <w:num w:numId="112">
    <w:abstractNumId w:val="81"/>
  </w:num>
  <w:num w:numId="113">
    <w:abstractNumId w:val="40"/>
  </w:num>
  <w:num w:numId="114">
    <w:abstractNumId w:val="111"/>
  </w:num>
  <w:num w:numId="115">
    <w:abstractNumId w:val="176"/>
  </w:num>
  <w:num w:numId="116">
    <w:abstractNumId w:val="230"/>
  </w:num>
  <w:num w:numId="117">
    <w:abstractNumId w:val="95"/>
  </w:num>
  <w:num w:numId="118">
    <w:abstractNumId w:val="236"/>
  </w:num>
  <w:num w:numId="119">
    <w:abstractNumId w:val="284"/>
  </w:num>
  <w:num w:numId="120">
    <w:abstractNumId w:val="38"/>
  </w:num>
  <w:num w:numId="121">
    <w:abstractNumId w:val="186"/>
  </w:num>
  <w:num w:numId="122">
    <w:abstractNumId w:val="56"/>
  </w:num>
  <w:num w:numId="123">
    <w:abstractNumId w:val="237"/>
  </w:num>
  <w:num w:numId="124">
    <w:abstractNumId w:val="65"/>
  </w:num>
  <w:num w:numId="125">
    <w:abstractNumId w:val="264"/>
  </w:num>
  <w:num w:numId="126">
    <w:abstractNumId w:val="292"/>
  </w:num>
  <w:num w:numId="127">
    <w:abstractNumId w:val="247"/>
  </w:num>
  <w:num w:numId="128">
    <w:abstractNumId w:val="32"/>
  </w:num>
  <w:num w:numId="129">
    <w:abstractNumId w:val="173"/>
  </w:num>
  <w:num w:numId="130">
    <w:abstractNumId w:val="199"/>
  </w:num>
  <w:num w:numId="131">
    <w:abstractNumId w:val="34"/>
  </w:num>
  <w:num w:numId="132">
    <w:abstractNumId w:val="126"/>
  </w:num>
  <w:num w:numId="133">
    <w:abstractNumId w:val="84"/>
  </w:num>
  <w:num w:numId="134">
    <w:abstractNumId w:val="127"/>
  </w:num>
  <w:num w:numId="135">
    <w:abstractNumId w:val="29"/>
  </w:num>
  <w:num w:numId="136">
    <w:abstractNumId w:val="87"/>
  </w:num>
  <w:num w:numId="137">
    <w:abstractNumId w:val="193"/>
  </w:num>
  <w:num w:numId="138">
    <w:abstractNumId w:val="68"/>
  </w:num>
  <w:num w:numId="139">
    <w:abstractNumId w:val="47"/>
  </w:num>
  <w:num w:numId="140">
    <w:abstractNumId w:val="30"/>
  </w:num>
  <w:num w:numId="141">
    <w:abstractNumId w:val="48"/>
  </w:num>
  <w:num w:numId="142">
    <w:abstractNumId w:val="97"/>
  </w:num>
  <w:num w:numId="143">
    <w:abstractNumId w:val="185"/>
  </w:num>
  <w:num w:numId="144">
    <w:abstractNumId w:val="118"/>
  </w:num>
  <w:num w:numId="145">
    <w:abstractNumId w:val="249"/>
  </w:num>
  <w:num w:numId="146">
    <w:abstractNumId w:val="272"/>
  </w:num>
  <w:num w:numId="147">
    <w:abstractNumId w:val="288"/>
  </w:num>
  <w:num w:numId="148">
    <w:abstractNumId w:val="181"/>
  </w:num>
  <w:num w:numId="149">
    <w:abstractNumId w:val="92"/>
  </w:num>
  <w:num w:numId="150">
    <w:abstractNumId w:val="43"/>
  </w:num>
  <w:num w:numId="151">
    <w:abstractNumId w:val="281"/>
  </w:num>
  <w:num w:numId="152">
    <w:abstractNumId w:val="115"/>
  </w:num>
  <w:num w:numId="153">
    <w:abstractNumId w:val="165"/>
  </w:num>
  <w:num w:numId="154">
    <w:abstractNumId w:val="239"/>
  </w:num>
  <w:num w:numId="155">
    <w:abstractNumId w:val="67"/>
  </w:num>
  <w:num w:numId="156">
    <w:abstractNumId w:val="270"/>
  </w:num>
  <w:num w:numId="157">
    <w:abstractNumId w:val="88"/>
  </w:num>
  <w:num w:numId="158">
    <w:abstractNumId w:val="180"/>
  </w:num>
  <w:num w:numId="159">
    <w:abstractNumId w:val="246"/>
  </w:num>
  <w:num w:numId="160">
    <w:abstractNumId w:val="278"/>
  </w:num>
  <w:num w:numId="161">
    <w:abstractNumId w:val="116"/>
  </w:num>
  <w:num w:numId="162">
    <w:abstractNumId w:val="139"/>
  </w:num>
  <w:num w:numId="163">
    <w:abstractNumId w:val="208"/>
  </w:num>
  <w:num w:numId="164">
    <w:abstractNumId w:val="156"/>
  </w:num>
  <w:num w:numId="165">
    <w:abstractNumId w:val="46"/>
  </w:num>
  <w:num w:numId="166">
    <w:abstractNumId w:val="218"/>
  </w:num>
  <w:num w:numId="167">
    <w:abstractNumId w:val="219"/>
  </w:num>
  <w:num w:numId="168">
    <w:abstractNumId w:val="275"/>
  </w:num>
  <w:num w:numId="169">
    <w:abstractNumId w:val="202"/>
  </w:num>
  <w:num w:numId="170">
    <w:abstractNumId w:val="141"/>
  </w:num>
  <w:num w:numId="171">
    <w:abstractNumId w:val="248"/>
  </w:num>
  <w:num w:numId="172">
    <w:abstractNumId w:val="197"/>
  </w:num>
  <w:num w:numId="173">
    <w:abstractNumId w:val="124"/>
  </w:num>
  <w:num w:numId="174">
    <w:abstractNumId w:val="71"/>
  </w:num>
  <w:num w:numId="175">
    <w:abstractNumId w:val="189"/>
  </w:num>
  <w:num w:numId="176">
    <w:abstractNumId w:val="49"/>
  </w:num>
  <w:num w:numId="177">
    <w:abstractNumId w:val="161"/>
  </w:num>
  <w:num w:numId="178">
    <w:abstractNumId w:val="58"/>
  </w:num>
  <w:num w:numId="179">
    <w:abstractNumId w:val="120"/>
  </w:num>
  <w:num w:numId="180">
    <w:abstractNumId w:val="228"/>
  </w:num>
  <w:num w:numId="181">
    <w:abstractNumId w:val="205"/>
  </w:num>
  <w:num w:numId="182">
    <w:abstractNumId w:val="260"/>
  </w:num>
  <w:num w:numId="183">
    <w:abstractNumId w:val="102"/>
  </w:num>
  <w:num w:numId="184">
    <w:abstractNumId w:val="222"/>
  </w:num>
  <w:num w:numId="185">
    <w:abstractNumId w:val="209"/>
  </w:num>
  <w:num w:numId="186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13"/>
  </w:num>
  <w:num w:numId="188">
    <w:abstractNumId w:val="108"/>
  </w:num>
  <w:num w:numId="189">
    <w:abstractNumId w:val="106"/>
  </w:num>
  <w:num w:numId="190">
    <w:abstractNumId w:val="282"/>
  </w:num>
  <w:num w:numId="191">
    <w:abstractNumId w:val="168"/>
  </w:num>
  <w:num w:numId="192">
    <w:abstractNumId w:val="149"/>
  </w:num>
  <w:num w:numId="193">
    <w:abstractNumId w:val="221"/>
  </w:num>
  <w:num w:numId="194">
    <w:abstractNumId w:val="229"/>
  </w:num>
  <w:num w:numId="195">
    <w:abstractNumId w:val="289"/>
  </w:num>
  <w:num w:numId="19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36"/>
  </w:num>
  <w:num w:numId="200">
    <w:abstractNumId w:val="214"/>
  </w:num>
  <w:num w:numId="201">
    <w:abstractNumId w:val="73"/>
  </w:num>
  <w:num w:numId="202">
    <w:abstractNumId w:val="226"/>
  </w:num>
  <w:num w:numId="203">
    <w:abstractNumId w:val="131"/>
  </w:num>
  <w:num w:numId="204">
    <w:abstractNumId w:val="160"/>
  </w:num>
  <w:num w:numId="205">
    <w:abstractNumId w:val="83"/>
  </w:num>
  <w:num w:numId="206">
    <w:abstractNumId w:val="22"/>
  </w:num>
  <w:num w:numId="207">
    <w:abstractNumId w:val="138"/>
  </w:num>
  <w:num w:numId="208">
    <w:abstractNumId w:val="243"/>
  </w:num>
  <w:num w:numId="209">
    <w:abstractNumId w:val="74"/>
  </w:num>
  <w:num w:numId="210">
    <w:abstractNumId w:val="215"/>
  </w:num>
  <w:num w:numId="211">
    <w:abstractNumId w:val="134"/>
  </w:num>
  <w:num w:numId="212">
    <w:abstractNumId w:val="90"/>
  </w:num>
  <w:num w:numId="213">
    <w:abstractNumId w:val="75"/>
  </w:num>
  <w:num w:numId="214">
    <w:abstractNumId w:val="114"/>
  </w:num>
  <w:num w:numId="215">
    <w:abstractNumId w:val="198"/>
  </w:num>
  <w:num w:numId="216">
    <w:abstractNumId w:val="24"/>
  </w:num>
  <w:num w:numId="217">
    <w:abstractNumId w:val="21"/>
  </w:num>
  <w:num w:numId="218">
    <w:abstractNumId w:val="45"/>
  </w:num>
  <w:num w:numId="219">
    <w:abstractNumId w:val="125"/>
  </w:num>
  <w:num w:numId="220">
    <w:abstractNumId w:val="128"/>
  </w:num>
  <w:num w:numId="221">
    <w:abstractNumId w:val="253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8673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17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11F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5987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35E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2E9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DD06-881C-4E95-9203-A0FF794C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2878</Words>
  <Characters>23329</Characters>
  <Application>Microsoft Office Word</Application>
  <DocSecurity>0</DocSecurity>
  <Lines>194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26155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61</cp:revision>
  <cp:lastPrinted>2023-03-17T07:49:00Z</cp:lastPrinted>
  <dcterms:created xsi:type="dcterms:W3CDTF">2023-06-12T09:48:00Z</dcterms:created>
  <dcterms:modified xsi:type="dcterms:W3CDTF">2023-06-13T10:36:00Z</dcterms:modified>
</cp:coreProperties>
</file>