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B669" w14:textId="721C6B5E" w:rsidR="00461A48" w:rsidRPr="000E4103" w:rsidRDefault="001267A7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95831180"/>
      <w:bookmarkStart w:id="1" w:name="_Toc106189024"/>
      <w:r w:rsidRPr="001267A7">
        <w:rPr>
          <w:rFonts w:ascii="Calibri" w:eastAsia="Calibri" w:hAnsi="Calibri"/>
          <w:smallCaps/>
          <w:sz w:val="22"/>
          <w:lang w:val="pl-PL"/>
        </w:rPr>
        <w:t xml:space="preserve">Projekt </w:t>
      </w:r>
      <w:r w:rsidR="002E58C5">
        <w:rPr>
          <w:rFonts w:ascii="Calibri" w:eastAsia="Calibri" w:hAnsi="Calibri"/>
          <w:smallCaps/>
          <w:sz w:val="22"/>
          <w:lang w:val="pl-PL"/>
        </w:rPr>
        <w:t>budowlany</w:t>
      </w:r>
      <w:bookmarkEnd w:id="0"/>
      <w:bookmarkEnd w:id="1"/>
    </w:p>
    <w:p w14:paraId="67B6AD8A" w14:textId="41F6E7CE" w:rsidR="00461A48" w:rsidRPr="000E4103" w:rsidRDefault="002E58C5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2" w:name="_Toc95831181"/>
      <w:bookmarkStart w:id="3" w:name="_Toc106189025"/>
      <w:r>
        <w:rPr>
          <w:rFonts w:ascii="Calibri" w:hAnsi="Calibri" w:cs="Calibri"/>
          <w:smallCaps/>
          <w:sz w:val="22"/>
          <w:szCs w:val="22"/>
          <w:lang w:val="pl-PL"/>
        </w:rPr>
        <w:t>STWIORB</w:t>
      </w:r>
      <w:bookmarkEnd w:id="2"/>
      <w:bookmarkEnd w:id="3"/>
    </w:p>
    <w:p w14:paraId="662C6757" w14:textId="2E9EB916" w:rsidR="00461A48" w:rsidRPr="000E4103" w:rsidRDefault="00461A48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4" w:name="_Toc95831182"/>
      <w:bookmarkStart w:id="5" w:name="_Toc106189026"/>
      <w:r w:rsidRPr="000E4103">
        <w:rPr>
          <w:rFonts w:ascii="Calibri" w:hAnsi="Calibri" w:cs="Calibri"/>
          <w:smallCaps/>
          <w:sz w:val="22"/>
          <w:szCs w:val="22"/>
          <w:lang w:val="pl-PL"/>
        </w:rPr>
        <w:t>Przedmiar robót</w:t>
      </w:r>
      <w:bookmarkEnd w:id="4"/>
      <w:bookmarkEnd w:id="5"/>
      <w:r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</w:p>
    <w:p w14:paraId="50855723" w14:textId="77777777" w:rsidR="00461A48" w:rsidRDefault="00461A48" w:rsidP="00257632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14:paraId="266CAE16" w14:textId="7E152CE5" w:rsidR="00461A48" w:rsidRPr="003624D3" w:rsidRDefault="00461A48" w:rsidP="00C94DEC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</w:tabs>
        <w:ind w:left="35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6" w:name="_Toc381791867"/>
      <w:bookmarkStart w:id="7" w:name="_Toc325105793"/>
      <w:bookmarkStart w:id="8" w:name="_Toc161647348"/>
      <w:bookmarkStart w:id="9" w:name="_Toc161806969"/>
      <w:bookmarkStart w:id="10" w:name="_Toc191867097"/>
      <w:bookmarkStart w:id="11" w:name="_Toc192580991"/>
      <w:bookmarkEnd w:id="6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12" w:name="_Toc95831183"/>
      <w:bookmarkStart w:id="13" w:name="_Toc106189027"/>
      <w:bookmarkEnd w:id="7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bookmarkEnd w:id="12"/>
      <w:bookmarkEnd w:id="13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8"/>
      <w:bookmarkEnd w:id="9"/>
      <w:bookmarkEnd w:id="10"/>
      <w:bookmarkEnd w:id="11"/>
    </w:p>
    <w:p w14:paraId="325F49B3" w14:textId="2F218880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68050E">
        <w:rPr>
          <w:rFonts w:ascii="Calibri" w:hAnsi="Calibri" w:cs="Calibri"/>
          <w:color w:val="000000" w:themeColor="text1"/>
          <w:szCs w:val="24"/>
          <w:lang w:val="pl-PL"/>
        </w:rPr>
        <w:t>9</w:t>
      </w:r>
      <w:r w:rsidR="00E72AEC">
        <w:rPr>
          <w:rFonts w:ascii="Calibri" w:hAnsi="Calibri" w:cs="Calibri"/>
          <w:color w:val="000000" w:themeColor="text1"/>
          <w:szCs w:val="24"/>
          <w:lang w:val="pl-PL"/>
        </w:rPr>
        <w:t>7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C11F1" w:rsidRPr="007C11F1">
        <w:rPr>
          <w:rFonts w:ascii="Calibri" w:hAnsi="Calibri" w:cs="Calibri"/>
          <w:color w:val="000000" w:themeColor="text1"/>
          <w:szCs w:val="24"/>
          <w:lang w:val="pl-PL"/>
        </w:rPr>
        <w:t>1</w:t>
      </w:r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Bank/Nr konta: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KRS………………………………../wpis aktywny do CEIDG</w:t>
      </w:r>
    </w:p>
    <w:p w14:paraId="7BC7F97C" w14:textId="292604A3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Numer telefonu: ………............... Numer faksu: …………...………….. e-mail: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25763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5DC480A8" w:rsidR="00461A48" w:rsidRDefault="00461A48" w:rsidP="006401E8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</w:t>
      </w:r>
      <w:r w:rsidR="000674DD">
        <w:rPr>
          <w:rFonts w:ascii="Calibri" w:eastAsia="Calibri" w:hAnsi="Calibri" w:cs="Calibri"/>
          <w:sz w:val="22"/>
          <w:szCs w:val="22"/>
        </w:rPr>
        <w:t>przetargu prowadzonym w trybie podstawowym bez negocjacji</w:t>
      </w:r>
      <w:r w:rsidR="00B06E1D">
        <w:rPr>
          <w:rFonts w:ascii="Calibri" w:eastAsia="Calibri" w:hAnsi="Calibri" w:cs="Calibri"/>
          <w:sz w:val="22"/>
          <w:szCs w:val="22"/>
        </w:rPr>
        <w:t xml:space="preserve"> </w:t>
      </w:r>
      <w:r w:rsidRPr="003D1739">
        <w:rPr>
          <w:rFonts w:ascii="Calibri" w:eastAsia="Calibri" w:hAnsi="Calibri" w:cs="Calibri"/>
          <w:sz w:val="22"/>
          <w:szCs w:val="22"/>
        </w:rPr>
        <w:t xml:space="preserve">pn. </w:t>
      </w:r>
      <w:bookmarkStart w:id="14" w:name="_Hlk83803874"/>
      <w:bookmarkStart w:id="15" w:name="_Hlk77934406"/>
      <w:r w:rsidR="009C339C">
        <w:rPr>
          <w:rFonts w:ascii="Calibri" w:eastAsia="Calibri" w:hAnsi="Calibri" w:cs="Calibri"/>
          <w:sz w:val="22"/>
          <w:szCs w:val="22"/>
        </w:rPr>
        <w:t>„</w:t>
      </w:r>
      <w:r w:rsidR="006401E8" w:rsidRPr="006401E8">
        <w:rPr>
          <w:rFonts w:ascii="Calibri" w:eastAsia="Calibri" w:hAnsi="Calibri" w:cs="Calibri"/>
          <w:b/>
          <w:bCs/>
          <w:sz w:val="22"/>
          <w:szCs w:val="22"/>
        </w:rPr>
        <w:t>BUDOWA PLACÓW ZABAW</w:t>
      </w:r>
      <w:r w:rsidR="006401E8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6401E8" w:rsidRPr="006401E8">
        <w:rPr>
          <w:rFonts w:ascii="Calibri" w:eastAsia="Calibri" w:hAnsi="Calibri" w:cs="Calibri"/>
          <w:b/>
          <w:bCs/>
          <w:sz w:val="22"/>
          <w:szCs w:val="22"/>
        </w:rPr>
        <w:t>W MIEJSCOWOŚCI JASTRZĘBIA, GMINA CIĘŻKOWICE</w:t>
      </w:r>
      <w:r w:rsidR="0006488C" w:rsidRPr="0006488C">
        <w:rPr>
          <w:rFonts w:ascii="Calibri" w:eastAsia="Calibri" w:hAnsi="Calibri" w:cs="Calibri"/>
          <w:b/>
          <w:sz w:val="22"/>
          <w:szCs w:val="22"/>
        </w:rPr>
        <w:t>”</w:t>
      </w:r>
      <w:bookmarkEnd w:id="14"/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bookmarkEnd w:id="15"/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4243A33F" w14:textId="260ABA40" w:rsidR="00461A48" w:rsidRDefault="00461A48" w:rsidP="002B42B4">
      <w:pPr>
        <w:numPr>
          <w:ilvl w:val="0"/>
          <w:numId w:val="41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16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zamówienia:</w:t>
      </w:r>
    </w:p>
    <w:p w14:paraId="28FC3721" w14:textId="60EF5032" w:rsidR="002E43D9" w:rsidRPr="002E43D9" w:rsidRDefault="002E43D9" w:rsidP="002E43D9">
      <w:pPr>
        <w:spacing w:before="120"/>
        <w:ind w:left="360"/>
        <w:rPr>
          <w:rFonts w:ascii="Calibri" w:hAnsi="Calibri" w:cs="Calibri"/>
          <w:b/>
          <w:sz w:val="22"/>
          <w:szCs w:val="22"/>
          <w:u w:val="single"/>
        </w:rPr>
      </w:pPr>
      <w:r w:rsidRPr="002E43D9">
        <w:rPr>
          <w:rFonts w:ascii="Calibri" w:hAnsi="Calibri" w:cs="Calibri"/>
          <w:b/>
          <w:bCs/>
          <w:sz w:val="22"/>
          <w:szCs w:val="22"/>
          <w:u w:val="single"/>
        </w:rPr>
        <w:t>Część I:</w:t>
      </w:r>
    </w:p>
    <w:p w14:paraId="37DA900A" w14:textId="77777777" w:rsidR="00461A48" w:rsidRPr="00CC0EA5" w:rsidRDefault="00461A48" w:rsidP="002E43D9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6D4958A" w14:textId="57E46BC0" w:rsidR="00461A48" w:rsidRDefault="00461A48" w:rsidP="00B156FC">
      <w:pPr>
        <w:spacing w:before="120" w:after="24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799C7C1B" w14:textId="54E763C6" w:rsidR="002E43D9" w:rsidRPr="002E43D9" w:rsidRDefault="002E43D9" w:rsidP="002E43D9">
      <w:pPr>
        <w:spacing w:before="120"/>
        <w:ind w:left="360"/>
        <w:rPr>
          <w:rFonts w:ascii="Calibri" w:hAnsi="Calibri" w:cs="Calibri"/>
          <w:b/>
          <w:sz w:val="22"/>
          <w:szCs w:val="22"/>
          <w:u w:val="single"/>
        </w:rPr>
      </w:pPr>
      <w:r w:rsidRPr="002E43D9">
        <w:rPr>
          <w:rFonts w:ascii="Calibri" w:hAnsi="Calibri" w:cs="Calibri"/>
          <w:b/>
          <w:bCs/>
          <w:sz w:val="22"/>
          <w:szCs w:val="22"/>
          <w:u w:val="single"/>
        </w:rPr>
        <w:t>Część II:</w:t>
      </w:r>
    </w:p>
    <w:p w14:paraId="03521DA2" w14:textId="77777777" w:rsidR="002E43D9" w:rsidRPr="00CC0EA5" w:rsidRDefault="002E43D9" w:rsidP="002E43D9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00479337" w14:textId="77777777" w:rsidR="002E43D9" w:rsidRDefault="002E43D9" w:rsidP="002E43D9">
      <w:pPr>
        <w:spacing w:before="120" w:after="24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3479BB08" w14:textId="7E336B30" w:rsidR="00461A48" w:rsidRPr="005C2AE5" w:rsidRDefault="002E58C5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T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ermin realizacji zamówienia: zgodnie z </w:t>
      </w:r>
      <w:r w:rsidR="0099169A">
        <w:rPr>
          <w:rFonts w:ascii="Calibri" w:eastAsia="Calibri" w:hAnsi="Calibri" w:cs="Calibri"/>
          <w:b/>
          <w:bCs/>
          <w:color w:val="000000"/>
          <w:sz w:val="22"/>
          <w:szCs w:val="22"/>
        </w:rPr>
        <w:t>SWZ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36E3957E" w14:textId="77777777" w:rsidR="00E72AEC" w:rsidRPr="00E72AEC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>Okres udzielonej gwarancji</w:t>
      </w:r>
      <w:r w:rsidR="00E72AEC">
        <w:rPr>
          <w:rFonts w:ascii="Calibri" w:eastAsia="Calibri" w:hAnsi="Calibri" w:cs="Calibri"/>
          <w:b/>
          <w:bCs/>
          <w:color w:val="000000"/>
          <w:sz w:val="22"/>
          <w:szCs w:val="22"/>
        </w:rPr>
        <w:t>:</w:t>
      </w:r>
    </w:p>
    <w:p w14:paraId="3D08EAF6" w14:textId="02BE9CA1" w:rsidR="00461A48" w:rsidRDefault="00E72AEC" w:rsidP="00E72AEC">
      <w:pPr>
        <w:autoSpaceDE w:val="0"/>
        <w:autoSpaceDN w:val="0"/>
        <w:adjustRightInd w:val="0"/>
        <w:spacing w:before="120" w:after="120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Część I </w:t>
      </w:r>
      <w:r w:rsidR="00461A48"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="00461A48"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61A48"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="00461A48" w:rsidRPr="009267AF">
        <w:rPr>
          <w:rFonts w:ascii="Calibri" w:eastAsia="Calibri" w:hAnsi="Calibri" w:cs="Calibri"/>
          <w:color w:val="000000"/>
          <w:sz w:val="22"/>
          <w:szCs w:val="22"/>
        </w:rPr>
        <w:t>……..</w:t>
      </w:r>
      <w:r w:rsidR="00461A48"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="00461A48" w:rsidRPr="001C5473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</w:p>
    <w:p w14:paraId="1FB6E746" w14:textId="46D31CF4" w:rsidR="00E72AEC" w:rsidRDefault="00E72AEC" w:rsidP="00E72AEC">
      <w:pPr>
        <w:autoSpaceDE w:val="0"/>
        <w:autoSpaceDN w:val="0"/>
        <w:adjustRightInd w:val="0"/>
        <w:spacing w:before="120" w:after="120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Część II 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9267AF">
        <w:rPr>
          <w:rFonts w:ascii="Calibri" w:eastAsia="Calibri" w:hAnsi="Calibri" w:cs="Calibri"/>
          <w:color w:val="000000"/>
          <w:sz w:val="22"/>
          <w:szCs w:val="22"/>
        </w:rPr>
        <w:t>……..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</w:p>
    <w:p w14:paraId="79CBEFAD" w14:textId="77777777" w:rsidR="00F917FF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16"/>
    </w:p>
    <w:p w14:paraId="38E4BDC9" w14:textId="762B64EE" w:rsidR="00461A48" w:rsidRPr="00F917FF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A51AB4D" w14:textId="588F9426" w:rsidR="00461A48" w:rsidRPr="00304D03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 w:rsidR="00E27F4A">
        <w:rPr>
          <w:rFonts w:ascii="Calibri" w:hAnsi="Calibri" w:cs="Arial"/>
          <w:color w:val="000000" w:themeColor="text1"/>
          <w:sz w:val="22"/>
          <w:szCs w:val="22"/>
        </w:rPr>
        <w:t>10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</w:t>
      </w:r>
      <w:r w:rsidR="0099169A" w:rsidRPr="00304D03">
        <w:rPr>
          <w:rFonts w:ascii="Calibri" w:hAnsi="Calibri" w:cs="Arial"/>
          <w:color w:val="000000" w:themeColor="text1"/>
          <w:sz w:val="22"/>
          <w:szCs w:val="22"/>
        </w:rPr>
        <w:t>SWZ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zaangażujemy osoby zatrudnione na podstawie umowy o pracę w rozumieniu przepisów ustawy z dnia 26 czerwca 1976 r. - Kodeks pracy</w:t>
      </w:r>
    </w:p>
    <w:p w14:paraId="6A25764C" w14:textId="406DE9C0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4F846963" w:rsidR="00461A48" w:rsidRDefault="00461A48" w:rsidP="003F6148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zamówienie zrealizujemy samodzielnie</w:t>
      </w:r>
      <w:r w:rsidR="000A7015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>
        <w:rPr>
          <w:rFonts w:ascii="Calibri" w:hAnsi="Calibri" w:cs="Calibri"/>
          <w:sz w:val="22"/>
          <w:szCs w:val="22"/>
        </w:rPr>
        <w:t>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EAB30B7" w14:textId="018015C9" w:rsidR="00461A48" w:rsidRPr="002530A0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3878BC04" w14:textId="67980116" w:rsidR="00461A48" w:rsidRPr="00E81D2A" w:rsidRDefault="00461A48" w:rsidP="002B42B4">
      <w:pPr>
        <w:numPr>
          <w:ilvl w:val="0"/>
          <w:numId w:val="41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t>Informujemy, że wybór oferty nie będzie/będzie</w:t>
      </w:r>
      <w:r w:rsidR="000A7015">
        <w:rPr>
          <w:rStyle w:val="Odwoanieprzypisudolnego"/>
          <w:rFonts w:ascii="Calibri" w:hAnsi="Calibri" w:cs="Arial"/>
          <w:bCs/>
          <w:sz w:val="22"/>
          <w:szCs w:val="22"/>
        </w:rPr>
        <w:footnoteReference w:id="3"/>
      </w:r>
      <w:r w:rsidRPr="00E81D2A">
        <w:rPr>
          <w:rFonts w:ascii="Calibri" w:hAnsi="Calibri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AD1AFB6" w14:textId="77777777" w:rsidR="00461A48" w:rsidRPr="006C04C9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4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626ACA21" w14:textId="77777777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D94B80" w14:textId="1A2DCF6E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37754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6C323C79" w14:textId="643CDA54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 w:rsidR="000B7A4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5E46D90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5F00D11C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3D630AC5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BA0FB1D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09CE4F52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4AC5B0B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lastRenderedPageBreak/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1D19319A" w14:textId="77777777" w:rsidR="00B0128E" w:rsidRPr="009330A0" w:rsidRDefault="00B0128E" w:rsidP="00B0128E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94E8CD2" w14:textId="68AD2ED5" w:rsidR="00461A48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 w:rsidR="00433B79"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6A8865E3" w14:textId="77777777" w:rsidR="00461A48" w:rsidRPr="006C04C9" w:rsidRDefault="00461A48" w:rsidP="002B42B4">
      <w:pPr>
        <w:pStyle w:val="Lista"/>
        <w:numPr>
          <w:ilvl w:val="0"/>
          <w:numId w:val="41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52F07F0" w14:textId="285C1DFF" w:rsidR="00461A48" w:rsidRDefault="00461A48" w:rsidP="00257632">
      <w:pPr>
        <w:jc w:val="both"/>
        <w:rPr>
          <w:rFonts w:ascii="Calibri" w:hAnsi="Calibri" w:cs="Calibri"/>
          <w:sz w:val="22"/>
          <w:szCs w:val="22"/>
        </w:rPr>
      </w:pPr>
    </w:p>
    <w:p w14:paraId="17F68091" w14:textId="30A2D7CE" w:rsidR="00AF11F8" w:rsidRDefault="00AF11F8" w:rsidP="00257632">
      <w:pPr>
        <w:jc w:val="both"/>
        <w:rPr>
          <w:rFonts w:ascii="Calibri" w:hAnsi="Calibri" w:cs="Calibri"/>
          <w:sz w:val="22"/>
          <w:szCs w:val="22"/>
        </w:rPr>
      </w:pPr>
    </w:p>
    <w:p w14:paraId="723DBD7E" w14:textId="459B8BCD" w:rsidR="002479E9" w:rsidRDefault="002479E9" w:rsidP="00257632">
      <w:pPr>
        <w:jc w:val="both"/>
        <w:rPr>
          <w:rFonts w:ascii="Calibri" w:hAnsi="Calibri" w:cs="Calibri"/>
          <w:sz w:val="22"/>
          <w:szCs w:val="22"/>
        </w:rPr>
      </w:pPr>
    </w:p>
    <w:p w14:paraId="7B4F0937" w14:textId="77777777" w:rsidR="002479E9" w:rsidRPr="006C04C9" w:rsidRDefault="002479E9" w:rsidP="00257632">
      <w:pPr>
        <w:jc w:val="both"/>
        <w:rPr>
          <w:rFonts w:ascii="Calibri" w:hAnsi="Calibri" w:cs="Calibri"/>
          <w:sz w:val="22"/>
          <w:szCs w:val="22"/>
        </w:rPr>
      </w:pP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77777777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07986BCC" w14:textId="099614BF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DA6ABB1" w14:textId="508543AF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3826B04" w14:textId="39F5717A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80F2918" w14:textId="5B7BF091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CC8E063" w14:textId="603EBA37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17AA8FE" w14:textId="6B838BE8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54BE80F" w14:textId="77777777" w:rsidR="00437072" w:rsidRPr="00C94DEC" w:rsidRDefault="00437072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  <w:r w:rsidRPr="00C94DEC">
        <w:rPr>
          <w:rFonts w:asciiTheme="minorHAnsi" w:hAnsiTheme="minorHAnsi"/>
          <w:i/>
        </w:rPr>
        <w:t>Dokument może być przekazany:</w:t>
      </w:r>
    </w:p>
    <w:p w14:paraId="7C127990" w14:textId="77777777" w:rsidR="00437072" w:rsidRPr="00437072" w:rsidRDefault="00437072" w:rsidP="002B42B4">
      <w:pPr>
        <w:numPr>
          <w:ilvl w:val="0"/>
          <w:numId w:val="6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437072">
        <w:rPr>
          <w:rFonts w:asciiTheme="minorHAnsi" w:hAnsiTheme="minorHAnsi"/>
        </w:rPr>
        <w:t xml:space="preserve">w formie elektronicznej </w:t>
      </w:r>
      <w:r w:rsidRPr="00437072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BCE7BBA" w14:textId="77777777" w:rsidR="00437072" w:rsidRPr="00437072" w:rsidRDefault="00437072" w:rsidP="002B42B4">
      <w:pPr>
        <w:numPr>
          <w:ilvl w:val="0"/>
          <w:numId w:val="67"/>
        </w:numPr>
        <w:suppressAutoHyphens/>
        <w:rPr>
          <w:rFonts w:asciiTheme="minorHAnsi" w:hAnsiTheme="minorHAnsi"/>
        </w:rPr>
      </w:pPr>
      <w:r w:rsidRPr="00437072">
        <w:rPr>
          <w:rFonts w:asciiTheme="minorHAnsi" w:hAnsiTheme="minorHAnsi"/>
        </w:rPr>
        <w:t>w postaci elektronicznej opatrzonej:</w:t>
      </w:r>
    </w:p>
    <w:p w14:paraId="4DE4C4BD" w14:textId="77777777" w:rsidR="00631F30" w:rsidRPr="00631F30" w:rsidRDefault="00437072" w:rsidP="002B42B4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309B225E" w14:textId="2EDF76FE" w:rsidR="00437072" w:rsidRPr="00437072" w:rsidRDefault="00437072" w:rsidP="002B42B4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hAnsiTheme="minorHAnsi"/>
        </w:rPr>
        <w:t>podpisem osobistym, o którym mowa w ustawie z 6 sierpnia 2010 r. o dowodach osobistych</w:t>
      </w:r>
    </w:p>
    <w:p w14:paraId="3831C6C3" w14:textId="7CF30098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DA494A">
      <w:pPr>
        <w:pStyle w:val="Nagwek1"/>
        <w:numPr>
          <w:ilvl w:val="0"/>
          <w:numId w:val="86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7" w:name="_Hlk71032512"/>
      <w:bookmarkStart w:id="18" w:name="_Toc95831184"/>
      <w:bookmarkStart w:id="19" w:name="_Toc106189028"/>
      <w:bookmarkStart w:id="20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7"/>
      <w:bookmarkEnd w:id="18"/>
      <w:bookmarkEnd w:id="19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53201757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21" w:name="_Hlk71551069"/>
      <w:bookmarkEnd w:id="20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0674DD">
        <w:rPr>
          <w:rFonts w:ascii="Calibri" w:hAnsi="Calibri" w:cs="Calibri"/>
          <w:color w:val="000000" w:themeColor="text1"/>
          <w:szCs w:val="24"/>
          <w:lang w:val="pl-PL"/>
        </w:rPr>
        <w:t>9</w:t>
      </w:r>
      <w:r w:rsidR="006401E8">
        <w:rPr>
          <w:rFonts w:ascii="Calibri" w:hAnsi="Calibri" w:cs="Calibri"/>
          <w:color w:val="000000" w:themeColor="text1"/>
          <w:szCs w:val="24"/>
          <w:lang w:val="pl-PL"/>
        </w:rPr>
        <w:t>7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8810A7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bookmarkEnd w:id="21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0C964186" w14:textId="348DB04D" w:rsidR="002B708E" w:rsidRPr="002B708E" w:rsidRDefault="002B708E" w:rsidP="006401E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AE4F85" w:rsidRPr="00AE4F85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6401E8" w:rsidRPr="006401E8">
        <w:rPr>
          <w:rFonts w:asciiTheme="minorHAnsi" w:hAnsiTheme="minorHAnsi"/>
          <w:b/>
          <w:bCs/>
          <w:sz w:val="22"/>
          <w:szCs w:val="22"/>
          <w:lang w:eastAsia="ar-SA"/>
        </w:rPr>
        <w:t>BUDOWA PLACÓW ZABAW</w:t>
      </w:r>
      <w:r w:rsidR="006401E8">
        <w:rPr>
          <w:rFonts w:asciiTheme="minorHAnsi" w:hAnsiTheme="minorHAnsi"/>
          <w:b/>
          <w:bCs/>
          <w:sz w:val="22"/>
          <w:szCs w:val="22"/>
          <w:lang w:eastAsia="ar-SA"/>
        </w:rPr>
        <w:t xml:space="preserve"> </w:t>
      </w:r>
      <w:r w:rsidR="006401E8">
        <w:rPr>
          <w:rFonts w:asciiTheme="minorHAnsi" w:hAnsiTheme="minorHAnsi"/>
          <w:b/>
          <w:bCs/>
          <w:sz w:val="22"/>
          <w:szCs w:val="22"/>
          <w:lang w:eastAsia="ar-SA"/>
        </w:rPr>
        <w:br/>
      </w:r>
      <w:r w:rsidR="006401E8" w:rsidRPr="006401E8">
        <w:rPr>
          <w:rFonts w:asciiTheme="minorHAnsi" w:hAnsiTheme="minorHAnsi"/>
          <w:b/>
          <w:bCs/>
          <w:sz w:val="22"/>
          <w:szCs w:val="22"/>
          <w:lang w:eastAsia="ar-SA"/>
        </w:rPr>
        <w:t>W MIEJSCOWOŚCI JASTRZĘBIA, GMINA CIĘŻKOWICE</w:t>
      </w:r>
      <w:r w:rsidR="00A4215A" w:rsidRPr="00A4215A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E65E99"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2B42B4">
      <w:pPr>
        <w:pStyle w:val="Akapitzlist"/>
        <w:numPr>
          <w:ilvl w:val="6"/>
          <w:numId w:val="53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22" w:name="_Hlk101434543"/>
      <w:bookmarkStart w:id="23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bookmarkEnd w:id="22"/>
    </w:p>
    <w:bookmarkEnd w:id="23"/>
    <w:p w14:paraId="24C0C8C3" w14:textId="78861E15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4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p w14:paraId="29591BFC" w14:textId="7A255826" w:rsidR="002B708E" w:rsidRPr="002B708E" w:rsidRDefault="002B708E" w:rsidP="00907AED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bookmarkStart w:id="25" w:name="_Hlk101434578"/>
      <w:bookmarkEnd w:id="24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AC589C" w:rsidRPr="00AC589C">
        <w:rPr>
          <w:rFonts w:asciiTheme="minorHAnsi" w:hAnsiTheme="minorHAnsi"/>
          <w:b/>
          <w:iCs/>
          <w:sz w:val="22"/>
          <w:szCs w:val="22"/>
          <w:lang w:eastAsia="ar-SA"/>
        </w:rPr>
        <w:t>„</w:t>
      </w:r>
      <w:r w:rsidR="00AC589C" w:rsidRPr="00AC589C">
        <w:rPr>
          <w:rFonts w:asciiTheme="minorHAnsi" w:hAnsiTheme="minorHAnsi"/>
          <w:b/>
          <w:bCs/>
          <w:iCs/>
          <w:sz w:val="22"/>
          <w:szCs w:val="22"/>
          <w:lang w:eastAsia="ar-SA"/>
        </w:rPr>
        <w:t>BUDOWA PLACÓW ZABAW W MIEJSCOWOŚCI JASTRZĘBIA, GMINA CIĘŻKOWICE</w:t>
      </w:r>
      <w:r w:rsidR="00AC589C" w:rsidRPr="00AC589C">
        <w:rPr>
          <w:rFonts w:asciiTheme="minorHAnsi" w:hAnsiTheme="minorHAnsi"/>
          <w:b/>
          <w:iCs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6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6"/>
    </w:p>
    <w:bookmarkEnd w:id="25"/>
    <w:p w14:paraId="5A935C33" w14:textId="4C5D9B0A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795D75">
        <w:rPr>
          <w:rFonts w:asciiTheme="minorHAnsi" w:hAnsiTheme="minorHAnsi"/>
          <w:sz w:val="22"/>
          <w:szCs w:val="22"/>
          <w:lang w:eastAsia="ar-SA"/>
        </w:rPr>
      </w:r>
      <w:r w:rsidR="00795D75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7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7"/>
      <w:r w:rsidR="009D390B">
        <w:rPr>
          <w:rFonts w:asciiTheme="minorHAnsi" w:hAnsiTheme="minorHAnsi"/>
          <w:sz w:val="22"/>
          <w:szCs w:val="22"/>
          <w:lang w:eastAsia="ar-SA"/>
        </w:rPr>
        <w:t xml:space="preserve">. </w:t>
      </w:r>
      <w:r w:rsidR="00EF2976">
        <w:rPr>
          <w:rFonts w:asciiTheme="minorHAnsi" w:hAnsiTheme="minorHAnsi"/>
          <w:sz w:val="22"/>
          <w:szCs w:val="22"/>
          <w:lang w:eastAsia="ar-SA"/>
        </w:rPr>
        <w:t xml:space="preserve">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 w:rsidR="00EF2976"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78F105BC" w14:textId="0760C7CD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795D75">
        <w:rPr>
          <w:rFonts w:asciiTheme="minorHAnsi" w:hAnsiTheme="minorHAnsi"/>
          <w:sz w:val="22"/>
          <w:szCs w:val="22"/>
          <w:lang w:eastAsia="ar-SA"/>
        </w:rPr>
      </w:r>
      <w:r w:rsidR="00795D75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 w:rsidR="00EF2976"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3E7C63BC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bookmarkStart w:id="28" w:name="_Hlk101434862"/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BD5499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9" w:name="_Hlk70582290"/>
      <w:bookmarkStart w:id="30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lastRenderedPageBreak/>
        <w:t>Podpis osób uprawnionych do składania świadczeń woli w imieniu Wykonawcy</w:t>
      </w:r>
    </w:p>
    <w:bookmarkEnd w:id="29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30"/>
    <w:p w14:paraId="2A289B1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D3A470" w14:textId="77777777" w:rsidR="002B708E" w:rsidRPr="00775ED2" w:rsidRDefault="002B708E" w:rsidP="002B42B4">
      <w:pPr>
        <w:numPr>
          <w:ilvl w:val="0"/>
          <w:numId w:val="6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2B42B4">
      <w:pPr>
        <w:numPr>
          <w:ilvl w:val="0"/>
          <w:numId w:val="6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bookmarkEnd w:id="28"/>
    <w:p w14:paraId="3594DF41" w14:textId="77777777" w:rsidR="009D390B" w:rsidRPr="002B708E" w:rsidRDefault="009D390B" w:rsidP="009D390B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0A3A552F" w14:textId="2DF0AE3F" w:rsidR="00167992" w:rsidRPr="007A2792" w:rsidRDefault="00AE4F85" w:rsidP="002B42B4">
      <w:pPr>
        <w:pStyle w:val="Akapitzlist"/>
        <w:numPr>
          <w:ilvl w:val="0"/>
          <w:numId w:val="7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31" w:name="_Hlk63245450"/>
      <w:bookmarkStart w:id="32" w:name="_Hlk63244078"/>
      <w:r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 w:rsidR="0023224A"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44E439E1" w14:textId="6E33D9E5" w:rsidR="00197CD0" w:rsidRPr="00197CD0" w:rsidRDefault="007A2792" w:rsidP="00907AED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="00A4215A" w:rsidRPr="00A4215A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„</w:t>
      </w:r>
      <w:r w:rsidR="00120FFA" w:rsidRPr="00120FFA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BUDOWA PLACÓW ZABAW W MIEJSCOWOŚCI JASTRZĘBIA, GMINA CIĘŻKOWICE</w:t>
      </w:r>
      <w:r w:rsidR="00A4215A" w:rsidRPr="00A4215A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 w:rsid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</w:t>
      </w:r>
      <w:r w:rsidR="00811D58">
        <w:rPr>
          <w:rFonts w:asciiTheme="minorHAnsi" w:hAnsiTheme="minorHAnsi"/>
          <w:color w:val="000000"/>
          <w:sz w:val="22"/>
          <w:szCs w:val="22"/>
          <w:lang w:eastAsia="ar-SA"/>
        </w:rPr>
        <w:t>na podstawie</w:t>
      </w:r>
      <w:r w:rsidR="00197CD0"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z 2022 poz. 835)</w:t>
      </w:r>
      <w:r w:rsidR="0023224A"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7801441E" w14:textId="775914F7" w:rsidR="0023224A" w:rsidRPr="002B708E" w:rsidRDefault="0023224A" w:rsidP="0023224A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39F38A5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6E4CF49F" w14:textId="77777777" w:rsidR="0023224A" w:rsidRPr="002B708E" w:rsidRDefault="0023224A" w:rsidP="0023224A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9515A12" w14:textId="77777777" w:rsidR="0023224A" w:rsidRPr="003B10B0" w:rsidRDefault="0023224A" w:rsidP="0023224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0F92400" w14:textId="77777777" w:rsidR="0023224A" w:rsidRPr="002B708E" w:rsidRDefault="0023224A" w:rsidP="0023224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50E70E6F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4B218A85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60CBF41F" w14:textId="77777777" w:rsidR="0023224A" w:rsidRPr="00775ED2" w:rsidRDefault="0023224A" w:rsidP="004101DF">
      <w:pPr>
        <w:numPr>
          <w:ilvl w:val="0"/>
          <w:numId w:val="142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0B612102" w14:textId="77777777" w:rsidR="0023224A" w:rsidRPr="00775ED2" w:rsidRDefault="0023224A" w:rsidP="004101DF">
      <w:pPr>
        <w:numPr>
          <w:ilvl w:val="0"/>
          <w:numId w:val="142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18385761" w14:textId="77777777" w:rsidR="00F575B3" w:rsidRPr="007A2792" w:rsidRDefault="00F575B3" w:rsidP="00F575B3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2E15E0F9" w14:textId="2FAFE6E9" w:rsidR="009D390B" w:rsidRPr="00EC587F" w:rsidRDefault="009D390B" w:rsidP="002B42B4">
      <w:pPr>
        <w:pStyle w:val="Akapitzlist"/>
        <w:numPr>
          <w:ilvl w:val="0"/>
          <w:numId w:val="7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CDDA52A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31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32"/>
    <w:p w14:paraId="50A2B8E2" w14:textId="67F9F489" w:rsidR="002B708E" w:rsidRPr="002B708E" w:rsidRDefault="002B708E" w:rsidP="002E1F55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A4215A" w:rsidRPr="00A4215A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120FFA" w:rsidRPr="00120FFA">
        <w:rPr>
          <w:rFonts w:asciiTheme="minorHAnsi" w:hAnsiTheme="minorHAnsi"/>
          <w:b/>
          <w:bCs/>
          <w:sz w:val="22"/>
          <w:szCs w:val="22"/>
          <w:lang w:eastAsia="ar-SA"/>
        </w:rPr>
        <w:t>BUDOWA PLACÓW ZABAW W MIEJSCOWOŚCI JASTRZĘBIA, GMINA CIĘŻKOWICE</w:t>
      </w:r>
      <w:r w:rsidR="00A4215A" w:rsidRPr="00A4215A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A4215A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33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4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="0029470E">
        <w:rPr>
          <w:rFonts w:asciiTheme="minorHAnsi" w:hAnsiTheme="minorHAnsi"/>
          <w:b/>
          <w:sz w:val="22"/>
          <w:szCs w:val="22"/>
          <w:lang w:eastAsia="ar-SA"/>
        </w:rPr>
        <w:t>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33"/>
      <w:bookmarkEnd w:id="34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5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5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2B42B4">
      <w:pPr>
        <w:numPr>
          <w:ilvl w:val="0"/>
          <w:numId w:val="6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E806ABC" w14:textId="77777777" w:rsidR="00006CB8" w:rsidRPr="00027871" w:rsidRDefault="00006CB8" w:rsidP="002B42B4">
      <w:pPr>
        <w:numPr>
          <w:ilvl w:val="0"/>
          <w:numId w:val="6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DBD5A10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36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770EF86A" w14:textId="77777777" w:rsidR="00006CB8" w:rsidRPr="002B708E" w:rsidRDefault="00006CB8" w:rsidP="004101DF">
      <w:pPr>
        <w:numPr>
          <w:ilvl w:val="0"/>
          <w:numId w:val="136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4101DF">
      <w:pPr>
        <w:numPr>
          <w:ilvl w:val="0"/>
          <w:numId w:val="136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E94E3A8" w14:textId="77777777" w:rsidR="00006CB8" w:rsidRPr="00F51422" w:rsidRDefault="00006CB8" w:rsidP="002B42B4">
      <w:pPr>
        <w:pStyle w:val="Akapitzlist"/>
        <w:numPr>
          <w:ilvl w:val="0"/>
          <w:numId w:val="68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087FABC1" w14:textId="7FEBE663" w:rsidR="002B708E" w:rsidRPr="0039595D" w:rsidRDefault="00006CB8" w:rsidP="002B42B4">
      <w:pPr>
        <w:pStyle w:val="Akapitzlist"/>
        <w:numPr>
          <w:ilvl w:val="0"/>
          <w:numId w:val="68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  <w:bookmarkEnd w:id="36"/>
      <w:r w:rsidR="002B708E" w:rsidRPr="0039595D">
        <w:rPr>
          <w:sz w:val="24"/>
          <w:szCs w:val="24"/>
          <w:lang w:eastAsia="ar-SA"/>
        </w:rPr>
        <w:br w:type="page"/>
      </w:r>
    </w:p>
    <w:p w14:paraId="7528832E" w14:textId="42EBE10A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7" w:name="_DV_M1264"/>
      <w:bookmarkStart w:id="38" w:name="_DV_M1266"/>
      <w:bookmarkStart w:id="39" w:name="_DV_M1268"/>
      <w:bookmarkStart w:id="40" w:name="_DV_M4300"/>
      <w:bookmarkStart w:id="41" w:name="_DV_M4301"/>
      <w:bookmarkStart w:id="42" w:name="_DV_M4302"/>
      <w:bookmarkStart w:id="43" w:name="_DV_M4304"/>
      <w:bookmarkStart w:id="44" w:name="_DV_M4305"/>
      <w:bookmarkStart w:id="45" w:name="_DV_M4306"/>
      <w:bookmarkStart w:id="46" w:name="_DV_M4307"/>
      <w:bookmarkStart w:id="47" w:name="_DV_M4308"/>
      <w:bookmarkStart w:id="48" w:name="_DV_M4309"/>
      <w:bookmarkStart w:id="49" w:name="_DV_M4310"/>
      <w:bookmarkStart w:id="50" w:name="_DV_M4311"/>
      <w:bookmarkStart w:id="51" w:name="_DV_M4312"/>
      <w:bookmarkStart w:id="52" w:name="_DV_M4314"/>
      <w:bookmarkStart w:id="53" w:name="_DV_M1428"/>
      <w:bookmarkStart w:id="54" w:name="_Hlk70581832"/>
      <w:bookmarkStart w:id="55" w:name="_Toc95831185"/>
      <w:bookmarkStart w:id="56" w:name="_Toc106189029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57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54"/>
      <w:bookmarkEnd w:id="57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5"/>
      <w:bookmarkEnd w:id="56"/>
    </w:p>
    <w:p w14:paraId="5D0DEBB2" w14:textId="70B3024D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FE3F89">
        <w:rPr>
          <w:rFonts w:ascii="Calibri" w:hAnsi="Calibri" w:cs="Calibri"/>
          <w:color w:val="000000" w:themeColor="text1"/>
          <w:szCs w:val="24"/>
          <w:lang w:val="pl-PL"/>
        </w:rPr>
        <w:t>9</w:t>
      </w:r>
      <w:r w:rsidR="00120FFA">
        <w:rPr>
          <w:rFonts w:ascii="Calibri" w:hAnsi="Calibri" w:cs="Calibri"/>
          <w:color w:val="000000" w:themeColor="text1"/>
          <w:szCs w:val="24"/>
          <w:lang w:val="pl-PL"/>
        </w:rPr>
        <w:t>7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A4DF8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8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8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36C02F4A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9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59"/>
      <w:r w:rsidR="00A0007A" w:rsidRPr="00A0007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120FFA" w:rsidRPr="00120FF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BUDOWA PLACÓW ZABAW W MIEJSCOWOŚCI JASTRZĘBIA, GMINA CIĘŻKOWICE</w:t>
      </w:r>
      <w:r w:rsidR="00A0007A" w:rsidRPr="00A0007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60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60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61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61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62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62"/>
    <w:p w14:paraId="3A5F5CCE" w14:textId="77777777" w:rsidR="005B084C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4CDD63F5" w:rsid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4508A04" w14:textId="00CB9765" w:rsidR="00EF0E21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D7BAC4D" w14:textId="77777777" w:rsidR="00EF0E21" w:rsidRPr="002B708E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3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2B42B4">
      <w:pPr>
        <w:numPr>
          <w:ilvl w:val="0"/>
          <w:numId w:val="6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2B42B4">
      <w:pPr>
        <w:numPr>
          <w:ilvl w:val="0"/>
          <w:numId w:val="6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3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35687069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4" w:name="_Toc95831186"/>
      <w:bookmarkStart w:id="65" w:name="_Toc106189030"/>
      <w:bookmarkStart w:id="66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6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7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7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64"/>
      <w:bookmarkEnd w:id="65"/>
    </w:p>
    <w:p w14:paraId="7A609EAE" w14:textId="5E73AB6E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8" w:name="_Hlk70586404"/>
      <w:bookmarkEnd w:id="66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37619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9</w:t>
      </w:r>
      <w:r w:rsidR="00120FF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7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10594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9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9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8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70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70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76899FB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007A" w:rsidRPr="00A0007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120FFA" w:rsidRPr="00120FFA">
        <w:rPr>
          <w:rFonts w:asciiTheme="minorHAnsi" w:hAnsiTheme="minorHAnsi" w:cstheme="minorHAnsi"/>
          <w:b/>
          <w:bCs/>
          <w:sz w:val="22"/>
          <w:szCs w:val="22"/>
        </w:rPr>
        <w:t>BUDOWA PLACÓW ZABAW W MIEJSCOWOŚCI JASTRZĘBIA, GMINA CIĘŻKOWICE</w:t>
      </w:r>
      <w:r w:rsidR="00A0007A" w:rsidRPr="00A0007A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71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1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95D75">
        <w:rPr>
          <w:rFonts w:asciiTheme="minorHAnsi" w:hAnsiTheme="minorHAnsi" w:cstheme="minorHAnsi"/>
          <w:sz w:val="22"/>
          <w:szCs w:val="22"/>
        </w:rPr>
      </w:r>
      <w:r w:rsidR="00795D75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95D75">
        <w:rPr>
          <w:rFonts w:asciiTheme="minorHAnsi" w:hAnsiTheme="minorHAnsi" w:cstheme="minorHAnsi"/>
          <w:sz w:val="22"/>
          <w:szCs w:val="22"/>
        </w:rPr>
      </w:r>
      <w:r w:rsidR="00795D75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2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2B42B4">
      <w:pPr>
        <w:numPr>
          <w:ilvl w:val="0"/>
          <w:numId w:val="7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2B42B4">
      <w:pPr>
        <w:numPr>
          <w:ilvl w:val="0"/>
          <w:numId w:val="7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72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A369C3A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3" w:name="_Toc95831187"/>
      <w:bookmarkStart w:id="74" w:name="_Toc106189031"/>
      <w:bookmarkStart w:id="75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7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6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73"/>
      <w:bookmarkEnd w:id="76"/>
      <w:bookmarkEnd w:id="74"/>
    </w:p>
    <w:p w14:paraId="417A046F" w14:textId="73807633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37619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9</w:t>
      </w:r>
      <w:r w:rsidR="00120FF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7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DE0C3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75"/>
    <w:p w14:paraId="29B0E503" w14:textId="3C2E2F0B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Pzp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</w:t>
      </w:r>
      <w:r w:rsidR="00E86EF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 postępowania</w:t>
      </w:r>
    </w:p>
    <w:p w14:paraId="6E395F65" w14:textId="318F9B33" w:rsidR="004D1479" w:rsidRPr="004D1479" w:rsidRDefault="00C050BE" w:rsidP="004D14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77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 w:rsidR="001A73D1"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A0007A" w:rsidRPr="00A0007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120FFA" w:rsidRPr="00120FF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BUDOWA PLACÓW ZABAW </w:t>
      </w:r>
      <w:r w:rsidR="00120FF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</w:r>
      <w:r w:rsidR="00120FFA" w:rsidRPr="00120FF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 MIEJSCOWOŚCI JASTRZĘBIA, GMINA CIĘŻKOWICE</w:t>
      </w:r>
      <w:r w:rsidR="00A0007A" w:rsidRPr="00A0007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E81FE5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Pr="00E81FE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  <w:bookmarkEnd w:id="77"/>
    </w:p>
    <w:p w14:paraId="098F9C93" w14:textId="770E5085" w:rsidR="003769C7" w:rsidRPr="00E81FE5" w:rsidRDefault="00C050BE" w:rsidP="003769C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Świadomy odpowiedzialności karnej za składanie fałszywego oświadczenia</w:t>
      </w:r>
      <w:r w:rsidR="003769C7"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3769C7"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oświadczam, że informacje zawarte w  oświadczeniu, o którym mowa w art. 125 ust. 1  ustawy  z dnia 11 września 2019 r. (tekst jedn.: Dz. U. z 2021 r. poz. 1129 z późn. zm. - „PZP”) przedłożonym wraz z ofertą przez Wykonawcę, są aktualne w zakresie podstaw wykluczenia z postępowania wskazanych przez Zamawiającego, o których mowa w:</w:t>
      </w:r>
    </w:p>
    <w:p w14:paraId="65767C3B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0D88D28E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5502535F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55454FC8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5F12978D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1 PZP, odnośnie do naruszenia obowiązków dotyczących płatności podatków i opłat lokalnych, o których mowa w ustawie z dnia 12 stycznia 1991 r. o podatkach i opłatach lokalnych (tekst jedn. Dz. U. z 2019 r. poz. 1170 z późn. zm.),</w:t>
      </w:r>
    </w:p>
    <w:p w14:paraId="674CEBA4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0CF8D03E" w14:textId="77777777" w:rsidR="003769C7" w:rsidRPr="00C94DEC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C94DEC">
        <w:rPr>
          <w:rFonts w:asciiTheme="minorHAnsi" w:hAnsiTheme="minorHAnsi"/>
          <w:sz w:val="22"/>
          <w:lang w:val="en-GB"/>
        </w:rPr>
        <w:t>-</w:t>
      </w:r>
      <w:r w:rsidRPr="00C94DEC">
        <w:rPr>
          <w:rFonts w:asciiTheme="minorHAnsi" w:hAnsiTheme="minorHAnsi"/>
          <w:sz w:val="22"/>
          <w:lang w:val="en-GB"/>
        </w:rPr>
        <w:tab/>
        <w:t xml:space="preserve">art. 109 ust. 1 pkt 2 lit c PZP, </w:t>
      </w:r>
    </w:p>
    <w:p w14:paraId="40598FF3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46F4244F" w14:textId="506D6C3E" w:rsidR="003769C7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10DE6E9A" w14:textId="6260D9AB" w:rsidR="00766525" w:rsidRPr="00E81FE5" w:rsidRDefault="004A5C81" w:rsidP="004A5C81">
      <w:pPr>
        <w:suppressAutoHyphens/>
        <w:spacing w:before="120" w:line="240" w:lineRule="exact"/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="00766525">
        <w:rPr>
          <w:rFonts w:asciiTheme="minorHAnsi" w:hAnsiTheme="minorHAnsi" w:cstheme="minorHAnsi"/>
          <w:sz w:val="22"/>
          <w:szCs w:val="22"/>
          <w:lang w:eastAsia="ar-SA"/>
        </w:rPr>
        <w:t xml:space="preserve">raz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14:paraId="1F21CC09" w14:textId="77777777" w:rsidR="003769C7" w:rsidRPr="00E81FE5" w:rsidRDefault="003769C7" w:rsidP="003769C7">
      <w:pPr>
        <w:suppressAutoHyphens/>
        <w:spacing w:before="120"/>
        <w:ind w:left="851" w:hanging="85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748FDD52" w14:textId="77777777" w:rsidR="007559B4" w:rsidRPr="00C050BE" w:rsidRDefault="007559B4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8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78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474D7847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020C1902" w14:textId="77777777" w:rsidR="00987672" w:rsidRPr="001368EF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  <w:bookmarkStart w:id="79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2813B5" w14:textId="77777777" w:rsidR="00987672" w:rsidRPr="001368EF" w:rsidRDefault="00987672" w:rsidP="00DA494A">
      <w:pPr>
        <w:numPr>
          <w:ilvl w:val="0"/>
          <w:numId w:val="7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D88C028" w14:textId="77777777" w:rsidR="00987672" w:rsidRPr="001368EF" w:rsidRDefault="00987672" w:rsidP="00DA494A">
      <w:pPr>
        <w:numPr>
          <w:ilvl w:val="0"/>
          <w:numId w:val="7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24067E4" w14:textId="77777777" w:rsidR="00987672" w:rsidRPr="001368EF" w:rsidRDefault="00987672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DE79DC" w14:textId="77777777" w:rsidR="00987672" w:rsidRPr="001368EF" w:rsidRDefault="00987672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79"/>
    <w:p w14:paraId="10A6C0A9" w14:textId="7777777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CB6CF65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80" w:name="_Toc95831188"/>
      <w:bookmarkStart w:id="81" w:name="_Toc106189032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8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2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80"/>
      <w:bookmarkEnd w:id="82"/>
      <w:bookmarkEnd w:id="81"/>
    </w:p>
    <w:p w14:paraId="2B9E1590" w14:textId="2440FC09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83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37619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9</w:t>
      </w:r>
      <w:r w:rsidR="001C6B7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7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4813C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83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7ABBC1F1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A0007A" w:rsidRPr="00A0007A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="001C6B72" w:rsidRPr="001C6B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BUDOWA PLACÓW ZABAW W MIEJSCOWOŚCI JASTRZĘBIA, GMINA CIĘŻKOWICE</w:t>
      </w:r>
      <w:r w:rsidR="00A0007A" w:rsidRPr="00A0007A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84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84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295E6AB0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 </w:t>
      </w:r>
      <w:r w:rsidR="00A0007A" w:rsidRPr="00A0007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1C6B72" w:rsidRPr="001C6B72">
        <w:rPr>
          <w:rFonts w:asciiTheme="minorHAnsi" w:hAnsiTheme="minorHAnsi" w:cstheme="minorHAnsi"/>
          <w:b/>
          <w:bCs/>
          <w:sz w:val="22"/>
          <w:szCs w:val="22"/>
        </w:rPr>
        <w:t>BUDOWA PLACÓW ZABAW W MIEJSCOWOŚCI JASTRZĘBIA, GMINA CIĘŻKOWICE</w:t>
      </w:r>
      <w:r w:rsidR="00A0007A" w:rsidRPr="00A0007A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lastRenderedPageBreak/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77777777" w:rsidR="008B7021" w:rsidRPr="00572506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1A5A99FC" w14:textId="292A5F8F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4813C3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85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DA494A">
      <w:pPr>
        <w:numPr>
          <w:ilvl w:val="0"/>
          <w:numId w:val="7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DA494A">
      <w:pPr>
        <w:numPr>
          <w:ilvl w:val="0"/>
          <w:numId w:val="7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5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0C3F42A4" w:rsidR="00461A48" w:rsidRPr="00D1735C" w:rsidRDefault="00461A48" w:rsidP="00EF78C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sz w:val="24"/>
          <w:szCs w:val="24"/>
          <w:lang w:val="pl-PL"/>
        </w:rPr>
      </w:pPr>
      <w:bookmarkStart w:id="86" w:name="_Toc95831189"/>
      <w:bookmarkStart w:id="87" w:name="_Toc106189033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258FB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8" w:name="_Toc451861071"/>
      <w:bookmarkStart w:id="89" w:name="_Hlk71032676"/>
      <w:r w:rsidRPr="0070157A">
        <w:rPr>
          <w:rFonts w:ascii="Calibri" w:hAnsi="Calibri" w:cs="Calibri"/>
          <w:i/>
          <w:color w:val="000000"/>
          <w:sz w:val="24"/>
          <w:szCs w:val="22"/>
        </w:rPr>
        <w:t>Wykaz wykonanych w ciągu ostatnich pięciu lat robót budowlanych</w:t>
      </w:r>
      <w:bookmarkEnd w:id="88"/>
      <w:r w:rsidR="00D1735C">
        <w:rPr>
          <w:rFonts w:ascii="Calibri" w:hAnsi="Calibri" w:cs="Calibri"/>
          <w:bCs/>
          <w:i/>
          <w:iCs/>
          <w:smallCaps/>
          <w:sz w:val="28"/>
          <w:szCs w:val="24"/>
          <w:lang w:val="pl-PL"/>
        </w:rPr>
        <w:t>.</w:t>
      </w:r>
      <w:bookmarkEnd w:id="86"/>
      <w:bookmarkEnd w:id="89"/>
      <w:bookmarkEnd w:id="87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78D45E7C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37619F">
        <w:rPr>
          <w:rFonts w:ascii="Calibri" w:hAnsi="Calibri" w:cs="Calibri"/>
          <w:color w:val="000000" w:themeColor="text1"/>
          <w:szCs w:val="24"/>
          <w:lang w:val="pl-PL"/>
        </w:rPr>
        <w:t>9</w:t>
      </w:r>
      <w:r w:rsidR="001C6B72">
        <w:rPr>
          <w:rFonts w:ascii="Calibri" w:hAnsi="Calibri" w:cs="Calibri"/>
          <w:color w:val="000000" w:themeColor="text1"/>
          <w:szCs w:val="24"/>
          <w:lang w:val="pl-PL"/>
        </w:rPr>
        <w:t>7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4813C3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FB87C71" w14:textId="77777777" w:rsidR="00410A57" w:rsidRPr="00410A57" w:rsidRDefault="00410A57" w:rsidP="00410A57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410A5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ROBÓT BUDOWLANYCH</w:t>
      </w:r>
    </w:p>
    <w:p w14:paraId="654EA45D" w14:textId="6DB4F04F" w:rsidR="00410A57" w:rsidRPr="00410A57" w:rsidRDefault="00410A57" w:rsidP="00FB6F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90" w:name="_Hlk70589031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EB30E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1D0533" w:rsidRPr="001D053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1C6B72" w:rsidRPr="001C6B7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BUDOWA PLACÓW ZABAW W MIEJSCOWOŚCI JASTRZĘBIA, GMINA CIĘŻKOWICE</w:t>
      </w:r>
      <w:r w:rsidR="001D0533" w:rsidRPr="001D053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90"/>
    </w:p>
    <w:p w14:paraId="38FB0B6C" w14:textId="62DB5DD0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Wykonawca którego reprezentuję, w okresie ostatnich 5 lat przed upływem terminu składania ofert (a jeżeli okres działalności jest krótszy – w tym okresie) wykonał następujące </w:t>
      </w:r>
      <w:r w:rsidR="009B6F85">
        <w:rPr>
          <w:rFonts w:asciiTheme="minorHAnsi" w:hAnsiTheme="minorHAnsi" w:cstheme="minorHAnsi"/>
          <w:bCs/>
          <w:sz w:val="22"/>
          <w:szCs w:val="22"/>
          <w:lang w:eastAsia="ar-SA"/>
        </w:rPr>
        <w:t>roboty</w:t>
      </w:r>
    </w:p>
    <w:p w14:paraId="3588D56D" w14:textId="77777777" w:rsidR="00461A48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461A48" w14:paraId="09A9D4CA" w14:textId="77777777" w:rsidTr="00257632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0874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41033A2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A2E2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robót</w:t>
            </w:r>
          </w:p>
          <w:p w14:paraId="5429550D" w14:textId="392766C9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(z uwzględnieniem wykazania realizacji określonego w </w:t>
            </w:r>
            <w:r w:rsidR="0099169A">
              <w:rPr>
                <w:rFonts w:ascii="Calibri" w:hAnsi="Calibri" w:cs="Calibri"/>
                <w:b/>
                <w:i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0A71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14:paraId="24080A1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wartość brutto</w:t>
            </w:r>
          </w:p>
          <w:p w14:paraId="6378905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roboty budowlanej</w:t>
            </w:r>
          </w:p>
          <w:p w14:paraId="23462DFA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65E978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7E9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F06E0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EB9C2D5" w14:textId="77777777" w:rsidR="00461A48" w:rsidRDefault="00461A48" w:rsidP="00257632">
            <w:pPr>
              <w:pStyle w:val="Tekstprzypisudolnego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Miejsce realizacji </w:t>
            </w:r>
          </w:p>
          <w:p w14:paraId="5774395F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14:paraId="20C9E31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7C1A44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6BDC7E2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dokumentu/dowodu potwierdzającego jakość wykonanych robót</w:t>
            </w:r>
          </w:p>
        </w:tc>
      </w:tr>
      <w:tr w:rsidR="00461A48" w14:paraId="66B316E6" w14:textId="77777777" w:rsidTr="00257632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5354F8E3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7DDCFC72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21CD956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66E9712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24A6ABC1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2917C2A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F92B18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14:paraId="09B2028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0D17D781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461A48" w14:paraId="6734107F" w14:textId="77777777" w:rsidTr="00257632">
        <w:trPr>
          <w:trHeight w:val="677"/>
        </w:trPr>
        <w:tc>
          <w:tcPr>
            <w:tcW w:w="564" w:type="dxa"/>
          </w:tcPr>
          <w:p w14:paraId="7F8267BE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8D2DD5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C81E2B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DE3625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174097F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2412E262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28D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541F9625" w14:textId="77777777" w:rsidTr="00257632">
        <w:trPr>
          <w:trHeight w:val="541"/>
        </w:trPr>
        <w:tc>
          <w:tcPr>
            <w:tcW w:w="564" w:type="dxa"/>
          </w:tcPr>
          <w:p w14:paraId="5369B798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9B52BC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65DE1F6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6AB284B0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5D994A7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5CCAEB6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6FB6D53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31B2B2EB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F590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734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15B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5D8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FA63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6DB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302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1A45E4AF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BE49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B2F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5DC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EBF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5DE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A52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F6D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1A158D8A" w14:textId="60E17DF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Do niniejszego wykazu dołączono </w:t>
      </w:r>
      <w:r w:rsidR="00651A46">
        <w:rPr>
          <w:rFonts w:ascii="Calibri" w:hAnsi="Calibri" w:cs="Calibri"/>
          <w:b/>
          <w:sz w:val="22"/>
          <w:szCs w:val="22"/>
        </w:rPr>
        <w:t>dowody</w:t>
      </w:r>
      <w:r>
        <w:rPr>
          <w:rFonts w:ascii="Calibri" w:hAnsi="Calibri" w:cs="Calibri"/>
          <w:b/>
          <w:sz w:val="22"/>
          <w:szCs w:val="22"/>
        </w:rPr>
        <w:t xml:space="preserve"> potwierdzające, że wyżej wymienione roboty budowlane zostały wykonane należycie (referencje itp.)</w:t>
      </w: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072763F4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299561AD" w14:textId="77777777" w:rsidR="00ED030E" w:rsidRDefault="00ED030E" w:rsidP="00ED030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91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DA494A">
      <w:pPr>
        <w:numPr>
          <w:ilvl w:val="0"/>
          <w:numId w:val="7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42934F70" w14:textId="77777777" w:rsidR="00ED030E" w:rsidRPr="00540D53" w:rsidRDefault="00ED030E" w:rsidP="00DA494A">
      <w:pPr>
        <w:numPr>
          <w:ilvl w:val="0"/>
          <w:numId w:val="7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85B52E8" w14:textId="77777777" w:rsidR="00ED030E" w:rsidRPr="00540D53" w:rsidRDefault="00ED030E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91"/>
    <w:p w14:paraId="0D32496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79AEF86D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92" w:name="_Toc325105790"/>
      <w:bookmarkStart w:id="93" w:name="_Toc95831190"/>
      <w:bookmarkStart w:id="94" w:name="_Toc106189034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FE1C3A">
        <w:rPr>
          <w:rFonts w:ascii="Calibri" w:hAnsi="Calibri" w:cs="Calibri"/>
          <w:bCs/>
          <w:i/>
          <w:sz w:val="24"/>
          <w:szCs w:val="24"/>
          <w:lang w:val="pl-PL"/>
        </w:rPr>
        <w:t>10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92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93"/>
      <w:bookmarkEnd w:id="94"/>
    </w:p>
    <w:p w14:paraId="6E01A9E9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50E053AB" w14:textId="155A60FF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37619F">
        <w:rPr>
          <w:rFonts w:ascii="Calibri" w:hAnsi="Calibri" w:cs="Calibri"/>
          <w:color w:val="000000" w:themeColor="text1"/>
          <w:szCs w:val="24"/>
          <w:lang w:val="pl-PL"/>
        </w:rPr>
        <w:t>9</w:t>
      </w:r>
      <w:r w:rsidR="00475F3A">
        <w:rPr>
          <w:rFonts w:ascii="Calibri" w:hAnsi="Calibri" w:cs="Calibri"/>
          <w:color w:val="000000" w:themeColor="text1"/>
          <w:szCs w:val="24"/>
          <w:lang w:val="pl-PL"/>
        </w:rPr>
        <w:t>7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954B8F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48F6A30F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38DA4B6B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95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96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95"/>
    <w:bookmarkEnd w:id="96"/>
    <w:p w14:paraId="76D49F52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7C45873" w14:textId="2C155EB0" w:rsidR="002622FA" w:rsidRPr="00410A57" w:rsidRDefault="002622FA" w:rsidP="005F6620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C5564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1D0533" w:rsidRPr="001D053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475F3A" w:rsidRPr="00475F3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BUDOWA PLACÓW ZABAW W MIEJSCOWOŚCI JASTRZĘBIA, GMINA CIĘŻKOWICE</w:t>
      </w:r>
      <w:r w:rsidR="001D0533" w:rsidRPr="001D053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5F662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14:paraId="01D9EDFE" w14:textId="77777777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92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61"/>
        <w:gridCol w:w="1911"/>
        <w:gridCol w:w="1825"/>
        <w:gridCol w:w="1482"/>
        <w:gridCol w:w="1482"/>
      </w:tblGrid>
      <w:tr w:rsidR="00B04AD2" w14:paraId="204F8C5B" w14:textId="77777777" w:rsidTr="001C045C">
        <w:trPr>
          <w:tblHeader/>
        </w:trPr>
        <w:tc>
          <w:tcPr>
            <w:tcW w:w="449" w:type="dxa"/>
            <w:vAlign w:val="center"/>
          </w:tcPr>
          <w:p w14:paraId="11620D4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79A46130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Imię i nazwisko</w:t>
            </w:r>
          </w:p>
        </w:tc>
        <w:tc>
          <w:tcPr>
            <w:tcW w:w="1911" w:type="dxa"/>
            <w:vAlign w:val="center"/>
          </w:tcPr>
          <w:p w14:paraId="32316D11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Proponowana funkcja</w:t>
            </w:r>
          </w:p>
          <w:p w14:paraId="2D31FE1E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w realizacji zamówienia</w:t>
            </w:r>
          </w:p>
        </w:tc>
        <w:tc>
          <w:tcPr>
            <w:tcW w:w="1825" w:type="dxa"/>
            <w:vAlign w:val="center"/>
          </w:tcPr>
          <w:p w14:paraId="71EE8FAD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Zakres i okres doświadczenia</w:t>
            </w:r>
          </w:p>
        </w:tc>
        <w:tc>
          <w:tcPr>
            <w:tcW w:w="1482" w:type="dxa"/>
            <w:vAlign w:val="center"/>
          </w:tcPr>
          <w:p w14:paraId="680AC453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Opis posiadanych kwalifikacji zawodowych</w:t>
            </w:r>
          </w:p>
          <w:p w14:paraId="001A9453" w14:textId="22FC63AA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(w tym nr i rodzaj uprawnień)</w:t>
            </w:r>
          </w:p>
        </w:tc>
        <w:tc>
          <w:tcPr>
            <w:tcW w:w="1482" w:type="dxa"/>
            <w:vAlign w:val="center"/>
          </w:tcPr>
          <w:p w14:paraId="4E1F42B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Podstawa dysponowania</w:t>
            </w:r>
          </w:p>
        </w:tc>
      </w:tr>
      <w:tr w:rsidR="00B04AD2" w14:paraId="0DD34D21" w14:textId="77777777" w:rsidTr="00AA1EA1">
        <w:tc>
          <w:tcPr>
            <w:tcW w:w="449" w:type="dxa"/>
          </w:tcPr>
          <w:p w14:paraId="26C84040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B558BC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4BE0116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E099561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0B4A41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D072DDE" w14:textId="77777777" w:rsidR="00B04AD2" w:rsidRDefault="00B04AD2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77763A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615D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E1CB18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1C045C" w14:paraId="42D75FE8" w14:textId="77777777" w:rsidTr="00AA1EA1">
        <w:tc>
          <w:tcPr>
            <w:tcW w:w="449" w:type="dxa"/>
          </w:tcPr>
          <w:p w14:paraId="5BEA10B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88DAD3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1D4944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4B4BDF6" w14:textId="6E3B3E5E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4E872B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485A2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75CA627A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7030E6B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F0FF93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8B29FA" w14:paraId="73F97A89" w14:textId="77777777" w:rsidTr="00AA1EA1">
        <w:tc>
          <w:tcPr>
            <w:tcW w:w="449" w:type="dxa"/>
          </w:tcPr>
          <w:p w14:paraId="6B15ED76" w14:textId="77777777" w:rsidR="008B29FA" w:rsidRDefault="008B29FA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4343B9C2" w14:textId="77777777" w:rsidR="008B29FA" w:rsidRDefault="008B29FA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183A24EA" w14:textId="77777777" w:rsidR="008B29FA" w:rsidRDefault="008B29FA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9A6EBE5" w14:textId="77777777" w:rsidR="008B29FA" w:rsidRDefault="008B29FA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3B45D39" w14:textId="77777777" w:rsidR="008B29FA" w:rsidRDefault="008B29FA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96933EB" w14:textId="77777777" w:rsidR="008B29FA" w:rsidRDefault="008B29FA" w:rsidP="00257632">
            <w:pPr>
              <w:rPr>
                <w:rFonts w:ascii="Calibri" w:hAnsi="Calibri" w:cs="Calibri"/>
              </w:rPr>
            </w:pPr>
          </w:p>
        </w:tc>
      </w:tr>
    </w:tbl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3BF890" w14:textId="48FF291B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7FD8CA92" w14:textId="3AE0341B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463BCD65" w14:textId="77777777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97" w:name="_Toc161647347"/>
      <w:bookmarkEnd w:id="97"/>
    </w:p>
    <w:p w14:paraId="1940D315" w14:textId="77777777" w:rsidR="00E26D53" w:rsidRDefault="00E26D53" w:rsidP="00257632">
      <w:pPr>
        <w:jc w:val="both"/>
        <w:rPr>
          <w:rFonts w:ascii="Calibri" w:hAnsi="Calibri"/>
        </w:rPr>
      </w:pPr>
    </w:p>
    <w:p w14:paraId="6A083733" w14:textId="77777777" w:rsidR="00E26D53" w:rsidRDefault="00E26D53" w:rsidP="00257632">
      <w:pPr>
        <w:jc w:val="both"/>
        <w:rPr>
          <w:rFonts w:ascii="Calibri" w:hAnsi="Calibri"/>
        </w:rPr>
      </w:pPr>
    </w:p>
    <w:p w14:paraId="57689025" w14:textId="77777777" w:rsidR="00E26D53" w:rsidRDefault="00E26D53" w:rsidP="00257632">
      <w:pPr>
        <w:jc w:val="both"/>
        <w:rPr>
          <w:rFonts w:ascii="Calibri" w:hAnsi="Calibri"/>
        </w:rPr>
      </w:pPr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DA494A">
      <w:pPr>
        <w:numPr>
          <w:ilvl w:val="0"/>
          <w:numId w:val="8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244B7BD" w14:textId="77777777" w:rsidR="00E26D53" w:rsidRPr="00540D53" w:rsidRDefault="00E26D53" w:rsidP="00DA494A">
      <w:pPr>
        <w:numPr>
          <w:ilvl w:val="0"/>
          <w:numId w:val="8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149BB6E" w14:textId="77777777" w:rsidR="00E26D53" w:rsidRPr="00540D53" w:rsidRDefault="00E26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0FA8F5F0" w14:textId="605166A3" w:rsidR="00FA62BD" w:rsidRDefault="00FA62BD" w:rsidP="00257632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DD52E01" w14:textId="0BD15916" w:rsidR="00BC14EA" w:rsidRPr="00E8058C" w:rsidRDefault="00BC14EA" w:rsidP="00BC14EA">
      <w:pPr>
        <w:keepNext/>
        <w:shd w:val="clear" w:color="auto" w:fill="E6E6E6"/>
        <w:ind w:left="2552" w:hanging="2552"/>
        <w:jc w:val="both"/>
        <w:outlineLvl w:val="0"/>
        <w:rPr>
          <w:rFonts w:ascii="Calibri" w:hAnsi="Calibri" w:cs="Calibri"/>
          <w:b/>
          <w:sz w:val="24"/>
          <w:szCs w:val="24"/>
        </w:rPr>
      </w:pPr>
      <w:bookmarkStart w:id="98" w:name="_Toc85805381"/>
      <w:bookmarkStart w:id="99" w:name="_Toc87961905"/>
      <w:bookmarkStart w:id="100" w:name="_Toc88828382"/>
      <w:bookmarkStart w:id="101" w:name="_Toc95831192"/>
      <w:bookmarkStart w:id="102" w:name="_Toc106189036"/>
      <w:bookmarkStart w:id="103" w:name="_Hlk86839253"/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lastRenderedPageBreak/>
        <w:t xml:space="preserve">Załącznik Nr </w:t>
      </w:r>
      <w:r>
        <w:rPr>
          <w:rFonts w:ascii="Calibri" w:hAnsi="Calibri" w:cs="Calibri"/>
          <w:b/>
          <w:bCs/>
          <w:i/>
          <w:sz w:val="24"/>
          <w:szCs w:val="24"/>
        </w:rPr>
        <w:t>1</w:t>
      </w:r>
      <w:r w:rsidR="00C1575B">
        <w:rPr>
          <w:rFonts w:ascii="Calibri" w:hAnsi="Calibri" w:cs="Calibri"/>
          <w:b/>
          <w:bCs/>
          <w:i/>
          <w:sz w:val="24"/>
          <w:szCs w:val="24"/>
        </w:rPr>
        <w:t>2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– </w:t>
      </w:r>
      <w:bookmarkStart w:id="104" w:name="_Hlk88225068"/>
      <w:bookmarkStart w:id="105" w:name="_Hlk101431720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>Regulamin i instrukcja korzystania z Platformy Zakupowej OpenNexus Sp. z o.o.</w:t>
      </w:r>
      <w:bookmarkEnd w:id="98"/>
      <w:bookmarkEnd w:id="99"/>
      <w:bookmarkEnd w:id="100"/>
      <w:bookmarkEnd w:id="101"/>
      <w:bookmarkEnd w:id="104"/>
      <w:bookmarkEnd w:id="102"/>
    </w:p>
    <w:bookmarkEnd w:id="103"/>
    <w:bookmarkEnd w:id="105"/>
    <w:p w14:paraId="5652D3B9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libri" w:hAnsi="Calibri" w:cs="Calibri"/>
          <w:b/>
          <w:bCs/>
          <w:i/>
          <w:sz w:val="24"/>
          <w:szCs w:val="24"/>
          <w:lang w:val="x-none"/>
        </w:rPr>
      </w:pPr>
    </w:p>
    <w:p w14:paraId="4291479C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5A74F89F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5472DA81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REGULAMIN </w:t>
      </w:r>
    </w:p>
    <w:p w14:paraId="55357289" w14:textId="77777777" w:rsidR="00BC14EA" w:rsidRPr="00E8058C" w:rsidRDefault="00BC14EA" w:rsidP="00BC14EA">
      <w:pPr>
        <w:spacing w:after="135" w:line="256" w:lineRule="auto"/>
        <w:ind w:left="10" w:right="3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korzystania z platformy </w:t>
      </w:r>
      <w:r w:rsidRPr="00E8058C">
        <w:rPr>
          <w:rFonts w:asciiTheme="minorHAnsi" w:eastAsia="Cambria" w:hAnsiTheme="minorHAnsi" w:cstheme="minorHAnsi"/>
          <w:b/>
          <w:bCs/>
          <w:color w:val="4472C4" w:themeColor="accent1"/>
          <w:sz w:val="26"/>
          <w:szCs w:val="26"/>
        </w:rPr>
        <w:t>https://</w:t>
      </w:r>
      <w:hyperlink r:id="rId9" w:history="1">
        <w:r w:rsidRPr="00E8058C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platformazakupowa.pl</w:t>
        </w:r>
      </w:hyperlink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</w:t>
      </w:r>
      <w:hyperlink r:id="rId10" w:history="1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Open Nexus Sp. z o. o.</w:t>
      </w:r>
      <w:r w:rsidRPr="00E8058C">
        <w:rPr>
          <w:rFonts w:asciiTheme="minorHAnsi" w:eastAsia="Cambria" w:hAnsiTheme="minorHAnsi" w:cstheme="minorHAnsi"/>
          <w:b/>
          <w:bCs/>
          <w:color w:val="1155CC"/>
          <w:sz w:val="26"/>
          <w:szCs w:val="26"/>
        </w:rPr>
        <w:t xml:space="preserve"> </w:t>
      </w:r>
    </w:p>
    <w:p w14:paraId="7E77CC48" w14:textId="77777777" w:rsidR="00BC14EA" w:rsidRPr="00E8058C" w:rsidRDefault="00BC14EA" w:rsidP="00BC14EA">
      <w:pPr>
        <w:spacing w:after="136" w:line="256" w:lineRule="auto"/>
        <w:ind w:left="45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b/>
          <w:color w:val="1155CC"/>
          <w:sz w:val="22"/>
          <w:szCs w:val="22"/>
        </w:rPr>
        <w:t xml:space="preserve"> </w:t>
      </w:r>
    </w:p>
    <w:p w14:paraId="54E4D02E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Regulamin korzystania z platformy zakupowej jest dostępny pod następującym adresem: </w:t>
      </w:r>
      <w:hyperlink r:id="rId11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https://platformazakupowa.pl/strona/1</w:t>
        </w:r>
      </w:hyperlink>
      <w:hyperlink r:id="rId12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3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regulamin</w:t>
        </w:r>
      </w:hyperlink>
      <w:hyperlink r:id="rId14" w:history="1"/>
    </w:p>
    <w:p w14:paraId="69134F72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>Szczegółowe instrukcje dla Wykonawcy dotyczące składania ofert za pomocą platformy oraz wysyłania wiadomości są dostępne pod następującym adresem:</w:t>
      </w:r>
      <w:r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</w:t>
      </w:r>
    </w:p>
    <w:p w14:paraId="24DBC758" w14:textId="77777777" w:rsidR="00BC14EA" w:rsidRPr="00E8058C" w:rsidRDefault="00795D75" w:rsidP="00BC14EA">
      <w:pPr>
        <w:spacing w:after="136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15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https://platformazakupowa.pl/strona/45</w:t>
        </w:r>
      </w:hyperlink>
      <w:hyperlink r:id="rId16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7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instrukcje</w:t>
        </w:r>
      </w:hyperlink>
      <w:hyperlink r:id="rId18" w:history="1">
        <w:r w:rsidR="00BC14EA" w:rsidRPr="00E8058C">
          <w:rPr>
            <w:rFonts w:asciiTheme="minorHAnsi" w:eastAsia="Cambria" w:hAnsiTheme="minorHAnsi" w:cstheme="minorHAnsi"/>
            <w:color w:val="000000"/>
            <w:sz w:val="22"/>
            <w:szCs w:val="22"/>
          </w:rPr>
          <w:t xml:space="preserve"> </w:t>
        </w:r>
      </w:hyperlink>
    </w:p>
    <w:p w14:paraId="14281B7B" w14:textId="1E7B4945" w:rsidR="00461A48" w:rsidRPr="002B1373" w:rsidRDefault="00461A48" w:rsidP="00BC14EA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ind w:left="2977" w:hanging="2977"/>
        <w:jc w:val="both"/>
        <w:rPr>
          <w:rFonts w:ascii="Calibri" w:hAnsi="Calibri" w:cs="Calibri"/>
          <w:sz w:val="16"/>
          <w:szCs w:val="16"/>
        </w:rPr>
      </w:pPr>
    </w:p>
    <w:sectPr w:rsidR="00461A48" w:rsidRPr="002B1373" w:rsidSect="007A72B5">
      <w:headerReference w:type="default" r:id="rId19"/>
      <w:footerReference w:type="default" r:id="rId2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2C40" w14:textId="77777777" w:rsidR="00D06ACD" w:rsidRDefault="00D06ACD">
      <w:r>
        <w:separator/>
      </w:r>
    </w:p>
  </w:endnote>
  <w:endnote w:type="continuationSeparator" w:id="0">
    <w:p w14:paraId="2B237EA7" w14:textId="77777777" w:rsidR="00D06ACD" w:rsidRDefault="00D06ACD">
      <w:r>
        <w:continuationSeparator/>
      </w:r>
    </w:p>
  </w:endnote>
  <w:endnote w:type="continuationNotice" w:id="1">
    <w:p w14:paraId="2B93A013" w14:textId="77777777" w:rsidR="00D06ACD" w:rsidRDefault="00D06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>
      <w:rPr>
        <w:rStyle w:val="Numerstrony"/>
        <w:rFonts w:ascii="Calibri" w:hAnsi="Calibri"/>
        <w:i/>
        <w:noProof/>
        <w:sz w:val="18"/>
      </w:rPr>
      <w:t>30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0F36" w14:textId="77777777" w:rsidR="00D06ACD" w:rsidRDefault="00D06ACD">
      <w:r>
        <w:separator/>
      </w:r>
    </w:p>
  </w:footnote>
  <w:footnote w:type="continuationSeparator" w:id="0">
    <w:p w14:paraId="58EA86EF" w14:textId="77777777" w:rsidR="00D06ACD" w:rsidRDefault="00D06ACD">
      <w:r>
        <w:continuationSeparator/>
      </w:r>
    </w:p>
  </w:footnote>
  <w:footnote w:type="continuationNotice" w:id="1">
    <w:p w14:paraId="2715416B" w14:textId="77777777" w:rsidR="00D06ACD" w:rsidRDefault="00D06ACD"/>
  </w:footnote>
  <w:footnote w:id="2">
    <w:p w14:paraId="13FF421F" w14:textId="2581A3FC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3">
    <w:p w14:paraId="3FB6E7A5" w14:textId="299F6D9D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="000B7A46" w:rsidRPr="000B7A4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4">
    <w:p w14:paraId="7D131862" w14:textId="77777777" w:rsidR="004B7D14" w:rsidRPr="000B7A46" w:rsidRDefault="004B7D14" w:rsidP="0025763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5">
    <w:p w14:paraId="071B9485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81D67BD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6A7B7158" w14:textId="2B21AB0F" w:rsidR="0037754A" w:rsidRPr="0037754A" w:rsidRDefault="0037754A">
      <w:pPr>
        <w:pStyle w:val="Tekstprzypisudolnego"/>
        <w:rPr>
          <w:lang w:val="pl-PL"/>
        </w:rPr>
      </w:pPr>
    </w:p>
  </w:footnote>
  <w:footnote w:id="6">
    <w:p w14:paraId="4086929A" w14:textId="74E33040" w:rsidR="00433B79" w:rsidRPr="00433B79" w:rsidRDefault="000B7A46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="00433B79"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="00433B79"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05B30341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3F9077E8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2454C7F7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D90AE7F" w14:textId="6388098C" w:rsidR="000B7A46" w:rsidRPr="000B7A46" w:rsidRDefault="000B7A46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93965C14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F166E4"/>
    <w:multiLevelType w:val="multilevel"/>
    <w:tmpl w:val="E96EA7E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6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A22CA9"/>
    <w:multiLevelType w:val="hybridMultilevel"/>
    <w:tmpl w:val="5C4C48D0"/>
    <w:lvl w:ilvl="0" w:tplc="0F965E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7B15452"/>
    <w:multiLevelType w:val="hybridMultilevel"/>
    <w:tmpl w:val="37BEC1BC"/>
    <w:lvl w:ilvl="0" w:tplc="1248ACCE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7" w15:restartNumberingAfterBreak="0">
    <w:nsid w:val="07CF3EA9"/>
    <w:multiLevelType w:val="multilevel"/>
    <w:tmpl w:val="82BE2556"/>
    <w:lvl w:ilvl="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hint="default"/>
      </w:rPr>
    </w:lvl>
  </w:abstractNum>
  <w:abstractNum w:abstractNumId="38" w15:restartNumberingAfterBreak="0">
    <w:nsid w:val="08456C6C"/>
    <w:multiLevelType w:val="multilevel"/>
    <w:tmpl w:val="EE7471DE"/>
    <w:numStyleLink w:val="Zaimportowanystyl2"/>
  </w:abstractNum>
  <w:abstractNum w:abstractNumId="39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0A2F5C3C"/>
    <w:multiLevelType w:val="hybridMultilevel"/>
    <w:tmpl w:val="59F44C56"/>
    <w:styleLink w:val="Zaimportowanystyl12"/>
    <w:lvl w:ilvl="0" w:tplc="14D6C734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9D707496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09C38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2F2B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F0EF8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8188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63F9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B2C1A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16E848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3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6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30A1A36"/>
    <w:multiLevelType w:val="multilevel"/>
    <w:tmpl w:val="37A04EB0"/>
    <w:name w:val="WW8Num684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9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1" w15:restartNumberingAfterBreak="0">
    <w:nsid w:val="18A35581"/>
    <w:multiLevelType w:val="hybridMultilevel"/>
    <w:tmpl w:val="70E0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979627B"/>
    <w:multiLevelType w:val="hybridMultilevel"/>
    <w:tmpl w:val="21168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9" w:hanging="360"/>
      </w:pPr>
    </w:lvl>
    <w:lvl w:ilvl="2" w:tplc="0415001B" w:tentative="1">
      <w:start w:val="1"/>
      <w:numFmt w:val="lowerRoman"/>
      <w:lvlText w:val="%3."/>
      <w:lvlJc w:val="right"/>
      <w:pPr>
        <w:ind w:left="3159" w:hanging="180"/>
      </w:pPr>
    </w:lvl>
    <w:lvl w:ilvl="3" w:tplc="0415000F" w:tentative="1">
      <w:start w:val="1"/>
      <w:numFmt w:val="decimal"/>
      <w:lvlText w:val="%4."/>
      <w:lvlJc w:val="left"/>
      <w:pPr>
        <w:ind w:left="3879" w:hanging="360"/>
      </w:pPr>
    </w:lvl>
    <w:lvl w:ilvl="4" w:tplc="04150019" w:tentative="1">
      <w:start w:val="1"/>
      <w:numFmt w:val="lowerLetter"/>
      <w:lvlText w:val="%5."/>
      <w:lvlJc w:val="left"/>
      <w:pPr>
        <w:ind w:left="4599" w:hanging="360"/>
      </w:pPr>
    </w:lvl>
    <w:lvl w:ilvl="5" w:tplc="0415001B" w:tentative="1">
      <w:start w:val="1"/>
      <w:numFmt w:val="lowerRoman"/>
      <w:lvlText w:val="%6."/>
      <w:lvlJc w:val="right"/>
      <w:pPr>
        <w:ind w:left="5319" w:hanging="180"/>
      </w:pPr>
    </w:lvl>
    <w:lvl w:ilvl="6" w:tplc="0415000F" w:tentative="1">
      <w:start w:val="1"/>
      <w:numFmt w:val="decimal"/>
      <w:lvlText w:val="%7."/>
      <w:lvlJc w:val="left"/>
      <w:pPr>
        <w:ind w:left="6039" w:hanging="360"/>
      </w:pPr>
    </w:lvl>
    <w:lvl w:ilvl="7" w:tplc="04150019" w:tentative="1">
      <w:start w:val="1"/>
      <w:numFmt w:val="lowerLetter"/>
      <w:lvlText w:val="%8."/>
      <w:lvlJc w:val="left"/>
      <w:pPr>
        <w:ind w:left="6759" w:hanging="360"/>
      </w:pPr>
    </w:lvl>
    <w:lvl w:ilvl="8" w:tplc="0415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55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F1363B9"/>
    <w:multiLevelType w:val="multilevel"/>
    <w:tmpl w:val="0EA2D840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7" w15:restartNumberingAfterBreak="0">
    <w:nsid w:val="1F617142"/>
    <w:multiLevelType w:val="hybridMultilevel"/>
    <w:tmpl w:val="681ED8CC"/>
    <w:lvl w:ilvl="0" w:tplc="041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8" w15:restartNumberingAfterBreak="0">
    <w:nsid w:val="2088294B"/>
    <w:multiLevelType w:val="hybridMultilevel"/>
    <w:tmpl w:val="F980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5671D20"/>
    <w:multiLevelType w:val="hybridMultilevel"/>
    <w:tmpl w:val="F8FCA060"/>
    <w:lvl w:ilvl="0" w:tplc="62EA4524">
      <w:start w:val="7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5" w15:restartNumberingAfterBreak="0">
    <w:nsid w:val="28B5511B"/>
    <w:multiLevelType w:val="hybridMultilevel"/>
    <w:tmpl w:val="828CA0B6"/>
    <w:lvl w:ilvl="0" w:tplc="70B683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6" w15:restartNumberingAfterBreak="0">
    <w:nsid w:val="2CD77B99"/>
    <w:multiLevelType w:val="hybridMultilevel"/>
    <w:tmpl w:val="01B24CD0"/>
    <w:lvl w:ilvl="0" w:tplc="E110E374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7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8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1C51028"/>
    <w:multiLevelType w:val="hybridMultilevel"/>
    <w:tmpl w:val="216EE6CC"/>
    <w:lvl w:ilvl="0" w:tplc="E110E374">
      <w:start w:val="1"/>
      <w:numFmt w:val="bullet"/>
      <w:lvlText w:val="-"/>
      <w:lvlJc w:val="left"/>
      <w:pPr>
        <w:ind w:left="143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1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rPr>
        <w:rFonts w:hint="default"/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5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7" w15:restartNumberingAfterBreak="0">
    <w:nsid w:val="34EE550F"/>
    <w:multiLevelType w:val="hybridMultilevel"/>
    <w:tmpl w:val="3F8C3F82"/>
    <w:lvl w:ilvl="0" w:tplc="AA728676">
      <w:start w:val="1"/>
      <w:numFmt w:val="decimal"/>
      <w:lvlText w:val="%1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8" w15:restartNumberingAfterBreak="0">
    <w:nsid w:val="35DA3BD6"/>
    <w:multiLevelType w:val="hybridMultilevel"/>
    <w:tmpl w:val="6DD2695C"/>
    <w:lvl w:ilvl="0" w:tplc="A6F474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378B02D8"/>
    <w:multiLevelType w:val="hybridMultilevel"/>
    <w:tmpl w:val="6FF0B7A8"/>
    <w:styleLink w:val="Zaimportowanystyl16"/>
    <w:lvl w:ilvl="0" w:tplc="3144569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E6EDEC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502B0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E5CB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C552A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96D96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EA226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A53C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89374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80456C"/>
    <w:multiLevelType w:val="hybridMultilevel"/>
    <w:tmpl w:val="EB6A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39E40DEF"/>
    <w:multiLevelType w:val="hybridMultilevel"/>
    <w:tmpl w:val="676AB6A6"/>
    <w:lvl w:ilvl="0" w:tplc="70B683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6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9" w15:restartNumberingAfterBreak="0">
    <w:nsid w:val="406A6388"/>
    <w:multiLevelType w:val="hybridMultilevel"/>
    <w:tmpl w:val="25569864"/>
    <w:lvl w:ilvl="0" w:tplc="B28655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42476477"/>
    <w:multiLevelType w:val="hybridMultilevel"/>
    <w:tmpl w:val="CB2CFA60"/>
    <w:lvl w:ilvl="0" w:tplc="E110E374">
      <w:start w:val="1"/>
      <w:numFmt w:val="bullet"/>
      <w:lvlText w:val="-"/>
      <w:lvlJc w:val="left"/>
      <w:pPr>
        <w:ind w:left="143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6" w15:restartNumberingAfterBreak="0">
    <w:nsid w:val="42EA58B7"/>
    <w:multiLevelType w:val="hybridMultilevel"/>
    <w:tmpl w:val="24985FD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4912A39"/>
    <w:multiLevelType w:val="hybridMultilevel"/>
    <w:tmpl w:val="111A4F24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4A7A2">
      <w:start w:val="1"/>
      <w:numFmt w:val="lowerLetter"/>
      <w:lvlText w:val="%5."/>
      <w:lvlJc w:val="left"/>
      <w:pPr>
        <w:ind w:left="3600" w:hanging="360"/>
      </w:pPr>
      <w:rPr>
        <w:rFonts w:asciiTheme="minorHAnsi" w:eastAsia="Arial Unicode MS" w:hAnsiTheme="minorHAnsi" w:cstheme="minorHAnsi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46987AF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1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3" w15:restartNumberingAfterBreak="0">
    <w:nsid w:val="4A625E9B"/>
    <w:multiLevelType w:val="hybridMultilevel"/>
    <w:tmpl w:val="4DF4D91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04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B6828C0"/>
    <w:multiLevelType w:val="hybridMultilevel"/>
    <w:tmpl w:val="78CC88D0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6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07" w15:restartNumberingAfterBreak="0">
    <w:nsid w:val="4D2B3E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8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F31498F"/>
    <w:multiLevelType w:val="multilevel"/>
    <w:tmpl w:val="EE7471DE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67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75" w:hanging="8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75" w:hanging="5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83" w:hanging="8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2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47D0C09"/>
    <w:multiLevelType w:val="hybridMultilevel"/>
    <w:tmpl w:val="B462C18A"/>
    <w:lvl w:ilvl="0" w:tplc="E110E374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6" w15:restartNumberingAfterBreak="0">
    <w:nsid w:val="55072F8C"/>
    <w:multiLevelType w:val="hybridMultilevel"/>
    <w:tmpl w:val="0E763492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CCE19D2"/>
    <w:multiLevelType w:val="hybridMultilevel"/>
    <w:tmpl w:val="FB4AFE36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5D0F5D66"/>
    <w:multiLevelType w:val="hybridMultilevel"/>
    <w:tmpl w:val="8C0C1CC4"/>
    <w:lvl w:ilvl="0" w:tplc="70B68340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50003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ind w:left="2685" w:hanging="360"/>
      </w:pPr>
      <w:rPr>
        <w:rFonts w:ascii="Arial" w:hAnsi="Arial" w:cs="Aria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0B6834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5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8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9" w15:restartNumberingAfterBreak="0">
    <w:nsid w:val="5EE678A6"/>
    <w:multiLevelType w:val="hybridMultilevel"/>
    <w:tmpl w:val="9C167374"/>
    <w:lvl w:ilvl="0" w:tplc="04150011">
      <w:start w:val="1"/>
      <w:numFmt w:val="decimal"/>
      <w:lvlText w:val="%1)"/>
      <w:lvlJc w:val="left"/>
      <w:pPr>
        <w:ind w:left="2232" w:hanging="79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64556AFA"/>
    <w:multiLevelType w:val="hybridMultilevel"/>
    <w:tmpl w:val="6E901186"/>
    <w:lvl w:ilvl="0" w:tplc="66C877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6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38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39" w15:restartNumberingAfterBreak="0">
    <w:nsid w:val="65BC31E2"/>
    <w:multiLevelType w:val="hybridMultilevel"/>
    <w:tmpl w:val="AE5218AC"/>
    <w:lvl w:ilvl="0" w:tplc="7036393E">
      <w:start w:val="1"/>
      <w:numFmt w:val="lowerLetter"/>
      <w:lvlText w:val="%1."/>
      <w:lvlJc w:val="left"/>
      <w:pPr>
        <w:ind w:left="3600" w:hanging="360"/>
      </w:pPr>
      <w:rPr>
        <w:rFonts w:asciiTheme="minorHAnsi" w:eastAsia="Arial Unicode MS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3" w15:restartNumberingAfterBreak="0">
    <w:nsid w:val="68F72AE7"/>
    <w:multiLevelType w:val="hybridMultilevel"/>
    <w:tmpl w:val="509278F8"/>
    <w:lvl w:ilvl="0" w:tplc="2E885FE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7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8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2DF363B"/>
    <w:multiLevelType w:val="multilevel"/>
    <w:tmpl w:val="51D25B7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152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62110D8"/>
    <w:multiLevelType w:val="hybridMultilevel"/>
    <w:tmpl w:val="B98E26F6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7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77984AAA"/>
    <w:multiLevelType w:val="hybridMultilevel"/>
    <w:tmpl w:val="513001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2" w15:restartNumberingAfterBreak="0">
    <w:nsid w:val="7C9C369B"/>
    <w:multiLevelType w:val="hybridMultilevel"/>
    <w:tmpl w:val="21E0D884"/>
    <w:lvl w:ilvl="0" w:tplc="A5ECCF72">
      <w:start w:val="5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7E281601"/>
    <w:multiLevelType w:val="hybridMultilevel"/>
    <w:tmpl w:val="E81AD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7E887193"/>
    <w:multiLevelType w:val="multilevel"/>
    <w:tmpl w:val="EE7471DE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67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75" w:hanging="8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75" w:hanging="5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83" w:hanging="8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8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954939">
    <w:abstractNumId w:val="134"/>
  </w:num>
  <w:num w:numId="2" w16cid:durableId="950014312">
    <w:abstractNumId w:val="122"/>
  </w:num>
  <w:num w:numId="3" w16cid:durableId="556863291">
    <w:abstractNumId w:val="103"/>
  </w:num>
  <w:num w:numId="4" w16cid:durableId="1674645287">
    <w:abstractNumId w:val="50"/>
  </w:num>
  <w:num w:numId="5" w16cid:durableId="53703644">
    <w:abstractNumId w:val="0"/>
  </w:num>
  <w:num w:numId="6" w16cid:durableId="1325745842">
    <w:abstractNumId w:val="97"/>
  </w:num>
  <w:num w:numId="7" w16cid:durableId="1494880759">
    <w:abstractNumId w:val="75"/>
  </w:num>
  <w:num w:numId="8" w16cid:durableId="202100524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9370545">
    <w:abstractNumId w:val="98"/>
  </w:num>
  <w:num w:numId="10" w16cid:durableId="1281032837">
    <w:abstractNumId w:val="149"/>
  </w:num>
  <w:num w:numId="11" w16cid:durableId="1781410350">
    <w:abstractNumId w:val="154"/>
  </w:num>
  <w:num w:numId="12" w16cid:durableId="229579455">
    <w:abstractNumId w:val="118"/>
  </w:num>
  <w:num w:numId="13" w16cid:durableId="1175655442">
    <w:abstractNumId w:val="163"/>
  </w:num>
  <w:num w:numId="14" w16cid:durableId="321667240">
    <w:abstractNumId w:val="96"/>
  </w:num>
  <w:num w:numId="15" w16cid:durableId="1769232666">
    <w:abstractNumId w:val="119"/>
  </w:num>
  <w:num w:numId="16" w16cid:durableId="372390748">
    <w:abstractNumId w:val="23"/>
  </w:num>
  <w:num w:numId="17" w16cid:durableId="857933324">
    <w:abstractNumId w:val="92"/>
  </w:num>
  <w:num w:numId="18" w16cid:durableId="978877134">
    <w:abstractNumId w:val="25"/>
  </w:num>
  <w:num w:numId="19" w16cid:durableId="1652444403">
    <w:abstractNumId w:val="53"/>
  </w:num>
  <w:num w:numId="20" w16cid:durableId="209803863">
    <w:abstractNumId w:val="160"/>
  </w:num>
  <w:num w:numId="21" w16cid:durableId="1439250250">
    <w:abstractNumId w:val="20"/>
  </w:num>
  <w:num w:numId="22" w16cid:durableId="396363602">
    <w:abstractNumId w:val="73"/>
  </w:num>
  <w:num w:numId="23" w16cid:durableId="606814781">
    <w:abstractNumId w:val="159"/>
  </w:num>
  <w:num w:numId="24" w16cid:durableId="242616070">
    <w:abstractNumId w:val="147"/>
  </w:num>
  <w:num w:numId="25" w16cid:durableId="33433877">
    <w:abstractNumId w:val="141"/>
  </w:num>
  <w:num w:numId="26" w16cid:durableId="2094818313">
    <w:abstractNumId w:val="145"/>
  </w:num>
  <w:num w:numId="27" w16cid:durableId="1206217070">
    <w:abstractNumId w:val="62"/>
  </w:num>
  <w:num w:numId="28" w16cid:durableId="1909655365">
    <w:abstractNumId w:val="152"/>
  </w:num>
  <w:num w:numId="29" w16cid:durableId="831874321">
    <w:abstractNumId w:val="140"/>
  </w:num>
  <w:num w:numId="30" w16cid:durableId="2001077753">
    <w:abstractNumId w:val="46"/>
  </w:num>
  <w:num w:numId="31" w16cid:durableId="664631319">
    <w:abstractNumId w:val="143"/>
  </w:num>
  <w:num w:numId="32" w16cid:durableId="1401829872">
    <w:abstractNumId w:val="123"/>
  </w:num>
  <w:num w:numId="33" w16cid:durableId="1146898218">
    <w:abstractNumId w:val="18"/>
  </w:num>
  <w:num w:numId="34" w16cid:durableId="771972851">
    <w:abstractNumId w:val="21"/>
  </w:num>
  <w:num w:numId="35" w16cid:durableId="1695301671">
    <w:abstractNumId w:val="16"/>
  </w:num>
  <w:num w:numId="36" w16cid:durableId="23140572">
    <w:abstractNumId w:val="102"/>
  </w:num>
  <w:num w:numId="37" w16cid:durableId="46758270">
    <w:abstractNumId w:val="156"/>
  </w:num>
  <w:num w:numId="38" w16cid:durableId="374039048">
    <w:abstractNumId w:val="54"/>
  </w:num>
  <w:num w:numId="39" w16cid:durableId="636301623">
    <w:abstractNumId w:val="48"/>
  </w:num>
  <w:num w:numId="40" w16cid:durableId="136067798">
    <w:abstractNumId w:val="128"/>
  </w:num>
  <w:num w:numId="41" w16cid:durableId="1315641991">
    <w:abstractNumId w:val="167"/>
  </w:num>
  <w:num w:numId="42" w16cid:durableId="873076985">
    <w:abstractNumId w:val="64"/>
  </w:num>
  <w:num w:numId="43" w16cid:durableId="361707268">
    <w:abstractNumId w:val="109"/>
  </w:num>
  <w:num w:numId="44" w16cid:durableId="1482426274">
    <w:abstractNumId w:val="28"/>
  </w:num>
  <w:num w:numId="45" w16cid:durableId="939680322">
    <w:abstractNumId w:val="120"/>
  </w:num>
  <w:num w:numId="46" w16cid:durableId="1117064848">
    <w:abstractNumId w:val="138"/>
  </w:num>
  <w:num w:numId="47" w16cid:durableId="856700021">
    <w:abstractNumId w:val="121"/>
  </w:num>
  <w:num w:numId="48" w16cid:durableId="904994157">
    <w:abstractNumId w:val="130"/>
  </w:num>
  <w:num w:numId="49" w16cid:durableId="1768698077">
    <w:abstractNumId w:val="86"/>
  </w:num>
  <w:num w:numId="50" w16cid:durableId="968364996">
    <w:abstractNumId w:val="90"/>
  </w:num>
  <w:num w:numId="51" w16cid:durableId="855315632">
    <w:abstractNumId w:val="88"/>
  </w:num>
  <w:num w:numId="52" w16cid:durableId="909657828">
    <w:abstractNumId w:val="168"/>
  </w:num>
  <w:num w:numId="53" w16cid:durableId="585726296">
    <w:abstractNumId w:val="146"/>
  </w:num>
  <w:num w:numId="54" w16cid:durableId="1282541474">
    <w:abstractNumId w:val="76"/>
  </w:num>
  <w:num w:numId="55" w16cid:durableId="1287615210">
    <w:abstractNumId w:val="155"/>
  </w:num>
  <w:num w:numId="56" w16cid:durableId="817038846">
    <w:abstractNumId w:val="93"/>
  </w:num>
  <w:num w:numId="57" w16cid:durableId="996762331">
    <w:abstractNumId w:val="148"/>
  </w:num>
  <w:num w:numId="58" w16cid:durableId="1148866160">
    <w:abstractNumId w:val="105"/>
  </w:num>
  <w:num w:numId="59" w16cid:durableId="405808376">
    <w:abstractNumId w:val="131"/>
  </w:num>
  <w:num w:numId="60" w16cid:durableId="1914654174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566457433">
    <w:abstractNumId w:val="33"/>
  </w:num>
  <w:num w:numId="62" w16cid:durableId="1148596110">
    <w:abstractNumId w:val="44"/>
  </w:num>
  <w:num w:numId="63" w16cid:durableId="611017518">
    <w:abstractNumId w:val="26"/>
  </w:num>
  <w:num w:numId="64" w16cid:durableId="146761997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80619223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06476444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056349239">
    <w:abstractNumId w:val="39"/>
  </w:num>
  <w:num w:numId="68" w16cid:durableId="1404109343">
    <w:abstractNumId w:val="142"/>
  </w:num>
  <w:num w:numId="69" w16cid:durableId="881861441">
    <w:abstractNumId w:val="43"/>
  </w:num>
  <w:num w:numId="70" w16cid:durableId="1187711734">
    <w:abstractNumId w:val="27"/>
  </w:num>
  <w:num w:numId="71" w16cid:durableId="93139473">
    <w:abstractNumId w:val="153"/>
  </w:num>
  <w:num w:numId="72" w16cid:durableId="1694379097">
    <w:abstractNumId w:val="42"/>
  </w:num>
  <w:num w:numId="73" w16cid:durableId="105195422">
    <w:abstractNumId w:val="74"/>
  </w:num>
  <w:num w:numId="74" w16cid:durableId="1139834585">
    <w:abstractNumId w:val="132"/>
  </w:num>
  <w:num w:numId="75" w16cid:durableId="482820148">
    <w:abstractNumId w:val="99"/>
  </w:num>
  <w:num w:numId="76" w16cid:durableId="1307777936">
    <w:abstractNumId w:val="67"/>
  </w:num>
  <w:num w:numId="77" w16cid:durableId="957568541">
    <w:abstractNumId w:val="94"/>
  </w:num>
  <w:num w:numId="78" w16cid:durableId="1349520975">
    <w:abstractNumId w:val="113"/>
  </w:num>
  <w:num w:numId="79" w16cid:durableId="2136827999">
    <w:abstractNumId w:val="157"/>
  </w:num>
  <w:num w:numId="80" w16cid:durableId="553738622">
    <w:abstractNumId w:val="52"/>
  </w:num>
  <w:num w:numId="81" w16cid:durableId="837815405">
    <w:abstractNumId w:val="72"/>
  </w:num>
  <w:num w:numId="82" w16cid:durableId="1360618166">
    <w:abstractNumId w:val="34"/>
  </w:num>
  <w:num w:numId="83" w16cid:durableId="1838574750">
    <w:abstractNumId w:val="32"/>
  </w:num>
  <w:num w:numId="84" w16cid:durableId="1763257863">
    <w:abstractNumId w:val="127"/>
  </w:num>
  <w:num w:numId="85" w16cid:durableId="1274168389">
    <w:abstractNumId w:val="106"/>
    <w:lvlOverride w:ilvl="0">
      <w:startOverride w:val="1"/>
    </w:lvlOverride>
  </w:num>
  <w:num w:numId="86" w16cid:durableId="317422876">
    <w:abstractNumId w:val="162"/>
  </w:num>
  <w:num w:numId="87" w16cid:durableId="122426908">
    <w:abstractNumId w:val="125"/>
  </w:num>
  <w:num w:numId="88" w16cid:durableId="1331833489">
    <w:abstractNumId w:val="30"/>
  </w:num>
  <w:num w:numId="89" w16cid:durableId="128405883">
    <w:abstractNumId w:val="133"/>
  </w:num>
  <w:num w:numId="90" w16cid:durableId="898904989">
    <w:abstractNumId w:val="35"/>
  </w:num>
  <w:num w:numId="91" w16cid:durableId="1741445567">
    <w:abstractNumId w:val="91"/>
  </w:num>
  <w:num w:numId="92" w16cid:durableId="2061443758">
    <w:abstractNumId w:val="124"/>
  </w:num>
  <w:num w:numId="93" w16cid:durableId="17272178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616566358">
    <w:abstractNumId w:val="49"/>
  </w:num>
  <w:num w:numId="95" w16cid:durableId="182980654">
    <w:abstractNumId w:val="82"/>
  </w:num>
  <w:num w:numId="96" w16cid:durableId="1197231302">
    <w:abstractNumId w:val="80"/>
  </w:num>
  <w:num w:numId="97" w16cid:durableId="660238852">
    <w:abstractNumId w:val="22"/>
  </w:num>
  <w:num w:numId="98" w16cid:durableId="742071707">
    <w:abstractNumId w:val="116"/>
  </w:num>
  <w:num w:numId="99" w16cid:durableId="1884362474">
    <w:abstractNumId w:val="78"/>
  </w:num>
  <w:num w:numId="100" w16cid:durableId="1078598251">
    <w:abstractNumId w:val="58"/>
  </w:num>
  <w:num w:numId="101" w16cid:durableId="792214862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0967519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481384813">
    <w:abstractNumId w:val="69"/>
  </w:num>
  <w:num w:numId="104" w16cid:durableId="965622618">
    <w:abstractNumId w:val="29"/>
  </w:num>
  <w:num w:numId="105" w16cid:durableId="463350895">
    <w:abstractNumId w:val="114"/>
  </w:num>
  <w:num w:numId="106" w16cid:durableId="57946309">
    <w:abstractNumId w:val="110"/>
  </w:num>
  <w:num w:numId="107" w16cid:durableId="1407991139">
    <w:abstractNumId w:val="38"/>
    <w:lvlOverride w:ilvl="0">
      <w:lvl w:ilvl="0">
        <w:start w:val="1"/>
        <w:numFmt w:val="decimal"/>
        <w:lvlText w:val="%1)"/>
        <w:lvlJc w:val="left"/>
        <w:pPr>
          <w:ind w:left="71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3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5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7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59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1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3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5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77" w:hanging="180"/>
        </w:pPr>
      </w:lvl>
    </w:lvlOverride>
  </w:num>
  <w:num w:numId="108" w16cid:durableId="1823739167">
    <w:abstractNumId w:val="137"/>
  </w:num>
  <w:num w:numId="109" w16cid:durableId="2016616334">
    <w:abstractNumId w:val="59"/>
  </w:num>
  <w:num w:numId="110" w16cid:durableId="451435409">
    <w:abstractNumId w:val="55"/>
  </w:num>
  <w:num w:numId="111" w16cid:durableId="2095667648">
    <w:abstractNumId w:val="108"/>
  </w:num>
  <w:num w:numId="112" w16cid:durableId="1525747091">
    <w:abstractNumId w:val="117"/>
  </w:num>
  <w:num w:numId="113" w16cid:durableId="1400052087">
    <w:abstractNumId w:val="41"/>
  </w:num>
  <w:num w:numId="114" w16cid:durableId="1787846638">
    <w:abstractNumId w:val="126"/>
  </w:num>
  <w:num w:numId="115" w16cid:durableId="1415860368">
    <w:abstractNumId w:val="111"/>
  </w:num>
  <w:num w:numId="116" w16cid:durableId="2097625056">
    <w:abstractNumId w:val="136"/>
  </w:num>
  <w:num w:numId="117" w16cid:durableId="1855145765">
    <w:abstractNumId w:val="77"/>
  </w:num>
  <w:num w:numId="118" w16cid:durableId="1692415537">
    <w:abstractNumId w:val="36"/>
  </w:num>
  <w:num w:numId="119" w16cid:durableId="855191650">
    <w:abstractNumId w:val="56"/>
  </w:num>
  <w:num w:numId="120" w16cid:durableId="1051853459">
    <w:abstractNumId w:val="129"/>
  </w:num>
  <w:num w:numId="121" w16cid:durableId="808400357">
    <w:abstractNumId w:val="51"/>
  </w:num>
  <w:num w:numId="122" w16cid:durableId="1748920297">
    <w:abstractNumId w:val="87"/>
  </w:num>
  <w:num w:numId="123" w16cid:durableId="1952858198">
    <w:abstractNumId w:val="68"/>
  </w:num>
  <w:num w:numId="124" w16cid:durableId="104496683">
    <w:abstractNumId w:val="150"/>
  </w:num>
  <w:num w:numId="125" w16cid:durableId="1749955711">
    <w:abstractNumId w:val="5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290941346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821967418">
    <w:abstractNumId w:val="158"/>
  </w:num>
  <w:num w:numId="128" w16cid:durableId="1444690457">
    <w:abstractNumId w:val="40"/>
  </w:num>
  <w:num w:numId="129" w16cid:durableId="1067726454">
    <w:abstractNumId w:val="81"/>
  </w:num>
  <w:num w:numId="130" w16cid:durableId="588582606">
    <w:abstractNumId w:val="47"/>
  </w:num>
  <w:num w:numId="131" w16cid:durableId="1146166790">
    <w:abstractNumId w:val="85"/>
  </w:num>
  <w:num w:numId="132" w16cid:durableId="889148218">
    <w:abstractNumId w:val="135"/>
  </w:num>
  <w:num w:numId="133" w16cid:durableId="235239114">
    <w:abstractNumId w:val="65"/>
  </w:num>
  <w:num w:numId="134" w16cid:durableId="1242375027">
    <w:abstractNumId w:val="57"/>
  </w:num>
  <w:num w:numId="135" w16cid:durableId="159469267">
    <w:abstractNumId w:val="45"/>
  </w:num>
  <w:num w:numId="136" w16cid:durableId="1612741418">
    <w:abstractNumId w:val="164"/>
  </w:num>
  <w:num w:numId="137" w16cid:durableId="1057128429">
    <w:abstractNumId w:val="83"/>
  </w:num>
  <w:num w:numId="138" w16cid:durableId="1756904005">
    <w:abstractNumId w:val="107"/>
  </w:num>
  <w:num w:numId="139" w16cid:durableId="1519782085">
    <w:abstractNumId w:val="100"/>
  </w:num>
  <w:num w:numId="140" w16cid:durableId="561795812">
    <w:abstractNumId w:val="151"/>
  </w:num>
  <w:num w:numId="141" w16cid:durableId="1031691111">
    <w:abstractNumId w:val="84"/>
  </w:num>
  <w:num w:numId="142" w16cid:durableId="921068784">
    <w:abstractNumId w:val="112"/>
  </w:num>
  <w:num w:numId="143" w16cid:durableId="1014111666">
    <w:abstractNumId w:val="139"/>
  </w:num>
  <w:num w:numId="144" w16cid:durableId="536355516">
    <w:abstractNumId w:val="89"/>
  </w:num>
  <w:num w:numId="145" w16cid:durableId="829254203">
    <w:abstractNumId w:val="63"/>
  </w:num>
  <w:num w:numId="146" w16cid:durableId="425659066">
    <w:abstractNumId w:val="70"/>
  </w:num>
  <w:num w:numId="147" w16cid:durableId="688682783">
    <w:abstractNumId w:val="95"/>
  </w:num>
  <w:num w:numId="148" w16cid:durableId="322004172">
    <w:abstractNumId w:val="66"/>
  </w:num>
  <w:num w:numId="149" w16cid:durableId="230577332">
    <w:abstractNumId w:val="115"/>
  </w:num>
  <w:num w:numId="150" w16cid:durableId="1516722249">
    <w:abstractNumId w:val="166"/>
  </w:num>
  <w:num w:numId="151" w16cid:durableId="2088260109">
    <w:abstractNumId w:val="31"/>
  </w:num>
  <w:num w:numId="152" w16cid:durableId="1618561198">
    <w:abstractNumId w:val="37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08CB"/>
    <w:rsid w:val="00000EF0"/>
    <w:rsid w:val="00001CCC"/>
    <w:rsid w:val="000021BE"/>
    <w:rsid w:val="0000329F"/>
    <w:rsid w:val="00006539"/>
    <w:rsid w:val="00006CB8"/>
    <w:rsid w:val="00006E07"/>
    <w:rsid w:val="000074EC"/>
    <w:rsid w:val="00010BCF"/>
    <w:rsid w:val="000114C1"/>
    <w:rsid w:val="00011E11"/>
    <w:rsid w:val="0001210A"/>
    <w:rsid w:val="0001288E"/>
    <w:rsid w:val="00012FE3"/>
    <w:rsid w:val="00013881"/>
    <w:rsid w:val="000142F1"/>
    <w:rsid w:val="0001436D"/>
    <w:rsid w:val="00014492"/>
    <w:rsid w:val="00020472"/>
    <w:rsid w:val="000205DD"/>
    <w:rsid w:val="00020C6F"/>
    <w:rsid w:val="00020C71"/>
    <w:rsid w:val="00021A59"/>
    <w:rsid w:val="00022242"/>
    <w:rsid w:val="0002256F"/>
    <w:rsid w:val="00022B43"/>
    <w:rsid w:val="00023ECF"/>
    <w:rsid w:val="00024708"/>
    <w:rsid w:val="00024B4A"/>
    <w:rsid w:val="00025B6A"/>
    <w:rsid w:val="000264E2"/>
    <w:rsid w:val="00026730"/>
    <w:rsid w:val="000268BA"/>
    <w:rsid w:val="00026ED4"/>
    <w:rsid w:val="00026F3F"/>
    <w:rsid w:val="00027871"/>
    <w:rsid w:val="00030776"/>
    <w:rsid w:val="00030DE1"/>
    <w:rsid w:val="00030DFA"/>
    <w:rsid w:val="000316F0"/>
    <w:rsid w:val="00033158"/>
    <w:rsid w:val="000352E3"/>
    <w:rsid w:val="00035327"/>
    <w:rsid w:val="000356B9"/>
    <w:rsid w:val="000358D7"/>
    <w:rsid w:val="0003756D"/>
    <w:rsid w:val="00040115"/>
    <w:rsid w:val="0004076D"/>
    <w:rsid w:val="00040936"/>
    <w:rsid w:val="000409C5"/>
    <w:rsid w:val="00040E7C"/>
    <w:rsid w:val="00041B82"/>
    <w:rsid w:val="00042201"/>
    <w:rsid w:val="00042334"/>
    <w:rsid w:val="0004284B"/>
    <w:rsid w:val="00042C1A"/>
    <w:rsid w:val="00042CA5"/>
    <w:rsid w:val="000436C6"/>
    <w:rsid w:val="000437E7"/>
    <w:rsid w:val="000439FA"/>
    <w:rsid w:val="000466B2"/>
    <w:rsid w:val="00046BE2"/>
    <w:rsid w:val="0004783D"/>
    <w:rsid w:val="00047B44"/>
    <w:rsid w:val="0005017A"/>
    <w:rsid w:val="000504A9"/>
    <w:rsid w:val="000504DD"/>
    <w:rsid w:val="00050BE8"/>
    <w:rsid w:val="00050C82"/>
    <w:rsid w:val="00051675"/>
    <w:rsid w:val="0005189F"/>
    <w:rsid w:val="00052353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579A4"/>
    <w:rsid w:val="0006032E"/>
    <w:rsid w:val="00060D92"/>
    <w:rsid w:val="00060E6D"/>
    <w:rsid w:val="0006174B"/>
    <w:rsid w:val="0006241E"/>
    <w:rsid w:val="00063218"/>
    <w:rsid w:val="0006329A"/>
    <w:rsid w:val="00063497"/>
    <w:rsid w:val="00063DA4"/>
    <w:rsid w:val="0006464D"/>
    <w:rsid w:val="0006488C"/>
    <w:rsid w:val="00065F57"/>
    <w:rsid w:val="000674DD"/>
    <w:rsid w:val="000676D6"/>
    <w:rsid w:val="00067837"/>
    <w:rsid w:val="00067C2E"/>
    <w:rsid w:val="000715CF"/>
    <w:rsid w:val="00072E31"/>
    <w:rsid w:val="00074558"/>
    <w:rsid w:val="00074C1B"/>
    <w:rsid w:val="00074E43"/>
    <w:rsid w:val="0007541A"/>
    <w:rsid w:val="00077EFB"/>
    <w:rsid w:val="00080471"/>
    <w:rsid w:val="00081EE4"/>
    <w:rsid w:val="00081F5E"/>
    <w:rsid w:val="00082F88"/>
    <w:rsid w:val="00083366"/>
    <w:rsid w:val="00083754"/>
    <w:rsid w:val="000848A3"/>
    <w:rsid w:val="00084DFC"/>
    <w:rsid w:val="00084F97"/>
    <w:rsid w:val="000865E2"/>
    <w:rsid w:val="000868AC"/>
    <w:rsid w:val="000874A7"/>
    <w:rsid w:val="00087515"/>
    <w:rsid w:val="00087B92"/>
    <w:rsid w:val="00090970"/>
    <w:rsid w:val="00090A33"/>
    <w:rsid w:val="00090ABF"/>
    <w:rsid w:val="00091048"/>
    <w:rsid w:val="000911E6"/>
    <w:rsid w:val="00092041"/>
    <w:rsid w:val="00092585"/>
    <w:rsid w:val="000940F1"/>
    <w:rsid w:val="000941B8"/>
    <w:rsid w:val="00094962"/>
    <w:rsid w:val="00094CB6"/>
    <w:rsid w:val="0009551D"/>
    <w:rsid w:val="0009565E"/>
    <w:rsid w:val="000968C4"/>
    <w:rsid w:val="00096A17"/>
    <w:rsid w:val="00097912"/>
    <w:rsid w:val="000A0826"/>
    <w:rsid w:val="000A129C"/>
    <w:rsid w:val="000A152C"/>
    <w:rsid w:val="000A1D36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015"/>
    <w:rsid w:val="000A7573"/>
    <w:rsid w:val="000A7897"/>
    <w:rsid w:val="000B0AB4"/>
    <w:rsid w:val="000B0BDB"/>
    <w:rsid w:val="000B1D02"/>
    <w:rsid w:val="000B238E"/>
    <w:rsid w:val="000B23A8"/>
    <w:rsid w:val="000B25E3"/>
    <w:rsid w:val="000B286C"/>
    <w:rsid w:val="000B29E7"/>
    <w:rsid w:val="000B2FF3"/>
    <w:rsid w:val="000B3486"/>
    <w:rsid w:val="000B352C"/>
    <w:rsid w:val="000B3C35"/>
    <w:rsid w:val="000B3D8B"/>
    <w:rsid w:val="000B3E5C"/>
    <w:rsid w:val="000B3F22"/>
    <w:rsid w:val="000B4B89"/>
    <w:rsid w:val="000B53C2"/>
    <w:rsid w:val="000B55D1"/>
    <w:rsid w:val="000B59AB"/>
    <w:rsid w:val="000B5A69"/>
    <w:rsid w:val="000B5B81"/>
    <w:rsid w:val="000B6DC4"/>
    <w:rsid w:val="000B701E"/>
    <w:rsid w:val="000B732F"/>
    <w:rsid w:val="000B756C"/>
    <w:rsid w:val="000B7A46"/>
    <w:rsid w:val="000B7E5B"/>
    <w:rsid w:val="000C0B14"/>
    <w:rsid w:val="000C0BD0"/>
    <w:rsid w:val="000C16C0"/>
    <w:rsid w:val="000C21DF"/>
    <w:rsid w:val="000C236E"/>
    <w:rsid w:val="000C288A"/>
    <w:rsid w:val="000C323B"/>
    <w:rsid w:val="000C3911"/>
    <w:rsid w:val="000C43D2"/>
    <w:rsid w:val="000C5B61"/>
    <w:rsid w:val="000C6C50"/>
    <w:rsid w:val="000C6E53"/>
    <w:rsid w:val="000C7DF6"/>
    <w:rsid w:val="000C7F51"/>
    <w:rsid w:val="000D0357"/>
    <w:rsid w:val="000D12F2"/>
    <w:rsid w:val="000D1425"/>
    <w:rsid w:val="000D1764"/>
    <w:rsid w:val="000D2611"/>
    <w:rsid w:val="000D268B"/>
    <w:rsid w:val="000D296B"/>
    <w:rsid w:val="000D3450"/>
    <w:rsid w:val="000D566F"/>
    <w:rsid w:val="000D56EA"/>
    <w:rsid w:val="000D5901"/>
    <w:rsid w:val="000D5C75"/>
    <w:rsid w:val="000D67B1"/>
    <w:rsid w:val="000D6F87"/>
    <w:rsid w:val="000E16E4"/>
    <w:rsid w:val="000E1A3E"/>
    <w:rsid w:val="000E2D3C"/>
    <w:rsid w:val="000E2E78"/>
    <w:rsid w:val="000E333A"/>
    <w:rsid w:val="000E364C"/>
    <w:rsid w:val="000E3876"/>
    <w:rsid w:val="000E3E00"/>
    <w:rsid w:val="000E4103"/>
    <w:rsid w:val="000E49BC"/>
    <w:rsid w:val="000E6179"/>
    <w:rsid w:val="000E61F3"/>
    <w:rsid w:val="000E663B"/>
    <w:rsid w:val="000E70D3"/>
    <w:rsid w:val="000E70DD"/>
    <w:rsid w:val="000F00EA"/>
    <w:rsid w:val="000F0B37"/>
    <w:rsid w:val="000F0ED8"/>
    <w:rsid w:val="000F0FF8"/>
    <w:rsid w:val="000F30AB"/>
    <w:rsid w:val="000F3AD3"/>
    <w:rsid w:val="000F4BF2"/>
    <w:rsid w:val="000F504B"/>
    <w:rsid w:val="000F5BBA"/>
    <w:rsid w:val="000F5C31"/>
    <w:rsid w:val="000F5E27"/>
    <w:rsid w:val="000F64D9"/>
    <w:rsid w:val="000F6D47"/>
    <w:rsid w:val="001001FE"/>
    <w:rsid w:val="00100F90"/>
    <w:rsid w:val="00101012"/>
    <w:rsid w:val="001016E0"/>
    <w:rsid w:val="0010257E"/>
    <w:rsid w:val="00102C88"/>
    <w:rsid w:val="001041DB"/>
    <w:rsid w:val="001048AC"/>
    <w:rsid w:val="0010581A"/>
    <w:rsid w:val="00105942"/>
    <w:rsid w:val="00105980"/>
    <w:rsid w:val="00105E70"/>
    <w:rsid w:val="001061B1"/>
    <w:rsid w:val="001066E5"/>
    <w:rsid w:val="00107161"/>
    <w:rsid w:val="00110260"/>
    <w:rsid w:val="001111D8"/>
    <w:rsid w:val="00112665"/>
    <w:rsid w:val="00112A35"/>
    <w:rsid w:val="00112C27"/>
    <w:rsid w:val="001133BC"/>
    <w:rsid w:val="001139E7"/>
    <w:rsid w:val="001142B2"/>
    <w:rsid w:val="00114F7D"/>
    <w:rsid w:val="00114FAD"/>
    <w:rsid w:val="00115785"/>
    <w:rsid w:val="00115E0A"/>
    <w:rsid w:val="00115E98"/>
    <w:rsid w:val="0011691A"/>
    <w:rsid w:val="00117197"/>
    <w:rsid w:val="001174E4"/>
    <w:rsid w:val="0011787F"/>
    <w:rsid w:val="00117A5A"/>
    <w:rsid w:val="00117D82"/>
    <w:rsid w:val="00117F85"/>
    <w:rsid w:val="00120640"/>
    <w:rsid w:val="00120FFA"/>
    <w:rsid w:val="00121120"/>
    <w:rsid w:val="00122358"/>
    <w:rsid w:val="001229B6"/>
    <w:rsid w:val="0012378D"/>
    <w:rsid w:val="001237BF"/>
    <w:rsid w:val="00126495"/>
    <w:rsid w:val="001264E3"/>
    <w:rsid w:val="001267A7"/>
    <w:rsid w:val="00126DC1"/>
    <w:rsid w:val="00127C1A"/>
    <w:rsid w:val="00130759"/>
    <w:rsid w:val="00131025"/>
    <w:rsid w:val="00131DB3"/>
    <w:rsid w:val="001320CA"/>
    <w:rsid w:val="001324C3"/>
    <w:rsid w:val="001328E3"/>
    <w:rsid w:val="00132C53"/>
    <w:rsid w:val="00132F76"/>
    <w:rsid w:val="00134860"/>
    <w:rsid w:val="00134C0A"/>
    <w:rsid w:val="00135169"/>
    <w:rsid w:val="00135DA1"/>
    <w:rsid w:val="001360B9"/>
    <w:rsid w:val="00136844"/>
    <w:rsid w:val="001368EF"/>
    <w:rsid w:val="0013724E"/>
    <w:rsid w:val="00137702"/>
    <w:rsid w:val="00137BFD"/>
    <w:rsid w:val="00140831"/>
    <w:rsid w:val="001408C1"/>
    <w:rsid w:val="00141EDA"/>
    <w:rsid w:val="0014382C"/>
    <w:rsid w:val="00144384"/>
    <w:rsid w:val="00144F5B"/>
    <w:rsid w:val="00145628"/>
    <w:rsid w:val="00146155"/>
    <w:rsid w:val="001463E9"/>
    <w:rsid w:val="00146D1E"/>
    <w:rsid w:val="00146EFD"/>
    <w:rsid w:val="00146F32"/>
    <w:rsid w:val="00147785"/>
    <w:rsid w:val="001479E5"/>
    <w:rsid w:val="001500D4"/>
    <w:rsid w:val="001503A5"/>
    <w:rsid w:val="001504B5"/>
    <w:rsid w:val="0015075F"/>
    <w:rsid w:val="00151D6C"/>
    <w:rsid w:val="00153BE4"/>
    <w:rsid w:val="00153DC2"/>
    <w:rsid w:val="00153EEE"/>
    <w:rsid w:val="001541BF"/>
    <w:rsid w:val="00154531"/>
    <w:rsid w:val="001545F1"/>
    <w:rsid w:val="00154914"/>
    <w:rsid w:val="00155934"/>
    <w:rsid w:val="00157E89"/>
    <w:rsid w:val="00160041"/>
    <w:rsid w:val="00160293"/>
    <w:rsid w:val="00160A5D"/>
    <w:rsid w:val="00160C3F"/>
    <w:rsid w:val="00161DB6"/>
    <w:rsid w:val="00162753"/>
    <w:rsid w:val="00162BFD"/>
    <w:rsid w:val="001650FB"/>
    <w:rsid w:val="0016621C"/>
    <w:rsid w:val="00166410"/>
    <w:rsid w:val="00166634"/>
    <w:rsid w:val="00166680"/>
    <w:rsid w:val="00167992"/>
    <w:rsid w:val="00171405"/>
    <w:rsid w:val="00171417"/>
    <w:rsid w:val="00171CEB"/>
    <w:rsid w:val="00171FC8"/>
    <w:rsid w:val="00172B00"/>
    <w:rsid w:val="00174840"/>
    <w:rsid w:val="00174B88"/>
    <w:rsid w:val="00174CED"/>
    <w:rsid w:val="00175ED0"/>
    <w:rsid w:val="00176476"/>
    <w:rsid w:val="0017653A"/>
    <w:rsid w:val="0017655F"/>
    <w:rsid w:val="00176DDE"/>
    <w:rsid w:val="00176E76"/>
    <w:rsid w:val="00177289"/>
    <w:rsid w:val="0017762C"/>
    <w:rsid w:val="00177861"/>
    <w:rsid w:val="00177B7F"/>
    <w:rsid w:val="00180321"/>
    <w:rsid w:val="001807A0"/>
    <w:rsid w:val="00180CDA"/>
    <w:rsid w:val="00181EFC"/>
    <w:rsid w:val="0018203D"/>
    <w:rsid w:val="0018234C"/>
    <w:rsid w:val="00182753"/>
    <w:rsid w:val="001830B1"/>
    <w:rsid w:val="0018320C"/>
    <w:rsid w:val="00184895"/>
    <w:rsid w:val="00184930"/>
    <w:rsid w:val="00184A03"/>
    <w:rsid w:val="00184A8D"/>
    <w:rsid w:val="00184D03"/>
    <w:rsid w:val="001851CA"/>
    <w:rsid w:val="00185305"/>
    <w:rsid w:val="001856DF"/>
    <w:rsid w:val="00186433"/>
    <w:rsid w:val="001875A8"/>
    <w:rsid w:val="001879D6"/>
    <w:rsid w:val="00187B53"/>
    <w:rsid w:val="00187DE0"/>
    <w:rsid w:val="00187EF0"/>
    <w:rsid w:val="00187EF5"/>
    <w:rsid w:val="001917AB"/>
    <w:rsid w:val="001928A0"/>
    <w:rsid w:val="00192919"/>
    <w:rsid w:val="00193001"/>
    <w:rsid w:val="00193457"/>
    <w:rsid w:val="001935CA"/>
    <w:rsid w:val="00193C40"/>
    <w:rsid w:val="00194414"/>
    <w:rsid w:val="00194AC9"/>
    <w:rsid w:val="00195627"/>
    <w:rsid w:val="00195735"/>
    <w:rsid w:val="001958E9"/>
    <w:rsid w:val="0019591D"/>
    <w:rsid w:val="00196495"/>
    <w:rsid w:val="0019747E"/>
    <w:rsid w:val="0019786E"/>
    <w:rsid w:val="00197CD0"/>
    <w:rsid w:val="001A03FC"/>
    <w:rsid w:val="001A1266"/>
    <w:rsid w:val="001A1296"/>
    <w:rsid w:val="001A22FA"/>
    <w:rsid w:val="001A262C"/>
    <w:rsid w:val="001A332D"/>
    <w:rsid w:val="001A34FF"/>
    <w:rsid w:val="001A4DDC"/>
    <w:rsid w:val="001A5490"/>
    <w:rsid w:val="001A5F00"/>
    <w:rsid w:val="001A65BC"/>
    <w:rsid w:val="001A695D"/>
    <w:rsid w:val="001A6A62"/>
    <w:rsid w:val="001A6FF4"/>
    <w:rsid w:val="001A7368"/>
    <w:rsid w:val="001A73D1"/>
    <w:rsid w:val="001A7AC5"/>
    <w:rsid w:val="001B051F"/>
    <w:rsid w:val="001B07AA"/>
    <w:rsid w:val="001B11B2"/>
    <w:rsid w:val="001B125B"/>
    <w:rsid w:val="001B1DCB"/>
    <w:rsid w:val="001B20B4"/>
    <w:rsid w:val="001B39E1"/>
    <w:rsid w:val="001B4099"/>
    <w:rsid w:val="001B40F9"/>
    <w:rsid w:val="001B415C"/>
    <w:rsid w:val="001B4746"/>
    <w:rsid w:val="001C023E"/>
    <w:rsid w:val="001C045C"/>
    <w:rsid w:val="001C1594"/>
    <w:rsid w:val="001C1BF9"/>
    <w:rsid w:val="001C1D2B"/>
    <w:rsid w:val="001C27C2"/>
    <w:rsid w:val="001C2F25"/>
    <w:rsid w:val="001C36CD"/>
    <w:rsid w:val="001C39A0"/>
    <w:rsid w:val="001C3FAF"/>
    <w:rsid w:val="001C4A68"/>
    <w:rsid w:val="001C52BC"/>
    <w:rsid w:val="001C53CD"/>
    <w:rsid w:val="001C5473"/>
    <w:rsid w:val="001C5F48"/>
    <w:rsid w:val="001C67C6"/>
    <w:rsid w:val="001C6ABA"/>
    <w:rsid w:val="001C6B72"/>
    <w:rsid w:val="001C6D74"/>
    <w:rsid w:val="001C7729"/>
    <w:rsid w:val="001D0533"/>
    <w:rsid w:val="001D19DA"/>
    <w:rsid w:val="001D1B98"/>
    <w:rsid w:val="001D1E13"/>
    <w:rsid w:val="001D2246"/>
    <w:rsid w:val="001D2710"/>
    <w:rsid w:val="001D3B6E"/>
    <w:rsid w:val="001D40FD"/>
    <w:rsid w:val="001D4310"/>
    <w:rsid w:val="001D460C"/>
    <w:rsid w:val="001D4CC2"/>
    <w:rsid w:val="001D5511"/>
    <w:rsid w:val="001D556F"/>
    <w:rsid w:val="001D639F"/>
    <w:rsid w:val="001D796E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4CCB"/>
    <w:rsid w:val="001E6F4B"/>
    <w:rsid w:val="001E75AA"/>
    <w:rsid w:val="001E7873"/>
    <w:rsid w:val="001E79F0"/>
    <w:rsid w:val="001F062D"/>
    <w:rsid w:val="001F0837"/>
    <w:rsid w:val="001F1331"/>
    <w:rsid w:val="001F1349"/>
    <w:rsid w:val="001F2B3C"/>
    <w:rsid w:val="001F2B63"/>
    <w:rsid w:val="001F2D26"/>
    <w:rsid w:val="001F3039"/>
    <w:rsid w:val="001F347D"/>
    <w:rsid w:val="001F3E38"/>
    <w:rsid w:val="001F40CD"/>
    <w:rsid w:val="001F4B8D"/>
    <w:rsid w:val="001F55C6"/>
    <w:rsid w:val="001F659F"/>
    <w:rsid w:val="001F7CF9"/>
    <w:rsid w:val="00200A94"/>
    <w:rsid w:val="00201205"/>
    <w:rsid w:val="0020363D"/>
    <w:rsid w:val="002038C6"/>
    <w:rsid w:val="00204AAF"/>
    <w:rsid w:val="00204C3B"/>
    <w:rsid w:val="00205764"/>
    <w:rsid w:val="002059F0"/>
    <w:rsid w:val="00205A6A"/>
    <w:rsid w:val="002062D2"/>
    <w:rsid w:val="00206B9C"/>
    <w:rsid w:val="00210E15"/>
    <w:rsid w:val="002110CE"/>
    <w:rsid w:val="0021173F"/>
    <w:rsid w:val="00211881"/>
    <w:rsid w:val="00211E6A"/>
    <w:rsid w:val="00212294"/>
    <w:rsid w:val="00213A81"/>
    <w:rsid w:val="00213FFE"/>
    <w:rsid w:val="00216C2B"/>
    <w:rsid w:val="00216CB3"/>
    <w:rsid w:val="00216EA7"/>
    <w:rsid w:val="00217136"/>
    <w:rsid w:val="00217250"/>
    <w:rsid w:val="00217C6B"/>
    <w:rsid w:val="0022001F"/>
    <w:rsid w:val="00220C5A"/>
    <w:rsid w:val="00221E7F"/>
    <w:rsid w:val="0022226D"/>
    <w:rsid w:val="0022236E"/>
    <w:rsid w:val="00222B81"/>
    <w:rsid w:val="002238BE"/>
    <w:rsid w:val="0022414E"/>
    <w:rsid w:val="0022495F"/>
    <w:rsid w:val="002258F6"/>
    <w:rsid w:val="00225C53"/>
    <w:rsid w:val="00225DBF"/>
    <w:rsid w:val="00226247"/>
    <w:rsid w:val="0022679E"/>
    <w:rsid w:val="00227056"/>
    <w:rsid w:val="00227645"/>
    <w:rsid w:val="00230D91"/>
    <w:rsid w:val="00232107"/>
    <w:rsid w:val="0023224A"/>
    <w:rsid w:val="00232697"/>
    <w:rsid w:val="00232CD9"/>
    <w:rsid w:val="00232F23"/>
    <w:rsid w:val="00233F18"/>
    <w:rsid w:val="00233FB9"/>
    <w:rsid w:val="00235DC0"/>
    <w:rsid w:val="00236E15"/>
    <w:rsid w:val="0023767A"/>
    <w:rsid w:val="00237EA2"/>
    <w:rsid w:val="002403A4"/>
    <w:rsid w:val="00240AD2"/>
    <w:rsid w:val="00241152"/>
    <w:rsid w:val="00242391"/>
    <w:rsid w:val="0024297C"/>
    <w:rsid w:val="00243E8E"/>
    <w:rsid w:val="00244F4C"/>
    <w:rsid w:val="002450CC"/>
    <w:rsid w:val="00246563"/>
    <w:rsid w:val="0024657C"/>
    <w:rsid w:val="002479E9"/>
    <w:rsid w:val="00247FE7"/>
    <w:rsid w:val="0025133C"/>
    <w:rsid w:val="00252FCF"/>
    <w:rsid w:val="00252FD5"/>
    <w:rsid w:val="002530A0"/>
    <w:rsid w:val="002533C0"/>
    <w:rsid w:val="00254C0B"/>
    <w:rsid w:val="00256366"/>
    <w:rsid w:val="00256676"/>
    <w:rsid w:val="00257632"/>
    <w:rsid w:val="0025786C"/>
    <w:rsid w:val="00257A2A"/>
    <w:rsid w:val="00257DD3"/>
    <w:rsid w:val="00260053"/>
    <w:rsid w:val="00260430"/>
    <w:rsid w:val="002609B2"/>
    <w:rsid w:val="00260CB2"/>
    <w:rsid w:val="0026177F"/>
    <w:rsid w:val="002622FA"/>
    <w:rsid w:val="00262ADB"/>
    <w:rsid w:val="002634DC"/>
    <w:rsid w:val="002639CC"/>
    <w:rsid w:val="002643AE"/>
    <w:rsid w:val="0026520A"/>
    <w:rsid w:val="0026522B"/>
    <w:rsid w:val="00265EC8"/>
    <w:rsid w:val="002663A1"/>
    <w:rsid w:val="0026658A"/>
    <w:rsid w:val="002711A6"/>
    <w:rsid w:val="002721EE"/>
    <w:rsid w:val="00272541"/>
    <w:rsid w:val="00272753"/>
    <w:rsid w:val="0027315A"/>
    <w:rsid w:val="0027522A"/>
    <w:rsid w:val="00276F22"/>
    <w:rsid w:val="00277276"/>
    <w:rsid w:val="00277418"/>
    <w:rsid w:val="002800ED"/>
    <w:rsid w:val="002809CF"/>
    <w:rsid w:val="00280C0D"/>
    <w:rsid w:val="0028154B"/>
    <w:rsid w:val="002818B1"/>
    <w:rsid w:val="00281B17"/>
    <w:rsid w:val="00281E4A"/>
    <w:rsid w:val="00283065"/>
    <w:rsid w:val="0028488E"/>
    <w:rsid w:val="00284AF6"/>
    <w:rsid w:val="00285390"/>
    <w:rsid w:val="002853C1"/>
    <w:rsid w:val="00286372"/>
    <w:rsid w:val="00286B3D"/>
    <w:rsid w:val="00287FB4"/>
    <w:rsid w:val="00287FD2"/>
    <w:rsid w:val="0029057C"/>
    <w:rsid w:val="00290A48"/>
    <w:rsid w:val="00290A7F"/>
    <w:rsid w:val="00291138"/>
    <w:rsid w:val="00291BB8"/>
    <w:rsid w:val="00291DB8"/>
    <w:rsid w:val="00292F09"/>
    <w:rsid w:val="00293681"/>
    <w:rsid w:val="0029470E"/>
    <w:rsid w:val="00294C3C"/>
    <w:rsid w:val="00294E0E"/>
    <w:rsid w:val="002951CD"/>
    <w:rsid w:val="0029526D"/>
    <w:rsid w:val="00296ED7"/>
    <w:rsid w:val="00297A19"/>
    <w:rsid w:val="002A15DB"/>
    <w:rsid w:val="002A16BD"/>
    <w:rsid w:val="002A198E"/>
    <w:rsid w:val="002A1AEE"/>
    <w:rsid w:val="002A1BE9"/>
    <w:rsid w:val="002A1BF6"/>
    <w:rsid w:val="002A3058"/>
    <w:rsid w:val="002A31BA"/>
    <w:rsid w:val="002A3B52"/>
    <w:rsid w:val="002A4862"/>
    <w:rsid w:val="002A4984"/>
    <w:rsid w:val="002A627A"/>
    <w:rsid w:val="002A71DD"/>
    <w:rsid w:val="002A73BB"/>
    <w:rsid w:val="002A7624"/>
    <w:rsid w:val="002B064D"/>
    <w:rsid w:val="002B067C"/>
    <w:rsid w:val="002B0AC1"/>
    <w:rsid w:val="002B0C52"/>
    <w:rsid w:val="002B1758"/>
    <w:rsid w:val="002B1FDD"/>
    <w:rsid w:val="002B2B97"/>
    <w:rsid w:val="002B3E91"/>
    <w:rsid w:val="002B42B4"/>
    <w:rsid w:val="002B47A6"/>
    <w:rsid w:val="002B569A"/>
    <w:rsid w:val="002B60AD"/>
    <w:rsid w:val="002B61F7"/>
    <w:rsid w:val="002B708E"/>
    <w:rsid w:val="002B7770"/>
    <w:rsid w:val="002C0093"/>
    <w:rsid w:val="002C0120"/>
    <w:rsid w:val="002C0E8C"/>
    <w:rsid w:val="002C10E6"/>
    <w:rsid w:val="002C2BCC"/>
    <w:rsid w:val="002C2D56"/>
    <w:rsid w:val="002C2D89"/>
    <w:rsid w:val="002C49AC"/>
    <w:rsid w:val="002C5B1D"/>
    <w:rsid w:val="002C632D"/>
    <w:rsid w:val="002C66A0"/>
    <w:rsid w:val="002C698D"/>
    <w:rsid w:val="002C7BFF"/>
    <w:rsid w:val="002C7E26"/>
    <w:rsid w:val="002D041C"/>
    <w:rsid w:val="002D17E8"/>
    <w:rsid w:val="002D3836"/>
    <w:rsid w:val="002D43A9"/>
    <w:rsid w:val="002D5F01"/>
    <w:rsid w:val="002D7083"/>
    <w:rsid w:val="002D726A"/>
    <w:rsid w:val="002D7E10"/>
    <w:rsid w:val="002E03C9"/>
    <w:rsid w:val="002E0E7D"/>
    <w:rsid w:val="002E1355"/>
    <w:rsid w:val="002E15D1"/>
    <w:rsid w:val="002E1C30"/>
    <w:rsid w:val="002E1F55"/>
    <w:rsid w:val="002E27FD"/>
    <w:rsid w:val="002E2F79"/>
    <w:rsid w:val="002E3042"/>
    <w:rsid w:val="002E3386"/>
    <w:rsid w:val="002E35D5"/>
    <w:rsid w:val="002E3B69"/>
    <w:rsid w:val="002E43D9"/>
    <w:rsid w:val="002E4585"/>
    <w:rsid w:val="002E58C5"/>
    <w:rsid w:val="002E6BD9"/>
    <w:rsid w:val="002E6D76"/>
    <w:rsid w:val="002E6D7E"/>
    <w:rsid w:val="002E78B3"/>
    <w:rsid w:val="002F0240"/>
    <w:rsid w:val="002F0786"/>
    <w:rsid w:val="002F08C9"/>
    <w:rsid w:val="002F099A"/>
    <w:rsid w:val="002F0F81"/>
    <w:rsid w:val="002F158B"/>
    <w:rsid w:val="002F182A"/>
    <w:rsid w:val="002F18BE"/>
    <w:rsid w:val="002F1C7A"/>
    <w:rsid w:val="002F1FB7"/>
    <w:rsid w:val="002F3CF6"/>
    <w:rsid w:val="002F3D77"/>
    <w:rsid w:val="002F45DD"/>
    <w:rsid w:val="002F4F56"/>
    <w:rsid w:val="002F5234"/>
    <w:rsid w:val="002F601B"/>
    <w:rsid w:val="002F68FE"/>
    <w:rsid w:val="002F73F3"/>
    <w:rsid w:val="002F7AA5"/>
    <w:rsid w:val="002F7D51"/>
    <w:rsid w:val="00301F4D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4D98"/>
    <w:rsid w:val="003053CD"/>
    <w:rsid w:val="0030570B"/>
    <w:rsid w:val="0030674B"/>
    <w:rsid w:val="00306803"/>
    <w:rsid w:val="00306C0B"/>
    <w:rsid w:val="00306CC1"/>
    <w:rsid w:val="00306E29"/>
    <w:rsid w:val="003070A2"/>
    <w:rsid w:val="00310A6B"/>
    <w:rsid w:val="00310DA4"/>
    <w:rsid w:val="00311A56"/>
    <w:rsid w:val="00311CE6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800"/>
    <w:rsid w:val="00315D0B"/>
    <w:rsid w:val="0031742B"/>
    <w:rsid w:val="0031780A"/>
    <w:rsid w:val="00317B56"/>
    <w:rsid w:val="00320227"/>
    <w:rsid w:val="00321C3E"/>
    <w:rsid w:val="00322132"/>
    <w:rsid w:val="003221CE"/>
    <w:rsid w:val="00323B39"/>
    <w:rsid w:val="0032406F"/>
    <w:rsid w:val="00324715"/>
    <w:rsid w:val="00324CA7"/>
    <w:rsid w:val="003252A9"/>
    <w:rsid w:val="00325C18"/>
    <w:rsid w:val="00326212"/>
    <w:rsid w:val="00326EE0"/>
    <w:rsid w:val="00327959"/>
    <w:rsid w:val="003304BD"/>
    <w:rsid w:val="00330D81"/>
    <w:rsid w:val="00331C68"/>
    <w:rsid w:val="00331F8B"/>
    <w:rsid w:val="00333215"/>
    <w:rsid w:val="003343B4"/>
    <w:rsid w:val="00334B4A"/>
    <w:rsid w:val="003359E4"/>
    <w:rsid w:val="00335D58"/>
    <w:rsid w:val="00336574"/>
    <w:rsid w:val="0033686F"/>
    <w:rsid w:val="00336A9C"/>
    <w:rsid w:val="00336C9D"/>
    <w:rsid w:val="00340089"/>
    <w:rsid w:val="0034064F"/>
    <w:rsid w:val="0034156F"/>
    <w:rsid w:val="0034166A"/>
    <w:rsid w:val="00341CBB"/>
    <w:rsid w:val="00341F62"/>
    <w:rsid w:val="00345190"/>
    <w:rsid w:val="00347C9A"/>
    <w:rsid w:val="0035236C"/>
    <w:rsid w:val="00352496"/>
    <w:rsid w:val="00352A57"/>
    <w:rsid w:val="00353CCB"/>
    <w:rsid w:val="00353E2F"/>
    <w:rsid w:val="00354F5A"/>
    <w:rsid w:val="00355457"/>
    <w:rsid w:val="00355ABC"/>
    <w:rsid w:val="00355FBC"/>
    <w:rsid w:val="00356038"/>
    <w:rsid w:val="00356F12"/>
    <w:rsid w:val="003609BA"/>
    <w:rsid w:val="00360AC4"/>
    <w:rsid w:val="00360CA8"/>
    <w:rsid w:val="003621A3"/>
    <w:rsid w:val="003624D3"/>
    <w:rsid w:val="00363442"/>
    <w:rsid w:val="003637DE"/>
    <w:rsid w:val="00363B2C"/>
    <w:rsid w:val="00363C85"/>
    <w:rsid w:val="00363D14"/>
    <w:rsid w:val="00364997"/>
    <w:rsid w:val="00364F9F"/>
    <w:rsid w:val="003652A2"/>
    <w:rsid w:val="003671EA"/>
    <w:rsid w:val="00367614"/>
    <w:rsid w:val="0036778E"/>
    <w:rsid w:val="003709E8"/>
    <w:rsid w:val="00370BAA"/>
    <w:rsid w:val="00370E28"/>
    <w:rsid w:val="003717CF"/>
    <w:rsid w:val="00371E5E"/>
    <w:rsid w:val="003725EC"/>
    <w:rsid w:val="00372A7F"/>
    <w:rsid w:val="00372F98"/>
    <w:rsid w:val="00375BA7"/>
    <w:rsid w:val="0037619F"/>
    <w:rsid w:val="0037630E"/>
    <w:rsid w:val="00376444"/>
    <w:rsid w:val="0037693D"/>
    <w:rsid w:val="003769C7"/>
    <w:rsid w:val="0037715E"/>
    <w:rsid w:val="003773A1"/>
    <w:rsid w:val="0037754A"/>
    <w:rsid w:val="00377733"/>
    <w:rsid w:val="00380D52"/>
    <w:rsid w:val="00381358"/>
    <w:rsid w:val="00381651"/>
    <w:rsid w:val="00381AB9"/>
    <w:rsid w:val="00382B32"/>
    <w:rsid w:val="00382E11"/>
    <w:rsid w:val="00382F15"/>
    <w:rsid w:val="00383D5D"/>
    <w:rsid w:val="003849AB"/>
    <w:rsid w:val="0038584B"/>
    <w:rsid w:val="00386E2E"/>
    <w:rsid w:val="00387981"/>
    <w:rsid w:val="00387B84"/>
    <w:rsid w:val="00387F12"/>
    <w:rsid w:val="00390052"/>
    <w:rsid w:val="00390677"/>
    <w:rsid w:val="00391249"/>
    <w:rsid w:val="00391C10"/>
    <w:rsid w:val="00392822"/>
    <w:rsid w:val="003930E4"/>
    <w:rsid w:val="00393C0A"/>
    <w:rsid w:val="00393C77"/>
    <w:rsid w:val="00393FC3"/>
    <w:rsid w:val="00394A33"/>
    <w:rsid w:val="00394CA5"/>
    <w:rsid w:val="00395043"/>
    <w:rsid w:val="0039595D"/>
    <w:rsid w:val="00396178"/>
    <w:rsid w:val="00396BAF"/>
    <w:rsid w:val="003973B7"/>
    <w:rsid w:val="003A01BE"/>
    <w:rsid w:val="003A05C2"/>
    <w:rsid w:val="003A091C"/>
    <w:rsid w:val="003A0CFE"/>
    <w:rsid w:val="003A1F2B"/>
    <w:rsid w:val="003A1F7B"/>
    <w:rsid w:val="003A3876"/>
    <w:rsid w:val="003A3BAF"/>
    <w:rsid w:val="003A3DE9"/>
    <w:rsid w:val="003A3E11"/>
    <w:rsid w:val="003A50A6"/>
    <w:rsid w:val="003A5274"/>
    <w:rsid w:val="003A5780"/>
    <w:rsid w:val="003A664B"/>
    <w:rsid w:val="003A6BF5"/>
    <w:rsid w:val="003A7858"/>
    <w:rsid w:val="003A78E1"/>
    <w:rsid w:val="003B03F4"/>
    <w:rsid w:val="003B0FF8"/>
    <w:rsid w:val="003B10B0"/>
    <w:rsid w:val="003B13CB"/>
    <w:rsid w:val="003B1652"/>
    <w:rsid w:val="003B1D3E"/>
    <w:rsid w:val="003B2E8D"/>
    <w:rsid w:val="003B3ABF"/>
    <w:rsid w:val="003B3BB9"/>
    <w:rsid w:val="003B50F0"/>
    <w:rsid w:val="003B55FF"/>
    <w:rsid w:val="003B696C"/>
    <w:rsid w:val="003B6A0B"/>
    <w:rsid w:val="003B6B0B"/>
    <w:rsid w:val="003B7348"/>
    <w:rsid w:val="003C1A1D"/>
    <w:rsid w:val="003C22FC"/>
    <w:rsid w:val="003C2A7F"/>
    <w:rsid w:val="003C2F6D"/>
    <w:rsid w:val="003C2FF5"/>
    <w:rsid w:val="003C348B"/>
    <w:rsid w:val="003C3631"/>
    <w:rsid w:val="003C3A0C"/>
    <w:rsid w:val="003C41C8"/>
    <w:rsid w:val="003C4315"/>
    <w:rsid w:val="003C4B7C"/>
    <w:rsid w:val="003C4DDA"/>
    <w:rsid w:val="003C54B4"/>
    <w:rsid w:val="003C583C"/>
    <w:rsid w:val="003C58A2"/>
    <w:rsid w:val="003C6149"/>
    <w:rsid w:val="003C659A"/>
    <w:rsid w:val="003C692C"/>
    <w:rsid w:val="003C7D88"/>
    <w:rsid w:val="003D05B3"/>
    <w:rsid w:val="003D08BE"/>
    <w:rsid w:val="003D0CDE"/>
    <w:rsid w:val="003D0D7F"/>
    <w:rsid w:val="003D1417"/>
    <w:rsid w:val="003D1739"/>
    <w:rsid w:val="003D1C53"/>
    <w:rsid w:val="003D32DC"/>
    <w:rsid w:val="003D3424"/>
    <w:rsid w:val="003D35F6"/>
    <w:rsid w:val="003D3669"/>
    <w:rsid w:val="003D3FD9"/>
    <w:rsid w:val="003D59EE"/>
    <w:rsid w:val="003D624C"/>
    <w:rsid w:val="003D706D"/>
    <w:rsid w:val="003D7B8A"/>
    <w:rsid w:val="003E00EB"/>
    <w:rsid w:val="003E03CD"/>
    <w:rsid w:val="003E0E5E"/>
    <w:rsid w:val="003E101B"/>
    <w:rsid w:val="003E1210"/>
    <w:rsid w:val="003E1715"/>
    <w:rsid w:val="003E24B2"/>
    <w:rsid w:val="003E3B3D"/>
    <w:rsid w:val="003E3CF9"/>
    <w:rsid w:val="003E4234"/>
    <w:rsid w:val="003E4448"/>
    <w:rsid w:val="003E4EC9"/>
    <w:rsid w:val="003E5ABE"/>
    <w:rsid w:val="003E5DFA"/>
    <w:rsid w:val="003E5E52"/>
    <w:rsid w:val="003E730B"/>
    <w:rsid w:val="003F0624"/>
    <w:rsid w:val="003F16CD"/>
    <w:rsid w:val="003F2207"/>
    <w:rsid w:val="003F2456"/>
    <w:rsid w:val="003F24FF"/>
    <w:rsid w:val="003F2590"/>
    <w:rsid w:val="003F28B3"/>
    <w:rsid w:val="003F2A6F"/>
    <w:rsid w:val="003F2BCC"/>
    <w:rsid w:val="003F35D9"/>
    <w:rsid w:val="003F4EE0"/>
    <w:rsid w:val="003F5965"/>
    <w:rsid w:val="003F6148"/>
    <w:rsid w:val="003F678D"/>
    <w:rsid w:val="003F6894"/>
    <w:rsid w:val="003F70C5"/>
    <w:rsid w:val="003F72B6"/>
    <w:rsid w:val="003F7479"/>
    <w:rsid w:val="003F7A18"/>
    <w:rsid w:val="003F7EEB"/>
    <w:rsid w:val="0040045F"/>
    <w:rsid w:val="00401A53"/>
    <w:rsid w:val="00401CE6"/>
    <w:rsid w:val="00402CF2"/>
    <w:rsid w:val="00403289"/>
    <w:rsid w:val="00403D76"/>
    <w:rsid w:val="00403E5F"/>
    <w:rsid w:val="00404862"/>
    <w:rsid w:val="00404FE5"/>
    <w:rsid w:val="00405115"/>
    <w:rsid w:val="0040612F"/>
    <w:rsid w:val="00406421"/>
    <w:rsid w:val="004069FF"/>
    <w:rsid w:val="00406B55"/>
    <w:rsid w:val="00406BB8"/>
    <w:rsid w:val="00406D69"/>
    <w:rsid w:val="00406FAB"/>
    <w:rsid w:val="00407A8B"/>
    <w:rsid w:val="004101DF"/>
    <w:rsid w:val="004107E9"/>
    <w:rsid w:val="00410A57"/>
    <w:rsid w:val="0041110F"/>
    <w:rsid w:val="00411F9F"/>
    <w:rsid w:val="00412079"/>
    <w:rsid w:val="004123DC"/>
    <w:rsid w:val="004124F6"/>
    <w:rsid w:val="0041297A"/>
    <w:rsid w:val="00414F6A"/>
    <w:rsid w:val="00414F89"/>
    <w:rsid w:val="004155C7"/>
    <w:rsid w:val="00416572"/>
    <w:rsid w:val="00416AE8"/>
    <w:rsid w:val="00417B70"/>
    <w:rsid w:val="00420101"/>
    <w:rsid w:val="004215D8"/>
    <w:rsid w:val="00421E46"/>
    <w:rsid w:val="004228A3"/>
    <w:rsid w:val="00423073"/>
    <w:rsid w:val="004231E0"/>
    <w:rsid w:val="00423979"/>
    <w:rsid w:val="00424D49"/>
    <w:rsid w:val="00424D96"/>
    <w:rsid w:val="0042594E"/>
    <w:rsid w:val="00427072"/>
    <w:rsid w:val="004270EE"/>
    <w:rsid w:val="004271FB"/>
    <w:rsid w:val="0042740D"/>
    <w:rsid w:val="004277F2"/>
    <w:rsid w:val="00427A20"/>
    <w:rsid w:val="00427FFD"/>
    <w:rsid w:val="004302A9"/>
    <w:rsid w:val="00430509"/>
    <w:rsid w:val="00430A3A"/>
    <w:rsid w:val="0043115A"/>
    <w:rsid w:val="00431569"/>
    <w:rsid w:val="00431805"/>
    <w:rsid w:val="00431E75"/>
    <w:rsid w:val="00431F58"/>
    <w:rsid w:val="004325FF"/>
    <w:rsid w:val="00433504"/>
    <w:rsid w:val="00433B79"/>
    <w:rsid w:val="004349EB"/>
    <w:rsid w:val="00435040"/>
    <w:rsid w:val="0043556E"/>
    <w:rsid w:val="004358DD"/>
    <w:rsid w:val="00436039"/>
    <w:rsid w:val="004362BC"/>
    <w:rsid w:val="00436D33"/>
    <w:rsid w:val="00437072"/>
    <w:rsid w:val="00441E1F"/>
    <w:rsid w:val="004422A8"/>
    <w:rsid w:val="004436EC"/>
    <w:rsid w:val="00444440"/>
    <w:rsid w:val="00444A2B"/>
    <w:rsid w:val="00444E77"/>
    <w:rsid w:val="00444FF7"/>
    <w:rsid w:val="00446BE4"/>
    <w:rsid w:val="00446DA2"/>
    <w:rsid w:val="00446EFD"/>
    <w:rsid w:val="004504A1"/>
    <w:rsid w:val="00450696"/>
    <w:rsid w:val="004508FB"/>
    <w:rsid w:val="00450DE3"/>
    <w:rsid w:val="004518BB"/>
    <w:rsid w:val="004518CB"/>
    <w:rsid w:val="00451D80"/>
    <w:rsid w:val="00451ECC"/>
    <w:rsid w:val="00452463"/>
    <w:rsid w:val="00452B82"/>
    <w:rsid w:val="00453646"/>
    <w:rsid w:val="00453987"/>
    <w:rsid w:val="004539DE"/>
    <w:rsid w:val="00453AF0"/>
    <w:rsid w:val="00453EC3"/>
    <w:rsid w:val="0045446C"/>
    <w:rsid w:val="00454B36"/>
    <w:rsid w:val="004551C1"/>
    <w:rsid w:val="00455945"/>
    <w:rsid w:val="00455E27"/>
    <w:rsid w:val="0045619E"/>
    <w:rsid w:val="004568E6"/>
    <w:rsid w:val="00456C5F"/>
    <w:rsid w:val="004573DB"/>
    <w:rsid w:val="0046010E"/>
    <w:rsid w:val="00461591"/>
    <w:rsid w:val="00461A48"/>
    <w:rsid w:val="00461B59"/>
    <w:rsid w:val="00463BA0"/>
    <w:rsid w:val="00464A27"/>
    <w:rsid w:val="00465D42"/>
    <w:rsid w:val="00466257"/>
    <w:rsid w:val="00467789"/>
    <w:rsid w:val="004705D3"/>
    <w:rsid w:val="00472531"/>
    <w:rsid w:val="00472862"/>
    <w:rsid w:val="00472CD8"/>
    <w:rsid w:val="004731A2"/>
    <w:rsid w:val="00473EF1"/>
    <w:rsid w:val="00473F8B"/>
    <w:rsid w:val="004746E3"/>
    <w:rsid w:val="004748A3"/>
    <w:rsid w:val="004749FB"/>
    <w:rsid w:val="00474ACB"/>
    <w:rsid w:val="00474FF7"/>
    <w:rsid w:val="004756BB"/>
    <w:rsid w:val="00475781"/>
    <w:rsid w:val="00475F3A"/>
    <w:rsid w:val="00475F4A"/>
    <w:rsid w:val="0047665D"/>
    <w:rsid w:val="00476922"/>
    <w:rsid w:val="00477793"/>
    <w:rsid w:val="00477BA4"/>
    <w:rsid w:val="0048015A"/>
    <w:rsid w:val="004808C9"/>
    <w:rsid w:val="004813C3"/>
    <w:rsid w:val="00481596"/>
    <w:rsid w:val="00481771"/>
    <w:rsid w:val="00481818"/>
    <w:rsid w:val="00481B53"/>
    <w:rsid w:val="0048271F"/>
    <w:rsid w:val="0048307C"/>
    <w:rsid w:val="004831B9"/>
    <w:rsid w:val="0048356C"/>
    <w:rsid w:val="00483734"/>
    <w:rsid w:val="004847FC"/>
    <w:rsid w:val="00484B66"/>
    <w:rsid w:val="00484B99"/>
    <w:rsid w:val="00485550"/>
    <w:rsid w:val="0048654A"/>
    <w:rsid w:val="00486E30"/>
    <w:rsid w:val="00487E68"/>
    <w:rsid w:val="004902A5"/>
    <w:rsid w:val="00491432"/>
    <w:rsid w:val="00491920"/>
    <w:rsid w:val="0049239E"/>
    <w:rsid w:val="00492BE1"/>
    <w:rsid w:val="00493D3C"/>
    <w:rsid w:val="00493E42"/>
    <w:rsid w:val="0049624E"/>
    <w:rsid w:val="00497107"/>
    <w:rsid w:val="004976FB"/>
    <w:rsid w:val="004A0247"/>
    <w:rsid w:val="004A0C3B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5038"/>
    <w:rsid w:val="004A5ADE"/>
    <w:rsid w:val="004A5C81"/>
    <w:rsid w:val="004A6FF1"/>
    <w:rsid w:val="004B02A3"/>
    <w:rsid w:val="004B09C8"/>
    <w:rsid w:val="004B17FD"/>
    <w:rsid w:val="004B2288"/>
    <w:rsid w:val="004B301B"/>
    <w:rsid w:val="004B30D2"/>
    <w:rsid w:val="004B39C2"/>
    <w:rsid w:val="004B4790"/>
    <w:rsid w:val="004B4BBF"/>
    <w:rsid w:val="004B5426"/>
    <w:rsid w:val="004B7258"/>
    <w:rsid w:val="004B7D14"/>
    <w:rsid w:val="004C0057"/>
    <w:rsid w:val="004C008A"/>
    <w:rsid w:val="004C1B1E"/>
    <w:rsid w:val="004C399F"/>
    <w:rsid w:val="004C49EE"/>
    <w:rsid w:val="004C66BF"/>
    <w:rsid w:val="004C6B47"/>
    <w:rsid w:val="004C6C8A"/>
    <w:rsid w:val="004C6FFE"/>
    <w:rsid w:val="004C7304"/>
    <w:rsid w:val="004C730B"/>
    <w:rsid w:val="004C7884"/>
    <w:rsid w:val="004D06A2"/>
    <w:rsid w:val="004D07A9"/>
    <w:rsid w:val="004D091C"/>
    <w:rsid w:val="004D1479"/>
    <w:rsid w:val="004D182B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6F70"/>
    <w:rsid w:val="004D7442"/>
    <w:rsid w:val="004D74B7"/>
    <w:rsid w:val="004E069D"/>
    <w:rsid w:val="004E0887"/>
    <w:rsid w:val="004E190B"/>
    <w:rsid w:val="004E25AC"/>
    <w:rsid w:val="004E2CEA"/>
    <w:rsid w:val="004E37FB"/>
    <w:rsid w:val="004E3C0E"/>
    <w:rsid w:val="004E44C5"/>
    <w:rsid w:val="004E51C5"/>
    <w:rsid w:val="004E59F2"/>
    <w:rsid w:val="004E5F8A"/>
    <w:rsid w:val="004E69C4"/>
    <w:rsid w:val="004E6A7E"/>
    <w:rsid w:val="004E6AAC"/>
    <w:rsid w:val="004E6CF4"/>
    <w:rsid w:val="004E7030"/>
    <w:rsid w:val="004E779D"/>
    <w:rsid w:val="004E7B66"/>
    <w:rsid w:val="004E7BA7"/>
    <w:rsid w:val="004F0D5C"/>
    <w:rsid w:val="004F21B7"/>
    <w:rsid w:val="004F2F7A"/>
    <w:rsid w:val="004F3482"/>
    <w:rsid w:val="004F37DA"/>
    <w:rsid w:val="004F37DD"/>
    <w:rsid w:val="004F3966"/>
    <w:rsid w:val="004F4200"/>
    <w:rsid w:val="004F492A"/>
    <w:rsid w:val="004F5A03"/>
    <w:rsid w:val="004F5D0E"/>
    <w:rsid w:val="004F5EC6"/>
    <w:rsid w:val="004F6433"/>
    <w:rsid w:val="004F6740"/>
    <w:rsid w:val="004F6A2B"/>
    <w:rsid w:val="004F6CEE"/>
    <w:rsid w:val="004F6E54"/>
    <w:rsid w:val="004F7A43"/>
    <w:rsid w:val="004F7B9D"/>
    <w:rsid w:val="004F7C02"/>
    <w:rsid w:val="005003A3"/>
    <w:rsid w:val="00501477"/>
    <w:rsid w:val="005017B5"/>
    <w:rsid w:val="00501C3C"/>
    <w:rsid w:val="00501F32"/>
    <w:rsid w:val="00502CD7"/>
    <w:rsid w:val="00503FA7"/>
    <w:rsid w:val="00505A31"/>
    <w:rsid w:val="00505B39"/>
    <w:rsid w:val="00505EA9"/>
    <w:rsid w:val="0050618C"/>
    <w:rsid w:val="00506533"/>
    <w:rsid w:val="005067AB"/>
    <w:rsid w:val="00510173"/>
    <w:rsid w:val="0051027F"/>
    <w:rsid w:val="0051061A"/>
    <w:rsid w:val="005112EA"/>
    <w:rsid w:val="00512EA2"/>
    <w:rsid w:val="00512FD4"/>
    <w:rsid w:val="005137CD"/>
    <w:rsid w:val="00513867"/>
    <w:rsid w:val="00513934"/>
    <w:rsid w:val="00513985"/>
    <w:rsid w:val="005140FD"/>
    <w:rsid w:val="0051423D"/>
    <w:rsid w:val="005144DC"/>
    <w:rsid w:val="00515B69"/>
    <w:rsid w:val="00515D38"/>
    <w:rsid w:val="00516125"/>
    <w:rsid w:val="0051685F"/>
    <w:rsid w:val="00516C49"/>
    <w:rsid w:val="00517E11"/>
    <w:rsid w:val="005201F0"/>
    <w:rsid w:val="005203A0"/>
    <w:rsid w:val="00521CDB"/>
    <w:rsid w:val="00522762"/>
    <w:rsid w:val="00522F96"/>
    <w:rsid w:val="0052300A"/>
    <w:rsid w:val="005233E7"/>
    <w:rsid w:val="0052489C"/>
    <w:rsid w:val="00524A7B"/>
    <w:rsid w:val="00524E15"/>
    <w:rsid w:val="0052621D"/>
    <w:rsid w:val="00526949"/>
    <w:rsid w:val="00531770"/>
    <w:rsid w:val="00532185"/>
    <w:rsid w:val="0053302A"/>
    <w:rsid w:val="00533923"/>
    <w:rsid w:val="005348A9"/>
    <w:rsid w:val="00535620"/>
    <w:rsid w:val="00535D41"/>
    <w:rsid w:val="00535D46"/>
    <w:rsid w:val="005361AF"/>
    <w:rsid w:val="00536796"/>
    <w:rsid w:val="00536ED0"/>
    <w:rsid w:val="00537665"/>
    <w:rsid w:val="0054037B"/>
    <w:rsid w:val="00540538"/>
    <w:rsid w:val="00540D53"/>
    <w:rsid w:val="00541C1C"/>
    <w:rsid w:val="00542E07"/>
    <w:rsid w:val="00543944"/>
    <w:rsid w:val="005449F4"/>
    <w:rsid w:val="0054666F"/>
    <w:rsid w:val="00547372"/>
    <w:rsid w:val="00547EB4"/>
    <w:rsid w:val="00551689"/>
    <w:rsid w:val="0055185F"/>
    <w:rsid w:val="0055293C"/>
    <w:rsid w:val="00553960"/>
    <w:rsid w:val="00554313"/>
    <w:rsid w:val="0055533E"/>
    <w:rsid w:val="00555995"/>
    <w:rsid w:val="00555DD5"/>
    <w:rsid w:val="0055607D"/>
    <w:rsid w:val="005565C7"/>
    <w:rsid w:val="005573D0"/>
    <w:rsid w:val="0055749C"/>
    <w:rsid w:val="00557C89"/>
    <w:rsid w:val="00557ED1"/>
    <w:rsid w:val="00560180"/>
    <w:rsid w:val="00560498"/>
    <w:rsid w:val="00560685"/>
    <w:rsid w:val="00560751"/>
    <w:rsid w:val="00560A1B"/>
    <w:rsid w:val="00560B7E"/>
    <w:rsid w:val="00560FFC"/>
    <w:rsid w:val="005613C1"/>
    <w:rsid w:val="0056375D"/>
    <w:rsid w:val="00565082"/>
    <w:rsid w:val="00565961"/>
    <w:rsid w:val="005662DB"/>
    <w:rsid w:val="00566C4D"/>
    <w:rsid w:val="0056703A"/>
    <w:rsid w:val="005700B2"/>
    <w:rsid w:val="00570A76"/>
    <w:rsid w:val="00570BEB"/>
    <w:rsid w:val="005711CD"/>
    <w:rsid w:val="0057181F"/>
    <w:rsid w:val="00571D19"/>
    <w:rsid w:val="00572506"/>
    <w:rsid w:val="00572900"/>
    <w:rsid w:val="0057306F"/>
    <w:rsid w:val="0057335B"/>
    <w:rsid w:val="00573541"/>
    <w:rsid w:val="0057434A"/>
    <w:rsid w:val="005744CE"/>
    <w:rsid w:val="00576192"/>
    <w:rsid w:val="00576E3E"/>
    <w:rsid w:val="00580B9C"/>
    <w:rsid w:val="00580EB4"/>
    <w:rsid w:val="0058155F"/>
    <w:rsid w:val="00581BC6"/>
    <w:rsid w:val="00583C7C"/>
    <w:rsid w:val="00583DE6"/>
    <w:rsid w:val="00584C7E"/>
    <w:rsid w:val="00585FB2"/>
    <w:rsid w:val="00586EFB"/>
    <w:rsid w:val="005872C4"/>
    <w:rsid w:val="005907F5"/>
    <w:rsid w:val="0059096D"/>
    <w:rsid w:val="0059174C"/>
    <w:rsid w:val="00591AFF"/>
    <w:rsid w:val="00591C5B"/>
    <w:rsid w:val="005926BB"/>
    <w:rsid w:val="00593524"/>
    <w:rsid w:val="0059399A"/>
    <w:rsid w:val="00594CF2"/>
    <w:rsid w:val="00594ED4"/>
    <w:rsid w:val="00597898"/>
    <w:rsid w:val="005979A9"/>
    <w:rsid w:val="005A07D0"/>
    <w:rsid w:val="005A0B2B"/>
    <w:rsid w:val="005A2280"/>
    <w:rsid w:val="005A2859"/>
    <w:rsid w:val="005A2A87"/>
    <w:rsid w:val="005A352D"/>
    <w:rsid w:val="005A3609"/>
    <w:rsid w:val="005A362E"/>
    <w:rsid w:val="005A3FDF"/>
    <w:rsid w:val="005A467E"/>
    <w:rsid w:val="005A526A"/>
    <w:rsid w:val="005A6209"/>
    <w:rsid w:val="005A6B69"/>
    <w:rsid w:val="005A7613"/>
    <w:rsid w:val="005A7711"/>
    <w:rsid w:val="005A7837"/>
    <w:rsid w:val="005B02B6"/>
    <w:rsid w:val="005B084C"/>
    <w:rsid w:val="005B0C97"/>
    <w:rsid w:val="005B3808"/>
    <w:rsid w:val="005B4350"/>
    <w:rsid w:val="005B540C"/>
    <w:rsid w:val="005B5793"/>
    <w:rsid w:val="005B5E6D"/>
    <w:rsid w:val="005B774B"/>
    <w:rsid w:val="005C0353"/>
    <w:rsid w:val="005C0F83"/>
    <w:rsid w:val="005C15B1"/>
    <w:rsid w:val="005C17DE"/>
    <w:rsid w:val="005C2AE5"/>
    <w:rsid w:val="005C4664"/>
    <w:rsid w:val="005C66E4"/>
    <w:rsid w:val="005C69DA"/>
    <w:rsid w:val="005C7F54"/>
    <w:rsid w:val="005D001B"/>
    <w:rsid w:val="005D00C2"/>
    <w:rsid w:val="005D080D"/>
    <w:rsid w:val="005D08C1"/>
    <w:rsid w:val="005D0B31"/>
    <w:rsid w:val="005D135E"/>
    <w:rsid w:val="005D20C3"/>
    <w:rsid w:val="005D2C27"/>
    <w:rsid w:val="005D30BA"/>
    <w:rsid w:val="005D3883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173"/>
    <w:rsid w:val="005E2843"/>
    <w:rsid w:val="005E3D79"/>
    <w:rsid w:val="005E3F78"/>
    <w:rsid w:val="005E4142"/>
    <w:rsid w:val="005E4302"/>
    <w:rsid w:val="005E43FF"/>
    <w:rsid w:val="005E4482"/>
    <w:rsid w:val="005E5AAC"/>
    <w:rsid w:val="005E7774"/>
    <w:rsid w:val="005E789D"/>
    <w:rsid w:val="005F041E"/>
    <w:rsid w:val="005F13BA"/>
    <w:rsid w:val="005F16C8"/>
    <w:rsid w:val="005F2432"/>
    <w:rsid w:val="005F2855"/>
    <w:rsid w:val="005F2A08"/>
    <w:rsid w:val="005F313B"/>
    <w:rsid w:val="005F3302"/>
    <w:rsid w:val="005F38A0"/>
    <w:rsid w:val="005F3C92"/>
    <w:rsid w:val="005F4886"/>
    <w:rsid w:val="005F5059"/>
    <w:rsid w:val="005F6620"/>
    <w:rsid w:val="005F7898"/>
    <w:rsid w:val="006016E3"/>
    <w:rsid w:val="00601D43"/>
    <w:rsid w:val="00601D8E"/>
    <w:rsid w:val="0060293D"/>
    <w:rsid w:val="006031EB"/>
    <w:rsid w:val="00603368"/>
    <w:rsid w:val="00604812"/>
    <w:rsid w:val="00605379"/>
    <w:rsid w:val="00605932"/>
    <w:rsid w:val="00605D64"/>
    <w:rsid w:val="00606526"/>
    <w:rsid w:val="00606D44"/>
    <w:rsid w:val="00607A12"/>
    <w:rsid w:val="00607CC9"/>
    <w:rsid w:val="00607D97"/>
    <w:rsid w:val="006103A3"/>
    <w:rsid w:val="006128C5"/>
    <w:rsid w:val="00613C6D"/>
    <w:rsid w:val="00614EB2"/>
    <w:rsid w:val="00615A03"/>
    <w:rsid w:val="00615D98"/>
    <w:rsid w:val="0061637D"/>
    <w:rsid w:val="00616EF5"/>
    <w:rsid w:val="0061737C"/>
    <w:rsid w:val="0062003E"/>
    <w:rsid w:val="00620E93"/>
    <w:rsid w:val="00621294"/>
    <w:rsid w:val="0062262D"/>
    <w:rsid w:val="00623A51"/>
    <w:rsid w:val="006244FB"/>
    <w:rsid w:val="00624B0E"/>
    <w:rsid w:val="0062541D"/>
    <w:rsid w:val="00625714"/>
    <w:rsid w:val="00625809"/>
    <w:rsid w:val="006258D4"/>
    <w:rsid w:val="00626995"/>
    <w:rsid w:val="00627081"/>
    <w:rsid w:val="0062717F"/>
    <w:rsid w:val="006272A7"/>
    <w:rsid w:val="0062748B"/>
    <w:rsid w:val="0063187B"/>
    <w:rsid w:val="00631F30"/>
    <w:rsid w:val="00632503"/>
    <w:rsid w:val="006337EC"/>
    <w:rsid w:val="00633E66"/>
    <w:rsid w:val="00633EE9"/>
    <w:rsid w:val="0063425E"/>
    <w:rsid w:val="006347CE"/>
    <w:rsid w:val="00634B92"/>
    <w:rsid w:val="00634C72"/>
    <w:rsid w:val="00635062"/>
    <w:rsid w:val="0063508E"/>
    <w:rsid w:val="006354DB"/>
    <w:rsid w:val="006359FC"/>
    <w:rsid w:val="006364FC"/>
    <w:rsid w:val="00637018"/>
    <w:rsid w:val="00637421"/>
    <w:rsid w:val="006378BC"/>
    <w:rsid w:val="00637FD9"/>
    <w:rsid w:val="006401E8"/>
    <w:rsid w:val="006411A5"/>
    <w:rsid w:val="0064145D"/>
    <w:rsid w:val="00641ED7"/>
    <w:rsid w:val="006421F3"/>
    <w:rsid w:val="006424BF"/>
    <w:rsid w:val="00642B8C"/>
    <w:rsid w:val="006440BF"/>
    <w:rsid w:val="00644681"/>
    <w:rsid w:val="00644EAF"/>
    <w:rsid w:val="00645113"/>
    <w:rsid w:val="00646009"/>
    <w:rsid w:val="00646278"/>
    <w:rsid w:val="00647535"/>
    <w:rsid w:val="0064789B"/>
    <w:rsid w:val="00647AD7"/>
    <w:rsid w:val="00647D20"/>
    <w:rsid w:val="006508C5"/>
    <w:rsid w:val="00650C9C"/>
    <w:rsid w:val="00651519"/>
    <w:rsid w:val="00651624"/>
    <w:rsid w:val="00651A46"/>
    <w:rsid w:val="00651BCE"/>
    <w:rsid w:val="00651F68"/>
    <w:rsid w:val="006520FE"/>
    <w:rsid w:val="006528A5"/>
    <w:rsid w:val="00652970"/>
    <w:rsid w:val="006541E7"/>
    <w:rsid w:val="006545BB"/>
    <w:rsid w:val="00654760"/>
    <w:rsid w:val="00654BE5"/>
    <w:rsid w:val="006552B8"/>
    <w:rsid w:val="006559EF"/>
    <w:rsid w:val="00655AEC"/>
    <w:rsid w:val="00655F34"/>
    <w:rsid w:val="00655FAB"/>
    <w:rsid w:val="00656E5B"/>
    <w:rsid w:val="00660E72"/>
    <w:rsid w:val="00660F12"/>
    <w:rsid w:val="006610C7"/>
    <w:rsid w:val="0066123C"/>
    <w:rsid w:val="00661BB0"/>
    <w:rsid w:val="00662202"/>
    <w:rsid w:val="0066227F"/>
    <w:rsid w:val="00662FEB"/>
    <w:rsid w:val="006630CC"/>
    <w:rsid w:val="00663D93"/>
    <w:rsid w:val="006645F7"/>
    <w:rsid w:val="00664C2E"/>
    <w:rsid w:val="00665053"/>
    <w:rsid w:val="006652B0"/>
    <w:rsid w:val="00665506"/>
    <w:rsid w:val="00665BCD"/>
    <w:rsid w:val="00665D1F"/>
    <w:rsid w:val="0066603D"/>
    <w:rsid w:val="00666149"/>
    <w:rsid w:val="00666173"/>
    <w:rsid w:val="006662F8"/>
    <w:rsid w:val="00666BF6"/>
    <w:rsid w:val="00666D26"/>
    <w:rsid w:val="0066736D"/>
    <w:rsid w:val="0066773C"/>
    <w:rsid w:val="00667F02"/>
    <w:rsid w:val="00670AFE"/>
    <w:rsid w:val="00670DA2"/>
    <w:rsid w:val="00671935"/>
    <w:rsid w:val="006719CF"/>
    <w:rsid w:val="006720A9"/>
    <w:rsid w:val="00672AE3"/>
    <w:rsid w:val="00673C70"/>
    <w:rsid w:val="00673E01"/>
    <w:rsid w:val="006744D6"/>
    <w:rsid w:val="00674D19"/>
    <w:rsid w:val="006769E9"/>
    <w:rsid w:val="00676B4D"/>
    <w:rsid w:val="00676E7B"/>
    <w:rsid w:val="00676F26"/>
    <w:rsid w:val="00676FD2"/>
    <w:rsid w:val="0067703E"/>
    <w:rsid w:val="00677843"/>
    <w:rsid w:val="00677C98"/>
    <w:rsid w:val="0068002A"/>
    <w:rsid w:val="0068050E"/>
    <w:rsid w:val="00680A58"/>
    <w:rsid w:val="00680B9B"/>
    <w:rsid w:val="006811CA"/>
    <w:rsid w:val="006826C1"/>
    <w:rsid w:val="00682E0D"/>
    <w:rsid w:val="00683571"/>
    <w:rsid w:val="00683B7D"/>
    <w:rsid w:val="00683D5E"/>
    <w:rsid w:val="006843CB"/>
    <w:rsid w:val="006844D0"/>
    <w:rsid w:val="00684B69"/>
    <w:rsid w:val="00684C50"/>
    <w:rsid w:val="00684CAF"/>
    <w:rsid w:val="006868AF"/>
    <w:rsid w:val="0068737F"/>
    <w:rsid w:val="006879D7"/>
    <w:rsid w:val="00690B0D"/>
    <w:rsid w:val="00690B3A"/>
    <w:rsid w:val="00691033"/>
    <w:rsid w:val="006920FC"/>
    <w:rsid w:val="006924DB"/>
    <w:rsid w:val="006928AE"/>
    <w:rsid w:val="006931F7"/>
    <w:rsid w:val="00693F17"/>
    <w:rsid w:val="00693F44"/>
    <w:rsid w:val="00695AF9"/>
    <w:rsid w:val="00696434"/>
    <w:rsid w:val="00696F07"/>
    <w:rsid w:val="00697069"/>
    <w:rsid w:val="00697726"/>
    <w:rsid w:val="006A0E59"/>
    <w:rsid w:val="006A1706"/>
    <w:rsid w:val="006A25D2"/>
    <w:rsid w:val="006A2A3C"/>
    <w:rsid w:val="006A30D1"/>
    <w:rsid w:val="006A31FD"/>
    <w:rsid w:val="006A3B1E"/>
    <w:rsid w:val="006A432E"/>
    <w:rsid w:val="006A488D"/>
    <w:rsid w:val="006A4A32"/>
    <w:rsid w:val="006A4EAA"/>
    <w:rsid w:val="006A67E7"/>
    <w:rsid w:val="006A68C6"/>
    <w:rsid w:val="006A6A76"/>
    <w:rsid w:val="006A781D"/>
    <w:rsid w:val="006A792E"/>
    <w:rsid w:val="006B02D7"/>
    <w:rsid w:val="006B12B4"/>
    <w:rsid w:val="006B2F5B"/>
    <w:rsid w:val="006B2F8A"/>
    <w:rsid w:val="006B3247"/>
    <w:rsid w:val="006B356B"/>
    <w:rsid w:val="006B370E"/>
    <w:rsid w:val="006B4689"/>
    <w:rsid w:val="006B47AA"/>
    <w:rsid w:val="006B5239"/>
    <w:rsid w:val="006B532A"/>
    <w:rsid w:val="006B58A2"/>
    <w:rsid w:val="006B7191"/>
    <w:rsid w:val="006C0161"/>
    <w:rsid w:val="006C0439"/>
    <w:rsid w:val="006C04C9"/>
    <w:rsid w:val="006C0AA4"/>
    <w:rsid w:val="006C0BAA"/>
    <w:rsid w:val="006C1208"/>
    <w:rsid w:val="006C2730"/>
    <w:rsid w:val="006C419F"/>
    <w:rsid w:val="006C42C5"/>
    <w:rsid w:val="006C45F4"/>
    <w:rsid w:val="006C460A"/>
    <w:rsid w:val="006C4929"/>
    <w:rsid w:val="006C5168"/>
    <w:rsid w:val="006C5247"/>
    <w:rsid w:val="006C5254"/>
    <w:rsid w:val="006C5B62"/>
    <w:rsid w:val="006C7511"/>
    <w:rsid w:val="006C7860"/>
    <w:rsid w:val="006C7D92"/>
    <w:rsid w:val="006D052A"/>
    <w:rsid w:val="006D0563"/>
    <w:rsid w:val="006D113B"/>
    <w:rsid w:val="006D21DF"/>
    <w:rsid w:val="006D2859"/>
    <w:rsid w:val="006D2EB1"/>
    <w:rsid w:val="006D30F2"/>
    <w:rsid w:val="006D3FCD"/>
    <w:rsid w:val="006D4019"/>
    <w:rsid w:val="006D421B"/>
    <w:rsid w:val="006D4542"/>
    <w:rsid w:val="006D6850"/>
    <w:rsid w:val="006E13C2"/>
    <w:rsid w:val="006E1B53"/>
    <w:rsid w:val="006E2178"/>
    <w:rsid w:val="006E2233"/>
    <w:rsid w:val="006E2987"/>
    <w:rsid w:val="006E323C"/>
    <w:rsid w:val="006E3BC8"/>
    <w:rsid w:val="006E40CF"/>
    <w:rsid w:val="006E4649"/>
    <w:rsid w:val="006E4FE0"/>
    <w:rsid w:val="006E4FE4"/>
    <w:rsid w:val="006E5026"/>
    <w:rsid w:val="006E5130"/>
    <w:rsid w:val="006E599D"/>
    <w:rsid w:val="006E6838"/>
    <w:rsid w:val="006E7937"/>
    <w:rsid w:val="006F02A7"/>
    <w:rsid w:val="006F0F7B"/>
    <w:rsid w:val="006F1861"/>
    <w:rsid w:val="006F1CF9"/>
    <w:rsid w:val="006F24BB"/>
    <w:rsid w:val="006F29C3"/>
    <w:rsid w:val="006F2B03"/>
    <w:rsid w:val="006F2E74"/>
    <w:rsid w:val="006F3515"/>
    <w:rsid w:val="006F38D0"/>
    <w:rsid w:val="006F398D"/>
    <w:rsid w:val="006F3B83"/>
    <w:rsid w:val="006F3F6D"/>
    <w:rsid w:val="006F5A7B"/>
    <w:rsid w:val="006F681C"/>
    <w:rsid w:val="006F7558"/>
    <w:rsid w:val="006F7C3F"/>
    <w:rsid w:val="006F7DF1"/>
    <w:rsid w:val="0070014D"/>
    <w:rsid w:val="007010D4"/>
    <w:rsid w:val="0070157A"/>
    <w:rsid w:val="00701A4A"/>
    <w:rsid w:val="00703FBF"/>
    <w:rsid w:val="0070468F"/>
    <w:rsid w:val="007050E1"/>
    <w:rsid w:val="007051D2"/>
    <w:rsid w:val="00705482"/>
    <w:rsid w:val="00705CC5"/>
    <w:rsid w:val="00705DF1"/>
    <w:rsid w:val="007077F7"/>
    <w:rsid w:val="00707ECD"/>
    <w:rsid w:val="007103FD"/>
    <w:rsid w:val="007105D3"/>
    <w:rsid w:val="007111C1"/>
    <w:rsid w:val="00712560"/>
    <w:rsid w:val="00712CF9"/>
    <w:rsid w:val="00713869"/>
    <w:rsid w:val="0071482E"/>
    <w:rsid w:val="0071507C"/>
    <w:rsid w:val="00715F7B"/>
    <w:rsid w:val="007163BC"/>
    <w:rsid w:val="00717A4C"/>
    <w:rsid w:val="00717C4A"/>
    <w:rsid w:val="007204DD"/>
    <w:rsid w:val="00720687"/>
    <w:rsid w:val="00720D86"/>
    <w:rsid w:val="00721276"/>
    <w:rsid w:val="007218F0"/>
    <w:rsid w:val="0072247D"/>
    <w:rsid w:val="00722CCE"/>
    <w:rsid w:val="00724BA6"/>
    <w:rsid w:val="00725195"/>
    <w:rsid w:val="00725B4E"/>
    <w:rsid w:val="00726292"/>
    <w:rsid w:val="00727840"/>
    <w:rsid w:val="007301A5"/>
    <w:rsid w:val="0073065B"/>
    <w:rsid w:val="00730A74"/>
    <w:rsid w:val="0073134F"/>
    <w:rsid w:val="0073195B"/>
    <w:rsid w:val="00732980"/>
    <w:rsid w:val="00732E20"/>
    <w:rsid w:val="00733F0A"/>
    <w:rsid w:val="007341DA"/>
    <w:rsid w:val="007345F4"/>
    <w:rsid w:val="00734B6E"/>
    <w:rsid w:val="00735346"/>
    <w:rsid w:val="0073587B"/>
    <w:rsid w:val="0073599F"/>
    <w:rsid w:val="00736BEE"/>
    <w:rsid w:val="007376BD"/>
    <w:rsid w:val="007379D7"/>
    <w:rsid w:val="00737D41"/>
    <w:rsid w:val="00737EC5"/>
    <w:rsid w:val="00740174"/>
    <w:rsid w:val="00740EBE"/>
    <w:rsid w:val="007418E5"/>
    <w:rsid w:val="00741AF5"/>
    <w:rsid w:val="00742FA5"/>
    <w:rsid w:val="007448AE"/>
    <w:rsid w:val="00745A19"/>
    <w:rsid w:val="00745C23"/>
    <w:rsid w:val="0074660A"/>
    <w:rsid w:val="007476E2"/>
    <w:rsid w:val="007500AF"/>
    <w:rsid w:val="00750284"/>
    <w:rsid w:val="007507CA"/>
    <w:rsid w:val="00751438"/>
    <w:rsid w:val="00751A0C"/>
    <w:rsid w:val="00752DD0"/>
    <w:rsid w:val="007532C3"/>
    <w:rsid w:val="0075422E"/>
    <w:rsid w:val="00754A79"/>
    <w:rsid w:val="00754EF7"/>
    <w:rsid w:val="007556A5"/>
    <w:rsid w:val="007559B4"/>
    <w:rsid w:val="00755A94"/>
    <w:rsid w:val="007560A8"/>
    <w:rsid w:val="00756126"/>
    <w:rsid w:val="00756A6D"/>
    <w:rsid w:val="007571AA"/>
    <w:rsid w:val="00760C46"/>
    <w:rsid w:val="00760D74"/>
    <w:rsid w:val="00761B28"/>
    <w:rsid w:val="00762008"/>
    <w:rsid w:val="007621CB"/>
    <w:rsid w:val="007623FB"/>
    <w:rsid w:val="00762570"/>
    <w:rsid w:val="0076271A"/>
    <w:rsid w:val="00762746"/>
    <w:rsid w:val="00762845"/>
    <w:rsid w:val="007629FB"/>
    <w:rsid w:val="00762B39"/>
    <w:rsid w:val="00763156"/>
    <w:rsid w:val="007633E7"/>
    <w:rsid w:val="00763A5B"/>
    <w:rsid w:val="00763BDC"/>
    <w:rsid w:val="00763EE7"/>
    <w:rsid w:val="00764740"/>
    <w:rsid w:val="0076509A"/>
    <w:rsid w:val="007655C4"/>
    <w:rsid w:val="007656A6"/>
    <w:rsid w:val="007656FD"/>
    <w:rsid w:val="00765B69"/>
    <w:rsid w:val="00765D1D"/>
    <w:rsid w:val="00765D59"/>
    <w:rsid w:val="00766525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DAF"/>
    <w:rsid w:val="00775ED2"/>
    <w:rsid w:val="0077697B"/>
    <w:rsid w:val="00776FE0"/>
    <w:rsid w:val="00777871"/>
    <w:rsid w:val="00780335"/>
    <w:rsid w:val="00780AAF"/>
    <w:rsid w:val="00780CE1"/>
    <w:rsid w:val="00780DD2"/>
    <w:rsid w:val="007811FF"/>
    <w:rsid w:val="00781E01"/>
    <w:rsid w:val="00781F31"/>
    <w:rsid w:val="00783A80"/>
    <w:rsid w:val="00783DDB"/>
    <w:rsid w:val="00783F6F"/>
    <w:rsid w:val="00784C17"/>
    <w:rsid w:val="007858EC"/>
    <w:rsid w:val="00786310"/>
    <w:rsid w:val="00786509"/>
    <w:rsid w:val="00786954"/>
    <w:rsid w:val="00786A7F"/>
    <w:rsid w:val="007903BC"/>
    <w:rsid w:val="00790F42"/>
    <w:rsid w:val="00791510"/>
    <w:rsid w:val="00791B3D"/>
    <w:rsid w:val="00791BDC"/>
    <w:rsid w:val="00792504"/>
    <w:rsid w:val="007925CE"/>
    <w:rsid w:val="00792BAC"/>
    <w:rsid w:val="00792DE8"/>
    <w:rsid w:val="0079354A"/>
    <w:rsid w:val="00793B89"/>
    <w:rsid w:val="007942FE"/>
    <w:rsid w:val="00794A2F"/>
    <w:rsid w:val="0079540A"/>
    <w:rsid w:val="00795634"/>
    <w:rsid w:val="00795657"/>
    <w:rsid w:val="00795D75"/>
    <w:rsid w:val="00795DF8"/>
    <w:rsid w:val="00796FA8"/>
    <w:rsid w:val="007974BC"/>
    <w:rsid w:val="007A1B81"/>
    <w:rsid w:val="007A227E"/>
    <w:rsid w:val="007A2792"/>
    <w:rsid w:val="007A373D"/>
    <w:rsid w:val="007A3870"/>
    <w:rsid w:val="007A3EEA"/>
    <w:rsid w:val="007A4193"/>
    <w:rsid w:val="007A4432"/>
    <w:rsid w:val="007A49D2"/>
    <w:rsid w:val="007A4DF8"/>
    <w:rsid w:val="007A5D5D"/>
    <w:rsid w:val="007A6282"/>
    <w:rsid w:val="007A7172"/>
    <w:rsid w:val="007A72B5"/>
    <w:rsid w:val="007A7876"/>
    <w:rsid w:val="007A7943"/>
    <w:rsid w:val="007B04DA"/>
    <w:rsid w:val="007B1E9B"/>
    <w:rsid w:val="007B2296"/>
    <w:rsid w:val="007B30FE"/>
    <w:rsid w:val="007B3142"/>
    <w:rsid w:val="007B35DD"/>
    <w:rsid w:val="007B4471"/>
    <w:rsid w:val="007B5114"/>
    <w:rsid w:val="007B5376"/>
    <w:rsid w:val="007B56E4"/>
    <w:rsid w:val="007B6DC0"/>
    <w:rsid w:val="007B702F"/>
    <w:rsid w:val="007B71BB"/>
    <w:rsid w:val="007B7693"/>
    <w:rsid w:val="007B76B0"/>
    <w:rsid w:val="007B7C11"/>
    <w:rsid w:val="007C059E"/>
    <w:rsid w:val="007C0D33"/>
    <w:rsid w:val="007C10F3"/>
    <w:rsid w:val="007C11F1"/>
    <w:rsid w:val="007C205E"/>
    <w:rsid w:val="007C22EB"/>
    <w:rsid w:val="007C3129"/>
    <w:rsid w:val="007C39DF"/>
    <w:rsid w:val="007C3C15"/>
    <w:rsid w:val="007C3D3B"/>
    <w:rsid w:val="007C408E"/>
    <w:rsid w:val="007C491D"/>
    <w:rsid w:val="007C4C8F"/>
    <w:rsid w:val="007C5874"/>
    <w:rsid w:val="007C5920"/>
    <w:rsid w:val="007C6264"/>
    <w:rsid w:val="007C6404"/>
    <w:rsid w:val="007C6DF0"/>
    <w:rsid w:val="007C6EEE"/>
    <w:rsid w:val="007C7790"/>
    <w:rsid w:val="007D006B"/>
    <w:rsid w:val="007D0842"/>
    <w:rsid w:val="007D165E"/>
    <w:rsid w:val="007D1814"/>
    <w:rsid w:val="007D3A8E"/>
    <w:rsid w:val="007D4FD7"/>
    <w:rsid w:val="007D5817"/>
    <w:rsid w:val="007D5CCB"/>
    <w:rsid w:val="007D5FC6"/>
    <w:rsid w:val="007D697A"/>
    <w:rsid w:val="007D7246"/>
    <w:rsid w:val="007D76E3"/>
    <w:rsid w:val="007D7B74"/>
    <w:rsid w:val="007D7FC3"/>
    <w:rsid w:val="007E03EC"/>
    <w:rsid w:val="007E068C"/>
    <w:rsid w:val="007E06E1"/>
    <w:rsid w:val="007E0C4C"/>
    <w:rsid w:val="007E0F50"/>
    <w:rsid w:val="007E0F98"/>
    <w:rsid w:val="007E150D"/>
    <w:rsid w:val="007E1F73"/>
    <w:rsid w:val="007E319B"/>
    <w:rsid w:val="007E4A54"/>
    <w:rsid w:val="007E5FB2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350D"/>
    <w:rsid w:val="007F443C"/>
    <w:rsid w:val="007F5321"/>
    <w:rsid w:val="008003AD"/>
    <w:rsid w:val="00800C77"/>
    <w:rsid w:val="00800DE3"/>
    <w:rsid w:val="008013D0"/>
    <w:rsid w:val="0080196D"/>
    <w:rsid w:val="00801D39"/>
    <w:rsid w:val="00801E69"/>
    <w:rsid w:val="008024BE"/>
    <w:rsid w:val="0080293E"/>
    <w:rsid w:val="00802FE2"/>
    <w:rsid w:val="008032B4"/>
    <w:rsid w:val="00803448"/>
    <w:rsid w:val="00803862"/>
    <w:rsid w:val="00803F28"/>
    <w:rsid w:val="0080565B"/>
    <w:rsid w:val="00805A59"/>
    <w:rsid w:val="00806203"/>
    <w:rsid w:val="00806321"/>
    <w:rsid w:val="0080689A"/>
    <w:rsid w:val="00806DDE"/>
    <w:rsid w:val="00807236"/>
    <w:rsid w:val="008100F6"/>
    <w:rsid w:val="0081061F"/>
    <w:rsid w:val="008109E5"/>
    <w:rsid w:val="00811735"/>
    <w:rsid w:val="00811D58"/>
    <w:rsid w:val="00811F90"/>
    <w:rsid w:val="00813288"/>
    <w:rsid w:val="008136DD"/>
    <w:rsid w:val="00813750"/>
    <w:rsid w:val="008138E8"/>
    <w:rsid w:val="00813BC0"/>
    <w:rsid w:val="00813DEE"/>
    <w:rsid w:val="00814049"/>
    <w:rsid w:val="0081522C"/>
    <w:rsid w:val="00815F36"/>
    <w:rsid w:val="0081606D"/>
    <w:rsid w:val="0081625D"/>
    <w:rsid w:val="0081712B"/>
    <w:rsid w:val="00817698"/>
    <w:rsid w:val="00821017"/>
    <w:rsid w:val="00821DB9"/>
    <w:rsid w:val="0082320C"/>
    <w:rsid w:val="00824B5F"/>
    <w:rsid w:val="00824BC6"/>
    <w:rsid w:val="008259EB"/>
    <w:rsid w:val="00826DDD"/>
    <w:rsid w:val="00826E78"/>
    <w:rsid w:val="008270B5"/>
    <w:rsid w:val="00830932"/>
    <w:rsid w:val="00830D48"/>
    <w:rsid w:val="00831017"/>
    <w:rsid w:val="0083141E"/>
    <w:rsid w:val="00831E61"/>
    <w:rsid w:val="00832143"/>
    <w:rsid w:val="00832603"/>
    <w:rsid w:val="00832921"/>
    <w:rsid w:val="00832BA5"/>
    <w:rsid w:val="00833411"/>
    <w:rsid w:val="00834A4F"/>
    <w:rsid w:val="00835350"/>
    <w:rsid w:val="00835BBA"/>
    <w:rsid w:val="00835F14"/>
    <w:rsid w:val="0083642D"/>
    <w:rsid w:val="00836627"/>
    <w:rsid w:val="008405E5"/>
    <w:rsid w:val="0084150E"/>
    <w:rsid w:val="008416E2"/>
    <w:rsid w:val="00841788"/>
    <w:rsid w:val="00842DDC"/>
    <w:rsid w:val="00842E81"/>
    <w:rsid w:val="00843C91"/>
    <w:rsid w:val="00843DE0"/>
    <w:rsid w:val="00845372"/>
    <w:rsid w:val="008457A6"/>
    <w:rsid w:val="00845DA2"/>
    <w:rsid w:val="00846722"/>
    <w:rsid w:val="00846BE8"/>
    <w:rsid w:val="00847863"/>
    <w:rsid w:val="008500A7"/>
    <w:rsid w:val="00850601"/>
    <w:rsid w:val="00850A32"/>
    <w:rsid w:val="00850DBA"/>
    <w:rsid w:val="00852A9A"/>
    <w:rsid w:val="00852AA2"/>
    <w:rsid w:val="00852F95"/>
    <w:rsid w:val="00852FAB"/>
    <w:rsid w:val="008530E9"/>
    <w:rsid w:val="00853207"/>
    <w:rsid w:val="008536FB"/>
    <w:rsid w:val="00854208"/>
    <w:rsid w:val="00855DBC"/>
    <w:rsid w:val="008563BC"/>
    <w:rsid w:val="00856536"/>
    <w:rsid w:val="00856933"/>
    <w:rsid w:val="008574AD"/>
    <w:rsid w:val="00857F7C"/>
    <w:rsid w:val="00860233"/>
    <w:rsid w:val="0086086A"/>
    <w:rsid w:val="00860A23"/>
    <w:rsid w:val="00860D9B"/>
    <w:rsid w:val="00862556"/>
    <w:rsid w:val="00862D4E"/>
    <w:rsid w:val="00864D13"/>
    <w:rsid w:val="00865520"/>
    <w:rsid w:val="008657BC"/>
    <w:rsid w:val="00867C48"/>
    <w:rsid w:val="00870D22"/>
    <w:rsid w:val="008716F0"/>
    <w:rsid w:val="0087191D"/>
    <w:rsid w:val="00871D97"/>
    <w:rsid w:val="00871DAC"/>
    <w:rsid w:val="008738EE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10A7"/>
    <w:rsid w:val="00881261"/>
    <w:rsid w:val="0088190F"/>
    <w:rsid w:val="00881BB5"/>
    <w:rsid w:val="00882109"/>
    <w:rsid w:val="00883648"/>
    <w:rsid w:val="0088477F"/>
    <w:rsid w:val="00884E9C"/>
    <w:rsid w:val="008850FF"/>
    <w:rsid w:val="00885A32"/>
    <w:rsid w:val="0088622D"/>
    <w:rsid w:val="008868CB"/>
    <w:rsid w:val="008876E3"/>
    <w:rsid w:val="008877D7"/>
    <w:rsid w:val="00890394"/>
    <w:rsid w:val="008906C0"/>
    <w:rsid w:val="0089076A"/>
    <w:rsid w:val="00891982"/>
    <w:rsid w:val="00891C06"/>
    <w:rsid w:val="0089217F"/>
    <w:rsid w:val="008921EB"/>
    <w:rsid w:val="00892308"/>
    <w:rsid w:val="00892BB8"/>
    <w:rsid w:val="0089470A"/>
    <w:rsid w:val="00894E3C"/>
    <w:rsid w:val="0089570A"/>
    <w:rsid w:val="00895BFB"/>
    <w:rsid w:val="0089681F"/>
    <w:rsid w:val="008A00CC"/>
    <w:rsid w:val="008A0502"/>
    <w:rsid w:val="008A354C"/>
    <w:rsid w:val="008A445E"/>
    <w:rsid w:val="008A6729"/>
    <w:rsid w:val="008B00DD"/>
    <w:rsid w:val="008B01D5"/>
    <w:rsid w:val="008B09EA"/>
    <w:rsid w:val="008B11E5"/>
    <w:rsid w:val="008B1897"/>
    <w:rsid w:val="008B1B72"/>
    <w:rsid w:val="008B2499"/>
    <w:rsid w:val="008B29FA"/>
    <w:rsid w:val="008B3431"/>
    <w:rsid w:val="008B4991"/>
    <w:rsid w:val="008B4A83"/>
    <w:rsid w:val="008B5112"/>
    <w:rsid w:val="008B5159"/>
    <w:rsid w:val="008B5437"/>
    <w:rsid w:val="008B5B65"/>
    <w:rsid w:val="008B63CD"/>
    <w:rsid w:val="008B68B5"/>
    <w:rsid w:val="008B6A40"/>
    <w:rsid w:val="008B7021"/>
    <w:rsid w:val="008B7C51"/>
    <w:rsid w:val="008B7E7E"/>
    <w:rsid w:val="008C0AA5"/>
    <w:rsid w:val="008C137D"/>
    <w:rsid w:val="008C140B"/>
    <w:rsid w:val="008C2058"/>
    <w:rsid w:val="008C3661"/>
    <w:rsid w:val="008C52F3"/>
    <w:rsid w:val="008C5A7F"/>
    <w:rsid w:val="008C65EA"/>
    <w:rsid w:val="008C70F1"/>
    <w:rsid w:val="008C74E2"/>
    <w:rsid w:val="008C77D2"/>
    <w:rsid w:val="008D12CF"/>
    <w:rsid w:val="008D1345"/>
    <w:rsid w:val="008D1E85"/>
    <w:rsid w:val="008D2DDC"/>
    <w:rsid w:val="008D413C"/>
    <w:rsid w:val="008D4A3C"/>
    <w:rsid w:val="008D4B7C"/>
    <w:rsid w:val="008D5762"/>
    <w:rsid w:val="008D59CF"/>
    <w:rsid w:val="008D5F3C"/>
    <w:rsid w:val="008D64B2"/>
    <w:rsid w:val="008D6939"/>
    <w:rsid w:val="008E0ECB"/>
    <w:rsid w:val="008E2BE0"/>
    <w:rsid w:val="008E33D7"/>
    <w:rsid w:val="008E3FC5"/>
    <w:rsid w:val="008E4723"/>
    <w:rsid w:val="008E531F"/>
    <w:rsid w:val="008E5603"/>
    <w:rsid w:val="008E5F89"/>
    <w:rsid w:val="008E6706"/>
    <w:rsid w:val="008E76D0"/>
    <w:rsid w:val="008F0703"/>
    <w:rsid w:val="008F09EF"/>
    <w:rsid w:val="008F11CC"/>
    <w:rsid w:val="008F16C4"/>
    <w:rsid w:val="008F304F"/>
    <w:rsid w:val="008F30B6"/>
    <w:rsid w:val="008F4407"/>
    <w:rsid w:val="008F458E"/>
    <w:rsid w:val="008F45FC"/>
    <w:rsid w:val="008F50BF"/>
    <w:rsid w:val="008F5228"/>
    <w:rsid w:val="008F56CB"/>
    <w:rsid w:val="008F78BB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3"/>
    <w:rsid w:val="0090403F"/>
    <w:rsid w:val="0090452C"/>
    <w:rsid w:val="00904B98"/>
    <w:rsid w:val="009068F1"/>
    <w:rsid w:val="00906E16"/>
    <w:rsid w:val="00906F7B"/>
    <w:rsid w:val="00907860"/>
    <w:rsid w:val="00907AED"/>
    <w:rsid w:val="00910DF6"/>
    <w:rsid w:val="0091101D"/>
    <w:rsid w:val="00911166"/>
    <w:rsid w:val="00911609"/>
    <w:rsid w:val="00911969"/>
    <w:rsid w:val="00911DED"/>
    <w:rsid w:val="00913F2C"/>
    <w:rsid w:val="0091454B"/>
    <w:rsid w:val="00914C38"/>
    <w:rsid w:val="00915F53"/>
    <w:rsid w:val="00915FFE"/>
    <w:rsid w:val="0091684B"/>
    <w:rsid w:val="00916A6D"/>
    <w:rsid w:val="00916CF5"/>
    <w:rsid w:val="00916EE3"/>
    <w:rsid w:val="00916F6D"/>
    <w:rsid w:val="009176FB"/>
    <w:rsid w:val="009178A3"/>
    <w:rsid w:val="00917AE3"/>
    <w:rsid w:val="00923AA6"/>
    <w:rsid w:val="00923D4E"/>
    <w:rsid w:val="009258FB"/>
    <w:rsid w:val="009259F2"/>
    <w:rsid w:val="00925CEC"/>
    <w:rsid w:val="00925DF1"/>
    <w:rsid w:val="009267AF"/>
    <w:rsid w:val="00926CCE"/>
    <w:rsid w:val="0093003E"/>
    <w:rsid w:val="0093016E"/>
    <w:rsid w:val="009302E1"/>
    <w:rsid w:val="00930B83"/>
    <w:rsid w:val="00931AC0"/>
    <w:rsid w:val="009323A6"/>
    <w:rsid w:val="00932673"/>
    <w:rsid w:val="00933572"/>
    <w:rsid w:val="00933755"/>
    <w:rsid w:val="00934482"/>
    <w:rsid w:val="00934E06"/>
    <w:rsid w:val="0093607F"/>
    <w:rsid w:val="00936B4B"/>
    <w:rsid w:val="00936D4F"/>
    <w:rsid w:val="00941634"/>
    <w:rsid w:val="00942D34"/>
    <w:rsid w:val="00942D59"/>
    <w:rsid w:val="009430CF"/>
    <w:rsid w:val="0094348F"/>
    <w:rsid w:val="00943556"/>
    <w:rsid w:val="00944074"/>
    <w:rsid w:val="00945227"/>
    <w:rsid w:val="0094747A"/>
    <w:rsid w:val="009479BE"/>
    <w:rsid w:val="009518B3"/>
    <w:rsid w:val="00951E7C"/>
    <w:rsid w:val="009527C2"/>
    <w:rsid w:val="00952AAB"/>
    <w:rsid w:val="00952D86"/>
    <w:rsid w:val="00954B8F"/>
    <w:rsid w:val="00955268"/>
    <w:rsid w:val="009555EE"/>
    <w:rsid w:val="00955861"/>
    <w:rsid w:val="009562CA"/>
    <w:rsid w:val="00956EC2"/>
    <w:rsid w:val="009605EC"/>
    <w:rsid w:val="00960703"/>
    <w:rsid w:val="00960AF1"/>
    <w:rsid w:val="00961291"/>
    <w:rsid w:val="00961D0E"/>
    <w:rsid w:val="009622EA"/>
    <w:rsid w:val="009636DB"/>
    <w:rsid w:val="009648D7"/>
    <w:rsid w:val="00965A61"/>
    <w:rsid w:val="00965BCA"/>
    <w:rsid w:val="00965F44"/>
    <w:rsid w:val="00966416"/>
    <w:rsid w:val="0096689A"/>
    <w:rsid w:val="0096692C"/>
    <w:rsid w:val="00967036"/>
    <w:rsid w:val="0096720A"/>
    <w:rsid w:val="009703E5"/>
    <w:rsid w:val="00970732"/>
    <w:rsid w:val="00970F38"/>
    <w:rsid w:val="0097143B"/>
    <w:rsid w:val="009714C7"/>
    <w:rsid w:val="00971A93"/>
    <w:rsid w:val="00971C1B"/>
    <w:rsid w:val="00971DAC"/>
    <w:rsid w:val="0097269A"/>
    <w:rsid w:val="009737F1"/>
    <w:rsid w:val="00973856"/>
    <w:rsid w:val="00974197"/>
    <w:rsid w:val="009746B1"/>
    <w:rsid w:val="00974A54"/>
    <w:rsid w:val="00974E5E"/>
    <w:rsid w:val="00974EEA"/>
    <w:rsid w:val="00975456"/>
    <w:rsid w:val="00975FB0"/>
    <w:rsid w:val="00976728"/>
    <w:rsid w:val="009800D2"/>
    <w:rsid w:val="00980557"/>
    <w:rsid w:val="00980AB7"/>
    <w:rsid w:val="00981C98"/>
    <w:rsid w:val="00981CD3"/>
    <w:rsid w:val="009828C1"/>
    <w:rsid w:val="00982B94"/>
    <w:rsid w:val="00982E9E"/>
    <w:rsid w:val="00983123"/>
    <w:rsid w:val="009837E7"/>
    <w:rsid w:val="00984130"/>
    <w:rsid w:val="00984456"/>
    <w:rsid w:val="009844DC"/>
    <w:rsid w:val="009847D7"/>
    <w:rsid w:val="00984AA3"/>
    <w:rsid w:val="00984DE4"/>
    <w:rsid w:val="00985299"/>
    <w:rsid w:val="00987363"/>
    <w:rsid w:val="00987672"/>
    <w:rsid w:val="00990347"/>
    <w:rsid w:val="00990B60"/>
    <w:rsid w:val="00991014"/>
    <w:rsid w:val="0099169A"/>
    <w:rsid w:val="00991EF8"/>
    <w:rsid w:val="00992EBA"/>
    <w:rsid w:val="00993ACA"/>
    <w:rsid w:val="00994223"/>
    <w:rsid w:val="009967A6"/>
    <w:rsid w:val="009967CE"/>
    <w:rsid w:val="00996CB6"/>
    <w:rsid w:val="00996D0D"/>
    <w:rsid w:val="009978EB"/>
    <w:rsid w:val="00997EAC"/>
    <w:rsid w:val="009A09FD"/>
    <w:rsid w:val="009A1063"/>
    <w:rsid w:val="009A1805"/>
    <w:rsid w:val="009A18AA"/>
    <w:rsid w:val="009A1FA1"/>
    <w:rsid w:val="009A27EB"/>
    <w:rsid w:val="009A2ADF"/>
    <w:rsid w:val="009A38F5"/>
    <w:rsid w:val="009A45C2"/>
    <w:rsid w:val="009A4C81"/>
    <w:rsid w:val="009A5444"/>
    <w:rsid w:val="009A587C"/>
    <w:rsid w:val="009A733D"/>
    <w:rsid w:val="009A7EDC"/>
    <w:rsid w:val="009B0AB5"/>
    <w:rsid w:val="009B0E01"/>
    <w:rsid w:val="009B0F30"/>
    <w:rsid w:val="009B0F7C"/>
    <w:rsid w:val="009B1C0F"/>
    <w:rsid w:val="009B2082"/>
    <w:rsid w:val="009B2554"/>
    <w:rsid w:val="009B27E0"/>
    <w:rsid w:val="009B3476"/>
    <w:rsid w:val="009B38D5"/>
    <w:rsid w:val="009B3C0D"/>
    <w:rsid w:val="009B5151"/>
    <w:rsid w:val="009B5839"/>
    <w:rsid w:val="009B58F8"/>
    <w:rsid w:val="009B65FC"/>
    <w:rsid w:val="009B66A5"/>
    <w:rsid w:val="009B6908"/>
    <w:rsid w:val="009B6C62"/>
    <w:rsid w:val="009B6C97"/>
    <w:rsid w:val="009B6D9E"/>
    <w:rsid w:val="009B6E08"/>
    <w:rsid w:val="009B6F85"/>
    <w:rsid w:val="009B7826"/>
    <w:rsid w:val="009C025A"/>
    <w:rsid w:val="009C0749"/>
    <w:rsid w:val="009C085D"/>
    <w:rsid w:val="009C08AB"/>
    <w:rsid w:val="009C12CB"/>
    <w:rsid w:val="009C18D5"/>
    <w:rsid w:val="009C2AAD"/>
    <w:rsid w:val="009C2B37"/>
    <w:rsid w:val="009C2B67"/>
    <w:rsid w:val="009C3008"/>
    <w:rsid w:val="009C3261"/>
    <w:rsid w:val="009C339C"/>
    <w:rsid w:val="009C3767"/>
    <w:rsid w:val="009C4D4F"/>
    <w:rsid w:val="009C50E4"/>
    <w:rsid w:val="009C58BE"/>
    <w:rsid w:val="009C68AA"/>
    <w:rsid w:val="009C741A"/>
    <w:rsid w:val="009C7F4A"/>
    <w:rsid w:val="009D00FE"/>
    <w:rsid w:val="009D13F9"/>
    <w:rsid w:val="009D1683"/>
    <w:rsid w:val="009D1A5A"/>
    <w:rsid w:val="009D1B40"/>
    <w:rsid w:val="009D1BCF"/>
    <w:rsid w:val="009D1C42"/>
    <w:rsid w:val="009D2A54"/>
    <w:rsid w:val="009D2DA5"/>
    <w:rsid w:val="009D3331"/>
    <w:rsid w:val="009D34BE"/>
    <w:rsid w:val="009D390B"/>
    <w:rsid w:val="009D43DF"/>
    <w:rsid w:val="009D44A8"/>
    <w:rsid w:val="009D554F"/>
    <w:rsid w:val="009D5E18"/>
    <w:rsid w:val="009D6B83"/>
    <w:rsid w:val="009E0268"/>
    <w:rsid w:val="009E03C5"/>
    <w:rsid w:val="009E0769"/>
    <w:rsid w:val="009E0C16"/>
    <w:rsid w:val="009E11F0"/>
    <w:rsid w:val="009E1651"/>
    <w:rsid w:val="009E2418"/>
    <w:rsid w:val="009E2F6C"/>
    <w:rsid w:val="009E38AB"/>
    <w:rsid w:val="009E38D6"/>
    <w:rsid w:val="009E3A84"/>
    <w:rsid w:val="009E4AE8"/>
    <w:rsid w:val="009E54E8"/>
    <w:rsid w:val="009E570B"/>
    <w:rsid w:val="009E59A3"/>
    <w:rsid w:val="009E5BE3"/>
    <w:rsid w:val="009E5EAD"/>
    <w:rsid w:val="009E7C70"/>
    <w:rsid w:val="009E7D96"/>
    <w:rsid w:val="009E7DD3"/>
    <w:rsid w:val="009F17B2"/>
    <w:rsid w:val="009F201A"/>
    <w:rsid w:val="009F216E"/>
    <w:rsid w:val="009F22E6"/>
    <w:rsid w:val="009F26A4"/>
    <w:rsid w:val="009F2FF5"/>
    <w:rsid w:val="009F3986"/>
    <w:rsid w:val="009F3A4F"/>
    <w:rsid w:val="009F3C38"/>
    <w:rsid w:val="009F3D48"/>
    <w:rsid w:val="009F529B"/>
    <w:rsid w:val="009F673E"/>
    <w:rsid w:val="009F7050"/>
    <w:rsid w:val="009F7118"/>
    <w:rsid w:val="009F73DD"/>
    <w:rsid w:val="009F7E48"/>
    <w:rsid w:val="009F7F15"/>
    <w:rsid w:val="009F7FD8"/>
    <w:rsid w:val="00A0007A"/>
    <w:rsid w:val="00A00782"/>
    <w:rsid w:val="00A011F3"/>
    <w:rsid w:val="00A019F9"/>
    <w:rsid w:val="00A02B87"/>
    <w:rsid w:val="00A02FE5"/>
    <w:rsid w:val="00A0300E"/>
    <w:rsid w:val="00A0385B"/>
    <w:rsid w:val="00A03887"/>
    <w:rsid w:val="00A11230"/>
    <w:rsid w:val="00A11E90"/>
    <w:rsid w:val="00A12287"/>
    <w:rsid w:val="00A12496"/>
    <w:rsid w:val="00A13B29"/>
    <w:rsid w:val="00A13E49"/>
    <w:rsid w:val="00A14004"/>
    <w:rsid w:val="00A148EA"/>
    <w:rsid w:val="00A14BF1"/>
    <w:rsid w:val="00A160B1"/>
    <w:rsid w:val="00A160F4"/>
    <w:rsid w:val="00A161B8"/>
    <w:rsid w:val="00A164FB"/>
    <w:rsid w:val="00A17414"/>
    <w:rsid w:val="00A17441"/>
    <w:rsid w:val="00A17F3F"/>
    <w:rsid w:val="00A20BB3"/>
    <w:rsid w:val="00A21208"/>
    <w:rsid w:val="00A21616"/>
    <w:rsid w:val="00A21E01"/>
    <w:rsid w:val="00A220C3"/>
    <w:rsid w:val="00A24C61"/>
    <w:rsid w:val="00A261A4"/>
    <w:rsid w:val="00A2708C"/>
    <w:rsid w:val="00A27B80"/>
    <w:rsid w:val="00A301B2"/>
    <w:rsid w:val="00A30394"/>
    <w:rsid w:val="00A30604"/>
    <w:rsid w:val="00A30F6F"/>
    <w:rsid w:val="00A31406"/>
    <w:rsid w:val="00A31417"/>
    <w:rsid w:val="00A32694"/>
    <w:rsid w:val="00A3278A"/>
    <w:rsid w:val="00A32FF4"/>
    <w:rsid w:val="00A3388A"/>
    <w:rsid w:val="00A34154"/>
    <w:rsid w:val="00A365F6"/>
    <w:rsid w:val="00A36875"/>
    <w:rsid w:val="00A37DF5"/>
    <w:rsid w:val="00A406C9"/>
    <w:rsid w:val="00A40CDD"/>
    <w:rsid w:val="00A40DE7"/>
    <w:rsid w:val="00A41CA5"/>
    <w:rsid w:val="00A4215A"/>
    <w:rsid w:val="00A42568"/>
    <w:rsid w:val="00A42780"/>
    <w:rsid w:val="00A42C37"/>
    <w:rsid w:val="00A434EA"/>
    <w:rsid w:val="00A43932"/>
    <w:rsid w:val="00A4636B"/>
    <w:rsid w:val="00A46669"/>
    <w:rsid w:val="00A470C8"/>
    <w:rsid w:val="00A471CD"/>
    <w:rsid w:val="00A4752F"/>
    <w:rsid w:val="00A51008"/>
    <w:rsid w:val="00A51954"/>
    <w:rsid w:val="00A51E71"/>
    <w:rsid w:val="00A5277C"/>
    <w:rsid w:val="00A53620"/>
    <w:rsid w:val="00A53712"/>
    <w:rsid w:val="00A552EB"/>
    <w:rsid w:val="00A566CC"/>
    <w:rsid w:val="00A567E6"/>
    <w:rsid w:val="00A57A3D"/>
    <w:rsid w:val="00A608A7"/>
    <w:rsid w:val="00A60E88"/>
    <w:rsid w:val="00A6131D"/>
    <w:rsid w:val="00A6133D"/>
    <w:rsid w:val="00A62033"/>
    <w:rsid w:val="00A621A3"/>
    <w:rsid w:val="00A64139"/>
    <w:rsid w:val="00A64EE7"/>
    <w:rsid w:val="00A65A21"/>
    <w:rsid w:val="00A6630A"/>
    <w:rsid w:val="00A66312"/>
    <w:rsid w:val="00A669C1"/>
    <w:rsid w:val="00A6771B"/>
    <w:rsid w:val="00A70B1E"/>
    <w:rsid w:val="00A70CC4"/>
    <w:rsid w:val="00A70E05"/>
    <w:rsid w:val="00A714E4"/>
    <w:rsid w:val="00A7171A"/>
    <w:rsid w:val="00A7393D"/>
    <w:rsid w:val="00A73969"/>
    <w:rsid w:val="00A743D6"/>
    <w:rsid w:val="00A74958"/>
    <w:rsid w:val="00A74B4D"/>
    <w:rsid w:val="00A74E1B"/>
    <w:rsid w:val="00A7517D"/>
    <w:rsid w:val="00A75479"/>
    <w:rsid w:val="00A75D9F"/>
    <w:rsid w:val="00A80415"/>
    <w:rsid w:val="00A808A2"/>
    <w:rsid w:val="00A8092F"/>
    <w:rsid w:val="00A80BB7"/>
    <w:rsid w:val="00A814A7"/>
    <w:rsid w:val="00A81D6E"/>
    <w:rsid w:val="00A81DC7"/>
    <w:rsid w:val="00A8237C"/>
    <w:rsid w:val="00A8306C"/>
    <w:rsid w:val="00A833C2"/>
    <w:rsid w:val="00A8375B"/>
    <w:rsid w:val="00A8383E"/>
    <w:rsid w:val="00A844F4"/>
    <w:rsid w:val="00A84788"/>
    <w:rsid w:val="00A848C3"/>
    <w:rsid w:val="00A84D58"/>
    <w:rsid w:val="00A85480"/>
    <w:rsid w:val="00A8563E"/>
    <w:rsid w:val="00A86A19"/>
    <w:rsid w:val="00A86B38"/>
    <w:rsid w:val="00A86E80"/>
    <w:rsid w:val="00A86FD5"/>
    <w:rsid w:val="00A879FA"/>
    <w:rsid w:val="00A87B78"/>
    <w:rsid w:val="00A87CCA"/>
    <w:rsid w:val="00A87ED0"/>
    <w:rsid w:val="00A90867"/>
    <w:rsid w:val="00A90FEE"/>
    <w:rsid w:val="00A91954"/>
    <w:rsid w:val="00A91CE2"/>
    <w:rsid w:val="00A92B8E"/>
    <w:rsid w:val="00A92C39"/>
    <w:rsid w:val="00A93A3A"/>
    <w:rsid w:val="00A93E6F"/>
    <w:rsid w:val="00A941EB"/>
    <w:rsid w:val="00A94943"/>
    <w:rsid w:val="00A955AC"/>
    <w:rsid w:val="00A96054"/>
    <w:rsid w:val="00A96BD0"/>
    <w:rsid w:val="00A972C4"/>
    <w:rsid w:val="00AA0632"/>
    <w:rsid w:val="00AA10F2"/>
    <w:rsid w:val="00AA1EA1"/>
    <w:rsid w:val="00AA22A8"/>
    <w:rsid w:val="00AA3979"/>
    <w:rsid w:val="00AA3DDA"/>
    <w:rsid w:val="00AA5089"/>
    <w:rsid w:val="00AA600E"/>
    <w:rsid w:val="00AA79E2"/>
    <w:rsid w:val="00AB013C"/>
    <w:rsid w:val="00AB0192"/>
    <w:rsid w:val="00AB0A9B"/>
    <w:rsid w:val="00AB102B"/>
    <w:rsid w:val="00AB2298"/>
    <w:rsid w:val="00AB2FCE"/>
    <w:rsid w:val="00AB34F6"/>
    <w:rsid w:val="00AB3C3E"/>
    <w:rsid w:val="00AB3E94"/>
    <w:rsid w:val="00AB3ED3"/>
    <w:rsid w:val="00AB3FB2"/>
    <w:rsid w:val="00AB42F3"/>
    <w:rsid w:val="00AB5560"/>
    <w:rsid w:val="00AB6951"/>
    <w:rsid w:val="00AB6D07"/>
    <w:rsid w:val="00AB75DF"/>
    <w:rsid w:val="00AB7C16"/>
    <w:rsid w:val="00AC1BCB"/>
    <w:rsid w:val="00AC220A"/>
    <w:rsid w:val="00AC2C8F"/>
    <w:rsid w:val="00AC30D8"/>
    <w:rsid w:val="00AC4868"/>
    <w:rsid w:val="00AC589C"/>
    <w:rsid w:val="00AC5D10"/>
    <w:rsid w:val="00AC6AC3"/>
    <w:rsid w:val="00AD0214"/>
    <w:rsid w:val="00AD0B46"/>
    <w:rsid w:val="00AD2779"/>
    <w:rsid w:val="00AD2B74"/>
    <w:rsid w:val="00AD2C3E"/>
    <w:rsid w:val="00AD30B2"/>
    <w:rsid w:val="00AD3496"/>
    <w:rsid w:val="00AD36F3"/>
    <w:rsid w:val="00AD3F51"/>
    <w:rsid w:val="00AD4EA6"/>
    <w:rsid w:val="00AD51F2"/>
    <w:rsid w:val="00AD52C3"/>
    <w:rsid w:val="00AD5619"/>
    <w:rsid w:val="00AD569D"/>
    <w:rsid w:val="00AD59D6"/>
    <w:rsid w:val="00AD5DF2"/>
    <w:rsid w:val="00AD67D8"/>
    <w:rsid w:val="00AD6BB4"/>
    <w:rsid w:val="00AD6C1A"/>
    <w:rsid w:val="00AE01C0"/>
    <w:rsid w:val="00AE03BF"/>
    <w:rsid w:val="00AE0FD9"/>
    <w:rsid w:val="00AE1058"/>
    <w:rsid w:val="00AE1BD0"/>
    <w:rsid w:val="00AE2275"/>
    <w:rsid w:val="00AE28F5"/>
    <w:rsid w:val="00AE2E16"/>
    <w:rsid w:val="00AE2E75"/>
    <w:rsid w:val="00AE2FD0"/>
    <w:rsid w:val="00AE32FA"/>
    <w:rsid w:val="00AE3753"/>
    <w:rsid w:val="00AE38CC"/>
    <w:rsid w:val="00AE43C0"/>
    <w:rsid w:val="00AE4F85"/>
    <w:rsid w:val="00AE5A61"/>
    <w:rsid w:val="00AE607F"/>
    <w:rsid w:val="00AE60D3"/>
    <w:rsid w:val="00AE61CD"/>
    <w:rsid w:val="00AE634B"/>
    <w:rsid w:val="00AE650A"/>
    <w:rsid w:val="00AE67D9"/>
    <w:rsid w:val="00AE6BD1"/>
    <w:rsid w:val="00AE6E9A"/>
    <w:rsid w:val="00AE75DF"/>
    <w:rsid w:val="00AF005A"/>
    <w:rsid w:val="00AF08CA"/>
    <w:rsid w:val="00AF11F8"/>
    <w:rsid w:val="00AF1769"/>
    <w:rsid w:val="00AF19E5"/>
    <w:rsid w:val="00AF224E"/>
    <w:rsid w:val="00AF3DB2"/>
    <w:rsid w:val="00AF473E"/>
    <w:rsid w:val="00AF67A0"/>
    <w:rsid w:val="00AF6A1B"/>
    <w:rsid w:val="00AF6E01"/>
    <w:rsid w:val="00AF6FE6"/>
    <w:rsid w:val="00AF7CF8"/>
    <w:rsid w:val="00AF7D4B"/>
    <w:rsid w:val="00B0022F"/>
    <w:rsid w:val="00B0078F"/>
    <w:rsid w:val="00B0128E"/>
    <w:rsid w:val="00B01EDB"/>
    <w:rsid w:val="00B020D6"/>
    <w:rsid w:val="00B021E4"/>
    <w:rsid w:val="00B025E6"/>
    <w:rsid w:val="00B026DA"/>
    <w:rsid w:val="00B0278A"/>
    <w:rsid w:val="00B02B4C"/>
    <w:rsid w:val="00B042C0"/>
    <w:rsid w:val="00B04AD2"/>
    <w:rsid w:val="00B05966"/>
    <w:rsid w:val="00B05B77"/>
    <w:rsid w:val="00B05E16"/>
    <w:rsid w:val="00B05E24"/>
    <w:rsid w:val="00B0615A"/>
    <w:rsid w:val="00B06472"/>
    <w:rsid w:val="00B06736"/>
    <w:rsid w:val="00B06995"/>
    <w:rsid w:val="00B06E1D"/>
    <w:rsid w:val="00B072EA"/>
    <w:rsid w:val="00B103B6"/>
    <w:rsid w:val="00B10EB4"/>
    <w:rsid w:val="00B10FB7"/>
    <w:rsid w:val="00B1153C"/>
    <w:rsid w:val="00B11880"/>
    <w:rsid w:val="00B11988"/>
    <w:rsid w:val="00B11F1C"/>
    <w:rsid w:val="00B131C5"/>
    <w:rsid w:val="00B13797"/>
    <w:rsid w:val="00B13DAD"/>
    <w:rsid w:val="00B14CEA"/>
    <w:rsid w:val="00B14E5A"/>
    <w:rsid w:val="00B156FC"/>
    <w:rsid w:val="00B15E00"/>
    <w:rsid w:val="00B16455"/>
    <w:rsid w:val="00B17295"/>
    <w:rsid w:val="00B172E7"/>
    <w:rsid w:val="00B17A38"/>
    <w:rsid w:val="00B209A9"/>
    <w:rsid w:val="00B22756"/>
    <w:rsid w:val="00B22881"/>
    <w:rsid w:val="00B2311F"/>
    <w:rsid w:val="00B23EA1"/>
    <w:rsid w:val="00B24199"/>
    <w:rsid w:val="00B24326"/>
    <w:rsid w:val="00B26734"/>
    <w:rsid w:val="00B27BAE"/>
    <w:rsid w:val="00B27F61"/>
    <w:rsid w:val="00B27FF3"/>
    <w:rsid w:val="00B312A6"/>
    <w:rsid w:val="00B320C7"/>
    <w:rsid w:val="00B328D6"/>
    <w:rsid w:val="00B32BD7"/>
    <w:rsid w:val="00B32EF9"/>
    <w:rsid w:val="00B3313A"/>
    <w:rsid w:val="00B33FAF"/>
    <w:rsid w:val="00B349F0"/>
    <w:rsid w:val="00B365C5"/>
    <w:rsid w:val="00B368E9"/>
    <w:rsid w:val="00B3753C"/>
    <w:rsid w:val="00B37A67"/>
    <w:rsid w:val="00B40422"/>
    <w:rsid w:val="00B404CD"/>
    <w:rsid w:val="00B40B0A"/>
    <w:rsid w:val="00B410FD"/>
    <w:rsid w:val="00B41ABD"/>
    <w:rsid w:val="00B42B75"/>
    <w:rsid w:val="00B4393A"/>
    <w:rsid w:val="00B4490F"/>
    <w:rsid w:val="00B44E3F"/>
    <w:rsid w:val="00B4580B"/>
    <w:rsid w:val="00B46F59"/>
    <w:rsid w:val="00B478AB"/>
    <w:rsid w:val="00B47C28"/>
    <w:rsid w:val="00B500C3"/>
    <w:rsid w:val="00B504BF"/>
    <w:rsid w:val="00B51614"/>
    <w:rsid w:val="00B51726"/>
    <w:rsid w:val="00B52408"/>
    <w:rsid w:val="00B529AF"/>
    <w:rsid w:val="00B52C7C"/>
    <w:rsid w:val="00B53510"/>
    <w:rsid w:val="00B53837"/>
    <w:rsid w:val="00B53A27"/>
    <w:rsid w:val="00B5427A"/>
    <w:rsid w:val="00B54553"/>
    <w:rsid w:val="00B545FE"/>
    <w:rsid w:val="00B54D1D"/>
    <w:rsid w:val="00B5551E"/>
    <w:rsid w:val="00B55D40"/>
    <w:rsid w:val="00B57062"/>
    <w:rsid w:val="00B577A5"/>
    <w:rsid w:val="00B606BA"/>
    <w:rsid w:val="00B61260"/>
    <w:rsid w:val="00B63560"/>
    <w:rsid w:val="00B63791"/>
    <w:rsid w:val="00B659AC"/>
    <w:rsid w:val="00B700C3"/>
    <w:rsid w:val="00B7035E"/>
    <w:rsid w:val="00B7037E"/>
    <w:rsid w:val="00B70ECD"/>
    <w:rsid w:val="00B714FB"/>
    <w:rsid w:val="00B73805"/>
    <w:rsid w:val="00B73977"/>
    <w:rsid w:val="00B73FA1"/>
    <w:rsid w:val="00B7495C"/>
    <w:rsid w:val="00B75DA2"/>
    <w:rsid w:val="00B76A98"/>
    <w:rsid w:val="00B76C99"/>
    <w:rsid w:val="00B76ED2"/>
    <w:rsid w:val="00B778A2"/>
    <w:rsid w:val="00B813CF"/>
    <w:rsid w:val="00B816DD"/>
    <w:rsid w:val="00B81FCD"/>
    <w:rsid w:val="00B821CF"/>
    <w:rsid w:val="00B82B61"/>
    <w:rsid w:val="00B836EF"/>
    <w:rsid w:val="00B8394A"/>
    <w:rsid w:val="00B8412B"/>
    <w:rsid w:val="00B8412C"/>
    <w:rsid w:val="00B8502C"/>
    <w:rsid w:val="00B85C0C"/>
    <w:rsid w:val="00B8731E"/>
    <w:rsid w:val="00B8751C"/>
    <w:rsid w:val="00B876CB"/>
    <w:rsid w:val="00B91C8F"/>
    <w:rsid w:val="00B92DB4"/>
    <w:rsid w:val="00B93600"/>
    <w:rsid w:val="00B93736"/>
    <w:rsid w:val="00B945EB"/>
    <w:rsid w:val="00B94A7D"/>
    <w:rsid w:val="00B962B5"/>
    <w:rsid w:val="00B96C47"/>
    <w:rsid w:val="00B96C61"/>
    <w:rsid w:val="00B96D88"/>
    <w:rsid w:val="00B97186"/>
    <w:rsid w:val="00B97722"/>
    <w:rsid w:val="00B97A19"/>
    <w:rsid w:val="00B97C7A"/>
    <w:rsid w:val="00BA01AD"/>
    <w:rsid w:val="00BA0376"/>
    <w:rsid w:val="00BA0CD2"/>
    <w:rsid w:val="00BA2165"/>
    <w:rsid w:val="00BA2228"/>
    <w:rsid w:val="00BA291E"/>
    <w:rsid w:val="00BA2A84"/>
    <w:rsid w:val="00BA2C89"/>
    <w:rsid w:val="00BA4A43"/>
    <w:rsid w:val="00BA4D91"/>
    <w:rsid w:val="00BA50CB"/>
    <w:rsid w:val="00BA542F"/>
    <w:rsid w:val="00BA63A6"/>
    <w:rsid w:val="00BA6CAA"/>
    <w:rsid w:val="00BA6CEF"/>
    <w:rsid w:val="00BA6FE3"/>
    <w:rsid w:val="00BA6FEF"/>
    <w:rsid w:val="00BA78C0"/>
    <w:rsid w:val="00BB08A3"/>
    <w:rsid w:val="00BB179B"/>
    <w:rsid w:val="00BB1B16"/>
    <w:rsid w:val="00BB22E8"/>
    <w:rsid w:val="00BB291B"/>
    <w:rsid w:val="00BB2D1D"/>
    <w:rsid w:val="00BB2DF7"/>
    <w:rsid w:val="00BB3842"/>
    <w:rsid w:val="00BB3A1F"/>
    <w:rsid w:val="00BB3DAA"/>
    <w:rsid w:val="00BB53F9"/>
    <w:rsid w:val="00BB5970"/>
    <w:rsid w:val="00BB653A"/>
    <w:rsid w:val="00BB767F"/>
    <w:rsid w:val="00BB7C1D"/>
    <w:rsid w:val="00BB7CD6"/>
    <w:rsid w:val="00BC0792"/>
    <w:rsid w:val="00BC0BD8"/>
    <w:rsid w:val="00BC0BF4"/>
    <w:rsid w:val="00BC0C96"/>
    <w:rsid w:val="00BC0E04"/>
    <w:rsid w:val="00BC14EA"/>
    <w:rsid w:val="00BC1670"/>
    <w:rsid w:val="00BC1D3E"/>
    <w:rsid w:val="00BC24A2"/>
    <w:rsid w:val="00BC3005"/>
    <w:rsid w:val="00BC3094"/>
    <w:rsid w:val="00BC333D"/>
    <w:rsid w:val="00BC36E5"/>
    <w:rsid w:val="00BC373A"/>
    <w:rsid w:val="00BC3A09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0F63"/>
    <w:rsid w:val="00BD1622"/>
    <w:rsid w:val="00BD1645"/>
    <w:rsid w:val="00BD2539"/>
    <w:rsid w:val="00BD2592"/>
    <w:rsid w:val="00BD3259"/>
    <w:rsid w:val="00BD3E53"/>
    <w:rsid w:val="00BD4560"/>
    <w:rsid w:val="00BD4DD0"/>
    <w:rsid w:val="00BD5499"/>
    <w:rsid w:val="00BD5D6F"/>
    <w:rsid w:val="00BD6E01"/>
    <w:rsid w:val="00BD71EE"/>
    <w:rsid w:val="00BD729B"/>
    <w:rsid w:val="00BE107F"/>
    <w:rsid w:val="00BE10B4"/>
    <w:rsid w:val="00BE2917"/>
    <w:rsid w:val="00BE331A"/>
    <w:rsid w:val="00BE3E2E"/>
    <w:rsid w:val="00BE42BB"/>
    <w:rsid w:val="00BE501E"/>
    <w:rsid w:val="00BE5D71"/>
    <w:rsid w:val="00BE65E9"/>
    <w:rsid w:val="00BE6AA5"/>
    <w:rsid w:val="00BE6B5E"/>
    <w:rsid w:val="00BE792C"/>
    <w:rsid w:val="00BF00E1"/>
    <w:rsid w:val="00BF02F2"/>
    <w:rsid w:val="00BF0679"/>
    <w:rsid w:val="00BF10E2"/>
    <w:rsid w:val="00BF1140"/>
    <w:rsid w:val="00BF27E4"/>
    <w:rsid w:val="00BF3784"/>
    <w:rsid w:val="00BF4024"/>
    <w:rsid w:val="00BF4233"/>
    <w:rsid w:val="00BF42E7"/>
    <w:rsid w:val="00BF4503"/>
    <w:rsid w:val="00BF4B66"/>
    <w:rsid w:val="00BF5040"/>
    <w:rsid w:val="00BF5131"/>
    <w:rsid w:val="00BF5672"/>
    <w:rsid w:val="00BF58D5"/>
    <w:rsid w:val="00BF6031"/>
    <w:rsid w:val="00C003DD"/>
    <w:rsid w:val="00C0091E"/>
    <w:rsid w:val="00C009C5"/>
    <w:rsid w:val="00C00E78"/>
    <w:rsid w:val="00C012E6"/>
    <w:rsid w:val="00C013E8"/>
    <w:rsid w:val="00C020CE"/>
    <w:rsid w:val="00C0224E"/>
    <w:rsid w:val="00C03099"/>
    <w:rsid w:val="00C03745"/>
    <w:rsid w:val="00C0472D"/>
    <w:rsid w:val="00C050BE"/>
    <w:rsid w:val="00C054D2"/>
    <w:rsid w:val="00C0555A"/>
    <w:rsid w:val="00C07F23"/>
    <w:rsid w:val="00C10442"/>
    <w:rsid w:val="00C12496"/>
    <w:rsid w:val="00C12E3F"/>
    <w:rsid w:val="00C13CD3"/>
    <w:rsid w:val="00C13D16"/>
    <w:rsid w:val="00C14226"/>
    <w:rsid w:val="00C15130"/>
    <w:rsid w:val="00C15373"/>
    <w:rsid w:val="00C15438"/>
    <w:rsid w:val="00C1575B"/>
    <w:rsid w:val="00C163DF"/>
    <w:rsid w:val="00C2018C"/>
    <w:rsid w:val="00C20ABE"/>
    <w:rsid w:val="00C20FD3"/>
    <w:rsid w:val="00C221BD"/>
    <w:rsid w:val="00C236CB"/>
    <w:rsid w:val="00C23711"/>
    <w:rsid w:val="00C23C01"/>
    <w:rsid w:val="00C23DB0"/>
    <w:rsid w:val="00C242A5"/>
    <w:rsid w:val="00C24B76"/>
    <w:rsid w:val="00C24C8B"/>
    <w:rsid w:val="00C24DE2"/>
    <w:rsid w:val="00C254E7"/>
    <w:rsid w:val="00C25C95"/>
    <w:rsid w:val="00C25F1A"/>
    <w:rsid w:val="00C269E2"/>
    <w:rsid w:val="00C26A7C"/>
    <w:rsid w:val="00C27B27"/>
    <w:rsid w:val="00C306DE"/>
    <w:rsid w:val="00C3140C"/>
    <w:rsid w:val="00C31754"/>
    <w:rsid w:val="00C32461"/>
    <w:rsid w:val="00C327A3"/>
    <w:rsid w:val="00C32C83"/>
    <w:rsid w:val="00C33123"/>
    <w:rsid w:val="00C34532"/>
    <w:rsid w:val="00C35B3F"/>
    <w:rsid w:val="00C35E76"/>
    <w:rsid w:val="00C36411"/>
    <w:rsid w:val="00C36733"/>
    <w:rsid w:val="00C37024"/>
    <w:rsid w:val="00C37427"/>
    <w:rsid w:val="00C37E69"/>
    <w:rsid w:val="00C407AC"/>
    <w:rsid w:val="00C408CC"/>
    <w:rsid w:val="00C40969"/>
    <w:rsid w:val="00C41670"/>
    <w:rsid w:val="00C41A80"/>
    <w:rsid w:val="00C41BF5"/>
    <w:rsid w:val="00C43348"/>
    <w:rsid w:val="00C43661"/>
    <w:rsid w:val="00C439CA"/>
    <w:rsid w:val="00C43D3E"/>
    <w:rsid w:val="00C46B7D"/>
    <w:rsid w:val="00C46D78"/>
    <w:rsid w:val="00C477D7"/>
    <w:rsid w:val="00C50962"/>
    <w:rsid w:val="00C512FE"/>
    <w:rsid w:val="00C52461"/>
    <w:rsid w:val="00C52F7B"/>
    <w:rsid w:val="00C53240"/>
    <w:rsid w:val="00C54089"/>
    <w:rsid w:val="00C54646"/>
    <w:rsid w:val="00C54B60"/>
    <w:rsid w:val="00C54C5E"/>
    <w:rsid w:val="00C55308"/>
    <w:rsid w:val="00C55644"/>
    <w:rsid w:val="00C55837"/>
    <w:rsid w:val="00C55D1C"/>
    <w:rsid w:val="00C55F13"/>
    <w:rsid w:val="00C55F72"/>
    <w:rsid w:val="00C56190"/>
    <w:rsid w:val="00C56831"/>
    <w:rsid w:val="00C571A2"/>
    <w:rsid w:val="00C571A6"/>
    <w:rsid w:val="00C5737E"/>
    <w:rsid w:val="00C57C1D"/>
    <w:rsid w:val="00C605F1"/>
    <w:rsid w:val="00C61BEE"/>
    <w:rsid w:val="00C61C68"/>
    <w:rsid w:val="00C621B5"/>
    <w:rsid w:val="00C63400"/>
    <w:rsid w:val="00C639C9"/>
    <w:rsid w:val="00C64870"/>
    <w:rsid w:val="00C651EB"/>
    <w:rsid w:val="00C65779"/>
    <w:rsid w:val="00C659AC"/>
    <w:rsid w:val="00C65ABC"/>
    <w:rsid w:val="00C675E9"/>
    <w:rsid w:val="00C67EE4"/>
    <w:rsid w:val="00C7048F"/>
    <w:rsid w:val="00C721C1"/>
    <w:rsid w:val="00C72A84"/>
    <w:rsid w:val="00C7365E"/>
    <w:rsid w:val="00C7369D"/>
    <w:rsid w:val="00C7391C"/>
    <w:rsid w:val="00C739BC"/>
    <w:rsid w:val="00C74099"/>
    <w:rsid w:val="00C741DA"/>
    <w:rsid w:val="00C748AE"/>
    <w:rsid w:val="00C74B5C"/>
    <w:rsid w:val="00C75CB0"/>
    <w:rsid w:val="00C75DF4"/>
    <w:rsid w:val="00C76FBF"/>
    <w:rsid w:val="00C772D7"/>
    <w:rsid w:val="00C7747C"/>
    <w:rsid w:val="00C775E7"/>
    <w:rsid w:val="00C77EFA"/>
    <w:rsid w:val="00C77FBB"/>
    <w:rsid w:val="00C80357"/>
    <w:rsid w:val="00C809A0"/>
    <w:rsid w:val="00C80F14"/>
    <w:rsid w:val="00C815F0"/>
    <w:rsid w:val="00C81D07"/>
    <w:rsid w:val="00C82160"/>
    <w:rsid w:val="00C823E4"/>
    <w:rsid w:val="00C825C0"/>
    <w:rsid w:val="00C8303F"/>
    <w:rsid w:val="00C83DCE"/>
    <w:rsid w:val="00C84C63"/>
    <w:rsid w:val="00C84F79"/>
    <w:rsid w:val="00C852B0"/>
    <w:rsid w:val="00C867E1"/>
    <w:rsid w:val="00C86A6E"/>
    <w:rsid w:val="00C871AD"/>
    <w:rsid w:val="00C8770F"/>
    <w:rsid w:val="00C9117A"/>
    <w:rsid w:val="00C914C3"/>
    <w:rsid w:val="00C91908"/>
    <w:rsid w:val="00C922E3"/>
    <w:rsid w:val="00C9280F"/>
    <w:rsid w:val="00C943C3"/>
    <w:rsid w:val="00C94DEC"/>
    <w:rsid w:val="00C952A3"/>
    <w:rsid w:val="00C958C1"/>
    <w:rsid w:val="00C95955"/>
    <w:rsid w:val="00C96BFD"/>
    <w:rsid w:val="00C979E7"/>
    <w:rsid w:val="00CA09EF"/>
    <w:rsid w:val="00CA245C"/>
    <w:rsid w:val="00CA7095"/>
    <w:rsid w:val="00CA71FE"/>
    <w:rsid w:val="00CA7FE5"/>
    <w:rsid w:val="00CB0430"/>
    <w:rsid w:val="00CB1121"/>
    <w:rsid w:val="00CB1521"/>
    <w:rsid w:val="00CB18F6"/>
    <w:rsid w:val="00CB38C6"/>
    <w:rsid w:val="00CB443D"/>
    <w:rsid w:val="00CB4551"/>
    <w:rsid w:val="00CB45A7"/>
    <w:rsid w:val="00CB53F6"/>
    <w:rsid w:val="00CB675C"/>
    <w:rsid w:val="00CB7347"/>
    <w:rsid w:val="00CB7496"/>
    <w:rsid w:val="00CC08C2"/>
    <w:rsid w:val="00CC09BC"/>
    <w:rsid w:val="00CC0CE2"/>
    <w:rsid w:val="00CC0EA5"/>
    <w:rsid w:val="00CC18EB"/>
    <w:rsid w:val="00CC1F78"/>
    <w:rsid w:val="00CC222B"/>
    <w:rsid w:val="00CC2C31"/>
    <w:rsid w:val="00CC3BE6"/>
    <w:rsid w:val="00CC3F8B"/>
    <w:rsid w:val="00CC4407"/>
    <w:rsid w:val="00CC444A"/>
    <w:rsid w:val="00CC5D66"/>
    <w:rsid w:val="00CC6A6F"/>
    <w:rsid w:val="00CC6ADF"/>
    <w:rsid w:val="00CC777B"/>
    <w:rsid w:val="00CC7BD0"/>
    <w:rsid w:val="00CD022F"/>
    <w:rsid w:val="00CD078E"/>
    <w:rsid w:val="00CD0C99"/>
    <w:rsid w:val="00CD18E3"/>
    <w:rsid w:val="00CD50A6"/>
    <w:rsid w:val="00CD525B"/>
    <w:rsid w:val="00CD527D"/>
    <w:rsid w:val="00CD5CCC"/>
    <w:rsid w:val="00CD5EF1"/>
    <w:rsid w:val="00CD6F07"/>
    <w:rsid w:val="00CD71E8"/>
    <w:rsid w:val="00CD75A2"/>
    <w:rsid w:val="00CD7891"/>
    <w:rsid w:val="00CE1972"/>
    <w:rsid w:val="00CE27C2"/>
    <w:rsid w:val="00CE2BBE"/>
    <w:rsid w:val="00CE2F3F"/>
    <w:rsid w:val="00CE3CF1"/>
    <w:rsid w:val="00CE533E"/>
    <w:rsid w:val="00CE5987"/>
    <w:rsid w:val="00CE5FAF"/>
    <w:rsid w:val="00CE71C4"/>
    <w:rsid w:val="00CE7736"/>
    <w:rsid w:val="00CE78AD"/>
    <w:rsid w:val="00CF16C7"/>
    <w:rsid w:val="00CF275F"/>
    <w:rsid w:val="00CF2834"/>
    <w:rsid w:val="00CF28FA"/>
    <w:rsid w:val="00CF3E90"/>
    <w:rsid w:val="00CF51C4"/>
    <w:rsid w:val="00CF5314"/>
    <w:rsid w:val="00CF53A0"/>
    <w:rsid w:val="00CF5554"/>
    <w:rsid w:val="00CF5A66"/>
    <w:rsid w:val="00CF6D81"/>
    <w:rsid w:val="00CF76FC"/>
    <w:rsid w:val="00CF7D59"/>
    <w:rsid w:val="00CF7E22"/>
    <w:rsid w:val="00D007F9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6ACD"/>
    <w:rsid w:val="00D07F9E"/>
    <w:rsid w:val="00D10028"/>
    <w:rsid w:val="00D10336"/>
    <w:rsid w:val="00D11950"/>
    <w:rsid w:val="00D12AC9"/>
    <w:rsid w:val="00D1300F"/>
    <w:rsid w:val="00D14DA7"/>
    <w:rsid w:val="00D155E9"/>
    <w:rsid w:val="00D16757"/>
    <w:rsid w:val="00D16E43"/>
    <w:rsid w:val="00D16FBC"/>
    <w:rsid w:val="00D1735C"/>
    <w:rsid w:val="00D20322"/>
    <w:rsid w:val="00D2184F"/>
    <w:rsid w:val="00D21D2A"/>
    <w:rsid w:val="00D2204F"/>
    <w:rsid w:val="00D22105"/>
    <w:rsid w:val="00D231DC"/>
    <w:rsid w:val="00D238BB"/>
    <w:rsid w:val="00D2458C"/>
    <w:rsid w:val="00D247D5"/>
    <w:rsid w:val="00D25A12"/>
    <w:rsid w:val="00D2643E"/>
    <w:rsid w:val="00D27F39"/>
    <w:rsid w:val="00D300A7"/>
    <w:rsid w:val="00D3096A"/>
    <w:rsid w:val="00D30A59"/>
    <w:rsid w:val="00D31F42"/>
    <w:rsid w:val="00D31FAB"/>
    <w:rsid w:val="00D3258D"/>
    <w:rsid w:val="00D32C70"/>
    <w:rsid w:val="00D331DC"/>
    <w:rsid w:val="00D340F1"/>
    <w:rsid w:val="00D34796"/>
    <w:rsid w:val="00D34AEF"/>
    <w:rsid w:val="00D35926"/>
    <w:rsid w:val="00D36EDF"/>
    <w:rsid w:val="00D37294"/>
    <w:rsid w:val="00D412C0"/>
    <w:rsid w:val="00D414DB"/>
    <w:rsid w:val="00D41520"/>
    <w:rsid w:val="00D41726"/>
    <w:rsid w:val="00D4291A"/>
    <w:rsid w:val="00D430CB"/>
    <w:rsid w:val="00D438DB"/>
    <w:rsid w:val="00D439A9"/>
    <w:rsid w:val="00D4406C"/>
    <w:rsid w:val="00D441DE"/>
    <w:rsid w:val="00D44642"/>
    <w:rsid w:val="00D447F4"/>
    <w:rsid w:val="00D44A2B"/>
    <w:rsid w:val="00D44C09"/>
    <w:rsid w:val="00D45769"/>
    <w:rsid w:val="00D45B16"/>
    <w:rsid w:val="00D45BA4"/>
    <w:rsid w:val="00D46240"/>
    <w:rsid w:val="00D46485"/>
    <w:rsid w:val="00D4738D"/>
    <w:rsid w:val="00D47DFC"/>
    <w:rsid w:val="00D5005A"/>
    <w:rsid w:val="00D50114"/>
    <w:rsid w:val="00D50DAA"/>
    <w:rsid w:val="00D51425"/>
    <w:rsid w:val="00D5185B"/>
    <w:rsid w:val="00D51AE5"/>
    <w:rsid w:val="00D51CFE"/>
    <w:rsid w:val="00D53AEE"/>
    <w:rsid w:val="00D53FA2"/>
    <w:rsid w:val="00D54DEA"/>
    <w:rsid w:val="00D54E0F"/>
    <w:rsid w:val="00D56C7B"/>
    <w:rsid w:val="00D5770D"/>
    <w:rsid w:val="00D60BEB"/>
    <w:rsid w:val="00D61579"/>
    <w:rsid w:val="00D617A2"/>
    <w:rsid w:val="00D6248F"/>
    <w:rsid w:val="00D631A8"/>
    <w:rsid w:val="00D63262"/>
    <w:rsid w:val="00D63E7F"/>
    <w:rsid w:val="00D64CBD"/>
    <w:rsid w:val="00D652BA"/>
    <w:rsid w:val="00D6532A"/>
    <w:rsid w:val="00D6570B"/>
    <w:rsid w:val="00D65BE1"/>
    <w:rsid w:val="00D65C18"/>
    <w:rsid w:val="00D65EAA"/>
    <w:rsid w:val="00D66006"/>
    <w:rsid w:val="00D66A14"/>
    <w:rsid w:val="00D66ECD"/>
    <w:rsid w:val="00D6729F"/>
    <w:rsid w:val="00D70A0C"/>
    <w:rsid w:val="00D70B75"/>
    <w:rsid w:val="00D70DE7"/>
    <w:rsid w:val="00D71F6D"/>
    <w:rsid w:val="00D7281C"/>
    <w:rsid w:val="00D73459"/>
    <w:rsid w:val="00D73848"/>
    <w:rsid w:val="00D76191"/>
    <w:rsid w:val="00D76E5C"/>
    <w:rsid w:val="00D770E7"/>
    <w:rsid w:val="00D7710A"/>
    <w:rsid w:val="00D806C9"/>
    <w:rsid w:val="00D806EB"/>
    <w:rsid w:val="00D80992"/>
    <w:rsid w:val="00D81354"/>
    <w:rsid w:val="00D81935"/>
    <w:rsid w:val="00D81E8D"/>
    <w:rsid w:val="00D8248D"/>
    <w:rsid w:val="00D827BF"/>
    <w:rsid w:val="00D82A00"/>
    <w:rsid w:val="00D82B4A"/>
    <w:rsid w:val="00D83054"/>
    <w:rsid w:val="00D830F5"/>
    <w:rsid w:val="00D8362D"/>
    <w:rsid w:val="00D837F7"/>
    <w:rsid w:val="00D8527A"/>
    <w:rsid w:val="00D85AFB"/>
    <w:rsid w:val="00D86004"/>
    <w:rsid w:val="00D86109"/>
    <w:rsid w:val="00D8638A"/>
    <w:rsid w:val="00D868E5"/>
    <w:rsid w:val="00D8712E"/>
    <w:rsid w:val="00D90071"/>
    <w:rsid w:val="00D9074B"/>
    <w:rsid w:val="00D90C5F"/>
    <w:rsid w:val="00D91CCB"/>
    <w:rsid w:val="00D920C6"/>
    <w:rsid w:val="00D92D5F"/>
    <w:rsid w:val="00D9315D"/>
    <w:rsid w:val="00D93356"/>
    <w:rsid w:val="00D935D0"/>
    <w:rsid w:val="00D9363C"/>
    <w:rsid w:val="00D936C0"/>
    <w:rsid w:val="00D93939"/>
    <w:rsid w:val="00D93980"/>
    <w:rsid w:val="00D9436D"/>
    <w:rsid w:val="00D94CAA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27B9"/>
    <w:rsid w:val="00DA3A62"/>
    <w:rsid w:val="00DA4216"/>
    <w:rsid w:val="00DA494A"/>
    <w:rsid w:val="00DA5BE3"/>
    <w:rsid w:val="00DA698E"/>
    <w:rsid w:val="00DA6A9F"/>
    <w:rsid w:val="00DA6C06"/>
    <w:rsid w:val="00DA77EF"/>
    <w:rsid w:val="00DB0984"/>
    <w:rsid w:val="00DB09D7"/>
    <w:rsid w:val="00DB2089"/>
    <w:rsid w:val="00DB228A"/>
    <w:rsid w:val="00DB230C"/>
    <w:rsid w:val="00DB3D2C"/>
    <w:rsid w:val="00DB4AB3"/>
    <w:rsid w:val="00DB4F9F"/>
    <w:rsid w:val="00DB510D"/>
    <w:rsid w:val="00DB5DB8"/>
    <w:rsid w:val="00DB645B"/>
    <w:rsid w:val="00DB6523"/>
    <w:rsid w:val="00DB6FF0"/>
    <w:rsid w:val="00DB737E"/>
    <w:rsid w:val="00DB7F0C"/>
    <w:rsid w:val="00DC2A7C"/>
    <w:rsid w:val="00DC2FB7"/>
    <w:rsid w:val="00DC3D12"/>
    <w:rsid w:val="00DC46B8"/>
    <w:rsid w:val="00DC4978"/>
    <w:rsid w:val="00DC642F"/>
    <w:rsid w:val="00DD03EB"/>
    <w:rsid w:val="00DD042E"/>
    <w:rsid w:val="00DD06FA"/>
    <w:rsid w:val="00DD07C3"/>
    <w:rsid w:val="00DD0FF8"/>
    <w:rsid w:val="00DD3B22"/>
    <w:rsid w:val="00DD4B7E"/>
    <w:rsid w:val="00DD5199"/>
    <w:rsid w:val="00DD5574"/>
    <w:rsid w:val="00DD6900"/>
    <w:rsid w:val="00DD7428"/>
    <w:rsid w:val="00DD7597"/>
    <w:rsid w:val="00DD781B"/>
    <w:rsid w:val="00DD7BAD"/>
    <w:rsid w:val="00DD7F41"/>
    <w:rsid w:val="00DE01AB"/>
    <w:rsid w:val="00DE0C3A"/>
    <w:rsid w:val="00DE0F83"/>
    <w:rsid w:val="00DE1124"/>
    <w:rsid w:val="00DE3418"/>
    <w:rsid w:val="00DE3734"/>
    <w:rsid w:val="00DE3873"/>
    <w:rsid w:val="00DE3B45"/>
    <w:rsid w:val="00DE3C72"/>
    <w:rsid w:val="00DE442B"/>
    <w:rsid w:val="00DE48D8"/>
    <w:rsid w:val="00DE7BB2"/>
    <w:rsid w:val="00DF0569"/>
    <w:rsid w:val="00DF07E1"/>
    <w:rsid w:val="00DF195C"/>
    <w:rsid w:val="00DF2113"/>
    <w:rsid w:val="00DF3395"/>
    <w:rsid w:val="00DF3837"/>
    <w:rsid w:val="00DF3D98"/>
    <w:rsid w:val="00DF46B6"/>
    <w:rsid w:val="00DF55B3"/>
    <w:rsid w:val="00DF55BB"/>
    <w:rsid w:val="00DF61F5"/>
    <w:rsid w:val="00DF6E42"/>
    <w:rsid w:val="00E00475"/>
    <w:rsid w:val="00E006A5"/>
    <w:rsid w:val="00E00A40"/>
    <w:rsid w:val="00E0116C"/>
    <w:rsid w:val="00E04633"/>
    <w:rsid w:val="00E048F5"/>
    <w:rsid w:val="00E05075"/>
    <w:rsid w:val="00E0576F"/>
    <w:rsid w:val="00E061D0"/>
    <w:rsid w:val="00E0657C"/>
    <w:rsid w:val="00E06723"/>
    <w:rsid w:val="00E06D47"/>
    <w:rsid w:val="00E06F61"/>
    <w:rsid w:val="00E11558"/>
    <w:rsid w:val="00E11A60"/>
    <w:rsid w:val="00E13161"/>
    <w:rsid w:val="00E147D6"/>
    <w:rsid w:val="00E1556A"/>
    <w:rsid w:val="00E15707"/>
    <w:rsid w:val="00E159D4"/>
    <w:rsid w:val="00E163BB"/>
    <w:rsid w:val="00E166AB"/>
    <w:rsid w:val="00E170F0"/>
    <w:rsid w:val="00E179A8"/>
    <w:rsid w:val="00E200F0"/>
    <w:rsid w:val="00E2062D"/>
    <w:rsid w:val="00E20E86"/>
    <w:rsid w:val="00E20EFD"/>
    <w:rsid w:val="00E211EA"/>
    <w:rsid w:val="00E21E52"/>
    <w:rsid w:val="00E2371B"/>
    <w:rsid w:val="00E2378B"/>
    <w:rsid w:val="00E24B27"/>
    <w:rsid w:val="00E258F9"/>
    <w:rsid w:val="00E259A1"/>
    <w:rsid w:val="00E25C83"/>
    <w:rsid w:val="00E26AA0"/>
    <w:rsid w:val="00E26B2E"/>
    <w:rsid w:val="00E26D53"/>
    <w:rsid w:val="00E27D28"/>
    <w:rsid w:val="00E27E1F"/>
    <w:rsid w:val="00E27F4A"/>
    <w:rsid w:val="00E30212"/>
    <w:rsid w:val="00E30F06"/>
    <w:rsid w:val="00E30F57"/>
    <w:rsid w:val="00E32A2E"/>
    <w:rsid w:val="00E32A6B"/>
    <w:rsid w:val="00E3395B"/>
    <w:rsid w:val="00E339FF"/>
    <w:rsid w:val="00E33D55"/>
    <w:rsid w:val="00E34066"/>
    <w:rsid w:val="00E35173"/>
    <w:rsid w:val="00E35806"/>
    <w:rsid w:val="00E35AE4"/>
    <w:rsid w:val="00E363F8"/>
    <w:rsid w:val="00E37554"/>
    <w:rsid w:val="00E405E8"/>
    <w:rsid w:val="00E407E3"/>
    <w:rsid w:val="00E40FFC"/>
    <w:rsid w:val="00E41922"/>
    <w:rsid w:val="00E421B5"/>
    <w:rsid w:val="00E4377A"/>
    <w:rsid w:val="00E43899"/>
    <w:rsid w:val="00E442A0"/>
    <w:rsid w:val="00E444C4"/>
    <w:rsid w:val="00E452B8"/>
    <w:rsid w:val="00E455C9"/>
    <w:rsid w:val="00E459D6"/>
    <w:rsid w:val="00E45C79"/>
    <w:rsid w:val="00E45C8C"/>
    <w:rsid w:val="00E46327"/>
    <w:rsid w:val="00E46598"/>
    <w:rsid w:val="00E46D78"/>
    <w:rsid w:val="00E4778D"/>
    <w:rsid w:val="00E47DA0"/>
    <w:rsid w:val="00E50F23"/>
    <w:rsid w:val="00E5109C"/>
    <w:rsid w:val="00E51652"/>
    <w:rsid w:val="00E5271D"/>
    <w:rsid w:val="00E5395C"/>
    <w:rsid w:val="00E5423A"/>
    <w:rsid w:val="00E553E8"/>
    <w:rsid w:val="00E5599C"/>
    <w:rsid w:val="00E56842"/>
    <w:rsid w:val="00E57055"/>
    <w:rsid w:val="00E573BC"/>
    <w:rsid w:val="00E57F86"/>
    <w:rsid w:val="00E6028E"/>
    <w:rsid w:val="00E60685"/>
    <w:rsid w:val="00E60BEA"/>
    <w:rsid w:val="00E61259"/>
    <w:rsid w:val="00E6136A"/>
    <w:rsid w:val="00E61C1D"/>
    <w:rsid w:val="00E62210"/>
    <w:rsid w:val="00E62915"/>
    <w:rsid w:val="00E63CF7"/>
    <w:rsid w:val="00E63E3B"/>
    <w:rsid w:val="00E65494"/>
    <w:rsid w:val="00E65E99"/>
    <w:rsid w:val="00E67CD0"/>
    <w:rsid w:val="00E70C8C"/>
    <w:rsid w:val="00E70F53"/>
    <w:rsid w:val="00E71534"/>
    <w:rsid w:val="00E7224E"/>
    <w:rsid w:val="00E72556"/>
    <w:rsid w:val="00E72AEC"/>
    <w:rsid w:val="00E72EC4"/>
    <w:rsid w:val="00E735A9"/>
    <w:rsid w:val="00E73E68"/>
    <w:rsid w:val="00E7409B"/>
    <w:rsid w:val="00E74680"/>
    <w:rsid w:val="00E74CFB"/>
    <w:rsid w:val="00E74D73"/>
    <w:rsid w:val="00E74ED7"/>
    <w:rsid w:val="00E755AC"/>
    <w:rsid w:val="00E75764"/>
    <w:rsid w:val="00E770F4"/>
    <w:rsid w:val="00E77690"/>
    <w:rsid w:val="00E77DFA"/>
    <w:rsid w:val="00E81A58"/>
    <w:rsid w:val="00E81AB3"/>
    <w:rsid w:val="00E81FE5"/>
    <w:rsid w:val="00E85244"/>
    <w:rsid w:val="00E85BD5"/>
    <w:rsid w:val="00E86CC2"/>
    <w:rsid w:val="00E86EF6"/>
    <w:rsid w:val="00E87FC7"/>
    <w:rsid w:val="00E914A7"/>
    <w:rsid w:val="00E9194B"/>
    <w:rsid w:val="00E9321B"/>
    <w:rsid w:val="00E94688"/>
    <w:rsid w:val="00E952D9"/>
    <w:rsid w:val="00E95ACC"/>
    <w:rsid w:val="00E95C7A"/>
    <w:rsid w:val="00E95E6B"/>
    <w:rsid w:val="00E96160"/>
    <w:rsid w:val="00E96AFB"/>
    <w:rsid w:val="00E970CD"/>
    <w:rsid w:val="00E979DA"/>
    <w:rsid w:val="00EA0222"/>
    <w:rsid w:val="00EA057D"/>
    <w:rsid w:val="00EA0B37"/>
    <w:rsid w:val="00EA1781"/>
    <w:rsid w:val="00EA200E"/>
    <w:rsid w:val="00EA4511"/>
    <w:rsid w:val="00EA5626"/>
    <w:rsid w:val="00EA5823"/>
    <w:rsid w:val="00EA5C86"/>
    <w:rsid w:val="00EA5E34"/>
    <w:rsid w:val="00EA5FE3"/>
    <w:rsid w:val="00EA65CC"/>
    <w:rsid w:val="00EA675C"/>
    <w:rsid w:val="00EA6F32"/>
    <w:rsid w:val="00EA77FF"/>
    <w:rsid w:val="00EA7CB3"/>
    <w:rsid w:val="00EB1282"/>
    <w:rsid w:val="00EB1F23"/>
    <w:rsid w:val="00EB275B"/>
    <w:rsid w:val="00EB2AB3"/>
    <w:rsid w:val="00EB2C6C"/>
    <w:rsid w:val="00EB30E4"/>
    <w:rsid w:val="00EB4F4A"/>
    <w:rsid w:val="00EB53A6"/>
    <w:rsid w:val="00EB69BE"/>
    <w:rsid w:val="00EB7222"/>
    <w:rsid w:val="00EB78D3"/>
    <w:rsid w:val="00EB7D01"/>
    <w:rsid w:val="00EC1241"/>
    <w:rsid w:val="00EC22B3"/>
    <w:rsid w:val="00EC230D"/>
    <w:rsid w:val="00EC3480"/>
    <w:rsid w:val="00EC3D84"/>
    <w:rsid w:val="00EC4442"/>
    <w:rsid w:val="00EC485F"/>
    <w:rsid w:val="00EC585F"/>
    <w:rsid w:val="00EC587F"/>
    <w:rsid w:val="00EC591D"/>
    <w:rsid w:val="00EC629B"/>
    <w:rsid w:val="00EC63DF"/>
    <w:rsid w:val="00EC644C"/>
    <w:rsid w:val="00EC6C15"/>
    <w:rsid w:val="00ED029D"/>
    <w:rsid w:val="00ED030E"/>
    <w:rsid w:val="00ED0811"/>
    <w:rsid w:val="00ED0CDA"/>
    <w:rsid w:val="00ED11AF"/>
    <w:rsid w:val="00ED205E"/>
    <w:rsid w:val="00ED238F"/>
    <w:rsid w:val="00ED25E4"/>
    <w:rsid w:val="00ED42B6"/>
    <w:rsid w:val="00ED4A5A"/>
    <w:rsid w:val="00ED4BEF"/>
    <w:rsid w:val="00ED4D4D"/>
    <w:rsid w:val="00ED4DF1"/>
    <w:rsid w:val="00ED52A8"/>
    <w:rsid w:val="00ED5396"/>
    <w:rsid w:val="00ED5EDE"/>
    <w:rsid w:val="00ED61C3"/>
    <w:rsid w:val="00ED6BBF"/>
    <w:rsid w:val="00ED6E3B"/>
    <w:rsid w:val="00ED78D3"/>
    <w:rsid w:val="00ED7CBD"/>
    <w:rsid w:val="00EE07D8"/>
    <w:rsid w:val="00EE13A8"/>
    <w:rsid w:val="00EE164A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D3"/>
    <w:rsid w:val="00EF0E21"/>
    <w:rsid w:val="00EF0EC8"/>
    <w:rsid w:val="00EF1845"/>
    <w:rsid w:val="00EF1F95"/>
    <w:rsid w:val="00EF2976"/>
    <w:rsid w:val="00EF2EFC"/>
    <w:rsid w:val="00EF4158"/>
    <w:rsid w:val="00EF42FC"/>
    <w:rsid w:val="00EF4E77"/>
    <w:rsid w:val="00EF6018"/>
    <w:rsid w:val="00EF606F"/>
    <w:rsid w:val="00EF6D0B"/>
    <w:rsid w:val="00EF6DC1"/>
    <w:rsid w:val="00EF78CD"/>
    <w:rsid w:val="00EF7C3C"/>
    <w:rsid w:val="00F01229"/>
    <w:rsid w:val="00F01A59"/>
    <w:rsid w:val="00F032D6"/>
    <w:rsid w:val="00F03C7E"/>
    <w:rsid w:val="00F04262"/>
    <w:rsid w:val="00F05388"/>
    <w:rsid w:val="00F05C3E"/>
    <w:rsid w:val="00F068EF"/>
    <w:rsid w:val="00F07096"/>
    <w:rsid w:val="00F079A3"/>
    <w:rsid w:val="00F07A6B"/>
    <w:rsid w:val="00F07C1A"/>
    <w:rsid w:val="00F11597"/>
    <w:rsid w:val="00F11D4B"/>
    <w:rsid w:val="00F13118"/>
    <w:rsid w:val="00F13504"/>
    <w:rsid w:val="00F13BD5"/>
    <w:rsid w:val="00F13CE1"/>
    <w:rsid w:val="00F1488C"/>
    <w:rsid w:val="00F14B91"/>
    <w:rsid w:val="00F14CB8"/>
    <w:rsid w:val="00F1552C"/>
    <w:rsid w:val="00F15B1A"/>
    <w:rsid w:val="00F15BE6"/>
    <w:rsid w:val="00F164CB"/>
    <w:rsid w:val="00F17DC2"/>
    <w:rsid w:val="00F2060E"/>
    <w:rsid w:val="00F206BA"/>
    <w:rsid w:val="00F2126A"/>
    <w:rsid w:val="00F22C2C"/>
    <w:rsid w:val="00F234B2"/>
    <w:rsid w:val="00F23615"/>
    <w:rsid w:val="00F23E84"/>
    <w:rsid w:val="00F242FA"/>
    <w:rsid w:val="00F246C7"/>
    <w:rsid w:val="00F2473F"/>
    <w:rsid w:val="00F24B82"/>
    <w:rsid w:val="00F255FE"/>
    <w:rsid w:val="00F25662"/>
    <w:rsid w:val="00F260BC"/>
    <w:rsid w:val="00F26622"/>
    <w:rsid w:val="00F26AF6"/>
    <w:rsid w:val="00F27661"/>
    <w:rsid w:val="00F27AFF"/>
    <w:rsid w:val="00F27ED1"/>
    <w:rsid w:val="00F30F35"/>
    <w:rsid w:val="00F325E2"/>
    <w:rsid w:val="00F32A41"/>
    <w:rsid w:val="00F32BEC"/>
    <w:rsid w:val="00F33379"/>
    <w:rsid w:val="00F33C22"/>
    <w:rsid w:val="00F33DC2"/>
    <w:rsid w:val="00F35A0C"/>
    <w:rsid w:val="00F369F9"/>
    <w:rsid w:val="00F36C64"/>
    <w:rsid w:val="00F377AD"/>
    <w:rsid w:val="00F4049E"/>
    <w:rsid w:val="00F40662"/>
    <w:rsid w:val="00F40B5F"/>
    <w:rsid w:val="00F40C14"/>
    <w:rsid w:val="00F40DFB"/>
    <w:rsid w:val="00F4115B"/>
    <w:rsid w:val="00F42E3C"/>
    <w:rsid w:val="00F430A2"/>
    <w:rsid w:val="00F435C8"/>
    <w:rsid w:val="00F43A6E"/>
    <w:rsid w:val="00F43B84"/>
    <w:rsid w:val="00F441B7"/>
    <w:rsid w:val="00F445F8"/>
    <w:rsid w:val="00F44709"/>
    <w:rsid w:val="00F448F7"/>
    <w:rsid w:val="00F44AA8"/>
    <w:rsid w:val="00F4589F"/>
    <w:rsid w:val="00F45B6D"/>
    <w:rsid w:val="00F46036"/>
    <w:rsid w:val="00F46913"/>
    <w:rsid w:val="00F51422"/>
    <w:rsid w:val="00F51488"/>
    <w:rsid w:val="00F52CC0"/>
    <w:rsid w:val="00F531A5"/>
    <w:rsid w:val="00F541F6"/>
    <w:rsid w:val="00F54FA7"/>
    <w:rsid w:val="00F558F6"/>
    <w:rsid w:val="00F55B18"/>
    <w:rsid w:val="00F55BAE"/>
    <w:rsid w:val="00F567E4"/>
    <w:rsid w:val="00F575B3"/>
    <w:rsid w:val="00F577EE"/>
    <w:rsid w:val="00F579A8"/>
    <w:rsid w:val="00F6053B"/>
    <w:rsid w:val="00F6066A"/>
    <w:rsid w:val="00F6190C"/>
    <w:rsid w:val="00F62AEE"/>
    <w:rsid w:val="00F62E46"/>
    <w:rsid w:val="00F6328F"/>
    <w:rsid w:val="00F63C2E"/>
    <w:rsid w:val="00F63CD1"/>
    <w:rsid w:val="00F647E3"/>
    <w:rsid w:val="00F64B26"/>
    <w:rsid w:val="00F64FC4"/>
    <w:rsid w:val="00F650E0"/>
    <w:rsid w:val="00F658DF"/>
    <w:rsid w:val="00F66524"/>
    <w:rsid w:val="00F66E4B"/>
    <w:rsid w:val="00F67AC8"/>
    <w:rsid w:val="00F67E52"/>
    <w:rsid w:val="00F70874"/>
    <w:rsid w:val="00F70D52"/>
    <w:rsid w:val="00F714C2"/>
    <w:rsid w:val="00F71841"/>
    <w:rsid w:val="00F722A1"/>
    <w:rsid w:val="00F7238F"/>
    <w:rsid w:val="00F72439"/>
    <w:rsid w:val="00F725FA"/>
    <w:rsid w:val="00F7319B"/>
    <w:rsid w:val="00F742C6"/>
    <w:rsid w:val="00F74EF3"/>
    <w:rsid w:val="00F754F9"/>
    <w:rsid w:val="00F7571B"/>
    <w:rsid w:val="00F757DA"/>
    <w:rsid w:val="00F75806"/>
    <w:rsid w:val="00F76351"/>
    <w:rsid w:val="00F764CB"/>
    <w:rsid w:val="00F7655C"/>
    <w:rsid w:val="00F77063"/>
    <w:rsid w:val="00F805E0"/>
    <w:rsid w:val="00F807EC"/>
    <w:rsid w:val="00F81E4B"/>
    <w:rsid w:val="00F82760"/>
    <w:rsid w:val="00F827C7"/>
    <w:rsid w:val="00F82E7D"/>
    <w:rsid w:val="00F83F2F"/>
    <w:rsid w:val="00F848F2"/>
    <w:rsid w:val="00F84976"/>
    <w:rsid w:val="00F84A55"/>
    <w:rsid w:val="00F85339"/>
    <w:rsid w:val="00F85CF5"/>
    <w:rsid w:val="00F8641D"/>
    <w:rsid w:val="00F86AFB"/>
    <w:rsid w:val="00F86D2A"/>
    <w:rsid w:val="00F8737F"/>
    <w:rsid w:val="00F87AB0"/>
    <w:rsid w:val="00F9113F"/>
    <w:rsid w:val="00F91179"/>
    <w:rsid w:val="00F9158A"/>
    <w:rsid w:val="00F917BA"/>
    <w:rsid w:val="00F917FF"/>
    <w:rsid w:val="00F91B2E"/>
    <w:rsid w:val="00F93164"/>
    <w:rsid w:val="00F94D47"/>
    <w:rsid w:val="00F96368"/>
    <w:rsid w:val="00F971DD"/>
    <w:rsid w:val="00FA05CA"/>
    <w:rsid w:val="00FA0A5F"/>
    <w:rsid w:val="00FA0D3C"/>
    <w:rsid w:val="00FA1C69"/>
    <w:rsid w:val="00FA1D39"/>
    <w:rsid w:val="00FA2267"/>
    <w:rsid w:val="00FA3301"/>
    <w:rsid w:val="00FA4C95"/>
    <w:rsid w:val="00FA4F9D"/>
    <w:rsid w:val="00FA57FE"/>
    <w:rsid w:val="00FA5B96"/>
    <w:rsid w:val="00FA62BD"/>
    <w:rsid w:val="00FA64C3"/>
    <w:rsid w:val="00FB07E2"/>
    <w:rsid w:val="00FB0CC4"/>
    <w:rsid w:val="00FB0DEA"/>
    <w:rsid w:val="00FB1B57"/>
    <w:rsid w:val="00FB1F67"/>
    <w:rsid w:val="00FB2D1C"/>
    <w:rsid w:val="00FB34E6"/>
    <w:rsid w:val="00FB36B5"/>
    <w:rsid w:val="00FB4C92"/>
    <w:rsid w:val="00FB560B"/>
    <w:rsid w:val="00FB5E0A"/>
    <w:rsid w:val="00FB6F79"/>
    <w:rsid w:val="00FC0968"/>
    <w:rsid w:val="00FC1363"/>
    <w:rsid w:val="00FC18B8"/>
    <w:rsid w:val="00FC1C7B"/>
    <w:rsid w:val="00FC2218"/>
    <w:rsid w:val="00FC23F2"/>
    <w:rsid w:val="00FC26B5"/>
    <w:rsid w:val="00FC2C87"/>
    <w:rsid w:val="00FC4B82"/>
    <w:rsid w:val="00FC5F2A"/>
    <w:rsid w:val="00FC631C"/>
    <w:rsid w:val="00FC67BC"/>
    <w:rsid w:val="00FC75F9"/>
    <w:rsid w:val="00FD10E0"/>
    <w:rsid w:val="00FD11BE"/>
    <w:rsid w:val="00FD189F"/>
    <w:rsid w:val="00FD190A"/>
    <w:rsid w:val="00FD1F56"/>
    <w:rsid w:val="00FD23EC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19A4"/>
    <w:rsid w:val="00FE1C3A"/>
    <w:rsid w:val="00FE1EF2"/>
    <w:rsid w:val="00FE207B"/>
    <w:rsid w:val="00FE29BE"/>
    <w:rsid w:val="00FE36F1"/>
    <w:rsid w:val="00FE3F89"/>
    <w:rsid w:val="00FE56BC"/>
    <w:rsid w:val="00FE6A9B"/>
    <w:rsid w:val="00FF0D30"/>
    <w:rsid w:val="00FF15D8"/>
    <w:rsid w:val="00FF1B54"/>
    <w:rsid w:val="00FF236F"/>
    <w:rsid w:val="00FF376D"/>
    <w:rsid w:val="00FF37BE"/>
    <w:rsid w:val="00FF3986"/>
    <w:rsid w:val="00FF3C47"/>
    <w:rsid w:val="00FF3CAB"/>
    <w:rsid w:val="00FF474B"/>
    <w:rsid w:val="00FF47B7"/>
    <w:rsid w:val="00FF5E98"/>
    <w:rsid w:val="00FF6EA9"/>
    <w:rsid w:val="00FF7085"/>
    <w:rsid w:val="00FF72C6"/>
    <w:rsid w:val="00FF75B9"/>
    <w:rsid w:val="00FF76E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897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5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916F6D"/>
    <w:pPr>
      <w:tabs>
        <w:tab w:val="left" w:pos="2268"/>
        <w:tab w:val="left" w:pos="2546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uiPriority w:val="99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42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43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45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44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numbering" w:customStyle="1" w:styleId="Zaimportowanystyl2">
    <w:name w:val="Zaimportowany styl 2"/>
    <w:rsid w:val="008A0502"/>
    <w:pPr>
      <w:numPr>
        <w:numId w:val="106"/>
      </w:numPr>
    </w:pPr>
  </w:style>
  <w:style w:type="table" w:customStyle="1" w:styleId="TableNormal">
    <w:name w:val="Table Normal"/>
    <w:rsid w:val="00B17A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2A30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2">
    <w:name w:val="Zaimportowany styl 12"/>
    <w:rsid w:val="002B42B4"/>
    <w:pPr>
      <w:numPr>
        <w:numId w:val="128"/>
      </w:numPr>
    </w:pPr>
  </w:style>
  <w:style w:type="numbering" w:customStyle="1" w:styleId="Zaimportowanystyl16">
    <w:name w:val="Zaimportowany styl 16"/>
    <w:rsid w:val="002B42B4"/>
    <w:pPr>
      <w:numPr>
        <w:numId w:val="1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8F16C0C-53C2-4555-AE76-FBF92DFC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20</Pages>
  <Words>4042</Words>
  <Characters>24257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28243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134</cp:revision>
  <cp:lastPrinted>2022-10-18T12:21:00Z</cp:lastPrinted>
  <dcterms:created xsi:type="dcterms:W3CDTF">2022-02-24T10:14:00Z</dcterms:created>
  <dcterms:modified xsi:type="dcterms:W3CDTF">2022-10-21T07:58:00Z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