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6374462" w14:textId="77777777" w:rsidR="00D5777A" w:rsidRDefault="00B10A14" w:rsidP="00C54C2F">
      <w:pPr>
        <w:pStyle w:val="Tytu"/>
        <w:pageBreakBefore/>
        <w:spacing w:after="240" w:line="240" w:lineRule="auto"/>
      </w:pPr>
      <w:r>
        <w:rPr>
          <w:sz w:val="24"/>
          <w:szCs w:val="24"/>
        </w:rPr>
        <w:t>UMOWA NR WJPM-VI………………………….</w:t>
      </w:r>
    </w:p>
    <w:p w14:paraId="555D661A" w14:textId="77777777" w:rsidR="00D5777A" w:rsidRDefault="00B10A14" w:rsidP="00C54C2F">
      <w:pPr>
        <w:jc w:val="both"/>
        <w:rPr>
          <w:rFonts w:ascii="Arial" w:hAnsi="Arial" w:cs="Arial"/>
        </w:rPr>
      </w:pPr>
      <w:r>
        <w:rPr>
          <w:rFonts w:ascii="Arial" w:hAnsi="Arial" w:cs="Arial"/>
        </w:rPr>
        <w:t xml:space="preserve">zawarta w dniu ………………………………….. w Poznaniu pomiędzy Miastem Poznań, Plac Kolegiacki 17, 61-841 Poznań, NIP 2090001440, REGON 631257822 (adres do korespondencji: Urząd Miasta Poznania Wydział Wspierania Jednostek Pomocniczych Miasta, ul. Libelta 16/20, 61-706 Poznań), reprezentowanym przez: </w:t>
      </w:r>
    </w:p>
    <w:p w14:paraId="7B22CCAE" w14:textId="5DE605CA" w:rsidR="00D5777A" w:rsidRDefault="00B10A14" w:rsidP="00C54C2F">
      <w:pPr>
        <w:jc w:val="both"/>
        <w:rPr>
          <w:rStyle w:val="Domylnaczcionkaakapitu2"/>
          <w:rFonts w:ascii="Arial" w:hAnsi="Arial" w:cs="Arial"/>
        </w:rPr>
      </w:pPr>
      <w:r>
        <w:rPr>
          <w:rFonts w:ascii="Arial" w:hAnsi="Arial" w:cs="Arial"/>
        </w:rPr>
        <w:t xml:space="preserve"> …………………… – …………………</w:t>
      </w:r>
      <w:r w:rsidR="00C816F6">
        <w:rPr>
          <w:rFonts w:ascii="Arial" w:hAnsi="Arial" w:cs="Arial"/>
        </w:rPr>
        <w:t>……………………………………………………………………</w:t>
      </w:r>
    </w:p>
    <w:p w14:paraId="01133C3B" w14:textId="77777777" w:rsidR="00D5777A" w:rsidRDefault="00B10A14" w:rsidP="00C54C2F">
      <w:pPr>
        <w:jc w:val="both"/>
        <w:rPr>
          <w:rFonts w:ascii="Arial" w:hAnsi="Arial" w:cs="Arial"/>
        </w:rPr>
      </w:pPr>
      <w:r>
        <w:rPr>
          <w:rStyle w:val="Domylnaczcionkaakapitu2"/>
          <w:rFonts w:ascii="Arial" w:hAnsi="Arial" w:cs="Arial"/>
        </w:rPr>
        <w:t>zwanym dalej Zamawiającym,</w:t>
      </w:r>
    </w:p>
    <w:p w14:paraId="730A8425" w14:textId="77777777" w:rsidR="00D5777A" w:rsidRDefault="00B10A14" w:rsidP="00C54C2F">
      <w:pPr>
        <w:pStyle w:val="Standard"/>
        <w:spacing w:before="120" w:after="120"/>
        <w:jc w:val="both"/>
        <w:rPr>
          <w:rFonts w:ascii="Arial" w:hAnsi="Arial" w:cs="Arial"/>
        </w:rPr>
      </w:pPr>
      <w:r>
        <w:rPr>
          <w:rFonts w:ascii="Arial" w:hAnsi="Arial" w:cs="Arial"/>
          <w:sz w:val="24"/>
          <w:szCs w:val="24"/>
        </w:rPr>
        <w:t>a</w:t>
      </w:r>
    </w:p>
    <w:p w14:paraId="757C6A96" w14:textId="183C2D5A" w:rsidR="00D5777A" w:rsidRDefault="00B10A14" w:rsidP="00C54C2F">
      <w:pPr>
        <w:suppressAutoHyphens w:val="0"/>
        <w:jc w:val="both"/>
        <w:rPr>
          <w:rStyle w:val="Domylnaczcionkaakapitu2"/>
          <w:rFonts w:ascii="Arial" w:hAnsi="Arial" w:cs="Arial"/>
          <w:sz w:val="20"/>
          <w:szCs w:val="20"/>
        </w:rPr>
      </w:pPr>
      <w:r>
        <w:rPr>
          <w:rFonts w:ascii="Arial" w:hAnsi="Arial" w:cs="Arial"/>
        </w:rPr>
        <w:t>………………………………………</w:t>
      </w:r>
      <w:r w:rsidR="00C816F6">
        <w:rPr>
          <w:rFonts w:ascii="Arial" w:hAnsi="Arial" w:cs="Arial"/>
        </w:rPr>
        <w:t>………………………………………………………………………</w:t>
      </w:r>
    </w:p>
    <w:p w14:paraId="4111F31B" w14:textId="77777777" w:rsidR="00D5777A" w:rsidRDefault="00B10A14" w:rsidP="00C54C2F">
      <w:pPr>
        <w:suppressAutoHyphens w:val="0"/>
        <w:spacing w:after="120"/>
        <w:jc w:val="both"/>
      </w:pPr>
      <w:r>
        <w:rPr>
          <w:rStyle w:val="Domylnaczcionkaakapitu2"/>
          <w:rFonts w:ascii="Arial" w:hAnsi="Arial" w:cs="Arial"/>
        </w:rPr>
        <w:t>zwanym dalej Wykonawcą.</w:t>
      </w:r>
    </w:p>
    <w:p w14:paraId="141F4C80" w14:textId="77777777" w:rsidR="00D5777A" w:rsidRDefault="00B10A14" w:rsidP="00C54C2F">
      <w:pPr>
        <w:pStyle w:val="Normalny1"/>
        <w:tabs>
          <w:tab w:val="center" w:pos="4680"/>
        </w:tabs>
        <w:spacing w:after="120" w:line="256" w:lineRule="auto"/>
        <w:jc w:val="both"/>
        <w:rPr>
          <w:rStyle w:val="Domylnaczcionkaakapitu2"/>
          <w:rFonts w:ascii="Arial" w:eastAsia="Times New Roman" w:hAnsi="Arial" w:cs="Arial"/>
          <w:bCs/>
          <w:iCs/>
          <w:color w:val="000000"/>
          <w:shd w:val="clear" w:color="auto" w:fill="FFFFFF"/>
          <w:lang w:eastAsia="ar-SA" w:bidi="ar-SA"/>
        </w:rPr>
      </w:pPr>
      <w:r>
        <w:rPr>
          <w:rFonts w:ascii="Arial" w:hAnsi="Arial" w:cs="Arial"/>
        </w:rPr>
        <w:t>Łącznie Zamawiający i Wykonawca zwani są w dalszej części umowy Stronami, a każda z nich osobno również Stroną.</w:t>
      </w:r>
    </w:p>
    <w:p w14:paraId="0FC68B04" w14:textId="4F487CAA" w:rsidR="00D5777A" w:rsidRDefault="00B10A14" w:rsidP="00C54C2F">
      <w:pPr>
        <w:pStyle w:val="Normalny1"/>
        <w:widowControl/>
        <w:shd w:val="clear" w:color="auto" w:fill="FFFFFF"/>
        <w:spacing w:line="276" w:lineRule="auto"/>
        <w:jc w:val="both"/>
        <w:rPr>
          <w:rStyle w:val="Domylnaczcionkaakapitu2"/>
          <w:rFonts w:ascii="Arial" w:eastAsia="Times New Roman" w:hAnsi="Arial" w:cs="Arial"/>
          <w:bCs/>
          <w:iCs/>
          <w:color w:val="000000"/>
          <w:shd w:val="clear" w:color="auto" w:fill="FFFFFF"/>
          <w:lang w:eastAsia="ar-SA" w:bidi="ar-SA"/>
        </w:rPr>
      </w:pPr>
      <w:r>
        <w:rPr>
          <w:rStyle w:val="Domylnaczcionkaakapitu2"/>
          <w:rFonts w:ascii="Arial" w:eastAsia="Times New Roman" w:hAnsi="Arial" w:cs="Arial"/>
          <w:bCs/>
          <w:iCs/>
          <w:color w:val="000000"/>
          <w:shd w:val="clear" w:color="auto" w:fill="FFFFFF"/>
          <w:lang w:eastAsia="ar-SA" w:bidi="ar-SA"/>
        </w:rPr>
        <w:t xml:space="preserve">Umowa zawierana na podstawie art. </w:t>
      </w:r>
      <w:r w:rsidR="00FB5D6C">
        <w:rPr>
          <w:rStyle w:val="Domylnaczcionkaakapitu2"/>
          <w:rFonts w:ascii="Arial" w:eastAsia="Times New Roman" w:hAnsi="Arial" w:cs="Arial"/>
          <w:bCs/>
          <w:iCs/>
          <w:color w:val="000000"/>
          <w:shd w:val="clear" w:color="auto" w:fill="FFFFFF"/>
          <w:lang w:eastAsia="ar-SA" w:bidi="ar-SA"/>
        </w:rPr>
        <w:t>132</w:t>
      </w:r>
      <w:r>
        <w:rPr>
          <w:rStyle w:val="Domylnaczcionkaakapitu2"/>
          <w:rFonts w:ascii="Arial" w:eastAsia="Times New Roman" w:hAnsi="Arial" w:cs="Arial"/>
          <w:bCs/>
          <w:iCs/>
          <w:color w:val="000000"/>
          <w:shd w:val="clear" w:color="auto" w:fill="FFFFFF"/>
          <w:lang w:eastAsia="ar-SA" w:bidi="ar-SA"/>
        </w:rPr>
        <w:t xml:space="preserve"> ustawy z 11 września 2019 r. Prawo zamówień publicznych, dalej jako: </w:t>
      </w:r>
      <w:r w:rsidR="00D843A3">
        <w:rPr>
          <w:rStyle w:val="Domylnaczcionkaakapitu2"/>
          <w:rFonts w:ascii="Arial" w:eastAsia="Times New Roman" w:hAnsi="Arial" w:cs="Arial"/>
          <w:bCs/>
          <w:iCs/>
          <w:color w:val="000000"/>
          <w:shd w:val="clear" w:color="auto" w:fill="FFFFFF"/>
          <w:lang w:eastAsia="ar-SA" w:bidi="ar-SA"/>
        </w:rPr>
        <w:t>P</w:t>
      </w:r>
      <w:r>
        <w:rPr>
          <w:rStyle w:val="Domylnaczcionkaakapitu2"/>
          <w:rFonts w:ascii="Arial" w:eastAsia="Times New Roman" w:hAnsi="Arial" w:cs="Arial"/>
          <w:bCs/>
          <w:iCs/>
          <w:color w:val="000000"/>
          <w:shd w:val="clear" w:color="auto" w:fill="FFFFFF"/>
          <w:lang w:eastAsia="ar-SA" w:bidi="ar-SA"/>
        </w:rPr>
        <w:t>zp.</w:t>
      </w:r>
    </w:p>
    <w:p w14:paraId="4ECFDAFD" w14:textId="77777777" w:rsidR="00D5777A" w:rsidRDefault="00B10A14" w:rsidP="00C54C2F">
      <w:pPr>
        <w:spacing w:before="240" w:after="240"/>
        <w:jc w:val="center"/>
        <w:rPr>
          <w:rStyle w:val="Domylnaczcionkaakapitu2"/>
          <w:rFonts w:ascii="Arial" w:eastAsia="SimSun" w:hAnsi="Arial" w:cs="Arial"/>
          <w:lang w:eastAsia="hi-IN" w:bidi="hi-IN"/>
        </w:rPr>
      </w:pPr>
      <w:r>
        <w:rPr>
          <w:rFonts w:ascii="Arial" w:hAnsi="Arial" w:cs="Arial"/>
        </w:rPr>
        <w:t>§ 1</w:t>
      </w:r>
    </w:p>
    <w:p w14:paraId="17110124" w14:textId="77777777" w:rsidR="00D5777A" w:rsidRDefault="00B10A14" w:rsidP="00C54C2F">
      <w:pPr>
        <w:numPr>
          <w:ilvl w:val="0"/>
          <w:numId w:val="4"/>
        </w:numPr>
        <w:jc w:val="both"/>
        <w:rPr>
          <w:rStyle w:val="Domylnaczcionkaakapitu2"/>
          <w:rFonts w:ascii="Arial" w:hAnsi="Arial" w:cs="Arial"/>
        </w:rPr>
      </w:pPr>
      <w:r>
        <w:rPr>
          <w:rStyle w:val="Domylnaczcionkaakapitu2"/>
          <w:rFonts w:ascii="Arial" w:hAnsi="Arial" w:cs="Arial"/>
        </w:rPr>
        <w:t xml:space="preserve">Wykonawca zobowiązuje się: </w:t>
      </w:r>
    </w:p>
    <w:p w14:paraId="026584C5" w14:textId="5D0317E3" w:rsidR="00D5777A" w:rsidRDefault="00B10A14" w:rsidP="00C54C2F">
      <w:pPr>
        <w:numPr>
          <w:ilvl w:val="0"/>
          <w:numId w:val="5"/>
        </w:numPr>
        <w:jc w:val="both"/>
        <w:rPr>
          <w:rStyle w:val="Domylnaczcionkaakapitu2"/>
          <w:rFonts w:ascii="Arial" w:hAnsi="Arial" w:cs="Arial"/>
        </w:rPr>
      </w:pPr>
      <w:r>
        <w:rPr>
          <w:rStyle w:val="Domylnaczcionkaakapitu2"/>
          <w:rFonts w:ascii="Arial" w:hAnsi="Arial" w:cs="Arial"/>
        </w:rPr>
        <w:t>wykonać na zamówienie Zamawiającego wg zasad określonych w</w:t>
      </w:r>
      <w:r w:rsidR="00F76016">
        <w:rPr>
          <w:rStyle w:val="Domylnaczcionkaakapitu2"/>
          <w:rFonts w:ascii="Arial" w:hAnsi="Arial" w:cs="Arial"/>
        </w:rPr>
        <w:t xml:space="preserve"> umowie</w:t>
      </w:r>
      <w:r>
        <w:rPr>
          <w:rStyle w:val="Domylnaczcionkaakapitu2"/>
          <w:rFonts w:ascii="Arial" w:hAnsi="Arial" w:cs="Arial"/>
        </w:rPr>
        <w:t xml:space="preserve">: skład komputerowy (obejmujący wprowadzanie tekstu, skanowanie zdjęć i ich obróbkę), komputerowy skład tekstu (stworzenie stron – układ graficzny), wydruk do korekty </w:t>
      </w:r>
      <w:r w:rsidR="00EC0FCF">
        <w:rPr>
          <w:rStyle w:val="Domylnaczcionkaakapitu2"/>
          <w:rFonts w:ascii="Arial" w:hAnsi="Arial" w:cs="Arial"/>
        </w:rPr>
        <w:br/>
      </w:r>
      <w:r>
        <w:rPr>
          <w:rStyle w:val="Domylnaczcionkaakapitu2"/>
          <w:rFonts w:ascii="Arial" w:hAnsi="Arial" w:cs="Arial"/>
        </w:rPr>
        <w:t xml:space="preserve">i naniesienie korekty, zebranie i falcowanie, naświetlanie i wydruk offsetowy, dostarczenie </w:t>
      </w:r>
      <w:r w:rsidR="00EC0FCF">
        <w:rPr>
          <w:rStyle w:val="Domylnaczcionkaakapitu2"/>
          <w:rFonts w:ascii="Arial" w:hAnsi="Arial" w:cs="Arial"/>
        </w:rPr>
        <w:br/>
      </w:r>
      <w:r>
        <w:rPr>
          <w:rStyle w:val="Domylnaczcionkaakapitu2"/>
          <w:rFonts w:ascii="Arial" w:hAnsi="Arial" w:cs="Arial"/>
        </w:rPr>
        <w:t xml:space="preserve">z wniesieniem do wskazanej lokalizacji </w:t>
      </w:r>
      <w:r w:rsidR="00FE05D9">
        <w:rPr>
          <w:rStyle w:val="Domylnaczcionkaakapitu2"/>
          <w:rFonts w:ascii="Arial" w:hAnsi="Arial" w:cs="Arial"/>
        </w:rPr>
        <w:t>gazetki</w:t>
      </w:r>
      <w:r>
        <w:rPr>
          <w:rStyle w:val="Domylnaczcionkaakapitu2"/>
          <w:rFonts w:ascii="Arial" w:hAnsi="Arial" w:cs="Arial"/>
        </w:rPr>
        <w:t xml:space="preserve"> Osiedla …………………. pt. „……………………..” o następujących parametrach wykonania:</w:t>
      </w:r>
    </w:p>
    <w:p w14:paraId="0BA32002" w14:textId="77777777" w:rsidR="00D5777A" w:rsidRDefault="00B10A14" w:rsidP="00C54C2F">
      <w:pPr>
        <w:numPr>
          <w:ilvl w:val="0"/>
          <w:numId w:val="13"/>
        </w:numPr>
        <w:jc w:val="both"/>
        <w:rPr>
          <w:rFonts w:ascii="Arial" w:hAnsi="Arial" w:cs="Arial"/>
        </w:rPr>
      </w:pPr>
      <w:r>
        <w:rPr>
          <w:rStyle w:val="Domylnaczcionkaakapitu2"/>
          <w:rFonts w:ascii="Arial" w:hAnsi="Arial" w:cs="Arial"/>
        </w:rPr>
        <w:t xml:space="preserve">rodzaj i gramatura papieru: </w:t>
      </w:r>
      <w:r>
        <w:rPr>
          <w:rStyle w:val="Domylnaczcionkaakapitu2"/>
          <w:rFonts w:ascii="Arial" w:eastAsia="Arial CE1" w:hAnsi="Arial" w:cs="Arial"/>
          <w:color w:val="000000"/>
        </w:rPr>
        <w:t>…………………….</w:t>
      </w:r>
      <w:r>
        <w:rPr>
          <w:rStyle w:val="Domylnaczcionkaakapitu2"/>
          <w:rFonts w:ascii="Arial" w:hAnsi="Arial" w:cs="Arial"/>
        </w:rPr>
        <w:t>,</w:t>
      </w:r>
    </w:p>
    <w:p w14:paraId="0C0FA72D" w14:textId="77777777" w:rsidR="00D5777A" w:rsidRDefault="00B10A14" w:rsidP="00C54C2F">
      <w:pPr>
        <w:numPr>
          <w:ilvl w:val="0"/>
          <w:numId w:val="13"/>
        </w:numPr>
        <w:jc w:val="both"/>
        <w:rPr>
          <w:rFonts w:ascii="Arial" w:hAnsi="Arial" w:cs="Arial"/>
        </w:rPr>
      </w:pPr>
      <w:r>
        <w:rPr>
          <w:rFonts w:ascii="Arial" w:hAnsi="Arial" w:cs="Arial"/>
        </w:rPr>
        <w:t xml:space="preserve">liczba wydań: </w:t>
      </w:r>
      <w:r>
        <w:rPr>
          <w:rStyle w:val="Domylnaczcionkaakapitu2"/>
          <w:rFonts w:ascii="Arial" w:eastAsia="Arial CE1" w:hAnsi="Arial" w:cs="Arial"/>
          <w:color w:val="000000"/>
        </w:rPr>
        <w:t>…………………….</w:t>
      </w:r>
      <w:r>
        <w:rPr>
          <w:rFonts w:ascii="Arial" w:hAnsi="Arial" w:cs="Arial"/>
        </w:rPr>
        <w:t>,</w:t>
      </w:r>
    </w:p>
    <w:p w14:paraId="4F8D2787" w14:textId="5A7578AA" w:rsidR="00D5777A" w:rsidRDefault="00B10A14" w:rsidP="00C54C2F">
      <w:pPr>
        <w:numPr>
          <w:ilvl w:val="0"/>
          <w:numId w:val="13"/>
        </w:numPr>
        <w:jc w:val="both"/>
        <w:rPr>
          <w:rStyle w:val="Domylnaczcionkaakapitu2"/>
          <w:rFonts w:ascii="Arial" w:hAnsi="Arial" w:cs="Arial"/>
        </w:rPr>
      </w:pPr>
      <w:r>
        <w:rPr>
          <w:rFonts w:ascii="Arial" w:hAnsi="Arial" w:cs="Arial"/>
        </w:rPr>
        <w:t>każdy eg</w:t>
      </w:r>
      <w:r w:rsidR="00FE05D9">
        <w:rPr>
          <w:rFonts w:ascii="Arial" w:hAnsi="Arial" w:cs="Arial"/>
        </w:rPr>
        <w:t>zemplarz gazetki</w:t>
      </w:r>
      <w:r>
        <w:rPr>
          <w:rFonts w:ascii="Arial" w:hAnsi="Arial" w:cs="Arial"/>
        </w:rPr>
        <w:t xml:space="preserve"> będzie miał </w:t>
      </w:r>
      <w:r>
        <w:rPr>
          <w:rStyle w:val="Domylnaczcionkaakapitu2"/>
          <w:rFonts w:ascii="Arial" w:eastAsia="Arial CE1" w:hAnsi="Arial" w:cs="Arial"/>
          <w:color w:val="000000"/>
        </w:rPr>
        <w:t>…………………….</w:t>
      </w:r>
      <w:r>
        <w:rPr>
          <w:rFonts w:ascii="Arial" w:hAnsi="Arial" w:cs="Arial"/>
        </w:rPr>
        <w:t xml:space="preserve"> stron,</w:t>
      </w:r>
    </w:p>
    <w:p w14:paraId="75324DD8" w14:textId="77777777" w:rsidR="00D5777A" w:rsidRDefault="00B10A14" w:rsidP="00C54C2F">
      <w:pPr>
        <w:numPr>
          <w:ilvl w:val="0"/>
          <w:numId w:val="13"/>
        </w:numPr>
        <w:jc w:val="both"/>
        <w:rPr>
          <w:rFonts w:ascii="Arial" w:hAnsi="Arial" w:cs="Arial"/>
        </w:rPr>
      </w:pPr>
      <w:r>
        <w:rPr>
          <w:rStyle w:val="Domylnaczcionkaakapitu2"/>
          <w:rFonts w:ascii="Arial" w:hAnsi="Arial" w:cs="Arial"/>
        </w:rPr>
        <w:t>format</w:t>
      </w:r>
      <w:r>
        <w:rPr>
          <w:rStyle w:val="Domylnaczcionkaakapitu2"/>
          <w:rFonts w:ascii="Arial" w:eastAsia="Arial CE1" w:hAnsi="Arial" w:cs="Arial"/>
          <w:color w:val="000000"/>
        </w:rPr>
        <w:t xml:space="preserve"> …………………….</w:t>
      </w:r>
      <w:r>
        <w:rPr>
          <w:rStyle w:val="Domylnaczcionkaakapitu2"/>
          <w:rFonts w:ascii="Arial" w:hAnsi="Arial" w:cs="Arial"/>
        </w:rPr>
        <w:t>,</w:t>
      </w:r>
    </w:p>
    <w:p w14:paraId="25E14EAE" w14:textId="77777777" w:rsidR="00D5777A" w:rsidRDefault="00B10A14" w:rsidP="00C54C2F">
      <w:pPr>
        <w:numPr>
          <w:ilvl w:val="0"/>
          <w:numId w:val="13"/>
        </w:numPr>
        <w:jc w:val="both"/>
        <w:rPr>
          <w:rFonts w:ascii="Arial" w:hAnsi="Arial" w:cs="Arial"/>
        </w:rPr>
      </w:pPr>
      <w:r>
        <w:rPr>
          <w:rFonts w:ascii="Arial" w:hAnsi="Arial" w:cs="Arial"/>
        </w:rPr>
        <w:t xml:space="preserve">rodzaj wydruku: </w:t>
      </w:r>
      <w:r>
        <w:rPr>
          <w:rStyle w:val="Domylnaczcionkaakapitu2"/>
          <w:rFonts w:ascii="Arial" w:eastAsia="Arial CE1" w:hAnsi="Arial" w:cs="Arial"/>
          <w:color w:val="000000"/>
        </w:rPr>
        <w:t>…………………….</w:t>
      </w:r>
      <w:r>
        <w:rPr>
          <w:rFonts w:ascii="Arial" w:hAnsi="Arial" w:cs="Arial"/>
        </w:rPr>
        <w:t>,</w:t>
      </w:r>
    </w:p>
    <w:p w14:paraId="4F9442C0" w14:textId="2D97E8C1" w:rsidR="00D5777A" w:rsidRDefault="00B10A14" w:rsidP="00C54C2F">
      <w:pPr>
        <w:numPr>
          <w:ilvl w:val="0"/>
          <w:numId w:val="13"/>
        </w:numPr>
        <w:jc w:val="both"/>
        <w:rPr>
          <w:rFonts w:ascii="Arial" w:hAnsi="Arial" w:cs="Arial"/>
        </w:rPr>
      </w:pPr>
      <w:r>
        <w:rPr>
          <w:rFonts w:ascii="Arial" w:hAnsi="Arial" w:cs="Arial"/>
        </w:rPr>
        <w:t xml:space="preserve">nakład wydania </w:t>
      </w:r>
      <w:r>
        <w:rPr>
          <w:rStyle w:val="Domylnaczcionkaakapitu2"/>
          <w:rFonts w:ascii="Arial" w:eastAsia="Arial CE1" w:hAnsi="Arial" w:cs="Arial"/>
          <w:color w:val="000000"/>
        </w:rPr>
        <w:t xml:space="preserve">……………………. </w:t>
      </w:r>
      <w:r>
        <w:rPr>
          <w:rFonts w:ascii="Arial" w:hAnsi="Arial" w:cs="Arial"/>
        </w:rPr>
        <w:t>egzemplarzy, przełożonych co 100 sztuk</w:t>
      </w:r>
      <w:r w:rsidR="00FD5B5F">
        <w:rPr>
          <w:rFonts w:ascii="Arial" w:hAnsi="Arial" w:cs="Arial"/>
        </w:rPr>
        <w:t>;</w:t>
      </w:r>
    </w:p>
    <w:p w14:paraId="05D19BEA" w14:textId="5A027462" w:rsidR="00D5777A" w:rsidRDefault="00B10A14" w:rsidP="00C54C2F">
      <w:pPr>
        <w:jc w:val="both"/>
        <w:rPr>
          <w:rFonts w:ascii="Arial" w:hAnsi="Arial" w:cs="Arial"/>
        </w:rPr>
      </w:pPr>
      <w:r>
        <w:rPr>
          <w:rFonts w:ascii="Arial" w:hAnsi="Arial" w:cs="Arial"/>
        </w:rPr>
        <w:t>2) dostarczyć, rozładować i wnieść każdy nakład gazetki do lokalizacji i w ilościach wskazanych w załączniku</w:t>
      </w:r>
      <w:r w:rsidR="00AB7AA0">
        <w:rPr>
          <w:rFonts w:ascii="Arial" w:hAnsi="Arial" w:cs="Arial"/>
        </w:rPr>
        <w:t xml:space="preserve"> nr 1</w:t>
      </w:r>
      <w:r>
        <w:rPr>
          <w:rFonts w:ascii="Arial" w:hAnsi="Arial" w:cs="Arial"/>
        </w:rPr>
        <w:t xml:space="preserve"> do umowy;</w:t>
      </w:r>
    </w:p>
    <w:p w14:paraId="55572384" w14:textId="207DCE35" w:rsidR="00D5777A" w:rsidRDefault="00B10A14" w:rsidP="00C54C2F">
      <w:pPr>
        <w:jc w:val="both"/>
        <w:rPr>
          <w:rFonts w:ascii="Arial" w:hAnsi="Arial" w:cs="Arial"/>
        </w:rPr>
      </w:pPr>
      <w:r>
        <w:rPr>
          <w:rFonts w:ascii="Arial" w:hAnsi="Arial" w:cs="Arial"/>
        </w:rPr>
        <w:t xml:space="preserve">3) </w:t>
      </w:r>
      <w:r w:rsidR="002B2300" w:rsidRPr="002B2300">
        <w:rPr>
          <w:rFonts w:ascii="Arial" w:hAnsi="Arial" w:cs="Arial"/>
        </w:rPr>
        <w:t>uzyskać zgodę na kolportaż gazetki w punktach wskazanych w załączniku nr 1 do Umowy, zapewnić stojaki i pokryć ewentualny koszt najmu powierzchni w pu</w:t>
      </w:r>
      <w:r w:rsidR="002B2300">
        <w:rPr>
          <w:rFonts w:ascii="Arial" w:hAnsi="Arial" w:cs="Arial"/>
        </w:rPr>
        <w:t xml:space="preserve">nktach wskazanych w załączniku, a </w:t>
      </w:r>
      <w:r w:rsidR="002B2300" w:rsidRPr="002B2300">
        <w:rPr>
          <w:rFonts w:ascii="Arial" w:hAnsi="Arial" w:cs="Arial"/>
        </w:rPr>
        <w:t>w przypadku braku uzyskania zgody na kolportaż w danym punkcie Wykonawca ustali z Zamawiającym alte</w:t>
      </w:r>
      <w:r w:rsidR="000B456D">
        <w:rPr>
          <w:rFonts w:ascii="Arial" w:hAnsi="Arial" w:cs="Arial"/>
        </w:rPr>
        <w:t>rnatywny punkt kolportażu</w:t>
      </w:r>
      <w:r w:rsidR="002B2300" w:rsidRPr="002B2300">
        <w:rPr>
          <w:rFonts w:ascii="Arial" w:hAnsi="Arial" w:cs="Arial"/>
        </w:rPr>
        <w:t xml:space="preserve">;  </w:t>
      </w:r>
    </w:p>
    <w:p w14:paraId="27BB6FE9" w14:textId="77777777" w:rsidR="002B2300" w:rsidRPr="002B2300" w:rsidRDefault="00B10A14" w:rsidP="00C54C2F">
      <w:pPr>
        <w:jc w:val="both"/>
        <w:rPr>
          <w:rFonts w:ascii="Arial" w:hAnsi="Arial" w:cs="Arial"/>
        </w:rPr>
      </w:pPr>
      <w:r>
        <w:rPr>
          <w:rFonts w:ascii="Arial" w:hAnsi="Arial" w:cs="Arial"/>
        </w:rPr>
        <w:t xml:space="preserve">4) </w:t>
      </w:r>
      <w:r w:rsidR="002B2300" w:rsidRPr="002B2300">
        <w:rPr>
          <w:rFonts w:ascii="Arial" w:hAnsi="Arial" w:cs="Arial"/>
        </w:rPr>
        <w:t xml:space="preserve">opublikować, przynajmniej raz w miesiącu, w innej prasie lokalnej   (teren Osiedla Rataje), materiał o objętości do 1.500  znaków i zdjęcia, dostarczone przez Radę Osiedla Rataje </w:t>
      </w:r>
    </w:p>
    <w:p w14:paraId="6180141A" w14:textId="37C8F1A1" w:rsidR="002B2300" w:rsidRDefault="002B2300" w:rsidP="00C54C2F">
      <w:pPr>
        <w:jc w:val="both"/>
        <w:rPr>
          <w:rFonts w:ascii="Arial" w:hAnsi="Arial" w:cs="Arial"/>
        </w:rPr>
      </w:pPr>
      <w:r w:rsidRPr="002B2300">
        <w:rPr>
          <w:rFonts w:ascii="Arial" w:hAnsi="Arial" w:cs="Arial"/>
        </w:rPr>
        <w:t>nt. jej działalności na terenie Osiedla Rataje oraz ponieść wszelkie koszty z tym związane</w:t>
      </w:r>
      <w:r>
        <w:rPr>
          <w:rFonts w:ascii="Arial" w:hAnsi="Arial" w:cs="Arial"/>
        </w:rPr>
        <w:t>,</w:t>
      </w:r>
      <w:r w:rsidRPr="002B2300">
        <w:rPr>
          <w:rFonts w:ascii="Arial" w:hAnsi="Arial" w:cs="Arial"/>
        </w:rPr>
        <w:t xml:space="preserve"> </w:t>
      </w:r>
      <w:r>
        <w:rPr>
          <w:rFonts w:ascii="Arial" w:hAnsi="Arial" w:cs="Arial"/>
        </w:rPr>
        <w:t>a także poinformować</w:t>
      </w:r>
      <w:r w:rsidRPr="002B2300">
        <w:rPr>
          <w:rFonts w:ascii="Arial" w:hAnsi="Arial" w:cs="Arial"/>
        </w:rPr>
        <w:t xml:space="preserve"> Zamawiającego </w:t>
      </w:r>
      <w:r>
        <w:rPr>
          <w:rFonts w:ascii="Arial" w:hAnsi="Arial" w:cs="Arial"/>
        </w:rPr>
        <w:t xml:space="preserve">przed dokonaniem publikacji, </w:t>
      </w:r>
      <w:r w:rsidRPr="002B2300">
        <w:rPr>
          <w:rFonts w:ascii="Arial" w:hAnsi="Arial" w:cs="Arial"/>
        </w:rPr>
        <w:t>o tym w jak</w:t>
      </w:r>
      <w:r>
        <w:rPr>
          <w:rFonts w:ascii="Arial" w:hAnsi="Arial" w:cs="Arial"/>
        </w:rPr>
        <w:t>iej gazecie pojawi się materiał</w:t>
      </w:r>
      <w:r w:rsidRPr="002B2300">
        <w:rPr>
          <w:rFonts w:ascii="Arial" w:hAnsi="Arial" w:cs="Arial"/>
        </w:rPr>
        <w:t>;</w:t>
      </w:r>
      <w:r w:rsidR="009B7DAC">
        <w:rPr>
          <w:rFonts w:ascii="Arial" w:hAnsi="Arial" w:cs="Arial"/>
        </w:rPr>
        <w:t xml:space="preserve"> </w:t>
      </w:r>
      <w:r w:rsidRPr="002B2300">
        <w:rPr>
          <w:rFonts w:ascii="Arial" w:hAnsi="Arial" w:cs="Arial"/>
        </w:rPr>
        <w:t>określane dalej jako „</w:t>
      </w:r>
      <w:r>
        <w:rPr>
          <w:rFonts w:ascii="Arial" w:hAnsi="Arial" w:cs="Arial"/>
        </w:rPr>
        <w:t xml:space="preserve">przedmiot zamówienia” </w:t>
      </w:r>
    </w:p>
    <w:p w14:paraId="539C1416" w14:textId="03BDB732" w:rsidR="001D4E13" w:rsidRDefault="002B2300" w:rsidP="00C54C2F">
      <w:pPr>
        <w:pStyle w:val="Akapitzlist"/>
        <w:numPr>
          <w:ilvl w:val="0"/>
          <w:numId w:val="4"/>
        </w:numPr>
        <w:jc w:val="both"/>
        <w:rPr>
          <w:rFonts w:ascii="Arial" w:hAnsi="Arial" w:cs="Arial"/>
        </w:rPr>
      </w:pPr>
      <w:r w:rsidRPr="001D4E13">
        <w:rPr>
          <w:rFonts w:ascii="Arial" w:hAnsi="Arial" w:cs="Arial"/>
        </w:rPr>
        <w:t>W</w:t>
      </w:r>
      <w:r w:rsidR="00FC7978" w:rsidRPr="001D4E13">
        <w:rPr>
          <w:rFonts w:ascii="Arial" w:hAnsi="Arial" w:cs="Arial"/>
        </w:rPr>
        <w:t xml:space="preserve">ysokość </w:t>
      </w:r>
      <w:r w:rsidR="00B10A14" w:rsidRPr="001D4E13">
        <w:rPr>
          <w:rFonts w:ascii="Arial" w:hAnsi="Arial" w:cs="Arial"/>
        </w:rPr>
        <w:t>wynagrodzenia wynikającego z umowy</w:t>
      </w:r>
      <w:r w:rsidR="007D62F8">
        <w:rPr>
          <w:rFonts w:ascii="Arial" w:hAnsi="Arial" w:cs="Arial"/>
        </w:rPr>
        <w:t>, z zastrzeżeniem postanowień § 6,</w:t>
      </w:r>
      <w:r w:rsidR="00B10A14" w:rsidRPr="001D4E13">
        <w:rPr>
          <w:rFonts w:ascii="Arial" w:hAnsi="Arial" w:cs="Arial"/>
        </w:rPr>
        <w:t xml:space="preserve"> nie przekroczy kwoty brutto w wys. …………………….. zł (słownie: ………………………. 00/100), w tym podatek VAT w wys. …………………. zł (słownie ……………. 00/100). </w:t>
      </w:r>
    </w:p>
    <w:p w14:paraId="632B883E" w14:textId="11FEEEF8" w:rsidR="001D4E13" w:rsidRDefault="00B10A14" w:rsidP="00C54C2F">
      <w:pPr>
        <w:pStyle w:val="Akapitzlist"/>
        <w:numPr>
          <w:ilvl w:val="0"/>
          <w:numId w:val="4"/>
        </w:numPr>
        <w:jc w:val="both"/>
        <w:rPr>
          <w:rStyle w:val="Odwoaniedokomentarza"/>
          <w:rFonts w:ascii="Arial" w:hAnsi="Arial" w:cs="Arial"/>
          <w:sz w:val="24"/>
          <w:szCs w:val="24"/>
        </w:rPr>
      </w:pPr>
      <w:r w:rsidRPr="001D4E13">
        <w:rPr>
          <w:rFonts w:ascii="Arial" w:hAnsi="Arial" w:cs="Arial"/>
        </w:rPr>
        <w:t xml:space="preserve">Wielkość i wartość przedmiotu zamówienia nie może przekroczyć wielkości określonych w ust. 1 i </w:t>
      </w:r>
      <w:r w:rsidR="000B456D">
        <w:rPr>
          <w:rFonts w:ascii="Arial" w:hAnsi="Arial" w:cs="Arial"/>
        </w:rPr>
        <w:t>2</w:t>
      </w:r>
      <w:r w:rsidR="00FC7978" w:rsidRPr="001D4E13">
        <w:rPr>
          <w:rFonts w:ascii="Arial" w:hAnsi="Arial" w:cs="Arial"/>
        </w:rPr>
        <w:t xml:space="preserve"> </w:t>
      </w:r>
      <w:r w:rsidR="001D4E13">
        <w:rPr>
          <w:rStyle w:val="Odwoaniedokomentarza"/>
          <w:rFonts w:ascii="Arial" w:hAnsi="Arial" w:cs="Arial"/>
          <w:sz w:val="24"/>
          <w:szCs w:val="24"/>
        </w:rPr>
        <w:t>z zastrzeżeniem § 6 ust. 1-6.</w:t>
      </w:r>
    </w:p>
    <w:p w14:paraId="111F1B36" w14:textId="39EC22A7" w:rsidR="001D4E13" w:rsidRDefault="00B10A14" w:rsidP="00C54C2F">
      <w:pPr>
        <w:pStyle w:val="Akapitzlist"/>
        <w:numPr>
          <w:ilvl w:val="0"/>
          <w:numId w:val="4"/>
        </w:numPr>
        <w:jc w:val="both"/>
        <w:rPr>
          <w:rStyle w:val="Domylnaczcionkaakapitu2"/>
          <w:rFonts w:ascii="Arial" w:hAnsi="Arial" w:cs="Arial"/>
        </w:rPr>
      </w:pPr>
      <w:r w:rsidRPr="001D4E13">
        <w:rPr>
          <w:rStyle w:val="Domylnaczcionkaakapitu2"/>
          <w:rFonts w:ascii="Arial" w:hAnsi="Arial" w:cs="Arial"/>
        </w:rPr>
        <w:t>Zamawi</w:t>
      </w:r>
      <w:r w:rsidR="00DB0E19">
        <w:rPr>
          <w:rStyle w:val="Domylnaczcionkaakapitu2"/>
          <w:rFonts w:ascii="Arial" w:hAnsi="Arial" w:cs="Arial"/>
        </w:rPr>
        <w:t xml:space="preserve">ający dopuszcza wykonanie części </w:t>
      </w:r>
      <w:r w:rsidRPr="001D4E13">
        <w:rPr>
          <w:rStyle w:val="Domylnaczcionkaakapitu2"/>
          <w:rFonts w:ascii="Arial" w:hAnsi="Arial" w:cs="Arial"/>
        </w:rPr>
        <w:t>zamówienia przez podwykonawcę.</w:t>
      </w:r>
    </w:p>
    <w:p w14:paraId="3D717693" w14:textId="77777777" w:rsidR="001D4E13" w:rsidRDefault="00B10A14" w:rsidP="00C54C2F">
      <w:pPr>
        <w:pStyle w:val="Akapitzlist"/>
        <w:numPr>
          <w:ilvl w:val="0"/>
          <w:numId w:val="4"/>
        </w:numPr>
        <w:jc w:val="both"/>
        <w:rPr>
          <w:rStyle w:val="Domylnaczcionkaakapitu2"/>
          <w:rFonts w:ascii="Arial" w:hAnsi="Arial" w:cs="Arial"/>
        </w:rPr>
      </w:pPr>
      <w:r w:rsidRPr="001D4E13">
        <w:rPr>
          <w:rStyle w:val="Domylnaczcionkaakapitu2"/>
          <w:rFonts w:ascii="Arial" w:hAnsi="Arial" w:cs="Arial"/>
        </w:rPr>
        <w:t>Wykonawca ponosi wobec Zamawiającego pełną odpowiedzialność za prace powierzone podwykonawcy.</w:t>
      </w:r>
    </w:p>
    <w:p w14:paraId="3A02BE25" w14:textId="229E5E25" w:rsidR="00D5777A" w:rsidRPr="001D4E13" w:rsidRDefault="00B10A14" w:rsidP="00C54C2F">
      <w:pPr>
        <w:pStyle w:val="Akapitzlist"/>
        <w:numPr>
          <w:ilvl w:val="0"/>
          <w:numId w:val="4"/>
        </w:numPr>
        <w:jc w:val="both"/>
        <w:rPr>
          <w:rFonts w:ascii="Arial" w:hAnsi="Arial" w:cs="Arial"/>
        </w:rPr>
      </w:pPr>
      <w:r w:rsidRPr="001D4E13">
        <w:rPr>
          <w:rStyle w:val="Domylnaczcionkaakapitu2"/>
          <w:rFonts w:ascii="Arial" w:hAnsi="Arial" w:cs="Arial"/>
        </w:rPr>
        <w:lastRenderedPageBreak/>
        <w:t>W przypadku, gdy Wykonawca zam</w:t>
      </w:r>
      <w:r w:rsidR="00901FEA">
        <w:rPr>
          <w:rStyle w:val="Domylnaczcionkaakapitu2"/>
          <w:rFonts w:ascii="Arial" w:hAnsi="Arial" w:cs="Arial"/>
        </w:rPr>
        <w:t xml:space="preserve">ierza powierzyć wykonanie części </w:t>
      </w:r>
      <w:r w:rsidRPr="001D4E13">
        <w:rPr>
          <w:rStyle w:val="Domylnaczcionkaakapitu2"/>
          <w:rFonts w:ascii="Arial" w:hAnsi="Arial" w:cs="Arial"/>
        </w:rPr>
        <w:t>zamówienia podwykonawcom, Wykonawca do dnia zawarcia umowy wskaże Zamawiającemu:</w:t>
      </w:r>
    </w:p>
    <w:p w14:paraId="164565F7" w14:textId="13EBCDA2" w:rsidR="00D5777A" w:rsidRPr="00FD10CE" w:rsidRDefault="00B10A14" w:rsidP="00C54C2F">
      <w:pPr>
        <w:pStyle w:val="Akapitzlist"/>
        <w:numPr>
          <w:ilvl w:val="0"/>
          <w:numId w:val="6"/>
        </w:numPr>
        <w:tabs>
          <w:tab w:val="left" w:pos="852"/>
        </w:tabs>
        <w:jc w:val="both"/>
        <w:rPr>
          <w:rFonts w:ascii="Arial" w:hAnsi="Arial" w:cs="Arial"/>
        </w:rPr>
      </w:pPr>
      <w:r w:rsidRPr="00FD10CE">
        <w:rPr>
          <w:rFonts w:ascii="Arial" w:hAnsi="Arial" w:cs="Arial"/>
        </w:rPr>
        <w:t>które części zamówienia zamierza powierzyć podwykonawcom,</w:t>
      </w:r>
    </w:p>
    <w:p w14:paraId="7F656402" w14:textId="0D0E00D2" w:rsidR="00D5777A" w:rsidRPr="00C1209D" w:rsidRDefault="00B10A14" w:rsidP="00C54C2F">
      <w:pPr>
        <w:numPr>
          <w:ilvl w:val="0"/>
          <w:numId w:val="6"/>
        </w:numPr>
        <w:tabs>
          <w:tab w:val="left" w:pos="852"/>
        </w:tabs>
        <w:jc w:val="both"/>
      </w:pPr>
      <w:r>
        <w:rPr>
          <w:rFonts w:ascii="Arial" w:hAnsi="Arial" w:cs="Arial"/>
        </w:rPr>
        <w:t>nazwy firm podwykonawców.</w:t>
      </w:r>
    </w:p>
    <w:p w14:paraId="6D423DAC" w14:textId="116EB4B9" w:rsidR="00C1209D" w:rsidRPr="00901FEA" w:rsidRDefault="00901FEA" w:rsidP="00C54C2F">
      <w:pPr>
        <w:pStyle w:val="Akapitzlist"/>
        <w:numPr>
          <w:ilvl w:val="0"/>
          <w:numId w:val="4"/>
        </w:numPr>
        <w:tabs>
          <w:tab w:val="left" w:pos="852"/>
        </w:tabs>
        <w:jc w:val="both"/>
        <w:rPr>
          <w:rFonts w:ascii="Arial" w:hAnsi="Arial" w:cs="Arial"/>
        </w:rPr>
      </w:pPr>
      <w:r w:rsidRPr="00901FEA">
        <w:rPr>
          <w:rFonts w:ascii="Arial" w:hAnsi="Arial" w:cs="Arial"/>
        </w:rPr>
        <w:t xml:space="preserve">Umowa o podwykonawstwo nie może zawierać postanowień kształtujących prawa i obowiązki podwykonawców, w zakresie kar umownych oraz postanowień dotyczących warunków wypłaty wynagrodzenia, w sposób dla niego mniej korzystny niż prawa i obowiązki </w:t>
      </w:r>
      <w:r w:rsidR="003050F2">
        <w:rPr>
          <w:rFonts w:ascii="Arial" w:hAnsi="Arial" w:cs="Arial"/>
        </w:rPr>
        <w:t>W</w:t>
      </w:r>
      <w:r w:rsidRPr="00901FEA">
        <w:rPr>
          <w:rFonts w:ascii="Arial" w:hAnsi="Arial" w:cs="Arial"/>
        </w:rPr>
        <w:t xml:space="preserve">ykonawcy, ukształtowane postanowieniami umowy zawartej między </w:t>
      </w:r>
      <w:r w:rsidR="00121647">
        <w:rPr>
          <w:rFonts w:ascii="Arial" w:hAnsi="Arial" w:cs="Arial"/>
        </w:rPr>
        <w:t>Z</w:t>
      </w:r>
      <w:r w:rsidRPr="00901FEA">
        <w:rPr>
          <w:rFonts w:ascii="Arial" w:hAnsi="Arial" w:cs="Arial"/>
        </w:rPr>
        <w:t xml:space="preserve">amawiającym a </w:t>
      </w:r>
      <w:r w:rsidR="00121647">
        <w:rPr>
          <w:rFonts w:ascii="Arial" w:hAnsi="Arial" w:cs="Arial"/>
        </w:rPr>
        <w:t>W</w:t>
      </w:r>
      <w:r w:rsidRPr="00901FEA">
        <w:rPr>
          <w:rFonts w:ascii="Arial" w:hAnsi="Arial" w:cs="Arial"/>
        </w:rPr>
        <w:t>ykonawcą</w:t>
      </w:r>
      <w:r w:rsidR="00121647">
        <w:rPr>
          <w:rFonts w:ascii="Arial" w:hAnsi="Arial" w:cs="Arial"/>
        </w:rPr>
        <w:t>.</w:t>
      </w:r>
    </w:p>
    <w:p w14:paraId="638655C2" w14:textId="77777777" w:rsidR="00D5777A" w:rsidRDefault="00B10A14" w:rsidP="00C54C2F">
      <w:pPr>
        <w:spacing w:before="240" w:after="240"/>
        <w:jc w:val="center"/>
        <w:rPr>
          <w:rStyle w:val="Domylnaczcionkaakapitu2"/>
          <w:rFonts w:ascii="Arial" w:hAnsi="Arial" w:cs="Arial"/>
        </w:rPr>
      </w:pPr>
      <w:r>
        <w:rPr>
          <w:rFonts w:ascii="Arial" w:hAnsi="Arial" w:cs="Arial"/>
        </w:rPr>
        <w:t>§ 2</w:t>
      </w:r>
    </w:p>
    <w:p w14:paraId="3394E119" w14:textId="5F90B3E7" w:rsidR="00D5777A" w:rsidRDefault="00B10A14" w:rsidP="00C54C2F">
      <w:pPr>
        <w:tabs>
          <w:tab w:val="left" w:pos="720"/>
        </w:tabs>
        <w:ind w:left="360" w:hanging="360"/>
        <w:jc w:val="both"/>
        <w:rPr>
          <w:rStyle w:val="Domylnaczcionkaakapitu2"/>
          <w:rFonts w:ascii="Arial" w:hAnsi="Arial" w:cs="Arial"/>
        </w:rPr>
      </w:pPr>
      <w:r>
        <w:rPr>
          <w:rStyle w:val="Domylnaczcionkaakapitu2"/>
          <w:rFonts w:ascii="Arial" w:hAnsi="Arial" w:cs="Arial"/>
        </w:rPr>
        <w:t>1.</w:t>
      </w:r>
      <w:r w:rsidR="007C1A63">
        <w:rPr>
          <w:rStyle w:val="Domylnaczcionkaakapitu2"/>
          <w:rFonts w:ascii="Arial" w:hAnsi="Arial" w:cs="Arial"/>
        </w:rPr>
        <w:t xml:space="preserve"> </w:t>
      </w:r>
      <w:bookmarkStart w:id="0" w:name="_Hlk122342394"/>
      <w:r w:rsidR="002403CF" w:rsidRPr="002403CF">
        <w:rPr>
          <w:rFonts w:ascii="Arial" w:hAnsi="Arial" w:cs="Arial"/>
        </w:rPr>
        <w:t xml:space="preserve">Stosownie </w:t>
      </w:r>
      <w:bookmarkStart w:id="1" w:name="_Hlk122337255"/>
      <w:r w:rsidR="002403CF" w:rsidRPr="002403CF">
        <w:rPr>
          <w:rFonts w:ascii="Arial" w:hAnsi="Arial" w:cs="Arial"/>
        </w:rPr>
        <w:t>do treści art. 95 ust. 1 ustawy PZP Zamawiający wymaga zatrudnienia przez Wykonawcę lub Podwykonawcę na podstawie stosunku pracy, osób wykonujących w trakcie realizacji przedmiotu umowy czynności</w:t>
      </w:r>
      <w:bookmarkEnd w:id="0"/>
      <w:r w:rsidR="002403CF" w:rsidRPr="002403CF">
        <w:rPr>
          <w:rFonts w:ascii="Arial" w:hAnsi="Arial" w:cs="Arial"/>
        </w:rPr>
        <w:t xml:space="preserve"> </w:t>
      </w:r>
      <w:bookmarkEnd w:id="1"/>
      <w:r w:rsidR="00A656CD" w:rsidRPr="00A656CD">
        <w:rPr>
          <w:rStyle w:val="Domylnaczcionkaakapitu2"/>
          <w:rFonts w:ascii="Arial" w:hAnsi="Arial" w:cs="Arial"/>
        </w:rPr>
        <w:t>o</w:t>
      </w:r>
      <w:r w:rsidR="007C1A63">
        <w:rPr>
          <w:rStyle w:val="Domylnaczcionkaakapitu2"/>
          <w:rFonts w:ascii="Arial" w:hAnsi="Arial" w:cs="Arial"/>
        </w:rPr>
        <w:t xml:space="preserve">bejmujące wydruk </w:t>
      </w:r>
      <w:proofErr w:type="spellStart"/>
      <w:r w:rsidR="007C1A63">
        <w:rPr>
          <w:rStyle w:val="Domylnaczcionkaakapitu2"/>
          <w:rFonts w:ascii="Arial" w:hAnsi="Arial" w:cs="Arial"/>
        </w:rPr>
        <w:t>offestowy</w:t>
      </w:r>
      <w:proofErr w:type="spellEnd"/>
      <w:r w:rsidR="007C1A63">
        <w:rPr>
          <w:rStyle w:val="Domylnaczcionkaakapitu2"/>
          <w:rFonts w:ascii="Arial" w:hAnsi="Arial" w:cs="Arial"/>
        </w:rPr>
        <w:t xml:space="preserve"> oraz złożenia w dniu zawarcia umowy oświadczenia o zatrudnieniu tych osób na podstawie stosunku pracy</w:t>
      </w:r>
      <w:r>
        <w:rPr>
          <w:rStyle w:val="Domylnaczcionkaakapitu2"/>
          <w:rFonts w:ascii="Arial" w:hAnsi="Arial" w:cs="Arial"/>
        </w:rPr>
        <w:t>, w tym w szczególności obejmujące wydruk offsetowy oraz złoży w dniu zawarcia umowy oświadczenie o zatrudnieniu tych osób na podstawie umowy o pracę.</w:t>
      </w:r>
    </w:p>
    <w:p w14:paraId="4E4BA667" w14:textId="4D527B89" w:rsidR="003B566D" w:rsidRPr="003B566D" w:rsidRDefault="00B10A14" w:rsidP="003B566D">
      <w:pPr>
        <w:tabs>
          <w:tab w:val="left" w:pos="720"/>
        </w:tabs>
        <w:ind w:left="360" w:hanging="360"/>
        <w:jc w:val="both"/>
        <w:rPr>
          <w:rStyle w:val="Domylnaczcionkaakapitu2"/>
          <w:rFonts w:ascii="Arial" w:hAnsi="Arial" w:cs="Arial"/>
        </w:rPr>
      </w:pPr>
      <w:r>
        <w:rPr>
          <w:rStyle w:val="Domylnaczcionkaakapitu2"/>
          <w:rFonts w:ascii="Arial" w:hAnsi="Arial" w:cs="Arial"/>
        </w:rPr>
        <w:t>2.</w:t>
      </w:r>
      <w:r>
        <w:rPr>
          <w:rStyle w:val="Domylnaczcionkaakapitu2"/>
          <w:rFonts w:ascii="Arial" w:hAnsi="Arial" w:cs="Arial"/>
        </w:rPr>
        <w:tab/>
      </w:r>
      <w:bookmarkStart w:id="2" w:name="_Hlk122342431"/>
      <w:r w:rsidR="00EF7B9E">
        <w:rPr>
          <w:rStyle w:val="Domylnaczcionkaakapitu2"/>
          <w:rFonts w:ascii="Arial" w:hAnsi="Arial" w:cs="Arial"/>
        </w:rPr>
        <w:t>N</w:t>
      </w:r>
      <w:r w:rsidR="003B566D" w:rsidRPr="003B566D">
        <w:rPr>
          <w:rStyle w:val="Domylnaczcionkaakapitu2"/>
          <w:rFonts w:ascii="Arial" w:hAnsi="Arial" w:cs="Arial"/>
        </w:rPr>
        <w:t>a każdym etapie realizacji przedmiotu umowy ma prawo żądania udowodnienia przez Wykonawcę lub podwykonawcę faktu zatrudniania osób wskazanych w ust. 1 na podstawie umowy o pracę. Zamawiający może żądać w celu weryfikacji zatrudnienia w szczególności:</w:t>
      </w:r>
    </w:p>
    <w:p w14:paraId="473B92B0" w14:textId="631983D0" w:rsidR="003B566D" w:rsidRPr="003B566D" w:rsidRDefault="003B566D" w:rsidP="003B566D">
      <w:pPr>
        <w:tabs>
          <w:tab w:val="left" w:pos="720"/>
        </w:tabs>
        <w:ind w:left="360" w:hanging="360"/>
        <w:jc w:val="both"/>
        <w:rPr>
          <w:rStyle w:val="Domylnaczcionkaakapitu2"/>
          <w:rFonts w:ascii="Arial" w:hAnsi="Arial" w:cs="Arial"/>
        </w:rPr>
      </w:pPr>
      <w:r>
        <w:rPr>
          <w:rStyle w:val="Domylnaczcionkaakapitu2"/>
          <w:rFonts w:ascii="Arial" w:hAnsi="Arial" w:cs="Arial"/>
        </w:rPr>
        <w:tab/>
      </w:r>
      <w:r w:rsidRPr="003B566D">
        <w:rPr>
          <w:rStyle w:val="Domylnaczcionkaakapitu2"/>
          <w:rFonts w:ascii="Arial" w:hAnsi="Arial" w:cs="Arial"/>
        </w:rPr>
        <w:t>1)</w:t>
      </w:r>
      <w:r w:rsidRPr="003B566D">
        <w:rPr>
          <w:rStyle w:val="Domylnaczcionkaakapitu2"/>
          <w:rFonts w:ascii="Arial" w:hAnsi="Arial" w:cs="Arial"/>
        </w:rPr>
        <w:tab/>
        <w:t>oświadczenia zatrudnionego pracownika,</w:t>
      </w:r>
    </w:p>
    <w:p w14:paraId="53773889" w14:textId="64E2A444" w:rsidR="003B566D" w:rsidRPr="003B566D" w:rsidRDefault="003B566D" w:rsidP="003B566D">
      <w:pPr>
        <w:tabs>
          <w:tab w:val="left" w:pos="720"/>
        </w:tabs>
        <w:ind w:left="360" w:hanging="360"/>
        <w:jc w:val="both"/>
        <w:rPr>
          <w:rStyle w:val="Domylnaczcionkaakapitu2"/>
          <w:rFonts w:ascii="Arial" w:hAnsi="Arial" w:cs="Arial"/>
        </w:rPr>
      </w:pPr>
      <w:r>
        <w:rPr>
          <w:rStyle w:val="Domylnaczcionkaakapitu2"/>
          <w:rFonts w:ascii="Arial" w:hAnsi="Arial" w:cs="Arial"/>
        </w:rPr>
        <w:tab/>
      </w:r>
      <w:r w:rsidRPr="003B566D">
        <w:rPr>
          <w:rStyle w:val="Domylnaczcionkaakapitu2"/>
          <w:rFonts w:ascii="Arial" w:hAnsi="Arial" w:cs="Arial"/>
        </w:rPr>
        <w:t>2)</w:t>
      </w:r>
      <w:r w:rsidRPr="003B566D">
        <w:rPr>
          <w:rStyle w:val="Domylnaczcionkaakapitu2"/>
          <w:rFonts w:ascii="Arial" w:hAnsi="Arial" w:cs="Arial"/>
        </w:rPr>
        <w:tab/>
        <w:t>oświadczenia wykonawcy lub podwykonawcy o zatrudnieniu pracownika na podstawie umowy o pracę,</w:t>
      </w:r>
    </w:p>
    <w:p w14:paraId="1FC0CE5E" w14:textId="65C4BF82" w:rsidR="003B566D" w:rsidRPr="003B566D" w:rsidRDefault="003B566D" w:rsidP="003B566D">
      <w:pPr>
        <w:tabs>
          <w:tab w:val="left" w:pos="720"/>
        </w:tabs>
        <w:ind w:left="360" w:hanging="360"/>
        <w:jc w:val="both"/>
        <w:rPr>
          <w:rStyle w:val="Domylnaczcionkaakapitu2"/>
          <w:rFonts w:ascii="Arial" w:hAnsi="Arial" w:cs="Arial"/>
        </w:rPr>
      </w:pPr>
      <w:r>
        <w:rPr>
          <w:rStyle w:val="Domylnaczcionkaakapitu2"/>
          <w:rFonts w:ascii="Arial" w:hAnsi="Arial" w:cs="Arial"/>
        </w:rPr>
        <w:tab/>
      </w:r>
      <w:r w:rsidRPr="003B566D">
        <w:rPr>
          <w:rStyle w:val="Domylnaczcionkaakapitu2"/>
          <w:rFonts w:ascii="Arial" w:hAnsi="Arial" w:cs="Arial"/>
        </w:rPr>
        <w:t>3)</w:t>
      </w:r>
      <w:r w:rsidRPr="003B566D">
        <w:rPr>
          <w:rStyle w:val="Domylnaczcionkaakapitu2"/>
          <w:rFonts w:ascii="Arial" w:hAnsi="Arial" w:cs="Arial"/>
        </w:rPr>
        <w:tab/>
        <w:t>poświadczonej za zgodność z oryginałem kopii dokumentu stwierdzającego zawarcie umowy o  pracę z zatrudnionym pracownikiem,</w:t>
      </w:r>
    </w:p>
    <w:p w14:paraId="42B9A385" w14:textId="47F3D344" w:rsidR="003B566D" w:rsidRPr="003B566D" w:rsidRDefault="003B566D" w:rsidP="003B566D">
      <w:pPr>
        <w:tabs>
          <w:tab w:val="left" w:pos="720"/>
        </w:tabs>
        <w:ind w:left="360" w:hanging="360"/>
        <w:jc w:val="both"/>
        <w:rPr>
          <w:rStyle w:val="Domylnaczcionkaakapitu2"/>
          <w:rFonts w:ascii="Arial" w:hAnsi="Arial" w:cs="Arial"/>
        </w:rPr>
      </w:pPr>
      <w:r>
        <w:rPr>
          <w:rStyle w:val="Domylnaczcionkaakapitu2"/>
          <w:rFonts w:ascii="Arial" w:hAnsi="Arial" w:cs="Arial"/>
        </w:rPr>
        <w:tab/>
      </w:r>
      <w:r w:rsidRPr="003B566D">
        <w:rPr>
          <w:rStyle w:val="Domylnaczcionkaakapitu2"/>
          <w:rFonts w:ascii="Arial" w:hAnsi="Arial" w:cs="Arial"/>
        </w:rPr>
        <w:t>4)</w:t>
      </w:r>
      <w:r w:rsidRPr="003B566D">
        <w:rPr>
          <w:rStyle w:val="Domylnaczcionkaakapitu2"/>
          <w:rFonts w:ascii="Arial" w:hAnsi="Arial" w:cs="Arial"/>
        </w:rPr>
        <w:tab/>
        <w:t>innych dokumentów</w:t>
      </w:r>
    </w:p>
    <w:p w14:paraId="718C4BF4" w14:textId="328418F1" w:rsidR="00D5777A" w:rsidRDefault="003B566D" w:rsidP="00C54C2F">
      <w:pPr>
        <w:tabs>
          <w:tab w:val="left" w:pos="720"/>
        </w:tabs>
        <w:ind w:left="360" w:hanging="360"/>
        <w:jc w:val="both"/>
        <w:rPr>
          <w:rStyle w:val="Domylnaczcionkaakapitu2"/>
          <w:rFonts w:ascii="Arial" w:hAnsi="Arial" w:cs="Arial"/>
        </w:rPr>
      </w:pPr>
      <w:r>
        <w:rPr>
          <w:rStyle w:val="Domylnaczcionkaakapitu2"/>
          <w:rFonts w:ascii="Arial" w:hAnsi="Arial" w:cs="Arial"/>
        </w:rPr>
        <w:tab/>
      </w:r>
      <w:r w:rsidRPr="003B566D">
        <w:rPr>
          <w:rStyle w:val="Domylnaczcionkaakapitu2"/>
          <w:rFonts w:ascii="Arial" w:hAnsi="Arial" w:cs="Arial"/>
        </w:rPr>
        <w:t>- zawierających informacje, w tym dane osobowe, niezbędne do weryfikacji zatrudnienia na podstawie umowy o pracę, w szczególności imię i nazwisko zatrudnionego pracownika, datę zawarcia umowy o pracę, rodzaj umowy o pracę i zakres obowiązków pracownika</w:t>
      </w:r>
      <w:bookmarkEnd w:id="2"/>
      <w:r w:rsidR="00A656CD" w:rsidRPr="00A656CD">
        <w:rPr>
          <w:rStyle w:val="Domylnaczcionkaakapitu2"/>
          <w:rFonts w:ascii="Arial" w:hAnsi="Arial" w:cs="Arial"/>
        </w:rPr>
        <w:t>.</w:t>
      </w:r>
    </w:p>
    <w:p w14:paraId="1AAEEE30" w14:textId="0BB7A8FF" w:rsidR="00D5777A" w:rsidRDefault="00B10A14" w:rsidP="00C54C2F">
      <w:pPr>
        <w:tabs>
          <w:tab w:val="left" w:pos="720"/>
        </w:tabs>
        <w:ind w:left="360" w:hanging="360"/>
        <w:jc w:val="both"/>
        <w:rPr>
          <w:rStyle w:val="Domylnaczcionkaakapitu2"/>
          <w:rFonts w:ascii="Arial" w:hAnsi="Arial" w:cs="Arial"/>
        </w:rPr>
      </w:pPr>
      <w:r>
        <w:rPr>
          <w:rStyle w:val="Domylnaczcionkaakapitu2"/>
          <w:rFonts w:ascii="Arial" w:hAnsi="Arial" w:cs="Arial"/>
        </w:rPr>
        <w:t>3.</w:t>
      </w:r>
      <w:r>
        <w:rPr>
          <w:rStyle w:val="Domylnaczcionkaakapitu2"/>
          <w:rFonts w:ascii="Arial" w:hAnsi="Arial" w:cs="Arial"/>
        </w:rPr>
        <w:tab/>
        <w:t>Niezłożenie przez Wykonawcę lub podwykonawcę w wyznaczonym przez Zamawiającego terminie żądanych przez Zamawiającego dowodów, w celu potwierdzenia spełnienia przez Wykonawcę lub podwykonawcę wymogu zatrudnienia na podstawie umów o pracę, traktowane będzie jako niespełnienie przez Wykonawcę lub podwykonawcę wymogu zatrudnienia na podstawie umowy o pracę osób wykonujących prace wskazane w ust. 1.</w:t>
      </w:r>
    </w:p>
    <w:p w14:paraId="5C6B638F" w14:textId="10BD9146" w:rsidR="002403CF" w:rsidRDefault="00B10A14">
      <w:pPr>
        <w:numPr>
          <w:ilvl w:val="0"/>
          <w:numId w:val="7"/>
        </w:numPr>
        <w:jc w:val="both"/>
        <w:rPr>
          <w:rStyle w:val="Domylnaczcionkaakapitu2"/>
          <w:rFonts w:ascii="Arial" w:hAnsi="Arial" w:cs="Arial"/>
        </w:rPr>
      </w:pPr>
      <w:r>
        <w:rPr>
          <w:rStyle w:val="Domylnaczcionkaakapitu2"/>
          <w:rFonts w:ascii="Arial" w:hAnsi="Arial" w:cs="Arial"/>
        </w:rPr>
        <w:t>Z tytułu niespełnienia przez Wykonawcę lub podwykonawcę wymogu, o którym mowa w ust. 1, Zamawiający przewiduje sankcje w postaci obowiązku zapłaty przez</w:t>
      </w:r>
      <w:r w:rsidR="006337B6">
        <w:rPr>
          <w:rStyle w:val="Domylnaczcionkaakapitu2"/>
          <w:rFonts w:ascii="Arial" w:hAnsi="Arial" w:cs="Arial"/>
        </w:rPr>
        <w:t xml:space="preserve"> </w:t>
      </w:r>
      <w:r>
        <w:rPr>
          <w:rStyle w:val="Domylnaczcionkaakapitu2"/>
          <w:rFonts w:ascii="Arial" w:hAnsi="Arial" w:cs="Arial"/>
        </w:rPr>
        <w:t xml:space="preserve">Wykonawcę kary umownej określonej w § </w:t>
      </w:r>
      <w:r w:rsidR="00970DDC">
        <w:rPr>
          <w:rStyle w:val="Domylnaczcionkaakapitu2"/>
          <w:rFonts w:ascii="Arial" w:hAnsi="Arial" w:cs="Arial"/>
        </w:rPr>
        <w:t>8</w:t>
      </w:r>
      <w:r>
        <w:rPr>
          <w:rStyle w:val="Domylnaczcionkaakapitu2"/>
          <w:rFonts w:ascii="Arial" w:hAnsi="Arial" w:cs="Arial"/>
        </w:rPr>
        <w:t xml:space="preserve"> ust.1 umowy. </w:t>
      </w:r>
    </w:p>
    <w:p w14:paraId="43F45E23" w14:textId="4864C1CB" w:rsidR="00D5777A" w:rsidRDefault="00B10A14" w:rsidP="00C54C2F">
      <w:pPr>
        <w:numPr>
          <w:ilvl w:val="0"/>
          <w:numId w:val="7"/>
        </w:numPr>
        <w:jc w:val="both"/>
        <w:rPr>
          <w:rFonts w:ascii="Arial" w:hAnsi="Arial" w:cs="Arial"/>
        </w:rPr>
      </w:pPr>
      <w:r>
        <w:rPr>
          <w:rStyle w:val="Domylnaczcionkaakapitu2"/>
          <w:rFonts w:ascii="Arial" w:hAnsi="Arial" w:cs="Arial"/>
        </w:rPr>
        <w:t>W przypadku uzasadnionych wątpliwości, co do przestrzegania prawa pracy przez Wykonawcę lub</w:t>
      </w:r>
      <w:r w:rsidR="00EC0FCF">
        <w:rPr>
          <w:rStyle w:val="Domylnaczcionkaakapitu2"/>
          <w:rFonts w:ascii="Arial" w:hAnsi="Arial" w:cs="Arial"/>
        </w:rPr>
        <w:t xml:space="preserve"> </w:t>
      </w:r>
      <w:r>
        <w:rPr>
          <w:rStyle w:val="Domylnaczcionkaakapitu2"/>
          <w:rFonts w:ascii="Arial" w:hAnsi="Arial" w:cs="Arial"/>
        </w:rPr>
        <w:t>podwykonawcę, Zamawiający może zwrócić się do Państwowej Inspekcji Pracy o przeprowadzenie kontroli.</w:t>
      </w:r>
    </w:p>
    <w:p w14:paraId="043879E7" w14:textId="77777777" w:rsidR="00D5777A" w:rsidRDefault="00B10A14" w:rsidP="00C54C2F">
      <w:pPr>
        <w:spacing w:before="240" w:after="240"/>
        <w:jc w:val="center"/>
        <w:rPr>
          <w:rFonts w:ascii="Arial" w:hAnsi="Arial" w:cs="Arial"/>
        </w:rPr>
      </w:pPr>
      <w:r>
        <w:rPr>
          <w:rFonts w:ascii="Arial" w:hAnsi="Arial" w:cs="Arial"/>
        </w:rPr>
        <w:t>§ 3</w:t>
      </w:r>
    </w:p>
    <w:p w14:paraId="744869C6" w14:textId="77777777" w:rsidR="00EB612E" w:rsidRPr="006B2C07" w:rsidRDefault="00EB612E" w:rsidP="00EB612E">
      <w:pPr>
        <w:pStyle w:val="Akapitzlist"/>
        <w:numPr>
          <w:ilvl w:val="0"/>
          <w:numId w:val="15"/>
        </w:numPr>
        <w:rPr>
          <w:rFonts w:ascii="Arial" w:hAnsi="Arial" w:cs="Arial"/>
        </w:rPr>
      </w:pPr>
      <w:r w:rsidRPr="006B2C07">
        <w:rPr>
          <w:rFonts w:ascii="Arial" w:hAnsi="Arial" w:cs="Arial"/>
        </w:rPr>
        <w:t>1. Umowa zostaje zawarta na okres ... miesięcy, tj. od dnia ........ 2023 r. do dnia ...... 2023 r.</w:t>
      </w:r>
    </w:p>
    <w:p w14:paraId="190ED328" w14:textId="6C7DD70A" w:rsidR="00EB612E" w:rsidRDefault="00EB612E" w:rsidP="00EB612E">
      <w:pPr>
        <w:pStyle w:val="Akapitzlist"/>
        <w:numPr>
          <w:ilvl w:val="0"/>
          <w:numId w:val="15"/>
        </w:numPr>
        <w:rPr>
          <w:rFonts w:ascii="Arial" w:hAnsi="Arial" w:cs="Arial"/>
        </w:rPr>
      </w:pPr>
      <w:r w:rsidRPr="006B2C07">
        <w:rPr>
          <w:rFonts w:ascii="Arial" w:hAnsi="Arial" w:cs="Arial"/>
        </w:rPr>
        <w:t xml:space="preserve">2. Termin realizacji poszczególnych wydań gazetek </w:t>
      </w:r>
      <w:r>
        <w:rPr>
          <w:rFonts w:ascii="Arial" w:hAnsi="Arial" w:cs="Arial"/>
        </w:rPr>
        <w:t xml:space="preserve">wskazany został w formularzu cenowym stanowiącym załącznik nr </w:t>
      </w:r>
      <w:r w:rsidR="00F1247E">
        <w:rPr>
          <w:rFonts w:ascii="Arial" w:hAnsi="Arial" w:cs="Arial"/>
        </w:rPr>
        <w:t>2</w:t>
      </w:r>
      <w:r>
        <w:rPr>
          <w:rFonts w:ascii="Arial" w:hAnsi="Arial" w:cs="Arial"/>
        </w:rPr>
        <w:t xml:space="preserve"> do umowy</w:t>
      </w:r>
      <w:r w:rsidR="00B047FF">
        <w:rPr>
          <w:rFonts w:ascii="Arial" w:hAnsi="Arial" w:cs="Arial"/>
        </w:rPr>
        <w:t>.</w:t>
      </w:r>
    </w:p>
    <w:p w14:paraId="6061FAE5" w14:textId="77777777" w:rsidR="00D5777A" w:rsidRDefault="00B10A14" w:rsidP="00C54C2F">
      <w:pPr>
        <w:spacing w:before="240" w:after="240"/>
        <w:jc w:val="center"/>
        <w:rPr>
          <w:rStyle w:val="Domylnaczcionkaakapitu2"/>
          <w:rFonts w:ascii="Arial" w:hAnsi="Arial" w:cs="Arial"/>
        </w:rPr>
      </w:pPr>
      <w:r>
        <w:rPr>
          <w:rFonts w:ascii="Arial" w:hAnsi="Arial" w:cs="Arial"/>
        </w:rPr>
        <w:t>§ 4</w:t>
      </w:r>
    </w:p>
    <w:p w14:paraId="29E30161" w14:textId="77777777" w:rsidR="00D5777A" w:rsidRDefault="00B10A14" w:rsidP="00C54C2F">
      <w:pPr>
        <w:numPr>
          <w:ilvl w:val="0"/>
          <w:numId w:val="8"/>
        </w:numPr>
        <w:jc w:val="both"/>
        <w:rPr>
          <w:rStyle w:val="Domylnaczcionkaakapitu2"/>
          <w:rFonts w:ascii="Arial" w:hAnsi="Arial" w:cs="Arial"/>
        </w:rPr>
      </w:pPr>
      <w:r>
        <w:rPr>
          <w:rStyle w:val="Domylnaczcionkaakapitu2"/>
          <w:rFonts w:ascii="Arial" w:hAnsi="Arial" w:cs="Arial"/>
        </w:rPr>
        <w:t>Zamawiający zobowiązuje się dostarczyć materiały prasowe (artykuły, felietony, informacje, zdjęcia, tabele itd.) do wykonania wydruku próbnego w terminie do 5 dni przed terminem wykonania wydruku próbnego.</w:t>
      </w:r>
    </w:p>
    <w:p w14:paraId="04B8A615" w14:textId="77777777" w:rsidR="00D5777A" w:rsidRDefault="00B10A14" w:rsidP="00C54C2F">
      <w:pPr>
        <w:numPr>
          <w:ilvl w:val="0"/>
          <w:numId w:val="8"/>
        </w:numPr>
        <w:jc w:val="both"/>
        <w:rPr>
          <w:rStyle w:val="Domylnaczcionkaakapitu2"/>
          <w:rFonts w:ascii="Arial" w:hAnsi="Arial" w:cs="Arial"/>
        </w:rPr>
      </w:pPr>
      <w:r>
        <w:rPr>
          <w:rStyle w:val="Domylnaczcionkaakapitu2"/>
          <w:rFonts w:ascii="Arial" w:hAnsi="Arial" w:cs="Arial"/>
        </w:rPr>
        <w:lastRenderedPageBreak/>
        <w:t>Wykonawca zobowiązuje się do wykonania wydruku próbnego i dostarczenia go Zamawiającemu w celu akceptacji na 10 dni przed terminem wydania wynikającym z § 3.</w:t>
      </w:r>
    </w:p>
    <w:p w14:paraId="3AC81DD0" w14:textId="40A22A6B" w:rsidR="00D5777A" w:rsidRDefault="00B10A14" w:rsidP="00C54C2F">
      <w:pPr>
        <w:numPr>
          <w:ilvl w:val="0"/>
          <w:numId w:val="8"/>
        </w:numPr>
        <w:jc w:val="both"/>
        <w:rPr>
          <w:rStyle w:val="Domylnaczcionkaakapitu2"/>
          <w:rFonts w:ascii="Arial" w:hAnsi="Arial" w:cs="Arial"/>
        </w:rPr>
      </w:pPr>
      <w:r>
        <w:rPr>
          <w:rStyle w:val="Domylnaczcionkaakapitu2"/>
          <w:rFonts w:ascii="Arial" w:hAnsi="Arial" w:cs="Arial"/>
        </w:rPr>
        <w:t>Zamawiający ma prawo żądać poprawek do wydruku próbnego w terminie do 2 dni</w:t>
      </w:r>
      <w:r w:rsidR="00E053C2">
        <w:rPr>
          <w:rStyle w:val="Domylnaczcionkaakapitu2"/>
          <w:rFonts w:ascii="Arial" w:hAnsi="Arial" w:cs="Arial"/>
        </w:rPr>
        <w:t xml:space="preserve"> od jego wykonania</w:t>
      </w:r>
      <w:r>
        <w:rPr>
          <w:rStyle w:val="Domylnaczcionkaakapitu2"/>
          <w:rFonts w:ascii="Arial" w:hAnsi="Arial" w:cs="Arial"/>
        </w:rPr>
        <w:t>, a Wykonawca jest zobowiązany je uwzględnić w terminie do 2 dni</w:t>
      </w:r>
      <w:r w:rsidR="00F72FD9">
        <w:rPr>
          <w:rStyle w:val="Domylnaczcionkaakapitu2"/>
          <w:rFonts w:ascii="Arial" w:hAnsi="Arial" w:cs="Arial"/>
        </w:rPr>
        <w:t xml:space="preserve"> od zgłaszania żądania poprawek przez Zamawiającego.</w:t>
      </w:r>
      <w:r>
        <w:rPr>
          <w:rStyle w:val="Domylnaczcionkaakapitu2"/>
          <w:rFonts w:ascii="Arial" w:hAnsi="Arial" w:cs="Arial"/>
        </w:rPr>
        <w:t xml:space="preserve"> Postanowienia § 5 ust. 3 stosuje się odpowiednio.</w:t>
      </w:r>
    </w:p>
    <w:p w14:paraId="2A2C9885" w14:textId="1146FC71" w:rsidR="00D5777A" w:rsidRDefault="00B10A14" w:rsidP="00C54C2F">
      <w:pPr>
        <w:numPr>
          <w:ilvl w:val="0"/>
          <w:numId w:val="8"/>
        </w:numPr>
        <w:jc w:val="both"/>
        <w:rPr>
          <w:rStyle w:val="Domylnaczcionkaakapitu2"/>
          <w:rFonts w:ascii="Arial" w:hAnsi="Arial" w:cs="Arial"/>
        </w:rPr>
      </w:pPr>
      <w:r>
        <w:rPr>
          <w:rStyle w:val="Domylnaczcionkaakapitu2"/>
          <w:rFonts w:ascii="Arial" w:hAnsi="Arial" w:cs="Arial"/>
        </w:rPr>
        <w:t>Wykonawca zobowiązuje się wydrukować cały nakład i dostarczyć wraz z wersją elekt</w:t>
      </w:r>
      <w:r w:rsidR="00FE05D9">
        <w:rPr>
          <w:rStyle w:val="Domylnaczcionkaakapitu2"/>
          <w:rFonts w:ascii="Arial" w:hAnsi="Arial" w:cs="Arial"/>
        </w:rPr>
        <w:t>roniczną gazetki</w:t>
      </w:r>
      <w:r>
        <w:rPr>
          <w:rStyle w:val="Domylnaczcionkaakapitu2"/>
          <w:rFonts w:ascii="Arial" w:hAnsi="Arial" w:cs="Arial"/>
        </w:rPr>
        <w:t xml:space="preserve"> w miejsce wskazane przez Zamawiającego w </w:t>
      </w:r>
      <w:r w:rsidR="00204010">
        <w:rPr>
          <w:rStyle w:val="Domylnaczcionkaakapitu2"/>
          <w:rFonts w:ascii="Arial" w:hAnsi="Arial" w:cs="Arial"/>
        </w:rPr>
        <w:t>terminie wymienionym w § 3</w:t>
      </w:r>
      <w:r>
        <w:rPr>
          <w:rStyle w:val="Domylnaczcionkaakapitu2"/>
          <w:rFonts w:ascii="Arial" w:hAnsi="Arial" w:cs="Arial"/>
        </w:rPr>
        <w:t>.</w:t>
      </w:r>
    </w:p>
    <w:p w14:paraId="0BE3E5A2" w14:textId="60E465F6" w:rsidR="00D5777A" w:rsidRDefault="00B10A14" w:rsidP="00C54C2F">
      <w:pPr>
        <w:numPr>
          <w:ilvl w:val="0"/>
          <w:numId w:val="8"/>
        </w:numPr>
        <w:jc w:val="both"/>
        <w:rPr>
          <w:rStyle w:val="Domylnaczcionkaakapitu2"/>
          <w:rFonts w:ascii="Arial" w:hAnsi="Arial" w:cs="Arial"/>
        </w:rPr>
      </w:pPr>
      <w:r>
        <w:rPr>
          <w:rStyle w:val="Domylnaczcionkaakapitu2"/>
          <w:rFonts w:ascii="Arial" w:hAnsi="Arial" w:cs="Arial"/>
        </w:rPr>
        <w:t xml:space="preserve">Zamawiający dopuszcza możliwość </w:t>
      </w:r>
      <w:r w:rsidR="00CF5514">
        <w:rPr>
          <w:rStyle w:val="Domylnaczcionkaakapitu2"/>
          <w:rFonts w:ascii="Arial" w:hAnsi="Arial" w:cs="Arial"/>
        </w:rPr>
        <w:t>zmiany</w:t>
      </w:r>
      <w:r>
        <w:rPr>
          <w:rStyle w:val="Domylnaczcionkaakapitu2"/>
          <w:rFonts w:ascii="Arial" w:hAnsi="Arial" w:cs="Arial"/>
        </w:rPr>
        <w:t xml:space="preserve"> terminu wydruku, z zastrzeżeniem poinformowania o tym fakcie Wykonawcy pisemnie, nie później niż 15 dni przed terminem wydania wynikającym z § 3.</w:t>
      </w:r>
    </w:p>
    <w:p w14:paraId="35288401" w14:textId="2DAA0A92" w:rsidR="004A3EA8" w:rsidRDefault="004A3EA8" w:rsidP="00C54C2F">
      <w:pPr>
        <w:numPr>
          <w:ilvl w:val="0"/>
          <w:numId w:val="8"/>
        </w:numPr>
        <w:jc w:val="both"/>
        <w:rPr>
          <w:rFonts w:ascii="Arial" w:hAnsi="Arial" w:cs="Arial"/>
        </w:rPr>
      </w:pPr>
      <w:r w:rsidRPr="004A3EA8">
        <w:rPr>
          <w:rFonts w:ascii="Arial" w:hAnsi="Arial" w:cs="Arial"/>
        </w:rPr>
        <w:t xml:space="preserve">Zamawiający ma prawo pisemnie zlecić Wykonawcy nie później niż 15 dni przed terminem wydania określonym w § 3, realizację podwójnego wydania </w:t>
      </w:r>
      <w:r w:rsidR="00FE05D9">
        <w:rPr>
          <w:rFonts w:ascii="Arial" w:hAnsi="Arial" w:cs="Arial"/>
        </w:rPr>
        <w:t>gazetki</w:t>
      </w:r>
      <w:r w:rsidRPr="004A3EA8">
        <w:rPr>
          <w:rFonts w:ascii="Arial" w:hAnsi="Arial" w:cs="Arial"/>
        </w:rPr>
        <w:t xml:space="preserve"> przy jednoczesnym odstąpieniu od realizacji innego wydania określonego w harmonogramie.</w:t>
      </w:r>
    </w:p>
    <w:p w14:paraId="686FC6FC" w14:textId="77777777" w:rsidR="00D5777A" w:rsidRDefault="00B10A14" w:rsidP="00C54C2F">
      <w:pPr>
        <w:spacing w:before="240" w:after="240"/>
        <w:jc w:val="center"/>
        <w:rPr>
          <w:rStyle w:val="Domylnaczcionkaakapitu2"/>
          <w:rFonts w:ascii="Arial" w:hAnsi="Arial" w:cs="Arial"/>
        </w:rPr>
      </w:pPr>
      <w:r>
        <w:rPr>
          <w:rFonts w:ascii="Arial" w:hAnsi="Arial" w:cs="Arial"/>
        </w:rPr>
        <w:t>§ 5</w:t>
      </w:r>
    </w:p>
    <w:p w14:paraId="2331949B" w14:textId="1572B4C5" w:rsidR="00D5777A" w:rsidRDefault="00B10A14" w:rsidP="00C54C2F">
      <w:pPr>
        <w:numPr>
          <w:ilvl w:val="0"/>
          <w:numId w:val="9"/>
        </w:numPr>
        <w:jc w:val="both"/>
        <w:rPr>
          <w:rStyle w:val="Domylnaczcionkaakapitu2"/>
          <w:rFonts w:ascii="Arial" w:hAnsi="Arial" w:cs="Arial"/>
        </w:rPr>
      </w:pPr>
      <w:r>
        <w:rPr>
          <w:rStyle w:val="Domylnaczcionkaakapitu2"/>
          <w:rFonts w:ascii="Arial" w:hAnsi="Arial" w:cs="Arial"/>
        </w:rPr>
        <w:t>Wykonawca zobowiązuje się dostarczyć cał</w:t>
      </w:r>
      <w:r w:rsidR="00FE05D9">
        <w:rPr>
          <w:rStyle w:val="Domylnaczcionkaakapitu2"/>
          <w:rFonts w:ascii="Arial" w:hAnsi="Arial" w:cs="Arial"/>
        </w:rPr>
        <w:t>y nakład gazetki</w:t>
      </w:r>
      <w:r>
        <w:rPr>
          <w:rStyle w:val="Domylnaczcionkaakapitu2"/>
          <w:rFonts w:ascii="Arial" w:hAnsi="Arial" w:cs="Arial"/>
        </w:rPr>
        <w:t xml:space="preserve"> zgodnie </w:t>
      </w:r>
      <w:r w:rsidR="006337B6">
        <w:rPr>
          <w:rStyle w:val="Domylnaczcionkaakapitu2"/>
          <w:rFonts w:ascii="Arial" w:hAnsi="Arial" w:cs="Arial"/>
        </w:rPr>
        <w:br/>
      </w:r>
      <w:r>
        <w:rPr>
          <w:rStyle w:val="Domylnaczcionkaakapitu2"/>
          <w:rFonts w:ascii="Arial" w:hAnsi="Arial" w:cs="Arial"/>
        </w:rPr>
        <w:t>z Umową i w sposób wolny od wad.</w:t>
      </w:r>
    </w:p>
    <w:p w14:paraId="401EB6BB" w14:textId="25514A0F" w:rsidR="00D5777A" w:rsidRDefault="00B10A14" w:rsidP="00C54C2F">
      <w:pPr>
        <w:numPr>
          <w:ilvl w:val="0"/>
          <w:numId w:val="9"/>
        </w:numPr>
        <w:jc w:val="both"/>
        <w:rPr>
          <w:rStyle w:val="Domylnaczcionkaakapitu2"/>
          <w:rFonts w:ascii="Arial" w:hAnsi="Arial" w:cs="Arial"/>
        </w:rPr>
      </w:pPr>
      <w:r>
        <w:rPr>
          <w:rStyle w:val="Domylnaczcionkaakapitu2"/>
          <w:rFonts w:ascii="Arial" w:hAnsi="Arial" w:cs="Arial"/>
        </w:rPr>
        <w:t xml:space="preserve">Wykonawca jest zobowiązany informować Zamawiającego niezwłocznie, nie później niż </w:t>
      </w:r>
      <w:r w:rsidR="006337B6">
        <w:rPr>
          <w:rStyle w:val="Domylnaczcionkaakapitu2"/>
          <w:rFonts w:ascii="Arial" w:hAnsi="Arial" w:cs="Arial"/>
        </w:rPr>
        <w:br/>
      </w:r>
      <w:r>
        <w:rPr>
          <w:rStyle w:val="Domylnaczcionkaakapitu2"/>
          <w:rFonts w:ascii="Arial" w:hAnsi="Arial" w:cs="Arial"/>
        </w:rPr>
        <w:t>w ciągu 2 dni od dnia powzięcia informacji, o wszelkich okolicznościach mogących mieć wpływ na niedotrzymanie przez niego określonych w Umowie terminów.</w:t>
      </w:r>
    </w:p>
    <w:p w14:paraId="7554F527" w14:textId="4067B6F9" w:rsidR="00D5777A" w:rsidRDefault="00B10A14" w:rsidP="00C54C2F">
      <w:pPr>
        <w:numPr>
          <w:ilvl w:val="0"/>
          <w:numId w:val="9"/>
        </w:numPr>
        <w:jc w:val="both"/>
      </w:pPr>
      <w:r>
        <w:rPr>
          <w:rStyle w:val="Domylnaczcionkaakapitu2"/>
          <w:rFonts w:ascii="Arial" w:hAnsi="Arial" w:cs="Arial"/>
        </w:rPr>
        <w:t>W sytua</w:t>
      </w:r>
      <w:r w:rsidR="00FE05D9">
        <w:rPr>
          <w:rStyle w:val="Domylnaczcionkaakapitu2"/>
          <w:rFonts w:ascii="Arial" w:hAnsi="Arial" w:cs="Arial"/>
        </w:rPr>
        <w:t>cji, gdy nakład gazetki</w:t>
      </w:r>
      <w:r>
        <w:rPr>
          <w:rStyle w:val="Domylnaczcionkaakapitu2"/>
          <w:rFonts w:ascii="Arial" w:hAnsi="Arial" w:cs="Arial"/>
        </w:rPr>
        <w:t xml:space="preserve"> dostarczony przez Wykonawcę będzie miał wady, Zamawiający wskaże jakie zgłasza zastrzeżenia oraz termin, w którym oczekuje poprawienia lub uzupełnienia. Po bezskutecznym upływie wyznaczonego terminu Zamawiający będzie mógł według własnego uznania:</w:t>
      </w:r>
    </w:p>
    <w:p w14:paraId="574DD579" w14:textId="77777777" w:rsidR="00D5777A" w:rsidRDefault="00B10A14" w:rsidP="00C54C2F">
      <w:pPr>
        <w:pStyle w:val="tekwzpod"/>
        <w:tabs>
          <w:tab w:val="clear" w:pos="1644"/>
          <w:tab w:val="clear" w:pos="2239"/>
        </w:tabs>
        <w:spacing w:line="240" w:lineRule="auto"/>
        <w:ind w:left="612" w:right="0" w:firstLine="0"/>
        <w:rPr>
          <w:sz w:val="24"/>
          <w:szCs w:val="24"/>
        </w:rPr>
      </w:pPr>
      <w:r>
        <w:rPr>
          <w:sz w:val="24"/>
          <w:szCs w:val="24"/>
        </w:rPr>
        <w:t>1) odmówić przyjęcia, jeżeli wady są istotne i odstąpić od Umowy w terminie 7 dni, albo</w:t>
      </w:r>
    </w:p>
    <w:p w14:paraId="600369FB" w14:textId="39D367C7" w:rsidR="00D5777A" w:rsidRDefault="00B10A14" w:rsidP="00C54C2F">
      <w:pPr>
        <w:pStyle w:val="tekwzpod"/>
        <w:tabs>
          <w:tab w:val="clear" w:pos="1644"/>
          <w:tab w:val="clear" w:pos="2239"/>
        </w:tabs>
        <w:spacing w:line="240" w:lineRule="auto"/>
        <w:ind w:left="612" w:right="0" w:firstLine="0"/>
        <w:rPr>
          <w:sz w:val="24"/>
          <w:szCs w:val="24"/>
        </w:rPr>
      </w:pPr>
      <w:r>
        <w:rPr>
          <w:sz w:val="24"/>
          <w:szCs w:val="24"/>
        </w:rPr>
        <w:t>2) odebra</w:t>
      </w:r>
      <w:r w:rsidR="00FE05D9">
        <w:rPr>
          <w:sz w:val="24"/>
          <w:szCs w:val="24"/>
        </w:rPr>
        <w:t>ć nakład gazetki</w:t>
      </w:r>
      <w:r>
        <w:rPr>
          <w:sz w:val="24"/>
          <w:szCs w:val="24"/>
        </w:rPr>
        <w:t>, w którym nie usunięto wad, i obniżyć odpowiednio wynagrodzenie.</w:t>
      </w:r>
    </w:p>
    <w:p w14:paraId="7E05B904" w14:textId="2E44DCB3" w:rsidR="00D5777A" w:rsidRDefault="00B10A14" w:rsidP="00C54C2F">
      <w:pPr>
        <w:pStyle w:val="Standard"/>
        <w:numPr>
          <w:ilvl w:val="0"/>
          <w:numId w:val="9"/>
        </w:numPr>
        <w:suppressAutoHyphens w:val="0"/>
        <w:spacing w:after="100" w:line="256" w:lineRule="auto"/>
        <w:jc w:val="both"/>
        <w:rPr>
          <w:sz w:val="24"/>
          <w:szCs w:val="24"/>
        </w:rPr>
      </w:pPr>
      <w:r>
        <w:rPr>
          <w:rFonts w:ascii="Arial" w:hAnsi="Arial" w:cs="Arial"/>
          <w:sz w:val="24"/>
          <w:szCs w:val="24"/>
        </w:rPr>
        <w:t>Wady zgłaszane będą Wykonawcy na piśmie poprzez osobiste wręczenie przedstawicielowi Wykonawcy (osoba w lokalu przedsiębiorstwa/miejscu zamieszkania, osoba reprezentująca podmiot, przedstawiciel Wykonawcy) lub przesłanie listem poleconym (termin strony uważają za dochowany, jeżeli list został nadany przed upływem terminu) lub przesłanie faksem na numer wskazany przez Wykonawcę lub przesłanie pocztą elektroniczną na adres wskazany przez Wykonawcę. W przypadku faksu lub poczty elektronicznej, termin Strony uważają za dochowany, jeżeli faks lub wiadomość e-mail została nadana/wprowadzona do sieci faks/e-mail przed upływem terminu.</w:t>
      </w:r>
    </w:p>
    <w:p w14:paraId="038C23E4" w14:textId="77777777" w:rsidR="008C780F" w:rsidRDefault="00B10A14" w:rsidP="00C54C2F">
      <w:pPr>
        <w:spacing w:before="240" w:after="240"/>
        <w:jc w:val="center"/>
        <w:rPr>
          <w:rFonts w:ascii="Arial" w:hAnsi="Arial" w:cs="Arial"/>
        </w:rPr>
      </w:pPr>
      <w:r>
        <w:rPr>
          <w:rFonts w:ascii="Arial" w:hAnsi="Arial" w:cs="Arial"/>
        </w:rPr>
        <w:t>§ 6</w:t>
      </w:r>
    </w:p>
    <w:p w14:paraId="03DB9959" w14:textId="77777777" w:rsidR="008C780F" w:rsidRPr="00BE6748" w:rsidRDefault="008C780F" w:rsidP="00C54C2F">
      <w:pPr>
        <w:ind w:left="284" w:hanging="284"/>
        <w:jc w:val="both"/>
        <w:rPr>
          <w:rStyle w:val="Domylnaczcionkaakapitu2"/>
          <w:rFonts w:ascii="Arial" w:hAnsi="Arial" w:cs="Arial"/>
        </w:rPr>
      </w:pPr>
      <w:r>
        <w:rPr>
          <w:rStyle w:val="Domylnaczcionkaakapitu2"/>
          <w:rFonts w:ascii="Arial" w:hAnsi="Arial" w:cs="Arial"/>
        </w:rPr>
        <w:t xml:space="preserve">1. </w:t>
      </w:r>
      <w:r w:rsidRPr="00BE6748">
        <w:rPr>
          <w:rStyle w:val="Domylnaczcionkaakapitu2"/>
          <w:rFonts w:ascii="Arial" w:hAnsi="Arial" w:cs="Arial"/>
        </w:rPr>
        <w:t>W przypadku gdy ceny materiałów lub inne koszty związane z realizacją Umowy ulegną zmianie o co najmniej 10 % w stosunku do tych cen i kosztów z daty złożenia oferty w odniesieniu do odpowiedniego komunikatu Prezesa GUS o wskaźniku cen i usług, wynagrodzenie należne Wykonawcy ulegnie odpowiedniej zmianie (zwiększeniu lub zmniejszeniu).</w:t>
      </w:r>
    </w:p>
    <w:p w14:paraId="1A969DE9" w14:textId="77777777" w:rsidR="008C780F" w:rsidRPr="00BE6748" w:rsidRDefault="008C780F" w:rsidP="00C54C2F">
      <w:pPr>
        <w:ind w:left="284" w:hanging="284"/>
        <w:jc w:val="both"/>
        <w:rPr>
          <w:rStyle w:val="Domylnaczcionkaakapitu2"/>
          <w:rFonts w:ascii="Arial" w:hAnsi="Arial" w:cs="Arial"/>
        </w:rPr>
      </w:pPr>
      <w:r>
        <w:rPr>
          <w:rStyle w:val="Domylnaczcionkaakapitu2"/>
          <w:rFonts w:ascii="Arial" w:hAnsi="Arial" w:cs="Arial"/>
        </w:rPr>
        <w:t xml:space="preserve">2. </w:t>
      </w:r>
      <w:r w:rsidRPr="00BE6748">
        <w:rPr>
          <w:rStyle w:val="Domylnaczcionkaakapitu2"/>
          <w:rFonts w:ascii="Arial" w:hAnsi="Arial" w:cs="Arial"/>
        </w:rPr>
        <w:t>Początkowy termin waloryzacji wynagrodzenia to ostatni dzień 7 miesiąca realizacji Umowy. Waloryzacja nie działa wstecz, co oznacza, że nie znajduje ona zastosowania w stosunku do wypłaconego już wynagrodzenia przed datą pierwszej waloryzacji. W przypadku umowy zawartej po upływie 180 dni od dnia upływu terminu składania ofert, początkowym terminem ustalenia zmiany wynagrodz</w:t>
      </w:r>
      <w:r>
        <w:rPr>
          <w:rStyle w:val="Domylnaczcionkaakapitu2"/>
          <w:rFonts w:ascii="Arial" w:hAnsi="Arial" w:cs="Arial"/>
        </w:rPr>
        <w:t>enia jest dzień otwarcia ofert.</w:t>
      </w:r>
    </w:p>
    <w:p w14:paraId="1F34BE6D" w14:textId="2E748BF6" w:rsidR="008C780F" w:rsidRPr="00BE6748" w:rsidRDefault="008C780F" w:rsidP="00C54C2F">
      <w:pPr>
        <w:ind w:left="284" w:hanging="284"/>
        <w:jc w:val="both"/>
        <w:rPr>
          <w:rStyle w:val="Domylnaczcionkaakapitu2"/>
          <w:rFonts w:ascii="Arial" w:hAnsi="Arial" w:cs="Arial"/>
        </w:rPr>
      </w:pPr>
      <w:r>
        <w:rPr>
          <w:rStyle w:val="Domylnaczcionkaakapitu2"/>
          <w:rFonts w:ascii="Arial" w:hAnsi="Arial" w:cs="Arial"/>
        </w:rPr>
        <w:t xml:space="preserve">3. </w:t>
      </w:r>
      <w:r w:rsidRPr="00BE6748">
        <w:rPr>
          <w:rStyle w:val="Domylnaczcionkaakapitu2"/>
          <w:rFonts w:ascii="Arial" w:hAnsi="Arial" w:cs="Arial"/>
        </w:rPr>
        <w:t>Maksymalna wysokość zmiany wynagrodzenia należnego Wykonawcy w związku z waloryzacją wynagrodzenia nie może przekroczyć 10 % wartości wynagrodzenia za wykonanie Umowy, o którym mowa w</w:t>
      </w:r>
      <w:r>
        <w:rPr>
          <w:rStyle w:val="Domylnaczcionkaakapitu2"/>
          <w:rFonts w:ascii="Arial" w:hAnsi="Arial" w:cs="Arial"/>
        </w:rPr>
        <w:t xml:space="preserve"> § 1</w:t>
      </w:r>
      <w:r w:rsidRPr="00BE6748">
        <w:rPr>
          <w:rStyle w:val="Domylnaczcionkaakapitu2"/>
          <w:rFonts w:ascii="Arial" w:hAnsi="Arial" w:cs="Arial"/>
        </w:rPr>
        <w:t xml:space="preserve"> ust. </w:t>
      </w:r>
      <w:r w:rsidR="00265DB4">
        <w:rPr>
          <w:rStyle w:val="Domylnaczcionkaakapitu2"/>
          <w:rFonts w:ascii="Arial" w:hAnsi="Arial" w:cs="Arial"/>
        </w:rPr>
        <w:t>2</w:t>
      </w:r>
      <w:r w:rsidRPr="00BE6748">
        <w:rPr>
          <w:rStyle w:val="Domylnaczcionkaakapitu2"/>
          <w:rFonts w:ascii="Arial" w:hAnsi="Arial" w:cs="Arial"/>
        </w:rPr>
        <w:t xml:space="preserve">. </w:t>
      </w:r>
    </w:p>
    <w:p w14:paraId="457A19B7" w14:textId="77777777" w:rsidR="008C780F" w:rsidRPr="00BE6748" w:rsidRDefault="008C780F" w:rsidP="00C54C2F">
      <w:pPr>
        <w:ind w:left="284" w:hanging="284"/>
        <w:jc w:val="both"/>
        <w:rPr>
          <w:rStyle w:val="Domylnaczcionkaakapitu2"/>
          <w:rFonts w:ascii="Arial" w:hAnsi="Arial" w:cs="Arial"/>
        </w:rPr>
      </w:pPr>
      <w:r>
        <w:rPr>
          <w:rStyle w:val="Domylnaczcionkaakapitu2"/>
          <w:rFonts w:ascii="Arial" w:hAnsi="Arial" w:cs="Arial"/>
        </w:rPr>
        <w:lastRenderedPageBreak/>
        <w:t xml:space="preserve">4. </w:t>
      </w:r>
      <w:r w:rsidRPr="00BE6748">
        <w:rPr>
          <w:rStyle w:val="Domylnaczcionkaakapitu2"/>
          <w:rFonts w:ascii="Arial" w:hAnsi="Arial" w:cs="Arial"/>
        </w:rPr>
        <w:t xml:space="preserve">Strona, która wnosi o waloryzację wynagrodzenia umownego zobowiązana jest do przedstawienia szczegółowego uzasadnienia, wskazującego: </w:t>
      </w:r>
    </w:p>
    <w:p w14:paraId="78394B35" w14:textId="77777777" w:rsidR="008C780F" w:rsidRPr="00BE6748" w:rsidRDefault="008C780F" w:rsidP="00C54C2F">
      <w:pPr>
        <w:ind w:left="284"/>
        <w:jc w:val="both"/>
        <w:rPr>
          <w:rStyle w:val="Domylnaczcionkaakapitu2"/>
          <w:rFonts w:ascii="Arial" w:hAnsi="Arial" w:cs="Arial"/>
        </w:rPr>
      </w:pPr>
      <w:r w:rsidRPr="00BE6748">
        <w:rPr>
          <w:rStyle w:val="Domylnaczcionkaakapitu2"/>
          <w:rFonts w:ascii="Arial" w:hAnsi="Arial" w:cs="Arial"/>
        </w:rPr>
        <w:t>1)</w:t>
      </w:r>
      <w:r w:rsidRPr="00BE6748">
        <w:rPr>
          <w:rStyle w:val="Domylnaczcionkaakapitu2"/>
          <w:rFonts w:ascii="Arial" w:hAnsi="Arial" w:cs="Arial"/>
        </w:rPr>
        <w:tab/>
        <w:t xml:space="preserve">jakie ceny i koszty związane z realizacją Umowy wzrosły w stosunku do cen i kosztów z daty złożenia oferty wraz z odniesieniem się do odpowiednich komunikatów Prezesa GUS na temat wskaźników cen i usług </w:t>
      </w:r>
    </w:p>
    <w:p w14:paraId="49072644" w14:textId="77777777" w:rsidR="008C780F" w:rsidRPr="00BE6748" w:rsidRDefault="008C780F" w:rsidP="00C54C2F">
      <w:pPr>
        <w:ind w:left="284"/>
        <w:jc w:val="both"/>
        <w:rPr>
          <w:rStyle w:val="Domylnaczcionkaakapitu2"/>
          <w:rFonts w:ascii="Arial" w:hAnsi="Arial" w:cs="Arial"/>
        </w:rPr>
      </w:pPr>
      <w:r w:rsidRPr="00BE6748">
        <w:rPr>
          <w:rStyle w:val="Domylnaczcionkaakapitu2"/>
          <w:rFonts w:ascii="Arial" w:hAnsi="Arial" w:cs="Arial"/>
        </w:rPr>
        <w:t>2)</w:t>
      </w:r>
      <w:r w:rsidRPr="00BE6748">
        <w:rPr>
          <w:rStyle w:val="Domylnaczcionkaakapitu2"/>
          <w:rFonts w:ascii="Arial" w:hAnsi="Arial" w:cs="Arial"/>
        </w:rPr>
        <w:tab/>
        <w:t xml:space="preserve">dlaczego ww. zmiana wpływa na koszt realizacji Umowy (np. wzrost cen niezakupionych jeszcze materiałów) </w:t>
      </w:r>
    </w:p>
    <w:p w14:paraId="3253DBD7" w14:textId="77777777" w:rsidR="008C780F" w:rsidRPr="00BE6748" w:rsidRDefault="008C780F" w:rsidP="00C54C2F">
      <w:pPr>
        <w:ind w:left="284"/>
        <w:jc w:val="both"/>
        <w:rPr>
          <w:rStyle w:val="Domylnaczcionkaakapitu2"/>
          <w:rFonts w:ascii="Arial" w:hAnsi="Arial" w:cs="Arial"/>
        </w:rPr>
      </w:pPr>
      <w:r w:rsidRPr="00BE6748">
        <w:rPr>
          <w:rStyle w:val="Domylnaczcionkaakapitu2"/>
          <w:rFonts w:ascii="Arial" w:hAnsi="Arial" w:cs="Arial"/>
        </w:rPr>
        <w:t>3)</w:t>
      </w:r>
      <w:r w:rsidRPr="00BE6748">
        <w:rPr>
          <w:rStyle w:val="Domylnaczcionkaakapitu2"/>
          <w:rFonts w:ascii="Arial" w:hAnsi="Arial" w:cs="Arial"/>
        </w:rPr>
        <w:tab/>
        <w:t xml:space="preserve">kwoty o jaką zmienił się koszt wykonania Umowy, w związku ze zmianą cen i kosztów związanych z realizacją Umowy wraz z uzasadnieniem. </w:t>
      </w:r>
    </w:p>
    <w:p w14:paraId="5625987A" w14:textId="77777777" w:rsidR="008C780F" w:rsidRPr="00BE6748" w:rsidRDefault="008C780F" w:rsidP="00C54C2F">
      <w:pPr>
        <w:ind w:left="284" w:hanging="284"/>
        <w:jc w:val="both"/>
        <w:rPr>
          <w:rStyle w:val="Domylnaczcionkaakapitu2"/>
          <w:rFonts w:ascii="Arial" w:hAnsi="Arial" w:cs="Arial"/>
        </w:rPr>
      </w:pPr>
      <w:r>
        <w:rPr>
          <w:rStyle w:val="Domylnaczcionkaakapitu2"/>
          <w:rFonts w:ascii="Arial" w:hAnsi="Arial" w:cs="Arial"/>
        </w:rPr>
        <w:t xml:space="preserve">5. </w:t>
      </w:r>
      <w:r w:rsidRPr="00BE6748">
        <w:rPr>
          <w:rStyle w:val="Domylnaczcionkaakapitu2"/>
          <w:rFonts w:ascii="Arial" w:hAnsi="Arial" w:cs="Arial"/>
        </w:rPr>
        <w:t xml:space="preserve">Wynagrodzenie należne Wykonawcy zostanie zmienione w wysokości kwoty, o której mowa w ust. 4 pkt 3, z zastrzeżeniem maksymalnej kwoty zmiany wynagrodzenia określonej w ust. 3 oraz w wysokości proporcjonalnej do wpływu zmian wskaźników na koszty wykonania Umowy, jeżeli zmiany te będą miały wpływ na koszty wykonania zamówienia przez Wykonawcę. </w:t>
      </w:r>
    </w:p>
    <w:p w14:paraId="7B576432" w14:textId="77777777" w:rsidR="008C780F" w:rsidRDefault="008C780F" w:rsidP="00C54C2F">
      <w:pPr>
        <w:ind w:left="284" w:hanging="284"/>
        <w:jc w:val="both"/>
        <w:rPr>
          <w:rStyle w:val="Domylnaczcionkaakapitu2"/>
          <w:rFonts w:ascii="Arial" w:hAnsi="Arial" w:cs="Arial"/>
        </w:rPr>
      </w:pPr>
      <w:r>
        <w:rPr>
          <w:rStyle w:val="Domylnaczcionkaakapitu2"/>
          <w:rFonts w:ascii="Arial" w:hAnsi="Arial" w:cs="Arial"/>
        </w:rPr>
        <w:t xml:space="preserve">6. </w:t>
      </w:r>
      <w:r w:rsidRPr="00BE6748">
        <w:rPr>
          <w:rStyle w:val="Domylnaczcionkaakapitu2"/>
          <w:rFonts w:ascii="Arial" w:hAnsi="Arial" w:cs="Arial"/>
        </w:rPr>
        <w:t xml:space="preserve">W przypadku wątpliwości w zakresie przedstawionych informacji każda ze Stron może </w:t>
      </w:r>
      <w:r>
        <w:rPr>
          <w:rStyle w:val="Domylnaczcionkaakapitu2"/>
          <w:rFonts w:ascii="Arial" w:hAnsi="Arial" w:cs="Arial"/>
        </w:rPr>
        <w:t xml:space="preserve">żądać </w:t>
      </w:r>
      <w:r w:rsidRPr="00BE6748">
        <w:rPr>
          <w:rStyle w:val="Domylnaczcionkaakapitu2"/>
          <w:rFonts w:ascii="Arial" w:hAnsi="Arial" w:cs="Arial"/>
        </w:rPr>
        <w:t>uzupełnienia, poprawienia informacji przedstawionych przez drugą Stronę wnioskującą o zmianę wynagrodzenia wynikającą z jego waloryzacji.</w:t>
      </w:r>
    </w:p>
    <w:p w14:paraId="27588F59" w14:textId="2261B6D0" w:rsidR="00D5777A" w:rsidRDefault="0006795E" w:rsidP="00C54C2F">
      <w:pPr>
        <w:spacing w:before="240" w:after="240"/>
        <w:jc w:val="center"/>
        <w:rPr>
          <w:rStyle w:val="Domylnaczcionkaakapitu2"/>
          <w:rFonts w:ascii="Arial" w:hAnsi="Arial" w:cs="Arial"/>
        </w:rPr>
      </w:pPr>
      <w:r>
        <w:rPr>
          <w:rFonts w:ascii="Arial" w:hAnsi="Arial" w:cs="Arial"/>
        </w:rPr>
        <w:t>§ 7</w:t>
      </w:r>
    </w:p>
    <w:p w14:paraId="0B801610" w14:textId="39109BBA" w:rsidR="00D5777A" w:rsidRDefault="00B10A14" w:rsidP="00C54C2F">
      <w:pPr>
        <w:numPr>
          <w:ilvl w:val="0"/>
          <w:numId w:val="10"/>
        </w:numPr>
        <w:ind w:left="357"/>
        <w:jc w:val="both"/>
        <w:rPr>
          <w:rStyle w:val="Domylnaczcionkaakapitu2"/>
          <w:rFonts w:ascii="Arial" w:hAnsi="Arial" w:cs="Arial"/>
        </w:rPr>
      </w:pPr>
      <w:r>
        <w:rPr>
          <w:rStyle w:val="Domylnaczcionkaakapitu2"/>
          <w:rFonts w:ascii="Arial" w:hAnsi="Arial" w:cs="Arial"/>
        </w:rPr>
        <w:t xml:space="preserve">Wynagrodzenie będzie płatne za przygotowany i dostarczony zgodnie z umową nakład, na podstawie faktury, w terminie do 21 dni od daty </w:t>
      </w:r>
      <w:bookmarkStart w:id="3" w:name="_Hlk122612285"/>
      <w:r w:rsidR="003C210A">
        <w:rPr>
          <w:rStyle w:val="Domylnaczcionkaakapitu2"/>
          <w:rFonts w:ascii="Arial" w:hAnsi="Arial" w:cs="Arial"/>
        </w:rPr>
        <w:t>dostarczenia</w:t>
      </w:r>
      <w:r w:rsidR="005C41D1">
        <w:rPr>
          <w:rStyle w:val="Domylnaczcionkaakapitu2"/>
          <w:rFonts w:ascii="Arial" w:hAnsi="Arial" w:cs="Arial"/>
        </w:rPr>
        <w:t xml:space="preserve"> przez Wykonawcę</w:t>
      </w:r>
      <w:r w:rsidR="003C210A">
        <w:rPr>
          <w:rStyle w:val="Domylnaczcionkaakapitu2"/>
          <w:rFonts w:ascii="Arial" w:hAnsi="Arial" w:cs="Arial"/>
        </w:rPr>
        <w:t xml:space="preserve"> prawidłowo wystawionej</w:t>
      </w:r>
      <w:r w:rsidR="005C41D1">
        <w:rPr>
          <w:rStyle w:val="Domylnaczcionkaakapitu2"/>
          <w:rFonts w:ascii="Arial" w:hAnsi="Arial" w:cs="Arial"/>
        </w:rPr>
        <w:t xml:space="preserve"> faktury VAT</w:t>
      </w:r>
      <w:bookmarkEnd w:id="3"/>
      <w:r>
        <w:rPr>
          <w:rStyle w:val="Domylnaczcionkaakapitu2"/>
          <w:rFonts w:ascii="Arial" w:hAnsi="Arial" w:cs="Arial"/>
        </w:rPr>
        <w:t>, na konto Wykonawcy wskazane na fakturze</w:t>
      </w:r>
      <w:r w:rsidR="005C41D1">
        <w:rPr>
          <w:rStyle w:val="Domylnaczcionkaakapitu2"/>
          <w:rFonts w:ascii="Arial" w:hAnsi="Arial" w:cs="Arial"/>
        </w:rPr>
        <w:t xml:space="preserve"> VAT</w:t>
      </w:r>
      <w:r>
        <w:rPr>
          <w:rStyle w:val="Domylnaczcionkaakapitu2"/>
          <w:rFonts w:ascii="Arial" w:hAnsi="Arial" w:cs="Arial"/>
        </w:rPr>
        <w:t xml:space="preserve">, z zastrzeżeniem § 5 ust. 3. Wraz z fakturą dotyczącą nakładu </w:t>
      </w:r>
      <w:r w:rsidR="00EC0FCF">
        <w:rPr>
          <w:rStyle w:val="Domylnaczcionkaakapitu2"/>
          <w:rFonts w:ascii="Arial" w:hAnsi="Arial" w:cs="Arial"/>
        </w:rPr>
        <w:br/>
      </w:r>
      <w:r>
        <w:rPr>
          <w:rStyle w:val="Domylnaczcionkaakapitu2"/>
          <w:rFonts w:ascii="Arial" w:hAnsi="Arial" w:cs="Arial"/>
        </w:rPr>
        <w:t>z …………………(miesiąc) Wykonawca zobowiązuje się przekazać 2</w:t>
      </w:r>
      <w:r w:rsidR="00AD34EC">
        <w:rPr>
          <w:rStyle w:val="Domylnaczcionkaakapitu2"/>
          <w:rFonts w:ascii="Arial" w:hAnsi="Arial" w:cs="Arial"/>
        </w:rPr>
        <w:t xml:space="preserve">3 </w:t>
      </w:r>
      <w:r>
        <w:rPr>
          <w:rStyle w:val="Domylnaczcionkaakapitu2"/>
          <w:rFonts w:ascii="Arial" w:hAnsi="Arial" w:cs="Arial"/>
        </w:rPr>
        <w:t>egz</w:t>
      </w:r>
      <w:r w:rsidR="00FE05D9">
        <w:rPr>
          <w:rStyle w:val="Domylnaczcionkaakapitu2"/>
          <w:rFonts w:ascii="Arial" w:hAnsi="Arial" w:cs="Arial"/>
        </w:rPr>
        <w:t>emplarz</w:t>
      </w:r>
      <w:r w:rsidR="009B7C24">
        <w:rPr>
          <w:rStyle w:val="Domylnaczcionkaakapitu2"/>
          <w:rFonts w:ascii="Arial" w:hAnsi="Arial" w:cs="Arial"/>
        </w:rPr>
        <w:t>e</w:t>
      </w:r>
      <w:r w:rsidR="00FE05D9">
        <w:rPr>
          <w:rStyle w:val="Domylnaczcionkaakapitu2"/>
          <w:rFonts w:ascii="Arial" w:hAnsi="Arial" w:cs="Arial"/>
        </w:rPr>
        <w:t xml:space="preserve"> gazetki</w:t>
      </w:r>
      <w:r>
        <w:rPr>
          <w:rStyle w:val="Domylnaczcionkaakapitu2"/>
          <w:rFonts w:ascii="Arial" w:hAnsi="Arial" w:cs="Arial"/>
        </w:rPr>
        <w:t>, o które umniejszy dostarczany nakład.</w:t>
      </w:r>
    </w:p>
    <w:p w14:paraId="28F26F8C" w14:textId="77777777" w:rsidR="00AD34EC" w:rsidRPr="00AD34EC" w:rsidRDefault="00AD34EC" w:rsidP="00C54C2F">
      <w:pPr>
        <w:pStyle w:val="Tekstpodstawowy21"/>
        <w:numPr>
          <w:ilvl w:val="0"/>
          <w:numId w:val="10"/>
        </w:numPr>
        <w:spacing w:after="0" w:line="240" w:lineRule="auto"/>
        <w:rPr>
          <w:rStyle w:val="Domylnaczcionkaakapitu2"/>
          <w:rFonts w:ascii="Arial" w:hAnsi="Arial" w:cs="Arial"/>
          <w:sz w:val="24"/>
          <w:szCs w:val="24"/>
        </w:rPr>
      </w:pPr>
      <w:r w:rsidRPr="00AD34EC">
        <w:rPr>
          <w:rStyle w:val="Domylnaczcionkaakapitu2"/>
          <w:rFonts w:ascii="Arial" w:hAnsi="Arial" w:cs="Arial"/>
          <w:sz w:val="24"/>
          <w:szCs w:val="24"/>
        </w:rPr>
        <w:t xml:space="preserve">Wykonawca zobowiązuje się dostarczyć fakturę za ostatni nakład gazetki wraz z  23 egzemplarzami najpóźniej do 20 grudnia 2023 r.  </w:t>
      </w:r>
    </w:p>
    <w:p w14:paraId="774177F9" w14:textId="1A898650" w:rsidR="00D5777A" w:rsidRPr="00EC0FCF" w:rsidRDefault="00B10A14" w:rsidP="00C54C2F">
      <w:pPr>
        <w:pStyle w:val="Tekstpodstawowy21"/>
        <w:numPr>
          <w:ilvl w:val="0"/>
          <w:numId w:val="10"/>
        </w:numPr>
        <w:spacing w:after="0" w:line="240" w:lineRule="auto"/>
        <w:rPr>
          <w:rStyle w:val="Domylnaczcionkaakapitu2"/>
          <w:rFonts w:ascii="Arial" w:hAnsi="Arial" w:cs="Arial"/>
        </w:rPr>
      </w:pPr>
      <w:r w:rsidRPr="00EC0FCF">
        <w:rPr>
          <w:rStyle w:val="Domylnaczcionkaakapitu2"/>
          <w:rFonts w:ascii="Arial" w:hAnsi="Arial" w:cs="Arial"/>
          <w:sz w:val="24"/>
          <w:szCs w:val="24"/>
        </w:rPr>
        <w:t>Wykonawca dostarczy faktury oraz egz</w:t>
      </w:r>
      <w:r w:rsidR="00FE05D9">
        <w:rPr>
          <w:rStyle w:val="Domylnaczcionkaakapitu2"/>
          <w:rFonts w:ascii="Arial" w:hAnsi="Arial" w:cs="Arial"/>
          <w:sz w:val="24"/>
          <w:szCs w:val="24"/>
        </w:rPr>
        <w:t>emplarze gazetki</w:t>
      </w:r>
      <w:r w:rsidRPr="00EC0FCF">
        <w:rPr>
          <w:rStyle w:val="Domylnaczcionkaakapitu2"/>
          <w:rFonts w:ascii="Arial" w:hAnsi="Arial" w:cs="Arial"/>
          <w:sz w:val="24"/>
          <w:szCs w:val="24"/>
        </w:rPr>
        <w:t>, o których mowa w ust. 1-2 na adres: Urząd Miasta Poznania, Wydział Wspierania Jednostek Pomocniczych Miasta, ul. Libelta 16/20, 61-706 Poznań.</w:t>
      </w:r>
    </w:p>
    <w:p w14:paraId="25A4800C" w14:textId="569F8683" w:rsidR="00D5777A" w:rsidRDefault="00B10A14" w:rsidP="00C54C2F">
      <w:pPr>
        <w:numPr>
          <w:ilvl w:val="0"/>
          <w:numId w:val="10"/>
        </w:numPr>
        <w:ind w:left="357"/>
        <w:jc w:val="both"/>
        <w:rPr>
          <w:rFonts w:ascii="Arial" w:hAnsi="Arial" w:cs="Arial"/>
        </w:rPr>
      </w:pPr>
      <w:r>
        <w:rPr>
          <w:rStyle w:val="Domylnaczcionkaakapitu2"/>
          <w:rFonts w:ascii="Arial" w:hAnsi="Arial" w:cs="Arial"/>
        </w:rPr>
        <w:t xml:space="preserve">Faktura winna być wystawiona następująco: Miasto Poznań, Wydział Wspierania Jednostek Pomocniczych Miasta (Osiedle ………………….), ul. Libelta 16/20, 61-706 Poznań, </w:t>
      </w:r>
      <w:r>
        <w:rPr>
          <w:rStyle w:val="Domylnaczcionkaakapitu2"/>
          <w:rFonts w:ascii="Arial" w:hAnsi="Arial" w:cs="Arial"/>
        </w:rPr>
        <w:br/>
        <w:t xml:space="preserve">NIP 209-00-01-440, w formie papierowej, a nazwa usługi na fakturze powinna być zbieżna </w:t>
      </w:r>
      <w:r w:rsidR="00EC0FCF">
        <w:rPr>
          <w:rStyle w:val="Domylnaczcionkaakapitu2"/>
          <w:rFonts w:ascii="Arial" w:hAnsi="Arial" w:cs="Arial"/>
        </w:rPr>
        <w:br/>
      </w:r>
      <w:r>
        <w:rPr>
          <w:rStyle w:val="Domylnaczcionkaakapitu2"/>
          <w:rFonts w:ascii="Arial" w:hAnsi="Arial" w:cs="Arial"/>
        </w:rPr>
        <w:t>z przedmiotem zamówienia.</w:t>
      </w:r>
    </w:p>
    <w:p w14:paraId="32D1181D" w14:textId="40F82CCD" w:rsidR="00D5777A" w:rsidRDefault="00B10A14" w:rsidP="00C54C2F">
      <w:pPr>
        <w:pStyle w:val="Tekstpodstawowy21"/>
        <w:numPr>
          <w:ilvl w:val="0"/>
          <w:numId w:val="10"/>
        </w:numPr>
        <w:suppressAutoHyphens w:val="0"/>
        <w:spacing w:after="0" w:line="240" w:lineRule="auto"/>
        <w:ind w:left="357"/>
        <w:rPr>
          <w:rFonts w:ascii="Arial" w:hAnsi="Arial" w:cs="Arial"/>
          <w:sz w:val="24"/>
          <w:szCs w:val="24"/>
        </w:rPr>
      </w:pPr>
      <w:r>
        <w:rPr>
          <w:rFonts w:ascii="Arial" w:hAnsi="Arial" w:cs="Arial"/>
          <w:sz w:val="24"/>
          <w:szCs w:val="24"/>
        </w:rPr>
        <w:t xml:space="preserve">W przypadku wystawienia faktury elektronicznej Zamawiający przyjmie od Wykonawcy ustrukturyzowane faktury elektroniczne przesłane za pośrednictwem Platformy Elektronicznego Fakturowania zgodnie z przepisami ustawy z dnia 9 listopada 2018 roku </w:t>
      </w:r>
      <w:r w:rsidR="00EC0FCF">
        <w:rPr>
          <w:rFonts w:ascii="Arial" w:hAnsi="Arial" w:cs="Arial"/>
          <w:sz w:val="24"/>
          <w:szCs w:val="24"/>
        </w:rPr>
        <w:br/>
      </w:r>
      <w:r>
        <w:rPr>
          <w:rFonts w:ascii="Arial" w:hAnsi="Arial" w:cs="Arial"/>
          <w:sz w:val="24"/>
          <w:szCs w:val="24"/>
        </w:rPr>
        <w:t>o elektronicznym fakturowaniu w zamówieniach publicznych, koncesjach na roboty budowlane lub usługi oraz partnerstwie publiczno-prywatnym (Dz.U z 2020 poz. 1666 z późniejszymi zmianami). Zamawiający upoważnia do odbioru faktury  elektronicznej wystawionej zgodnie z niniejszą umową, następującą jednostkę organizacyjną Wydział Wspierania Jednostek Pomocniczych Miasta Poznania.    Faktura elektroniczna powinna zawierać następujące dane:</w:t>
      </w:r>
    </w:p>
    <w:p w14:paraId="1A96DC84" w14:textId="77777777" w:rsidR="00D5777A" w:rsidRDefault="00B10A14" w:rsidP="00C54C2F">
      <w:pPr>
        <w:pStyle w:val="Tekstpodstawowy21"/>
        <w:suppressAutoHyphens w:val="0"/>
        <w:spacing w:after="0" w:line="240" w:lineRule="auto"/>
        <w:ind w:left="357"/>
        <w:rPr>
          <w:rFonts w:ascii="Arial" w:hAnsi="Arial" w:cs="Arial"/>
          <w:sz w:val="24"/>
          <w:szCs w:val="24"/>
        </w:rPr>
      </w:pPr>
      <w:r>
        <w:rPr>
          <w:rFonts w:ascii="Arial" w:hAnsi="Arial" w:cs="Arial"/>
          <w:sz w:val="24"/>
          <w:szCs w:val="24"/>
        </w:rPr>
        <w:t xml:space="preserve">NABYWCA: Miasto Poznań, pl. Kolegiacki 17, 61-841 Poznań, NIP: 2090001440, </w:t>
      </w:r>
    </w:p>
    <w:p w14:paraId="28966E79" w14:textId="19646C74" w:rsidR="00D5777A" w:rsidRDefault="00B10A14" w:rsidP="00C54C2F">
      <w:pPr>
        <w:pStyle w:val="Tekstpodstawowy21"/>
        <w:suppressAutoHyphens w:val="0"/>
        <w:spacing w:after="0" w:line="240" w:lineRule="auto"/>
        <w:ind w:left="357"/>
        <w:rPr>
          <w:rFonts w:ascii="Arial" w:hAnsi="Arial" w:cs="Arial"/>
          <w:sz w:val="24"/>
          <w:szCs w:val="24"/>
        </w:rPr>
      </w:pPr>
      <w:r>
        <w:rPr>
          <w:rFonts w:ascii="Arial" w:hAnsi="Arial" w:cs="Arial"/>
          <w:sz w:val="24"/>
          <w:szCs w:val="24"/>
        </w:rPr>
        <w:t xml:space="preserve">ODBIORCA: Wydział Wspierania Jednostek Pomocniczych Miasta, ul. Libelta 16/20, </w:t>
      </w:r>
      <w:r w:rsidR="00D15A0E">
        <w:rPr>
          <w:rFonts w:ascii="Arial" w:hAnsi="Arial" w:cs="Arial"/>
          <w:sz w:val="24"/>
          <w:szCs w:val="24"/>
        </w:rPr>
        <w:br/>
      </w:r>
      <w:r>
        <w:rPr>
          <w:rFonts w:ascii="Arial" w:hAnsi="Arial" w:cs="Arial"/>
          <w:sz w:val="24"/>
          <w:szCs w:val="24"/>
        </w:rPr>
        <w:t>61-706 Poznań, GLN 5907459620207.</w:t>
      </w:r>
    </w:p>
    <w:p w14:paraId="2E18EC7A" w14:textId="629F3F1B" w:rsidR="00D5777A" w:rsidRDefault="00B10A14" w:rsidP="00C54C2F">
      <w:pPr>
        <w:pStyle w:val="Tekstpodstawowy21"/>
        <w:suppressAutoHyphens w:val="0"/>
        <w:spacing w:after="0" w:line="240" w:lineRule="auto"/>
        <w:ind w:left="357"/>
        <w:rPr>
          <w:rFonts w:ascii="Arial" w:hAnsi="Arial" w:cs="Arial"/>
          <w:sz w:val="24"/>
          <w:szCs w:val="24"/>
        </w:rPr>
      </w:pPr>
      <w:r>
        <w:rPr>
          <w:rFonts w:ascii="Arial" w:hAnsi="Arial" w:cs="Arial"/>
          <w:sz w:val="24"/>
          <w:szCs w:val="24"/>
        </w:rPr>
        <w:t>Numer GLN identyfikuje jednostkę organizacyjną zamawiającego upoważnioną do odbioru faktury. Zamawiający nie wyraża zgody na otrzymywanie faktur elektronicznych na innych zasadach niż określone w  ustawie z dnia 9 listopada 2018 roku o elektronicznym fakturowaniu w zamówieniach publicznych, koncesjach na roboty budowlane lub usługi oraz partnerstwie publiczno-prywatnym (Dz.U z 2020 poz.1666 z późniejszymi zmianami).</w:t>
      </w:r>
    </w:p>
    <w:p w14:paraId="0D34D9F7" w14:textId="77777777" w:rsidR="00D5777A" w:rsidRDefault="00B10A14" w:rsidP="00C54C2F">
      <w:pPr>
        <w:pStyle w:val="Tekstpodstawowy21"/>
        <w:numPr>
          <w:ilvl w:val="0"/>
          <w:numId w:val="10"/>
        </w:numPr>
        <w:suppressAutoHyphens w:val="0"/>
        <w:spacing w:after="0" w:line="240" w:lineRule="auto"/>
        <w:ind w:left="357"/>
        <w:rPr>
          <w:rFonts w:ascii="Arial" w:hAnsi="Arial" w:cs="Arial"/>
          <w:sz w:val="24"/>
          <w:szCs w:val="24"/>
        </w:rPr>
      </w:pPr>
      <w:r>
        <w:rPr>
          <w:rFonts w:ascii="Arial" w:hAnsi="Arial" w:cs="Arial"/>
          <w:sz w:val="24"/>
          <w:szCs w:val="24"/>
        </w:rPr>
        <w:t>Wykonawca oświadcza, że jest czynnym podatnikiem podatku VAT, a numer rachunku bankowego, na który mają być zapłacone należności umowne, tj.: ……………………………. jest rachunkiem firmowym, wymienionym na białej liście.</w:t>
      </w:r>
    </w:p>
    <w:p w14:paraId="3F9AA3CF" w14:textId="36559E2B" w:rsidR="00D5777A" w:rsidRDefault="00B10A14" w:rsidP="00C54C2F">
      <w:pPr>
        <w:pStyle w:val="Tekstpodstawowy21"/>
        <w:numPr>
          <w:ilvl w:val="0"/>
          <w:numId w:val="10"/>
        </w:numPr>
        <w:suppressAutoHyphens w:val="0"/>
        <w:spacing w:after="0" w:line="240" w:lineRule="auto"/>
        <w:ind w:left="357"/>
        <w:rPr>
          <w:rFonts w:ascii="Arial" w:hAnsi="Arial" w:cs="Arial"/>
          <w:sz w:val="24"/>
          <w:szCs w:val="24"/>
        </w:rPr>
      </w:pPr>
      <w:r>
        <w:rPr>
          <w:rFonts w:ascii="Arial" w:hAnsi="Arial" w:cs="Arial"/>
          <w:sz w:val="24"/>
          <w:szCs w:val="24"/>
        </w:rPr>
        <w:lastRenderedPageBreak/>
        <w:t xml:space="preserve">Zamawiający dokona zapłaty za usługi objęte umową z zastosowaniem mechanizmu podzielonej płatności na rachunek rozliczeniowy wskazany dla Wykonawcy na białej liście. W przypadku wskazania na fakturze VAT rachunku rozliczeniowego niewymienionego </w:t>
      </w:r>
      <w:r w:rsidR="00EC0FCF">
        <w:rPr>
          <w:rFonts w:ascii="Arial" w:hAnsi="Arial" w:cs="Arial"/>
          <w:sz w:val="24"/>
          <w:szCs w:val="24"/>
        </w:rPr>
        <w:br/>
      </w:r>
      <w:r>
        <w:rPr>
          <w:rFonts w:ascii="Arial" w:hAnsi="Arial" w:cs="Arial"/>
          <w:sz w:val="24"/>
          <w:szCs w:val="24"/>
        </w:rPr>
        <w:t xml:space="preserve">na białej liście, Zamawiający dokona płatności na inny podany na białej liście rachunek rozliczeniowy Wykonawcy, a w przypadku braku rachunku rozliczeniowego na białej liście </w:t>
      </w:r>
      <w:r w:rsidR="00EC0FCF">
        <w:rPr>
          <w:rFonts w:ascii="Arial" w:hAnsi="Arial" w:cs="Arial"/>
          <w:sz w:val="24"/>
          <w:szCs w:val="24"/>
        </w:rPr>
        <w:br/>
      </w:r>
      <w:r>
        <w:rPr>
          <w:rFonts w:ascii="Arial" w:hAnsi="Arial" w:cs="Arial"/>
          <w:sz w:val="24"/>
          <w:szCs w:val="24"/>
        </w:rPr>
        <w:t xml:space="preserve">na rachunek podany na fakturze VAT z zastosowaniem art. 117ba § 3 pkt 2 ustawy z dnia </w:t>
      </w:r>
      <w:r w:rsidR="00EC0FCF">
        <w:rPr>
          <w:rFonts w:ascii="Arial" w:hAnsi="Arial" w:cs="Arial"/>
          <w:sz w:val="24"/>
          <w:szCs w:val="24"/>
        </w:rPr>
        <w:br/>
      </w:r>
      <w:r>
        <w:rPr>
          <w:rFonts w:ascii="Arial" w:hAnsi="Arial" w:cs="Arial"/>
          <w:sz w:val="24"/>
          <w:szCs w:val="24"/>
        </w:rPr>
        <w:t>20 sierpnia 1997 r. Ordynacja podatkowa (</w:t>
      </w:r>
      <w:proofErr w:type="spellStart"/>
      <w:r>
        <w:rPr>
          <w:rFonts w:ascii="Arial" w:hAnsi="Arial" w:cs="Arial"/>
          <w:sz w:val="24"/>
          <w:szCs w:val="24"/>
        </w:rPr>
        <w:t>t.j</w:t>
      </w:r>
      <w:proofErr w:type="spellEnd"/>
      <w:r>
        <w:rPr>
          <w:rFonts w:ascii="Arial" w:hAnsi="Arial" w:cs="Arial"/>
          <w:sz w:val="24"/>
          <w:szCs w:val="24"/>
        </w:rPr>
        <w:t>. Dz. U. z 202</w:t>
      </w:r>
      <w:r w:rsidR="00265DB4">
        <w:rPr>
          <w:rFonts w:ascii="Arial" w:hAnsi="Arial" w:cs="Arial"/>
          <w:sz w:val="24"/>
          <w:szCs w:val="24"/>
        </w:rPr>
        <w:t>1</w:t>
      </w:r>
      <w:r>
        <w:rPr>
          <w:rFonts w:ascii="Arial" w:hAnsi="Arial" w:cs="Arial"/>
          <w:sz w:val="24"/>
          <w:szCs w:val="24"/>
        </w:rPr>
        <w:t xml:space="preserve"> r., poz. 15</w:t>
      </w:r>
      <w:r w:rsidR="00265DB4">
        <w:rPr>
          <w:rFonts w:ascii="Arial" w:hAnsi="Arial" w:cs="Arial"/>
          <w:sz w:val="24"/>
          <w:szCs w:val="24"/>
        </w:rPr>
        <w:t>40</w:t>
      </w:r>
      <w:r>
        <w:rPr>
          <w:rFonts w:ascii="Arial" w:hAnsi="Arial" w:cs="Arial"/>
          <w:sz w:val="24"/>
          <w:szCs w:val="24"/>
        </w:rPr>
        <w:t xml:space="preserve"> z </w:t>
      </w:r>
      <w:proofErr w:type="spellStart"/>
      <w:r>
        <w:rPr>
          <w:rFonts w:ascii="Arial" w:hAnsi="Arial" w:cs="Arial"/>
          <w:sz w:val="24"/>
          <w:szCs w:val="24"/>
        </w:rPr>
        <w:t>późn</w:t>
      </w:r>
      <w:proofErr w:type="spellEnd"/>
      <w:r>
        <w:rPr>
          <w:rFonts w:ascii="Arial" w:hAnsi="Arial" w:cs="Arial"/>
          <w:sz w:val="24"/>
          <w:szCs w:val="24"/>
        </w:rPr>
        <w:t>. zm.).</w:t>
      </w:r>
    </w:p>
    <w:p w14:paraId="2A8B1631" w14:textId="77777777" w:rsidR="00D5777A" w:rsidRDefault="00B10A14" w:rsidP="00C54C2F">
      <w:pPr>
        <w:pStyle w:val="Tekstpodstawowy21"/>
        <w:numPr>
          <w:ilvl w:val="0"/>
          <w:numId w:val="10"/>
        </w:numPr>
        <w:suppressAutoHyphens w:val="0"/>
        <w:spacing w:after="0" w:line="240" w:lineRule="auto"/>
        <w:ind w:left="357"/>
        <w:rPr>
          <w:rFonts w:ascii="Arial" w:hAnsi="Arial" w:cs="Arial"/>
          <w:sz w:val="24"/>
          <w:szCs w:val="24"/>
        </w:rPr>
      </w:pPr>
      <w:r>
        <w:rPr>
          <w:rFonts w:ascii="Arial" w:hAnsi="Arial" w:cs="Arial"/>
          <w:sz w:val="24"/>
          <w:szCs w:val="24"/>
        </w:rPr>
        <w:t>Zamawiający nie ponosi odpowiedzialności wobec Wykonawcy w przypadku zapłaty należności umownych po terminie, spowodowanej nieposiadaniem przez Wykonawcę rachunku firmowego lub niezgodnością numeru rachunku bankowego wskazanego w umowie i na fakturze z białą listą.</w:t>
      </w:r>
    </w:p>
    <w:p w14:paraId="34DF0F0C" w14:textId="77777777" w:rsidR="00D5777A" w:rsidRDefault="00B10A14" w:rsidP="00C54C2F">
      <w:pPr>
        <w:pStyle w:val="Tekstpodstawowy21"/>
        <w:numPr>
          <w:ilvl w:val="0"/>
          <w:numId w:val="10"/>
        </w:numPr>
        <w:suppressAutoHyphens w:val="0"/>
        <w:spacing w:after="0" w:line="240" w:lineRule="auto"/>
        <w:ind w:left="357"/>
        <w:rPr>
          <w:rStyle w:val="Domylnaczcionkaakapitu2"/>
          <w:rFonts w:ascii="Arial" w:hAnsi="Arial" w:cs="Arial"/>
          <w:sz w:val="24"/>
          <w:szCs w:val="24"/>
        </w:rPr>
      </w:pPr>
      <w:r>
        <w:rPr>
          <w:rFonts w:ascii="Arial" w:hAnsi="Arial" w:cs="Arial"/>
          <w:sz w:val="24"/>
          <w:szCs w:val="24"/>
        </w:rPr>
        <w:t xml:space="preserve">Właściwy dla Wykonawcy Urząd Skarbowy to …………………………………………….  </w:t>
      </w:r>
    </w:p>
    <w:p w14:paraId="6C511081" w14:textId="77777777" w:rsidR="00D5777A" w:rsidRDefault="00B10A14" w:rsidP="00C54C2F">
      <w:pPr>
        <w:pStyle w:val="Tekstpodstawowy21"/>
        <w:numPr>
          <w:ilvl w:val="0"/>
          <w:numId w:val="10"/>
        </w:numPr>
        <w:suppressAutoHyphens w:val="0"/>
        <w:spacing w:after="0" w:line="240" w:lineRule="auto"/>
        <w:ind w:left="357"/>
        <w:rPr>
          <w:sz w:val="24"/>
        </w:rPr>
      </w:pPr>
      <w:r>
        <w:rPr>
          <w:rStyle w:val="Domylnaczcionkaakapitu2"/>
          <w:rFonts w:ascii="Arial" w:hAnsi="Arial" w:cs="Arial"/>
          <w:sz w:val="24"/>
          <w:szCs w:val="24"/>
        </w:rPr>
        <w:t>Za dzień zapłaty przyjmuje się dzień dokonania polecenia przelewu na konto Wykonawcy   przez Zamawiającego.</w:t>
      </w:r>
    </w:p>
    <w:p w14:paraId="7CF31A33" w14:textId="0DA19E6F" w:rsidR="00D5777A" w:rsidRDefault="00B10A14" w:rsidP="00C54C2F">
      <w:pPr>
        <w:pStyle w:val="Tekstpodstawowywcity"/>
        <w:numPr>
          <w:ilvl w:val="0"/>
          <w:numId w:val="10"/>
        </w:numPr>
        <w:ind w:left="357"/>
      </w:pPr>
      <w:r>
        <w:rPr>
          <w:sz w:val="24"/>
        </w:rPr>
        <w:t xml:space="preserve">W przypadku określonym w § 5 ust. 3 i § </w:t>
      </w:r>
      <w:r w:rsidR="00775492">
        <w:rPr>
          <w:sz w:val="24"/>
        </w:rPr>
        <w:t>8</w:t>
      </w:r>
      <w:r>
        <w:rPr>
          <w:sz w:val="24"/>
        </w:rPr>
        <w:t xml:space="preserve"> ust. 2 i 3, wynagrodzenie przysługuje tylko za wykonaną należycie część zamówienia.</w:t>
      </w:r>
    </w:p>
    <w:p w14:paraId="79ECF9E3" w14:textId="4A1F0CED" w:rsidR="00D5777A" w:rsidRDefault="0006795E" w:rsidP="00C54C2F">
      <w:pPr>
        <w:spacing w:before="240" w:after="240"/>
        <w:jc w:val="center"/>
        <w:rPr>
          <w:rStyle w:val="Domylnaczcionkaakapitu2"/>
          <w:rFonts w:ascii="Arial" w:hAnsi="Arial" w:cs="Arial"/>
          <w:sz w:val="22"/>
        </w:rPr>
      </w:pPr>
      <w:r>
        <w:rPr>
          <w:rFonts w:ascii="Arial" w:hAnsi="Arial" w:cs="Arial"/>
        </w:rPr>
        <w:t>§ 8</w:t>
      </w:r>
    </w:p>
    <w:p w14:paraId="133B8330" w14:textId="3A92DD9E" w:rsidR="00D5777A" w:rsidRDefault="00B10A14" w:rsidP="00C54C2F">
      <w:pPr>
        <w:numPr>
          <w:ilvl w:val="0"/>
          <w:numId w:val="11"/>
        </w:numPr>
        <w:jc w:val="both"/>
        <w:rPr>
          <w:rStyle w:val="Domylnaczcionkaakapitu2"/>
          <w:rFonts w:ascii="Arial" w:hAnsi="Arial" w:cs="Arial"/>
        </w:rPr>
      </w:pPr>
      <w:r>
        <w:rPr>
          <w:rStyle w:val="Domylnaczcionkaakapitu2"/>
          <w:rFonts w:ascii="Arial" w:hAnsi="Arial" w:cs="Arial"/>
        </w:rPr>
        <w:t>Strony ustalają, że w przypadku wystąpienia niezgodności ze stanem faktycznym danych wykazanych przez Wykonawcę lub podwykonawcę w oświad</w:t>
      </w:r>
      <w:r w:rsidR="00FD10CE">
        <w:rPr>
          <w:rStyle w:val="Domylnaczcionkaakapitu2"/>
          <w:rFonts w:ascii="Arial" w:hAnsi="Arial" w:cs="Arial"/>
        </w:rPr>
        <w:t xml:space="preserve">czeniach, o których mowa </w:t>
      </w:r>
      <w:r w:rsidR="007020E0">
        <w:rPr>
          <w:rStyle w:val="Domylnaczcionkaakapitu2"/>
          <w:rFonts w:ascii="Arial" w:hAnsi="Arial" w:cs="Arial"/>
        </w:rPr>
        <w:br/>
      </w:r>
      <w:r w:rsidR="00FD10CE">
        <w:rPr>
          <w:rStyle w:val="Domylnaczcionkaakapitu2"/>
          <w:rFonts w:ascii="Arial" w:hAnsi="Arial" w:cs="Arial"/>
        </w:rPr>
        <w:t xml:space="preserve">w § 2 </w:t>
      </w:r>
      <w:r>
        <w:rPr>
          <w:rStyle w:val="Domylnaczcionkaakapitu2"/>
          <w:rFonts w:ascii="Arial" w:hAnsi="Arial" w:cs="Arial"/>
        </w:rPr>
        <w:t xml:space="preserve">ust. 1 i 2, Zamawiający będzie miał prawo do naliczenia kar umownych </w:t>
      </w:r>
      <w:r>
        <w:rPr>
          <w:rStyle w:val="Domylnaczcionkaakapitu2"/>
          <w:rFonts w:ascii="Arial" w:hAnsi="Arial" w:cs="Arial"/>
        </w:rPr>
        <w:br/>
        <w:t xml:space="preserve">w wysokości 10 % wartości brutto umowy określonej w § 1 ust. 2 umowy, za każdorazowy przypadek stwierdzenia niezgodności stanu faktycznego ze złożonym oświadczeniem </w:t>
      </w:r>
      <w:r w:rsidR="007020E0">
        <w:rPr>
          <w:rStyle w:val="Domylnaczcionkaakapitu2"/>
          <w:rFonts w:ascii="Arial" w:hAnsi="Arial" w:cs="Arial"/>
        </w:rPr>
        <w:br/>
      </w:r>
      <w:r>
        <w:rPr>
          <w:rStyle w:val="Domylnaczcionkaakapitu2"/>
          <w:rFonts w:ascii="Arial" w:hAnsi="Arial" w:cs="Arial"/>
        </w:rPr>
        <w:t>(za każdą osobę).</w:t>
      </w:r>
    </w:p>
    <w:p w14:paraId="6D247684" w14:textId="5A6B2B52" w:rsidR="00D5777A" w:rsidRDefault="00B10A14" w:rsidP="00C54C2F">
      <w:pPr>
        <w:numPr>
          <w:ilvl w:val="0"/>
          <w:numId w:val="11"/>
        </w:numPr>
        <w:jc w:val="both"/>
        <w:rPr>
          <w:rStyle w:val="Domylnaczcionkaakapitu2"/>
          <w:rFonts w:ascii="Arial" w:hAnsi="Arial" w:cs="Arial"/>
        </w:rPr>
      </w:pPr>
      <w:r>
        <w:rPr>
          <w:rStyle w:val="Domylnaczcionkaakapitu2"/>
          <w:rFonts w:ascii="Arial" w:hAnsi="Arial" w:cs="Arial"/>
        </w:rPr>
        <w:t>W razie</w:t>
      </w:r>
      <w:r w:rsidR="008D6AE0">
        <w:rPr>
          <w:rStyle w:val="Domylnaczcionkaakapitu2"/>
          <w:rFonts w:ascii="Arial" w:hAnsi="Arial" w:cs="Arial"/>
        </w:rPr>
        <w:t xml:space="preserve"> zwłoki </w:t>
      </w:r>
      <w:r>
        <w:rPr>
          <w:rStyle w:val="Domylnaczcionkaakapitu2"/>
          <w:rFonts w:ascii="Arial" w:hAnsi="Arial" w:cs="Arial"/>
        </w:rPr>
        <w:t>w wykonaniu czynności określonych w § 1, za wyjątkiem sytuacji</w:t>
      </w:r>
      <w:r w:rsidR="007020E0">
        <w:rPr>
          <w:rStyle w:val="Domylnaczcionkaakapitu2"/>
          <w:rFonts w:ascii="Arial" w:hAnsi="Arial" w:cs="Arial"/>
        </w:rPr>
        <w:t>,</w:t>
      </w:r>
      <w:r>
        <w:rPr>
          <w:rStyle w:val="Domylnaczcionkaakapitu2"/>
          <w:rFonts w:ascii="Arial" w:hAnsi="Arial" w:cs="Arial"/>
        </w:rPr>
        <w:t xml:space="preserve"> o której mowa w § 4 ust. 5, Zamawiając</w:t>
      </w:r>
      <w:r w:rsidR="00F71D12">
        <w:rPr>
          <w:rStyle w:val="Domylnaczcionkaakapitu2"/>
          <w:rFonts w:ascii="Arial" w:hAnsi="Arial" w:cs="Arial"/>
        </w:rPr>
        <w:t>y</w:t>
      </w:r>
      <w:r>
        <w:rPr>
          <w:rStyle w:val="Domylnaczcionkaakapitu2"/>
          <w:rFonts w:ascii="Arial" w:hAnsi="Arial" w:cs="Arial"/>
        </w:rPr>
        <w:t xml:space="preserve"> będzie</w:t>
      </w:r>
      <w:r w:rsidR="00F71D12">
        <w:rPr>
          <w:rStyle w:val="Domylnaczcionkaakapitu2"/>
          <w:rFonts w:ascii="Arial" w:hAnsi="Arial" w:cs="Arial"/>
        </w:rPr>
        <w:t xml:space="preserve"> miał prawo do naliczania Wykonawcy</w:t>
      </w:r>
      <w:r>
        <w:rPr>
          <w:rStyle w:val="Domylnaczcionkaakapitu2"/>
          <w:rFonts w:ascii="Arial" w:hAnsi="Arial" w:cs="Arial"/>
        </w:rPr>
        <w:t xml:space="preserve"> kar</w:t>
      </w:r>
      <w:r w:rsidR="00F71D12">
        <w:rPr>
          <w:rStyle w:val="Domylnaczcionkaakapitu2"/>
          <w:rFonts w:ascii="Arial" w:hAnsi="Arial" w:cs="Arial"/>
        </w:rPr>
        <w:t>y</w:t>
      </w:r>
      <w:r>
        <w:rPr>
          <w:rStyle w:val="Domylnaczcionkaakapitu2"/>
          <w:rFonts w:ascii="Arial" w:hAnsi="Arial" w:cs="Arial"/>
        </w:rPr>
        <w:t xml:space="preserve"> umown</w:t>
      </w:r>
      <w:r w:rsidR="00F71D12">
        <w:rPr>
          <w:rStyle w:val="Domylnaczcionkaakapitu2"/>
          <w:rFonts w:ascii="Arial" w:hAnsi="Arial" w:cs="Arial"/>
        </w:rPr>
        <w:t>ej</w:t>
      </w:r>
      <w:r>
        <w:rPr>
          <w:rStyle w:val="Domylnaczcionkaakapitu2"/>
          <w:rFonts w:ascii="Arial" w:hAnsi="Arial" w:cs="Arial"/>
        </w:rPr>
        <w:t xml:space="preserve"> w wysokości 0,5% wynagrodzenia brutto od wartości niedostarczonego w terminie</w:t>
      </w:r>
      <w:r w:rsidR="00FE05D9">
        <w:rPr>
          <w:rStyle w:val="Domylnaczcionkaakapitu2"/>
          <w:rFonts w:ascii="Arial" w:hAnsi="Arial" w:cs="Arial"/>
        </w:rPr>
        <w:t xml:space="preserve"> nakładu gazetki</w:t>
      </w:r>
      <w:r>
        <w:rPr>
          <w:rStyle w:val="Domylnaczcionkaakapitu2"/>
          <w:rFonts w:ascii="Arial" w:hAnsi="Arial" w:cs="Arial"/>
        </w:rPr>
        <w:t xml:space="preserve">, za każdy dzień </w:t>
      </w:r>
      <w:r w:rsidR="000102AA">
        <w:rPr>
          <w:rStyle w:val="Domylnaczcionkaakapitu2"/>
          <w:rFonts w:ascii="Arial" w:hAnsi="Arial" w:cs="Arial"/>
        </w:rPr>
        <w:t xml:space="preserve">zwłoki </w:t>
      </w:r>
      <w:r>
        <w:rPr>
          <w:rStyle w:val="Domylnaczcionkaakapitu2"/>
          <w:rFonts w:ascii="Arial" w:hAnsi="Arial" w:cs="Arial"/>
        </w:rPr>
        <w:t>.</w:t>
      </w:r>
    </w:p>
    <w:p w14:paraId="2AE39AFE" w14:textId="4C562193" w:rsidR="00D5777A" w:rsidRDefault="00B10A14" w:rsidP="00C54C2F">
      <w:pPr>
        <w:numPr>
          <w:ilvl w:val="0"/>
          <w:numId w:val="11"/>
        </w:numPr>
        <w:jc w:val="both"/>
        <w:rPr>
          <w:rStyle w:val="Domylnaczcionkaakapitu2"/>
          <w:rFonts w:ascii="Arial" w:hAnsi="Arial" w:cs="Arial"/>
        </w:rPr>
      </w:pPr>
      <w:r>
        <w:rPr>
          <w:rStyle w:val="Domylnaczcionkaakapitu2"/>
          <w:rFonts w:ascii="Arial" w:hAnsi="Arial" w:cs="Arial"/>
        </w:rPr>
        <w:t xml:space="preserve">W razie </w:t>
      </w:r>
      <w:r w:rsidR="00613EE1">
        <w:rPr>
          <w:rStyle w:val="Domylnaczcionkaakapitu2"/>
          <w:rFonts w:ascii="Arial" w:hAnsi="Arial" w:cs="Arial"/>
        </w:rPr>
        <w:t xml:space="preserve">zwłoki </w:t>
      </w:r>
      <w:r>
        <w:rPr>
          <w:rStyle w:val="Domylnaczcionkaakapitu2"/>
          <w:rFonts w:ascii="Arial" w:hAnsi="Arial" w:cs="Arial"/>
        </w:rPr>
        <w:t>w wykonaniu umowy przekraczające</w:t>
      </w:r>
      <w:r w:rsidR="00613EE1">
        <w:rPr>
          <w:rStyle w:val="Domylnaczcionkaakapitu2"/>
          <w:rFonts w:ascii="Arial" w:hAnsi="Arial" w:cs="Arial"/>
        </w:rPr>
        <w:t>j</w:t>
      </w:r>
      <w:r>
        <w:rPr>
          <w:rStyle w:val="Domylnaczcionkaakapitu2"/>
          <w:rFonts w:ascii="Arial" w:hAnsi="Arial" w:cs="Arial"/>
        </w:rPr>
        <w:t xml:space="preserve"> 7 dni, za wyjątkiem sytuacji</w:t>
      </w:r>
      <w:r w:rsidR="007020E0">
        <w:rPr>
          <w:rStyle w:val="Domylnaczcionkaakapitu2"/>
          <w:rFonts w:ascii="Arial" w:hAnsi="Arial" w:cs="Arial"/>
        </w:rPr>
        <w:t>,</w:t>
      </w:r>
      <w:r>
        <w:rPr>
          <w:rStyle w:val="Domylnaczcionkaakapitu2"/>
          <w:rFonts w:ascii="Arial" w:hAnsi="Arial" w:cs="Arial"/>
        </w:rPr>
        <w:t xml:space="preserve"> o której mowa w § 4 ust. 5, Zamawiający może wyznaczyć dodatkowy termin do jej wykonania, </w:t>
      </w:r>
      <w:r w:rsidR="007020E0">
        <w:rPr>
          <w:rStyle w:val="Domylnaczcionkaakapitu2"/>
          <w:rFonts w:ascii="Arial" w:hAnsi="Arial" w:cs="Arial"/>
        </w:rPr>
        <w:br/>
      </w:r>
      <w:r>
        <w:rPr>
          <w:rStyle w:val="Domylnaczcionkaakapitu2"/>
          <w:rFonts w:ascii="Arial" w:hAnsi="Arial" w:cs="Arial"/>
        </w:rPr>
        <w:t xml:space="preserve">po bezskutecznym upływie którego może od umowy odstąpić, albo może odstąpić </w:t>
      </w:r>
      <w:r w:rsidR="007020E0">
        <w:rPr>
          <w:rStyle w:val="Domylnaczcionkaakapitu2"/>
          <w:rFonts w:ascii="Arial" w:hAnsi="Arial" w:cs="Arial"/>
        </w:rPr>
        <w:br/>
      </w:r>
      <w:r>
        <w:rPr>
          <w:rStyle w:val="Domylnaczcionkaakapitu2"/>
          <w:rFonts w:ascii="Arial" w:hAnsi="Arial" w:cs="Arial"/>
        </w:rPr>
        <w:t xml:space="preserve">od umowy bez wyznaczania dodatkowego terminu. W przypadku wyznaczenia dodatkowego terminu Zamawiającemu przysługuje prawo do naliczenia kary umownej w wysokości 0,5% wynagrodzenia brutto od wartości niedostarczonego w terminie nakładu </w:t>
      </w:r>
      <w:r w:rsidR="00FE05D9">
        <w:rPr>
          <w:rStyle w:val="Domylnaczcionkaakapitu2"/>
          <w:rFonts w:ascii="Arial" w:hAnsi="Arial" w:cs="Arial"/>
        </w:rPr>
        <w:t>gazetki</w:t>
      </w:r>
      <w:r>
        <w:rPr>
          <w:rStyle w:val="Domylnaczcionkaakapitu2"/>
          <w:rFonts w:ascii="Arial" w:hAnsi="Arial" w:cs="Arial"/>
        </w:rPr>
        <w:t>, za każdy dzień opóźnienia liczony do dnia odstąpienia od umowy.</w:t>
      </w:r>
    </w:p>
    <w:p w14:paraId="78BDD19F" w14:textId="4C080388" w:rsidR="00D5777A" w:rsidRDefault="00B10A14" w:rsidP="00C54C2F">
      <w:pPr>
        <w:numPr>
          <w:ilvl w:val="0"/>
          <w:numId w:val="11"/>
        </w:numPr>
        <w:jc w:val="both"/>
        <w:rPr>
          <w:rStyle w:val="Domylnaczcionkaakapitu2"/>
          <w:rFonts w:ascii="Arial" w:hAnsi="Arial" w:cs="Arial"/>
        </w:rPr>
      </w:pPr>
      <w:r>
        <w:rPr>
          <w:rStyle w:val="Domylnaczcionkaakapitu2"/>
          <w:rFonts w:ascii="Arial" w:hAnsi="Arial" w:cs="Arial"/>
        </w:rPr>
        <w:t>Zamawiającemu przysługuje prawo do dochodzenia odszkodowania na zasadach ogólnych, jeżeli wyrządzona mu szkoda przewyższa wysokość kary umownej.</w:t>
      </w:r>
    </w:p>
    <w:p w14:paraId="0F68D286" w14:textId="77777777" w:rsidR="0006795E" w:rsidRDefault="00B10A14" w:rsidP="00C54C2F">
      <w:pPr>
        <w:numPr>
          <w:ilvl w:val="0"/>
          <w:numId w:val="11"/>
        </w:numPr>
        <w:jc w:val="both"/>
        <w:rPr>
          <w:rStyle w:val="Domylnaczcionkaakapitu2"/>
          <w:rFonts w:ascii="Arial" w:hAnsi="Arial" w:cs="Arial"/>
        </w:rPr>
      </w:pPr>
      <w:r>
        <w:rPr>
          <w:rStyle w:val="Domylnaczcionkaakapitu2"/>
          <w:rFonts w:ascii="Arial" w:hAnsi="Arial" w:cs="Arial"/>
        </w:rPr>
        <w:t xml:space="preserve">Zamawiającemu przysługuje prawo do odstąpienia od zlecenia wydruku poszczególnych nakładów, nie później niż na 15 dni przed terminami ich wydania wynikającymi z § 3, a także do odstąpienia od całej umowy, w razie powstania istotnej zmiany okoliczności powodującej, że wykonanie poszczególnych nakładów lub całej umowy nie leży w interesie publicznym, </w:t>
      </w:r>
      <w:r w:rsidR="007020E0">
        <w:rPr>
          <w:rStyle w:val="Domylnaczcionkaakapitu2"/>
          <w:rFonts w:ascii="Arial" w:hAnsi="Arial" w:cs="Arial"/>
        </w:rPr>
        <w:br/>
      </w:r>
      <w:r>
        <w:rPr>
          <w:rStyle w:val="Domylnaczcionkaakapitu2"/>
          <w:rFonts w:ascii="Arial" w:hAnsi="Arial" w:cs="Arial"/>
        </w:rPr>
        <w:t>w szczególności w sytuacji faktycznego braku osób gotowych do przygotowania materia</w:t>
      </w:r>
      <w:r w:rsidR="00FE05D9">
        <w:rPr>
          <w:rStyle w:val="Domylnaczcionkaakapitu2"/>
          <w:rFonts w:ascii="Arial" w:hAnsi="Arial" w:cs="Arial"/>
        </w:rPr>
        <w:t xml:space="preserve">łów do gazetki </w:t>
      </w:r>
      <w:r>
        <w:rPr>
          <w:rStyle w:val="Domylnaczcionkaakapitu2"/>
          <w:rFonts w:ascii="Arial" w:hAnsi="Arial" w:cs="Arial"/>
        </w:rPr>
        <w:t xml:space="preserve">czego nie można było przewidzieć w chwili zawarcia umowy. Zamawiający może odstąpić od umowy w terminie 30 dni od powzięcia wiadomości </w:t>
      </w:r>
      <w:r w:rsidR="007020E0">
        <w:rPr>
          <w:rStyle w:val="Domylnaczcionkaakapitu2"/>
          <w:rFonts w:ascii="Arial" w:hAnsi="Arial" w:cs="Arial"/>
        </w:rPr>
        <w:br/>
      </w:r>
      <w:r>
        <w:rPr>
          <w:rStyle w:val="Domylnaczcionkaakapitu2"/>
          <w:rFonts w:ascii="Arial" w:hAnsi="Arial" w:cs="Arial"/>
        </w:rPr>
        <w:t>o powyższych okolicznościach.</w:t>
      </w:r>
    </w:p>
    <w:p w14:paraId="4A88E01A" w14:textId="2B40F03B" w:rsidR="00D5777A" w:rsidRPr="0006795E" w:rsidRDefault="00B10A14" w:rsidP="00C54C2F">
      <w:pPr>
        <w:numPr>
          <w:ilvl w:val="0"/>
          <w:numId w:val="11"/>
        </w:numPr>
        <w:jc w:val="both"/>
        <w:rPr>
          <w:rFonts w:ascii="Arial" w:hAnsi="Arial" w:cs="Arial"/>
        </w:rPr>
      </w:pPr>
      <w:r w:rsidRPr="0006795E">
        <w:rPr>
          <w:rStyle w:val="Domylnaczcionkaakapitu2"/>
          <w:rFonts w:ascii="Arial" w:hAnsi="Arial" w:cs="Arial"/>
        </w:rPr>
        <w:t xml:space="preserve">Maksymalna wysokość kar umownych nie przekroczy </w:t>
      </w:r>
      <w:r w:rsidR="0006795E">
        <w:rPr>
          <w:rStyle w:val="Domylnaczcionkaakapitu2"/>
          <w:rFonts w:ascii="Arial" w:hAnsi="Arial" w:cs="Arial"/>
        </w:rPr>
        <w:t>4</w:t>
      </w:r>
      <w:r w:rsidRPr="0006795E">
        <w:rPr>
          <w:rStyle w:val="Domylnaczcionkaakapitu2"/>
          <w:rFonts w:ascii="Arial" w:hAnsi="Arial" w:cs="Arial"/>
        </w:rPr>
        <w:t>0% wartości umowy, o której mowa w § 1 ust. 2.</w:t>
      </w:r>
    </w:p>
    <w:p w14:paraId="1D9BB97F" w14:textId="350A0675" w:rsidR="00D5777A" w:rsidRDefault="0006795E" w:rsidP="00C54C2F">
      <w:pPr>
        <w:autoSpaceDE/>
        <w:spacing w:before="240" w:after="240"/>
        <w:jc w:val="center"/>
        <w:rPr>
          <w:rFonts w:ascii="Arial" w:hAnsi="Arial" w:cs="Arial"/>
        </w:rPr>
      </w:pPr>
      <w:r>
        <w:rPr>
          <w:rFonts w:ascii="Arial" w:hAnsi="Arial" w:cs="Arial"/>
        </w:rPr>
        <w:t>§9</w:t>
      </w:r>
    </w:p>
    <w:p w14:paraId="7A28115B" w14:textId="3D13DD53" w:rsidR="00D5777A" w:rsidRDefault="00B10A14" w:rsidP="00C54C2F">
      <w:pPr>
        <w:numPr>
          <w:ilvl w:val="0"/>
          <w:numId w:val="12"/>
        </w:numPr>
        <w:autoSpaceDE/>
        <w:spacing w:line="276" w:lineRule="auto"/>
        <w:ind w:left="284" w:hanging="284"/>
        <w:jc w:val="both"/>
        <w:textAlignment w:val="auto"/>
        <w:rPr>
          <w:rFonts w:ascii="Arial" w:hAnsi="Arial" w:cs="Arial"/>
        </w:rPr>
      </w:pPr>
      <w:r>
        <w:rPr>
          <w:rFonts w:ascii="Arial" w:hAnsi="Arial" w:cs="Arial"/>
        </w:rPr>
        <w:t>Dla zapewnienia prawidłowej realizacji Umowy, Strony wyznaczają poniżej wymienione</w:t>
      </w:r>
      <w:r w:rsidR="007020E0">
        <w:rPr>
          <w:rFonts w:ascii="Arial" w:hAnsi="Arial" w:cs="Arial"/>
        </w:rPr>
        <w:t xml:space="preserve"> </w:t>
      </w:r>
      <w:r>
        <w:rPr>
          <w:rFonts w:ascii="Arial" w:hAnsi="Arial" w:cs="Arial"/>
        </w:rPr>
        <w:t>osoby jako przedstawicieli, którzy będą odpowiedzialni za koordynację realizacji Umowy.</w:t>
      </w:r>
    </w:p>
    <w:p w14:paraId="6E2EBDD3" w14:textId="77777777" w:rsidR="00D5777A" w:rsidRDefault="00B10A14" w:rsidP="00C54C2F">
      <w:pPr>
        <w:autoSpaceDE/>
        <w:spacing w:line="276" w:lineRule="auto"/>
        <w:ind w:left="284"/>
        <w:jc w:val="both"/>
        <w:textAlignment w:val="auto"/>
        <w:rPr>
          <w:rFonts w:ascii="Arial" w:hAnsi="Arial" w:cs="Arial"/>
        </w:rPr>
      </w:pPr>
      <w:r>
        <w:rPr>
          <w:rFonts w:ascii="Arial" w:hAnsi="Arial" w:cs="Arial"/>
        </w:rPr>
        <w:t>Przedstawicielem Wykonawcy uprawnionym do kontaktów będzie:</w:t>
      </w:r>
    </w:p>
    <w:p w14:paraId="12354BE7" w14:textId="77777777" w:rsidR="00D5777A" w:rsidRDefault="00B10A14" w:rsidP="00C54C2F">
      <w:pPr>
        <w:autoSpaceDE/>
        <w:spacing w:line="276" w:lineRule="auto"/>
        <w:ind w:left="284"/>
        <w:jc w:val="both"/>
        <w:textAlignment w:val="auto"/>
        <w:rPr>
          <w:rFonts w:ascii="Arial" w:hAnsi="Arial" w:cs="Arial"/>
        </w:rPr>
      </w:pPr>
      <w:r>
        <w:rPr>
          <w:rFonts w:ascii="Arial" w:hAnsi="Arial" w:cs="Arial"/>
        </w:rPr>
        <w:lastRenderedPageBreak/>
        <w:t>______________________________________(imię i nazwisko, telefon, adres e-mail)</w:t>
      </w:r>
    </w:p>
    <w:p w14:paraId="21ADA753" w14:textId="77777777" w:rsidR="00D5777A" w:rsidRDefault="00B10A14" w:rsidP="00C54C2F">
      <w:pPr>
        <w:autoSpaceDE/>
        <w:spacing w:line="276" w:lineRule="auto"/>
        <w:ind w:left="284"/>
        <w:jc w:val="both"/>
        <w:textAlignment w:val="auto"/>
        <w:rPr>
          <w:rFonts w:ascii="Arial" w:hAnsi="Arial" w:cs="Arial"/>
        </w:rPr>
      </w:pPr>
      <w:r>
        <w:rPr>
          <w:rFonts w:ascii="Arial" w:hAnsi="Arial" w:cs="Arial"/>
        </w:rPr>
        <w:t>Przedstawicielem Zamawiającego uprawnionym do kontaktów będzie:</w:t>
      </w:r>
    </w:p>
    <w:p w14:paraId="1DF8DCCB" w14:textId="77777777" w:rsidR="00D5777A" w:rsidRDefault="00B10A14" w:rsidP="00C54C2F">
      <w:pPr>
        <w:autoSpaceDE/>
        <w:spacing w:line="276" w:lineRule="auto"/>
        <w:ind w:left="284"/>
        <w:jc w:val="both"/>
        <w:textAlignment w:val="auto"/>
        <w:rPr>
          <w:rFonts w:ascii="Arial" w:hAnsi="Arial" w:cs="Arial"/>
        </w:rPr>
      </w:pPr>
      <w:r>
        <w:rPr>
          <w:rFonts w:ascii="Arial" w:hAnsi="Arial" w:cs="Arial"/>
        </w:rPr>
        <w:t>______________________________________(imię i nazwisko, telefon, adres e-mail)</w:t>
      </w:r>
    </w:p>
    <w:p w14:paraId="6F3B0FB7" w14:textId="77777777" w:rsidR="00D5777A" w:rsidRDefault="00B10A14" w:rsidP="00C54C2F">
      <w:pPr>
        <w:numPr>
          <w:ilvl w:val="0"/>
          <w:numId w:val="12"/>
        </w:numPr>
        <w:autoSpaceDE/>
        <w:spacing w:line="276" w:lineRule="auto"/>
        <w:ind w:left="284" w:hanging="284"/>
        <w:jc w:val="both"/>
        <w:textAlignment w:val="auto"/>
        <w:rPr>
          <w:rFonts w:ascii="Arial" w:hAnsi="Arial" w:cs="Arial"/>
        </w:rPr>
      </w:pPr>
      <w:r>
        <w:rPr>
          <w:rFonts w:ascii="Arial" w:hAnsi="Arial" w:cs="Arial"/>
        </w:rPr>
        <w:t>Zamawiający zastrzega sobie prawo do wydawania poleceń pracownikom Wykonawcy, wykonującym czynności w zakresie obejmującym Przedmiot Umowy.</w:t>
      </w:r>
    </w:p>
    <w:p w14:paraId="17814338" w14:textId="649F45F3" w:rsidR="00D5777A" w:rsidRDefault="0006795E" w:rsidP="00C54C2F">
      <w:pPr>
        <w:autoSpaceDE/>
        <w:spacing w:before="240" w:after="240"/>
        <w:jc w:val="center"/>
        <w:rPr>
          <w:rFonts w:ascii="Arial" w:hAnsi="Arial" w:cs="Arial"/>
        </w:rPr>
      </w:pPr>
      <w:r>
        <w:rPr>
          <w:rFonts w:ascii="Arial" w:hAnsi="Arial" w:cs="Arial"/>
          <w:bCs/>
        </w:rPr>
        <w:t>§ 10</w:t>
      </w:r>
    </w:p>
    <w:p w14:paraId="54FC879F" w14:textId="77777777" w:rsidR="00D5777A" w:rsidRDefault="00B10A14" w:rsidP="00A93C1B">
      <w:pPr>
        <w:numPr>
          <w:ilvl w:val="0"/>
          <w:numId w:val="2"/>
        </w:numPr>
        <w:rPr>
          <w:rFonts w:ascii="Arial" w:hAnsi="Arial" w:cs="Arial"/>
        </w:rPr>
      </w:pPr>
      <w:r>
        <w:rPr>
          <w:rFonts w:ascii="Arial" w:hAnsi="Arial" w:cs="Arial"/>
        </w:rPr>
        <w:t xml:space="preserve">Dane osobowe reprezentantów Stron będą̨ przetwarzane w celu wykonania Umowy. </w:t>
      </w:r>
    </w:p>
    <w:p w14:paraId="76EBB527" w14:textId="77777777" w:rsidR="00D5777A" w:rsidRDefault="00B10A14" w:rsidP="00A93C1B">
      <w:pPr>
        <w:numPr>
          <w:ilvl w:val="0"/>
          <w:numId w:val="2"/>
        </w:numPr>
        <w:rPr>
          <w:rFonts w:ascii="Arial" w:hAnsi="Arial" w:cs="Arial"/>
        </w:rPr>
      </w:pPr>
      <w:r>
        <w:rPr>
          <w:rFonts w:ascii="Arial" w:hAnsi="Arial" w:cs="Arial"/>
        </w:rPr>
        <w:t xml:space="preserve">Każda ze Stron oświadcza, że jest administratorem danych osobowych osób przeznaczonych do wykonania Umowy i zobowiązuje się̨ udostępnić je Stronom Umowy, wyłącznie w celu i zakresie niezbędnym do jej realizacji, w tym dla zapewniania sprawnej komunikacji pomiędzy Stronami. </w:t>
      </w:r>
    </w:p>
    <w:p w14:paraId="4B918391" w14:textId="77777777" w:rsidR="00D5777A" w:rsidRDefault="00B10A14" w:rsidP="00A93C1B">
      <w:pPr>
        <w:numPr>
          <w:ilvl w:val="0"/>
          <w:numId w:val="2"/>
        </w:numPr>
        <w:rPr>
          <w:rFonts w:ascii="Arial" w:hAnsi="Arial" w:cs="Arial"/>
        </w:rPr>
      </w:pPr>
      <w:r>
        <w:rPr>
          <w:rFonts w:ascii="Arial" w:hAnsi="Arial" w:cs="Arial"/>
        </w:rPr>
        <w:t xml:space="preserve">Dane, o których mowa w punkcie poprzedzającym, w zależności od rodzaju współpracy, mogą̨ obejmować: imię̨ i nazwisko pracownika, zakład pracy, stanowisko służbowe, służbowe dane kontaktowe (e-mail, numer telefonu) oraz dane zawarte w dokumentach potwierdzających uprawnienia lub doświadczenie zawodowe. </w:t>
      </w:r>
    </w:p>
    <w:p w14:paraId="287128D2" w14:textId="77777777" w:rsidR="00D5777A" w:rsidRDefault="00B10A14" w:rsidP="00A93C1B">
      <w:pPr>
        <w:numPr>
          <w:ilvl w:val="0"/>
          <w:numId w:val="2"/>
        </w:numPr>
        <w:rPr>
          <w:rFonts w:ascii="Arial" w:hAnsi="Arial" w:cs="Arial"/>
        </w:rPr>
      </w:pPr>
      <w:r>
        <w:rPr>
          <w:rFonts w:ascii="Arial" w:hAnsi="Arial" w:cs="Arial"/>
        </w:rPr>
        <w:t xml:space="preserve">Każda ze Stron zobowiązuje się̨ wypełnić tzw. obowiązek informacyjny administratora wobec ww. osób, których dane udostępnione zostały Stronom w celu wykonania Umowy, poprzez zapoznanie ich z informacjami, o których mowa w art. 14 RODO (tzw. ogólne rozporządzenie o ochronie danych). </w:t>
      </w:r>
    </w:p>
    <w:p w14:paraId="1837BD49" w14:textId="77777777" w:rsidR="00D5777A" w:rsidRDefault="00B10A14" w:rsidP="00A93C1B">
      <w:pPr>
        <w:numPr>
          <w:ilvl w:val="0"/>
          <w:numId w:val="2"/>
        </w:numPr>
        <w:rPr>
          <w:rFonts w:ascii="Arial" w:hAnsi="Arial" w:cs="Arial"/>
        </w:rPr>
      </w:pPr>
      <w:r>
        <w:rPr>
          <w:rFonts w:ascii="Arial" w:hAnsi="Arial" w:cs="Arial"/>
        </w:rPr>
        <w:t>Informacje na temat przetwarzania danych osobowych przez Zamawiającego znajdują̨ się̨ pod adresem: https://www.poznan.pl/klauzuladlakontrahenta/</w:t>
      </w:r>
    </w:p>
    <w:p w14:paraId="2D654774" w14:textId="77777777" w:rsidR="00D5777A" w:rsidRDefault="00B10A14" w:rsidP="00A93C1B">
      <w:pPr>
        <w:numPr>
          <w:ilvl w:val="0"/>
          <w:numId w:val="2"/>
        </w:numPr>
        <w:autoSpaceDE/>
        <w:rPr>
          <w:rFonts w:ascii="Arial" w:hAnsi="Arial" w:cs="Arial"/>
        </w:rPr>
      </w:pPr>
      <w:r>
        <w:rPr>
          <w:rFonts w:ascii="Arial" w:hAnsi="Arial" w:cs="Arial"/>
        </w:rPr>
        <w:t>Informacje na temat przetwarzania danych osobowych przez Wykonawcę znajdują się pod adresem: ...........................................................................................</w:t>
      </w:r>
    </w:p>
    <w:p w14:paraId="511CA82E" w14:textId="1A67276C" w:rsidR="00D5777A" w:rsidRDefault="0006795E" w:rsidP="00C54C2F">
      <w:pPr>
        <w:autoSpaceDE/>
        <w:spacing w:before="240" w:after="240" w:line="276" w:lineRule="auto"/>
        <w:jc w:val="center"/>
        <w:textAlignment w:val="auto"/>
        <w:rPr>
          <w:rFonts w:ascii="Arial" w:hAnsi="Arial" w:cs="Arial"/>
          <w:bCs/>
        </w:rPr>
      </w:pPr>
      <w:r>
        <w:rPr>
          <w:rFonts w:ascii="Arial" w:hAnsi="Arial" w:cs="Arial"/>
        </w:rPr>
        <w:t>§11</w:t>
      </w:r>
    </w:p>
    <w:p w14:paraId="1B757388" w14:textId="73844F66" w:rsidR="0006795E" w:rsidRPr="0006795E" w:rsidRDefault="0006795E" w:rsidP="00C54C2F">
      <w:pPr>
        <w:pStyle w:val="Tekstkomentarza"/>
        <w:numPr>
          <w:ilvl w:val="0"/>
          <w:numId w:val="17"/>
        </w:numPr>
        <w:jc w:val="both"/>
        <w:rPr>
          <w:rFonts w:ascii="Arial" w:hAnsi="Arial" w:cs="Arial"/>
          <w:sz w:val="24"/>
          <w:szCs w:val="24"/>
        </w:rPr>
      </w:pPr>
      <w:r w:rsidRPr="0006795E">
        <w:rPr>
          <w:rFonts w:ascii="Arial" w:hAnsi="Arial" w:cs="Arial"/>
          <w:bCs/>
          <w:sz w:val="24"/>
          <w:szCs w:val="24"/>
        </w:rPr>
        <w:t xml:space="preserve">Wykonawca oświadcza, iż we flocie pojazdów samochodowych (w rozumieniu art. 2 pkt 33 ustawy z dnia 20 czerwca 1997 r. Prawo o ruchu drogowym) użytkowanych przy wykonywaniu zadania publicznego zleconego przez Zamawiającego będzie dysponował odpowiednim udziałem pojazdów elektrycznych lub napędzanych gazem ziemnym, w momencie konieczności spełnienia postanowień ustawy z dnia 11 stycznia 2018 r. </w:t>
      </w:r>
      <w:r w:rsidRPr="0006795E">
        <w:rPr>
          <w:rFonts w:ascii="Arial" w:hAnsi="Arial" w:cs="Arial"/>
          <w:bCs/>
          <w:sz w:val="24"/>
          <w:szCs w:val="24"/>
        </w:rPr>
        <w:br/>
        <w:t xml:space="preserve">o elektromobilności i paliwach alternatywnych – </w:t>
      </w:r>
      <w:proofErr w:type="spellStart"/>
      <w:r w:rsidRPr="0006795E">
        <w:rPr>
          <w:rFonts w:ascii="Arial" w:hAnsi="Arial" w:cs="Arial"/>
          <w:bCs/>
          <w:sz w:val="24"/>
          <w:szCs w:val="24"/>
        </w:rPr>
        <w:t>t.j</w:t>
      </w:r>
      <w:proofErr w:type="spellEnd"/>
      <w:r w:rsidRPr="0006795E">
        <w:rPr>
          <w:rFonts w:ascii="Arial" w:hAnsi="Arial" w:cs="Arial"/>
          <w:bCs/>
          <w:sz w:val="24"/>
          <w:szCs w:val="24"/>
        </w:rPr>
        <w:t>. Dz.U. z 202</w:t>
      </w:r>
      <w:r w:rsidR="00202340">
        <w:rPr>
          <w:rFonts w:ascii="Arial" w:hAnsi="Arial" w:cs="Arial"/>
          <w:bCs/>
          <w:sz w:val="24"/>
          <w:szCs w:val="24"/>
        </w:rPr>
        <w:t>2</w:t>
      </w:r>
      <w:r w:rsidRPr="0006795E">
        <w:rPr>
          <w:rFonts w:ascii="Arial" w:hAnsi="Arial" w:cs="Arial"/>
          <w:bCs/>
          <w:sz w:val="24"/>
          <w:szCs w:val="24"/>
        </w:rPr>
        <w:t xml:space="preserve"> r., poz. 1</w:t>
      </w:r>
      <w:r w:rsidR="00202340">
        <w:rPr>
          <w:rFonts w:ascii="Arial" w:hAnsi="Arial" w:cs="Arial"/>
          <w:bCs/>
          <w:sz w:val="24"/>
          <w:szCs w:val="24"/>
        </w:rPr>
        <w:t>083</w:t>
      </w:r>
      <w:r w:rsidRPr="0006795E">
        <w:rPr>
          <w:rFonts w:ascii="Arial" w:hAnsi="Arial" w:cs="Arial"/>
          <w:bCs/>
          <w:sz w:val="24"/>
          <w:szCs w:val="24"/>
        </w:rPr>
        <w:t xml:space="preserve"> ze zm. (dot. udziałów pojazdów elektrycznych lub napędzanych gazem ziemnym, </w:t>
      </w:r>
      <w:r w:rsidRPr="0006795E">
        <w:rPr>
          <w:rFonts w:ascii="Arial" w:hAnsi="Arial" w:cs="Arial"/>
          <w:bCs/>
          <w:iCs/>
          <w:sz w:val="24"/>
          <w:szCs w:val="24"/>
        </w:rPr>
        <w:t>w rozumieniu art. 2 pkt 12 i 14 ww. ustawy,</w:t>
      </w:r>
      <w:r w:rsidRPr="0006795E">
        <w:rPr>
          <w:rFonts w:ascii="Arial" w:hAnsi="Arial" w:cs="Arial"/>
          <w:bCs/>
          <w:sz w:val="24"/>
          <w:szCs w:val="24"/>
        </w:rPr>
        <w:t xml:space="preserve"> w ramach wykonywania zadań publicznych zlecanych przez jednostkę samorządu terytorialnego), o ile wykonanie zadania publicznego wymaga dysponowania pojazdami samochodowymi</w:t>
      </w:r>
      <w:r w:rsidRPr="0006795E">
        <w:rPr>
          <w:rFonts w:ascii="Arial" w:hAnsi="Arial" w:cs="Arial"/>
          <w:sz w:val="24"/>
          <w:szCs w:val="24"/>
        </w:rPr>
        <w:t>.</w:t>
      </w:r>
    </w:p>
    <w:p w14:paraId="03DDF596" w14:textId="77777777" w:rsidR="0006795E" w:rsidRPr="0006795E" w:rsidRDefault="0006795E" w:rsidP="00C54C2F">
      <w:pPr>
        <w:pStyle w:val="Tekstkomentarza"/>
        <w:numPr>
          <w:ilvl w:val="0"/>
          <w:numId w:val="17"/>
        </w:numPr>
        <w:jc w:val="both"/>
        <w:rPr>
          <w:rFonts w:ascii="Arial" w:hAnsi="Arial" w:cs="Arial"/>
          <w:sz w:val="24"/>
          <w:szCs w:val="24"/>
        </w:rPr>
      </w:pPr>
      <w:r w:rsidRPr="0006795E">
        <w:rPr>
          <w:rFonts w:ascii="Arial" w:hAnsi="Arial" w:cs="Arial"/>
          <w:sz w:val="24"/>
          <w:szCs w:val="24"/>
        </w:rPr>
        <w:t xml:space="preserve">Wykonawca oświadcza, iż wykonywanie przedmiotu umowy </w:t>
      </w:r>
      <w:r w:rsidRPr="0006795E">
        <w:rPr>
          <w:rFonts w:ascii="Arial" w:hAnsi="Arial" w:cs="Arial"/>
          <w:iCs/>
          <w:sz w:val="24"/>
          <w:szCs w:val="24"/>
        </w:rPr>
        <w:t>wymaga/nie wymaga*</w:t>
      </w:r>
      <w:r w:rsidRPr="0006795E">
        <w:rPr>
          <w:rFonts w:ascii="Arial" w:hAnsi="Arial" w:cs="Arial"/>
          <w:sz w:val="24"/>
          <w:szCs w:val="24"/>
        </w:rPr>
        <w:t xml:space="preserve"> od niego dysponowania pojazdami samochodowymi w rozumieniu wskazanym w ust. 1 powyżej </w:t>
      </w:r>
      <w:r w:rsidRPr="0006795E">
        <w:rPr>
          <w:rFonts w:ascii="Arial" w:hAnsi="Arial" w:cs="Arial"/>
          <w:iCs/>
          <w:sz w:val="24"/>
          <w:szCs w:val="24"/>
        </w:rPr>
        <w:t>i</w:t>
      </w:r>
      <w:r w:rsidRPr="0006795E">
        <w:rPr>
          <w:rFonts w:ascii="Arial" w:hAnsi="Arial" w:cs="Arial"/>
          <w:sz w:val="24"/>
          <w:szCs w:val="24"/>
        </w:rPr>
        <w:t xml:space="preserve"> </w:t>
      </w:r>
      <w:r w:rsidRPr="0006795E">
        <w:rPr>
          <w:rFonts w:ascii="Arial" w:hAnsi="Arial" w:cs="Arial"/>
          <w:iCs/>
          <w:sz w:val="24"/>
          <w:szCs w:val="24"/>
        </w:rPr>
        <w:t>Wykonawca* do realizacji zadania będzie się posługiwać następującą liczbą pojazdów samochodowych ________________, z czego ____________ to pojazdy samochodowe elektryczne lub napędzane gazem ziemnym, w tym _____________ samochód/y elektryczne oraz _________samochód/y napędzane gazem ziemnym.</w:t>
      </w:r>
      <w:r w:rsidRPr="0006795E">
        <w:rPr>
          <w:rFonts w:ascii="Arial" w:hAnsi="Arial" w:cs="Arial"/>
          <w:i/>
          <w:iCs/>
          <w:sz w:val="24"/>
          <w:szCs w:val="24"/>
        </w:rPr>
        <w:t xml:space="preserve">  </w:t>
      </w:r>
    </w:p>
    <w:p w14:paraId="75233269" w14:textId="77777777" w:rsidR="0006795E" w:rsidRPr="0006795E" w:rsidRDefault="0006795E" w:rsidP="00C54C2F">
      <w:pPr>
        <w:pStyle w:val="Tekstkomentarza"/>
        <w:numPr>
          <w:ilvl w:val="0"/>
          <w:numId w:val="17"/>
        </w:numPr>
        <w:jc w:val="both"/>
        <w:rPr>
          <w:rFonts w:ascii="Arial" w:hAnsi="Arial" w:cs="Arial"/>
          <w:sz w:val="24"/>
          <w:szCs w:val="24"/>
        </w:rPr>
      </w:pPr>
      <w:r w:rsidRPr="0006795E">
        <w:rPr>
          <w:rFonts w:ascii="Arial" w:hAnsi="Arial" w:cs="Arial"/>
          <w:sz w:val="24"/>
          <w:szCs w:val="24"/>
        </w:rPr>
        <w:t>Wykonawca zobowiązany jest do niezwłocznego poinformowania Zamawiającego w drodze pisemnej lub wiadomości elektronicznej w przypadku zmiany stanu faktycznego w zakresie informacji, o której mowa w ust. 2.</w:t>
      </w:r>
    </w:p>
    <w:p w14:paraId="0E86CBA1" w14:textId="539F133D" w:rsidR="00D5777A" w:rsidRDefault="0006795E" w:rsidP="00C54C2F">
      <w:pPr>
        <w:spacing w:before="240" w:after="240"/>
        <w:jc w:val="center"/>
        <w:rPr>
          <w:rFonts w:ascii="Arial" w:hAnsi="Arial" w:cs="Arial"/>
        </w:rPr>
      </w:pPr>
      <w:r>
        <w:rPr>
          <w:rFonts w:ascii="Arial" w:hAnsi="Arial" w:cs="Arial"/>
        </w:rPr>
        <w:t>§ 12</w:t>
      </w:r>
    </w:p>
    <w:p w14:paraId="4558BF28" w14:textId="7C877567" w:rsidR="0006795E" w:rsidRPr="002737BB" w:rsidRDefault="0006795E" w:rsidP="00C54C2F">
      <w:pPr>
        <w:numPr>
          <w:ilvl w:val="0"/>
          <w:numId w:val="3"/>
        </w:numPr>
        <w:ind w:left="295" w:hanging="295"/>
        <w:jc w:val="both"/>
        <w:rPr>
          <w:rFonts w:ascii="Arial" w:hAnsi="Arial" w:cs="Arial"/>
        </w:rPr>
      </w:pPr>
      <w:r w:rsidRPr="0006795E">
        <w:rPr>
          <w:rFonts w:ascii="Arial" w:hAnsi="Arial" w:cs="Arial"/>
        </w:rPr>
        <w:t xml:space="preserve">Zmiany umowy wymagają formy pisemnej w postaci aneksu pod rygorem nieważności. Powyższa forma nie jest wymagana dla zmiany danych o charakterze informacyjnym jak np.: dane adresowe stron, dane osób uprawnionych do realizacji umowy </w:t>
      </w:r>
      <w:r w:rsidRPr="002737BB">
        <w:rPr>
          <w:rFonts w:ascii="Arial" w:hAnsi="Arial" w:cs="Arial"/>
        </w:rPr>
        <w:t xml:space="preserve">i kontaktów. W takim </w:t>
      </w:r>
      <w:r w:rsidRPr="002737BB">
        <w:rPr>
          <w:rFonts w:ascii="Arial" w:hAnsi="Arial" w:cs="Arial"/>
        </w:rPr>
        <w:lastRenderedPageBreak/>
        <w:t xml:space="preserve">przypadku konieczne jest jednak pisemne powiadomienie drugiej strony o takiej zmianie skierowane przez tę stronę, której dotyczy zmiana. </w:t>
      </w:r>
    </w:p>
    <w:p w14:paraId="522841EA" w14:textId="0DCB2712" w:rsidR="00D5777A" w:rsidRDefault="00B10A14" w:rsidP="00C54C2F">
      <w:pPr>
        <w:numPr>
          <w:ilvl w:val="0"/>
          <w:numId w:val="3"/>
        </w:numPr>
        <w:ind w:left="295" w:hanging="295"/>
        <w:jc w:val="both"/>
        <w:rPr>
          <w:rFonts w:ascii="Arial" w:hAnsi="Arial" w:cs="Arial"/>
        </w:rPr>
      </w:pPr>
      <w:r>
        <w:rPr>
          <w:rFonts w:ascii="Arial" w:hAnsi="Arial" w:cs="Arial"/>
        </w:rPr>
        <w:t>W sprawach nieuregulowanych umową mają zastosowanie przepisy ustaw</w:t>
      </w:r>
      <w:r w:rsidR="009C521F">
        <w:rPr>
          <w:rFonts w:ascii="Arial" w:hAnsi="Arial" w:cs="Arial"/>
        </w:rPr>
        <w:t>y</w:t>
      </w:r>
      <w:r>
        <w:rPr>
          <w:rFonts w:ascii="Arial" w:hAnsi="Arial" w:cs="Arial"/>
        </w:rPr>
        <w:t xml:space="preserve"> Prawo zamówień publicznych.</w:t>
      </w:r>
    </w:p>
    <w:p w14:paraId="6D759AE0" w14:textId="13FF666C" w:rsidR="00D5777A" w:rsidRDefault="00B10A14">
      <w:pPr>
        <w:numPr>
          <w:ilvl w:val="0"/>
          <w:numId w:val="3"/>
        </w:numPr>
        <w:tabs>
          <w:tab w:val="left" w:pos="0"/>
        </w:tabs>
        <w:ind w:left="295" w:hanging="295"/>
        <w:jc w:val="both"/>
        <w:rPr>
          <w:rFonts w:ascii="Arial" w:hAnsi="Arial" w:cs="Arial"/>
        </w:rPr>
      </w:pPr>
      <w:r>
        <w:rPr>
          <w:rFonts w:ascii="Arial" w:hAnsi="Arial" w:cs="Arial"/>
        </w:rPr>
        <w:t>Spory mogące wystąpić w związku z Umową będą rozstrzygane przez sąd</w:t>
      </w:r>
      <w:r w:rsidR="00501A77">
        <w:rPr>
          <w:rFonts w:ascii="Arial" w:hAnsi="Arial" w:cs="Arial"/>
        </w:rPr>
        <w:t>y</w:t>
      </w:r>
      <w:r w:rsidR="00202340">
        <w:rPr>
          <w:rFonts w:ascii="Arial" w:hAnsi="Arial" w:cs="Arial"/>
        </w:rPr>
        <w:t xml:space="preserve"> powszechn</w:t>
      </w:r>
      <w:r w:rsidR="00501A77">
        <w:rPr>
          <w:rFonts w:ascii="Arial" w:hAnsi="Arial" w:cs="Arial"/>
        </w:rPr>
        <w:t>e</w:t>
      </w:r>
      <w:r w:rsidR="00202340">
        <w:rPr>
          <w:rFonts w:ascii="Arial" w:hAnsi="Arial" w:cs="Arial"/>
        </w:rPr>
        <w:t xml:space="preserve"> </w:t>
      </w:r>
      <w:bookmarkStart w:id="4" w:name="_Hlk122339214"/>
      <w:r w:rsidR="00202340">
        <w:rPr>
          <w:rFonts w:ascii="Arial" w:hAnsi="Arial" w:cs="Arial"/>
        </w:rPr>
        <w:t>właściw</w:t>
      </w:r>
      <w:r w:rsidR="00501A77">
        <w:rPr>
          <w:rFonts w:ascii="Arial" w:hAnsi="Arial" w:cs="Arial"/>
        </w:rPr>
        <w:t>e</w:t>
      </w:r>
      <w:r w:rsidR="00202340">
        <w:rPr>
          <w:rFonts w:ascii="Arial" w:hAnsi="Arial" w:cs="Arial"/>
        </w:rPr>
        <w:t xml:space="preserve"> miejscowo dla siedziby Zamawiającego</w:t>
      </w:r>
      <w:bookmarkEnd w:id="4"/>
      <w:r>
        <w:rPr>
          <w:rFonts w:ascii="Arial" w:hAnsi="Arial" w:cs="Arial"/>
        </w:rPr>
        <w:t>.</w:t>
      </w:r>
    </w:p>
    <w:p w14:paraId="694CD868" w14:textId="0C94E3DE" w:rsidR="009C521F" w:rsidRDefault="009C521F" w:rsidP="00C54C2F">
      <w:pPr>
        <w:numPr>
          <w:ilvl w:val="0"/>
          <w:numId w:val="3"/>
        </w:numPr>
        <w:tabs>
          <w:tab w:val="left" w:pos="0"/>
        </w:tabs>
        <w:ind w:left="295" w:hanging="295"/>
        <w:jc w:val="both"/>
        <w:rPr>
          <w:rStyle w:val="Domylnaczcionkaakapitu2"/>
          <w:rFonts w:ascii="Arial" w:hAnsi="Arial" w:cs="Arial"/>
        </w:rPr>
      </w:pPr>
      <w:r>
        <w:rPr>
          <w:rFonts w:ascii="Arial" w:hAnsi="Arial" w:cs="Arial"/>
        </w:rPr>
        <w:t xml:space="preserve">Wykonawca oświadcza, że </w:t>
      </w:r>
      <w:r w:rsidRPr="009C521F">
        <w:rPr>
          <w:rFonts w:ascii="Arial" w:hAnsi="Arial" w:cs="Arial"/>
        </w:rPr>
        <w:t>nie podlega wykluczeniu na podstawie art. 7 ust. 1 ustawy z dnia 13 kwietnia 2022 r. o szczególnych rozwiązaniach w zakresie przeciwdziałania wspieraniu agresji na Ukrainę oraz służących ochronie bezpieczeństwa narodowego (Dz. U. z 2022 r., poz. 835), podobnie jak żaden z podwykonawców lub podmiotów podległych Wykonawcy a biorących udział w realizacji przedmiotu zamówienia.</w:t>
      </w:r>
    </w:p>
    <w:p w14:paraId="238C454C" w14:textId="77777777" w:rsidR="00EB612E" w:rsidRDefault="00B10A14" w:rsidP="00C54C2F">
      <w:pPr>
        <w:numPr>
          <w:ilvl w:val="0"/>
          <w:numId w:val="3"/>
        </w:numPr>
        <w:tabs>
          <w:tab w:val="left" w:pos="284"/>
        </w:tabs>
        <w:spacing w:after="1200"/>
        <w:ind w:left="295" w:hanging="295"/>
        <w:jc w:val="both"/>
        <w:rPr>
          <w:rStyle w:val="Domylnaczcionkaakapitu2"/>
          <w:rFonts w:ascii="Arial" w:hAnsi="Arial" w:cs="Arial"/>
        </w:rPr>
      </w:pPr>
      <w:r>
        <w:rPr>
          <w:rStyle w:val="Domylnaczcionkaakapitu2"/>
          <w:rFonts w:ascii="Arial" w:hAnsi="Arial" w:cs="Arial"/>
        </w:rPr>
        <w:t xml:space="preserve">Umowę sporządzono w 2 jednobrzmiących egzemplarzach po jednym dla Wykonawcy </w:t>
      </w:r>
      <w:r w:rsidR="007020E0">
        <w:rPr>
          <w:rStyle w:val="Domylnaczcionkaakapitu2"/>
          <w:rFonts w:ascii="Arial" w:hAnsi="Arial" w:cs="Arial"/>
        </w:rPr>
        <w:br/>
      </w:r>
      <w:r>
        <w:rPr>
          <w:rStyle w:val="Domylnaczcionkaakapitu2"/>
          <w:rFonts w:ascii="Arial" w:hAnsi="Arial" w:cs="Arial"/>
        </w:rPr>
        <w:t>i Zamawiającego.</w:t>
      </w:r>
      <w:bookmarkStart w:id="5" w:name="_GoBack"/>
      <w:bookmarkEnd w:id="5"/>
    </w:p>
    <w:p w14:paraId="1C040ABC" w14:textId="1DACA079" w:rsidR="00EB612E" w:rsidRDefault="00EB612E">
      <w:pPr>
        <w:tabs>
          <w:tab w:val="left" w:pos="284"/>
        </w:tabs>
        <w:jc w:val="both"/>
        <w:rPr>
          <w:rStyle w:val="Domylnaczcionkaakapitu2"/>
          <w:rFonts w:ascii="Arial" w:hAnsi="Arial" w:cs="Arial"/>
        </w:rPr>
      </w:pPr>
      <w:r w:rsidRPr="00EF0DEF">
        <w:rPr>
          <w:rStyle w:val="WW8Num23z4"/>
          <w:rFonts w:ascii="Arial" w:hAnsi="Arial" w:cs="Arial"/>
        </w:rPr>
        <w:t xml:space="preserve"> </w:t>
      </w:r>
      <w:r>
        <w:rPr>
          <w:rStyle w:val="Domylnaczcionkaakapitu2"/>
          <w:rFonts w:ascii="Arial" w:hAnsi="Arial" w:cs="Arial"/>
        </w:rPr>
        <w:t>Załączniki:</w:t>
      </w:r>
    </w:p>
    <w:p w14:paraId="3C43179A" w14:textId="36F6F9C5" w:rsidR="00EB1FFA" w:rsidRPr="00EB1FFA" w:rsidRDefault="00EB1FFA" w:rsidP="00EB1FFA">
      <w:pPr>
        <w:pStyle w:val="Akapitzlist"/>
        <w:numPr>
          <w:ilvl w:val="1"/>
          <w:numId w:val="2"/>
        </w:numPr>
        <w:tabs>
          <w:tab w:val="left" w:pos="284"/>
        </w:tabs>
        <w:jc w:val="both"/>
        <w:rPr>
          <w:rStyle w:val="Domylnaczcionkaakapitu2"/>
          <w:rFonts w:ascii="Arial" w:hAnsi="Arial" w:cs="Arial"/>
        </w:rPr>
      </w:pPr>
      <w:r w:rsidRPr="00EB1FFA">
        <w:rPr>
          <w:rStyle w:val="Domylnaczcionkaakapitu2"/>
          <w:rFonts w:ascii="Arial" w:hAnsi="Arial" w:cs="Arial"/>
        </w:rPr>
        <w:t>Formularz cenowy.</w:t>
      </w:r>
    </w:p>
    <w:p w14:paraId="621C87B1" w14:textId="2CE6BA56" w:rsidR="00EB612E" w:rsidRPr="00EB1FFA" w:rsidRDefault="0030610C" w:rsidP="00EB1FFA">
      <w:pPr>
        <w:pStyle w:val="Akapitzlist"/>
        <w:numPr>
          <w:ilvl w:val="1"/>
          <w:numId w:val="2"/>
        </w:numPr>
        <w:tabs>
          <w:tab w:val="left" w:pos="284"/>
        </w:tabs>
        <w:spacing w:after="1200"/>
        <w:jc w:val="both"/>
        <w:rPr>
          <w:rFonts w:ascii="Arial" w:hAnsi="Arial" w:cs="Arial"/>
        </w:rPr>
      </w:pPr>
      <w:r w:rsidRPr="00EB1FFA">
        <w:rPr>
          <w:rStyle w:val="Domylnaczcionkaakapitu2"/>
          <w:rFonts w:ascii="Arial" w:hAnsi="Arial" w:cs="Arial"/>
        </w:rPr>
        <w:t>Wykaz miejsc kolportażu</w:t>
      </w:r>
      <w:r w:rsidR="00EB612E" w:rsidRPr="00EB1FFA">
        <w:rPr>
          <w:rStyle w:val="Domylnaczcionkaakapitu2"/>
          <w:rFonts w:ascii="Arial" w:hAnsi="Arial" w:cs="Arial"/>
        </w:rPr>
        <w:t xml:space="preserve"> </w:t>
      </w:r>
    </w:p>
    <w:p w14:paraId="53C380A7" w14:textId="6D92607B" w:rsidR="00D5777A" w:rsidRDefault="00D5777A" w:rsidP="00C54C2F">
      <w:pPr>
        <w:tabs>
          <w:tab w:val="left" w:pos="284"/>
        </w:tabs>
        <w:spacing w:after="1200"/>
        <w:jc w:val="both"/>
        <w:rPr>
          <w:rFonts w:ascii="Arial" w:hAnsi="Arial" w:cs="Arial"/>
        </w:rPr>
      </w:pPr>
    </w:p>
    <w:p w14:paraId="352CFE58" w14:textId="42F3BACD" w:rsidR="00D5777A" w:rsidRDefault="00B10A14" w:rsidP="00A93C1B">
      <w:pPr>
        <w:tabs>
          <w:tab w:val="right" w:pos="9639"/>
        </w:tabs>
        <w:rPr>
          <w:rFonts w:ascii="Arial" w:hAnsi="Arial" w:cs="Arial"/>
          <w:bCs/>
          <w:sz w:val="20"/>
          <w:szCs w:val="20"/>
        </w:rPr>
      </w:pPr>
      <w:r>
        <w:rPr>
          <w:rStyle w:val="Domylnaczcionkaakapitu2"/>
          <w:rFonts w:ascii="Arial" w:hAnsi="Arial" w:cs="Arial"/>
        </w:rPr>
        <w:t>ZAMAWIAJĄCY</w:t>
      </w:r>
      <w:r>
        <w:rPr>
          <w:rStyle w:val="Domylnaczcionkaakapitu2"/>
          <w:rFonts w:ascii="Arial" w:hAnsi="Arial" w:cs="Arial"/>
        </w:rPr>
        <w:tab/>
        <w:t>WYKONAWCA</w:t>
      </w:r>
    </w:p>
    <w:sectPr w:rsidR="00D5777A" w:rsidSect="00EB1FFA">
      <w:footerReference w:type="default" r:id="rId8"/>
      <w:headerReference w:type="first" r:id="rId9"/>
      <w:pgSz w:w="11906" w:h="16838"/>
      <w:pgMar w:top="708" w:right="851" w:bottom="1135" w:left="851" w:header="708" w:footer="851" w:gutter="0"/>
      <w:cols w:space="708"/>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A2D48F" w14:textId="77777777" w:rsidR="00F6408E" w:rsidRDefault="00F6408E">
      <w:r>
        <w:separator/>
      </w:r>
    </w:p>
  </w:endnote>
  <w:endnote w:type="continuationSeparator" w:id="0">
    <w:p w14:paraId="1999A0A9" w14:textId="77777777" w:rsidR="00F6408E" w:rsidRDefault="00F64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Latha">
    <w:altName w:val="Nirmala UI"/>
    <w:panose1 w:val="02000400000000000000"/>
    <w:charset w:val="00"/>
    <w:family w:val="swiss"/>
    <w:pitch w:val="variable"/>
    <w:sig w:usb0="00100003" w:usb1="00000000" w:usb2="00000000" w:usb3="00000000" w:csb0="00000001" w:csb1="00000000"/>
  </w:font>
  <w:font w:name="Cambria">
    <w:panose1 w:val="02040503050406030204"/>
    <w:charset w:val="EE"/>
    <w:family w:val="roman"/>
    <w:pitch w:val="variable"/>
    <w:sig w:usb0="A00002EF" w:usb1="4000004B" w:usb2="00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altName w:val="Cambria"/>
    <w:panose1 w:val="00000400000000000000"/>
    <w:charset w:val="00"/>
    <w:family w:val="roman"/>
    <w:pitch w:val="variable"/>
    <w:sig w:usb0="00008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CE1">
    <w:charset w:val="EE"/>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BE2D9" w14:textId="77777777" w:rsidR="00D5777A" w:rsidRDefault="002855F5">
    <w:pPr>
      <w:pStyle w:val="Stopka"/>
      <w:ind w:right="360"/>
    </w:pPr>
    <w:r>
      <w:rPr>
        <w:noProof/>
        <w:lang w:eastAsia="pl-PL"/>
      </w:rPr>
      <mc:AlternateContent>
        <mc:Choice Requires="wps">
          <w:drawing>
            <wp:anchor distT="0" distB="0" distL="0" distR="0" simplePos="0" relativeHeight="251657728" behindDoc="0" locked="0" layoutInCell="1" allowOverlap="1" wp14:anchorId="4EF45CFE" wp14:editId="0FA06D1E">
              <wp:simplePos x="0" y="0"/>
              <wp:positionH relativeFrom="page">
                <wp:posOffset>6943090</wp:posOffset>
              </wp:positionH>
              <wp:positionV relativeFrom="paragraph">
                <wp:posOffset>635</wp:posOffset>
              </wp:positionV>
              <wp:extent cx="358140" cy="171450"/>
              <wp:effectExtent l="0" t="635" r="4445"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 cy="171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86E082" w14:textId="24703C29" w:rsidR="00D5777A" w:rsidRDefault="00B10A14">
                          <w:pPr>
                            <w:pStyle w:val="Stopka"/>
                          </w:pPr>
                          <w:r>
                            <w:rPr>
                              <w:rStyle w:val="Numerstrony1"/>
                            </w:rPr>
                            <w:fldChar w:fldCharType="begin"/>
                          </w:r>
                          <w:r>
                            <w:rPr>
                              <w:rStyle w:val="Numerstrony1"/>
                            </w:rPr>
                            <w:instrText xml:space="preserve"> PAGE </w:instrText>
                          </w:r>
                          <w:r>
                            <w:rPr>
                              <w:rStyle w:val="Numerstrony1"/>
                            </w:rPr>
                            <w:fldChar w:fldCharType="separate"/>
                          </w:r>
                          <w:r w:rsidR="00F907C4">
                            <w:rPr>
                              <w:rStyle w:val="Numerstrony1"/>
                              <w:noProof/>
                            </w:rPr>
                            <w:t>7</w:t>
                          </w:r>
                          <w:r>
                            <w:rPr>
                              <w:rStyle w:val="Numerstrony1"/>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F45CFE" id="_x0000_t202" coordsize="21600,21600" o:spt="202" path="m,l,21600r21600,l21600,xe">
              <v:stroke joinstyle="miter"/>
              <v:path gradientshapeok="t" o:connecttype="rect"/>
            </v:shapetype>
            <v:shape id="Text Box 1" o:spid="_x0000_s1026" type="#_x0000_t202" style="position:absolute;margin-left:546.7pt;margin-top:.05pt;width:28.2pt;height:13.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" stroked="f">
              <v:textbox inset="0,0,0,0">
                <w:txbxContent>
                  <w:p w14:paraId="1886E082" w14:textId="24703C29" w:rsidR="00D5777A" w:rsidRDefault="00B10A14">
                    <w:pPr>
                      <w:pStyle w:val="Stopka"/>
                    </w:pPr>
                    <w:r>
                      <w:rPr>
                        <w:rStyle w:val="Numerstrony1"/>
                      </w:rPr>
                      <w:fldChar w:fldCharType="begin"/>
                    </w:r>
                    <w:r>
                      <w:rPr>
                        <w:rStyle w:val="Numerstrony1"/>
                      </w:rPr>
                      <w:instrText xml:space="preserve"> PAGE </w:instrText>
                    </w:r>
                    <w:r>
                      <w:rPr>
                        <w:rStyle w:val="Numerstrony1"/>
                      </w:rPr>
                      <w:fldChar w:fldCharType="separate"/>
                    </w:r>
                    <w:r w:rsidR="00F907C4">
                      <w:rPr>
                        <w:rStyle w:val="Numerstrony1"/>
                        <w:noProof/>
                      </w:rPr>
                      <w:t>7</w:t>
                    </w:r>
                    <w:r>
                      <w:rPr>
                        <w:rStyle w:val="Numerstrony1"/>
                      </w:rPr>
                      <w:fldChar w:fldCharType="end"/>
                    </w:r>
                  </w:p>
                </w:txbxContent>
              </v:textbox>
              <w10:wrap type="square"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AA65F1" w14:textId="77777777" w:rsidR="00F6408E" w:rsidRDefault="00F6408E">
      <w:r>
        <w:separator/>
      </w:r>
    </w:p>
  </w:footnote>
  <w:footnote w:type="continuationSeparator" w:id="0">
    <w:p w14:paraId="65BE8C6E" w14:textId="77777777" w:rsidR="00F6408E" w:rsidRDefault="00F640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0D7DD" w14:textId="217434CF" w:rsidR="00EB1FFA" w:rsidRPr="00EB1FFA" w:rsidRDefault="00EB1FFA" w:rsidP="00EB1FFA">
    <w:pPr>
      <w:pStyle w:val="Nagwek"/>
      <w:spacing w:after="240"/>
      <w:rPr>
        <w:rFonts w:asciiTheme="minorHAnsi" w:hAnsiTheme="minorHAnsi"/>
      </w:rPr>
    </w:pPr>
    <w:r w:rsidRPr="00785639">
      <w:rPr>
        <w:rFonts w:asciiTheme="minorHAnsi" w:hAnsiTheme="minorHAnsi"/>
      </w:rPr>
      <w:t xml:space="preserve">Załącznik nr </w:t>
    </w:r>
    <w:r>
      <w:rPr>
        <w:rFonts w:asciiTheme="minorHAnsi" w:hAnsiTheme="minorHAnsi"/>
      </w:rPr>
      <w:t>10</w:t>
    </w:r>
    <w:r w:rsidRPr="00785639">
      <w:rPr>
        <w:rFonts w:asciiTheme="minorHAnsi" w:hAnsiTheme="minorHAnsi"/>
      </w:rPr>
      <w:t xml:space="preserve"> do SWZ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rPr>
        <w:rFonts w:ascii="Arial" w:hAnsi="Arial" w:cs="Arial"/>
        <w:b w:val="0"/>
        <w:i w:val="0"/>
        <w:sz w:val="22"/>
        <w:szCs w:val="22"/>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9"/>
    <w:lvl w:ilvl="0">
      <w:start w:val="1"/>
      <w:numFmt w:val="decimal"/>
      <w:lvlText w:val="%1."/>
      <w:lvlJc w:val="left"/>
      <w:pPr>
        <w:tabs>
          <w:tab w:val="num" w:pos="0"/>
        </w:tabs>
        <w:ind w:left="357" w:hanging="357"/>
      </w:pPr>
    </w:lvl>
    <w:lvl w:ilvl="1">
      <w:start w:val="1"/>
      <w:numFmt w:val="decimal"/>
      <w:lvlText w:val="%2)"/>
      <w:lvlJc w:val="left"/>
      <w:pPr>
        <w:tabs>
          <w:tab w:val="num" w:pos="0"/>
        </w:tabs>
        <w:ind w:left="924" w:hanging="564"/>
      </w:pPr>
    </w:lvl>
    <w:lvl w:ilvl="2">
      <w:start w:val="1"/>
      <w:numFmt w:val="lowerLetter"/>
      <w:lvlText w:val="%3/"/>
      <w:lvlJc w:val="left"/>
      <w:pPr>
        <w:tabs>
          <w:tab w:val="num" w:pos="0"/>
        </w:tabs>
        <w:ind w:left="1080" w:hanging="360"/>
      </w:pPr>
    </w:lvl>
    <w:lvl w:ilvl="3">
      <w:start w:val="1"/>
      <w:numFmt w:val="bullet"/>
      <w:lvlText w:val=""/>
      <w:lvlJc w:val="left"/>
      <w:pPr>
        <w:tabs>
          <w:tab w:val="num" w:pos="0"/>
        </w:tabs>
        <w:ind w:left="1440" w:hanging="360"/>
      </w:pPr>
      <w:rPr>
        <w:rFonts w:ascii="Symbol" w:hAnsi="Symbol" w:cs="Symbol"/>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 w15:restartNumberingAfterBreak="0">
    <w:nsid w:val="00000003"/>
    <w:multiLevelType w:val="multilevel"/>
    <w:tmpl w:val="00000003"/>
    <w:name w:val="WW8Num11"/>
    <w:lvl w:ilvl="0">
      <w:start w:val="1"/>
      <w:numFmt w:val="decimal"/>
      <w:lvlText w:val="%1."/>
      <w:lvlJc w:val="left"/>
      <w:pPr>
        <w:tabs>
          <w:tab w:val="num" w:pos="-786"/>
        </w:tabs>
        <w:ind w:left="360" w:hanging="360"/>
      </w:pPr>
      <w:rPr>
        <w:rFonts w:ascii="Arial" w:hAnsi="Arial" w:cs="Arial"/>
        <w:sz w:val="22"/>
        <w:szCs w:val="22"/>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3" w15:restartNumberingAfterBreak="0">
    <w:nsid w:val="00000004"/>
    <w:multiLevelType w:val="multilevel"/>
    <w:tmpl w:val="00000004"/>
    <w:name w:val="WW8Num12"/>
    <w:lvl w:ilvl="0">
      <w:start w:val="1"/>
      <w:numFmt w:val="decimal"/>
      <w:lvlText w:val="%1."/>
      <w:lvlJc w:val="left"/>
      <w:pPr>
        <w:tabs>
          <w:tab w:val="num" w:pos="0"/>
        </w:tabs>
        <w:ind w:left="360" w:hanging="360"/>
      </w:pPr>
      <w:rPr>
        <w:rFonts w:ascii="Arial" w:hAnsi="Arial" w:cs="Arial"/>
        <w:b w:val="0"/>
        <w:bCs w:val="0"/>
        <w:i w:val="0"/>
        <w:iCs w:val="0"/>
        <w:sz w:val="22"/>
        <w:szCs w:val="22"/>
      </w:rPr>
    </w:lvl>
    <w:lvl w:ilvl="1">
      <w:start w:val="1"/>
      <w:numFmt w:val="decimal"/>
      <w:lvlText w:val="%2)"/>
      <w:lvlJc w:val="left"/>
      <w:pPr>
        <w:tabs>
          <w:tab w:val="num" w:pos="0"/>
        </w:tabs>
        <w:ind w:left="1440" w:hanging="360"/>
      </w:pPr>
      <w:rPr>
        <w:rFonts w:ascii="Arial" w:hAnsi="Arial" w:cs="Arial"/>
        <w:b w:val="0"/>
        <w:i w:val="0"/>
        <w:strike w:val="0"/>
        <w:dstrike w:val="0"/>
        <w:color w:val="000000"/>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8Num13"/>
    <w:lvl w:ilvl="0">
      <w:start w:val="1"/>
      <w:numFmt w:val="decimal"/>
      <w:lvlText w:val="%1)"/>
      <w:lvlJc w:val="left"/>
      <w:pPr>
        <w:tabs>
          <w:tab w:val="num" w:pos="0"/>
        </w:tabs>
        <w:ind w:left="360" w:hanging="360"/>
      </w:pPr>
      <w:rPr>
        <w:rFonts w:ascii="Arial" w:hAnsi="Arial" w:cs="Arial"/>
        <w:b w:val="0"/>
        <w:bCs w:val="0"/>
        <w:i w:val="0"/>
        <w:iCs w:val="0"/>
        <w:sz w:val="22"/>
        <w:szCs w:val="22"/>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5" w15:restartNumberingAfterBreak="0">
    <w:nsid w:val="00000006"/>
    <w:multiLevelType w:val="multilevel"/>
    <w:tmpl w:val="B076419A"/>
    <w:name w:val="WW8Num14"/>
    <w:lvl w:ilvl="0">
      <w:start w:val="1"/>
      <w:numFmt w:val="lowerLetter"/>
      <w:lvlText w:val="%1)"/>
      <w:lvlJc w:val="left"/>
      <w:pPr>
        <w:tabs>
          <w:tab w:val="num" w:pos="0"/>
        </w:tabs>
        <w:ind w:left="360" w:hanging="360"/>
      </w:pPr>
      <w:rPr>
        <w:rFonts w:ascii="Arial" w:eastAsia="Times New Roman" w:hAnsi="Arial" w:cs="Arial"/>
        <w:sz w:val="22"/>
        <w:szCs w:val="22"/>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6" w15:restartNumberingAfterBreak="0">
    <w:nsid w:val="00000007"/>
    <w:multiLevelType w:val="multilevel"/>
    <w:tmpl w:val="00000007"/>
    <w:name w:val="WW8Num15"/>
    <w:lvl w:ilvl="0">
      <w:start w:val="4"/>
      <w:numFmt w:val="decimal"/>
      <w:lvlText w:val="%1."/>
      <w:lvlJc w:val="left"/>
      <w:pPr>
        <w:tabs>
          <w:tab w:val="num" w:pos="0"/>
        </w:tabs>
        <w:ind w:left="360" w:hanging="360"/>
      </w:pPr>
      <w:rPr>
        <w:rFonts w:ascii="Times New Roman" w:eastAsia="Times New Roman" w:hAnsi="Times New Roman" w:cs="Times New Roma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7" w15:restartNumberingAfterBreak="0">
    <w:nsid w:val="00000008"/>
    <w:multiLevelType w:val="multilevel"/>
    <w:tmpl w:val="00000008"/>
    <w:name w:val="WW8Num16"/>
    <w:lvl w:ilvl="0">
      <w:start w:val="1"/>
      <w:numFmt w:val="decimal"/>
      <w:lvlText w:val="%1."/>
      <w:lvlJc w:val="left"/>
      <w:pPr>
        <w:tabs>
          <w:tab w:val="num" w:pos="0"/>
        </w:tabs>
        <w:ind w:left="360" w:hanging="360"/>
      </w:pPr>
      <w:rPr>
        <w:rFonts w:ascii="Arial" w:hAnsi="Arial" w:cs="Arial"/>
        <w:sz w:val="22"/>
        <w:szCs w:val="22"/>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8" w15:restartNumberingAfterBreak="0">
    <w:nsid w:val="00000009"/>
    <w:multiLevelType w:val="multilevel"/>
    <w:tmpl w:val="F1CA6DF4"/>
    <w:name w:val="WW8Num17"/>
    <w:lvl w:ilvl="0">
      <w:start w:val="1"/>
      <w:numFmt w:val="decimal"/>
      <w:lvlText w:val="%1."/>
      <w:lvlJc w:val="left"/>
      <w:pPr>
        <w:tabs>
          <w:tab w:val="num" w:pos="0"/>
        </w:tabs>
        <w:ind w:left="360" w:hanging="360"/>
      </w:pPr>
      <w:rPr>
        <w:rFonts w:ascii="Arial" w:hAnsi="Arial" w:cs="Arial"/>
        <w:color w:val="auto"/>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9" w15:restartNumberingAfterBreak="0">
    <w:nsid w:val="0000000A"/>
    <w:multiLevelType w:val="multilevel"/>
    <w:tmpl w:val="0000000A"/>
    <w:name w:val="WW8Num18"/>
    <w:lvl w:ilvl="0">
      <w:start w:val="1"/>
      <w:numFmt w:val="decimal"/>
      <w:lvlText w:val="%1."/>
      <w:lvlJc w:val="left"/>
      <w:pPr>
        <w:tabs>
          <w:tab w:val="num" w:pos="0"/>
        </w:tabs>
        <w:ind w:left="360" w:hanging="360"/>
      </w:pPr>
      <w:rPr>
        <w:rFonts w:ascii="Arial" w:hAnsi="Arial" w:cs="Arial"/>
        <w:sz w:val="24"/>
        <w:szCs w:val="24"/>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0" w15:restartNumberingAfterBreak="0">
    <w:nsid w:val="0000000B"/>
    <w:multiLevelType w:val="multilevel"/>
    <w:tmpl w:val="0000000B"/>
    <w:name w:val="WW8Num19"/>
    <w:lvl w:ilvl="0">
      <w:start w:val="1"/>
      <w:numFmt w:val="decimal"/>
      <w:lvlText w:val="%1."/>
      <w:lvlJc w:val="left"/>
      <w:pPr>
        <w:tabs>
          <w:tab w:val="num" w:pos="0"/>
        </w:tabs>
        <w:ind w:left="360" w:hanging="360"/>
      </w:pPr>
      <w:rPr>
        <w:rFonts w:ascii="Arial" w:hAnsi="Arial" w:cs="Arial"/>
        <w:b w:val="0"/>
        <w:bCs w:val="0"/>
        <w:i w:val="0"/>
        <w:iCs w:val="0"/>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1" w15:restartNumberingAfterBreak="0">
    <w:nsid w:val="0000000C"/>
    <w:multiLevelType w:val="singleLevel"/>
    <w:tmpl w:val="0000000C"/>
    <w:name w:val="WW8Num20"/>
    <w:lvl w:ilvl="0">
      <w:start w:val="1"/>
      <w:numFmt w:val="decimal"/>
      <w:lvlText w:val="%1."/>
      <w:lvlJc w:val="left"/>
      <w:pPr>
        <w:tabs>
          <w:tab w:val="num" w:pos="0"/>
        </w:tabs>
        <w:ind w:left="1287" w:hanging="360"/>
      </w:pPr>
      <w:rPr>
        <w:rFonts w:ascii="Arial" w:hAnsi="Arial" w:cs="Arial"/>
        <w:kern w:val="1"/>
      </w:rPr>
    </w:lvl>
  </w:abstractNum>
  <w:abstractNum w:abstractNumId="12" w15:restartNumberingAfterBreak="0">
    <w:nsid w:val="0000000D"/>
    <w:multiLevelType w:val="singleLevel"/>
    <w:tmpl w:val="0000000D"/>
    <w:name w:val="WW8Num21"/>
    <w:lvl w:ilvl="0">
      <w:start w:val="1"/>
      <w:numFmt w:val="lowerLetter"/>
      <w:lvlText w:val="%1)"/>
      <w:lvlJc w:val="left"/>
      <w:pPr>
        <w:tabs>
          <w:tab w:val="num" w:pos="0"/>
        </w:tabs>
        <w:ind w:left="720" w:hanging="360"/>
      </w:pPr>
      <w:rPr>
        <w:rFonts w:ascii="Arial" w:hAnsi="Arial" w:cs="Arial"/>
      </w:rPr>
    </w:lvl>
  </w:abstractNum>
  <w:abstractNum w:abstractNumId="13" w15:restartNumberingAfterBreak="0">
    <w:nsid w:val="0000000E"/>
    <w:multiLevelType w:val="singleLevel"/>
    <w:tmpl w:val="0000000E"/>
    <w:name w:val="WW8Num23"/>
    <w:lvl w:ilvl="0">
      <w:start w:val="6"/>
      <w:numFmt w:val="decimal"/>
      <w:lvlText w:val="%1)"/>
      <w:lvlJc w:val="left"/>
      <w:pPr>
        <w:tabs>
          <w:tab w:val="num" w:pos="0"/>
        </w:tabs>
        <w:ind w:left="720" w:hanging="360"/>
      </w:pPr>
      <w:rPr>
        <w:rFonts w:ascii="Arial" w:hAnsi="Arial" w:cs="Arial"/>
      </w:rPr>
    </w:lvl>
  </w:abstractNum>
  <w:abstractNum w:abstractNumId="14" w15:restartNumberingAfterBreak="0">
    <w:nsid w:val="2C6F57B0"/>
    <w:multiLevelType w:val="multilevel"/>
    <w:tmpl w:val="DCDEBA70"/>
    <w:lvl w:ilvl="0">
      <w:start w:val="1"/>
      <w:numFmt w:val="decimal"/>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47BD4F59"/>
    <w:multiLevelType w:val="singleLevel"/>
    <w:tmpl w:val="60064D06"/>
    <w:lvl w:ilvl="0">
      <w:start w:val="1"/>
      <w:numFmt w:val="decimal"/>
      <w:lvlText w:val="%1."/>
      <w:lvlJc w:val="left"/>
      <w:pPr>
        <w:tabs>
          <w:tab w:val="num" w:pos="360"/>
        </w:tabs>
        <w:ind w:left="360" w:hanging="360"/>
      </w:pPr>
      <w:rPr>
        <w:rFonts w:asciiTheme="minorHAnsi" w:hAnsiTheme="minorHAnsi" w:cstheme="minorHAnsi" w:hint="default"/>
        <w:color w:val="000000"/>
      </w:rPr>
    </w:lvl>
  </w:abstractNum>
  <w:abstractNum w:abstractNumId="16" w15:restartNumberingAfterBreak="0">
    <w:nsid w:val="69123505"/>
    <w:multiLevelType w:val="hybridMultilevel"/>
    <w:tmpl w:val="8C02CD58"/>
    <w:lvl w:ilvl="0" w:tplc="2592DC68">
      <w:start w:val="1"/>
      <w:numFmt w:val="decimal"/>
      <w:lvlText w:val="%1."/>
      <w:lvlJc w:val="center"/>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6"/>
  </w:num>
  <w:num w:numId="16">
    <w:abstractNumId w:val="1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228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55F5"/>
    <w:rsid w:val="000102AA"/>
    <w:rsid w:val="00016CFF"/>
    <w:rsid w:val="000222E7"/>
    <w:rsid w:val="000306B7"/>
    <w:rsid w:val="00035F6E"/>
    <w:rsid w:val="000420C2"/>
    <w:rsid w:val="00046E8E"/>
    <w:rsid w:val="00063CD6"/>
    <w:rsid w:val="0006795E"/>
    <w:rsid w:val="00095CAF"/>
    <w:rsid w:val="000A38A1"/>
    <w:rsid w:val="000B1535"/>
    <w:rsid w:val="000B456D"/>
    <w:rsid w:val="001207BC"/>
    <w:rsid w:val="00121647"/>
    <w:rsid w:val="001524A9"/>
    <w:rsid w:val="0015623B"/>
    <w:rsid w:val="001709FC"/>
    <w:rsid w:val="00183B69"/>
    <w:rsid w:val="001B1472"/>
    <w:rsid w:val="001D4E13"/>
    <w:rsid w:val="00202340"/>
    <w:rsid w:val="00204010"/>
    <w:rsid w:val="0021118F"/>
    <w:rsid w:val="00227E77"/>
    <w:rsid w:val="0023026C"/>
    <w:rsid w:val="00237FCA"/>
    <w:rsid w:val="002403CF"/>
    <w:rsid w:val="00251594"/>
    <w:rsid w:val="00265DB4"/>
    <w:rsid w:val="002737BB"/>
    <w:rsid w:val="002855F5"/>
    <w:rsid w:val="002A3B45"/>
    <w:rsid w:val="002B0FE1"/>
    <w:rsid w:val="002B2300"/>
    <w:rsid w:val="003050F2"/>
    <w:rsid w:val="0030610C"/>
    <w:rsid w:val="00314135"/>
    <w:rsid w:val="003203F0"/>
    <w:rsid w:val="00324005"/>
    <w:rsid w:val="003B566D"/>
    <w:rsid w:val="003C210A"/>
    <w:rsid w:val="00414139"/>
    <w:rsid w:val="0044432F"/>
    <w:rsid w:val="00467CB0"/>
    <w:rsid w:val="004A3EA8"/>
    <w:rsid w:val="004C50CC"/>
    <w:rsid w:val="004F0161"/>
    <w:rsid w:val="00501A77"/>
    <w:rsid w:val="00547714"/>
    <w:rsid w:val="005C41D1"/>
    <w:rsid w:val="005E57E4"/>
    <w:rsid w:val="005E67CC"/>
    <w:rsid w:val="0060506F"/>
    <w:rsid w:val="00613EE1"/>
    <w:rsid w:val="006220A6"/>
    <w:rsid w:val="006337B6"/>
    <w:rsid w:val="006560E5"/>
    <w:rsid w:val="006608C7"/>
    <w:rsid w:val="006C3B07"/>
    <w:rsid w:val="007020E0"/>
    <w:rsid w:val="007204D2"/>
    <w:rsid w:val="00720B8B"/>
    <w:rsid w:val="00742872"/>
    <w:rsid w:val="00755335"/>
    <w:rsid w:val="00775492"/>
    <w:rsid w:val="00783E9E"/>
    <w:rsid w:val="00785F6E"/>
    <w:rsid w:val="007B3FA0"/>
    <w:rsid w:val="007C114B"/>
    <w:rsid w:val="007C1A63"/>
    <w:rsid w:val="007D62F8"/>
    <w:rsid w:val="008647CE"/>
    <w:rsid w:val="008B2A7E"/>
    <w:rsid w:val="008C780F"/>
    <w:rsid w:val="008D6AE0"/>
    <w:rsid w:val="008E1777"/>
    <w:rsid w:val="008E1C86"/>
    <w:rsid w:val="008F0E26"/>
    <w:rsid w:val="008F3E41"/>
    <w:rsid w:val="009007FD"/>
    <w:rsid w:val="00901FEA"/>
    <w:rsid w:val="00902EF9"/>
    <w:rsid w:val="00904D48"/>
    <w:rsid w:val="00943A32"/>
    <w:rsid w:val="0095066D"/>
    <w:rsid w:val="00970DDC"/>
    <w:rsid w:val="009720D8"/>
    <w:rsid w:val="00992FF9"/>
    <w:rsid w:val="009B125B"/>
    <w:rsid w:val="009B7C24"/>
    <w:rsid w:val="009B7DAC"/>
    <w:rsid w:val="009C521F"/>
    <w:rsid w:val="00A656CD"/>
    <w:rsid w:val="00A67AC3"/>
    <w:rsid w:val="00A84618"/>
    <w:rsid w:val="00A93C1B"/>
    <w:rsid w:val="00AB2323"/>
    <w:rsid w:val="00AB7AA0"/>
    <w:rsid w:val="00AD34EC"/>
    <w:rsid w:val="00AF5A68"/>
    <w:rsid w:val="00B047FF"/>
    <w:rsid w:val="00B10A14"/>
    <w:rsid w:val="00B12066"/>
    <w:rsid w:val="00BB3A66"/>
    <w:rsid w:val="00BB7775"/>
    <w:rsid w:val="00BF6A90"/>
    <w:rsid w:val="00C04177"/>
    <w:rsid w:val="00C05C7E"/>
    <w:rsid w:val="00C1209D"/>
    <w:rsid w:val="00C2754C"/>
    <w:rsid w:val="00C3610C"/>
    <w:rsid w:val="00C54C2F"/>
    <w:rsid w:val="00C816F6"/>
    <w:rsid w:val="00C9489A"/>
    <w:rsid w:val="00CF5514"/>
    <w:rsid w:val="00D15A0E"/>
    <w:rsid w:val="00D5777A"/>
    <w:rsid w:val="00D60752"/>
    <w:rsid w:val="00D60C49"/>
    <w:rsid w:val="00D843A3"/>
    <w:rsid w:val="00DB0E19"/>
    <w:rsid w:val="00E053C2"/>
    <w:rsid w:val="00E83BC6"/>
    <w:rsid w:val="00EB1FFA"/>
    <w:rsid w:val="00EB612E"/>
    <w:rsid w:val="00EC0FCF"/>
    <w:rsid w:val="00ED35FF"/>
    <w:rsid w:val="00EE62FD"/>
    <w:rsid w:val="00EF7B9E"/>
    <w:rsid w:val="00F1247E"/>
    <w:rsid w:val="00F6408E"/>
    <w:rsid w:val="00F71D12"/>
    <w:rsid w:val="00F72FD9"/>
    <w:rsid w:val="00F76016"/>
    <w:rsid w:val="00F907C4"/>
    <w:rsid w:val="00FB148F"/>
    <w:rsid w:val="00FB5D6C"/>
    <w:rsid w:val="00FC5721"/>
    <w:rsid w:val="00FC7978"/>
    <w:rsid w:val="00FD10CE"/>
    <w:rsid w:val="00FD5B5F"/>
    <w:rsid w:val="00FD5C1D"/>
    <w:rsid w:val="00FE05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oNotEmbedSmartTags/>
  <w:decimalSymbol w:val=","/>
  <w:listSeparator w:val=";"/>
  <w14:docId w14:val="4B613621"/>
  <w15:docId w15:val="{781417F6-D933-4AE9-9A32-DE03AA148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uppressAutoHyphens/>
      <w:autoSpaceDE w:val="0"/>
      <w:textAlignment w:val="baseline"/>
    </w:pPr>
    <w:rPr>
      <w:kern w:val="1"/>
      <w:sz w:val="24"/>
      <w:szCs w:val="24"/>
      <w:lang w:eastAsia="ar-SA"/>
    </w:rPr>
  </w:style>
  <w:style w:type="paragraph" w:styleId="Nagwek1">
    <w:name w:val="heading 1"/>
    <w:basedOn w:val="Normalny"/>
    <w:next w:val="Normalny"/>
    <w:qFormat/>
    <w:pPr>
      <w:keepNext/>
      <w:numPr>
        <w:numId w:val="1"/>
      </w:numPr>
      <w:outlineLvl w:val="0"/>
    </w:pPr>
    <w:rPr>
      <w:rFonts w:ascii="Latha" w:hAnsi="Latha" w:cs="Cambria"/>
      <w:i/>
      <w:iCs/>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Arial" w:hAnsi="Arial" w:cs="Arial"/>
      <w:b w:val="0"/>
      <w:i w:val="0"/>
      <w:sz w:val="22"/>
      <w:szCs w:val="22"/>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sz w:val="22"/>
      <w:szCs w:val="22"/>
    </w:rPr>
  </w:style>
  <w:style w:type="character" w:customStyle="1" w:styleId="WW8Num2z1">
    <w:name w:val="WW8Num2z1"/>
    <w:rPr>
      <w:rFonts w:ascii="Arial" w:hAnsi="Arial" w:cs="Arial"/>
      <w:b w:val="0"/>
      <w:i w:val="0"/>
      <w:strike w:val="0"/>
      <w:dstrike w:val="0"/>
      <w:color w:val="000000"/>
      <w:sz w:val="22"/>
      <w:szCs w:val="22"/>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Arial" w:hAnsi="Arial" w:cs="Arial"/>
      <w:color w:val="008000"/>
      <w:sz w:val="22"/>
      <w:szCs w:val="22"/>
    </w:rPr>
  </w:style>
  <w:style w:type="character" w:customStyle="1" w:styleId="WW8Num3z1">
    <w:name w:val="WW8Num3z1"/>
    <w:rPr>
      <w:rFonts w:ascii="Arial" w:hAnsi="Arial" w:cs="Arial"/>
      <w:b w:val="0"/>
      <w:i w:val="0"/>
      <w:strike w:val="0"/>
      <w:dstrike w:val="0"/>
      <w:color w:val="000000"/>
      <w:sz w:val="22"/>
      <w:szCs w:val="22"/>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hAnsi="Arial" w:cs="Arial"/>
      <w:sz w:val="22"/>
      <w:szCs w:val="22"/>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Arial" w:hAnsi="Arial" w:cs="Arial"/>
      <w:sz w:val="22"/>
      <w:szCs w:val="22"/>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Arial" w:hAnsi="Arial" w:cs="Arial"/>
      <w:sz w:val="22"/>
      <w:szCs w:val="22"/>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Arial" w:hAnsi="Arial" w:cs="Arial"/>
      <w:b/>
      <w:sz w:val="22"/>
      <w:szCs w:val="22"/>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Arial" w:hAnsi="Arial" w:cs="Arial"/>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rPr>
      <w:rFonts w:ascii="Symbol" w:hAnsi="Symbol" w:cs="Symbol"/>
      <w:color w:val="auto"/>
    </w:rPr>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rPr>
      <w:rFonts w:ascii="Symbol" w:hAnsi="Symbol" w:cs="Symbol"/>
      <w:color w:val="auto"/>
    </w:rPr>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hAnsi="Arial" w:cs="Arial"/>
      <w:sz w:val="22"/>
      <w:szCs w:val="22"/>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b w:val="0"/>
      <w:bCs w:val="0"/>
      <w:i w:val="0"/>
      <w:iCs w:val="0"/>
      <w:sz w:val="22"/>
      <w:szCs w:val="22"/>
    </w:rPr>
  </w:style>
  <w:style w:type="character" w:customStyle="1" w:styleId="WW8Num12z1">
    <w:name w:val="WW8Num12z1"/>
    <w:rPr>
      <w:rFonts w:ascii="Arial" w:hAnsi="Arial" w:cs="Arial"/>
      <w:b w:val="0"/>
      <w:i w:val="0"/>
      <w:strike w:val="0"/>
      <w:dstrike w:val="0"/>
      <w:color w:val="000000"/>
      <w:sz w:val="22"/>
      <w:szCs w:val="22"/>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hAnsi="Arial" w:cs="Arial"/>
      <w:b w:val="0"/>
      <w:bCs w:val="0"/>
      <w:i w:val="0"/>
      <w:iCs w:val="0"/>
      <w:sz w:val="22"/>
      <w:szCs w:val="22"/>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Arial" w:hAnsi="Arial" w:cs="Arial"/>
      <w:sz w:val="22"/>
      <w:szCs w:val="22"/>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Times New Roman" w:eastAsia="Times New Roman" w:hAnsi="Times New Roman" w:cs="Times New Roman"/>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Arial" w:hAnsi="Arial" w:cs="Arial"/>
      <w:sz w:val="22"/>
      <w:szCs w:val="22"/>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Arial" w:hAnsi="Arial" w:cs="Arial"/>
      <w:color w:val="FF0000"/>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Arial" w:hAnsi="Arial" w:cs="Arial"/>
      <w:sz w:val="24"/>
      <w:szCs w:val="24"/>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b w:val="0"/>
      <w:bCs w:val="0"/>
      <w:i w:val="0"/>
      <w:iCs w:val="0"/>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Arial" w:hAnsi="Arial" w:cs="Arial"/>
      <w:kern w:val="1"/>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rPr>
  </w:style>
  <w:style w:type="character" w:customStyle="1" w:styleId="WW8Num21z1">
    <w:name w:val="WW8Num21z1"/>
    <w:rPr>
      <w:rFonts w:ascii="Arial" w:hAnsi="Arial" w:cs="Arial"/>
      <w:b w:val="0"/>
      <w:i w:val="0"/>
      <w:strike w:val="0"/>
      <w:dstrike w:val="0"/>
      <w:color w:val="000000"/>
      <w:sz w:val="22"/>
      <w:szCs w:val="22"/>
    </w:rPr>
  </w:style>
  <w:style w:type="character" w:customStyle="1" w:styleId="WW8Num21z2">
    <w:name w:val="WW8Num21z2"/>
  </w:style>
  <w:style w:type="character" w:customStyle="1" w:styleId="WW8Num21z3">
    <w:name w:val="WW8Num21z3"/>
    <w:rPr>
      <w:rFonts w:ascii="Arial" w:hAnsi="Arial" w:cs="Arial"/>
      <w:sz w:val="22"/>
      <w:szCs w:val="22"/>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Arial" w:hAnsi="Arial" w:cs="Arial"/>
    </w:rPr>
  </w:style>
  <w:style w:type="character" w:customStyle="1" w:styleId="WW8Num23z1">
    <w:name w:val="WW8Num23z1"/>
    <w:rPr>
      <w:rFonts w:ascii="Times New Roman" w:eastAsia="Times New Roman" w:hAnsi="Times New Roman" w:cs="Times New Roman"/>
    </w:rPr>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Domylnaczcionkaakapitu3">
    <w:name w:val="Domyślna czcionka akapitu3"/>
  </w:style>
  <w:style w:type="character" w:customStyle="1" w:styleId="Domylnaczcionkaakapitu2">
    <w:name w:val="Domyślna czcionka akapitu2"/>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6z0">
    <w:name w:val="WW8Num26z0"/>
  </w:style>
  <w:style w:type="character" w:customStyle="1" w:styleId="WW8Num27z0">
    <w:name w:val="WW8Num27z0"/>
  </w:style>
  <w:style w:type="character" w:customStyle="1" w:styleId="WW8Num28z0">
    <w:name w:val="WW8Num28z0"/>
    <w:rPr>
      <w:b w:val="0"/>
      <w:bCs w:val="0"/>
      <w:i w:val="0"/>
      <w:iCs w:val="0"/>
    </w:rPr>
  </w:style>
  <w:style w:type="character" w:customStyle="1" w:styleId="WW8Num29z0">
    <w:name w:val="WW8Num29z0"/>
    <w:rPr>
      <w:b/>
    </w:rPr>
  </w:style>
  <w:style w:type="character" w:customStyle="1" w:styleId="WW8Num30z0">
    <w:name w:val="WW8Num30z0"/>
    <w:rPr>
      <w:rFonts w:ascii="Arial" w:hAnsi="Arial" w:cs="Arial"/>
      <w:b w:val="0"/>
      <w:i w:val="0"/>
      <w:sz w:val="22"/>
      <w:szCs w:val="22"/>
    </w:rPr>
  </w:style>
  <w:style w:type="character" w:customStyle="1" w:styleId="WW8Num30z2">
    <w:name w:val="WW8Num30z2"/>
  </w:style>
  <w:style w:type="character" w:customStyle="1" w:styleId="WW8Num30z3">
    <w:name w:val="WW8Num30z3"/>
    <w:rPr>
      <w:rFonts w:ascii="Symbol" w:hAnsi="Symbol" w:cs="Symbol"/>
      <w:color w:val="auto"/>
    </w:rPr>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rPr>
      <w:rFonts w:ascii="Arial" w:hAnsi="Arial" w:cs="Arial"/>
      <w:b w:val="0"/>
      <w:i w:val="0"/>
      <w:strike w:val="0"/>
      <w:dstrike w:val="0"/>
      <w:color w:val="000000"/>
      <w:sz w:val="22"/>
      <w:szCs w:val="22"/>
    </w:rPr>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Arial" w:hAnsi="Arial" w:cs="Arial"/>
      <w:b w:val="0"/>
      <w:i w:val="0"/>
      <w:sz w:val="22"/>
      <w:szCs w:val="22"/>
    </w:rPr>
  </w:style>
  <w:style w:type="character" w:customStyle="1" w:styleId="WW8Num33z0">
    <w:name w:val="WW8Num33z0"/>
  </w:style>
  <w:style w:type="character" w:customStyle="1" w:styleId="WW8Num34z0">
    <w:name w:val="WW8Num34z0"/>
    <w:rPr>
      <w:b w:val="0"/>
      <w:bCs w:val="0"/>
      <w:i w:val="0"/>
      <w:iCs w:val="0"/>
    </w:rPr>
  </w:style>
  <w:style w:type="character" w:customStyle="1" w:styleId="WW8Num34z2">
    <w:name w:val="WW8Num34z2"/>
  </w:style>
  <w:style w:type="character" w:customStyle="1" w:styleId="WW8Num34z3">
    <w:name w:val="WW8Num34z3"/>
    <w:rPr>
      <w:rFonts w:ascii="Symbol" w:hAnsi="Symbol" w:cs="Symbol"/>
      <w:color w:val="000000"/>
    </w:rPr>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Domylnaczcionkaakapitu1">
    <w:name w:val="Domyślna czcionka akapitu1"/>
  </w:style>
  <w:style w:type="character" w:customStyle="1" w:styleId="Heading1Char">
    <w:name w:val="Heading 1 Char"/>
    <w:rPr>
      <w:rFonts w:ascii="Cambria" w:eastAsia="Times New Roman" w:hAnsi="Cambria" w:cs="Times New Roman"/>
      <w:b/>
      <w:bCs/>
      <w:kern w:val="1"/>
      <w:sz w:val="32"/>
      <w:szCs w:val="32"/>
    </w:rPr>
  </w:style>
  <w:style w:type="character" w:customStyle="1" w:styleId="BodyText2Char">
    <w:name w:val="Body Text 2 Char"/>
    <w:rPr>
      <w:rFonts w:ascii="Times New Roman" w:hAnsi="Times New Roman" w:cs="Times New Roman"/>
      <w:sz w:val="24"/>
      <w:szCs w:val="24"/>
    </w:rPr>
  </w:style>
  <w:style w:type="character" w:customStyle="1" w:styleId="Odwoaniedokomentarza1">
    <w:name w:val="Odwołanie do komentarza1"/>
    <w:rPr>
      <w:sz w:val="16"/>
      <w:szCs w:val="16"/>
    </w:rPr>
  </w:style>
  <w:style w:type="character" w:customStyle="1" w:styleId="CommentTextChar">
    <w:name w:val="Comment Text Char"/>
    <w:rPr>
      <w:rFonts w:ascii="Times New Roman" w:hAnsi="Times New Roman" w:cs="Times New Roman"/>
      <w:sz w:val="20"/>
      <w:szCs w:val="20"/>
    </w:rPr>
  </w:style>
  <w:style w:type="character" w:customStyle="1" w:styleId="TitleChar">
    <w:name w:val="Title Char"/>
    <w:rPr>
      <w:rFonts w:ascii="Cambria" w:eastAsia="Times New Roman" w:hAnsi="Cambria" w:cs="Times New Roman"/>
      <w:b/>
      <w:bCs/>
      <w:kern w:val="1"/>
      <w:sz w:val="32"/>
      <w:szCs w:val="32"/>
    </w:rPr>
  </w:style>
  <w:style w:type="character" w:customStyle="1" w:styleId="BodyTextChar">
    <w:name w:val="Body Text Char"/>
    <w:rPr>
      <w:rFonts w:ascii="Times New Roman" w:hAnsi="Times New Roman" w:cs="Times New Roman"/>
      <w:sz w:val="24"/>
      <w:szCs w:val="24"/>
    </w:rPr>
  </w:style>
  <w:style w:type="character" w:customStyle="1" w:styleId="Numerstrony1">
    <w:name w:val="Numer strony1"/>
    <w:basedOn w:val="Domylnaczcionkaakapitu1"/>
  </w:style>
  <w:style w:type="character" w:styleId="Hipercze">
    <w:name w:val="Hyperlink"/>
    <w:rPr>
      <w:color w:val="0563C1"/>
      <w:u w:val="single"/>
    </w:rPr>
  </w:style>
  <w:style w:type="character" w:customStyle="1" w:styleId="Hipercze1">
    <w:name w:val="Hiperłącze1"/>
    <w:rPr>
      <w:color w:val="0563C1"/>
      <w:u w:val="single"/>
    </w:rPr>
  </w:style>
  <w:style w:type="character" w:customStyle="1" w:styleId="WWCharLFO1LVL1">
    <w:name w:val="WW_CharLFO1LVL1"/>
    <w:rPr>
      <w:rFonts w:ascii="Arial" w:hAnsi="Arial" w:cs="Arial"/>
      <w:b w:val="0"/>
      <w:i w:val="0"/>
      <w:sz w:val="22"/>
      <w:szCs w:val="22"/>
    </w:rPr>
  </w:style>
  <w:style w:type="character" w:customStyle="1" w:styleId="WWCharLFO2LVL1">
    <w:name w:val="WW_CharLFO2LVL1"/>
    <w:rPr>
      <w:rFonts w:ascii="Arial" w:hAnsi="Arial" w:cs="Arial"/>
      <w:sz w:val="22"/>
      <w:szCs w:val="22"/>
    </w:rPr>
  </w:style>
  <w:style w:type="character" w:customStyle="1" w:styleId="WWCharLFO3LVL1">
    <w:name w:val="WW_CharLFO3LVL1"/>
    <w:rPr>
      <w:rFonts w:ascii="Arial" w:hAnsi="Arial" w:cs="Arial"/>
      <w:color w:val="008000"/>
      <w:sz w:val="22"/>
      <w:szCs w:val="22"/>
    </w:rPr>
  </w:style>
  <w:style w:type="character" w:customStyle="1" w:styleId="WWCharLFO3LVL2">
    <w:name w:val="WW_CharLFO3LVL2"/>
    <w:rPr>
      <w:rFonts w:ascii="Arial" w:hAnsi="Arial" w:cs="Arial"/>
      <w:b w:val="0"/>
      <w:i w:val="0"/>
      <w:strike w:val="0"/>
      <w:dstrike w:val="0"/>
      <w:color w:val="000000"/>
      <w:sz w:val="22"/>
      <w:szCs w:val="22"/>
    </w:rPr>
  </w:style>
  <w:style w:type="character" w:customStyle="1" w:styleId="WWCharLFO4LVL1">
    <w:name w:val="WW_CharLFO4LVL1"/>
    <w:rPr>
      <w:rFonts w:ascii="Arial" w:hAnsi="Arial" w:cs="Arial"/>
      <w:sz w:val="22"/>
      <w:szCs w:val="22"/>
    </w:rPr>
  </w:style>
  <w:style w:type="character" w:customStyle="1" w:styleId="WWCharLFO5LVL1">
    <w:name w:val="WW_CharLFO5LVL1"/>
    <w:rPr>
      <w:rFonts w:ascii="Arial" w:hAnsi="Arial" w:cs="Arial"/>
      <w:sz w:val="22"/>
      <w:szCs w:val="22"/>
    </w:rPr>
  </w:style>
  <w:style w:type="character" w:customStyle="1" w:styleId="WWCharLFO6LVL1">
    <w:name w:val="WW_CharLFO6LVL1"/>
    <w:rPr>
      <w:rFonts w:ascii="Arial" w:hAnsi="Arial" w:cs="Arial"/>
      <w:sz w:val="22"/>
      <w:szCs w:val="22"/>
    </w:rPr>
  </w:style>
  <w:style w:type="character" w:customStyle="1" w:styleId="WWCharLFO7LVL1">
    <w:name w:val="WW_CharLFO7LVL1"/>
    <w:rPr>
      <w:rFonts w:ascii="Arial" w:hAnsi="Arial" w:cs="Arial"/>
      <w:b/>
      <w:sz w:val="22"/>
      <w:szCs w:val="22"/>
    </w:rPr>
  </w:style>
  <w:style w:type="character" w:customStyle="1" w:styleId="WWCharLFO8LVL1">
    <w:name w:val="WW_CharLFO8LVL1"/>
    <w:rPr>
      <w:rFonts w:ascii="Arial" w:hAnsi="Arial" w:cs="Arial"/>
      <w:sz w:val="22"/>
      <w:szCs w:val="22"/>
    </w:rPr>
  </w:style>
  <w:style w:type="character" w:customStyle="1" w:styleId="WWCharLFO10LVL4">
    <w:name w:val="WW_CharLFO10LVL4"/>
    <w:rPr>
      <w:rFonts w:ascii="Symbol" w:hAnsi="Symbol" w:cs="Symbol"/>
      <w:color w:val="auto"/>
    </w:rPr>
  </w:style>
  <w:style w:type="character" w:customStyle="1" w:styleId="WWCharLFO11LVL1">
    <w:name w:val="WW_CharLFO11LVL1"/>
    <w:rPr>
      <w:rFonts w:ascii="Arial" w:hAnsi="Arial" w:cs="Arial"/>
      <w:sz w:val="22"/>
      <w:szCs w:val="22"/>
    </w:rPr>
  </w:style>
  <w:style w:type="character" w:customStyle="1" w:styleId="TekstkomentarzaZnak">
    <w:name w:val="Tekst komentarza Znak"/>
  </w:style>
  <w:style w:type="character" w:customStyle="1" w:styleId="Odwoaniedokomentarza2">
    <w:name w:val="Odwołanie do komentarza2"/>
    <w:rPr>
      <w:sz w:val="16"/>
      <w:szCs w:val="16"/>
    </w:rPr>
  </w:style>
  <w:style w:type="paragraph" w:customStyle="1" w:styleId="Nagwek3">
    <w:name w:val="Nagłówek3"/>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rPr>
      <w:rFonts w:ascii="Trebuchet MS" w:hAnsi="Trebuchet MS" w:cs="Helvetica"/>
      <w:i/>
      <w:iCs/>
      <w:sz w:val="22"/>
      <w:szCs w:val="22"/>
    </w:rPr>
  </w:style>
  <w:style w:type="paragraph" w:styleId="Lista">
    <w:name w:val="List"/>
    <w:basedOn w:val="Tekstpodstawowy"/>
    <w:rPr>
      <w:rFonts w:cs="Mangal"/>
    </w:rPr>
  </w:style>
  <w:style w:type="paragraph" w:customStyle="1" w:styleId="Podpis2">
    <w:name w:val="Podpis2"/>
    <w:basedOn w:val="Normalny"/>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customStyle="1" w:styleId="Nagwek2">
    <w:name w:val="Nagłówek2"/>
    <w:basedOn w:val="Normalny"/>
    <w:pPr>
      <w:suppressLineNumbers/>
      <w:tabs>
        <w:tab w:val="center" w:pos="4819"/>
        <w:tab w:val="right" w:pos="9638"/>
      </w:tabs>
    </w:pPr>
  </w:style>
  <w:style w:type="paragraph" w:customStyle="1" w:styleId="Normalny1">
    <w:name w:val="Normalny1"/>
    <w:pPr>
      <w:widowControl w:val="0"/>
      <w:suppressAutoHyphens/>
      <w:textAlignment w:val="baseline"/>
    </w:pPr>
    <w:rPr>
      <w:rFonts w:eastAsia="SimSun" w:cs="Mangal"/>
      <w:kern w:val="1"/>
      <w:sz w:val="24"/>
      <w:szCs w:val="24"/>
      <w:lang w:eastAsia="hi-IN" w:bidi="hi-IN"/>
    </w:rPr>
  </w:style>
  <w:style w:type="paragraph" w:customStyle="1" w:styleId="Legenda1">
    <w:name w:val="Legenda1"/>
    <w:basedOn w:val="Normalny"/>
    <w:pPr>
      <w:suppressLineNumbers/>
      <w:spacing w:before="120" w:after="120"/>
    </w:pPr>
    <w:rPr>
      <w:rFonts w:cs="Mangal"/>
      <w:i/>
      <w:iCs/>
    </w:rPr>
  </w:style>
  <w:style w:type="paragraph" w:customStyle="1" w:styleId="Nagwek10">
    <w:name w:val="Nagłówek1"/>
    <w:basedOn w:val="Normalny"/>
    <w:next w:val="Tekstpodstawowy"/>
    <w:pPr>
      <w:keepNext/>
      <w:spacing w:before="240" w:after="120"/>
    </w:pPr>
    <w:rPr>
      <w:rFonts w:ascii="Arial" w:eastAsia="Microsoft YaHei" w:hAnsi="Arial" w:cs="Mangal"/>
      <w:sz w:val="28"/>
      <w:szCs w:val="28"/>
    </w:rPr>
  </w:style>
  <w:style w:type="paragraph" w:customStyle="1" w:styleId="Podpis1">
    <w:name w:val="Podpis1"/>
    <w:basedOn w:val="Normalny"/>
    <w:pPr>
      <w:suppressLineNumbers/>
      <w:spacing w:before="120" w:after="120"/>
    </w:pPr>
    <w:rPr>
      <w:rFonts w:cs="Mangal"/>
      <w:i/>
      <w:iCs/>
    </w:rPr>
  </w:style>
  <w:style w:type="paragraph" w:customStyle="1" w:styleId="tekwzpod">
    <w:name w:val="tekwzpod"/>
    <w:pPr>
      <w:widowControl w:val="0"/>
      <w:tabs>
        <w:tab w:val="left" w:pos="1644"/>
        <w:tab w:val="left" w:leader="dot" w:pos="2239"/>
      </w:tabs>
      <w:suppressAutoHyphens/>
      <w:autoSpaceDE w:val="0"/>
      <w:spacing w:line="220" w:lineRule="atLeast"/>
      <w:ind w:left="822" w:right="567" w:hanging="255"/>
      <w:jc w:val="both"/>
      <w:textAlignment w:val="baseline"/>
    </w:pPr>
    <w:rPr>
      <w:rFonts w:ascii="Arial" w:hAnsi="Arial" w:cs="Arial"/>
      <w:kern w:val="1"/>
      <w:sz w:val="19"/>
      <w:szCs w:val="19"/>
      <w:lang w:eastAsia="ar-SA"/>
    </w:rPr>
  </w:style>
  <w:style w:type="paragraph" w:customStyle="1" w:styleId="Tekstpodstawowy21">
    <w:name w:val="Tekst podstawowy 21"/>
    <w:basedOn w:val="Normalny"/>
    <w:pPr>
      <w:spacing w:after="120" w:line="360" w:lineRule="auto"/>
      <w:jc w:val="both"/>
    </w:pPr>
    <w:rPr>
      <w:rFonts w:ascii="Mangal" w:hAnsi="Mangal" w:cs="Trebuchet MS"/>
      <w:sz w:val="22"/>
      <w:szCs w:val="22"/>
    </w:rPr>
  </w:style>
  <w:style w:type="paragraph" w:customStyle="1" w:styleId="Tekstkomentarza1">
    <w:name w:val="Tekst komentarza1"/>
    <w:basedOn w:val="Normalny"/>
    <w:rPr>
      <w:sz w:val="20"/>
      <w:szCs w:val="20"/>
    </w:rPr>
  </w:style>
  <w:style w:type="paragraph" w:styleId="Tytu">
    <w:name w:val="Title"/>
    <w:basedOn w:val="Normalny"/>
    <w:next w:val="Podtytu"/>
    <w:qFormat/>
    <w:pPr>
      <w:spacing w:line="360" w:lineRule="auto"/>
      <w:jc w:val="center"/>
    </w:pPr>
    <w:rPr>
      <w:rFonts w:ascii="Arial" w:hAnsi="Arial" w:cs="Arial"/>
      <w:b/>
      <w:bCs/>
      <w:sz w:val="28"/>
      <w:szCs w:val="28"/>
    </w:rPr>
  </w:style>
  <w:style w:type="paragraph" w:styleId="Podtytu">
    <w:name w:val="Subtitle"/>
    <w:basedOn w:val="Normalny"/>
    <w:next w:val="Tekstpodstawowy"/>
    <w:qFormat/>
    <w:pPr>
      <w:jc w:val="center"/>
    </w:pPr>
    <w:rPr>
      <w:rFonts w:ascii="Arial" w:hAnsi="Arial" w:cs="Arial"/>
      <w:b/>
      <w:sz w:val="22"/>
    </w:rPr>
  </w:style>
  <w:style w:type="paragraph" w:customStyle="1" w:styleId="Tekstpodstawowywcity21">
    <w:name w:val="Tekst podstawowy wcięty 21"/>
    <w:basedOn w:val="Normalny"/>
    <w:pPr>
      <w:ind w:left="360"/>
    </w:pPr>
    <w:rPr>
      <w:rFonts w:ascii="Helvetica" w:hAnsi="Helvetica" w:cs="Helvetica"/>
      <w:sz w:val="20"/>
    </w:rPr>
  </w:style>
  <w:style w:type="paragraph" w:customStyle="1" w:styleId="Tekstpodstawowy31">
    <w:name w:val="Tekst podstawowy 31"/>
    <w:basedOn w:val="Normalny"/>
    <w:pPr>
      <w:jc w:val="both"/>
    </w:pPr>
    <w:rPr>
      <w:rFonts w:ascii="Arial" w:hAnsi="Arial" w:cs="Arial"/>
      <w:i/>
      <w:sz w:val="22"/>
    </w:rPr>
  </w:style>
  <w:style w:type="paragraph" w:styleId="Tekstpodstawowywcity">
    <w:name w:val="Body Text Indent"/>
    <w:basedOn w:val="Normalny"/>
    <w:pPr>
      <w:ind w:left="426"/>
      <w:jc w:val="both"/>
    </w:pPr>
    <w:rPr>
      <w:rFonts w:ascii="Arial" w:hAnsi="Arial" w:cs="Arial"/>
      <w:sz w:val="22"/>
    </w:rPr>
  </w:style>
  <w:style w:type="paragraph" w:styleId="Tekstdymka">
    <w:name w:val="Balloon Text"/>
    <w:basedOn w:val="Normalny"/>
    <w:rPr>
      <w:rFonts w:ascii="Tahoma" w:hAnsi="Tahoma" w:cs="Tahoma"/>
      <w:sz w:val="16"/>
      <w:szCs w:val="16"/>
    </w:rPr>
  </w:style>
  <w:style w:type="paragraph" w:styleId="Tematkomentarza">
    <w:name w:val="annotation subject"/>
    <w:basedOn w:val="Tekstkomentarza1"/>
    <w:next w:val="Tekstkomentarza1"/>
    <w:rPr>
      <w:b/>
      <w:bCs/>
    </w:rPr>
  </w:style>
  <w:style w:type="paragraph" w:customStyle="1" w:styleId="Tekstpodstawowywcity31">
    <w:name w:val="Tekst podstawowy wcięty 31"/>
    <w:basedOn w:val="Normalny"/>
    <w:pPr>
      <w:autoSpaceDE/>
      <w:spacing w:after="120"/>
      <w:ind w:left="283"/>
    </w:pPr>
    <w:rPr>
      <w:sz w:val="16"/>
    </w:rPr>
  </w:style>
  <w:style w:type="paragraph" w:customStyle="1" w:styleId="Gwkaistopka">
    <w:name w:val="Główka i stopka"/>
    <w:basedOn w:val="Normalny"/>
    <w:pPr>
      <w:suppressLineNumbers/>
      <w:tabs>
        <w:tab w:val="center" w:pos="4819"/>
        <w:tab w:val="right" w:pos="9638"/>
      </w:tabs>
    </w:pPr>
  </w:style>
  <w:style w:type="paragraph" w:styleId="Stopka">
    <w:name w:val="footer"/>
    <w:basedOn w:val="Normalny"/>
    <w:pPr>
      <w:tabs>
        <w:tab w:val="center" w:pos="4536"/>
        <w:tab w:val="right" w:pos="9072"/>
      </w:tabs>
    </w:pPr>
  </w:style>
  <w:style w:type="paragraph" w:customStyle="1" w:styleId="Standard">
    <w:name w:val="Standard"/>
    <w:pPr>
      <w:suppressAutoHyphens/>
      <w:autoSpaceDE w:val="0"/>
      <w:textAlignment w:val="baseline"/>
    </w:pPr>
    <w:rPr>
      <w:kern w:val="1"/>
      <w:lang w:eastAsia="ar-SA"/>
    </w:rPr>
  </w:style>
  <w:style w:type="paragraph" w:customStyle="1" w:styleId="Zawartoramki">
    <w:name w:val="Zawartość ramki"/>
    <w:basedOn w:val="Tekstpodstawowy"/>
  </w:style>
  <w:style w:type="paragraph" w:customStyle="1" w:styleId="Tekstkomentarza2">
    <w:name w:val="Tekst komentarza2"/>
    <w:basedOn w:val="Normalny"/>
    <w:pPr>
      <w:autoSpaceDE/>
      <w:textAlignment w:val="auto"/>
    </w:pPr>
    <w:rPr>
      <w:sz w:val="20"/>
      <w:szCs w:val="20"/>
    </w:rPr>
  </w:style>
  <w:style w:type="paragraph" w:styleId="Nagwek">
    <w:name w:val="header"/>
    <w:basedOn w:val="Normalny"/>
    <w:link w:val="NagwekZnak"/>
    <w:pPr>
      <w:suppressLineNumbers/>
      <w:tabs>
        <w:tab w:val="center" w:pos="4819"/>
        <w:tab w:val="right" w:pos="9638"/>
      </w:tabs>
    </w:pPr>
  </w:style>
  <w:style w:type="paragraph" w:styleId="Akapitzlist">
    <w:name w:val="List Paragraph"/>
    <w:basedOn w:val="Normalny"/>
    <w:uiPriority w:val="34"/>
    <w:qFormat/>
    <w:rsid w:val="00314135"/>
    <w:pPr>
      <w:ind w:left="720"/>
      <w:contextualSpacing/>
    </w:pPr>
  </w:style>
  <w:style w:type="paragraph" w:styleId="Tekstkomentarza">
    <w:name w:val="annotation text"/>
    <w:basedOn w:val="Normalny"/>
    <w:link w:val="TekstkomentarzaZnak1"/>
    <w:uiPriority w:val="99"/>
    <w:semiHidden/>
    <w:unhideWhenUsed/>
    <w:rPr>
      <w:sz w:val="20"/>
      <w:szCs w:val="20"/>
    </w:rPr>
  </w:style>
  <w:style w:type="character" w:customStyle="1" w:styleId="TekstkomentarzaZnak1">
    <w:name w:val="Tekst komentarza Znak1"/>
    <w:basedOn w:val="Domylnaczcionkaakapitu"/>
    <w:link w:val="Tekstkomentarza"/>
    <w:uiPriority w:val="99"/>
    <w:semiHidden/>
    <w:rPr>
      <w:kern w:val="1"/>
      <w:lang w:eastAsia="ar-SA"/>
    </w:rPr>
  </w:style>
  <w:style w:type="character" w:styleId="Odwoaniedokomentarza">
    <w:name w:val="annotation reference"/>
    <w:basedOn w:val="Domylnaczcionkaakapitu"/>
    <w:uiPriority w:val="99"/>
    <w:semiHidden/>
    <w:unhideWhenUsed/>
    <w:rPr>
      <w:sz w:val="16"/>
      <w:szCs w:val="16"/>
    </w:rPr>
  </w:style>
  <w:style w:type="character" w:customStyle="1" w:styleId="NagwekZnak">
    <w:name w:val="Nagłówek Znak"/>
    <w:basedOn w:val="Domylnaczcionkaakapitu"/>
    <w:link w:val="Nagwek"/>
    <w:rsid w:val="00EB1FFA"/>
    <w:rPr>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239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87687F-6ACD-4537-829F-86336868B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Pages>
  <Words>2964</Words>
  <Characters>17784</Characters>
  <Application>Microsoft Office Word</Application>
  <DocSecurity>0</DocSecurity>
  <Lines>148</Lines>
  <Paragraphs>41</Paragraphs>
  <ScaleCrop>false</ScaleCrop>
  <HeadingPairs>
    <vt:vector size="2" baseType="variant">
      <vt:variant>
        <vt:lpstr>Tytuł</vt:lpstr>
      </vt:variant>
      <vt:variant>
        <vt:i4>1</vt:i4>
      </vt:variant>
    </vt:vector>
  </HeadingPairs>
  <TitlesOfParts>
    <vt:vector size="1" baseType="lpstr">
      <vt:lpstr>UMOWA O DZIEŁO</vt:lpstr>
    </vt:vector>
  </TitlesOfParts>
  <Company/>
  <LinksUpToDate>false</LinksUpToDate>
  <CharactersWithSpaces>20707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O DZIEŁO</dc:title>
  <dc:creator>UM</dc:creator>
  <cp:lastModifiedBy>Dariusz Kuleta</cp:lastModifiedBy>
  <cp:revision>11</cp:revision>
  <cp:lastPrinted>2022-12-23T08:02:00Z</cp:lastPrinted>
  <dcterms:created xsi:type="dcterms:W3CDTF">2022-12-22T07:05:00Z</dcterms:created>
  <dcterms:modified xsi:type="dcterms:W3CDTF">2022-12-27T08:23:00Z</dcterms:modified>
</cp:coreProperties>
</file>