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51C3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53</w:t>
      </w:r>
      <w:r w:rsidR="00AD59E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06206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251C36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251C36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251C36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AD59EF" w:rsidRPr="00251C36" w:rsidRDefault="00A905EB" w:rsidP="003316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51C36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251C3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251C36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251C3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251C36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251C36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251C36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251C36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251C36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251C36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251C36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251C36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251C36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251C36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251C36">
        <w:rPr>
          <w:rFonts w:ascii="Arial" w:hAnsi="Arial" w:cs="Arial"/>
          <w:sz w:val="22"/>
          <w:szCs w:val="22"/>
        </w:rPr>
        <w:t>„</w:t>
      </w:r>
      <w:r w:rsidR="00251C36">
        <w:rPr>
          <w:rFonts w:ascii="Arial" w:hAnsi="Arial" w:cs="Arial"/>
          <w:b/>
          <w:sz w:val="22"/>
          <w:szCs w:val="22"/>
        </w:rPr>
        <w:t xml:space="preserve">Konserwacja </w:t>
      </w:r>
      <w:r w:rsidR="00251C36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="00251C36">
        <w:rPr>
          <w:rFonts w:ascii="Arial" w:hAnsi="Arial" w:cs="Arial"/>
          <w:b/>
          <w:sz w:val="22"/>
          <w:szCs w:val="22"/>
        </w:rPr>
        <w:t>i</w:t>
      </w:r>
      <w:r w:rsidR="00251C36" w:rsidRPr="00251C36">
        <w:rPr>
          <w:rFonts w:ascii="Arial" w:hAnsi="Arial" w:cs="Arial"/>
          <w:b/>
          <w:sz w:val="22"/>
          <w:szCs w:val="22"/>
        </w:rPr>
        <w:t xml:space="preserve"> naprawa</w:t>
      </w:r>
      <w:r w:rsidR="00251C36" w:rsidRPr="00251C36">
        <w:rPr>
          <w:rFonts w:ascii="Arial" w:hAnsi="Arial" w:cs="Arial"/>
          <w:b/>
          <w:sz w:val="22"/>
          <w:szCs w:val="22"/>
        </w:rPr>
        <w:t xml:space="preserve"> drukarek zainstalowanych w Urzędzie Miasta Bydgoszczy wraz z dostawą materiałów eksploatacyjnych i zwrotem zużytych pojemników</w:t>
      </w:r>
      <w:r w:rsidR="00C63A87" w:rsidRPr="00251C36">
        <w:rPr>
          <w:rFonts w:ascii="Arial" w:hAnsi="Arial" w:cs="Arial"/>
          <w:sz w:val="22"/>
          <w:szCs w:val="22"/>
        </w:rPr>
        <w:t>”</w:t>
      </w:r>
      <w:r w:rsidR="00DA658F" w:rsidRPr="00251C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251C36">
        <w:rPr>
          <w:rFonts w:ascii="Arial" w:hAnsi="Arial" w:cs="Arial"/>
          <w:bCs/>
          <w:sz w:val="22"/>
          <w:szCs w:val="22"/>
        </w:rPr>
        <w:t>(wpisać nazwy Wykonawców wspólnie ubiegających się</w:t>
      </w:r>
      <w:r w:rsidR="00FD34FA" w:rsidRPr="00251C36">
        <w:rPr>
          <w:rFonts w:ascii="Arial" w:hAnsi="Arial" w:cs="Arial"/>
          <w:bCs/>
          <w:sz w:val="22"/>
          <w:szCs w:val="22"/>
        </w:rPr>
        <w:t xml:space="preserve"> o udzielenie</w:t>
      </w:r>
      <w:r w:rsidR="00FD34FA">
        <w:rPr>
          <w:rFonts w:ascii="Arial" w:hAnsi="Arial" w:cs="Arial"/>
          <w:bCs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zamówienia):</w:t>
      </w:r>
      <w:r w:rsidR="00331602">
        <w:rPr>
          <w:rFonts w:ascii="Arial" w:hAnsi="Arial" w:cs="Arial"/>
          <w:bCs/>
          <w:sz w:val="22"/>
          <w:szCs w:val="22"/>
        </w:rPr>
        <w:t>____________________________________</w:t>
      </w:r>
    </w:p>
    <w:p w:rsidR="00331602" w:rsidRDefault="00331602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331602" w:rsidRPr="00AD59EF" w:rsidRDefault="00331602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Pr="00DA658F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396AA0" w:rsidRPr="00E03C69" w:rsidRDefault="00396AA0" w:rsidP="00396AA0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03C69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8"/>
      <w:footerReference w:type="first" r:id="rId9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B0" w:rsidRDefault="00B20CB0" w:rsidP="00C63813">
      <w:r>
        <w:separator/>
      </w:r>
    </w:p>
  </w:endnote>
  <w:endnote w:type="continuationSeparator" w:id="0">
    <w:p w:rsidR="00B20CB0" w:rsidRDefault="00B20CB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B0" w:rsidRDefault="00B20CB0" w:rsidP="00C63813">
      <w:r>
        <w:separator/>
      </w:r>
    </w:p>
  </w:footnote>
  <w:footnote w:type="continuationSeparator" w:id="0">
    <w:p w:rsidR="00B20CB0" w:rsidRDefault="00B20CB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2063"/>
    <w:rsid w:val="00063022"/>
    <w:rsid w:val="000715AF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60FF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1C36"/>
    <w:rsid w:val="002556BA"/>
    <w:rsid w:val="00256511"/>
    <w:rsid w:val="00274069"/>
    <w:rsid w:val="00275943"/>
    <w:rsid w:val="002767A7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0EC0"/>
    <w:rsid w:val="002C5ACB"/>
    <w:rsid w:val="002D4F1F"/>
    <w:rsid w:val="002D7E52"/>
    <w:rsid w:val="002E0F48"/>
    <w:rsid w:val="002E1581"/>
    <w:rsid w:val="002F5067"/>
    <w:rsid w:val="002F6B1C"/>
    <w:rsid w:val="00322749"/>
    <w:rsid w:val="00331602"/>
    <w:rsid w:val="00333FDB"/>
    <w:rsid w:val="00340181"/>
    <w:rsid w:val="00371B09"/>
    <w:rsid w:val="00372627"/>
    <w:rsid w:val="0037526C"/>
    <w:rsid w:val="00396AA0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427D8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154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1CE2"/>
    <w:rsid w:val="00633C01"/>
    <w:rsid w:val="00635D9C"/>
    <w:rsid w:val="006534D5"/>
    <w:rsid w:val="00653B6F"/>
    <w:rsid w:val="0065551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E6B37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916CA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B200D"/>
    <w:rsid w:val="00AC3F39"/>
    <w:rsid w:val="00AD1AB9"/>
    <w:rsid w:val="00AD59EF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0CB0"/>
    <w:rsid w:val="00B24164"/>
    <w:rsid w:val="00B2594F"/>
    <w:rsid w:val="00B33FC6"/>
    <w:rsid w:val="00B352C8"/>
    <w:rsid w:val="00B45D43"/>
    <w:rsid w:val="00B45E9C"/>
    <w:rsid w:val="00B500CF"/>
    <w:rsid w:val="00B55898"/>
    <w:rsid w:val="00B63531"/>
    <w:rsid w:val="00B74486"/>
    <w:rsid w:val="00B83C2D"/>
    <w:rsid w:val="00B90C7C"/>
    <w:rsid w:val="00B90DD2"/>
    <w:rsid w:val="00B9531C"/>
    <w:rsid w:val="00BA0F84"/>
    <w:rsid w:val="00BB1B26"/>
    <w:rsid w:val="00BB2371"/>
    <w:rsid w:val="00BB24A3"/>
    <w:rsid w:val="00BB2D55"/>
    <w:rsid w:val="00BB6EEF"/>
    <w:rsid w:val="00BB7595"/>
    <w:rsid w:val="00BC5523"/>
    <w:rsid w:val="00BD34DF"/>
    <w:rsid w:val="00C0051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CB9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0C1F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197A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93699"/>
    <w:rsid w:val="00FA0C4B"/>
    <w:rsid w:val="00FA39B2"/>
    <w:rsid w:val="00FA77DC"/>
    <w:rsid w:val="00FB4787"/>
    <w:rsid w:val="00FC656E"/>
    <w:rsid w:val="00FC6F88"/>
    <w:rsid w:val="00FD34FA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3EF12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EAFC-5CEB-464E-B33E-15AB1F83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3</cp:revision>
  <cp:lastPrinted>2022-01-18T14:35:00Z</cp:lastPrinted>
  <dcterms:created xsi:type="dcterms:W3CDTF">2023-10-09T11:45:00Z</dcterms:created>
  <dcterms:modified xsi:type="dcterms:W3CDTF">2023-10-09T11:48:00Z</dcterms:modified>
</cp:coreProperties>
</file>