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76A3F" w14:textId="5069ACC7" w:rsidR="002703AB" w:rsidRDefault="002703AB" w:rsidP="002703AB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78F0B2" w14:textId="1499987E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926E3D">
        <w:rPr>
          <w:b/>
          <w:sz w:val="22"/>
          <w:szCs w:val="22"/>
        </w:rPr>
        <w:t>Z</w:t>
      </w:r>
      <w:r w:rsidR="00AE175D" w:rsidRPr="00926E3D">
        <w:rPr>
          <w:b/>
          <w:sz w:val="22"/>
          <w:szCs w:val="22"/>
        </w:rPr>
        <w:t>ałącznik nr 1</w:t>
      </w:r>
      <w:r w:rsidR="00792098" w:rsidRPr="00926E3D">
        <w:rPr>
          <w:b/>
          <w:sz w:val="22"/>
          <w:szCs w:val="22"/>
        </w:rPr>
        <w:t xml:space="preserve"> do SWZ</w:t>
      </w:r>
      <w:r w:rsidR="00792098" w:rsidRPr="00EE7290">
        <w:rPr>
          <w:b/>
          <w:sz w:val="22"/>
          <w:szCs w:val="22"/>
        </w:rPr>
        <w:t xml:space="preserve">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74EB6EAE" w14:textId="1001441C" w:rsidR="00EE34E7" w:rsidRPr="00EE34E7" w:rsidRDefault="00EE34E7" w:rsidP="00EE34E7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Cs/>
          <w:sz w:val="22"/>
          <w:szCs w:val="22"/>
        </w:rPr>
      </w:pPr>
      <w:r w:rsidRPr="00EE34E7">
        <w:rPr>
          <w:rFonts w:eastAsia="Lucida Sans Unicode"/>
          <w:b/>
          <w:bCs/>
          <w:sz w:val="22"/>
          <w:szCs w:val="22"/>
        </w:rPr>
        <w:t>„</w:t>
      </w:r>
      <w:r w:rsidR="000D4272">
        <w:rPr>
          <w:rFonts w:eastAsia="Lucida Sans Unicode"/>
          <w:b/>
          <w:bCs/>
          <w:sz w:val="22"/>
          <w:szCs w:val="22"/>
        </w:rPr>
        <w:t xml:space="preserve">Przebudowa i zwiększenie efektywności energetycznej w budynku przy ul. Wrocławskiej 2 </w:t>
      </w:r>
      <w:r w:rsidR="0088024E">
        <w:rPr>
          <w:rFonts w:eastAsia="Lucida Sans Unicode"/>
          <w:b/>
          <w:bCs/>
          <w:sz w:val="22"/>
          <w:szCs w:val="22"/>
        </w:rPr>
        <w:t xml:space="preserve">                            </w:t>
      </w:r>
      <w:r w:rsidR="000D4272">
        <w:rPr>
          <w:rFonts w:eastAsia="Lucida Sans Unicode"/>
          <w:b/>
          <w:bCs/>
          <w:sz w:val="22"/>
          <w:szCs w:val="22"/>
        </w:rPr>
        <w:t>w Jastrzębiu-Zdroju – montaż instalacji fotowoltaicznej</w:t>
      </w:r>
      <w:r w:rsidRPr="00EE34E7">
        <w:rPr>
          <w:rFonts w:eastAsia="Lucida Sans Unicode"/>
          <w:b/>
          <w:bCs/>
          <w:sz w:val="22"/>
          <w:szCs w:val="22"/>
        </w:rPr>
        <w:t>”</w:t>
      </w:r>
    </w:p>
    <w:p w14:paraId="2CC59AB7" w14:textId="2E9AA254" w:rsidR="003429B7" w:rsidRPr="00EE7290" w:rsidRDefault="009E4DDE" w:rsidP="00F4795E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EE34E7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7E32B5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A8102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77777777" w:rsidR="00A81021" w:rsidRDefault="00A81021" w:rsidP="00D3281D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mikroprzedsiębiorstwem         </w:t>
      </w:r>
    </w:p>
    <w:p w14:paraId="69D5E57D" w14:textId="77777777" w:rsidR="00A81021" w:rsidRDefault="00A81021" w:rsidP="00D3281D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 przedsiębiorstwem       </w:t>
      </w:r>
    </w:p>
    <w:p w14:paraId="4DD1E5CB" w14:textId="77777777" w:rsidR="00A81021" w:rsidRDefault="00A81021" w:rsidP="00D3281D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średnim przedsiębiorstwem     </w:t>
      </w:r>
    </w:p>
    <w:p w14:paraId="0869807B" w14:textId="77777777" w:rsidR="00A81021" w:rsidRDefault="00A81021" w:rsidP="00D3281D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2729918" w14:textId="77777777" w:rsidR="00A81021" w:rsidRDefault="00A81021" w:rsidP="00D3281D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77777777" w:rsidR="00A81021" w:rsidRDefault="00A81021" w:rsidP="00D3281D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6F91ED4D" w:rsidR="006248D6" w:rsidRPr="005C1801" w:rsidRDefault="0022164A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50B18531" w14:textId="4B09E09E" w:rsidR="00E50792" w:rsidRPr="005C1801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1. Oferuję wykonanie zamówienia w zakresie objętym S</w:t>
      </w:r>
      <w:r w:rsidR="00E50792" w:rsidRPr="005C1801">
        <w:rPr>
          <w:rFonts w:eastAsia="Lucida Sans Unicode"/>
          <w:sz w:val="22"/>
          <w:szCs w:val="22"/>
        </w:rPr>
        <w:t>WZ:</w:t>
      </w:r>
    </w:p>
    <w:p w14:paraId="454F7A53" w14:textId="77777777" w:rsidR="00E50792" w:rsidRPr="005C1801" w:rsidRDefault="00E50792" w:rsidP="002C3989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15149BFF" w14:textId="4E220EC7" w:rsidR="006248D6" w:rsidRPr="005C1801" w:rsidRDefault="00E50792" w:rsidP="0022164A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</w:t>
      </w:r>
      <w:r w:rsidR="006248D6" w:rsidRPr="005C1801">
        <w:rPr>
          <w:rFonts w:eastAsia="Lucida Sans Unicode"/>
          <w:b/>
          <w:sz w:val="22"/>
          <w:szCs w:val="22"/>
        </w:rPr>
        <w:t xml:space="preserve">za </w:t>
      </w:r>
      <w:r w:rsidRPr="005C1801">
        <w:rPr>
          <w:b/>
          <w:sz w:val="22"/>
          <w:szCs w:val="22"/>
        </w:rPr>
        <w:t xml:space="preserve">cenę brutto całości </w:t>
      </w:r>
      <w:r w:rsidR="0068121D">
        <w:rPr>
          <w:b/>
          <w:sz w:val="22"/>
          <w:szCs w:val="22"/>
        </w:rPr>
        <w:t xml:space="preserve">zamówienia </w:t>
      </w:r>
      <w:r w:rsidR="006248D6" w:rsidRPr="005C1801">
        <w:rPr>
          <w:rFonts w:eastAsia="Lucida Sans Unicode"/>
          <w:b/>
          <w:sz w:val="22"/>
          <w:szCs w:val="22"/>
        </w:rPr>
        <w:t>...................</w:t>
      </w:r>
      <w:r w:rsidR="0022164A">
        <w:rPr>
          <w:rFonts w:eastAsia="Lucida Sans Unicode"/>
          <w:b/>
          <w:sz w:val="22"/>
          <w:szCs w:val="22"/>
        </w:rPr>
        <w:t>............</w:t>
      </w:r>
      <w:r w:rsidR="006248D6" w:rsidRPr="005C1801">
        <w:rPr>
          <w:rFonts w:eastAsia="Lucida Sans Unicode"/>
          <w:b/>
          <w:sz w:val="22"/>
          <w:szCs w:val="22"/>
        </w:rPr>
        <w:t>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........</w:t>
      </w:r>
      <w:r w:rsidR="006248D6" w:rsidRPr="005C1801">
        <w:rPr>
          <w:rFonts w:eastAsia="Lucida Sans Unicode"/>
          <w:b/>
          <w:sz w:val="22"/>
          <w:szCs w:val="22"/>
        </w:rPr>
        <w:t>.....</w:t>
      </w:r>
      <w:r w:rsidR="002342FE" w:rsidRPr="005C1801">
        <w:rPr>
          <w:rFonts w:eastAsia="Lucida Sans Unicode"/>
          <w:b/>
          <w:sz w:val="22"/>
          <w:szCs w:val="22"/>
        </w:rPr>
        <w:t>........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="006248D6" w:rsidRPr="005C1801">
        <w:rPr>
          <w:rFonts w:eastAsia="Lucida Sans Unicode"/>
          <w:b/>
          <w:sz w:val="22"/>
          <w:szCs w:val="22"/>
        </w:rPr>
        <w:t>................</w:t>
      </w:r>
      <w:r w:rsidR="006248D6" w:rsidRPr="005C1801">
        <w:rPr>
          <w:rFonts w:eastAsia="Lucida Sans Unicode"/>
          <w:sz w:val="22"/>
          <w:szCs w:val="22"/>
        </w:rPr>
        <w:t xml:space="preserve"> zł</w:t>
      </w:r>
      <w:r w:rsidRPr="005C1801">
        <w:rPr>
          <w:rFonts w:eastAsia="Lucida Sans Unicode"/>
          <w:sz w:val="22"/>
          <w:szCs w:val="22"/>
        </w:rPr>
        <w:br/>
      </w:r>
      <w:r w:rsidR="006248D6" w:rsidRPr="005C1801">
        <w:rPr>
          <w:rFonts w:eastAsia="Lucida Sans Unicode"/>
          <w:sz w:val="22"/>
          <w:szCs w:val="22"/>
        </w:rPr>
        <w:t xml:space="preserve">(słownie: </w:t>
      </w:r>
      <w:r w:rsidR="00206395" w:rsidRPr="005C1801">
        <w:rPr>
          <w:rFonts w:eastAsia="Lucida Sans Unicode"/>
          <w:sz w:val="22"/>
          <w:szCs w:val="22"/>
        </w:rPr>
        <w:t>..................</w:t>
      </w:r>
      <w:r w:rsidR="006248D6" w:rsidRPr="005C1801">
        <w:rPr>
          <w:rFonts w:eastAsia="Lucida Sans Unicode"/>
          <w:sz w:val="22"/>
          <w:szCs w:val="22"/>
        </w:rPr>
        <w:t>............................................</w:t>
      </w:r>
      <w:r w:rsidR="0022164A">
        <w:rPr>
          <w:rFonts w:eastAsia="Lucida Sans Unicode"/>
          <w:sz w:val="22"/>
          <w:szCs w:val="22"/>
        </w:rPr>
        <w:t>..............</w:t>
      </w:r>
      <w:r w:rsidR="006248D6" w:rsidRPr="005C1801">
        <w:rPr>
          <w:rFonts w:eastAsia="Lucida Sans Unicode"/>
          <w:sz w:val="22"/>
          <w:szCs w:val="22"/>
        </w:rPr>
        <w:t>................</w:t>
      </w:r>
      <w:r w:rsidRPr="005C1801">
        <w:rPr>
          <w:rFonts w:eastAsia="Lucida Sans Unicode"/>
          <w:sz w:val="22"/>
          <w:szCs w:val="22"/>
        </w:rPr>
        <w:t>....</w:t>
      </w:r>
      <w:r w:rsidR="006248D6" w:rsidRPr="005C1801">
        <w:rPr>
          <w:rFonts w:eastAsia="Lucida Sans Unicode"/>
          <w:sz w:val="22"/>
          <w:szCs w:val="22"/>
        </w:rPr>
        <w:t>...........</w:t>
      </w:r>
      <w:r w:rsidR="00C56B2B" w:rsidRPr="005C1801">
        <w:rPr>
          <w:rFonts w:eastAsia="Lucida Sans Unicode"/>
          <w:sz w:val="22"/>
          <w:szCs w:val="22"/>
        </w:rPr>
        <w:t>...</w:t>
      </w:r>
      <w:r w:rsidR="0022164A">
        <w:rPr>
          <w:rFonts w:eastAsia="Lucida Sans Unicode"/>
          <w:sz w:val="22"/>
          <w:szCs w:val="22"/>
        </w:rPr>
        <w:t>.</w:t>
      </w:r>
      <w:r w:rsidR="00C56B2B" w:rsidRPr="005C1801">
        <w:rPr>
          <w:rFonts w:eastAsia="Lucida Sans Unicode"/>
          <w:sz w:val="22"/>
          <w:szCs w:val="22"/>
        </w:rPr>
        <w:t>.....</w:t>
      </w:r>
      <w:r w:rsidR="006248D6" w:rsidRPr="005C1801">
        <w:rPr>
          <w:rFonts w:eastAsia="Lucida Sans Unicode"/>
          <w:sz w:val="22"/>
          <w:szCs w:val="22"/>
        </w:rPr>
        <w:t>......................................)</w:t>
      </w:r>
      <w:r w:rsidRPr="005C1801">
        <w:rPr>
          <w:rFonts w:eastAsia="Lucida Sans Unicode"/>
          <w:sz w:val="22"/>
          <w:szCs w:val="22"/>
        </w:rPr>
        <w:br/>
        <w:t xml:space="preserve">w tym: </w:t>
      </w:r>
    </w:p>
    <w:p w14:paraId="52B130F2" w14:textId="64B68531" w:rsidR="00E50792" w:rsidRPr="005C1801" w:rsidRDefault="00E50792" w:rsidP="0028256D">
      <w:pPr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</w:t>
      </w:r>
      <w:r w:rsidRPr="005C1801">
        <w:rPr>
          <w:b/>
          <w:sz w:val="22"/>
          <w:szCs w:val="22"/>
        </w:rPr>
        <w:t>cena</w:t>
      </w:r>
      <w:r w:rsidR="00CD489D" w:rsidRPr="005C1801">
        <w:rPr>
          <w:b/>
          <w:sz w:val="22"/>
          <w:szCs w:val="22"/>
        </w:rPr>
        <w:t xml:space="preserve"> </w:t>
      </w:r>
      <w:r w:rsidRPr="005C1801">
        <w:rPr>
          <w:b/>
          <w:sz w:val="22"/>
          <w:szCs w:val="22"/>
        </w:rPr>
        <w:t>netto całości zadania</w:t>
      </w:r>
      <w:r w:rsidR="0022164A">
        <w:rPr>
          <w:b/>
          <w:sz w:val="22"/>
          <w:szCs w:val="22"/>
        </w:rPr>
        <w:t xml:space="preserve"> </w:t>
      </w:r>
      <w:r w:rsidRPr="005C1801">
        <w:rPr>
          <w:rFonts w:eastAsia="Lucida Sans Unicode"/>
          <w:b/>
          <w:sz w:val="22"/>
          <w:szCs w:val="22"/>
        </w:rPr>
        <w:t>..................</w:t>
      </w:r>
      <w:r w:rsidR="005B1927" w:rsidRPr="005C1801">
        <w:rPr>
          <w:rFonts w:eastAsia="Lucida Sans Unicode"/>
          <w:b/>
          <w:sz w:val="22"/>
          <w:szCs w:val="22"/>
        </w:rPr>
        <w:t>.</w:t>
      </w:r>
      <w:r w:rsidR="0022164A">
        <w:rPr>
          <w:rFonts w:eastAsia="Lucida Sans Unicode"/>
          <w:b/>
          <w:sz w:val="22"/>
          <w:szCs w:val="22"/>
        </w:rPr>
        <w:t>...........</w:t>
      </w:r>
      <w:r w:rsidR="005B1927" w:rsidRPr="005C1801">
        <w:rPr>
          <w:rFonts w:eastAsia="Lucida Sans Unicode"/>
          <w:b/>
          <w:sz w:val="22"/>
          <w:szCs w:val="22"/>
        </w:rPr>
        <w:t>...........</w:t>
      </w:r>
      <w:r w:rsidRPr="005C1801">
        <w:rPr>
          <w:rFonts w:eastAsia="Lucida Sans Unicode"/>
          <w:b/>
          <w:sz w:val="22"/>
          <w:szCs w:val="22"/>
        </w:rPr>
        <w:t>...........................................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</w:t>
      </w:r>
      <w:r w:rsidRPr="005C1801">
        <w:rPr>
          <w:rFonts w:eastAsia="Lucida Sans Unicode"/>
          <w:b/>
          <w:sz w:val="22"/>
          <w:szCs w:val="22"/>
        </w:rPr>
        <w:t>.............</w:t>
      </w:r>
      <w:r w:rsidR="00C041F7" w:rsidRPr="005C1801">
        <w:rPr>
          <w:rFonts w:eastAsia="Lucida Sans Unicode"/>
          <w:b/>
          <w:sz w:val="22"/>
          <w:szCs w:val="22"/>
        </w:rPr>
        <w:t>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Pr="005C1801">
        <w:rPr>
          <w:rFonts w:eastAsia="Lucida Sans Unicode"/>
          <w:sz w:val="22"/>
          <w:szCs w:val="22"/>
        </w:rPr>
        <w:t xml:space="preserve"> zł</w:t>
      </w:r>
      <w:r w:rsidR="0028256D" w:rsidRPr="005C1801">
        <w:rPr>
          <w:rFonts w:eastAsia="Lucida Sans Unicode"/>
          <w:sz w:val="22"/>
          <w:szCs w:val="22"/>
        </w:rPr>
        <w:br/>
        <w:t>(słownie: ....................</w:t>
      </w:r>
      <w:r w:rsidRPr="005C1801">
        <w:rPr>
          <w:rFonts w:eastAsia="Lucida Sans Unicode"/>
          <w:sz w:val="22"/>
          <w:szCs w:val="22"/>
        </w:rPr>
        <w:t>..........................................</w:t>
      </w:r>
      <w:r w:rsidR="005B1927" w:rsidRPr="005C1801">
        <w:rPr>
          <w:rFonts w:eastAsia="Lucida Sans Unicode"/>
          <w:sz w:val="22"/>
          <w:szCs w:val="22"/>
        </w:rPr>
        <w:t>.........</w:t>
      </w:r>
      <w:r w:rsidRPr="005C1801">
        <w:rPr>
          <w:rFonts w:eastAsia="Lucida Sans Unicode"/>
          <w:sz w:val="22"/>
          <w:szCs w:val="22"/>
        </w:rPr>
        <w:t>.........</w:t>
      </w:r>
      <w:r w:rsidR="005B1927" w:rsidRPr="005C1801">
        <w:rPr>
          <w:rFonts w:eastAsia="Lucida Sans Unicode"/>
          <w:sz w:val="22"/>
          <w:szCs w:val="22"/>
        </w:rPr>
        <w:t>....</w:t>
      </w:r>
      <w:r w:rsidRPr="005C1801">
        <w:rPr>
          <w:rFonts w:eastAsia="Lucida Sans Unicode"/>
          <w:sz w:val="22"/>
          <w:szCs w:val="22"/>
        </w:rPr>
        <w:t>.........................</w:t>
      </w:r>
      <w:r w:rsidR="00C56B2B" w:rsidRPr="005C1801">
        <w:rPr>
          <w:rFonts w:eastAsia="Lucida Sans Unicode"/>
          <w:sz w:val="22"/>
          <w:szCs w:val="22"/>
        </w:rPr>
        <w:t>........</w:t>
      </w:r>
      <w:r w:rsidRPr="005C1801">
        <w:rPr>
          <w:rFonts w:eastAsia="Lucida Sans Unicode"/>
          <w:sz w:val="22"/>
          <w:szCs w:val="22"/>
        </w:rPr>
        <w:t>...........</w:t>
      </w:r>
      <w:r w:rsidR="0022164A"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............)</w:t>
      </w:r>
    </w:p>
    <w:p w14:paraId="2BF821AD" w14:textId="793AAAA3" w:rsidR="00493C0E" w:rsidRDefault="00E50792" w:rsidP="0001772F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-</w:t>
      </w:r>
      <w:r w:rsidR="0068121D">
        <w:rPr>
          <w:rFonts w:eastAsia="Lucida Sans Unicode"/>
          <w:b/>
          <w:sz w:val="22"/>
          <w:szCs w:val="22"/>
        </w:rPr>
        <w:t xml:space="preserve"> </w:t>
      </w:r>
      <w:r w:rsidRPr="005C1801">
        <w:rPr>
          <w:rFonts w:eastAsia="Lucida Sans Unicode"/>
          <w:b/>
          <w:sz w:val="22"/>
          <w:szCs w:val="22"/>
        </w:rPr>
        <w:t>kwota podatku VAT.....</w:t>
      </w:r>
      <w:r w:rsidR="005B1927" w:rsidRPr="005C1801">
        <w:rPr>
          <w:rFonts w:eastAsia="Lucida Sans Unicode"/>
          <w:b/>
          <w:sz w:val="22"/>
          <w:szCs w:val="22"/>
        </w:rPr>
        <w:t>..........................</w:t>
      </w:r>
      <w:r w:rsidRPr="005C1801">
        <w:rPr>
          <w:rFonts w:eastAsia="Lucida Sans Unicode"/>
          <w:b/>
          <w:sz w:val="22"/>
          <w:szCs w:val="22"/>
        </w:rPr>
        <w:t>..........</w:t>
      </w:r>
      <w:r w:rsidR="00C56B2B" w:rsidRPr="005C1801">
        <w:rPr>
          <w:rFonts w:eastAsia="Lucida Sans Unicode"/>
          <w:b/>
          <w:sz w:val="22"/>
          <w:szCs w:val="22"/>
        </w:rPr>
        <w:t>......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="002342FE" w:rsidRPr="005C1801">
        <w:rPr>
          <w:rFonts w:eastAsia="Lucida Sans Unicode"/>
          <w:b/>
          <w:sz w:val="22"/>
          <w:szCs w:val="22"/>
        </w:rPr>
        <w:t>...........................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........</w:t>
      </w:r>
      <w:r w:rsidRPr="005C1801">
        <w:rPr>
          <w:rFonts w:eastAsia="Lucida Sans Unicode"/>
          <w:b/>
          <w:sz w:val="22"/>
          <w:szCs w:val="22"/>
        </w:rPr>
        <w:t>.........</w:t>
      </w:r>
      <w:r w:rsidR="0022164A"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sz w:val="22"/>
          <w:szCs w:val="22"/>
        </w:rPr>
        <w:t xml:space="preserve"> zł </w:t>
      </w:r>
      <w:r w:rsidRPr="005C1801">
        <w:rPr>
          <w:rFonts w:eastAsia="Lucida Sans Unicode"/>
          <w:sz w:val="22"/>
          <w:szCs w:val="22"/>
        </w:rPr>
        <w:br/>
        <w:t>(</w:t>
      </w:r>
      <w:r w:rsidR="002342FE" w:rsidRPr="005C1801">
        <w:rPr>
          <w:rFonts w:eastAsia="Lucida Sans Unicode"/>
          <w:sz w:val="22"/>
          <w:szCs w:val="22"/>
        </w:rPr>
        <w:t>słownie: .......................</w:t>
      </w:r>
      <w:r w:rsidRPr="005C1801">
        <w:rPr>
          <w:rFonts w:eastAsia="Lucida Sans Unicode"/>
          <w:sz w:val="22"/>
          <w:szCs w:val="22"/>
        </w:rPr>
        <w:t>.........................................................</w:t>
      </w:r>
      <w:r w:rsidR="005B1927" w:rsidRPr="005C1801">
        <w:rPr>
          <w:rFonts w:eastAsia="Lucida Sans Unicode"/>
          <w:sz w:val="22"/>
          <w:szCs w:val="22"/>
        </w:rPr>
        <w:t>.............</w:t>
      </w:r>
      <w:r w:rsidRPr="005C1801">
        <w:rPr>
          <w:rFonts w:eastAsia="Lucida Sans Unicode"/>
          <w:sz w:val="22"/>
          <w:szCs w:val="22"/>
        </w:rPr>
        <w:t>........................</w:t>
      </w:r>
      <w:r w:rsidR="00C56B2B" w:rsidRPr="005C1801">
        <w:rPr>
          <w:rFonts w:eastAsia="Lucida Sans Unicode"/>
          <w:sz w:val="22"/>
          <w:szCs w:val="22"/>
        </w:rPr>
        <w:t>........</w:t>
      </w:r>
      <w:r w:rsidRPr="005C1801">
        <w:rPr>
          <w:rFonts w:eastAsia="Lucida Sans Unicode"/>
          <w:sz w:val="22"/>
          <w:szCs w:val="22"/>
        </w:rPr>
        <w:t>......</w:t>
      </w:r>
      <w:r w:rsidR="0022164A"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.........)</w:t>
      </w:r>
    </w:p>
    <w:p w14:paraId="53CCB78F" w14:textId="47F8B9AE" w:rsidR="006248D6" w:rsidRPr="005C1801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W cenie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5C1801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74AA707" w14:textId="54692757" w:rsidR="0022164A" w:rsidRDefault="0022164A" w:rsidP="00D3281D">
      <w:pPr>
        <w:numPr>
          <w:ilvl w:val="0"/>
          <w:numId w:val="44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 </w:t>
      </w:r>
      <w:r w:rsidRPr="0022164A">
        <w:rPr>
          <w:sz w:val="22"/>
          <w:szCs w:val="22"/>
          <w:lang w:eastAsia="pl-PL"/>
        </w:rPr>
        <w:t xml:space="preserve">Zamówienie wykonam w terminie </w:t>
      </w:r>
      <w:r w:rsidR="00C90A9A">
        <w:rPr>
          <w:sz w:val="22"/>
          <w:szCs w:val="22"/>
          <w:lang w:eastAsia="pl-PL"/>
        </w:rPr>
        <w:t>3</w:t>
      </w:r>
      <w:r w:rsidR="00654834">
        <w:rPr>
          <w:rFonts w:eastAsia="Lucida Sans Unicode"/>
          <w:sz w:val="22"/>
          <w:szCs w:val="22"/>
          <w:lang w:eastAsia="pl-PL"/>
        </w:rPr>
        <w:t>0</w:t>
      </w:r>
      <w:r w:rsidRPr="0022164A">
        <w:rPr>
          <w:rFonts w:eastAsia="Lucida Sans Unicode"/>
          <w:sz w:val="22"/>
          <w:szCs w:val="22"/>
          <w:lang w:eastAsia="pl-PL"/>
        </w:rPr>
        <w:t xml:space="preserve"> dni</w:t>
      </w:r>
      <w:r w:rsidR="002B6FC8">
        <w:rPr>
          <w:rFonts w:eastAsia="Lucida Sans Unicode"/>
          <w:sz w:val="22"/>
          <w:szCs w:val="22"/>
          <w:lang w:eastAsia="pl-PL"/>
        </w:rPr>
        <w:t xml:space="preserve"> kalendarzowych</w:t>
      </w:r>
      <w:r w:rsidRPr="0022164A">
        <w:rPr>
          <w:rFonts w:eastAsia="Lucida Sans Unicode"/>
          <w:sz w:val="22"/>
          <w:szCs w:val="22"/>
          <w:lang w:eastAsia="pl-PL"/>
        </w:rPr>
        <w:t>, licząc od daty zawarcia umowy.</w:t>
      </w:r>
    </w:p>
    <w:p w14:paraId="028C7E31" w14:textId="7659F985" w:rsidR="00F65AD5" w:rsidRPr="00285456" w:rsidRDefault="00285456" w:rsidP="00D3281D">
      <w:pPr>
        <w:pStyle w:val="Akapitzlist"/>
        <w:numPr>
          <w:ilvl w:val="0"/>
          <w:numId w:val="44"/>
        </w:numPr>
        <w:tabs>
          <w:tab w:val="clear" w:pos="720"/>
          <w:tab w:val="num" w:pos="284"/>
        </w:tabs>
        <w:ind w:left="284" w:hanging="284"/>
        <w:rPr>
          <w:rFonts w:eastAsia="Lucida Sans Unicode"/>
          <w:sz w:val="22"/>
          <w:szCs w:val="22"/>
        </w:rPr>
      </w:pPr>
      <w:r w:rsidRPr="00285456">
        <w:rPr>
          <w:rFonts w:eastAsia="Lucida Sans Unicode"/>
          <w:sz w:val="22"/>
          <w:szCs w:val="22"/>
        </w:rPr>
        <w:t>Oferuj</w:t>
      </w:r>
      <w:r>
        <w:rPr>
          <w:rFonts w:eastAsia="Lucida Sans Unicode"/>
          <w:sz w:val="22"/>
          <w:szCs w:val="22"/>
        </w:rPr>
        <w:t>ę</w:t>
      </w:r>
      <w:r w:rsidRPr="00285456">
        <w:rPr>
          <w:rFonts w:eastAsia="Lucida Sans Unicode"/>
          <w:sz w:val="22"/>
          <w:szCs w:val="22"/>
        </w:rPr>
        <w:t xml:space="preserve"> udzielenie </w:t>
      </w:r>
      <w:r w:rsidR="00DE70E7">
        <w:rPr>
          <w:rFonts w:eastAsia="Lucida Sans Unicode"/>
          <w:sz w:val="22"/>
          <w:szCs w:val="22"/>
        </w:rPr>
        <w:t xml:space="preserve">5 </w:t>
      </w:r>
      <w:r w:rsidRPr="00285456">
        <w:rPr>
          <w:rFonts w:eastAsia="Lucida Sans Unicode"/>
          <w:sz w:val="22"/>
          <w:szCs w:val="22"/>
        </w:rPr>
        <w:t>- letniego okresu gwarancji</w:t>
      </w:r>
    </w:p>
    <w:p w14:paraId="0E1DD0A2" w14:textId="77777777" w:rsidR="00493C0E" w:rsidRDefault="00493C0E" w:rsidP="00F65AD5">
      <w:pPr>
        <w:tabs>
          <w:tab w:val="left" w:pos="0"/>
        </w:tabs>
        <w:autoSpaceDE w:val="0"/>
        <w:spacing w:line="200" w:lineRule="atLeast"/>
        <w:ind w:left="284"/>
        <w:jc w:val="both"/>
        <w:rPr>
          <w:sz w:val="22"/>
          <w:szCs w:val="22"/>
        </w:rPr>
      </w:pPr>
    </w:p>
    <w:p w14:paraId="1A8486F7" w14:textId="75A38ED6" w:rsidR="00493C0E" w:rsidRPr="00A70F11" w:rsidRDefault="00F65AD5" w:rsidP="00D3281D">
      <w:pPr>
        <w:pStyle w:val="Akapitzlist"/>
        <w:numPr>
          <w:ilvl w:val="0"/>
          <w:numId w:val="44"/>
        </w:numPr>
        <w:tabs>
          <w:tab w:val="clear" w:pos="720"/>
          <w:tab w:val="left" w:pos="0"/>
          <w:tab w:val="num" w:pos="426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bCs/>
          <w:sz w:val="20"/>
          <w:szCs w:val="20"/>
        </w:rPr>
      </w:pPr>
      <w:r w:rsidRPr="00A70F11">
        <w:rPr>
          <w:sz w:val="22"/>
          <w:szCs w:val="22"/>
        </w:rPr>
        <w:t>Następujące części zamówienia powierzymy Podwykonawcom / Podmiotom udostępniającym swoje zasoby</w:t>
      </w:r>
      <w:r w:rsidRPr="00A70F11">
        <w:rPr>
          <w:sz w:val="20"/>
          <w:szCs w:val="20"/>
        </w:rPr>
        <w:t xml:space="preserve">: </w:t>
      </w:r>
      <w:r w:rsidR="00493C0E" w:rsidRPr="00A70F11">
        <w:rPr>
          <w:i/>
          <w:sz w:val="20"/>
          <w:szCs w:val="20"/>
        </w:rPr>
        <w:t xml:space="preserve"> </w:t>
      </w:r>
      <w:r w:rsidR="005E4799" w:rsidRPr="00A70F11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24571B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D3281D">
      <w:pPr>
        <w:pStyle w:val="Akapitzlist"/>
        <w:numPr>
          <w:ilvl w:val="0"/>
          <w:numId w:val="44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59E77003" w14:textId="71CBEEA9" w:rsidR="0003434D" w:rsidRPr="00285456" w:rsidRDefault="005502E7" w:rsidP="00D3281D">
      <w:pPr>
        <w:pStyle w:val="Akapitzlist"/>
        <w:numPr>
          <w:ilvl w:val="0"/>
          <w:numId w:val="44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23AB55F6" w14:textId="0AE76B6F" w:rsidR="008516D2" w:rsidRPr="005C1801" w:rsidRDefault="008516D2" w:rsidP="00D3281D">
      <w:pPr>
        <w:pStyle w:val="Akapitzlist"/>
        <w:numPr>
          <w:ilvl w:val="0"/>
          <w:numId w:val="44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5C1801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03434D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D3281D">
      <w:pPr>
        <w:pStyle w:val="Akapitzlist"/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3B25B75A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6B04B7D6" w14:textId="3A0A4B20" w:rsidR="00FD7E9E" w:rsidRDefault="00FD7E9E" w:rsidP="00FD7E9E">
      <w:pPr>
        <w:rPr>
          <w:i/>
          <w:color w:val="FF0000"/>
          <w:sz w:val="22"/>
          <w:szCs w:val="22"/>
        </w:rPr>
      </w:pPr>
    </w:p>
    <w:p w14:paraId="37F0E690" w14:textId="2FCA02BF" w:rsidR="00845D45" w:rsidRDefault="00845D45" w:rsidP="00FD7E9E">
      <w:pPr>
        <w:rPr>
          <w:i/>
          <w:color w:val="FF0000"/>
          <w:sz w:val="22"/>
          <w:szCs w:val="22"/>
        </w:rPr>
      </w:pPr>
    </w:p>
    <w:p w14:paraId="73D82A75" w14:textId="46E1B8E0" w:rsidR="00845D45" w:rsidRDefault="00845D45" w:rsidP="00FD7E9E">
      <w:pPr>
        <w:rPr>
          <w:i/>
          <w:color w:val="FF0000"/>
          <w:sz w:val="22"/>
          <w:szCs w:val="22"/>
        </w:rPr>
      </w:pPr>
    </w:p>
    <w:p w14:paraId="5C7E3247" w14:textId="705BC3E1" w:rsidR="00845D45" w:rsidRDefault="00845D45" w:rsidP="00FD7E9E">
      <w:pPr>
        <w:rPr>
          <w:i/>
          <w:color w:val="FF0000"/>
          <w:sz w:val="22"/>
          <w:szCs w:val="22"/>
        </w:rPr>
      </w:pPr>
    </w:p>
    <w:p w14:paraId="0B7672C5" w14:textId="378FC95F" w:rsidR="00845D45" w:rsidRDefault="00845D45" w:rsidP="00FD7E9E">
      <w:pPr>
        <w:rPr>
          <w:i/>
          <w:color w:val="FF0000"/>
          <w:sz w:val="22"/>
          <w:szCs w:val="22"/>
        </w:rPr>
      </w:pPr>
    </w:p>
    <w:p w14:paraId="222D24A5" w14:textId="38E38D55" w:rsidR="00285456" w:rsidRDefault="00285456" w:rsidP="00FD7E9E">
      <w:pPr>
        <w:rPr>
          <w:i/>
          <w:color w:val="FF0000"/>
          <w:sz w:val="22"/>
          <w:szCs w:val="22"/>
        </w:rPr>
      </w:pPr>
    </w:p>
    <w:p w14:paraId="0CB1C2FC" w14:textId="1A91ED81" w:rsidR="00285456" w:rsidRDefault="00285456" w:rsidP="00FD7E9E">
      <w:pPr>
        <w:rPr>
          <w:i/>
          <w:color w:val="FF0000"/>
          <w:sz w:val="22"/>
          <w:szCs w:val="22"/>
        </w:rPr>
      </w:pPr>
    </w:p>
    <w:p w14:paraId="6B512AED" w14:textId="23E8C7BA" w:rsidR="00285456" w:rsidRDefault="00285456" w:rsidP="00FD7E9E">
      <w:pPr>
        <w:rPr>
          <w:i/>
          <w:color w:val="FF0000"/>
          <w:sz w:val="22"/>
          <w:szCs w:val="22"/>
        </w:rPr>
      </w:pPr>
    </w:p>
    <w:p w14:paraId="3442E757" w14:textId="05B1B400" w:rsidR="00285456" w:rsidRDefault="00285456" w:rsidP="00FD7E9E">
      <w:pPr>
        <w:rPr>
          <w:i/>
          <w:color w:val="FF0000"/>
          <w:sz w:val="22"/>
          <w:szCs w:val="22"/>
        </w:rPr>
      </w:pPr>
    </w:p>
    <w:p w14:paraId="0D530ABE" w14:textId="45CFCAFA" w:rsidR="00285456" w:rsidRDefault="00285456" w:rsidP="00FD7E9E">
      <w:pPr>
        <w:rPr>
          <w:i/>
          <w:color w:val="FF0000"/>
          <w:sz w:val="22"/>
          <w:szCs w:val="22"/>
        </w:rPr>
      </w:pPr>
    </w:p>
    <w:p w14:paraId="4FAABC40" w14:textId="6404BE83" w:rsidR="00285456" w:rsidRDefault="00285456" w:rsidP="00FD7E9E">
      <w:pPr>
        <w:rPr>
          <w:i/>
          <w:color w:val="FF0000"/>
          <w:sz w:val="22"/>
          <w:szCs w:val="22"/>
        </w:rPr>
      </w:pPr>
    </w:p>
    <w:p w14:paraId="250D8A92" w14:textId="1389DADC" w:rsidR="00285456" w:rsidRDefault="00285456" w:rsidP="00FD7E9E">
      <w:pPr>
        <w:rPr>
          <w:i/>
          <w:color w:val="FF0000"/>
          <w:sz w:val="22"/>
          <w:szCs w:val="22"/>
        </w:rPr>
      </w:pPr>
    </w:p>
    <w:p w14:paraId="2A9DD8E7" w14:textId="0496EB7D" w:rsidR="00285456" w:rsidRDefault="00285456" w:rsidP="00FD7E9E">
      <w:pPr>
        <w:rPr>
          <w:i/>
          <w:color w:val="FF0000"/>
          <w:sz w:val="22"/>
          <w:szCs w:val="22"/>
        </w:rPr>
      </w:pPr>
    </w:p>
    <w:p w14:paraId="2CD4DE85" w14:textId="7D69726C" w:rsidR="00285456" w:rsidRDefault="00285456" w:rsidP="00FD7E9E">
      <w:pPr>
        <w:rPr>
          <w:i/>
          <w:color w:val="FF0000"/>
          <w:sz w:val="22"/>
          <w:szCs w:val="22"/>
        </w:rPr>
      </w:pPr>
    </w:p>
    <w:p w14:paraId="51579ED5" w14:textId="29752620" w:rsidR="00285456" w:rsidRDefault="00285456" w:rsidP="00FD7E9E">
      <w:pPr>
        <w:rPr>
          <w:i/>
          <w:color w:val="FF0000"/>
          <w:sz w:val="22"/>
          <w:szCs w:val="22"/>
        </w:rPr>
      </w:pPr>
    </w:p>
    <w:p w14:paraId="0E445DD0" w14:textId="77777777" w:rsidR="00285456" w:rsidRDefault="00285456" w:rsidP="00FD7E9E">
      <w:pPr>
        <w:rPr>
          <w:i/>
          <w:color w:val="FF0000"/>
          <w:sz w:val="22"/>
          <w:szCs w:val="22"/>
        </w:rPr>
      </w:pPr>
    </w:p>
    <w:p w14:paraId="40D90E14" w14:textId="61FDEBF5" w:rsidR="00845D45" w:rsidRDefault="00845D45" w:rsidP="00FD7E9E">
      <w:pPr>
        <w:rPr>
          <w:i/>
          <w:color w:val="FF0000"/>
          <w:sz w:val="22"/>
          <w:szCs w:val="22"/>
        </w:rPr>
      </w:pPr>
    </w:p>
    <w:p w14:paraId="1B1E5690" w14:textId="77777777" w:rsidR="00FE681B" w:rsidRDefault="00FE681B" w:rsidP="00285456">
      <w:pPr>
        <w:spacing w:line="276" w:lineRule="auto"/>
        <w:jc w:val="right"/>
        <w:rPr>
          <w:b/>
          <w:sz w:val="22"/>
          <w:szCs w:val="22"/>
        </w:rPr>
      </w:pPr>
    </w:p>
    <w:p w14:paraId="08979F06" w14:textId="17CC7E84" w:rsidR="00285456" w:rsidRPr="00FF318A" w:rsidRDefault="00285456" w:rsidP="0028545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3BBC516B" w14:textId="77777777" w:rsidR="00285456" w:rsidRPr="00011C1C" w:rsidRDefault="00285456" w:rsidP="0028545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428C3E1A" w14:textId="77777777" w:rsidR="00285456" w:rsidRPr="00011C1C" w:rsidRDefault="00285456" w:rsidP="00285456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1937492F" w14:textId="77777777" w:rsidR="00285456" w:rsidRPr="00011C1C" w:rsidRDefault="00285456" w:rsidP="00285456">
      <w:pPr>
        <w:spacing w:after="120"/>
        <w:ind w:right="5386"/>
        <w:rPr>
          <w:i/>
          <w:sz w:val="18"/>
        </w:rPr>
      </w:pPr>
    </w:p>
    <w:p w14:paraId="78FF4C77" w14:textId="77777777" w:rsidR="00285456" w:rsidRPr="00011C1C" w:rsidRDefault="00285456" w:rsidP="00285456">
      <w:pPr>
        <w:rPr>
          <w:sz w:val="8"/>
        </w:rPr>
      </w:pPr>
    </w:p>
    <w:p w14:paraId="75255A80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350DE8A5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71A2DD6D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015967C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273ADE80" w14:textId="77777777" w:rsidR="00285456" w:rsidRPr="00671AAB" w:rsidRDefault="00285456" w:rsidP="00285456">
      <w:pPr>
        <w:jc w:val="center"/>
        <w:rPr>
          <w:b/>
          <w:bCs/>
          <w:sz w:val="16"/>
          <w:szCs w:val="16"/>
        </w:rPr>
      </w:pPr>
    </w:p>
    <w:p w14:paraId="1876AAF8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6A5743D" w14:textId="208B79D2" w:rsidR="000D4272" w:rsidRPr="00EE34E7" w:rsidRDefault="000D4272" w:rsidP="000D4272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Cs/>
          <w:sz w:val="22"/>
          <w:szCs w:val="22"/>
        </w:rPr>
      </w:pPr>
      <w:r w:rsidRPr="00EE34E7">
        <w:rPr>
          <w:rFonts w:eastAsia="Lucida Sans Unicode"/>
          <w:b/>
          <w:bCs/>
          <w:sz w:val="22"/>
          <w:szCs w:val="22"/>
        </w:rPr>
        <w:t>„</w:t>
      </w:r>
      <w:r>
        <w:rPr>
          <w:rFonts w:eastAsia="Lucida Sans Unicode"/>
          <w:b/>
          <w:bCs/>
          <w:sz w:val="22"/>
          <w:szCs w:val="22"/>
        </w:rPr>
        <w:t>Przebudowa i zwiększenie efektywności energetycznej w budynku przy ul. Wrocławskiej 2                               w Jastrzębiu-Zdroju – montaż instalacji fotowoltaicznej</w:t>
      </w:r>
      <w:r w:rsidRPr="00EE34E7">
        <w:rPr>
          <w:rFonts w:eastAsia="Lucida Sans Unicode"/>
          <w:b/>
          <w:bCs/>
          <w:sz w:val="22"/>
          <w:szCs w:val="22"/>
        </w:rPr>
        <w:t>”</w:t>
      </w:r>
    </w:p>
    <w:p w14:paraId="0D420D1B" w14:textId="77777777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9FD822D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4D77C91F" w14:textId="77777777" w:rsidR="00285456" w:rsidRPr="00011C1C" w:rsidRDefault="00285456" w:rsidP="00285456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076B7CC3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419DF7CB" w14:textId="77777777" w:rsidR="00285456" w:rsidRPr="00011C1C" w:rsidRDefault="00285456" w:rsidP="00285456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437EE00" w14:textId="77777777" w:rsidR="00285456" w:rsidRPr="00011C1C" w:rsidRDefault="00285456" w:rsidP="00285456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50B26C3C" w14:textId="77777777" w:rsidR="00285456" w:rsidRPr="00011C1C" w:rsidRDefault="00285456" w:rsidP="0028545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EF2BC3" w14:textId="77777777" w:rsidR="00285456" w:rsidRPr="00011C1C" w:rsidRDefault="00285456" w:rsidP="00285456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5D6EBC3E" w14:textId="77777777" w:rsidR="00285456" w:rsidRPr="00011C1C" w:rsidRDefault="00285456" w:rsidP="00285456">
      <w:pPr>
        <w:spacing w:line="276" w:lineRule="auto"/>
        <w:jc w:val="both"/>
        <w:rPr>
          <w:b/>
          <w:i/>
          <w:sz w:val="8"/>
          <w:u w:val="double"/>
        </w:rPr>
      </w:pPr>
    </w:p>
    <w:p w14:paraId="7C387FA5" w14:textId="77777777" w:rsidR="00285456" w:rsidRPr="00011C1C" w:rsidRDefault="00285456" w:rsidP="0028545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1E85D714" w14:textId="77777777" w:rsidR="00285456" w:rsidRPr="00011C1C" w:rsidRDefault="00285456" w:rsidP="00285456">
      <w:pPr>
        <w:jc w:val="both"/>
        <w:rPr>
          <w:b/>
          <w:i/>
          <w:sz w:val="2"/>
          <w:u w:val="double"/>
        </w:rPr>
      </w:pPr>
    </w:p>
    <w:p w14:paraId="0F98D0BE" w14:textId="77777777" w:rsidR="00285456" w:rsidRPr="00011C1C" w:rsidRDefault="00285456" w:rsidP="00285456">
      <w:pPr>
        <w:jc w:val="both"/>
        <w:rPr>
          <w:sz w:val="14"/>
        </w:rPr>
      </w:pPr>
    </w:p>
    <w:p w14:paraId="748CBE85" w14:textId="77777777" w:rsidR="00285456" w:rsidRDefault="00285456" w:rsidP="00285456">
      <w:pPr>
        <w:jc w:val="both"/>
      </w:pPr>
    </w:p>
    <w:p w14:paraId="5675E8AE" w14:textId="77777777" w:rsidR="00285456" w:rsidRPr="00011C1C" w:rsidRDefault="00285456" w:rsidP="00285456">
      <w:pPr>
        <w:jc w:val="both"/>
      </w:pPr>
    </w:p>
    <w:p w14:paraId="046C3880" w14:textId="77777777" w:rsidR="00285456" w:rsidRPr="00011C1C" w:rsidRDefault="00285456" w:rsidP="00285456">
      <w:pPr>
        <w:jc w:val="both"/>
        <w:rPr>
          <w:sz w:val="18"/>
        </w:rPr>
      </w:pPr>
    </w:p>
    <w:p w14:paraId="6329D62E" w14:textId="77777777" w:rsidR="00285456" w:rsidRPr="00011C1C" w:rsidRDefault="00285456" w:rsidP="00285456">
      <w:pPr>
        <w:spacing w:line="276" w:lineRule="auto"/>
        <w:jc w:val="both"/>
        <w:rPr>
          <w:sz w:val="8"/>
        </w:rPr>
      </w:pPr>
    </w:p>
    <w:p w14:paraId="570A8C49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4AB4A3BC" w14:textId="77777777" w:rsidR="00285456" w:rsidRDefault="00285456" w:rsidP="00285456">
      <w:pPr>
        <w:jc w:val="right"/>
        <w:rPr>
          <w:b/>
          <w:sz w:val="22"/>
          <w:szCs w:val="22"/>
        </w:rPr>
      </w:pPr>
    </w:p>
    <w:p w14:paraId="0EFA4DA0" w14:textId="77777777" w:rsidR="00285456" w:rsidRDefault="00285456" w:rsidP="00285456">
      <w:pPr>
        <w:jc w:val="right"/>
        <w:rPr>
          <w:b/>
          <w:sz w:val="22"/>
          <w:szCs w:val="22"/>
        </w:rPr>
      </w:pPr>
    </w:p>
    <w:p w14:paraId="33809CF0" w14:textId="77777777" w:rsidR="00285456" w:rsidRPr="00E85DEF" w:rsidRDefault="00285456" w:rsidP="00285456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6811644C" w14:textId="77777777" w:rsidR="00285456" w:rsidRPr="00E85DEF" w:rsidRDefault="00285456" w:rsidP="00285456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7E41B1E4" w14:textId="77777777" w:rsidR="00285456" w:rsidRPr="00011C1C" w:rsidRDefault="00285456" w:rsidP="00285456">
      <w:pPr>
        <w:rPr>
          <w:b/>
          <w:sz w:val="22"/>
          <w:szCs w:val="22"/>
        </w:rPr>
      </w:pPr>
    </w:p>
    <w:p w14:paraId="39526274" w14:textId="77777777" w:rsidR="00285456" w:rsidRPr="00011C1C" w:rsidRDefault="00285456" w:rsidP="0028545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2897C1E7" w14:textId="77777777" w:rsidR="00285456" w:rsidRPr="00011C1C" w:rsidRDefault="00285456" w:rsidP="0028545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60F67283" w14:textId="77777777" w:rsidR="00285456" w:rsidRDefault="00285456" w:rsidP="00285456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9940340" w14:textId="77777777" w:rsidR="00285456" w:rsidRPr="00442C8A" w:rsidRDefault="00285456" w:rsidP="00285456">
      <w:pPr>
        <w:spacing w:line="360" w:lineRule="auto"/>
        <w:ind w:right="5954"/>
        <w:rPr>
          <w:sz w:val="18"/>
        </w:rPr>
      </w:pPr>
    </w:p>
    <w:p w14:paraId="6E4D8B29" w14:textId="77777777" w:rsidR="00285456" w:rsidRPr="00442C8A" w:rsidRDefault="00285456" w:rsidP="00285456">
      <w:pPr>
        <w:rPr>
          <w:sz w:val="8"/>
        </w:rPr>
      </w:pPr>
    </w:p>
    <w:p w14:paraId="2FE086BA" w14:textId="77777777" w:rsidR="00285456" w:rsidRPr="00442C8A" w:rsidRDefault="00285456" w:rsidP="0028545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539D5786" w14:textId="77777777" w:rsidR="00285456" w:rsidRPr="00442C8A" w:rsidRDefault="00285456" w:rsidP="0028545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5633943C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13CA927F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D62DDAA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4DEA032" w14:textId="77777777" w:rsidR="00285456" w:rsidRPr="00671AAB" w:rsidRDefault="00285456" w:rsidP="00285456">
      <w:pPr>
        <w:jc w:val="center"/>
        <w:rPr>
          <w:b/>
          <w:bCs/>
          <w:sz w:val="16"/>
          <w:szCs w:val="16"/>
        </w:rPr>
      </w:pPr>
    </w:p>
    <w:p w14:paraId="5BB4650B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1CD2A0F" w14:textId="55EFB491" w:rsidR="000D4272" w:rsidRPr="00EE34E7" w:rsidRDefault="000D4272" w:rsidP="000D4272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Cs/>
          <w:sz w:val="22"/>
          <w:szCs w:val="22"/>
        </w:rPr>
      </w:pPr>
      <w:r w:rsidRPr="00EE34E7">
        <w:rPr>
          <w:rFonts w:eastAsia="Lucida Sans Unicode"/>
          <w:b/>
          <w:bCs/>
          <w:sz w:val="22"/>
          <w:szCs w:val="22"/>
        </w:rPr>
        <w:t>„</w:t>
      </w:r>
      <w:r>
        <w:rPr>
          <w:rFonts w:eastAsia="Lucida Sans Unicode"/>
          <w:b/>
          <w:bCs/>
          <w:sz w:val="22"/>
          <w:szCs w:val="22"/>
        </w:rPr>
        <w:t>Przebudowa i zwiększenie efektywności energetycznej w budynku przy ul. Wrocławskiej 2                               w Jastrzębiu-Zdroju – montaż instalacji fotowoltaicznej</w:t>
      </w:r>
      <w:r w:rsidRPr="00EE34E7">
        <w:rPr>
          <w:rFonts w:eastAsia="Lucida Sans Unicode"/>
          <w:b/>
          <w:bCs/>
          <w:sz w:val="22"/>
          <w:szCs w:val="22"/>
        </w:rPr>
        <w:t>”</w:t>
      </w:r>
    </w:p>
    <w:p w14:paraId="2547DC53" w14:textId="77777777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0DC1852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69DD629" w14:textId="77777777" w:rsidR="00285456" w:rsidRPr="00011C1C" w:rsidRDefault="00285456" w:rsidP="00285456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02DAA9B" w14:textId="77777777" w:rsidR="00285456" w:rsidRPr="00442C8A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42F6A944" w14:textId="77777777" w:rsidR="00285456" w:rsidRPr="00011C1C" w:rsidRDefault="00285456" w:rsidP="00D3281D">
      <w:pPr>
        <w:numPr>
          <w:ilvl w:val="1"/>
          <w:numId w:val="56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BC86EF2" w14:textId="77777777" w:rsidR="00285456" w:rsidRPr="00011C1C" w:rsidRDefault="00285456" w:rsidP="00D3281D">
      <w:pPr>
        <w:numPr>
          <w:ilvl w:val="1"/>
          <w:numId w:val="56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354FA34" w14:textId="77777777" w:rsidR="00285456" w:rsidRPr="00011C1C" w:rsidRDefault="00285456" w:rsidP="0028545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0F70E3" w14:textId="77777777" w:rsidR="00285456" w:rsidRPr="00011C1C" w:rsidRDefault="00285456" w:rsidP="00285456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016A7FB2" w14:textId="77777777" w:rsidR="00285456" w:rsidRPr="00011C1C" w:rsidRDefault="00285456" w:rsidP="00285456">
      <w:pPr>
        <w:spacing w:line="276" w:lineRule="auto"/>
        <w:jc w:val="both"/>
        <w:rPr>
          <w:b/>
          <w:i/>
          <w:sz w:val="8"/>
          <w:u w:val="double"/>
        </w:rPr>
      </w:pPr>
    </w:p>
    <w:p w14:paraId="6DB19139" w14:textId="77777777" w:rsidR="00285456" w:rsidRPr="00011C1C" w:rsidRDefault="00285456" w:rsidP="0028545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501D3570" w14:textId="77777777" w:rsidR="00285456" w:rsidRPr="00011C1C" w:rsidRDefault="00285456" w:rsidP="00285456">
      <w:pPr>
        <w:jc w:val="both"/>
        <w:rPr>
          <w:b/>
          <w:i/>
          <w:sz w:val="2"/>
          <w:u w:val="double"/>
        </w:rPr>
      </w:pPr>
    </w:p>
    <w:p w14:paraId="0B97E720" w14:textId="77777777" w:rsidR="00285456" w:rsidRPr="00011C1C" w:rsidRDefault="00285456" w:rsidP="00285456">
      <w:pPr>
        <w:jc w:val="both"/>
        <w:rPr>
          <w:sz w:val="14"/>
        </w:rPr>
      </w:pPr>
    </w:p>
    <w:p w14:paraId="5D8A7D81" w14:textId="77777777" w:rsidR="00285456" w:rsidRPr="00011C1C" w:rsidRDefault="00285456" w:rsidP="00285456">
      <w:pPr>
        <w:jc w:val="both"/>
      </w:pPr>
    </w:p>
    <w:p w14:paraId="24FDB7A0" w14:textId="77777777" w:rsidR="00285456" w:rsidRDefault="00285456" w:rsidP="00285456">
      <w:pPr>
        <w:jc w:val="both"/>
        <w:rPr>
          <w:sz w:val="18"/>
        </w:rPr>
      </w:pPr>
    </w:p>
    <w:p w14:paraId="347A2EF8" w14:textId="77777777" w:rsidR="00285456" w:rsidRDefault="00285456" w:rsidP="00285456">
      <w:pPr>
        <w:jc w:val="both"/>
        <w:rPr>
          <w:sz w:val="18"/>
        </w:rPr>
      </w:pPr>
    </w:p>
    <w:p w14:paraId="220CECCB" w14:textId="77777777" w:rsidR="00285456" w:rsidRPr="00011C1C" w:rsidRDefault="00285456" w:rsidP="00285456">
      <w:pPr>
        <w:spacing w:line="276" w:lineRule="auto"/>
        <w:jc w:val="both"/>
        <w:rPr>
          <w:sz w:val="8"/>
        </w:rPr>
      </w:pPr>
    </w:p>
    <w:p w14:paraId="64E4DA9F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3AA3EC6A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3DB17281" w14:textId="77777777" w:rsidR="00285456" w:rsidRPr="00011C1C" w:rsidRDefault="00285456" w:rsidP="00285456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B828A17" w14:textId="77777777" w:rsidR="00285456" w:rsidRPr="00011C1C" w:rsidRDefault="00285456" w:rsidP="00285456">
      <w:pPr>
        <w:rPr>
          <w:b/>
          <w:sz w:val="22"/>
          <w:szCs w:val="22"/>
        </w:rPr>
      </w:pPr>
    </w:p>
    <w:p w14:paraId="39F87C48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0CC4AD87" w14:textId="77777777" w:rsidR="00285456" w:rsidRPr="00F96394" w:rsidRDefault="00285456" w:rsidP="0028545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041BF93" w14:textId="77777777" w:rsidR="00285456" w:rsidRPr="00F96394" w:rsidRDefault="00285456" w:rsidP="0028545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55F58B3" w14:textId="77777777" w:rsidR="00285456" w:rsidRPr="00011C1C" w:rsidRDefault="00285456" w:rsidP="00285456">
      <w:pPr>
        <w:ind w:right="5528"/>
        <w:rPr>
          <w:i/>
          <w:sz w:val="10"/>
          <w:szCs w:val="21"/>
        </w:rPr>
      </w:pPr>
    </w:p>
    <w:p w14:paraId="55DA8CE3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3C5BD3B5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9D5882B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7FD5A30C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1DD03DD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6E9FC8A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</w:p>
    <w:p w14:paraId="698A305E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7EEF3DE" w14:textId="6E3C8F25" w:rsidR="000D4272" w:rsidRPr="00EE34E7" w:rsidRDefault="000D4272" w:rsidP="000D4272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Cs/>
          <w:sz w:val="22"/>
          <w:szCs w:val="22"/>
        </w:rPr>
      </w:pPr>
      <w:r w:rsidRPr="00EE34E7">
        <w:rPr>
          <w:rFonts w:eastAsia="Lucida Sans Unicode"/>
          <w:b/>
          <w:bCs/>
          <w:sz w:val="22"/>
          <w:szCs w:val="22"/>
        </w:rPr>
        <w:t>„</w:t>
      </w:r>
      <w:r>
        <w:rPr>
          <w:rFonts w:eastAsia="Lucida Sans Unicode"/>
          <w:b/>
          <w:bCs/>
          <w:sz w:val="22"/>
          <w:szCs w:val="22"/>
        </w:rPr>
        <w:t>Przebudowa i zwiększenie efektywności energetycznej w budynku przy ul. Wrocławskiej 2                              w Jastrzębiu-Zdroju – montaż instalacji fotowoltaicznej</w:t>
      </w:r>
      <w:r w:rsidRPr="00EE34E7">
        <w:rPr>
          <w:rFonts w:eastAsia="Lucida Sans Unicode"/>
          <w:b/>
          <w:bCs/>
          <w:sz w:val="22"/>
          <w:szCs w:val="22"/>
        </w:rPr>
        <w:t>”</w:t>
      </w:r>
    </w:p>
    <w:p w14:paraId="2A02D4F1" w14:textId="77777777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9AFE450" w14:textId="77777777" w:rsidR="00285456" w:rsidRPr="00011C1C" w:rsidRDefault="00285456" w:rsidP="00285456">
      <w:pPr>
        <w:jc w:val="center"/>
        <w:rPr>
          <w:b/>
          <w:sz w:val="21"/>
          <w:szCs w:val="21"/>
          <w:u w:val="single"/>
        </w:rPr>
      </w:pPr>
    </w:p>
    <w:p w14:paraId="7BD6A4D4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47E5C10" w14:textId="77777777" w:rsidR="00285456" w:rsidRPr="00011C1C" w:rsidRDefault="00285456" w:rsidP="0028545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9EC62D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1C2589A3" w14:textId="77777777" w:rsidR="00285456" w:rsidRPr="00011C1C" w:rsidRDefault="00285456" w:rsidP="0028545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671DEB29" w14:textId="77777777" w:rsidR="00285456" w:rsidRPr="00011C1C" w:rsidRDefault="00285456" w:rsidP="00285456">
      <w:pPr>
        <w:spacing w:before="120" w:after="240"/>
        <w:jc w:val="both"/>
        <w:rPr>
          <w:sz w:val="21"/>
          <w:szCs w:val="21"/>
        </w:rPr>
      </w:pPr>
    </w:p>
    <w:p w14:paraId="01D35F89" w14:textId="77777777" w:rsidR="00285456" w:rsidRDefault="00285456" w:rsidP="00285456">
      <w:pPr>
        <w:jc w:val="both"/>
        <w:rPr>
          <w:sz w:val="21"/>
          <w:szCs w:val="21"/>
        </w:rPr>
      </w:pPr>
    </w:p>
    <w:p w14:paraId="2504C3DE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40AF0E3D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16C22191" w14:textId="77777777" w:rsidR="00285456" w:rsidRDefault="00285456" w:rsidP="00285456">
      <w:pPr>
        <w:jc w:val="both"/>
        <w:rPr>
          <w:sz w:val="22"/>
          <w:szCs w:val="22"/>
        </w:rPr>
      </w:pPr>
    </w:p>
    <w:p w14:paraId="308E69BB" w14:textId="77777777" w:rsidR="00285456" w:rsidRDefault="00285456" w:rsidP="00285456">
      <w:pPr>
        <w:jc w:val="both"/>
        <w:rPr>
          <w:sz w:val="22"/>
          <w:szCs w:val="22"/>
        </w:rPr>
      </w:pPr>
    </w:p>
    <w:p w14:paraId="627AEB4C" w14:textId="77777777" w:rsidR="00285456" w:rsidRPr="004D1E57" w:rsidRDefault="00285456" w:rsidP="00285456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20A19D93" w14:textId="77777777" w:rsidR="00285456" w:rsidRPr="004D1E57" w:rsidRDefault="00285456" w:rsidP="00285456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7326D782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34267E87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43D0D4E3" w14:textId="77777777" w:rsidR="00285456" w:rsidRPr="00F96394" w:rsidRDefault="00285456" w:rsidP="0028545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D83EC1F" w14:textId="77777777" w:rsidR="00285456" w:rsidRPr="00F96394" w:rsidRDefault="00285456" w:rsidP="0028545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09062B12" w14:textId="77777777" w:rsidR="00285456" w:rsidRPr="00011C1C" w:rsidRDefault="00285456" w:rsidP="00285456">
      <w:pPr>
        <w:ind w:right="5528"/>
        <w:rPr>
          <w:i/>
          <w:sz w:val="10"/>
          <w:szCs w:val="21"/>
        </w:rPr>
      </w:pPr>
    </w:p>
    <w:p w14:paraId="4CAF01CB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0E4A1AF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0E1BA7B8" w14:textId="77777777" w:rsidR="00285456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55FDFC1C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0BBD95D7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032A2084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2E1F67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E7775C8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</w:p>
    <w:p w14:paraId="07EE4F73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44C7248" w14:textId="2758F50A" w:rsidR="000D4272" w:rsidRPr="00EE34E7" w:rsidRDefault="000D4272" w:rsidP="000D4272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Cs/>
          <w:sz w:val="22"/>
          <w:szCs w:val="22"/>
        </w:rPr>
      </w:pPr>
      <w:r w:rsidRPr="00EE34E7">
        <w:rPr>
          <w:rFonts w:eastAsia="Lucida Sans Unicode"/>
          <w:b/>
          <w:bCs/>
          <w:sz w:val="22"/>
          <w:szCs w:val="22"/>
        </w:rPr>
        <w:t>„</w:t>
      </w:r>
      <w:r>
        <w:rPr>
          <w:rFonts w:eastAsia="Lucida Sans Unicode"/>
          <w:b/>
          <w:bCs/>
          <w:sz w:val="22"/>
          <w:szCs w:val="22"/>
        </w:rPr>
        <w:t>Przebudowa i zwiększenie efektywności energetycznej w budynku przy ul. Wrocławskiej 2                            w Jastrzębiu-Zdroju – montaż instalacji fotowoltaicznej</w:t>
      </w:r>
      <w:r w:rsidRPr="00EE34E7">
        <w:rPr>
          <w:rFonts w:eastAsia="Lucida Sans Unicode"/>
          <w:b/>
          <w:bCs/>
          <w:sz w:val="22"/>
          <w:szCs w:val="22"/>
        </w:rPr>
        <w:t>”</w:t>
      </w:r>
    </w:p>
    <w:p w14:paraId="009A97E7" w14:textId="6295D862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5C23144" w14:textId="77777777" w:rsidR="00285456" w:rsidRPr="000156FB" w:rsidRDefault="00285456" w:rsidP="00285456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45E8C7F5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4BE789" w14:textId="77777777" w:rsidR="00285456" w:rsidRPr="00011C1C" w:rsidRDefault="00285456" w:rsidP="0028545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0FE2AF8" w14:textId="77777777" w:rsidR="00285456" w:rsidRPr="00A81085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01C3286A" w14:textId="77777777" w:rsidR="00285456" w:rsidRPr="00011C1C" w:rsidRDefault="00285456" w:rsidP="00285456">
      <w:pPr>
        <w:spacing w:before="120" w:after="240" w:line="276" w:lineRule="auto"/>
        <w:jc w:val="both"/>
        <w:rPr>
          <w:sz w:val="21"/>
          <w:szCs w:val="21"/>
        </w:rPr>
      </w:pPr>
      <w:r w:rsidRPr="003C154F">
        <w:rPr>
          <w:sz w:val="21"/>
          <w:szCs w:val="21"/>
        </w:rPr>
        <w:t xml:space="preserve">Oświadczam, że spełniam warunki udziału w postępowaniu określone przez Zamawiającego w SWZ w zakresie, </w:t>
      </w:r>
      <w:r w:rsidRPr="003C154F">
        <w:rPr>
          <w:sz w:val="21"/>
          <w:szCs w:val="21"/>
        </w:rPr>
        <w:br/>
        <w:t xml:space="preserve">w jakim  Wykonawca  powołuje  się na moje zasoby. Przedmiotowy zakres został szczegółowo określony </w:t>
      </w:r>
      <w:r w:rsidRPr="003C154F">
        <w:rPr>
          <w:sz w:val="21"/>
          <w:szCs w:val="21"/>
        </w:rPr>
        <w:br/>
        <w:t xml:space="preserve">w </w:t>
      </w:r>
      <w:r w:rsidRPr="003C154F">
        <w:rPr>
          <w:b/>
          <w:sz w:val="21"/>
          <w:szCs w:val="21"/>
        </w:rPr>
        <w:t>„Zobowiązaniu podmiotu  udostępniającego  zasoby”</w:t>
      </w:r>
      <w:r w:rsidRPr="003C154F">
        <w:rPr>
          <w:sz w:val="21"/>
          <w:szCs w:val="21"/>
        </w:rPr>
        <w:t>, który stanowi załącznik do niniejszego oświadczenia.</w:t>
      </w:r>
      <w:r w:rsidRPr="00011C1C">
        <w:rPr>
          <w:sz w:val="21"/>
          <w:szCs w:val="21"/>
        </w:rPr>
        <w:t xml:space="preserve">  </w:t>
      </w:r>
    </w:p>
    <w:p w14:paraId="36F22674" w14:textId="77777777" w:rsidR="00285456" w:rsidRPr="00011C1C" w:rsidRDefault="00285456" w:rsidP="00285456">
      <w:pPr>
        <w:spacing w:before="120" w:after="240"/>
        <w:jc w:val="both"/>
        <w:rPr>
          <w:sz w:val="21"/>
          <w:szCs w:val="21"/>
        </w:rPr>
      </w:pPr>
    </w:p>
    <w:p w14:paraId="02B9EF9C" w14:textId="77777777" w:rsidR="00285456" w:rsidRDefault="00285456" w:rsidP="00285456">
      <w:pPr>
        <w:jc w:val="both"/>
        <w:rPr>
          <w:sz w:val="21"/>
          <w:szCs w:val="21"/>
        </w:rPr>
      </w:pPr>
    </w:p>
    <w:p w14:paraId="3229F862" w14:textId="77777777" w:rsidR="00285456" w:rsidRDefault="00285456" w:rsidP="00285456">
      <w:pPr>
        <w:jc w:val="both"/>
        <w:rPr>
          <w:sz w:val="22"/>
          <w:szCs w:val="22"/>
        </w:rPr>
      </w:pPr>
    </w:p>
    <w:p w14:paraId="0F2A90BD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562205C9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7244CEA7" w14:textId="77777777" w:rsidR="00285456" w:rsidRPr="00011C1C" w:rsidRDefault="00285456" w:rsidP="00285456">
      <w:pPr>
        <w:rPr>
          <w:b/>
          <w:sz w:val="22"/>
          <w:szCs w:val="22"/>
        </w:rPr>
      </w:pPr>
    </w:p>
    <w:p w14:paraId="54B8C651" w14:textId="77777777" w:rsidR="00285456" w:rsidRPr="00011C1C" w:rsidRDefault="00285456" w:rsidP="00285456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4F9CEFC3" w14:textId="77777777" w:rsidR="00285456" w:rsidRPr="00C84E71" w:rsidRDefault="00285456" w:rsidP="0028545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A6D99D" w14:textId="77777777" w:rsidR="00285456" w:rsidRPr="00AB4662" w:rsidRDefault="00285456" w:rsidP="00285456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5F74AB4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AF9C01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3A4B375B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72976157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347E4B2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6C15FD71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22A8D5EF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4223EB4B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706824C" w14:textId="77777777" w:rsidR="00285456" w:rsidRPr="00AB4662" w:rsidRDefault="00285456" w:rsidP="0028545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C18695" w14:textId="77777777" w:rsidR="00285456" w:rsidRPr="00AB4662" w:rsidRDefault="00285456" w:rsidP="0028545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4E54EE66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2B4AAAF4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A8D1BB2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26C5953" w14:textId="77777777" w:rsidR="00285456" w:rsidRPr="00AB4662" w:rsidRDefault="00285456" w:rsidP="0028545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1ABA0F0" w14:textId="77777777" w:rsidR="00285456" w:rsidRPr="00AB4662" w:rsidRDefault="00285456" w:rsidP="0028545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404A049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729EA97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4BD7EBD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357F2DCF" w14:textId="77777777" w:rsidR="00285456" w:rsidRPr="00AB4662" w:rsidRDefault="00285456" w:rsidP="00285456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B0D3976" w14:textId="77777777" w:rsidR="00285456" w:rsidRPr="00AB4662" w:rsidRDefault="00285456" w:rsidP="00285456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56246D8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5644CAB9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2821F79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A245AA3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FB5DF95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1F4F0BBB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3681CC0B" w14:textId="724F9E37" w:rsidR="00285456" w:rsidRPr="003A71D0" w:rsidRDefault="00285456" w:rsidP="00285456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</w:t>
      </w:r>
      <w:r w:rsidRPr="00AB4662">
        <w:rPr>
          <w:b/>
          <w:sz w:val="22"/>
          <w:szCs w:val="22"/>
        </w:rPr>
        <w:t xml:space="preserve"> </w:t>
      </w:r>
      <w:r w:rsidR="00B5197F" w:rsidRPr="00B5197F">
        <w:rPr>
          <w:b/>
          <w:sz w:val="22"/>
          <w:szCs w:val="22"/>
          <w:lang w:eastAsia="en-US"/>
        </w:rPr>
        <w:t>„</w:t>
      </w:r>
      <w:r w:rsidR="000D4272">
        <w:rPr>
          <w:b/>
          <w:sz w:val="22"/>
          <w:szCs w:val="22"/>
          <w:lang w:eastAsia="en-US"/>
        </w:rPr>
        <w:t>Przebudowa i zwiększenie efektywności energetycznej w budynku przy ul. Wrocławskiej 2 w Jastrzębiu-Zdroju – montaż instalacji fotowoltaicznej</w:t>
      </w:r>
      <w:r w:rsidR="00B5197F" w:rsidRPr="00B5197F">
        <w:rPr>
          <w:b/>
          <w:sz w:val="22"/>
          <w:szCs w:val="22"/>
          <w:lang w:eastAsia="en-US"/>
        </w:rPr>
        <w:t>”</w:t>
      </w:r>
      <w:r w:rsidR="00B5197F">
        <w:rPr>
          <w:b/>
          <w:sz w:val="22"/>
          <w:szCs w:val="22"/>
          <w:lang w:eastAsia="en-US"/>
        </w:rPr>
        <w:t xml:space="preserve"> </w:t>
      </w:r>
      <w:r w:rsidRPr="003A71D0">
        <w:rPr>
          <w:kern w:val="1"/>
          <w:sz w:val="22"/>
          <w:szCs w:val="22"/>
          <w:lang w:eastAsia="ar-SA"/>
        </w:rPr>
        <w:t>prowadzonym przez Miasto Jastrzębie-Zdrój, a</w:t>
      </w:r>
      <w:r>
        <w:rPr>
          <w:kern w:val="1"/>
          <w:sz w:val="22"/>
          <w:szCs w:val="22"/>
          <w:lang w:eastAsia="ar-SA"/>
        </w:rPr>
        <w:t> </w:t>
      </w:r>
      <w:r w:rsidRPr="003A71D0">
        <w:rPr>
          <w:kern w:val="1"/>
          <w:sz w:val="22"/>
          <w:szCs w:val="22"/>
          <w:lang w:eastAsia="ar-SA"/>
        </w:rPr>
        <w:t>także do zawarcia umowy w sprawie zamówienia publicznego;</w:t>
      </w:r>
    </w:p>
    <w:p w14:paraId="2C7D83EF" w14:textId="77777777" w:rsidR="00285456" w:rsidRPr="003A71D0" w:rsidRDefault="00285456" w:rsidP="00285456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663B3BAB" w14:textId="26E84F24" w:rsidR="00285456" w:rsidRPr="00AB4662" w:rsidRDefault="00285456" w:rsidP="00285456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 </w:t>
      </w:r>
      <w:r w:rsidR="00B5197F" w:rsidRPr="00B5197F">
        <w:rPr>
          <w:b/>
          <w:sz w:val="22"/>
          <w:szCs w:val="22"/>
          <w:lang w:eastAsia="en-US"/>
        </w:rPr>
        <w:t>„</w:t>
      </w:r>
      <w:r w:rsidR="000D4272">
        <w:rPr>
          <w:b/>
          <w:sz w:val="22"/>
          <w:szCs w:val="22"/>
          <w:lang w:eastAsia="en-US"/>
        </w:rPr>
        <w:t>Przebudowa i zwiększenie efektywności energetycznej w budynku przy ul. Wrocławskiej 2 w Jastrzębiu-Zdroju – montaż instalacji fotowoltaicznej</w:t>
      </w:r>
      <w:r w:rsidR="00B5197F" w:rsidRPr="00B5197F">
        <w:rPr>
          <w:b/>
          <w:sz w:val="22"/>
          <w:szCs w:val="22"/>
          <w:lang w:eastAsia="en-US"/>
        </w:rPr>
        <w:t>”</w:t>
      </w:r>
      <w:r w:rsidR="00B5197F">
        <w:rPr>
          <w:b/>
          <w:sz w:val="22"/>
          <w:szCs w:val="22"/>
          <w:lang w:eastAsia="en-US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096CF2C8" w14:textId="77777777" w:rsidR="00285456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3AA8619" w14:textId="77777777" w:rsidR="00285456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2FE743B3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1D02F7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3207AEE0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6BCC857D" w14:textId="77777777" w:rsidR="00285456" w:rsidRPr="00AB4662" w:rsidRDefault="00285456" w:rsidP="00285456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029FC81" w14:textId="77777777" w:rsidR="00285456" w:rsidRPr="00026E65" w:rsidRDefault="00285456" w:rsidP="00285456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05C8B084" w14:textId="77777777" w:rsidR="00285456" w:rsidRPr="00BB2ECF" w:rsidRDefault="00285456" w:rsidP="00285456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7F286EA6" w14:textId="77777777" w:rsidR="00285456" w:rsidRPr="00BB2ECF" w:rsidRDefault="00285456" w:rsidP="00285456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D29C712" w14:textId="77777777" w:rsidR="00285456" w:rsidRPr="00BB2ECF" w:rsidRDefault="00285456" w:rsidP="00285456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56C6E59D" w14:textId="77777777" w:rsidR="00285456" w:rsidRPr="00BB2ECF" w:rsidRDefault="00285456" w:rsidP="00285456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27639D57" w14:textId="77777777" w:rsidR="00285456" w:rsidRPr="00026E65" w:rsidRDefault="00285456" w:rsidP="00285456">
      <w:pPr>
        <w:rPr>
          <w:sz w:val="22"/>
          <w:szCs w:val="22"/>
        </w:rPr>
      </w:pPr>
    </w:p>
    <w:p w14:paraId="3397DC43" w14:textId="77777777" w:rsidR="00285456" w:rsidRDefault="00285456" w:rsidP="0028545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3E9BF05" w14:textId="77777777" w:rsidR="00285456" w:rsidRDefault="00285456" w:rsidP="0028545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19520400" w14:textId="77777777" w:rsidR="00285456" w:rsidRDefault="00285456" w:rsidP="0028545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48B8E24B" w14:textId="64778B79" w:rsidR="00B5197F" w:rsidRPr="00B5197F" w:rsidRDefault="00B5197F" w:rsidP="00B5197F">
      <w:pPr>
        <w:pStyle w:val="Akapitzlist"/>
        <w:tabs>
          <w:tab w:val="left" w:pos="0"/>
        </w:tabs>
        <w:autoSpaceDE w:val="0"/>
        <w:spacing w:after="240"/>
        <w:ind w:left="1222"/>
        <w:jc w:val="center"/>
        <w:rPr>
          <w:rFonts w:eastAsia="Lucida Sans Unicode"/>
          <w:bCs/>
          <w:sz w:val="22"/>
          <w:szCs w:val="22"/>
        </w:rPr>
      </w:pPr>
      <w:r w:rsidRPr="0088024E">
        <w:rPr>
          <w:rFonts w:eastAsia="Lucida Sans Unicode"/>
          <w:b/>
          <w:bCs/>
          <w:sz w:val="22"/>
          <w:szCs w:val="22"/>
        </w:rPr>
        <w:t>„</w:t>
      </w:r>
      <w:r w:rsidR="0088024E" w:rsidRPr="0088024E">
        <w:rPr>
          <w:rFonts w:eastAsia="Lucida Sans Unicode"/>
          <w:b/>
          <w:bCs/>
          <w:sz w:val="22"/>
          <w:szCs w:val="22"/>
        </w:rPr>
        <w:t>Przebudowa i zwiększenie efektywności energetycznej w budynku przy ulicy Wrocławskiej 2 w Jastrzębiu-Zdroju – montaż instalacji fotowoltaicznej</w:t>
      </w:r>
      <w:r w:rsidRPr="0088024E">
        <w:rPr>
          <w:rFonts w:eastAsia="Lucida Sans Unicode"/>
          <w:b/>
          <w:bCs/>
          <w:sz w:val="22"/>
          <w:szCs w:val="22"/>
        </w:rPr>
        <w:t>”</w:t>
      </w:r>
    </w:p>
    <w:p w14:paraId="3F087E11" w14:textId="000B18DE" w:rsidR="00285456" w:rsidRPr="006012CB" w:rsidRDefault="00285456" w:rsidP="00D3281D">
      <w:pPr>
        <w:pStyle w:val="Akapitzlist"/>
        <w:numPr>
          <w:ilvl w:val="0"/>
          <w:numId w:val="55"/>
        </w:numPr>
        <w:suppressAutoHyphens/>
        <w:ind w:left="426"/>
        <w:jc w:val="both"/>
        <w:rPr>
          <w:sz w:val="22"/>
          <w:szCs w:val="22"/>
        </w:rPr>
      </w:pPr>
      <w:r w:rsidRPr="006012CB">
        <w:rPr>
          <w:sz w:val="22"/>
          <w:szCs w:val="22"/>
        </w:rPr>
        <w:t xml:space="preserve">Będąc należycie upoważnionym do reprezentowania podmiotu składającego zobowiązanie, który reprezentuję, tj. ………………..…….………...……………………….………………… oświadczam(y), że na podstawie </w:t>
      </w:r>
      <w:r w:rsidRPr="004621B6">
        <w:rPr>
          <w:sz w:val="22"/>
          <w:szCs w:val="22"/>
        </w:rPr>
        <w:t>art. 118</w:t>
      </w:r>
      <w:r w:rsidRPr="006012CB">
        <w:rPr>
          <w:sz w:val="22"/>
          <w:szCs w:val="22"/>
        </w:rPr>
        <w:t xml:space="preserve"> ustawy Prawo zamówień publicznych  (</w:t>
      </w:r>
      <w:proofErr w:type="spellStart"/>
      <w:r w:rsidRPr="006012CB">
        <w:rPr>
          <w:sz w:val="22"/>
          <w:szCs w:val="22"/>
        </w:rPr>
        <w:t>t.j</w:t>
      </w:r>
      <w:proofErr w:type="spellEnd"/>
      <w:r w:rsidRPr="006012CB">
        <w:rPr>
          <w:sz w:val="22"/>
          <w:szCs w:val="22"/>
        </w:rPr>
        <w:t>.  Dz. U z 20</w:t>
      </w:r>
      <w:r w:rsidR="00576A1C" w:rsidRPr="006012CB">
        <w:rPr>
          <w:sz w:val="22"/>
          <w:szCs w:val="22"/>
        </w:rPr>
        <w:t>21</w:t>
      </w:r>
      <w:r w:rsidRPr="006012CB">
        <w:rPr>
          <w:sz w:val="22"/>
          <w:szCs w:val="22"/>
        </w:rPr>
        <w:t xml:space="preserve"> r.  poz. </w:t>
      </w:r>
      <w:r w:rsidR="00576A1C" w:rsidRPr="006012CB">
        <w:rPr>
          <w:sz w:val="22"/>
          <w:szCs w:val="22"/>
        </w:rPr>
        <w:t>1129</w:t>
      </w:r>
      <w:r w:rsidRPr="006012CB">
        <w:rPr>
          <w:sz w:val="22"/>
          <w:szCs w:val="22"/>
        </w:rPr>
        <w:t xml:space="preserve"> z </w:t>
      </w:r>
      <w:proofErr w:type="spellStart"/>
      <w:r w:rsidRPr="006012CB">
        <w:rPr>
          <w:sz w:val="22"/>
          <w:szCs w:val="22"/>
        </w:rPr>
        <w:t>późn</w:t>
      </w:r>
      <w:proofErr w:type="spellEnd"/>
      <w:r w:rsidRPr="006012CB">
        <w:rPr>
          <w:sz w:val="22"/>
          <w:szCs w:val="22"/>
        </w:rPr>
        <w:t xml:space="preserve">. zm.) zobowiązuję się do oddania do dyspozycji Wykonawcy, tj. ……………..………………….…… ………………………………………..…………………..…….……..…..…….... niezbędnych  zasobów: </w:t>
      </w:r>
    </w:p>
    <w:p w14:paraId="43D91ED4" w14:textId="77777777" w:rsidR="00285456" w:rsidRPr="00026E65" w:rsidRDefault="00285456" w:rsidP="00285456">
      <w:pPr>
        <w:rPr>
          <w:sz w:val="22"/>
          <w:szCs w:val="22"/>
        </w:rPr>
      </w:pPr>
    </w:p>
    <w:p w14:paraId="7B807DE2" w14:textId="77777777" w:rsidR="00285456" w:rsidRPr="00026E65" w:rsidRDefault="00285456" w:rsidP="00285456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B6A4343" w14:textId="77777777" w:rsidR="00285456" w:rsidRDefault="00285456" w:rsidP="00285456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06A31412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945A8E4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06D0F11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2E7C9A8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12FFAA4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AF196E" w14:textId="77777777" w:rsidR="00285456" w:rsidRPr="00B10F10" w:rsidRDefault="00285456" w:rsidP="00285456">
      <w:pPr>
        <w:spacing w:line="276" w:lineRule="auto"/>
        <w:rPr>
          <w:sz w:val="16"/>
          <w:szCs w:val="16"/>
        </w:rPr>
      </w:pPr>
    </w:p>
    <w:p w14:paraId="606F5F1C" w14:textId="77777777" w:rsidR="00285456" w:rsidRPr="000B2A9D" w:rsidRDefault="00285456" w:rsidP="00285456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</w:t>
      </w:r>
      <w:r w:rsidRPr="000B2A9D">
        <w:rPr>
          <w:sz w:val="22"/>
          <w:szCs w:val="22"/>
        </w:rPr>
        <w:t xml:space="preserve">Poniżej należy  szczegółowo opisać: </w:t>
      </w:r>
    </w:p>
    <w:p w14:paraId="2BA0ABD3" w14:textId="77777777" w:rsidR="00285456" w:rsidRPr="000B2A9D" w:rsidRDefault="00285456" w:rsidP="00D3281D">
      <w:pPr>
        <w:pStyle w:val="Akapitzlist"/>
        <w:numPr>
          <w:ilvl w:val="0"/>
          <w:numId w:val="57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W jaki sposób i w jakim okresie udostępniane będą wykonawcy i wykorzystane przez niego   zasoby podmiotu udostępniającego te zasoby przy wykonywaniu zamówienia      </w:t>
      </w:r>
    </w:p>
    <w:p w14:paraId="4DEC75FF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377A842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07E9FAE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C0966D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57A09F" w14:textId="77777777" w:rsidR="00285456" w:rsidRPr="000B2A9D" w:rsidRDefault="00285456" w:rsidP="00285456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4BB9E979" w14:textId="0E647051" w:rsidR="00285456" w:rsidRPr="000B2A9D" w:rsidRDefault="00285456" w:rsidP="00D3281D">
      <w:pPr>
        <w:pStyle w:val="Akapitzlist"/>
        <w:numPr>
          <w:ilvl w:val="0"/>
          <w:numId w:val="57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usługi, których  wskazane zdolności dotyczą          </w:t>
      </w:r>
    </w:p>
    <w:p w14:paraId="363EAE82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DB98C1E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2411B09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B714B1" w14:textId="77777777" w:rsidR="00285456" w:rsidRDefault="00285456" w:rsidP="00285456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8A19DD8" w14:textId="77777777" w:rsidR="00285456" w:rsidRPr="00026E65" w:rsidRDefault="00285456" w:rsidP="00285456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B31559C" w14:textId="77777777" w:rsidR="00285456" w:rsidRPr="00026E65" w:rsidRDefault="00285456" w:rsidP="00285456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5EAE4279" w14:textId="77777777" w:rsidR="00285456" w:rsidRPr="00026E65" w:rsidRDefault="00285456" w:rsidP="00285456">
      <w:pPr>
        <w:rPr>
          <w:sz w:val="22"/>
          <w:szCs w:val="22"/>
        </w:rPr>
      </w:pPr>
    </w:p>
    <w:p w14:paraId="5E38FF16" w14:textId="77777777" w:rsidR="00285456" w:rsidRPr="00B10F10" w:rsidRDefault="00285456" w:rsidP="00285456">
      <w:pPr>
        <w:rPr>
          <w:sz w:val="16"/>
          <w:szCs w:val="16"/>
        </w:rPr>
      </w:pPr>
    </w:p>
    <w:p w14:paraId="4B9ED4BF" w14:textId="410A4356" w:rsidR="00285456" w:rsidRPr="00026E65" w:rsidRDefault="00285456" w:rsidP="00285456">
      <w:pPr>
        <w:rPr>
          <w:sz w:val="22"/>
          <w:szCs w:val="22"/>
        </w:rPr>
      </w:pPr>
    </w:p>
    <w:p w14:paraId="2754707D" w14:textId="77777777" w:rsidR="00285456" w:rsidRPr="00026E65" w:rsidRDefault="00285456" w:rsidP="00285456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6D6C41BA" w14:textId="77777777" w:rsidR="00285456" w:rsidRDefault="00285456" w:rsidP="00285456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D225FFF" w14:textId="77777777" w:rsidR="00285456" w:rsidRPr="002C159A" w:rsidRDefault="00285456" w:rsidP="00285456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5AC9BB56" w14:textId="77777777" w:rsidR="00285456" w:rsidRDefault="00285456" w:rsidP="00285456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0824BC45" w14:textId="77777777" w:rsidR="00285456" w:rsidRPr="00C9620D" w:rsidRDefault="00285456" w:rsidP="00285456">
      <w:pPr>
        <w:spacing w:after="6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tj. konsorcjum / spółka cywilna</w:t>
      </w:r>
    </w:p>
    <w:p w14:paraId="0457575F" w14:textId="77777777" w:rsidR="00285456" w:rsidRPr="00C9620D" w:rsidRDefault="00285456" w:rsidP="00285456">
      <w:pPr>
        <w:spacing w:after="60"/>
        <w:jc w:val="right"/>
        <w:rPr>
          <w:b/>
          <w:sz w:val="22"/>
          <w:szCs w:val="18"/>
        </w:rPr>
      </w:pPr>
    </w:p>
    <w:p w14:paraId="25BF82BF" w14:textId="1B84CFB0" w:rsidR="00285456" w:rsidRPr="00F81EB9" w:rsidRDefault="00285456" w:rsidP="0028545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="00B5197F" w:rsidRPr="00B5197F">
        <w:rPr>
          <w:b/>
          <w:sz w:val="22"/>
          <w:szCs w:val="22"/>
          <w:lang w:eastAsia="en-US"/>
        </w:rPr>
        <w:t>„</w:t>
      </w:r>
      <w:r w:rsidR="00112FB7">
        <w:rPr>
          <w:b/>
          <w:sz w:val="22"/>
          <w:szCs w:val="22"/>
          <w:lang w:eastAsia="en-US"/>
        </w:rPr>
        <w:t>Przebudowa i zwiększenie efektywności energetycznej w budynku przy ulicy Wrocławskiej 2                                  w Jastrzębiu-Zdroju – montaż instalacji fotowoltaicznej</w:t>
      </w:r>
      <w:r w:rsidR="00B5197F" w:rsidRPr="00B5197F">
        <w:rPr>
          <w:b/>
          <w:sz w:val="22"/>
          <w:szCs w:val="22"/>
          <w:lang w:eastAsia="en-US"/>
        </w:rPr>
        <w:t>”</w:t>
      </w:r>
    </w:p>
    <w:p w14:paraId="514E599E" w14:textId="77777777" w:rsidR="00285456" w:rsidRPr="00C9620D" w:rsidRDefault="00285456" w:rsidP="00285456">
      <w:pPr>
        <w:spacing w:after="60"/>
        <w:rPr>
          <w:sz w:val="22"/>
          <w:szCs w:val="18"/>
        </w:rPr>
      </w:pPr>
    </w:p>
    <w:p w14:paraId="45D0E7ED" w14:textId="49982BC4" w:rsidR="00285456" w:rsidRPr="00C9620D" w:rsidRDefault="00926E3D" w:rsidP="00285456">
      <w:pPr>
        <w:spacing w:after="60"/>
        <w:rPr>
          <w:sz w:val="22"/>
          <w:szCs w:val="18"/>
        </w:rPr>
      </w:pPr>
      <w:bookmarkStart w:id="0" w:name="_Hlk76625101"/>
      <w:r>
        <w:rPr>
          <w:sz w:val="22"/>
          <w:szCs w:val="18"/>
        </w:rPr>
        <w:t>czynności</w:t>
      </w:r>
      <w:r w:rsidR="003C154F">
        <w:rPr>
          <w:sz w:val="22"/>
          <w:szCs w:val="18"/>
        </w:rPr>
        <w:t xml:space="preserve"> </w:t>
      </w:r>
      <w:r w:rsidR="00285456" w:rsidRPr="00C9620D">
        <w:rPr>
          <w:sz w:val="22"/>
          <w:szCs w:val="18"/>
        </w:rPr>
        <w:t xml:space="preserve">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A5E4DA7" w14:textId="77777777" w:rsidR="00285456" w:rsidRPr="00C9620D" w:rsidRDefault="00285456" w:rsidP="0028545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0ED608B7" w14:textId="77777777" w:rsidR="00285456" w:rsidRPr="00C9620D" w:rsidRDefault="00285456" w:rsidP="0028545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bookmarkEnd w:id="0"/>
    <w:p w14:paraId="5D40D230" w14:textId="11BA8D43" w:rsidR="003C154F" w:rsidRPr="00C9620D" w:rsidRDefault="00926E3D" w:rsidP="003C154F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</w:t>
      </w:r>
      <w:r w:rsidR="003C154F">
        <w:rPr>
          <w:sz w:val="22"/>
          <w:szCs w:val="18"/>
        </w:rPr>
        <w:t xml:space="preserve"> </w:t>
      </w:r>
      <w:r w:rsidR="003C154F" w:rsidRPr="00C9620D">
        <w:rPr>
          <w:sz w:val="22"/>
          <w:szCs w:val="18"/>
        </w:rPr>
        <w:t xml:space="preserve">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ACC507C" w14:textId="77777777" w:rsidR="003C154F" w:rsidRPr="00C9620D" w:rsidRDefault="003C154F" w:rsidP="003C154F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2B385EBE" w14:textId="77777777" w:rsidR="003C154F" w:rsidRPr="00C9620D" w:rsidRDefault="003C154F" w:rsidP="003C154F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2FB748C9" w14:textId="77777777" w:rsidR="00285456" w:rsidRPr="00BE4FDB" w:rsidRDefault="00285456" w:rsidP="00285456">
      <w:pPr>
        <w:rPr>
          <w:i/>
          <w:sz w:val="22"/>
          <w:szCs w:val="22"/>
          <w:u w:val="single"/>
        </w:rPr>
      </w:pPr>
    </w:p>
    <w:p w14:paraId="3D399E97" w14:textId="45BFB855" w:rsidR="008935EF" w:rsidRPr="00C9620D" w:rsidRDefault="00926E3D" w:rsidP="008935EF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</w:t>
      </w:r>
      <w:r w:rsidR="008935EF">
        <w:rPr>
          <w:sz w:val="22"/>
          <w:szCs w:val="18"/>
        </w:rPr>
        <w:t xml:space="preserve"> </w:t>
      </w:r>
      <w:r w:rsidR="008935EF" w:rsidRPr="00C9620D">
        <w:rPr>
          <w:sz w:val="22"/>
          <w:szCs w:val="18"/>
        </w:rPr>
        <w:t xml:space="preserve">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6685ED21" w14:textId="77777777" w:rsidR="008935EF" w:rsidRPr="00C9620D" w:rsidRDefault="008935EF" w:rsidP="008935EF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25700A28" w14:textId="1531DEB1" w:rsidR="00285456" w:rsidRDefault="008935EF" w:rsidP="00D44D92">
      <w:pPr>
        <w:spacing w:after="60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  <w:bookmarkStart w:id="1" w:name="_GoBack"/>
      <w:bookmarkEnd w:id="1"/>
    </w:p>
    <w:p w14:paraId="0A60AFD2" w14:textId="3A45BAF2" w:rsidR="00285456" w:rsidRDefault="00285456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39FA70D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6BC4024B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57F5DB04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65B66990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64E303FC" w14:textId="092900FC" w:rsidR="003C154F" w:rsidRDefault="003C154F" w:rsidP="00CD1854">
      <w:pPr>
        <w:spacing w:before="120" w:after="120"/>
        <w:rPr>
          <w:i/>
          <w:sz w:val="28"/>
          <w:szCs w:val="28"/>
        </w:rPr>
      </w:pPr>
    </w:p>
    <w:p w14:paraId="05178197" w14:textId="77777777" w:rsidR="00CD1854" w:rsidRDefault="00CD1854" w:rsidP="00CD1854">
      <w:pPr>
        <w:spacing w:before="120" w:after="120"/>
        <w:rPr>
          <w:i/>
          <w:sz w:val="28"/>
          <w:szCs w:val="28"/>
        </w:rPr>
      </w:pPr>
    </w:p>
    <w:p w14:paraId="392DF452" w14:textId="77777777" w:rsidR="001D0890" w:rsidRPr="003C154F" w:rsidRDefault="001D0890" w:rsidP="003C154F">
      <w:pPr>
        <w:spacing w:before="120" w:after="120"/>
        <w:jc w:val="right"/>
        <w:rPr>
          <w:b/>
          <w:sz w:val="22"/>
          <w:szCs w:val="22"/>
        </w:rPr>
      </w:pPr>
    </w:p>
    <w:sectPr w:rsidR="001D0890" w:rsidRPr="003C154F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7156F9" w:rsidRDefault="007156F9">
      <w:r>
        <w:separator/>
      </w:r>
    </w:p>
  </w:endnote>
  <w:endnote w:type="continuationSeparator" w:id="0">
    <w:p w14:paraId="4EC1CF6A" w14:textId="77777777" w:rsidR="007156F9" w:rsidRDefault="0071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7156F9" w:rsidRDefault="007156F9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7156F9" w:rsidRDefault="007156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7156F9" w:rsidRDefault="007156F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7156F9" w:rsidRDefault="007156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7156F9" w:rsidRDefault="007156F9">
      <w:r>
        <w:separator/>
      </w:r>
    </w:p>
  </w:footnote>
  <w:footnote w:type="continuationSeparator" w:id="0">
    <w:p w14:paraId="1087B18C" w14:textId="77777777" w:rsidR="007156F9" w:rsidRDefault="00715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31C5AA76" w:rsidR="007156F9" w:rsidRDefault="007156F9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1.85.2021</w:t>
    </w:r>
  </w:p>
  <w:p w14:paraId="24DB8C13" w14:textId="77777777" w:rsidR="007156F9" w:rsidRPr="00802663" w:rsidRDefault="007156F9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7156F9" w:rsidRPr="00EC70A8" w:rsidRDefault="007156F9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E"/>
    <w:multiLevelType w:val="multilevel"/>
    <w:tmpl w:val="0000000E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2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2871AA2"/>
    <w:multiLevelType w:val="hybridMultilevel"/>
    <w:tmpl w:val="23641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7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5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16491B1E"/>
    <w:multiLevelType w:val="hybridMultilevel"/>
    <w:tmpl w:val="7598B9CA"/>
    <w:lvl w:ilvl="0" w:tplc="A03227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9092F87"/>
    <w:multiLevelType w:val="hybridMultilevel"/>
    <w:tmpl w:val="2DD8247C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EA500F"/>
    <w:multiLevelType w:val="hybridMultilevel"/>
    <w:tmpl w:val="FAC03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ECDA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B2921214">
      <w:start w:val="1"/>
      <w:numFmt w:val="upperLetter"/>
      <w:lvlText w:val="%6."/>
      <w:lvlJc w:val="left"/>
      <w:pPr>
        <w:ind w:left="1495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02B5B54"/>
    <w:multiLevelType w:val="multilevel"/>
    <w:tmpl w:val="E7FA0BDC"/>
    <w:styleLink w:val="WWNum33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23F9438F"/>
    <w:multiLevelType w:val="hybridMultilevel"/>
    <w:tmpl w:val="B0206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DB2947"/>
    <w:multiLevelType w:val="hybridMultilevel"/>
    <w:tmpl w:val="6406AC5E"/>
    <w:lvl w:ilvl="0" w:tplc="2722BA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1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3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46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 w15:restartNumberingAfterBreak="0">
    <w:nsid w:val="36406658"/>
    <w:multiLevelType w:val="hybridMultilevel"/>
    <w:tmpl w:val="F5AA315A"/>
    <w:lvl w:ilvl="0" w:tplc="D3167B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7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9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3" w15:restartNumberingAfterBreak="0">
    <w:nsid w:val="47CD3D0B"/>
    <w:multiLevelType w:val="hybridMultilevel"/>
    <w:tmpl w:val="8A66CEA0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49FCD8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65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6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B51395E"/>
    <w:multiLevelType w:val="hybridMultilevel"/>
    <w:tmpl w:val="91DACBE2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574E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B9C72B5"/>
    <w:multiLevelType w:val="hybridMultilevel"/>
    <w:tmpl w:val="B28E6DA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1" w15:restartNumberingAfterBreak="0">
    <w:nsid w:val="4DFA413C"/>
    <w:multiLevelType w:val="hybridMultilevel"/>
    <w:tmpl w:val="D4E4AD64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3" w15:restartNumberingAfterBreak="0">
    <w:nsid w:val="54662747"/>
    <w:multiLevelType w:val="hybridMultilevel"/>
    <w:tmpl w:val="B6AEAC6E"/>
    <w:lvl w:ilvl="0" w:tplc="8A1E09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316E39"/>
    <w:multiLevelType w:val="hybridMultilevel"/>
    <w:tmpl w:val="060AFB34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CE3F27"/>
    <w:multiLevelType w:val="hybridMultilevel"/>
    <w:tmpl w:val="69845F48"/>
    <w:lvl w:ilvl="0" w:tplc="ADD8A3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7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0" w15:restartNumberingAfterBreak="0">
    <w:nsid w:val="74CE52B7"/>
    <w:multiLevelType w:val="hybridMultilevel"/>
    <w:tmpl w:val="683AE464"/>
    <w:lvl w:ilvl="0" w:tplc="92C87A00">
      <w:start w:val="1"/>
      <w:numFmt w:val="decimal"/>
      <w:lvlText w:val="%1/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92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5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4F7E06"/>
    <w:multiLevelType w:val="hybridMultilevel"/>
    <w:tmpl w:val="E138D64E"/>
    <w:lvl w:ilvl="0" w:tplc="139A4F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03"/>
  </w:num>
  <w:num w:numId="4">
    <w:abstractNumId w:val="49"/>
  </w:num>
  <w:num w:numId="5">
    <w:abstractNumId w:val="81"/>
  </w:num>
  <w:num w:numId="6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</w:num>
  <w:num w:numId="8">
    <w:abstractNumId w:val="54"/>
  </w:num>
  <w:num w:numId="9">
    <w:abstractNumId w:val="83"/>
  </w:num>
  <w:num w:numId="10">
    <w:abstractNumId w:val="76"/>
  </w:num>
  <w:num w:numId="11">
    <w:abstractNumId w:val="37"/>
  </w:num>
  <w:num w:numId="12">
    <w:abstractNumId w:val="33"/>
  </w:num>
  <w:num w:numId="13">
    <w:abstractNumId w:val="72"/>
  </w:num>
  <w:num w:numId="14">
    <w:abstractNumId w:val="0"/>
  </w:num>
  <w:num w:numId="15">
    <w:abstractNumId w:val="5"/>
  </w:num>
  <w:num w:numId="16">
    <w:abstractNumId w:val="14"/>
  </w:num>
  <w:num w:numId="17">
    <w:abstractNumId w:val="44"/>
  </w:num>
  <w:num w:numId="18">
    <w:abstractNumId w:val="10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</w:num>
  <w:num w:numId="20">
    <w:abstractNumId w:val="58"/>
  </w:num>
  <w:num w:numId="21">
    <w:abstractNumId w:val="80"/>
  </w:num>
  <w:num w:numId="22">
    <w:abstractNumId w:val="57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4"/>
  </w:num>
  <w:num w:numId="25">
    <w:abstractNumId w:val="93"/>
  </w:num>
  <w:num w:numId="26">
    <w:abstractNumId w:val="61"/>
  </w:num>
  <w:num w:numId="27">
    <w:abstractNumId w:val="38"/>
  </w:num>
  <w:num w:numId="28">
    <w:abstractNumId w:val="29"/>
  </w:num>
  <w:num w:numId="29">
    <w:abstractNumId w:val="30"/>
  </w:num>
  <w:num w:numId="30">
    <w:abstractNumId w:val="20"/>
  </w:num>
  <w:num w:numId="31">
    <w:abstractNumId w:val="100"/>
  </w:num>
  <w:num w:numId="32">
    <w:abstractNumId w:val="52"/>
  </w:num>
  <w:num w:numId="33">
    <w:abstractNumId w:val="25"/>
  </w:num>
  <w:num w:numId="34">
    <w:abstractNumId w:val="79"/>
  </w:num>
  <w:num w:numId="35">
    <w:abstractNumId w:val="95"/>
  </w:num>
  <w:num w:numId="36">
    <w:abstractNumId w:val="68"/>
  </w:num>
  <w:num w:numId="37">
    <w:abstractNumId w:val="89"/>
  </w:num>
  <w:num w:numId="38">
    <w:abstractNumId w:val="24"/>
  </w:num>
  <w:num w:numId="39">
    <w:abstractNumId w:val="97"/>
  </w:num>
  <w:num w:numId="40">
    <w:abstractNumId w:val="46"/>
  </w:num>
  <w:num w:numId="41">
    <w:abstractNumId w:val="17"/>
  </w:num>
  <w:num w:numId="42">
    <w:abstractNumId w:val="28"/>
  </w:num>
  <w:num w:numId="43">
    <w:abstractNumId w:val="66"/>
  </w:num>
  <w:num w:numId="44">
    <w:abstractNumId w:val="75"/>
  </w:num>
  <w:num w:numId="45">
    <w:abstractNumId w:val="56"/>
  </w:num>
  <w:num w:numId="46">
    <w:abstractNumId w:val="31"/>
  </w:num>
  <w:num w:numId="47">
    <w:abstractNumId w:val="73"/>
  </w:num>
  <w:num w:numId="48">
    <w:abstractNumId w:val="84"/>
  </w:num>
  <w:num w:numId="49">
    <w:abstractNumId w:val="47"/>
  </w:num>
  <w:num w:numId="50">
    <w:abstractNumId w:val="39"/>
  </w:num>
  <w:num w:numId="51">
    <w:abstractNumId w:val="88"/>
  </w:num>
  <w:num w:numId="52">
    <w:abstractNumId w:val="102"/>
  </w:num>
  <w:num w:numId="53">
    <w:abstractNumId w:val="87"/>
  </w:num>
  <w:num w:numId="54">
    <w:abstractNumId w:val="45"/>
  </w:num>
  <w:num w:numId="55">
    <w:abstractNumId w:val="94"/>
  </w:num>
  <w:num w:numId="56">
    <w:abstractNumId w:val="19"/>
  </w:num>
  <w:num w:numId="57">
    <w:abstractNumId w:val="59"/>
  </w:num>
  <w:num w:numId="5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1"/>
  </w:num>
  <w:num w:numId="6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2"/>
  </w:num>
  <w:num w:numId="64">
    <w:abstractNumId w:val="86"/>
  </w:num>
  <w:num w:numId="65">
    <w:abstractNumId w:val="65"/>
  </w:num>
  <w:num w:numId="6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5"/>
  </w:num>
  <w:num w:numId="73">
    <w:abstractNumId w:val="96"/>
  </w:num>
  <w:num w:numId="74">
    <w:abstractNumId w:val="71"/>
  </w:num>
  <w:num w:numId="7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5"/>
  </w:num>
  <w:num w:numId="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5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150A"/>
    <w:rsid w:val="00011AF4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300D"/>
    <w:rsid w:val="00033879"/>
    <w:rsid w:val="00033957"/>
    <w:rsid w:val="00033B48"/>
    <w:rsid w:val="0003434D"/>
    <w:rsid w:val="00034B53"/>
    <w:rsid w:val="000350EC"/>
    <w:rsid w:val="00035812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2517"/>
    <w:rsid w:val="00053CC6"/>
    <w:rsid w:val="000543D0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209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BF"/>
    <w:rsid w:val="00091359"/>
    <w:rsid w:val="0009253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4C30"/>
    <w:rsid w:val="000A4EB8"/>
    <w:rsid w:val="000A5209"/>
    <w:rsid w:val="000A6BF9"/>
    <w:rsid w:val="000A78FE"/>
    <w:rsid w:val="000B0762"/>
    <w:rsid w:val="000B08C6"/>
    <w:rsid w:val="000B0901"/>
    <w:rsid w:val="000B0E7D"/>
    <w:rsid w:val="000B1389"/>
    <w:rsid w:val="000B229A"/>
    <w:rsid w:val="000B252A"/>
    <w:rsid w:val="000B2A9D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1FF"/>
    <w:rsid w:val="000C7A4B"/>
    <w:rsid w:val="000D066B"/>
    <w:rsid w:val="000D0833"/>
    <w:rsid w:val="000D2820"/>
    <w:rsid w:val="000D3AF4"/>
    <w:rsid w:val="000D40C3"/>
    <w:rsid w:val="000D4272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82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2FB7"/>
    <w:rsid w:val="00113217"/>
    <w:rsid w:val="00113490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75E5"/>
    <w:rsid w:val="00150261"/>
    <w:rsid w:val="00150950"/>
    <w:rsid w:val="00151978"/>
    <w:rsid w:val="00152356"/>
    <w:rsid w:val="001526A9"/>
    <w:rsid w:val="00152786"/>
    <w:rsid w:val="001528C8"/>
    <w:rsid w:val="00152F71"/>
    <w:rsid w:val="001531DF"/>
    <w:rsid w:val="0015351C"/>
    <w:rsid w:val="00154E3E"/>
    <w:rsid w:val="00155193"/>
    <w:rsid w:val="0015647C"/>
    <w:rsid w:val="001565F1"/>
    <w:rsid w:val="0015701F"/>
    <w:rsid w:val="001577C7"/>
    <w:rsid w:val="00157C1A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6118"/>
    <w:rsid w:val="001675C2"/>
    <w:rsid w:val="0016799B"/>
    <w:rsid w:val="00167AAE"/>
    <w:rsid w:val="001712FD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5CFC"/>
    <w:rsid w:val="0019755D"/>
    <w:rsid w:val="001A036E"/>
    <w:rsid w:val="001A0394"/>
    <w:rsid w:val="001A056B"/>
    <w:rsid w:val="001A239A"/>
    <w:rsid w:val="001A24FF"/>
    <w:rsid w:val="001A266D"/>
    <w:rsid w:val="001A29A1"/>
    <w:rsid w:val="001A2A38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6FDE"/>
    <w:rsid w:val="001C745B"/>
    <w:rsid w:val="001C7E97"/>
    <w:rsid w:val="001D0890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F0E21"/>
    <w:rsid w:val="001F1001"/>
    <w:rsid w:val="001F15B4"/>
    <w:rsid w:val="001F1630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4C4"/>
    <w:rsid w:val="00206B9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9FA"/>
    <w:rsid w:val="0022103E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1A2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5456"/>
    <w:rsid w:val="0028610A"/>
    <w:rsid w:val="00286C39"/>
    <w:rsid w:val="002876F0"/>
    <w:rsid w:val="00287B93"/>
    <w:rsid w:val="00292BDB"/>
    <w:rsid w:val="0029469B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6EC"/>
    <w:rsid w:val="002A68C7"/>
    <w:rsid w:val="002B0296"/>
    <w:rsid w:val="002B08FE"/>
    <w:rsid w:val="002B15BB"/>
    <w:rsid w:val="002B24F1"/>
    <w:rsid w:val="002B4F35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4E33"/>
    <w:rsid w:val="002C4F08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178"/>
    <w:rsid w:val="002D3682"/>
    <w:rsid w:val="002D38E0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D7733"/>
    <w:rsid w:val="002E00FD"/>
    <w:rsid w:val="002E1CEF"/>
    <w:rsid w:val="002E2AF3"/>
    <w:rsid w:val="002E34FE"/>
    <w:rsid w:val="002E4A77"/>
    <w:rsid w:val="002E5C58"/>
    <w:rsid w:val="002E5E3B"/>
    <w:rsid w:val="002E69B0"/>
    <w:rsid w:val="002E6FAA"/>
    <w:rsid w:val="002E7053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B51"/>
    <w:rsid w:val="003010B3"/>
    <w:rsid w:val="00301A37"/>
    <w:rsid w:val="0030269B"/>
    <w:rsid w:val="00303538"/>
    <w:rsid w:val="00304FDC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33C9"/>
    <w:rsid w:val="00323F49"/>
    <w:rsid w:val="00324430"/>
    <w:rsid w:val="0032459A"/>
    <w:rsid w:val="00325E4E"/>
    <w:rsid w:val="003262D4"/>
    <w:rsid w:val="00327709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37200"/>
    <w:rsid w:val="003429B7"/>
    <w:rsid w:val="00342AC9"/>
    <w:rsid w:val="00343777"/>
    <w:rsid w:val="00343BAD"/>
    <w:rsid w:val="00343FFD"/>
    <w:rsid w:val="003441B9"/>
    <w:rsid w:val="0034447D"/>
    <w:rsid w:val="00344882"/>
    <w:rsid w:val="0034498C"/>
    <w:rsid w:val="0034526A"/>
    <w:rsid w:val="0034577E"/>
    <w:rsid w:val="00350B2A"/>
    <w:rsid w:val="00351B00"/>
    <w:rsid w:val="00352930"/>
    <w:rsid w:val="003529C9"/>
    <w:rsid w:val="00352E13"/>
    <w:rsid w:val="003534D5"/>
    <w:rsid w:val="0035377E"/>
    <w:rsid w:val="00353A6C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89F"/>
    <w:rsid w:val="003709BF"/>
    <w:rsid w:val="00371059"/>
    <w:rsid w:val="0037310A"/>
    <w:rsid w:val="00373550"/>
    <w:rsid w:val="00373955"/>
    <w:rsid w:val="00374288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0DB4"/>
    <w:rsid w:val="00381413"/>
    <w:rsid w:val="00381DD1"/>
    <w:rsid w:val="00383F0C"/>
    <w:rsid w:val="00384A1C"/>
    <w:rsid w:val="00384A68"/>
    <w:rsid w:val="00384A75"/>
    <w:rsid w:val="00385850"/>
    <w:rsid w:val="00387B90"/>
    <w:rsid w:val="00390ACA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3683"/>
    <w:rsid w:val="003A3A26"/>
    <w:rsid w:val="003A4A24"/>
    <w:rsid w:val="003A59F7"/>
    <w:rsid w:val="003A629D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A23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154F"/>
    <w:rsid w:val="003C3E4D"/>
    <w:rsid w:val="003C3EB3"/>
    <w:rsid w:val="003C3EDD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5F91"/>
    <w:rsid w:val="003D63D2"/>
    <w:rsid w:val="003D69E5"/>
    <w:rsid w:val="003D73F6"/>
    <w:rsid w:val="003E09E2"/>
    <w:rsid w:val="003E0DAF"/>
    <w:rsid w:val="003E15DD"/>
    <w:rsid w:val="003E1647"/>
    <w:rsid w:val="003E1962"/>
    <w:rsid w:val="003E587B"/>
    <w:rsid w:val="003E5F61"/>
    <w:rsid w:val="003E6633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6B85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4BED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1C24"/>
    <w:rsid w:val="004124DA"/>
    <w:rsid w:val="0041255B"/>
    <w:rsid w:val="00412C91"/>
    <w:rsid w:val="0041335A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933"/>
    <w:rsid w:val="00447BBB"/>
    <w:rsid w:val="00450326"/>
    <w:rsid w:val="0045036B"/>
    <w:rsid w:val="00451003"/>
    <w:rsid w:val="004518A2"/>
    <w:rsid w:val="0045271F"/>
    <w:rsid w:val="00453C83"/>
    <w:rsid w:val="00455697"/>
    <w:rsid w:val="004556B2"/>
    <w:rsid w:val="00455E3F"/>
    <w:rsid w:val="00455F33"/>
    <w:rsid w:val="00456D88"/>
    <w:rsid w:val="00457A32"/>
    <w:rsid w:val="004602FC"/>
    <w:rsid w:val="00460D0D"/>
    <w:rsid w:val="004614E9"/>
    <w:rsid w:val="00461AFA"/>
    <w:rsid w:val="00461E52"/>
    <w:rsid w:val="004621B6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1FD4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BB7"/>
    <w:rsid w:val="00477F3A"/>
    <w:rsid w:val="0048065A"/>
    <w:rsid w:val="0048082E"/>
    <w:rsid w:val="00480ED3"/>
    <w:rsid w:val="00481530"/>
    <w:rsid w:val="0048201E"/>
    <w:rsid w:val="0048226E"/>
    <w:rsid w:val="00484608"/>
    <w:rsid w:val="004848DA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0A"/>
    <w:rsid w:val="004912CA"/>
    <w:rsid w:val="00491E54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2345"/>
    <w:rsid w:val="004B2C01"/>
    <w:rsid w:val="004B2CDA"/>
    <w:rsid w:val="004B456E"/>
    <w:rsid w:val="004B51C8"/>
    <w:rsid w:val="004B5746"/>
    <w:rsid w:val="004B5E5D"/>
    <w:rsid w:val="004B6AE0"/>
    <w:rsid w:val="004B6E42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C1C"/>
    <w:rsid w:val="004D25C4"/>
    <w:rsid w:val="004D3721"/>
    <w:rsid w:val="004D46D8"/>
    <w:rsid w:val="004D57B4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4F3"/>
    <w:rsid w:val="004F3DDA"/>
    <w:rsid w:val="004F4035"/>
    <w:rsid w:val="004F4409"/>
    <w:rsid w:val="004F51EC"/>
    <w:rsid w:val="004F57A0"/>
    <w:rsid w:val="004F5D5B"/>
    <w:rsid w:val="004F6063"/>
    <w:rsid w:val="004F6A9E"/>
    <w:rsid w:val="004F78C2"/>
    <w:rsid w:val="004F7F5A"/>
    <w:rsid w:val="00500B48"/>
    <w:rsid w:val="00501710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BFF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5FCC"/>
    <w:rsid w:val="005160D9"/>
    <w:rsid w:val="00517628"/>
    <w:rsid w:val="00522772"/>
    <w:rsid w:val="0052295B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487B"/>
    <w:rsid w:val="0054507D"/>
    <w:rsid w:val="00545CBB"/>
    <w:rsid w:val="00545D60"/>
    <w:rsid w:val="00547008"/>
    <w:rsid w:val="005502E7"/>
    <w:rsid w:val="00551362"/>
    <w:rsid w:val="00551460"/>
    <w:rsid w:val="00551805"/>
    <w:rsid w:val="0055262E"/>
    <w:rsid w:val="005528F0"/>
    <w:rsid w:val="005530D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A2C"/>
    <w:rsid w:val="00567C95"/>
    <w:rsid w:val="00567D9D"/>
    <w:rsid w:val="00567E6D"/>
    <w:rsid w:val="0057009C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A1C"/>
    <w:rsid w:val="00576B07"/>
    <w:rsid w:val="00581DA2"/>
    <w:rsid w:val="00582636"/>
    <w:rsid w:val="005831FD"/>
    <w:rsid w:val="00584184"/>
    <w:rsid w:val="005847EB"/>
    <w:rsid w:val="00584EA6"/>
    <w:rsid w:val="00584EC4"/>
    <w:rsid w:val="00584FF1"/>
    <w:rsid w:val="00585247"/>
    <w:rsid w:val="005852FF"/>
    <w:rsid w:val="0058640B"/>
    <w:rsid w:val="005873CA"/>
    <w:rsid w:val="00590252"/>
    <w:rsid w:val="0059061F"/>
    <w:rsid w:val="00590684"/>
    <w:rsid w:val="00590C95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1921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2CB"/>
    <w:rsid w:val="00601F5C"/>
    <w:rsid w:val="00602421"/>
    <w:rsid w:val="0060267B"/>
    <w:rsid w:val="0060289C"/>
    <w:rsid w:val="00603573"/>
    <w:rsid w:val="00603A14"/>
    <w:rsid w:val="00603D5A"/>
    <w:rsid w:val="0060407D"/>
    <w:rsid w:val="006052C2"/>
    <w:rsid w:val="00605DE0"/>
    <w:rsid w:val="0060689B"/>
    <w:rsid w:val="00610112"/>
    <w:rsid w:val="00610779"/>
    <w:rsid w:val="006114B6"/>
    <w:rsid w:val="00611A9E"/>
    <w:rsid w:val="006121F2"/>
    <w:rsid w:val="006123E4"/>
    <w:rsid w:val="006132CD"/>
    <w:rsid w:val="00613BCA"/>
    <w:rsid w:val="00614DC5"/>
    <w:rsid w:val="00614F52"/>
    <w:rsid w:val="0061581F"/>
    <w:rsid w:val="0061638E"/>
    <w:rsid w:val="00617F47"/>
    <w:rsid w:val="00617F61"/>
    <w:rsid w:val="0062004E"/>
    <w:rsid w:val="006201A6"/>
    <w:rsid w:val="0062057D"/>
    <w:rsid w:val="00620C57"/>
    <w:rsid w:val="00622296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6AA6"/>
    <w:rsid w:val="006373D2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A2A"/>
    <w:rsid w:val="00644E21"/>
    <w:rsid w:val="00645147"/>
    <w:rsid w:val="00645A6B"/>
    <w:rsid w:val="006506BC"/>
    <w:rsid w:val="006515F1"/>
    <w:rsid w:val="00651C6F"/>
    <w:rsid w:val="00651E59"/>
    <w:rsid w:val="006525A6"/>
    <w:rsid w:val="006538A7"/>
    <w:rsid w:val="006540BF"/>
    <w:rsid w:val="00654570"/>
    <w:rsid w:val="00654834"/>
    <w:rsid w:val="00654C87"/>
    <w:rsid w:val="00654FA1"/>
    <w:rsid w:val="00655F8E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1DD1"/>
    <w:rsid w:val="00682587"/>
    <w:rsid w:val="00682EC9"/>
    <w:rsid w:val="00684376"/>
    <w:rsid w:val="006855AD"/>
    <w:rsid w:val="006867CC"/>
    <w:rsid w:val="00686FBA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0A76"/>
    <w:rsid w:val="006B10AC"/>
    <w:rsid w:val="006B1995"/>
    <w:rsid w:val="006B1CA8"/>
    <w:rsid w:val="006B2607"/>
    <w:rsid w:val="006B30CC"/>
    <w:rsid w:val="006B50AE"/>
    <w:rsid w:val="006B59BA"/>
    <w:rsid w:val="006B5B83"/>
    <w:rsid w:val="006B5DA9"/>
    <w:rsid w:val="006B5FA6"/>
    <w:rsid w:val="006B68F9"/>
    <w:rsid w:val="006B6FF0"/>
    <w:rsid w:val="006B72D5"/>
    <w:rsid w:val="006C05A7"/>
    <w:rsid w:val="006C07CA"/>
    <w:rsid w:val="006C0E2A"/>
    <w:rsid w:val="006C0E5A"/>
    <w:rsid w:val="006C1006"/>
    <w:rsid w:val="006C12B5"/>
    <w:rsid w:val="006C2100"/>
    <w:rsid w:val="006C27A3"/>
    <w:rsid w:val="006C28EE"/>
    <w:rsid w:val="006C30EC"/>
    <w:rsid w:val="006C3889"/>
    <w:rsid w:val="006C45C5"/>
    <w:rsid w:val="006C4C38"/>
    <w:rsid w:val="006C4CB8"/>
    <w:rsid w:val="006C4F7A"/>
    <w:rsid w:val="006C52E3"/>
    <w:rsid w:val="006C55A2"/>
    <w:rsid w:val="006C5835"/>
    <w:rsid w:val="006C7B6F"/>
    <w:rsid w:val="006C7E47"/>
    <w:rsid w:val="006D000E"/>
    <w:rsid w:val="006D05B2"/>
    <w:rsid w:val="006D3AA9"/>
    <w:rsid w:val="006D416F"/>
    <w:rsid w:val="006D4EE2"/>
    <w:rsid w:val="006D612E"/>
    <w:rsid w:val="006D6156"/>
    <w:rsid w:val="006D61FD"/>
    <w:rsid w:val="006D63A8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5839"/>
    <w:rsid w:val="006E5B9A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0E74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56F9"/>
    <w:rsid w:val="007166DA"/>
    <w:rsid w:val="00716761"/>
    <w:rsid w:val="00716D73"/>
    <w:rsid w:val="0071716F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6114"/>
    <w:rsid w:val="00746164"/>
    <w:rsid w:val="0074647F"/>
    <w:rsid w:val="00746A40"/>
    <w:rsid w:val="00747F0D"/>
    <w:rsid w:val="0075040F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31AD"/>
    <w:rsid w:val="00763381"/>
    <w:rsid w:val="007639CE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2516"/>
    <w:rsid w:val="00773672"/>
    <w:rsid w:val="00773C46"/>
    <w:rsid w:val="007743B1"/>
    <w:rsid w:val="0077471A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0E4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66C"/>
    <w:rsid w:val="0079297E"/>
    <w:rsid w:val="00793297"/>
    <w:rsid w:val="00793E4D"/>
    <w:rsid w:val="00794580"/>
    <w:rsid w:val="00795422"/>
    <w:rsid w:val="0079580D"/>
    <w:rsid w:val="00795984"/>
    <w:rsid w:val="00796549"/>
    <w:rsid w:val="00796653"/>
    <w:rsid w:val="00796FEB"/>
    <w:rsid w:val="00797CF7"/>
    <w:rsid w:val="00797FC0"/>
    <w:rsid w:val="007A0E80"/>
    <w:rsid w:val="007A1FB7"/>
    <w:rsid w:val="007A2E18"/>
    <w:rsid w:val="007A40DB"/>
    <w:rsid w:val="007A6260"/>
    <w:rsid w:val="007B0161"/>
    <w:rsid w:val="007B1AE3"/>
    <w:rsid w:val="007B212D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12BA"/>
    <w:rsid w:val="007D1AB7"/>
    <w:rsid w:val="007D2491"/>
    <w:rsid w:val="007D29C5"/>
    <w:rsid w:val="007D2CFE"/>
    <w:rsid w:val="007D326D"/>
    <w:rsid w:val="007D35F7"/>
    <w:rsid w:val="007D4030"/>
    <w:rsid w:val="007D421F"/>
    <w:rsid w:val="007D50D5"/>
    <w:rsid w:val="007D56A9"/>
    <w:rsid w:val="007D579A"/>
    <w:rsid w:val="007D6F5B"/>
    <w:rsid w:val="007D7890"/>
    <w:rsid w:val="007E08F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722F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6976"/>
    <w:rsid w:val="00806BF1"/>
    <w:rsid w:val="00807D30"/>
    <w:rsid w:val="0081038D"/>
    <w:rsid w:val="00810578"/>
    <w:rsid w:val="00810F53"/>
    <w:rsid w:val="008122EF"/>
    <w:rsid w:val="0081236A"/>
    <w:rsid w:val="00812AB6"/>
    <w:rsid w:val="00812AFB"/>
    <w:rsid w:val="00813028"/>
    <w:rsid w:val="008138C3"/>
    <w:rsid w:val="008142CE"/>
    <w:rsid w:val="0081492A"/>
    <w:rsid w:val="00814B91"/>
    <w:rsid w:val="00814E1F"/>
    <w:rsid w:val="00815052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10A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52E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491"/>
    <w:rsid w:val="00837DB5"/>
    <w:rsid w:val="00840B88"/>
    <w:rsid w:val="00842149"/>
    <w:rsid w:val="00842B43"/>
    <w:rsid w:val="0084327F"/>
    <w:rsid w:val="008434B6"/>
    <w:rsid w:val="0084510C"/>
    <w:rsid w:val="008451B8"/>
    <w:rsid w:val="0084561F"/>
    <w:rsid w:val="008457C5"/>
    <w:rsid w:val="00845D45"/>
    <w:rsid w:val="00845F1F"/>
    <w:rsid w:val="00846BFC"/>
    <w:rsid w:val="008475C3"/>
    <w:rsid w:val="0084769F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24E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5EF"/>
    <w:rsid w:val="00893A7B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D5C"/>
    <w:rsid w:val="008B3F67"/>
    <w:rsid w:val="008B42BD"/>
    <w:rsid w:val="008B5008"/>
    <w:rsid w:val="008B538B"/>
    <w:rsid w:val="008B5C92"/>
    <w:rsid w:val="008B6494"/>
    <w:rsid w:val="008B6B9C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54F"/>
    <w:rsid w:val="008C7BFA"/>
    <w:rsid w:val="008C7E0B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0AA"/>
    <w:rsid w:val="0091687A"/>
    <w:rsid w:val="00916B70"/>
    <w:rsid w:val="00916CFE"/>
    <w:rsid w:val="0091715C"/>
    <w:rsid w:val="009179F5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1E4"/>
    <w:rsid w:val="009252B1"/>
    <w:rsid w:val="0092579E"/>
    <w:rsid w:val="00925CCF"/>
    <w:rsid w:val="00926E3D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06"/>
    <w:rsid w:val="00946FE2"/>
    <w:rsid w:val="00947ED2"/>
    <w:rsid w:val="00950188"/>
    <w:rsid w:val="00950334"/>
    <w:rsid w:val="00950375"/>
    <w:rsid w:val="00950600"/>
    <w:rsid w:val="00950D73"/>
    <w:rsid w:val="00951D15"/>
    <w:rsid w:val="00952C9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B94"/>
    <w:rsid w:val="00967C40"/>
    <w:rsid w:val="0097042A"/>
    <w:rsid w:val="00970D9B"/>
    <w:rsid w:val="009714DB"/>
    <w:rsid w:val="00971E93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4D1E"/>
    <w:rsid w:val="00985461"/>
    <w:rsid w:val="00985665"/>
    <w:rsid w:val="00985BE9"/>
    <w:rsid w:val="00986255"/>
    <w:rsid w:val="00986518"/>
    <w:rsid w:val="009865CD"/>
    <w:rsid w:val="0098718E"/>
    <w:rsid w:val="009871E7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C2E"/>
    <w:rsid w:val="00997D9D"/>
    <w:rsid w:val="00997E9C"/>
    <w:rsid w:val="00997F57"/>
    <w:rsid w:val="009A01B8"/>
    <w:rsid w:val="009A102B"/>
    <w:rsid w:val="009A23B6"/>
    <w:rsid w:val="009A260F"/>
    <w:rsid w:val="009A3DE0"/>
    <w:rsid w:val="009A4125"/>
    <w:rsid w:val="009A5060"/>
    <w:rsid w:val="009A7297"/>
    <w:rsid w:val="009A73BD"/>
    <w:rsid w:val="009A767B"/>
    <w:rsid w:val="009A7904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65EE"/>
    <w:rsid w:val="009B7BA4"/>
    <w:rsid w:val="009C0453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7C"/>
    <w:rsid w:val="009E726C"/>
    <w:rsid w:val="009E796E"/>
    <w:rsid w:val="009F0653"/>
    <w:rsid w:val="009F1BD7"/>
    <w:rsid w:val="009F2EFF"/>
    <w:rsid w:val="009F31F7"/>
    <w:rsid w:val="009F5188"/>
    <w:rsid w:val="009F5A1E"/>
    <w:rsid w:val="009F5F23"/>
    <w:rsid w:val="009F68CE"/>
    <w:rsid w:val="009F73A1"/>
    <w:rsid w:val="009F7D0C"/>
    <w:rsid w:val="009F7F85"/>
    <w:rsid w:val="00A003ED"/>
    <w:rsid w:val="00A007C4"/>
    <w:rsid w:val="00A03268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6717"/>
    <w:rsid w:val="00A169F8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6257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742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606C1"/>
    <w:rsid w:val="00A60A86"/>
    <w:rsid w:val="00A6121F"/>
    <w:rsid w:val="00A61DD8"/>
    <w:rsid w:val="00A627C5"/>
    <w:rsid w:val="00A642DC"/>
    <w:rsid w:val="00A644C3"/>
    <w:rsid w:val="00A64709"/>
    <w:rsid w:val="00A65A62"/>
    <w:rsid w:val="00A6614D"/>
    <w:rsid w:val="00A668EE"/>
    <w:rsid w:val="00A66DD7"/>
    <w:rsid w:val="00A70F11"/>
    <w:rsid w:val="00A70F39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5A02"/>
    <w:rsid w:val="00AA6066"/>
    <w:rsid w:val="00AA6685"/>
    <w:rsid w:val="00AA6CF2"/>
    <w:rsid w:val="00AA75CB"/>
    <w:rsid w:val="00AB04BF"/>
    <w:rsid w:val="00AB099A"/>
    <w:rsid w:val="00AB0FA2"/>
    <w:rsid w:val="00AB13D0"/>
    <w:rsid w:val="00AB27B6"/>
    <w:rsid w:val="00AB2E81"/>
    <w:rsid w:val="00AB36F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1E76"/>
    <w:rsid w:val="00AC26E2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4FAE"/>
    <w:rsid w:val="00AD51B8"/>
    <w:rsid w:val="00AD521A"/>
    <w:rsid w:val="00AD5236"/>
    <w:rsid w:val="00AD628C"/>
    <w:rsid w:val="00AD678D"/>
    <w:rsid w:val="00AD7366"/>
    <w:rsid w:val="00AD759C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E67"/>
    <w:rsid w:val="00AF1181"/>
    <w:rsid w:val="00AF16F8"/>
    <w:rsid w:val="00AF18A9"/>
    <w:rsid w:val="00AF1B25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1826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3D7"/>
    <w:rsid w:val="00B0777F"/>
    <w:rsid w:val="00B07BC8"/>
    <w:rsid w:val="00B1051E"/>
    <w:rsid w:val="00B1065D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B36"/>
    <w:rsid w:val="00B20DF9"/>
    <w:rsid w:val="00B20E13"/>
    <w:rsid w:val="00B21857"/>
    <w:rsid w:val="00B21EAD"/>
    <w:rsid w:val="00B23CA6"/>
    <w:rsid w:val="00B244A9"/>
    <w:rsid w:val="00B24513"/>
    <w:rsid w:val="00B25CAD"/>
    <w:rsid w:val="00B27B22"/>
    <w:rsid w:val="00B27BD7"/>
    <w:rsid w:val="00B30846"/>
    <w:rsid w:val="00B31384"/>
    <w:rsid w:val="00B3397A"/>
    <w:rsid w:val="00B34053"/>
    <w:rsid w:val="00B344E8"/>
    <w:rsid w:val="00B34A34"/>
    <w:rsid w:val="00B34EB6"/>
    <w:rsid w:val="00B34F3C"/>
    <w:rsid w:val="00B3528C"/>
    <w:rsid w:val="00B35508"/>
    <w:rsid w:val="00B3565D"/>
    <w:rsid w:val="00B36877"/>
    <w:rsid w:val="00B36EAF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197F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6A7"/>
    <w:rsid w:val="00B84751"/>
    <w:rsid w:val="00B84B55"/>
    <w:rsid w:val="00B84FD9"/>
    <w:rsid w:val="00B853AD"/>
    <w:rsid w:val="00B8547B"/>
    <w:rsid w:val="00B85695"/>
    <w:rsid w:val="00B85928"/>
    <w:rsid w:val="00B85E16"/>
    <w:rsid w:val="00B866BB"/>
    <w:rsid w:val="00B87260"/>
    <w:rsid w:val="00B90600"/>
    <w:rsid w:val="00B90F0C"/>
    <w:rsid w:val="00B91F96"/>
    <w:rsid w:val="00B92A73"/>
    <w:rsid w:val="00B94F1C"/>
    <w:rsid w:val="00B953FA"/>
    <w:rsid w:val="00B95C6D"/>
    <w:rsid w:val="00B96C8D"/>
    <w:rsid w:val="00B96EA4"/>
    <w:rsid w:val="00BA0380"/>
    <w:rsid w:val="00BA124B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AFD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A20"/>
    <w:rsid w:val="00BD677D"/>
    <w:rsid w:val="00BD7430"/>
    <w:rsid w:val="00BD7728"/>
    <w:rsid w:val="00BD7854"/>
    <w:rsid w:val="00BE0173"/>
    <w:rsid w:val="00BE0CB3"/>
    <w:rsid w:val="00BE15A2"/>
    <w:rsid w:val="00BE1830"/>
    <w:rsid w:val="00BE2BA7"/>
    <w:rsid w:val="00BE3685"/>
    <w:rsid w:val="00BE49A3"/>
    <w:rsid w:val="00BE5972"/>
    <w:rsid w:val="00BE66F2"/>
    <w:rsid w:val="00BE6817"/>
    <w:rsid w:val="00BE7CA0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36394"/>
    <w:rsid w:val="00C36EC5"/>
    <w:rsid w:val="00C41156"/>
    <w:rsid w:val="00C416A1"/>
    <w:rsid w:val="00C41704"/>
    <w:rsid w:val="00C41A4C"/>
    <w:rsid w:val="00C4261C"/>
    <w:rsid w:val="00C4323D"/>
    <w:rsid w:val="00C43E7B"/>
    <w:rsid w:val="00C44CAD"/>
    <w:rsid w:val="00C45253"/>
    <w:rsid w:val="00C45A3B"/>
    <w:rsid w:val="00C45A43"/>
    <w:rsid w:val="00C4654F"/>
    <w:rsid w:val="00C4785E"/>
    <w:rsid w:val="00C47925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4A3F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1B88"/>
    <w:rsid w:val="00C62759"/>
    <w:rsid w:val="00C62996"/>
    <w:rsid w:val="00C62B61"/>
    <w:rsid w:val="00C62E68"/>
    <w:rsid w:val="00C6512B"/>
    <w:rsid w:val="00C67251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0E85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0A9A"/>
    <w:rsid w:val="00C90CED"/>
    <w:rsid w:val="00C911BF"/>
    <w:rsid w:val="00C91385"/>
    <w:rsid w:val="00C92059"/>
    <w:rsid w:val="00C937B8"/>
    <w:rsid w:val="00C93B28"/>
    <w:rsid w:val="00C93BC4"/>
    <w:rsid w:val="00C93DF6"/>
    <w:rsid w:val="00C94D23"/>
    <w:rsid w:val="00C94DB5"/>
    <w:rsid w:val="00C94E6A"/>
    <w:rsid w:val="00C9689B"/>
    <w:rsid w:val="00C97CBA"/>
    <w:rsid w:val="00CA003A"/>
    <w:rsid w:val="00CA0DE7"/>
    <w:rsid w:val="00CA0FA0"/>
    <w:rsid w:val="00CA1F5D"/>
    <w:rsid w:val="00CA20BE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FAA"/>
    <w:rsid w:val="00CC56A5"/>
    <w:rsid w:val="00CC5D10"/>
    <w:rsid w:val="00CC6028"/>
    <w:rsid w:val="00CC63A8"/>
    <w:rsid w:val="00CD05FD"/>
    <w:rsid w:val="00CD0EDA"/>
    <w:rsid w:val="00CD1854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622C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ED0"/>
    <w:rsid w:val="00CF3F8A"/>
    <w:rsid w:val="00CF4D92"/>
    <w:rsid w:val="00CF5040"/>
    <w:rsid w:val="00CF5795"/>
    <w:rsid w:val="00CF587D"/>
    <w:rsid w:val="00CF5935"/>
    <w:rsid w:val="00CF5C52"/>
    <w:rsid w:val="00CF682D"/>
    <w:rsid w:val="00CF6E79"/>
    <w:rsid w:val="00CF7525"/>
    <w:rsid w:val="00CF75D8"/>
    <w:rsid w:val="00CF7B12"/>
    <w:rsid w:val="00CF7D07"/>
    <w:rsid w:val="00D00E43"/>
    <w:rsid w:val="00D01199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15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66B8"/>
    <w:rsid w:val="00D27E0C"/>
    <w:rsid w:val="00D3025F"/>
    <w:rsid w:val="00D30BBA"/>
    <w:rsid w:val="00D3281D"/>
    <w:rsid w:val="00D328A3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4D92"/>
    <w:rsid w:val="00D450C0"/>
    <w:rsid w:val="00D45F7E"/>
    <w:rsid w:val="00D4662D"/>
    <w:rsid w:val="00D4715A"/>
    <w:rsid w:val="00D471EA"/>
    <w:rsid w:val="00D47A3A"/>
    <w:rsid w:val="00D47E23"/>
    <w:rsid w:val="00D47EFE"/>
    <w:rsid w:val="00D50304"/>
    <w:rsid w:val="00D5090B"/>
    <w:rsid w:val="00D50C55"/>
    <w:rsid w:val="00D5256F"/>
    <w:rsid w:val="00D535E0"/>
    <w:rsid w:val="00D53929"/>
    <w:rsid w:val="00D53A47"/>
    <w:rsid w:val="00D54BA7"/>
    <w:rsid w:val="00D579C6"/>
    <w:rsid w:val="00D62D2C"/>
    <w:rsid w:val="00D62D4E"/>
    <w:rsid w:val="00D6346C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3D06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2880"/>
    <w:rsid w:val="00DA3BF7"/>
    <w:rsid w:val="00DA3EAE"/>
    <w:rsid w:val="00DA3EC7"/>
    <w:rsid w:val="00DA4828"/>
    <w:rsid w:val="00DA4D8D"/>
    <w:rsid w:val="00DA536F"/>
    <w:rsid w:val="00DA647C"/>
    <w:rsid w:val="00DA6585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659"/>
    <w:rsid w:val="00DB2F01"/>
    <w:rsid w:val="00DB3A97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3F00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0E7"/>
    <w:rsid w:val="00DE7520"/>
    <w:rsid w:val="00DF0476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7472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3A1A"/>
    <w:rsid w:val="00E23E34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5158"/>
    <w:rsid w:val="00E66036"/>
    <w:rsid w:val="00E66A1B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55"/>
    <w:rsid w:val="00E76A9F"/>
    <w:rsid w:val="00E76CC4"/>
    <w:rsid w:val="00E80322"/>
    <w:rsid w:val="00E8063F"/>
    <w:rsid w:val="00E819F3"/>
    <w:rsid w:val="00E824F2"/>
    <w:rsid w:val="00E839AA"/>
    <w:rsid w:val="00E84817"/>
    <w:rsid w:val="00E8536E"/>
    <w:rsid w:val="00E856EF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2180"/>
    <w:rsid w:val="00EA266B"/>
    <w:rsid w:val="00EA362C"/>
    <w:rsid w:val="00EA4271"/>
    <w:rsid w:val="00EA4DE9"/>
    <w:rsid w:val="00EA5D55"/>
    <w:rsid w:val="00EA6265"/>
    <w:rsid w:val="00EA77DF"/>
    <w:rsid w:val="00EA7C56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811"/>
    <w:rsid w:val="00EB3DF1"/>
    <w:rsid w:val="00EB3E9C"/>
    <w:rsid w:val="00EB4328"/>
    <w:rsid w:val="00EB465E"/>
    <w:rsid w:val="00EB4835"/>
    <w:rsid w:val="00EB7606"/>
    <w:rsid w:val="00EC0D06"/>
    <w:rsid w:val="00EC17AE"/>
    <w:rsid w:val="00EC45DF"/>
    <w:rsid w:val="00EC530C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220A"/>
    <w:rsid w:val="00EE2345"/>
    <w:rsid w:val="00EE3141"/>
    <w:rsid w:val="00EE34E7"/>
    <w:rsid w:val="00EE3F45"/>
    <w:rsid w:val="00EE502D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D65"/>
    <w:rsid w:val="00EF5FBE"/>
    <w:rsid w:val="00EF6DC5"/>
    <w:rsid w:val="00F00571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D8B"/>
    <w:rsid w:val="00F12DA1"/>
    <w:rsid w:val="00F130AE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246C"/>
    <w:rsid w:val="00F227F5"/>
    <w:rsid w:val="00F23FA2"/>
    <w:rsid w:val="00F260E6"/>
    <w:rsid w:val="00F267E6"/>
    <w:rsid w:val="00F26FDA"/>
    <w:rsid w:val="00F27053"/>
    <w:rsid w:val="00F2762D"/>
    <w:rsid w:val="00F27B79"/>
    <w:rsid w:val="00F27F14"/>
    <w:rsid w:val="00F30BFE"/>
    <w:rsid w:val="00F30CB1"/>
    <w:rsid w:val="00F30E2C"/>
    <w:rsid w:val="00F30F70"/>
    <w:rsid w:val="00F3240C"/>
    <w:rsid w:val="00F33A4F"/>
    <w:rsid w:val="00F34112"/>
    <w:rsid w:val="00F347C1"/>
    <w:rsid w:val="00F360BE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6D8"/>
    <w:rsid w:val="00F56E98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70023"/>
    <w:rsid w:val="00F7244D"/>
    <w:rsid w:val="00F73813"/>
    <w:rsid w:val="00F739C1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09F7"/>
    <w:rsid w:val="00FA24D9"/>
    <w:rsid w:val="00FA2CDF"/>
    <w:rsid w:val="00FA33C1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F7F"/>
    <w:rsid w:val="00FB236D"/>
    <w:rsid w:val="00FB2520"/>
    <w:rsid w:val="00FB2873"/>
    <w:rsid w:val="00FB34BA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2DD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475"/>
    <w:rsid w:val="00FD7513"/>
    <w:rsid w:val="00FD7E9E"/>
    <w:rsid w:val="00FE01E5"/>
    <w:rsid w:val="00FE0CFD"/>
    <w:rsid w:val="00FE130B"/>
    <w:rsid w:val="00FE1362"/>
    <w:rsid w:val="00FE1AF8"/>
    <w:rsid w:val="00FE25ED"/>
    <w:rsid w:val="00FE2767"/>
    <w:rsid w:val="00FE3093"/>
    <w:rsid w:val="00FE31E1"/>
    <w:rsid w:val="00FE3DC7"/>
    <w:rsid w:val="00FE40F0"/>
    <w:rsid w:val="00FE681B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C154F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aliases w:val="Nagłówek 3 Znak Znak"/>
    <w:basedOn w:val="Normalny"/>
    <w:next w:val="Normalny"/>
    <w:link w:val="Nagwek3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aliases w:val="Nagłówek 3 Znak Znak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paragraph" w:customStyle="1" w:styleId="Styl10-tekst">
    <w:name w:val="Styl 10-tekst"/>
    <w:basedOn w:val="Normalny"/>
    <w:rsid w:val="00112FB7"/>
    <w:pPr>
      <w:spacing w:after="60"/>
      <w:jc w:val="both"/>
    </w:pPr>
    <w:rPr>
      <w:rFonts w:ascii="Arial Narrow" w:hAnsi="Arial Narrow" w:cs="Arial"/>
      <w:lang w:eastAsia="pl-PL"/>
    </w:rPr>
  </w:style>
  <w:style w:type="paragraph" w:customStyle="1" w:styleId="StylNagwek2Po12pt">
    <w:name w:val="Styl Nagłówek 2 + Po:  12 pt"/>
    <w:basedOn w:val="Nagwek2"/>
    <w:rsid w:val="00112FB7"/>
    <w:pPr>
      <w:numPr>
        <w:ilvl w:val="1"/>
      </w:numPr>
      <w:tabs>
        <w:tab w:val="num" w:pos="860"/>
      </w:tabs>
      <w:spacing w:before="400" w:after="240"/>
      <w:ind w:left="860" w:hanging="576"/>
      <w:jc w:val="left"/>
    </w:pPr>
    <w:rPr>
      <w:rFonts w:ascii="Arial" w:hAnsi="Arial"/>
      <w:i/>
      <w:lang w:eastAsia="pl-PL"/>
    </w:rPr>
  </w:style>
  <w:style w:type="numbering" w:customStyle="1" w:styleId="WWNum33">
    <w:name w:val="WWNum33"/>
    <w:basedOn w:val="Bezlisty"/>
    <w:rsid w:val="009A102B"/>
    <w:pPr>
      <w:numPr>
        <w:numId w:val="9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2DBB3-8308-46E0-B5B1-C9F18012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1598</Words>
  <Characters>14700</Characters>
  <Application>Microsoft Office Word</Application>
  <DocSecurity>0</DocSecurity>
  <Lines>122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16266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3</cp:revision>
  <cp:lastPrinted>2021-10-20T11:50:00Z</cp:lastPrinted>
  <dcterms:created xsi:type="dcterms:W3CDTF">2021-10-26T06:59:00Z</dcterms:created>
  <dcterms:modified xsi:type="dcterms:W3CDTF">2021-10-26T07:00:00Z</dcterms:modified>
</cp:coreProperties>
</file>