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6E97" w14:textId="77777777" w:rsidR="00CD3DDF" w:rsidRPr="009F0116" w:rsidRDefault="00CD3DDF" w:rsidP="00CD3DDF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8384B2" wp14:editId="2B8669B9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A5284" w14:textId="77777777" w:rsidR="00CD3DDF" w:rsidRDefault="00CD3DDF" w:rsidP="00CD3DD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60C7323" w14:textId="77777777" w:rsidR="00CD3DDF" w:rsidRPr="00C35F92" w:rsidRDefault="00CD3DDF" w:rsidP="00CD3D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16A9CFBF" w14:textId="77777777" w:rsidR="00CD3DDF" w:rsidRPr="00DC509D" w:rsidRDefault="00CD3DDF" w:rsidP="00CD3D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B93978D" w14:textId="77777777" w:rsidR="00CD3DDF" w:rsidRDefault="00CD3DDF" w:rsidP="00CD3D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29A270" w14:textId="77777777" w:rsidR="00CD3DDF" w:rsidRPr="00A92C98" w:rsidRDefault="00CD3DDF" w:rsidP="00CD3D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384B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5B0A5284" w14:textId="77777777" w:rsidR="00CD3DDF" w:rsidRDefault="00CD3DDF" w:rsidP="00CD3DD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60C7323" w14:textId="77777777" w:rsidR="00CD3DDF" w:rsidRPr="00C35F92" w:rsidRDefault="00CD3DDF" w:rsidP="00CD3DD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16A9CFBF" w14:textId="77777777" w:rsidR="00CD3DDF" w:rsidRPr="00DC509D" w:rsidRDefault="00CD3DDF" w:rsidP="00CD3DD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0B93978D" w14:textId="77777777" w:rsidR="00CD3DDF" w:rsidRDefault="00CD3DDF" w:rsidP="00CD3DD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29A270" w14:textId="77777777" w:rsidR="00CD3DDF" w:rsidRPr="00A92C98" w:rsidRDefault="00CD3DDF" w:rsidP="00CD3DD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0C2470C6" w14:textId="77777777" w:rsidR="00CD3DDF" w:rsidRPr="009F0116" w:rsidRDefault="00CD3DDF" w:rsidP="00CD3DDF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6D070E34" w14:textId="77777777" w:rsidR="00CD3DDF" w:rsidRPr="009F0116" w:rsidRDefault="00CD3DDF" w:rsidP="00CD3DDF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42B8DC86" w14:textId="77777777" w:rsidR="00CD3DDF" w:rsidRPr="009F0116" w:rsidRDefault="00CD3DDF" w:rsidP="00CD3DDF">
      <w:pPr>
        <w:rPr>
          <w:rFonts w:asciiTheme="minorHAnsi" w:hAnsiTheme="minorHAnsi" w:cstheme="minorHAnsi"/>
          <w:b/>
          <w:sz w:val="18"/>
          <w:szCs w:val="18"/>
        </w:rPr>
      </w:pPr>
    </w:p>
    <w:p w14:paraId="48F0CF6E" w14:textId="77777777" w:rsidR="00CD3DDF" w:rsidRPr="009F0116" w:rsidRDefault="00CD3DDF" w:rsidP="00CD3DDF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59528521" w14:textId="77777777" w:rsidR="00CD3DDF" w:rsidRPr="009F0116" w:rsidRDefault="00CD3DDF" w:rsidP="00CD3DDF">
      <w:pPr>
        <w:rPr>
          <w:rFonts w:asciiTheme="minorHAnsi" w:hAnsiTheme="minorHAnsi" w:cstheme="minorHAnsi"/>
          <w:b/>
          <w:sz w:val="18"/>
          <w:szCs w:val="18"/>
        </w:rPr>
      </w:pPr>
    </w:p>
    <w:p w14:paraId="4DCA187B" w14:textId="77777777" w:rsidR="00CD3DDF" w:rsidRPr="009F0116" w:rsidRDefault="00CD3DDF" w:rsidP="00CD3DD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5D1A0A30" w14:textId="77777777" w:rsidR="00CD3DDF" w:rsidRPr="009F0116" w:rsidRDefault="00CD3DDF" w:rsidP="00CD3DDF">
      <w:pPr>
        <w:rPr>
          <w:rFonts w:asciiTheme="minorHAnsi" w:hAnsiTheme="minorHAnsi" w:cstheme="minorHAnsi"/>
          <w:sz w:val="18"/>
          <w:szCs w:val="18"/>
        </w:rPr>
      </w:pPr>
    </w:p>
    <w:p w14:paraId="4B05B5AB" w14:textId="77777777" w:rsidR="00CD3DDF" w:rsidRPr="009F0116" w:rsidRDefault="00CD3DDF" w:rsidP="00CD3DDF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35173FFB" w14:textId="77777777" w:rsidR="00CD3DDF" w:rsidRPr="009F0116" w:rsidRDefault="00CD3DDF" w:rsidP="00CD3DDF">
      <w:pPr>
        <w:rPr>
          <w:rFonts w:asciiTheme="minorHAnsi" w:hAnsiTheme="minorHAnsi" w:cstheme="minorHAnsi"/>
          <w:sz w:val="18"/>
          <w:szCs w:val="18"/>
        </w:rPr>
      </w:pPr>
    </w:p>
    <w:p w14:paraId="57FE5860" w14:textId="77777777" w:rsidR="00CD3DDF" w:rsidRPr="009F0116" w:rsidRDefault="00CD3DDF" w:rsidP="00CD3DDF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53912CB2" w14:textId="77777777" w:rsidR="00CD3DDF" w:rsidRPr="009F0116" w:rsidRDefault="00CD3DDF" w:rsidP="00CD3DDF">
      <w:pPr>
        <w:rPr>
          <w:rFonts w:asciiTheme="minorHAnsi" w:hAnsiTheme="minorHAnsi" w:cstheme="minorHAnsi"/>
          <w:sz w:val="18"/>
          <w:szCs w:val="18"/>
        </w:rPr>
      </w:pPr>
    </w:p>
    <w:p w14:paraId="036C8FFF" w14:textId="77777777" w:rsidR="00CD3DDF" w:rsidRPr="009F0116" w:rsidRDefault="00CD3DDF" w:rsidP="00CD3DDF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76DCC941" w14:textId="77777777" w:rsidR="00CD3DDF" w:rsidRPr="009F0116" w:rsidRDefault="00CD3DDF" w:rsidP="00CD3DDF">
      <w:pPr>
        <w:rPr>
          <w:rFonts w:asciiTheme="minorHAnsi" w:hAnsiTheme="minorHAnsi" w:cstheme="minorHAnsi"/>
          <w:sz w:val="18"/>
          <w:szCs w:val="18"/>
        </w:rPr>
      </w:pPr>
    </w:p>
    <w:p w14:paraId="0F21B57B" w14:textId="77777777" w:rsidR="00CD3DDF" w:rsidRPr="009F0116" w:rsidRDefault="00CD3DDF" w:rsidP="00CD3DDF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1B3BF4B2" w14:textId="77777777" w:rsidR="00CD3DDF" w:rsidRPr="009F0116" w:rsidRDefault="00CD3DDF" w:rsidP="00CD3DDF">
      <w:pPr>
        <w:rPr>
          <w:rFonts w:asciiTheme="minorHAnsi" w:hAnsiTheme="minorHAnsi" w:cstheme="minorHAnsi"/>
          <w:sz w:val="18"/>
          <w:szCs w:val="18"/>
        </w:rPr>
      </w:pPr>
    </w:p>
    <w:p w14:paraId="66270F4D" w14:textId="77777777" w:rsidR="00CD3DDF" w:rsidRPr="009F0116" w:rsidRDefault="00CD3DDF" w:rsidP="00CD3DDF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0382F77C" w14:textId="77777777" w:rsidR="00CD3DDF" w:rsidRPr="009F0116" w:rsidRDefault="00CD3DDF" w:rsidP="00CD3DD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25D02D9" w14:textId="77777777" w:rsidR="00CD3DDF" w:rsidRPr="009F0116" w:rsidRDefault="00CD3DDF" w:rsidP="00CD3D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5431E84" w14:textId="77777777" w:rsidR="00CD3DDF" w:rsidRPr="0007362F" w:rsidRDefault="00CD3DDF" w:rsidP="00CD3DDF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6E6DE3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6E6DE3">
        <w:rPr>
          <w:rFonts w:asciiTheme="minorHAnsi" w:hAnsiTheme="minorHAnsi" w:cstheme="minorHAnsi"/>
          <w:b/>
          <w:bCs/>
          <w:sz w:val="18"/>
          <w:szCs w:val="18"/>
        </w:rPr>
        <w:t>02/TP/2023</w:t>
      </w:r>
      <w:r w:rsidRPr="006E6DE3">
        <w:rPr>
          <w:rFonts w:asciiTheme="minorHAnsi" w:hAnsiTheme="minorHAnsi" w:cstheme="minorHAnsi"/>
          <w:sz w:val="18"/>
          <w:szCs w:val="18"/>
        </w:rPr>
        <w:t xml:space="preserve">, prowadzonego przez Szpitale Tczewskie S.A. </w:t>
      </w:r>
      <w:r w:rsidRPr="006E6DE3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6E6DE3">
        <w:rPr>
          <w:rFonts w:asciiTheme="minorHAnsi" w:hAnsiTheme="minorHAnsi" w:cstheme="minorHAnsi"/>
          <w:b/>
          <w:sz w:val="18"/>
          <w:szCs w:val="18"/>
        </w:rPr>
        <w:t>DOSTAWĘ ŚRODKÓW DEZYNFEKCYJNYCH NA POTRZEBY ZAMAWIAJĄCEGO</w:t>
      </w:r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0AF68613" w14:textId="77777777" w:rsidR="00CD3DDF" w:rsidRPr="0075657A" w:rsidRDefault="00CD3DDF" w:rsidP="00CD3DDF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2E822B65" w14:textId="77777777" w:rsidR="00CD3DDF" w:rsidRPr="0075657A" w:rsidRDefault="00CD3DDF" w:rsidP="00CD3DDF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75657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5657A">
        <w:rPr>
          <w:rFonts w:asciiTheme="minorHAnsi" w:hAnsiTheme="minorHAnsi" w:cstheme="minorHAnsi"/>
          <w:sz w:val="18"/>
          <w:szCs w:val="18"/>
        </w:rPr>
        <w:t>.</w:t>
      </w:r>
    </w:p>
    <w:p w14:paraId="52C786C6" w14:textId="77777777" w:rsidR="00CD3DDF" w:rsidRPr="0075657A" w:rsidRDefault="00CD3DDF" w:rsidP="00CD3DDF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4B8A45E7" w14:textId="77777777" w:rsidR="00CD3DDF" w:rsidRPr="0075657A" w:rsidRDefault="00CD3DDF" w:rsidP="00CD3DD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12A87EF2" w14:textId="77777777" w:rsidR="00CD3DDF" w:rsidRPr="0075657A" w:rsidRDefault="00CD3DDF" w:rsidP="00CD3DD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651ABD17" w14:textId="77777777" w:rsidR="00CD3DDF" w:rsidRDefault="00CD3DDF" w:rsidP="00CD3DDF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4DD4F784" w14:textId="77777777" w:rsidR="00CD3DDF" w:rsidRDefault="00CD3DDF" w:rsidP="00CD3DDF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E286CD3" w14:textId="77777777" w:rsidR="00CD3DDF" w:rsidRDefault="00CD3DDF" w:rsidP="00CD3DDF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6FE3CDBD" w14:textId="77777777" w:rsidR="00CD3DDF" w:rsidRDefault="00CD3DDF" w:rsidP="00CD3D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158CBDE" w14:textId="77777777" w:rsidR="00CD3DDF" w:rsidRPr="0075657A" w:rsidRDefault="00CD3DDF" w:rsidP="00CD3DD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1691AF09" w14:textId="77777777" w:rsidR="00CD3DDF" w:rsidRDefault="00CD3DDF" w:rsidP="00CD3DDF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DF4A643" w14:textId="77777777" w:rsidR="00CD3DDF" w:rsidRPr="009F0116" w:rsidRDefault="00CD3DDF" w:rsidP="00CD3DDF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D9B48CE" w14:textId="77777777" w:rsidR="00CD3DDF" w:rsidRPr="009F0116" w:rsidRDefault="00CD3DDF" w:rsidP="00CD3DD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2944F967" w14:textId="77777777" w:rsidR="00CD3DDF" w:rsidRPr="009F0116" w:rsidRDefault="00CD3DDF" w:rsidP="00CD3DD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620B3D7" w14:textId="77777777" w:rsidR="00CD3DDF" w:rsidRPr="009F0116" w:rsidRDefault="00CD3DDF" w:rsidP="00CD3DDF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A02DA0" w14:textId="77777777" w:rsidR="00CD3DDF" w:rsidRPr="009F0116" w:rsidRDefault="00CD3DDF" w:rsidP="00CD3D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0329E3" w14:textId="77777777" w:rsidR="00CD3DDF" w:rsidRPr="009F0116" w:rsidRDefault="00CD3DDF" w:rsidP="00CD3D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76AF6B5" w14:textId="77777777" w:rsidR="00CD3DDF" w:rsidRPr="009F0116" w:rsidRDefault="00CD3DDF" w:rsidP="00CD3DDF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1D87405E" w14:textId="77777777" w:rsidR="00CD3DDF" w:rsidRPr="009F0116" w:rsidRDefault="00CD3DDF" w:rsidP="00CD3DDF">
      <w:pPr>
        <w:rPr>
          <w:rFonts w:asciiTheme="minorHAnsi" w:hAnsiTheme="minorHAnsi" w:cstheme="minorHAnsi"/>
          <w:sz w:val="18"/>
          <w:szCs w:val="18"/>
        </w:rPr>
      </w:pPr>
    </w:p>
    <w:p w14:paraId="68BD1BFB" w14:textId="77777777" w:rsidR="00CD3DDF" w:rsidRPr="009F0116" w:rsidRDefault="00CD3DDF" w:rsidP="00CD3DDF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39E7511D" w14:textId="77777777" w:rsidR="00CD3DDF" w:rsidRPr="009F0116" w:rsidRDefault="00CD3DDF" w:rsidP="00CD3DDF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7A1F92B5" w14:textId="77777777" w:rsidR="00CD3DDF" w:rsidRPr="009F0116" w:rsidRDefault="00CD3DDF" w:rsidP="00CD3DDF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84C2D68" w14:textId="77777777" w:rsidR="00CD3DDF" w:rsidRPr="009F0116" w:rsidRDefault="00CD3DDF" w:rsidP="00CD3D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D76A7CE" w14:textId="77777777" w:rsidR="00CD3DDF" w:rsidRPr="009F0116" w:rsidRDefault="00CD3DDF" w:rsidP="00CD3DDF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1C104615" w14:textId="77777777" w:rsidR="00CD3DDF" w:rsidRPr="009F0116" w:rsidRDefault="00CD3DDF" w:rsidP="00CD3DDF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75D489B" w14:textId="77777777" w:rsidR="00CD3DDF" w:rsidRPr="009F0116" w:rsidRDefault="00CD3DDF" w:rsidP="00CD3D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0B725E6" w14:textId="77777777" w:rsidR="00CD3DDF" w:rsidRPr="009F0116" w:rsidRDefault="00CD3DDF" w:rsidP="00CD3D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D3595E3" w14:textId="77777777" w:rsidR="00CD3DDF" w:rsidRPr="009F0116" w:rsidRDefault="00CD3DDF" w:rsidP="00CD3DDF">
      <w:pPr>
        <w:rPr>
          <w:rFonts w:asciiTheme="minorHAnsi" w:hAnsiTheme="minorHAnsi" w:cstheme="minorHAnsi"/>
          <w:sz w:val="18"/>
          <w:szCs w:val="18"/>
        </w:rPr>
      </w:pPr>
    </w:p>
    <w:p w14:paraId="6BC3FB2E" w14:textId="77777777" w:rsidR="00CD3DDF" w:rsidRPr="009F0116" w:rsidRDefault="00CD3DDF" w:rsidP="00CD3DD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8880C1F" w14:textId="77777777" w:rsidR="00CD3DDF" w:rsidRPr="009F0116" w:rsidRDefault="00CD3DDF" w:rsidP="00CD3DDF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645D734" w14:textId="77777777" w:rsidR="00CD3DDF" w:rsidRPr="009F0116" w:rsidRDefault="00CD3DDF" w:rsidP="00CD3DDF">
      <w:pPr>
        <w:rPr>
          <w:rFonts w:asciiTheme="minorHAnsi" w:hAnsiTheme="minorHAnsi" w:cstheme="minorHAnsi"/>
          <w:sz w:val="18"/>
          <w:szCs w:val="18"/>
        </w:rPr>
      </w:pPr>
    </w:p>
    <w:p w14:paraId="705DCCD7" w14:textId="77777777" w:rsidR="00CD3DDF" w:rsidRPr="009F0116" w:rsidRDefault="00CD3DDF" w:rsidP="00CD3DDF">
      <w:pPr>
        <w:rPr>
          <w:rFonts w:asciiTheme="minorHAnsi" w:hAnsiTheme="minorHAnsi" w:cstheme="minorHAnsi"/>
          <w:sz w:val="18"/>
          <w:szCs w:val="18"/>
        </w:rPr>
      </w:pPr>
    </w:p>
    <w:p w14:paraId="5988441F" w14:textId="77777777" w:rsidR="00CD3DDF" w:rsidRPr="006B6B83" w:rsidRDefault="00CD3DDF" w:rsidP="00CD3DDF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5BAA4861" w14:textId="77777777" w:rsidR="00CD3DDF" w:rsidRDefault="00CD3DDF" w:rsidP="00CD3DDF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EA79964" w14:textId="77777777" w:rsidR="00CD3DDF" w:rsidRPr="009F0116" w:rsidRDefault="00CD3DDF" w:rsidP="00CD3DDF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6EB4573C" w14:textId="77777777" w:rsidR="00CD3DDF" w:rsidRPr="009F0116" w:rsidRDefault="00CD3DDF" w:rsidP="00CD3DDF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78E5BE7B" w14:textId="77777777" w:rsidR="00C83926" w:rsidRPr="009F0116" w:rsidRDefault="00C83926" w:rsidP="00C8392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78471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53BB" w14:textId="77777777" w:rsidR="00ED4903" w:rsidRDefault="00ED4903">
      <w:r>
        <w:separator/>
      </w:r>
    </w:p>
  </w:endnote>
  <w:endnote w:type="continuationSeparator" w:id="0">
    <w:p w14:paraId="29E2D93D" w14:textId="77777777" w:rsidR="00ED4903" w:rsidRDefault="00ED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1CE3" w14:textId="77777777" w:rsidR="00ED4903" w:rsidRDefault="00ED4903">
      <w:r>
        <w:separator/>
      </w:r>
    </w:p>
  </w:footnote>
  <w:footnote w:type="continuationSeparator" w:id="0">
    <w:p w14:paraId="5C54FFAF" w14:textId="77777777" w:rsidR="00ED4903" w:rsidRDefault="00ED4903">
      <w:r>
        <w:continuationSeparator/>
      </w:r>
    </w:p>
  </w:footnote>
  <w:footnote w:id="1">
    <w:p w14:paraId="5E929581" w14:textId="77777777" w:rsidR="00CD3DDF" w:rsidRPr="00A82964" w:rsidRDefault="00CD3DDF" w:rsidP="00CD3DD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87E51A7" w14:textId="77777777" w:rsidR="00CD3DDF" w:rsidRPr="00A82964" w:rsidRDefault="00CD3DDF" w:rsidP="00CD3DD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0F3AB3" w14:textId="77777777" w:rsidR="00CD3DDF" w:rsidRPr="00A82964" w:rsidRDefault="00CD3DDF" w:rsidP="00CD3DD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2305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4BC65D" w14:textId="77777777" w:rsidR="00CD3DDF" w:rsidRPr="00A82964" w:rsidRDefault="00CD3DDF" w:rsidP="00CD3DD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058F64" w14:textId="77777777" w:rsidR="00CD3DDF" w:rsidRPr="00896587" w:rsidRDefault="00CD3DDF" w:rsidP="00CD3DD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4710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3DDF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03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3012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2023-02-08T07:43:00Z</dcterms:created>
  <dcterms:modified xsi:type="dcterms:W3CDTF">2023-03-28T11:30:00Z</dcterms:modified>
</cp:coreProperties>
</file>