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25458B" w14:textId="77777777" w:rsidR="005D2047" w:rsidRPr="005D2047" w:rsidRDefault="005D2047" w:rsidP="005D2047">
      <w:pPr>
        <w:spacing w:line="280" w:lineRule="atLeast"/>
        <w:jc w:val="right"/>
        <w:outlineLvl w:val="0"/>
        <w:rPr>
          <w:b/>
        </w:rPr>
      </w:pPr>
      <w:r w:rsidRPr="005D2047">
        <w:rPr>
          <w:b/>
        </w:rPr>
        <w:t>Załącznik nr 2 do SWZ</w:t>
      </w:r>
    </w:p>
    <w:p w14:paraId="18E9A124" w14:textId="77777777" w:rsidR="005D2047" w:rsidRPr="005D2047" w:rsidRDefault="005D2047" w:rsidP="005D2047">
      <w:pPr>
        <w:spacing w:line="280" w:lineRule="atLeast"/>
        <w:outlineLvl w:val="0"/>
      </w:pPr>
    </w:p>
    <w:p w14:paraId="55D7AC08" w14:textId="77777777" w:rsidR="005D2047" w:rsidRPr="005D2047" w:rsidRDefault="005D2047" w:rsidP="005D2047">
      <w:pPr>
        <w:spacing w:line="280" w:lineRule="atLeast"/>
        <w:outlineLvl w:val="0"/>
      </w:pPr>
      <w:r w:rsidRPr="005D2047">
        <w:t>Dane Wykonawcy</w:t>
      </w:r>
    </w:p>
    <w:p w14:paraId="4DEF9376" w14:textId="77777777" w:rsidR="005D2047" w:rsidRPr="005D2047" w:rsidRDefault="005D2047" w:rsidP="005D2047">
      <w:pPr>
        <w:spacing w:line="280" w:lineRule="atLeast"/>
        <w:outlineLvl w:val="0"/>
      </w:pPr>
      <w:r w:rsidRPr="005D2047">
        <w:t>__________________________________</w:t>
      </w:r>
    </w:p>
    <w:p w14:paraId="7AF8E690" w14:textId="77777777" w:rsidR="005D2047" w:rsidRPr="005D2047" w:rsidRDefault="005D2047" w:rsidP="005D2047">
      <w:pPr>
        <w:outlineLvl w:val="0"/>
      </w:pPr>
      <w:r w:rsidRPr="005D2047">
        <w:t>Pełna nazwa wykonawcy/ numer NIP</w:t>
      </w:r>
    </w:p>
    <w:p w14:paraId="39B21434" w14:textId="77777777" w:rsidR="005D2047" w:rsidRPr="005D2047" w:rsidRDefault="005D2047" w:rsidP="005D2047">
      <w:pPr>
        <w:spacing w:line="280" w:lineRule="atLeast"/>
        <w:outlineLvl w:val="0"/>
      </w:pPr>
      <w:r w:rsidRPr="005D2047">
        <w:t>__________________________________</w:t>
      </w:r>
    </w:p>
    <w:p w14:paraId="7FBDEC53" w14:textId="77777777" w:rsidR="005D2047" w:rsidRPr="005D2047" w:rsidRDefault="005D2047" w:rsidP="005D2047">
      <w:pPr>
        <w:outlineLvl w:val="0"/>
      </w:pPr>
      <w:r w:rsidRPr="005D2047">
        <w:t>Adres (ulica, kod pocztowy, miejscowość)</w:t>
      </w:r>
    </w:p>
    <w:p w14:paraId="34201966" w14:textId="77777777" w:rsidR="005D2047" w:rsidRPr="005D2047" w:rsidRDefault="005D2047" w:rsidP="005D2047">
      <w:pPr>
        <w:tabs>
          <w:tab w:val="left" w:pos="5597"/>
        </w:tabs>
        <w:spacing w:line="280" w:lineRule="atLeast"/>
        <w:outlineLvl w:val="0"/>
      </w:pPr>
      <w:r w:rsidRPr="005D2047">
        <w:t>__________________________________</w:t>
      </w:r>
      <w:r w:rsidRPr="005D2047">
        <w:tab/>
      </w:r>
    </w:p>
    <w:p w14:paraId="4E7B3199" w14:textId="77777777" w:rsidR="005D2047" w:rsidRPr="005D2047" w:rsidRDefault="005D2047" w:rsidP="005D2047">
      <w:pPr>
        <w:outlineLvl w:val="0"/>
      </w:pPr>
      <w:r w:rsidRPr="005D2047">
        <w:t>adres e-mail</w:t>
      </w:r>
    </w:p>
    <w:p w14:paraId="672AA8B9" w14:textId="77777777" w:rsidR="005D2047" w:rsidRPr="005D2047" w:rsidRDefault="005D2047" w:rsidP="005D2047">
      <w:pPr>
        <w:spacing w:line="280" w:lineRule="atLeast"/>
        <w:jc w:val="center"/>
        <w:rPr>
          <w:b/>
          <w:spacing w:val="20"/>
          <w:lang w:val="de-DE"/>
        </w:rPr>
      </w:pPr>
      <w:r w:rsidRPr="005D2047">
        <w:rPr>
          <w:b/>
          <w:spacing w:val="20"/>
          <w:lang w:val="de-DE"/>
        </w:rPr>
        <w:t>FORMULARZ OFERTY</w:t>
      </w:r>
    </w:p>
    <w:p w14:paraId="6A97C1DB" w14:textId="77777777" w:rsidR="005D2047" w:rsidRPr="005D2047" w:rsidRDefault="005D2047" w:rsidP="005D2047">
      <w:pPr>
        <w:pStyle w:val="Nagwek"/>
      </w:pPr>
    </w:p>
    <w:p w14:paraId="5AF4EA0A" w14:textId="77777777" w:rsidR="005D2047" w:rsidRPr="005D2047" w:rsidRDefault="005D2047" w:rsidP="005D2047">
      <w:pPr>
        <w:pStyle w:val="Nagwek"/>
        <w:numPr>
          <w:ilvl w:val="0"/>
          <w:numId w:val="59"/>
        </w:numPr>
        <w:tabs>
          <w:tab w:val="clear" w:pos="4536"/>
          <w:tab w:val="clear" w:pos="9072"/>
          <w:tab w:val="center" w:pos="284"/>
        </w:tabs>
        <w:suppressAutoHyphens w:val="0"/>
        <w:ind w:left="284" w:hanging="284"/>
        <w:jc w:val="both"/>
        <w:rPr>
          <w:b/>
          <w:color w:val="000000" w:themeColor="text1"/>
        </w:rPr>
      </w:pPr>
      <w:r w:rsidRPr="005D2047">
        <w:rPr>
          <w:lang w:val="de-DE"/>
        </w:rPr>
        <w:t xml:space="preserve">W </w:t>
      </w:r>
      <w:proofErr w:type="spellStart"/>
      <w:r w:rsidRPr="005D2047">
        <w:rPr>
          <w:lang w:val="de-DE"/>
        </w:rPr>
        <w:t>odpowiedzi</w:t>
      </w:r>
      <w:proofErr w:type="spellEnd"/>
      <w:r w:rsidRPr="005D2047">
        <w:rPr>
          <w:lang w:val="de-DE"/>
        </w:rPr>
        <w:t xml:space="preserve"> na </w:t>
      </w:r>
      <w:proofErr w:type="spellStart"/>
      <w:r w:rsidRPr="005D2047">
        <w:rPr>
          <w:lang w:val="de-DE"/>
        </w:rPr>
        <w:t>ogłoszenie</w:t>
      </w:r>
      <w:proofErr w:type="spellEnd"/>
      <w:r w:rsidRPr="005D2047">
        <w:rPr>
          <w:lang w:val="de-DE"/>
        </w:rPr>
        <w:t xml:space="preserve"> w </w:t>
      </w:r>
      <w:proofErr w:type="spellStart"/>
      <w:r w:rsidRPr="005D2047">
        <w:rPr>
          <w:lang w:val="de-DE"/>
        </w:rPr>
        <w:t>postępowaniu</w:t>
      </w:r>
      <w:proofErr w:type="spellEnd"/>
      <w:r w:rsidRPr="005D2047">
        <w:rPr>
          <w:lang w:val="de-DE"/>
        </w:rPr>
        <w:t xml:space="preserve"> o </w:t>
      </w:r>
      <w:proofErr w:type="spellStart"/>
      <w:r w:rsidRPr="005D2047">
        <w:rPr>
          <w:lang w:val="de-DE"/>
        </w:rPr>
        <w:t>udzielenie</w:t>
      </w:r>
      <w:proofErr w:type="spellEnd"/>
      <w:r w:rsidRPr="005D2047">
        <w:rPr>
          <w:lang w:val="de-DE"/>
        </w:rPr>
        <w:t xml:space="preserve"> </w:t>
      </w:r>
      <w:proofErr w:type="spellStart"/>
      <w:r w:rsidRPr="005D2047">
        <w:rPr>
          <w:lang w:val="de-DE"/>
        </w:rPr>
        <w:t>zamówienia</w:t>
      </w:r>
      <w:proofErr w:type="spellEnd"/>
      <w:r w:rsidRPr="005D2047">
        <w:rPr>
          <w:lang w:val="de-DE"/>
        </w:rPr>
        <w:t xml:space="preserve"> </w:t>
      </w:r>
      <w:proofErr w:type="spellStart"/>
      <w:r w:rsidRPr="005D2047">
        <w:rPr>
          <w:lang w:val="de-DE"/>
        </w:rPr>
        <w:t>publicznego</w:t>
      </w:r>
      <w:proofErr w:type="spellEnd"/>
      <w:r w:rsidRPr="005D2047">
        <w:rPr>
          <w:lang w:val="de-DE"/>
        </w:rPr>
        <w:t xml:space="preserve"> </w:t>
      </w:r>
      <w:r w:rsidRPr="005D2047">
        <w:t xml:space="preserve">w trybie podstawowym (art. 275 pkt 1 </w:t>
      </w:r>
      <w:proofErr w:type="spellStart"/>
      <w:r w:rsidRPr="005D2047">
        <w:t>Pzp</w:t>
      </w:r>
      <w:proofErr w:type="spellEnd"/>
      <w:r w:rsidRPr="005D2047">
        <w:t xml:space="preserve">) </w:t>
      </w:r>
      <w:r w:rsidRPr="005D2047">
        <w:rPr>
          <w:lang w:val="de-DE"/>
        </w:rPr>
        <w:t xml:space="preserve">na </w:t>
      </w:r>
      <w:proofErr w:type="spellStart"/>
      <w:r w:rsidRPr="005D2047">
        <w:rPr>
          <w:color w:val="000000" w:themeColor="text1"/>
          <w:lang w:val="de-DE"/>
        </w:rPr>
        <w:t>zadanie</w:t>
      </w:r>
      <w:proofErr w:type="spellEnd"/>
      <w:r w:rsidRPr="005D2047">
        <w:rPr>
          <w:color w:val="000000" w:themeColor="text1"/>
          <w:lang w:val="de-DE"/>
        </w:rPr>
        <w:t xml:space="preserve"> </w:t>
      </w:r>
      <w:proofErr w:type="spellStart"/>
      <w:r w:rsidRPr="005D2047">
        <w:rPr>
          <w:color w:val="000000" w:themeColor="text1"/>
          <w:lang w:val="de-DE"/>
        </w:rPr>
        <w:t>pn</w:t>
      </w:r>
      <w:proofErr w:type="spellEnd"/>
      <w:r w:rsidRPr="005D2047">
        <w:rPr>
          <w:color w:val="000000" w:themeColor="text1"/>
          <w:lang w:val="de-DE"/>
        </w:rPr>
        <w:t xml:space="preserve">. </w:t>
      </w:r>
      <w:r w:rsidRPr="005D2047">
        <w:rPr>
          <w:b/>
          <w:color w:val="000000" w:themeColor="text1"/>
        </w:rPr>
        <w:t xml:space="preserve">Zakład Zagospodarowania Odpadów Nowy Dwór Sp. z o.o. Dostawa energii elektrycznej w okresie od 01.07.2021r. do 30.06.2022r., </w:t>
      </w:r>
      <w:r w:rsidRPr="005D2047">
        <w:rPr>
          <w:color w:val="000000" w:themeColor="text1"/>
        </w:rPr>
        <w:t xml:space="preserve">niniejszym </w:t>
      </w:r>
    </w:p>
    <w:p w14:paraId="00C368AA" w14:textId="77777777" w:rsidR="005D2047" w:rsidRPr="005D2047" w:rsidRDefault="005D2047" w:rsidP="005D2047">
      <w:pPr>
        <w:pStyle w:val="Nagwek"/>
        <w:tabs>
          <w:tab w:val="clear" w:pos="4536"/>
          <w:tab w:val="clear" w:pos="9072"/>
          <w:tab w:val="center" w:pos="284"/>
        </w:tabs>
        <w:ind w:left="284"/>
      </w:pPr>
    </w:p>
    <w:p w14:paraId="6392EBDE" w14:textId="77777777" w:rsidR="005D2047" w:rsidRPr="005D2047" w:rsidRDefault="005D2047" w:rsidP="005D2047">
      <w:pPr>
        <w:pStyle w:val="Nagwek"/>
        <w:tabs>
          <w:tab w:val="clear" w:pos="4536"/>
          <w:tab w:val="left" w:pos="284"/>
        </w:tabs>
        <w:spacing w:line="320" w:lineRule="atLeast"/>
        <w:ind w:left="284"/>
      </w:pPr>
      <w:r w:rsidRPr="005D2047">
        <w:rPr>
          <w:b/>
        </w:rPr>
        <w:t xml:space="preserve">składam/y Ofertę na wykonanie zadania za cenę brutto ______________ zł </w:t>
      </w:r>
      <w:r w:rsidRPr="005D2047">
        <w:t>(słownie złotych ________________________________________ 00/100), w tym podatek VAT 23%, zgodnie z poniższym wyliczeniem:</w:t>
      </w:r>
    </w:p>
    <w:p w14:paraId="166F80A3" w14:textId="77777777" w:rsidR="005D2047" w:rsidRPr="005D2047" w:rsidRDefault="005D2047" w:rsidP="005D204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lang w:val="pl-PL"/>
        </w:rPr>
      </w:pP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994"/>
        <w:gridCol w:w="1493"/>
        <w:gridCol w:w="1875"/>
        <w:gridCol w:w="1762"/>
      </w:tblGrid>
      <w:tr w:rsidR="005D2047" w:rsidRPr="005D2047" w14:paraId="452E8472" w14:textId="77777777" w:rsidTr="00732E79">
        <w:trPr>
          <w:trHeight w:val="1000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BC1D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  <w:r w:rsidRPr="005D2047">
              <w:rPr>
                <w:rStyle w:val="Pogrubienie"/>
                <w:b w:val="0"/>
                <w:lang w:val="pl-PL" w:eastAsia="pl-PL"/>
              </w:rPr>
              <w:t>Szacunkowe zużycie w okresie obowiązywania umowy [MWh]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88A3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  <w:r w:rsidRPr="005D2047">
              <w:rPr>
                <w:rStyle w:val="Pogrubienie"/>
                <w:b w:val="0"/>
                <w:lang w:val="pl-PL" w:eastAsia="pl-PL"/>
              </w:rPr>
              <w:t xml:space="preserve">Cena jednostkowa netto [zł/MWh] </w:t>
            </w:r>
            <w:r w:rsidRPr="005D2047">
              <w:rPr>
                <w:rStyle w:val="Pogrubienie"/>
                <w:b w:val="0"/>
                <w:lang w:val="pl-PL" w:eastAsia="pl-PL"/>
              </w:rPr>
              <w:br/>
              <w:t>(uśredniona)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C8D5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  <w:r w:rsidRPr="005D2047">
              <w:rPr>
                <w:rStyle w:val="Pogrubienie"/>
                <w:b w:val="0"/>
                <w:lang w:val="pl-PL" w:eastAsia="pl-PL"/>
              </w:rPr>
              <w:t>Podatek VAT</w:t>
            </w:r>
          </w:p>
          <w:p w14:paraId="01F65159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  <w:r w:rsidRPr="005D2047">
              <w:rPr>
                <w:rStyle w:val="Pogrubienie"/>
                <w:b w:val="0"/>
                <w:lang w:val="pl-PL" w:eastAsia="pl-PL"/>
              </w:rPr>
              <w:t>[zł]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7F20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  <w:r w:rsidRPr="005D2047">
              <w:rPr>
                <w:rStyle w:val="Pogrubienie"/>
                <w:b w:val="0"/>
                <w:lang w:val="pl-PL" w:eastAsia="pl-PL"/>
              </w:rPr>
              <w:t xml:space="preserve">Cena jednostkowa brutto [zł/MWh] </w:t>
            </w:r>
            <w:r w:rsidRPr="005D2047">
              <w:rPr>
                <w:rStyle w:val="Pogrubienie"/>
                <w:b w:val="0"/>
                <w:lang w:val="pl-PL" w:eastAsia="pl-PL"/>
              </w:rPr>
              <w:br/>
              <w:t>(uśredniona)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C685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lang w:val="pl-PL" w:eastAsia="pl-PL"/>
              </w:rPr>
            </w:pPr>
            <w:r w:rsidRPr="005D2047">
              <w:rPr>
                <w:rStyle w:val="Pogrubienie"/>
                <w:lang w:val="pl-PL" w:eastAsia="pl-PL"/>
              </w:rPr>
              <w:t>Wartość oferty brutto [zł]</w:t>
            </w:r>
          </w:p>
          <w:p w14:paraId="3F94A945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b w:val="0"/>
                <w:lang w:val="pl-PL" w:eastAsia="pl-PL"/>
              </w:rPr>
            </w:pPr>
          </w:p>
        </w:tc>
      </w:tr>
      <w:tr w:rsidR="005D2047" w:rsidRPr="005D2047" w14:paraId="02D15EEC" w14:textId="77777777" w:rsidTr="00732E79">
        <w:trPr>
          <w:trHeight w:val="262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F517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2782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69E4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0421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3797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val="pl-PL" w:eastAsia="pl-PL"/>
              </w:rPr>
            </w:pPr>
            <w:r w:rsidRPr="005D2047">
              <w:rPr>
                <w:b/>
                <w:lang w:val="pl-PL" w:eastAsia="pl-PL"/>
              </w:rPr>
              <w:t>5</w:t>
            </w:r>
          </w:p>
        </w:tc>
      </w:tr>
      <w:tr w:rsidR="005D2047" w:rsidRPr="005D2047" w14:paraId="6B47E5A9" w14:textId="77777777" w:rsidTr="00732E79">
        <w:trPr>
          <w:trHeight w:val="687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3326A7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5EA0E0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7170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3=kol.2 x stawka podatku VAT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BB25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lang w:val="pl-PL" w:eastAsia="pl-PL"/>
              </w:rPr>
            </w:pPr>
            <w:r w:rsidRPr="005D2047">
              <w:rPr>
                <w:lang w:val="pl-PL" w:eastAsia="pl-PL"/>
              </w:rPr>
              <w:t>4=kol.2 +kol.3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22BD2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b/>
                <w:lang w:val="pl-PL" w:eastAsia="pl-PL"/>
              </w:rPr>
            </w:pPr>
            <w:r w:rsidRPr="005D2047">
              <w:rPr>
                <w:b/>
                <w:lang w:val="pl-PL" w:eastAsia="pl-PL"/>
              </w:rPr>
              <w:t>5=kol.1 x kol.4</w:t>
            </w:r>
          </w:p>
        </w:tc>
      </w:tr>
      <w:tr w:rsidR="005D2047" w:rsidRPr="005D2047" w14:paraId="23264427" w14:textId="77777777" w:rsidTr="00732E79">
        <w:trPr>
          <w:trHeight w:val="751"/>
          <w:jc w:val="center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8473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Style w:val="Pogrubienie"/>
                <w:lang w:val="pl-PL" w:eastAsia="pl-PL"/>
              </w:rPr>
            </w:pPr>
            <w:r w:rsidRPr="005D2047">
              <w:rPr>
                <w:rStyle w:val="Pogrubienie"/>
                <w:lang w:val="pl-PL" w:eastAsia="pl-PL"/>
              </w:rPr>
              <w:t>400,00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F396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rPr>
                <w:b/>
                <w:lang w:val="pl-PL" w:eastAsia="pl-PL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AA17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rPr>
                <w:lang w:val="pl-PL" w:eastAsia="pl-PL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2412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rPr>
                <w:lang w:val="pl-PL" w:eastAsia="pl-PL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6C027" w14:textId="77777777" w:rsidR="005D2047" w:rsidRPr="005D2047" w:rsidRDefault="005D2047" w:rsidP="00732E7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rPr>
                <w:lang w:val="pl-PL" w:eastAsia="pl-PL"/>
              </w:rPr>
            </w:pPr>
          </w:p>
        </w:tc>
      </w:tr>
    </w:tbl>
    <w:p w14:paraId="4A58655C" w14:textId="77777777" w:rsidR="005D2047" w:rsidRPr="005D2047" w:rsidRDefault="005D2047" w:rsidP="005D2047">
      <w:pPr>
        <w:pStyle w:val="Nagwek"/>
        <w:tabs>
          <w:tab w:val="clear" w:pos="4536"/>
          <w:tab w:val="center" w:pos="709"/>
        </w:tabs>
        <w:rPr>
          <w:b/>
        </w:rPr>
      </w:pPr>
    </w:p>
    <w:p w14:paraId="3C35498C" w14:textId="77777777" w:rsidR="005D2047" w:rsidRPr="005D2047" w:rsidRDefault="005D2047" w:rsidP="005D2047">
      <w:pPr>
        <w:pStyle w:val="Tytu"/>
        <w:numPr>
          <w:ilvl w:val="0"/>
          <w:numId w:val="59"/>
        </w:numPr>
        <w:tabs>
          <w:tab w:val="left" w:pos="284"/>
        </w:tabs>
        <w:spacing w:before="0" w:beforeAutospacing="0" w:after="0" w:afterAutospacing="0" w:line="320" w:lineRule="atLeast"/>
        <w:ind w:hanging="720"/>
        <w:jc w:val="both"/>
        <w:rPr>
          <w:rStyle w:val="Pogrubienie"/>
          <w:b w:val="0"/>
          <w:lang w:val="pl-PL"/>
        </w:rPr>
      </w:pPr>
      <w:r w:rsidRPr="005D2047">
        <w:rPr>
          <w:rStyle w:val="Pogrubienie"/>
          <w:b w:val="0"/>
          <w:lang w:val="pl-PL"/>
        </w:rPr>
        <w:t>Zamówienie wykonam/y w</w:t>
      </w:r>
      <w:r w:rsidRPr="005D2047">
        <w:rPr>
          <w:rStyle w:val="Pogrubienie"/>
        </w:rPr>
        <w:t xml:space="preserve"> terminie:</w:t>
      </w:r>
      <w:r w:rsidRPr="005D2047">
        <w:rPr>
          <w:rStyle w:val="Pogrubienie"/>
          <w:b w:val="0"/>
        </w:rPr>
        <w:t xml:space="preserve"> </w:t>
      </w:r>
      <w:r w:rsidRPr="005D2047">
        <w:rPr>
          <w:rStyle w:val="Pogrubienie"/>
          <w:b w:val="0"/>
          <w:lang w:val="pl-PL"/>
        </w:rPr>
        <w:t xml:space="preserve">zgodnie z SWZ. </w:t>
      </w:r>
    </w:p>
    <w:p w14:paraId="63535281" w14:textId="77777777" w:rsidR="005D2047" w:rsidRPr="005D2047" w:rsidRDefault="005D2047" w:rsidP="005D2047">
      <w:pPr>
        <w:pStyle w:val="Tytu"/>
        <w:numPr>
          <w:ilvl w:val="0"/>
          <w:numId w:val="59"/>
        </w:numPr>
        <w:tabs>
          <w:tab w:val="left" w:pos="284"/>
        </w:tabs>
        <w:spacing w:before="0" w:beforeAutospacing="0" w:after="0" w:afterAutospacing="0" w:line="320" w:lineRule="atLeast"/>
        <w:ind w:hanging="720"/>
        <w:jc w:val="both"/>
        <w:rPr>
          <w:rStyle w:val="Pogrubienie"/>
          <w:b w:val="0"/>
          <w:lang w:val="pl-PL"/>
        </w:rPr>
      </w:pPr>
      <w:r w:rsidRPr="005D2047">
        <w:rPr>
          <w:rStyle w:val="Pogrubienie"/>
          <w:b w:val="0"/>
          <w:lang w:val="pl-PL"/>
        </w:rPr>
        <w:t xml:space="preserve">Zamówienie wykonam/y </w:t>
      </w:r>
      <w:r w:rsidRPr="005D2047">
        <w:rPr>
          <w:rStyle w:val="Pogrubienie"/>
          <w:lang w:val="pl-PL"/>
        </w:rPr>
        <w:t>n</w:t>
      </w:r>
      <w:r w:rsidRPr="005D2047">
        <w:rPr>
          <w:rStyle w:val="Pogrubienie"/>
        </w:rPr>
        <w:t>a warunkach</w:t>
      </w:r>
      <w:r w:rsidRPr="005D2047">
        <w:rPr>
          <w:rStyle w:val="Pogrubienie"/>
          <w:lang w:val="pl-PL"/>
        </w:rPr>
        <w:t xml:space="preserve"> </w:t>
      </w:r>
      <w:r w:rsidRPr="005D2047">
        <w:rPr>
          <w:rStyle w:val="Pogrubienie"/>
          <w:b w:val="0"/>
        </w:rPr>
        <w:t>określonych w SWZ.</w:t>
      </w:r>
    </w:p>
    <w:p w14:paraId="0E91061E" w14:textId="77777777" w:rsidR="005D2047" w:rsidRPr="005D2047" w:rsidRDefault="005D2047" w:rsidP="005D2047">
      <w:pPr>
        <w:pStyle w:val="Tytu"/>
        <w:numPr>
          <w:ilvl w:val="0"/>
          <w:numId w:val="59"/>
        </w:numPr>
        <w:tabs>
          <w:tab w:val="left" w:pos="284"/>
        </w:tabs>
        <w:spacing w:before="0" w:beforeAutospacing="0" w:after="0" w:afterAutospacing="0" w:line="280" w:lineRule="atLeast"/>
        <w:ind w:hanging="720"/>
        <w:jc w:val="both"/>
        <w:rPr>
          <w:b/>
        </w:rPr>
      </w:pPr>
      <w:r w:rsidRPr="005D2047">
        <w:rPr>
          <w:b/>
          <w:lang w:val="pl-PL"/>
        </w:rPr>
        <w:t xml:space="preserve"> Oś</w:t>
      </w:r>
      <w:proofErr w:type="spellStart"/>
      <w:r w:rsidRPr="005D2047">
        <w:rPr>
          <w:b/>
        </w:rPr>
        <w:t>wiadczam</w:t>
      </w:r>
      <w:proofErr w:type="spellEnd"/>
      <w:r w:rsidRPr="005D2047">
        <w:rPr>
          <w:b/>
        </w:rPr>
        <w:t>/my, że:</w:t>
      </w:r>
    </w:p>
    <w:p w14:paraId="6CA46BE9" w14:textId="77777777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284"/>
        </w:tabs>
        <w:spacing w:before="0" w:beforeAutospacing="0" w:after="0" w:afterAutospacing="0" w:line="320" w:lineRule="atLeast"/>
        <w:ind w:left="567" w:hanging="283"/>
        <w:jc w:val="both"/>
      </w:pPr>
      <w:r w:rsidRPr="005D2047">
        <w:t>Zapoznaliśmy się ze Specyfikacją Warunków Zamówienia i nie wnosimy do niej zastrzeżeń oraz zdobyliśmy wszystkie informacje niezbędne do przygotowania Oferty.</w:t>
      </w:r>
    </w:p>
    <w:p w14:paraId="7ACCC0A1" w14:textId="77777777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284"/>
          <w:tab w:val="left" w:pos="567"/>
        </w:tabs>
        <w:spacing w:before="0" w:beforeAutospacing="0" w:after="0" w:afterAutospacing="0" w:line="320" w:lineRule="atLeast"/>
        <w:ind w:left="567" w:hanging="283"/>
        <w:jc w:val="both"/>
      </w:pPr>
      <w:r w:rsidRPr="005D2047">
        <w:rPr>
          <w:lang w:val="pl-PL"/>
        </w:rPr>
        <w:t xml:space="preserve">Zamówienie </w:t>
      </w:r>
      <w:r w:rsidRPr="005D2047">
        <w:rPr>
          <w:b/>
          <w:lang w:val="pl-PL"/>
        </w:rPr>
        <w:t>zamierzamy/* nie zamierzamy</w:t>
      </w:r>
      <w:r w:rsidRPr="005D2047">
        <w:rPr>
          <w:lang w:val="pl-PL"/>
        </w:rPr>
        <w:t xml:space="preserve"> </w:t>
      </w:r>
      <w:r w:rsidRPr="005D2047">
        <w:rPr>
          <w:b/>
          <w:lang w:val="pl-PL"/>
        </w:rPr>
        <w:t>*</w:t>
      </w:r>
      <w:r w:rsidRPr="005D2047">
        <w:rPr>
          <w:lang w:val="pl-PL"/>
        </w:rPr>
        <w:t xml:space="preserve"> powierzyć podwykonawcom </w:t>
      </w:r>
    </w:p>
    <w:p w14:paraId="1C06CB6A" w14:textId="038875F4" w:rsidR="005D2047" w:rsidRPr="005D2047" w:rsidRDefault="005D2047" w:rsidP="005D2047">
      <w:pPr>
        <w:pStyle w:val="Tytu"/>
        <w:tabs>
          <w:tab w:val="left" w:pos="284"/>
          <w:tab w:val="left" w:pos="567"/>
        </w:tabs>
        <w:spacing w:before="0" w:beforeAutospacing="0" w:after="0" w:afterAutospacing="0" w:line="320" w:lineRule="atLeast"/>
        <w:ind w:left="567"/>
        <w:jc w:val="both"/>
      </w:pPr>
      <w:r w:rsidRPr="005D2047">
        <w:t>______________________________________________________________________</w:t>
      </w:r>
    </w:p>
    <w:p w14:paraId="4BB65CC7" w14:textId="77777777" w:rsidR="005D2047" w:rsidRPr="005D2047" w:rsidRDefault="005D2047" w:rsidP="005D2047">
      <w:pPr>
        <w:pStyle w:val="Tytu"/>
        <w:tabs>
          <w:tab w:val="left" w:pos="709"/>
        </w:tabs>
        <w:spacing w:before="0" w:beforeAutospacing="0" w:after="0" w:afterAutospacing="0" w:line="320" w:lineRule="atLeast"/>
        <w:ind w:left="720"/>
        <w:jc w:val="center"/>
        <w:rPr>
          <w:i/>
        </w:rPr>
      </w:pPr>
      <w:r w:rsidRPr="005D2047">
        <w:rPr>
          <w:i/>
        </w:rPr>
        <w:t>(nazwa podwykonawcy</w:t>
      </w:r>
      <w:r w:rsidRPr="005D2047">
        <w:rPr>
          <w:i/>
          <w:lang w:val="pl-PL"/>
        </w:rPr>
        <w:t xml:space="preserve"> o ile jest znany oraz </w:t>
      </w:r>
      <w:r w:rsidRPr="005D2047">
        <w:rPr>
          <w:i/>
        </w:rPr>
        <w:t xml:space="preserve"> powierzony zakres zamówienia)</w:t>
      </w:r>
    </w:p>
    <w:p w14:paraId="2E120BC5" w14:textId="77777777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567"/>
        </w:tabs>
        <w:ind w:hanging="436"/>
      </w:pPr>
      <w:r w:rsidRPr="005D2047">
        <w:lastRenderedPageBreak/>
        <w:t>W celu wykazania spełniania warunków udziału w postępowaniu polegamy na zasobach następujących podwykonawców: *</w:t>
      </w:r>
    </w:p>
    <w:p w14:paraId="055A575E" w14:textId="5B282187" w:rsidR="005D2047" w:rsidRPr="005D2047" w:rsidRDefault="005D2047" w:rsidP="005D2047">
      <w:pPr>
        <w:pStyle w:val="Tytu"/>
        <w:tabs>
          <w:tab w:val="left" w:pos="567"/>
          <w:tab w:val="left" w:pos="993"/>
          <w:tab w:val="left" w:pos="1134"/>
          <w:tab w:val="left" w:pos="1276"/>
          <w:tab w:val="left" w:pos="5670"/>
          <w:tab w:val="left" w:pos="7371"/>
        </w:tabs>
        <w:spacing w:before="0" w:beforeAutospacing="0" w:after="0" w:afterAutospacing="0"/>
        <w:ind w:left="720" w:right="282" w:hanging="153"/>
        <w:rPr>
          <w:lang w:val="pl-PL"/>
        </w:rPr>
      </w:pPr>
      <w:r w:rsidRPr="005D2047">
        <w:rPr>
          <w:lang w:val="pl-PL"/>
        </w:rPr>
        <w:t xml:space="preserve">Zakres i </w:t>
      </w:r>
      <w:r w:rsidRPr="005D2047">
        <w:t>Nazwa(firma)</w:t>
      </w:r>
      <w:r w:rsidRPr="005D2047">
        <w:rPr>
          <w:lang w:val="pl-PL"/>
        </w:rPr>
        <w:t xml:space="preserve"> o ile są znane</w:t>
      </w:r>
      <w:r w:rsidRPr="005D2047">
        <w:t xml:space="preserve"> ___________________________________________________________________</w:t>
      </w:r>
    </w:p>
    <w:p w14:paraId="75D6599B" w14:textId="1A756E1B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567"/>
          <w:tab w:val="left" w:pos="709"/>
        </w:tabs>
        <w:spacing w:before="0" w:beforeAutospacing="0" w:after="0" w:afterAutospacing="0" w:line="320" w:lineRule="atLeast"/>
        <w:ind w:left="567" w:hanging="283"/>
        <w:jc w:val="both"/>
      </w:pPr>
      <w:r w:rsidRPr="005D2047">
        <w:t>Akceptujemy postanowienia zawarte w</w:t>
      </w:r>
      <w:r w:rsidRPr="005D2047">
        <w:rPr>
          <w:lang w:val="pl-PL"/>
        </w:rPr>
        <w:t xml:space="preserve"> Projektowanych postanowieniach umowy </w:t>
      </w:r>
      <w:r>
        <w:rPr>
          <w:lang w:val="pl-PL"/>
        </w:rPr>
        <w:br/>
      </w:r>
      <w:r w:rsidRPr="005D2047">
        <w:t>i w przypadku wyboru naszej oferty zobowiązujemy się do zawarcia umowy na warunkach, w miejscu i terminie określonym przez zamawiającego.</w:t>
      </w:r>
    </w:p>
    <w:p w14:paraId="3B3892CF" w14:textId="77777777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567"/>
        </w:tabs>
        <w:spacing w:before="0" w:beforeAutospacing="0" w:after="0" w:afterAutospacing="0" w:line="320" w:lineRule="atLeast"/>
        <w:ind w:left="567" w:hanging="283"/>
        <w:jc w:val="both"/>
      </w:pPr>
      <w:r w:rsidRPr="005D2047">
        <w:t>Oferowany przez nas przedmiot zamówienia jest zgodny ze wszystkimi wymaganiami określonymi w SWZ.</w:t>
      </w:r>
    </w:p>
    <w:p w14:paraId="0464E0A6" w14:textId="77777777" w:rsidR="005D2047" w:rsidRPr="005D2047" w:rsidRDefault="005D2047" w:rsidP="005D2047">
      <w:pPr>
        <w:pStyle w:val="Tytu"/>
        <w:numPr>
          <w:ilvl w:val="0"/>
          <w:numId w:val="58"/>
        </w:numPr>
        <w:tabs>
          <w:tab w:val="left" w:pos="284"/>
          <w:tab w:val="left" w:pos="567"/>
        </w:tabs>
        <w:spacing w:before="0" w:beforeAutospacing="0" w:after="0" w:afterAutospacing="0" w:line="320" w:lineRule="atLeast"/>
        <w:ind w:left="567" w:hanging="283"/>
        <w:jc w:val="both"/>
      </w:pPr>
      <w:r w:rsidRPr="005D2047">
        <w:rPr>
          <w:rStyle w:val="Pogrubienie"/>
          <w:b w:val="0"/>
        </w:rPr>
        <w:t>Do oferty dołączamy</w:t>
      </w:r>
      <w:r w:rsidRPr="005D2047">
        <w:t xml:space="preserve"> pełnomocnictwo/a - </w:t>
      </w:r>
      <w:r w:rsidRPr="005D2047">
        <w:rPr>
          <w:i/>
        </w:rPr>
        <w:t>o ile dotyczy.</w:t>
      </w:r>
    </w:p>
    <w:p w14:paraId="2D0B04CA" w14:textId="260DC000" w:rsidR="005D2047" w:rsidRPr="005D2047" w:rsidRDefault="005D2047" w:rsidP="005D2047">
      <w:pPr>
        <w:numPr>
          <w:ilvl w:val="0"/>
          <w:numId w:val="58"/>
        </w:numPr>
        <w:tabs>
          <w:tab w:val="left" w:pos="567"/>
        </w:tabs>
        <w:suppressAutoHyphens w:val="0"/>
        <w:spacing w:line="320" w:lineRule="atLeast"/>
        <w:ind w:left="567" w:hanging="283"/>
        <w:jc w:val="both"/>
      </w:pPr>
      <w:r w:rsidRPr="005D2047">
        <w:rPr>
          <w:spacing w:val="-6"/>
        </w:rPr>
        <w:t>Sposób reprezentacji Wykonawcy*/Wykonawców wspólnie ubiegających się o udzielenie zamówienia* dla potrzeb niniejszego zamówienia jest następujący (</w:t>
      </w:r>
      <w:r w:rsidRPr="005D2047">
        <w:rPr>
          <w:i/>
          <w:spacing w:val="-6"/>
        </w:rPr>
        <w:t>wypełniają jedynie wykonawcy składający wspólną ofertę – konsorcja/spółki cywilne)</w:t>
      </w:r>
      <w:r w:rsidRPr="005D2047">
        <w:rPr>
          <w:spacing w:val="-6"/>
        </w:rPr>
        <w:t>: _______</w:t>
      </w:r>
      <w:r w:rsidRPr="005D2047">
        <w:t>________________________________________________________</w:t>
      </w:r>
    </w:p>
    <w:p w14:paraId="1AC393F9" w14:textId="6BEE97B1" w:rsidR="005D2047" w:rsidRPr="005D2047" w:rsidRDefault="005D2047" w:rsidP="005D2047">
      <w:pPr>
        <w:numPr>
          <w:ilvl w:val="0"/>
          <w:numId w:val="58"/>
        </w:numPr>
        <w:tabs>
          <w:tab w:val="left" w:pos="567"/>
        </w:tabs>
        <w:suppressAutoHyphens w:val="0"/>
        <w:spacing w:line="320" w:lineRule="atLeast"/>
        <w:ind w:left="567" w:hanging="283"/>
      </w:pPr>
      <w:r w:rsidRPr="005D2047">
        <w:t>Wadium wniesione w formie pieniężnej należy zwrócić na rachunek bankowy: ______________________________________________________________________</w:t>
      </w:r>
    </w:p>
    <w:p w14:paraId="5C108216" w14:textId="77777777" w:rsidR="005D2047" w:rsidRPr="005D2047" w:rsidRDefault="005D2047" w:rsidP="005D2047">
      <w:pPr>
        <w:numPr>
          <w:ilvl w:val="0"/>
          <w:numId w:val="58"/>
        </w:numPr>
        <w:tabs>
          <w:tab w:val="left" w:pos="567"/>
        </w:tabs>
        <w:suppressAutoHyphens w:val="0"/>
        <w:spacing w:line="320" w:lineRule="atLeast"/>
        <w:ind w:left="567" w:hanging="283"/>
      </w:pPr>
      <w:r w:rsidRPr="005D2047">
        <w:t>Adres email, na który można przekazywać informacje i zawiadomienia _______________________,</w:t>
      </w:r>
    </w:p>
    <w:p w14:paraId="005B5C8A" w14:textId="5ACEEF03" w:rsidR="005D2047" w:rsidRPr="005D2047" w:rsidRDefault="005D2047" w:rsidP="005D2047">
      <w:pPr>
        <w:pStyle w:val="Tekstpodstawowy"/>
        <w:numPr>
          <w:ilvl w:val="0"/>
          <w:numId w:val="58"/>
        </w:numPr>
        <w:tabs>
          <w:tab w:val="left" w:pos="289"/>
        </w:tabs>
        <w:spacing w:before="57" w:after="0"/>
        <w:ind w:left="567" w:right="-142" w:hanging="283"/>
        <w:jc w:val="both"/>
      </w:pPr>
      <w:r w:rsidRPr="005D2047">
        <w:rPr>
          <w:b/>
        </w:rPr>
        <w:t>Oświadczamy, że</w:t>
      </w:r>
      <w:r w:rsidRPr="005D2047">
        <w:t xml:space="preserve"> wypełniliśmy obowiązki informacyjne przewidziane w art. 13 lub art. 14 RODO</w:t>
      </w:r>
      <w:r w:rsidRPr="005D2047">
        <w:rPr>
          <w:rStyle w:val="Odwoanieprzypisudolnego1"/>
        </w:rPr>
        <w:endnoteReference w:id="1"/>
      </w:r>
      <w:r w:rsidRPr="005D2047">
        <w:t xml:space="preserve">  wobec osób fizycznych, od których dane osobowe bezpośrednio lub pośrednio pozyskaliśmy w celu ubiegania się o udzielenie zamówienia publicznego </w:t>
      </w:r>
      <w:r>
        <w:br/>
      </w:r>
      <w:r w:rsidRPr="005D2047">
        <w:t>w niniejszym postępowaniu</w:t>
      </w:r>
      <w:r w:rsidRPr="005D2047">
        <w:rPr>
          <w:rStyle w:val="Odwoanieprzypisudolnego1"/>
        </w:rPr>
        <w:endnoteReference w:id="2"/>
      </w:r>
      <w:r w:rsidRPr="005D2047">
        <w:t>.*</w:t>
      </w:r>
    </w:p>
    <w:p w14:paraId="4BF9C5BE" w14:textId="77777777" w:rsidR="005D2047" w:rsidRPr="005D2047" w:rsidRDefault="005D2047" w:rsidP="005D2047">
      <w:pPr>
        <w:pStyle w:val="Tekstpodstawowy"/>
        <w:numPr>
          <w:ilvl w:val="0"/>
          <w:numId w:val="58"/>
        </w:numPr>
        <w:tabs>
          <w:tab w:val="left" w:pos="288"/>
        </w:tabs>
        <w:spacing w:before="57" w:after="0"/>
        <w:ind w:left="567" w:right="-142" w:hanging="283"/>
        <w:jc w:val="both"/>
      </w:pPr>
      <w:r w:rsidRPr="005D2047">
        <w:rPr>
          <w:b/>
          <w:lang w:eastAsia="pl-PL"/>
        </w:rPr>
        <w:t xml:space="preserve"> Oświadczamy że:</w:t>
      </w:r>
    </w:p>
    <w:p w14:paraId="4823D8ED" w14:textId="77777777" w:rsidR="005D2047" w:rsidRPr="005D2047" w:rsidRDefault="005D2047" w:rsidP="005D2047">
      <w:pPr>
        <w:spacing w:before="57"/>
        <w:ind w:left="851" w:hanging="284"/>
        <w:jc w:val="both"/>
      </w:pPr>
      <w:r w:rsidRPr="005D2047">
        <w:rPr>
          <w:lang w:eastAsia="pl-PL"/>
        </w:rPr>
        <w:t>1) wybór naszej oferty nie będzie prowadził do powstania u zamawiającego obowiązku podatkowego zgodnie z przepisami o podatku od towarów i usług</w:t>
      </w:r>
      <w:r w:rsidRPr="005D2047">
        <w:rPr>
          <w:b/>
          <w:lang w:eastAsia="pl-PL"/>
        </w:rPr>
        <w:t>*,</w:t>
      </w:r>
    </w:p>
    <w:p w14:paraId="2245C83A" w14:textId="6DE144C9" w:rsidR="005D2047" w:rsidRPr="005D2047" w:rsidRDefault="005D2047" w:rsidP="005D2047">
      <w:pPr>
        <w:spacing w:before="57"/>
        <w:ind w:left="851" w:hanging="284"/>
        <w:jc w:val="both"/>
        <w:rPr>
          <w:b/>
          <w:lang w:eastAsia="pl-PL"/>
        </w:rPr>
      </w:pPr>
      <w:r w:rsidRPr="005D2047">
        <w:rPr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D2047">
        <w:rPr>
          <w:rStyle w:val="Odwoanieprzypisudolnego1"/>
          <w:lang w:eastAsia="pl-PL"/>
        </w:rPr>
        <w:endnoteReference w:id="3"/>
      </w:r>
      <w:r w:rsidRPr="005D2047">
        <w:rPr>
          <w:lang w:eastAsia="pl-PL"/>
        </w:rPr>
        <w:t xml:space="preserve"> zł.</w:t>
      </w:r>
      <w:r w:rsidRPr="005D2047">
        <w:rPr>
          <w:b/>
          <w:lang w:eastAsia="pl-PL"/>
        </w:rPr>
        <w:t>*</w:t>
      </w:r>
    </w:p>
    <w:p w14:paraId="6A1F2186" w14:textId="77777777" w:rsidR="005D2047" w:rsidRPr="005D2047" w:rsidRDefault="005D2047" w:rsidP="005D2047">
      <w:pPr>
        <w:pStyle w:val="Nagwek"/>
      </w:pPr>
    </w:p>
    <w:p w14:paraId="47560452" w14:textId="77777777" w:rsidR="005D2047" w:rsidRPr="005D2047" w:rsidRDefault="005D2047" w:rsidP="005D2047">
      <w:pPr>
        <w:pStyle w:val="Nagwek"/>
      </w:pPr>
    </w:p>
    <w:p w14:paraId="500B1329" w14:textId="77777777" w:rsidR="005D2047" w:rsidRDefault="005D2047" w:rsidP="005D2047">
      <w:pPr>
        <w:pStyle w:val="Nagwek"/>
        <w:rPr>
          <w:iCs/>
          <w:u w:val="single"/>
        </w:rPr>
      </w:pPr>
    </w:p>
    <w:p w14:paraId="78285030" w14:textId="77777777" w:rsidR="005D2047" w:rsidRDefault="005D2047" w:rsidP="005D2047">
      <w:pPr>
        <w:pStyle w:val="Nagwek"/>
        <w:rPr>
          <w:iCs/>
          <w:u w:val="single"/>
        </w:rPr>
      </w:pPr>
    </w:p>
    <w:p w14:paraId="3825289B" w14:textId="77777777" w:rsidR="005D2047" w:rsidRDefault="005D2047" w:rsidP="005D2047">
      <w:pPr>
        <w:pStyle w:val="Nagwek"/>
        <w:rPr>
          <w:iCs/>
          <w:u w:val="single"/>
        </w:rPr>
      </w:pPr>
    </w:p>
    <w:p w14:paraId="2DA951AD" w14:textId="77777777" w:rsidR="005D2047" w:rsidRDefault="005D2047" w:rsidP="005D2047">
      <w:pPr>
        <w:pStyle w:val="Nagwek"/>
        <w:rPr>
          <w:iCs/>
          <w:u w:val="single"/>
        </w:rPr>
      </w:pPr>
    </w:p>
    <w:p w14:paraId="024DA4E6" w14:textId="77777777" w:rsidR="005D2047" w:rsidRDefault="005D2047" w:rsidP="005D2047">
      <w:pPr>
        <w:pStyle w:val="Nagwek"/>
        <w:rPr>
          <w:iCs/>
          <w:u w:val="single"/>
        </w:rPr>
      </w:pPr>
    </w:p>
    <w:p w14:paraId="79B8FAC6" w14:textId="77777777" w:rsidR="005D2047" w:rsidRDefault="005D2047" w:rsidP="005D2047">
      <w:pPr>
        <w:pStyle w:val="Nagwek"/>
        <w:rPr>
          <w:iCs/>
          <w:u w:val="single"/>
        </w:rPr>
      </w:pPr>
    </w:p>
    <w:p w14:paraId="77A3B333" w14:textId="77777777" w:rsidR="005D2047" w:rsidRDefault="005D2047" w:rsidP="005D2047">
      <w:pPr>
        <w:pStyle w:val="Nagwek"/>
        <w:rPr>
          <w:iCs/>
          <w:u w:val="single"/>
        </w:rPr>
      </w:pPr>
    </w:p>
    <w:p w14:paraId="49F0942E" w14:textId="5E1EA210" w:rsidR="005D2047" w:rsidRPr="005D2047" w:rsidRDefault="005D2047" w:rsidP="005D2047">
      <w:pPr>
        <w:pStyle w:val="Nagwek"/>
        <w:jc w:val="both"/>
      </w:pPr>
      <w:r w:rsidRPr="005D2047">
        <w:rPr>
          <w:iCs/>
          <w:u w:val="single"/>
        </w:rPr>
        <w:lastRenderedPageBreak/>
        <w:t>Uwaga:</w:t>
      </w:r>
      <w:r w:rsidRPr="005D2047">
        <w:rPr>
          <w:iCs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>
        <w:rPr>
          <w:iCs/>
        </w:rPr>
        <w:br/>
      </w:r>
      <w:r w:rsidRPr="005D2047">
        <w:rPr>
          <w:iCs/>
        </w:rPr>
        <w:t>w poufności tych informacji, przekazuje je w wydzielonym i odpowiednio oznaczonym pliku (§ 4 ust. 1 Rozporządzenia Prezesa Rady Ministrów).</w:t>
      </w:r>
    </w:p>
    <w:p w14:paraId="2D71931C" w14:textId="77777777" w:rsidR="005D2047" w:rsidRPr="005D2047" w:rsidRDefault="005D2047" w:rsidP="005D2047">
      <w:pPr>
        <w:pStyle w:val="Nagwek"/>
        <w:jc w:val="both"/>
      </w:pPr>
    </w:p>
    <w:p w14:paraId="7925704F" w14:textId="77777777" w:rsidR="005D2047" w:rsidRPr="005D2047" w:rsidRDefault="005D2047" w:rsidP="005D2047">
      <w:pPr>
        <w:pStyle w:val="Nagwek"/>
        <w:jc w:val="right"/>
      </w:pPr>
    </w:p>
    <w:p w14:paraId="2C52906B" w14:textId="77777777" w:rsidR="005D2047" w:rsidRPr="005D2047" w:rsidRDefault="005D2047" w:rsidP="005D2047">
      <w:pPr>
        <w:pStyle w:val="Nagwek"/>
        <w:jc w:val="right"/>
      </w:pPr>
    </w:p>
    <w:p w14:paraId="767B2D50" w14:textId="77777777" w:rsidR="005D2047" w:rsidRPr="005D2047" w:rsidRDefault="005D2047" w:rsidP="005D2047">
      <w:pPr>
        <w:pStyle w:val="Nagwek"/>
        <w:jc w:val="right"/>
      </w:pPr>
    </w:p>
    <w:p w14:paraId="6E864B19" w14:textId="77777777" w:rsidR="005D2047" w:rsidRPr="005D2047" w:rsidRDefault="005D2047" w:rsidP="005D2047">
      <w:pPr>
        <w:pStyle w:val="Nagwek"/>
        <w:jc w:val="right"/>
      </w:pPr>
    </w:p>
    <w:p w14:paraId="30FBF3CC" w14:textId="77777777" w:rsidR="005D2047" w:rsidRPr="005D2047" w:rsidRDefault="005D2047" w:rsidP="005D2047">
      <w:pPr>
        <w:tabs>
          <w:tab w:val="left" w:pos="5387"/>
        </w:tabs>
        <w:rPr>
          <w:i/>
          <w:color w:val="000000"/>
          <w:highlight w:val="lightGray"/>
        </w:rPr>
      </w:pPr>
    </w:p>
    <w:p w14:paraId="4CC49A5F" w14:textId="7618BEFD" w:rsidR="005D2047" w:rsidRPr="005D2047" w:rsidRDefault="005D2047" w:rsidP="005D2047">
      <w:pPr>
        <w:tabs>
          <w:tab w:val="left" w:pos="5103"/>
        </w:tabs>
        <w:jc w:val="right"/>
        <w:rPr>
          <w:i/>
          <w:color w:val="000000"/>
          <w:sz w:val="20"/>
          <w:szCs w:val="20"/>
          <w:highlight w:val="lightGray"/>
        </w:rPr>
      </w:pPr>
      <w:r w:rsidRPr="005D2047">
        <w:rPr>
          <w:i/>
          <w:color w:val="000000"/>
          <w:sz w:val="20"/>
          <w:szCs w:val="20"/>
          <w:highlight w:val="lightGray"/>
        </w:rPr>
        <w:t>Wykonawca/właściwie umocowany przedstawiciel</w:t>
      </w:r>
    </w:p>
    <w:p w14:paraId="2D63105F" w14:textId="77777777" w:rsidR="005D2047" w:rsidRPr="005D2047" w:rsidRDefault="005D2047" w:rsidP="005D2047">
      <w:pPr>
        <w:tabs>
          <w:tab w:val="left" w:pos="5103"/>
        </w:tabs>
        <w:spacing w:line="280" w:lineRule="atLeast"/>
        <w:ind w:left="5103"/>
        <w:jc w:val="right"/>
        <w:rPr>
          <w:sz w:val="20"/>
          <w:szCs w:val="20"/>
        </w:rPr>
      </w:pPr>
      <w:r w:rsidRPr="005D2047">
        <w:rPr>
          <w:i/>
          <w:sz w:val="20"/>
          <w:szCs w:val="20"/>
          <w:highlight w:val="lightGray"/>
        </w:rPr>
        <w:t>podpisuje dokument w formie elektronicznej</w:t>
      </w:r>
      <w:r w:rsidRPr="005D2047">
        <w:rPr>
          <w:i/>
          <w:color w:val="000000"/>
          <w:sz w:val="20"/>
          <w:szCs w:val="20"/>
          <w:highlight w:val="lightGray"/>
        </w:rPr>
        <w:t xml:space="preserve"> </w:t>
      </w:r>
      <w:r w:rsidRPr="005D2047">
        <w:rPr>
          <w:i/>
          <w:sz w:val="20"/>
          <w:szCs w:val="20"/>
          <w:highlight w:val="lightGray"/>
        </w:rPr>
        <w:t>kwalifikowanym podpisem elektronicznym lub w postaci elektronicznej opatrzonej podpisem zaufanym lub podpisem osobistym</w:t>
      </w:r>
    </w:p>
    <w:p w14:paraId="5B659F18" w14:textId="099AB9E9" w:rsidR="001B1347" w:rsidRDefault="001B1347" w:rsidP="00DC3D4E">
      <w:pPr>
        <w:rPr>
          <w:b/>
        </w:rPr>
      </w:pPr>
    </w:p>
    <w:p w14:paraId="0FDAC2F0" w14:textId="567539DE" w:rsidR="005D2047" w:rsidRDefault="005D2047" w:rsidP="00DC3D4E">
      <w:pPr>
        <w:rPr>
          <w:b/>
        </w:rPr>
      </w:pPr>
    </w:p>
    <w:p w14:paraId="6A39DAD4" w14:textId="488CE768" w:rsidR="005D2047" w:rsidRDefault="005D2047" w:rsidP="00DC3D4E">
      <w:pPr>
        <w:rPr>
          <w:b/>
        </w:rPr>
      </w:pPr>
    </w:p>
    <w:p w14:paraId="60966C4D" w14:textId="05C5B8EB" w:rsidR="005D2047" w:rsidRDefault="005D2047" w:rsidP="00DC3D4E">
      <w:pPr>
        <w:rPr>
          <w:b/>
        </w:rPr>
      </w:pPr>
    </w:p>
    <w:p w14:paraId="0D53B4EA" w14:textId="5F50288F" w:rsidR="005D2047" w:rsidRDefault="005D2047" w:rsidP="00DC3D4E">
      <w:pPr>
        <w:rPr>
          <w:b/>
        </w:rPr>
      </w:pPr>
    </w:p>
    <w:p w14:paraId="2130CE97" w14:textId="68724C1F" w:rsidR="005D2047" w:rsidRDefault="005D2047" w:rsidP="00DC3D4E">
      <w:pPr>
        <w:rPr>
          <w:b/>
        </w:rPr>
      </w:pPr>
    </w:p>
    <w:p w14:paraId="03DF363B" w14:textId="2530174E" w:rsidR="005D2047" w:rsidRDefault="005D2047" w:rsidP="00DC3D4E">
      <w:pPr>
        <w:rPr>
          <w:b/>
        </w:rPr>
      </w:pPr>
    </w:p>
    <w:p w14:paraId="40FAC2B5" w14:textId="6F0C7C82" w:rsidR="005D2047" w:rsidRDefault="005D2047" w:rsidP="00DC3D4E">
      <w:pPr>
        <w:rPr>
          <w:b/>
        </w:rPr>
      </w:pPr>
    </w:p>
    <w:p w14:paraId="4D117080" w14:textId="3115C048" w:rsidR="005D2047" w:rsidRDefault="005D2047" w:rsidP="00DC3D4E">
      <w:pPr>
        <w:rPr>
          <w:b/>
        </w:rPr>
      </w:pPr>
    </w:p>
    <w:p w14:paraId="2A7E6592" w14:textId="4E0B5C98" w:rsidR="005D2047" w:rsidRDefault="005D2047" w:rsidP="00DC3D4E">
      <w:pPr>
        <w:rPr>
          <w:b/>
        </w:rPr>
      </w:pPr>
    </w:p>
    <w:p w14:paraId="24EC02CB" w14:textId="0D33FBD8" w:rsidR="005D2047" w:rsidRDefault="005D2047" w:rsidP="00DC3D4E">
      <w:pPr>
        <w:rPr>
          <w:b/>
        </w:rPr>
      </w:pPr>
    </w:p>
    <w:p w14:paraId="1E5135A2" w14:textId="2C83491E" w:rsidR="005D2047" w:rsidRDefault="005D2047" w:rsidP="00DC3D4E">
      <w:pPr>
        <w:rPr>
          <w:b/>
        </w:rPr>
      </w:pPr>
    </w:p>
    <w:p w14:paraId="4398BF64" w14:textId="55F341B5" w:rsidR="005D2047" w:rsidRDefault="005D2047" w:rsidP="00DC3D4E">
      <w:pPr>
        <w:rPr>
          <w:b/>
        </w:rPr>
      </w:pPr>
    </w:p>
    <w:p w14:paraId="702CA98C" w14:textId="77777777" w:rsidR="005D2047" w:rsidRPr="005D2047" w:rsidRDefault="005D2047" w:rsidP="00DC3D4E">
      <w:pPr>
        <w:rPr>
          <w:b/>
        </w:rPr>
      </w:pPr>
    </w:p>
    <w:sectPr w:rsidR="005D2047" w:rsidRPr="005D2047" w:rsidSect="00FD0499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9F1B" w14:textId="77777777" w:rsidR="00B964EA" w:rsidRDefault="00B964EA">
      <w:r>
        <w:separator/>
      </w:r>
    </w:p>
  </w:endnote>
  <w:endnote w:type="continuationSeparator" w:id="0">
    <w:p w14:paraId="5B659F1C" w14:textId="77777777" w:rsidR="00B964EA" w:rsidRDefault="00B964EA">
      <w:r>
        <w:continuationSeparator/>
      </w:r>
    </w:p>
  </w:endnote>
  <w:endnote w:id="1">
    <w:p w14:paraId="4C77C887" w14:textId="77777777" w:rsidR="005D2047" w:rsidRPr="005B3E9F" w:rsidRDefault="005D2047" w:rsidP="005D2047">
      <w:pPr>
        <w:pStyle w:val="Tekstprzypisukocow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end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endnote>
  <w:endnote w:id="2">
    <w:p w14:paraId="2A54CFD7" w14:textId="77777777" w:rsidR="005D2047" w:rsidRPr="005B3E9F" w:rsidRDefault="005D2047" w:rsidP="005D2047">
      <w:pPr>
        <w:pStyle w:val="Tekstprzypisukocow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end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endnote>
  <w:endnote w:id="3">
    <w:p w14:paraId="12B63B0F" w14:textId="77777777" w:rsidR="005D2047" w:rsidRPr="005B3E9F" w:rsidRDefault="005D2047" w:rsidP="005D2047">
      <w:pPr>
        <w:pStyle w:val="Tekstprzypisukocow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end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74045AA7" w14:textId="77777777" w:rsidR="005D2047" w:rsidRPr="005B3E9F" w:rsidRDefault="005D2047" w:rsidP="005D204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6616BF50" w14:textId="77777777" w:rsidR="005D2047" w:rsidRPr="005B3E9F" w:rsidRDefault="005D2047" w:rsidP="005D2047">
      <w:pPr>
        <w:pStyle w:val="Tekstprzypisukocow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11B649A4" w14:textId="77777777" w:rsidR="005D2047" w:rsidRPr="005B3E9F" w:rsidRDefault="005D2047" w:rsidP="005D2047">
      <w:pPr>
        <w:pStyle w:val="Tekstprzypisukocow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>
        <w:rPr>
          <w:sz w:val="14"/>
          <w:szCs w:val="14"/>
        </w:rPr>
        <w:t>1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B964EA" w14:paraId="5B659F2A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5B659F27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2E" wp14:editId="5B659F2F">
                <wp:extent cx="813600" cy="540000"/>
                <wp:effectExtent l="323850" t="323850" r="329565" b="31750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dj_5_zajaw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  <w:shd w:val="clear" w:color="auto" w:fill="FFFFFF" w:themeFill="background1"/>
          <w:vAlign w:val="center"/>
        </w:tcPr>
        <w:p w14:paraId="5B659F28" w14:textId="77777777" w:rsidR="00B964EA" w:rsidRDefault="00B964EA" w:rsidP="00FD0499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B659F30" wp14:editId="5B659F31">
                <wp:extent cx="644400" cy="540000"/>
                <wp:effectExtent l="323850" t="323850" r="327660" b="317500"/>
                <wp:docPr id="87" name="Obraz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zdj_3_zajaw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shd w:val="clear" w:color="auto" w:fill="FFFFFF" w:themeFill="background1"/>
          <w:vAlign w:val="center"/>
        </w:tcPr>
        <w:p w14:paraId="5B659F29" w14:textId="77777777" w:rsidR="00B964EA" w:rsidRPr="00FD0499" w:rsidRDefault="00B964EA" w:rsidP="00FD0499">
          <w:pPr>
            <w:pStyle w:val="Stopka"/>
            <w:jc w:val="center"/>
            <w:rPr>
              <w:i/>
              <w:noProof/>
              <w:lang w:eastAsia="pl-PL"/>
            </w:rPr>
          </w:pPr>
          <w:r w:rsidRPr="00FD0499">
            <w:rPr>
              <w:i/>
              <w:noProof/>
              <w:lang w:eastAsia="pl-PL"/>
            </w:rPr>
            <w:drawing>
              <wp:inline distT="0" distB="0" distL="0" distR="0" wp14:anchorId="5B659F32" wp14:editId="5B659F33">
                <wp:extent cx="1000800" cy="540000"/>
                <wp:effectExtent l="323850" t="323850" r="332740" b="317500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dj_5_zajawk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800" cy="5400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B659F2B" w14:textId="77777777" w:rsidR="00B964EA" w:rsidRDefault="00B96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9F19" w14:textId="77777777" w:rsidR="00B964EA" w:rsidRDefault="00B964EA">
      <w:r>
        <w:separator/>
      </w:r>
    </w:p>
  </w:footnote>
  <w:footnote w:type="continuationSeparator" w:id="0">
    <w:p w14:paraId="5B659F1A" w14:textId="77777777" w:rsidR="00B964EA" w:rsidRDefault="00B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9F1D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59F2C" wp14:editId="5B659F2D">
          <wp:simplePos x="0" y="0"/>
          <wp:positionH relativeFrom="column">
            <wp:posOffset>-137160</wp:posOffset>
          </wp:positionH>
          <wp:positionV relativeFrom="paragraph">
            <wp:posOffset>-380365</wp:posOffset>
          </wp:positionV>
          <wp:extent cx="1488440" cy="1466850"/>
          <wp:effectExtent l="0" t="0" r="0" b="0"/>
          <wp:wrapSquare wrapText="bothSides"/>
          <wp:docPr id="1" name="Obraz 1" descr="Opis: 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F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5B659F1E" w14:textId="77777777" w:rsidR="00B964EA" w:rsidRDefault="00B964EA" w:rsidP="00F02DEA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5B659F1F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5B659F20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fax 52 33 55 061 </w:t>
    </w:r>
  </w:p>
  <w:p w14:paraId="5B659F21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5B659F22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5B659F23" w14:textId="77777777" w:rsidR="00B964EA" w:rsidRDefault="00B964EA" w:rsidP="00F02DEA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5B659F24" w14:textId="77777777" w:rsidR="00B964EA" w:rsidRDefault="005D2047" w:rsidP="00F02DEA">
    <w:pPr>
      <w:pStyle w:val="Nagwek"/>
      <w:ind w:left="2400"/>
      <w:jc w:val="center"/>
      <w:rPr>
        <w:sz w:val="16"/>
        <w:szCs w:val="16"/>
      </w:rPr>
    </w:pPr>
    <w:hyperlink r:id="rId2" w:history="1">
      <w:r w:rsidR="00B964EA">
        <w:rPr>
          <w:rStyle w:val="Hipercze"/>
          <w:rFonts w:ascii="Arial" w:hAnsi="Arial"/>
          <w:sz w:val="16"/>
          <w:szCs w:val="16"/>
        </w:rPr>
        <w:t>www.zzonowydwor.pl</w:t>
      </w:r>
    </w:hyperlink>
    <w:r w:rsidR="00B964EA">
      <w:rPr>
        <w:rFonts w:ascii="Arial" w:hAnsi="Arial" w:cs="Arial"/>
        <w:sz w:val="16"/>
        <w:szCs w:val="16"/>
      </w:rPr>
      <w:t xml:space="preserve">, </w:t>
    </w:r>
    <w:hyperlink r:id="rId3" w:history="1">
      <w:r w:rsidR="00B964EA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5B659F25" w14:textId="77777777" w:rsidR="00B964EA" w:rsidRDefault="00B964EA" w:rsidP="00285AA8">
    <w:pPr>
      <w:pStyle w:val="Nagwek"/>
    </w:pPr>
    <w:r>
      <w:t>___________________________________________________________________________</w:t>
    </w:r>
  </w:p>
  <w:p w14:paraId="5B659F26" w14:textId="77777777" w:rsidR="00B964EA" w:rsidRDefault="00B96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E24C5"/>
    <w:multiLevelType w:val="hybridMultilevel"/>
    <w:tmpl w:val="15DC180E"/>
    <w:lvl w:ilvl="0" w:tplc="326CE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3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5"/>
  </w:num>
  <w:num w:numId="5">
    <w:abstractNumId w:val="13"/>
  </w:num>
  <w:num w:numId="6">
    <w:abstractNumId w:val="26"/>
  </w:num>
  <w:num w:numId="7">
    <w:abstractNumId w:val="20"/>
  </w:num>
  <w:num w:numId="8">
    <w:abstractNumId w:val="53"/>
  </w:num>
  <w:num w:numId="9">
    <w:abstractNumId w:val="25"/>
  </w:num>
  <w:num w:numId="10">
    <w:abstractNumId w:val="42"/>
  </w:num>
  <w:num w:numId="11">
    <w:abstractNumId w:val="19"/>
  </w:num>
  <w:num w:numId="12">
    <w:abstractNumId w:val="3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3"/>
  </w:num>
  <w:num w:numId="19">
    <w:abstractNumId w:val="18"/>
  </w:num>
  <w:num w:numId="20">
    <w:abstractNumId w:val="5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12"/>
  </w:num>
  <w:num w:numId="29">
    <w:abstractNumId w:val="28"/>
  </w:num>
  <w:num w:numId="30">
    <w:abstractNumId w:val="56"/>
  </w:num>
  <w:num w:numId="31">
    <w:abstractNumId w:val="47"/>
  </w:num>
  <w:num w:numId="32">
    <w:abstractNumId w:val="34"/>
  </w:num>
  <w:num w:numId="33">
    <w:abstractNumId w:val="39"/>
  </w:num>
  <w:num w:numId="34">
    <w:abstractNumId w:val="38"/>
  </w:num>
  <w:num w:numId="35">
    <w:abstractNumId w:val="36"/>
  </w:num>
  <w:num w:numId="36">
    <w:abstractNumId w:val="31"/>
  </w:num>
  <w:num w:numId="37">
    <w:abstractNumId w:val="54"/>
  </w:num>
  <w:num w:numId="38">
    <w:abstractNumId w:val="40"/>
  </w:num>
  <w:num w:numId="39">
    <w:abstractNumId w:val="55"/>
  </w:num>
  <w:num w:numId="40">
    <w:abstractNumId w:val="9"/>
  </w:num>
  <w:num w:numId="41">
    <w:abstractNumId w:val="22"/>
  </w:num>
  <w:num w:numId="42">
    <w:abstractNumId w:val="46"/>
  </w:num>
  <w:num w:numId="43">
    <w:abstractNumId w:val="29"/>
  </w:num>
  <w:num w:numId="44">
    <w:abstractNumId w:val="27"/>
  </w:num>
  <w:num w:numId="45">
    <w:abstractNumId w:val="8"/>
  </w:num>
  <w:num w:numId="46">
    <w:abstractNumId w:val="11"/>
  </w:num>
  <w:num w:numId="47">
    <w:abstractNumId w:val="21"/>
  </w:num>
  <w:num w:numId="48">
    <w:abstractNumId w:val="44"/>
  </w:num>
  <w:num w:numId="49">
    <w:abstractNumId w:val="10"/>
  </w:num>
  <w:num w:numId="50">
    <w:abstractNumId w:val="57"/>
  </w:num>
  <w:num w:numId="51">
    <w:abstractNumId w:val="5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52"/>
  </w:num>
  <w:num w:numId="53">
    <w:abstractNumId w:val="41"/>
  </w:num>
  <w:num w:numId="54">
    <w:abstractNumId w:val="35"/>
  </w:num>
  <w:num w:numId="55">
    <w:abstractNumId w:val="30"/>
  </w:num>
  <w:num w:numId="56">
    <w:abstractNumId w:val="6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>
    <w:abstractNumId w:val="58"/>
  </w:num>
  <w:num w:numId="58">
    <w:abstractNumId w:val="16"/>
  </w:num>
  <w:num w:numId="59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31D9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2558"/>
    <w:rsid w:val="000A73B1"/>
    <w:rsid w:val="000C0F41"/>
    <w:rsid w:val="000C1702"/>
    <w:rsid w:val="000C2FC0"/>
    <w:rsid w:val="000C53B0"/>
    <w:rsid w:val="000C65FC"/>
    <w:rsid w:val="000D32A3"/>
    <w:rsid w:val="000E14C8"/>
    <w:rsid w:val="00101785"/>
    <w:rsid w:val="00105D1E"/>
    <w:rsid w:val="0011401F"/>
    <w:rsid w:val="00122138"/>
    <w:rsid w:val="001221C8"/>
    <w:rsid w:val="001310BC"/>
    <w:rsid w:val="001330ED"/>
    <w:rsid w:val="0014382B"/>
    <w:rsid w:val="00150A4C"/>
    <w:rsid w:val="0015389E"/>
    <w:rsid w:val="001617F5"/>
    <w:rsid w:val="001760D0"/>
    <w:rsid w:val="001766E2"/>
    <w:rsid w:val="00182779"/>
    <w:rsid w:val="00196C60"/>
    <w:rsid w:val="001A03EF"/>
    <w:rsid w:val="001A19F5"/>
    <w:rsid w:val="001B08EB"/>
    <w:rsid w:val="001B1347"/>
    <w:rsid w:val="001B57A1"/>
    <w:rsid w:val="001B7704"/>
    <w:rsid w:val="001C293E"/>
    <w:rsid w:val="001D1C29"/>
    <w:rsid w:val="001D2712"/>
    <w:rsid w:val="001D7013"/>
    <w:rsid w:val="001D7F6C"/>
    <w:rsid w:val="001E5AEC"/>
    <w:rsid w:val="001F3C1F"/>
    <w:rsid w:val="00201F51"/>
    <w:rsid w:val="00205EFF"/>
    <w:rsid w:val="00245359"/>
    <w:rsid w:val="00261D47"/>
    <w:rsid w:val="0028166C"/>
    <w:rsid w:val="00285AA8"/>
    <w:rsid w:val="00291AC5"/>
    <w:rsid w:val="002A28CD"/>
    <w:rsid w:val="002A4485"/>
    <w:rsid w:val="002A6639"/>
    <w:rsid w:val="002A726C"/>
    <w:rsid w:val="002B1A07"/>
    <w:rsid w:val="002C6B4E"/>
    <w:rsid w:val="002E0D0E"/>
    <w:rsid w:val="002E1FF5"/>
    <w:rsid w:val="002E537B"/>
    <w:rsid w:val="00307B3E"/>
    <w:rsid w:val="003229F8"/>
    <w:rsid w:val="00326523"/>
    <w:rsid w:val="0033582C"/>
    <w:rsid w:val="00344A43"/>
    <w:rsid w:val="003502CB"/>
    <w:rsid w:val="003538F3"/>
    <w:rsid w:val="003768F4"/>
    <w:rsid w:val="003961F1"/>
    <w:rsid w:val="003A6697"/>
    <w:rsid w:val="003B223D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412DBF"/>
    <w:rsid w:val="00413236"/>
    <w:rsid w:val="00415053"/>
    <w:rsid w:val="00417A93"/>
    <w:rsid w:val="004204F7"/>
    <w:rsid w:val="004350D6"/>
    <w:rsid w:val="00444179"/>
    <w:rsid w:val="00457595"/>
    <w:rsid w:val="0046360B"/>
    <w:rsid w:val="00471FB3"/>
    <w:rsid w:val="004748DF"/>
    <w:rsid w:val="00476D0E"/>
    <w:rsid w:val="00484D9C"/>
    <w:rsid w:val="004918FC"/>
    <w:rsid w:val="004A63AC"/>
    <w:rsid w:val="004A663E"/>
    <w:rsid w:val="004C119C"/>
    <w:rsid w:val="004C2314"/>
    <w:rsid w:val="004E5158"/>
    <w:rsid w:val="004F0220"/>
    <w:rsid w:val="004F1497"/>
    <w:rsid w:val="004F1A95"/>
    <w:rsid w:val="004F37C0"/>
    <w:rsid w:val="005037A0"/>
    <w:rsid w:val="00504608"/>
    <w:rsid w:val="00524A75"/>
    <w:rsid w:val="00532237"/>
    <w:rsid w:val="00533A87"/>
    <w:rsid w:val="00553F71"/>
    <w:rsid w:val="005548B5"/>
    <w:rsid w:val="00572E42"/>
    <w:rsid w:val="005732D4"/>
    <w:rsid w:val="0058680B"/>
    <w:rsid w:val="00593D9A"/>
    <w:rsid w:val="005A0CE0"/>
    <w:rsid w:val="005B32B5"/>
    <w:rsid w:val="005B4EC3"/>
    <w:rsid w:val="005C1F5C"/>
    <w:rsid w:val="005D03BA"/>
    <w:rsid w:val="005D0B53"/>
    <w:rsid w:val="005D2047"/>
    <w:rsid w:val="005D6415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7536"/>
    <w:rsid w:val="006D7DF2"/>
    <w:rsid w:val="006E5119"/>
    <w:rsid w:val="007152C8"/>
    <w:rsid w:val="0071672C"/>
    <w:rsid w:val="00730306"/>
    <w:rsid w:val="00734B0D"/>
    <w:rsid w:val="007423D3"/>
    <w:rsid w:val="00745742"/>
    <w:rsid w:val="007500C7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7586D"/>
    <w:rsid w:val="00894781"/>
    <w:rsid w:val="008A741C"/>
    <w:rsid w:val="008B1377"/>
    <w:rsid w:val="008B606B"/>
    <w:rsid w:val="008C2E39"/>
    <w:rsid w:val="008C32F4"/>
    <w:rsid w:val="008C45CC"/>
    <w:rsid w:val="008D1A82"/>
    <w:rsid w:val="008E27EA"/>
    <w:rsid w:val="008E799E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A7598"/>
    <w:rsid w:val="009A7AF0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5A96"/>
    <w:rsid w:val="00A46ECA"/>
    <w:rsid w:val="00A56371"/>
    <w:rsid w:val="00A67367"/>
    <w:rsid w:val="00A74E5F"/>
    <w:rsid w:val="00A753CD"/>
    <w:rsid w:val="00A87642"/>
    <w:rsid w:val="00AA28B9"/>
    <w:rsid w:val="00AB6F7F"/>
    <w:rsid w:val="00AB7E38"/>
    <w:rsid w:val="00B03027"/>
    <w:rsid w:val="00B044B8"/>
    <w:rsid w:val="00B30A92"/>
    <w:rsid w:val="00B326A2"/>
    <w:rsid w:val="00B35E54"/>
    <w:rsid w:val="00B426DB"/>
    <w:rsid w:val="00B51A6C"/>
    <w:rsid w:val="00B731ED"/>
    <w:rsid w:val="00B74B56"/>
    <w:rsid w:val="00B964EA"/>
    <w:rsid w:val="00BB49C9"/>
    <w:rsid w:val="00BC337D"/>
    <w:rsid w:val="00BD356D"/>
    <w:rsid w:val="00BF2D95"/>
    <w:rsid w:val="00C055C9"/>
    <w:rsid w:val="00C05FCE"/>
    <w:rsid w:val="00C10810"/>
    <w:rsid w:val="00C11D68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3AD7"/>
    <w:rsid w:val="00C7496E"/>
    <w:rsid w:val="00C776DB"/>
    <w:rsid w:val="00C7778B"/>
    <w:rsid w:val="00C82093"/>
    <w:rsid w:val="00C864FB"/>
    <w:rsid w:val="00C86F1A"/>
    <w:rsid w:val="00C90A2F"/>
    <w:rsid w:val="00CB6F8E"/>
    <w:rsid w:val="00CC7E11"/>
    <w:rsid w:val="00CD0BC5"/>
    <w:rsid w:val="00CD258D"/>
    <w:rsid w:val="00CF61CE"/>
    <w:rsid w:val="00CF6AE2"/>
    <w:rsid w:val="00D1048C"/>
    <w:rsid w:val="00D15513"/>
    <w:rsid w:val="00D311F1"/>
    <w:rsid w:val="00D45CD3"/>
    <w:rsid w:val="00D67FA6"/>
    <w:rsid w:val="00D86199"/>
    <w:rsid w:val="00D868CE"/>
    <w:rsid w:val="00D8719F"/>
    <w:rsid w:val="00D92A02"/>
    <w:rsid w:val="00D937FC"/>
    <w:rsid w:val="00DA6D05"/>
    <w:rsid w:val="00DB1AB6"/>
    <w:rsid w:val="00DB41B7"/>
    <w:rsid w:val="00DC3D4E"/>
    <w:rsid w:val="00DC55AD"/>
    <w:rsid w:val="00DE3E94"/>
    <w:rsid w:val="00DF524B"/>
    <w:rsid w:val="00E139CB"/>
    <w:rsid w:val="00E25D68"/>
    <w:rsid w:val="00E63CFA"/>
    <w:rsid w:val="00E641BD"/>
    <w:rsid w:val="00E73007"/>
    <w:rsid w:val="00E82294"/>
    <w:rsid w:val="00E82C64"/>
    <w:rsid w:val="00E86A44"/>
    <w:rsid w:val="00E965F7"/>
    <w:rsid w:val="00EA1F05"/>
    <w:rsid w:val="00ED647D"/>
    <w:rsid w:val="00ED724A"/>
    <w:rsid w:val="00EE1B55"/>
    <w:rsid w:val="00EE5C3A"/>
    <w:rsid w:val="00EF4C0D"/>
    <w:rsid w:val="00EF5C0A"/>
    <w:rsid w:val="00EF6AC8"/>
    <w:rsid w:val="00F02DEA"/>
    <w:rsid w:val="00F03A50"/>
    <w:rsid w:val="00F204B2"/>
    <w:rsid w:val="00F30C7B"/>
    <w:rsid w:val="00F42700"/>
    <w:rsid w:val="00F55B09"/>
    <w:rsid w:val="00F60647"/>
    <w:rsid w:val="00F63228"/>
    <w:rsid w:val="00F77BDB"/>
    <w:rsid w:val="00F86012"/>
    <w:rsid w:val="00F87921"/>
    <w:rsid w:val="00F9724D"/>
    <w:rsid w:val="00FA0B4C"/>
    <w:rsid w:val="00FA0DC0"/>
    <w:rsid w:val="00FA62F9"/>
    <w:rsid w:val="00FA65EF"/>
    <w:rsid w:val="00FB156E"/>
    <w:rsid w:val="00FC1368"/>
    <w:rsid w:val="00FC21CA"/>
    <w:rsid w:val="00FC7AFB"/>
    <w:rsid w:val="00FD0499"/>
    <w:rsid w:val="00FD05F3"/>
    <w:rsid w:val="00FE713F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659EFC"/>
  <w15:docId w15:val="{09BA8103-6FD8-404A-8B12-4F2AFC3C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uiPriority w:val="99"/>
    <w:rsid w:val="004F37C0"/>
    <w:rPr>
      <w:color w:val="0000FF"/>
      <w:u w:val="single"/>
    </w:rPr>
  </w:style>
  <w:style w:type="character" w:styleId="Pogrubienie">
    <w:name w:val="Strong"/>
    <w:basedOn w:val="Domylnaczcionkaakapitu1"/>
    <w:uiPriority w:val="22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uiPriority w:val="10"/>
    <w:qFormat/>
    <w:rsid w:val="005D2047"/>
    <w:pPr>
      <w:suppressAutoHyphens w:val="0"/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D2047"/>
    <w:rPr>
      <w:rFonts w:eastAsia="Calibri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5D2047"/>
    <w:rPr>
      <w:vertAlign w:val="superscript"/>
    </w:rPr>
  </w:style>
  <w:style w:type="character" w:customStyle="1" w:styleId="Odwoanieprzypisudolnego1">
    <w:name w:val="Odwołanie przypisu dolnego1"/>
    <w:rsid w:val="005D2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846-DD43-4BF0-B72A-9067467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Mateusz Grudzina</cp:lastModifiedBy>
  <cp:revision>30</cp:revision>
  <cp:lastPrinted>2020-04-01T11:25:00Z</cp:lastPrinted>
  <dcterms:created xsi:type="dcterms:W3CDTF">2015-08-31T06:13:00Z</dcterms:created>
  <dcterms:modified xsi:type="dcterms:W3CDTF">2021-03-16T19:04:00Z</dcterms:modified>
</cp:coreProperties>
</file>