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6F6149" w14:textId="77777777" w:rsidR="000270F8" w:rsidRPr="00C63F3D" w:rsidRDefault="000270F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8D363FB" w14:textId="77777777" w:rsidR="007C6C45" w:rsidRPr="00C63F3D" w:rsidRDefault="007C6C45" w:rsidP="00000EFD">
      <w:pPr>
        <w:pStyle w:val="Nagwek6"/>
        <w:spacing w:before="0" w:line="300" w:lineRule="auto"/>
        <w:rPr>
          <w:rFonts w:ascii="Encode Sans Compressed" w:hAnsi="Encode Sans Compressed" w:cs="Times New Roman"/>
          <w:sz w:val="22"/>
          <w:szCs w:val="22"/>
        </w:rPr>
      </w:pPr>
    </w:p>
    <w:p w14:paraId="586DE0DA" w14:textId="77777777" w:rsidR="007C6C45" w:rsidRPr="00C63F3D" w:rsidRDefault="007C6C45" w:rsidP="00000EFD">
      <w:pPr>
        <w:pStyle w:val="Nagwek6"/>
        <w:spacing w:before="0" w:line="300" w:lineRule="auto"/>
        <w:rPr>
          <w:rFonts w:ascii="Encode Sans Compressed" w:hAnsi="Encode Sans Compressed" w:cs="Times New Roman"/>
          <w:sz w:val="22"/>
          <w:szCs w:val="22"/>
        </w:rPr>
      </w:pPr>
    </w:p>
    <w:p w14:paraId="3D294B13" w14:textId="77777777" w:rsidR="007C6C45" w:rsidRPr="00C63F3D" w:rsidRDefault="007C6C45" w:rsidP="00000EFD">
      <w:pPr>
        <w:pStyle w:val="Nagwek6"/>
        <w:spacing w:before="0" w:line="300" w:lineRule="auto"/>
        <w:rPr>
          <w:rFonts w:ascii="Encode Sans Compressed" w:hAnsi="Encode Sans Compressed" w:cs="Times New Roman"/>
          <w:sz w:val="22"/>
          <w:szCs w:val="22"/>
        </w:rPr>
      </w:pPr>
    </w:p>
    <w:p w14:paraId="74384F02" w14:textId="77777777" w:rsidR="007C6C45" w:rsidRPr="00C63F3D" w:rsidRDefault="007C6C45" w:rsidP="00000EFD">
      <w:pPr>
        <w:pStyle w:val="Nagwek6"/>
        <w:spacing w:before="0" w:line="300" w:lineRule="auto"/>
        <w:rPr>
          <w:rFonts w:ascii="Encode Sans Compressed" w:hAnsi="Encode Sans Compressed" w:cs="Times New Roman"/>
          <w:sz w:val="22"/>
          <w:szCs w:val="22"/>
        </w:rPr>
      </w:pPr>
    </w:p>
    <w:p w14:paraId="6928EB45" w14:textId="77777777" w:rsidR="007C6C45" w:rsidRPr="00C63F3D" w:rsidRDefault="007C6C45" w:rsidP="00000EFD">
      <w:pPr>
        <w:pStyle w:val="Nagwek6"/>
        <w:spacing w:before="0" w:line="300" w:lineRule="auto"/>
        <w:rPr>
          <w:rFonts w:ascii="Encode Sans Compressed" w:hAnsi="Encode Sans Compressed" w:cs="Times New Roman"/>
          <w:sz w:val="22"/>
          <w:szCs w:val="22"/>
        </w:rPr>
      </w:pPr>
    </w:p>
    <w:p w14:paraId="1493DBB3" w14:textId="77777777" w:rsidR="007C6C45" w:rsidRPr="00C63F3D" w:rsidRDefault="007C6C45" w:rsidP="00000EFD">
      <w:pPr>
        <w:pStyle w:val="Nagwek6"/>
        <w:spacing w:before="0" w:line="300" w:lineRule="auto"/>
        <w:rPr>
          <w:rFonts w:ascii="Encode Sans Compressed" w:hAnsi="Encode Sans Compressed" w:cs="Times New Roman"/>
          <w:sz w:val="22"/>
          <w:szCs w:val="22"/>
        </w:rPr>
      </w:pPr>
    </w:p>
    <w:p w14:paraId="54C46399" w14:textId="2E47D3C4" w:rsidR="007447C8" w:rsidRPr="00C63F3D" w:rsidRDefault="009009D8" w:rsidP="00000EFD">
      <w:pPr>
        <w:pStyle w:val="Nagwek6"/>
        <w:spacing w:before="0"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C63F3D" w:rsidRDefault="007447C8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AD332F3" w:rsidR="007447C8" w:rsidRPr="00C63F3D" w:rsidRDefault="00033A66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Formularz Oferty </w:t>
      </w:r>
    </w:p>
    <w:p w14:paraId="735E7B64" w14:textId="77777777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C63F3D" w:rsidRDefault="007447C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C63F3D" w:rsidRDefault="007447C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C63F3D" w:rsidRDefault="00BB2F3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C63F3D" w:rsidRDefault="00BB2F3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C63F3D" w:rsidRDefault="00BB2F3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C63F3D" w:rsidRDefault="004E6B52" w:rsidP="00000EFD">
      <w:pPr>
        <w:pStyle w:val="Zwykytekst1"/>
        <w:pageBreakBefore/>
        <w:spacing w:line="300" w:lineRule="auto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2F4DDB" w:rsidRDefault="002F4DD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2F4DDB" w:rsidRDefault="002F4DD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2F4DDB" w:rsidRDefault="002F4DD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2F4DDB" w:rsidRDefault="002F4DD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2F4DDB" w:rsidRDefault="002F4DD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2F4DDB" w:rsidRDefault="002F4DD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7C4B9116" w14:textId="77777777" w:rsidR="002F4DDB" w:rsidRDefault="002F4DD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2F4DDB" w:rsidRDefault="002F4DD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2F4DDB" w:rsidRDefault="002F4DD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2F4DDB" w:rsidRDefault="002F4DD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2F4DDB" w:rsidRDefault="002F4DD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2F4DDB" w:rsidRDefault="002F4DD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2F4DDB" w:rsidRDefault="002F4DD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2F4DDB" w:rsidRDefault="002F4DD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2F4DDB" w:rsidRDefault="002F4DD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2F4DDB" w:rsidRDefault="002F4DD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90632981"/>
    </w:p>
    <w:p w14:paraId="179C4E80" w14:textId="77777777" w:rsidR="007447C8" w:rsidRPr="00C63F3D" w:rsidRDefault="009009D8" w:rsidP="00000EFD">
      <w:pPr>
        <w:spacing w:line="300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C63F3D" w:rsidRDefault="009009D8" w:rsidP="00000EFD">
      <w:pPr>
        <w:spacing w:line="300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C63F3D" w:rsidRDefault="009009D8" w:rsidP="00000EFD">
      <w:pPr>
        <w:spacing w:line="300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C63F3D" w:rsidRDefault="009009D8" w:rsidP="00000EFD">
      <w:pPr>
        <w:spacing w:line="300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54C3B1C4" w14:textId="012B56EA" w:rsidR="008F785E" w:rsidRDefault="009009D8" w:rsidP="009A1F0F">
      <w:pPr>
        <w:spacing w:line="300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21338449" w14:textId="77777777" w:rsidR="008F785E" w:rsidRPr="00FB6A4D" w:rsidRDefault="008F785E" w:rsidP="00000EFD">
      <w:pPr>
        <w:spacing w:line="300" w:lineRule="auto"/>
        <w:ind w:left="4105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Rejon Dróg Wojewódzkich w Kole</w:t>
      </w:r>
    </w:p>
    <w:p w14:paraId="50669FB6" w14:textId="77777777" w:rsidR="008F785E" w:rsidRPr="00FB6A4D" w:rsidRDefault="008F785E" w:rsidP="00000EFD">
      <w:pPr>
        <w:spacing w:line="300" w:lineRule="auto"/>
        <w:ind w:left="410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ul. Toru</w:t>
      </w:r>
      <w:r w:rsidRPr="00FB6A4D">
        <w:rPr>
          <w:rFonts w:ascii="Encode Sans Compressed" w:eastAsia="Arial" w:hAnsi="Encode Sans Compressed"/>
          <w:sz w:val="22"/>
          <w:szCs w:val="22"/>
        </w:rPr>
        <w:t>ń</w:t>
      </w:r>
      <w:r w:rsidRPr="00FB6A4D">
        <w:rPr>
          <w:rFonts w:ascii="Encode Sans Compressed" w:hAnsi="Encode Sans Compressed"/>
          <w:sz w:val="22"/>
          <w:szCs w:val="22"/>
        </w:rPr>
        <w:t>ska 200</w:t>
      </w:r>
    </w:p>
    <w:p w14:paraId="5331310C" w14:textId="1D54A5F7" w:rsidR="008F785E" w:rsidRPr="008F785E" w:rsidRDefault="008F785E" w:rsidP="00000EFD">
      <w:pPr>
        <w:spacing w:line="300" w:lineRule="auto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62-600 Koło</w:t>
      </w:r>
    </w:p>
    <w:p w14:paraId="0C695B7A" w14:textId="77777777" w:rsidR="007447C8" w:rsidRPr="00C63F3D" w:rsidRDefault="007447C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BC98182" w14:textId="77777777" w:rsidR="00F72B35" w:rsidRPr="00C63F3D" w:rsidRDefault="007634B3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14:paraId="35E77ED5" w14:textId="1073EBA6" w:rsidR="009A1F0F" w:rsidRDefault="003E17DF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3E17DF">
        <w:rPr>
          <w:rFonts w:ascii="Encode Sans Compressed" w:hAnsi="Encode Sans Compressed" w:cs="Arial"/>
          <w:b/>
          <w:sz w:val="22"/>
          <w:szCs w:val="22"/>
        </w:rPr>
        <w:t xml:space="preserve">Kompleksowe wykonywanie usług w zakresie sprzątania pomieszczeń w budynku Rejonu Dróg Wojewódzkich w Kole, ul. Toruńska 200 oraz pomieszczeń w m. Sompolno,  ul.11 Listopada 56 wraz </w:t>
      </w:r>
      <w:r w:rsidR="00EB7309"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         </w:t>
      </w:r>
      <w:r w:rsidR="009A1F0F"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       </w:t>
      </w:r>
      <w:r w:rsidR="00EB7309"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</w:t>
      </w:r>
      <w:r w:rsidRPr="003E17DF">
        <w:rPr>
          <w:rFonts w:ascii="Encode Sans Compressed" w:hAnsi="Encode Sans Compressed" w:cs="Arial"/>
          <w:b/>
          <w:sz w:val="22"/>
          <w:szCs w:val="22"/>
        </w:rPr>
        <w:t>z utrzymaniem czystości wokół w/w budynków.</w:t>
      </w:r>
    </w:p>
    <w:p w14:paraId="27944E1F" w14:textId="4E372DDE" w:rsidR="007447C8" w:rsidRPr="009A1F0F" w:rsidRDefault="00EC0427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  <w:lang w:val="pl-PL"/>
        </w:rPr>
        <w:br/>
      </w:r>
      <w:r w:rsidR="009009D8"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="009009D8"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C63F3D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C63F3D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C63F3D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C63F3D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C63F3D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C63F3D" w:rsidRDefault="00BB2C1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03A161C5" w:rsidR="0013108F" w:rsidRPr="00EB7309" w:rsidRDefault="00952726" w:rsidP="00000EFD">
      <w:pPr>
        <w:pStyle w:val="Zwykytekst1"/>
        <w:tabs>
          <w:tab w:val="left" w:leader="dot" w:pos="9072"/>
        </w:tabs>
        <w:spacing w:line="300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="009009D8" w:rsidRPr="00EB7309">
        <w:rPr>
          <w:rFonts w:ascii="Encode Sans Compressed" w:hAnsi="Encode Sans Compressed" w:cs="Times New Roman"/>
          <w:i/>
          <w:sz w:val="18"/>
          <w:szCs w:val="18"/>
        </w:rPr>
        <w:t>w przypadku składania oferty przez podmioty występujące wspólnie podać nazwy</w:t>
      </w:r>
      <w:r w:rsid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</w:t>
      </w:r>
      <w:r w:rsidR="009009D8" w:rsidRPr="00EB7309">
        <w:rPr>
          <w:rFonts w:ascii="Encode Sans Compressed" w:hAnsi="Encode Sans Compressed" w:cs="Times New Roman"/>
          <w:i/>
          <w:sz w:val="18"/>
          <w:szCs w:val="18"/>
        </w:rPr>
        <w:t xml:space="preserve">(firmy) </w:t>
      </w:r>
      <w:r w:rsidR="0013108F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</w:p>
    <w:p w14:paraId="790C60A8" w14:textId="3CB4EAD2" w:rsidR="007447C8" w:rsidRPr="00EB7309" w:rsidRDefault="009009D8" w:rsidP="00000EFD">
      <w:pPr>
        <w:pStyle w:val="Zwykytekst1"/>
        <w:tabs>
          <w:tab w:val="left" w:leader="dot" w:pos="9072"/>
        </w:tabs>
        <w:spacing w:line="300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EB7309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="00BB2C18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13108F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nr. </w:t>
      </w:r>
      <w:r w:rsidR="00BB2C18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>NIP</w:t>
      </w:r>
      <w:r w:rsidRPr="00EB7309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="0013108F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952726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</w:t>
      </w:r>
      <w:r w:rsidR="0013108F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>zgodnie z dokumentami rejestrowymi</w:t>
      </w:r>
      <w:r w:rsidR="00743208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>, jeśli dotyczy</w:t>
      </w:r>
      <w:r w:rsidR="00EB7309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>]</w:t>
      </w:r>
    </w:p>
    <w:p w14:paraId="6AE4F58E" w14:textId="627C03B4" w:rsidR="007447C8" w:rsidRPr="00C63F3D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C63F3D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6E4A3FFB" w14:textId="1A4A3FE3" w:rsidR="008F785E" w:rsidRDefault="00EB7309" w:rsidP="00000EFD">
      <w:pPr>
        <w:numPr>
          <w:ilvl w:val="0"/>
          <w:numId w:val="1"/>
        </w:numPr>
        <w:tabs>
          <w:tab w:val="left" w:pos="234"/>
        </w:tabs>
        <w:spacing w:line="300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</w:t>
      </w:r>
      <w:r w:rsidR="009009D8" w:rsidRPr="00C63F3D">
        <w:rPr>
          <w:rFonts w:ascii="Encode Sans Compressed" w:hAnsi="Encode Sans Compressed"/>
          <w:b/>
          <w:sz w:val="22"/>
          <w:szCs w:val="22"/>
        </w:rPr>
        <w:t>OFERUJEMY</w:t>
      </w:r>
      <w:r w:rsidR="009009D8" w:rsidRPr="00C63F3D">
        <w:rPr>
          <w:rFonts w:ascii="Encode Sans Compressed" w:hAnsi="Encode Sans Compressed"/>
          <w:sz w:val="22"/>
          <w:szCs w:val="22"/>
        </w:rPr>
        <w:t xml:space="preserve"> </w:t>
      </w:r>
      <w:r w:rsidR="008F785E" w:rsidRPr="004C1045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="008F785E"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="008F785E">
        <w:rPr>
          <w:rFonts w:ascii="Encode Sans Compressed" w:eastAsia="Arial" w:hAnsi="Encode Sans Compressed"/>
          <w:color w:val="000000" w:themeColor="text1"/>
          <w:sz w:val="22"/>
          <w:szCs w:val="22"/>
        </w:rPr>
        <w:t>:</w:t>
      </w:r>
    </w:p>
    <w:p w14:paraId="3185754C" w14:textId="77777777" w:rsidR="008F785E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>
        <w:rPr>
          <w:rFonts w:ascii="Encode Sans Compressed" w:hAnsi="Encode Sans Compressed"/>
          <w:color w:val="000000" w:themeColor="text1"/>
          <w:sz w:val="22"/>
          <w:szCs w:val="22"/>
        </w:rPr>
        <w:t>kwota ryczałtowa za 1 miesiąc wykonania usługi netto: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  <w:t>…………………………….. zł.</w:t>
      </w:r>
    </w:p>
    <w:p w14:paraId="67F1BADA" w14:textId="233BEF86" w:rsidR="008F785E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>
        <w:rPr>
          <w:rFonts w:ascii="Encode Sans Compressed" w:hAnsi="Encode Sans Compressed"/>
          <w:color w:val="000000" w:themeColor="text1"/>
          <w:sz w:val="22"/>
          <w:szCs w:val="22"/>
        </w:rPr>
        <w:t>podatek VAT ……..%: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A1F0F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      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…………………………….. zł.</w:t>
      </w:r>
    </w:p>
    <w:p w14:paraId="3F9A19A8" w14:textId="7DA98F81" w:rsidR="008F785E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952DCF">
        <w:rPr>
          <w:rFonts w:ascii="Encode Sans Compressed" w:hAnsi="Encode Sans Compressed"/>
          <w:b/>
          <w:color w:val="000000" w:themeColor="text1"/>
          <w:sz w:val="22"/>
          <w:szCs w:val="22"/>
        </w:rPr>
        <w:t>kwota brutto: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A1F0F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      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…………………………….. zł.</w:t>
      </w:r>
    </w:p>
    <w:p w14:paraId="15D7216B" w14:textId="2C9F9532" w:rsidR="008F785E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>
        <w:rPr>
          <w:rFonts w:ascii="Encode Sans Compressed" w:hAnsi="Encode Sans Compressed"/>
          <w:color w:val="000000" w:themeColor="text1"/>
          <w:sz w:val="22"/>
          <w:szCs w:val="22"/>
        </w:rPr>
        <w:t>(słownie: ………………………………………………………………………………………………………………………………………</w:t>
      </w:r>
      <w:r w:rsidR="009A1F0F">
        <w:rPr>
          <w:rFonts w:ascii="Encode Sans Compressed" w:hAnsi="Encode Sans Compressed"/>
          <w:color w:val="000000" w:themeColor="text1"/>
          <w:sz w:val="22"/>
          <w:szCs w:val="22"/>
        </w:rPr>
        <w:t>)</w:t>
      </w:r>
    </w:p>
    <w:p w14:paraId="7929C21C" w14:textId="5BB0A7CB" w:rsidR="008F785E" w:rsidRDefault="008F785E" w:rsidP="00000EFD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2321F023" w14:textId="77777777" w:rsidR="009A1F0F" w:rsidRDefault="009A1F0F" w:rsidP="00000EFD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208ADDF" w14:textId="77777777" w:rsidR="008F785E" w:rsidRPr="00952DCF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952DCF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Kwota ryczałtowa za 12 miesięcy wykonania usługi brutto:</w:t>
      </w:r>
    </w:p>
    <w:p w14:paraId="32032E09" w14:textId="77777777" w:rsidR="008F785E" w:rsidRPr="00952DCF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952DCF">
        <w:rPr>
          <w:rFonts w:ascii="Encode Sans Compressed" w:hAnsi="Encode Sans Compressed"/>
          <w:bCs/>
          <w:color w:val="000000" w:themeColor="text1"/>
          <w:sz w:val="22"/>
          <w:szCs w:val="22"/>
        </w:rPr>
        <w:t>......................................</w:t>
      </w:r>
      <w:r>
        <w:rPr>
          <w:rFonts w:ascii="Encode Sans Compressed" w:hAnsi="Encode Sans Compressed"/>
          <w:bCs/>
          <w:color w:val="000000" w:themeColor="text1"/>
          <w:sz w:val="22"/>
          <w:szCs w:val="22"/>
        </w:rPr>
        <w:t>....................................</w:t>
      </w:r>
      <w:r w:rsidRPr="00952DCF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. zł x </w:t>
      </w:r>
      <w:r w:rsidRPr="00952DCF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12 miesięcy = …………………………………….. zł.</w:t>
      </w:r>
    </w:p>
    <w:p w14:paraId="3F09E9EF" w14:textId="77777777" w:rsidR="008F785E" w:rsidRPr="00952DCF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18"/>
          <w:szCs w:val="22"/>
        </w:rPr>
      </w:pPr>
      <w:r w:rsidRPr="00952DCF">
        <w:rPr>
          <w:rFonts w:ascii="Encode Sans Compressed" w:hAnsi="Encode Sans Compressed"/>
          <w:color w:val="000000" w:themeColor="text1"/>
          <w:sz w:val="18"/>
          <w:szCs w:val="22"/>
        </w:rPr>
        <w:t xml:space="preserve">(kwota ryczałtowa brutto za 1 mies. wyk. </w:t>
      </w:r>
      <w:r>
        <w:rPr>
          <w:rFonts w:ascii="Encode Sans Compressed" w:hAnsi="Encode Sans Compressed"/>
          <w:color w:val="000000" w:themeColor="text1"/>
          <w:sz w:val="18"/>
          <w:szCs w:val="22"/>
        </w:rPr>
        <w:t>u</w:t>
      </w:r>
      <w:r w:rsidRPr="00952DCF">
        <w:rPr>
          <w:rFonts w:ascii="Encode Sans Compressed" w:hAnsi="Encode Sans Compressed"/>
          <w:color w:val="000000" w:themeColor="text1"/>
          <w:sz w:val="18"/>
          <w:szCs w:val="22"/>
        </w:rPr>
        <w:t>sługi)</w:t>
      </w:r>
    </w:p>
    <w:p w14:paraId="7A60476B" w14:textId="1A3DA04E" w:rsidR="008F785E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>
        <w:rPr>
          <w:rFonts w:ascii="Encode Sans Compressed" w:hAnsi="Encode Sans Compressed"/>
          <w:color w:val="000000" w:themeColor="text1"/>
          <w:sz w:val="22"/>
          <w:szCs w:val="22"/>
        </w:rPr>
        <w:t>(słownie: ………………………………………………………………………………………………………………………………………)</w:t>
      </w:r>
    </w:p>
    <w:p w14:paraId="5AA0CCA7" w14:textId="77777777" w:rsidR="008F785E" w:rsidRPr="004C1045" w:rsidRDefault="008F785E" w:rsidP="00EB7309">
      <w:pPr>
        <w:spacing w:line="300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65D81B60" w14:textId="77777777" w:rsidR="008F785E" w:rsidRPr="004C1045" w:rsidRDefault="008F785E" w:rsidP="00EB7309">
      <w:pPr>
        <w:spacing w:line="300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E9F239E" w14:textId="77777777" w:rsidR="008F785E" w:rsidRDefault="008F785E" w:rsidP="00EB7309">
      <w:pPr>
        <w:spacing w:line="300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6C5BADF" w14:textId="2A2633E6" w:rsidR="00432613" w:rsidRPr="00C63F3D" w:rsidRDefault="00432613" w:rsidP="00000EFD">
      <w:pPr>
        <w:pStyle w:val="Zwykytekst1"/>
        <w:numPr>
          <w:ilvl w:val="0"/>
          <w:numId w:val="1"/>
        </w:numPr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="00234A56"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 w:rsidR="00953A88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</w:t>
      </w:r>
      <w:r w:rsidR="001A637B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H</w:t>
      </w:r>
      <w:r w:rsidR="00234A56" w:rsidRPr="00C63F3D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>od chwili wezwania przez  Zamawiającego wynosi ……………</w:t>
      </w:r>
      <w:r w:rsidR="00DC68F8" w:rsidRPr="00C63F3D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="00953A88">
        <w:rPr>
          <w:rFonts w:ascii="Encode Sans Compressed" w:hAnsi="Encode Sans Compressed" w:cs="Arial"/>
          <w:sz w:val="22"/>
          <w:szCs w:val="22"/>
          <w:lang w:val="pl-PL"/>
        </w:rPr>
        <w:t>godzin (8,10 lub pow.12 h</w:t>
      </w:r>
      <w:r w:rsidR="00081CB0" w:rsidRPr="00C63F3D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Arial"/>
          <w:sz w:val="22"/>
          <w:szCs w:val="22"/>
        </w:rPr>
        <w:t>.</w:t>
      </w:r>
    </w:p>
    <w:p w14:paraId="621537A1" w14:textId="3B7EE83E" w:rsidR="00485BA5" w:rsidRPr="003E17DF" w:rsidRDefault="009009D8" w:rsidP="00000EFD">
      <w:pPr>
        <w:pStyle w:val="Tekstpodstawowywcity"/>
        <w:spacing w:line="300" w:lineRule="auto"/>
        <w:ind w:left="360"/>
        <w:jc w:val="both"/>
        <w:rPr>
          <w:rFonts w:ascii="Encode Sans Compressed" w:hAnsi="Encode Sans Compressed" w:cs="Calibri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="00081887" w:rsidRPr="00081887">
        <w:rPr>
          <w:rFonts w:ascii="Encode Sans Compressed" w:hAnsi="Encode Sans Compressed"/>
          <w:sz w:val="22"/>
          <w:szCs w:val="22"/>
          <w:lang w:val="pl-PL"/>
        </w:rPr>
        <w:t>do wykonywania kontroli jakości wykonywanej usługi sprzątania przez koordynatora/Wykonawcę, będzie wynosić następującą liczbę wizyt w kwartale: …………………(1, 2 lub 3).</w:t>
      </w:r>
    </w:p>
    <w:p w14:paraId="758B9C5A" w14:textId="743A0AD9" w:rsidR="007447C8" w:rsidRPr="00C63F3D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20E6496A" w14:textId="09A23723" w:rsidR="00AC3CDA" w:rsidRPr="00C63F3D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 w:rsidRPr="00C63F3D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C63F3D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 w:rsidRPr="00C63F3D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C63F3D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1DBB9C43" w:rsidR="007447C8" w:rsidRPr="00EB7309" w:rsidRDefault="00916E2A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sz w:val="18"/>
          <w:szCs w:val="18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="009009D8"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="009009D8"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EB7309">
        <w:rPr>
          <w:rFonts w:ascii="Encode Sans Compressed" w:hAnsi="Encode Sans Compressed"/>
          <w:sz w:val="18"/>
          <w:szCs w:val="18"/>
        </w:rPr>
        <w:t>(</w:t>
      </w:r>
      <w:r w:rsidR="009E23CD" w:rsidRPr="00EB7309">
        <w:rPr>
          <w:rFonts w:ascii="Encode Sans Compressed" w:hAnsi="Encode Sans Compressed"/>
          <w:sz w:val="18"/>
          <w:szCs w:val="18"/>
        </w:rPr>
        <w:t>przekazanie</w:t>
      </w:r>
      <w:r w:rsidR="00A55F43" w:rsidRPr="00EB7309">
        <w:rPr>
          <w:rFonts w:ascii="Encode Sans Compressed" w:hAnsi="Encode Sans Compressed"/>
          <w:sz w:val="18"/>
          <w:szCs w:val="18"/>
        </w:rPr>
        <w:t xml:space="preserve"> 100% realizacji przedmiotu zamówienia podwykonawcy narusza przepisy Ustawy </w:t>
      </w:r>
      <w:proofErr w:type="spellStart"/>
      <w:r w:rsidR="00A55F43" w:rsidRPr="00EB7309">
        <w:rPr>
          <w:rFonts w:ascii="Encode Sans Compressed" w:hAnsi="Encode Sans Compressed"/>
          <w:sz w:val="18"/>
          <w:szCs w:val="18"/>
        </w:rPr>
        <w:t>Pzp</w:t>
      </w:r>
      <w:proofErr w:type="spellEnd"/>
      <w:r w:rsidR="00A55F43" w:rsidRPr="00EB7309">
        <w:rPr>
          <w:rFonts w:ascii="Encode Sans Compressed" w:hAnsi="Encode Sans Compressed"/>
          <w:sz w:val="18"/>
          <w:szCs w:val="18"/>
        </w:rPr>
        <w:t>)</w:t>
      </w:r>
      <w:r w:rsidR="009009D8" w:rsidRPr="00EB7309">
        <w:rPr>
          <w:rFonts w:ascii="Encode Sans Compressed" w:hAnsi="Encode Sans Compressed" w:cs="Times New Roman"/>
          <w:b/>
          <w:sz w:val="18"/>
          <w:szCs w:val="18"/>
        </w:rPr>
        <w:t>:</w:t>
      </w:r>
    </w:p>
    <w:p w14:paraId="02D7222E" w14:textId="145D1D81" w:rsidR="007447C8" w:rsidRPr="00C63F3D" w:rsidRDefault="009009D8" w:rsidP="00000EFD">
      <w:pPr>
        <w:pStyle w:val="Zwykytekst1"/>
        <w:spacing w:line="300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C63F3D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14:paraId="1246EA79" w14:textId="169F5AB3" w:rsidR="007447C8" w:rsidRPr="00C63F3D" w:rsidRDefault="00E037A7" w:rsidP="00000EFD">
      <w:pPr>
        <w:pStyle w:val="Zwykytekst1"/>
        <w:tabs>
          <w:tab w:val="left" w:leader="dot" w:pos="7740"/>
        </w:tabs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C63F3D" w:rsidRDefault="00E037A7" w:rsidP="00000EFD">
      <w:pPr>
        <w:pStyle w:val="Tekstpodstawowy2"/>
        <w:spacing w:after="0" w:line="300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C63F3D" w:rsidRDefault="00E037A7" w:rsidP="00000EFD">
      <w:pPr>
        <w:pStyle w:val="Zwykytekst1"/>
        <w:tabs>
          <w:tab w:val="left" w:leader="dot" w:pos="7740"/>
        </w:tabs>
        <w:spacing w:line="300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C63F3D" w:rsidRDefault="009009D8" w:rsidP="00000EFD">
      <w:pPr>
        <w:pStyle w:val="Zwykytekst1"/>
        <w:tabs>
          <w:tab w:val="left" w:leader="dot" w:pos="7740"/>
        </w:tabs>
        <w:spacing w:line="300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84076" w:rsidRDefault="008E4C49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color w:val="FF0000"/>
          <w:sz w:val="18"/>
          <w:szCs w:val="18"/>
        </w:rPr>
      </w:pPr>
      <w:bookmarkStart w:id="1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C63F3D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C63F3D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C63F3D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C63F3D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C63F3D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84076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="00AC3CDA" w:rsidRPr="00984076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 xml:space="preserve">należy podać adres strony internetowej z której zamawiający może samodzielnie pobrać </w:t>
      </w:r>
      <w:r w:rsidR="000B62BD" w:rsidRPr="00984076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dokument</w:t>
      </w:r>
      <w:r w:rsidR="00AC3CDA" w:rsidRPr="00984076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)</w:t>
      </w:r>
      <w:r w:rsidR="00915A0A" w:rsidRPr="00984076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:</w:t>
      </w:r>
    </w:p>
    <w:p w14:paraId="1E0F87DE" w14:textId="7B96D819" w:rsidR="00915A0A" w:rsidRPr="00C63F3D" w:rsidRDefault="00915A0A" w:rsidP="00EB7309">
      <w:pPr>
        <w:pStyle w:val="Zwykytekst1"/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</w:t>
      </w:r>
    </w:p>
    <w:p w14:paraId="75B15AE2" w14:textId="137F15D4" w:rsidR="00915A0A" w:rsidRPr="00C63F3D" w:rsidRDefault="00915A0A" w:rsidP="00EB7309">
      <w:pPr>
        <w:pStyle w:val="Zwykytekst1"/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</w:t>
      </w:r>
      <w:r w:rsidR="00EB730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13587379" w:rsidR="008853CA" w:rsidRPr="00EB7309" w:rsidRDefault="008853CA" w:rsidP="00000EFD">
      <w:pPr>
        <w:pStyle w:val="Zwykytekst1"/>
        <w:tabs>
          <w:tab w:val="left" w:leader="dot" w:pos="9072"/>
        </w:tabs>
        <w:spacing w:line="300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B7309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>zam</w:t>
      </w:r>
      <w:proofErr w:type="spellEnd"/>
      <w:r w:rsidRPr="00EB7309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EB7309">
        <w:rPr>
          <w:rFonts w:ascii="Encode Sans Compressed" w:hAnsi="Encode Sans Compressed" w:cs="Times New Roman"/>
          <w:i/>
          <w:sz w:val="18"/>
          <w:szCs w:val="18"/>
        </w:rPr>
        <w:t>)</w:t>
      </w:r>
    </w:p>
    <w:bookmarkEnd w:id="1"/>
    <w:p w14:paraId="1A00A54F" w14:textId="2FECA48E" w:rsidR="007447C8" w:rsidRPr="00C63F3D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C63F3D" w:rsidRDefault="009009D8" w:rsidP="00000EFD">
      <w:pPr>
        <w:pStyle w:val="Zwykytekst1"/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C63F3D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C63F3D" w:rsidRDefault="002326F4" w:rsidP="00000EFD">
      <w:pPr>
        <w:pStyle w:val="Zwykytekst1"/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EB7309" w:rsidRDefault="009009D8" w:rsidP="00000EFD">
      <w:pPr>
        <w:pStyle w:val="Zwykytekst1"/>
        <w:tabs>
          <w:tab w:val="left" w:leader="dot" w:pos="9072"/>
        </w:tabs>
        <w:spacing w:line="300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B7309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="00952726" w:rsidRPr="00EB7309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B7309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15E750D0" w14:textId="77777777" w:rsidR="007447C8" w:rsidRPr="00C63F3D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C63F3D">
        <w:rPr>
          <w:rFonts w:ascii="Encode Sans Compressed" w:hAnsi="Encode Sans Compressed" w:cs="Times New Roman"/>
          <w:sz w:val="22"/>
          <w:szCs w:val="22"/>
        </w:rPr>
        <w:br/>
      </w:r>
      <w:r w:rsidRPr="00C63F3D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C2E067" w:rsidR="007447C8" w:rsidRPr="00C63F3D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="008E4C49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C63F3D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="009A1F0F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E6F77" w:rsidR="00A6402F" w:rsidRPr="00C63F3D" w:rsidRDefault="00A6402F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153C5EC3" w:rsidR="00A6402F" w:rsidRPr="00C63F3D" w:rsidRDefault="00A6402F" w:rsidP="00000EFD">
      <w:pPr>
        <w:pStyle w:val="Zwykytekst"/>
        <w:spacing w:line="300" w:lineRule="auto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C63F3D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C63F3D" w:rsidRDefault="009009D8" w:rsidP="00000EFD">
      <w:pPr>
        <w:pStyle w:val="Zwykytekst1"/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C63F3D" w:rsidRDefault="00114E5A" w:rsidP="00000EFD">
      <w:pPr>
        <w:pStyle w:val="Zwykytekst1"/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C63F3D" w:rsidRDefault="007447C8" w:rsidP="00000EFD">
      <w:pPr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C63F3D" w:rsidRDefault="009009D8" w:rsidP="00000EFD">
      <w:pPr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C63F3D" w:rsidRDefault="009009D8" w:rsidP="00000EFD">
      <w:pPr>
        <w:pStyle w:val="Zwykytekst1"/>
        <w:numPr>
          <w:ilvl w:val="0"/>
          <w:numId w:val="1"/>
        </w:numPr>
        <w:spacing w:line="300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63F3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C63F3D" w:rsidRDefault="00114E5A" w:rsidP="00000EFD">
      <w:pPr>
        <w:pStyle w:val="Zwykytekst1"/>
        <w:numPr>
          <w:ilvl w:val="0"/>
          <w:numId w:val="1"/>
        </w:numPr>
        <w:spacing w:line="300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C63F3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C63F3D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C63F3D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C63F3D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C63F3D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C63F3D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E54569B" w14:textId="26E9B063" w:rsidR="00114E5A" w:rsidRPr="00C63F3D" w:rsidRDefault="00114E5A" w:rsidP="00EB7309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48B6EC5" w14:textId="0C9F8931" w:rsidR="00E46BF0" w:rsidRPr="00C63F3D" w:rsidRDefault="00114E5A" w:rsidP="00000EFD">
      <w:pPr>
        <w:pStyle w:val="Zwykytekst1"/>
        <w:numPr>
          <w:ilvl w:val="0"/>
          <w:numId w:val="1"/>
        </w:numPr>
        <w:spacing w:line="300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C63F3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 w:rsidRPr="00C63F3D">
        <w:rPr>
          <w:rFonts w:ascii="Encode Sans Compressed" w:hAnsi="Encode Sans Compressed"/>
          <w:sz w:val="22"/>
          <w:szCs w:val="22"/>
        </w:rPr>
        <w:t xml:space="preserve"> że jesteśmy/nie</w:t>
      </w:r>
      <w:r w:rsidRPr="00C63F3D">
        <w:rPr>
          <w:rFonts w:ascii="Encode Sans Compressed" w:hAnsi="Encode Sans Compressed"/>
          <w:sz w:val="22"/>
          <w:szCs w:val="22"/>
        </w:rPr>
        <w:t xml:space="preserve"> jesteśmy</w:t>
      </w:r>
      <w:r w:rsidR="00447A8D"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C63F3D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C63F3D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C63F3D" w:rsidRDefault="00E46BF0" w:rsidP="00EB7309">
      <w:pPr>
        <w:pStyle w:val="Zwykytekst"/>
        <w:spacing w:line="300" w:lineRule="auto"/>
        <w:ind w:left="426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C63F3D" w:rsidRDefault="00E46BF0" w:rsidP="00EB7309">
      <w:pPr>
        <w:pStyle w:val="Akapitzlist"/>
        <w:spacing w:line="300" w:lineRule="auto"/>
        <w:ind w:left="426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C63F3D" w:rsidRDefault="00E46BF0" w:rsidP="00EB7309">
      <w:pPr>
        <w:pStyle w:val="Akapitzlist"/>
        <w:spacing w:line="300" w:lineRule="auto"/>
        <w:ind w:left="426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C63F3D" w:rsidRDefault="00E46BF0" w:rsidP="00EB7309">
      <w:pPr>
        <w:pStyle w:val="Akapitzlist"/>
        <w:spacing w:line="300" w:lineRule="auto"/>
        <w:ind w:left="426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E2096E3" w:rsidR="00E46BF0" w:rsidRPr="00EB7309" w:rsidRDefault="00E46BF0" w:rsidP="00EB7309">
      <w:pPr>
        <w:pStyle w:val="Akapitzlist"/>
        <w:spacing w:line="300" w:lineRule="auto"/>
        <w:ind w:left="426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2"/>
    </w:p>
    <w:p w14:paraId="436604A3" w14:textId="14F8C6A7" w:rsidR="000270F8" w:rsidRPr="00EB7309" w:rsidRDefault="000270F8" w:rsidP="00EB7309">
      <w:pPr>
        <w:pStyle w:val="Zwykytekst1"/>
        <w:numPr>
          <w:ilvl w:val="0"/>
          <w:numId w:val="1"/>
        </w:numPr>
        <w:spacing w:line="300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C63F3D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14:paraId="3BCCAB3F" w14:textId="7F289861" w:rsidR="000270F8" w:rsidRDefault="000270F8" w:rsidP="00EB7309">
      <w:pPr>
        <w:pStyle w:val="NormalnyWeb"/>
        <w:spacing w:before="0" w:after="0" w:line="300" w:lineRule="auto"/>
        <w:ind w:left="426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AAEA2" w14:textId="77777777" w:rsidR="003E17DF" w:rsidRPr="00C63F3D" w:rsidRDefault="003E17DF" w:rsidP="00000EFD">
      <w:pPr>
        <w:pStyle w:val="NormalnyWeb"/>
        <w:spacing w:before="0" w:after="0" w:line="300" w:lineRule="auto"/>
        <w:rPr>
          <w:rFonts w:ascii="Encode Sans Compressed" w:hAnsi="Encode Sans Compressed" w:cs="Arial"/>
          <w:sz w:val="16"/>
          <w:szCs w:val="16"/>
        </w:rPr>
      </w:pPr>
    </w:p>
    <w:p w14:paraId="35D2550C" w14:textId="77777777" w:rsidR="000270F8" w:rsidRPr="00C63F3D" w:rsidRDefault="000270F8" w:rsidP="00000EFD">
      <w:pPr>
        <w:pStyle w:val="Zwykytekst1"/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42E0DE0B" w:rsidR="007447C8" w:rsidRPr="00C63F3D" w:rsidRDefault="009009D8" w:rsidP="00000EFD">
      <w:pPr>
        <w:pStyle w:val="Zwykytekst1"/>
        <w:spacing w:line="300" w:lineRule="auto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C63F3D"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 w:rsidR="00EB7309">
        <w:rPr>
          <w:rFonts w:ascii="Encode Sans Compressed" w:hAnsi="Encode Sans Compressed" w:cs="Times New Roman"/>
          <w:sz w:val="22"/>
          <w:szCs w:val="22"/>
          <w:lang w:val="pl-PL"/>
        </w:rPr>
        <w:t>____</w:t>
      </w:r>
      <w:r w:rsidR="0062105B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856819" w:rsidRDefault="009009D8" w:rsidP="00000EFD">
      <w:pPr>
        <w:pStyle w:val="Zwykytekst1"/>
        <w:spacing w:line="300" w:lineRule="auto"/>
        <w:jc w:val="both"/>
        <w:rPr>
          <w:rFonts w:ascii="Encode Sans Compressed" w:hAnsi="Encode Sans Compressed" w:cs="Times New Roman"/>
          <w:b/>
          <w:bCs/>
          <w:i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ab/>
      </w:r>
      <w:r w:rsidRPr="00856819">
        <w:rPr>
          <w:rFonts w:ascii="Encode Sans Compressed" w:hAnsi="Encode Sans Compressed" w:cs="Times New Roman"/>
          <w:b/>
          <w:bCs/>
        </w:rPr>
        <w:t>* niepotrzebne skreślić</w:t>
      </w:r>
    </w:p>
    <w:p w14:paraId="6E851219" w14:textId="77777777" w:rsidR="00A335A9" w:rsidRPr="00C63F3D" w:rsidRDefault="00A335A9" w:rsidP="00856819">
      <w:pPr>
        <w:pStyle w:val="tytu"/>
        <w:spacing w:line="300" w:lineRule="auto"/>
        <w:jc w:val="left"/>
        <w:rPr>
          <w:rFonts w:ascii="Encode Sans Compressed" w:hAnsi="Encode Sans Compressed"/>
          <w:b/>
        </w:rPr>
      </w:pPr>
    </w:p>
    <w:p w14:paraId="25D9E451" w14:textId="77777777" w:rsidR="00A335A9" w:rsidRPr="00C63F3D" w:rsidRDefault="00A335A9" w:rsidP="00000EFD">
      <w:pPr>
        <w:pStyle w:val="tytu"/>
        <w:spacing w:line="300" w:lineRule="auto"/>
        <w:rPr>
          <w:rFonts w:ascii="Encode Sans Compressed" w:hAnsi="Encode Sans Compressed"/>
          <w:b/>
        </w:rPr>
      </w:pPr>
    </w:p>
    <w:p w14:paraId="5F0A8D34" w14:textId="7A6753B3" w:rsidR="00A335A9" w:rsidRDefault="00A335A9" w:rsidP="00000EFD">
      <w:pPr>
        <w:pStyle w:val="tytu"/>
        <w:spacing w:line="300" w:lineRule="auto"/>
        <w:rPr>
          <w:rFonts w:ascii="Encode Sans Compressed" w:hAnsi="Encode Sans Compressed"/>
          <w:b/>
        </w:rPr>
      </w:pPr>
    </w:p>
    <w:p w14:paraId="6902EF96" w14:textId="30AE4D8C" w:rsidR="009A1F0F" w:rsidRDefault="009A1F0F" w:rsidP="009A1F0F"/>
    <w:p w14:paraId="29E1B799" w14:textId="534D23D9" w:rsidR="009A1F0F" w:rsidRDefault="009A1F0F" w:rsidP="009A1F0F"/>
    <w:p w14:paraId="51652FAC" w14:textId="31E2AC48" w:rsidR="009A1F0F" w:rsidRDefault="009A1F0F" w:rsidP="009A1F0F"/>
    <w:p w14:paraId="5FF814FB" w14:textId="4B49BE52" w:rsidR="009A1F0F" w:rsidRDefault="009A1F0F" w:rsidP="009A1F0F"/>
    <w:p w14:paraId="67172129" w14:textId="7D6005C5" w:rsidR="009A1F0F" w:rsidRDefault="009A1F0F" w:rsidP="009A1F0F"/>
    <w:p w14:paraId="24CF8832" w14:textId="48A8B2E4" w:rsidR="009A1F0F" w:rsidRDefault="009A1F0F" w:rsidP="009A1F0F"/>
    <w:p w14:paraId="0AE3AEAC" w14:textId="77777777" w:rsidR="009A1F0F" w:rsidRPr="009A1F0F" w:rsidRDefault="009A1F0F" w:rsidP="009A1F0F"/>
    <w:p w14:paraId="32257621" w14:textId="1C245B8F" w:rsidR="00207D7C" w:rsidRPr="00C63F3D" w:rsidRDefault="00207D7C" w:rsidP="00000EFD">
      <w:pPr>
        <w:suppressAutoHyphens w:val="0"/>
        <w:spacing w:line="300" w:lineRule="auto"/>
        <w:rPr>
          <w:rFonts w:ascii="Encode Sans Compressed" w:hAnsi="Encode Sans Compressed"/>
          <w:b/>
        </w:rPr>
      </w:pPr>
    </w:p>
    <w:p w14:paraId="3B966F97" w14:textId="00720B3B" w:rsidR="007447C8" w:rsidRPr="00C63F3D" w:rsidRDefault="009009D8" w:rsidP="00000EFD">
      <w:pPr>
        <w:pStyle w:val="tytu"/>
        <w:spacing w:line="300" w:lineRule="auto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C63F3D" w:rsidRDefault="00FF5582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C63F3D" w:rsidRDefault="009009D8" w:rsidP="00000EFD">
      <w:pPr>
        <w:pStyle w:val="tekstdokumentu"/>
        <w:spacing w:before="0" w:after="0" w:line="300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C63F3D" w:rsidRDefault="00110B1F" w:rsidP="00000EFD">
      <w:pPr>
        <w:pStyle w:val="zacznik"/>
        <w:spacing w:after="0" w:line="300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C63F3D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C63F3D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C63F3D" w:rsidRDefault="00110B1F" w:rsidP="00000EFD">
      <w:pPr>
        <w:pStyle w:val="zacznik"/>
        <w:spacing w:after="0"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C63F3D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C63F3D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C63F3D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C63F3D" w:rsidRDefault="00110B1F" w:rsidP="00000EFD">
      <w:pPr>
        <w:pStyle w:val="zacznik"/>
        <w:spacing w:after="0" w:line="300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sz w:val="22"/>
          <w:szCs w:val="22"/>
        </w:rPr>
        <w:t>Formularz 3.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3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77777777" w:rsidR="004A1580" w:rsidRPr="00C63F3D" w:rsidRDefault="004A1580" w:rsidP="00000EFD">
      <w:pPr>
        <w:pStyle w:val="zacznik"/>
        <w:spacing w:after="0" w:line="300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C63F3D" w:rsidRDefault="007447C8" w:rsidP="00000EFD">
      <w:pPr>
        <w:pStyle w:val="zacznik"/>
        <w:spacing w:after="0" w:line="300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C63F3D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C63F3D" w:rsidRDefault="007447C8" w:rsidP="00000EFD">
      <w:pPr>
        <w:pStyle w:val="tytu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C63F3D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C63F3D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C63F3D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C63F3D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C63F3D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C63F3D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C63F3D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C63F3D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C63F3D" w:rsidRDefault="009009D8" w:rsidP="00000EFD">
      <w:pPr>
        <w:pStyle w:val="tytu"/>
        <w:pageBreakBefore/>
        <w:spacing w:line="300" w:lineRule="auto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C63F3D" w:rsidRDefault="004E6B52" w:rsidP="00000EFD">
      <w:pPr>
        <w:spacing w:line="300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2F4DDB" w:rsidRPr="00BE47E4" w:rsidRDefault="002F4DD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2F4DDB" w:rsidRPr="00BB2F38" w:rsidRDefault="002F4DDB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2F4DDB" w:rsidRPr="00BB2F38" w:rsidRDefault="002F4DDB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1dhfI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2F4DDB" w:rsidRPr="00BE47E4" w:rsidRDefault="002F4DD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2F4DDB" w:rsidRPr="00BB2F38" w:rsidRDefault="002F4DDB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2F4DDB" w:rsidRPr="00BB2F38" w:rsidRDefault="002F4DDB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7A4236A7" w:rsidR="008B0FBD" w:rsidRPr="00C63F3D" w:rsidRDefault="008B0FBD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</w:t>
      </w:r>
    </w:p>
    <w:p w14:paraId="3D7F2322" w14:textId="252C4C92" w:rsidR="009C611C" w:rsidRPr="00C63F3D" w:rsidRDefault="009C611C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</w:t>
      </w:r>
    </w:p>
    <w:p w14:paraId="5173A991" w14:textId="77777777" w:rsidR="009C611C" w:rsidRPr="00EB7309" w:rsidRDefault="008B0FBD" w:rsidP="00000EFD">
      <w:pPr>
        <w:spacing w:line="300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  <w:r w:rsidRPr="00EB7309">
        <w:rPr>
          <w:rFonts w:ascii="Encode Sans Compressed" w:hAnsi="Encode Sans Compressed"/>
          <w:i/>
          <w:sz w:val="18"/>
          <w:szCs w:val="18"/>
        </w:rPr>
        <w:t>(pełna nazwa/firma, adres, w zależności od podmiotu: NIP/PESEL, KRS/</w:t>
      </w:r>
      <w:proofErr w:type="spellStart"/>
      <w:r w:rsidRPr="00EB7309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EB7309">
        <w:rPr>
          <w:rFonts w:ascii="Encode Sans Compressed" w:hAnsi="Encode Sans Compressed"/>
          <w:i/>
          <w:sz w:val="18"/>
          <w:szCs w:val="18"/>
        </w:rPr>
        <w:t>)</w:t>
      </w:r>
    </w:p>
    <w:p w14:paraId="5D3CEDD3" w14:textId="77777777" w:rsidR="008B0FBD" w:rsidRPr="00C63F3D" w:rsidRDefault="008B0FBD" w:rsidP="00000EFD">
      <w:pPr>
        <w:spacing w:line="300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C63F3D" w:rsidRDefault="00C64708" w:rsidP="00000EFD">
      <w:pPr>
        <w:spacing w:line="300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EB7309" w:rsidRDefault="00C64708" w:rsidP="00000EFD">
      <w:pPr>
        <w:spacing w:line="300" w:lineRule="auto"/>
        <w:ind w:left="426" w:right="3683"/>
        <w:rPr>
          <w:rFonts w:ascii="Encode Sans Compressed" w:hAnsi="Encode Sans Compressed"/>
          <w:i/>
          <w:sz w:val="18"/>
          <w:szCs w:val="18"/>
        </w:rPr>
      </w:pPr>
      <w:r w:rsidRPr="00EB7309">
        <w:rPr>
          <w:rFonts w:ascii="Encode Sans Compressed" w:hAnsi="Encode Sans Compressed"/>
          <w:i/>
          <w:sz w:val="18"/>
          <w:szCs w:val="18"/>
        </w:rPr>
        <w:t xml:space="preserve"> </w:t>
      </w:r>
      <w:r w:rsidR="008B0FBD" w:rsidRPr="00EB7309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14:paraId="20985B8D" w14:textId="25EC16C1" w:rsidR="00001096" w:rsidRPr="00C63F3D" w:rsidRDefault="00001096" w:rsidP="00000EFD">
      <w:pPr>
        <w:pStyle w:val="Zwykytekst"/>
        <w:spacing w:line="300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63F3D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C63F3D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C63F3D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0022159" w14:textId="4F648E87" w:rsidR="00773AF0" w:rsidRPr="003E17DF" w:rsidRDefault="00773AF0" w:rsidP="00000EFD">
      <w:pPr>
        <w:pStyle w:val="Zwykytekst1"/>
        <w:tabs>
          <w:tab w:val="left" w:leader="dot" w:pos="9070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3E17DF">
        <w:rPr>
          <w:rFonts w:ascii="Encode Sans Compressed" w:hAnsi="Encode Sans Compressed" w:cs="Arial"/>
          <w:b/>
          <w:sz w:val="22"/>
          <w:szCs w:val="22"/>
        </w:rPr>
        <w:t xml:space="preserve">Kompleksowe wykonywanie usług w zakresie sprzątania pomieszczeń w budynku Rejonu Dróg Wojewódzkich w Kole, ul. Toruńska 200 oraz pomieszczeń w m. Sompolno,  ul.11 Listopada 56 wraz </w:t>
      </w:r>
      <w:r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          </w:t>
      </w:r>
      <w:r w:rsidR="009A1F0F"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        </w:t>
      </w:r>
      <w:r w:rsidRPr="003E17DF">
        <w:rPr>
          <w:rFonts w:ascii="Encode Sans Compressed" w:hAnsi="Encode Sans Compressed" w:cs="Arial"/>
          <w:b/>
          <w:sz w:val="22"/>
          <w:szCs w:val="22"/>
        </w:rPr>
        <w:t>z utrzymaniem czystości wokół w/w budynków</w:t>
      </w:r>
    </w:p>
    <w:p w14:paraId="7963014D" w14:textId="7B865847" w:rsidR="008B0FBD" w:rsidRPr="00C63F3D" w:rsidRDefault="00001096" w:rsidP="00EB7309">
      <w:pPr>
        <w:pStyle w:val="numerowanie"/>
        <w:spacing w:line="300" w:lineRule="auto"/>
        <w:rPr>
          <w:rFonts w:ascii="Encode Sans Compressed" w:hAnsi="Encode Sans Compressed"/>
          <w:sz w:val="22"/>
        </w:rPr>
      </w:pPr>
      <w:r w:rsidRPr="00C63F3D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 w:rsidRPr="00C63F3D">
        <w:rPr>
          <w:rFonts w:ascii="Encode Sans Compressed" w:hAnsi="Encode Sans Compressed"/>
          <w:sz w:val="22"/>
        </w:rPr>
        <w:t xml:space="preserve"> </w:t>
      </w:r>
      <w:r w:rsidRPr="00C63F3D">
        <w:rPr>
          <w:rFonts w:ascii="Encode Sans Compressed" w:hAnsi="Encode Sans Compressed"/>
          <w:sz w:val="22"/>
        </w:rPr>
        <w:t>co następuje:</w:t>
      </w:r>
    </w:p>
    <w:p w14:paraId="6635E7D9" w14:textId="77777777" w:rsidR="008B0FBD" w:rsidRPr="00C63F3D" w:rsidRDefault="00001096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C63F3D" w:rsidRDefault="003A723C" w:rsidP="00984076">
      <w:pPr>
        <w:pStyle w:val="Akapitzlist"/>
        <w:numPr>
          <w:ilvl w:val="0"/>
          <w:numId w:val="3"/>
        </w:numPr>
        <w:suppressAutoHyphens w:val="0"/>
        <w:spacing w:line="300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 w:rsidRPr="00C63F3D">
        <w:rPr>
          <w:rFonts w:ascii="Encode Sans Compressed" w:hAnsi="Encode Sans Compressed"/>
          <w:sz w:val="22"/>
          <w:szCs w:val="22"/>
        </w:rPr>
        <w:t>t.</w:t>
      </w:r>
      <w:r w:rsidR="000457E4" w:rsidRPr="00C63F3D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 w:rsidRPr="00C63F3D">
        <w:rPr>
          <w:rFonts w:ascii="Encode Sans Compressed" w:hAnsi="Encode Sans Compressed"/>
          <w:sz w:val="22"/>
          <w:szCs w:val="22"/>
        </w:rPr>
        <w:t xml:space="preserve"> ust 1 </w:t>
      </w:r>
      <w:r w:rsidRPr="00C63F3D">
        <w:rPr>
          <w:rFonts w:ascii="Encode Sans Compressed" w:hAnsi="Encode Sans Compressed"/>
          <w:sz w:val="22"/>
          <w:szCs w:val="22"/>
        </w:rPr>
        <w:t>pkt 1-</w:t>
      </w:r>
      <w:r w:rsidR="000457E4" w:rsidRPr="00C63F3D">
        <w:rPr>
          <w:rFonts w:ascii="Encode Sans Compressed" w:hAnsi="Encode Sans Compressed"/>
          <w:sz w:val="22"/>
          <w:szCs w:val="22"/>
          <w:lang w:val="pl-PL"/>
        </w:rPr>
        <w:t>6</w:t>
      </w:r>
      <w:r w:rsidRPr="00C63F3D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.</w:t>
      </w:r>
    </w:p>
    <w:p w14:paraId="179DB3DA" w14:textId="7609821D" w:rsidR="007634B3" w:rsidRDefault="003A723C" w:rsidP="00984076">
      <w:pPr>
        <w:pStyle w:val="Akapitzlist"/>
        <w:numPr>
          <w:ilvl w:val="0"/>
          <w:numId w:val="3"/>
        </w:numPr>
        <w:suppressAutoHyphens w:val="0"/>
        <w:spacing w:line="300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C63F3D">
        <w:rPr>
          <w:rFonts w:ascii="Encode Sans Compressed" w:hAnsi="Encode Sans Compressed"/>
          <w:sz w:val="22"/>
          <w:szCs w:val="22"/>
        </w:rPr>
        <w:t xml:space="preserve">art. </w:t>
      </w:r>
      <w:r w:rsidR="000457E4" w:rsidRPr="00C63F3D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C63F3D">
        <w:rPr>
          <w:rFonts w:ascii="Encode Sans Compressed" w:hAnsi="Encode Sans Compressed"/>
          <w:sz w:val="22"/>
          <w:szCs w:val="22"/>
        </w:rPr>
        <w:t xml:space="preserve"> ust. </w:t>
      </w:r>
      <w:r w:rsidR="000457E4" w:rsidRPr="00C63F3D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C63F3D">
        <w:rPr>
          <w:rFonts w:ascii="Encode Sans Compressed" w:hAnsi="Encode Sans Compressed"/>
          <w:sz w:val="22"/>
          <w:szCs w:val="22"/>
        </w:rPr>
        <w:t xml:space="preserve"> pkt </w:t>
      </w:r>
      <w:r w:rsidR="000457E4" w:rsidRPr="00C63F3D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</w:p>
    <w:p w14:paraId="65D187B9" w14:textId="223F900F" w:rsidR="00EB7309" w:rsidRPr="00EB7309" w:rsidRDefault="00EB7309" w:rsidP="00984076">
      <w:pPr>
        <w:pStyle w:val="Akapitzlist"/>
        <w:numPr>
          <w:ilvl w:val="0"/>
          <w:numId w:val="3"/>
        </w:numPr>
        <w:ind w:left="284"/>
        <w:rPr>
          <w:rFonts w:ascii="Encode Sans Compressed" w:hAnsi="Encode Sans Compressed"/>
          <w:sz w:val="22"/>
          <w:szCs w:val="22"/>
        </w:rPr>
      </w:pPr>
      <w:r w:rsidRPr="00EB7309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690AC97" w14:textId="48103806" w:rsidR="00405088" w:rsidRPr="00C63F3D" w:rsidRDefault="00F33A82" w:rsidP="00984076">
      <w:pPr>
        <w:pStyle w:val="Akapitzlist"/>
        <w:numPr>
          <w:ilvl w:val="0"/>
          <w:numId w:val="3"/>
        </w:numPr>
        <w:suppressAutoHyphens w:val="0"/>
        <w:spacing w:line="300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C63F3D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 w:rsidRPr="00C63F3D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C63F3D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 w:rsidRPr="00C63F3D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 w:rsidRPr="00C63F3D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 w:rsidRPr="00C63F3D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C63F3D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C63F3D">
        <w:rPr>
          <w:rFonts w:ascii="Encode Sans Compressed" w:hAnsi="Encode Sans Compressed"/>
          <w:sz w:val="22"/>
          <w:szCs w:val="22"/>
          <w:lang w:val="pl-PL"/>
        </w:rPr>
        <w:t xml:space="preserve">Instrukcji dla Wykonawców (Tom I, Rozdział 1 SWZ): </w:t>
      </w:r>
    </w:p>
    <w:p w14:paraId="1DE00139" w14:textId="60F72827" w:rsidR="003A723C" w:rsidRPr="00C63F3D" w:rsidRDefault="00F33A82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14:paraId="7E994266" w14:textId="037834FC" w:rsidR="00405088" w:rsidRPr="00EB7309" w:rsidRDefault="00405088" w:rsidP="00EB7309">
      <w:pPr>
        <w:suppressAutoHyphens w:val="0"/>
        <w:spacing w:line="300" w:lineRule="auto"/>
        <w:jc w:val="both"/>
        <w:rPr>
          <w:rFonts w:ascii="Encode Sans Compressed" w:hAnsi="Encode Sans Compressed"/>
          <w:color w:val="FF0000"/>
          <w:sz w:val="18"/>
          <w:szCs w:val="18"/>
        </w:rPr>
      </w:pPr>
      <w:r w:rsidRPr="00EB7309">
        <w:rPr>
          <w:rFonts w:ascii="Encode Sans Compressed" w:hAnsi="Encode Sans Compressed"/>
          <w:color w:val="FF0000"/>
          <w:sz w:val="18"/>
          <w:szCs w:val="18"/>
        </w:rPr>
        <w:t>(</w:t>
      </w:r>
      <w:r w:rsidRPr="00EB7309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14:paraId="359BB94E" w14:textId="00F9932A" w:rsidR="003A723C" w:rsidRPr="00C63F3D" w:rsidRDefault="00405088" w:rsidP="00000EFD">
      <w:pPr>
        <w:spacing w:line="300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</w:t>
      </w:r>
      <w:r w:rsidR="007634B3" w:rsidRPr="00C63F3D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C63F3D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Pr="00C63F3D" w:rsidRDefault="00046975" w:rsidP="00000EFD">
      <w:pPr>
        <w:spacing w:line="300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C63F3D" w:rsidRDefault="003A6C73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1152640" w14:textId="35956B35" w:rsidR="008850A2" w:rsidRPr="00EB7309" w:rsidRDefault="003A6C73" w:rsidP="00EB7309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EB730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73691C9F" w14:textId="77777777" w:rsidR="00001096" w:rsidRPr="00C63F3D" w:rsidRDefault="00001096" w:rsidP="00000EFD">
      <w:pPr>
        <w:spacing w:line="300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5ADCB62" w14:textId="108D22C9" w:rsidR="00001096" w:rsidRPr="00EB7309" w:rsidRDefault="00001096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601184" w14:textId="77777777" w:rsidR="009C611C" w:rsidRPr="00C63F3D" w:rsidRDefault="009C611C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EB7309" w:rsidRDefault="009C611C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EB730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4E831A74" w14:textId="75C5EA31" w:rsidR="00210A77" w:rsidRPr="00C63F3D" w:rsidRDefault="00210A77" w:rsidP="00000EFD">
      <w:pPr>
        <w:pStyle w:val="tytu"/>
        <w:pageBreakBefore/>
        <w:spacing w:line="300" w:lineRule="auto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C63F3D" w:rsidRDefault="00405088" w:rsidP="00000EFD">
      <w:pPr>
        <w:spacing w:line="300" w:lineRule="auto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2F4DDB" w:rsidRPr="00FF5582" w:rsidRDefault="002F4DDB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2F4DDB" w:rsidRPr="00FF5582" w:rsidRDefault="002F4DDB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2F4DDB" w:rsidRPr="00FF5582" w:rsidRDefault="002F4DDB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2F4DDB" w:rsidRPr="00FF5582" w:rsidRDefault="002F4DDB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C63F3D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2677DBC" w14:textId="77777777" w:rsidR="00405088" w:rsidRPr="00C63F3D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4F670B" w14:textId="77777777" w:rsidR="00405088" w:rsidRPr="00C63F3D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C30F15A" w14:textId="77777777" w:rsidR="00405088" w:rsidRPr="00C63F3D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34E963" w14:textId="4284BAD7" w:rsidR="00405088" w:rsidRPr="00C63F3D" w:rsidRDefault="00405088" w:rsidP="00000EFD">
      <w:pPr>
        <w:spacing w:line="300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EB7309">
        <w:rPr>
          <w:rFonts w:ascii="Encode Sans Compressed" w:hAnsi="Encode Sans Compressed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EB7309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EB7309">
        <w:rPr>
          <w:rFonts w:ascii="Encode Sans Compressed" w:hAnsi="Encode Sans Compressed"/>
          <w:i/>
          <w:sz w:val="18"/>
          <w:szCs w:val="18"/>
        </w:rPr>
        <w:t>)</w:t>
      </w:r>
      <w:r w:rsidRPr="00C63F3D">
        <w:rPr>
          <w:rFonts w:ascii="Encode Sans Compressed" w:hAnsi="Encode Sans Compressed"/>
          <w:i/>
          <w:sz w:val="22"/>
          <w:szCs w:val="22"/>
        </w:rPr>
        <w:br/>
      </w: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Pr="00C63F3D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C63F3D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EB7309" w:rsidRDefault="00405088" w:rsidP="00000EFD">
      <w:pPr>
        <w:spacing w:line="300" w:lineRule="auto"/>
        <w:ind w:right="3683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EB7309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14:paraId="03E3B367" w14:textId="77777777" w:rsidR="00405088" w:rsidRPr="00C63F3D" w:rsidRDefault="00405088" w:rsidP="00000EFD">
      <w:pPr>
        <w:spacing w:line="300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C63F3D" w:rsidRDefault="00405088" w:rsidP="00000EFD">
      <w:pPr>
        <w:pStyle w:val="Zwykytekst"/>
        <w:spacing w:line="300" w:lineRule="auto"/>
        <w:rPr>
          <w:rFonts w:ascii="Encode Sans Compressed" w:hAnsi="Encode Sans Compressed"/>
          <w:bCs/>
          <w:sz w:val="22"/>
          <w:szCs w:val="22"/>
        </w:rPr>
      </w:pPr>
      <w:r w:rsidRPr="00C63F3D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C63F3D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C63F3D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0C4E18CA" w14:textId="48F07A8C" w:rsidR="00773AF0" w:rsidRPr="003E17DF" w:rsidRDefault="00773AF0" w:rsidP="00000EFD">
      <w:pPr>
        <w:pStyle w:val="Zwykytekst1"/>
        <w:tabs>
          <w:tab w:val="left" w:leader="dot" w:pos="9070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3E17DF">
        <w:rPr>
          <w:rFonts w:ascii="Encode Sans Compressed" w:hAnsi="Encode Sans Compressed" w:cs="Arial"/>
          <w:b/>
          <w:sz w:val="22"/>
          <w:szCs w:val="22"/>
        </w:rPr>
        <w:t xml:space="preserve">Kompleksowe wykonywanie usług w zakresie sprzątania pomieszczeń w budynku Rejonu Dróg Wojewódzkich w Kole, ul. Toruńska 200 oraz pomieszczeń w m. Sompolno,  ul.11 Listopada 56 wraz </w:t>
      </w:r>
      <w:r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          </w:t>
      </w:r>
      <w:r w:rsidR="009A1F0F"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        </w:t>
      </w:r>
      <w:r w:rsidRPr="003E17DF">
        <w:rPr>
          <w:rFonts w:ascii="Encode Sans Compressed" w:hAnsi="Encode Sans Compressed" w:cs="Arial"/>
          <w:b/>
          <w:sz w:val="22"/>
          <w:szCs w:val="22"/>
        </w:rPr>
        <w:t>z utrzymaniem czystości wokół w/w budynków</w:t>
      </w:r>
    </w:p>
    <w:p w14:paraId="15E63619" w14:textId="153EBBEC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C63F3D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77777777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C63F3D" w:rsidRDefault="00405088" w:rsidP="00000EFD">
      <w:pPr>
        <w:spacing w:line="300" w:lineRule="auto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14:paraId="471FFE38" w14:textId="77777777" w:rsidR="00405088" w:rsidRPr="00C63F3D" w:rsidRDefault="0040508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Pr="00C63F3D" w:rsidRDefault="00405088" w:rsidP="00000EFD">
      <w:pPr>
        <w:spacing w:line="300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14:paraId="6B6B673A" w14:textId="01C22C16" w:rsidR="00B44D0C" w:rsidRPr="00C63F3D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="00984076">
        <w:rPr>
          <w:rFonts w:ascii="Encode Sans Compressed" w:hAnsi="Encode Sans Compressed"/>
          <w:sz w:val="22"/>
          <w:szCs w:val="22"/>
        </w:rPr>
        <w:t>2</w:t>
      </w:r>
      <w:r w:rsidRPr="00C63F3D">
        <w:rPr>
          <w:rFonts w:ascii="Encode Sans Compressed" w:hAnsi="Encode Sans Compressed"/>
          <w:sz w:val="22"/>
          <w:szCs w:val="22"/>
        </w:rPr>
        <w:t xml:space="preserve">) Instrukcji dla Wykonawców (Tom I, Rozdział 1 SWZ): </w:t>
      </w:r>
    </w:p>
    <w:p w14:paraId="1264147C" w14:textId="77777777" w:rsidR="00B44D0C" w:rsidRPr="00C63F3D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8F04913" w14:textId="416182EA" w:rsidR="00B44D0C" w:rsidRPr="00EB7309" w:rsidRDefault="00B44D0C" w:rsidP="00EB7309">
      <w:pPr>
        <w:suppressAutoHyphens w:val="0"/>
        <w:spacing w:line="300" w:lineRule="auto"/>
        <w:jc w:val="both"/>
        <w:rPr>
          <w:rFonts w:ascii="Encode Sans Compressed" w:hAnsi="Encode Sans Compressed"/>
          <w:color w:val="FF0000"/>
          <w:sz w:val="18"/>
          <w:szCs w:val="18"/>
        </w:rPr>
      </w:pPr>
      <w:r w:rsidRPr="00EB7309">
        <w:rPr>
          <w:rFonts w:ascii="Encode Sans Compressed" w:hAnsi="Encode Sans Compressed"/>
          <w:color w:val="FF0000"/>
          <w:sz w:val="18"/>
          <w:szCs w:val="18"/>
        </w:rPr>
        <w:t>(</w:t>
      </w:r>
      <w:r w:rsidRPr="00EB7309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14:paraId="15304DC6" w14:textId="77777777" w:rsidR="00B44D0C" w:rsidRPr="00C63F3D" w:rsidRDefault="00B44D0C" w:rsidP="00000EFD">
      <w:pPr>
        <w:spacing w:line="300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1C238272" w:rsidR="00405088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50B7A" w14:textId="77777777" w:rsidR="00C670D2" w:rsidRPr="00C63F3D" w:rsidRDefault="00C670D2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EB730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EB730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2BE70CB8" w14:textId="70599A2D" w:rsidR="00405088" w:rsidRPr="00C63F3D" w:rsidRDefault="00405088" w:rsidP="00000EFD">
      <w:pPr>
        <w:spacing w:line="300" w:lineRule="auto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14:paraId="59DFAA69" w14:textId="77777777" w:rsidR="00405088" w:rsidRPr="00C63F3D" w:rsidRDefault="0040508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C63F3D">
        <w:rPr>
          <w:rFonts w:ascii="Encode Sans Compressed" w:hAnsi="Encode Sans Compressed"/>
          <w:b/>
          <w:sz w:val="22"/>
          <w:szCs w:val="22"/>
        </w:rPr>
        <w:t>**</w:t>
      </w:r>
      <w:r w:rsidRPr="00C63F3D"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C63F3D" w:rsidRDefault="00405088" w:rsidP="00984076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1858F47C" w:rsidR="00405088" w:rsidRPr="00C63F3D" w:rsidRDefault="00405088" w:rsidP="00984076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432613" w:rsidRPr="00C63F3D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</w:t>
      </w:r>
      <w:r w:rsidR="00B44D0C" w:rsidRPr="00C63F3D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C63F3D" w:rsidRDefault="00405088" w:rsidP="00000EFD">
      <w:pPr>
        <w:spacing w:line="300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5D63172B" w:rsidR="00B44D0C" w:rsidRPr="00C63F3D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="00984076">
        <w:rPr>
          <w:rFonts w:ascii="Encode Sans Compressed" w:hAnsi="Encode Sans Compressed"/>
          <w:sz w:val="22"/>
          <w:szCs w:val="22"/>
        </w:rPr>
        <w:t>2</w:t>
      </w:r>
      <w:r w:rsidRPr="00C63F3D">
        <w:rPr>
          <w:rFonts w:ascii="Encode Sans Compressed" w:hAnsi="Encode Sans Compressed"/>
          <w:sz w:val="22"/>
          <w:szCs w:val="22"/>
        </w:rPr>
        <w:t xml:space="preserve">) Instrukcji dla Wykonawców (Tom I, Rozdział 1 SWZ): </w:t>
      </w:r>
    </w:p>
    <w:p w14:paraId="7DC3AAB2" w14:textId="77777777" w:rsidR="00B44D0C" w:rsidRPr="00C63F3D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EB7309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color w:val="FF0000"/>
          <w:sz w:val="18"/>
          <w:szCs w:val="18"/>
        </w:rPr>
      </w:pPr>
      <w:r w:rsidRPr="00EB7309">
        <w:rPr>
          <w:rFonts w:ascii="Encode Sans Compressed" w:hAnsi="Encode Sans Compressed"/>
          <w:color w:val="FF0000"/>
          <w:sz w:val="18"/>
          <w:szCs w:val="18"/>
        </w:rPr>
        <w:t>(</w:t>
      </w:r>
      <w:r w:rsidRPr="00EB7309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14:paraId="66983402" w14:textId="77777777" w:rsidR="00B44D0C" w:rsidRPr="00C63F3D" w:rsidRDefault="00B44D0C" w:rsidP="00000EFD">
      <w:pPr>
        <w:pStyle w:val="Akapitzlist"/>
        <w:suppressAutoHyphens w:val="0"/>
        <w:spacing w:line="300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78101055" w14:textId="77777777" w:rsidR="00B44D0C" w:rsidRPr="00C63F3D" w:rsidRDefault="00B44D0C" w:rsidP="00000EFD">
      <w:pPr>
        <w:spacing w:line="300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EB730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EB730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389D9759" w14:textId="416F1A59" w:rsidR="00405088" w:rsidRPr="00C63F3D" w:rsidRDefault="00405088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Pr="00C63F3D" w:rsidRDefault="00B44D0C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Pr="00C63F3D" w:rsidRDefault="00B44D0C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C63F3D" w:rsidRDefault="00405088" w:rsidP="00000EFD">
      <w:pPr>
        <w:spacing w:line="300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C63F3D" w:rsidRDefault="00405088" w:rsidP="00000EFD">
      <w:pPr>
        <w:spacing w:line="300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63F3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C63F3D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EB730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EB730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6BD98696" w14:textId="63A93717" w:rsidR="009C611C" w:rsidRPr="00C63F3D" w:rsidRDefault="009C611C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Pr="00C63F3D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Pr="00C63F3D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Pr="00C63F3D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Pr="00C63F3D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C63F3D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856819" w:rsidRDefault="00405088" w:rsidP="00000EFD">
      <w:pPr>
        <w:spacing w:line="300" w:lineRule="auto"/>
        <w:rPr>
          <w:rFonts w:ascii="Encode Sans Compressed" w:hAnsi="Encode Sans Compressed" w:cs="Arial"/>
          <w:b/>
          <w:sz w:val="20"/>
          <w:szCs w:val="20"/>
        </w:rPr>
      </w:pPr>
      <w:r w:rsidRPr="00856819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856819" w:rsidRDefault="00405088" w:rsidP="00000EFD">
      <w:pPr>
        <w:spacing w:line="300" w:lineRule="auto"/>
        <w:rPr>
          <w:rFonts w:ascii="Encode Sans Compressed" w:hAnsi="Encode Sans Compressed" w:cs="Arial"/>
          <w:b/>
          <w:sz w:val="20"/>
          <w:szCs w:val="20"/>
        </w:rPr>
      </w:pPr>
      <w:r w:rsidRPr="00856819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C63F3D" w:rsidRDefault="00E4519F" w:rsidP="00000EFD">
      <w:pPr>
        <w:pStyle w:val="tytu"/>
        <w:pageBreakBefore/>
        <w:spacing w:line="300" w:lineRule="auto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C63F3D" w:rsidRDefault="004E6B52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2F4DDB" w:rsidRPr="00AE7141" w:rsidRDefault="002F4DD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2F4DDB" w:rsidRPr="00AE7141" w:rsidRDefault="002F4DDB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2F4DDB" w:rsidRPr="00AE7141" w:rsidRDefault="002F4DDB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2F4DDB" w:rsidRPr="00AE7141" w:rsidRDefault="002F4DDB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C63F3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20B38F53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C63F3D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</w:t>
      </w:r>
      <w:r w:rsidR="00A87322" w:rsidRPr="00C63F3D">
        <w:rPr>
          <w:rFonts w:ascii="Encode Sans Compressed" w:hAnsi="Encode Sans Compressed"/>
          <w:i/>
          <w:iCs/>
          <w:sz w:val="22"/>
          <w:szCs w:val="22"/>
        </w:rPr>
        <w:t>118 ust. 3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ustawy </w:t>
      </w:r>
      <w:proofErr w:type="spellStart"/>
      <w:r w:rsidRPr="00C63F3D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14:paraId="1E881ED5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67139BA1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F8EA532" w14:textId="7439DE26" w:rsidR="008850A2" w:rsidRPr="00C63F3D" w:rsidRDefault="00AE7141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="008850A2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C63F3D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C63F3D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C63F3D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EB730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i/>
          <w:iCs/>
          <w:sz w:val="18"/>
          <w:szCs w:val="18"/>
        </w:rPr>
      </w:pPr>
      <w:r w:rsidRPr="00EB7309">
        <w:rPr>
          <w:rFonts w:ascii="Encode Sans Compressed" w:hAnsi="Encode Sans Compressed"/>
          <w:i/>
          <w:sz w:val="18"/>
          <w:szCs w:val="18"/>
        </w:rPr>
        <w:t xml:space="preserve">  (pełna nazwa/firma, adres,  NIP/PESEL, KRS/</w:t>
      </w:r>
      <w:proofErr w:type="spellStart"/>
      <w:r w:rsidRPr="00EB7309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EB7309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EB7309">
        <w:rPr>
          <w:rFonts w:ascii="Encode Sans Compressed" w:hAnsi="Encode Sans Compressed"/>
          <w:i/>
          <w:iCs/>
          <w:sz w:val="18"/>
          <w:szCs w:val="18"/>
        </w:rPr>
        <w:t xml:space="preserve"> </w:t>
      </w:r>
      <w:r w:rsidRPr="00EB7309">
        <w:rPr>
          <w:rFonts w:ascii="Encode Sans Compressed" w:hAnsi="Encode Sans Compressed"/>
          <w:i/>
          <w:sz w:val="18"/>
          <w:szCs w:val="18"/>
        </w:rPr>
        <w:t>podmiotu n</w:t>
      </w:r>
      <w:r w:rsidRPr="00EB7309">
        <w:rPr>
          <w:rFonts w:ascii="Encode Sans Compressed" w:hAnsi="Encode Sans Compressed"/>
          <w:i/>
          <w:iCs/>
          <w:sz w:val="18"/>
          <w:szCs w:val="18"/>
        </w:rPr>
        <w:t>a zasobach którego polega Wykonawca)</w:t>
      </w:r>
    </w:p>
    <w:p w14:paraId="78706898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B6990C6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6BE3B1A7" w14:textId="4346A9AC" w:rsidR="00AE7141" w:rsidRPr="00C63F3D" w:rsidRDefault="00AE7141" w:rsidP="00000EFD">
      <w:pPr>
        <w:autoSpaceDE w:val="0"/>
        <w:autoSpaceDN w:val="0"/>
        <w:adjustRightInd w:val="0"/>
        <w:spacing w:line="300" w:lineRule="auto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</w:t>
      </w:r>
      <w:r w:rsidR="00EB7309">
        <w:rPr>
          <w:rFonts w:ascii="Encode Sans Compressed" w:hAnsi="Encode Sans Compressed"/>
          <w:sz w:val="22"/>
          <w:szCs w:val="22"/>
        </w:rPr>
        <w:t>……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EB7309">
        <w:rPr>
          <w:rFonts w:ascii="Encode Sans Compressed" w:hAnsi="Encode Sans Compressed"/>
          <w:i/>
          <w:iCs/>
          <w:sz w:val="18"/>
          <w:szCs w:val="18"/>
        </w:rPr>
        <w:t>(określenie zasobu – wiedza i doświadczenie , potencjał kadrowy, potencjał ekonomiczno-finansowy)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                               </w:t>
      </w:r>
    </w:p>
    <w:p w14:paraId="19233693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6F1763F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28524EB7" w14:textId="359DE44D" w:rsidR="008850A2" w:rsidRPr="00C63F3D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C63F3D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C63F3D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C63F3D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3C15456F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14:paraId="62FBBD01" w14:textId="77777777" w:rsidR="009A1F0F" w:rsidRDefault="00773AF0" w:rsidP="009A1F0F">
      <w:pPr>
        <w:pStyle w:val="Zwykytekst1"/>
        <w:tabs>
          <w:tab w:val="left" w:leader="dot" w:pos="9070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3E17DF">
        <w:rPr>
          <w:rFonts w:ascii="Encode Sans Compressed" w:hAnsi="Encode Sans Compressed" w:cs="Arial"/>
          <w:b/>
          <w:sz w:val="22"/>
          <w:szCs w:val="22"/>
        </w:rPr>
        <w:t xml:space="preserve">Kompleksowe wykonywanie usług w zakresie sprzątania pomieszczeń w budynku Rejonu Dróg Wojewódzkich w Kole, ul. Toruńska 200 oraz pomieszczeń w m. Sompolno,  ul.11 Listopada 56 wraz </w:t>
      </w:r>
      <w:r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        </w:t>
      </w:r>
      <w:r w:rsidR="009A1F0F"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        </w:t>
      </w:r>
      <w:r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 </w:t>
      </w:r>
      <w:r w:rsidRPr="003E17DF">
        <w:rPr>
          <w:rFonts w:ascii="Encode Sans Compressed" w:hAnsi="Encode Sans Compressed" w:cs="Arial"/>
          <w:b/>
          <w:sz w:val="22"/>
          <w:szCs w:val="22"/>
        </w:rPr>
        <w:t>z utrzymaniem czystości wokół w/w budynków</w:t>
      </w:r>
    </w:p>
    <w:p w14:paraId="145B972D" w14:textId="495BD4B3" w:rsidR="00AE7141" w:rsidRPr="009A1F0F" w:rsidRDefault="00AE7141" w:rsidP="009A1F0F">
      <w:pPr>
        <w:pStyle w:val="Zwykytekst1"/>
        <w:tabs>
          <w:tab w:val="left" w:leader="dot" w:pos="9070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iż: </w:t>
      </w:r>
    </w:p>
    <w:p w14:paraId="18C34BDA" w14:textId="1FC4E391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 xml:space="preserve">a) udostępniam Wykonawcy ww. zasoby, w następującym zakresie </w:t>
      </w:r>
      <w:r w:rsidRPr="00C63F3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</w:t>
      </w:r>
      <w:r w:rsidR="002326F4" w:rsidRPr="00C63F3D">
        <w:rPr>
          <w:rFonts w:ascii="Encode Sans Compressed" w:hAnsi="Encode Sans Compressed"/>
          <w:i/>
          <w:sz w:val="22"/>
          <w:szCs w:val="22"/>
        </w:rPr>
        <w:t>nków przez udostępniane zasoby)</w:t>
      </w:r>
      <w:r w:rsidRPr="00C63F3D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7B20705D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C63F3D">
        <w:rPr>
          <w:rFonts w:ascii="Encode Sans Compressed" w:hAnsi="Encode Sans Compressed"/>
          <w:sz w:val="22"/>
          <w:szCs w:val="22"/>
        </w:rPr>
        <w:t>.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C63F3D">
        <w:rPr>
          <w:rFonts w:ascii="Encode Sans Compressed" w:hAnsi="Encode Sans Compressed"/>
          <w:sz w:val="22"/>
          <w:szCs w:val="22"/>
        </w:rPr>
        <w:t>usługi</w:t>
      </w:r>
      <w:r w:rsidRPr="00C63F3D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C63F3D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C63F3D">
        <w:rPr>
          <w:rFonts w:ascii="Encode Sans Compressed" w:hAnsi="Encode Sans Compressed"/>
          <w:sz w:val="22"/>
          <w:szCs w:val="22"/>
        </w:rPr>
        <w:t>t</w:t>
      </w:r>
      <w:r w:rsidR="00046975" w:rsidRPr="00C63F3D">
        <w:rPr>
          <w:rFonts w:ascii="Encode Sans Compressed" w:hAnsi="Encode Sans Compressed"/>
          <w:sz w:val="22"/>
          <w:szCs w:val="22"/>
        </w:rPr>
        <w:t>ępowaniu</w:t>
      </w:r>
      <w:r w:rsidRPr="00C63F3D">
        <w:rPr>
          <w:rFonts w:ascii="Encode Sans Compressed" w:hAnsi="Encode Sans Compressed"/>
          <w:sz w:val="22"/>
          <w:szCs w:val="22"/>
        </w:rPr>
        <w:t xml:space="preserve">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BAAD9ED" w14:textId="2A255B22" w:rsidR="00B44D0C" w:rsidRPr="009A1F0F" w:rsidRDefault="00AE7E49" w:rsidP="00000EFD">
      <w:pPr>
        <w:pStyle w:val="Zwykytekst1"/>
        <w:spacing w:line="300" w:lineRule="auto"/>
        <w:jc w:val="both"/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</w:t>
      </w:r>
      <w:r w:rsidR="007C6C45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 w:rsidR="007C6C45"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7C6C45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6</w:t>
      </w:r>
      <w:r w:rsidR="00210A77"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określające zasady reprezentacji są dostępne na stronie internetowej </w:t>
      </w:r>
      <w:r w:rsidRPr="00984076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Pr="00984076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A678DBC" w14:textId="40842FAA" w:rsidR="00AE7E49" w:rsidRPr="00C63F3D" w:rsidRDefault="00AE7E49" w:rsidP="00000EFD">
      <w:pPr>
        <w:pStyle w:val="Zwykytekst1"/>
        <w:spacing w:line="30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Pr="00C63F3D" w:rsidRDefault="00AE7E49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A76D409" w14:textId="74914F6D" w:rsidR="00AE7E49" w:rsidRPr="00C63F3D" w:rsidRDefault="00AE7E49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5A10BCD" w14:textId="76313E80" w:rsidR="00AE7E49" w:rsidRPr="00C63F3D" w:rsidRDefault="00AE7E49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5A37B1B4" w14:textId="77777777" w:rsidR="00AE7E49" w:rsidRPr="00C63F3D" w:rsidRDefault="00AE7E49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12E7F696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7EBA37E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EB7309" w:rsidRDefault="00B44D0C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EB7309">
        <w:rPr>
          <w:rFonts w:ascii="Encode Sans Compressed" w:hAnsi="Encode Sans Compressed"/>
          <w:sz w:val="18"/>
          <w:szCs w:val="18"/>
        </w:rPr>
        <w:t xml:space="preserve"> </w:t>
      </w:r>
      <w:r w:rsidRPr="00EB730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55EC1228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C63F3D" w:rsidRDefault="00AE7141" w:rsidP="00000EFD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</w:p>
    <w:p w14:paraId="301AE8E8" w14:textId="083D2352" w:rsidR="00207D7C" w:rsidRDefault="00AE7141" w:rsidP="00EB7309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ab/>
      </w:r>
    </w:p>
    <w:p w14:paraId="2C80BF0E" w14:textId="18A26A7D" w:rsidR="00EB7309" w:rsidRDefault="00EB7309" w:rsidP="00EB7309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</w:p>
    <w:p w14:paraId="49CF4825" w14:textId="77777777" w:rsidR="00856819" w:rsidRPr="00C63F3D" w:rsidRDefault="00856819" w:rsidP="00EB7309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b/>
          <w:bCs/>
          <w:sz w:val="32"/>
          <w:szCs w:val="32"/>
        </w:rPr>
      </w:pPr>
    </w:p>
    <w:bookmarkEnd w:id="0"/>
    <w:p w14:paraId="706FA79D" w14:textId="77777777" w:rsidR="007447C8" w:rsidRPr="00C63F3D" w:rsidRDefault="007447C8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67E1C10" w14:textId="77777777" w:rsidR="007447C8" w:rsidRPr="00C63F3D" w:rsidRDefault="007447C8" w:rsidP="00000EFD">
      <w:pPr>
        <w:spacing w:line="300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31B56152" w14:textId="77777777" w:rsidR="00165B2E" w:rsidRPr="00C63F3D" w:rsidRDefault="00165B2E" w:rsidP="00000EFD">
      <w:pPr>
        <w:spacing w:line="300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46590AB7" w14:textId="2B02C6BC" w:rsidR="007447C8" w:rsidRPr="00C63F3D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/>
          <w:b/>
          <w:sz w:val="28"/>
          <w:szCs w:val="40"/>
          <w:lang w:val="pl-PL"/>
        </w:rPr>
      </w:pPr>
    </w:p>
    <w:p w14:paraId="60FCF5E1" w14:textId="77777777" w:rsidR="007447C8" w:rsidRPr="00C63F3D" w:rsidRDefault="007447C8" w:rsidP="00000EFD">
      <w:pPr>
        <w:spacing w:line="300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14:paraId="1AE25D78" w14:textId="77777777" w:rsidR="007447C8" w:rsidRPr="00C63F3D" w:rsidRDefault="007447C8" w:rsidP="00000EFD">
      <w:pPr>
        <w:spacing w:line="300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sectPr w:rsidR="007447C8" w:rsidRPr="00C63F3D" w:rsidSect="009A1F0F">
      <w:footerReference w:type="default" r:id="rId8"/>
      <w:pgSz w:w="11906" w:h="16838"/>
      <w:pgMar w:top="1440" w:right="1080" w:bottom="1440" w:left="1080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A6E4" w14:textId="77777777" w:rsidR="00BC2C92" w:rsidRDefault="00BC2C92">
      <w:r>
        <w:separator/>
      </w:r>
    </w:p>
  </w:endnote>
  <w:endnote w:type="continuationSeparator" w:id="0">
    <w:p w14:paraId="167F0194" w14:textId="77777777" w:rsidR="00BC2C92" w:rsidRDefault="00BC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2F4DDB" w:rsidRDefault="002F4DD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4FEA4949" w:rsidR="002F4DDB" w:rsidRDefault="002F4DD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C94D576" w14:textId="4FEA4949" w:rsidR="002F4DDB" w:rsidRDefault="002F4DD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D49C" w14:textId="77777777" w:rsidR="00BC2C92" w:rsidRDefault="00BC2C92">
      <w:r>
        <w:separator/>
      </w:r>
    </w:p>
  </w:footnote>
  <w:footnote w:type="continuationSeparator" w:id="0">
    <w:p w14:paraId="5937C12A" w14:textId="77777777" w:rsidR="00BC2C92" w:rsidRDefault="00BC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48E2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3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3002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08034365">
    <w:abstractNumId w:val="12"/>
  </w:num>
  <w:num w:numId="2" w16cid:durableId="226305712">
    <w:abstractNumId w:val="54"/>
  </w:num>
  <w:num w:numId="3" w16cid:durableId="794717660">
    <w:abstractNumId w:val="35"/>
  </w:num>
  <w:num w:numId="4" w16cid:durableId="50736946">
    <w:abstractNumId w:val="42"/>
  </w:num>
  <w:num w:numId="5" w16cid:durableId="905458360">
    <w:abstractNumId w:val="38"/>
  </w:num>
  <w:num w:numId="6" w16cid:durableId="244848903">
    <w:abstractNumId w:val="34"/>
  </w:num>
  <w:num w:numId="7" w16cid:durableId="541556262">
    <w:abstractNumId w:val="47"/>
  </w:num>
  <w:num w:numId="8" w16cid:durableId="740979617">
    <w:abstractNumId w:val="59"/>
  </w:num>
  <w:num w:numId="9" w16cid:durableId="1339849145">
    <w:abstractNumId w:val="49"/>
  </w:num>
  <w:num w:numId="10" w16cid:durableId="1571426836">
    <w:abstractNumId w:val="50"/>
  </w:num>
  <w:num w:numId="11" w16cid:durableId="414673772">
    <w:abstractNumId w:val="62"/>
  </w:num>
  <w:num w:numId="12" w16cid:durableId="560604362">
    <w:abstractNumId w:val="37"/>
  </w:num>
  <w:num w:numId="13" w16cid:durableId="747772502">
    <w:abstractNumId w:val="40"/>
  </w:num>
  <w:num w:numId="14" w16cid:durableId="992609293">
    <w:abstractNumId w:val="53"/>
  </w:num>
  <w:num w:numId="15" w16cid:durableId="1662199847">
    <w:abstractNumId w:val="33"/>
  </w:num>
  <w:num w:numId="16" w16cid:durableId="1484933160">
    <w:abstractNumId w:val="41"/>
  </w:num>
  <w:num w:numId="17" w16cid:durableId="1045258660">
    <w:abstractNumId w:val="51"/>
  </w:num>
  <w:num w:numId="18" w16cid:durableId="1764103989">
    <w:abstractNumId w:val="56"/>
  </w:num>
  <w:num w:numId="19" w16cid:durableId="983923671">
    <w:abstractNumId w:val="60"/>
  </w:num>
  <w:num w:numId="20" w16cid:durableId="1354070675">
    <w:abstractNumId w:val="44"/>
  </w:num>
  <w:num w:numId="21" w16cid:durableId="879706792">
    <w:abstractNumId w:val="46"/>
  </w:num>
  <w:num w:numId="22" w16cid:durableId="640505949">
    <w:abstractNumId w:val="36"/>
  </w:num>
  <w:num w:numId="23" w16cid:durableId="1186209722">
    <w:abstractNumId w:val="39"/>
  </w:num>
  <w:num w:numId="24" w16cid:durableId="684284784">
    <w:abstractNumId w:val="63"/>
  </w:num>
  <w:num w:numId="25" w16cid:durableId="737632719">
    <w:abstractNumId w:val="58"/>
  </w:num>
  <w:num w:numId="26" w16cid:durableId="647369968">
    <w:abstractNumId w:val="48"/>
  </w:num>
  <w:num w:numId="27" w16cid:durableId="1647973618">
    <w:abstractNumId w:val="52"/>
  </w:num>
  <w:num w:numId="28" w16cid:durableId="76250020">
    <w:abstractNumId w:val="55"/>
  </w:num>
  <w:num w:numId="29" w16cid:durableId="1127354680">
    <w:abstractNumId w:val="45"/>
  </w:num>
  <w:num w:numId="30" w16cid:durableId="896015556">
    <w:abstractNumId w:val="43"/>
  </w:num>
  <w:num w:numId="31" w16cid:durableId="1198659202">
    <w:abstractNumId w:val="5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0EFD"/>
    <w:rsid w:val="00001096"/>
    <w:rsid w:val="00001A9B"/>
    <w:rsid w:val="0001489D"/>
    <w:rsid w:val="00015C40"/>
    <w:rsid w:val="0002220C"/>
    <w:rsid w:val="000232BA"/>
    <w:rsid w:val="000255FB"/>
    <w:rsid w:val="00025BC5"/>
    <w:rsid w:val="00026EF5"/>
    <w:rsid w:val="000270F8"/>
    <w:rsid w:val="00030599"/>
    <w:rsid w:val="00032BAA"/>
    <w:rsid w:val="00033A66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74B8"/>
    <w:rsid w:val="00067543"/>
    <w:rsid w:val="000678D6"/>
    <w:rsid w:val="00081887"/>
    <w:rsid w:val="00081CB0"/>
    <w:rsid w:val="0008226B"/>
    <w:rsid w:val="0008368F"/>
    <w:rsid w:val="000851BF"/>
    <w:rsid w:val="0008780E"/>
    <w:rsid w:val="000942A2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1001FA"/>
    <w:rsid w:val="00110192"/>
    <w:rsid w:val="00110B1F"/>
    <w:rsid w:val="00112B8E"/>
    <w:rsid w:val="00112E12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3D90"/>
    <w:rsid w:val="001458E4"/>
    <w:rsid w:val="00150CE0"/>
    <w:rsid w:val="0015140C"/>
    <w:rsid w:val="001543D5"/>
    <w:rsid w:val="00156D56"/>
    <w:rsid w:val="00164106"/>
    <w:rsid w:val="00164205"/>
    <w:rsid w:val="001657E8"/>
    <w:rsid w:val="00165B2E"/>
    <w:rsid w:val="0017745C"/>
    <w:rsid w:val="00181E25"/>
    <w:rsid w:val="00182064"/>
    <w:rsid w:val="00182462"/>
    <w:rsid w:val="00183A31"/>
    <w:rsid w:val="001868FE"/>
    <w:rsid w:val="0019216F"/>
    <w:rsid w:val="001A4644"/>
    <w:rsid w:val="001A534D"/>
    <w:rsid w:val="001A637B"/>
    <w:rsid w:val="001A66BB"/>
    <w:rsid w:val="001B2B83"/>
    <w:rsid w:val="001C053A"/>
    <w:rsid w:val="001C12A3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64C6"/>
    <w:rsid w:val="001E7718"/>
    <w:rsid w:val="001F1905"/>
    <w:rsid w:val="001F4E47"/>
    <w:rsid w:val="001F76A3"/>
    <w:rsid w:val="00200EE0"/>
    <w:rsid w:val="00207D7C"/>
    <w:rsid w:val="00210A77"/>
    <w:rsid w:val="0021604F"/>
    <w:rsid w:val="00217203"/>
    <w:rsid w:val="00220194"/>
    <w:rsid w:val="00221CD0"/>
    <w:rsid w:val="00225183"/>
    <w:rsid w:val="002326F4"/>
    <w:rsid w:val="00232D98"/>
    <w:rsid w:val="002334CD"/>
    <w:rsid w:val="00234A56"/>
    <w:rsid w:val="00234E4D"/>
    <w:rsid w:val="0023614A"/>
    <w:rsid w:val="0024478E"/>
    <w:rsid w:val="00244941"/>
    <w:rsid w:val="00246257"/>
    <w:rsid w:val="002462CA"/>
    <w:rsid w:val="002503C6"/>
    <w:rsid w:val="00272039"/>
    <w:rsid w:val="00273C7B"/>
    <w:rsid w:val="00286EED"/>
    <w:rsid w:val="00293261"/>
    <w:rsid w:val="0029409A"/>
    <w:rsid w:val="002A2726"/>
    <w:rsid w:val="002A424B"/>
    <w:rsid w:val="002B4A07"/>
    <w:rsid w:val="002B7F12"/>
    <w:rsid w:val="002C3CFA"/>
    <w:rsid w:val="002C456D"/>
    <w:rsid w:val="002D294B"/>
    <w:rsid w:val="002E18F9"/>
    <w:rsid w:val="002F1AFA"/>
    <w:rsid w:val="002F1C91"/>
    <w:rsid w:val="002F2E0C"/>
    <w:rsid w:val="002F4DDB"/>
    <w:rsid w:val="002F4F1D"/>
    <w:rsid w:val="002F63EE"/>
    <w:rsid w:val="00300146"/>
    <w:rsid w:val="00300ADE"/>
    <w:rsid w:val="003020CD"/>
    <w:rsid w:val="003054B3"/>
    <w:rsid w:val="003068BD"/>
    <w:rsid w:val="00311994"/>
    <w:rsid w:val="00312AD6"/>
    <w:rsid w:val="00313B9D"/>
    <w:rsid w:val="00314A76"/>
    <w:rsid w:val="00314ED6"/>
    <w:rsid w:val="0031702F"/>
    <w:rsid w:val="00317607"/>
    <w:rsid w:val="00326E0C"/>
    <w:rsid w:val="00333998"/>
    <w:rsid w:val="00335564"/>
    <w:rsid w:val="00340638"/>
    <w:rsid w:val="003536F5"/>
    <w:rsid w:val="00364CD6"/>
    <w:rsid w:val="00372BA0"/>
    <w:rsid w:val="003821E6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543"/>
    <w:rsid w:val="003B290B"/>
    <w:rsid w:val="003B4E4D"/>
    <w:rsid w:val="003B72D9"/>
    <w:rsid w:val="003C33B7"/>
    <w:rsid w:val="003C4A01"/>
    <w:rsid w:val="003C5E5D"/>
    <w:rsid w:val="003D443C"/>
    <w:rsid w:val="003E17DF"/>
    <w:rsid w:val="003E22F5"/>
    <w:rsid w:val="003E27C1"/>
    <w:rsid w:val="003E6E1D"/>
    <w:rsid w:val="003E6F26"/>
    <w:rsid w:val="003F034B"/>
    <w:rsid w:val="003F502A"/>
    <w:rsid w:val="003F616D"/>
    <w:rsid w:val="00401B51"/>
    <w:rsid w:val="00405088"/>
    <w:rsid w:val="00405B21"/>
    <w:rsid w:val="00410BF3"/>
    <w:rsid w:val="00425626"/>
    <w:rsid w:val="00425D26"/>
    <w:rsid w:val="0042687F"/>
    <w:rsid w:val="00426AB8"/>
    <w:rsid w:val="00432613"/>
    <w:rsid w:val="0044658B"/>
    <w:rsid w:val="00447A8D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E14"/>
    <w:rsid w:val="0048012E"/>
    <w:rsid w:val="004823B1"/>
    <w:rsid w:val="00482E32"/>
    <w:rsid w:val="00485BA5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4172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4BC1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418D"/>
    <w:rsid w:val="00545038"/>
    <w:rsid w:val="0055013C"/>
    <w:rsid w:val="00554713"/>
    <w:rsid w:val="00555421"/>
    <w:rsid w:val="0055578B"/>
    <w:rsid w:val="00557449"/>
    <w:rsid w:val="00563741"/>
    <w:rsid w:val="00563A75"/>
    <w:rsid w:val="0057296C"/>
    <w:rsid w:val="0057309E"/>
    <w:rsid w:val="00574F9A"/>
    <w:rsid w:val="00575F2F"/>
    <w:rsid w:val="00583045"/>
    <w:rsid w:val="00585469"/>
    <w:rsid w:val="005908D1"/>
    <w:rsid w:val="0059636A"/>
    <w:rsid w:val="005A7F9F"/>
    <w:rsid w:val="005B370B"/>
    <w:rsid w:val="005C7013"/>
    <w:rsid w:val="005C7301"/>
    <w:rsid w:val="005D24EA"/>
    <w:rsid w:val="005D76A0"/>
    <w:rsid w:val="005E070B"/>
    <w:rsid w:val="005F161B"/>
    <w:rsid w:val="005F2E0B"/>
    <w:rsid w:val="005F405F"/>
    <w:rsid w:val="005F6EEB"/>
    <w:rsid w:val="005F7031"/>
    <w:rsid w:val="006026AE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4D5E"/>
    <w:rsid w:val="00637EF8"/>
    <w:rsid w:val="0064564F"/>
    <w:rsid w:val="00650FA2"/>
    <w:rsid w:val="00651AE3"/>
    <w:rsid w:val="00655ECF"/>
    <w:rsid w:val="00661104"/>
    <w:rsid w:val="00661E66"/>
    <w:rsid w:val="006640CC"/>
    <w:rsid w:val="006664A1"/>
    <w:rsid w:val="00671EA4"/>
    <w:rsid w:val="0067579F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4550"/>
    <w:rsid w:val="006F5684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241B2"/>
    <w:rsid w:val="00731667"/>
    <w:rsid w:val="007317E0"/>
    <w:rsid w:val="0073256D"/>
    <w:rsid w:val="007344DB"/>
    <w:rsid w:val="00735F96"/>
    <w:rsid w:val="00737DF3"/>
    <w:rsid w:val="00743208"/>
    <w:rsid w:val="007439A9"/>
    <w:rsid w:val="007447C8"/>
    <w:rsid w:val="007460B1"/>
    <w:rsid w:val="00750DDC"/>
    <w:rsid w:val="0075204F"/>
    <w:rsid w:val="007527D5"/>
    <w:rsid w:val="00755956"/>
    <w:rsid w:val="00755DAF"/>
    <w:rsid w:val="007567C3"/>
    <w:rsid w:val="007634B3"/>
    <w:rsid w:val="0076409F"/>
    <w:rsid w:val="00773AF0"/>
    <w:rsid w:val="007770DA"/>
    <w:rsid w:val="00784C3D"/>
    <w:rsid w:val="0079602D"/>
    <w:rsid w:val="00796D1B"/>
    <w:rsid w:val="007A05B9"/>
    <w:rsid w:val="007A3824"/>
    <w:rsid w:val="007B64B0"/>
    <w:rsid w:val="007C5F81"/>
    <w:rsid w:val="007C6367"/>
    <w:rsid w:val="007C6C45"/>
    <w:rsid w:val="007D03C7"/>
    <w:rsid w:val="007D05DD"/>
    <w:rsid w:val="007D62A4"/>
    <w:rsid w:val="007D6600"/>
    <w:rsid w:val="007E577A"/>
    <w:rsid w:val="007F154F"/>
    <w:rsid w:val="007F72AE"/>
    <w:rsid w:val="00806E0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4782E"/>
    <w:rsid w:val="00851CE6"/>
    <w:rsid w:val="0085312E"/>
    <w:rsid w:val="00856335"/>
    <w:rsid w:val="00856819"/>
    <w:rsid w:val="00860CEF"/>
    <w:rsid w:val="00874812"/>
    <w:rsid w:val="008850A2"/>
    <w:rsid w:val="008853CA"/>
    <w:rsid w:val="00887DD9"/>
    <w:rsid w:val="00891AF2"/>
    <w:rsid w:val="00897805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6685"/>
    <w:rsid w:val="008F7488"/>
    <w:rsid w:val="008F785E"/>
    <w:rsid w:val="009009D8"/>
    <w:rsid w:val="00904616"/>
    <w:rsid w:val="00906E79"/>
    <w:rsid w:val="00912677"/>
    <w:rsid w:val="00915089"/>
    <w:rsid w:val="00915A0A"/>
    <w:rsid w:val="0091603E"/>
    <w:rsid w:val="00916E2A"/>
    <w:rsid w:val="009200D0"/>
    <w:rsid w:val="00921C86"/>
    <w:rsid w:val="00935876"/>
    <w:rsid w:val="00936A7C"/>
    <w:rsid w:val="00940E79"/>
    <w:rsid w:val="00950440"/>
    <w:rsid w:val="00951737"/>
    <w:rsid w:val="00952726"/>
    <w:rsid w:val="00953A88"/>
    <w:rsid w:val="00954E24"/>
    <w:rsid w:val="00955A3A"/>
    <w:rsid w:val="00956821"/>
    <w:rsid w:val="00961F6B"/>
    <w:rsid w:val="00962673"/>
    <w:rsid w:val="00966962"/>
    <w:rsid w:val="00971728"/>
    <w:rsid w:val="00973040"/>
    <w:rsid w:val="009734C7"/>
    <w:rsid w:val="00974441"/>
    <w:rsid w:val="00976D5D"/>
    <w:rsid w:val="009826E3"/>
    <w:rsid w:val="00984076"/>
    <w:rsid w:val="00985E11"/>
    <w:rsid w:val="00986E53"/>
    <w:rsid w:val="00996B74"/>
    <w:rsid w:val="009A03E6"/>
    <w:rsid w:val="009A0F33"/>
    <w:rsid w:val="009A1F0F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60C7"/>
    <w:rsid w:val="00A17065"/>
    <w:rsid w:val="00A3335D"/>
    <w:rsid w:val="00A335A9"/>
    <w:rsid w:val="00A34E06"/>
    <w:rsid w:val="00A4372A"/>
    <w:rsid w:val="00A4521E"/>
    <w:rsid w:val="00A530C2"/>
    <w:rsid w:val="00A53C87"/>
    <w:rsid w:val="00A55F43"/>
    <w:rsid w:val="00A56680"/>
    <w:rsid w:val="00A576D1"/>
    <w:rsid w:val="00A60404"/>
    <w:rsid w:val="00A612D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96E16"/>
    <w:rsid w:val="00AA294E"/>
    <w:rsid w:val="00AA2DD3"/>
    <w:rsid w:val="00AA43B5"/>
    <w:rsid w:val="00AA5B2C"/>
    <w:rsid w:val="00AA6005"/>
    <w:rsid w:val="00AB5E84"/>
    <w:rsid w:val="00AC3164"/>
    <w:rsid w:val="00AC3CDA"/>
    <w:rsid w:val="00AC5438"/>
    <w:rsid w:val="00AC6B33"/>
    <w:rsid w:val="00AD1487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552"/>
    <w:rsid w:val="00B02D87"/>
    <w:rsid w:val="00B04533"/>
    <w:rsid w:val="00B05EB9"/>
    <w:rsid w:val="00B10B6F"/>
    <w:rsid w:val="00B1365F"/>
    <w:rsid w:val="00B139CF"/>
    <w:rsid w:val="00B15401"/>
    <w:rsid w:val="00B15586"/>
    <w:rsid w:val="00B20324"/>
    <w:rsid w:val="00B20673"/>
    <w:rsid w:val="00B20C3D"/>
    <w:rsid w:val="00B22057"/>
    <w:rsid w:val="00B2241B"/>
    <w:rsid w:val="00B22709"/>
    <w:rsid w:val="00B32289"/>
    <w:rsid w:val="00B32510"/>
    <w:rsid w:val="00B35B8D"/>
    <w:rsid w:val="00B37C25"/>
    <w:rsid w:val="00B44D0C"/>
    <w:rsid w:val="00B47410"/>
    <w:rsid w:val="00B54945"/>
    <w:rsid w:val="00B5762B"/>
    <w:rsid w:val="00B57AD9"/>
    <w:rsid w:val="00B60609"/>
    <w:rsid w:val="00B61D3F"/>
    <w:rsid w:val="00B62262"/>
    <w:rsid w:val="00B6757E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78E8"/>
    <w:rsid w:val="00BB0C6C"/>
    <w:rsid w:val="00BB29DA"/>
    <w:rsid w:val="00BB2C18"/>
    <w:rsid w:val="00BB2F38"/>
    <w:rsid w:val="00BB412F"/>
    <w:rsid w:val="00BB69CE"/>
    <w:rsid w:val="00BB6D12"/>
    <w:rsid w:val="00BB6EA1"/>
    <w:rsid w:val="00BC0626"/>
    <w:rsid w:val="00BC126F"/>
    <w:rsid w:val="00BC1358"/>
    <w:rsid w:val="00BC1C23"/>
    <w:rsid w:val="00BC2C92"/>
    <w:rsid w:val="00BC472A"/>
    <w:rsid w:val="00BC52D3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1DFD"/>
    <w:rsid w:val="00C0542A"/>
    <w:rsid w:val="00C05BF3"/>
    <w:rsid w:val="00C14850"/>
    <w:rsid w:val="00C41443"/>
    <w:rsid w:val="00C42FBB"/>
    <w:rsid w:val="00C43D39"/>
    <w:rsid w:val="00C45A64"/>
    <w:rsid w:val="00C54E30"/>
    <w:rsid w:val="00C55316"/>
    <w:rsid w:val="00C6308D"/>
    <w:rsid w:val="00C63F3D"/>
    <w:rsid w:val="00C64708"/>
    <w:rsid w:val="00C670D2"/>
    <w:rsid w:val="00C72605"/>
    <w:rsid w:val="00C744D0"/>
    <w:rsid w:val="00C748AD"/>
    <w:rsid w:val="00C8019F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0DA"/>
    <w:rsid w:val="00D25248"/>
    <w:rsid w:val="00D25907"/>
    <w:rsid w:val="00D269E4"/>
    <w:rsid w:val="00D30929"/>
    <w:rsid w:val="00D315B2"/>
    <w:rsid w:val="00D37AA9"/>
    <w:rsid w:val="00D42AC1"/>
    <w:rsid w:val="00D4512D"/>
    <w:rsid w:val="00D47119"/>
    <w:rsid w:val="00D47468"/>
    <w:rsid w:val="00D557A0"/>
    <w:rsid w:val="00D604B5"/>
    <w:rsid w:val="00D61772"/>
    <w:rsid w:val="00D63334"/>
    <w:rsid w:val="00D63818"/>
    <w:rsid w:val="00D73871"/>
    <w:rsid w:val="00D810AB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B0A2B"/>
    <w:rsid w:val="00DB1CA9"/>
    <w:rsid w:val="00DC4DE7"/>
    <w:rsid w:val="00DC61D9"/>
    <w:rsid w:val="00DC68F8"/>
    <w:rsid w:val="00DC7D2E"/>
    <w:rsid w:val="00DD325C"/>
    <w:rsid w:val="00DD52D6"/>
    <w:rsid w:val="00DE1442"/>
    <w:rsid w:val="00DE4D12"/>
    <w:rsid w:val="00DE71A8"/>
    <w:rsid w:val="00DF1DCD"/>
    <w:rsid w:val="00DF49D3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519F"/>
    <w:rsid w:val="00E45F1C"/>
    <w:rsid w:val="00E4612E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43C3"/>
    <w:rsid w:val="00EB57D8"/>
    <w:rsid w:val="00EB7309"/>
    <w:rsid w:val="00EB7E29"/>
    <w:rsid w:val="00EC0427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63B7"/>
    <w:rsid w:val="00F1565B"/>
    <w:rsid w:val="00F156F7"/>
    <w:rsid w:val="00F21F2C"/>
    <w:rsid w:val="00F23D7E"/>
    <w:rsid w:val="00F25B13"/>
    <w:rsid w:val="00F26892"/>
    <w:rsid w:val="00F31DF2"/>
    <w:rsid w:val="00F33A82"/>
    <w:rsid w:val="00F3536A"/>
    <w:rsid w:val="00F455A0"/>
    <w:rsid w:val="00F46D77"/>
    <w:rsid w:val="00F50004"/>
    <w:rsid w:val="00F52A93"/>
    <w:rsid w:val="00F562AD"/>
    <w:rsid w:val="00F63F9F"/>
    <w:rsid w:val="00F6508E"/>
    <w:rsid w:val="00F70D6B"/>
    <w:rsid w:val="00F72894"/>
    <w:rsid w:val="00F72B35"/>
    <w:rsid w:val="00F74F41"/>
    <w:rsid w:val="00F816F3"/>
    <w:rsid w:val="00F83BEB"/>
    <w:rsid w:val="00F840C7"/>
    <w:rsid w:val="00F86FDE"/>
    <w:rsid w:val="00F94310"/>
    <w:rsid w:val="00FA15B2"/>
    <w:rsid w:val="00FA30AA"/>
    <w:rsid w:val="00FA4A05"/>
    <w:rsid w:val="00FB3C86"/>
    <w:rsid w:val="00FB4E13"/>
    <w:rsid w:val="00FB6D66"/>
    <w:rsid w:val="00FB7B55"/>
    <w:rsid w:val="00FC2DD9"/>
    <w:rsid w:val="00FC5888"/>
    <w:rsid w:val="00FC672B"/>
    <w:rsid w:val="00FC6738"/>
    <w:rsid w:val="00FD169B"/>
    <w:rsid w:val="00FE6773"/>
    <w:rsid w:val="00FE68D3"/>
    <w:rsid w:val="00FF015F"/>
    <w:rsid w:val="00FF53E8"/>
    <w:rsid w:val="00FF5582"/>
    <w:rsid w:val="00FF7414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3B2543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2A6F-C967-4599-994B-E2827815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2415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Julka Julka</cp:lastModifiedBy>
  <cp:revision>2</cp:revision>
  <cp:lastPrinted>2021-12-17T08:00:00Z</cp:lastPrinted>
  <dcterms:created xsi:type="dcterms:W3CDTF">2022-12-20T13:27:00Z</dcterms:created>
  <dcterms:modified xsi:type="dcterms:W3CDTF">2022-12-20T13:27:00Z</dcterms:modified>
</cp:coreProperties>
</file>