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4973" w14:textId="77777777" w:rsidR="00D85BCD" w:rsidRPr="008F0A60" w:rsidRDefault="00BC6BB0" w:rsidP="004073F1">
      <w:pPr>
        <w:pStyle w:val="Nagwek5"/>
        <w:spacing w:line="276" w:lineRule="auto"/>
      </w:pPr>
      <w:r w:rsidRPr="008F0A60">
        <w:t xml:space="preserve">           </w:t>
      </w:r>
    </w:p>
    <w:p w14:paraId="6B44B690" w14:textId="77777777" w:rsidR="00485D67" w:rsidRPr="008F0A60" w:rsidRDefault="00485D67" w:rsidP="004073F1">
      <w:pPr>
        <w:pStyle w:val="Tytu"/>
        <w:spacing w:line="276" w:lineRule="auto"/>
        <w:rPr>
          <w:rFonts w:ascii="Arial" w:hAnsi="Arial" w:cs="Arial"/>
          <w:color w:val="000000"/>
          <w:sz w:val="36"/>
          <w:szCs w:val="36"/>
        </w:rPr>
      </w:pPr>
      <w:r w:rsidRPr="008F0A60">
        <w:rPr>
          <w:rFonts w:ascii="Arial" w:hAnsi="Arial" w:cs="Arial"/>
          <w:color w:val="000000"/>
          <w:sz w:val="36"/>
          <w:szCs w:val="36"/>
        </w:rPr>
        <w:t>ZAMAWIAJĄCY</w:t>
      </w:r>
    </w:p>
    <w:p w14:paraId="461CA0D5" w14:textId="77777777" w:rsidR="00485D67" w:rsidRPr="008F0A60" w:rsidRDefault="00485D67" w:rsidP="004073F1">
      <w:pPr>
        <w:pStyle w:val="Tytu"/>
        <w:spacing w:line="276" w:lineRule="auto"/>
        <w:rPr>
          <w:rFonts w:ascii="Arial" w:hAnsi="Arial" w:cs="Arial"/>
          <w:color w:val="000000"/>
          <w:sz w:val="28"/>
          <w:szCs w:val="28"/>
        </w:rPr>
      </w:pPr>
    </w:p>
    <w:p w14:paraId="5352E238" w14:textId="77777777" w:rsidR="00485D67" w:rsidRPr="008F0A60" w:rsidRDefault="00485D67" w:rsidP="004073F1">
      <w:pPr>
        <w:pStyle w:val="Tytu"/>
        <w:spacing w:line="276" w:lineRule="auto"/>
        <w:rPr>
          <w:rFonts w:ascii="Arial" w:hAnsi="Arial" w:cs="Arial"/>
          <w:b w:val="0"/>
          <w:bCs w:val="0"/>
          <w:color w:val="000000"/>
          <w:sz w:val="28"/>
          <w:szCs w:val="28"/>
        </w:rPr>
      </w:pPr>
      <w:r w:rsidRPr="008F0A60">
        <w:rPr>
          <w:rFonts w:ascii="Arial" w:hAnsi="Arial" w:cs="Arial"/>
          <w:b w:val="0"/>
          <w:bCs w:val="0"/>
          <w:color w:val="000000"/>
          <w:sz w:val="28"/>
          <w:szCs w:val="28"/>
        </w:rPr>
        <w:t>KOMENDA  WOJEWÓDZKA  POLICJI</w:t>
      </w:r>
    </w:p>
    <w:p w14:paraId="2DBD6C31" w14:textId="77777777" w:rsidR="00485D67" w:rsidRPr="008F0A60" w:rsidRDefault="00485D67" w:rsidP="004073F1">
      <w:pPr>
        <w:pStyle w:val="Podtytu"/>
        <w:spacing w:line="276" w:lineRule="auto"/>
        <w:rPr>
          <w:rFonts w:ascii="Arial" w:hAnsi="Arial" w:cs="Arial"/>
          <w:b w:val="0"/>
          <w:bCs w:val="0"/>
          <w:color w:val="000000"/>
        </w:rPr>
      </w:pPr>
      <w:r w:rsidRPr="008F0A60">
        <w:rPr>
          <w:rFonts w:ascii="Arial" w:hAnsi="Arial" w:cs="Arial"/>
          <w:b w:val="0"/>
          <w:bCs w:val="0"/>
          <w:color w:val="000000"/>
        </w:rPr>
        <w:t>W  ŁODZI</w:t>
      </w:r>
    </w:p>
    <w:p w14:paraId="56EC5237" w14:textId="77777777" w:rsidR="00485D67" w:rsidRPr="008F0A60" w:rsidRDefault="00485D67" w:rsidP="004073F1">
      <w:pPr>
        <w:spacing w:line="276" w:lineRule="auto"/>
        <w:jc w:val="center"/>
        <w:rPr>
          <w:rFonts w:ascii="Arial" w:hAnsi="Arial" w:cs="Arial"/>
          <w:color w:val="000000"/>
          <w:sz w:val="32"/>
          <w:szCs w:val="32"/>
        </w:rPr>
      </w:pPr>
    </w:p>
    <w:p w14:paraId="431AED95" w14:textId="77777777" w:rsidR="00485D67" w:rsidRPr="008F0A60" w:rsidRDefault="00485D67" w:rsidP="004073F1">
      <w:pPr>
        <w:spacing w:line="276" w:lineRule="auto"/>
        <w:jc w:val="center"/>
        <w:rPr>
          <w:rFonts w:ascii="Arial" w:hAnsi="Arial" w:cs="Arial"/>
          <w:color w:val="000000"/>
          <w:sz w:val="32"/>
          <w:szCs w:val="32"/>
        </w:rPr>
      </w:pPr>
    </w:p>
    <w:p w14:paraId="7B1952A7" w14:textId="77777777" w:rsidR="00485D67" w:rsidRPr="008F0A60" w:rsidRDefault="00485D67" w:rsidP="004073F1">
      <w:pPr>
        <w:spacing w:line="276" w:lineRule="auto"/>
        <w:jc w:val="center"/>
        <w:rPr>
          <w:rFonts w:ascii="Arial" w:hAnsi="Arial" w:cs="Arial"/>
          <w:color w:val="000000"/>
          <w:sz w:val="32"/>
          <w:szCs w:val="32"/>
        </w:rPr>
      </w:pPr>
      <w:r w:rsidRPr="008F0A60">
        <w:rPr>
          <w:rFonts w:ascii="Arial" w:hAnsi="Arial" w:cs="Arial"/>
          <w:color w:val="000000"/>
          <w:sz w:val="32"/>
          <w:szCs w:val="32"/>
        </w:rPr>
        <w:t>NIP  726-000-44-58               Regon  470754976</w:t>
      </w:r>
    </w:p>
    <w:p w14:paraId="1584D598" w14:textId="77777777" w:rsidR="00485D67" w:rsidRPr="008F0A60" w:rsidRDefault="00485D67" w:rsidP="004073F1">
      <w:pPr>
        <w:spacing w:line="276" w:lineRule="auto"/>
        <w:jc w:val="center"/>
        <w:rPr>
          <w:rFonts w:ascii="Arial" w:hAnsi="Arial" w:cs="Arial"/>
          <w:b/>
          <w:bCs/>
          <w:color w:val="000000"/>
          <w:sz w:val="32"/>
          <w:szCs w:val="32"/>
        </w:rPr>
      </w:pPr>
    </w:p>
    <w:p w14:paraId="2402E4B0" w14:textId="77777777" w:rsidR="00485D67" w:rsidRPr="008F0A60" w:rsidRDefault="00485D67" w:rsidP="004073F1">
      <w:pPr>
        <w:spacing w:line="276" w:lineRule="auto"/>
        <w:jc w:val="center"/>
        <w:rPr>
          <w:rFonts w:ascii="Arial" w:hAnsi="Arial" w:cs="Arial"/>
          <w:b/>
          <w:bCs/>
          <w:color w:val="000000"/>
          <w:sz w:val="32"/>
          <w:szCs w:val="32"/>
        </w:rPr>
      </w:pPr>
    </w:p>
    <w:p w14:paraId="1E0BFDD2" w14:textId="77777777" w:rsidR="00485D67" w:rsidRPr="008F0A60" w:rsidRDefault="00485D67" w:rsidP="004073F1">
      <w:pPr>
        <w:spacing w:line="276" w:lineRule="auto"/>
        <w:jc w:val="center"/>
        <w:rPr>
          <w:rFonts w:ascii="Arial" w:hAnsi="Arial" w:cs="Arial"/>
          <w:b/>
          <w:bCs/>
          <w:color w:val="000000"/>
          <w:position w:val="2"/>
          <w:sz w:val="52"/>
          <w:szCs w:val="52"/>
        </w:rPr>
      </w:pPr>
      <w:r w:rsidRPr="008F0A60">
        <w:rPr>
          <w:rFonts w:ascii="Arial" w:hAnsi="Arial" w:cs="Arial"/>
          <w:b/>
          <w:bCs/>
          <w:color w:val="000000"/>
          <w:position w:val="2"/>
          <w:sz w:val="52"/>
          <w:szCs w:val="52"/>
        </w:rPr>
        <w:t xml:space="preserve">SPECYFIKACJA </w:t>
      </w:r>
    </w:p>
    <w:p w14:paraId="4D151883" w14:textId="77777777" w:rsidR="00485D67" w:rsidRPr="008F0A60" w:rsidRDefault="00485D67" w:rsidP="004073F1">
      <w:pPr>
        <w:pStyle w:val="Akapitzlist"/>
        <w:spacing w:after="0"/>
        <w:jc w:val="center"/>
        <w:rPr>
          <w:rFonts w:ascii="Arial" w:hAnsi="Arial" w:cs="Arial"/>
          <w:b/>
          <w:bCs/>
          <w:sz w:val="52"/>
          <w:szCs w:val="52"/>
        </w:rPr>
      </w:pPr>
      <w:r w:rsidRPr="008F0A60">
        <w:rPr>
          <w:rFonts w:ascii="Arial" w:hAnsi="Arial" w:cs="Arial"/>
          <w:b/>
          <w:sz w:val="52"/>
          <w:szCs w:val="52"/>
        </w:rPr>
        <w:t>WARUNKÓW ZAMÓWIENIA</w:t>
      </w:r>
    </w:p>
    <w:p w14:paraId="3D5A2E69" w14:textId="77777777" w:rsidR="00485D67" w:rsidRPr="008F0A60" w:rsidRDefault="00485D67" w:rsidP="004073F1">
      <w:pPr>
        <w:pStyle w:val="Nagwek7"/>
        <w:spacing w:line="276" w:lineRule="auto"/>
        <w:jc w:val="center"/>
        <w:rPr>
          <w:rFonts w:ascii="Arial" w:hAnsi="Arial" w:cs="Arial"/>
          <w:bCs w:val="0"/>
          <w:color w:val="000000"/>
          <w:spacing w:val="20"/>
          <w:position w:val="2"/>
          <w:sz w:val="52"/>
          <w:szCs w:val="52"/>
        </w:rPr>
      </w:pPr>
    </w:p>
    <w:p w14:paraId="47B33D4C" w14:textId="77777777" w:rsidR="00E97DD3" w:rsidRDefault="00485D67" w:rsidP="004073F1">
      <w:pPr>
        <w:pStyle w:val="Akapitzlist"/>
        <w:tabs>
          <w:tab w:val="left" w:pos="7305"/>
        </w:tabs>
        <w:spacing w:after="0"/>
        <w:ind w:left="443"/>
        <w:jc w:val="center"/>
        <w:rPr>
          <w:rFonts w:ascii="Arial" w:hAnsi="Arial" w:cs="Arial"/>
          <w:b/>
          <w:lang w:eastAsia="ar-SA"/>
        </w:rPr>
      </w:pPr>
      <w:r w:rsidRPr="008F0A60">
        <w:rPr>
          <w:rFonts w:ascii="Arial" w:hAnsi="Arial" w:cs="Arial"/>
          <w:b/>
          <w:bCs/>
          <w:color w:val="000000"/>
        </w:rPr>
        <w:t xml:space="preserve">do postępowania o udzielenie zamówienia w trybie </w:t>
      </w:r>
      <w:r w:rsidR="00F22737" w:rsidRPr="008F0A60">
        <w:rPr>
          <w:rFonts w:ascii="Arial" w:hAnsi="Arial" w:cs="Arial"/>
          <w:b/>
          <w:bCs/>
          <w:color w:val="000000"/>
        </w:rPr>
        <w:t>podstawowym bez negocjacji</w:t>
      </w:r>
      <w:r w:rsidRPr="008F0A60">
        <w:rPr>
          <w:rFonts w:ascii="Arial" w:hAnsi="Arial" w:cs="Arial"/>
          <w:b/>
          <w:bCs/>
          <w:color w:val="000000"/>
        </w:rPr>
        <w:t xml:space="preserve"> </w:t>
      </w:r>
      <w:r w:rsidR="00AC7BB3" w:rsidRPr="008F0A60">
        <w:rPr>
          <w:rFonts w:ascii="Arial" w:hAnsi="Arial" w:cs="Arial"/>
          <w:b/>
          <w:bCs/>
          <w:color w:val="000000"/>
        </w:rPr>
        <w:br/>
      </w:r>
      <w:r w:rsidR="005A36DD">
        <w:rPr>
          <w:rFonts w:ascii="Arial" w:hAnsi="Arial" w:cs="Arial"/>
          <w:b/>
          <w:lang w:eastAsia="ar-SA"/>
        </w:rPr>
        <w:t>na wykonywanie</w:t>
      </w:r>
      <w:r w:rsidR="00E97DD3" w:rsidRPr="00E97DD3">
        <w:rPr>
          <w:rFonts w:ascii="Arial" w:hAnsi="Arial" w:cs="Arial"/>
          <w:b/>
          <w:lang w:eastAsia="ar-SA"/>
        </w:rPr>
        <w:t xml:space="preserve"> usług </w:t>
      </w:r>
      <w:r w:rsidR="009C40F4" w:rsidRPr="009C40F4">
        <w:rPr>
          <w:rFonts w:ascii="Arial" w:hAnsi="Arial" w:cs="Arial"/>
          <w:b/>
          <w:lang w:eastAsia="ar-SA"/>
        </w:rPr>
        <w:t>mycia i czyszczenia po</w:t>
      </w:r>
      <w:r w:rsidR="005A36DD">
        <w:rPr>
          <w:rFonts w:ascii="Arial" w:hAnsi="Arial" w:cs="Arial"/>
          <w:b/>
          <w:lang w:eastAsia="ar-SA"/>
        </w:rPr>
        <w:t>jazdów służbowych Policji dla 15</w:t>
      </w:r>
      <w:r w:rsidR="009C40F4" w:rsidRPr="009C40F4">
        <w:rPr>
          <w:rFonts w:ascii="Arial" w:hAnsi="Arial" w:cs="Arial"/>
          <w:b/>
          <w:lang w:eastAsia="ar-SA"/>
        </w:rPr>
        <w:t xml:space="preserve"> jednostek </w:t>
      </w:r>
      <w:r w:rsidR="005A36DD">
        <w:rPr>
          <w:rFonts w:ascii="Arial" w:hAnsi="Arial" w:cs="Arial"/>
          <w:b/>
          <w:lang w:eastAsia="ar-SA"/>
        </w:rPr>
        <w:t>miejskich/</w:t>
      </w:r>
      <w:r w:rsidR="009C40F4" w:rsidRPr="009C40F4">
        <w:rPr>
          <w:rFonts w:ascii="Arial" w:hAnsi="Arial" w:cs="Arial"/>
          <w:b/>
          <w:lang w:eastAsia="ar-SA"/>
        </w:rPr>
        <w:t>powiatowych garnizonu łódzkiego</w:t>
      </w:r>
      <w:r w:rsidR="00E97DD3" w:rsidRPr="00E97DD3">
        <w:rPr>
          <w:rFonts w:ascii="Arial" w:hAnsi="Arial" w:cs="Arial"/>
          <w:b/>
          <w:lang w:eastAsia="ar-SA"/>
        </w:rPr>
        <w:t xml:space="preserve"> </w:t>
      </w:r>
    </w:p>
    <w:p w14:paraId="42436D91" w14:textId="77777777" w:rsidR="00485D67" w:rsidRPr="008F0A60" w:rsidRDefault="00C206B0" w:rsidP="004073F1">
      <w:pPr>
        <w:pStyle w:val="Akapitzlist"/>
        <w:tabs>
          <w:tab w:val="left" w:pos="7305"/>
        </w:tabs>
        <w:spacing w:after="0"/>
        <w:ind w:left="443"/>
        <w:jc w:val="center"/>
        <w:rPr>
          <w:rFonts w:ascii="Arial" w:hAnsi="Arial" w:cs="Arial"/>
          <w:color w:val="000000"/>
        </w:rPr>
      </w:pPr>
      <w:r w:rsidRPr="008F0A60">
        <w:rPr>
          <w:rFonts w:ascii="Arial" w:hAnsi="Arial" w:cs="Arial"/>
          <w:color w:val="000000"/>
        </w:rPr>
        <w:t>Nr postępowania: FZ</w:t>
      </w:r>
      <w:r w:rsidR="001E4D47" w:rsidRPr="008F0A60">
        <w:rPr>
          <w:rFonts w:ascii="Arial" w:hAnsi="Arial" w:cs="Arial"/>
          <w:color w:val="000000"/>
        </w:rPr>
        <w:t>-2380/</w:t>
      </w:r>
      <w:r w:rsidR="005A36DD">
        <w:rPr>
          <w:rFonts w:ascii="Arial" w:hAnsi="Arial" w:cs="Arial"/>
          <w:color w:val="000000"/>
        </w:rPr>
        <w:t>32</w:t>
      </w:r>
      <w:r w:rsidR="007B5A69" w:rsidRPr="008F0A60">
        <w:rPr>
          <w:rFonts w:ascii="Arial" w:hAnsi="Arial" w:cs="Arial"/>
          <w:color w:val="000000"/>
        </w:rPr>
        <w:t>/</w:t>
      </w:r>
      <w:r w:rsidR="00377DAF" w:rsidRPr="008F0A60">
        <w:rPr>
          <w:rFonts w:ascii="Arial" w:hAnsi="Arial" w:cs="Arial"/>
          <w:color w:val="000000"/>
        </w:rPr>
        <w:t>2</w:t>
      </w:r>
      <w:r w:rsidR="00673804">
        <w:rPr>
          <w:rFonts w:ascii="Arial" w:hAnsi="Arial" w:cs="Arial"/>
          <w:color w:val="000000"/>
        </w:rPr>
        <w:t>2</w:t>
      </w:r>
      <w:r w:rsidR="00485D67" w:rsidRPr="008F0A60">
        <w:rPr>
          <w:rFonts w:ascii="Arial" w:hAnsi="Arial" w:cs="Arial"/>
          <w:color w:val="000000"/>
        </w:rPr>
        <w:t>/</w:t>
      </w:r>
      <w:r w:rsidR="00E97DD3">
        <w:rPr>
          <w:rFonts w:ascii="Arial" w:hAnsi="Arial" w:cs="Arial"/>
          <w:color w:val="000000"/>
        </w:rPr>
        <w:t>KK</w:t>
      </w:r>
    </w:p>
    <w:p w14:paraId="2FCF2F2A" w14:textId="77777777" w:rsidR="00485D67" w:rsidRPr="008F0A60" w:rsidRDefault="00485D67" w:rsidP="004073F1">
      <w:pPr>
        <w:spacing w:line="276" w:lineRule="auto"/>
        <w:jc w:val="center"/>
        <w:rPr>
          <w:rFonts w:ascii="Arial" w:hAnsi="Arial" w:cs="Arial"/>
          <w:color w:val="000000"/>
          <w:sz w:val="22"/>
          <w:szCs w:val="22"/>
        </w:rPr>
      </w:pPr>
    </w:p>
    <w:p w14:paraId="3A512FC8" w14:textId="77777777" w:rsidR="00485D67" w:rsidRPr="008F0A60" w:rsidRDefault="00485D67" w:rsidP="004073F1">
      <w:pPr>
        <w:spacing w:line="276" w:lineRule="auto"/>
        <w:jc w:val="center"/>
        <w:rPr>
          <w:rFonts w:ascii="Arial" w:hAnsi="Arial" w:cs="Arial"/>
          <w:color w:val="000000"/>
          <w:sz w:val="22"/>
          <w:szCs w:val="22"/>
        </w:rPr>
      </w:pPr>
      <w:r w:rsidRPr="008F0A60">
        <w:rPr>
          <w:rFonts w:ascii="Arial" w:hAnsi="Arial" w:cs="Arial"/>
          <w:color w:val="000000"/>
          <w:sz w:val="22"/>
          <w:szCs w:val="22"/>
        </w:rPr>
        <w:t xml:space="preserve">Postępowanie prowadzone jest na zasadach i warunkach określonych w ustawie </w:t>
      </w:r>
      <w:r w:rsidRPr="008F0A60">
        <w:rPr>
          <w:rFonts w:ascii="Arial" w:hAnsi="Arial" w:cs="Arial"/>
          <w:color w:val="000000"/>
          <w:sz w:val="22"/>
          <w:szCs w:val="22"/>
        </w:rPr>
        <w:br/>
        <w:t xml:space="preserve">z dnia </w:t>
      </w:r>
      <w:r w:rsidR="007B5A69" w:rsidRPr="008F0A60">
        <w:rPr>
          <w:rFonts w:ascii="Arial" w:hAnsi="Arial" w:cs="Arial"/>
          <w:color w:val="000000"/>
          <w:sz w:val="22"/>
          <w:szCs w:val="22"/>
        </w:rPr>
        <w:t>11 września</w:t>
      </w:r>
      <w:r w:rsidRPr="008F0A60">
        <w:rPr>
          <w:rFonts w:ascii="Arial" w:hAnsi="Arial" w:cs="Arial"/>
          <w:color w:val="000000"/>
          <w:sz w:val="22"/>
          <w:szCs w:val="22"/>
        </w:rPr>
        <w:t xml:space="preserve"> 20</w:t>
      </w:r>
      <w:r w:rsidR="007B5A69" w:rsidRPr="008F0A60">
        <w:rPr>
          <w:rFonts w:ascii="Arial" w:hAnsi="Arial" w:cs="Arial"/>
          <w:color w:val="000000"/>
          <w:sz w:val="22"/>
          <w:szCs w:val="22"/>
        </w:rPr>
        <w:t>19</w:t>
      </w:r>
      <w:r w:rsidR="00DF7C49" w:rsidRPr="008F0A60">
        <w:rPr>
          <w:rFonts w:ascii="Arial" w:hAnsi="Arial" w:cs="Arial"/>
          <w:color w:val="000000"/>
          <w:sz w:val="22"/>
          <w:szCs w:val="22"/>
        </w:rPr>
        <w:t xml:space="preserve"> </w:t>
      </w:r>
      <w:r w:rsidRPr="008F0A60">
        <w:rPr>
          <w:rFonts w:ascii="Arial" w:hAnsi="Arial" w:cs="Arial"/>
          <w:color w:val="000000"/>
          <w:sz w:val="22"/>
          <w:szCs w:val="22"/>
        </w:rPr>
        <w:t xml:space="preserve">r. Prawo zamówień publicznych </w:t>
      </w:r>
      <w:r w:rsidRPr="008F0A60">
        <w:rPr>
          <w:rFonts w:ascii="Arial" w:hAnsi="Arial" w:cs="Arial"/>
          <w:color w:val="000000"/>
          <w:sz w:val="22"/>
          <w:szCs w:val="22"/>
        </w:rPr>
        <w:br/>
        <w:t xml:space="preserve">(tekst jednolity </w:t>
      </w:r>
      <w:r w:rsidR="00C6625C" w:rsidRPr="008F0A60">
        <w:rPr>
          <w:rFonts w:ascii="Arial" w:hAnsi="Arial" w:cs="Arial"/>
          <w:color w:val="000000"/>
          <w:sz w:val="22"/>
          <w:szCs w:val="22"/>
        </w:rPr>
        <w:t>Dz. U. 20</w:t>
      </w:r>
      <w:r w:rsidR="00D07C12">
        <w:rPr>
          <w:rFonts w:ascii="Arial" w:hAnsi="Arial" w:cs="Arial"/>
          <w:color w:val="000000"/>
          <w:sz w:val="22"/>
          <w:szCs w:val="22"/>
        </w:rPr>
        <w:t>21</w:t>
      </w:r>
      <w:r w:rsidRPr="008F0A60">
        <w:rPr>
          <w:rFonts w:ascii="Arial" w:hAnsi="Arial" w:cs="Arial"/>
          <w:color w:val="000000"/>
          <w:sz w:val="22"/>
          <w:szCs w:val="22"/>
        </w:rPr>
        <w:t xml:space="preserve"> r., poz. </w:t>
      </w:r>
      <w:r w:rsidR="00D07C12">
        <w:rPr>
          <w:rFonts w:ascii="Arial" w:hAnsi="Arial" w:cs="Arial"/>
          <w:color w:val="000000"/>
          <w:sz w:val="22"/>
          <w:szCs w:val="22"/>
        </w:rPr>
        <w:t>112</w:t>
      </w:r>
      <w:r w:rsidR="007B5A69" w:rsidRPr="008F0A60">
        <w:rPr>
          <w:rFonts w:ascii="Arial" w:hAnsi="Arial" w:cs="Arial"/>
          <w:color w:val="000000"/>
          <w:sz w:val="22"/>
          <w:szCs w:val="22"/>
        </w:rPr>
        <w:t>9</w:t>
      </w:r>
      <w:r w:rsidRPr="008F0A60">
        <w:rPr>
          <w:rFonts w:ascii="Arial" w:hAnsi="Arial" w:cs="Arial"/>
          <w:color w:val="000000"/>
          <w:sz w:val="22"/>
          <w:szCs w:val="22"/>
        </w:rPr>
        <w:t>)</w:t>
      </w:r>
    </w:p>
    <w:p w14:paraId="57A2D71C" w14:textId="77777777" w:rsidR="00485D67" w:rsidRPr="008F0A60" w:rsidRDefault="00485D67" w:rsidP="004073F1">
      <w:pPr>
        <w:spacing w:line="276" w:lineRule="auto"/>
        <w:jc w:val="center"/>
        <w:rPr>
          <w:rFonts w:ascii="Arial" w:hAnsi="Arial" w:cs="Arial"/>
          <w:color w:val="000000"/>
          <w:sz w:val="22"/>
          <w:szCs w:val="22"/>
        </w:rPr>
      </w:pPr>
    </w:p>
    <w:p w14:paraId="1D2323A4" w14:textId="090E8CC2" w:rsidR="00485D67" w:rsidRPr="005A36DD" w:rsidRDefault="00485D67" w:rsidP="004073F1">
      <w:pPr>
        <w:spacing w:line="276" w:lineRule="auto"/>
        <w:jc w:val="center"/>
        <w:rPr>
          <w:rFonts w:ascii="Arial" w:hAnsi="Arial" w:cs="Arial"/>
          <w:color w:val="FF0000"/>
          <w:sz w:val="22"/>
          <w:szCs w:val="22"/>
        </w:rPr>
      </w:pPr>
      <w:r w:rsidRPr="008F0A60">
        <w:rPr>
          <w:rFonts w:ascii="Arial" w:hAnsi="Arial" w:cs="Arial"/>
          <w:sz w:val="22"/>
          <w:szCs w:val="22"/>
        </w:rPr>
        <w:t xml:space="preserve">Specyfikacja </w:t>
      </w:r>
      <w:r w:rsidR="00881E70" w:rsidRPr="008F0A60">
        <w:rPr>
          <w:rFonts w:ascii="Arial" w:hAnsi="Arial" w:cs="Arial"/>
          <w:sz w:val="22"/>
          <w:szCs w:val="22"/>
        </w:rPr>
        <w:t xml:space="preserve">zawiera </w:t>
      </w:r>
      <w:r w:rsidR="00CC6215" w:rsidRPr="00F062DE">
        <w:rPr>
          <w:rFonts w:ascii="Arial" w:hAnsi="Arial" w:cs="Arial"/>
          <w:sz w:val="22"/>
          <w:szCs w:val="22"/>
        </w:rPr>
        <w:t>1</w:t>
      </w:r>
      <w:r w:rsidR="00F062DE" w:rsidRPr="00F062DE">
        <w:rPr>
          <w:rFonts w:ascii="Arial" w:hAnsi="Arial" w:cs="Arial"/>
          <w:sz w:val="22"/>
          <w:szCs w:val="22"/>
        </w:rPr>
        <w:t>6</w:t>
      </w:r>
      <w:r w:rsidR="00CC6215" w:rsidRPr="00F062DE">
        <w:rPr>
          <w:rFonts w:ascii="Arial" w:hAnsi="Arial" w:cs="Arial"/>
          <w:sz w:val="22"/>
          <w:szCs w:val="22"/>
        </w:rPr>
        <w:t xml:space="preserve"> </w:t>
      </w:r>
      <w:r w:rsidRPr="00F062DE">
        <w:rPr>
          <w:rFonts w:ascii="Arial" w:hAnsi="Arial" w:cs="Arial"/>
          <w:sz w:val="22"/>
          <w:szCs w:val="22"/>
        </w:rPr>
        <w:t xml:space="preserve">stron i </w:t>
      </w:r>
      <w:r w:rsidR="00446917" w:rsidRPr="00F062DE">
        <w:rPr>
          <w:rFonts w:ascii="Arial" w:hAnsi="Arial" w:cs="Arial"/>
          <w:sz w:val="22"/>
          <w:szCs w:val="22"/>
        </w:rPr>
        <w:t>3</w:t>
      </w:r>
      <w:r w:rsidR="00FA010C" w:rsidRPr="00F062DE">
        <w:rPr>
          <w:rFonts w:ascii="Arial" w:hAnsi="Arial" w:cs="Arial"/>
          <w:sz w:val="22"/>
          <w:szCs w:val="22"/>
        </w:rPr>
        <w:t xml:space="preserve"> załączniki</w:t>
      </w:r>
    </w:p>
    <w:p w14:paraId="681B1594" w14:textId="77777777" w:rsidR="00485D67" w:rsidRPr="008F0A60" w:rsidRDefault="00485D67" w:rsidP="004073F1">
      <w:pPr>
        <w:pStyle w:val="Tekstpodstawowy"/>
        <w:spacing w:line="276" w:lineRule="auto"/>
        <w:ind w:left="284" w:hanging="284"/>
        <w:jc w:val="both"/>
        <w:rPr>
          <w:rFonts w:ascii="Arial" w:hAnsi="Arial" w:cs="Arial"/>
          <w:color w:val="FF0000"/>
        </w:rPr>
      </w:pPr>
    </w:p>
    <w:p w14:paraId="7217C826" w14:textId="77777777" w:rsidR="00485D67" w:rsidRPr="008F0A60" w:rsidRDefault="00485D67" w:rsidP="004073F1">
      <w:pPr>
        <w:pStyle w:val="Tekstpodstawowy"/>
        <w:spacing w:line="276" w:lineRule="auto"/>
        <w:ind w:left="284" w:hanging="284"/>
        <w:jc w:val="both"/>
        <w:rPr>
          <w:rFonts w:ascii="Arial" w:hAnsi="Arial" w:cs="Arial"/>
          <w:color w:val="000000"/>
        </w:rPr>
      </w:pPr>
    </w:p>
    <w:p w14:paraId="15663D8A" w14:textId="77777777" w:rsidR="00485D67" w:rsidRPr="008F0A60" w:rsidRDefault="00485D67" w:rsidP="004073F1">
      <w:pPr>
        <w:pStyle w:val="Tekstpodstawowy"/>
        <w:spacing w:line="276" w:lineRule="auto"/>
        <w:ind w:left="284" w:hanging="284"/>
        <w:jc w:val="both"/>
        <w:rPr>
          <w:rFonts w:ascii="Arial" w:hAnsi="Arial" w:cs="Arial"/>
          <w:color w:val="000000"/>
        </w:rPr>
      </w:pPr>
    </w:p>
    <w:p w14:paraId="0E53819F" w14:textId="77777777" w:rsidR="00485D67" w:rsidRPr="008F0A60" w:rsidRDefault="00485D67" w:rsidP="004073F1">
      <w:pPr>
        <w:pStyle w:val="Tekstpodstawowy"/>
        <w:spacing w:line="276" w:lineRule="auto"/>
        <w:ind w:left="284" w:hanging="284"/>
        <w:jc w:val="both"/>
        <w:rPr>
          <w:rFonts w:ascii="Arial" w:hAnsi="Arial" w:cs="Arial"/>
          <w:color w:val="000000"/>
        </w:rPr>
      </w:pPr>
    </w:p>
    <w:p w14:paraId="34A063DD" w14:textId="77777777" w:rsidR="00485D67" w:rsidRPr="008F0A60" w:rsidRDefault="00485D67" w:rsidP="004073F1">
      <w:pPr>
        <w:pStyle w:val="Tekstpodstawowy"/>
        <w:spacing w:line="276" w:lineRule="auto"/>
        <w:ind w:left="284" w:hanging="284"/>
        <w:jc w:val="both"/>
        <w:rPr>
          <w:rFonts w:ascii="Arial" w:hAnsi="Arial" w:cs="Arial"/>
          <w:color w:val="000000"/>
        </w:rPr>
      </w:pPr>
    </w:p>
    <w:p w14:paraId="0823EA7B" w14:textId="77777777" w:rsidR="004627AB" w:rsidRPr="008F0A60" w:rsidRDefault="004627AB" w:rsidP="004073F1">
      <w:pPr>
        <w:pStyle w:val="Tekstpodstawowy"/>
        <w:spacing w:line="276" w:lineRule="auto"/>
        <w:ind w:left="284" w:hanging="284"/>
        <w:jc w:val="both"/>
        <w:rPr>
          <w:rFonts w:ascii="Arial" w:hAnsi="Arial" w:cs="Arial"/>
          <w:color w:val="000000"/>
        </w:rPr>
      </w:pPr>
    </w:p>
    <w:p w14:paraId="64E73850" w14:textId="77777777" w:rsidR="004627AB" w:rsidRPr="008F0A60" w:rsidRDefault="004627AB" w:rsidP="004073F1">
      <w:pPr>
        <w:pStyle w:val="Tekstpodstawowy"/>
        <w:spacing w:line="276" w:lineRule="auto"/>
        <w:ind w:left="284" w:hanging="284"/>
        <w:jc w:val="both"/>
        <w:rPr>
          <w:rFonts w:ascii="Arial" w:hAnsi="Arial" w:cs="Arial"/>
          <w:color w:val="000000"/>
        </w:rPr>
      </w:pPr>
    </w:p>
    <w:p w14:paraId="156847C8" w14:textId="77777777" w:rsidR="005C1549" w:rsidRPr="008F0A60" w:rsidRDefault="005C1549" w:rsidP="004073F1">
      <w:pPr>
        <w:pStyle w:val="Tekstpodstawowy"/>
        <w:spacing w:line="276" w:lineRule="auto"/>
        <w:ind w:left="284" w:hanging="284"/>
        <w:jc w:val="both"/>
        <w:rPr>
          <w:rFonts w:ascii="Arial" w:hAnsi="Arial" w:cs="Arial"/>
          <w:color w:val="000000"/>
        </w:rPr>
      </w:pPr>
    </w:p>
    <w:p w14:paraId="5C967AA7" w14:textId="77777777" w:rsidR="0028435A" w:rsidRPr="008F0A60" w:rsidRDefault="0028435A" w:rsidP="004073F1">
      <w:pPr>
        <w:pStyle w:val="Tekstpodstawowy"/>
        <w:spacing w:line="276" w:lineRule="auto"/>
        <w:ind w:left="284" w:hanging="284"/>
        <w:jc w:val="both"/>
        <w:rPr>
          <w:rFonts w:ascii="Arial" w:hAnsi="Arial" w:cs="Arial"/>
          <w:color w:val="000000"/>
          <w:sz w:val="20"/>
          <w:szCs w:val="20"/>
        </w:rPr>
      </w:pPr>
    </w:p>
    <w:p w14:paraId="13EC3EF3" w14:textId="77777777" w:rsidR="0028435A" w:rsidRPr="008F0A60" w:rsidRDefault="0028435A" w:rsidP="004073F1">
      <w:pPr>
        <w:pStyle w:val="Tekstpodstawowy"/>
        <w:spacing w:line="276" w:lineRule="auto"/>
        <w:ind w:left="284" w:hanging="284"/>
        <w:jc w:val="both"/>
        <w:rPr>
          <w:rFonts w:ascii="Arial" w:hAnsi="Arial" w:cs="Arial"/>
          <w:color w:val="000000"/>
          <w:sz w:val="20"/>
          <w:szCs w:val="20"/>
        </w:rPr>
      </w:pPr>
    </w:p>
    <w:p w14:paraId="6937A16E" w14:textId="4D166A45" w:rsidR="009C40F4" w:rsidRDefault="00485D67" w:rsidP="004073F1">
      <w:pPr>
        <w:pStyle w:val="Tekstpodstawowy"/>
        <w:spacing w:line="276" w:lineRule="auto"/>
        <w:ind w:left="284" w:hanging="284"/>
        <w:jc w:val="both"/>
        <w:rPr>
          <w:rFonts w:ascii="Arial" w:hAnsi="Arial" w:cs="Arial"/>
          <w:color w:val="000000"/>
          <w:sz w:val="20"/>
          <w:szCs w:val="20"/>
          <w:lang w:val="pl-PL"/>
        </w:rPr>
      </w:pPr>
      <w:r w:rsidRPr="008F0A60">
        <w:rPr>
          <w:rFonts w:ascii="Arial" w:hAnsi="Arial" w:cs="Arial"/>
          <w:color w:val="000000"/>
          <w:sz w:val="20"/>
          <w:szCs w:val="20"/>
        </w:rPr>
        <w:t>Specyfikację zatwierdził w dniu</w:t>
      </w:r>
      <w:r w:rsidR="009465D7" w:rsidRPr="008F0A60">
        <w:rPr>
          <w:rFonts w:ascii="Arial" w:hAnsi="Arial" w:cs="Arial"/>
          <w:color w:val="000000"/>
          <w:sz w:val="20"/>
          <w:szCs w:val="20"/>
          <w:lang w:val="pl-PL"/>
        </w:rPr>
        <w:t xml:space="preserve"> </w:t>
      </w:r>
      <w:r w:rsidR="002D3E51">
        <w:rPr>
          <w:rFonts w:ascii="Arial" w:hAnsi="Arial" w:cs="Arial"/>
          <w:color w:val="000000"/>
          <w:sz w:val="20"/>
          <w:szCs w:val="20"/>
          <w:lang w:val="pl-PL"/>
        </w:rPr>
        <w:t>18.08.2022 r.</w:t>
      </w:r>
    </w:p>
    <w:p w14:paraId="1638D8CC" w14:textId="77777777" w:rsidR="00485D67" w:rsidRPr="008F0A60" w:rsidRDefault="00485D67" w:rsidP="004073F1">
      <w:pPr>
        <w:pStyle w:val="Tekstpodstawowy"/>
        <w:spacing w:line="276" w:lineRule="auto"/>
        <w:ind w:left="284" w:hanging="284"/>
        <w:jc w:val="both"/>
        <w:rPr>
          <w:rFonts w:ascii="Arial" w:hAnsi="Arial" w:cs="Arial"/>
          <w:color w:val="000000"/>
          <w:sz w:val="20"/>
          <w:szCs w:val="20"/>
        </w:rPr>
      </w:pPr>
      <w:r w:rsidRPr="008F0A60">
        <w:rPr>
          <w:rFonts w:ascii="Arial" w:hAnsi="Arial" w:cs="Arial"/>
          <w:color w:val="000000"/>
          <w:sz w:val="20"/>
          <w:szCs w:val="20"/>
        </w:rPr>
        <w:t>Zastępc</w:t>
      </w:r>
      <w:r w:rsidR="003406D0" w:rsidRPr="008F0A60">
        <w:rPr>
          <w:rFonts w:ascii="Arial" w:hAnsi="Arial" w:cs="Arial"/>
          <w:color w:val="000000"/>
          <w:sz w:val="20"/>
          <w:szCs w:val="20"/>
          <w:lang w:val="pl-PL"/>
        </w:rPr>
        <w:t>a</w:t>
      </w:r>
      <w:r w:rsidRPr="008F0A60">
        <w:rPr>
          <w:rFonts w:ascii="Arial" w:hAnsi="Arial" w:cs="Arial"/>
          <w:color w:val="000000"/>
          <w:sz w:val="20"/>
          <w:szCs w:val="20"/>
        </w:rPr>
        <w:t xml:space="preserve"> Komendanta Wojewódzkiego Policji w Łodzi</w:t>
      </w:r>
    </w:p>
    <w:p w14:paraId="1DE1C9CD" w14:textId="77777777" w:rsidR="00446917" w:rsidRDefault="00446917" w:rsidP="004073F1">
      <w:pPr>
        <w:spacing w:line="276" w:lineRule="auto"/>
        <w:rPr>
          <w:rFonts w:ascii="Arial" w:hAnsi="Arial" w:cs="Arial"/>
          <w:color w:val="000000"/>
        </w:rPr>
      </w:pPr>
    </w:p>
    <w:p w14:paraId="7A078015" w14:textId="77777777" w:rsidR="00446917" w:rsidRDefault="00446917" w:rsidP="004073F1">
      <w:pPr>
        <w:spacing w:line="276" w:lineRule="auto"/>
        <w:rPr>
          <w:rFonts w:ascii="Arial" w:hAnsi="Arial" w:cs="Arial"/>
          <w:color w:val="000000"/>
        </w:rPr>
      </w:pPr>
    </w:p>
    <w:p w14:paraId="0CC991D4" w14:textId="77777777" w:rsidR="000F7C4C" w:rsidRPr="008F0A60" w:rsidRDefault="005A36DD" w:rsidP="004073F1">
      <w:pPr>
        <w:spacing w:line="276" w:lineRule="auto"/>
        <w:rPr>
          <w:rFonts w:ascii="Arial" w:hAnsi="Arial" w:cs="Arial"/>
          <w:color w:val="000000"/>
        </w:rPr>
      </w:pPr>
      <w:r>
        <w:rPr>
          <w:rFonts w:ascii="Arial" w:hAnsi="Arial" w:cs="Arial"/>
          <w:color w:val="000000"/>
        </w:rPr>
        <w:t xml:space="preserve">/-/ </w:t>
      </w:r>
      <w:r w:rsidR="005B62A4">
        <w:rPr>
          <w:rFonts w:ascii="Arial" w:hAnsi="Arial" w:cs="Arial"/>
          <w:color w:val="000000"/>
        </w:rPr>
        <w:t>insp. Tomasz Jędrzejowski</w:t>
      </w:r>
    </w:p>
    <w:p w14:paraId="2BEC3095" w14:textId="77777777" w:rsidR="00485D67" w:rsidRPr="008F0A60" w:rsidRDefault="00485D67" w:rsidP="004073F1">
      <w:pPr>
        <w:spacing w:line="276" w:lineRule="auto"/>
        <w:rPr>
          <w:rFonts w:ascii="Arial" w:hAnsi="Arial" w:cs="Arial"/>
          <w:color w:val="000000"/>
        </w:rPr>
      </w:pPr>
    </w:p>
    <w:p w14:paraId="1F10914F" w14:textId="77777777" w:rsidR="008A0DCD" w:rsidRPr="008F0A60" w:rsidRDefault="008A0DCD" w:rsidP="004073F1">
      <w:pPr>
        <w:spacing w:line="276" w:lineRule="auto"/>
        <w:rPr>
          <w:rFonts w:ascii="Arial" w:hAnsi="Arial" w:cs="Arial"/>
          <w:color w:val="000000"/>
        </w:rPr>
      </w:pPr>
    </w:p>
    <w:p w14:paraId="59A33A9F" w14:textId="77777777" w:rsidR="008A0DCD" w:rsidRDefault="008A0DCD" w:rsidP="004073F1">
      <w:pPr>
        <w:spacing w:line="276" w:lineRule="auto"/>
        <w:jc w:val="center"/>
        <w:rPr>
          <w:rFonts w:ascii="Arial" w:hAnsi="Arial" w:cs="Arial"/>
          <w:b/>
          <w:sz w:val="22"/>
          <w:szCs w:val="22"/>
        </w:rPr>
      </w:pPr>
      <w:r w:rsidRPr="008F0A60">
        <w:rPr>
          <w:rFonts w:ascii="Arial" w:hAnsi="Arial" w:cs="Arial"/>
          <w:color w:val="000000"/>
        </w:rPr>
        <w:br w:type="page"/>
      </w:r>
      <w:r w:rsidRPr="008F0A60">
        <w:rPr>
          <w:rFonts w:ascii="Arial" w:hAnsi="Arial" w:cs="Arial"/>
          <w:b/>
          <w:sz w:val="22"/>
          <w:szCs w:val="22"/>
        </w:rPr>
        <w:lastRenderedPageBreak/>
        <w:t>Spis treści</w:t>
      </w:r>
    </w:p>
    <w:p w14:paraId="660CC512" w14:textId="77777777" w:rsidR="006B379C" w:rsidRPr="006B379C" w:rsidRDefault="006B379C" w:rsidP="004073F1">
      <w:pPr>
        <w:spacing w:line="276" w:lineRule="auto"/>
      </w:pPr>
    </w:p>
    <w:p w14:paraId="12F11F2E" w14:textId="77777777" w:rsidR="009215ED" w:rsidRPr="00B11274" w:rsidRDefault="008A0DCD" w:rsidP="004073F1">
      <w:pPr>
        <w:pStyle w:val="Spistreci2"/>
        <w:rPr>
          <w:rFonts w:ascii="Calibri" w:hAnsi="Calibri"/>
          <w:noProof/>
          <w:sz w:val="22"/>
          <w:szCs w:val="22"/>
        </w:rPr>
      </w:pPr>
      <w:r w:rsidRPr="008F0A60">
        <w:rPr>
          <w:b/>
          <w:bCs/>
        </w:rPr>
        <w:fldChar w:fldCharType="begin"/>
      </w:r>
      <w:r w:rsidRPr="008F0A60">
        <w:rPr>
          <w:b/>
          <w:bCs/>
        </w:rPr>
        <w:instrText xml:space="preserve"> TOC \o "1-3" \h \z \u </w:instrText>
      </w:r>
      <w:r w:rsidRPr="008F0A60">
        <w:rPr>
          <w:b/>
          <w:bCs/>
        </w:rPr>
        <w:fldChar w:fldCharType="separate"/>
      </w:r>
      <w:hyperlink w:anchor="_Toc79491440" w:history="1">
        <w:r w:rsidR="009215ED" w:rsidRPr="00784233">
          <w:rPr>
            <w:rStyle w:val="Hipercze"/>
            <w:rFonts w:cs="Arial"/>
            <w:noProof/>
          </w:rPr>
          <w:t>1.</w:t>
        </w:r>
        <w:r w:rsidR="009215ED" w:rsidRPr="00B11274">
          <w:rPr>
            <w:rFonts w:ascii="Calibri" w:hAnsi="Calibri"/>
            <w:noProof/>
            <w:sz w:val="22"/>
            <w:szCs w:val="22"/>
          </w:rPr>
          <w:tab/>
        </w:r>
        <w:r w:rsidR="009215ED" w:rsidRPr="00784233">
          <w:rPr>
            <w:rStyle w:val="Hipercze"/>
            <w:rFonts w:cs="Arial"/>
            <w:noProof/>
          </w:rPr>
          <w:t>Nazwa i adres Zamawiającego</w:t>
        </w:r>
        <w:r w:rsidR="009215ED">
          <w:rPr>
            <w:noProof/>
            <w:webHidden/>
          </w:rPr>
          <w:tab/>
        </w:r>
        <w:r w:rsidR="009215ED">
          <w:rPr>
            <w:noProof/>
            <w:webHidden/>
          </w:rPr>
          <w:fldChar w:fldCharType="begin"/>
        </w:r>
        <w:r w:rsidR="009215ED">
          <w:rPr>
            <w:noProof/>
            <w:webHidden/>
          </w:rPr>
          <w:instrText xml:space="preserve"> PAGEREF _Toc79491440 \h </w:instrText>
        </w:r>
        <w:r w:rsidR="009215ED">
          <w:rPr>
            <w:noProof/>
            <w:webHidden/>
          </w:rPr>
        </w:r>
        <w:r w:rsidR="009215ED">
          <w:rPr>
            <w:noProof/>
            <w:webHidden/>
          </w:rPr>
          <w:fldChar w:fldCharType="separate"/>
        </w:r>
        <w:r w:rsidR="00F062DE">
          <w:rPr>
            <w:noProof/>
            <w:webHidden/>
          </w:rPr>
          <w:t>3</w:t>
        </w:r>
        <w:r w:rsidR="009215ED">
          <w:rPr>
            <w:noProof/>
            <w:webHidden/>
          </w:rPr>
          <w:fldChar w:fldCharType="end"/>
        </w:r>
      </w:hyperlink>
    </w:p>
    <w:p w14:paraId="4745E0CE" w14:textId="77777777" w:rsidR="009215ED" w:rsidRPr="00B11274" w:rsidRDefault="0091689F" w:rsidP="004073F1">
      <w:pPr>
        <w:pStyle w:val="Spistreci2"/>
        <w:rPr>
          <w:rFonts w:ascii="Calibri" w:hAnsi="Calibri"/>
          <w:noProof/>
          <w:sz w:val="22"/>
          <w:szCs w:val="22"/>
        </w:rPr>
      </w:pPr>
      <w:hyperlink w:anchor="_Toc79491441" w:history="1">
        <w:r w:rsidR="009215ED" w:rsidRPr="00784233">
          <w:rPr>
            <w:rStyle w:val="Hipercze"/>
            <w:rFonts w:cs="Arial"/>
            <w:noProof/>
          </w:rPr>
          <w:t>2.</w:t>
        </w:r>
        <w:r w:rsidR="009215ED" w:rsidRPr="00B11274">
          <w:rPr>
            <w:rFonts w:ascii="Calibri" w:hAnsi="Calibri"/>
            <w:noProof/>
            <w:sz w:val="22"/>
            <w:szCs w:val="22"/>
          </w:rPr>
          <w:tab/>
        </w:r>
        <w:r w:rsidR="009215ED" w:rsidRPr="00784233">
          <w:rPr>
            <w:rStyle w:val="Hipercze"/>
            <w:rFonts w:cs="Arial"/>
            <w:noProof/>
          </w:rPr>
          <w:t>Adres strony internetowej, na której udostępniane będą zmiany i wyjaśnienia treści SWZ oraz inne dokumenty zamówienia bezpośrednio związane z postępowaniem  o udzielenie zamówienia.</w:t>
        </w:r>
        <w:r w:rsidR="009215ED">
          <w:rPr>
            <w:noProof/>
            <w:webHidden/>
          </w:rPr>
          <w:tab/>
        </w:r>
        <w:r w:rsidR="009215ED">
          <w:rPr>
            <w:noProof/>
            <w:webHidden/>
          </w:rPr>
          <w:fldChar w:fldCharType="begin"/>
        </w:r>
        <w:r w:rsidR="009215ED">
          <w:rPr>
            <w:noProof/>
            <w:webHidden/>
          </w:rPr>
          <w:instrText xml:space="preserve"> PAGEREF _Toc79491441 \h </w:instrText>
        </w:r>
        <w:r w:rsidR="009215ED">
          <w:rPr>
            <w:noProof/>
            <w:webHidden/>
          </w:rPr>
        </w:r>
        <w:r w:rsidR="009215ED">
          <w:rPr>
            <w:noProof/>
            <w:webHidden/>
          </w:rPr>
          <w:fldChar w:fldCharType="separate"/>
        </w:r>
        <w:r w:rsidR="00F062DE">
          <w:rPr>
            <w:noProof/>
            <w:webHidden/>
          </w:rPr>
          <w:t>3</w:t>
        </w:r>
        <w:r w:rsidR="009215ED">
          <w:rPr>
            <w:noProof/>
            <w:webHidden/>
          </w:rPr>
          <w:fldChar w:fldCharType="end"/>
        </w:r>
      </w:hyperlink>
    </w:p>
    <w:p w14:paraId="5ECE2869" w14:textId="77777777" w:rsidR="009215ED" w:rsidRPr="00B11274" w:rsidRDefault="0091689F" w:rsidP="004073F1">
      <w:pPr>
        <w:pStyle w:val="Spistreci2"/>
        <w:rPr>
          <w:rFonts w:ascii="Calibri" w:hAnsi="Calibri"/>
          <w:noProof/>
          <w:sz w:val="22"/>
          <w:szCs w:val="22"/>
        </w:rPr>
      </w:pPr>
      <w:hyperlink w:anchor="_Toc79491442" w:history="1">
        <w:r w:rsidR="009215ED" w:rsidRPr="00784233">
          <w:rPr>
            <w:rStyle w:val="Hipercze"/>
            <w:rFonts w:cs="Arial"/>
            <w:noProof/>
          </w:rPr>
          <w:t>3.</w:t>
        </w:r>
        <w:r w:rsidR="009215ED" w:rsidRPr="00B11274">
          <w:rPr>
            <w:rFonts w:ascii="Calibri" w:hAnsi="Calibri"/>
            <w:noProof/>
            <w:sz w:val="22"/>
            <w:szCs w:val="22"/>
          </w:rPr>
          <w:tab/>
        </w:r>
        <w:r w:rsidR="009215ED" w:rsidRPr="00784233">
          <w:rPr>
            <w:rStyle w:val="Hipercze"/>
            <w:rFonts w:cs="Arial"/>
            <w:noProof/>
          </w:rPr>
          <w:t>Tryb udzielenia zamówienia</w:t>
        </w:r>
        <w:r w:rsidR="009215ED">
          <w:rPr>
            <w:noProof/>
            <w:webHidden/>
          </w:rPr>
          <w:tab/>
        </w:r>
        <w:r w:rsidR="009215ED">
          <w:rPr>
            <w:noProof/>
            <w:webHidden/>
          </w:rPr>
          <w:fldChar w:fldCharType="begin"/>
        </w:r>
        <w:r w:rsidR="009215ED">
          <w:rPr>
            <w:noProof/>
            <w:webHidden/>
          </w:rPr>
          <w:instrText xml:space="preserve"> PAGEREF _Toc79491442 \h </w:instrText>
        </w:r>
        <w:r w:rsidR="009215ED">
          <w:rPr>
            <w:noProof/>
            <w:webHidden/>
          </w:rPr>
        </w:r>
        <w:r w:rsidR="009215ED">
          <w:rPr>
            <w:noProof/>
            <w:webHidden/>
          </w:rPr>
          <w:fldChar w:fldCharType="separate"/>
        </w:r>
        <w:r w:rsidR="00F062DE">
          <w:rPr>
            <w:noProof/>
            <w:webHidden/>
          </w:rPr>
          <w:t>3</w:t>
        </w:r>
        <w:r w:rsidR="009215ED">
          <w:rPr>
            <w:noProof/>
            <w:webHidden/>
          </w:rPr>
          <w:fldChar w:fldCharType="end"/>
        </w:r>
      </w:hyperlink>
    </w:p>
    <w:p w14:paraId="25F11B5D" w14:textId="77777777" w:rsidR="009215ED" w:rsidRPr="00B11274" w:rsidRDefault="0091689F" w:rsidP="004073F1">
      <w:pPr>
        <w:pStyle w:val="Spistreci2"/>
        <w:rPr>
          <w:rFonts w:ascii="Calibri" w:hAnsi="Calibri"/>
          <w:noProof/>
          <w:sz w:val="22"/>
          <w:szCs w:val="22"/>
        </w:rPr>
      </w:pPr>
      <w:hyperlink w:anchor="_Toc79491443" w:history="1">
        <w:r w:rsidR="009215ED" w:rsidRPr="00784233">
          <w:rPr>
            <w:rStyle w:val="Hipercze"/>
            <w:rFonts w:cs="Arial"/>
            <w:noProof/>
          </w:rPr>
          <w:t>4.</w:t>
        </w:r>
        <w:r w:rsidR="009215ED" w:rsidRPr="00B11274">
          <w:rPr>
            <w:rFonts w:ascii="Calibri" w:hAnsi="Calibri"/>
            <w:noProof/>
            <w:sz w:val="22"/>
            <w:szCs w:val="22"/>
          </w:rPr>
          <w:tab/>
        </w:r>
        <w:r w:rsidR="009215ED" w:rsidRPr="00784233">
          <w:rPr>
            <w:rStyle w:val="Hipercze"/>
            <w:rFonts w:cs="Arial"/>
            <w:noProof/>
          </w:rPr>
          <w:t>Informacja, czy Zamawiający przewiduje wybór najkorzystniejszej oferty z możliwością prowadzenia negocjacji.</w:t>
        </w:r>
        <w:r w:rsidR="009215ED">
          <w:rPr>
            <w:noProof/>
            <w:webHidden/>
          </w:rPr>
          <w:tab/>
        </w:r>
        <w:r w:rsidR="009215ED">
          <w:rPr>
            <w:noProof/>
            <w:webHidden/>
          </w:rPr>
          <w:fldChar w:fldCharType="begin"/>
        </w:r>
        <w:r w:rsidR="009215ED">
          <w:rPr>
            <w:noProof/>
            <w:webHidden/>
          </w:rPr>
          <w:instrText xml:space="preserve"> PAGEREF _Toc79491443 \h </w:instrText>
        </w:r>
        <w:r w:rsidR="009215ED">
          <w:rPr>
            <w:noProof/>
            <w:webHidden/>
          </w:rPr>
        </w:r>
        <w:r w:rsidR="009215ED">
          <w:rPr>
            <w:noProof/>
            <w:webHidden/>
          </w:rPr>
          <w:fldChar w:fldCharType="separate"/>
        </w:r>
        <w:r w:rsidR="00F062DE">
          <w:rPr>
            <w:noProof/>
            <w:webHidden/>
          </w:rPr>
          <w:t>3</w:t>
        </w:r>
        <w:r w:rsidR="009215ED">
          <w:rPr>
            <w:noProof/>
            <w:webHidden/>
          </w:rPr>
          <w:fldChar w:fldCharType="end"/>
        </w:r>
      </w:hyperlink>
    </w:p>
    <w:p w14:paraId="2DB382BF" w14:textId="77777777" w:rsidR="009215ED" w:rsidRPr="00B11274" w:rsidRDefault="0091689F" w:rsidP="004073F1">
      <w:pPr>
        <w:pStyle w:val="Spistreci2"/>
        <w:rPr>
          <w:rFonts w:ascii="Calibri" w:hAnsi="Calibri"/>
          <w:noProof/>
          <w:sz w:val="22"/>
          <w:szCs w:val="22"/>
        </w:rPr>
      </w:pPr>
      <w:hyperlink w:anchor="_Toc79491444" w:history="1">
        <w:r w:rsidR="009215ED" w:rsidRPr="00784233">
          <w:rPr>
            <w:rStyle w:val="Hipercze"/>
            <w:rFonts w:cs="Arial"/>
            <w:noProof/>
          </w:rPr>
          <w:t>5.</w:t>
        </w:r>
        <w:r w:rsidR="009215ED" w:rsidRPr="00B11274">
          <w:rPr>
            <w:rFonts w:ascii="Calibri" w:hAnsi="Calibri"/>
            <w:noProof/>
            <w:sz w:val="22"/>
            <w:szCs w:val="22"/>
          </w:rPr>
          <w:tab/>
        </w:r>
        <w:r w:rsidR="009215ED" w:rsidRPr="00784233">
          <w:rPr>
            <w:rStyle w:val="Hipercze"/>
            <w:rFonts w:cs="Arial"/>
            <w:noProof/>
          </w:rPr>
          <w:t>Opis przedmiotu  zamówienia</w:t>
        </w:r>
        <w:r w:rsidR="009215ED">
          <w:rPr>
            <w:noProof/>
            <w:webHidden/>
          </w:rPr>
          <w:tab/>
        </w:r>
        <w:r w:rsidR="009215ED">
          <w:rPr>
            <w:noProof/>
            <w:webHidden/>
          </w:rPr>
          <w:fldChar w:fldCharType="begin"/>
        </w:r>
        <w:r w:rsidR="009215ED">
          <w:rPr>
            <w:noProof/>
            <w:webHidden/>
          </w:rPr>
          <w:instrText xml:space="preserve"> PAGEREF _Toc79491444 \h </w:instrText>
        </w:r>
        <w:r w:rsidR="009215ED">
          <w:rPr>
            <w:noProof/>
            <w:webHidden/>
          </w:rPr>
        </w:r>
        <w:r w:rsidR="009215ED">
          <w:rPr>
            <w:noProof/>
            <w:webHidden/>
          </w:rPr>
          <w:fldChar w:fldCharType="separate"/>
        </w:r>
        <w:r w:rsidR="00F062DE">
          <w:rPr>
            <w:noProof/>
            <w:webHidden/>
          </w:rPr>
          <w:t>3</w:t>
        </w:r>
        <w:r w:rsidR="009215ED">
          <w:rPr>
            <w:noProof/>
            <w:webHidden/>
          </w:rPr>
          <w:fldChar w:fldCharType="end"/>
        </w:r>
      </w:hyperlink>
    </w:p>
    <w:p w14:paraId="5AABA98F" w14:textId="77777777" w:rsidR="009215ED" w:rsidRPr="00B11274" w:rsidRDefault="0091689F" w:rsidP="004073F1">
      <w:pPr>
        <w:pStyle w:val="Spistreci2"/>
        <w:rPr>
          <w:rFonts w:ascii="Calibri" w:hAnsi="Calibri"/>
          <w:noProof/>
          <w:sz w:val="22"/>
          <w:szCs w:val="22"/>
        </w:rPr>
      </w:pPr>
      <w:hyperlink w:anchor="_Toc79491445" w:history="1">
        <w:r w:rsidR="009215ED" w:rsidRPr="00784233">
          <w:rPr>
            <w:rStyle w:val="Hipercze"/>
            <w:rFonts w:cs="Arial"/>
            <w:noProof/>
          </w:rPr>
          <w:t>6.</w:t>
        </w:r>
        <w:r w:rsidR="009215ED" w:rsidRPr="00B11274">
          <w:rPr>
            <w:rFonts w:ascii="Calibri" w:hAnsi="Calibri"/>
            <w:noProof/>
            <w:sz w:val="22"/>
            <w:szCs w:val="22"/>
          </w:rPr>
          <w:tab/>
        </w:r>
        <w:r w:rsidR="009215ED" w:rsidRPr="00784233">
          <w:rPr>
            <w:rStyle w:val="Hipercze"/>
            <w:rFonts w:cs="Arial"/>
            <w:noProof/>
          </w:rPr>
          <w:t>Opis części zamówienia, jeżeli zamawiający dopuszcza składanie ofert częściowych</w:t>
        </w:r>
        <w:r w:rsidR="009215ED">
          <w:rPr>
            <w:noProof/>
            <w:webHidden/>
          </w:rPr>
          <w:tab/>
        </w:r>
        <w:r w:rsidR="009215ED">
          <w:rPr>
            <w:noProof/>
            <w:webHidden/>
          </w:rPr>
          <w:fldChar w:fldCharType="begin"/>
        </w:r>
        <w:r w:rsidR="009215ED">
          <w:rPr>
            <w:noProof/>
            <w:webHidden/>
          </w:rPr>
          <w:instrText xml:space="preserve"> PAGEREF _Toc79491445 \h </w:instrText>
        </w:r>
        <w:r w:rsidR="009215ED">
          <w:rPr>
            <w:noProof/>
            <w:webHidden/>
          </w:rPr>
        </w:r>
        <w:r w:rsidR="009215ED">
          <w:rPr>
            <w:noProof/>
            <w:webHidden/>
          </w:rPr>
          <w:fldChar w:fldCharType="separate"/>
        </w:r>
        <w:r w:rsidR="00F062DE">
          <w:rPr>
            <w:noProof/>
            <w:webHidden/>
          </w:rPr>
          <w:t>5</w:t>
        </w:r>
        <w:r w:rsidR="009215ED">
          <w:rPr>
            <w:noProof/>
            <w:webHidden/>
          </w:rPr>
          <w:fldChar w:fldCharType="end"/>
        </w:r>
      </w:hyperlink>
    </w:p>
    <w:p w14:paraId="0694BA6E" w14:textId="77777777" w:rsidR="009215ED" w:rsidRPr="00B11274" w:rsidRDefault="0091689F" w:rsidP="004073F1">
      <w:pPr>
        <w:pStyle w:val="Spistreci2"/>
        <w:rPr>
          <w:rFonts w:ascii="Calibri" w:hAnsi="Calibri"/>
          <w:noProof/>
          <w:sz w:val="22"/>
          <w:szCs w:val="22"/>
        </w:rPr>
      </w:pPr>
      <w:hyperlink w:anchor="_Toc79491446" w:history="1">
        <w:r w:rsidR="009215ED" w:rsidRPr="00784233">
          <w:rPr>
            <w:rStyle w:val="Hipercze"/>
            <w:rFonts w:cs="Arial"/>
            <w:noProof/>
          </w:rPr>
          <w:t>7.</w:t>
        </w:r>
        <w:r w:rsidR="009215ED" w:rsidRPr="00B11274">
          <w:rPr>
            <w:rFonts w:ascii="Calibri" w:hAnsi="Calibri"/>
            <w:noProof/>
            <w:sz w:val="22"/>
            <w:szCs w:val="22"/>
          </w:rPr>
          <w:tab/>
        </w:r>
        <w:r w:rsidR="009215ED" w:rsidRPr="00784233">
          <w:rPr>
            <w:rStyle w:val="Hipercze"/>
            <w:rFonts w:cs="Arial"/>
            <w:noProof/>
          </w:rPr>
          <w:t>Informacja o przewidywanych zamówieniach, o których mowa w art. 214 ust. 1 pkt. 7 ustawy</w:t>
        </w:r>
        <w:r w:rsidR="009215ED">
          <w:rPr>
            <w:noProof/>
            <w:webHidden/>
          </w:rPr>
          <w:tab/>
        </w:r>
        <w:r w:rsidR="009215ED">
          <w:rPr>
            <w:noProof/>
            <w:webHidden/>
          </w:rPr>
          <w:fldChar w:fldCharType="begin"/>
        </w:r>
        <w:r w:rsidR="009215ED">
          <w:rPr>
            <w:noProof/>
            <w:webHidden/>
          </w:rPr>
          <w:instrText xml:space="preserve"> PAGEREF _Toc79491446 \h </w:instrText>
        </w:r>
        <w:r w:rsidR="009215ED">
          <w:rPr>
            <w:noProof/>
            <w:webHidden/>
          </w:rPr>
        </w:r>
        <w:r w:rsidR="009215ED">
          <w:rPr>
            <w:noProof/>
            <w:webHidden/>
          </w:rPr>
          <w:fldChar w:fldCharType="separate"/>
        </w:r>
        <w:r w:rsidR="00F062DE">
          <w:rPr>
            <w:noProof/>
            <w:webHidden/>
          </w:rPr>
          <w:t>7</w:t>
        </w:r>
        <w:r w:rsidR="009215ED">
          <w:rPr>
            <w:noProof/>
            <w:webHidden/>
          </w:rPr>
          <w:fldChar w:fldCharType="end"/>
        </w:r>
      </w:hyperlink>
    </w:p>
    <w:p w14:paraId="12C0BB85" w14:textId="77777777" w:rsidR="009215ED" w:rsidRPr="00B11274" w:rsidRDefault="0091689F" w:rsidP="004073F1">
      <w:pPr>
        <w:pStyle w:val="Spistreci2"/>
        <w:rPr>
          <w:rFonts w:ascii="Calibri" w:hAnsi="Calibri"/>
          <w:noProof/>
          <w:sz w:val="22"/>
          <w:szCs w:val="22"/>
        </w:rPr>
      </w:pPr>
      <w:hyperlink w:anchor="_Toc79491447" w:history="1">
        <w:r w:rsidR="009215ED" w:rsidRPr="00784233">
          <w:rPr>
            <w:rStyle w:val="Hipercze"/>
            <w:rFonts w:cs="Arial"/>
            <w:noProof/>
          </w:rPr>
          <w:t>8.</w:t>
        </w:r>
        <w:r w:rsidR="009215ED" w:rsidRPr="00B11274">
          <w:rPr>
            <w:rFonts w:ascii="Calibri" w:hAnsi="Calibri"/>
            <w:noProof/>
            <w:sz w:val="22"/>
            <w:szCs w:val="22"/>
          </w:rPr>
          <w:tab/>
        </w:r>
        <w:r w:rsidR="009215ED" w:rsidRPr="00784233">
          <w:rPr>
            <w:rStyle w:val="Hipercze"/>
            <w:rFonts w:cs="Arial"/>
            <w:noProof/>
          </w:rPr>
          <w:t>Opis sposobu przedstawiania ofert wariantowych oraz minimalne warunki, jakim muszą odpowiadać oferty wariantowe, jeżeli Zamawiający dopuszcza ich składanie.</w:t>
        </w:r>
        <w:r w:rsidR="009215ED">
          <w:rPr>
            <w:noProof/>
            <w:webHidden/>
          </w:rPr>
          <w:tab/>
        </w:r>
        <w:r w:rsidR="009215ED">
          <w:rPr>
            <w:noProof/>
            <w:webHidden/>
          </w:rPr>
          <w:fldChar w:fldCharType="begin"/>
        </w:r>
        <w:r w:rsidR="009215ED">
          <w:rPr>
            <w:noProof/>
            <w:webHidden/>
          </w:rPr>
          <w:instrText xml:space="preserve"> PAGEREF _Toc79491447 \h </w:instrText>
        </w:r>
        <w:r w:rsidR="009215ED">
          <w:rPr>
            <w:noProof/>
            <w:webHidden/>
          </w:rPr>
        </w:r>
        <w:r w:rsidR="009215ED">
          <w:rPr>
            <w:noProof/>
            <w:webHidden/>
          </w:rPr>
          <w:fldChar w:fldCharType="separate"/>
        </w:r>
        <w:r w:rsidR="00F062DE">
          <w:rPr>
            <w:noProof/>
            <w:webHidden/>
          </w:rPr>
          <w:t>7</w:t>
        </w:r>
        <w:r w:rsidR="009215ED">
          <w:rPr>
            <w:noProof/>
            <w:webHidden/>
          </w:rPr>
          <w:fldChar w:fldCharType="end"/>
        </w:r>
      </w:hyperlink>
    </w:p>
    <w:p w14:paraId="06E6A194" w14:textId="77777777" w:rsidR="009215ED" w:rsidRPr="00B11274" w:rsidRDefault="0091689F" w:rsidP="004073F1">
      <w:pPr>
        <w:pStyle w:val="Spistreci2"/>
        <w:rPr>
          <w:rFonts w:ascii="Calibri" w:hAnsi="Calibri"/>
          <w:noProof/>
          <w:sz w:val="22"/>
          <w:szCs w:val="22"/>
        </w:rPr>
      </w:pPr>
      <w:hyperlink w:anchor="_Toc79491448" w:history="1">
        <w:r w:rsidR="009215ED" w:rsidRPr="00784233">
          <w:rPr>
            <w:rStyle w:val="Hipercze"/>
            <w:rFonts w:cs="Arial"/>
            <w:noProof/>
          </w:rPr>
          <w:t>9.</w:t>
        </w:r>
        <w:r w:rsidR="009215ED" w:rsidRPr="00B11274">
          <w:rPr>
            <w:rFonts w:ascii="Calibri" w:hAnsi="Calibri"/>
            <w:noProof/>
            <w:sz w:val="22"/>
            <w:szCs w:val="22"/>
          </w:rPr>
          <w:tab/>
        </w:r>
        <w:r w:rsidR="009215ED" w:rsidRPr="00784233">
          <w:rPr>
            <w:rStyle w:val="Hipercze"/>
            <w:rFonts w:cs="Arial"/>
            <w:noProof/>
          </w:rPr>
          <w:t>Termin wykonania zamówienia</w:t>
        </w:r>
        <w:r w:rsidR="009215ED">
          <w:rPr>
            <w:noProof/>
            <w:webHidden/>
          </w:rPr>
          <w:tab/>
        </w:r>
        <w:r w:rsidR="009215ED">
          <w:rPr>
            <w:noProof/>
            <w:webHidden/>
          </w:rPr>
          <w:fldChar w:fldCharType="begin"/>
        </w:r>
        <w:r w:rsidR="009215ED">
          <w:rPr>
            <w:noProof/>
            <w:webHidden/>
          </w:rPr>
          <w:instrText xml:space="preserve"> PAGEREF _Toc79491448 \h </w:instrText>
        </w:r>
        <w:r w:rsidR="009215ED">
          <w:rPr>
            <w:noProof/>
            <w:webHidden/>
          </w:rPr>
        </w:r>
        <w:r w:rsidR="009215ED">
          <w:rPr>
            <w:noProof/>
            <w:webHidden/>
          </w:rPr>
          <w:fldChar w:fldCharType="separate"/>
        </w:r>
        <w:r w:rsidR="00F062DE">
          <w:rPr>
            <w:noProof/>
            <w:webHidden/>
          </w:rPr>
          <w:t>7</w:t>
        </w:r>
        <w:r w:rsidR="009215ED">
          <w:rPr>
            <w:noProof/>
            <w:webHidden/>
          </w:rPr>
          <w:fldChar w:fldCharType="end"/>
        </w:r>
      </w:hyperlink>
    </w:p>
    <w:p w14:paraId="58D17073" w14:textId="77777777" w:rsidR="009215ED" w:rsidRPr="00B11274" w:rsidRDefault="0091689F" w:rsidP="004073F1">
      <w:pPr>
        <w:pStyle w:val="Spistreci2"/>
        <w:rPr>
          <w:rFonts w:ascii="Calibri" w:hAnsi="Calibri"/>
          <w:noProof/>
          <w:sz w:val="22"/>
          <w:szCs w:val="22"/>
        </w:rPr>
      </w:pPr>
      <w:hyperlink w:anchor="_Toc79491449" w:history="1">
        <w:r w:rsidR="009215ED" w:rsidRPr="00784233">
          <w:rPr>
            <w:rStyle w:val="Hipercze"/>
            <w:rFonts w:cs="Arial"/>
            <w:noProof/>
          </w:rPr>
          <w:t>10.</w:t>
        </w:r>
        <w:r w:rsidR="009215ED" w:rsidRPr="00B11274">
          <w:rPr>
            <w:rFonts w:ascii="Calibri" w:hAnsi="Calibri"/>
            <w:noProof/>
            <w:sz w:val="22"/>
            <w:szCs w:val="22"/>
          </w:rPr>
          <w:tab/>
        </w:r>
        <w:r w:rsidR="009215ED" w:rsidRPr="00784233">
          <w:rPr>
            <w:rStyle w:val="Hipercze"/>
            <w:rFonts w:cs="Arial"/>
            <w:noProof/>
          </w:rPr>
          <w:t>O udzielenie zamówienia mogą ubiegać się Wykonawcy, którzy:</w:t>
        </w:r>
        <w:r w:rsidR="009215ED">
          <w:rPr>
            <w:noProof/>
            <w:webHidden/>
          </w:rPr>
          <w:tab/>
        </w:r>
        <w:r w:rsidR="009215ED">
          <w:rPr>
            <w:noProof/>
            <w:webHidden/>
          </w:rPr>
          <w:fldChar w:fldCharType="begin"/>
        </w:r>
        <w:r w:rsidR="009215ED">
          <w:rPr>
            <w:noProof/>
            <w:webHidden/>
          </w:rPr>
          <w:instrText xml:space="preserve"> PAGEREF _Toc79491449 \h </w:instrText>
        </w:r>
        <w:r w:rsidR="009215ED">
          <w:rPr>
            <w:noProof/>
            <w:webHidden/>
          </w:rPr>
        </w:r>
        <w:r w:rsidR="009215ED">
          <w:rPr>
            <w:noProof/>
            <w:webHidden/>
          </w:rPr>
          <w:fldChar w:fldCharType="separate"/>
        </w:r>
        <w:r w:rsidR="00F062DE">
          <w:rPr>
            <w:noProof/>
            <w:webHidden/>
          </w:rPr>
          <w:t>7</w:t>
        </w:r>
        <w:r w:rsidR="009215ED">
          <w:rPr>
            <w:noProof/>
            <w:webHidden/>
          </w:rPr>
          <w:fldChar w:fldCharType="end"/>
        </w:r>
      </w:hyperlink>
    </w:p>
    <w:p w14:paraId="75D3C2C4" w14:textId="77777777" w:rsidR="009215ED" w:rsidRPr="00B11274" w:rsidRDefault="0091689F" w:rsidP="004073F1">
      <w:pPr>
        <w:pStyle w:val="Spistreci2"/>
        <w:rPr>
          <w:rFonts w:ascii="Calibri" w:hAnsi="Calibri"/>
          <w:noProof/>
          <w:sz w:val="22"/>
          <w:szCs w:val="22"/>
        </w:rPr>
      </w:pPr>
      <w:hyperlink w:anchor="_Toc79491450" w:history="1">
        <w:r w:rsidR="009215ED" w:rsidRPr="00784233">
          <w:rPr>
            <w:rStyle w:val="Hipercze"/>
            <w:rFonts w:cs="Arial"/>
            <w:noProof/>
          </w:rPr>
          <w:t>11.</w:t>
        </w:r>
        <w:r w:rsidR="009215ED" w:rsidRPr="00B11274">
          <w:rPr>
            <w:rFonts w:ascii="Calibri" w:hAnsi="Calibri"/>
            <w:noProof/>
            <w:sz w:val="22"/>
            <w:szCs w:val="22"/>
          </w:rPr>
          <w:tab/>
        </w:r>
        <w:r w:rsidR="009215ED" w:rsidRPr="00784233">
          <w:rPr>
            <w:rStyle w:val="Hipercze"/>
            <w:rFonts w:cs="Arial"/>
            <w:noProof/>
          </w:rPr>
          <w:t>Informacja o podmiotowych środkach dowodowych potwierdzających spełnienie warunków udziału w postępowaniu oraz brak podstaw wykluczenia</w:t>
        </w:r>
        <w:r w:rsidR="009215ED">
          <w:rPr>
            <w:noProof/>
            <w:webHidden/>
          </w:rPr>
          <w:tab/>
        </w:r>
        <w:r w:rsidR="009215ED">
          <w:rPr>
            <w:noProof/>
            <w:webHidden/>
          </w:rPr>
          <w:fldChar w:fldCharType="begin"/>
        </w:r>
        <w:r w:rsidR="009215ED">
          <w:rPr>
            <w:noProof/>
            <w:webHidden/>
          </w:rPr>
          <w:instrText xml:space="preserve"> PAGEREF _Toc79491450 \h </w:instrText>
        </w:r>
        <w:r w:rsidR="009215ED">
          <w:rPr>
            <w:noProof/>
            <w:webHidden/>
          </w:rPr>
        </w:r>
        <w:r w:rsidR="009215ED">
          <w:rPr>
            <w:noProof/>
            <w:webHidden/>
          </w:rPr>
          <w:fldChar w:fldCharType="separate"/>
        </w:r>
        <w:r w:rsidR="00F062DE">
          <w:rPr>
            <w:noProof/>
            <w:webHidden/>
          </w:rPr>
          <w:t>8</w:t>
        </w:r>
        <w:r w:rsidR="009215ED">
          <w:rPr>
            <w:noProof/>
            <w:webHidden/>
          </w:rPr>
          <w:fldChar w:fldCharType="end"/>
        </w:r>
      </w:hyperlink>
    </w:p>
    <w:p w14:paraId="57E3D4FC" w14:textId="77777777" w:rsidR="009215ED" w:rsidRPr="00B11274" w:rsidRDefault="0091689F" w:rsidP="004073F1">
      <w:pPr>
        <w:pStyle w:val="Spistreci2"/>
        <w:rPr>
          <w:rFonts w:ascii="Calibri" w:hAnsi="Calibri"/>
          <w:noProof/>
          <w:sz w:val="22"/>
          <w:szCs w:val="22"/>
        </w:rPr>
      </w:pPr>
      <w:hyperlink w:anchor="_Toc79491451" w:history="1">
        <w:r w:rsidR="009215ED" w:rsidRPr="00784233">
          <w:rPr>
            <w:rStyle w:val="Hipercze"/>
            <w:rFonts w:cs="Arial"/>
            <w:noProof/>
          </w:rPr>
          <w:t>12.</w:t>
        </w:r>
        <w:r w:rsidR="009215ED" w:rsidRPr="00B11274">
          <w:rPr>
            <w:rFonts w:ascii="Calibri" w:hAnsi="Calibri"/>
            <w:noProof/>
            <w:sz w:val="22"/>
            <w:szCs w:val="22"/>
          </w:rPr>
          <w:tab/>
        </w:r>
        <w:r w:rsidR="009215ED" w:rsidRPr="00784233">
          <w:rPr>
            <w:rStyle w:val="Hipercze"/>
            <w:rFonts w:cs="Arial"/>
            <w:noProof/>
          </w:rPr>
          <w:t>Informacja o przedmiotowych środkach dowodowych.</w:t>
        </w:r>
        <w:r w:rsidR="009215ED">
          <w:rPr>
            <w:noProof/>
            <w:webHidden/>
          </w:rPr>
          <w:tab/>
        </w:r>
        <w:r w:rsidR="009215ED">
          <w:rPr>
            <w:noProof/>
            <w:webHidden/>
          </w:rPr>
          <w:fldChar w:fldCharType="begin"/>
        </w:r>
        <w:r w:rsidR="009215ED">
          <w:rPr>
            <w:noProof/>
            <w:webHidden/>
          </w:rPr>
          <w:instrText xml:space="preserve"> PAGEREF _Toc79491451 \h </w:instrText>
        </w:r>
        <w:r w:rsidR="009215ED">
          <w:rPr>
            <w:noProof/>
            <w:webHidden/>
          </w:rPr>
        </w:r>
        <w:r w:rsidR="009215ED">
          <w:rPr>
            <w:noProof/>
            <w:webHidden/>
          </w:rPr>
          <w:fldChar w:fldCharType="separate"/>
        </w:r>
        <w:r w:rsidR="00F062DE">
          <w:rPr>
            <w:noProof/>
            <w:webHidden/>
          </w:rPr>
          <w:t>8</w:t>
        </w:r>
        <w:r w:rsidR="009215ED">
          <w:rPr>
            <w:noProof/>
            <w:webHidden/>
          </w:rPr>
          <w:fldChar w:fldCharType="end"/>
        </w:r>
      </w:hyperlink>
    </w:p>
    <w:p w14:paraId="5A6EA415" w14:textId="77777777" w:rsidR="009215ED" w:rsidRPr="00B11274" w:rsidRDefault="0091689F" w:rsidP="004073F1">
      <w:pPr>
        <w:pStyle w:val="Spistreci2"/>
        <w:rPr>
          <w:rFonts w:ascii="Calibri" w:hAnsi="Calibri"/>
          <w:noProof/>
          <w:sz w:val="22"/>
          <w:szCs w:val="22"/>
        </w:rPr>
      </w:pPr>
      <w:hyperlink w:anchor="_Toc79491452" w:history="1">
        <w:r w:rsidR="009215ED" w:rsidRPr="00784233">
          <w:rPr>
            <w:rStyle w:val="Hipercze"/>
            <w:rFonts w:cs="Arial"/>
            <w:noProof/>
          </w:rPr>
          <w:t>13.</w:t>
        </w:r>
        <w:r w:rsidR="009215ED" w:rsidRPr="00B11274">
          <w:rPr>
            <w:rFonts w:ascii="Calibri" w:hAnsi="Calibri"/>
            <w:noProof/>
            <w:sz w:val="22"/>
            <w:szCs w:val="22"/>
          </w:rPr>
          <w:tab/>
        </w:r>
        <w:r w:rsidR="009215ED" w:rsidRPr="00784233">
          <w:rPr>
            <w:rStyle w:val="Hipercze"/>
            <w:rFonts w:cs="Arial"/>
            <w:noProof/>
          </w:rPr>
          <w:t>Opis sposobu przygotowania oferty:</w:t>
        </w:r>
        <w:r w:rsidR="009215ED">
          <w:rPr>
            <w:noProof/>
            <w:webHidden/>
          </w:rPr>
          <w:tab/>
        </w:r>
        <w:r w:rsidR="009215ED">
          <w:rPr>
            <w:noProof/>
            <w:webHidden/>
          </w:rPr>
          <w:fldChar w:fldCharType="begin"/>
        </w:r>
        <w:r w:rsidR="009215ED">
          <w:rPr>
            <w:noProof/>
            <w:webHidden/>
          </w:rPr>
          <w:instrText xml:space="preserve"> PAGEREF _Toc79491452 \h </w:instrText>
        </w:r>
        <w:r w:rsidR="009215ED">
          <w:rPr>
            <w:noProof/>
            <w:webHidden/>
          </w:rPr>
        </w:r>
        <w:r w:rsidR="009215ED">
          <w:rPr>
            <w:noProof/>
            <w:webHidden/>
          </w:rPr>
          <w:fldChar w:fldCharType="separate"/>
        </w:r>
        <w:r w:rsidR="00F062DE">
          <w:rPr>
            <w:noProof/>
            <w:webHidden/>
          </w:rPr>
          <w:t>8</w:t>
        </w:r>
        <w:r w:rsidR="009215ED">
          <w:rPr>
            <w:noProof/>
            <w:webHidden/>
          </w:rPr>
          <w:fldChar w:fldCharType="end"/>
        </w:r>
      </w:hyperlink>
    </w:p>
    <w:p w14:paraId="61999FFB" w14:textId="77777777" w:rsidR="009215ED" w:rsidRPr="00B11274" w:rsidRDefault="0091689F" w:rsidP="004073F1">
      <w:pPr>
        <w:pStyle w:val="Spistreci2"/>
        <w:rPr>
          <w:rFonts w:ascii="Calibri" w:hAnsi="Calibri"/>
          <w:noProof/>
          <w:sz w:val="22"/>
          <w:szCs w:val="22"/>
        </w:rPr>
      </w:pPr>
      <w:hyperlink w:anchor="_Toc79491453" w:history="1">
        <w:r w:rsidR="009215ED" w:rsidRPr="00784233">
          <w:rPr>
            <w:rStyle w:val="Hipercze"/>
            <w:bCs/>
            <w:noProof/>
          </w:rPr>
          <w:t>14.</w:t>
        </w:r>
        <w:r w:rsidR="009215ED" w:rsidRPr="00B11274">
          <w:rPr>
            <w:rFonts w:ascii="Calibri" w:hAnsi="Calibri"/>
            <w:noProof/>
            <w:sz w:val="22"/>
            <w:szCs w:val="22"/>
          </w:rPr>
          <w:tab/>
        </w:r>
        <w:r w:rsidR="009215ED" w:rsidRPr="00784233">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w:t>
        </w:r>
        <w:r w:rsidR="009215ED">
          <w:rPr>
            <w:noProof/>
            <w:webHidden/>
          </w:rPr>
          <w:tab/>
        </w:r>
        <w:r w:rsidR="009215ED">
          <w:rPr>
            <w:noProof/>
            <w:webHidden/>
          </w:rPr>
          <w:fldChar w:fldCharType="begin"/>
        </w:r>
        <w:r w:rsidR="009215ED">
          <w:rPr>
            <w:noProof/>
            <w:webHidden/>
          </w:rPr>
          <w:instrText xml:space="preserve"> PAGEREF _Toc79491453 \h </w:instrText>
        </w:r>
        <w:r w:rsidR="009215ED">
          <w:rPr>
            <w:noProof/>
            <w:webHidden/>
          </w:rPr>
        </w:r>
        <w:r w:rsidR="009215ED">
          <w:rPr>
            <w:noProof/>
            <w:webHidden/>
          </w:rPr>
          <w:fldChar w:fldCharType="separate"/>
        </w:r>
        <w:r w:rsidR="00F062DE">
          <w:rPr>
            <w:noProof/>
            <w:webHidden/>
          </w:rPr>
          <w:t>9</w:t>
        </w:r>
        <w:r w:rsidR="009215ED">
          <w:rPr>
            <w:noProof/>
            <w:webHidden/>
          </w:rPr>
          <w:fldChar w:fldCharType="end"/>
        </w:r>
      </w:hyperlink>
    </w:p>
    <w:p w14:paraId="5D9B3EAB" w14:textId="77777777" w:rsidR="009215ED" w:rsidRPr="00B11274" w:rsidRDefault="0091689F" w:rsidP="004073F1">
      <w:pPr>
        <w:pStyle w:val="Spistreci2"/>
        <w:rPr>
          <w:rFonts w:ascii="Calibri" w:hAnsi="Calibri"/>
          <w:noProof/>
          <w:sz w:val="22"/>
          <w:szCs w:val="22"/>
        </w:rPr>
      </w:pPr>
      <w:hyperlink w:anchor="_Toc79491454" w:history="1">
        <w:r w:rsidR="009215ED" w:rsidRPr="00784233">
          <w:rPr>
            <w:rStyle w:val="Hipercze"/>
            <w:rFonts w:eastAsia="Calibri"/>
            <w:noProof/>
          </w:rPr>
          <w:t>15.</w:t>
        </w:r>
        <w:r w:rsidR="009215ED" w:rsidRPr="00B11274">
          <w:rPr>
            <w:rFonts w:ascii="Calibri" w:hAnsi="Calibri"/>
            <w:noProof/>
            <w:sz w:val="22"/>
            <w:szCs w:val="22"/>
          </w:rPr>
          <w:tab/>
        </w:r>
        <w:r w:rsidR="009215ED" w:rsidRPr="00784233">
          <w:rPr>
            <w:rStyle w:val="Hipercze"/>
            <w:rFonts w:eastAsia="Calibri"/>
            <w:noProof/>
          </w:rPr>
          <w:t>Opis sposobu przygotowania ofert oraz dokumentów wymaganych przez Zamawiającego</w:t>
        </w:r>
        <w:r w:rsidR="009215ED">
          <w:rPr>
            <w:noProof/>
            <w:webHidden/>
          </w:rPr>
          <w:tab/>
        </w:r>
        <w:r w:rsidR="009215ED">
          <w:rPr>
            <w:noProof/>
            <w:webHidden/>
          </w:rPr>
          <w:fldChar w:fldCharType="begin"/>
        </w:r>
        <w:r w:rsidR="009215ED">
          <w:rPr>
            <w:noProof/>
            <w:webHidden/>
          </w:rPr>
          <w:instrText xml:space="preserve"> PAGEREF _Toc79491454 \h </w:instrText>
        </w:r>
        <w:r w:rsidR="009215ED">
          <w:rPr>
            <w:noProof/>
            <w:webHidden/>
          </w:rPr>
        </w:r>
        <w:r w:rsidR="009215ED">
          <w:rPr>
            <w:noProof/>
            <w:webHidden/>
          </w:rPr>
          <w:fldChar w:fldCharType="separate"/>
        </w:r>
        <w:r w:rsidR="00F062DE">
          <w:rPr>
            <w:noProof/>
            <w:webHidden/>
          </w:rPr>
          <w:t>10</w:t>
        </w:r>
        <w:r w:rsidR="009215ED">
          <w:rPr>
            <w:noProof/>
            <w:webHidden/>
          </w:rPr>
          <w:fldChar w:fldCharType="end"/>
        </w:r>
      </w:hyperlink>
    </w:p>
    <w:p w14:paraId="27C001D6" w14:textId="77777777" w:rsidR="009215ED" w:rsidRPr="00B11274" w:rsidRDefault="0091689F" w:rsidP="004073F1">
      <w:pPr>
        <w:pStyle w:val="Spistreci2"/>
        <w:rPr>
          <w:rFonts w:ascii="Calibri" w:hAnsi="Calibri"/>
          <w:noProof/>
          <w:sz w:val="22"/>
          <w:szCs w:val="22"/>
        </w:rPr>
      </w:pPr>
      <w:hyperlink w:anchor="_Toc79491461" w:history="1">
        <w:r w:rsidR="009215ED" w:rsidRPr="00784233">
          <w:rPr>
            <w:rStyle w:val="Hipercze"/>
            <w:rFonts w:cs="Arial"/>
            <w:noProof/>
          </w:rPr>
          <w:t>16.</w:t>
        </w:r>
        <w:r w:rsidR="009215ED" w:rsidRPr="00B11274">
          <w:rPr>
            <w:rFonts w:ascii="Calibri" w:hAnsi="Calibri"/>
            <w:noProof/>
            <w:sz w:val="22"/>
            <w:szCs w:val="22"/>
          </w:rPr>
          <w:tab/>
        </w:r>
        <w:r w:rsidR="009215ED" w:rsidRPr="00784233">
          <w:rPr>
            <w:rStyle w:val="Hipercze"/>
            <w:rFonts w:cs="Arial"/>
            <w:noProof/>
          </w:rPr>
          <w:t>Wymagania dotyczące wadium</w:t>
        </w:r>
        <w:r w:rsidR="009215ED">
          <w:rPr>
            <w:noProof/>
            <w:webHidden/>
          </w:rPr>
          <w:tab/>
        </w:r>
        <w:r w:rsidR="009215ED">
          <w:rPr>
            <w:noProof/>
            <w:webHidden/>
          </w:rPr>
          <w:fldChar w:fldCharType="begin"/>
        </w:r>
        <w:r w:rsidR="009215ED">
          <w:rPr>
            <w:noProof/>
            <w:webHidden/>
          </w:rPr>
          <w:instrText xml:space="preserve"> PAGEREF _Toc79491461 \h </w:instrText>
        </w:r>
        <w:r w:rsidR="009215ED">
          <w:rPr>
            <w:noProof/>
            <w:webHidden/>
          </w:rPr>
        </w:r>
        <w:r w:rsidR="009215ED">
          <w:rPr>
            <w:noProof/>
            <w:webHidden/>
          </w:rPr>
          <w:fldChar w:fldCharType="separate"/>
        </w:r>
        <w:r w:rsidR="00F062DE">
          <w:rPr>
            <w:noProof/>
            <w:webHidden/>
          </w:rPr>
          <w:t>12</w:t>
        </w:r>
        <w:r w:rsidR="009215ED">
          <w:rPr>
            <w:noProof/>
            <w:webHidden/>
          </w:rPr>
          <w:fldChar w:fldCharType="end"/>
        </w:r>
      </w:hyperlink>
    </w:p>
    <w:p w14:paraId="0C132ECF" w14:textId="77777777" w:rsidR="009215ED" w:rsidRPr="00B11274" w:rsidRDefault="0091689F" w:rsidP="004073F1">
      <w:pPr>
        <w:pStyle w:val="Spistreci2"/>
        <w:rPr>
          <w:rFonts w:ascii="Calibri" w:hAnsi="Calibri"/>
          <w:noProof/>
          <w:sz w:val="22"/>
          <w:szCs w:val="22"/>
        </w:rPr>
      </w:pPr>
      <w:hyperlink w:anchor="_Toc79491462" w:history="1">
        <w:r w:rsidR="009215ED" w:rsidRPr="00784233">
          <w:rPr>
            <w:rStyle w:val="Hipercze"/>
            <w:rFonts w:cs="Arial"/>
            <w:noProof/>
          </w:rPr>
          <w:t>17.</w:t>
        </w:r>
        <w:r w:rsidR="009215ED" w:rsidRPr="00B11274">
          <w:rPr>
            <w:rFonts w:ascii="Calibri" w:hAnsi="Calibri"/>
            <w:noProof/>
            <w:sz w:val="22"/>
            <w:szCs w:val="22"/>
          </w:rPr>
          <w:tab/>
        </w:r>
        <w:r w:rsidR="009215ED" w:rsidRPr="00784233">
          <w:rPr>
            <w:rStyle w:val="Hipercze"/>
            <w:rFonts w:cs="Arial"/>
            <w:noProof/>
          </w:rPr>
          <w:t>Termin związania ofertą</w:t>
        </w:r>
        <w:r w:rsidR="009215ED">
          <w:rPr>
            <w:noProof/>
            <w:webHidden/>
          </w:rPr>
          <w:tab/>
        </w:r>
        <w:r w:rsidR="009215ED">
          <w:rPr>
            <w:noProof/>
            <w:webHidden/>
          </w:rPr>
          <w:fldChar w:fldCharType="begin"/>
        </w:r>
        <w:r w:rsidR="009215ED">
          <w:rPr>
            <w:noProof/>
            <w:webHidden/>
          </w:rPr>
          <w:instrText xml:space="preserve"> PAGEREF _Toc79491462 \h </w:instrText>
        </w:r>
        <w:r w:rsidR="009215ED">
          <w:rPr>
            <w:noProof/>
            <w:webHidden/>
          </w:rPr>
        </w:r>
        <w:r w:rsidR="009215ED">
          <w:rPr>
            <w:noProof/>
            <w:webHidden/>
          </w:rPr>
          <w:fldChar w:fldCharType="separate"/>
        </w:r>
        <w:r w:rsidR="00F062DE">
          <w:rPr>
            <w:noProof/>
            <w:webHidden/>
          </w:rPr>
          <w:t>12</w:t>
        </w:r>
        <w:r w:rsidR="009215ED">
          <w:rPr>
            <w:noProof/>
            <w:webHidden/>
          </w:rPr>
          <w:fldChar w:fldCharType="end"/>
        </w:r>
      </w:hyperlink>
    </w:p>
    <w:p w14:paraId="56F77A4A" w14:textId="77777777" w:rsidR="009215ED" w:rsidRPr="00B11274" w:rsidRDefault="0091689F" w:rsidP="004073F1">
      <w:pPr>
        <w:pStyle w:val="Spistreci2"/>
        <w:rPr>
          <w:rFonts w:ascii="Calibri" w:hAnsi="Calibri"/>
          <w:noProof/>
          <w:sz w:val="22"/>
          <w:szCs w:val="22"/>
        </w:rPr>
      </w:pPr>
      <w:hyperlink w:anchor="_Toc79491463" w:history="1">
        <w:r w:rsidR="009215ED" w:rsidRPr="00784233">
          <w:rPr>
            <w:rStyle w:val="Hipercze"/>
            <w:rFonts w:cs="Arial"/>
            <w:noProof/>
          </w:rPr>
          <w:t>18.</w:t>
        </w:r>
        <w:r w:rsidR="009215ED" w:rsidRPr="00B11274">
          <w:rPr>
            <w:rFonts w:ascii="Calibri" w:hAnsi="Calibri"/>
            <w:noProof/>
            <w:sz w:val="22"/>
            <w:szCs w:val="22"/>
          </w:rPr>
          <w:tab/>
        </w:r>
        <w:r w:rsidR="009215ED" w:rsidRPr="00784233">
          <w:rPr>
            <w:rStyle w:val="Hipercze"/>
            <w:rFonts w:cs="Arial"/>
            <w:noProof/>
          </w:rPr>
          <w:t>Sposób oraz termin składania i otwarcia ofert</w:t>
        </w:r>
        <w:r w:rsidR="009215ED">
          <w:rPr>
            <w:noProof/>
            <w:webHidden/>
          </w:rPr>
          <w:tab/>
        </w:r>
        <w:r w:rsidR="009215ED">
          <w:rPr>
            <w:noProof/>
            <w:webHidden/>
          </w:rPr>
          <w:fldChar w:fldCharType="begin"/>
        </w:r>
        <w:r w:rsidR="009215ED">
          <w:rPr>
            <w:noProof/>
            <w:webHidden/>
          </w:rPr>
          <w:instrText xml:space="preserve"> PAGEREF _Toc79491463 \h </w:instrText>
        </w:r>
        <w:r w:rsidR="009215ED">
          <w:rPr>
            <w:noProof/>
            <w:webHidden/>
          </w:rPr>
        </w:r>
        <w:r w:rsidR="009215ED">
          <w:rPr>
            <w:noProof/>
            <w:webHidden/>
          </w:rPr>
          <w:fldChar w:fldCharType="separate"/>
        </w:r>
        <w:r w:rsidR="00F062DE">
          <w:rPr>
            <w:noProof/>
            <w:webHidden/>
          </w:rPr>
          <w:t>12</w:t>
        </w:r>
        <w:r w:rsidR="009215ED">
          <w:rPr>
            <w:noProof/>
            <w:webHidden/>
          </w:rPr>
          <w:fldChar w:fldCharType="end"/>
        </w:r>
      </w:hyperlink>
    </w:p>
    <w:p w14:paraId="6F1B4079" w14:textId="77777777" w:rsidR="009215ED" w:rsidRPr="00B11274" w:rsidRDefault="0091689F" w:rsidP="004073F1">
      <w:pPr>
        <w:pStyle w:val="Spistreci2"/>
        <w:rPr>
          <w:rFonts w:ascii="Calibri" w:hAnsi="Calibri"/>
          <w:noProof/>
          <w:sz w:val="22"/>
          <w:szCs w:val="22"/>
        </w:rPr>
      </w:pPr>
      <w:hyperlink w:anchor="_Toc79491464" w:history="1">
        <w:r w:rsidR="009215ED" w:rsidRPr="00784233">
          <w:rPr>
            <w:rStyle w:val="Hipercze"/>
            <w:rFonts w:cs="Arial"/>
            <w:noProof/>
          </w:rPr>
          <w:t>19.</w:t>
        </w:r>
        <w:r w:rsidR="009215ED" w:rsidRPr="00B11274">
          <w:rPr>
            <w:rFonts w:ascii="Calibri" w:hAnsi="Calibri"/>
            <w:noProof/>
            <w:sz w:val="22"/>
            <w:szCs w:val="22"/>
          </w:rPr>
          <w:tab/>
        </w:r>
        <w:r w:rsidR="009215ED" w:rsidRPr="00784233">
          <w:rPr>
            <w:rStyle w:val="Hipercze"/>
            <w:rFonts w:cs="Arial"/>
            <w:noProof/>
          </w:rPr>
          <w:t>Opis sposobu obliczenia ceny</w:t>
        </w:r>
        <w:r w:rsidR="009215ED">
          <w:rPr>
            <w:noProof/>
            <w:webHidden/>
          </w:rPr>
          <w:tab/>
        </w:r>
        <w:r w:rsidR="009215ED">
          <w:rPr>
            <w:noProof/>
            <w:webHidden/>
          </w:rPr>
          <w:fldChar w:fldCharType="begin"/>
        </w:r>
        <w:r w:rsidR="009215ED">
          <w:rPr>
            <w:noProof/>
            <w:webHidden/>
          </w:rPr>
          <w:instrText xml:space="preserve"> PAGEREF _Toc79491464 \h </w:instrText>
        </w:r>
        <w:r w:rsidR="009215ED">
          <w:rPr>
            <w:noProof/>
            <w:webHidden/>
          </w:rPr>
        </w:r>
        <w:r w:rsidR="009215ED">
          <w:rPr>
            <w:noProof/>
            <w:webHidden/>
          </w:rPr>
          <w:fldChar w:fldCharType="separate"/>
        </w:r>
        <w:r w:rsidR="00F062DE">
          <w:rPr>
            <w:noProof/>
            <w:webHidden/>
          </w:rPr>
          <w:t>13</w:t>
        </w:r>
        <w:r w:rsidR="009215ED">
          <w:rPr>
            <w:noProof/>
            <w:webHidden/>
          </w:rPr>
          <w:fldChar w:fldCharType="end"/>
        </w:r>
      </w:hyperlink>
    </w:p>
    <w:p w14:paraId="038548C3" w14:textId="77777777" w:rsidR="009215ED" w:rsidRPr="00B11274" w:rsidRDefault="0091689F" w:rsidP="004073F1">
      <w:pPr>
        <w:pStyle w:val="Spistreci2"/>
        <w:rPr>
          <w:rFonts w:ascii="Calibri" w:hAnsi="Calibri"/>
          <w:noProof/>
          <w:sz w:val="22"/>
          <w:szCs w:val="22"/>
        </w:rPr>
      </w:pPr>
      <w:hyperlink w:anchor="_Toc79491465" w:history="1">
        <w:r w:rsidR="009215ED" w:rsidRPr="00784233">
          <w:rPr>
            <w:rStyle w:val="Hipercze"/>
            <w:rFonts w:cs="Arial"/>
            <w:noProof/>
          </w:rPr>
          <w:t>20.</w:t>
        </w:r>
        <w:r w:rsidR="009215ED" w:rsidRPr="00B11274">
          <w:rPr>
            <w:rFonts w:ascii="Calibri" w:hAnsi="Calibri"/>
            <w:noProof/>
            <w:sz w:val="22"/>
            <w:szCs w:val="22"/>
          </w:rPr>
          <w:tab/>
        </w:r>
        <w:r w:rsidR="009215ED" w:rsidRPr="00784233">
          <w:rPr>
            <w:rStyle w:val="Hipercze"/>
            <w:rFonts w:cs="Arial"/>
            <w:noProof/>
          </w:rPr>
          <w:t>Informacje dotyczące walut obcych, w jakich mogą być prowadzone rozliczenia między Zamawiającym a Wykonawcą</w:t>
        </w:r>
        <w:r w:rsidR="009215ED">
          <w:rPr>
            <w:noProof/>
            <w:webHidden/>
          </w:rPr>
          <w:tab/>
        </w:r>
        <w:r w:rsidR="009215ED">
          <w:rPr>
            <w:noProof/>
            <w:webHidden/>
          </w:rPr>
          <w:fldChar w:fldCharType="begin"/>
        </w:r>
        <w:r w:rsidR="009215ED">
          <w:rPr>
            <w:noProof/>
            <w:webHidden/>
          </w:rPr>
          <w:instrText xml:space="preserve"> PAGEREF _Toc79491465 \h </w:instrText>
        </w:r>
        <w:r w:rsidR="009215ED">
          <w:rPr>
            <w:noProof/>
            <w:webHidden/>
          </w:rPr>
        </w:r>
        <w:r w:rsidR="009215ED">
          <w:rPr>
            <w:noProof/>
            <w:webHidden/>
          </w:rPr>
          <w:fldChar w:fldCharType="separate"/>
        </w:r>
        <w:r w:rsidR="00F062DE">
          <w:rPr>
            <w:noProof/>
            <w:webHidden/>
          </w:rPr>
          <w:t>13</w:t>
        </w:r>
        <w:r w:rsidR="009215ED">
          <w:rPr>
            <w:noProof/>
            <w:webHidden/>
          </w:rPr>
          <w:fldChar w:fldCharType="end"/>
        </w:r>
      </w:hyperlink>
    </w:p>
    <w:p w14:paraId="2B451C69" w14:textId="77777777" w:rsidR="009215ED" w:rsidRPr="00B11274" w:rsidRDefault="0091689F" w:rsidP="004073F1">
      <w:pPr>
        <w:pStyle w:val="Spistreci2"/>
        <w:rPr>
          <w:rFonts w:ascii="Calibri" w:hAnsi="Calibri"/>
          <w:noProof/>
          <w:sz w:val="22"/>
          <w:szCs w:val="22"/>
        </w:rPr>
      </w:pPr>
      <w:hyperlink w:anchor="_Toc79491466" w:history="1">
        <w:r w:rsidR="009215ED" w:rsidRPr="00784233">
          <w:rPr>
            <w:rStyle w:val="Hipercze"/>
            <w:rFonts w:cs="Arial"/>
            <w:noProof/>
          </w:rPr>
          <w:t>21.</w:t>
        </w:r>
        <w:r w:rsidR="009215ED" w:rsidRPr="00B11274">
          <w:rPr>
            <w:rFonts w:ascii="Calibri" w:hAnsi="Calibri"/>
            <w:noProof/>
            <w:sz w:val="22"/>
            <w:szCs w:val="22"/>
          </w:rPr>
          <w:tab/>
        </w:r>
        <w:r w:rsidR="009215ED" w:rsidRPr="00784233">
          <w:rPr>
            <w:rStyle w:val="Hipercze"/>
            <w:rFonts w:cs="Arial"/>
            <w:noProof/>
          </w:rPr>
          <w:t>Opis kryteriów, którymi Zamawiający będzie się kierował przy wyborze oferty,  wraz z podaniem wag tych kryteriów i sposobu oceny ofert</w:t>
        </w:r>
        <w:r w:rsidR="009215ED">
          <w:rPr>
            <w:noProof/>
            <w:webHidden/>
          </w:rPr>
          <w:tab/>
        </w:r>
        <w:r w:rsidR="009215ED">
          <w:rPr>
            <w:noProof/>
            <w:webHidden/>
          </w:rPr>
          <w:fldChar w:fldCharType="begin"/>
        </w:r>
        <w:r w:rsidR="009215ED">
          <w:rPr>
            <w:noProof/>
            <w:webHidden/>
          </w:rPr>
          <w:instrText xml:space="preserve"> PAGEREF _Toc79491466 \h </w:instrText>
        </w:r>
        <w:r w:rsidR="009215ED">
          <w:rPr>
            <w:noProof/>
            <w:webHidden/>
          </w:rPr>
        </w:r>
        <w:r w:rsidR="009215ED">
          <w:rPr>
            <w:noProof/>
            <w:webHidden/>
          </w:rPr>
          <w:fldChar w:fldCharType="separate"/>
        </w:r>
        <w:r w:rsidR="00F062DE">
          <w:rPr>
            <w:noProof/>
            <w:webHidden/>
          </w:rPr>
          <w:t>13</w:t>
        </w:r>
        <w:r w:rsidR="009215ED">
          <w:rPr>
            <w:noProof/>
            <w:webHidden/>
          </w:rPr>
          <w:fldChar w:fldCharType="end"/>
        </w:r>
      </w:hyperlink>
    </w:p>
    <w:p w14:paraId="155FAB22" w14:textId="77777777" w:rsidR="009215ED" w:rsidRPr="00B11274" w:rsidRDefault="0091689F" w:rsidP="004073F1">
      <w:pPr>
        <w:pStyle w:val="Spistreci2"/>
        <w:rPr>
          <w:rFonts w:ascii="Calibri" w:hAnsi="Calibri"/>
          <w:noProof/>
          <w:sz w:val="22"/>
          <w:szCs w:val="22"/>
        </w:rPr>
      </w:pPr>
      <w:hyperlink w:anchor="_Toc79491467" w:history="1">
        <w:r w:rsidR="009215ED" w:rsidRPr="00784233">
          <w:rPr>
            <w:rStyle w:val="Hipercze"/>
            <w:rFonts w:cs="Arial"/>
            <w:noProof/>
          </w:rPr>
          <w:t>22.</w:t>
        </w:r>
        <w:r w:rsidR="009215ED" w:rsidRPr="00B11274">
          <w:rPr>
            <w:rFonts w:ascii="Calibri" w:hAnsi="Calibri"/>
            <w:noProof/>
            <w:sz w:val="22"/>
            <w:szCs w:val="22"/>
          </w:rPr>
          <w:tab/>
        </w:r>
        <w:r w:rsidR="009215ED" w:rsidRPr="00784233">
          <w:rPr>
            <w:rStyle w:val="Hipercze"/>
            <w:rFonts w:cs="Arial"/>
            <w:noProof/>
          </w:rPr>
          <w:t>Informacja o przewidywanym wyborze najkorzystniejszej oferty z zastosowaniem aukcji elektronicznej</w:t>
        </w:r>
        <w:r w:rsidR="009215ED">
          <w:rPr>
            <w:noProof/>
            <w:webHidden/>
          </w:rPr>
          <w:tab/>
        </w:r>
        <w:r w:rsidR="009215ED">
          <w:rPr>
            <w:noProof/>
            <w:webHidden/>
          </w:rPr>
          <w:fldChar w:fldCharType="begin"/>
        </w:r>
        <w:r w:rsidR="009215ED">
          <w:rPr>
            <w:noProof/>
            <w:webHidden/>
          </w:rPr>
          <w:instrText xml:space="preserve"> PAGEREF _Toc79491467 \h </w:instrText>
        </w:r>
        <w:r w:rsidR="009215ED">
          <w:rPr>
            <w:noProof/>
            <w:webHidden/>
          </w:rPr>
        </w:r>
        <w:r w:rsidR="009215ED">
          <w:rPr>
            <w:noProof/>
            <w:webHidden/>
          </w:rPr>
          <w:fldChar w:fldCharType="separate"/>
        </w:r>
        <w:r w:rsidR="00F062DE">
          <w:rPr>
            <w:noProof/>
            <w:webHidden/>
          </w:rPr>
          <w:t>14</w:t>
        </w:r>
        <w:r w:rsidR="009215ED">
          <w:rPr>
            <w:noProof/>
            <w:webHidden/>
          </w:rPr>
          <w:fldChar w:fldCharType="end"/>
        </w:r>
      </w:hyperlink>
    </w:p>
    <w:p w14:paraId="1234F9AB" w14:textId="77777777" w:rsidR="009215ED" w:rsidRPr="00B11274" w:rsidRDefault="0091689F" w:rsidP="004073F1">
      <w:pPr>
        <w:pStyle w:val="Spistreci2"/>
        <w:rPr>
          <w:rFonts w:ascii="Calibri" w:hAnsi="Calibri"/>
          <w:noProof/>
          <w:sz w:val="22"/>
          <w:szCs w:val="22"/>
        </w:rPr>
      </w:pPr>
      <w:hyperlink w:anchor="_Toc79491468" w:history="1">
        <w:r w:rsidR="009215ED" w:rsidRPr="00784233">
          <w:rPr>
            <w:rStyle w:val="Hipercze"/>
            <w:rFonts w:cs="Arial"/>
            <w:noProof/>
          </w:rPr>
          <w:t>23.</w:t>
        </w:r>
        <w:r w:rsidR="009215ED" w:rsidRPr="00B11274">
          <w:rPr>
            <w:rFonts w:ascii="Calibri" w:hAnsi="Calibri"/>
            <w:noProof/>
            <w:sz w:val="22"/>
            <w:szCs w:val="22"/>
          </w:rPr>
          <w:tab/>
        </w:r>
        <w:r w:rsidR="009215ED" w:rsidRPr="00784233">
          <w:rPr>
            <w:rStyle w:val="Hipercze"/>
            <w:rFonts w:cs="Arial"/>
            <w:noProof/>
          </w:rPr>
          <w:t>Wymagania dotyczące zabezpieczenia należytego wykonania umowy</w:t>
        </w:r>
        <w:r w:rsidR="009215ED">
          <w:rPr>
            <w:noProof/>
            <w:webHidden/>
          </w:rPr>
          <w:tab/>
        </w:r>
        <w:r w:rsidR="009215ED">
          <w:rPr>
            <w:noProof/>
            <w:webHidden/>
          </w:rPr>
          <w:fldChar w:fldCharType="begin"/>
        </w:r>
        <w:r w:rsidR="009215ED">
          <w:rPr>
            <w:noProof/>
            <w:webHidden/>
          </w:rPr>
          <w:instrText xml:space="preserve"> PAGEREF _Toc79491468 \h </w:instrText>
        </w:r>
        <w:r w:rsidR="009215ED">
          <w:rPr>
            <w:noProof/>
            <w:webHidden/>
          </w:rPr>
        </w:r>
        <w:r w:rsidR="009215ED">
          <w:rPr>
            <w:noProof/>
            <w:webHidden/>
          </w:rPr>
          <w:fldChar w:fldCharType="separate"/>
        </w:r>
        <w:r w:rsidR="00F062DE">
          <w:rPr>
            <w:noProof/>
            <w:webHidden/>
          </w:rPr>
          <w:t>14</w:t>
        </w:r>
        <w:r w:rsidR="009215ED">
          <w:rPr>
            <w:noProof/>
            <w:webHidden/>
          </w:rPr>
          <w:fldChar w:fldCharType="end"/>
        </w:r>
      </w:hyperlink>
    </w:p>
    <w:p w14:paraId="155ABF15" w14:textId="77777777" w:rsidR="009215ED" w:rsidRPr="00B11274" w:rsidRDefault="0091689F" w:rsidP="004073F1">
      <w:pPr>
        <w:pStyle w:val="Spistreci2"/>
        <w:rPr>
          <w:rFonts w:ascii="Calibri" w:hAnsi="Calibri"/>
          <w:noProof/>
          <w:sz w:val="22"/>
          <w:szCs w:val="22"/>
        </w:rPr>
      </w:pPr>
      <w:hyperlink w:anchor="_Toc79491469" w:history="1">
        <w:r w:rsidR="009215ED" w:rsidRPr="00784233">
          <w:rPr>
            <w:rStyle w:val="Hipercze"/>
            <w:rFonts w:cs="Arial"/>
            <w:noProof/>
          </w:rPr>
          <w:t>24.</w:t>
        </w:r>
        <w:r w:rsidR="009215ED" w:rsidRPr="00B11274">
          <w:rPr>
            <w:rFonts w:ascii="Calibri" w:hAnsi="Calibri"/>
            <w:noProof/>
            <w:sz w:val="22"/>
            <w:szCs w:val="22"/>
          </w:rPr>
          <w:tab/>
        </w:r>
        <w:r w:rsidR="009215ED" w:rsidRPr="00784233">
          <w:rPr>
            <w:rStyle w:val="Hipercze"/>
            <w:rFonts w:cs="Arial"/>
            <w:noProof/>
          </w:rPr>
          <w:t>Informacja o formalnościach, jakie powinny zostać dopełnione po wyborze oferty  w celu  zawarcia umowy w sprawie zamówienia publicznego.</w:t>
        </w:r>
        <w:r w:rsidR="009215ED">
          <w:rPr>
            <w:noProof/>
            <w:webHidden/>
          </w:rPr>
          <w:tab/>
        </w:r>
        <w:r w:rsidR="009215ED">
          <w:rPr>
            <w:noProof/>
            <w:webHidden/>
          </w:rPr>
          <w:fldChar w:fldCharType="begin"/>
        </w:r>
        <w:r w:rsidR="009215ED">
          <w:rPr>
            <w:noProof/>
            <w:webHidden/>
          </w:rPr>
          <w:instrText xml:space="preserve"> PAGEREF _Toc79491469 \h </w:instrText>
        </w:r>
        <w:r w:rsidR="009215ED">
          <w:rPr>
            <w:noProof/>
            <w:webHidden/>
          </w:rPr>
        </w:r>
        <w:r w:rsidR="009215ED">
          <w:rPr>
            <w:noProof/>
            <w:webHidden/>
          </w:rPr>
          <w:fldChar w:fldCharType="separate"/>
        </w:r>
        <w:r w:rsidR="00F062DE">
          <w:rPr>
            <w:noProof/>
            <w:webHidden/>
          </w:rPr>
          <w:t>15</w:t>
        </w:r>
        <w:r w:rsidR="009215ED">
          <w:rPr>
            <w:noProof/>
            <w:webHidden/>
          </w:rPr>
          <w:fldChar w:fldCharType="end"/>
        </w:r>
      </w:hyperlink>
    </w:p>
    <w:p w14:paraId="556157AD" w14:textId="77777777" w:rsidR="009215ED" w:rsidRPr="00B11274" w:rsidRDefault="0091689F" w:rsidP="004073F1">
      <w:pPr>
        <w:pStyle w:val="Spistreci2"/>
        <w:rPr>
          <w:rFonts w:ascii="Calibri" w:hAnsi="Calibri"/>
          <w:noProof/>
          <w:sz w:val="22"/>
          <w:szCs w:val="22"/>
        </w:rPr>
      </w:pPr>
      <w:hyperlink w:anchor="_Toc79491470" w:history="1">
        <w:r w:rsidR="009215ED" w:rsidRPr="00784233">
          <w:rPr>
            <w:rStyle w:val="Hipercze"/>
            <w:rFonts w:cs="Arial"/>
            <w:noProof/>
          </w:rPr>
          <w:t>25.</w:t>
        </w:r>
        <w:r w:rsidR="009215ED" w:rsidRPr="00B11274">
          <w:rPr>
            <w:rFonts w:ascii="Calibri" w:hAnsi="Calibri"/>
            <w:noProof/>
            <w:sz w:val="22"/>
            <w:szCs w:val="22"/>
          </w:rPr>
          <w:tab/>
        </w:r>
        <w:r w:rsidR="009215ED" w:rsidRPr="00784233">
          <w:rPr>
            <w:rStyle w:val="Hipercze"/>
            <w:rFonts w:cs="Arial"/>
            <w:noProof/>
          </w:rPr>
          <w:t>Projektowane postanowienia umowy w sprawie zamówienia publicznego, które zostaną wprowadzone do treści tej umowy.</w:t>
        </w:r>
        <w:r w:rsidR="009215ED">
          <w:rPr>
            <w:noProof/>
            <w:webHidden/>
          </w:rPr>
          <w:tab/>
        </w:r>
        <w:r w:rsidR="009215ED">
          <w:rPr>
            <w:noProof/>
            <w:webHidden/>
          </w:rPr>
          <w:fldChar w:fldCharType="begin"/>
        </w:r>
        <w:r w:rsidR="009215ED">
          <w:rPr>
            <w:noProof/>
            <w:webHidden/>
          </w:rPr>
          <w:instrText xml:space="preserve"> PAGEREF _Toc79491470 \h </w:instrText>
        </w:r>
        <w:r w:rsidR="009215ED">
          <w:rPr>
            <w:noProof/>
            <w:webHidden/>
          </w:rPr>
        </w:r>
        <w:r w:rsidR="009215ED">
          <w:rPr>
            <w:noProof/>
            <w:webHidden/>
          </w:rPr>
          <w:fldChar w:fldCharType="separate"/>
        </w:r>
        <w:r w:rsidR="00F062DE">
          <w:rPr>
            <w:noProof/>
            <w:webHidden/>
          </w:rPr>
          <w:t>15</w:t>
        </w:r>
        <w:r w:rsidR="009215ED">
          <w:rPr>
            <w:noProof/>
            <w:webHidden/>
          </w:rPr>
          <w:fldChar w:fldCharType="end"/>
        </w:r>
      </w:hyperlink>
    </w:p>
    <w:p w14:paraId="126D79E4" w14:textId="77777777" w:rsidR="009215ED" w:rsidRPr="00B11274" w:rsidRDefault="0091689F" w:rsidP="004073F1">
      <w:pPr>
        <w:pStyle w:val="Spistreci2"/>
        <w:rPr>
          <w:rFonts w:ascii="Calibri" w:hAnsi="Calibri"/>
          <w:noProof/>
          <w:sz w:val="22"/>
          <w:szCs w:val="22"/>
        </w:rPr>
      </w:pPr>
      <w:hyperlink w:anchor="_Toc79491471" w:history="1">
        <w:r w:rsidR="009215ED" w:rsidRPr="00784233">
          <w:rPr>
            <w:rStyle w:val="Hipercze"/>
            <w:rFonts w:cs="Arial"/>
            <w:noProof/>
          </w:rPr>
          <w:t>26.</w:t>
        </w:r>
        <w:r w:rsidR="009215ED" w:rsidRPr="00B11274">
          <w:rPr>
            <w:rFonts w:ascii="Calibri" w:hAnsi="Calibri"/>
            <w:noProof/>
            <w:sz w:val="22"/>
            <w:szCs w:val="22"/>
          </w:rPr>
          <w:tab/>
        </w:r>
        <w:r w:rsidR="009215ED" w:rsidRPr="00784233">
          <w:rPr>
            <w:rStyle w:val="Hipercze"/>
            <w:rFonts w:cs="Arial"/>
            <w:noProof/>
          </w:rPr>
          <w:t>Pouczenie o środkach ochrony prawnej przysługujących Wykonawcy.</w:t>
        </w:r>
        <w:r w:rsidR="009215ED">
          <w:rPr>
            <w:noProof/>
            <w:webHidden/>
          </w:rPr>
          <w:tab/>
        </w:r>
        <w:r w:rsidR="009215ED">
          <w:rPr>
            <w:noProof/>
            <w:webHidden/>
          </w:rPr>
          <w:fldChar w:fldCharType="begin"/>
        </w:r>
        <w:r w:rsidR="009215ED">
          <w:rPr>
            <w:noProof/>
            <w:webHidden/>
          </w:rPr>
          <w:instrText xml:space="preserve"> PAGEREF _Toc79491471 \h </w:instrText>
        </w:r>
        <w:r w:rsidR="009215ED">
          <w:rPr>
            <w:noProof/>
            <w:webHidden/>
          </w:rPr>
        </w:r>
        <w:r w:rsidR="009215ED">
          <w:rPr>
            <w:noProof/>
            <w:webHidden/>
          </w:rPr>
          <w:fldChar w:fldCharType="separate"/>
        </w:r>
        <w:r w:rsidR="00F062DE">
          <w:rPr>
            <w:noProof/>
            <w:webHidden/>
          </w:rPr>
          <w:t>15</w:t>
        </w:r>
        <w:r w:rsidR="009215ED">
          <w:rPr>
            <w:noProof/>
            <w:webHidden/>
          </w:rPr>
          <w:fldChar w:fldCharType="end"/>
        </w:r>
      </w:hyperlink>
    </w:p>
    <w:p w14:paraId="0CE9E4D7" w14:textId="77777777" w:rsidR="009215ED" w:rsidRPr="00B11274" w:rsidRDefault="0091689F" w:rsidP="004073F1">
      <w:pPr>
        <w:pStyle w:val="Spistreci2"/>
        <w:rPr>
          <w:rFonts w:ascii="Calibri" w:hAnsi="Calibri"/>
          <w:noProof/>
          <w:sz w:val="22"/>
          <w:szCs w:val="22"/>
        </w:rPr>
      </w:pPr>
      <w:hyperlink w:anchor="_Toc79491475" w:history="1">
        <w:r w:rsidR="009215ED" w:rsidRPr="00784233">
          <w:rPr>
            <w:rStyle w:val="Hipercze"/>
            <w:rFonts w:cs="Arial"/>
            <w:noProof/>
          </w:rPr>
          <w:t>27.</w:t>
        </w:r>
        <w:r w:rsidR="009215ED" w:rsidRPr="00B11274">
          <w:rPr>
            <w:rFonts w:ascii="Calibri" w:hAnsi="Calibri"/>
            <w:noProof/>
            <w:sz w:val="22"/>
            <w:szCs w:val="22"/>
          </w:rPr>
          <w:tab/>
        </w:r>
        <w:r w:rsidR="009215ED" w:rsidRPr="00784233">
          <w:rPr>
            <w:rStyle w:val="Hipercze"/>
            <w:rFonts w:cs="Arial"/>
            <w:noProof/>
          </w:rPr>
          <w:t>Postanowienia końcowe.</w:t>
        </w:r>
        <w:r w:rsidR="009215ED">
          <w:rPr>
            <w:noProof/>
            <w:webHidden/>
          </w:rPr>
          <w:tab/>
        </w:r>
        <w:r w:rsidR="009215ED">
          <w:rPr>
            <w:noProof/>
            <w:webHidden/>
          </w:rPr>
          <w:fldChar w:fldCharType="begin"/>
        </w:r>
        <w:r w:rsidR="009215ED">
          <w:rPr>
            <w:noProof/>
            <w:webHidden/>
          </w:rPr>
          <w:instrText xml:space="preserve"> PAGEREF _Toc79491475 \h </w:instrText>
        </w:r>
        <w:r w:rsidR="009215ED">
          <w:rPr>
            <w:noProof/>
            <w:webHidden/>
          </w:rPr>
        </w:r>
        <w:r w:rsidR="009215ED">
          <w:rPr>
            <w:noProof/>
            <w:webHidden/>
          </w:rPr>
          <w:fldChar w:fldCharType="separate"/>
        </w:r>
        <w:r w:rsidR="00F062DE">
          <w:rPr>
            <w:noProof/>
            <w:webHidden/>
          </w:rPr>
          <w:t>15</w:t>
        </w:r>
        <w:r w:rsidR="009215ED">
          <w:rPr>
            <w:noProof/>
            <w:webHidden/>
          </w:rPr>
          <w:fldChar w:fldCharType="end"/>
        </w:r>
      </w:hyperlink>
    </w:p>
    <w:p w14:paraId="03FCCAC0" w14:textId="77777777" w:rsidR="009215ED" w:rsidRPr="00B11274" w:rsidRDefault="0091689F" w:rsidP="004073F1">
      <w:pPr>
        <w:pStyle w:val="Spistreci2"/>
        <w:rPr>
          <w:rFonts w:ascii="Calibri" w:hAnsi="Calibri"/>
          <w:noProof/>
          <w:sz w:val="22"/>
          <w:szCs w:val="22"/>
        </w:rPr>
      </w:pPr>
      <w:hyperlink w:anchor="_Toc79491476" w:history="1">
        <w:r w:rsidR="009215ED" w:rsidRPr="00784233">
          <w:rPr>
            <w:rStyle w:val="Hipercze"/>
            <w:rFonts w:cs="Arial"/>
            <w:noProof/>
          </w:rPr>
          <w:t>28.</w:t>
        </w:r>
        <w:r w:rsidR="009215ED" w:rsidRPr="00B11274">
          <w:rPr>
            <w:rFonts w:ascii="Calibri" w:hAnsi="Calibri"/>
            <w:noProof/>
            <w:sz w:val="22"/>
            <w:szCs w:val="22"/>
          </w:rPr>
          <w:tab/>
        </w:r>
        <w:r w:rsidR="009215ED" w:rsidRPr="00784233">
          <w:rPr>
            <w:rStyle w:val="Hipercze"/>
            <w:rFonts w:cs="Arial"/>
            <w:noProof/>
          </w:rPr>
          <w:t>Klauzula informacyjna w związku z RODO.</w:t>
        </w:r>
        <w:r w:rsidR="009215ED">
          <w:rPr>
            <w:noProof/>
            <w:webHidden/>
          </w:rPr>
          <w:tab/>
        </w:r>
        <w:r w:rsidR="009215ED">
          <w:rPr>
            <w:noProof/>
            <w:webHidden/>
          </w:rPr>
          <w:fldChar w:fldCharType="begin"/>
        </w:r>
        <w:r w:rsidR="009215ED">
          <w:rPr>
            <w:noProof/>
            <w:webHidden/>
          </w:rPr>
          <w:instrText xml:space="preserve"> PAGEREF _Toc79491476 \h </w:instrText>
        </w:r>
        <w:r w:rsidR="009215ED">
          <w:rPr>
            <w:noProof/>
            <w:webHidden/>
          </w:rPr>
        </w:r>
        <w:r w:rsidR="009215ED">
          <w:rPr>
            <w:noProof/>
            <w:webHidden/>
          </w:rPr>
          <w:fldChar w:fldCharType="separate"/>
        </w:r>
        <w:r w:rsidR="00F062DE">
          <w:rPr>
            <w:noProof/>
            <w:webHidden/>
          </w:rPr>
          <w:t>15</w:t>
        </w:r>
        <w:r w:rsidR="009215ED">
          <w:rPr>
            <w:noProof/>
            <w:webHidden/>
          </w:rPr>
          <w:fldChar w:fldCharType="end"/>
        </w:r>
      </w:hyperlink>
    </w:p>
    <w:p w14:paraId="13FAD589" w14:textId="77777777" w:rsidR="009215ED" w:rsidRPr="00B11274" w:rsidRDefault="0091689F" w:rsidP="004073F1">
      <w:pPr>
        <w:pStyle w:val="Spistreci3"/>
        <w:tabs>
          <w:tab w:val="right" w:leader="dot" w:pos="9062"/>
        </w:tabs>
        <w:spacing w:line="276" w:lineRule="auto"/>
        <w:rPr>
          <w:rFonts w:ascii="Calibri" w:hAnsi="Calibri"/>
          <w:noProof/>
          <w:sz w:val="22"/>
          <w:szCs w:val="22"/>
        </w:rPr>
      </w:pPr>
      <w:hyperlink w:anchor="_Toc79491477" w:history="1">
        <w:r w:rsidR="009215ED" w:rsidRPr="00784233">
          <w:rPr>
            <w:rStyle w:val="Hipercze"/>
            <w:rFonts w:ascii="Arial" w:hAnsi="Arial" w:cs="Arial"/>
            <w:b/>
            <w:noProof/>
          </w:rPr>
          <w:t>WZORY ZAŁĄCZNIKÓW DO SWZ :</w:t>
        </w:r>
        <w:r w:rsidR="009215ED">
          <w:rPr>
            <w:noProof/>
            <w:webHidden/>
          </w:rPr>
          <w:tab/>
        </w:r>
        <w:r w:rsidR="009215ED">
          <w:rPr>
            <w:noProof/>
            <w:webHidden/>
          </w:rPr>
          <w:fldChar w:fldCharType="begin"/>
        </w:r>
        <w:r w:rsidR="009215ED">
          <w:rPr>
            <w:noProof/>
            <w:webHidden/>
          </w:rPr>
          <w:instrText xml:space="preserve"> PAGEREF _Toc79491477 \h </w:instrText>
        </w:r>
        <w:r w:rsidR="009215ED">
          <w:rPr>
            <w:noProof/>
            <w:webHidden/>
          </w:rPr>
        </w:r>
        <w:r w:rsidR="009215ED">
          <w:rPr>
            <w:noProof/>
            <w:webHidden/>
          </w:rPr>
          <w:fldChar w:fldCharType="separate"/>
        </w:r>
        <w:r w:rsidR="00F062DE">
          <w:rPr>
            <w:noProof/>
            <w:webHidden/>
          </w:rPr>
          <w:t>16</w:t>
        </w:r>
        <w:r w:rsidR="009215ED">
          <w:rPr>
            <w:noProof/>
            <w:webHidden/>
          </w:rPr>
          <w:fldChar w:fldCharType="end"/>
        </w:r>
      </w:hyperlink>
    </w:p>
    <w:p w14:paraId="18DE9B93" w14:textId="77777777" w:rsidR="009215ED" w:rsidRDefault="008A0DCD" w:rsidP="004073F1">
      <w:pPr>
        <w:spacing w:line="276" w:lineRule="auto"/>
        <w:rPr>
          <w:rFonts w:ascii="Arial" w:hAnsi="Arial" w:cs="Arial"/>
          <w:b/>
          <w:bCs/>
        </w:rPr>
      </w:pPr>
      <w:r w:rsidRPr="008F0A60">
        <w:rPr>
          <w:rFonts w:ascii="Arial" w:hAnsi="Arial" w:cs="Arial"/>
          <w:b/>
          <w:bCs/>
        </w:rPr>
        <w:fldChar w:fldCharType="end"/>
      </w:r>
    </w:p>
    <w:p w14:paraId="2F030FB9" w14:textId="77777777" w:rsidR="009215ED" w:rsidRDefault="009215ED" w:rsidP="004073F1">
      <w:pPr>
        <w:spacing w:line="276" w:lineRule="auto"/>
        <w:rPr>
          <w:rFonts w:ascii="Arial" w:hAnsi="Arial" w:cs="Arial"/>
          <w:b/>
          <w:bCs/>
        </w:rPr>
      </w:pPr>
    </w:p>
    <w:p w14:paraId="237F0453" w14:textId="77777777" w:rsidR="00485D67" w:rsidRPr="00732D7F" w:rsidRDefault="00485D67" w:rsidP="004073F1">
      <w:pPr>
        <w:spacing w:line="276" w:lineRule="auto"/>
        <w:rPr>
          <w:rFonts w:ascii="Arial" w:hAnsi="Arial" w:cs="Arial"/>
        </w:rPr>
      </w:pPr>
      <w:r w:rsidRPr="008F0A6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AD5AF01" w14:textId="77777777" w:rsidR="00485D67" w:rsidRPr="008F0A60" w:rsidRDefault="00485D67" w:rsidP="004073F1">
      <w:pPr>
        <w:spacing w:line="276" w:lineRule="auto"/>
        <w:ind w:left="360" w:firstLine="1341"/>
        <w:jc w:val="both"/>
        <w:rPr>
          <w:rFonts w:ascii="Arial" w:hAnsi="Arial" w:cs="Arial"/>
          <w:color w:val="000000"/>
          <w:sz w:val="12"/>
          <w:szCs w:val="12"/>
        </w:rPr>
      </w:pPr>
    </w:p>
    <w:p w14:paraId="52A7A4CF" w14:textId="77777777" w:rsidR="00485D67" w:rsidRPr="00BC4358" w:rsidRDefault="00485D67" w:rsidP="004073F1">
      <w:pPr>
        <w:pStyle w:val="Nagwek2"/>
        <w:spacing w:line="276" w:lineRule="auto"/>
        <w:ind w:left="284" w:hanging="284"/>
        <w:rPr>
          <w:rFonts w:cs="Arial"/>
          <w:sz w:val="21"/>
          <w:szCs w:val="21"/>
          <w:u w:val="none"/>
        </w:rPr>
      </w:pPr>
      <w:bookmarkStart w:id="0" w:name="_Toc79491440"/>
      <w:r w:rsidRPr="00BC4358">
        <w:rPr>
          <w:rFonts w:cs="Arial"/>
          <w:sz w:val="21"/>
          <w:szCs w:val="21"/>
          <w:u w:val="none"/>
        </w:rPr>
        <w:t>Nazwa i adres Zamawiającego</w:t>
      </w:r>
      <w:bookmarkEnd w:id="0"/>
      <w:r w:rsidRPr="00BC4358">
        <w:rPr>
          <w:rFonts w:cs="Arial"/>
          <w:sz w:val="21"/>
          <w:szCs w:val="21"/>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4714"/>
      </w:tblGrid>
      <w:tr w:rsidR="006D6ABE" w:rsidRPr="008F0A60" w14:paraId="58AC9914" w14:textId="77777777" w:rsidTr="008A4D00">
        <w:trPr>
          <w:trHeight w:val="2286"/>
          <w:jc w:val="center"/>
        </w:trPr>
        <w:tc>
          <w:tcPr>
            <w:tcW w:w="3825" w:type="dxa"/>
            <w:tcBorders>
              <w:top w:val="single" w:sz="4" w:space="0" w:color="auto"/>
              <w:left w:val="single" w:sz="4" w:space="0" w:color="auto"/>
              <w:bottom w:val="single" w:sz="4" w:space="0" w:color="auto"/>
              <w:right w:val="single" w:sz="4" w:space="0" w:color="auto"/>
            </w:tcBorders>
            <w:vAlign w:val="center"/>
          </w:tcPr>
          <w:p w14:paraId="046A852D" w14:textId="77777777" w:rsidR="00E97DD3" w:rsidRDefault="00E97DD3" w:rsidP="004073F1">
            <w:pPr>
              <w:spacing w:line="276" w:lineRule="auto"/>
              <w:ind w:left="357" w:hanging="357"/>
              <w:jc w:val="center"/>
              <w:rPr>
                <w:rFonts w:ascii="Arial" w:hAnsi="Arial" w:cs="Arial"/>
                <w:b/>
                <w:bCs/>
                <w:color w:val="000000"/>
              </w:rPr>
            </w:pPr>
          </w:p>
          <w:p w14:paraId="0583B903" w14:textId="77777777" w:rsidR="00E97DD3" w:rsidRPr="002B3001" w:rsidRDefault="00E97DD3" w:rsidP="004073F1">
            <w:pPr>
              <w:spacing w:line="276" w:lineRule="auto"/>
              <w:ind w:left="357" w:hanging="357"/>
              <w:jc w:val="both"/>
              <w:rPr>
                <w:rFonts w:ascii="Arial" w:hAnsi="Arial" w:cs="Arial"/>
                <w:b/>
                <w:bCs/>
              </w:rPr>
            </w:pPr>
            <w:r w:rsidRPr="002B3001">
              <w:rPr>
                <w:rFonts w:ascii="Arial" w:hAnsi="Arial" w:cs="Arial"/>
                <w:b/>
                <w:bCs/>
              </w:rPr>
              <w:t>Zamawiającym jest:</w:t>
            </w:r>
          </w:p>
          <w:p w14:paraId="295D5B45" w14:textId="77777777" w:rsidR="009C40F4" w:rsidRPr="009C40F4" w:rsidRDefault="009C40F4" w:rsidP="004073F1">
            <w:pPr>
              <w:spacing w:line="276" w:lineRule="auto"/>
              <w:ind w:left="357" w:hanging="357"/>
              <w:jc w:val="both"/>
              <w:rPr>
                <w:rFonts w:ascii="Arial" w:hAnsi="Arial" w:cs="Arial"/>
                <w:bCs/>
              </w:rPr>
            </w:pPr>
            <w:r w:rsidRPr="009C40F4">
              <w:rPr>
                <w:rFonts w:ascii="Arial" w:hAnsi="Arial" w:cs="Arial"/>
                <w:bCs/>
              </w:rPr>
              <w:t>Komenda Wojewódzka Policji w Łodzi</w:t>
            </w:r>
          </w:p>
          <w:p w14:paraId="7D831BDD" w14:textId="77777777" w:rsidR="009C40F4" w:rsidRPr="009C40F4" w:rsidRDefault="009C40F4" w:rsidP="004073F1">
            <w:pPr>
              <w:spacing w:line="276" w:lineRule="auto"/>
              <w:ind w:left="357" w:hanging="357"/>
              <w:jc w:val="both"/>
              <w:rPr>
                <w:rFonts w:ascii="Arial" w:hAnsi="Arial" w:cs="Arial"/>
                <w:bCs/>
              </w:rPr>
            </w:pPr>
            <w:r w:rsidRPr="009C40F4">
              <w:rPr>
                <w:rFonts w:ascii="Arial" w:hAnsi="Arial" w:cs="Arial"/>
                <w:bCs/>
              </w:rPr>
              <w:t>ul. Lutomierska 108/112, 91-048 Łódź</w:t>
            </w:r>
          </w:p>
          <w:p w14:paraId="29D0D729" w14:textId="77777777" w:rsidR="009C40F4" w:rsidRPr="009C40F4" w:rsidRDefault="009C40F4" w:rsidP="004073F1">
            <w:pPr>
              <w:spacing w:line="276" w:lineRule="auto"/>
              <w:ind w:left="357" w:hanging="357"/>
              <w:jc w:val="both"/>
              <w:rPr>
                <w:rFonts w:ascii="Arial" w:hAnsi="Arial" w:cs="Arial"/>
                <w:bCs/>
              </w:rPr>
            </w:pPr>
            <w:r w:rsidRPr="009C40F4">
              <w:rPr>
                <w:rFonts w:ascii="Arial" w:hAnsi="Arial" w:cs="Arial"/>
                <w:bCs/>
              </w:rPr>
              <w:t xml:space="preserve">NIP  726-000-44-58               </w:t>
            </w:r>
          </w:p>
          <w:p w14:paraId="4BDB0CB2" w14:textId="77777777" w:rsidR="00E97DD3" w:rsidRPr="00A857C3" w:rsidRDefault="009C40F4" w:rsidP="004073F1">
            <w:pPr>
              <w:spacing w:line="276" w:lineRule="auto"/>
              <w:rPr>
                <w:rFonts w:ascii="Arial" w:hAnsi="Arial" w:cs="Arial"/>
                <w:color w:val="FF0000"/>
              </w:rPr>
            </w:pPr>
            <w:r w:rsidRPr="009C40F4">
              <w:rPr>
                <w:rFonts w:ascii="Arial" w:hAnsi="Arial" w:cs="Arial"/>
                <w:bCs/>
              </w:rPr>
              <w:t>Regon  470754976</w:t>
            </w:r>
          </w:p>
          <w:p w14:paraId="2D82E979" w14:textId="77777777" w:rsidR="00E97DD3" w:rsidRDefault="00E97DD3" w:rsidP="004073F1">
            <w:pPr>
              <w:spacing w:line="276" w:lineRule="auto"/>
              <w:ind w:left="357" w:hanging="357"/>
              <w:jc w:val="center"/>
              <w:rPr>
                <w:rFonts w:ascii="Arial" w:hAnsi="Arial" w:cs="Arial"/>
                <w:b/>
                <w:bCs/>
                <w:color w:val="000000"/>
              </w:rPr>
            </w:pPr>
          </w:p>
          <w:p w14:paraId="12439483" w14:textId="77777777" w:rsidR="00E97DD3" w:rsidRDefault="00E97DD3" w:rsidP="004073F1">
            <w:pPr>
              <w:spacing w:line="276" w:lineRule="auto"/>
              <w:ind w:left="357" w:hanging="357"/>
              <w:jc w:val="center"/>
              <w:rPr>
                <w:rFonts w:ascii="Arial" w:hAnsi="Arial" w:cs="Arial"/>
                <w:b/>
                <w:bCs/>
                <w:color w:val="000000"/>
              </w:rPr>
            </w:pPr>
          </w:p>
          <w:p w14:paraId="45A518FE" w14:textId="77777777" w:rsidR="00E97DD3" w:rsidRDefault="00E97DD3" w:rsidP="004073F1">
            <w:pPr>
              <w:spacing w:line="276" w:lineRule="auto"/>
              <w:ind w:left="357" w:hanging="357"/>
              <w:jc w:val="center"/>
              <w:rPr>
                <w:rFonts w:ascii="Arial" w:hAnsi="Arial" w:cs="Arial"/>
                <w:b/>
                <w:bCs/>
                <w:color w:val="000000"/>
              </w:rPr>
            </w:pPr>
          </w:p>
          <w:p w14:paraId="69BC92FA" w14:textId="77777777" w:rsidR="006D6ABE" w:rsidRPr="008F0A60" w:rsidRDefault="006D6ABE" w:rsidP="004073F1">
            <w:pPr>
              <w:spacing w:line="276" w:lineRule="auto"/>
              <w:ind w:left="357" w:hanging="357"/>
              <w:jc w:val="center"/>
              <w:rPr>
                <w:rFonts w:ascii="Arial" w:hAnsi="Arial" w:cs="Arial"/>
                <w:b/>
                <w:bCs/>
                <w:color w:val="000000"/>
                <w:u w:val="single"/>
                <w:lang w:val="en-US"/>
              </w:rPr>
            </w:pPr>
          </w:p>
        </w:tc>
        <w:tc>
          <w:tcPr>
            <w:tcW w:w="4714" w:type="dxa"/>
            <w:tcBorders>
              <w:top w:val="single" w:sz="4" w:space="0" w:color="auto"/>
              <w:left w:val="single" w:sz="4" w:space="0" w:color="auto"/>
              <w:bottom w:val="single" w:sz="4" w:space="0" w:color="auto"/>
              <w:right w:val="single" w:sz="4" w:space="0" w:color="auto"/>
            </w:tcBorders>
            <w:vAlign w:val="center"/>
          </w:tcPr>
          <w:p w14:paraId="025F5E56" w14:textId="77777777" w:rsidR="006D6ABE" w:rsidRPr="008F0A60" w:rsidRDefault="006D6ABE" w:rsidP="004073F1">
            <w:pPr>
              <w:spacing w:line="276" w:lineRule="auto"/>
              <w:rPr>
                <w:rFonts w:ascii="Arial" w:hAnsi="Arial" w:cs="Arial"/>
                <w:b/>
                <w:bCs/>
                <w:color w:val="000000"/>
              </w:rPr>
            </w:pPr>
            <w:r w:rsidRPr="008F0A60">
              <w:rPr>
                <w:rFonts w:ascii="Arial" w:hAnsi="Arial" w:cs="Arial"/>
                <w:b/>
                <w:bCs/>
                <w:color w:val="000000"/>
              </w:rPr>
              <w:t>Postępowanie prowadzi:</w:t>
            </w:r>
          </w:p>
          <w:p w14:paraId="1FB2B0BB" w14:textId="77777777" w:rsidR="009C40F4" w:rsidRPr="009C40F4" w:rsidRDefault="009C40F4" w:rsidP="004073F1">
            <w:pPr>
              <w:spacing w:line="276" w:lineRule="auto"/>
              <w:rPr>
                <w:rFonts w:ascii="Arial" w:hAnsi="Arial" w:cs="Arial"/>
                <w:color w:val="000000"/>
              </w:rPr>
            </w:pPr>
            <w:r w:rsidRPr="009C40F4">
              <w:rPr>
                <w:rFonts w:ascii="Arial" w:hAnsi="Arial" w:cs="Arial"/>
                <w:color w:val="000000"/>
              </w:rPr>
              <w:t>Sekcja ds. Funduszy Pomocowych i Zamówień Publicznych KWP w Łodzi</w:t>
            </w:r>
          </w:p>
          <w:p w14:paraId="2532C536" w14:textId="77777777" w:rsidR="006D6ABE" w:rsidRPr="008F0A60" w:rsidRDefault="009C40F4" w:rsidP="004073F1">
            <w:pPr>
              <w:spacing w:line="276" w:lineRule="auto"/>
              <w:rPr>
                <w:rFonts w:ascii="Arial" w:hAnsi="Arial" w:cs="Arial"/>
                <w:color w:val="000000"/>
              </w:rPr>
            </w:pPr>
            <w:r w:rsidRPr="009C40F4">
              <w:rPr>
                <w:rFonts w:ascii="Arial" w:hAnsi="Arial" w:cs="Arial"/>
                <w:color w:val="000000"/>
              </w:rPr>
              <w:t>ul. Lutomierska 108/112, 91-048 Łódź</w:t>
            </w:r>
          </w:p>
          <w:p w14:paraId="27C479D7" w14:textId="77777777" w:rsidR="006D6ABE" w:rsidRPr="008F0A60" w:rsidRDefault="0091689F" w:rsidP="004073F1">
            <w:pPr>
              <w:spacing w:line="276" w:lineRule="auto"/>
              <w:rPr>
                <w:rFonts w:ascii="Arial" w:hAnsi="Arial" w:cs="Arial"/>
                <w:sz w:val="18"/>
              </w:rPr>
            </w:pPr>
            <w:hyperlink r:id="rId8" w:history="1">
              <w:r w:rsidR="00E621BA" w:rsidRPr="008F0A60">
                <w:rPr>
                  <w:rStyle w:val="Hipercze"/>
                  <w:rFonts w:ascii="Arial" w:hAnsi="Arial" w:cs="Arial"/>
                  <w:color w:val="auto"/>
                  <w:sz w:val="18"/>
                  <w:u w:val="none"/>
                </w:rPr>
                <w:t>http://przetargi.lodzka.policja.gov.pl/</w:t>
              </w:r>
            </w:hyperlink>
          </w:p>
          <w:p w14:paraId="3783030D" w14:textId="77777777" w:rsidR="00E621BA" w:rsidRPr="008F0A60" w:rsidRDefault="00E621BA" w:rsidP="004073F1">
            <w:pPr>
              <w:spacing w:line="276" w:lineRule="auto"/>
              <w:rPr>
                <w:rFonts w:ascii="Arial" w:hAnsi="Arial" w:cs="Arial"/>
                <w:sz w:val="18"/>
              </w:rPr>
            </w:pPr>
            <w:r w:rsidRPr="008F0A60">
              <w:rPr>
                <w:rFonts w:ascii="Arial" w:hAnsi="Arial" w:cs="Arial"/>
                <w:sz w:val="18"/>
              </w:rPr>
              <w:t>https://platformazakupowa.pl/pn/kwp_lodz</w:t>
            </w:r>
          </w:p>
          <w:p w14:paraId="3818CA50" w14:textId="77777777" w:rsidR="006D6ABE" w:rsidRPr="008F0A60" w:rsidRDefault="006D6ABE" w:rsidP="004073F1">
            <w:pPr>
              <w:spacing w:line="276" w:lineRule="auto"/>
              <w:rPr>
                <w:rFonts w:ascii="Arial" w:hAnsi="Arial" w:cs="Arial"/>
                <w:sz w:val="18"/>
                <w:lang w:val="en-US"/>
              </w:rPr>
            </w:pPr>
            <w:r w:rsidRPr="008F0A60">
              <w:rPr>
                <w:rFonts w:ascii="Arial" w:hAnsi="Arial" w:cs="Arial"/>
                <w:sz w:val="18"/>
                <w:lang w:val="en-US"/>
              </w:rPr>
              <w:t>e-mail: zampub@ld.policja.gov.pl</w:t>
            </w:r>
          </w:p>
          <w:p w14:paraId="2A162892" w14:textId="77777777" w:rsidR="006D6ABE" w:rsidRPr="008F0A60" w:rsidRDefault="00C90D5E" w:rsidP="004073F1">
            <w:pPr>
              <w:spacing w:line="276" w:lineRule="auto"/>
              <w:rPr>
                <w:rFonts w:ascii="Arial" w:hAnsi="Arial" w:cs="Arial"/>
                <w:sz w:val="18"/>
              </w:rPr>
            </w:pPr>
            <w:r w:rsidRPr="008F0A60">
              <w:rPr>
                <w:rFonts w:ascii="Arial" w:hAnsi="Arial" w:cs="Arial"/>
                <w:sz w:val="18"/>
              </w:rPr>
              <w:t>tel. 47 841 22 95, 47 841</w:t>
            </w:r>
            <w:r w:rsidR="00236EF0" w:rsidRPr="008F0A60">
              <w:rPr>
                <w:rFonts w:ascii="Arial" w:hAnsi="Arial" w:cs="Arial"/>
                <w:sz w:val="18"/>
              </w:rPr>
              <w:t xml:space="preserve"> 20 78, fax 47 841</w:t>
            </w:r>
            <w:r w:rsidR="006D6ABE" w:rsidRPr="008F0A60">
              <w:rPr>
                <w:rFonts w:ascii="Arial" w:hAnsi="Arial" w:cs="Arial"/>
                <w:sz w:val="18"/>
              </w:rPr>
              <w:t xml:space="preserve"> 20 80</w:t>
            </w:r>
          </w:p>
          <w:p w14:paraId="2F1F23C9" w14:textId="77777777" w:rsidR="001F1FE6" w:rsidRPr="008F0A60" w:rsidRDefault="00E621BA" w:rsidP="004073F1">
            <w:pPr>
              <w:spacing w:line="276" w:lineRule="auto"/>
              <w:rPr>
                <w:rFonts w:ascii="Arial" w:hAnsi="Arial" w:cs="Arial"/>
                <w:b/>
                <w:sz w:val="18"/>
              </w:rPr>
            </w:pPr>
            <w:r w:rsidRPr="008F0A60">
              <w:rPr>
                <w:rFonts w:ascii="Arial" w:hAnsi="Arial" w:cs="Arial"/>
                <w:b/>
                <w:sz w:val="18"/>
              </w:rPr>
              <w:t>godziny pracy</w:t>
            </w:r>
            <w:r w:rsidR="00262CFF" w:rsidRPr="008F0A60">
              <w:rPr>
                <w:rFonts w:ascii="Arial" w:hAnsi="Arial" w:cs="Arial"/>
                <w:b/>
                <w:sz w:val="18"/>
              </w:rPr>
              <w:t xml:space="preserve">: </w:t>
            </w:r>
            <w:r w:rsidR="00262CFF" w:rsidRPr="008F0A60">
              <w:rPr>
                <w:rFonts w:ascii="Arial" w:hAnsi="Arial" w:cs="Arial"/>
                <w:sz w:val="18"/>
              </w:rPr>
              <w:t>p</w:t>
            </w:r>
            <w:r w:rsidRPr="008F0A60">
              <w:rPr>
                <w:rFonts w:ascii="Arial" w:hAnsi="Arial" w:cs="Arial"/>
                <w:sz w:val="18"/>
              </w:rPr>
              <w:t xml:space="preserve">oniedziałek </w:t>
            </w:r>
            <w:r w:rsidR="00262CFF" w:rsidRPr="008F0A60">
              <w:rPr>
                <w:rFonts w:ascii="Arial" w:hAnsi="Arial" w:cs="Arial"/>
                <w:sz w:val="18"/>
              </w:rPr>
              <w:t>– p</w:t>
            </w:r>
            <w:r w:rsidR="001F1FE6" w:rsidRPr="008F0A60">
              <w:rPr>
                <w:rFonts w:ascii="Arial" w:hAnsi="Arial" w:cs="Arial"/>
                <w:sz w:val="18"/>
              </w:rPr>
              <w:t>iątek od 8:00 do 16:00</w:t>
            </w:r>
          </w:p>
        </w:tc>
      </w:tr>
    </w:tbl>
    <w:p w14:paraId="707983E8" w14:textId="77777777" w:rsidR="007B5A69" w:rsidRPr="008F0A60" w:rsidRDefault="007B5A69" w:rsidP="004073F1">
      <w:pPr>
        <w:spacing w:line="276" w:lineRule="auto"/>
        <w:ind w:left="284"/>
        <w:jc w:val="both"/>
        <w:rPr>
          <w:rFonts w:ascii="Arial" w:hAnsi="Arial" w:cs="Arial"/>
          <w:b/>
          <w:bCs/>
          <w:color w:val="000000"/>
          <w:sz w:val="12"/>
          <w:szCs w:val="12"/>
        </w:rPr>
      </w:pPr>
    </w:p>
    <w:p w14:paraId="00C64DDA" w14:textId="77777777" w:rsidR="007B5A69" w:rsidRPr="00BC4358" w:rsidRDefault="007B5A69" w:rsidP="004073F1">
      <w:pPr>
        <w:pStyle w:val="Nagwek2"/>
        <w:spacing w:line="276" w:lineRule="auto"/>
        <w:ind w:left="284" w:hanging="284"/>
        <w:rPr>
          <w:rFonts w:cs="Arial"/>
          <w:sz w:val="21"/>
          <w:szCs w:val="21"/>
          <w:u w:val="none"/>
        </w:rPr>
      </w:pPr>
      <w:bookmarkStart w:id="1" w:name="_Toc79491441"/>
      <w:r w:rsidRPr="00BC4358">
        <w:rPr>
          <w:rFonts w:cs="Arial"/>
          <w:sz w:val="21"/>
          <w:szCs w:val="21"/>
          <w:u w:val="none"/>
        </w:rPr>
        <w:t xml:space="preserve">Adres strony internetowej, na której udostępniane będą zmiany i wyjaśnienia treści SWZ oraz inne dokumenty zamówienia bezpośrednio związane z postępowaniem </w:t>
      </w:r>
      <w:r w:rsidR="006B379C" w:rsidRPr="00BC4358">
        <w:rPr>
          <w:rFonts w:cs="Arial"/>
          <w:sz w:val="21"/>
          <w:szCs w:val="21"/>
          <w:u w:val="none"/>
        </w:rPr>
        <w:br/>
      </w:r>
      <w:r w:rsidRPr="00BC4358">
        <w:rPr>
          <w:rFonts w:cs="Arial"/>
          <w:sz w:val="21"/>
          <w:szCs w:val="21"/>
          <w:u w:val="none"/>
        </w:rPr>
        <w:t>o udzielenie zamówienia.</w:t>
      </w:r>
      <w:bookmarkEnd w:id="1"/>
    </w:p>
    <w:p w14:paraId="52A54D55" w14:textId="77777777" w:rsidR="007B5A69" w:rsidRPr="005A36DD" w:rsidRDefault="007B5A69" w:rsidP="004073F1">
      <w:pPr>
        <w:spacing w:line="276" w:lineRule="auto"/>
        <w:ind w:left="284"/>
        <w:jc w:val="both"/>
        <w:rPr>
          <w:rFonts w:ascii="Arial" w:hAnsi="Arial" w:cs="Arial"/>
          <w:bCs/>
          <w:color w:val="FF0000"/>
        </w:rPr>
      </w:pPr>
      <w:r w:rsidRPr="008F0A60">
        <w:rPr>
          <w:rFonts w:ascii="Arial" w:hAnsi="Arial" w:cs="Arial"/>
          <w:bCs/>
          <w:color w:val="000000"/>
        </w:rPr>
        <w:t xml:space="preserve">Zmiany i </w:t>
      </w:r>
      <w:r w:rsidR="00D81B35" w:rsidRPr="008F0A60">
        <w:rPr>
          <w:rFonts w:ascii="Arial" w:hAnsi="Arial" w:cs="Arial"/>
          <w:bCs/>
          <w:color w:val="000000"/>
        </w:rPr>
        <w:t>wyjaśnienia</w:t>
      </w:r>
      <w:r w:rsidRPr="008F0A60">
        <w:rPr>
          <w:rFonts w:ascii="Arial" w:hAnsi="Arial" w:cs="Arial"/>
          <w:bCs/>
          <w:color w:val="000000"/>
        </w:rPr>
        <w:t xml:space="preserve"> </w:t>
      </w:r>
      <w:r w:rsidR="00D81B35" w:rsidRPr="008F0A60">
        <w:rPr>
          <w:rFonts w:ascii="Arial" w:hAnsi="Arial" w:cs="Arial"/>
          <w:bCs/>
          <w:color w:val="000000"/>
        </w:rPr>
        <w:t>treści</w:t>
      </w:r>
      <w:r w:rsidRPr="008F0A60">
        <w:rPr>
          <w:rFonts w:ascii="Arial" w:hAnsi="Arial" w:cs="Arial"/>
          <w:bCs/>
          <w:color w:val="000000"/>
        </w:rPr>
        <w:t xml:space="preserve"> SWZ oraz inne dokumenty </w:t>
      </w:r>
      <w:r w:rsidR="00D81B35" w:rsidRPr="008F0A60">
        <w:rPr>
          <w:rFonts w:ascii="Arial" w:hAnsi="Arial" w:cs="Arial"/>
          <w:bCs/>
          <w:color w:val="000000"/>
        </w:rPr>
        <w:t>zamówienia</w:t>
      </w:r>
      <w:r w:rsidRPr="008F0A60">
        <w:rPr>
          <w:rFonts w:ascii="Arial" w:hAnsi="Arial" w:cs="Arial"/>
          <w:bCs/>
          <w:color w:val="000000"/>
        </w:rPr>
        <w:t xml:space="preserve"> </w:t>
      </w:r>
      <w:r w:rsidR="00D81B35" w:rsidRPr="008F0A60">
        <w:rPr>
          <w:rFonts w:ascii="Arial" w:hAnsi="Arial" w:cs="Arial"/>
          <w:bCs/>
          <w:color w:val="000000"/>
        </w:rPr>
        <w:t>bezpośrednio</w:t>
      </w:r>
      <w:r w:rsidRPr="008F0A60">
        <w:rPr>
          <w:rFonts w:ascii="Arial" w:hAnsi="Arial" w:cs="Arial"/>
          <w:bCs/>
          <w:color w:val="000000"/>
        </w:rPr>
        <w:t xml:space="preserve"> </w:t>
      </w:r>
      <w:r w:rsidR="00D81B35" w:rsidRPr="008F0A60">
        <w:rPr>
          <w:rFonts w:ascii="Arial" w:hAnsi="Arial" w:cs="Arial"/>
          <w:bCs/>
          <w:color w:val="000000"/>
        </w:rPr>
        <w:t>związane</w:t>
      </w:r>
      <w:r w:rsidR="006932D7" w:rsidRPr="008F0A60">
        <w:rPr>
          <w:rFonts w:ascii="Arial" w:hAnsi="Arial" w:cs="Arial"/>
          <w:bCs/>
          <w:color w:val="000000"/>
        </w:rPr>
        <w:t xml:space="preserve"> </w:t>
      </w:r>
      <w:r w:rsidR="00DB63A8" w:rsidRPr="008F0A60">
        <w:rPr>
          <w:rFonts w:ascii="Arial" w:hAnsi="Arial" w:cs="Arial"/>
          <w:bCs/>
          <w:color w:val="000000"/>
        </w:rPr>
        <w:br/>
      </w:r>
      <w:r w:rsidRPr="008F0A60">
        <w:rPr>
          <w:rFonts w:ascii="Arial" w:hAnsi="Arial" w:cs="Arial"/>
          <w:bCs/>
          <w:color w:val="000000"/>
        </w:rPr>
        <w:t xml:space="preserve">z </w:t>
      </w:r>
      <w:r w:rsidR="00D81B35" w:rsidRPr="008F0A60">
        <w:rPr>
          <w:rFonts w:ascii="Arial" w:hAnsi="Arial" w:cs="Arial"/>
          <w:bCs/>
          <w:color w:val="000000"/>
        </w:rPr>
        <w:t>post</w:t>
      </w:r>
      <w:r w:rsidR="00C955FC" w:rsidRPr="008F0A60">
        <w:rPr>
          <w:rFonts w:ascii="Arial" w:hAnsi="Arial" w:cs="Arial"/>
          <w:bCs/>
          <w:color w:val="000000"/>
        </w:rPr>
        <w:t>ę</w:t>
      </w:r>
      <w:r w:rsidR="00D81B35" w:rsidRPr="008F0A60">
        <w:rPr>
          <w:rFonts w:ascii="Arial" w:hAnsi="Arial" w:cs="Arial"/>
          <w:bCs/>
          <w:color w:val="000000"/>
        </w:rPr>
        <w:t>powaniem</w:t>
      </w:r>
      <w:r w:rsidRPr="008F0A60">
        <w:rPr>
          <w:rFonts w:ascii="Arial" w:hAnsi="Arial" w:cs="Arial"/>
          <w:bCs/>
          <w:color w:val="000000"/>
        </w:rPr>
        <w:t xml:space="preserve"> o udzielenie </w:t>
      </w:r>
      <w:r w:rsidR="00D81B35" w:rsidRPr="008F0A60">
        <w:rPr>
          <w:rFonts w:ascii="Arial" w:hAnsi="Arial" w:cs="Arial"/>
          <w:bCs/>
          <w:color w:val="000000"/>
        </w:rPr>
        <w:t>zamówienia</w:t>
      </w:r>
      <w:r w:rsidRPr="008F0A60">
        <w:rPr>
          <w:rFonts w:ascii="Arial" w:hAnsi="Arial" w:cs="Arial"/>
          <w:bCs/>
          <w:color w:val="000000"/>
        </w:rPr>
        <w:t xml:space="preserve"> będą udostępniane na stronie internetowej: </w:t>
      </w:r>
      <w:r w:rsidR="005A36DD" w:rsidRPr="005A36DD">
        <w:rPr>
          <w:rStyle w:val="Hipercze"/>
          <w:rFonts w:ascii="Arial" w:eastAsia="Calibri" w:hAnsi="Arial" w:cs="Arial"/>
          <w:b/>
          <w:color w:val="auto"/>
          <w:lang w:eastAsia="en-US"/>
        </w:rPr>
        <w:t>https://platformazakupowa.pl/transakcja/649876</w:t>
      </w:r>
      <w:r w:rsidR="000876E8" w:rsidRPr="005A36DD">
        <w:rPr>
          <w:rFonts w:ascii="Arial" w:eastAsia="Calibri" w:hAnsi="Arial" w:cs="Arial"/>
          <w:lang w:eastAsia="en-US"/>
        </w:rPr>
        <w:t>.</w:t>
      </w:r>
    </w:p>
    <w:p w14:paraId="2A948502" w14:textId="77777777" w:rsidR="007B5A69" w:rsidRPr="008F0A60" w:rsidRDefault="007B5A69" w:rsidP="004073F1">
      <w:pPr>
        <w:spacing w:line="276" w:lineRule="auto"/>
        <w:ind w:left="284"/>
        <w:jc w:val="both"/>
        <w:rPr>
          <w:rFonts w:ascii="Arial" w:hAnsi="Arial" w:cs="Arial"/>
          <w:b/>
          <w:bCs/>
          <w:color w:val="000000"/>
          <w:sz w:val="12"/>
          <w:szCs w:val="12"/>
        </w:rPr>
      </w:pPr>
    </w:p>
    <w:p w14:paraId="1EBF557A" w14:textId="77777777" w:rsidR="00485D67" w:rsidRPr="00BC4358" w:rsidRDefault="00485D67" w:rsidP="004073F1">
      <w:pPr>
        <w:pStyle w:val="Nagwek2"/>
        <w:spacing w:line="276" w:lineRule="auto"/>
        <w:ind w:left="284" w:hanging="284"/>
        <w:rPr>
          <w:rFonts w:cs="Arial"/>
          <w:sz w:val="21"/>
          <w:szCs w:val="21"/>
          <w:u w:val="none"/>
        </w:rPr>
      </w:pPr>
      <w:bookmarkStart w:id="2" w:name="_Toc79491442"/>
      <w:r w:rsidRPr="00BC4358">
        <w:rPr>
          <w:rFonts w:cs="Arial"/>
          <w:sz w:val="21"/>
          <w:szCs w:val="21"/>
          <w:u w:val="none"/>
        </w:rPr>
        <w:t>Tryb udzielenia zamówienia</w:t>
      </w:r>
      <w:bookmarkEnd w:id="2"/>
    </w:p>
    <w:p w14:paraId="2D3EE231" w14:textId="77777777" w:rsidR="004521B8" w:rsidRPr="008F0A60" w:rsidRDefault="00485D67" w:rsidP="004073F1">
      <w:pPr>
        <w:numPr>
          <w:ilvl w:val="1"/>
          <w:numId w:val="13"/>
        </w:numPr>
        <w:spacing w:line="276" w:lineRule="auto"/>
        <w:ind w:left="567" w:hanging="567"/>
        <w:jc w:val="both"/>
        <w:rPr>
          <w:rFonts w:ascii="Arial" w:hAnsi="Arial" w:cs="Arial"/>
        </w:rPr>
      </w:pPr>
      <w:r w:rsidRPr="008F0A60">
        <w:rPr>
          <w:rFonts w:ascii="Arial" w:hAnsi="Arial" w:cs="Arial"/>
          <w:color w:val="000000"/>
        </w:rPr>
        <w:t xml:space="preserve">Postępowanie prowadzone jest </w:t>
      </w:r>
      <w:r w:rsidR="007B5A69" w:rsidRPr="008F0A60">
        <w:rPr>
          <w:rFonts w:ascii="Arial" w:hAnsi="Arial" w:cs="Arial"/>
          <w:color w:val="000000"/>
        </w:rPr>
        <w:t>w trybie podstawowym</w:t>
      </w:r>
      <w:r w:rsidR="00D81B35" w:rsidRPr="008F0A60">
        <w:rPr>
          <w:rFonts w:ascii="Arial" w:hAnsi="Arial" w:cs="Arial"/>
          <w:color w:val="000000"/>
        </w:rPr>
        <w:t xml:space="preserve"> bez negocjacji</w:t>
      </w:r>
      <w:r w:rsidR="007B5A69" w:rsidRPr="008F0A60">
        <w:rPr>
          <w:rFonts w:ascii="Arial" w:hAnsi="Arial" w:cs="Arial"/>
          <w:color w:val="000000"/>
        </w:rPr>
        <w:t>, na podstawie art</w:t>
      </w:r>
      <w:r w:rsidR="007B5A69" w:rsidRPr="008F0A60">
        <w:rPr>
          <w:rFonts w:ascii="Arial" w:hAnsi="Arial" w:cs="Arial"/>
        </w:rPr>
        <w:t>. 275 pkt 1 ustawy z dnia 11 września 2019 r. - Prawo zam</w:t>
      </w:r>
      <w:r w:rsidR="00E23DC2">
        <w:rPr>
          <w:rFonts w:ascii="Arial" w:hAnsi="Arial" w:cs="Arial"/>
        </w:rPr>
        <w:t>ówień publicznych (Dz. U. z 2021 r., poz. 1129</w:t>
      </w:r>
      <w:r w:rsidR="007B5A69" w:rsidRPr="008F0A60">
        <w:rPr>
          <w:rFonts w:ascii="Arial" w:hAnsi="Arial" w:cs="Arial"/>
        </w:rPr>
        <w:t xml:space="preserve">), zwanej dalej także uPzp. </w:t>
      </w:r>
      <w:r w:rsidRPr="008F0A60">
        <w:rPr>
          <w:rFonts w:ascii="Arial" w:hAnsi="Arial" w:cs="Arial"/>
        </w:rPr>
        <w:t xml:space="preserve">Wartość postępowania poniżej </w:t>
      </w:r>
      <w:r w:rsidR="004462B8">
        <w:rPr>
          <w:rFonts w:ascii="Arial" w:hAnsi="Arial" w:cs="Arial"/>
        </w:rPr>
        <w:t>140</w:t>
      </w:r>
      <w:r w:rsidR="00AF1810" w:rsidRPr="008F0A60">
        <w:rPr>
          <w:rFonts w:ascii="Arial" w:hAnsi="Arial" w:cs="Arial"/>
        </w:rPr>
        <w:t xml:space="preserve"> 000</w:t>
      </w:r>
      <w:r w:rsidR="00D85BCD" w:rsidRPr="008F0A60">
        <w:rPr>
          <w:rFonts w:ascii="Arial" w:hAnsi="Arial" w:cs="Arial"/>
        </w:rPr>
        <w:t xml:space="preserve"> </w:t>
      </w:r>
      <w:r w:rsidRPr="008F0A60">
        <w:rPr>
          <w:rFonts w:ascii="Arial" w:hAnsi="Arial" w:cs="Arial"/>
        </w:rPr>
        <w:t xml:space="preserve"> euro.</w:t>
      </w:r>
    </w:p>
    <w:p w14:paraId="60784678" w14:textId="77777777" w:rsidR="004521B8" w:rsidRPr="008F0A60" w:rsidRDefault="000876E8" w:rsidP="004073F1">
      <w:pPr>
        <w:numPr>
          <w:ilvl w:val="1"/>
          <w:numId w:val="13"/>
        </w:numPr>
        <w:spacing w:line="276" w:lineRule="auto"/>
        <w:ind w:left="567" w:hanging="567"/>
        <w:jc w:val="both"/>
        <w:rPr>
          <w:rFonts w:ascii="Arial" w:hAnsi="Arial" w:cs="Arial"/>
          <w:color w:val="000000"/>
        </w:rPr>
      </w:pPr>
      <w:r w:rsidRPr="008F0A60">
        <w:rPr>
          <w:rFonts w:ascii="Arial" w:hAnsi="Arial" w:cs="Arial"/>
        </w:rPr>
        <w:t>Na podstawie art. 310 ustawy Prawo zamówień publicznych Zamawiający</w:t>
      </w:r>
      <w:r w:rsidRPr="008F0A60">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01344D2D" w14:textId="77777777" w:rsidR="001F1FE6" w:rsidRPr="008F0A60" w:rsidRDefault="00F2554B" w:rsidP="004073F1">
      <w:pPr>
        <w:numPr>
          <w:ilvl w:val="1"/>
          <w:numId w:val="13"/>
        </w:numPr>
        <w:spacing w:line="276" w:lineRule="auto"/>
        <w:ind w:left="567" w:hanging="567"/>
        <w:jc w:val="both"/>
        <w:rPr>
          <w:rFonts w:ascii="Arial" w:hAnsi="Arial" w:cs="Arial"/>
          <w:color w:val="000000"/>
        </w:rPr>
      </w:pPr>
      <w:r w:rsidRPr="008F0A60">
        <w:rPr>
          <w:rFonts w:ascii="Arial" w:hAnsi="Arial" w:cs="Arial"/>
          <w:color w:val="000000"/>
        </w:rPr>
        <w:t>Zamawiający nie przewiduje zwrotu kosztów udziału w postępowaniu.</w:t>
      </w:r>
    </w:p>
    <w:p w14:paraId="4E817A2F" w14:textId="77777777" w:rsidR="000876E8" w:rsidRPr="008F0A60" w:rsidRDefault="000876E8" w:rsidP="004073F1">
      <w:pPr>
        <w:spacing w:line="276" w:lineRule="auto"/>
        <w:ind w:left="709"/>
        <w:jc w:val="both"/>
        <w:rPr>
          <w:rFonts w:ascii="Arial" w:hAnsi="Arial" w:cs="Arial"/>
          <w:color w:val="000000"/>
          <w:sz w:val="12"/>
          <w:szCs w:val="12"/>
        </w:rPr>
      </w:pPr>
    </w:p>
    <w:p w14:paraId="583937D0" w14:textId="77777777" w:rsidR="000876E8" w:rsidRPr="00BC4358" w:rsidRDefault="000876E8" w:rsidP="004073F1">
      <w:pPr>
        <w:pStyle w:val="Nagwek2"/>
        <w:spacing w:line="276" w:lineRule="auto"/>
        <w:ind w:left="284" w:hanging="284"/>
        <w:rPr>
          <w:rFonts w:cs="Arial"/>
          <w:sz w:val="21"/>
          <w:szCs w:val="21"/>
          <w:u w:val="none"/>
        </w:rPr>
      </w:pPr>
      <w:bookmarkStart w:id="3" w:name="_Toc79491443"/>
      <w:r w:rsidRPr="00BC4358">
        <w:rPr>
          <w:rFonts w:cs="Arial"/>
          <w:sz w:val="21"/>
          <w:szCs w:val="21"/>
          <w:u w:val="none"/>
        </w:rPr>
        <w:t>Informacja, czy Zamawiający przewiduje wybór najkorzystniejszej oferty z możliwością prowadzenia negocjacji.</w:t>
      </w:r>
      <w:bookmarkEnd w:id="3"/>
    </w:p>
    <w:p w14:paraId="261F0A98" w14:textId="77777777" w:rsidR="007B5A69" w:rsidRPr="008F0A60" w:rsidRDefault="007B5A69" w:rsidP="004073F1">
      <w:pPr>
        <w:spacing w:line="276" w:lineRule="auto"/>
        <w:ind w:left="284"/>
        <w:jc w:val="both"/>
        <w:rPr>
          <w:rFonts w:ascii="Arial" w:hAnsi="Arial" w:cs="Arial"/>
          <w:color w:val="000000"/>
        </w:rPr>
      </w:pPr>
      <w:r w:rsidRPr="008F0A60">
        <w:rPr>
          <w:rFonts w:ascii="Arial" w:hAnsi="Arial" w:cs="Arial"/>
          <w:color w:val="000000"/>
        </w:rPr>
        <w:t>Zamawiający nie przewiduje wyboru najkorzystniejszej oferty z możliwością prowadzenia negocjacji.</w:t>
      </w:r>
    </w:p>
    <w:p w14:paraId="0FE62F81" w14:textId="77777777" w:rsidR="00485D67" w:rsidRPr="008F0A60" w:rsidRDefault="00485D67" w:rsidP="004073F1">
      <w:pPr>
        <w:spacing w:line="276" w:lineRule="auto"/>
        <w:jc w:val="both"/>
        <w:rPr>
          <w:rFonts w:ascii="Arial" w:hAnsi="Arial" w:cs="Arial"/>
          <w:b/>
          <w:bCs/>
          <w:color w:val="000000"/>
          <w:sz w:val="12"/>
          <w:szCs w:val="12"/>
          <w:u w:val="single"/>
        </w:rPr>
      </w:pPr>
    </w:p>
    <w:p w14:paraId="0CB929E1" w14:textId="77777777" w:rsidR="006352E6" w:rsidRPr="00BC4358" w:rsidRDefault="00485D67" w:rsidP="004073F1">
      <w:pPr>
        <w:pStyle w:val="Nagwek2"/>
        <w:spacing w:line="276" w:lineRule="auto"/>
        <w:ind w:left="284" w:hanging="284"/>
        <w:rPr>
          <w:rFonts w:cs="Arial"/>
          <w:sz w:val="21"/>
          <w:szCs w:val="21"/>
          <w:u w:val="none"/>
        </w:rPr>
      </w:pPr>
      <w:bookmarkStart w:id="4" w:name="_Toc79491444"/>
      <w:r w:rsidRPr="00BC4358">
        <w:rPr>
          <w:rFonts w:cs="Arial"/>
          <w:sz w:val="21"/>
          <w:szCs w:val="21"/>
          <w:u w:val="none"/>
        </w:rPr>
        <w:t>Opis przedmiotu  zamówienia</w:t>
      </w:r>
      <w:bookmarkEnd w:id="4"/>
      <w:r w:rsidRPr="00BC4358">
        <w:rPr>
          <w:rFonts w:cs="Arial"/>
          <w:sz w:val="21"/>
          <w:szCs w:val="21"/>
          <w:u w:val="none"/>
        </w:rPr>
        <w:t xml:space="preserve"> </w:t>
      </w:r>
    </w:p>
    <w:p w14:paraId="36885130" w14:textId="77777777" w:rsidR="006E421E" w:rsidRDefault="009C40F4" w:rsidP="004073F1">
      <w:pPr>
        <w:numPr>
          <w:ilvl w:val="1"/>
          <w:numId w:val="13"/>
        </w:numPr>
        <w:suppressAutoHyphens/>
        <w:spacing w:line="276" w:lineRule="auto"/>
        <w:ind w:left="567" w:hanging="567"/>
        <w:jc w:val="both"/>
        <w:rPr>
          <w:rFonts w:ascii="Arial" w:hAnsi="Arial" w:cs="Arial"/>
        </w:rPr>
      </w:pPr>
      <w:r w:rsidRPr="009C40F4">
        <w:rPr>
          <w:rFonts w:ascii="Arial" w:hAnsi="Arial" w:cs="Arial"/>
        </w:rPr>
        <w:t xml:space="preserve">Przedmiotem zamówienia są usługi mycia zewnętrznego nadwozi i czyszczenia wnętrza pojazdów służbowych Policji: samochodów osobowych i pojazdów typu „furgon” będących </w:t>
      </w:r>
      <w:r w:rsidR="00BC4358">
        <w:rPr>
          <w:rFonts w:ascii="Arial" w:hAnsi="Arial" w:cs="Arial"/>
        </w:rPr>
        <w:br/>
      </w:r>
      <w:r w:rsidRPr="009C40F4">
        <w:rPr>
          <w:rFonts w:ascii="Arial" w:hAnsi="Arial" w:cs="Arial"/>
        </w:rPr>
        <w:t>w użytkowaniu niżej wymienionych jednostek Policji garnizonu łódzkiego.</w:t>
      </w:r>
      <w:r w:rsidR="008A4D00">
        <w:rPr>
          <w:rFonts w:ascii="Arial" w:hAnsi="Arial" w:cs="Arial"/>
        </w:rPr>
        <w:t xml:space="preserve"> </w:t>
      </w:r>
    </w:p>
    <w:p w14:paraId="269F7DF9" w14:textId="77777777" w:rsidR="00A857C3" w:rsidRPr="008A4D00" w:rsidRDefault="009C40F4" w:rsidP="004073F1">
      <w:pPr>
        <w:suppressAutoHyphens/>
        <w:spacing w:line="276" w:lineRule="auto"/>
        <w:ind w:left="567"/>
        <w:jc w:val="both"/>
        <w:rPr>
          <w:rFonts w:ascii="Arial" w:hAnsi="Arial" w:cs="Arial"/>
        </w:rPr>
      </w:pPr>
      <w:r w:rsidRPr="008A4D00">
        <w:rPr>
          <w:rFonts w:ascii="Arial" w:hAnsi="Arial" w:cs="Arial"/>
        </w:rPr>
        <w:t>CPV: 50112300-6</w:t>
      </w:r>
    </w:p>
    <w:p w14:paraId="4FB083A3" w14:textId="77777777" w:rsidR="006E421E" w:rsidRDefault="009C40F4" w:rsidP="004073F1">
      <w:pPr>
        <w:numPr>
          <w:ilvl w:val="1"/>
          <w:numId w:val="13"/>
        </w:numPr>
        <w:suppressAutoHyphens/>
        <w:spacing w:line="276" w:lineRule="auto"/>
        <w:ind w:left="567" w:hanging="567"/>
        <w:jc w:val="both"/>
        <w:rPr>
          <w:rFonts w:ascii="Arial" w:hAnsi="Arial" w:cs="Arial"/>
        </w:rPr>
      </w:pPr>
      <w:r w:rsidRPr="009C40F4">
        <w:rPr>
          <w:rFonts w:ascii="Arial" w:hAnsi="Arial" w:cs="Arial"/>
        </w:rPr>
        <w:t xml:space="preserve">Zamawiający nie dopuszcza myjni samochodowych samoobsługowych, myjni mobilnych oraz myjni, których usługi rozliczane są każdorazowo gotówkowo. </w:t>
      </w:r>
    </w:p>
    <w:p w14:paraId="41B6D74F" w14:textId="77777777" w:rsidR="006352E6" w:rsidRPr="006E421E" w:rsidRDefault="009C40F4" w:rsidP="004073F1">
      <w:pPr>
        <w:numPr>
          <w:ilvl w:val="1"/>
          <w:numId w:val="13"/>
        </w:numPr>
        <w:suppressAutoHyphens/>
        <w:spacing w:line="276" w:lineRule="auto"/>
        <w:ind w:left="567" w:hanging="567"/>
        <w:jc w:val="both"/>
        <w:rPr>
          <w:rFonts w:ascii="Arial" w:hAnsi="Arial" w:cs="Arial"/>
        </w:rPr>
      </w:pPr>
      <w:r w:rsidRPr="009C40F4">
        <w:rPr>
          <w:rFonts w:ascii="Arial" w:hAnsi="Arial" w:cs="Arial"/>
        </w:rPr>
        <w:t>Szczegółowy opis warunków zamówienia i płat</w:t>
      </w:r>
      <w:r>
        <w:rPr>
          <w:rFonts w:ascii="Arial" w:hAnsi="Arial" w:cs="Arial"/>
        </w:rPr>
        <w:t xml:space="preserve">ności został zawarty we wzorze </w:t>
      </w:r>
      <w:r w:rsidR="00446917">
        <w:rPr>
          <w:rFonts w:ascii="Arial" w:hAnsi="Arial" w:cs="Arial"/>
        </w:rPr>
        <w:t>umowy stanowiącym Załącznik nr 3</w:t>
      </w:r>
      <w:r>
        <w:rPr>
          <w:rFonts w:ascii="Arial" w:hAnsi="Arial" w:cs="Arial"/>
        </w:rPr>
        <w:t xml:space="preserve"> do SWZ.</w:t>
      </w:r>
      <w:r w:rsidR="00A857C3" w:rsidRPr="009C40F4">
        <w:rPr>
          <w:rFonts w:ascii="Arial" w:hAnsi="Arial" w:cs="Arial"/>
        </w:rPr>
        <w:t xml:space="preserve"> </w:t>
      </w:r>
    </w:p>
    <w:p w14:paraId="1E6EDC66" w14:textId="77777777" w:rsidR="00385E28" w:rsidRPr="00385E28" w:rsidRDefault="00385E28" w:rsidP="004073F1">
      <w:pPr>
        <w:numPr>
          <w:ilvl w:val="1"/>
          <w:numId w:val="13"/>
        </w:numPr>
        <w:suppressAutoHyphens/>
        <w:spacing w:line="276" w:lineRule="auto"/>
        <w:ind w:left="567" w:hanging="567"/>
        <w:jc w:val="both"/>
        <w:rPr>
          <w:rFonts w:ascii="Arial" w:hAnsi="Arial" w:cs="Arial"/>
        </w:rPr>
      </w:pPr>
      <w:r w:rsidRPr="00385E28">
        <w:rPr>
          <w:rFonts w:ascii="Arial" w:hAnsi="Arial" w:cs="Arial"/>
        </w:rPr>
        <w:t>Usługi będą realizowane dla niżej wymienionych jednostek policji:</w:t>
      </w:r>
    </w:p>
    <w:p w14:paraId="1E0A01B5"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Bełchatowie, ul. 1- go Maja 7</w:t>
      </w:r>
    </w:p>
    <w:p w14:paraId="00F04FA1"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Brzezinach, ul. Konstytucji 3-go Maja 5</w:t>
      </w:r>
    </w:p>
    <w:p w14:paraId="1E2B82EC"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Kutnie, ul. Toruńska 14</w:t>
      </w:r>
    </w:p>
    <w:p w14:paraId="064A4A64"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Łasku, ul. 9 Maja 32/36</w:t>
      </w:r>
    </w:p>
    <w:p w14:paraId="6B149536"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Łowiczu, ul. Bonifraterska 12/14</w:t>
      </w:r>
    </w:p>
    <w:p w14:paraId="0FAD27A0"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powiatu łódzkiego wschodniego w Koluszkach, ul. 11 listopada 62 F</w:t>
      </w:r>
    </w:p>
    <w:p w14:paraId="00D5EFAF"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Pabianicach, ul. Żeromskiego 18</w:t>
      </w:r>
    </w:p>
    <w:p w14:paraId="2A58B5C9"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Miejska Policji w Piotrkowie Trybunalskim, ul. Szkolna 30/38</w:t>
      </w:r>
    </w:p>
    <w:p w14:paraId="2842B61D"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 xml:space="preserve">Komenda Powiatowa Policji w Poddębicach, ul. Targowa 22 </w:t>
      </w:r>
    </w:p>
    <w:p w14:paraId="22515090"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Radomsku, ul. Piłsudskiego 56</w:t>
      </w:r>
    </w:p>
    <w:p w14:paraId="248C743A"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lastRenderedPageBreak/>
        <w:t>Komenda Powiatowa Policji w Rawie Mazowieckiej, ul. Kościuszki 23</w:t>
      </w:r>
    </w:p>
    <w:p w14:paraId="3B5390FA"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Miejska Policji w Skierniewicach, ul. Sobieskiego 69</w:t>
      </w:r>
    </w:p>
    <w:p w14:paraId="0FED95FC"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Tomaszowie Mazowieckim, ul. Wandy Panfil 44</w:t>
      </w:r>
    </w:p>
    <w:p w14:paraId="289FA789" w14:textId="77777777" w:rsidR="005A36DD" w:rsidRPr="005A36DD"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Wieruszowie, ul. Kuźnicka 28A</w:t>
      </w:r>
    </w:p>
    <w:p w14:paraId="0FEAF516" w14:textId="77777777" w:rsidR="00673804" w:rsidRPr="006E421E" w:rsidRDefault="005A36DD" w:rsidP="004073F1">
      <w:pPr>
        <w:numPr>
          <w:ilvl w:val="0"/>
          <w:numId w:val="56"/>
        </w:numPr>
        <w:suppressAutoHyphens/>
        <w:spacing w:line="276" w:lineRule="auto"/>
        <w:jc w:val="both"/>
        <w:rPr>
          <w:rFonts w:ascii="Arial" w:hAnsi="Arial" w:cs="Arial"/>
        </w:rPr>
      </w:pPr>
      <w:r w:rsidRPr="005A36DD">
        <w:rPr>
          <w:rFonts w:ascii="Arial" w:hAnsi="Arial" w:cs="Arial"/>
        </w:rPr>
        <w:t>Komenda Powiatowa Policji w Zduńskiej Woli, ul Spacerowa 27</w:t>
      </w:r>
    </w:p>
    <w:p w14:paraId="43C8F6F4" w14:textId="77777777" w:rsidR="00385E28" w:rsidRDefault="00F36E37" w:rsidP="004073F1">
      <w:pPr>
        <w:numPr>
          <w:ilvl w:val="1"/>
          <w:numId w:val="13"/>
        </w:numPr>
        <w:suppressAutoHyphens/>
        <w:spacing w:line="276" w:lineRule="auto"/>
        <w:ind w:left="567" w:hanging="567"/>
        <w:jc w:val="both"/>
        <w:rPr>
          <w:rFonts w:ascii="Arial" w:hAnsi="Arial" w:cs="Arial"/>
        </w:rPr>
      </w:pPr>
      <w:r w:rsidRPr="00F36E37">
        <w:rPr>
          <w:rFonts w:ascii="Arial" w:hAnsi="Arial" w:cs="Arial"/>
        </w:rPr>
        <w:t>Wymagany minimalny czas pracy myjni przez 6 dni w tygodniu (w dni robocze od poniedziałku do soboty). Tygodniowy czas pracy myjni nie może być krótszy niż 54 godziny.</w:t>
      </w:r>
    </w:p>
    <w:p w14:paraId="0FB6BDB1" w14:textId="77777777" w:rsidR="00F36E37" w:rsidRDefault="00F36E37" w:rsidP="004073F1">
      <w:pPr>
        <w:numPr>
          <w:ilvl w:val="1"/>
          <w:numId w:val="13"/>
        </w:numPr>
        <w:suppressAutoHyphens/>
        <w:spacing w:line="276" w:lineRule="auto"/>
        <w:ind w:left="567" w:hanging="567"/>
        <w:jc w:val="both"/>
        <w:rPr>
          <w:rFonts w:ascii="Arial" w:hAnsi="Arial" w:cs="Arial"/>
        </w:rPr>
      </w:pPr>
      <w:r w:rsidRPr="00F36E37">
        <w:rPr>
          <w:rFonts w:ascii="Arial" w:hAnsi="Arial" w:cs="Arial"/>
        </w:rPr>
        <w:t xml:space="preserve">Mycie pojazdów będzie wykonywane w sposób ręczny lub bezdotykowy i będzie polegało </w:t>
      </w:r>
      <w:r w:rsidR="00732D7F">
        <w:rPr>
          <w:rFonts w:ascii="Arial" w:hAnsi="Arial" w:cs="Arial"/>
        </w:rPr>
        <w:br/>
      </w:r>
      <w:r w:rsidRPr="00F36E37">
        <w:rPr>
          <w:rFonts w:ascii="Arial" w:hAnsi="Arial" w:cs="Arial"/>
        </w:rPr>
        <w:t xml:space="preserve">na zewnętrznym myciu nadwozi obejmującym następujące czynności: </w:t>
      </w:r>
    </w:p>
    <w:p w14:paraId="7097FAFA" w14:textId="77777777" w:rsidR="00F36E37" w:rsidRDefault="00F36E37" w:rsidP="004073F1">
      <w:pPr>
        <w:numPr>
          <w:ilvl w:val="0"/>
          <w:numId w:val="57"/>
        </w:numPr>
        <w:suppressAutoHyphens/>
        <w:spacing w:line="276" w:lineRule="auto"/>
        <w:jc w:val="both"/>
        <w:rPr>
          <w:rFonts w:ascii="Arial" w:hAnsi="Arial" w:cs="Arial"/>
        </w:rPr>
      </w:pPr>
      <w:r w:rsidRPr="00F36E37">
        <w:rPr>
          <w:rFonts w:ascii="Arial" w:hAnsi="Arial" w:cs="Arial"/>
        </w:rPr>
        <w:t xml:space="preserve">mycie wstępne, </w:t>
      </w:r>
    </w:p>
    <w:p w14:paraId="11843432" w14:textId="77777777" w:rsidR="00F36E37" w:rsidRDefault="00F36E37" w:rsidP="004073F1">
      <w:pPr>
        <w:numPr>
          <w:ilvl w:val="0"/>
          <w:numId w:val="57"/>
        </w:numPr>
        <w:suppressAutoHyphens/>
        <w:spacing w:line="276" w:lineRule="auto"/>
        <w:jc w:val="both"/>
        <w:rPr>
          <w:rFonts w:ascii="Arial" w:hAnsi="Arial" w:cs="Arial"/>
        </w:rPr>
      </w:pPr>
      <w:r w:rsidRPr="00F36E37">
        <w:rPr>
          <w:rFonts w:ascii="Arial" w:hAnsi="Arial" w:cs="Arial"/>
        </w:rPr>
        <w:t xml:space="preserve">mycie zasadnicze z użyciem środka myjącego, </w:t>
      </w:r>
    </w:p>
    <w:p w14:paraId="17D320E2" w14:textId="77777777" w:rsidR="00F36E37" w:rsidRDefault="00F36E37" w:rsidP="004073F1">
      <w:pPr>
        <w:numPr>
          <w:ilvl w:val="0"/>
          <w:numId w:val="57"/>
        </w:numPr>
        <w:suppressAutoHyphens/>
        <w:spacing w:line="276" w:lineRule="auto"/>
        <w:jc w:val="both"/>
        <w:rPr>
          <w:rFonts w:ascii="Arial" w:hAnsi="Arial" w:cs="Arial"/>
        </w:rPr>
      </w:pPr>
      <w:r w:rsidRPr="00F36E37">
        <w:rPr>
          <w:rFonts w:ascii="Arial" w:hAnsi="Arial" w:cs="Arial"/>
        </w:rPr>
        <w:t xml:space="preserve">mycie dywaników, progów i kół pojazdu, </w:t>
      </w:r>
    </w:p>
    <w:p w14:paraId="19A132DB" w14:textId="77777777" w:rsidR="00F36E37" w:rsidRDefault="00F36E37" w:rsidP="004073F1">
      <w:pPr>
        <w:numPr>
          <w:ilvl w:val="0"/>
          <w:numId w:val="57"/>
        </w:numPr>
        <w:suppressAutoHyphens/>
        <w:spacing w:line="276" w:lineRule="auto"/>
        <w:jc w:val="both"/>
        <w:rPr>
          <w:rFonts w:ascii="Arial" w:hAnsi="Arial" w:cs="Arial"/>
        </w:rPr>
      </w:pPr>
      <w:r w:rsidRPr="00F36E37">
        <w:rPr>
          <w:rFonts w:ascii="Arial" w:hAnsi="Arial" w:cs="Arial"/>
        </w:rPr>
        <w:t>w okresie zimowym również osuszenie pojazdu i zabezpieczenie przed zamarznięciem zamków oraz uszczelek drzwiowych.</w:t>
      </w:r>
    </w:p>
    <w:p w14:paraId="5828AA3D" w14:textId="77777777" w:rsidR="00E23DC2" w:rsidRDefault="00F36E37" w:rsidP="004073F1">
      <w:pPr>
        <w:numPr>
          <w:ilvl w:val="1"/>
          <w:numId w:val="13"/>
        </w:numPr>
        <w:suppressAutoHyphens/>
        <w:spacing w:line="276" w:lineRule="auto"/>
        <w:ind w:left="567" w:hanging="567"/>
        <w:jc w:val="both"/>
        <w:rPr>
          <w:rFonts w:ascii="Arial" w:hAnsi="Arial" w:cs="Arial"/>
        </w:rPr>
      </w:pPr>
      <w:r w:rsidRPr="00F36E37">
        <w:rPr>
          <w:rFonts w:ascii="Arial" w:hAnsi="Arial" w:cs="Arial"/>
        </w:rPr>
        <w:t xml:space="preserve">Czyszczenie wnętrza pojazdów będzie obejmowało następujące czynności: </w:t>
      </w:r>
    </w:p>
    <w:p w14:paraId="2B17C638" w14:textId="77777777" w:rsidR="00E23DC2" w:rsidRDefault="00F36E37" w:rsidP="004073F1">
      <w:pPr>
        <w:numPr>
          <w:ilvl w:val="0"/>
          <w:numId w:val="58"/>
        </w:numPr>
        <w:suppressAutoHyphens/>
        <w:spacing w:line="276" w:lineRule="auto"/>
        <w:jc w:val="both"/>
        <w:rPr>
          <w:rFonts w:ascii="Arial" w:hAnsi="Arial" w:cs="Arial"/>
        </w:rPr>
      </w:pPr>
      <w:r w:rsidRPr="00F36E37">
        <w:rPr>
          <w:rFonts w:ascii="Arial" w:hAnsi="Arial" w:cs="Arial"/>
        </w:rPr>
        <w:t xml:space="preserve">odkurzanie całego pojazdu, </w:t>
      </w:r>
    </w:p>
    <w:p w14:paraId="4A1C26F0" w14:textId="77777777" w:rsidR="00E23DC2" w:rsidRDefault="00F36E37" w:rsidP="004073F1">
      <w:pPr>
        <w:numPr>
          <w:ilvl w:val="0"/>
          <w:numId w:val="58"/>
        </w:numPr>
        <w:suppressAutoHyphens/>
        <w:spacing w:line="276" w:lineRule="auto"/>
        <w:jc w:val="both"/>
        <w:rPr>
          <w:rFonts w:ascii="Arial" w:hAnsi="Arial" w:cs="Arial"/>
        </w:rPr>
      </w:pPr>
      <w:r w:rsidRPr="00F36E37">
        <w:rPr>
          <w:rFonts w:ascii="Arial" w:hAnsi="Arial" w:cs="Arial"/>
        </w:rPr>
        <w:t xml:space="preserve">czyszczenie elementów plastikowych wewnątrz pojazdu, </w:t>
      </w:r>
    </w:p>
    <w:p w14:paraId="350EA1CD" w14:textId="77777777" w:rsidR="00F36E37" w:rsidRDefault="00F36E37" w:rsidP="004073F1">
      <w:pPr>
        <w:numPr>
          <w:ilvl w:val="0"/>
          <w:numId w:val="58"/>
        </w:numPr>
        <w:suppressAutoHyphens/>
        <w:spacing w:line="276" w:lineRule="auto"/>
        <w:jc w:val="both"/>
        <w:rPr>
          <w:rFonts w:ascii="Arial" w:hAnsi="Arial" w:cs="Arial"/>
        </w:rPr>
      </w:pPr>
      <w:r w:rsidRPr="00F36E37">
        <w:rPr>
          <w:rFonts w:ascii="Arial" w:hAnsi="Arial" w:cs="Arial"/>
        </w:rPr>
        <w:t>mycie szyb od wewnątrz pojazdu.</w:t>
      </w:r>
    </w:p>
    <w:p w14:paraId="0D61FC6F" w14:textId="77777777" w:rsidR="00E23DC2" w:rsidRPr="00E23DC2" w:rsidRDefault="00E23DC2" w:rsidP="004073F1">
      <w:pPr>
        <w:numPr>
          <w:ilvl w:val="1"/>
          <w:numId w:val="13"/>
        </w:numPr>
        <w:suppressAutoHyphens/>
        <w:spacing w:line="276" w:lineRule="auto"/>
        <w:ind w:left="567" w:hanging="567"/>
        <w:jc w:val="both"/>
        <w:rPr>
          <w:rFonts w:ascii="Arial" w:hAnsi="Arial" w:cs="Arial"/>
        </w:rPr>
      </w:pPr>
      <w:r w:rsidRPr="00E23DC2">
        <w:rPr>
          <w:rFonts w:ascii="Arial" w:hAnsi="Arial" w:cs="Arial"/>
        </w:rPr>
        <w:t>Zamawiający wymaga, aby odległość między siedzibą jednostki Policji na rzecz której będą wykonywane usługi, a myjnią Wykonawcy wy</w:t>
      </w:r>
      <w:r w:rsidR="006E421E">
        <w:rPr>
          <w:rFonts w:ascii="Arial" w:hAnsi="Arial" w:cs="Arial"/>
        </w:rPr>
        <w:t>nosiła nie więcej niż 12</w:t>
      </w:r>
      <w:r>
        <w:rPr>
          <w:rFonts w:ascii="Arial" w:hAnsi="Arial" w:cs="Arial"/>
        </w:rPr>
        <w:t>,00 km.</w:t>
      </w:r>
      <w:r w:rsidRPr="00E23DC2">
        <w:rPr>
          <w:rFonts w:ascii="Arial" w:hAnsi="Arial" w:cs="Arial"/>
        </w:rPr>
        <w:t xml:space="preserve"> </w:t>
      </w:r>
    </w:p>
    <w:p w14:paraId="031DE254" w14:textId="77777777" w:rsidR="00E23DC2" w:rsidRDefault="00E23DC2" w:rsidP="004073F1">
      <w:pPr>
        <w:numPr>
          <w:ilvl w:val="1"/>
          <w:numId w:val="13"/>
        </w:numPr>
        <w:suppressAutoHyphens/>
        <w:spacing w:line="276" w:lineRule="auto"/>
        <w:ind w:left="567" w:hanging="567"/>
        <w:jc w:val="both"/>
        <w:rPr>
          <w:rFonts w:ascii="Arial" w:hAnsi="Arial" w:cs="Arial"/>
        </w:rPr>
      </w:pPr>
      <w:r w:rsidRPr="00E23DC2">
        <w:rPr>
          <w:rFonts w:ascii="Arial" w:hAnsi="Arial" w:cs="Arial"/>
        </w:rPr>
        <w:t>Myjnia musi być myjnią całoroczną, zadaszoną,</w:t>
      </w:r>
      <w:r w:rsidR="00431B98">
        <w:rPr>
          <w:rFonts w:ascii="Arial" w:hAnsi="Arial" w:cs="Arial"/>
        </w:rPr>
        <w:t xml:space="preserve"> musi posiadać </w:t>
      </w:r>
      <w:r w:rsidRPr="00E23DC2">
        <w:rPr>
          <w:rFonts w:ascii="Arial" w:hAnsi="Arial" w:cs="Arial"/>
        </w:rPr>
        <w:t xml:space="preserve"> </w:t>
      </w:r>
      <w:r w:rsidR="00431B98">
        <w:rPr>
          <w:rFonts w:ascii="Arial" w:hAnsi="Arial" w:cs="Arial"/>
        </w:rPr>
        <w:t>m</w:t>
      </w:r>
      <w:r w:rsidR="00431B98" w:rsidRPr="00431B98">
        <w:rPr>
          <w:rFonts w:ascii="Arial" w:hAnsi="Arial" w:cs="Arial"/>
        </w:rPr>
        <w:t xml:space="preserve">inimum dwa stanowiska </w:t>
      </w:r>
      <w:r w:rsidR="00732D7F">
        <w:rPr>
          <w:rFonts w:ascii="Arial" w:hAnsi="Arial" w:cs="Arial"/>
        </w:rPr>
        <w:br/>
      </w:r>
      <w:r w:rsidR="00431B98" w:rsidRPr="00431B98">
        <w:rPr>
          <w:rFonts w:ascii="Arial" w:hAnsi="Arial" w:cs="Arial"/>
        </w:rPr>
        <w:t>do mycia pojazdów i osobne stanowisko do czyszczenia wnętrza pojazdu</w:t>
      </w:r>
      <w:r w:rsidRPr="00E23DC2">
        <w:rPr>
          <w:rFonts w:ascii="Arial" w:hAnsi="Arial" w:cs="Arial"/>
        </w:rPr>
        <w:t>, przy czym stanowiska te winny posiadać minimalną wysokość 3 m z uwagi na obsługę pojazdów typu furgon.</w:t>
      </w:r>
    </w:p>
    <w:p w14:paraId="2C80663E" w14:textId="77777777" w:rsidR="005A36DD" w:rsidRPr="00E23DC2" w:rsidRDefault="005E0D59" w:rsidP="004073F1">
      <w:pPr>
        <w:numPr>
          <w:ilvl w:val="1"/>
          <w:numId w:val="13"/>
        </w:numPr>
        <w:suppressAutoHyphens/>
        <w:spacing w:line="276" w:lineRule="auto"/>
        <w:ind w:left="567" w:hanging="567"/>
        <w:jc w:val="both"/>
        <w:rPr>
          <w:rFonts w:ascii="Arial" w:hAnsi="Arial" w:cs="Arial"/>
        </w:rPr>
      </w:pPr>
      <w:r>
        <w:rPr>
          <w:rFonts w:ascii="Arial" w:hAnsi="Arial" w:cs="Arial"/>
        </w:rPr>
        <w:t xml:space="preserve">Dla części nr </w:t>
      </w:r>
      <w:r w:rsidR="00A10784">
        <w:rPr>
          <w:rFonts w:ascii="Arial" w:hAnsi="Arial" w:cs="Arial"/>
        </w:rPr>
        <w:t>8</w:t>
      </w:r>
      <w:r>
        <w:rPr>
          <w:rFonts w:ascii="Arial" w:hAnsi="Arial" w:cs="Arial"/>
        </w:rPr>
        <w:t xml:space="preserve"> dotyczącej</w:t>
      </w:r>
      <w:r w:rsidR="005A36DD" w:rsidRPr="005A36DD">
        <w:rPr>
          <w:rFonts w:ascii="Arial" w:hAnsi="Arial" w:cs="Arial"/>
        </w:rPr>
        <w:t xml:space="preserve"> Piotrkowa Trybunalskiego myjnia musi posiadać również możliwość obsługi autobusów, w związku z czym wymagana minimalna wysokość stanowisk wynosi min. 3,5m.</w:t>
      </w:r>
    </w:p>
    <w:p w14:paraId="54DF1511" w14:textId="77777777" w:rsidR="00E23DC2" w:rsidRPr="00E23DC2" w:rsidRDefault="00E23DC2" w:rsidP="004073F1">
      <w:pPr>
        <w:numPr>
          <w:ilvl w:val="1"/>
          <w:numId w:val="13"/>
        </w:numPr>
        <w:suppressAutoHyphens/>
        <w:spacing w:line="276" w:lineRule="auto"/>
        <w:ind w:left="567" w:hanging="567"/>
        <w:jc w:val="both"/>
        <w:rPr>
          <w:rFonts w:ascii="Arial" w:hAnsi="Arial" w:cs="Arial"/>
        </w:rPr>
      </w:pPr>
      <w:r w:rsidRPr="00E23DC2">
        <w:rPr>
          <w:rFonts w:ascii="Arial" w:hAnsi="Arial" w:cs="Arial"/>
        </w:rPr>
        <w:t>Wjazd i wyjazd z myjni musi być na tyle swobodny, aby pojazdy typu furgon (np. Fiat Ducato, VW Transporter, Mercedes Sprinter)  mogły swobodnie przemieszczać się.</w:t>
      </w:r>
    </w:p>
    <w:p w14:paraId="0D381508" w14:textId="77777777" w:rsidR="00E23DC2" w:rsidRPr="00E23DC2" w:rsidRDefault="00E23DC2" w:rsidP="004073F1">
      <w:pPr>
        <w:numPr>
          <w:ilvl w:val="1"/>
          <w:numId w:val="13"/>
        </w:numPr>
        <w:suppressAutoHyphens/>
        <w:spacing w:line="276" w:lineRule="auto"/>
        <w:ind w:left="567" w:hanging="567"/>
        <w:jc w:val="both"/>
        <w:rPr>
          <w:rFonts w:ascii="Arial" w:hAnsi="Arial" w:cs="Arial"/>
        </w:rPr>
      </w:pPr>
      <w:r w:rsidRPr="00E23DC2">
        <w:rPr>
          <w:rFonts w:ascii="Arial" w:hAnsi="Arial" w:cs="Arial"/>
        </w:rPr>
        <w:t>Wykonawca musi zapewnić bezusterkowe mycie pojazdów wyposażonych w oznakowanie policyjne oraz lampy zespolone.</w:t>
      </w:r>
    </w:p>
    <w:p w14:paraId="3B8B7DF1" w14:textId="77777777" w:rsidR="00E23DC2" w:rsidRPr="00E23DC2" w:rsidRDefault="00E23DC2" w:rsidP="004073F1">
      <w:pPr>
        <w:numPr>
          <w:ilvl w:val="1"/>
          <w:numId w:val="13"/>
        </w:numPr>
        <w:suppressAutoHyphens/>
        <w:spacing w:line="276" w:lineRule="auto"/>
        <w:ind w:left="567" w:hanging="567"/>
        <w:jc w:val="both"/>
        <w:rPr>
          <w:rFonts w:ascii="Arial" w:hAnsi="Arial" w:cs="Arial"/>
        </w:rPr>
      </w:pPr>
      <w:r w:rsidRPr="00E23DC2">
        <w:rPr>
          <w:rFonts w:ascii="Arial" w:hAnsi="Arial" w:cs="Arial"/>
        </w:rPr>
        <w:t>Uszkodzenie pojazdu, jego elementów lub oznaczenia pojazdu w trakcie świadczonej usługi powoduje odpowiedzialność Wykonawcy, a koszty naprawy szkody zostaną pokryte z polisy ubezpieczeniowej Wykonawcy. Wykonawca musi posiadać przez cały okres realizowania umowy polisę ubezpieczeniową w zakresie odpowiedzialności cywilnej od szkód, które nastąpią w wyniku świadczonych usług mycia pojazdów, w szcz</w:t>
      </w:r>
      <w:r w:rsidR="00BC4358">
        <w:rPr>
          <w:rFonts w:ascii="Arial" w:hAnsi="Arial" w:cs="Arial"/>
        </w:rPr>
        <w:t>ególności od takich zdarzeń jak</w:t>
      </w:r>
      <w:r w:rsidRPr="00E23DC2">
        <w:rPr>
          <w:rFonts w:ascii="Arial" w:hAnsi="Arial" w:cs="Arial"/>
        </w:rPr>
        <w:t xml:space="preserve"> uszkodzenia i zarysowania karoserii, zniszczenia wywołane czynnikami mechanicznymi i zastosowanymi środkami myjącymi i czyszczącymi.</w:t>
      </w:r>
    </w:p>
    <w:p w14:paraId="716B5C91" w14:textId="77777777" w:rsidR="00E23DC2" w:rsidRPr="00E23DC2" w:rsidRDefault="00E23DC2" w:rsidP="004073F1">
      <w:pPr>
        <w:numPr>
          <w:ilvl w:val="1"/>
          <w:numId w:val="13"/>
        </w:numPr>
        <w:suppressAutoHyphens/>
        <w:spacing w:line="276" w:lineRule="auto"/>
        <w:ind w:left="567" w:hanging="567"/>
        <w:jc w:val="both"/>
        <w:rPr>
          <w:rFonts w:ascii="Arial" w:hAnsi="Arial" w:cs="Arial"/>
        </w:rPr>
      </w:pPr>
      <w:r w:rsidRPr="00E23DC2">
        <w:rPr>
          <w:rFonts w:ascii="Arial" w:hAnsi="Arial" w:cs="Arial"/>
        </w:rPr>
        <w:t>Wykonawca zostanie zobowiązany do wywieszenia w widocznym miejscu informacji dla klientów, że mycie i czyszczenie pojazdów służbowych Policji będzie odbywało się poza kolejnością (dotyczy pojazdów oznakowanych i nieoznakowanych), to znaczy bezpośrednio po zakończeniu obsługi innego pojazdu, który aktualnie znajduje się na stanowisku.</w:t>
      </w:r>
    </w:p>
    <w:p w14:paraId="3ECB1499" w14:textId="77777777" w:rsidR="00E23DC2" w:rsidRPr="00E23DC2" w:rsidRDefault="00E23DC2" w:rsidP="004073F1">
      <w:pPr>
        <w:numPr>
          <w:ilvl w:val="1"/>
          <w:numId w:val="13"/>
        </w:numPr>
        <w:suppressAutoHyphens/>
        <w:spacing w:line="276" w:lineRule="auto"/>
        <w:ind w:left="567" w:hanging="567"/>
        <w:jc w:val="both"/>
        <w:rPr>
          <w:rFonts w:ascii="Arial" w:hAnsi="Arial" w:cs="Arial"/>
        </w:rPr>
      </w:pPr>
      <w:r w:rsidRPr="00E23DC2">
        <w:rPr>
          <w:rFonts w:ascii="Arial" w:hAnsi="Arial" w:cs="Arial"/>
        </w:rPr>
        <w:t xml:space="preserve">Po zakończeniu każdego miesiąca Wykonawca wystawi fakturę na płatnika wymienionego </w:t>
      </w:r>
      <w:r w:rsidR="00BC4358">
        <w:rPr>
          <w:rFonts w:ascii="Arial" w:hAnsi="Arial" w:cs="Arial"/>
        </w:rPr>
        <w:br/>
      </w:r>
      <w:r w:rsidRPr="00E23DC2">
        <w:rPr>
          <w:rFonts w:ascii="Arial" w:hAnsi="Arial" w:cs="Arial"/>
        </w:rPr>
        <w:t>w umowie i przekaże ją do odbiorcy usługi. Do faktury musi być załączone zestawienie zawierające numer rejestracyjny pojazdu, datę wykonania usługi, rodzaj usługi, czytelny podpis kierującego pojazdem. Wzór zestawienia będzie załącznikiem Nr 2 do umowy.</w:t>
      </w:r>
    </w:p>
    <w:p w14:paraId="0FE1F70B" w14:textId="77777777" w:rsidR="00E23DC2" w:rsidRPr="00E23DC2" w:rsidRDefault="00E23DC2" w:rsidP="004073F1">
      <w:pPr>
        <w:numPr>
          <w:ilvl w:val="1"/>
          <w:numId w:val="13"/>
        </w:numPr>
        <w:suppressAutoHyphens/>
        <w:spacing w:line="276" w:lineRule="auto"/>
        <w:ind w:left="567" w:hanging="567"/>
        <w:jc w:val="both"/>
        <w:rPr>
          <w:rFonts w:ascii="Arial" w:hAnsi="Arial" w:cs="Arial"/>
        </w:rPr>
      </w:pPr>
      <w:r w:rsidRPr="00E23DC2">
        <w:rPr>
          <w:rFonts w:ascii="Arial" w:hAnsi="Arial" w:cs="Arial"/>
        </w:rPr>
        <w:t xml:space="preserve">Przed podpisaniem umowy Zamawiający zastrzega sobie prawo do wizji lokalnej na myjni </w:t>
      </w:r>
      <w:r w:rsidR="00BC4358">
        <w:rPr>
          <w:rFonts w:ascii="Arial" w:hAnsi="Arial" w:cs="Arial"/>
        </w:rPr>
        <w:br/>
      </w:r>
      <w:r w:rsidRPr="00E23DC2">
        <w:rPr>
          <w:rFonts w:ascii="Arial" w:hAnsi="Arial" w:cs="Arial"/>
        </w:rPr>
        <w:t>w celu oceny spełniania wymagań</w:t>
      </w:r>
      <w:r w:rsidR="00431B98">
        <w:rPr>
          <w:rFonts w:ascii="Arial" w:hAnsi="Arial" w:cs="Arial"/>
        </w:rPr>
        <w:t xml:space="preserve"> zawartych w S</w:t>
      </w:r>
      <w:r w:rsidRPr="00E23DC2">
        <w:rPr>
          <w:rFonts w:ascii="Arial" w:hAnsi="Arial" w:cs="Arial"/>
        </w:rPr>
        <w:t xml:space="preserve">WZ. </w:t>
      </w:r>
    </w:p>
    <w:p w14:paraId="6ACF2315" w14:textId="77777777" w:rsidR="00F36E37" w:rsidRPr="00E23DC2" w:rsidRDefault="00E23DC2" w:rsidP="004073F1">
      <w:pPr>
        <w:numPr>
          <w:ilvl w:val="1"/>
          <w:numId w:val="13"/>
        </w:numPr>
        <w:suppressAutoHyphens/>
        <w:spacing w:line="276" w:lineRule="auto"/>
        <w:ind w:left="567" w:hanging="567"/>
        <w:jc w:val="both"/>
        <w:rPr>
          <w:rFonts w:ascii="Arial" w:hAnsi="Arial" w:cs="Arial"/>
        </w:rPr>
      </w:pPr>
      <w:r w:rsidRPr="00E23DC2">
        <w:rPr>
          <w:rFonts w:ascii="Arial" w:hAnsi="Arial" w:cs="Arial"/>
        </w:rPr>
        <w:t xml:space="preserve">Wykaz pojazdów uprawnionych do korzystania z myjni będzie załącznikiem do umowy, </w:t>
      </w:r>
      <w:r w:rsidR="00BC4358">
        <w:rPr>
          <w:rFonts w:ascii="Arial" w:hAnsi="Arial" w:cs="Arial"/>
        </w:rPr>
        <w:br/>
      </w:r>
      <w:r w:rsidRPr="00E23DC2">
        <w:rPr>
          <w:rFonts w:ascii="Arial" w:hAnsi="Arial" w:cs="Arial"/>
        </w:rPr>
        <w:t>a informacja o wykreśleniu z wykazu lub dopisaniu nowego pojazdu będzie wysyłana na adres e-mail podany przez Wykonawcę i nie wymaga aneksu do umowy.</w:t>
      </w:r>
    </w:p>
    <w:p w14:paraId="2781BE6A" w14:textId="77777777" w:rsidR="006D4CCB" w:rsidRPr="002B3001" w:rsidRDefault="006D4CCB" w:rsidP="004073F1">
      <w:pPr>
        <w:numPr>
          <w:ilvl w:val="1"/>
          <w:numId w:val="13"/>
        </w:numPr>
        <w:suppressAutoHyphens/>
        <w:spacing w:line="276" w:lineRule="auto"/>
        <w:ind w:left="567" w:hanging="567"/>
        <w:jc w:val="both"/>
        <w:rPr>
          <w:rFonts w:ascii="Arial" w:hAnsi="Arial" w:cs="Arial"/>
        </w:rPr>
      </w:pPr>
      <w:r w:rsidRPr="002B3001">
        <w:rPr>
          <w:rFonts w:ascii="Arial" w:hAnsi="Arial" w:cs="Arial"/>
        </w:rPr>
        <w:t xml:space="preserve">Zgodnie z art. </w:t>
      </w:r>
      <w:r w:rsidR="005E0E3C" w:rsidRPr="002B3001">
        <w:rPr>
          <w:rFonts w:ascii="Arial" w:hAnsi="Arial" w:cs="Arial"/>
        </w:rPr>
        <w:t xml:space="preserve">95 ust. 1 uPzp </w:t>
      </w:r>
      <w:r w:rsidRPr="002B3001">
        <w:rPr>
          <w:rFonts w:ascii="Arial" w:hAnsi="Arial" w:cs="Arial"/>
        </w:rPr>
        <w:t xml:space="preserve">Wykonawca lub </w:t>
      </w:r>
      <w:r w:rsidR="00E23DC2" w:rsidRPr="00E23DC2">
        <w:rPr>
          <w:rFonts w:ascii="Arial" w:hAnsi="Arial" w:cs="Arial"/>
        </w:rPr>
        <w:t xml:space="preserve">podwykonawca zobowiązuje się, iż w okresie realizacji umowy będzie zatrudniał osoby wykonujące czynności związane z realizacją usługi, tj.  mycia i czyszczenia pojazdów na podstawie umowy o pracę w rozumieniu przepisów ustawy </w:t>
      </w:r>
      <w:r w:rsidR="00BB5E61">
        <w:rPr>
          <w:rFonts w:ascii="Arial" w:hAnsi="Arial" w:cs="Arial"/>
        </w:rPr>
        <w:br/>
      </w:r>
      <w:r w:rsidR="00E23DC2" w:rsidRPr="00E23DC2">
        <w:rPr>
          <w:rFonts w:ascii="Arial" w:hAnsi="Arial" w:cs="Arial"/>
        </w:rPr>
        <w:t>z dnia 26.06.1974 r. – Kodeks pracy (Dz. U. z  2020 r., poz. 1320 z późn. zm</w:t>
      </w:r>
      <w:r w:rsidR="005B62A4">
        <w:rPr>
          <w:rFonts w:ascii="Arial" w:hAnsi="Arial" w:cs="Arial"/>
        </w:rPr>
        <w:t xml:space="preserve">.). </w:t>
      </w:r>
    </w:p>
    <w:p w14:paraId="37729DA2" w14:textId="77777777" w:rsidR="006352E6" w:rsidRDefault="006352E6" w:rsidP="004073F1">
      <w:pPr>
        <w:numPr>
          <w:ilvl w:val="1"/>
          <w:numId w:val="13"/>
        </w:numPr>
        <w:suppressAutoHyphens/>
        <w:spacing w:line="276" w:lineRule="auto"/>
        <w:ind w:left="567" w:hanging="567"/>
        <w:jc w:val="both"/>
        <w:rPr>
          <w:rFonts w:ascii="Arial" w:hAnsi="Arial" w:cs="Arial"/>
        </w:rPr>
      </w:pPr>
      <w:r w:rsidRPr="002B3001">
        <w:rPr>
          <w:rFonts w:ascii="Arial" w:hAnsi="Arial" w:cs="Arial"/>
        </w:rPr>
        <w:t xml:space="preserve">Uszczegółowienie wymogu oraz sankcje z tytułu jego niespełnienia zostały określone w § </w:t>
      </w:r>
      <w:r w:rsidR="00E23DC2">
        <w:rPr>
          <w:rFonts w:ascii="Arial" w:hAnsi="Arial" w:cs="Arial"/>
        </w:rPr>
        <w:t>6</w:t>
      </w:r>
      <w:r w:rsidRPr="002B3001">
        <w:rPr>
          <w:rFonts w:ascii="Arial" w:hAnsi="Arial" w:cs="Arial"/>
        </w:rPr>
        <w:t xml:space="preserve"> i § </w:t>
      </w:r>
      <w:r w:rsidR="007F5A83">
        <w:rPr>
          <w:rFonts w:ascii="Arial" w:hAnsi="Arial" w:cs="Arial"/>
        </w:rPr>
        <w:t>8</w:t>
      </w:r>
      <w:r w:rsidRPr="002B3001">
        <w:rPr>
          <w:rFonts w:ascii="Arial" w:hAnsi="Arial" w:cs="Arial"/>
        </w:rPr>
        <w:t xml:space="preserve"> wzoru umowy – załącznik nr </w:t>
      </w:r>
      <w:r w:rsidR="00446917">
        <w:rPr>
          <w:rFonts w:ascii="Arial" w:hAnsi="Arial" w:cs="Arial"/>
        </w:rPr>
        <w:t>3</w:t>
      </w:r>
      <w:r w:rsidRPr="002B3001">
        <w:rPr>
          <w:rFonts w:ascii="Arial" w:hAnsi="Arial" w:cs="Arial"/>
        </w:rPr>
        <w:t xml:space="preserve"> do SWZ.</w:t>
      </w:r>
    </w:p>
    <w:p w14:paraId="43162160" w14:textId="77777777" w:rsidR="00C52C73" w:rsidRPr="002B3001" w:rsidRDefault="00C52C73" w:rsidP="004073F1">
      <w:pPr>
        <w:numPr>
          <w:ilvl w:val="1"/>
          <w:numId w:val="13"/>
        </w:numPr>
        <w:suppressAutoHyphens/>
        <w:spacing w:line="276" w:lineRule="auto"/>
        <w:ind w:left="567" w:hanging="567"/>
        <w:jc w:val="both"/>
        <w:rPr>
          <w:rFonts w:ascii="Arial" w:hAnsi="Arial" w:cs="Arial"/>
        </w:rPr>
      </w:pPr>
      <w:r w:rsidRPr="00C52C73">
        <w:rPr>
          <w:rFonts w:ascii="Arial" w:hAnsi="Arial" w:cs="Arial"/>
        </w:rPr>
        <w:t>Powyższy wymóg nie dotyczy osób fizycznych prowadzących działalność gospodarczą w zakresie, w jakim będą wykonywać osobiście usługi na rzecz Zamawiającego.</w:t>
      </w:r>
    </w:p>
    <w:p w14:paraId="430B2B54" w14:textId="77777777" w:rsidR="00F22737" w:rsidRPr="008F0A60" w:rsidRDefault="00F22737" w:rsidP="004073F1">
      <w:pPr>
        <w:spacing w:line="276" w:lineRule="auto"/>
        <w:ind w:left="284"/>
        <w:jc w:val="both"/>
        <w:rPr>
          <w:rFonts w:ascii="Arial" w:hAnsi="Arial" w:cs="Arial"/>
          <w:color w:val="FF0000"/>
          <w:sz w:val="12"/>
          <w:szCs w:val="12"/>
        </w:rPr>
      </w:pPr>
    </w:p>
    <w:p w14:paraId="1E8A0BFC" w14:textId="77777777" w:rsidR="00485D67" w:rsidRPr="00BB5E61" w:rsidRDefault="00485D67" w:rsidP="004073F1">
      <w:pPr>
        <w:pStyle w:val="Nagwek2"/>
        <w:spacing w:line="276" w:lineRule="auto"/>
        <w:ind w:left="284" w:hanging="284"/>
        <w:rPr>
          <w:rFonts w:cs="Arial"/>
          <w:sz w:val="21"/>
          <w:szCs w:val="21"/>
          <w:u w:val="none"/>
        </w:rPr>
      </w:pPr>
      <w:bookmarkStart w:id="5" w:name="_Toc79491445"/>
      <w:r w:rsidRPr="00BB5E61">
        <w:rPr>
          <w:rFonts w:cs="Arial"/>
          <w:sz w:val="21"/>
          <w:szCs w:val="21"/>
          <w:u w:val="none"/>
        </w:rPr>
        <w:t>Opis części zamówienia, jeżeli zamawiający dopuszcza składanie ofert częściowych</w:t>
      </w:r>
      <w:bookmarkEnd w:id="5"/>
      <w:r w:rsidRPr="00BB5E61">
        <w:rPr>
          <w:rFonts w:cs="Arial"/>
          <w:sz w:val="21"/>
          <w:szCs w:val="21"/>
          <w:u w:val="none"/>
        </w:rPr>
        <w:t xml:space="preserve"> </w:t>
      </w:r>
    </w:p>
    <w:p w14:paraId="30FA8D8D" w14:textId="77777777" w:rsidR="007F5A83" w:rsidRPr="00627795" w:rsidRDefault="00AB0A5C" w:rsidP="004073F1">
      <w:pPr>
        <w:numPr>
          <w:ilvl w:val="1"/>
          <w:numId w:val="13"/>
        </w:numPr>
        <w:spacing w:line="276" w:lineRule="auto"/>
        <w:ind w:left="426" w:hanging="426"/>
        <w:jc w:val="both"/>
        <w:rPr>
          <w:rFonts w:ascii="Arial" w:hAnsi="Arial" w:cs="Arial"/>
          <w:b/>
          <w:bCs/>
          <w:color w:val="000000"/>
        </w:rPr>
      </w:pPr>
      <w:r w:rsidRPr="00627795">
        <w:rPr>
          <w:rFonts w:ascii="Arial" w:hAnsi="Arial" w:cs="Arial"/>
          <w:color w:val="000000"/>
        </w:rPr>
        <w:t>Zamawiający</w:t>
      </w:r>
      <w:r w:rsidR="00485D67" w:rsidRPr="00627795">
        <w:rPr>
          <w:rFonts w:ascii="Arial" w:hAnsi="Arial" w:cs="Arial"/>
          <w:color w:val="000000"/>
        </w:rPr>
        <w:t xml:space="preserve"> </w:t>
      </w:r>
      <w:r w:rsidR="001B78DF" w:rsidRPr="00627795">
        <w:rPr>
          <w:rFonts w:ascii="Arial" w:hAnsi="Arial" w:cs="Arial"/>
          <w:color w:val="000000"/>
        </w:rPr>
        <w:t xml:space="preserve"> </w:t>
      </w:r>
      <w:r w:rsidR="00C90D39" w:rsidRPr="00627795">
        <w:rPr>
          <w:rFonts w:ascii="Arial" w:hAnsi="Arial" w:cs="Arial"/>
          <w:color w:val="000000"/>
        </w:rPr>
        <w:t>dopuszcza składani</w:t>
      </w:r>
      <w:r w:rsidR="005E0E3C" w:rsidRPr="00627795">
        <w:rPr>
          <w:rFonts w:ascii="Arial" w:hAnsi="Arial" w:cs="Arial"/>
          <w:color w:val="000000"/>
        </w:rPr>
        <w:t>e</w:t>
      </w:r>
      <w:r w:rsidR="00C90D39" w:rsidRPr="00627795">
        <w:rPr>
          <w:rFonts w:ascii="Arial" w:hAnsi="Arial" w:cs="Arial"/>
          <w:color w:val="000000"/>
        </w:rPr>
        <w:t xml:space="preserve"> ofert częściowych</w:t>
      </w:r>
      <w:r w:rsidR="005E0E3C" w:rsidRPr="00627795">
        <w:rPr>
          <w:rFonts w:ascii="Arial" w:hAnsi="Arial" w:cs="Arial"/>
          <w:color w:val="000000"/>
        </w:rPr>
        <w:t xml:space="preserve"> wg opisu:</w:t>
      </w:r>
    </w:p>
    <w:p w14:paraId="17152D3F" w14:textId="77777777" w:rsidR="00732D7F" w:rsidRPr="00627795" w:rsidRDefault="00732D7F" w:rsidP="004073F1">
      <w:pPr>
        <w:spacing w:line="276" w:lineRule="auto"/>
        <w:jc w:val="both"/>
        <w:rPr>
          <w:rFonts w:ascii="Arial" w:hAnsi="Arial" w:cs="Arial"/>
          <w:b/>
          <w:bCs/>
          <w:color w:val="000000"/>
        </w:rPr>
      </w:pPr>
    </w:p>
    <w:p w14:paraId="22758741" w14:textId="77777777" w:rsidR="007F5A83" w:rsidRPr="00627795" w:rsidRDefault="007F5A83" w:rsidP="004073F1">
      <w:pPr>
        <w:spacing w:line="276" w:lineRule="auto"/>
        <w:jc w:val="both"/>
        <w:rPr>
          <w:rFonts w:ascii="Arial" w:hAnsi="Arial" w:cs="Arial"/>
        </w:rPr>
      </w:pPr>
      <w:r w:rsidRPr="00627795">
        <w:rPr>
          <w:rFonts w:ascii="Arial" w:hAnsi="Arial" w:cs="Arial"/>
        </w:rPr>
        <w:t xml:space="preserve">Część </w:t>
      </w:r>
      <w:r w:rsidRPr="00627795">
        <w:rPr>
          <w:rFonts w:ascii="Arial" w:hAnsi="Arial" w:cs="Arial"/>
          <w:b/>
        </w:rPr>
        <w:t>NR 1 – Usługa mycia i czyszczenia pojazdów służbowych dla KPP w Bełchatowie</w:t>
      </w:r>
      <w:r w:rsidR="00C41DF8" w:rsidRPr="00627795">
        <w:rPr>
          <w:rFonts w:ascii="Arial" w:hAnsi="Arial" w:cs="Arial"/>
        </w:rPr>
        <w:t xml:space="preserve"> –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5E0D59" w:rsidRPr="00627795" w14:paraId="04BF1F56" w14:textId="77777777" w:rsidTr="00F069ED">
        <w:tc>
          <w:tcPr>
            <w:tcW w:w="1893" w:type="dxa"/>
            <w:vMerge w:val="restart"/>
            <w:shd w:val="clear" w:color="auto" w:fill="auto"/>
            <w:vAlign w:val="center"/>
          </w:tcPr>
          <w:p w14:paraId="11D29964" w14:textId="77777777" w:rsidR="005E0D59" w:rsidRPr="00627795" w:rsidRDefault="005E0D59" w:rsidP="004073F1">
            <w:pPr>
              <w:spacing w:line="276" w:lineRule="auto"/>
              <w:ind w:left="567" w:hanging="567"/>
              <w:jc w:val="center"/>
              <w:rPr>
                <w:rFonts w:ascii="Arial" w:hAnsi="Arial" w:cs="Arial"/>
              </w:rPr>
            </w:pPr>
            <w:r w:rsidRPr="00627795">
              <w:rPr>
                <w:rFonts w:ascii="Arial" w:hAnsi="Arial" w:cs="Arial"/>
              </w:rPr>
              <w:t>Pojazdy osobowe</w:t>
            </w:r>
          </w:p>
        </w:tc>
        <w:tc>
          <w:tcPr>
            <w:tcW w:w="1509" w:type="dxa"/>
            <w:shd w:val="clear" w:color="auto" w:fill="auto"/>
            <w:vAlign w:val="center"/>
          </w:tcPr>
          <w:p w14:paraId="57533D76"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2F69B12F"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390</w:t>
            </w:r>
          </w:p>
        </w:tc>
      </w:tr>
      <w:tr w:rsidR="005E0D59" w:rsidRPr="00627795" w14:paraId="23F0913A" w14:textId="77777777" w:rsidTr="00F069ED">
        <w:tc>
          <w:tcPr>
            <w:tcW w:w="1893" w:type="dxa"/>
            <w:vMerge/>
            <w:shd w:val="clear" w:color="auto" w:fill="auto"/>
            <w:vAlign w:val="center"/>
          </w:tcPr>
          <w:p w14:paraId="3321CFC1" w14:textId="77777777" w:rsidR="005E0D59" w:rsidRPr="00627795" w:rsidRDefault="005E0D59" w:rsidP="004073F1">
            <w:pPr>
              <w:spacing w:line="276" w:lineRule="auto"/>
              <w:ind w:left="567" w:hanging="567"/>
              <w:jc w:val="center"/>
              <w:rPr>
                <w:rFonts w:ascii="Arial" w:hAnsi="Arial" w:cs="Arial"/>
              </w:rPr>
            </w:pPr>
          </w:p>
        </w:tc>
        <w:tc>
          <w:tcPr>
            <w:tcW w:w="1509" w:type="dxa"/>
            <w:shd w:val="clear" w:color="auto" w:fill="auto"/>
            <w:vAlign w:val="center"/>
          </w:tcPr>
          <w:p w14:paraId="332BEAB8"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36D852E3"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180</w:t>
            </w:r>
          </w:p>
        </w:tc>
      </w:tr>
      <w:tr w:rsidR="005E0D59" w:rsidRPr="00627795" w14:paraId="52C1FABA" w14:textId="77777777" w:rsidTr="00F069ED">
        <w:tc>
          <w:tcPr>
            <w:tcW w:w="1893" w:type="dxa"/>
            <w:vMerge w:val="restart"/>
            <w:shd w:val="clear" w:color="auto" w:fill="auto"/>
            <w:vAlign w:val="center"/>
          </w:tcPr>
          <w:p w14:paraId="5F0031D7" w14:textId="77777777" w:rsidR="005E0D59" w:rsidRPr="00627795" w:rsidRDefault="005E0D59" w:rsidP="004073F1">
            <w:pPr>
              <w:spacing w:line="276" w:lineRule="auto"/>
              <w:ind w:left="567" w:hanging="567"/>
              <w:jc w:val="center"/>
              <w:rPr>
                <w:rFonts w:ascii="Arial" w:hAnsi="Arial" w:cs="Arial"/>
              </w:rPr>
            </w:pPr>
            <w:r w:rsidRPr="00627795">
              <w:rPr>
                <w:rFonts w:ascii="Arial" w:hAnsi="Arial" w:cs="Arial"/>
              </w:rPr>
              <w:t>Pojazdy typu furgon</w:t>
            </w:r>
          </w:p>
        </w:tc>
        <w:tc>
          <w:tcPr>
            <w:tcW w:w="1509" w:type="dxa"/>
            <w:shd w:val="clear" w:color="auto" w:fill="auto"/>
            <w:vAlign w:val="center"/>
          </w:tcPr>
          <w:p w14:paraId="2584E1CB"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75D6F6AB"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120</w:t>
            </w:r>
          </w:p>
        </w:tc>
      </w:tr>
      <w:tr w:rsidR="005E0D59" w:rsidRPr="00627795" w14:paraId="3F1203B1" w14:textId="77777777" w:rsidTr="00F069ED">
        <w:tc>
          <w:tcPr>
            <w:tcW w:w="1893" w:type="dxa"/>
            <w:vMerge/>
            <w:shd w:val="clear" w:color="auto" w:fill="auto"/>
            <w:vAlign w:val="center"/>
          </w:tcPr>
          <w:p w14:paraId="76BC8E1B" w14:textId="77777777" w:rsidR="005E0D59" w:rsidRPr="00627795" w:rsidRDefault="005E0D59" w:rsidP="004073F1">
            <w:pPr>
              <w:spacing w:line="276" w:lineRule="auto"/>
              <w:ind w:left="567" w:hanging="207"/>
              <w:jc w:val="center"/>
              <w:rPr>
                <w:rFonts w:ascii="Arial" w:hAnsi="Arial" w:cs="Arial"/>
              </w:rPr>
            </w:pPr>
          </w:p>
        </w:tc>
        <w:tc>
          <w:tcPr>
            <w:tcW w:w="1509" w:type="dxa"/>
            <w:shd w:val="clear" w:color="auto" w:fill="auto"/>
            <w:vAlign w:val="center"/>
          </w:tcPr>
          <w:p w14:paraId="3AA48829"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55086B87"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40</w:t>
            </w:r>
          </w:p>
        </w:tc>
      </w:tr>
    </w:tbl>
    <w:p w14:paraId="5FA22A3F" w14:textId="77777777" w:rsidR="00D866EA" w:rsidRPr="00627795" w:rsidRDefault="00D866EA" w:rsidP="004073F1">
      <w:pPr>
        <w:spacing w:line="276" w:lineRule="auto"/>
        <w:jc w:val="both"/>
        <w:rPr>
          <w:rFonts w:ascii="Arial" w:hAnsi="Arial" w:cs="Arial"/>
        </w:rPr>
      </w:pPr>
    </w:p>
    <w:p w14:paraId="6AEDDB10" w14:textId="5B94BE2B" w:rsidR="00D866EA" w:rsidRPr="00627795" w:rsidRDefault="007F5A83" w:rsidP="004073F1">
      <w:pPr>
        <w:spacing w:line="276" w:lineRule="auto"/>
        <w:jc w:val="both"/>
        <w:rPr>
          <w:rFonts w:ascii="Arial" w:hAnsi="Arial" w:cs="Arial"/>
        </w:rPr>
      </w:pPr>
      <w:r w:rsidRPr="00627795">
        <w:rPr>
          <w:rFonts w:ascii="Arial" w:hAnsi="Arial" w:cs="Arial"/>
        </w:rPr>
        <w:t xml:space="preserve">Część </w:t>
      </w:r>
      <w:r w:rsidR="00C41DF8" w:rsidRPr="00627795">
        <w:rPr>
          <w:rFonts w:ascii="Arial" w:hAnsi="Arial" w:cs="Arial"/>
          <w:b/>
        </w:rPr>
        <w:t>NR 2</w:t>
      </w:r>
      <w:r w:rsidR="006E421E" w:rsidRPr="00627795">
        <w:rPr>
          <w:rFonts w:ascii="Arial" w:hAnsi="Arial" w:cs="Arial"/>
          <w:b/>
        </w:rPr>
        <w:t xml:space="preserve"> </w:t>
      </w:r>
      <w:r w:rsidRPr="00627795">
        <w:rPr>
          <w:rFonts w:ascii="Arial" w:hAnsi="Arial" w:cs="Arial"/>
          <w:b/>
        </w:rPr>
        <w:t xml:space="preserve">– Usługa mycia i czyszczenia pojazdów służbowych dla KPP </w:t>
      </w:r>
      <w:r w:rsidR="005E0D59" w:rsidRPr="00627795">
        <w:rPr>
          <w:rFonts w:ascii="Arial" w:hAnsi="Arial" w:cs="Arial"/>
          <w:b/>
        </w:rPr>
        <w:t>w Brzezinach</w:t>
      </w:r>
      <w:r w:rsidR="00C41DF8" w:rsidRPr="00627795">
        <w:rPr>
          <w:rFonts w:ascii="Arial" w:hAnsi="Arial" w:cs="Arial"/>
        </w:rPr>
        <w:t xml:space="preserve"> –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5E0D59" w:rsidRPr="00627795" w14:paraId="6F1E4731" w14:textId="77777777" w:rsidTr="00F069ED">
        <w:tc>
          <w:tcPr>
            <w:tcW w:w="1893" w:type="dxa"/>
            <w:vMerge w:val="restart"/>
            <w:shd w:val="clear" w:color="auto" w:fill="auto"/>
            <w:vAlign w:val="center"/>
          </w:tcPr>
          <w:p w14:paraId="41F9DAA4" w14:textId="77777777" w:rsidR="005E0D59" w:rsidRPr="00627795" w:rsidRDefault="005E0D59" w:rsidP="004073F1">
            <w:pPr>
              <w:spacing w:line="276" w:lineRule="auto"/>
              <w:ind w:left="567" w:hanging="533"/>
              <w:jc w:val="center"/>
              <w:rPr>
                <w:rFonts w:ascii="Arial" w:hAnsi="Arial" w:cs="Arial"/>
              </w:rPr>
            </w:pPr>
            <w:r w:rsidRPr="00627795">
              <w:rPr>
                <w:rFonts w:ascii="Arial" w:hAnsi="Arial" w:cs="Arial"/>
              </w:rPr>
              <w:t>Pojazdy osobowe</w:t>
            </w:r>
          </w:p>
        </w:tc>
        <w:tc>
          <w:tcPr>
            <w:tcW w:w="1509" w:type="dxa"/>
            <w:shd w:val="clear" w:color="auto" w:fill="auto"/>
            <w:vAlign w:val="center"/>
          </w:tcPr>
          <w:p w14:paraId="294599B9"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6E27275F"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620</w:t>
            </w:r>
          </w:p>
        </w:tc>
      </w:tr>
      <w:tr w:rsidR="005E0D59" w:rsidRPr="00627795" w14:paraId="432A17EC" w14:textId="77777777" w:rsidTr="00F069ED">
        <w:tc>
          <w:tcPr>
            <w:tcW w:w="1893" w:type="dxa"/>
            <w:vMerge/>
            <w:shd w:val="clear" w:color="auto" w:fill="auto"/>
            <w:vAlign w:val="center"/>
          </w:tcPr>
          <w:p w14:paraId="779E215A" w14:textId="77777777" w:rsidR="005E0D59" w:rsidRPr="00627795" w:rsidRDefault="005E0D59" w:rsidP="004073F1">
            <w:pPr>
              <w:spacing w:line="276" w:lineRule="auto"/>
              <w:ind w:left="567" w:hanging="533"/>
              <w:jc w:val="center"/>
              <w:rPr>
                <w:rFonts w:ascii="Arial" w:hAnsi="Arial" w:cs="Arial"/>
              </w:rPr>
            </w:pPr>
          </w:p>
        </w:tc>
        <w:tc>
          <w:tcPr>
            <w:tcW w:w="1509" w:type="dxa"/>
            <w:shd w:val="clear" w:color="auto" w:fill="auto"/>
            <w:vAlign w:val="center"/>
          </w:tcPr>
          <w:p w14:paraId="087271F5"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298A8C03"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200</w:t>
            </w:r>
          </w:p>
        </w:tc>
      </w:tr>
      <w:tr w:rsidR="005E0D59" w:rsidRPr="00627795" w14:paraId="7058823D" w14:textId="77777777" w:rsidTr="00F069ED">
        <w:tc>
          <w:tcPr>
            <w:tcW w:w="1893" w:type="dxa"/>
            <w:vMerge w:val="restart"/>
            <w:shd w:val="clear" w:color="auto" w:fill="auto"/>
            <w:vAlign w:val="center"/>
          </w:tcPr>
          <w:p w14:paraId="40E4817D" w14:textId="77777777" w:rsidR="005E0D59" w:rsidRPr="00627795" w:rsidRDefault="005E0D59" w:rsidP="004073F1">
            <w:pPr>
              <w:spacing w:line="276" w:lineRule="auto"/>
              <w:ind w:left="567" w:hanging="533"/>
              <w:jc w:val="center"/>
              <w:rPr>
                <w:rFonts w:ascii="Arial" w:hAnsi="Arial" w:cs="Arial"/>
              </w:rPr>
            </w:pPr>
            <w:r w:rsidRPr="00627795">
              <w:rPr>
                <w:rFonts w:ascii="Arial" w:hAnsi="Arial" w:cs="Arial"/>
              </w:rPr>
              <w:t>Pojazdy typu furgon</w:t>
            </w:r>
          </w:p>
        </w:tc>
        <w:tc>
          <w:tcPr>
            <w:tcW w:w="1509" w:type="dxa"/>
            <w:shd w:val="clear" w:color="auto" w:fill="auto"/>
            <w:vAlign w:val="center"/>
          </w:tcPr>
          <w:p w14:paraId="19488090"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0D78DA39"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120</w:t>
            </w:r>
          </w:p>
        </w:tc>
      </w:tr>
      <w:tr w:rsidR="005E0D59" w:rsidRPr="00627795" w14:paraId="1EBBF7E4" w14:textId="77777777" w:rsidTr="00F069ED">
        <w:tc>
          <w:tcPr>
            <w:tcW w:w="1893" w:type="dxa"/>
            <w:vMerge/>
            <w:shd w:val="clear" w:color="auto" w:fill="auto"/>
            <w:vAlign w:val="center"/>
          </w:tcPr>
          <w:p w14:paraId="0E894D95" w14:textId="77777777" w:rsidR="005E0D59" w:rsidRPr="00627795" w:rsidRDefault="005E0D59" w:rsidP="004073F1">
            <w:pPr>
              <w:spacing w:line="276" w:lineRule="auto"/>
              <w:ind w:left="567" w:hanging="207"/>
              <w:jc w:val="center"/>
              <w:rPr>
                <w:rFonts w:ascii="Arial" w:hAnsi="Arial" w:cs="Arial"/>
              </w:rPr>
            </w:pPr>
          </w:p>
        </w:tc>
        <w:tc>
          <w:tcPr>
            <w:tcW w:w="1509" w:type="dxa"/>
            <w:shd w:val="clear" w:color="auto" w:fill="auto"/>
            <w:vAlign w:val="center"/>
          </w:tcPr>
          <w:p w14:paraId="44720480"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65238541"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50</w:t>
            </w:r>
          </w:p>
        </w:tc>
      </w:tr>
    </w:tbl>
    <w:p w14:paraId="2C21A12C" w14:textId="77777777" w:rsidR="007F5A83" w:rsidRPr="00627795" w:rsidRDefault="007F5A83" w:rsidP="004073F1">
      <w:pPr>
        <w:spacing w:line="276" w:lineRule="auto"/>
        <w:ind w:left="567" w:hanging="207"/>
        <w:jc w:val="both"/>
        <w:rPr>
          <w:rFonts w:ascii="Arial" w:hAnsi="Arial" w:cs="Arial"/>
        </w:rPr>
      </w:pPr>
    </w:p>
    <w:p w14:paraId="6C77EFA2" w14:textId="74505341" w:rsidR="005E0D59" w:rsidRPr="00627795" w:rsidRDefault="007F5A83" w:rsidP="004073F1">
      <w:pPr>
        <w:spacing w:line="276" w:lineRule="auto"/>
        <w:jc w:val="both"/>
        <w:rPr>
          <w:rFonts w:ascii="Arial" w:hAnsi="Arial" w:cs="Arial"/>
        </w:rPr>
      </w:pPr>
      <w:r w:rsidRPr="00627795">
        <w:rPr>
          <w:rFonts w:ascii="Arial" w:hAnsi="Arial" w:cs="Arial"/>
        </w:rPr>
        <w:t xml:space="preserve">Część </w:t>
      </w:r>
      <w:r w:rsidR="006E421E" w:rsidRPr="00627795">
        <w:rPr>
          <w:rFonts w:ascii="Arial" w:hAnsi="Arial" w:cs="Arial"/>
          <w:b/>
        </w:rPr>
        <w:t>NR 3</w:t>
      </w:r>
      <w:r w:rsidRPr="00627795">
        <w:rPr>
          <w:rFonts w:ascii="Arial" w:hAnsi="Arial" w:cs="Arial"/>
          <w:b/>
        </w:rPr>
        <w:t xml:space="preserve"> – Usługa mycia i czyszczenia pojazdów służbowych dla KPP </w:t>
      </w:r>
      <w:r w:rsidR="005E0D59" w:rsidRPr="00627795">
        <w:rPr>
          <w:rFonts w:ascii="Arial" w:hAnsi="Arial" w:cs="Arial"/>
          <w:b/>
        </w:rPr>
        <w:t>w Kutnie</w:t>
      </w:r>
      <w:r w:rsidR="00C41DF8" w:rsidRPr="00627795">
        <w:rPr>
          <w:rFonts w:ascii="Arial" w:hAnsi="Arial" w:cs="Arial"/>
        </w:rPr>
        <w:t xml:space="preserve"> –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5E0D59" w:rsidRPr="00627795" w14:paraId="7EF99AF8" w14:textId="77777777" w:rsidTr="00F069ED">
        <w:tc>
          <w:tcPr>
            <w:tcW w:w="1893" w:type="dxa"/>
            <w:vMerge w:val="restart"/>
            <w:shd w:val="clear" w:color="auto" w:fill="auto"/>
            <w:vAlign w:val="center"/>
          </w:tcPr>
          <w:p w14:paraId="50310F6A" w14:textId="77777777" w:rsidR="005E0D59" w:rsidRPr="00627795" w:rsidRDefault="005E0D59" w:rsidP="004073F1">
            <w:pPr>
              <w:spacing w:line="276" w:lineRule="auto"/>
              <w:ind w:left="567" w:hanging="567"/>
              <w:jc w:val="center"/>
              <w:rPr>
                <w:rFonts w:ascii="Arial" w:hAnsi="Arial" w:cs="Arial"/>
              </w:rPr>
            </w:pPr>
            <w:r w:rsidRPr="00627795">
              <w:rPr>
                <w:rFonts w:ascii="Arial" w:hAnsi="Arial" w:cs="Arial"/>
              </w:rPr>
              <w:t>Pojazdy osobowe</w:t>
            </w:r>
          </w:p>
        </w:tc>
        <w:tc>
          <w:tcPr>
            <w:tcW w:w="1509" w:type="dxa"/>
            <w:shd w:val="clear" w:color="auto" w:fill="auto"/>
            <w:vAlign w:val="center"/>
          </w:tcPr>
          <w:p w14:paraId="05292F33"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18047B44"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400</w:t>
            </w:r>
          </w:p>
        </w:tc>
      </w:tr>
      <w:tr w:rsidR="005E0D59" w:rsidRPr="00627795" w14:paraId="0EF14B6A" w14:textId="77777777" w:rsidTr="00F069ED">
        <w:tc>
          <w:tcPr>
            <w:tcW w:w="1893" w:type="dxa"/>
            <w:vMerge/>
            <w:shd w:val="clear" w:color="auto" w:fill="auto"/>
            <w:vAlign w:val="center"/>
          </w:tcPr>
          <w:p w14:paraId="48BB0FEF" w14:textId="77777777" w:rsidR="005E0D59" w:rsidRPr="00627795" w:rsidRDefault="005E0D59" w:rsidP="004073F1">
            <w:pPr>
              <w:spacing w:line="276" w:lineRule="auto"/>
              <w:ind w:left="567" w:hanging="567"/>
              <w:jc w:val="center"/>
              <w:rPr>
                <w:rFonts w:ascii="Arial" w:hAnsi="Arial" w:cs="Arial"/>
              </w:rPr>
            </w:pPr>
          </w:p>
        </w:tc>
        <w:tc>
          <w:tcPr>
            <w:tcW w:w="1509" w:type="dxa"/>
            <w:shd w:val="clear" w:color="auto" w:fill="auto"/>
            <w:vAlign w:val="center"/>
          </w:tcPr>
          <w:p w14:paraId="4B5F16C5"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19F96055"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160</w:t>
            </w:r>
          </w:p>
        </w:tc>
      </w:tr>
      <w:tr w:rsidR="005E0D59" w:rsidRPr="00627795" w14:paraId="7613FFA2" w14:textId="77777777" w:rsidTr="00F069ED">
        <w:tc>
          <w:tcPr>
            <w:tcW w:w="1893" w:type="dxa"/>
            <w:vMerge w:val="restart"/>
            <w:shd w:val="clear" w:color="auto" w:fill="auto"/>
            <w:vAlign w:val="center"/>
          </w:tcPr>
          <w:p w14:paraId="59E6CD44" w14:textId="77777777" w:rsidR="005E0D59" w:rsidRPr="00627795" w:rsidRDefault="005E0D59" w:rsidP="004073F1">
            <w:pPr>
              <w:spacing w:line="276" w:lineRule="auto"/>
              <w:ind w:left="567" w:hanging="567"/>
              <w:jc w:val="center"/>
              <w:rPr>
                <w:rFonts w:ascii="Arial" w:hAnsi="Arial" w:cs="Arial"/>
              </w:rPr>
            </w:pPr>
            <w:r w:rsidRPr="00627795">
              <w:rPr>
                <w:rFonts w:ascii="Arial" w:hAnsi="Arial" w:cs="Arial"/>
              </w:rPr>
              <w:t>Pojazdy typu furgon</w:t>
            </w:r>
          </w:p>
        </w:tc>
        <w:tc>
          <w:tcPr>
            <w:tcW w:w="1509" w:type="dxa"/>
            <w:shd w:val="clear" w:color="auto" w:fill="auto"/>
            <w:vAlign w:val="center"/>
          </w:tcPr>
          <w:p w14:paraId="065D868B"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4CFF37FF"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150</w:t>
            </w:r>
          </w:p>
        </w:tc>
      </w:tr>
      <w:tr w:rsidR="005E0D59" w:rsidRPr="00627795" w14:paraId="1C4DB6DF" w14:textId="77777777" w:rsidTr="00F069ED">
        <w:tc>
          <w:tcPr>
            <w:tcW w:w="1893" w:type="dxa"/>
            <w:vMerge/>
            <w:shd w:val="clear" w:color="auto" w:fill="auto"/>
            <w:vAlign w:val="center"/>
          </w:tcPr>
          <w:p w14:paraId="7842ED6C" w14:textId="77777777" w:rsidR="005E0D59" w:rsidRPr="00627795" w:rsidRDefault="005E0D59" w:rsidP="004073F1">
            <w:pPr>
              <w:spacing w:line="276" w:lineRule="auto"/>
              <w:ind w:left="567" w:hanging="207"/>
              <w:jc w:val="center"/>
              <w:rPr>
                <w:rFonts w:ascii="Arial" w:hAnsi="Arial" w:cs="Arial"/>
              </w:rPr>
            </w:pPr>
          </w:p>
        </w:tc>
        <w:tc>
          <w:tcPr>
            <w:tcW w:w="1509" w:type="dxa"/>
            <w:shd w:val="clear" w:color="auto" w:fill="auto"/>
            <w:vAlign w:val="center"/>
          </w:tcPr>
          <w:p w14:paraId="3A9B46F0"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71FD4505"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50</w:t>
            </w:r>
          </w:p>
        </w:tc>
      </w:tr>
    </w:tbl>
    <w:p w14:paraId="6C6D4BC5" w14:textId="77777777" w:rsidR="00673804" w:rsidRPr="00627795" w:rsidRDefault="00673804" w:rsidP="004073F1">
      <w:pPr>
        <w:spacing w:line="276" w:lineRule="auto"/>
        <w:jc w:val="both"/>
        <w:rPr>
          <w:rFonts w:ascii="Arial" w:hAnsi="Arial" w:cs="Arial"/>
        </w:rPr>
      </w:pPr>
    </w:p>
    <w:p w14:paraId="0FA0B5DE" w14:textId="4896EA6F" w:rsidR="005E0D59" w:rsidRPr="00627795" w:rsidRDefault="007F5A83" w:rsidP="004073F1">
      <w:pPr>
        <w:spacing w:line="276" w:lineRule="auto"/>
        <w:jc w:val="both"/>
        <w:rPr>
          <w:rFonts w:ascii="Arial" w:hAnsi="Arial" w:cs="Arial"/>
        </w:rPr>
      </w:pPr>
      <w:r w:rsidRPr="00627795">
        <w:rPr>
          <w:rFonts w:ascii="Arial" w:hAnsi="Arial" w:cs="Arial"/>
        </w:rPr>
        <w:t xml:space="preserve">Część </w:t>
      </w:r>
      <w:r w:rsidR="006E421E" w:rsidRPr="00627795">
        <w:rPr>
          <w:rFonts w:ascii="Arial" w:hAnsi="Arial" w:cs="Arial"/>
          <w:b/>
        </w:rPr>
        <w:t>NR 4</w:t>
      </w:r>
      <w:r w:rsidRPr="00627795">
        <w:rPr>
          <w:rFonts w:ascii="Arial" w:hAnsi="Arial" w:cs="Arial"/>
          <w:b/>
        </w:rPr>
        <w:t xml:space="preserve"> – Usługa mycia i czyszczenia pojazdów służbowych dla KPP </w:t>
      </w:r>
      <w:r w:rsidR="005E0D59" w:rsidRPr="00627795">
        <w:rPr>
          <w:rFonts w:ascii="Arial" w:hAnsi="Arial" w:cs="Arial"/>
          <w:b/>
        </w:rPr>
        <w:t>w Łasku</w:t>
      </w:r>
      <w:r w:rsidR="00C41DF8" w:rsidRPr="00627795">
        <w:rPr>
          <w:rFonts w:ascii="Arial" w:hAnsi="Arial" w:cs="Arial"/>
        </w:rPr>
        <w:t xml:space="preserve"> –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5E0D59" w:rsidRPr="00627795" w14:paraId="2E5F4EB4" w14:textId="77777777" w:rsidTr="00F069ED">
        <w:tc>
          <w:tcPr>
            <w:tcW w:w="1893" w:type="dxa"/>
            <w:vMerge w:val="restart"/>
            <w:shd w:val="clear" w:color="auto" w:fill="auto"/>
            <w:vAlign w:val="center"/>
          </w:tcPr>
          <w:p w14:paraId="236DBB26" w14:textId="77777777" w:rsidR="005E0D59" w:rsidRPr="00627795" w:rsidRDefault="005E0D59" w:rsidP="004073F1">
            <w:pPr>
              <w:spacing w:line="276" w:lineRule="auto"/>
              <w:ind w:left="567" w:hanging="567"/>
              <w:jc w:val="center"/>
              <w:rPr>
                <w:rFonts w:ascii="Arial" w:hAnsi="Arial" w:cs="Arial"/>
              </w:rPr>
            </w:pPr>
            <w:r w:rsidRPr="00627795">
              <w:rPr>
                <w:rFonts w:ascii="Arial" w:hAnsi="Arial" w:cs="Arial"/>
              </w:rPr>
              <w:t>Pojazdy osobowe</w:t>
            </w:r>
          </w:p>
        </w:tc>
        <w:tc>
          <w:tcPr>
            <w:tcW w:w="1549" w:type="dxa"/>
            <w:shd w:val="clear" w:color="auto" w:fill="auto"/>
            <w:vAlign w:val="center"/>
          </w:tcPr>
          <w:p w14:paraId="43B16ECE"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08F4B20D"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336</w:t>
            </w:r>
          </w:p>
        </w:tc>
      </w:tr>
      <w:tr w:rsidR="005E0D59" w:rsidRPr="00627795" w14:paraId="38B879F5" w14:textId="77777777" w:rsidTr="00F069ED">
        <w:tc>
          <w:tcPr>
            <w:tcW w:w="1893" w:type="dxa"/>
            <w:vMerge/>
            <w:shd w:val="clear" w:color="auto" w:fill="auto"/>
            <w:vAlign w:val="center"/>
          </w:tcPr>
          <w:p w14:paraId="195B08CA" w14:textId="77777777" w:rsidR="005E0D59" w:rsidRPr="00627795" w:rsidRDefault="005E0D59" w:rsidP="004073F1">
            <w:pPr>
              <w:spacing w:line="276" w:lineRule="auto"/>
              <w:ind w:left="567" w:hanging="567"/>
              <w:jc w:val="center"/>
              <w:rPr>
                <w:rFonts w:ascii="Arial" w:hAnsi="Arial" w:cs="Arial"/>
              </w:rPr>
            </w:pPr>
          </w:p>
        </w:tc>
        <w:tc>
          <w:tcPr>
            <w:tcW w:w="1549" w:type="dxa"/>
            <w:shd w:val="clear" w:color="auto" w:fill="auto"/>
            <w:vAlign w:val="center"/>
          </w:tcPr>
          <w:p w14:paraId="546CE61A"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70C4608A"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168</w:t>
            </w:r>
          </w:p>
        </w:tc>
      </w:tr>
      <w:tr w:rsidR="005E0D59" w:rsidRPr="00627795" w14:paraId="2E6C98BF" w14:textId="77777777" w:rsidTr="00F069ED">
        <w:tc>
          <w:tcPr>
            <w:tcW w:w="1893" w:type="dxa"/>
            <w:vMerge w:val="restart"/>
            <w:shd w:val="clear" w:color="auto" w:fill="auto"/>
            <w:vAlign w:val="center"/>
          </w:tcPr>
          <w:p w14:paraId="182B6E2B" w14:textId="77777777" w:rsidR="005E0D59" w:rsidRPr="00627795" w:rsidRDefault="005E0D59" w:rsidP="004073F1">
            <w:pPr>
              <w:spacing w:line="276" w:lineRule="auto"/>
              <w:ind w:left="567" w:hanging="567"/>
              <w:jc w:val="center"/>
              <w:rPr>
                <w:rFonts w:ascii="Arial" w:hAnsi="Arial" w:cs="Arial"/>
              </w:rPr>
            </w:pPr>
            <w:r w:rsidRPr="00627795">
              <w:rPr>
                <w:rFonts w:ascii="Arial" w:hAnsi="Arial" w:cs="Arial"/>
              </w:rPr>
              <w:t>Pojazdy typu furgon</w:t>
            </w:r>
          </w:p>
        </w:tc>
        <w:tc>
          <w:tcPr>
            <w:tcW w:w="1549" w:type="dxa"/>
            <w:shd w:val="clear" w:color="auto" w:fill="auto"/>
            <w:vAlign w:val="center"/>
          </w:tcPr>
          <w:p w14:paraId="552E2A02"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670E6604"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120</w:t>
            </w:r>
          </w:p>
        </w:tc>
      </w:tr>
      <w:tr w:rsidR="005E0D59" w:rsidRPr="00627795" w14:paraId="20765C6D" w14:textId="77777777" w:rsidTr="00F069ED">
        <w:tc>
          <w:tcPr>
            <w:tcW w:w="1893" w:type="dxa"/>
            <w:vMerge/>
            <w:shd w:val="clear" w:color="auto" w:fill="auto"/>
            <w:vAlign w:val="center"/>
          </w:tcPr>
          <w:p w14:paraId="172CA371" w14:textId="77777777" w:rsidR="005E0D59" w:rsidRPr="00627795" w:rsidRDefault="005E0D59" w:rsidP="004073F1">
            <w:pPr>
              <w:spacing w:line="276" w:lineRule="auto"/>
              <w:ind w:left="567" w:hanging="207"/>
              <w:jc w:val="center"/>
              <w:rPr>
                <w:rFonts w:ascii="Arial" w:hAnsi="Arial" w:cs="Arial"/>
              </w:rPr>
            </w:pPr>
          </w:p>
        </w:tc>
        <w:tc>
          <w:tcPr>
            <w:tcW w:w="1549" w:type="dxa"/>
            <w:shd w:val="clear" w:color="auto" w:fill="auto"/>
            <w:vAlign w:val="center"/>
          </w:tcPr>
          <w:p w14:paraId="2686E78A"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206D6988"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60</w:t>
            </w:r>
          </w:p>
        </w:tc>
      </w:tr>
    </w:tbl>
    <w:p w14:paraId="77C48927" w14:textId="77777777" w:rsidR="00673804" w:rsidRPr="00627795" w:rsidRDefault="00673804" w:rsidP="004073F1">
      <w:pPr>
        <w:spacing w:line="276" w:lineRule="auto"/>
        <w:jc w:val="both"/>
        <w:rPr>
          <w:rFonts w:ascii="Arial" w:hAnsi="Arial" w:cs="Arial"/>
        </w:rPr>
      </w:pPr>
    </w:p>
    <w:p w14:paraId="13675AA4" w14:textId="56D24783" w:rsidR="005E0D59" w:rsidRPr="00627795" w:rsidRDefault="007F5A83" w:rsidP="004073F1">
      <w:pPr>
        <w:spacing w:line="276" w:lineRule="auto"/>
        <w:jc w:val="both"/>
        <w:rPr>
          <w:rFonts w:ascii="Arial" w:hAnsi="Arial" w:cs="Arial"/>
        </w:rPr>
      </w:pPr>
      <w:r w:rsidRPr="00627795">
        <w:rPr>
          <w:rFonts w:ascii="Arial" w:hAnsi="Arial" w:cs="Arial"/>
        </w:rPr>
        <w:t xml:space="preserve">Część </w:t>
      </w:r>
      <w:r w:rsidR="00673804" w:rsidRPr="00627795">
        <w:rPr>
          <w:rFonts w:ascii="Arial" w:hAnsi="Arial" w:cs="Arial"/>
          <w:b/>
        </w:rPr>
        <w:t>NR 5</w:t>
      </w:r>
      <w:r w:rsidRPr="00627795">
        <w:rPr>
          <w:rFonts w:ascii="Arial" w:hAnsi="Arial" w:cs="Arial"/>
          <w:b/>
        </w:rPr>
        <w:t xml:space="preserve"> – Usługa mycia i czyszczenia pojazdów służbowych dla KPP </w:t>
      </w:r>
      <w:r w:rsidR="005E0D59" w:rsidRPr="00627795">
        <w:rPr>
          <w:rFonts w:ascii="Arial" w:hAnsi="Arial" w:cs="Arial"/>
          <w:b/>
        </w:rPr>
        <w:t>w Łowiczu</w:t>
      </w:r>
      <w:r w:rsidR="00C41DF8" w:rsidRPr="00627795">
        <w:rPr>
          <w:rFonts w:ascii="Arial" w:hAnsi="Arial" w:cs="Arial"/>
        </w:rPr>
        <w:t xml:space="preserve"> –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5E0D59" w:rsidRPr="00627795" w14:paraId="5AFE9F1A" w14:textId="77777777" w:rsidTr="00F069ED">
        <w:tc>
          <w:tcPr>
            <w:tcW w:w="1893" w:type="dxa"/>
            <w:vMerge w:val="restart"/>
            <w:shd w:val="clear" w:color="auto" w:fill="auto"/>
            <w:vAlign w:val="center"/>
          </w:tcPr>
          <w:p w14:paraId="7F0D130D" w14:textId="77777777" w:rsidR="005E0D59" w:rsidRPr="00627795" w:rsidRDefault="005E0D59" w:rsidP="004073F1">
            <w:pPr>
              <w:spacing w:line="276" w:lineRule="auto"/>
              <w:ind w:left="567" w:hanging="567"/>
              <w:jc w:val="center"/>
              <w:rPr>
                <w:rFonts w:ascii="Arial" w:hAnsi="Arial" w:cs="Arial"/>
              </w:rPr>
            </w:pPr>
            <w:r w:rsidRPr="00627795">
              <w:rPr>
                <w:rFonts w:ascii="Arial" w:hAnsi="Arial" w:cs="Arial"/>
              </w:rPr>
              <w:t>Pojazdy osobowe</w:t>
            </w:r>
          </w:p>
        </w:tc>
        <w:tc>
          <w:tcPr>
            <w:tcW w:w="1549" w:type="dxa"/>
            <w:shd w:val="clear" w:color="auto" w:fill="auto"/>
            <w:vAlign w:val="center"/>
          </w:tcPr>
          <w:p w14:paraId="33A0D2E2"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3BC6F700"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450</w:t>
            </w:r>
          </w:p>
        </w:tc>
      </w:tr>
      <w:tr w:rsidR="005E0D59" w:rsidRPr="00627795" w14:paraId="12875499" w14:textId="77777777" w:rsidTr="00F069ED">
        <w:tc>
          <w:tcPr>
            <w:tcW w:w="1893" w:type="dxa"/>
            <w:vMerge/>
            <w:shd w:val="clear" w:color="auto" w:fill="auto"/>
            <w:vAlign w:val="center"/>
          </w:tcPr>
          <w:p w14:paraId="752A9C0F" w14:textId="77777777" w:rsidR="005E0D59" w:rsidRPr="00627795" w:rsidRDefault="005E0D59" w:rsidP="004073F1">
            <w:pPr>
              <w:spacing w:line="276" w:lineRule="auto"/>
              <w:ind w:left="567" w:hanging="567"/>
              <w:jc w:val="center"/>
              <w:rPr>
                <w:rFonts w:ascii="Arial" w:hAnsi="Arial" w:cs="Arial"/>
              </w:rPr>
            </w:pPr>
          </w:p>
        </w:tc>
        <w:tc>
          <w:tcPr>
            <w:tcW w:w="1549" w:type="dxa"/>
            <w:shd w:val="clear" w:color="auto" w:fill="auto"/>
            <w:vAlign w:val="center"/>
          </w:tcPr>
          <w:p w14:paraId="7EB1CFB3"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067A07BB"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150</w:t>
            </w:r>
          </w:p>
        </w:tc>
      </w:tr>
      <w:tr w:rsidR="005E0D59" w:rsidRPr="00627795" w14:paraId="5EA1FEFE" w14:textId="77777777" w:rsidTr="00F069ED">
        <w:tc>
          <w:tcPr>
            <w:tcW w:w="1893" w:type="dxa"/>
            <w:vMerge w:val="restart"/>
            <w:shd w:val="clear" w:color="auto" w:fill="auto"/>
            <w:vAlign w:val="center"/>
          </w:tcPr>
          <w:p w14:paraId="6CC525E1" w14:textId="77777777" w:rsidR="005E0D59" w:rsidRPr="00627795" w:rsidRDefault="005E0D59" w:rsidP="004073F1">
            <w:pPr>
              <w:spacing w:line="276" w:lineRule="auto"/>
              <w:ind w:left="567" w:hanging="567"/>
              <w:jc w:val="center"/>
              <w:rPr>
                <w:rFonts w:ascii="Arial" w:hAnsi="Arial" w:cs="Arial"/>
              </w:rPr>
            </w:pPr>
            <w:r w:rsidRPr="00627795">
              <w:rPr>
                <w:rFonts w:ascii="Arial" w:hAnsi="Arial" w:cs="Arial"/>
              </w:rPr>
              <w:t>Pojazdy typu furgon</w:t>
            </w:r>
          </w:p>
        </w:tc>
        <w:tc>
          <w:tcPr>
            <w:tcW w:w="1549" w:type="dxa"/>
            <w:shd w:val="clear" w:color="auto" w:fill="auto"/>
            <w:vAlign w:val="center"/>
          </w:tcPr>
          <w:p w14:paraId="624B20B2"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77324585"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120</w:t>
            </w:r>
          </w:p>
        </w:tc>
      </w:tr>
      <w:tr w:rsidR="005E0D59" w:rsidRPr="00627795" w14:paraId="0D1E89C6" w14:textId="77777777" w:rsidTr="00F069ED">
        <w:tc>
          <w:tcPr>
            <w:tcW w:w="1893" w:type="dxa"/>
            <w:vMerge/>
            <w:shd w:val="clear" w:color="auto" w:fill="auto"/>
            <w:vAlign w:val="center"/>
          </w:tcPr>
          <w:p w14:paraId="07C043E6" w14:textId="77777777" w:rsidR="005E0D59" w:rsidRPr="00627795" w:rsidRDefault="005E0D59" w:rsidP="004073F1">
            <w:pPr>
              <w:spacing w:line="276" w:lineRule="auto"/>
              <w:ind w:left="567" w:hanging="207"/>
              <w:jc w:val="center"/>
              <w:rPr>
                <w:rFonts w:ascii="Arial" w:hAnsi="Arial" w:cs="Arial"/>
              </w:rPr>
            </w:pPr>
          </w:p>
        </w:tc>
        <w:tc>
          <w:tcPr>
            <w:tcW w:w="1549" w:type="dxa"/>
            <w:shd w:val="clear" w:color="auto" w:fill="auto"/>
            <w:vAlign w:val="center"/>
          </w:tcPr>
          <w:p w14:paraId="75F97810"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7E7FEFC6" w14:textId="77777777" w:rsidR="005E0D59" w:rsidRPr="00627795" w:rsidRDefault="005E0D59" w:rsidP="004073F1">
            <w:pPr>
              <w:spacing w:line="276" w:lineRule="auto"/>
              <w:ind w:left="567" w:hanging="207"/>
              <w:jc w:val="center"/>
              <w:rPr>
                <w:rFonts w:ascii="Arial" w:hAnsi="Arial" w:cs="Arial"/>
              </w:rPr>
            </w:pPr>
            <w:r w:rsidRPr="00627795">
              <w:rPr>
                <w:rFonts w:ascii="Arial" w:hAnsi="Arial" w:cs="Arial"/>
              </w:rPr>
              <w:t>50</w:t>
            </w:r>
          </w:p>
        </w:tc>
      </w:tr>
    </w:tbl>
    <w:p w14:paraId="67983ABB" w14:textId="77777777" w:rsidR="00041086" w:rsidRPr="00627795" w:rsidRDefault="00041086" w:rsidP="004073F1">
      <w:pPr>
        <w:spacing w:line="276" w:lineRule="auto"/>
        <w:jc w:val="both"/>
        <w:rPr>
          <w:rFonts w:ascii="Arial" w:hAnsi="Arial" w:cs="Arial"/>
        </w:rPr>
      </w:pPr>
    </w:p>
    <w:p w14:paraId="0EB92DF3" w14:textId="5C0E4EAB" w:rsidR="00D866EA" w:rsidRPr="004073F1" w:rsidRDefault="007F5A83" w:rsidP="004073F1">
      <w:pPr>
        <w:spacing w:line="276" w:lineRule="auto"/>
        <w:jc w:val="both"/>
        <w:rPr>
          <w:rFonts w:ascii="Arial" w:hAnsi="Arial" w:cs="Arial"/>
          <w:b/>
        </w:rPr>
      </w:pPr>
      <w:r w:rsidRPr="00627795">
        <w:rPr>
          <w:rFonts w:ascii="Arial" w:hAnsi="Arial" w:cs="Arial"/>
        </w:rPr>
        <w:t xml:space="preserve">Część </w:t>
      </w:r>
      <w:r w:rsidR="00673804" w:rsidRPr="00627795">
        <w:rPr>
          <w:rFonts w:ascii="Arial" w:hAnsi="Arial" w:cs="Arial"/>
          <w:b/>
        </w:rPr>
        <w:t>NR 6</w:t>
      </w:r>
      <w:r w:rsidRPr="00627795">
        <w:rPr>
          <w:rFonts w:ascii="Arial" w:hAnsi="Arial" w:cs="Arial"/>
          <w:b/>
        </w:rPr>
        <w:t xml:space="preserve"> – Usługa mycia i czyszczenia pojazdów służbowych dla KPP </w:t>
      </w:r>
      <w:r w:rsidR="00A10784" w:rsidRPr="00627795">
        <w:rPr>
          <w:rFonts w:ascii="Arial" w:hAnsi="Arial" w:cs="Arial"/>
          <w:b/>
        </w:rPr>
        <w:t>powiatu łódzkiego wschodniego w Koluszkach</w:t>
      </w:r>
      <w:r w:rsidR="00C41DF8" w:rsidRPr="00627795">
        <w:rPr>
          <w:rFonts w:ascii="Arial" w:hAnsi="Arial" w:cs="Arial"/>
        </w:rPr>
        <w:t xml:space="preserve"> –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627795" w14:paraId="7775A44C" w14:textId="77777777" w:rsidTr="00F069ED">
        <w:tc>
          <w:tcPr>
            <w:tcW w:w="1893" w:type="dxa"/>
            <w:vMerge w:val="restart"/>
            <w:shd w:val="clear" w:color="auto" w:fill="auto"/>
            <w:vAlign w:val="center"/>
          </w:tcPr>
          <w:p w14:paraId="71248E0E"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osobowe</w:t>
            </w:r>
          </w:p>
        </w:tc>
        <w:tc>
          <w:tcPr>
            <w:tcW w:w="1549" w:type="dxa"/>
            <w:shd w:val="clear" w:color="auto" w:fill="auto"/>
            <w:vAlign w:val="center"/>
          </w:tcPr>
          <w:p w14:paraId="226A9391"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6DABEB7A" w14:textId="77777777" w:rsidR="00A10784" w:rsidRPr="00627795" w:rsidRDefault="00A10784" w:rsidP="004073F1">
            <w:pPr>
              <w:spacing w:line="276" w:lineRule="auto"/>
              <w:ind w:left="-6"/>
              <w:jc w:val="center"/>
              <w:rPr>
                <w:rFonts w:ascii="Arial" w:hAnsi="Arial" w:cs="Arial"/>
              </w:rPr>
            </w:pPr>
            <w:r w:rsidRPr="00627795">
              <w:rPr>
                <w:rFonts w:ascii="Arial" w:hAnsi="Arial" w:cs="Arial"/>
              </w:rPr>
              <w:t>380</w:t>
            </w:r>
          </w:p>
        </w:tc>
      </w:tr>
      <w:tr w:rsidR="00A10784" w:rsidRPr="00627795" w14:paraId="12CE19FE" w14:textId="77777777" w:rsidTr="00F069ED">
        <w:tc>
          <w:tcPr>
            <w:tcW w:w="1893" w:type="dxa"/>
            <w:vMerge/>
            <w:shd w:val="clear" w:color="auto" w:fill="auto"/>
            <w:vAlign w:val="center"/>
          </w:tcPr>
          <w:p w14:paraId="772CF6E9" w14:textId="77777777" w:rsidR="00A10784" w:rsidRPr="00627795" w:rsidRDefault="00A10784" w:rsidP="004073F1">
            <w:pPr>
              <w:spacing w:line="276" w:lineRule="auto"/>
              <w:ind w:left="567" w:hanging="567"/>
              <w:jc w:val="center"/>
              <w:rPr>
                <w:rFonts w:ascii="Arial" w:hAnsi="Arial" w:cs="Arial"/>
              </w:rPr>
            </w:pPr>
          </w:p>
        </w:tc>
        <w:tc>
          <w:tcPr>
            <w:tcW w:w="1549" w:type="dxa"/>
            <w:shd w:val="clear" w:color="auto" w:fill="auto"/>
            <w:vAlign w:val="center"/>
          </w:tcPr>
          <w:p w14:paraId="130939DD"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63FD9871" w14:textId="77777777" w:rsidR="00A10784" w:rsidRPr="00627795" w:rsidRDefault="00A10784" w:rsidP="004073F1">
            <w:pPr>
              <w:spacing w:line="276" w:lineRule="auto"/>
              <w:ind w:left="-6"/>
              <w:jc w:val="center"/>
              <w:rPr>
                <w:rFonts w:ascii="Arial" w:hAnsi="Arial" w:cs="Arial"/>
              </w:rPr>
            </w:pPr>
            <w:r w:rsidRPr="00627795">
              <w:rPr>
                <w:rFonts w:ascii="Arial" w:hAnsi="Arial" w:cs="Arial"/>
              </w:rPr>
              <w:t>170</w:t>
            </w:r>
          </w:p>
        </w:tc>
      </w:tr>
      <w:tr w:rsidR="00A10784" w:rsidRPr="00627795" w14:paraId="77D89973" w14:textId="77777777" w:rsidTr="00F069ED">
        <w:tc>
          <w:tcPr>
            <w:tcW w:w="1893" w:type="dxa"/>
            <w:vMerge w:val="restart"/>
            <w:shd w:val="clear" w:color="auto" w:fill="auto"/>
            <w:vAlign w:val="center"/>
          </w:tcPr>
          <w:p w14:paraId="07C7F12E"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typu furgon</w:t>
            </w:r>
          </w:p>
        </w:tc>
        <w:tc>
          <w:tcPr>
            <w:tcW w:w="1549" w:type="dxa"/>
            <w:shd w:val="clear" w:color="auto" w:fill="auto"/>
            <w:vAlign w:val="center"/>
          </w:tcPr>
          <w:p w14:paraId="1C7C2544"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61AE53FA" w14:textId="77777777" w:rsidR="00A10784" w:rsidRPr="00627795" w:rsidRDefault="00A10784" w:rsidP="004073F1">
            <w:pPr>
              <w:spacing w:line="276" w:lineRule="auto"/>
              <w:ind w:left="-6"/>
              <w:jc w:val="center"/>
              <w:rPr>
                <w:rFonts w:ascii="Arial" w:hAnsi="Arial" w:cs="Arial"/>
              </w:rPr>
            </w:pPr>
            <w:r w:rsidRPr="00627795">
              <w:rPr>
                <w:rFonts w:ascii="Arial" w:hAnsi="Arial" w:cs="Arial"/>
              </w:rPr>
              <w:t>100</w:t>
            </w:r>
          </w:p>
        </w:tc>
      </w:tr>
      <w:tr w:rsidR="00A10784" w:rsidRPr="00627795" w14:paraId="4D74D3FA" w14:textId="77777777" w:rsidTr="00F069ED">
        <w:tc>
          <w:tcPr>
            <w:tcW w:w="1893" w:type="dxa"/>
            <w:vMerge/>
            <w:shd w:val="clear" w:color="auto" w:fill="auto"/>
            <w:vAlign w:val="center"/>
          </w:tcPr>
          <w:p w14:paraId="4B83C5BD" w14:textId="77777777" w:rsidR="00A10784" w:rsidRPr="00627795" w:rsidRDefault="00A10784" w:rsidP="004073F1">
            <w:pPr>
              <w:spacing w:line="276" w:lineRule="auto"/>
              <w:ind w:left="567" w:hanging="207"/>
              <w:jc w:val="center"/>
              <w:rPr>
                <w:rFonts w:ascii="Arial" w:hAnsi="Arial" w:cs="Arial"/>
              </w:rPr>
            </w:pPr>
          </w:p>
        </w:tc>
        <w:tc>
          <w:tcPr>
            <w:tcW w:w="1549" w:type="dxa"/>
            <w:shd w:val="clear" w:color="auto" w:fill="auto"/>
            <w:vAlign w:val="center"/>
          </w:tcPr>
          <w:p w14:paraId="1945D255"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26A2C539" w14:textId="77777777" w:rsidR="00A10784" w:rsidRPr="00627795" w:rsidRDefault="00A10784" w:rsidP="004073F1">
            <w:pPr>
              <w:spacing w:line="276" w:lineRule="auto"/>
              <w:ind w:left="-6"/>
              <w:jc w:val="center"/>
              <w:rPr>
                <w:rFonts w:ascii="Arial" w:hAnsi="Arial" w:cs="Arial"/>
              </w:rPr>
            </w:pPr>
            <w:r w:rsidRPr="00627795">
              <w:rPr>
                <w:rFonts w:ascii="Arial" w:hAnsi="Arial" w:cs="Arial"/>
              </w:rPr>
              <w:t>50</w:t>
            </w:r>
          </w:p>
        </w:tc>
      </w:tr>
    </w:tbl>
    <w:p w14:paraId="15F50779" w14:textId="77777777" w:rsidR="009F4F4E" w:rsidRPr="00627795" w:rsidRDefault="009F4F4E" w:rsidP="004073F1">
      <w:pPr>
        <w:spacing w:line="276" w:lineRule="auto"/>
        <w:jc w:val="both"/>
        <w:rPr>
          <w:rFonts w:ascii="Arial" w:hAnsi="Arial" w:cs="Arial"/>
        </w:rPr>
      </w:pPr>
    </w:p>
    <w:p w14:paraId="742C64C7" w14:textId="77777777" w:rsidR="005E0E3C" w:rsidRPr="00627795" w:rsidRDefault="00673804" w:rsidP="004073F1">
      <w:pPr>
        <w:spacing w:line="276" w:lineRule="auto"/>
        <w:rPr>
          <w:rFonts w:ascii="Arial" w:eastAsia="Calibri" w:hAnsi="Arial" w:cs="Arial"/>
          <w:lang w:eastAsia="en-US"/>
        </w:rPr>
      </w:pPr>
      <w:r w:rsidRPr="00627795">
        <w:rPr>
          <w:rFonts w:ascii="Arial" w:hAnsi="Arial" w:cs="Arial"/>
        </w:rPr>
        <w:t xml:space="preserve">Część </w:t>
      </w:r>
      <w:r w:rsidRPr="00627795">
        <w:rPr>
          <w:rFonts w:ascii="Arial" w:hAnsi="Arial" w:cs="Arial"/>
          <w:b/>
        </w:rPr>
        <w:t xml:space="preserve">NR 7 – Usługa mycia i czyszczenia pojazdów służbowych dla KPP </w:t>
      </w:r>
      <w:r w:rsidR="00A10784" w:rsidRPr="00627795">
        <w:rPr>
          <w:rFonts w:ascii="Arial" w:hAnsi="Arial" w:cs="Arial"/>
          <w:b/>
        </w:rPr>
        <w:t xml:space="preserve">w Pabianicach </w:t>
      </w:r>
      <w:r w:rsidRPr="00627795">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627795" w14:paraId="012C7DBA" w14:textId="77777777" w:rsidTr="00F069ED">
        <w:tc>
          <w:tcPr>
            <w:tcW w:w="1893" w:type="dxa"/>
            <w:vMerge w:val="restart"/>
            <w:shd w:val="clear" w:color="auto" w:fill="auto"/>
            <w:vAlign w:val="center"/>
          </w:tcPr>
          <w:p w14:paraId="66230C7E"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osobowe</w:t>
            </w:r>
          </w:p>
        </w:tc>
        <w:tc>
          <w:tcPr>
            <w:tcW w:w="1509" w:type="dxa"/>
            <w:shd w:val="clear" w:color="auto" w:fill="auto"/>
            <w:vAlign w:val="center"/>
          </w:tcPr>
          <w:p w14:paraId="69A334AF"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35290188" w14:textId="77777777" w:rsidR="00A10784" w:rsidRPr="00627795" w:rsidRDefault="00A10784" w:rsidP="004073F1">
            <w:pPr>
              <w:spacing w:line="276" w:lineRule="auto"/>
              <w:ind w:left="136"/>
              <w:jc w:val="center"/>
              <w:rPr>
                <w:rFonts w:ascii="Arial" w:hAnsi="Arial" w:cs="Arial"/>
              </w:rPr>
            </w:pPr>
            <w:r w:rsidRPr="00627795">
              <w:rPr>
                <w:rFonts w:ascii="Arial" w:hAnsi="Arial" w:cs="Arial"/>
              </w:rPr>
              <w:t>460</w:t>
            </w:r>
          </w:p>
        </w:tc>
      </w:tr>
      <w:tr w:rsidR="00A10784" w:rsidRPr="00627795" w14:paraId="6DAD5EA8" w14:textId="77777777" w:rsidTr="00F069ED">
        <w:tc>
          <w:tcPr>
            <w:tcW w:w="1893" w:type="dxa"/>
            <w:vMerge/>
            <w:shd w:val="clear" w:color="auto" w:fill="auto"/>
            <w:vAlign w:val="center"/>
          </w:tcPr>
          <w:p w14:paraId="22DFE858" w14:textId="77777777" w:rsidR="00A10784" w:rsidRPr="00627795" w:rsidRDefault="00A10784" w:rsidP="004073F1">
            <w:pPr>
              <w:spacing w:line="276" w:lineRule="auto"/>
              <w:ind w:left="567" w:hanging="567"/>
              <w:jc w:val="center"/>
              <w:rPr>
                <w:rFonts w:ascii="Arial" w:hAnsi="Arial" w:cs="Arial"/>
              </w:rPr>
            </w:pPr>
          </w:p>
        </w:tc>
        <w:tc>
          <w:tcPr>
            <w:tcW w:w="1509" w:type="dxa"/>
            <w:shd w:val="clear" w:color="auto" w:fill="auto"/>
            <w:vAlign w:val="center"/>
          </w:tcPr>
          <w:p w14:paraId="02E12C0D"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1363908E" w14:textId="77777777" w:rsidR="00A10784" w:rsidRPr="00627795" w:rsidRDefault="00A10784" w:rsidP="004073F1">
            <w:pPr>
              <w:spacing w:line="276" w:lineRule="auto"/>
              <w:ind w:left="136"/>
              <w:jc w:val="center"/>
              <w:rPr>
                <w:rFonts w:ascii="Arial" w:hAnsi="Arial" w:cs="Arial"/>
              </w:rPr>
            </w:pPr>
            <w:r w:rsidRPr="00627795">
              <w:rPr>
                <w:rFonts w:ascii="Arial" w:hAnsi="Arial" w:cs="Arial"/>
              </w:rPr>
              <w:t>210</w:t>
            </w:r>
          </w:p>
        </w:tc>
      </w:tr>
      <w:tr w:rsidR="00A10784" w:rsidRPr="00627795" w14:paraId="2D3BD2D7" w14:textId="77777777" w:rsidTr="00F069ED">
        <w:tc>
          <w:tcPr>
            <w:tcW w:w="1893" w:type="dxa"/>
            <w:vMerge w:val="restart"/>
            <w:shd w:val="clear" w:color="auto" w:fill="auto"/>
            <w:vAlign w:val="center"/>
          </w:tcPr>
          <w:p w14:paraId="2F153BAC"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typu furgon</w:t>
            </w:r>
          </w:p>
        </w:tc>
        <w:tc>
          <w:tcPr>
            <w:tcW w:w="1509" w:type="dxa"/>
            <w:shd w:val="clear" w:color="auto" w:fill="auto"/>
            <w:vAlign w:val="center"/>
          </w:tcPr>
          <w:p w14:paraId="5C9EEF41"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584D6C2D" w14:textId="77777777" w:rsidR="00A10784" w:rsidRPr="00627795" w:rsidRDefault="00A10784" w:rsidP="004073F1">
            <w:pPr>
              <w:spacing w:line="276" w:lineRule="auto"/>
              <w:ind w:left="136"/>
              <w:jc w:val="center"/>
              <w:rPr>
                <w:rFonts w:ascii="Arial" w:hAnsi="Arial" w:cs="Arial"/>
              </w:rPr>
            </w:pPr>
            <w:r w:rsidRPr="00627795">
              <w:rPr>
                <w:rFonts w:ascii="Arial" w:hAnsi="Arial" w:cs="Arial"/>
              </w:rPr>
              <w:t>110</w:t>
            </w:r>
          </w:p>
        </w:tc>
      </w:tr>
      <w:tr w:rsidR="00A10784" w:rsidRPr="00627795" w14:paraId="473F951D" w14:textId="77777777" w:rsidTr="00F069ED">
        <w:tc>
          <w:tcPr>
            <w:tcW w:w="1893" w:type="dxa"/>
            <w:vMerge/>
            <w:shd w:val="clear" w:color="auto" w:fill="auto"/>
            <w:vAlign w:val="center"/>
          </w:tcPr>
          <w:p w14:paraId="6B14496F" w14:textId="77777777" w:rsidR="00A10784" w:rsidRPr="00627795" w:rsidRDefault="00A10784" w:rsidP="004073F1">
            <w:pPr>
              <w:spacing w:line="276" w:lineRule="auto"/>
              <w:ind w:left="567" w:hanging="207"/>
              <w:jc w:val="center"/>
              <w:rPr>
                <w:rFonts w:ascii="Arial" w:hAnsi="Arial" w:cs="Arial"/>
              </w:rPr>
            </w:pPr>
          </w:p>
        </w:tc>
        <w:tc>
          <w:tcPr>
            <w:tcW w:w="1509" w:type="dxa"/>
            <w:shd w:val="clear" w:color="auto" w:fill="auto"/>
            <w:vAlign w:val="center"/>
          </w:tcPr>
          <w:p w14:paraId="04522489"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5E503CF6" w14:textId="77777777" w:rsidR="00A10784" w:rsidRPr="00627795" w:rsidRDefault="00A10784" w:rsidP="004073F1">
            <w:pPr>
              <w:spacing w:line="276" w:lineRule="auto"/>
              <w:ind w:left="136"/>
              <w:jc w:val="center"/>
              <w:rPr>
                <w:rFonts w:ascii="Arial" w:hAnsi="Arial" w:cs="Arial"/>
              </w:rPr>
            </w:pPr>
            <w:r w:rsidRPr="00627795">
              <w:rPr>
                <w:rFonts w:ascii="Arial" w:hAnsi="Arial" w:cs="Arial"/>
              </w:rPr>
              <w:t>50</w:t>
            </w:r>
          </w:p>
        </w:tc>
      </w:tr>
    </w:tbl>
    <w:p w14:paraId="6D485B04" w14:textId="77777777" w:rsidR="00673804" w:rsidRPr="00627795" w:rsidRDefault="00673804" w:rsidP="004073F1">
      <w:pPr>
        <w:spacing w:line="276" w:lineRule="auto"/>
        <w:rPr>
          <w:rFonts w:ascii="Arial" w:eastAsia="Calibri" w:hAnsi="Arial" w:cs="Arial"/>
          <w:lang w:eastAsia="en-US"/>
        </w:rPr>
      </w:pPr>
    </w:p>
    <w:p w14:paraId="0DDA141A" w14:textId="3B5C8F37" w:rsidR="00A10784" w:rsidRPr="00627795" w:rsidRDefault="00A10784" w:rsidP="004073F1">
      <w:pPr>
        <w:spacing w:line="276" w:lineRule="auto"/>
        <w:jc w:val="both"/>
        <w:rPr>
          <w:rFonts w:ascii="Arial" w:hAnsi="Arial" w:cs="Arial"/>
        </w:rPr>
      </w:pPr>
      <w:r w:rsidRPr="00627795">
        <w:rPr>
          <w:rFonts w:ascii="Arial" w:hAnsi="Arial" w:cs="Arial"/>
        </w:rPr>
        <w:t xml:space="preserve">Część </w:t>
      </w:r>
      <w:r w:rsidRPr="00627795">
        <w:rPr>
          <w:rFonts w:ascii="Arial" w:hAnsi="Arial" w:cs="Arial"/>
          <w:b/>
        </w:rPr>
        <w:t>NR 8 – Usługa mycia i czyszczenia pojazdów służbowych dla KMP w Piotrkowie Trybunalskim</w:t>
      </w:r>
      <w:r w:rsidRPr="00627795">
        <w:rPr>
          <w:rFonts w:ascii="Arial" w:hAnsi="Arial" w:cs="Arial"/>
        </w:rPr>
        <w:t xml:space="preserve"> – przewidywana ilość </w:t>
      </w:r>
      <w:r w:rsidR="004073F1">
        <w:rPr>
          <w:rFonts w:ascii="Arial" w:hAnsi="Arial" w:cs="Arial"/>
        </w:rPr>
        <w:t>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627795" w14:paraId="76C5D360" w14:textId="77777777" w:rsidTr="00F069ED">
        <w:tc>
          <w:tcPr>
            <w:tcW w:w="1893" w:type="dxa"/>
            <w:vMerge w:val="restart"/>
            <w:shd w:val="clear" w:color="auto" w:fill="auto"/>
            <w:vAlign w:val="center"/>
          </w:tcPr>
          <w:p w14:paraId="0241D129"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osobowe</w:t>
            </w:r>
          </w:p>
        </w:tc>
        <w:tc>
          <w:tcPr>
            <w:tcW w:w="1549" w:type="dxa"/>
            <w:shd w:val="clear" w:color="auto" w:fill="auto"/>
            <w:vAlign w:val="center"/>
          </w:tcPr>
          <w:p w14:paraId="3201CFB6"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0A8A4D58" w14:textId="77777777" w:rsidR="00A10784" w:rsidRPr="00627795" w:rsidRDefault="00A10784" w:rsidP="004073F1">
            <w:pPr>
              <w:spacing w:line="276" w:lineRule="auto"/>
              <w:jc w:val="center"/>
              <w:rPr>
                <w:rFonts w:ascii="Arial" w:hAnsi="Arial" w:cs="Arial"/>
              </w:rPr>
            </w:pPr>
            <w:r w:rsidRPr="00627795">
              <w:rPr>
                <w:rFonts w:ascii="Arial" w:hAnsi="Arial" w:cs="Arial"/>
              </w:rPr>
              <w:t>1300</w:t>
            </w:r>
          </w:p>
        </w:tc>
      </w:tr>
      <w:tr w:rsidR="00A10784" w:rsidRPr="00627795" w14:paraId="770FC402" w14:textId="77777777" w:rsidTr="00F069ED">
        <w:tc>
          <w:tcPr>
            <w:tcW w:w="1893" w:type="dxa"/>
            <w:vMerge/>
            <w:shd w:val="clear" w:color="auto" w:fill="auto"/>
            <w:vAlign w:val="center"/>
          </w:tcPr>
          <w:p w14:paraId="1E4B02BD" w14:textId="77777777" w:rsidR="00A10784" w:rsidRPr="00627795" w:rsidRDefault="00A10784" w:rsidP="004073F1">
            <w:pPr>
              <w:spacing w:line="276" w:lineRule="auto"/>
              <w:ind w:left="567" w:hanging="567"/>
              <w:jc w:val="center"/>
              <w:rPr>
                <w:rFonts w:ascii="Arial" w:hAnsi="Arial" w:cs="Arial"/>
              </w:rPr>
            </w:pPr>
          </w:p>
        </w:tc>
        <w:tc>
          <w:tcPr>
            <w:tcW w:w="1549" w:type="dxa"/>
            <w:shd w:val="clear" w:color="auto" w:fill="auto"/>
            <w:vAlign w:val="center"/>
          </w:tcPr>
          <w:p w14:paraId="3EB4BFB0"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372A912A" w14:textId="77777777" w:rsidR="00A10784" w:rsidRPr="00627795" w:rsidRDefault="00A10784" w:rsidP="004073F1">
            <w:pPr>
              <w:spacing w:line="276" w:lineRule="auto"/>
              <w:jc w:val="center"/>
              <w:rPr>
                <w:rFonts w:ascii="Arial" w:hAnsi="Arial" w:cs="Arial"/>
              </w:rPr>
            </w:pPr>
            <w:r w:rsidRPr="00627795">
              <w:rPr>
                <w:rFonts w:ascii="Arial" w:hAnsi="Arial" w:cs="Arial"/>
              </w:rPr>
              <w:t>360</w:t>
            </w:r>
          </w:p>
        </w:tc>
      </w:tr>
      <w:tr w:rsidR="00A10784" w:rsidRPr="00627795" w14:paraId="57D58E84" w14:textId="77777777" w:rsidTr="00F069ED">
        <w:tc>
          <w:tcPr>
            <w:tcW w:w="1893" w:type="dxa"/>
            <w:vMerge w:val="restart"/>
            <w:shd w:val="clear" w:color="auto" w:fill="auto"/>
            <w:vAlign w:val="center"/>
          </w:tcPr>
          <w:p w14:paraId="32DF7311"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typu furgon</w:t>
            </w:r>
          </w:p>
        </w:tc>
        <w:tc>
          <w:tcPr>
            <w:tcW w:w="1549" w:type="dxa"/>
            <w:shd w:val="clear" w:color="auto" w:fill="auto"/>
            <w:vAlign w:val="center"/>
          </w:tcPr>
          <w:p w14:paraId="414E3435"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7035B7B5" w14:textId="77777777" w:rsidR="00A10784" w:rsidRPr="00627795" w:rsidRDefault="00A10784" w:rsidP="004073F1">
            <w:pPr>
              <w:spacing w:line="276" w:lineRule="auto"/>
              <w:jc w:val="center"/>
              <w:rPr>
                <w:rFonts w:ascii="Arial" w:hAnsi="Arial" w:cs="Arial"/>
              </w:rPr>
            </w:pPr>
            <w:r w:rsidRPr="00627795">
              <w:rPr>
                <w:rFonts w:ascii="Arial" w:hAnsi="Arial" w:cs="Arial"/>
              </w:rPr>
              <w:t>770</w:t>
            </w:r>
          </w:p>
        </w:tc>
      </w:tr>
      <w:tr w:rsidR="00A10784" w:rsidRPr="00627795" w14:paraId="4F310CAB" w14:textId="77777777" w:rsidTr="00F069ED">
        <w:tc>
          <w:tcPr>
            <w:tcW w:w="1893" w:type="dxa"/>
            <w:vMerge/>
            <w:shd w:val="clear" w:color="auto" w:fill="auto"/>
            <w:vAlign w:val="center"/>
          </w:tcPr>
          <w:p w14:paraId="36C95038" w14:textId="77777777" w:rsidR="00A10784" w:rsidRPr="00627795" w:rsidRDefault="00A10784" w:rsidP="004073F1">
            <w:pPr>
              <w:spacing w:line="276" w:lineRule="auto"/>
              <w:ind w:left="567" w:hanging="207"/>
              <w:jc w:val="center"/>
              <w:rPr>
                <w:rFonts w:ascii="Arial" w:hAnsi="Arial" w:cs="Arial"/>
              </w:rPr>
            </w:pPr>
          </w:p>
        </w:tc>
        <w:tc>
          <w:tcPr>
            <w:tcW w:w="1549" w:type="dxa"/>
            <w:shd w:val="clear" w:color="auto" w:fill="auto"/>
            <w:vAlign w:val="center"/>
          </w:tcPr>
          <w:p w14:paraId="64174E41"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6D22129D" w14:textId="77777777" w:rsidR="00A10784" w:rsidRPr="00627795" w:rsidRDefault="00A10784" w:rsidP="004073F1">
            <w:pPr>
              <w:spacing w:line="276" w:lineRule="auto"/>
              <w:jc w:val="center"/>
              <w:rPr>
                <w:rFonts w:ascii="Arial" w:hAnsi="Arial" w:cs="Arial"/>
              </w:rPr>
            </w:pPr>
            <w:r w:rsidRPr="00627795">
              <w:rPr>
                <w:rFonts w:ascii="Arial" w:hAnsi="Arial" w:cs="Arial"/>
              </w:rPr>
              <w:t>200</w:t>
            </w:r>
          </w:p>
        </w:tc>
      </w:tr>
      <w:tr w:rsidR="00A10784" w:rsidRPr="00627795" w14:paraId="75B83B64" w14:textId="77777777" w:rsidTr="00F069ED">
        <w:tc>
          <w:tcPr>
            <w:tcW w:w="1893" w:type="dxa"/>
            <w:vMerge w:val="restart"/>
            <w:shd w:val="clear" w:color="auto" w:fill="auto"/>
            <w:vAlign w:val="center"/>
          </w:tcPr>
          <w:p w14:paraId="27BFCADF"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Autobusy</w:t>
            </w:r>
          </w:p>
        </w:tc>
        <w:tc>
          <w:tcPr>
            <w:tcW w:w="1549" w:type="dxa"/>
            <w:shd w:val="clear" w:color="auto" w:fill="auto"/>
            <w:vAlign w:val="center"/>
          </w:tcPr>
          <w:p w14:paraId="03D6A32F"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5C3EF134" w14:textId="77777777" w:rsidR="00A10784" w:rsidRPr="00627795" w:rsidRDefault="00A10784" w:rsidP="004073F1">
            <w:pPr>
              <w:spacing w:line="276" w:lineRule="auto"/>
              <w:jc w:val="center"/>
              <w:rPr>
                <w:rFonts w:ascii="Arial" w:hAnsi="Arial" w:cs="Arial"/>
              </w:rPr>
            </w:pPr>
            <w:r w:rsidRPr="00627795">
              <w:rPr>
                <w:rFonts w:ascii="Arial" w:hAnsi="Arial" w:cs="Arial"/>
              </w:rPr>
              <w:t>96</w:t>
            </w:r>
          </w:p>
        </w:tc>
      </w:tr>
      <w:tr w:rsidR="00A10784" w:rsidRPr="00627795" w14:paraId="39EA15DC" w14:textId="77777777" w:rsidTr="00F069ED">
        <w:tc>
          <w:tcPr>
            <w:tcW w:w="1893" w:type="dxa"/>
            <w:vMerge/>
            <w:shd w:val="clear" w:color="auto" w:fill="auto"/>
            <w:vAlign w:val="center"/>
          </w:tcPr>
          <w:p w14:paraId="37CB73EC" w14:textId="77777777" w:rsidR="00A10784" w:rsidRPr="00627795" w:rsidRDefault="00A10784" w:rsidP="004073F1">
            <w:pPr>
              <w:spacing w:line="276" w:lineRule="auto"/>
              <w:ind w:left="567" w:hanging="207"/>
              <w:jc w:val="center"/>
              <w:rPr>
                <w:rFonts w:ascii="Arial" w:hAnsi="Arial" w:cs="Arial"/>
              </w:rPr>
            </w:pPr>
          </w:p>
        </w:tc>
        <w:tc>
          <w:tcPr>
            <w:tcW w:w="1549" w:type="dxa"/>
            <w:shd w:val="clear" w:color="auto" w:fill="auto"/>
            <w:vAlign w:val="center"/>
          </w:tcPr>
          <w:p w14:paraId="132B03AC"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74389647" w14:textId="77777777" w:rsidR="00A10784" w:rsidRPr="00627795" w:rsidRDefault="00A10784" w:rsidP="004073F1">
            <w:pPr>
              <w:spacing w:line="276" w:lineRule="auto"/>
              <w:jc w:val="center"/>
              <w:rPr>
                <w:rFonts w:ascii="Arial" w:hAnsi="Arial" w:cs="Arial"/>
              </w:rPr>
            </w:pPr>
            <w:r w:rsidRPr="00627795">
              <w:rPr>
                <w:rFonts w:ascii="Arial" w:hAnsi="Arial" w:cs="Arial"/>
              </w:rPr>
              <w:t>24</w:t>
            </w:r>
          </w:p>
        </w:tc>
      </w:tr>
    </w:tbl>
    <w:p w14:paraId="64555A55" w14:textId="77777777" w:rsidR="00A10784" w:rsidRPr="00627795" w:rsidRDefault="00A10784" w:rsidP="004073F1">
      <w:pPr>
        <w:spacing w:line="276" w:lineRule="auto"/>
        <w:jc w:val="both"/>
        <w:rPr>
          <w:rFonts w:ascii="Arial" w:hAnsi="Arial" w:cs="Arial"/>
        </w:rPr>
      </w:pPr>
    </w:p>
    <w:p w14:paraId="39775EAC" w14:textId="77777777" w:rsidR="00A10784" w:rsidRPr="00627795" w:rsidRDefault="00A10784" w:rsidP="004073F1">
      <w:pPr>
        <w:spacing w:line="276" w:lineRule="auto"/>
        <w:jc w:val="both"/>
        <w:rPr>
          <w:rFonts w:ascii="Arial" w:hAnsi="Arial" w:cs="Arial"/>
        </w:rPr>
      </w:pPr>
    </w:p>
    <w:p w14:paraId="150BAF4F" w14:textId="342E9B18" w:rsidR="00A10784" w:rsidRPr="00627795" w:rsidRDefault="00A10784" w:rsidP="004073F1">
      <w:pPr>
        <w:spacing w:line="276" w:lineRule="auto"/>
        <w:jc w:val="both"/>
        <w:rPr>
          <w:rFonts w:ascii="Arial" w:hAnsi="Arial" w:cs="Arial"/>
        </w:rPr>
      </w:pPr>
      <w:r w:rsidRPr="00627795">
        <w:rPr>
          <w:rFonts w:ascii="Arial" w:hAnsi="Arial" w:cs="Arial"/>
        </w:rPr>
        <w:t xml:space="preserve">Część </w:t>
      </w:r>
      <w:r w:rsidRPr="00627795">
        <w:rPr>
          <w:rFonts w:ascii="Arial" w:hAnsi="Arial" w:cs="Arial"/>
          <w:b/>
        </w:rPr>
        <w:t>NR 9 – Usługa mycia i czyszczenia pojazdów służbowych dla KPP w Poddębicach</w:t>
      </w:r>
      <w:r w:rsidRPr="00627795">
        <w:rPr>
          <w:rFonts w:ascii="Arial" w:hAnsi="Arial" w:cs="Arial"/>
        </w:rPr>
        <w:t xml:space="preserve"> – przewidywana ilość </w:t>
      </w:r>
      <w:r w:rsidR="004073F1">
        <w:rPr>
          <w:rFonts w:ascii="Arial" w:hAnsi="Arial" w:cs="Arial"/>
        </w:rPr>
        <w:t>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627795" w14:paraId="79E68F78" w14:textId="77777777" w:rsidTr="00F069ED">
        <w:tc>
          <w:tcPr>
            <w:tcW w:w="1893" w:type="dxa"/>
            <w:vMerge w:val="restart"/>
            <w:shd w:val="clear" w:color="auto" w:fill="auto"/>
            <w:vAlign w:val="center"/>
          </w:tcPr>
          <w:p w14:paraId="7C51329A"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osobowe</w:t>
            </w:r>
          </w:p>
        </w:tc>
        <w:tc>
          <w:tcPr>
            <w:tcW w:w="1509" w:type="dxa"/>
            <w:shd w:val="clear" w:color="auto" w:fill="auto"/>
            <w:vAlign w:val="center"/>
          </w:tcPr>
          <w:p w14:paraId="520F3408"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2C4BFAF0" w14:textId="77777777" w:rsidR="00A10784" w:rsidRPr="00627795" w:rsidRDefault="00A10784" w:rsidP="004073F1">
            <w:pPr>
              <w:spacing w:line="276" w:lineRule="auto"/>
              <w:jc w:val="center"/>
              <w:rPr>
                <w:rFonts w:ascii="Arial" w:hAnsi="Arial" w:cs="Arial"/>
              </w:rPr>
            </w:pPr>
            <w:r w:rsidRPr="00627795">
              <w:rPr>
                <w:rFonts w:ascii="Arial" w:hAnsi="Arial" w:cs="Arial"/>
              </w:rPr>
              <w:t>320</w:t>
            </w:r>
          </w:p>
        </w:tc>
      </w:tr>
      <w:tr w:rsidR="00A10784" w:rsidRPr="00627795" w14:paraId="29E20EFF" w14:textId="77777777" w:rsidTr="00F069ED">
        <w:tc>
          <w:tcPr>
            <w:tcW w:w="1893" w:type="dxa"/>
            <w:vMerge/>
            <w:shd w:val="clear" w:color="auto" w:fill="auto"/>
            <w:vAlign w:val="center"/>
          </w:tcPr>
          <w:p w14:paraId="1D1AD6F9" w14:textId="77777777" w:rsidR="00A10784" w:rsidRPr="00627795" w:rsidRDefault="00A10784" w:rsidP="004073F1">
            <w:pPr>
              <w:spacing w:line="276" w:lineRule="auto"/>
              <w:ind w:left="567" w:hanging="567"/>
              <w:jc w:val="center"/>
              <w:rPr>
                <w:rFonts w:ascii="Arial" w:hAnsi="Arial" w:cs="Arial"/>
              </w:rPr>
            </w:pPr>
          </w:p>
        </w:tc>
        <w:tc>
          <w:tcPr>
            <w:tcW w:w="1509" w:type="dxa"/>
            <w:shd w:val="clear" w:color="auto" w:fill="auto"/>
            <w:vAlign w:val="center"/>
          </w:tcPr>
          <w:p w14:paraId="29B5C2FC"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3D05FDB0" w14:textId="77777777" w:rsidR="00A10784" w:rsidRPr="00627795" w:rsidRDefault="00A10784" w:rsidP="004073F1">
            <w:pPr>
              <w:spacing w:line="276" w:lineRule="auto"/>
              <w:jc w:val="center"/>
              <w:rPr>
                <w:rFonts w:ascii="Arial" w:hAnsi="Arial" w:cs="Arial"/>
              </w:rPr>
            </w:pPr>
            <w:r w:rsidRPr="00627795">
              <w:rPr>
                <w:rFonts w:ascii="Arial" w:hAnsi="Arial" w:cs="Arial"/>
              </w:rPr>
              <w:t>140</w:t>
            </w:r>
          </w:p>
        </w:tc>
      </w:tr>
      <w:tr w:rsidR="00A10784" w:rsidRPr="00627795" w14:paraId="5C72AABF" w14:textId="77777777" w:rsidTr="00F069ED">
        <w:tc>
          <w:tcPr>
            <w:tcW w:w="1893" w:type="dxa"/>
            <w:vMerge w:val="restart"/>
            <w:shd w:val="clear" w:color="auto" w:fill="auto"/>
            <w:vAlign w:val="center"/>
          </w:tcPr>
          <w:p w14:paraId="6066201B"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typu furgon</w:t>
            </w:r>
          </w:p>
        </w:tc>
        <w:tc>
          <w:tcPr>
            <w:tcW w:w="1509" w:type="dxa"/>
            <w:shd w:val="clear" w:color="auto" w:fill="auto"/>
            <w:vAlign w:val="center"/>
          </w:tcPr>
          <w:p w14:paraId="48EA92FC"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6A15ABF4" w14:textId="77777777" w:rsidR="00A10784" w:rsidRPr="00627795" w:rsidRDefault="00A10784" w:rsidP="004073F1">
            <w:pPr>
              <w:spacing w:line="276" w:lineRule="auto"/>
              <w:jc w:val="center"/>
              <w:rPr>
                <w:rFonts w:ascii="Arial" w:hAnsi="Arial" w:cs="Arial"/>
              </w:rPr>
            </w:pPr>
            <w:r w:rsidRPr="00627795">
              <w:rPr>
                <w:rFonts w:ascii="Arial" w:hAnsi="Arial" w:cs="Arial"/>
              </w:rPr>
              <w:t>70</w:t>
            </w:r>
          </w:p>
        </w:tc>
      </w:tr>
      <w:tr w:rsidR="00A10784" w:rsidRPr="00627795" w14:paraId="22FC90F4" w14:textId="77777777" w:rsidTr="00F069ED">
        <w:tc>
          <w:tcPr>
            <w:tcW w:w="1893" w:type="dxa"/>
            <w:vMerge/>
            <w:shd w:val="clear" w:color="auto" w:fill="auto"/>
            <w:vAlign w:val="center"/>
          </w:tcPr>
          <w:p w14:paraId="360D4BF0" w14:textId="77777777" w:rsidR="00A10784" w:rsidRPr="00627795" w:rsidRDefault="00A10784" w:rsidP="004073F1">
            <w:pPr>
              <w:spacing w:line="276" w:lineRule="auto"/>
              <w:ind w:left="567" w:hanging="207"/>
              <w:jc w:val="center"/>
              <w:rPr>
                <w:rFonts w:ascii="Arial" w:hAnsi="Arial" w:cs="Arial"/>
              </w:rPr>
            </w:pPr>
          </w:p>
        </w:tc>
        <w:tc>
          <w:tcPr>
            <w:tcW w:w="1509" w:type="dxa"/>
            <w:shd w:val="clear" w:color="auto" w:fill="auto"/>
            <w:vAlign w:val="center"/>
          </w:tcPr>
          <w:p w14:paraId="3726F4E7"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6C8E1D07" w14:textId="77777777" w:rsidR="00A10784" w:rsidRPr="00627795" w:rsidRDefault="00A10784" w:rsidP="004073F1">
            <w:pPr>
              <w:spacing w:line="276" w:lineRule="auto"/>
              <w:jc w:val="center"/>
              <w:rPr>
                <w:rFonts w:ascii="Arial" w:hAnsi="Arial" w:cs="Arial"/>
              </w:rPr>
            </w:pPr>
            <w:r w:rsidRPr="00627795">
              <w:rPr>
                <w:rFonts w:ascii="Arial" w:hAnsi="Arial" w:cs="Arial"/>
              </w:rPr>
              <w:t>30</w:t>
            </w:r>
          </w:p>
        </w:tc>
      </w:tr>
    </w:tbl>
    <w:p w14:paraId="4E519A69" w14:textId="77777777" w:rsidR="00A10784" w:rsidRPr="00627795" w:rsidRDefault="00A10784" w:rsidP="004073F1">
      <w:pPr>
        <w:spacing w:line="276" w:lineRule="auto"/>
        <w:ind w:left="567" w:hanging="207"/>
        <w:jc w:val="both"/>
        <w:rPr>
          <w:rFonts w:ascii="Arial" w:hAnsi="Arial" w:cs="Arial"/>
        </w:rPr>
      </w:pPr>
    </w:p>
    <w:p w14:paraId="55B8BD3E" w14:textId="6481D9FA" w:rsidR="00A10784" w:rsidRPr="00627795" w:rsidRDefault="00A10784" w:rsidP="004073F1">
      <w:pPr>
        <w:spacing w:line="276" w:lineRule="auto"/>
        <w:jc w:val="both"/>
        <w:rPr>
          <w:rFonts w:ascii="Arial" w:hAnsi="Arial" w:cs="Arial"/>
        </w:rPr>
      </w:pPr>
      <w:r w:rsidRPr="00627795">
        <w:rPr>
          <w:rFonts w:ascii="Arial" w:hAnsi="Arial" w:cs="Arial"/>
        </w:rPr>
        <w:t xml:space="preserve">Część </w:t>
      </w:r>
      <w:r w:rsidRPr="00627795">
        <w:rPr>
          <w:rFonts w:ascii="Arial" w:hAnsi="Arial" w:cs="Arial"/>
          <w:b/>
        </w:rPr>
        <w:t>NR 10 – Usługa mycia i czyszczenia pojazdów służbowych dla KPP w Radomsku</w:t>
      </w:r>
      <w:r w:rsidRPr="00627795">
        <w:rPr>
          <w:rFonts w:ascii="Arial" w:hAnsi="Arial" w:cs="Arial"/>
        </w:rPr>
        <w:t xml:space="preserve"> – przewidywana ilość </w:t>
      </w:r>
      <w:r w:rsidR="004073F1">
        <w:rPr>
          <w:rFonts w:ascii="Arial" w:hAnsi="Arial" w:cs="Arial"/>
        </w:rPr>
        <w:t>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627795" w14:paraId="5887EC4C" w14:textId="77777777" w:rsidTr="00F069ED">
        <w:tc>
          <w:tcPr>
            <w:tcW w:w="1893" w:type="dxa"/>
            <w:vMerge w:val="restart"/>
            <w:shd w:val="clear" w:color="auto" w:fill="auto"/>
            <w:vAlign w:val="center"/>
          </w:tcPr>
          <w:p w14:paraId="2B40E138"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osobowe</w:t>
            </w:r>
          </w:p>
        </w:tc>
        <w:tc>
          <w:tcPr>
            <w:tcW w:w="1549" w:type="dxa"/>
            <w:shd w:val="clear" w:color="auto" w:fill="auto"/>
            <w:vAlign w:val="center"/>
          </w:tcPr>
          <w:p w14:paraId="730CF82F"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539A10EB"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650</w:t>
            </w:r>
          </w:p>
        </w:tc>
      </w:tr>
      <w:tr w:rsidR="00A10784" w:rsidRPr="00627795" w14:paraId="399F4857" w14:textId="77777777" w:rsidTr="00F069ED">
        <w:tc>
          <w:tcPr>
            <w:tcW w:w="1893" w:type="dxa"/>
            <w:vMerge/>
            <w:shd w:val="clear" w:color="auto" w:fill="auto"/>
            <w:vAlign w:val="center"/>
          </w:tcPr>
          <w:p w14:paraId="71811325" w14:textId="77777777" w:rsidR="00A10784" w:rsidRPr="00627795" w:rsidRDefault="00A10784" w:rsidP="004073F1">
            <w:pPr>
              <w:spacing w:line="276" w:lineRule="auto"/>
              <w:ind w:left="567" w:hanging="567"/>
              <w:jc w:val="center"/>
              <w:rPr>
                <w:rFonts w:ascii="Arial" w:hAnsi="Arial" w:cs="Arial"/>
              </w:rPr>
            </w:pPr>
          </w:p>
        </w:tc>
        <w:tc>
          <w:tcPr>
            <w:tcW w:w="1549" w:type="dxa"/>
            <w:shd w:val="clear" w:color="auto" w:fill="auto"/>
            <w:vAlign w:val="center"/>
          </w:tcPr>
          <w:p w14:paraId="7FC87616"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48672FBD"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320</w:t>
            </w:r>
          </w:p>
        </w:tc>
      </w:tr>
      <w:tr w:rsidR="00A10784" w:rsidRPr="00627795" w14:paraId="7C06EBBC" w14:textId="77777777" w:rsidTr="00F069ED">
        <w:tc>
          <w:tcPr>
            <w:tcW w:w="1893" w:type="dxa"/>
            <w:vMerge w:val="restart"/>
            <w:shd w:val="clear" w:color="auto" w:fill="auto"/>
            <w:vAlign w:val="center"/>
          </w:tcPr>
          <w:p w14:paraId="2EA713EA"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typu furgon</w:t>
            </w:r>
          </w:p>
        </w:tc>
        <w:tc>
          <w:tcPr>
            <w:tcW w:w="1549" w:type="dxa"/>
            <w:shd w:val="clear" w:color="auto" w:fill="auto"/>
            <w:vAlign w:val="center"/>
          </w:tcPr>
          <w:p w14:paraId="5AB3B779"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3B927107"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110</w:t>
            </w:r>
          </w:p>
        </w:tc>
      </w:tr>
      <w:tr w:rsidR="00A10784" w:rsidRPr="00627795" w14:paraId="5717A011" w14:textId="77777777" w:rsidTr="00F069ED">
        <w:tc>
          <w:tcPr>
            <w:tcW w:w="1893" w:type="dxa"/>
            <w:vMerge/>
            <w:shd w:val="clear" w:color="auto" w:fill="auto"/>
            <w:vAlign w:val="center"/>
          </w:tcPr>
          <w:p w14:paraId="308E9577" w14:textId="77777777" w:rsidR="00A10784" w:rsidRPr="00627795" w:rsidRDefault="00A10784" w:rsidP="004073F1">
            <w:pPr>
              <w:spacing w:line="276" w:lineRule="auto"/>
              <w:ind w:left="567" w:hanging="207"/>
              <w:jc w:val="center"/>
              <w:rPr>
                <w:rFonts w:ascii="Arial" w:hAnsi="Arial" w:cs="Arial"/>
              </w:rPr>
            </w:pPr>
          </w:p>
        </w:tc>
        <w:tc>
          <w:tcPr>
            <w:tcW w:w="1549" w:type="dxa"/>
            <w:shd w:val="clear" w:color="auto" w:fill="auto"/>
            <w:vAlign w:val="center"/>
          </w:tcPr>
          <w:p w14:paraId="6908CDF8"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11D297D6"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60</w:t>
            </w:r>
          </w:p>
        </w:tc>
      </w:tr>
    </w:tbl>
    <w:p w14:paraId="40649646" w14:textId="77777777" w:rsidR="00A10784" w:rsidRPr="00627795" w:rsidRDefault="00A10784" w:rsidP="004073F1">
      <w:pPr>
        <w:spacing w:line="276" w:lineRule="auto"/>
        <w:jc w:val="both"/>
        <w:rPr>
          <w:rFonts w:ascii="Arial" w:hAnsi="Arial" w:cs="Arial"/>
        </w:rPr>
      </w:pPr>
    </w:p>
    <w:p w14:paraId="265E7C4A" w14:textId="249D7D3D" w:rsidR="00A10784" w:rsidRPr="00627795" w:rsidRDefault="00A10784" w:rsidP="004073F1">
      <w:pPr>
        <w:spacing w:line="276" w:lineRule="auto"/>
        <w:jc w:val="both"/>
        <w:rPr>
          <w:rFonts w:ascii="Arial" w:hAnsi="Arial" w:cs="Arial"/>
        </w:rPr>
      </w:pPr>
      <w:r w:rsidRPr="00627795">
        <w:rPr>
          <w:rFonts w:ascii="Arial" w:hAnsi="Arial" w:cs="Arial"/>
        </w:rPr>
        <w:t xml:space="preserve">Część </w:t>
      </w:r>
      <w:r w:rsidRPr="00627795">
        <w:rPr>
          <w:rFonts w:ascii="Arial" w:hAnsi="Arial" w:cs="Arial"/>
          <w:b/>
        </w:rPr>
        <w:t>NR 11 – Usługa mycia i czyszczenia pojazdów służbowych dla KPP w Rawie Mazowieckiej</w:t>
      </w:r>
      <w:r w:rsidRPr="00627795">
        <w:rPr>
          <w:rFonts w:ascii="Arial" w:hAnsi="Arial" w:cs="Arial"/>
        </w:rPr>
        <w:t xml:space="preserve"> – przewidywana ilość </w:t>
      </w:r>
      <w:r w:rsidR="004073F1">
        <w:rPr>
          <w:rFonts w:ascii="Arial" w:hAnsi="Arial" w:cs="Arial"/>
        </w:rPr>
        <w:t>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627795" w14:paraId="4DCAE08F" w14:textId="77777777" w:rsidTr="00F069ED">
        <w:tc>
          <w:tcPr>
            <w:tcW w:w="1893" w:type="dxa"/>
            <w:vMerge w:val="restart"/>
            <w:shd w:val="clear" w:color="auto" w:fill="auto"/>
            <w:vAlign w:val="center"/>
          </w:tcPr>
          <w:p w14:paraId="11D2F5D5"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osobowe</w:t>
            </w:r>
          </w:p>
        </w:tc>
        <w:tc>
          <w:tcPr>
            <w:tcW w:w="1509" w:type="dxa"/>
            <w:shd w:val="clear" w:color="auto" w:fill="auto"/>
            <w:vAlign w:val="center"/>
          </w:tcPr>
          <w:p w14:paraId="652DA2C6"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22CA8130" w14:textId="77777777" w:rsidR="00A10784" w:rsidRPr="00627795" w:rsidRDefault="00A10784" w:rsidP="004073F1">
            <w:pPr>
              <w:spacing w:line="276" w:lineRule="auto"/>
              <w:ind w:hanging="6"/>
              <w:jc w:val="center"/>
              <w:rPr>
                <w:rFonts w:ascii="Arial" w:hAnsi="Arial" w:cs="Arial"/>
              </w:rPr>
            </w:pPr>
            <w:r w:rsidRPr="00627795">
              <w:rPr>
                <w:rFonts w:ascii="Arial" w:hAnsi="Arial" w:cs="Arial"/>
              </w:rPr>
              <w:t>468</w:t>
            </w:r>
          </w:p>
        </w:tc>
      </w:tr>
      <w:tr w:rsidR="00A10784" w:rsidRPr="00627795" w14:paraId="701F9A65" w14:textId="77777777" w:rsidTr="00F069ED">
        <w:tc>
          <w:tcPr>
            <w:tcW w:w="1893" w:type="dxa"/>
            <w:vMerge/>
            <w:shd w:val="clear" w:color="auto" w:fill="auto"/>
            <w:vAlign w:val="center"/>
          </w:tcPr>
          <w:p w14:paraId="7B15AAC8" w14:textId="77777777" w:rsidR="00A10784" w:rsidRPr="00627795" w:rsidRDefault="00A10784" w:rsidP="004073F1">
            <w:pPr>
              <w:spacing w:line="276" w:lineRule="auto"/>
              <w:ind w:left="567" w:hanging="567"/>
              <w:jc w:val="center"/>
              <w:rPr>
                <w:rFonts w:ascii="Arial" w:hAnsi="Arial" w:cs="Arial"/>
              </w:rPr>
            </w:pPr>
          </w:p>
        </w:tc>
        <w:tc>
          <w:tcPr>
            <w:tcW w:w="1509" w:type="dxa"/>
            <w:shd w:val="clear" w:color="auto" w:fill="auto"/>
            <w:vAlign w:val="center"/>
          </w:tcPr>
          <w:p w14:paraId="0945BCE3"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536BF840" w14:textId="77777777" w:rsidR="00A10784" w:rsidRPr="00627795" w:rsidRDefault="00A10784" w:rsidP="004073F1">
            <w:pPr>
              <w:spacing w:line="276" w:lineRule="auto"/>
              <w:ind w:hanging="6"/>
              <w:jc w:val="center"/>
              <w:rPr>
                <w:rFonts w:ascii="Arial" w:hAnsi="Arial" w:cs="Arial"/>
              </w:rPr>
            </w:pPr>
            <w:r w:rsidRPr="00627795">
              <w:rPr>
                <w:rFonts w:ascii="Arial" w:hAnsi="Arial" w:cs="Arial"/>
              </w:rPr>
              <w:t>156</w:t>
            </w:r>
          </w:p>
        </w:tc>
      </w:tr>
      <w:tr w:rsidR="00A10784" w:rsidRPr="00627795" w14:paraId="1A043B9B" w14:textId="77777777" w:rsidTr="00F069ED">
        <w:tc>
          <w:tcPr>
            <w:tcW w:w="1893" w:type="dxa"/>
            <w:vMerge w:val="restart"/>
            <w:shd w:val="clear" w:color="auto" w:fill="auto"/>
            <w:vAlign w:val="center"/>
          </w:tcPr>
          <w:p w14:paraId="07730B28"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typu furgon</w:t>
            </w:r>
          </w:p>
        </w:tc>
        <w:tc>
          <w:tcPr>
            <w:tcW w:w="1509" w:type="dxa"/>
            <w:shd w:val="clear" w:color="auto" w:fill="auto"/>
            <w:vAlign w:val="center"/>
          </w:tcPr>
          <w:p w14:paraId="637FB7C0"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35B91FC3" w14:textId="77777777" w:rsidR="00A10784" w:rsidRPr="00627795" w:rsidRDefault="00A10784" w:rsidP="004073F1">
            <w:pPr>
              <w:spacing w:line="276" w:lineRule="auto"/>
              <w:ind w:hanging="6"/>
              <w:jc w:val="center"/>
              <w:rPr>
                <w:rFonts w:ascii="Arial" w:hAnsi="Arial" w:cs="Arial"/>
              </w:rPr>
            </w:pPr>
            <w:r w:rsidRPr="00627795">
              <w:rPr>
                <w:rFonts w:ascii="Arial" w:hAnsi="Arial" w:cs="Arial"/>
              </w:rPr>
              <w:t>96</w:t>
            </w:r>
          </w:p>
        </w:tc>
      </w:tr>
      <w:tr w:rsidR="00A10784" w:rsidRPr="00627795" w14:paraId="76727F57" w14:textId="77777777" w:rsidTr="00F069ED">
        <w:tc>
          <w:tcPr>
            <w:tcW w:w="1893" w:type="dxa"/>
            <w:vMerge/>
            <w:shd w:val="clear" w:color="auto" w:fill="auto"/>
            <w:vAlign w:val="center"/>
          </w:tcPr>
          <w:p w14:paraId="2F6F72E4" w14:textId="77777777" w:rsidR="00A10784" w:rsidRPr="00627795" w:rsidRDefault="00A10784" w:rsidP="004073F1">
            <w:pPr>
              <w:spacing w:line="276" w:lineRule="auto"/>
              <w:ind w:left="567" w:hanging="207"/>
              <w:jc w:val="center"/>
              <w:rPr>
                <w:rFonts w:ascii="Arial" w:hAnsi="Arial" w:cs="Arial"/>
              </w:rPr>
            </w:pPr>
          </w:p>
        </w:tc>
        <w:tc>
          <w:tcPr>
            <w:tcW w:w="1509" w:type="dxa"/>
            <w:shd w:val="clear" w:color="auto" w:fill="auto"/>
            <w:vAlign w:val="center"/>
          </w:tcPr>
          <w:p w14:paraId="6197568A"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05DFD171" w14:textId="77777777" w:rsidR="00A10784" w:rsidRPr="00627795" w:rsidRDefault="00A10784" w:rsidP="004073F1">
            <w:pPr>
              <w:spacing w:line="276" w:lineRule="auto"/>
              <w:ind w:hanging="6"/>
              <w:jc w:val="center"/>
              <w:rPr>
                <w:rFonts w:ascii="Arial" w:hAnsi="Arial" w:cs="Arial"/>
              </w:rPr>
            </w:pPr>
            <w:r w:rsidRPr="00627795">
              <w:rPr>
                <w:rFonts w:ascii="Arial" w:hAnsi="Arial" w:cs="Arial"/>
              </w:rPr>
              <w:t>48</w:t>
            </w:r>
          </w:p>
        </w:tc>
      </w:tr>
    </w:tbl>
    <w:p w14:paraId="218C1BA7" w14:textId="77777777" w:rsidR="00A10784" w:rsidRPr="00627795" w:rsidRDefault="00A10784" w:rsidP="004073F1">
      <w:pPr>
        <w:spacing w:line="276" w:lineRule="auto"/>
        <w:jc w:val="both"/>
        <w:rPr>
          <w:rFonts w:ascii="Arial" w:hAnsi="Arial" w:cs="Arial"/>
        </w:rPr>
      </w:pPr>
    </w:p>
    <w:p w14:paraId="7E72952D" w14:textId="32AF9385" w:rsidR="00A10784" w:rsidRPr="00627795" w:rsidRDefault="00A10784" w:rsidP="004073F1">
      <w:pPr>
        <w:spacing w:line="276" w:lineRule="auto"/>
        <w:jc w:val="both"/>
        <w:rPr>
          <w:rFonts w:ascii="Arial" w:hAnsi="Arial" w:cs="Arial"/>
        </w:rPr>
      </w:pPr>
      <w:r w:rsidRPr="00627795">
        <w:rPr>
          <w:rFonts w:ascii="Arial" w:hAnsi="Arial" w:cs="Arial"/>
        </w:rPr>
        <w:t xml:space="preserve">Część </w:t>
      </w:r>
      <w:r w:rsidRPr="00627795">
        <w:rPr>
          <w:rFonts w:ascii="Arial" w:hAnsi="Arial" w:cs="Arial"/>
          <w:b/>
        </w:rPr>
        <w:t>NR 12 – Usługa mycia i czyszczenia pojazdów służbowych dla KMP w Skierniewicach</w:t>
      </w:r>
      <w:r w:rsidRPr="00627795">
        <w:rPr>
          <w:rFonts w:ascii="Arial" w:hAnsi="Arial" w:cs="Arial"/>
        </w:rPr>
        <w:t xml:space="preserve"> – przewidywana ilość </w:t>
      </w:r>
      <w:r w:rsidR="004073F1">
        <w:rPr>
          <w:rFonts w:ascii="Arial" w:hAnsi="Arial" w:cs="Arial"/>
        </w:rPr>
        <w:t>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627795" w14:paraId="77F9A4CA" w14:textId="77777777" w:rsidTr="00F069ED">
        <w:tc>
          <w:tcPr>
            <w:tcW w:w="1893" w:type="dxa"/>
            <w:vMerge w:val="restart"/>
            <w:shd w:val="clear" w:color="auto" w:fill="auto"/>
            <w:vAlign w:val="center"/>
          </w:tcPr>
          <w:p w14:paraId="0CD1E8FF"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osobowe</w:t>
            </w:r>
          </w:p>
        </w:tc>
        <w:tc>
          <w:tcPr>
            <w:tcW w:w="1509" w:type="dxa"/>
            <w:shd w:val="clear" w:color="auto" w:fill="auto"/>
            <w:vAlign w:val="center"/>
          </w:tcPr>
          <w:p w14:paraId="6BE425AC"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2A8629AD"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920</w:t>
            </w:r>
          </w:p>
        </w:tc>
      </w:tr>
      <w:tr w:rsidR="00A10784" w:rsidRPr="00627795" w14:paraId="4FFCB738" w14:textId="77777777" w:rsidTr="00F069ED">
        <w:tc>
          <w:tcPr>
            <w:tcW w:w="1893" w:type="dxa"/>
            <w:vMerge/>
            <w:shd w:val="clear" w:color="auto" w:fill="auto"/>
            <w:vAlign w:val="center"/>
          </w:tcPr>
          <w:p w14:paraId="3F33DC82" w14:textId="77777777" w:rsidR="00A10784" w:rsidRPr="00627795" w:rsidRDefault="00A10784" w:rsidP="004073F1">
            <w:pPr>
              <w:spacing w:line="276" w:lineRule="auto"/>
              <w:ind w:left="567" w:hanging="567"/>
              <w:jc w:val="center"/>
              <w:rPr>
                <w:rFonts w:ascii="Arial" w:hAnsi="Arial" w:cs="Arial"/>
              </w:rPr>
            </w:pPr>
          </w:p>
        </w:tc>
        <w:tc>
          <w:tcPr>
            <w:tcW w:w="1509" w:type="dxa"/>
            <w:shd w:val="clear" w:color="auto" w:fill="auto"/>
            <w:vAlign w:val="center"/>
          </w:tcPr>
          <w:p w14:paraId="439F3C45"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4ED80320"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350</w:t>
            </w:r>
          </w:p>
        </w:tc>
      </w:tr>
      <w:tr w:rsidR="00A10784" w:rsidRPr="00627795" w14:paraId="3FE32906" w14:textId="77777777" w:rsidTr="00F069ED">
        <w:tc>
          <w:tcPr>
            <w:tcW w:w="1893" w:type="dxa"/>
            <w:vMerge w:val="restart"/>
            <w:shd w:val="clear" w:color="auto" w:fill="auto"/>
            <w:vAlign w:val="center"/>
          </w:tcPr>
          <w:p w14:paraId="2D0DBBF5"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typu furgon</w:t>
            </w:r>
          </w:p>
        </w:tc>
        <w:tc>
          <w:tcPr>
            <w:tcW w:w="1509" w:type="dxa"/>
            <w:shd w:val="clear" w:color="auto" w:fill="auto"/>
            <w:vAlign w:val="center"/>
          </w:tcPr>
          <w:p w14:paraId="02F06CF7"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5C90F3BB"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310</w:t>
            </w:r>
          </w:p>
        </w:tc>
      </w:tr>
      <w:tr w:rsidR="00A10784" w:rsidRPr="00627795" w14:paraId="347E0BBE" w14:textId="77777777" w:rsidTr="00F069ED">
        <w:tc>
          <w:tcPr>
            <w:tcW w:w="1893" w:type="dxa"/>
            <w:vMerge/>
            <w:shd w:val="clear" w:color="auto" w:fill="auto"/>
            <w:vAlign w:val="center"/>
          </w:tcPr>
          <w:p w14:paraId="08A99EBA" w14:textId="77777777" w:rsidR="00A10784" w:rsidRPr="00627795" w:rsidRDefault="00A10784" w:rsidP="004073F1">
            <w:pPr>
              <w:spacing w:line="276" w:lineRule="auto"/>
              <w:ind w:left="567" w:hanging="207"/>
              <w:jc w:val="center"/>
              <w:rPr>
                <w:rFonts w:ascii="Arial" w:hAnsi="Arial" w:cs="Arial"/>
              </w:rPr>
            </w:pPr>
          </w:p>
        </w:tc>
        <w:tc>
          <w:tcPr>
            <w:tcW w:w="1509" w:type="dxa"/>
            <w:shd w:val="clear" w:color="auto" w:fill="auto"/>
            <w:vAlign w:val="center"/>
          </w:tcPr>
          <w:p w14:paraId="6E3B0D59"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6A7C0FFB"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110</w:t>
            </w:r>
          </w:p>
        </w:tc>
      </w:tr>
    </w:tbl>
    <w:p w14:paraId="62953FA7" w14:textId="77777777" w:rsidR="00A10784" w:rsidRPr="00627795" w:rsidRDefault="00A10784" w:rsidP="004073F1">
      <w:pPr>
        <w:spacing w:line="276" w:lineRule="auto"/>
        <w:jc w:val="both"/>
        <w:rPr>
          <w:rFonts w:ascii="Arial" w:hAnsi="Arial" w:cs="Arial"/>
        </w:rPr>
      </w:pPr>
    </w:p>
    <w:p w14:paraId="328E78F7" w14:textId="14BB1C94" w:rsidR="00A10784" w:rsidRPr="004073F1" w:rsidRDefault="00A10784" w:rsidP="004073F1">
      <w:pPr>
        <w:spacing w:line="276" w:lineRule="auto"/>
        <w:jc w:val="both"/>
        <w:rPr>
          <w:rFonts w:ascii="Arial" w:hAnsi="Arial" w:cs="Arial"/>
          <w:b/>
        </w:rPr>
      </w:pPr>
      <w:r w:rsidRPr="00627795">
        <w:rPr>
          <w:rFonts w:ascii="Arial" w:hAnsi="Arial" w:cs="Arial"/>
        </w:rPr>
        <w:t xml:space="preserve">Część </w:t>
      </w:r>
      <w:r w:rsidRPr="00627795">
        <w:rPr>
          <w:rFonts w:ascii="Arial" w:hAnsi="Arial" w:cs="Arial"/>
          <w:b/>
        </w:rPr>
        <w:t>NR 13 – Usługa mycia i czyszczenia pojazdów służbowych dla KPP w Tomaszowie Mazowieckim</w:t>
      </w:r>
      <w:r w:rsidRPr="00627795">
        <w:rPr>
          <w:rFonts w:ascii="Arial" w:hAnsi="Arial" w:cs="Arial"/>
        </w:rPr>
        <w:t xml:space="preserve"> –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627795" w14:paraId="6E0A314B" w14:textId="77777777" w:rsidTr="00F069ED">
        <w:tc>
          <w:tcPr>
            <w:tcW w:w="1893" w:type="dxa"/>
            <w:vMerge w:val="restart"/>
            <w:shd w:val="clear" w:color="auto" w:fill="auto"/>
            <w:vAlign w:val="center"/>
          </w:tcPr>
          <w:p w14:paraId="1EC35BA6"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osobowe</w:t>
            </w:r>
          </w:p>
        </w:tc>
        <w:tc>
          <w:tcPr>
            <w:tcW w:w="1549" w:type="dxa"/>
            <w:shd w:val="clear" w:color="auto" w:fill="auto"/>
            <w:vAlign w:val="center"/>
          </w:tcPr>
          <w:p w14:paraId="479FA075"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51DB8856"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500</w:t>
            </w:r>
          </w:p>
        </w:tc>
      </w:tr>
      <w:tr w:rsidR="00A10784" w:rsidRPr="00627795" w14:paraId="575792E1" w14:textId="77777777" w:rsidTr="00F069ED">
        <w:tc>
          <w:tcPr>
            <w:tcW w:w="1893" w:type="dxa"/>
            <w:vMerge/>
            <w:shd w:val="clear" w:color="auto" w:fill="auto"/>
            <w:vAlign w:val="center"/>
          </w:tcPr>
          <w:p w14:paraId="1811F339" w14:textId="77777777" w:rsidR="00A10784" w:rsidRPr="00627795" w:rsidRDefault="00A10784" w:rsidP="004073F1">
            <w:pPr>
              <w:spacing w:line="276" w:lineRule="auto"/>
              <w:ind w:left="567" w:hanging="567"/>
              <w:jc w:val="center"/>
              <w:rPr>
                <w:rFonts w:ascii="Arial" w:hAnsi="Arial" w:cs="Arial"/>
              </w:rPr>
            </w:pPr>
          </w:p>
        </w:tc>
        <w:tc>
          <w:tcPr>
            <w:tcW w:w="1549" w:type="dxa"/>
            <w:shd w:val="clear" w:color="auto" w:fill="auto"/>
            <w:vAlign w:val="center"/>
          </w:tcPr>
          <w:p w14:paraId="03AC979E"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0F414DEF"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175</w:t>
            </w:r>
          </w:p>
        </w:tc>
      </w:tr>
      <w:tr w:rsidR="00A10784" w:rsidRPr="00627795" w14:paraId="1F3DDFD6" w14:textId="77777777" w:rsidTr="00F069ED">
        <w:tc>
          <w:tcPr>
            <w:tcW w:w="1893" w:type="dxa"/>
            <w:vMerge w:val="restart"/>
            <w:shd w:val="clear" w:color="auto" w:fill="auto"/>
            <w:vAlign w:val="center"/>
          </w:tcPr>
          <w:p w14:paraId="55AA9F66"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typu furgon</w:t>
            </w:r>
          </w:p>
        </w:tc>
        <w:tc>
          <w:tcPr>
            <w:tcW w:w="1549" w:type="dxa"/>
            <w:shd w:val="clear" w:color="auto" w:fill="auto"/>
            <w:vAlign w:val="center"/>
          </w:tcPr>
          <w:p w14:paraId="0DB1E7D8"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7D18107F"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80</w:t>
            </w:r>
          </w:p>
        </w:tc>
      </w:tr>
      <w:tr w:rsidR="00A10784" w:rsidRPr="00627795" w14:paraId="7C5D5FD3" w14:textId="77777777" w:rsidTr="00F069ED">
        <w:tc>
          <w:tcPr>
            <w:tcW w:w="1893" w:type="dxa"/>
            <w:vMerge/>
            <w:shd w:val="clear" w:color="auto" w:fill="auto"/>
            <w:vAlign w:val="center"/>
          </w:tcPr>
          <w:p w14:paraId="23C0C66C" w14:textId="77777777" w:rsidR="00A10784" w:rsidRPr="00627795" w:rsidRDefault="00A10784" w:rsidP="004073F1">
            <w:pPr>
              <w:spacing w:line="276" w:lineRule="auto"/>
              <w:ind w:left="567" w:hanging="207"/>
              <w:jc w:val="center"/>
              <w:rPr>
                <w:rFonts w:ascii="Arial" w:hAnsi="Arial" w:cs="Arial"/>
              </w:rPr>
            </w:pPr>
          </w:p>
        </w:tc>
        <w:tc>
          <w:tcPr>
            <w:tcW w:w="1549" w:type="dxa"/>
            <w:shd w:val="clear" w:color="auto" w:fill="auto"/>
            <w:vAlign w:val="center"/>
          </w:tcPr>
          <w:p w14:paraId="3588E11F"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5F312B77"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40</w:t>
            </w:r>
          </w:p>
        </w:tc>
      </w:tr>
    </w:tbl>
    <w:p w14:paraId="25321B90" w14:textId="77777777" w:rsidR="00A10784" w:rsidRPr="00627795" w:rsidRDefault="00A10784" w:rsidP="004073F1">
      <w:pPr>
        <w:spacing w:line="276" w:lineRule="auto"/>
        <w:jc w:val="both"/>
        <w:rPr>
          <w:rFonts w:ascii="Arial" w:hAnsi="Arial" w:cs="Arial"/>
        </w:rPr>
      </w:pPr>
    </w:p>
    <w:p w14:paraId="0E582B2C" w14:textId="77777777" w:rsidR="00A10784" w:rsidRPr="00627795" w:rsidRDefault="00A10784" w:rsidP="004073F1">
      <w:pPr>
        <w:spacing w:line="276" w:lineRule="auto"/>
        <w:rPr>
          <w:rFonts w:ascii="Arial" w:eastAsia="Calibri" w:hAnsi="Arial" w:cs="Arial"/>
          <w:lang w:eastAsia="en-US"/>
        </w:rPr>
      </w:pPr>
      <w:r w:rsidRPr="00627795">
        <w:rPr>
          <w:rFonts w:ascii="Arial" w:hAnsi="Arial" w:cs="Arial"/>
        </w:rPr>
        <w:t xml:space="preserve">Część </w:t>
      </w:r>
      <w:r w:rsidRPr="00627795">
        <w:rPr>
          <w:rFonts w:ascii="Arial" w:hAnsi="Arial" w:cs="Arial"/>
          <w:b/>
        </w:rPr>
        <w:t xml:space="preserve">NR 14 – Usługa mycia i czyszczenia pojazdów służbowych dla KPP w Wieruszowie </w:t>
      </w:r>
      <w:r w:rsidRPr="00627795">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A10784" w14:paraId="008F03FC" w14:textId="77777777" w:rsidTr="00A10784">
        <w:tc>
          <w:tcPr>
            <w:tcW w:w="1893" w:type="dxa"/>
            <w:vMerge w:val="restart"/>
            <w:shd w:val="clear" w:color="auto" w:fill="auto"/>
            <w:vAlign w:val="center"/>
          </w:tcPr>
          <w:p w14:paraId="677CF1E0" w14:textId="77777777" w:rsidR="00A10784" w:rsidRPr="00A10784" w:rsidRDefault="00A10784" w:rsidP="004073F1">
            <w:pPr>
              <w:spacing w:line="276" w:lineRule="auto"/>
              <w:ind w:left="567" w:hanging="567"/>
              <w:jc w:val="center"/>
              <w:rPr>
                <w:rFonts w:ascii="Arial" w:hAnsi="Arial" w:cs="Arial"/>
              </w:rPr>
            </w:pPr>
            <w:r w:rsidRPr="00A10784">
              <w:rPr>
                <w:rFonts w:ascii="Arial" w:hAnsi="Arial" w:cs="Arial"/>
              </w:rPr>
              <w:t>Pojazdy osobowe</w:t>
            </w:r>
          </w:p>
        </w:tc>
        <w:tc>
          <w:tcPr>
            <w:tcW w:w="1549" w:type="dxa"/>
            <w:shd w:val="clear" w:color="auto" w:fill="auto"/>
            <w:vAlign w:val="center"/>
          </w:tcPr>
          <w:p w14:paraId="3F5815BC" w14:textId="77777777" w:rsidR="00A10784" w:rsidRPr="00A10784" w:rsidRDefault="00A10784" w:rsidP="004073F1">
            <w:pPr>
              <w:spacing w:line="276" w:lineRule="auto"/>
              <w:ind w:left="567" w:hanging="207"/>
              <w:jc w:val="center"/>
              <w:rPr>
                <w:rFonts w:ascii="Arial" w:hAnsi="Arial" w:cs="Arial"/>
              </w:rPr>
            </w:pPr>
            <w:r w:rsidRPr="00A10784">
              <w:rPr>
                <w:rFonts w:ascii="Arial" w:hAnsi="Arial" w:cs="Arial"/>
              </w:rPr>
              <w:t>mycie</w:t>
            </w:r>
          </w:p>
        </w:tc>
        <w:tc>
          <w:tcPr>
            <w:tcW w:w="1418" w:type="dxa"/>
            <w:shd w:val="clear" w:color="auto" w:fill="auto"/>
            <w:vAlign w:val="center"/>
          </w:tcPr>
          <w:p w14:paraId="3146B4B3" w14:textId="77777777" w:rsidR="00A10784" w:rsidRPr="00A10784" w:rsidRDefault="00A10784" w:rsidP="004073F1">
            <w:pPr>
              <w:spacing w:line="276" w:lineRule="auto"/>
              <w:ind w:left="-6" w:firstLine="6"/>
              <w:jc w:val="center"/>
              <w:rPr>
                <w:rFonts w:ascii="Arial" w:hAnsi="Arial" w:cs="Arial"/>
              </w:rPr>
            </w:pPr>
            <w:r w:rsidRPr="00A10784">
              <w:rPr>
                <w:rFonts w:ascii="Arial" w:hAnsi="Arial" w:cs="Arial"/>
              </w:rPr>
              <w:t>650</w:t>
            </w:r>
          </w:p>
        </w:tc>
      </w:tr>
      <w:tr w:rsidR="00A10784" w:rsidRPr="00A10784" w14:paraId="0D52EE96" w14:textId="77777777" w:rsidTr="00A10784">
        <w:tc>
          <w:tcPr>
            <w:tcW w:w="1893" w:type="dxa"/>
            <w:vMerge/>
            <w:shd w:val="clear" w:color="auto" w:fill="auto"/>
            <w:vAlign w:val="center"/>
          </w:tcPr>
          <w:p w14:paraId="09987C91" w14:textId="77777777" w:rsidR="00A10784" w:rsidRPr="00A10784" w:rsidRDefault="00A10784" w:rsidP="004073F1">
            <w:pPr>
              <w:spacing w:line="276" w:lineRule="auto"/>
              <w:ind w:left="567" w:hanging="567"/>
              <w:jc w:val="center"/>
              <w:rPr>
                <w:rFonts w:ascii="Arial" w:hAnsi="Arial" w:cs="Arial"/>
              </w:rPr>
            </w:pPr>
          </w:p>
        </w:tc>
        <w:tc>
          <w:tcPr>
            <w:tcW w:w="1549" w:type="dxa"/>
            <w:shd w:val="clear" w:color="auto" w:fill="auto"/>
            <w:vAlign w:val="center"/>
          </w:tcPr>
          <w:p w14:paraId="39EF8BFC" w14:textId="77777777" w:rsidR="00A10784" w:rsidRPr="00A10784" w:rsidRDefault="00A10784" w:rsidP="004073F1">
            <w:pPr>
              <w:spacing w:line="276" w:lineRule="auto"/>
              <w:ind w:left="567" w:hanging="207"/>
              <w:jc w:val="center"/>
              <w:rPr>
                <w:rFonts w:ascii="Arial" w:hAnsi="Arial" w:cs="Arial"/>
              </w:rPr>
            </w:pPr>
            <w:r w:rsidRPr="00A10784">
              <w:rPr>
                <w:rFonts w:ascii="Arial" w:hAnsi="Arial" w:cs="Arial"/>
              </w:rPr>
              <w:t>czyszczenie</w:t>
            </w:r>
          </w:p>
        </w:tc>
        <w:tc>
          <w:tcPr>
            <w:tcW w:w="1418" w:type="dxa"/>
            <w:shd w:val="clear" w:color="auto" w:fill="auto"/>
            <w:vAlign w:val="center"/>
          </w:tcPr>
          <w:p w14:paraId="35DA2890" w14:textId="77777777" w:rsidR="00A10784" w:rsidRPr="00A10784" w:rsidRDefault="00A10784" w:rsidP="004073F1">
            <w:pPr>
              <w:spacing w:line="276" w:lineRule="auto"/>
              <w:ind w:left="-6" w:firstLine="6"/>
              <w:jc w:val="center"/>
              <w:rPr>
                <w:rFonts w:ascii="Arial" w:hAnsi="Arial" w:cs="Arial"/>
              </w:rPr>
            </w:pPr>
            <w:r w:rsidRPr="00A10784">
              <w:rPr>
                <w:rFonts w:ascii="Arial" w:hAnsi="Arial" w:cs="Arial"/>
              </w:rPr>
              <w:t>240</w:t>
            </w:r>
          </w:p>
        </w:tc>
      </w:tr>
      <w:tr w:rsidR="00A10784" w:rsidRPr="00A10784" w14:paraId="4503FD58" w14:textId="77777777" w:rsidTr="00A10784">
        <w:tc>
          <w:tcPr>
            <w:tcW w:w="1893" w:type="dxa"/>
            <w:vMerge w:val="restart"/>
            <w:shd w:val="clear" w:color="auto" w:fill="auto"/>
            <w:vAlign w:val="center"/>
          </w:tcPr>
          <w:p w14:paraId="4197B4E7" w14:textId="77777777" w:rsidR="00A10784" w:rsidRPr="00A10784" w:rsidRDefault="00A10784" w:rsidP="004073F1">
            <w:pPr>
              <w:spacing w:line="276" w:lineRule="auto"/>
              <w:ind w:left="567" w:hanging="567"/>
              <w:jc w:val="center"/>
              <w:rPr>
                <w:rFonts w:ascii="Arial" w:hAnsi="Arial" w:cs="Arial"/>
              </w:rPr>
            </w:pPr>
            <w:r w:rsidRPr="00A10784">
              <w:rPr>
                <w:rFonts w:ascii="Arial" w:hAnsi="Arial" w:cs="Arial"/>
              </w:rPr>
              <w:t>Pojazdy typu furgon</w:t>
            </w:r>
          </w:p>
        </w:tc>
        <w:tc>
          <w:tcPr>
            <w:tcW w:w="1549" w:type="dxa"/>
            <w:shd w:val="clear" w:color="auto" w:fill="auto"/>
            <w:vAlign w:val="center"/>
          </w:tcPr>
          <w:p w14:paraId="7403D589" w14:textId="77777777" w:rsidR="00A10784" w:rsidRPr="00A10784" w:rsidRDefault="00A10784" w:rsidP="004073F1">
            <w:pPr>
              <w:spacing w:line="276" w:lineRule="auto"/>
              <w:ind w:left="567" w:hanging="207"/>
              <w:jc w:val="center"/>
              <w:rPr>
                <w:rFonts w:ascii="Arial" w:hAnsi="Arial" w:cs="Arial"/>
              </w:rPr>
            </w:pPr>
            <w:r w:rsidRPr="00A10784">
              <w:rPr>
                <w:rFonts w:ascii="Arial" w:hAnsi="Arial" w:cs="Arial"/>
              </w:rPr>
              <w:t>mycie</w:t>
            </w:r>
          </w:p>
        </w:tc>
        <w:tc>
          <w:tcPr>
            <w:tcW w:w="1418" w:type="dxa"/>
            <w:shd w:val="clear" w:color="auto" w:fill="auto"/>
            <w:vAlign w:val="center"/>
          </w:tcPr>
          <w:p w14:paraId="5223DDE2" w14:textId="77777777" w:rsidR="00A10784" w:rsidRPr="00A10784" w:rsidRDefault="00A10784" w:rsidP="004073F1">
            <w:pPr>
              <w:spacing w:line="276" w:lineRule="auto"/>
              <w:ind w:left="-6" w:firstLine="6"/>
              <w:jc w:val="center"/>
              <w:rPr>
                <w:rFonts w:ascii="Arial" w:hAnsi="Arial" w:cs="Arial"/>
              </w:rPr>
            </w:pPr>
            <w:r w:rsidRPr="00A10784">
              <w:rPr>
                <w:rFonts w:ascii="Arial" w:hAnsi="Arial" w:cs="Arial"/>
              </w:rPr>
              <w:t>150</w:t>
            </w:r>
          </w:p>
        </w:tc>
      </w:tr>
      <w:tr w:rsidR="00A10784" w:rsidRPr="00A10784" w14:paraId="0571A8BE" w14:textId="77777777" w:rsidTr="00A10784">
        <w:tc>
          <w:tcPr>
            <w:tcW w:w="1893" w:type="dxa"/>
            <w:vMerge/>
            <w:shd w:val="clear" w:color="auto" w:fill="auto"/>
            <w:vAlign w:val="center"/>
          </w:tcPr>
          <w:p w14:paraId="451AF56E" w14:textId="77777777" w:rsidR="00A10784" w:rsidRPr="00A10784" w:rsidRDefault="00A10784" w:rsidP="004073F1">
            <w:pPr>
              <w:spacing w:line="276" w:lineRule="auto"/>
              <w:ind w:left="567" w:hanging="207"/>
              <w:jc w:val="center"/>
              <w:rPr>
                <w:rFonts w:ascii="Arial" w:hAnsi="Arial" w:cs="Arial"/>
              </w:rPr>
            </w:pPr>
          </w:p>
        </w:tc>
        <w:tc>
          <w:tcPr>
            <w:tcW w:w="1549" w:type="dxa"/>
            <w:shd w:val="clear" w:color="auto" w:fill="auto"/>
            <w:vAlign w:val="center"/>
          </w:tcPr>
          <w:p w14:paraId="36465C58" w14:textId="77777777" w:rsidR="00A10784" w:rsidRPr="00A10784" w:rsidRDefault="00A10784" w:rsidP="004073F1">
            <w:pPr>
              <w:spacing w:line="276" w:lineRule="auto"/>
              <w:ind w:left="567" w:hanging="207"/>
              <w:jc w:val="center"/>
              <w:rPr>
                <w:rFonts w:ascii="Arial" w:hAnsi="Arial" w:cs="Arial"/>
              </w:rPr>
            </w:pPr>
            <w:r w:rsidRPr="00A10784">
              <w:rPr>
                <w:rFonts w:ascii="Arial" w:hAnsi="Arial" w:cs="Arial"/>
              </w:rPr>
              <w:t>czyszczenie</w:t>
            </w:r>
          </w:p>
        </w:tc>
        <w:tc>
          <w:tcPr>
            <w:tcW w:w="1418" w:type="dxa"/>
            <w:shd w:val="clear" w:color="auto" w:fill="auto"/>
            <w:vAlign w:val="center"/>
          </w:tcPr>
          <w:p w14:paraId="44517E93" w14:textId="77777777" w:rsidR="00A10784" w:rsidRPr="00A10784" w:rsidRDefault="00A10784" w:rsidP="004073F1">
            <w:pPr>
              <w:spacing w:line="276" w:lineRule="auto"/>
              <w:ind w:left="-6" w:firstLine="6"/>
              <w:jc w:val="center"/>
              <w:rPr>
                <w:rFonts w:ascii="Arial" w:hAnsi="Arial" w:cs="Arial"/>
              </w:rPr>
            </w:pPr>
            <w:r w:rsidRPr="00A10784">
              <w:rPr>
                <w:rFonts w:ascii="Arial" w:hAnsi="Arial" w:cs="Arial"/>
              </w:rPr>
              <w:t>70</w:t>
            </w:r>
          </w:p>
        </w:tc>
      </w:tr>
    </w:tbl>
    <w:p w14:paraId="7463449B" w14:textId="77777777" w:rsidR="00A10784" w:rsidRPr="00627795" w:rsidRDefault="00A10784" w:rsidP="004073F1">
      <w:pPr>
        <w:spacing w:line="276" w:lineRule="auto"/>
        <w:rPr>
          <w:rFonts w:ascii="Arial" w:hAnsi="Arial" w:cs="Arial"/>
        </w:rPr>
      </w:pPr>
    </w:p>
    <w:p w14:paraId="1F4BE85E" w14:textId="77777777" w:rsidR="00A10784" w:rsidRPr="00627795" w:rsidRDefault="00A10784" w:rsidP="004073F1">
      <w:pPr>
        <w:spacing w:line="276" w:lineRule="auto"/>
        <w:rPr>
          <w:rFonts w:ascii="Arial" w:eastAsia="Calibri" w:hAnsi="Arial" w:cs="Arial"/>
          <w:lang w:eastAsia="en-US"/>
        </w:rPr>
      </w:pPr>
      <w:r w:rsidRPr="00627795">
        <w:rPr>
          <w:rFonts w:ascii="Arial" w:hAnsi="Arial" w:cs="Arial"/>
        </w:rPr>
        <w:t xml:space="preserve">Część </w:t>
      </w:r>
      <w:r w:rsidRPr="00627795">
        <w:rPr>
          <w:rFonts w:ascii="Arial" w:hAnsi="Arial" w:cs="Arial"/>
          <w:b/>
        </w:rPr>
        <w:t xml:space="preserve">NR 15 – Usługa mycia i czyszczenia pojazdów służbowych dla KPP w Zduńskiej Woli </w:t>
      </w:r>
      <w:r w:rsidRPr="00627795">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A10784" w:rsidRPr="00627795" w14:paraId="77F01097" w14:textId="77777777" w:rsidTr="00F069ED">
        <w:tc>
          <w:tcPr>
            <w:tcW w:w="1893" w:type="dxa"/>
            <w:vMerge w:val="restart"/>
            <w:shd w:val="clear" w:color="auto" w:fill="auto"/>
            <w:vAlign w:val="center"/>
          </w:tcPr>
          <w:p w14:paraId="3E1E33F1"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osobowe</w:t>
            </w:r>
          </w:p>
        </w:tc>
        <w:tc>
          <w:tcPr>
            <w:tcW w:w="1509" w:type="dxa"/>
            <w:shd w:val="clear" w:color="auto" w:fill="auto"/>
            <w:vAlign w:val="center"/>
          </w:tcPr>
          <w:p w14:paraId="27BB7D91"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5ECCF56C"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450</w:t>
            </w:r>
          </w:p>
        </w:tc>
      </w:tr>
      <w:tr w:rsidR="00A10784" w:rsidRPr="00627795" w14:paraId="6229C833" w14:textId="77777777" w:rsidTr="00F069ED">
        <w:tc>
          <w:tcPr>
            <w:tcW w:w="1893" w:type="dxa"/>
            <w:vMerge/>
            <w:shd w:val="clear" w:color="auto" w:fill="auto"/>
            <w:vAlign w:val="center"/>
          </w:tcPr>
          <w:p w14:paraId="4FB96152" w14:textId="77777777" w:rsidR="00A10784" w:rsidRPr="00627795" w:rsidRDefault="00A10784" w:rsidP="004073F1">
            <w:pPr>
              <w:spacing w:line="276" w:lineRule="auto"/>
              <w:ind w:left="567" w:hanging="567"/>
              <w:jc w:val="center"/>
              <w:rPr>
                <w:rFonts w:ascii="Arial" w:hAnsi="Arial" w:cs="Arial"/>
              </w:rPr>
            </w:pPr>
          </w:p>
        </w:tc>
        <w:tc>
          <w:tcPr>
            <w:tcW w:w="1509" w:type="dxa"/>
            <w:shd w:val="clear" w:color="auto" w:fill="auto"/>
            <w:vAlign w:val="center"/>
          </w:tcPr>
          <w:p w14:paraId="15D7795B"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0657677D"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150</w:t>
            </w:r>
          </w:p>
        </w:tc>
      </w:tr>
      <w:tr w:rsidR="00A10784" w:rsidRPr="00627795" w14:paraId="74C5DACF" w14:textId="77777777" w:rsidTr="00F069ED">
        <w:tc>
          <w:tcPr>
            <w:tcW w:w="1893" w:type="dxa"/>
            <w:vMerge w:val="restart"/>
            <w:shd w:val="clear" w:color="auto" w:fill="auto"/>
            <w:vAlign w:val="center"/>
          </w:tcPr>
          <w:p w14:paraId="77F249A8" w14:textId="77777777" w:rsidR="00A10784" w:rsidRPr="00627795" w:rsidRDefault="00A10784" w:rsidP="004073F1">
            <w:pPr>
              <w:spacing w:line="276" w:lineRule="auto"/>
              <w:ind w:left="567" w:hanging="567"/>
              <w:jc w:val="center"/>
              <w:rPr>
                <w:rFonts w:ascii="Arial" w:hAnsi="Arial" w:cs="Arial"/>
              </w:rPr>
            </w:pPr>
            <w:r w:rsidRPr="00627795">
              <w:rPr>
                <w:rFonts w:ascii="Arial" w:hAnsi="Arial" w:cs="Arial"/>
              </w:rPr>
              <w:t>Pojazdy typu furgon</w:t>
            </w:r>
          </w:p>
        </w:tc>
        <w:tc>
          <w:tcPr>
            <w:tcW w:w="1509" w:type="dxa"/>
            <w:shd w:val="clear" w:color="auto" w:fill="auto"/>
            <w:vAlign w:val="center"/>
          </w:tcPr>
          <w:p w14:paraId="250098E9"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mycie</w:t>
            </w:r>
          </w:p>
        </w:tc>
        <w:tc>
          <w:tcPr>
            <w:tcW w:w="1418" w:type="dxa"/>
            <w:shd w:val="clear" w:color="auto" w:fill="auto"/>
            <w:vAlign w:val="center"/>
          </w:tcPr>
          <w:p w14:paraId="22F6E542"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90</w:t>
            </w:r>
          </w:p>
        </w:tc>
      </w:tr>
      <w:tr w:rsidR="00A10784" w:rsidRPr="00627795" w14:paraId="782828B1" w14:textId="77777777" w:rsidTr="00F069ED">
        <w:tc>
          <w:tcPr>
            <w:tcW w:w="1893" w:type="dxa"/>
            <w:vMerge/>
            <w:shd w:val="clear" w:color="auto" w:fill="auto"/>
            <w:vAlign w:val="center"/>
          </w:tcPr>
          <w:p w14:paraId="65681C20" w14:textId="77777777" w:rsidR="00A10784" w:rsidRPr="00627795" w:rsidRDefault="00A10784" w:rsidP="004073F1">
            <w:pPr>
              <w:spacing w:line="276" w:lineRule="auto"/>
              <w:ind w:left="567" w:hanging="207"/>
              <w:jc w:val="center"/>
              <w:rPr>
                <w:rFonts w:ascii="Arial" w:hAnsi="Arial" w:cs="Arial"/>
              </w:rPr>
            </w:pPr>
          </w:p>
        </w:tc>
        <w:tc>
          <w:tcPr>
            <w:tcW w:w="1509" w:type="dxa"/>
            <w:shd w:val="clear" w:color="auto" w:fill="auto"/>
            <w:vAlign w:val="center"/>
          </w:tcPr>
          <w:p w14:paraId="660BEB3D" w14:textId="77777777" w:rsidR="00A10784" w:rsidRPr="00627795" w:rsidRDefault="00A10784" w:rsidP="004073F1">
            <w:pPr>
              <w:spacing w:line="276" w:lineRule="auto"/>
              <w:ind w:left="567" w:hanging="207"/>
              <w:jc w:val="center"/>
              <w:rPr>
                <w:rFonts w:ascii="Arial" w:hAnsi="Arial" w:cs="Arial"/>
              </w:rPr>
            </w:pPr>
            <w:r w:rsidRPr="00627795">
              <w:rPr>
                <w:rFonts w:ascii="Arial" w:hAnsi="Arial" w:cs="Arial"/>
              </w:rPr>
              <w:t>czyszczenie</w:t>
            </w:r>
          </w:p>
        </w:tc>
        <w:tc>
          <w:tcPr>
            <w:tcW w:w="1418" w:type="dxa"/>
            <w:shd w:val="clear" w:color="auto" w:fill="auto"/>
            <w:vAlign w:val="center"/>
          </w:tcPr>
          <w:p w14:paraId="724C6769" w14:textId="77777777" w:rsidR="00A10784" w:rsidRPr="00627795" w:rsidRDefault="00A10784" w:rsidP="004073F1">
            <w:pPr>
              <w:spacing w:line="276" w:lineRule="auto"/>
              <w:ind w:left="-6" w:firstLine="6"/>
              <w:jc w:val="center"/>
              <w:rPr>
                <w:rFonts w:ascii="Arial" w:hAnsi="Arial" w:cs="Arial"/>
              </w:rPr>
            </w:pPr>
            <w:r w:rsidRPr="00627795">
              <w:rPr>
                <w:rFonts w:ascii="Arial" w:hAnsi="Arial" w:cs="Arial"/>
              </w:rPr>
              <w:t>45</w:t>
            </w:r>
          </w:p>
        </w:tc>
      </w:tr>
    </w:tbl>
    <w:p w14:paraId="37AE10C0" w14:textId="77777777" w:rsidR="00673804" w:rsidRPr="00627795" w:rsidRDefault="00673804" w:rsidP="004073F1">
      <w:pPr>
        <w:spacing w:line="276" w:lineRule="auto"/>
        <w:rPr>
          <w:rFonts w:ascii="Arial" w:eastAsia="Calibri" w:hAnsi="Arial" w:cs="Arial"/>
          <w:lang w:eastAsia="en-US"/>
        </w:rPr>
      </w:pPr>
    </w:p>
    <w:p w14:paraId="2BC578BB" w14:textId="77777777" w:rsidR="005E0E3C" w:rsidRPr="00627795" w:rsidRDefault="005E0E3C" w:rsidP="004073F1">
      <w:pPr>
        <w:numPr>
          <w:ilvl w:val="1"/>
          <w:numId w:val="13"/>
        </w:numPr>
        <w:spacing w:line="276" w:lineRule="auto"/>
        <w:ind w:left="426" w:hanging="426"/>
        <w:jc w:val="both"/>
        <w:rPr>
          <w:rFonts w:ascii="Arial" w:hAnsi="Arial" w:cs="Arial"/>
          <w:b/>
          <w:bCs/>
          <w:color w:val="000000"/>
        </w:rPr>
      </w:pPr>
      <w:r w:rsidRPr="00627795">
        <w:rPr>
          <w:rFonts w:ascii="Arial" w:hAnsi="Arial" w:cs="Arial"/>
          <w:b/>
          <w:bCs/>
          <w:color w:val="000000"/>
        </w:rPr>
        <w:t xml:space="preserve"> </w:t>
      </w:r>
      <w:r w:rsidRPr="00627795">
        <w:rPr>
          <w:rFonts w:ascii="Arial" w:hAnsi="Arial" w:cs="Arial"/>
          <w:bCs/>
          <w:color w:val="000000"/>
        </w:rPr>
        <w:t>Wykonawca może złożyć ofertę w odniesieniu do wszystkich części.</w:t>
      </w:r>
    </w:p>
    <w:p w14:paraId="51B575C0" w14:textId="77777777" w:rsidR="00627795" w:rsidRPr="00627795" w:rsidRDefault="00627795" w:rsidP="004073F1">
      <w:pPr>
        <w:spacing w:line="276" w:lineRule="auto"/>
        <w:ind w:left="426"/>
        <w:jc w:val="both"/>
        <w:rPr>
          <w:rFonts w:ascii="Arial" w:hAnsi="Arial" w:cs="Arial"/>
          <w:b/>
          <w:bCs/>
          <w:color w:val="000000"/>
        </w:rPr>
      </w:pPr>
    </w:p>
    <w:p w14:paraId="39731C18" w14:textId="77777777" w:rsidR="00485D67" w:rsidRPr="00BB5E61" w:rsidRDefault="00485D67" w:rsidP="004073F1">
      <w:pPr>
        <w:pStyle w:val="Nagwek2"/>
        <w:spacing w:line="276" w:lineRule="auto"/>
        <w:ind w:left="284" w:hanging="284"/>
        <w:rPr>
          <w:rFonts w:cs="Arial"/>
          <w:sz w:val="21"/>
          <w:szCs w:val="21"/>
          <w:u w:val="none"/>
        </w:rPr>
      </w:pPr>
      <w:bookmarkStart w:id="6" w:name="_Toc79491446"/>
      <w:r w:rsidRPr="00BB5E61">
        <w:rPr>
          <w:rFonts w:cs="Arial"/>
          <w:sz w:val="21"/>
          <w:szCs w:val="21"/>
          <w:u w:val="none"/>
        </w:rPr>
        <w:t>Informacja</w:t>
      </w:r>
      <w:r w:rsidR="00CE63BE" w:rsidRPr="00BB5E61">
        <w:rPr>
          <w:rFonts w:cs="Arial"/>
          <w:sz w:val="21"/>
          <w:szCs w:val="21"/>
          <w:u w:val="none"/>
        </w:rPr>
        <w:t xml:space="preserve"> </w:t>
      </w:r>
      <w:r w:rsidRPr="00BB5E61">
        <w:rPr>
          <w:rFonts w:cs="Arial"/>
          <w:sz w:val="21"/>
          <w:szCs w:val="21"/>
          <w:u w:val="none"/>
        </w:rPr>
        <w:t>o przewidywanych zamówieniach, o któryc</w:t>
      </w:r>
      <w:r w:rsidR="00CE63BE" w:rsidRPr="00BB5E61">
        <w:rPr>
          <w:rFonts w:cs="Arial"/>
          <w:sz w:val="21"/>
          <w:szCs w:val="21"/>
          <w:u w:val="none"/>
        </w:rPr>
        <w:t xml:space="preserve">h mowa w art. </w:t>
      </w:r>
      <w:r w:rsidR="003A5732" w:rsidRPr="00BB5E61">
        <w:rPr>
          <w:rFonts w:cs="Arial"/>
          <w:sz w:val="21"/>
          <w:szCs w:val="21"/>
          <w:u w:val="none"/>
        </w:rPr>
        <w:t>214</w:t>
      </w:r>
      <w:r w:rsidR="00CE63BE" w:rsidRPr="00BB5E61">
        <w:rPr>
          <w:rFonts w:cs="Arial"/>
          <w:sz w:val="21"/>
          <w:szCs w:val="21"/>
          <w:u w:val="none"/>
        </w:rPr>
        <w:t xml:space="preserve"> </w:t>
      </w:r>
      <w:r w:rsidR="000D55BF" w:rsidRPr="00BB5E61">
        <w:rPr>
          <w:rFonts w:cs="Arial"/>
          <w:sz w:val="21"/>
          <w:szCs w:val="21"/>
          <w:u w:val="none"/>
        </w:rPr>
        <w:t xml:space="preserve">ust. 1 pkt. </w:t>
      </w:r>
      <w:r w:rsidR="003A5732" w:rsidRPr="00BB5E61">
        <w:rPr>
          <w:rFonts w:cs="Arial"/>
          <w:sz w:val="21"/>
          <w:szCs w:val="21"/>
          <w:u w:val="none"/>
        </w:rPr>
        <w:t>7</w:t>
      </w:r>
      <w:r w:rsidRPr="00BB5E61">
        <w:rPr>
          <w:rFonts w:cs="Arial"/>
          <w:sz w:val="21"/>
          <w:szCs w:val="21"/>
          <w:u w:val="none"/>
        </w:rPr>
        <w:t xml:space="preserve"> ustawy</w:t>
      </w:r>
      <w:bookmarkEnd w:id="6"/>
      <w:r w:rsidRPr="00BB5E61">
        <w:rPr>
          <w:rFonts w:cs="Arial"/>
          <w:sz w:val="21"/>
          <w:szCs w:val="21"/>
          <w:u w:val="none"/>
        </w:rPr>
        <w:t xml:space="preserve"> </w:t>
      </w:r>
    </w:p>
    <w:p w14:paraId="10099A4A" w14:textId="77777777" w:rsidR="00485D67" w:rsidRPr="008F0A60" w:rsidRDefault="00485D67" w:rsidP="004073F1">
      <w:pPr>
        <w:spacing w:line="276" w:lineRule="auto"/>
        <w:ind w:left="180" w:firstLine="104"/>
        <w:jc w:val="both"/>
        <w:rPr>
          <w:rFonts w:ascii="Arial" w:hAnsi="Arial" w:cs="Arial"/>
          <w:color w:val="000000"/>
        </w:rPr>
      </w:pPr>
      <w:r w:rsidRPr="008F0A60">
        <w:rPr>
          <w:rFonts w:ascii="Arial" w:hAnsi="Arial" w:cs="Arial"/>
          <w:color w:val="000000"/>
        </w:rPr>
        <w:t>Zamawiający nie przewiduje udzielenia dodatkowych zamówień.</w:t>
      </w:r>
    </w:p>
    <w:p w14:paraId="5B70CCFE" w14:textId="77777777" w:rsidR="00485D67" w:rsidRPr="008F0A60" w:rsidRDefault="00485D67" w:rsidP="004073F1">
      <w:pPr>
        <w:spacing w:line="276" w:lineRule="auto"/>
        <w:ind w:left="284" w:hanging="284"/>
        <w:rPr>
          <w:rFonts w:ascii="Arial" w:hAnsi="Arial" w:cs="Arial"/>
          <w:b/>
          <w:bCs/>
          <w:color w:val="000000"/>
          <w:sz w:val="12"/>
          <w:szCs w:val="12"/>
        </w:rPr>
      </w:pPr>
    </w:p>
    <w:p w14:paraId="11750A63" w14:textId="77777777" w:rsidR="00485D67" w:rsidRPr="00BB5E61" w:rsidRDefault="00485D67" w:rsidP="004073F1">
      <w:pPr>
        <w:pStyle w:val="Nagwek2"/>
        <w:spacing w:line="276" w:lineRule="auto"/>
        <w:ind w:left="284" w:hanging="284"/>
        <w:rPr>
          <w:rFonts w:cs="Arial"/>
          <w:sz w:val="21"/>
          <w:szCs w:val="21"/>
          <w:u w:val="none"/>
        </w:rPr>
      </w:pPr>
      <w:bookmarkStart w:id="7" w:name="_Toc79491447"/>
      <w:r w:rsidRPr="00BB5E61">
        <w:rPr>
          <w:rFonts w:cs="Arial"/>
          <w:sz w:val="21"/>
          <w:szCs w:val="21"/>
          <w:u w:val="none"/>
        </w:rPr>
        <w:t>Opis sposobu przedstawiania ofert wariantowych oraz minimalne warunki, jakim muszą odpowiadać oferty wariantowe, jeżeli Zamawiający dopuszcza ich składanie.</w:t>
      </w:r>
      <w:bookmarkEnd w:id="7"/>
    </w:p>
    <w:p w14:paraId="521C30D6" w14:textId="77777777" w:rsidR="00485D67" w:rsidRPr="008F0A60" w:rsidRDefault="00485D67" w:rsidP="004073F1">
      <w:pPr>
        <w:spacing w:line="276" w:lineRule="auto"/>
        <w:ind w:left="284"/>
        <w:jc w:val="both"/>
        <w:rPr>
          <w:rFonts w:ascii="Arial" w:hAnsi="Arial" w:cs="Arial"/>
          <w:color w:val="000000"/>
        </w:rPr>
      </w:pPr>
      <w:r w:rsidRPr="008F0A60">
        <w:rPr>
          <w:rFonts w:ascii="Arial" w:hAnsi="Arial" w:cs="Arial"/>
          <w:color w:val="000000"/>
        </w:rPr>
        <w:t>Zamawiający nie dopuszcza składania ofert wariantowych.</w:t>
      </w:r>
    </w:p>
    <w:p w14:paraId="1E8A566A" w14:textId="77777777" w:rsidR="00485D67" w:rsidRPr="008F0A60" w:rsidRDefault="00485D67" w:rsidP="004073F1">
      <w:pPr>
        <w:spacing w:line="276" w:lineRule="auto"/>
        <w:ind w:left="284" w:hanging="284"/>
        <w:jc w:val="both"/>
        <w:rPr>
          <w:rFonts w:ascii="Arial" w:hAnsi="Arial" w:cs="Arial"/>
          <w:b/>
          <w:bCs/>
          <w:color w:val="000000"/>
          <w:sz w:val="12"/>
          <w:szCs w:val="12"/>
        </w:rPr>
      </w:pPr>
    </w:p>
    <w:p w14:paraId="3C21DDBA" w14:textId="77777777" w:rsidR="00485D67" w:rsidRPr="00BB5E61" w:rsidRDefault="00485D67" w:rsidP="004073F1">
      <w:pPr>
        <w:pStyle w:val="Nagwek2"/>
        <w:spacing w:line="276" w:lineRule="auto"/>
        <w:ind w:left="284" w:hanging="284"/>
        <w:rPr>
          <w:rFonts w:cs="Arial"/>
          <w:sz w:val="21"/>
          <w:szCs w:val="21"/>
          <w:u w:val="none"/>
        </w:rPr>
      </w:pPr>
      <w:bookmarkStart w:id="8" w:name="_Toc79491448"/>
      <w:r w:rsidRPr="00BB5E61">
        <w:rPr>
          <w:rFonts w:cs="Arial"/>
          <w:sz w:val="21"/>
          <w:szCs w:val="21"/>
          <w:u w:val="none"/>
        </w:rPr>
        <w:t>Termin wykonania zamówienia</w:t>
      </w:r>
      <w:bookmarkEnd w:id="8"/>
    </w:p>
    <w:p w14:paraId="7A43EB67" w14:textId="77777777" w:rsidR="00A7610C" w:rsidRDefault="00C41DF8" w:rsidP="004073F1">
      <w:pPr>
        <w:spacing w:line="276" w:lineRule="auto"/>
        <w:ind w:left="284"/>
        <w:jc w:val="both"/>
        <w:rPr>
          <w:rFonts w:ascii="Arial" w:hAnsi="Arial" w:cs="Arial"/>
          <w:bCs/>
        </w:rPr>
      </w:pPr>
      <w:r w:rsidRPr="00C41DF8">
        <w:rPr>
          <w:rFonts w:ascii="Arial" w:hAnsi="Arial" w:cs="Arial"/>
          <w:bCs/>
        </w:rPr>
        <w:t xml:space="preserve">Termin realizacji zamówienia: </w:t>
      </w:r>
      <w:r w:rsidRPr="00C41DF8">
        <w:rPr>
          <w:rFonts w:ascii="Arial" w:hAnsi="Arial" w:cs="Arial"/>
          <w:b/>
          <w:bCs/>
        </w:rPr>
        <w:t>24 miesiące</w:t>
      </w:r>
      <w:r w:rsidR="006E421E">
        <w:rPr>
          <w:rFonts w:ascii="Arial" w:hAnsi="Arial" w:cs="Arial"/>
          <w:bCs/>
        </w:rPr>
        <w:t xml:space="preserve"> od dnia podpisania umowy</w:t>
      </w:r>
      <w:r>
        <w:rPr>
          <w:rFonts w:ascii="Arial" w:hAnsi="Arial" w:cs="Arial"/>
          <w:bCs/>
        </w:rPr>
        <w:t>.</w:t>
      </w:r>
    </w:p>
    <w:p w14:paraId="1AAACF86" w14:textId="77777777" w:rsidR="00BB5E61" w:rsidRPr="002B3001" w:rsidRDefault="00BB5E61" w:rsidP="004073F1">
      <w:pPr>
        <w:spacing w:line="276" w:lineRule="auto"/>
        <w:ind w:left="284"/>
        <w:jc w:val="both"/>
        <w:rPr>
          <w:rFonts w:ascii="Arial" w:hAnsi="Arial" w:cs="Arial"/>
          <w:bCs/>
          <w:sz w:val="12"/>
          <w:szCs w:val="12"/>
        </w:rPr>
      </w:pPr>
    </w:p>
    <w:p w14:paraId="25E7F9F5" w14:textId="77777777" w:rsidR="00485D67" w:rsidRPr="008F0A60" w:rsidRDefault="00805A4C" w:rsidP="004073F1">
      <w:pPr>
        <w:pStyle w:val="Nagwek2"/>
        <w:spacing w:line="276" w:lineRule="auto"/>
        <w:ind w:left="426" w:hanging="426"/>
        <w:rPr>
          <w:rFonts w:cs="Arial"/>
          <w:u w:val="none"/>
        </w:rPr>
      </w:pPr>
      <w:r w:rsidRPr="008F0A60">
        <w:rPr>
          <w:rFonts w:cs="Arial"/>
          <w:u w:val="none"/>
        </w:rPr>
        <w:t xml:space="preserve"> </w:t>
      </w:r>
      <w:bookmarkStart w:id="9" w:name="_Toc79491449"/>
      <w:r w:rsidR="00485D67" w:rsidRPr="008F0A60">
        <w:rPr>
          <w:rFonts w:cs="Arial"/>
          <w:sz w:val="22"/>
          <w:u w:val="none"/>
        </w:rPr>
        <w:t>O udzielenie zamówienia mogą ubiegać się Wykonawcy, którzy:</w:t>
      </w:r>
      <w:bookmarkEnd w:id="9"/>
    </w:p>
    <w:p w14:paraId="4F6D0146" w14:textId="77777777" w:rsidR="00954DA8" w:rsidRPr="008F0A60" w:rsidRDefault="00DB63A8" w:rsidP="004073F1">
      <w:pPr>
        <w:pStyle w:val="Akapitzlist"/>
        <w:numPr>
          <w:ilvl w:val="1"/>
          <w:numId w:val="13"/>
        </w:numPr>
        <w:suppressAutoHyphens/>
        <w:spacing w:after="0"/>
        <w:ind w:left="567" w:hanging="567"/>
        <w:jc w:val="both"/>
        <w:rPr>
          <w:rFonts w:ascii="Arial" w:hAnsi="Arial" w:cs="Arial"/>
          <w:b/>
          <w:bCs/>
          <w:color w:val="000000"/>
          <w:sz w:val="20"/>
          <w:szCs w:val="20"/>
        </w:rPr>
      </w:pPr>
      <w:r w:rsidRPr="008F0A60">
        <w:rPr>
          <w:rFonts w:ascii="Arial" w:hAnsi="Arial" w:cs="Arial"/>
          <w:b/>
          <w:bCs/>
          <w:color w:val="000000"/>
          <w:sz w:val="20"/>
          <w:szCs w:val="20"/>
        </w:rPr>
        <w:t xml:space="preserve">  </w:t>
      </w:r>
      <w:r w:rsidR="00536C61" w:rsidRPr="008F0A60">
        <w:rPr>
          <w:rFonts w:ascii="Arial" w:hAnsi="Arial" w:cs="Arial"/>
          <w:b/>
          <w:bCs/>
          <w:color w:val="000000"/>
          <w:sz w:val="20"/>
          <w:szCs w:val="20"/>
        </w:rPr>
        <w:t xml:space="preserve">Nie podlegają wykluczeniu z postępowania na </w:t>
      </w:r>
      <w:r w:rsidR="00536C61" w:rsidRPr="008F0A60">
        <w:rPr>
          <w:rFonts w:ascii="Arial" w:hAnsi="Arial" w:cs="Arial"/>
          <w:b/>
          <w:bCs/>
          <w:sz w:val="20"/>
          <w:szCs w:val="20"/>
        </w:rPr>
        <w:t>podsta</w:t>
      </w:r>
      <w:r w:rsidR="00823089" w:rsidRPr="008F0A60">
        <w:rPr>
          <w:rFonts w:ascii="Arial" w:hAnsi="Arial" w:cs="Arial"/>
          <w:b/>
          <w:bCs/>
          <w:sz w:val="20"/>
          <w:szCs w:val="20"/>
        </w:rPr>
        <w:t>wie</w:t>
      </w:r>
      <w:r w:rsidR="00536C61" w:rsidRPr="008F0A60">
        <w:rPr>
          <w:rFonts w:ascii="Arial" w:hAnsi="Arial" w:cs="Arial"/>
          <w:sz w:val="20"/>
          <w:szCs w:val="20"/>
        </w:rPr>
        <w:t xml:space="preserve"> </w:t>
      </w:r>
      <w:r w:rsidR="00536C61" w:rsidRPr="008F0A60">
        <w:rPr>
          <w:rFonts w:ascii="Arial" w:hAnsi="Arial" w:cs="Arial"/>
          <w:b/>
          <w:bCs/>
          <w:sz w:val="20"/>
          <w:szCs w:val="20"/>
        </w:rPr>
        <w:t xml:space="preserve">art. </w:t>
      </w:r>
      <w:r w:rsidR="00B73430" w:rsidRPr="008F0A60">
        <w:rPr>
          <w:rFonts w:ascii="Arial" w:hAnsi="Arial" w:cs="Arial"/>
          <w:b/>
          <w:bCs/>
          <w:sz w:val="20"/>
          <w:szCs w:val="20"/>
        </w:rPr>
        <w:t>108</w:t>
      </w:r>
      <w:r w:rsidR="00536C61" w:rsidRPr="008F0A60">
        <w:rPr>
          <w:rFonts w:ascii="Arial" w:hAnsi="Arial" w:cs="Arial"/>
          <w:b/>
          <w:bCs/>
          <w:sz w:val="20"/>
          <w:szCs w:val="20"/>
        </w:rPr>
        <w:t xml:space="preserve"> ust. 1</w:t>
      </w:r>
      <w:r w:rsidR="00536C61" w:rsidRPr="008F0A60">
        <w:rPr>
          <w:rFonts w:ascii="Arial" w:hAnsi="Arial" w:cs="Arial"/>
          <w:b/>
          <w:bCs/>
          <w:color w:val="000000"/>
          <w:sz w:val="20"/>
          <w:szCs w:val="20"/>
        </w:rPr>
        <w:t xml:space="preserve"> uPzp</w:t>
      </w:r>
      <w:r w:rsidR="00954DA8" w:rsidRPr="008F0A60">
        <w:rPr>
          <w:rFonts w:ascii="Arial" w:hAnsi="Arial" w:cs="Arial"/>
          <w:b/>
          <w:bCs/>
          <w:color w:val="000000"/>
          <w:sz w:val="20"/>
          <w:szCs w:val="20"/>
        </w:rPr>
        <w:t>.</w:t>
      </w:r>
    </w:p>
    <w:p w14:paraId="23D6A908" w14:textId="77777777" w:rsidR="00041086" w:rsidRDefault="00041086" w:rsidP="004073F1">
      <w:pPr>
        <w:pStyle w:val="Akapitzlist"/>
        <w:numPr>
          <w:ilvl w:val="2"/>
          <w:numId w:val="13"/>
        </w:numPr>
        <w:suppressAutoHyphens/>
        <w:spacing w:after="0"/>
        <w:ind w:left="709"/>
        <w:jc w:val="both"/>
        <w:rPr>
          <w:rFonts w:ascii="Arial" w:hAnsi="Arial" w:cs="Arial"/>
          <w:sz w:val="20"/>
          <w:szCs w:val="20"/>
        </w:rPr>
      </w:pPr>
      <w:r w:rsidRPr="00041086">
        <w:rPr>
          <w:rFonts w:ascii="Arial" w:hAnsi="Arial" w:cs="Arial"/>
          <w:sz w:val="20"/>
          <w:szCs w:val="20"/>
        </w:rPr>
        <w:t>Nie podlegają wykluczeniu z postępowania na podstawie art. 7 ust. 1 ustawy z dnia 13 kwietnia 2022 r. o szczególnych rozwiązaniach w zakresie przeciwdziałania wspieraniu agresji na Ukrainę oraz służących ochronie bezpieczeństwa narodowego (Dz. U. 2022 poz. 835).</w:t>
      </w:r>
    </w:p>
    <w:p w14:paraId="7D1F6022" w14:textId="77777777" w:rsidR="00125187" w:rsidRPr="008F0A60" w:rsidRDefault="00125187" w:rsidP="004073F1">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w:t>
      </w:r>
      <w:r w:rsidR="00040875" w:rsidRPr="008F0A60">
        <w:rPr>
          <w:rFonts w:ascii="Arial" w:hAnsi="Arial" w:cs="Arial"/>
          <w:sz w:val="20"/>
          <w:szCs w:val="20"/>
        </w:rPr>
        <w:t>awiający nie przewiduje</w:t>
      </w:r>
      <w:r w:rsidRPr="008F0A60">
        <w:rPr>
          <w:rFonts w:ascii="Arial" w:hAnsi="Arial" w:cs="Arial"/>
          <w:sz w:val="20"/>
          <w:szCs w:val="20"/>
        </w:rPr>
        <w:t xml:space="preserve"> wykluc</w:t>
      </w:r>
      <w:r w:rsidR="00040875" w:rsidRPr="008F0A60">
        <w:rPr>
          <w:rFonts w:ascii="Arial" w:hAnsi="Arial" w:cs="Arial"/>
          <w:sz w:val="20"/>
          <w:szCs w:val="20"/>
        </w:rPr>
        <w:t>zenia Wykonawcy na podstawie art.</w:t>
      </w:r>
      <w:r w:rsidRPr="008F0A60">
        <w:rPr>
          <w:rFonts w:ascii="Arial" w:hAnsi="Arial" w:cs="Arial"/>
          <w:sz w:val="20"/>
          <w:szCs w:val="20"/>
        </w:rPr>
        <w:t xml:space="preserve"> 109 ust. 1 ustawy Pzp. </w:t>
      </w:r>
    </w:p>
    <w:p w14:paraId="37B7FC73" w14:textId="77777777" w:rsidR="00320A52" w:rsidRPr="00187FA4" w:rsidRDefault="00536C61" w:rsidP="004073F1">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Zamawiający nie żąda wykazania braku podstaw do wykluczenia dla podwykonawców.</w:t>
      </w:r>
    </w:p>
    <w:p w14:paraId="285CAA9C" w14:textId="77777777" w:rsidR="00536C61" w:rsidRPr="008F0A60" w:rsidRDefault="00536C61" w:rsidP="004073F1">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sz w:val="20"/>
          <w:szCs w:val="20"/>
        </w:rPr>
        <w:t>Zamawiający może wykluczyć Wykonawcę</w:t>
      </w:r>
      <w:r w:rsidRPr="008F0A60">
        <w:rPr>
          <w:rFonts w:ascii="Arial" w:hAnsi="Arial" w:cs="Arial"/>
          <w:color w:val="000000"/>
          <w:sz w:val="20"/>
          <w:szCs w:val="20"/>
        </w:rPr>
        <w:t xml:space="preserve"> na każdym etapie postępowania o udzielenie zamówienia.</w:t>
      </w:r>
    </w:p>
    <w:p w14:paraId="0609EC8E" w14:textId="77777777" w:rsidR="00470931" w:rsidRPr="008F0A60" w:rsidRDefault="00470931" w:rsidP="004073F1">
      <w:pPr>
        <w:pStyle w:val="Akapitzlist"/>
        <w:numPr>
          <w:ilvl w:val="2"/>
          <w:numId w:val="13"/>
        </w:numPr>
        <w:suppressAutoHyphens/>
        <w:spacing w:after="0"/>
        <w:ind w:left="709"/>
        <w:jc w:val="both"/>
        <w:rPr>
          <w:rFonts w:ascii="Arial" w:hAnsi="Arial" w:cs="Arial"/>
          <w:sz w:val="20"/>
          <w:szCs w:val="20"/>
        </w:rPr>
      </w:pPr>
      <w:r w:rsidRPr="008F0A60">
        <w:rPr>
          <w:rFonts w:ascii="Arial" w:hAnsi="Arial" w:cs="Arial"/>
          <w:sz w:val="20"/>
          <w:szCs w:val="20"/>
        </w:rPr>
        <w:t xml:space="preserve">Wykluczenie Wykonawcy następuje zgodnie z art. 111 uPzp. </w:t>
      </w:r>
    </w:p>
    <w:p w14:paraId="45C4BACF" w14:textId="77777777" w:rsidR="000037A1" w:rsidRPr="008F0A60" w:rsidRDefault="00470931" w:rsidP="004073F1">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W</w:t>
      </w:r>
      <w:r w:rsidR="000037A1" w:rsidRPr="008F0A60">
        <w:rPr>
          <w:rFonts w:ascii="Arial" w:hAnsi="Arial" w:cs="Arial"/>
          <w:sz w:val="20"/>
          <w:szCs w:val="20"/>
        </w:rPr>
        <w:t xml:space="preserve">ykonawca nie podlega wykluczeniu w okolicznościach określonych w art. 108 ust. 1 pkt 1, 2 </w:t>
      </w:r>
      <w:r w:rsidR="00DB63A8" w:rsidRPr="008F0A60">
        <w:rPr>
          <w:rFonts w:ascii="Arial" w:hAnsi="Arial" w:cs="Arial"/>
          <w:sz w:val="20"/>
          <w:szCs w:val="20"/>
        </w:rPr>
        <w:br/>
      </w:r>
      <w:r w:rsidR="000037A1" w:rsidRPr="008F0A60">
        <w:rPr>
          <w:rFonts w:ascii="Arial" w:hAnsi="Arial" w:cs="Arial"/>
          <w:sz w:val="20"/>
          <w:szCs w:val="20"/>
        </w:rPr>
        <w:t xml:space="preserve">i 5, jeżeli udowodni zamawiającemu, że spełnił łącznie  przesłanki, o których mowa w </w:t>
      </w:r>
      <w:r w:rsidR="00536C61" w:rsidRPr="008F0A60">
        <w:rPr>
          <w:rFonts w:ascii="Arial" w:hAnsi="Arial" w:cs="Arial"/>
          <w:sz w:val="20"/>
          <w:szCs w:val="20"/>
        </w:rPr>
        <w:t xml:space="preserve"> art. </w:t>
      </w:r>
      <w:r w:rsidR="000037A1" w:rsidRPr="008F0A60">
        <w:rPr>
          <w:rFonts w:ascii="Arial" w:hAnsi="Arial" w:cs="Arial"/>
          <w:sz w:val="20"/>
          <w:szCs w:val="20"/>
        </w:rPr>
        <w:t>110</w:t>
      </w:r>
      <w:r w:rsidR="00536C61" w:rsidRPr="008F0A60">
        <w:rPr>
          <w:rFonts w:ascii="Arial" w:hAnsi="Arial" w:cs="Arial"/>
          <w:sz w:val="20"/>
          <w:szCs w:val="20"/>
        </w:rPr>
        <w:t xml:space="preserve"> ust. </w:t>
      </w:r>
      <w:r w:rsidR="000037A1" w:rsidRPr="008F0A60">
        <w:rPr>
          <w:rFonts w:ascii="Arial" w:hAnsi="Arial" w:cs="Arial"/>
          <w:sz w:val="20"/>
          <w:szCs w:val="20"/>
        </w:rPr>
        <w:t>2 uPzp.</w:t>
      </w:r>
    </w:p>
    <w:p w14:paraId="273F6C05" w14:textId="77777777" w:rsidR="00485D67" w:rsidRPr="008F0A60" w:rsidRDefault="000037A1" w:rsidP="004073F1">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color w:val="000000"/>
          <w:sz w:val="20"/>
          <w:szCs w:val="20"/>
        </w:rPr>
        <w:t>Zamawiający ocenia, czy podjęte przez wykonawcę czynności, o których mowa w art. 110 ust. 2 uPzp, są wystarczające do wykazania jego rzetelności, uwzględniając wagę</w:t>
      </w:r>
      <w:r w:rsidR="00D757F2" w:rsidRPr="008F0A60">
        <w:rPr>
          <w:rFonts w:ascii="Arial" w:hAnsi="Arial" w:cs="Arial"/>
          <w:color w:val="000000"/>
          <w:sz w:val="20"/>
          <w:szCs w:val="20"/>
        </w:rPr>
        <w:t xml:space="preserve"> </w:t>
      </w:r>
      <w:r w:rsidRPr="008F0A60">
        <w:rPr>
          <w:rFonts w:ascii="Arial" w:hAnsi="Arial" w:cs="Arial"/>
          <w:color w:val="000000"/>
          <w:sz w:val="20"/>
          <w:szCs w:val="20"/>
        </w:rPr>
        <w:t>i szczególne okoliczności czynu wykonawcy. Jeżeli pod</w:t>
      </w:r>
      <w:r w:rsidR="00D757F2" w:rsidRPr="008F0A60">
        <w:rPr>
          <w:rFonts w:ascii="Arial" w:hAnsi="Arial" w:cs="Arial"/>
          <w:color w:val="000000"/>
          <w:sz w:val="20"/>
          <w:szCs w:val="20"/>
        </w:rPr>
        <w:t>jęte przez wykonawcę czynności,</w:t>
      </w:r>
      <w:r w:rsidRPr="008F0A60">
        <w:rPr>
          <w:rFonts w:ascii="Arial" w:hAnsi="Arial" w:cs="Arial"/>
          <w:color w:val="000000"/>
          <w:sz w:val="20"/>
          <w:szCs w:val="20"/>
        </w:rPr>
        <w:t xml:space="preserve"> nie są wystarczające do wykazania jego rzetelności, zamawiający wyklucza wykonawcę.</w:t>
      </w:r>
    </w:p>
    <w:p w14:paraId="471FC6F8" w14:textId="77777777" w:rsidR="000037A1" w:rsidRPr="008F0A60" w:rsidRDefault="000037A1" w:rsidP="004073F1">
      <w:pPr>
        <w:pStyle w:val="Akapitzlist"/>
        <w:suppressAutoHyphens/>
        <w:spacing w:after="0"/>
        <w:ind w:left="709"/>
        <w:jc w:val="both"/>
        <w:rPr>
          <w:rFonts w:ascii="Arial" w:hAnsi="Arial" w:cs="Arial"/>
          <w:color w:val="000000"/>
          <w:sz w:val="12"/>
          <w:szCs w:val="12"/>
        </w:rPr>
      </w:pPr>
    </w:p>
    <w:p w14:paraId="2920F90D" w14:textId="77777777" w:rsidR="00954DA8" w:rsidRPr="008F0A60" w:rsidRDefault="00485D67" w:rsidP="004073F1">
      <w:pPr>
        <w:numPr>
          <w:ilvl w:val="1"/>
          <w:numId w:val="13"/>
        </w:numPr>
        <w:spacing w:line="276" w:lineRule="auto"/>
        <w:ind w:left="567" w:hanging="567"/>
        <w:jc w:val="both"/>
        <w:rPr>
          <w:rFonts w:ascii="Arial" w:hAnsi="Arial" w:cs="Arial"/>
          <w:b/>
          <w:bCs/>
        </w:rPr>
      </w:pPr>
      <w:r w:rsidRPr="008F0A60">
        <w:rPr>
          <w:rFonts w:ascii="Arial" w:hAnsi="Arial" w:cs="Arial"/>
          <w:b/>
          <w:bCs/>
          <w:color w:val="000000"/>
        </w:rPr>
        <w:t>Spełniają warunki udziału w postępowaniu dotyczące</w:t>
      </w:r>
      <w:r w:rsidR="00954DA8" w:rsidRPr="008F0A60">
        <w:rPr>
          <w:rFonts w:ascii="Arial" w:hAnsi="Arial" w:cs="Arial"/>
          <w:b/>
          <w:bCs/>
          <w:color w:val="000000"/>
        </w:rPr>
        <w:t xml:space="preserve"> </w:t>
      </w:r>
      <w:r w:rsidR="000D6848" w:rsidRPr="008F0A60">
        <w:rPr>
          <w:rFonts w:ascii="Arial" w:hAnsi="Arial" w:cs="Arial"/>
          <w:b/>
          <w:bCs/>
        </w:rPr>
        <w:t>/</w:t>
      </w:r>
      <w:r w:rsidR="00954DA8" w:rsidRPr="008F0A60">
        <w:rPr>
          <w:rFonts w:ascii="Arial" w:hAnsi="Arial" w:cs="Arial"/>
          <w:b/>
          <w:bCs/>
        </w:rPr>
        <w:t>art. 112 ust. 2 uPzp</w:t>
      </w:r>
      <w:r w:rsidR="000D6848" w:rsidRPr="008F0A60">
        <w:rPr>
          <w:rFonts w:ascii="Arial" w:hAnsi="Arial" w:cs="Arial"/>
          <w:b/>
          <w:bCs/>
        </w:rPr>
        <w:t>/</w:t>
      </w:r>
      <w:r w:rsidRPr="008F0A60">
        <w:rPr>
          <w:rFonts w:ascii="Arial" w:hAnsi="Arial" w:cs="Arial"/>
          <w:b/>
          <w:bCs/>
        </w:rPr>
        <w:t>:</w:t>
      </w:r>
    </w:p>
    <w:p w14:paraId="70FF4335" w14:textId="77777777" w:rsidR="00954DA8" w:rsidRPr="008F0A60" w:rsidRDefault="00496C72" w:rsidP="004073F1">
      <w:pPr>
        <w:numPr>
          <w:ilvl w:val="2"/>
          <w:numId w:val="13"/>
        </w:numPr>
        <w:spacing w:line="276" w:lineRule="auto"/>
        <w:ind w:left="709"/>
        <w:jc w:val="both"/>
        <w:rPr>
          <w:rFonts w:ascii="Arial" w:hAnsi="Arial" w:cs="Arial"/>
          <w:bCs/>
          <w:color w:val="000000"/>
        </w:rPr>
      </w:pPr>
      <w:r>
        <w:rPr>
          <w:rFonts w:ascii="Arial" w:hAnsi="Arial" w:cs="Arial"/>
          <w:bCs/>
          <w:color w:val="000000"/>
        </w:rPr>
        <w:t>Z</w:t>
      </w:r>
      <w:r w:rsidR="00954DA8" w:rsidRPr="008F0A60">
        <w:rPr>
          <w:rFonts w:ascii="Arial" w:hAnsi="Arial" w:cs="Arial"/>
          <w:bCs/>
          <w:color w:val="000000"/>
        </w:rPr>
        <w:t>dolności do występowania w obrocie gospodarczym;</w:t>
      </w:r>
    </w:p>
    <w:p w14:paraId="0BC24025" w14:textId="77777777" w:rsidR="00EB7BA4" w:rsidRPr="001A64A6" w:rsidRDefault="00954DA8" w:rsidP="004073F1">
      <w:pPr>
        <w:spacing w:line="276" w:lineRule="auto"/>
        <w:ind w:left="-11" w:firstLine="691"/>
        <w:jc w:val="both"/>
        <w:rPr>
          <w:rFonts w:ascii="Arial" w:hAnsi="Arial" w:cs="Arial"/>
          <w:color w:val="000000"/>
        </w:rPr>
      </w:pPr>
      <w:bookmarkStart w:id="10" w:name="_Hlk66716197"/>
      <w:r w:rsidRPr="008F0A60">
        <w:rPr>
          <w:rFonts w:ascii="Arial" w:hAnsi="Arial" w:cs="Arial"/>
          <w:color w:val="000000"/>
        </w:rPr>
        <w:t>Zamawiający odstępuje od określenia warunków udziału w postępowaniu</w:t>
      </w:r>
      <w:r w:rsidR="001D5589">
        <w:rPr>
          <w:rFonts w:ascii="Arial" w:hAnsi="Arial" w:cs="Arial"/>
          <w:color w:val="000000"/>
        </w:rPr>
        <w:t>.</w:t>
      </w:r>
    </w:p>
    <w:bookmarkEnd w:id="10"/>
    <w:p w14:paraId="36237088" w14:textId="77777777" w:rsidR="00954DA8" w:rsidRPr="001A64A6" w:rsidRDefault="00CD252A" w:rsidP="004073F1">
      <w:pPr>
        <w:numPr>
          <w:ilvl w:val="2"/>
          <w:numId w:val="13"/>
        </w:numPr>
        <w:spacing w:line="276" w:lineRule="auto"/>
        <w:ind w:left="709"/>
        <w:jc w:val="both"/>
        <w:rPr>
          <w:rFonts w:ascii="Arial" w:hAnsi="Arial" w:cs="Arial"/>
          <w:bCs/>
          <w:color w:val="000000"/>
        </w:rPr>
      </w:pPr>
      <w:r w:rsidRPr="001A64A6">
        <w:rPr>
          <w:rFonts w:ascii="Arial" w:hAnsi="Arial" w:cs="Arial"/>
          <w:bCs/>
          <w:color w:val="000000"/>
        </w:rPr>
        <w:t>U</w:t>
      </w:r>
      <w:r w:rsidR="00954DA8" w:rsidRPr="001A64A6">
        <w:rPr>
          <w:rFonts w:ascii="Arial" w:hAnsi="Arial" w:cs="Arial"/>
          <w:bCs/>
          <w:color w:val="000000"/>
        </w:rPr>
        <w:t>prawnień do prowadzenia określonej działalności gospodarczej lub zawodowej, o ile wynika to z odrębnych przepisów;</w:t>
      </w:r>
    </w:p>
    <w:p w14:paraId="08A0E7E1" w14:textId="77777777" w:rsidR="00EB7BA4" w:rsidRPr="001D5589" w:rsidRDefault="001D5589" w:rsidP="004073F1">
      <w:pPr>
        <w:spacing w:line="276" w:lineRule="auto"/>
        <w:ind w:firstLine="680"/>
        <w:jc w:val="both"/>
        <w:rPr>
          <w:rFonts w:ascii="Arial" w:hAnsi="Arial" w:cs="Arial"/>
        </w:rPr>
      </w:pPr>
      <w:r w:rsidRPr="001D5589">
        <w:rPr>
          <w:rFonts w:ascii="Arial" w:hAnsi="Arial" w:cs="Arial"/>
        </w:rPr>
        <w:t>Zamawiający odstępuje od określenia warunków udziału w postępowaniu</w:t>
      </w:r>
      <w:r>
        <w:rPr>
          <w:rFonts w:ascii="Arial" w:hAnsi="Arial" w:cs="Arial"/>
        </w:rPr>
        <w:t>.</w:t>
      </w:r>
    </w:p>
    <w:p w14:paraId="1FEC4761" w14:textId="77777777" w:rsidR="00954DA8" w:rsidRPr="00EB7BA4" w:rsidRDefault="00CD252A" w:rsidP="004073F1">
      <w:pPr>
        <w:numPr>
          <w:ilvl w:val="2"/>
          <w:numId w:val="13"/>
        </w:numPr>
        <w:spacing w:line="276" w:lineRule="auto"/>
        <w:ind w:left="709"/>
        <w:jc w:val="both"/>
        <w:rPr>
          <w:rFonts w:ascii="Arial" w:hAnsi="Arial" w:cs="Arial"/>
          <w:bCs/>
        </w:rPr>
      </w:pPr>
      <w:r w:rsidRPr="002B3001">
        <w:rPr>
          <w:rFonts w:ascii="Arial" w:hAnsi="Arial" w:cs="Arial"/>
          <w:bCs/>
        </w:rPr>
        <w:t>S</w:t>
      </w:r>
      <w:r w:rsidR="00954DA8" w:rsidRPr="002B3001">
        <w:rPr>
          <w:rFonts w:ascii="Arial" w:hAnsi="Arial" w:cs="Arial"/>
          <w:bCs/>
        </w:rPr>
        <w:t>ytuacji ekonomicznej lub finansowej;</w:t>
      </w:r>
    </w:p>
    <w:p w14:paraId="467B2742" w14:textId="77777777" w:rsidR="00201629" w:rsidRDefault="00954DA8" w:rsidP="004073F1">
      <w:pPr>
        <w:spacing w:line="276" w:lineRule="auto"/>
        <w:ind w:left="-11" w:firstLine="691"/>
        <w:jc w:val="both"/>
        <w:rPr>
          <w:rFonts w:ascii="Arial" w:hAnsi="Arial" w:cs="Arial"/>
          <w:color w:val="000000"/>
        </w:rPr>
      </w:pPr>
      <w:r w:rsidRPr="008F0A60">
        <w:rPr>
          <w:rFonts w:ascii="Arial" w:hAnsi="Arial" w:cs="Arial"/>
          <w:color w:val="000000"/>
        </w:rPr>
        <w:t>Zamawiający odstępuje od określenia warunków udziału w postępowaniu</w:t>
      </w:r>
      <w:r w:rsidR="00EB7BA4">
        <w:rPr>
          <w:rFonts w:ascii="Arial" w:hAnsi="Arial" w:cs="Arial"/>
          <w:color w:val="000000"/>
        </w:rPr>
        <w:t>.</w:t>
      </w:r>
    </w:p>
    <w:p w14:paraId="7D9DF2B4" w14:textId="77777777" w:rsidR="00201629" w:rsidRPr="001D5589" w:rsidRDefault="00201629" w:rsidP="004073F1">
      <w:pPr>
        <w:numPr>
          <w:ilvl w:val="2"/>
          <w:numId w:val="13"/>
        </w:numPr>
        <w:spacing w:line="276" w:lineRule="auto"/>
        <w:ind w:left="709" w:hanging="709"/>
        <w:jc w:val="both"/>
        <w:rPr>
          <w:rFonts w:ascii="Arial" w:hAnsi="Arial" w:cs="Arial"/>
          <w:bCs/>
          <w:color w:val="000000"/>
        </w:rPr>
      </w:pPr>
      <w:r w:rsidRPr="001D5589">
        <w:rPr>
          <w:rFonts w:ascii="Arial" w:hAnsi="Arial" w:cs="Arial"/>
          <w:bCs/>
          <w:color w:val="000000"/>
        </w:rPr>
        <w:t>Z</w:t>
      </w:r>
      <w:r w:rsidR="00954DA8" w:rsidRPr="001D5589">
        <w:rPr>
          <w:rFonts w:ascii="Arial" w:hAnsi="Arial" w:cs="Arial"/>
          <w:bCs/>
          <w:color w:val="000000"/>
        </w:rPr>
        <w:t>dolności technicznej lub zawodowej</w:t>
      </w:r>
      <w:r w:rsidR="00CD252A" w:rsidRPr="001D5589">
        <w:rPr>
          <w:rFonts w:ascii="Arial" w:hAnsi="Arial" w:cs="Arial"/>
          <w:bCs/>
          <w:color w:val="000000"/>
        </w:rPr>
        <w:t>:</w:t>
      </w:r>
    </w:p>
    <w:p w14:paraId="2F74DA87" w14:textId="77777777" w:rsidR="000C3142" w:rsidRPr="00BB5E61" w:rsidRDefault="001D5589" w:rsidP="004073F1">
      <w:pPr>
        <w:spacing w:line="276" w:lineRule="auto"/>
        <w:ind w:left="567" w:firstLine="113"/>
        <w:jc w:val="both"/>
        <w:rPr>
          <w:rFonts w:ascii="Arial" w:hAnsi="Arial" w:cs="Arial"/>
          <w:szCs w:val="16"/>
          <w:lang w:eastAsia="ar-SA"/>
        </w:rPr>
      </w:pPr>
      <w:r w:rsidRPr="001D5589">
        <w:rPr>
          <w:rFonts w:ascii="Arial" w:hAnsi="Arial" w:cs="Arial"/>
          <w:szCs w:val="16"/>
          <w:lang w:eastAsia="ar-SA"/>
        </w:rPr>
        <w:t>Zamawiający odstępuje od określenia warunków udziału w postępowaniu.</w:t>
      </w:r>
    </w:p>
    <w:p w14:paraId="30F03FB1" w14:textId="77777777" w:rsidR="00347A30" w:rsidRPr="002B3001" w:rsidRDefault="00347A30" w:rsidP="004073F1">
      <w:pPr>
        <w:spacing w:line="276" w:lineRule="auto"/>
        <w:rPr>
          <w:sz w:val="8"/>
          <w:szCs w:val="8"/>
          <w:lang w:val="x-none"/>
        </w:rPr>
      </w:pPr>
    </w:p>
    <w:p w14:paraId="0BC82A31" w14:textId="77777777" w:rsidR="000C3142" w:rsidRPr="00B53A1C" w:rsidRDefault="000C3142" w:rsidP="004073F1">
      <w:pPr>
        <w:numPr>
          <w:ilvl w:val="1"/>
          <w:numId w:val="13"/>
        </w:numPr>
        <w:spacing w:line="276" w:lineRule="auto"/>
        <w:ind w:left="567" w:hanging="567"/>
        <w:rPr>
          <w:rFonts w:ascii="Arial" w:hAnsi="Arial" w:cs="Arial"/>
          <w:b/>
          <w:lang w:eastAsia="ar-SA"/>
        </w:rPr>
      </w:pPr>
      <w:r w:rsidRPr="00B53A1C">
        <w:rPr>
          <w:rFonts w:ascii="Arial" w:hAnsi="Arial" w:cs="Arial"/>
          <w:b/>
          <w:lang w:eastAsia="ar-SA"/>
        </w:rPr>
        <w:t>Podwykonawcy</w:t>
      </w:r>
    </w:p>
    <w:p w14:paraId="190758D1" w14:textId="77777777" w:rsidR="00B53A1C" w:rsidRPr="00B53A1C" w:rsidRDefault="00B228AD" w:rsidP="004073F1">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Zamawiający dopuszcza powierzenie części zamówienia podwykonawcom.</w:t>
      </w:r>
    </w:p>
    <w:p w14:paraId="49E71A8C" w14:textId="77777777" w:rsidR="00B53A1C" w:rsidRPr="00187FA4" w:rsidRDefault="00B228AD" w:rsidP="004073F1">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r w:rsidR="000C3142" w:rsidRPr="00B53A1C">
        <w:rPr>
          <w:rFonts w:ascii="Arial" w:hAnsi="Arial" w:cs="Arial"/>
          <w:lang w:eastAsia="ar-SA"/>
        </w:rPr>
        <w:t>.</w:t>
      </w:r>
    </w:p>
    <w:p w14:paraId="41F257C8" w14:textId="77777777" w:rsidR="00187FA4" w:rsidRPr="00187FA4" w:rsidRDefault="00187FA4" w:rsidP="004073F1">
      <w:pPr>
        <w:numPr>
          <w:ilvl w:val="2"/>
          <w:numId w:val="13"/>
        </w:numPr>
        <w:spacing w:line="276" w:lineRule="auto"/>
        <w:ind w:left="709"/>
        <w:jc w:val="both"/>
        <w:rPr>
          <w:rFonts w:ascii="Arial" w:hAnsi="Arial" w:cs="Arial"/>
          <w:lang w:eastAsia="ar-SA"/>
        </w:rPr>
      </w:pPr>
      <w:r w:rsidRPr="00187FA4">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091E7537" w14:textId="77777777" w:rsidR="00B228AD" w:rsidRPr="00B53A1C" w:rsidRDefault="00B228AD" w:rsidP="004073F1">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Powierzenie wykonania części zamówienia podwykonawcom nie zwalnia wykonawcy                        z odpowiedzialności za należyte wykonanie tego zamówienia.</w:t>
      </w:r>
    </w:p>
    <w:p w14:paraId="7083857C" w14:textId="77777777" w:rsidR="00A7610C" w:rsidRPr="008F0A60" w:rsidRDefault="00A7610C" w:rsidP="004073F1">
      <w:pPr>
        <w:spacing w:line="276" w:lineRule="auto"/>
        <w:ind w:left="851"/>
        <w:jc w:val="both"/>
        <w:rPr>
          <w:rFonts w:ascii="Arial" w:hAnsi="Arial" w:cs="Arial"/>
          <w:sz w:val="12"/>
          <w:szCs w:val="12"/>
          <w:lang w:eastAsia="ar-SA"/>
        </w:rPr>
      </w:pPr>
    </w:p>
    <w:p w14:paraId="00A4E355" w14:textId="77777777" w:rsidR="00485D67" w:rsidRPr="00BB5E61" w:rsidRDefault="002B2927" w:rsidP="004073F1">
      <w:pPr>
        <w:pStyle w:val="Nagwek2"/>
        <w:spacing w:line="276" w:lineRule="auto"/>
        <w:ind w:left="426" w:hanging="426"/>
        <w:rPr>
          <w:rFonts w:cs="Arial"/>
          <w:strike/>
          <w:sz w:val="21"/>
          <w:szCs w:val="21"/>
          <w:u w:val="none"/>
        </w:rPr>
      </w:pPr>
      <w:bookmarkStart w:id="11" w:name="_Toc79491450"/>
      <w:r w:rsidRPr="00BB5E61">
        <w:rPr>
          <w:rFonts w:cs="Arial"/>
          <w:sz w:val="21"/>
          <w:szCs w:val="21"/>
          <w:u w:val="none"/>
        </w:rPr>
        <w:t>Informacj</w:t>
      </w:r>
      <w:r w:rsidR="00470931" w:rsidRPr="00BB5E61">
        <w:rPr>
          <w:rFonts w:cs="Arial"/>
          <w:sz w:val="21"/>
          <w:szCs w:val="21"/>
          <w:u w:val="none"/>
        </w:rPr>
        <w:t>a</w:t>
      </w:r>
      <w:r w:rsidRPr="00BB5E61">
        <w:rPr>
          <w:rFonts w:cs="Arial"/>
          <w:sz w:val="21"/>
          <w:szCs w:val="21"/>
          <w:u w:val="none"/>
        </w:rPr>
        <w:t xml:space="preserve"> o </w:t>
      </w:r>
      <w:r w:rsidR="00A748FE" w:rsidRPr="00BB5E61">
        <w:rPr>
          <w:rFonts w:cs="Arial"/>
          <w:sz w:val="21"/>
          <w:szCs w:val="21"/>
          <w:u w:val="none"/>
        </w:rPr>
        <w:t>podmiotowych środk</w:t>
      </w:r>
      <w:r w:rsidRPr="00BB5E61">
        <w:rPr>
          <w:rFonts w:cs="Arial"/>
          <w:sz w:val="21"/>
          <w:szCs w:val="21"/>
          <w:u w:val="none"/>
        </w:rPr>
        <w:t>ach</w:t>
      </w:r>
      <w:r w:rsidR="00A748FE" w:rsidRPr="00BB5E61">
        <w:rPr>
          <w:rFonts w:cs="Arial"/>
          <w:sz w:val="21"/>
          <w:szCs w:val="21"/>
          <w:u w:val="none"/>
        </w:rPr>
        <w:t xml:space="preserve"> dowodowych </w:t>
      </w:r>
      <w:r w:rsidR="00485D67" w:rsidRPr="00BB5E61">
        <w:rPr>
          <w:rFonts w:cs="Arial"/>
          <w:sz w:val="21"/>
          <w:szCs w:val="21"/>
          <w:u w:val="none"/>
        </w:rPr>
        <w:t>potwierdzających spełnienie warunków udziału w postępowaniu oraz brak podstaw wykluczenia</w:t>
      </w:r>
      <w:bookmarkEnd w:id="11"/>
    </w:p>
    <w:p w14:paraId="50B1DBF7" w14:textId="77777777" w:rsidR="001709CB" w:rsidRPr="008F0A60" w:rsidRDefault="001709CB" w:rsidP="004073F1">
      <w:pPr>
        <w:spacing w:line="276" w:lineRule="auto"/>
        <w:jc w:val="center"/>
        <w:rPr>
          <w:rFonts w:ascii="Arial" w:hAnsi="Arial" w:cs="Arial"/>
          <w:b/>
          <w:bCs/>
          <w:color w:val="000000"/>
          <w:sz w:val="12"/>
          <w:szCs w:val="12"/>
        </w:rPr>
      </w:pPr>
    </w:p>
    <w:p w14:paraId="52507363" w14:textId="77777777" w:rsidR="00F46475" w:rsidRPr="008F0A60" w:rsidRDefault="00F46475" w:rsidP="004073F1">
      <w:pPr>
        <w:spacing w:line="276" w:lineRule="auto"/>
        <w:jc w:val="center"/>
        <w:rPr>
          <w:rFonts w:ascii="Arial" w:hAnsi="Arial" w:cs="Arial"/>
          <w:b/>
          <w:bCs/>
          <w:color w:val="000000"/>
          <w:sz w:val="18"/>
        </w:rPr>
      </w:pPr>
      <w:bookmarkStart w:id="12" w:name="_Hlk67553177"/>
      <w:r w:rsidRPr="008F0A60">
        <w:rPr>
          <w:rFonts w:ascii="Arial" w:hAnsi="Arial" w:cs="Arial"/>
          <w:b/>
          <w:bCs/>
          <w:color w:val="000000"/>
          <w:szCs w:val="22"/>
        </w:rPr>
        <w:t xml:space="preserve">DOKUMENTY SKŁADANE </w:t>
      </w:r>
      <w:r w:rsidR="004245CA" w:rsidRPr="008F0A60">
        <w:rPr>
          <w:rFonts w:ascii="Arial" w:hAnsi="Arial" w:cs="Arial"/>
          <w:b/>
          <w:bCs/>
          <w:color w:val="000000"/>
          <w:szCs w:val="22"/>
        </w:rPr>
        <w:t>Z OFERTĄ</w:t>
      </w:r>
      <w:r w:rsidRPr="008F0A60">
        <w:rPr>
          <w:rFonts w:ascii="Arial" w:hAnsi="Arial" w:cs="Arial"/>
          <w:b/>
          <w:bCs/>
          <w:color w:val="000000"/>
          <w:szCs w:val="22"/>
        </w:rPr>
        <w:t xml:space="preserve"> </w:t>
      </w:r>
    </w:p>
    <w:bookmarkEnd w:id="12"/>
    <w:p w14:paraId="73678E67" w14:textId="77777777" w:rsidR="001709CB" w:rsidRPr="008F0A60" w:rsidRDefault="001709CB" w:rsidP="004073F1">
      <w:pPr>
        <w:spacing w:line="276" w:lineRule="auto"/>
        <w:jc w:val="center"/>
        <w:rPr>
          <w:rFonts w:ascii="Arial" w:hAnsi="Arial" w:cs="Arial"/>
          <w:b/>
          <w:bCs/>
          <w:color w:val="000000"/>
          <w:sz w:val="12"/>
          <w:szCs w:val="12"/>
        </w:rPr>
      </w:pPr>
    </w:p>
    <w:p w14:paraId="66CF05C5" w14:textId="77777777" w:rsidR="000C3142" w:rsidRPr="008F0A60" w:rsidRDefault="000C3142" w:rsidP="004073F1">
      <w:pPr>
        <w:numPr>
          <w:ilvl w:val="1"/>
          <w:numId w:val="7"/>
        </w:numPr>
        <w:spacing w:line="276" w:lineRule="auto"/>
        <w:ind w:left="709" w:hanging="709"/>
        <w:jc w:val="both"/>
        <w:rPr>
          <w:rFonts w:ascii="Arial" w:hAnsi="Arial" w:cs="Arial"/>
          <w:b/>
          <w:bCs/>
          <w:color w:val="000000"/>
        </w:rPr>
      </w:pPr>
      <w:r w:rsidRPr="008F0A60">
        <w:rPr>
          <w:rFonts w:ascii="Arial" w:hAnsi="Arial" w:cs="Arial"/>
          <w:b/>
          <w:bCs/>
          <w:color w:val="000000"/>
        </w:rPr>
        <w:t>W</w:t>
      </w:r>
      <w:r w:rsidR="00187FA4">
        <w:rPr>
          <w:rFonts w:ascii="Arial" w:hAnsi="Arial" w:cs="Arial"/>
          <w:b/>
          <w:bCs/>
          <w:color w:val="000000"/>
        </w:rPr>
        <w:t xml:space="preserve"> celu</w:t>
      </w:r>
      <w:r w:rsidR="00485D67" w:rsidRPr="008F0A60">
        <w:rPr>
          <w:rFonts w:ascii="Arial" w:hAnsi="Arial" w:cs="Arial"/>
          <w:b/>
          <w:bCs/>
          <w:color w:val="000000"/>
        </w:rPr>
        <w:t xml:space="preserve"> potwierdzenia, że Wykonawca spełnia warunki udziału</w:t>
      </w:r>
    </w:p>
    <w:p w14:paraId="2F1D3640" w14:textId="77777777" w:rsidR="00BE7E6F" w:rsidRPr="00BB5E61" w:rsidRDefault="008336A1" w:rsidP="004073F1">
      <w:pPr>
        <w:spacing w:line="276" w:lineRule="auto"/>
        <w:ind w:left="709"/>
        <w:jc w:val="both"/>
        <w:rPr>
          <w:rFonts w:ascii="Arial" w:hAnsi="Arial" w:cs="Arial"/>
          <w:bCs/>
        </w:rPr>
      </w:pPr>
      <w:bookmarkStart w:id="13" w:name="_Hlk65578700"/>
      <w:r w:rsidRPr="008336A1">
        <w:rPr>
          <w:rFonts w:ascii="Arial" w:hAnsi="Arial" w:cs="Arial"/>
          <w:bCs/>
        </w:rPr>
        <w:t>Zamawiający nie formułuje wymagań w zakresie warunków udziału w postępowaniu, oświadczenie Wykonawcy o ich spełnianiu nie stanowi dokumentu niezbędnego do przeprowadzenia postępowania, a tym samym nie ma podstaw do jego żądania.</w:t>
      </w:r>
    </w:p>
    <w:bookmarkEnd w:id="13"/>
    <w:p w14:paraId="0EB70D5E" w14:textId="77777777" w:rsidR="00BB611E" w:rsidRPr="002B3001" w:rsidRDefault="00BE7E6F" w:rsidP="004073F1">
      <w:pPr>
        <w:numPr>
          <w:ilvl w:val="1"/>
          <w:numId w:val="7"/>
        </w:numPr>
        <w:spacing w:line="276" w:lineRule="auto"/>
        <w:ind w:left="567" w:hanging="567"/>
        <w:jc w:val="both"/>
        <w:rPr>
          <w:rFonts w:ascii="Arial" w:hAnsi="Arial" w:cs="Arial"/>
          <w:b/>
          <w:bCs/>
        </w:rPr>
      </w:pPr>
      <w:r w:rsidRPr="002B3001">
        <w:rPr>
          <w:rFonts w:ascii="Arial" w:hAnsi="Arial" w:cs="Arial"/>
          <w:b/>
          <w:bCs/>
        </w:rPr>
        <w:t>W</w:t>
      </w:r>
      <w:r w:rsidR="00187FA4">
        <w:rPr>
          <w:rFonts w:ascii="Arial" w:hAnsi="Arial" w:cs="Arial"/>
          <w:b/>
          <w:bCs/>
        </w:rPr>
        <w:t xml:space="preserve"> celu</w:t>
      </w:r>
      <w:r w:rsidR="00BB611E" w:rsidRPr="002B3001">
        <w:rPr>
          <w:rFonts w:ascii="Arial" w:hAnsi="Arial" w:cs="Arial"/>
          <w:b/>
          <w:bCs/>
        </w:rPr>
        <w:t xml:space="preserve"> potwierdzenia braku podstaw do wykluczenia z powodu okoliczności wskazanych w art. 108 ust. 1 uPzp</w:t>
      </w:r>
      <w:r w:rsidR="00AE1AA7" w:rsidRPr="00AE1AA7">
        <w:rPr>
          <w:rFonts w:ascii="Arial" w:hAnsi="Arial" w:cs="Arial"/>
          <w:b/>
          <w:bCs/>
        </w:rPr>
        <w:t xml:space="preserve"> i art. 7 ust. 1 ustawy z dnia 13 kwietnia 2022 r. o szczególnych rozwiązaniach w zakresie przeciwdziałania wspieraniu agresji na Ukrainę oraz służących ochronie bezpieczeństwa narodowego (Dz. U. 2022 poz. 835)</w:t>
      </w:r>
    </w:p>
    <w:p w14:paraId="1F889A01" w14:textId="77777777" w:rsidR="00BB611E" w:rsidRPr="00BB5E61" w:rsidRDefault="00BE7E6F" w:rsidP="004073F1">
      <w:pPr>
        <w:spacing w:line="276" w:lineRule="auto"/>
        <w:ind w:left="709"/>
        <w:jc w:val="both"/>
        <w:rPr>
          <w:rFonts w:ascii="Arial" w:hAnsi="Arial" w:cs="Arial"/>
          <w:b/>
          <w:bCs/>
        </w:rPr>
      </w:pPr>
      <w:r w:rsidRPr="002B3001">
        <w:rPr>
          <w:rFonts w:ascii="Arial" w:hAnsi="Arial" w:cs="Arial"/>
        </w:rPr>
        <w:t>O</w:t>
      </w:r>
      <w:r w:rsidR="00BB611E" w:rsidRPr="002B3001">
        <w:rPr>
          <w:rFonts w:ascii="Arial" w:hAnsi="Arial" w:cs="Arial"/>
        </w:rPr>
        <w:t xml:space="preserve">świadczenie wykonawcy na </w:t>
      </w:r>
      <w:r w:rsidR="00AE1AA7">
        <w:rPr>
          <w:rFonts w:ascii="Arial" w:hAnsi="Arial" w:cs="Arial"/>
        </w:rPr>
        <w:t xml:space="preserve">podstawie art. 125 ust. 1 uPzp oraz dotyczące </w:t>
      </w:r>
      <w:r w:rsidR="00AE1AA7" w:rsidRPr="00AE1AA7">
        <w:rPr>
          <w:rFonts w:ascii="Arial" w:hAnsi="Arial" w:cs="Arial"/>
        </w:rPr>
        <w:t>art. 7 ust. 1 ustawy z dnia 13 kwietnia 2022 r.</w:t>
      </w:r>
      <w:r w:rsidR="00AE1AA7">
        <w:rPr>
          <w:rFonts w:ascii="Arial" w:hAnsi="Arial" w:cs="Arial"/>
        </w:rPr>
        <w:t xml:space="preserve"> </w:t>
      </w:r>
      <w:r w:rsidR="00AE1AA7" w:rsidRPr="00AE1AA7">
        <w:rPr>
          <w:rFonts w:ascii="Arial" w:hAnsi="Arial" w:cs="Arial"/>
        </w:rPr>
        <w:t>(Dz. U. 2022 poz. 835)</w:t>
      </w:r>
      <w:r w:rsidR="00AE1AA7">
        <w:rPr>
          <w:rFonts w:ascii="Arial" w:hAnsi="Arial" w:cs="Arial"/>
        </w:rPr>
        <w:t xml:space="preserve">  </w:t>
      </w:r>
      <w:r w:rsidR="00BB611E" w:rsidRPr="002B3001">
        <w:rPr>
          <w:rFonts w:ascii="Arial" w:hAnsi="Arial" w:cs="Arial"/>
        </w:rPr>
        <w:t xml:space="preserve"> – wg </w:t>
      </w:r>
      <w:r w:rsidR="00BB611E" w:rsidRPr="002B3001">
        <w:rPr>
          <w:rFonts w:ascii="Arial" w:hAnsi="Arial" w:cs="Arial"/>
          <w:bCs/>
        </w:rPr>
        <w:t xml:space="preserve">załącznika nr </w:t>
      </w:r>
      <w:r w:rsidR="008336A1">
        <w:rPr>
          <w:rFonts w:ascii="Arial" w:hAnsi="Arial" w:cs="Arial"/>
          <w:bCs/>
        </w:rPr>
        <w:t>2</w:t>
      </w:r>
      <w:r w:rsidR="00BB611E" w:rsidRPr="002B3001">
        <w:rPr>
          <w:rFonts w:ascii="Arial" w:hAnsi="Arial" w:cs="Arial"/>
          <w:bCs/>
        </w:rPr>
        <w:t xml:space="preserve"> do SWZ</w:t>
      </w:r>
    </w:p>
    <w:p w14:paraId="5688DD72" w14:textId="77777777" w:rsidR="006932D7" w:rsidRPr="00BB5E61" w:rsidRDefault="002D7F96" w:rsidP="004073F1">
      <w:pPr>
        <w:spacing w:line="276" w:lineRule="auto"/>
        <w:ind w:left="709"/>
        <w:jc w:val="both"/>
        <w:rPr>
          <w:rFonts w:ascii="Arial" w:hAnsi="Arial" w:cs="Arial"/>
          <w:sz w:val="12"/>
          <w:szCs w:val="12"/>
        </w:rPr>
      </w:pPr>
      <w:r w:rsidRPr="002B3001">
        <w:rPr>
          <w:rFonts w:ascii="Arial" w:hAnsi="Arial" w:cs="Arial"/>
        </w:rPr>
        <w:t xml:space="preserve"> </w:t>
      </w:r>
    </w:p>
    <w:p w14:paraId="5BA44A62" w14:textId="77777777" w:rsidR="002B2927" w:rsidRPr="00BB5E61" w:rsidRDefault="002B2927" w:rsidP="004073F1">
      <w:pPr>
        <w:pStyle w:val="Nagwek2"/>
        <w:spacing w:line="276" w:lineRule="auto"/>
        <w:ind w:left="567" w:hanging="567"/>
        <w:rPr>
          <w:rFonts w:cs="Arial"/>
          <w:sz w:val="21"/>
          <w:szCs w:val="21"/>
          <w:u w:val="none"/>
        </w:rPr>
      </w:pPr>
      <w:bookmarkStart w:id="14" w:name="_Toc79491451"/>
      <w:r w:rsidRPr="00BB5E61">
        <w:rPr>
          <w:rFonts w:cs="Arial"/>
          <w:sz w:val="21"/>
          <w:szCs w:val="21"/>
          <w:u w:val="none"/>
        </w:rPr>
        <w:t>Informacj</w:t>
      </w:r>
      <w:r w:rsidR="00335064" w:rsidRPr="00BB5E61">
        <w:rPr>
          <w:rFonts w:cs="Arial"/>
          <w:sz w:val="21"/>
          <w:szCs w:val="21"/>
          <w:u w:val="none"/>
        </w:rPr>
        <w:t>a</w:t>
      </w:r>
      <w:r w:rsidRPr="00BB5E61">
        <w:rPr>
          <w:rFonts w:cs="Arial"/>
          <w:sz w:val="21"/>
          <w:szCs w:val="21"/>
          <w:u w:val="none"/>
        </w:rPr>
        <w:t xml:space="preserve"> o przedmiotowych środkach dowodowych.</w:t>
      </w:r>
      <w:bookmarkEnd w:id="14"/>
    </w:p>
    <w:p w14:paraId="48C687FD" w14:textId="77777777" w:rsidR="00A53DB1" w:rsidRPr="00B53A1C" w:rsidRDefault="00B97510" w:rsidP="004073F1">
      <w:pPr>
        <w:spacing w:line="276" w:lineRule="auto"/>
        <w:ind w:left="567"/>
        <w:rPr>
          <w:rFonts w:ascii="Arial" w:hAnsi="Arial" w:cs="Arial"/>
        </w:rPr>
      </w:pPr>
      <w:r w:rsidRPr="00B53A1C">
        <w:rPr>
          <w:rFonts w:ascii="Arial" w:hAnsi="Arial" w:cs="Arial"/>
        </w:rPr>
        <w:t>Nie dotyczy.</w:t>
      </w:r>
    </w:p>
    <w:p w14:paraId="035BCE74" w14:textId="77777777" w:rsidR="00990624" w:rsidRPr="008F0A60" w:rsidRDefault="00990624" w:rsidP="004073F1">
      <w:pPr>
        <w:pStyle w:val="Akapitzlist"/>
        <w:spacing w:after="0"/>
        <w:ind w:left="0"/>
        <w:jc w:val="both"/>
        <w:rPr>
          <w:rFonts w:ascii="Arial" w:hAnsi="Arial" w:cs="Arial"/>
          <w:b/>
          <w:bCs/>
          <w:color w:val="000000"/>
          <w:sz w:val="12"/>
          <w:szCs w:val="12"/>
          <w:u w:val="single"/>
        </w:rPr>
      </w:pPr>
    </w:p>
    <w:p w14:paraId="740BEDF0" w14:textId="77777777" w:rsidR="00485D67" w:rsidRPr="00BB5E61" w:rsidRDefault="00485D67" w:rsidP="004073F1">
      <w:pPr>
        <w:pStyle w:val="Nagwek2"/>
        <w:spacing w:line="276" w:lineRule="auto"/>
        <w:ind w:left="567" w:hanging="567"/>
        <w:rPr>
          <w:rFonts w:cs="Arial"/>
          <w:sz w:val="21"/>
          <w:szCs w:val="21"/>
          <w:u w:val="none"/>
        </w:rPr>
      </w:pPr>
      <w:bookmarkStart w:id="15" w:name="_Toc79491452"/>
      <w:r w:rsidRPr="00BB5E61">
        <w:rPr>
          <w:rFonts w:cs="Arial"/>
          <w:sz w:val="21"/>
          <w:szCs w:val="21"/>
          <w:u w:val="none"/>
        </w:rPr>
        <w:t>Opis sposobu przygotowania</w:t>
      </w:r>
      <w:r w:rsidR="002F4A8C" w:rsidRPr="00BB5E61">
        <w:rPr>
          <w:rFonts w:cs="Arial"/>
          <w:sz w:val="21"/>
          <w:szCs w:val="21"/>
          <w:u w:val="none"/>
        </w:rPr>
        <w:t xml:space="preserve"> oferty</w:t>
      </w:r>
      <w:r w:rsidRPr="00BB5E61">
        <w:rPr>
          <w:rFonts w:cs="Arial"/>
          <w:sz w:val="21"/>
          <w:szCs w:val="21"/>
          <w:u w:val="none"/>
        </w:rPr>
        <w:t>:</w:t>
      </w:r>
      <w:bookmarkEnd w:id="15"/>
    </w:p>
    <w:p w14:paraId="08B3FA11" w14:textId="77777777" w:rsidR="00485D67" w:rsidRPr="008F0A60" w:rsidRDefault="003754CF" w:rsidP="004073F1">
      <w:pPr>
        <w:numPr>
          <w:ilvl w:val="1"/>
          <w:numId w:val="8"/>
        </w:numPr>
        <w:spacing w:line="276" w:lineRule="auto"/>
        <w:ind w:left="567" w:hanging="567"/>
        <w:jc w:val="both"/>
        <w:rPr>
          <w:rFonts w:ascii="Arial" w:hAnsi="Arial" w:cs="Arial"/>
          <w:bCs/>
          <w:color w:val="000000"/>
        </w:rPr>
      </w:pPr>
      <w:r w:rsidRPr="008F0A60">
        <w:rPr>
          <w:rFonts w:ascii="Arial" w:hAnsi="Arial" w:cs="Arial"/>
          <w:bCs/>
          <w:color w:val="000000"/>
        </w:rPr>
        <w:t>Wykonawca składa ofertę poprzez platformę dedykowaną dla niniejszego postępowania</w:t>
      </w:r>
      <w:r w:rsidR="007E7F80" w:rsidRPr="008F0A60">
        <w:rPr>
          <w:rFonts w:ascii="Arial" w:hAnsi="Arial" w:cs="Arial"/>
          <w:bCs/>
          <w:color w:val="000000"/>
        </w:rPr>
        <w:t xml:space="preserve"> </w:t>
      </w:r>
      <w:r w:rsidR="007E7F80" w:rsidRPr="008F0A60">
        <w:rPr>
          <w:rFonts w:ascii="Arial" w:hAnsi="Arial" w:cs="Arial"/>
          <w:bCs/>
          <w:color w:val="000000"/>
        </w:rPr>
        <w:br/>
      </w:r>
      <w:r w:rsidRPr="008F0A60">
        <w:rPr>
          <w:rFonts w:ascii="Arial" w:hAnsi="Arial" w:cs="Arial"/>
          <w:bCs/>
          <w:color w:val="000000"/>
        </w:rPr>
        <w:t xml:space="preserve">na stronie Platformy zakupowej </w:t>
      </w:r>
      <w:r w:rsidR="00627795" w:rsidRPr="00627795">
        <w:rPr>
          <w:rStyle w:val="Hipercze"/>
          <w:rFonts w:ascii="Arial" w:hAnsi="Arial" w:cs="Arial"/>
          <w:b/>
          <w:bCs/>
          <w:color w:val="auto"/>
        </w:rPr>
        <w:t>https://platformazakupowa.pl/transakcja/649876</w:t>
      </w:r>
    </w:p>
    <w:p w14:paraId="7B8D049C" w14:textId="77777777" w:rsidR="001C366A" w:rsidRPr="008F0A60" w:rsidRDefault="00B007BF" w:rsidP="004073F1">
      <w:pPr>
        <w:numPr>
          <w:ilvl w:val="1"/>
          <w:numId w:val="8"/>
        </w:numPr>
        <w:spacing w:line="276" w:lineRule="auto"/>
        <w:ind w:left="567" w:hanging="567"/>
        <w:jc w:val="both"/>
        <w:rPr>
          <w:rFonts w:ascii="Arial" w:hAnsi="Arial" w:cs="Arial"/>
          <w:bCs/>
        </w:rPr>
      </w:pPr>
      <w:r w:rsidRPr="008F0A60">
        <w:rPr>
          <w:rFonts w:ascii="Arial" w:hAnsi="Arial" w:cs="Arial"/>
          <w:bCs/>
        </w:rPr>
        <w:t>Zgodnie z art. 63 ust. 2 uPzp</w:t>
      </w:r>
      <w:r w:rsidRPr="008F0A60">
        <w:rPr>
          <w:rFonts w:ascii="Arial" w:hAnsi="Arial" w:cs="Arial"/>
          <w:bCs/>
          <w:color w:val="000000"/>
        </w:rPr>
        <w:t xml:space="preserve"> Wykonawca składa ofertę, pod rygorem nieważności,</w:t>
      </w:r>
      <w:r w:rsidR="007E7F80" w:rsidRPr="008F0A60">
        <w:rPr>
          <w:rFonts w:ascii="Arial" w:hAnsi="Arial" w:cs="Arial"/>
          <w:bCs/>
          <w:color w:val="000000"/>
        </w:rPr>
        <w:t xml:space="preserve"> </w:t>
      </w:r>
      <w:r w:rsidRPr="008F0A60">
        <w:rPr>
          <w:rFonts w:ascii="Arial" w:hAnsi="Arial" w:cs="Arial"/>
          <w:bCs/>
          <w:color w:val="000000"/>
        </w:rPr>
        <w:t>w formie elektronicznej lub w postaci elektronicznej opatrzonej podpisem zaufanym lub podpisem osobistym,</w:t>
      </w:r>
      <w:r w:rsidR="000213F2" w:rsidRPr="008F0A60">
        <w:rPr>
          <w:rFonts w:ascii="Arial" w:hAnsi="Arial" w:cs="Arial"/>
          <w:bCs/>
        </w:rPr>
        <w:t xml:space="preserve"> na którą składają się:</w:t>
      </w:r>
    </w:p>
    <w:p w14:paraId="6BF6DBD7" w14:textId="77777777" w:rsidR="00074D29" w:rsidRPr="008F0A60" w:rsidRDefault="00074D29" w:rsidP="004073F1">
      <w:pPr>
        <w:numPr>
          <w:ilvl w:val="2"/>
          <w:numId w:val="8"/>
        </w:numPr>
        <w:spacing w:line="276" w:lineRule="auto"/>
        <w:ind w:left="709" w:hanging="709"/>
        <w:jc w:val="both"/>
        <w:rPr>
          <w:rFonts w:ascii="Arial" w:hAnsi="Arial" w:cs="Arial"/>
          <w:b/>
          <w:bCs/>
        </w:rPr>
      </w:pPr>
      <w:r w:rsidRPr="008F0A60">
        <w:rPr>
          <w:rFonts w:ascii="Arial" w:hAnsi="Arial" w:cs="Arial"/>
          <w:b/>
          <w:bCs/>
        </w:rPr>
        <w:t>Formularz ofertowy</w:t>
      </w:r>
      <w:r w:rsidRPr="008F0A60">
        <w:rPr>
          <w:rFonts w:ascii="Arial" w:hAnsi="Arial" w:cs="Arial"/>
          <w:bCs/>
        </w:rPr>
        <w:t xml:space="preserve"> sporządzony wg załącznika nr 1 do SWZ – nie podlega</w:t>
      </w:r>
      <w:r w:rsidRPr="008F0A60">
        <w:rPr>
          <w:rFonts w:ascii="Arial" w:hAnsi="Arial" w:cs="Arial"/>
          <w:bCs/>
          <w:u w:val="single"/>
        </w:rPr>
        <w:t xml:space="preserve"> </w:t>
      </w:r>
      <w:r w:rsidRPr="008F0A60">
        <w:rPr>
          <w:rFonts w:ascii="Arial" w:hAnsi="Arial" w:cs="Arial"/>
          <w:bCs/>
        </w:rPr>
        <w:t>uzupełnieniu,</w:t>
      </w:r>
    </w:p>
    <w:p w14:paraId="785CBB04" w14:textId="77777777" w:rsidR="00074D29" w:rsidRPr="008336A1" w:rsidRDefault="00074D29" w:rsidP="004073F1">
      <w:pPr>
        <w:numPr>
          <w:ilvl w:val="2"/>
          <w:numId w:val="8"/>
        </w:numPr>
        <w:spacing w:line="276" w:lineRule="auto"/>
        <w:ind w:left="709"/>
        <w:jc w:val="both"/>
        <w:rPr>
          <w:rFonts w:ascii="Arial" w:hAnsi="Arial" w:cs="Arial"/>
          <w:bCs/>
        </w:rPr>
      </w:pPr>
      <w:bookmarkStart w:id="16" w:name="_Hlk65573474"/>
      <w:r w:rsidRPr="008F0A60">
        <w:rPr>
          <w:rFonts w:ascii="Arial" w:hAnsi="Arial" w:cs="Arial"/>
          <w:b/>
          <w:bCs/>
        </w:rPr>
        <w:t>Oświadczenie</w:t>
      </w:r>
      <w:r w:rsidRPr="008F0A60">
        <w:rPr>
          <w:rFonts w:ascii="Arial" w:hAnsi="Arial" w:cs="Arial"/>
          <w:bCs/>
        </w:rPr>
        <w:t xml:space="preserve"> </w:t>
      </w:r>
      <w:r w:rsidRPr="008F0A60">
        <w:rPr>
          <w:rFonts w:ascii="Arial" w:hAnsi="Arial" w:cs="Arial"/>
          <w:b/>
          <w:bCs/>
        </w:rPr>
        <w:t>Wykonawcy</w:t>
      </w:r>
      <w:r w:rsidRPr="008F0A60">
        <w:rPr>
          <w:rFonts w:ascii="Arial" w:hAnsi="Arial" w:cs="Arial"/>
          <w:bCs/>
        </w:rPr>
        <w:t xml:space="preserve"> na podstawie art. 125 u</w:t>
      </w:r>
      <w:r w:rsidR="00AE1AA7">
        <w:rPr>
          <w:rFonts w:ascii="Arial" w:hAnsi="Arial" w:cs="Arial"/>
          <w:bCs/>
        </w:rPr>
        <w:t xml:space="preserve">st. 1 uPzp </w:t>
      </w:r>
      <w:r w:rsidR="00AE1AA7" w:rsidRPr="00AE1AA7">
        <w:rPr>
          <w:rFonts w:ascii="Arial" w:hAnsi="Arial" w:cs="Arial"/>
          <w:bCs/>
        </w:rPr>
        <w:t>oraz dotyczące art. 7 ust. 1 ustawy z dnia 13 kwietnia 2022 r. (Dz. U. 2022 poz. 835)</w:t>
      </w:r>
      <w:r w:rsidR="00AE1AA7">
        <w:rPr>
          <w:rFonts w:ascii="Arial" w:hAnsi="Arial" w:cs="Arial"/>
          <w:bCs/>
        </w:rPr>
        <w:t>, stanowiące</w:t>
      </w:r>
      <w:r w:rsidRPr="008F0A60">
        <w:rPr>
          <w:rFonts w:ascii="Arial" w:hAnsi="Arial" w:cs="Arial"/>
          <w:bCs/>
        </w:rPr>
        <w:t xml:space="preserve"> potwierdzenie o braku podstaw do w</w:t>
      </w:r>
      <w:r w:rsidR="008336A1">
        <w:rPr>
          <w:rFonts w:ascii="Arial" w:hAnsi="Arial" w:cs="Arial"/>
          <w:bCs/>
        </w:rPr>
        <w:t>ykluczenia – wg załącznika nr  2</w:t>
      </w:r>
      <w:r w:rsidRPr="008F0A60">
        <w:rPr>
          <w:rFonts w:ascii="Arial" w:hAnsi="Arial" w:cs="Arial"/>
          <w:bCs/>
        </w:rPr>
        <w:t xml:space="preserve"> do SWZ,</w:t>
      </w:r>
    </w:p>
    <w:bookmarkEnd w:id="16"/>
    <w:p w14:paraId="187F88A8" w14:textId="77777777" w:rsidR="00F86AE8" w:rsidRPr="00BB5E61" w:rsidRDefault="00074D29" w:rsidP="004073F1">
      <w:pPr>
        <w:numPr>
          <w:ilvl w:val="2"/>
          <w:numId w:val="8"/>
        </w:numPr>
        <w:spacing w:line="276" w:lineRule="auto"/>
        <w:ind w:left="709" w:hanging="709"/>
        <w:jc w:val="both"/>
        <w:rPr>
          <w:rFonts w:ascii="Arial" w:hAnsi="Arial" w:cs="Arial"/>
          <w:bCs/>
        </w:rPr>
      </w:pPr>
      <w:r w:rsidRPr="00B73FB6">
        <w:rPr>
          <w:rFonts w:ascii="Arial" w:hAnsi="Arial" w:cs="Arial"/>
          <w:bCs/>
          <w:sz w:val="18"/>
          <w:szCs w:val="18"/>
        </w:rPr>
        <w:t>/jeżeli dotyczy/</w:t>
      </w:r>
      <w:r w:rsidRPr="008F0A60">
        <w:rPr>
          <w:rFonts w:ascii="Arial" w:hAnsi="Arial" w:cs="Arial"/>
          <w:bCs/>
        </w:rPr>
        <w:t xml:space="preserve"> </w:t>
      </w:r>
      <w:r w:rsidRPr="008F0A60">
        <w:rPr>
          <w:rFonts w:ascii="Arial" w:hAnsi="Arial" w:cs="Arial"/>
          <w:b/>
          <w:bCs/>
        </w:rPr>
        <w:t>Pełnomocnictwo</w:t>
      </w:r>
      <w:r w:rsidRPr="008F0A60">
        <w:rPr>
          <w:rFonts w:ascii="Arial" w:hAnsi="Arial" w:cs="Arial"/>
          <w:bCs/>
        </w:rPr>
        <w:t xml:space="preserve"> lub inny dok</w:t>
      </w:r>
      <w:r w:rsidR="00C40319">
        <w:rPr>
          <w:rFonts w:ascii="Arial" w:hAnsi="Arial" w:cs="Arial"/>
          <w:bCs/>
        </w:rPr>
        <w:t xml:space="preserve">ument potwierdzający umocowanie </w:t>
      </w:r>
      <w:r w:rsidRPr="008F0A60">
        <w:rPr>
          <w:rFonts w:ascii="Arial" w:hAnsi="Arial" w:cs="Arial"/>
          <w:bCs/>
        </w:rPr>
        <w:t xml:space="preserve">do reprezentowania Wykonawcy, jeżeli w imieniu wykonawcy działa osoba, której umocowanie do jego reprezentowania nie wynika z dokumentów rejestrowych: KRS, </w:t>
      </w:r>
      <w:r w:rsidR="00D133DD" w:rsidRPr="008F0A60">
        <w:rPr>
          <w:rFonts w:ascii="Arial" w:hAnsi="Arial" w:cs="Arial"/>
          <w:bCs/>
        </w:rPr>
        <w:t>CE</w:t>
      </w:r>
      <w:r w:rsidR="00B73FB6">
        <w:rPr>
          <w:rFonts w:ascii="Arial" w:hAnsi="Arial" w:cs="Arial"/>
          <w:bCs/>
        </w:rPr>
        <w:t>ID</w:t>
      </w:r>
      <w:r w:rsidR="00D133DD" w:rsidRPr="008F0A60">
        <w:rPr>
          <w:rFonts w:ascii="Arial" w:hAnsi="Arial" w:cs="Arial"/>
          <w:bCs/>
        </w:rPr>
        <w:t>G</w:t>
      </w:r>
      <w:r w:rsidRPr="008F0A60">
        <w:rPr>
          <w:rFonts w:ascii="Arial" w:hAnsi="Arial" w:cs="Arial"/>
          <w:bCs/>
        </w:rPr>
        <w:t>.</w:t>
      </w:r>
    </w:p>
    <w:p w14:paraId="6FAA66C7" w14:textId="77777777" w:rsidR="00074D29" w:rsidRPr="008F0A60" w:rsidRDefault="00074D29" w:rsidP="004073F1">
      <w:pPr>
        <w:numPr>
          <w:ilvl w:val="2"/>
          <w:numId w:val="8"/>
        </w:numPr>
        <w:spacing w:line="276" w:lineRule="auto"/>
        <w:ind w:left="709"/>
        <w:jc w:val="both"/>
        <w:rPr>
          <w:rFonts w:ascii="Arial" w:hAnsi="Arial" w:cs="Arial"/>
          <w:bCs/>
        </w:rPr>
      </w:pPr>
      <w:r w:rsidRPr="008F0A60">
        <w:rPr>
          <w:rFonts w:ascii="Arial" w:hAnsi="Arial" w:cs="Arial"/>
          <w:bCs/>
        </w:rPr>
        <w:t xml:space="preserve">/jeżeli dotyczy/ </w:t>
      </w:r>
      <w:r w:rsidRPr="00F86AE8">
        <w:rPr>
          <w:rFonts w:ascii="Arial" w:hAnsi="Arial" w:cs="Arial"/>
          <w:b/>
          <w:bCs/>
        </w:rPr>
        <w:t>Wykonawcy wspólnie ubiegający się o udzielenie zamówienia</w:t>
      </w:r>
      <w:r w:rsidRPr="008F0A60">
        <w:rPr>
          <w:rFonts w:ascii="Arial" w:hAnsi="Arial" w:cs="Arial"/>
          <w:bCs/>
        </w:rPr>
        <w:t>:</w:t>
      </w:r>
    </w:p>
    <w:p w14:paraId="7735C0A6" w14:textId="77777777" w:rsidR="00C25051" w:rsidRPr="00BC0F15" w:rsidRDefault="00074D29" w:rsidP="004073F1">
      <w:pPr>
        <w:numPr>
          <w:ilvl w:val="0"/>
          <w:numId w:val="14"/>
        </w:numPr>
        <w:spacing w:line="276" w:lineRule="auto"/>
        <w:jc w:val="both"/>
        <w:rPr>
          <w:rFonts w:ascii="Arial" w:hAnsi="Arial" w:cs="Arial"/>
          <w:bCs/>
        </w:rPr>
      </w:pPr>
      <w:r w:rsidRPr="00F86AE8">
        <w:rPr>
          <w:rFonts w:ascii="Arial" w:hAnsi="Arial" w:cs="Arial"/>
          <w:bCs/>
        </w:rPr>
        <w:t>pełnomocnictwo lub inny dokument, w</w:t>
      </w:r>
      <w:r w:rsidRPr="008F0A60">
        <w:rPr>
          <w:rFonts w:ascii="Arial" w:hAnsi="Arial" w:cs="Arial"/>
          <w:bCs/>
        </w:rPr>
        <w:t xml:space="preserve"> którym Wykonawcy wspólnie ubiegający się o zamówienie ustanawiają pełnomocnika  do reprezentowania wszystkich wykonawców w postępowaniu albo do reprezentowania w postępowaniu i zawarcia umowy w sprawie zamówienia (art. 58 ust. 2 uPzp);</w:t>
      </w:r>
    </w:p>
    <w:p w14:paraId="642C90EC" w14:textId="77777777" w:rsidR="00074D29" w:rsidRPr="002B3001" w:rsidRDefault="00BC0F15" w:rsidP="004073F1">
      <w:pPr>
        <w:numPr>
          <w:ilvl w:val="0"/>
          <w:numId w:val="14"/>
        </w:numPr>
        <w:spacing w:line="276" w:lineRule="auto"/>
        <w:jc w:val="both"/>
        <w:rPr>
          <w:rFonts w:ascii="Arial" w:hAnsi="Arial" w:cs="Arial"/>
          <w:bCs/>
        </w:rPr>
      </w:pPr>
      <w:r>
        <w:rPr>
          <w:rFonts w:ascii="Arial" w:hAnsi="Arial" w:cs="Arial"/>
          <w:bCs/>
        </w:rPr>
        <w:t>dokument</w:t>
      </w:r>
      <w:r w:rsidR="00446917">
        <w:rPr>
          <w:rFonts w:ascii="Arial" w:hAnsi="Arial" w:cs="Arial"/>
          <w:bCs/>
        </w:rPr>
        <w:t xml:space="preserve">y określone w pkt. 11.2. </w:t>
      </w:r>
      <w:r w:rsidR="00074D29" w:rsidRPr="002B3001">
        <w:rPr>
          <w:rFonts w:ascii="Arial" w:hAnsi="Arial" w:cs="Arial"/>
          <w:bCs/>
        </w:rPr>
        <w:t xml:space="preserve">SWZ – złożone przez każdego z wykonawców wspólnie ubiegających się o zamówienie; </w:t>
      </w:r>
    </w:p>
    <w:p w14:paraId="1CC087E0" w14:textId="77777777" w:rsidR="00074D29" w:rsidRPr="008F0A60" w:rsidRDefault="00074D29" w:rsidP="004073F1">
      <w:pPr>
        <w:spacing w:line="276" w:lineRule="auto"/>
        <w:ind w:left="567"/>
        <w:jc w:val="both"/>
        <w:rPr>
          <w:rFonts w:ascii="Arial" w:hAnsi="Arial" w:cs="Arial"/>
          <w:color w:val="000000"/>
          <w:lang w:eastAsia="en-US"/>
        </w:rPr>
      </w:pPr>
      <w:r w:rsidRPr="002B3001">
        <w:rPr>
          <w:rFonts w:ascii="Arial" w:hAnsi="Arial" w:cs="Arial"/>
        </w:rPr>
        <w:t>Wypełniając formularz ofertowy, jak również inne dokumenty</w:t>
      </w:r>
      <w:r w:rsidRPr="008F0A60">
        <w:rPr>
          <w:rFonts w:ascii="Arial" w:hAnsi="Arial" w:cs="Arial"/>
          <w:color w:val="000000"/>
        </w:rPr>
        <w:t xml:space="preserve"> powołujące się na „Wykonawcę”, w miejscu np. „nazwa i adres Wykonawcy” należy wpisać dane dotyczące podmiotu wspólnego, a nie pełnomocnika (lidera). </w:t>
      </w:r>
      <w:r w:rsidRPr="008F0A60">
        <w:rPr>
          <w:rFonts w:ascii="Arial" w:hAnsi="Arial" w:cs="Arial"/>
          <w:color w:val="000000"/>
          <w:lang w:eastAsia="en-US"/>
        </w:rPr>
        <w:t xml:space="preserve"> </w:t>
      </w:r>
    </w:p>
    <w:p w14:paraId="2129638F" w14:textId="77777777" w:rsidR="00EC0173" w:rsidRPr="008F0A60" w:rsidRDefault="00384FA2" w:rsidP="004073F1">
      <w:pPr>
        <w:numPr>
          <w:ilvl w:val="1"/>
          <w:numId w:val="8"/>
        </w:numPr>
        <w:spacing w:line="276" w:lineRule="auto"/>
        <w:ind w:left="567" w:hanging="567"/>
        <w:jc w:val="both"/>
        <w:rPr>
          <w:rFonts w:ascii="Arial" w:hAnsi="Arial" w:cs="Arial"/>
          <w:bCs/>
        </w:rPr>
      </w:pPr>
      <w:r w:rsidRPr="008F0A60">
        <w:rPr>
          <w:rFonts w:ascii="Arial" w:hAnsi="Arial" w:cs="Arial"/>
          <w:color w:val="000000"/>
        </w:rPr>
        <w:t>Jeżeli ofertę i załączniki podpisuje osoba inna niż wynika to ze sposobu reprezentacji wówczas musi być wraz z</w:t>
      </w:r>
      <w:r w:rsidR="006932D7" w:rsidRPr="008F0A60">
        <w:rPr>
          <w:rFonts w:ascii="Arial" w:hAnsi="Arial" w:cs="Arial"/>
          <w:color w:val="000000"/>
        </w:rPr>
        <w:t xml:space="preserve"> ofertą złożone pełnomocnictwo.</w:t>
      </w:r>
      <w:r w:rsidRPr="008F0A60">
        <w:rPr>
          <w:rFonts w:ascii="Arial" w:hAnsi="Arial" w:cs="Arial"/>
          <w:color w:val="000000"/>
        </w:rPr>
        <w:t xml:space="preserve"> </w:t>
      </w:r>
      <w:r w:rsidR="00EC0173" w:rsidRPr="008F0A60">
        <w:rPr>
          <w:rFonts w:ascii="Arial" w:hAnsi="Arial" w:cs="Arial"/>
        </w:rPr>
        <w:t>W treści pełnomocnictwo musi zawierać określenie do jakich czynności w prowadzonym postępowaniu upoważniony jest pełnomocnik działający w imieniu wykonawcy.</w:t>
      </w:r>
    </w:p>
    <w:p w14:paraId="4BDD2DDB" w14:textId="77777777" w:rsidR="006932D7" w:rsidRPr="008F0A60" w:rsidRDefault="00074D29" w:rsidP="004073F1">
      <w:pPr>
        <w:numPr>
          <w:ilvl w:val="1"/>
          <w:numId w:val="8"/>
        </w:numPr>
        <w:spacing w:line="276" w:lineRule="auto"/>
        <w:ind w:left="567" w:hanging="567"/>
        <w:jc w:val="both"/>
        <w:rPr>
          <w:rFonts w:ascii="Arial" w:hAnsi="Arial" w:cs="Arial"/>
          <w:bCs/>
        </w:rPr>
      </w:pPr>
      <w:r w:rsidRPr="008F0A60">
        <w:rPr>
          <w:rFonts w:ascii="Arial" w:hAnsi="Arial" w:cs="Arial"/>
        </w:rPr>
        <w:t>Pełnomocnictwo musi być załączone do</w:t>
      </w:r>
      <w:r w:rsidR="00EC0173" w:rsidRPr="008F0A60">
        <w:rPr>
          <w:rFonts w:ascii="Arial" w:hAnsi="Arial" w:cs="Arial"/>
        </w:rPr>
        <w:t xml:space="preserve"> oferty </w:t>
      </w:r>
      <w:r w:rsidRPr="008F0A60">
        <w:rPr>
          <w:rFonts w:ascii="Arial" w:hAnsi="Arial" w:cs="Arial"/>
        </w:rPr>
        <w:t>w oryginale</w:t>
      </w:r>
      <w:r w:rsidR="00EC0173" w:rsidRPr="008F0A60">
        <w:rPr>
          <w:rFonts w:ascii="Arial" w:hAnsi="Arial" w:cs="Arial"/>
        </w:rPr>
        <w:t xml:space="preserve"> w takiej samej formie jak składana oferta tj. w formie elektronicznej lub postaci </w:t>
      </w:r>
      <w:r w:rsidRPr="008F0A60">
        <w:rPr>
          <w:rFonts w:ascii="Arial" w:hAnsi="Arial" w:cs="Arial"/>
        </w:rPr>
        <w:t xml:space="preserve">elektronicznej opatrzonej podpisem zaufanym </w:t>
      </w:r>
      <w:r w:rsidR="00EA4D37" w:rsidRPr="008F0A60">
        <w:rPr>
          <w:rFonts w:ascii="Arial" w:hAnsi="Arial" w:cs="Arial"/>
        </w:rPr>
        <w:br/>
      </w:r>
      <w:r w:rsidRPr="008F0A60">
        <w:rPr>
          <w:rFonts w:ascii="Arial" w:hAnsi="Arial" w:cs="Arial"/>
        </w:rPr>
        <w:t>lub osobistym. Dopuszcza się także złożenie</w:t>
      </w:r>
      <w:r w:rsidR="00EC0173" w:rsidRPr="008F0A60">
        <w:rPr>
          <w:rFonts w:ascii="Arial" w:hAnsi="Arial" w:cs="Arial"/>
        </w:rPr>
        <w:t xml:space="preserve"> e</w:t>
      </w:r>
      <w:r w:rsidRPr="008F0A60">
        <w:rPr>
          <w:rFonts w:ascii="Arial" w:hAnsi="Arial" w:cs="Arial"/>
        </w:rPr>
        <w:t>lektronicznej kopii</w:t>
      </w:r>
      <w:r w:rsidR="00EC0173" w:rsidRPr="008F0A60">
        <w:rPr>
          <w:rFonts w:ascii="Arial" w:hAnsi="Arial" w:cs="Arial"/>
        </w:rPr>
        <w:t xml:space="preserve"> </w:t>
      </w:r>
      <w:r w:rsidRPr="008F0A60">
        <w:rPr>
          <w:rFonts w:ascii="Arial" w:hAnsi="Arial" w:cs="Arial"/>
        </w:rPr>
        <w:t>pełnomocnictwa sporządzonego uprzednio w formie pisemnej w formie elektronicznego</w:t>
      </w:r>
      <w:r w:rsidR="00EC0173" w:rsidRPr="008F0A60">
        <w:rPr>
          <w:rFonts w:ascii="Arial" w:hAnsi="Arial" w:cs="Arial"/>
        </w:rPr>
        <w:t xml:space="preserve"> </w:t>
      </w:r>
      <w:r w:rsidRPr="008F0A60">
        <w:rPr>
          <w:rFonts w:ascii="Arial" w:hAnsi="Arial" w:cs="Arial"/>
        </w:rPr>
        <w:t>poświadczenia sporządzonego</w:t>
      </w:r>
      <w:r w:rsidR="00EC0173" w:rsidRPr="008F0A60">
        <w:rPr>
          <w:rFonts w:ascii="Arial" w:hAnsi="Arial" w:cs="Arial"/>
        </w:rPr>
        <w:t xml:space="preserve"> stosownie do art. 97 § 2 ustawy z dnia 14 lutego 1991 r. prawo o notariacie, które </w:t>
      </w:r>
      <w:r w:rsidRPr="008F0A60">
        <w:rPr>
          <w:rFonts w:ascii="Arial" w:hAnsi="Arial" w:cs="Arial"/>
        </w:rPr>
        <w:t>to poświadczenie</w:t>
      </w:r>
      <w:r w:rsidR="00EC0173" w:rsidRPr="008F0A60">
        <w:rPr>
          <w:rFonts w:ascii="Arial" w:hAnsi="Arial" w:cs="Arial"/>
        </w:rPr>
        <w:t xml:space="preserve"> </w:t>
      </w:r>
      <w:r w:rsidRPr="008F0A60">
        <w:rPr>
          <w:rFonts w:ascii="Arial" w:hAnsi="Arial" w:cs="Arial"/>
        </w:rPr>
        <w:t>notariusz opatruje kwalifikowanym podpisem elektronicznym</w:t>
      </w:r>
      <w:r w:rsidR="00EC0173" w:rsidRPr="008F0A60">
        <w:rPr>
          <w:rFonts w:ascii="Arial" w:hAnsi="Arial" w:cs="Arial"/>
        </w:rPr>
        <w:t xml:space="preserve"> bądź też opatrzenie skanu pełnomocnictwa sporządzonego uprzednio w for</w:t>
      </w:r>
      <w:r w:rsidRPr="008F0A60">
        <w:rPr>
          <w:rFonts w:ascii="Arial" w:hAnsi="Arial" w:cs="Arial"/>
        </w:rPr>
        <w:t>mie pisemnej kwalifikowanym podpisem, podpisem zaufanym lub podpisem osobistym</w:t>
      </w:r>
      <w:r w:rsidR="00EA4D37" w:rsidRPr="008F0A60">
        <w:rPr>
          <w:rFonts w:ascii="Arial" w:hAnsi="Arial" w:cs="Arial"/>
        </w:rPr>
        <w:t xml:space="preserve"> mocodawcy. </w:t>
      </w:r>
      <w:r w:rsidRPr="008F0A60">
        <w:rPr>
          <w:rFonts w:ascii="Arial" w:hAnsi="Arial" w:cs="Arial"/>
        </w:rPr>
        <w:t>Elektroniczna kopia pełnomocnictwa nie</w:t>
      </w:r>
      <w:r w:rsidR="00EC0173" w:rsidRPr="008F0A60">
        <w:rPr>
          <w:rFonts w:ascii="Arial" w:hAnsi="Arial" w:cs="Arial"/>
        </w:rPr>
        <w:t xml:space="preserve"> </w:t>
      </w:r>
      <w:r w:rsidRPr="008F0A60">
        <w:rPr>
          <w:rFonts w:ascii="Arial" w:hAnsi="Arial" w:cs="Arial"/>
        </w:rPr>
        <w:t>może być</w:t>
      </w:r>
      <w:r w:rsidR="00EC0173" w:rsidRPr="008F0A60">
        <w:rPr>
          <w:rFonts w:ascii="Arial" w:hAnsi="Arial" w:cs="Arial"/>
        </w:rPr>
        <w:t xml:space="preserve"> uwierzytelniona przez pełnomocnika</w:t>
      </w:r>
    </w:p>
    <w:p w14:paraId="7F34FA47" w14:textId="77777777" w:rsidR="00BB5E61" w:rsidRPr="00717ADB" w:rsidRDefault="00384FA2" w:rsidP="004073F1">
      <w:pPr>
        <w:numPr>
          <w:ilvl w:val="1"/>
          <w:numId w:val="8"/>
        </w:numPr>
        <w:spacing w:line="276" w:lineRule="auto"/>
        <w:ind w:left="567" w:hanging="567"/>
        <w:jc w:val="both"/>
        <w:rPr>
          <w:rFonts w:ascii="Arial" w:hAnsi="Arial" w:cs="Arial"/>
          <w:bCs/>
        </w:rPr>
      </w:pPr>
      <w:r w:rsidRPr="008F0A60">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40143E" w:rsidRPr="008F0A60">
        <w:rPr>
          <w:rFonts w:ascii="Arial" w:hAnsi="Arial" w:cs="Arial"/>
          <w:color w:val="000000"/>
        </w:rPr>
        <w:br/>
      </w:r>
      <w:r w:rsidRPr="008F0A60">
        <w:rPr>
          <w:rFonts w:ascii="Arial" w:hAnsi="Arial" w:cs="Arial"/>
          <w:color w:val="000000"/>
        </w:rPr>
        <w:t>i załączników na drukach opracowanych przez Wykonawcę pod warunkiem zawarcia wszystkich informacji określonych we wzorze.</w:t>
      </w:r>
    </w:p>
    <w:p w14:paraId="2E728030" w14:textId="77777777" w:rsidR="00717ADB" w:rsidRPr="00717ADB" w:rsidRDefault="00717ADB" w:rsidP="004073F1">
      <w:pPr>
        <w:spacing w:line="276" w:lineRule="auto"/>
        <w:jc w:val="both"/>
        <w:rPr>
          <w:rFonts w:ascii="Arial" w:hAnsi="Arial" w:cs="Arial"/>
          <w:bCs/>
          <w:sz w:val="12"/>
          <w:szCs w:val="12"/>
        </w:rPr>
      </w:pPr>
    </w:p>
    <w:p w14:paraId="79AC77CB" w14:textId="77777777" w:rsidR="007E7F80" w:rsidRPr="00F21CB9" w:rsidRDefault="00BC4358" w:rsidP="004073F1">
      <w:pPr>
        <w:pStyle w:val="Nagwek2"/>
        <w:spacing w:line="276" w:lineRule="auto"/>
        <w:rPr>
          <w:bCs/>
          <w:u w:val="none"/>
        </w:rPr>
      </w:pPr>
      <w:bookmarkStart w:id="17" w:name="_Toc79491453"/>
      <w:r w:rsidRPr="00F21CB9">
        <w:rPr>
          <w:u w:val="none"/>
        </w:rPr>
        <w:t>Informacja</w:t>
      </w:r>
      <w:r w:rsidR="007E7F80" w:rsidRPr="00F21CB9">
        <w:rPr>
          <w:u w:val="none"/>
        </w:rPr>
        <w:t xml:space="preserve"> o środkach komunikacji elektronicznej, przy użyciu których zamawiający będzie komunikował się z wykonawcami, oraz inform</w:t>
      </w:r>
      <w:r w:rsidR="006932D7" w:rsidRPr="00F21CB9">
        <w:rPr>
          <w:u w:val="none"/>
        </w:rPr>
        <w:t>acje o wymaganiach technicznych</w:t>
      </w:r>
      <w:r w:rsidR="007E7F80" w:rsidRPr="00F21CB9">
        <w:rPr>
          <w:u w:val="none"/>
        </w:rPr>
        <w:t xml:space="preserve"> i organizacyjnych sporządzania, wysyłania i odbierania korespondencji elektroniczne</w:t>
      </w:r>
      <w:r w:rsidR="00717ADB" w:rsidRPr="00F21CB9">
        <w:rPr>
          <w:u w:val="none"/>
        </w:rPr>
        <w:t>.</w:t>
      </w:r>
      <w:bookmarkEnd w:id="17"/>
    </w:p>
    <w:p w14:paraId="687C9616" w14:textId="77777777" w:rsidR="00262CFF" w:rsidRPr="00627795" w:rsidRDefault="00E4561D" w:rsidP="004073F1">
      <w:pPr>
        <w:numPr>
          <w:ilvl w:val="1"/>
          <w:numId w:val="13"/>
        </w:numPr>
        <w:spacing w:line="276" w:lineRule="auto"/>
        <w:ind w:left="567" w:hanging="567"/>
        <w:jc w:val="both"/>
        <w:rPr>
          <w:rFonts w:ascii="Arial" w:hAnsi="Arial" w:cs="Arial"/>
          <w:b/>
          <w:bCs/>
          <w:sz w:val="21"/>
          <w:szCs w:val="21"/>
        </w:rPr>
      </w:pPr>
      <w:r w:rsidRPr="00627795">
        <w:rPr>
          <w:rFonts w:ascii="Arial" w:eastAsia="Calibri" w:hAnsi="Arial" w:cs="Arial"/>
          <w:lang w:eastAsia="en-US"/>
        </w:rPr>
        <w:t>W</w:t>
      </w:r>
      <w:r w:rsidR="00F509A9" w:rsidRPr="00627795">
        <w:rPr>
          <w:rFonts w:ascii="Arial" w:eastAsia="Calibri" w:hAnsi="Arial" w:cs="Arial"/>
          <w:lang w:eastAsia="en-US"/>
        </w:rPr>
        <w:t xml:space="preserve"> postępowaniu </w:t>
      </w:r>
      <w:r w:rsidR="0087798F" w:rsidRPr="00627795">
        <w:rPr>
          <w:rFonts w:ascii="Arial" w:eastAsia="Calibri" w:hAnsi="Arial" w:cs="Arial"/>
          <w:lang w:eastAsia="en-US"/>
        </w:rPr>
        <w:t xml:space="preserve">cała </w:t>
      </w:r>
      <w:r w:rsidR="00F509A9" w:rsidRPr="00627795">
        <w:rPr>
          <w:rFonts w:ascii="Arial" w:eastAsia="Calibri" w:hAnsi="Arial" w:cs="Arial"/>
          <w:lang w:eastAsia="en-US"/>
        </w:rPr>
        <w:t>komunikacja</w:t>
      </w:r>
      <w:r w:rsidR="00990272" w:rsidRPr="00627795">
        <w:rPr>
          <w:rFonts w:ascii="Arial" w:eastAsia="Calibri" w:hAnsi="Arial" w:cs="Arial"/>
          <w:lang w:eastAsia="en-US"/>
        </w:rPr>
        <w:t xml:space="preserve">, </w:t>
      </w:r>
      <w:r w:rsidR="00F509A9" w:rsidRPr="00627795">
        <w:rPr>
          <w:rFonts w:ascii="Arial" w:eastAsia="Calibri" w:hAnsi="Arial" w:cs="Arial"/>
          <w:lang w:eastAsia="en-US"/>
        </w:rPr>
        <w:t>między Zamawiającym a Wykonawcami odbywa</w:t>
      </w:r>
      <w:r w:rsidR="00262CFF" w:rsidRPr="00627795">
        <w:rPr>
          <w:rFonts w:ascii="Arial" w:eastAsia="Calibri" w:hAnsi="Arial" w:cs="Arial"/>
          <w:lang w:eastAsia="en-US"/>
        </w:rPr>
        <w:t xml:space="preserve"> </w:t>
      </w:r>
      <w:r w:rsidR="00F509A9" w:rsidRPr="00627795">
        <w:rPr>
          <w:rFonts w:ascii="Arial" w:eastAsia="Calibri" w:hAnsi="Arial" w:cs="Arial"/>
          <w:lang w:eastAsia="en-US"/>
        </w:rPr>
        <w:t>się wyłącznie</w:t>
      </w:r>
      <w:r w:rsidR="0012667F" w:rsidRPr="00627795">
        <w:rPr>
          <w:rFonts w:ascii="Arial" w:eastAsia="Calibri" w:hAnsi="Arial" w:cs="Arial"/>
          <w:lang w:eastAsia="en-US"/>
        </w:rPr>
        <w:t xml:space="preserve"> przy użyciu śro</w:t>
      </w:r>
      <w:r w:rsidR="00393480" w:rsidRPr="00627795">
        <w:rPr>
          <w:rFonts w:ascii="Arial" w:eastAsia="Calibri" w:hAnsi="Arial" w:cs="Arial"/>
          <w:lang w:eastAsia="en-US"/>
        </w:rPr>
        <w:t xml:space="preserve">dków komunikacji elektronicznej </w:t>
      </w:r>
      <w:r w:rsidR="00F509A9" w:rsidRPr="00627795">
        <w:rPr>
          <w:rFonts w:ascii="Arial" w:eastAsia="Calibri" w:hAnsi="Arial" w:cs="Arial"/>
          <w:lang w:eastAsia="en-US"/>
        </w:rPr>
        <w:t xml:space="preserve">poprzez </w:t>
      </w:r>
      <w:r w:rsidR="00BF6CA0" w:rsidRPr="00627795">
        <w:rPr>
          <w:rFonts w:ascii="Arial" w:eastAsia="Calibri" w:hAnsi="Arial" w:cs="Arial"/>
          <w:lang w:eastAsia="en-US"/>
        </w:rPr>
        <w:t>p</w:t>
      </w:r>
      <w:r w:rsidR="000A04CC" w:rsidRPr="00627795">
        <w:rPr>
          <w:rFonts w:ascii="Arial" w:hAnsi="Arial" w:cs="Arial"/>
        </w:rPr>
        <w:t>latform</w:t>
      </w:r>
      <w:r w:rsidR="00BF6CA0" w:rsidRPr="00627795">
        <w:rPr>
          <w:rFonts w:ascii="Arial" w:hAnsi="Arial" w:cs="Arial"/>
        </w:rPr>
        <w:t>ę</w:t>
      </w:r>
      <w:r w:rsidR="000A04CC" w:rsidRPr="00627795">
        <w:rPr>
          <w:rFonts w:ascii="Arial" w:hAnsi="Arial" w:cs="Arial"/>
        </w:rPr>
        <w:t xml:space="preserve"> zakupow</w:t>
      </w:r>
      <w:r w:rsidR="00BF6CA0" w:rsidRPr="00627795">
        <w:rPr>
          <w:rFonts w:ascii="Arial" w:hAnsi="Arial" w:cs="Arial"/>
        </w:rPr>
        <w:t>ą</w:t>
      </w:r>
      <w:r w:rsidR="000A04CC" w:rsidRPr="00627795">
        <w:rPr>
          <w:rFonts w:ascii="Arial" w:hAnsi="Arial" w:cs="Arial"/>
        </w:rPr>
        <w:t xml:space="preserve"> - </w:t>
      </w:r>
      <w:hyperlink r:id="rId9" w:history="1">
        <w:r w:rsidR="00627795" w:rsidRPr="00627795">
          <w:rPr>
            <w:rStyle w:val="Hipercze"/>
            <w:rFonts w:ascii="Arial" w:hAnsi="Arial" w:cs="Arial"/>
            <w:b/>
            <w:color w:val="auto"/>
          </w:rPr>
          <w:t>https://platformazakupowa.pl/transakcja/649876</w:t>
        </w:r>
      </w:hyperlink>
      <w:r w:rsidR="000A04CC" w:rsidRPr="00627795">
        <w:rPr>
          <w:rFonts w:ascii="Arial" w:hAnsi="Arial" w:cs="Arial"/>
        </w:rPr>
        <w:t xml:space="preserve"> dedykowan</w:t>
      </w:r>
      <w:r w:rsidR="00BF6CA0" w:rsidRPr="00627795">
        <w:rPr>
          <w:rFonts w:ascii="Arial" w:hAnsi="Arial" w:cs="Arial"/>
        </w:rPr>
        <w:t>ą</w:t>
      </w:r>
      <w:r w:rsidR="000A04CC" w:rsidRPr="00627795">
        <w:rPr>
          <w:rFonts w:ascii="Arial" w:hAnsi="Arial" w:cs="Arial"/>
        </w:rPr>
        <w:t xml:space="preserve"> dla niniejszego postępowania</w:t>
      </w:r>
      <w:r w:rsidR="0087798F" w:rsidRPr="00627795">
        <w:rPr>
          <w:rFonts w:ascii="Arial" w:hAnsi="Arial" w:cs="Arial"/>
        </w:rPr>
        <w:t xml:space="preserve"> </w:t>
      </w:r>
      <w:r w:rsidR="00990272" w:rsidRPr="00627795">
        <w:rPr>
          <w:rFonts w:ascii="Arial" w:hAnsi="Arial" w:cs="Arial"/>
        </w:rPr>
        <w:t xml:space="preserve">poprzez wykorzystanie przycisku: </w:t>
      </w:r>
      <w:r w:rsidR="00CF71D6" w:rsidRPr="00627795">
        <w:rPr>
          <w:rFonts w:ascii="Arial" w:hAnsi="Arial" w:cs="Arial"/>
        </w:rPr>
        <w:t>„wyślij wiadomość do Zamawiającego”</w:t>
      </w:r>
      <w:r w:rsidR="00990272" w:rsidRPr="00627795">
        <w:rPr>
          <w:rFonts w:ascii="Arial" w:hAnsi="Arial" w:cs="Arial"/>
        </w:rPr>
        <w:t xml:space="preserve"> na stronie Platformy zakupowej</w:t>
      </w:r>
      <w:r w:rsidR="00262CFF" w:rsidRPr="00627795">
        <w:rPr>
          <w:rFonts w:ascii="Arial" w:hAnsi="Arial" w:cs="Arial"/>
        </w:rPr>
        <w:t>.</w:t>
      </w:r>
    </w:p>
    <w:p w14:paraId="0E96C733" w14:textId="77777777" w:rsidR="00262CFF" w:rsidRPr="00717ADB" w:rsidRDefault="00FF6B4D" w:rsidP="004073F1">
      <w:pPr>
        <w:numPr>
          <w:ilvl w:val="1"/>
          <w:numId w:val="13"/>
        </w:numPr>
        <w:spacing w:line="276" w:lineRule="auto"/>
        <w:ind w:left="567" w:hanging="567"/>
        <w:jc w:val="both"/>
        <w:rPr>
          <w:rFonts w:ascii="Arial" w:hAnsi="Arial" w:cs="Arial"/>
          <w:b/>
          <w:bCs/>
          <w:sz w:val="21"/>
          <w:szCs w:val="21"/>
        </w:rPr>
      </w:pPr>
      <w:r w:rsidRPr="00717ADB">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w:t>
      </w:r>
      <w:r w:rsidR="00BC0F15" w:rsidRPr="00717ADB">
        <w:rPr>
          <w:rFonts w:ascii="Arial" w:hAnsi="Arial" w:cs="Arial"/>
        </w:rPr>
        <w:t>ego.</w:t>
      </w:r>
    </w:p>
    <w:p w14:paraId="4964B702" w14:textId="77777777" w:rsidR="00E173C3" w:rsidRPr="00717ADB" w:rsidRDefault="009E2FB3" w:rsidP="004073F1">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będzie przekazywał wykonawcom informacje za pośrednictwem </w:t>
      </w:r>
      <w:r w:rsidRPr="0021247D">
        <w:rPr>
          <w:rStyle w:val="Hipercze"/>
          <w:rFonts w:ascii="Arial" w:hAnsi="Arial" w:cs="Arial"/>
          <w:b/>
          <w:color w:val="auto"/>
          <w:u w:val="none"/>
        </w:rPr>
        <w:t>platformazakupow</w:t>
      </w:r>
      <w:r w:rsidR="006322D7" w:rsidRPr="0021247D">
        <w:rPr>
          <w:rStyle w:val="Hipercze"/>
          <w:rFonts w:ascii="Arial" w:hAnsi="Arial" w:cs="Arial"/>
          <w:b/>
          <w:color w:val="auto"/>
          <w:u w:val="none"/>
        </w:rPr>
        <w:t>a.pl</w:t>
      </w:r>
      <w:r w:rsidR="006322D7" w:rsidRPr="00717ADB">
        <w:rPr>
          <w:rStyle w:val="Hipercze"/>
          <w:rFonts w:ascii="Arial" w:hAnsi="Arial" w:cs="Arial"/>
          <w:u w:val="none"/>
        </w:rPr>
        <w:t>.</w:t>
      </w:r>
      <w:r w:rsidR="006322D7" w:rsidRPr="00717ADB">
        <w:rPr>
          <w:rFonts w:ascii="Arial" w:hAnsi="Arial" w:cs="Arial"/>
        </w:rPr>
        <w:t xml:space="preserve"> </w:t>
      </w:r>
      <w:r w:rsidRPr="00717ADB">
        <w:rPr>
          <w:rFonts w:ascii="Arial" w:hAnsi="Arial" w:cs="Arial"/>
        </w:rPr>
        <w:t>Informacje dotyczące odpowiedzi na pytania, zmiany specyfikacji, zmiany terminu składania i otwarcia ofert Zamawiający będzie zamieszczał na platformie</w:t>
      </w:r>
      <w:r w:rsidR="007246A5" w:rsidRPr="00717ADB">
        <w:rPr>
          <w:rFonts w:ascii="Arial" w:hAnsi="Arial" w:cs="Arial"/>
        </w:rPr>
        <w:t xml:space="preserve"> </w:t>
      </w:r>
      <w:r w:rsidR="00717ADB">
        <w:rPr>
          <w:rFonts w:ascii="Arial" w:hAnsi="Arial" w:cs="Arial"/>
        </w:rPr>
        <w:br/>
      </w:r>
      <w:r w:rsidRPr="00717ADB">
        <w:rPr>
          <w:rFonts w:ascii="Arial" w:hAnsi="Arial" w:cs="Arial"/>
        </w:rPr>
        <w:t xml:space="preserve">w sekcji “Komunikaty”. Korespondencja, której zgodnie z obowiązującymi przepisami adresatem jest konkretny Wykonawca, będzie przekazywana za pośrednictwem </w:t>
      </w:r>
      <w:r w:rsidRPr="0021247D">
        <w:rPr>
          <w:rStyle w:val="Hipercze"/>
          <w:rFonts w:ascii="Arial" w:hAnsi="Arial" w:cs="Arial"/>
          <w:b/>
          <w:color w:val="auto"/>
          <w:u w:val="none"/>
        </w:rPr>
        <w:t>platformazakupowa.pl</w:t>
      </w:r>
      <w:r w:rsidRPr="00717ADB">
        <w:rPr>
          <w:rFonts w:ascii="Arial" w:hAnsi="Arial" w:cs="Arial"/>
        </w:rPr>
        <w:t xml:space="preserve"> </w:t>
      </w:r>
      <w:r w:rsidR="00717ADB">
        <w:rPr>
          <w:rFonts w:ascii="Arial" w:hAnsi="Arial" w:cs="Arial"/>
        </w:rPr>
        <w:br/>
      </w:r>
      <w:r w:rsidRPr="00717ADB">
        <w:rPr>
          <w:rFonts w:ascii="Arial" w:hAnsi="Arial" w:cs="Arial"/>
        </w:rPr>
        <w:t>do konkretnego wykonawcy</w:t>
      </w:r>
      <w:r w:rsidR="00BC0F15" w:rsidRPr="00717ADB">
        <w:rPr>
          <w:rFonts w:ascii="Arial" w:hAnsi="Arial" w:cs="Arial"/>
        </w:rPr>
        <w:t>.</w:t>
      </w:r>
    </w:p>
    <w:p w14:paraId="37CDAC82" w14:textId="77777777" w:rsidR="00E173C3" w:rsidRPr="00717ADB" w:rsidRDefault="00074D29" w:rsidP="004073F1">
      <w:pPr>
        <w:numPr>
          <w:ilvl w:val="1"/>
          <w:numId w:val="13"/>
        </w:numPr>
        <w:spacing w:line="276" w:lineRule="auto"/>
        <w:ind w:left="567" w:hanging="567"/>
        <w:jc w:val="both"/>
        <w:rPr>
          <w:rFonts w:ascii="Arial" w:hAnsi="Arial" w:cs="Arial"/>
          <w:b/>
          <w:bCs/>
          <w:sz w:val="21"/>
          <w:szCs w:val="21"/>
        </w:rPr>
      </w:pPr>
      <w:r w:rsidRPr="00717ADB">
        <w:rPr>
          <w:rFonts w:ascii="Arial" w:hAnsi="Arial" w:cs="Arial"/>
        </w:rPr>
        <w:t>Wykonawca, jako</w:t>
      </w:r>
      <w:r w:rsidR="00E173C3" w:rsidRPr="00717ADB">
        <w:rPr>
          <w:rFonts w:ascii="Arial" w:hAnsi="Arial" w:cs="Arial"/>
        </w:rPr>
        <w:t xml:space="preserve"> podmiot profesjonalny ma obowiązek sprawdzania komunikatów </w:t>
      </w:r>
      <w:r w:rsidR="0040143E" w:rsidRPr="00717ADB">
        <w:rPr>
          <w:rFonts w:ascii="Arial" w:hAnsi="Arial" w:cs="Arial"/>
        </w:rPr>
        <w:br/>
      </w:r>
      <w:r w:rsidR="00E173C3" w:rsidRPr="00717ADB">
        <w:rPr>
          <w:rFonts w:ascii="Arial" w:hAnsi="Arial" w:cs="Arial"/>
        </w:rPr>
        <w:t>i wiadomości bezpośrednio na platformazakupowa.pl przesłanych przez zamawiającego, gdyż system powiadomień może ulec awarii lub powiadomienie może trafić do folderu SPAM</w:t>
      </w:r>
      <w:r w:rsidR="00717ADB" w:rsidRPr="00717ADB">
        <w:rPr>
          <w:rFonts w:ascii="Arial" w:hAnsi="Arial" w:cs="Arial"/>
        </w:rPr>
        <w:t>.</w:t>
      </w:r>
    </w:p>
    <w:p w14:paraId="685FB677" w14:textId="77777777" w:rsidR="00717ADB" w:rsidRPr="00717ADB" w:rsidRDefault="000A04CC" w:rsidP="004073F1">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717ADB">
        <w:rPr>
          <w:rFonts w:ascii="Arial" w:hAnsi="Arial" w:cs="Arial"/>
          <w:i/>
        </w:rPr>
        <w:t>Regulamin Internetowej Platformy Zakupowej</w:t>
      </w:r>
      <w:r w:rsidRPr="00717ADB">
        <w:rPr>
          <w:rFonts w:ascii="Arial" w:hAnsi="Arial" w:cs="Arial"/>
        </w:rPr>
        <w:t xml:space="preserve"> </w:t>
      </w:r>
      <w:r w:rsidR="00EA4D37" w:rsidRPr="00717ADB">
        <w:rPr>
          <w:rFonts w:ascii="Arial" w:hAnsi="Arial" w:cs="Arial"/>
        </w:rPr>
        <w:t>(</w:t>
      </w:r>
      <w:r w:rsidR="009E2FB3" w:rsidRPr="00717ADB">
        <w:rPr>
          <w:rFonts w:ascii="Arial" w:hAnsi="Arial" w:cs="Arial"/>
        </w:rPr>
        <w:t xml:space="preserve">dostępny pod adresem https://platformazakupowa.pl/strona/1-regulamin) </w:t>
      </w:r>
      <w:r w:rsidRPr="00717ADB">
        <w:rPr>
          <w:rFonts w:ascii="Arial" w:hAnsi="Arial" w:cs="Arial"/>
        </w:rPr>
        <w:t xml:space="preserve">oraz </w:t>
      </w:r>
      <w:r w:rsidRPr="00717ADB">
        <w:rPr>
          <w:rFonts w:ascii="Arial" w:hAnsi="Arial" w:cs="Arial"/>
          <w:i/>
        </w:rPr>
        <w:t>Instrukcja składania oferty dla Wykonawcy</w:t>
      </w:r>
      <w:r w:rsidRPr="00717ADB">
        <w:rPr>
          <w:rFonts w:ascii="Arial" w:hAnsi="Arial" w:cs="Arial"/>
        </w:rPr>
        <w:t xml:space="preserve"> </w:t>
      </w:r>
      <w:r w:rsidR="009E2FB3" w:rsidRPr="00717ADB">
        <w:rPr>
          <w:rFonts w:ascii="Arial" w:hAnsi="Arial" w:cs="Arial"/>
        </w:rPr>
        <w:t xml:space="preserve">(dostępna pod adresem </w:t>
      </w:r>
      <w:hyperlink r:id="rId10" w:history="1">
        <w:r w:rsidR="00E173C3" w:rsidRPr="0021247D">
          <w:rPr>
            <w:rStyle w:val="Hipercze"/>
            <w:rFonts w:ascii="Arial" w:hAnsi="Arial" w:cs="Arial"/>
            <w:b/>
            <w:color w:val="auto"/>
          </w:rPr>
          <w:t>https://platformazakupowa.pl/strona/45-instrukcje</w:t>
        </w:r>
      </w:hyperlink>
      <w:r w:rsidR="009E2FB3" w:rsidRPr="00717ADB">
        <w:rPr>
          <w:rFonts w:ascii="Arial" w:hAnsi="Arial" w:cs="Arial"/>
        </w:rPr>
        <w:t>)</w:t>
      </w:r>
    </w:p>
    <w:p w14:paraId="3AE7D8C2" w14:textId="77777777" w:rsidR="00717ADB" w:rsidRPr="00717ADB" w:rsidRDefault="009E2FB3" w:rsidP="004073F1">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zgodnie z § 11 ust. 2 </w:t>
      </w:r>
      <w:r w:rsidR="00696AE1" w:rsidRPr="00717ADB">
        <w:rPr>
          <w:rFonts w:ascii="Arial" w:hAnsi="Arial" w:cs="Arial"/>
        </w:rPr>
        <w:t xml:space="preserve">Rozporządzenia Prezesa Rady Ministrów </w:t>
      </w:r>
      <w:r w:rsidRPr="00717ADB">
        <w:rPr>
          <w:rFonts w:ascii="Arial" w:hAnsi="Arial" w:cs="Arial"/>
        </w:rPr>
        <w:t>z dnia 30 grudnia 2020 r. w sprawie sposobu sporządzania i przekazywania informacji oraz wymagań technicznych dla dokumentów elektronicznych oraz środków komunikacji elektronicznej</w:t>
      </w:r>
      <w:r w:rsidR="00FB6945" w:rsidRPr="00717ADB">
        <w:rPr>
          <w:rFonts w:ascii="Arial" w:hAnsi="Arial" w:cs="Arial"/>
        </w:rPr>
        <w:t xml:space="preserve"> </w:t>
      </w:r>
      <w:r w:rsidRPr="00717ADB">
        <w:rPr>
          <w:rFonts w:ascii="Arial" w:hAnsi="Arial" w:cs="Arial"/>
        </w:rPr>
        <w:t>w postępowaniu o udzielenie zamówienia publicznego lub konkursie zamieszcza wymagania dotyczące specyfikacji połączenia, formatu przesyłanych danych oraz szyfrowania i oznaczania czasu przekazania i odbioru danych za pośrednictwem platformazakupowa.pl, tj.</w:t>
      </w:r>
      <w:r w:rsidR="007E68E0" w:rsidRPr="00717ADB">
        <w:rPr>
          <w:rFonts w:ascii="Arial" w:hAnsi="Arial" w:cs="Arial"/>
        </w:rPr>
        <w:t>:</w:t>
      </w:r>
    </w:p>
    <w:p w14:paraId="6B736909" w14:textId="77777777" w:rsidR="00B53A1C" w:rsidRPr="00B53A1C" w:rsidRDefault="00717ADB" w:rsidP="004073F1">
      <w:pPr>
        <w:numPr>
          <w:ilvl w:val="0"/>
          <w:numId w:val="21"/>
        </w:numPr>
        <w:spacing w:line="276" w:lineRule="auto"/>
        <w:ind w:left="1134"/>
        <w:jc w:val="both"/>
        <w:rPr>
          <w:rFonts w:ascii="Arial" w:hAnsi="Arial" w:cs="Arial"/>
        </w:rPr>
      </w:pPr>
      <w:r w:rsidRPr="00B53A1C">
        <w:rPr>
          <w:rFonts w:ascii="Arial" w:hAnsi="Arial" w:cs="Arial"/>
        </w:rPr>
        <w:t>Stały dostęp do sieci Internet o gwarantowanej przepustowości nie mniejszej niż 512 kb/s,</w:t>
      </w:r>
    </w:p>
    <w:p w14:paraId="459160F3" w14:textId="77777777" w:rsidR="00B53A1C" w:rsidRPr="00B53A1C" w:rsidRDefault="00717ADB" w:rsidP="004073F1">
      <w:pPr>
        <w:numPr>
          <w:ilvl w:val="0"/>
          <w:numId w:val="21"/>
        </w:numPr>
        <w:spacing w:line="276" w:lineRule="auto"/>
        <w:ind w:left="1134"/>
        <w:jc w:val="both"/>
        <w:rPr>
          <w:rFonts w:ascii="Arial" w:hAnsi="Arial" w:cs="Arial"/>
        </w:rPr>
      </w:pPr>
      <w:r w:rsidRPr="00B53A1C">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75412CA8" w14:textId="77777777" w:rsidR="00B53A1C" w:rsidRPr="00B53A1C" w:rsidRDefault="00717ADB" w:rsidP="004073F1">
      <w:pPr>
        <w:numPr>
          <w:ilvl w:val="0"/>
          <w:numId w:val="21"/>
        </w:numPr>
        <w:spacing w:line="276" w:lineRule="auto"/>
        <w:ind w:left="1134"/>
        <w:jc w:val="both"/>
        <w:rPr>
          <w:rFonts w:ascii="Arial" w:hAnsi="Arial" w:cs="Arial"/>
        </w:rPr>
      </w:pPr>
      <w:r w:rsidRPr="00B53A1C">
        <w:rPr>
          <w:rFonts w:ascii="Arial" w:hAnsi="Arial" w:cs="Arial"/>
        </w:rPr>
        <w:t>Zainstalowana dowolna przeglądarka internetowa, w przypadku Internet Explorer minimalnie wersja 10 0.</w:t>
      </w:r>
    </w:p>
    <w:p w14:paraId="605B15D3" w14:textId="77777777" w:rsidR="00B53A1C" w:rsidRPr="00B53A1C" w:rsidRDefault="00717ADB" w:rsidP="004073F1">
      <w:pPr>
        <w:numPr>
          <w:ilvl w:val="0"/>
          <w:numId w:val="21"/>
        </w:numPr>
        <w:spacing w:line="276" w:lineRule="auto"/>
        <w:ind w:left="1134"/>
        <w:jc w:val="both"/>
        <w:rPr>
          <w:rFonts w:ascii="Arial" w:hAnsi="Arial" w:cs="Arial"/>
        </w:rPr>
      </w:pPr>
      <w:r w:rsidRPr="00B53A1C">
        <w:rPr>
          <w:rFonts w:ascii="Arial" w:hAnsi="Arial" w:cs="Arial"/>
        </w:rPr>
        <w:t xml:space="preserve">Włączona obsługa JavaScript, </w:t>
      </w:r>
    </w:p>
    <w:p w14:paraId="216135F7" w14:textId="77777777" w:rsidR="00B53A1C" w:rsidRPr="00B53A1C" w:rsidRDefault="00717ADB" w:rsidP="004073F1">
      <w:pPr>
        <w:numPr>
          <w:ilvl w:val="0"/>
          <w:numId w:val="21"/>
        </w:numPr>
        <w:spacing w:line="276" w:lineRule="auto"/>
        <w:ind w:left="1134"/>
        <w:jc w:val="both"/>
        <w:rPr>
          <w:rFonts w:ascii="Arial" w:hAnsi="Arial" w:cs="Arial"/>
        </w:rPr>
      </w:pPr>
      <w:r w:rsidRPr="00B53A1C">
        <w:rPr>
          <w:rFonts w:ascii="Arial" w:hAnsi="Arial" w:cs="Arial"/>
        </w:rPr>
        <w:t>Zainstalowany program Adobe Acrobat Reader lub inny obsługujący format plików .pdf,</w:t>
      </w:r>
    </w:p>
    <w:p w14:paraId="2960174E" w14:textId="77777777" w:rsidR="00B53A1C" w:rsidRPr="00B53A1C" w:rsidRDefault="00717ADB" w:rsidP="004073F1">
      <w:pPr>
        <w:numPr>
          <w:ilvl w:val="0"/>
          <w:numId w:val="21"/>
        </w:numPr>
        <w:spacing w:line="276" w:lineRule="auto"/>
        <w:ind w:left="1134"/>
        <w:jc w:val="both"/>
        <w:rPr>
          <w:rFonts w:ascii="Arial" w:hAnsi="Arial" w:cs="Arial"/>
        </w:rPr>
      </w:pPr>
      <w:r w:rsidRPr="0021247D">
        <w:rPr>
          <w:rStyle w:val="Hipercze"/>
          <w:rFonts w:ascii="Arial" w:hAnsi="Arial" w:cs="Arial"/>
          <w:b/>
          <w:color w:val="auto"/>
          <w:u w:val="none"/>
        </w:rPr>
        <w:t>platformazakupowa.pl</w:t>
      </w:r>
      <w:r w:rsidRPr="00B53A1C">
        <w:rPr>
          <w:rFonts w:ascii="Arial" w:hAnsi="Arial" w:cs="Arial"/>
        </w:rPr>
        <w:t xml:space="preserve"> działa według standardu przyjętego w komunikacji sieciowej - kodowanie UTF8, </w:t>
      </w:r>
    </w:p>
    <w:p w14:paraId="666AC541" w14:textId="77777777" w:rsidR="00717ADB" w:rsidRPr="00B53A1C" w:rsidRDefault="00717ADB" w:rsidP="004073F1">
      <w:pPr>
        <w:numPr>
          <w:ilvl w:val="0"/>
          <w:numId w:val="21"/>
        </w:numPr>
        <w:spacing w:line="276" w:lineRule="auto"/>
        <w:ind w:left="1134"/>
        <w:jc w:val="both"/>
        <w:rPr>
          <w:rFonts w:ascii="Arial" w:hAnsi="Arial" w:cs="Arial"/>
        </w:rPr>
      </w:pPr>
      <w:r w:rsidRPr="00B53A1C">
        <w:rPr>
          <w:rFonts w:ascii="Arial" w:hAnsi="Arial" w:cs="Arial"/>
        </w:rPr>
        <w:t xml:space="preserve">Oznaczenie czasu odbioru danych przez platformę zakupową stanowi datę oraz dokładny czas (hh:mm:ss) generowany wg. czasu lokalnego serwera synchronizowanego </w:t>
      </w:r>
      <w:r w:rsidRPr="00B53A1C">
        <w:rPr>
          <w:rFonts w:ascii="Arial" w:hAnsi="Arial" w:cs="Arial"/>
        </w:rPr>
        <w:br/>
        <w:t>z zegarem Głównego Urzędu Miar.</w:t>
      </w:r>
    </w:p>
    <w:p w14:paraId="291E381D" w14:textId="77777777" w:rsidR="00CA5B8B" w:rsidRPr="00CA5B8B" w:rsidRDefault="00CA5B8B" w:rsidP="004073F1">
      <w:pPr>
        <w:numPr>
          <w:ilvl w:val="1"/>
          <w:numId w:val="13"/>
        </w:numPr>
        <w:spacing w:line="276" w:lineRule="auto"/>
        <w:ind w:left="567" w:hanging="567"/>
        <w:jc w:val="both"/>
        <w:rPr>
          <w:rFonts w:ascii="Arial" w:hAnsi="Arial" w:cs="Arial"/>
          <w:b/>
          <w:bCs/>
          <w:sz w:val="21"/>
          <w:szCs w:val="21"/>
        </w:rPr>
      </w:pPr>
      <w:r w:rsidRPr="00CA5B8B">
        <w:rPr>
          <w:rFonts w:ascii="Arial" w:hAnsi="Arial" w:cs="Arial"/>
        </w:rPr>
        <w:t>Występuje limit objętości plików lub spakowanych folderów do ilości 10 plików lub spakowanych folderów przy maksymalnej sumarycznej wielkości 500 MB.</w:t>
      </w:r>
    </w:p>
    <w:p w14:paraId="075B80CA" w14:textId="77777777" w:rsidR="00CA5B8B" w:rsidRPr="00CA5B8B" w:rsidRDefault="00CA5B8B" w:rsidP="004073F1">
      <w:pPr>
        <w:numPr>
          <w:ilvl w:val="1"/>
          <w:numId w:val="13"/>
        </w:numPr>
        <w:spacing w:line="276" w:lineRule="auto"/>
        <w:ind w:left="567" w:hanging="567"/>
        <w:jc w:val="both"/>
        <w:rPr>
          <w:rFonts w:ascii="Arial" w:hAnsi="Arial" w:cs="Arial"/>
          <w:bCs/>
        </w:rPr>
      </w:pPr>
      <w:r w:rsidRPr="00CA5B8B">
        <w:rPr>
          <w:rFonts w:ascii="Arial" w:hAnsi="Arial" w:cs="Arial"/>
          <w:bCs/>
        </w:rPr>
        <w:t xml:space="preserve">We </w:t>
      </w:r>
      <w:r w:rsidRPr="00CA5B8B">
        <w:rPr>
          <w:rFonts w:ascii="Arial" w:hAnsi="Arial" w:cs="Arial"/>
        </w:rPr>
        <w:t>wszelkiej korespondencji związanej z niniejszym postępowaniem Zamawiający</w:t>
      </w:r>
      <w:r w:rsidRPr="00CA5B8B">
        <w:rPr>
          <w:rFonts w:cs="Arial"/>
        </w:rPr>
        <w:t xml:space="preserve"> </w:t>
      </w:r>
      <w:r>
        <w:rPr>
          <w:rFonts w:cs="Arial"/>
        </w:rPr>
        <w:br/>
      </w:r>
      <w:r w:rsidRPr="00CA5B8B">
        <w:rPr>
          <w:rFonts w:ascii="Arial" w:hAnsi="Arial" w:cs="Arial"/>
        </w:rPr>
        <w:t>i Wykonawcy posługują się numerem ogłoszenia (BZP, TED lub ID postępowania</w:t>
      </w:r>
      <w:r>
        <w:rPr>
          <w:rFonts w:ascii="Arial" w:hAnsi="Arial" w:cs="Arial"/>
        </w:rPr>
        <w:t>).</w:t>
      </w:r>
    </w:p>
    <w:p w14:paraId="5C686719" w14:textId="77777777" w:rsidR="00CA5B8B" w:rsidRDefault="00CA5B8B" w:rsidP="004073F1">
      <w:pPr>
        <w:numPr>
          <w:ilvl w:val="1"/>
          <w:numId w:val="13"/>
        </w:numPr>
        <w:spacing w:line="276" w:lineRule="auto"/>
        <w:ind w:left="567" w:hanging="567"/>
        <w:jc w:val="both"/>
        <w:rPr>
          <w:rFonts w:ascii="Arial" w:hAnsi="Arial" w:cs="Arial"/>
        </w:rPr>
      </w:pPr>
      <w:r>
        <w:rPr>
          <w:rFonts w:ascii="Arial" w:hAnsi="Arial" w:cs="Arial"/>
          <w:bCs/>
        </w:rPr>
        <w:t xml:space="preserve">Zgodnie </w:t>
      </w:r>
      <w:r w:rsidRPr="00CA5B8B">
        <w:rPr>
          <w:rFonts w:ascii="Arial" w:hAnsi="Arial" w:cs="Arial"/>
        </w:rPr>
        <w:t>z art. 20 ust. 1 ustawy Pzp postępowanie o udzielenie zamówienia, z zastrzeżeniem wyjątków przewidzianych w ustawie Pzp, prowadzi się pisemnie</w:t>
      </w:r>
      <w:r>
        <w:rPr>
          <w:rFonts w:ascii="Arial" w:hAnsi="Arial" w:cs="Arial"/>
        </w:rPr>
        <w:t>.</w:t>
      </w:r>
    </w:p>
    <w:p w14:paraId="2C48203F" w14:textId="77777777" w:rsidR="00CA5B8B" w:rsidRDefault="00CA5B8B" w:rsidP="004073F1">
      <w:pPr>
        <w:numPr>
          <w:ilvl w:val="1"/>
          <w:numId w:val="13"/>
        </w:numPr>
        <w:spacing w:line="276" w:lineRule="auto"/>
        <w:ind w:left="567" w:hanging="567"/>
        <w:jc w:val="both"/>
        <w:rPr>
          <w:rFonts w:ascii="Arial" w:hAnsi="Arial" w:cs="Arial"/>
        </w:rPr>
      </w:pPr>
      <w:r>
        <w:rPr>
          <w:rFonts w:ascii="Arial" w:hAnsi="Arial" w:cs="Arial"/>
        </w:rPr>
        <w:t xml:space="preserve">Zgodnie </w:t>
      </w:r>
      <w:r w:rsidRPr="00CA5B8B">
        <w:rPr>
          <w:rFonts w:ascii="Arial" w:eastAsia="Calibri" w:hAnsi="Arial" w:cs="Arial"/>
          <w:lang w:eastAsia="en-US"/>
        </w:rPr>
        <w:t>art. 61 ust. 1 uPzp</w:t>
      </w:r>
      <w:r w:rsidRPr="00CA5B8B">
        <w:rPr>
          <w:rFonts w:ascii="Arial" w:hAnsi="Arial" w:cs="Arial"/>
        </w:rPr>
        <w:t xml:space="preserve"> w postępowaniu komunikacja i wymiana informacji oraz oferty, dokumenty, oświadczenia, zapytania do treści SWZ, wyjaśnienia i inne informacje dotyczące postępowania składane 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r>
        <w:rPr>
          <w:rFonts w:ascii="Arial" w:hAnsi="Arial" w:cs="Arial"/>
        </w:rPr>
        <w:t>.</w:t>
      </w:r>
    </w:p>
    <w:p w14:paraId="6609D585" w14:textId="77777777" w:rsidR="00CA5B8B" w:rsidRPr="00CA5B8B" w:rsidRDefault="00CA5B8B" w:rsidP="004073F1">
      <w:pPr>
        <w:numPr>
          <w:ilvl w:val="1"/>
          <w:numId w:val="13"/>
        </w:numPr>
        <w:spacing w:line="276" w:lineRule="auto"/>
        <w:ind w:left="567" w:hanging="567"/>
        <w:jc w:val="both"/>
        <w:rPr>
          <w:rFonts w:ascii="Arial" w:hAnsi="Arial" w:cs="Arial"/>
        </w:rPr>
      </w:pPr>
      <w:r>
        <w:rPr>
          <w:rFonts w:ascii="Arial" w:hAnsi="Arial" w:cs="Arial"/>
        </w:rPr>
        <w:t xml:space="preserve">Zamawiający nie </w:t>
      </w:r>
      <w:r w:rsidRPr="00CA5B8B">
        <w:rPr>
          <w:rFonts w:ascii="Arial" w:hAnsi="Arial" w:cs="Arial"/>
        </w:rPr>
        <w:t>udziela ustnych informacji dotyczących postępowania, w szczególności dotyczących ogłoszenia, treści SWZ i ofert.</w:t>
      </w:r>
    </w:p>
    <w:p w14:paraId="225137D8" w14:textId="77777777" w:rsidR="00CA5B8B" w:rsidRDefault="00CA5B8B" w:rsidP="004073F1">
      <w:pPr>
        <w:numPr>
          <w:ilvl w:val="1"/>
          <w:numId w:val="13"/>
        </w:numPr>
        <w:spacing w:line="276" w:lineRule="auto"/>
        <w:ind w:left="567" w:hanging="567"/>
        <w:jc w:val="both"/>
        <w:rPr>
          <w:rFonts w:ascii="Arial" w:hAnsi="Arial" w:cs="Arial"/>
        </w:rPr>
      </w:pPr>
      <w:r w:rsidRPr="00CA5B8B">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w:t>
      </w:r>
      <w:r w:rsidRPr="00CA5B8B">
        <w:rPr>
          <w:rFonts w:ascii="Arial" w:hAnsi="Arial" w:cs="Arial"/>
        </w:rPr>
        <w:br/>
        <w:t>za ofertę handlową i nie będzie brana pod uwagę w przedmiotowym postępowaniu ponieważ nie został spełniony obowiązek narzucony w art. 221 uPzp</w:t>
      </w:r>
      <w:r w:rsidR="00204630">
        <w:rPr>
          <w:rFonts w:ascii="Arial" w:hAnsi="Arial" w:cs="Arial"/>
        </w:rPr>
        <w:t>.</w:t>
      </w:r>
    </w:p>
    <w:p w14:paraId="20D81BDC" w14:textId="77777777" w:rsidR="00204630" w:rsidRPr="00204630" w:rsidRDefault="00204630" w:rsidP="004073F1">
      <w:pPr>
        <w:numPr>
          <w:ilvl w:val="1"/>
          <w:numId w:val="13"/>
        </w:numPr>
        <w:spacing w:line="276" w:lineRule="auto"/>
        <w:ind w:left="567" w:hanging="567"/>
        <w:jc w:val="both"/>
        <w:rPr>
          <w:rFonts w:ascii="Arial" w:hAnsi="Arial" w:cs="Arial"/>
        </w:rPr>
      </w:pPr>
      <w:r w:rsidRPr="00204630">
        <w:rPr>
          <w:rFonts w:ascii="Arial" w:hAnsi="Arial" w:cs="Arial"/>
        </w:rPr>
        <w:t xml:space="preserve">Postępowanie, w tym korespondencja w postępowaniu prowadzona jest w języku polskim. Oznacza to, że  Oznacza to, że wszelka korespondencja oferta, oświadczenia oraz każdy dokument złożony wraz z ofertą sporządzony w języku obcym winien być złożony wraz </w:t>
      </w:r>
      <w:r w:rsidRPr="00204630">
        <w:rPr>
          <w:rFonts w:ascii="Arial" w:hAnsi="Arial" w:cs="Arial"/>
        </w:rPr>
        <w:br/>
        <w:t>z tłumaczeniem na język polski.</w:t>
      </w:r>
    </w:p>
    <w:p w14:paraId="1DB177DA" w14:textId="77777777" w:rsidR="00204630" w:rsidRDefault="00204630" w:rsidP="004073F1">
      <w:pPr>
        <w:numPr>
          <w:ilvl w:val="1"/>
          <w:numId w:val="13"/>
        </w:numPr>
        <w:spacing w:line="276" w:lineRule="auto"/>
        <w:ind w:left="567" w:hanging="567"/>
        <w:jc w:val="both"/>
        <w:rPr>
          <w:rFonts w:ascii="Arial" w:hAnsi="Arial" w:cs="Arial"/>
        </w:rPr>
      </w:pPr>
      <w:r w:rsidRPr="00204630">
        <w:rPr>
          <w:rFonts w:ascii="Arial" w:hAnsi="Arial" w:cs="Arial"/>
        </w:rPr>
        <w:t xml:space="preserve">W przypadku podmiotów wspólnych wszelka korespondencja prowadzona będzie wyłącznie </w:t>
      </w:r>
      <w:r w:rsidRPr="00204630">
        <w:rPr>
          <w:rFonts w:ascii="Arial" w:hAnsi="Arial" w:cs="Arial"/>
        </w:rPr>
        <w:br/>
        <w:t>z pełnomocnikiem (liderem).</w:t>
      </w:r>
    </w:p>
    <w:p w14:paraId="3C4FB120" w14:textId="77777777" w:rsidR="00204630" w:rsidRPr="00204630" w:rsidRDefault="00204630" w:rsidP="004073F1">
      <w:pPr>
        <w:numPr>
          <w:ilvl w:val="1"/>
          <w:numId w:val="13"/>
        </w:numPr>
        <w:spacing w:line="276" w:lineRule="auto"/>
        <w:ind w:left="567" w:hanging="567"/>
        <w:jc w:val="both"/>
        <w:rPr>
          <w:rFonts w:ascii="Arial" w:hAnsi="Arial" w:cs="Arial"/>
        </w:rPr>
      </w:pPr>
      <w:r w:rsidRPr="00204630">
        <w:rPr>
          <w:rFonts w:ascii="Arial" w:hAnsi="Arial" w:cs="Arial"/>
        </w:rPr>
        <w:t xml:space="preserve">W formularzu </w:t>
      </w:r>
      <w:r w:rsidRPr="00204630">
        <w:rPr>
          <w:rFonts w:ascii="Arial" w:hAnsi="Arial" w:cs="Arial"/>
          <w:szCs w:val="24"/>
        </w:rPr>
        <w:t>ofertowym wykonawca poda adres poczty elektronicznej, na który będzie wysyłana korespondencja.</w:t>
      </w:r>
    </w:p>
    <w:p w14:paraId="584AE4AD" w14:textId="77777777" w:rsidR="00204630" w:rsidRPr="00204630" w:rsidRDefault="00204630" w:rsidP="004073F1">
      <w:pPr>
        <w:numPr>
          <w:ilvl w:val="1"/>
          <w:numId w:val="13"/>
        </w:numPr>
        <w:spacing w:line="276" w:lineRule="auto"/>
        <w:ind w:left="567" w:hanging="567"/>
        <w:jc w:val="both"/>
        <w:rPr>
          <w:rFonts w:ascii="Arial" w:hAnsi="Arial" w:cs="Arial"/>
        </w:rPr>
      </w:pPr>
      <w:r w:rsidRPr="00204630">
        <w:rPr>
          <w:rFonts w:ascii="Arial" w:hAnsi="Arial" w:cs="Arial"/>
        </w:rPr>
        <w:t xml:space="preserve">W sprawach </w:t>
      </w:r>
      <w:r w:rsidRPr="00204630">
        <w:rPr>
          <w:rFonts w:ascii="Arial" w:eastAsia="Calibri" w:hAnsi="Arial" w:cs="Arial"/>
          <w:lang w:eastAsia="en-US"/>
        </w:rPr>
        <w:t>technicznych związanych z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7.00 do 17.00 pod nr tel. 22 101 02 02.</w:t>
      </w:r>
    </w:p>
    <w:p w14:paraId="4C33A8B3" w14:textId="77777777" w:rsidR="00204630" w:rsidRPr="00204630" w:rsidRDefault="00204630" w:rsidP="004073F1">
      <w:pPr>
        <w:numPr>
          <w:ilvl w:val="1"/>
          <w:numId w:val="13"/>
        </w:numPr>
        <w:spacing w:line="276" w:lineRule="auto"/>
        <w:ind w:left="567" w:hanging="567"/>
        <w:jc w:val="both"/>
        <w:rPr>
          <w:rFonts w:ascii="Arial" w:hAnsi="Arial" w:cs="Arial"/>
        </w:rPr>
      </w:pPr>
      <w:r w:rsidRPr="00204630">
        <w:rPr>
          <w:rFonts w:ascii="Arial" w:hAnsi="Arial" w:cs="Arial"/>
        </w:rPr>
        <w:t>Osobami upoważnionymi do komunikowania się z wykonawcami są: p. Sylwia Świniarska</w:t>
      </w:r>
      <w:r>
        <w:rPr>
          <w:rFonts w:ascii="Arial" w:hAnsi="Arial" w:cs="Arial"/>
        </w:rPr>
        <w:t xml:space="preserve"> </w:t>
      </w:r>
      <w:r>
        <w:rPr>
          <w:rFonts w:ascii="Arial" w:hAnsi="Arial" w:cs="Arial"/>
        </w:rPr>
        <w:br/>
      </w:r>
      <w:r w:rsidRPr="00204630">
        <w:rPr>
          <w:rFonts w:ascii="Arial" w:hAnsi="Arial" w:cs="Arial"/>
        </w:rPr>
        <w:t>i p. Krystian Kołodziejski tel. 47 841 20 78,  https://platformazakupowa.pl/pn/kwp_lodz</w:t>
      </w:r>
    </w:p>
    <w:p w14:paraId="74DBAB6C" w14:textId="77777777" w:rsidR="00204630" w:rsidRPr="00204630" w:rsidRDefault="00204630" w:rsidP="004073F1">
      <w:pPr>
        <w:numPr>
          <w:ilvl w:val="1"/>
          <w:numId w:val="13"/>
        </w:numPr>
        <w:spacing w:line="276" w:lineRule="auto"/>
        <w:ind w:left="567" w:hanging="567"/>
        <w:jc w:val="both"/>
        <w:rPr>
          <w:rFonts w:ascii="Arial" w:hAnsi="Arial" w:cs="Arial"/>
        </w:rPr>
      </w:pPr>
      <w:r>
        <w:rPr>
          <w:rFonts w:ascii="Arial" w:hAnsi="Arial" w:cs="Arial"/>
        </w:rPr>
        <w:t>Informacje</w:t>
      </w:r>
      <w:r w:rsidRPr="00204630">
        <w:rPr>
          <w:rFonts w:ascii="Arial" w:hAnsi="Arial" w:cs="Arial"/>
        </w:rPr>
        <w:t xml:space="preserve"> o sposobie komunikowania się zamawiającego z wykonawcami w inny sposób niż przy użyciu środków komunikacji elektronicznej w przypadku zaistnienia jednej z sytuacji określonych w art. 65 ust. 1, art. 66 i art. 69 – nie dotyczy</w:t>
      </w:r>
    </w:p>
    <w:p w14:paraId="2A4C4A9E" w14:textId="77777777" w:rsidR="00204630" w:rsidRDefault="00204630" w:rsidP="004073F1">
      <w:pPr>
        <w:numPr>
          <w:ilvl w:val="1"/>
          <w:numId w:val="13"/>
        </w:numPr>
        <w:spacing w:line="276" w:lineRule="auto"/>
        <w:ind w:left="567" w:hanging="567"/>
        <w:jc w:val="both"/>
        <w:rPr>
          <w:rFonts w:ascii="Arial" w:hAnsi="Arial" w:cs="Arial"/>
        </w:rPr>
      </w:pPr>
      <w:r w:rsidRPr="00204630">
        <w:rPr>
          <w:rFonts w:ascii="Arial" w:hAnsi="Arial" w:cs="Arial"/>
        </w:rPr>
        <w:t xml:space="preserve">W sytuacji awarii platformy zakupowej Zamawiający dopuszcza, opcjonalnie, komunikację  </w:t>
      </w:r>
      <w:r w:rsidRPr="00204630">
        <w:rPr>
          <w:rFonts w:ascii="Arial" w:hAnsi="Arial" w:cs="Arial"/>
        </w:rPr>
        <w:br/>
        <w:t xml:space="preserve">za pośrednictwem poczty elektronicznej. Adres poczty elektronicznej osoby uprawnionej </w:t>
      </w:r>
      <w:r w:rsidRPr="00204630">
        <w:rPr>
          <w:rFonts w:ascii="Arial" w:hAnsi="Arial" w:cs="Arial"/>
        </w:rPr>
        <w:br/>
        <w:t xml:space="preserve">do kontaktu z Wykonawcami: </w:t>
      </w:r>
      <w:hyperlink r:id="rId11" w:history="1">
        <w:r w:rsidRPr="0021247D">
          <w:rPr>
            <w:rStyle w:val="Hipercze"/>
            <w:rFonts w:ascii="Arial" w:hAnsi="Arial" w:cs="Arial"/>
            <w:b/>
            <w:color w:val="auto"/>
            <w:u w:val="none"/>
          </w:rPr>
          <w:t>zampub@ld.policja.gov.pl</w:t>
        </w:r>
      </w:hyperlink>
    </w:p>
    <w:p w14:paraId="4BD756F4" w14:textId="77777777" w:rsidR="00204630" w:rsidRPr="00204630" w:rsidRDefault="00204630" w:rsidP="004073F1">
      <w:pPr>
        <w:spacing w:line="276" w:lineRule="auto"/>
        <w:jc w:val="both"/>
        <w:rPr>
          <w:rFonts w:ascii="Arial" w:hAnsi="Arial" w:cs="Arial"/>
          <w:sz w:val="12"/>
          <w:szCs w:val="12"/>
        </w:rPr>
      </w:pPr>
    </w:p>
    <w:p w14:paraId="1F2FBA64" w14:textId="77777777" w:rsidR="0077561E" w:rsidRPr="00627795" w:rsidRDefault="0077561E" w:rsidP="004073F1">
      <w:pPr>
        <w:pStyle w:val="Nagwek2"/>
        <w:spacing w:line="276" w:lineRule="auto"/>
        <w:rPr>
          <w:rFonts w:eastAsia="Calibri"/>
          <w:u w:val="none"/>
        </w:rPr>
      </w:pPr>
      <w:bookmarkStart w:id="18" w:name="_Toc79491454"/>
      <w:r w:rsidRPr="00627795">
        <w:rPr>
          <w:rFonts w:eastAsia="Calibri"/>
          <w:u w:val="none"/>
        </w:rPr>
        <w:t>Opis sposobu przygotowania ofert oraz dokumentów</w:t>
      </w:r>
      <w:r w:rsidR="00BB5E61" w:rsidRPr="00627795">
        <w:rPr>
          <w:rFonts w:eastAsia="Calibri"/>
          <w:u w:val="none"/>
        </w:rPr>
        <w:t xml:space="preserve"> wymaganych przez </w:t>
      </w:r>
      <w:r w:rsidR="00E77C5A" w:rsidRPr="00627795">
        <w:rPr>
          <w:rFonts w:eastAsia="Calibri"/>
          <w:u w:val="none"/>
        </w:rPr>
        <w:t>Zamawiającego</w:t>
      </w:r>
      <w:bookmarkEnd w:id="18"/>
    </w:p>
    <w:p w14:paraId="050E4973" w14:textId="77777777" w:rsidR="00F21CB9" w:rsidRPr="00627795" w:rsidRDefault="00F21CB9" w:rsidP="004073F1">
      <w:pPr>
        <w:spacing w:line="276" w:lineRule="auto"/>
        <w:rPr>
          <w:lang w:val="x-none" w:eastAsia="en-US"/>
        </w:rPr>
      </w:pPr>
    </w:p>
    <w:p w14:paraId="10248052" w14:textId="77777777" w:rsidR="0077561E" w:rsidRPr="00204630" w:rsidRDefault="00E51B4D" w:rsidP="004073F1">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w:t>
      </w:r>
      <w:r w:rsidR="00B73FB6" w:rsidRPr="00204630">
        <w:rPr>
          <w:rFonts w:ascii="Arial" w:eastAsia="Calibri" w:hAnsi="Arial" w:cs="Arial"/>
          <w:lang w:eastAsia="en-US"/>
        </w:rPr>
        <w:br/>
      </w:r>
      <w:r w:rsidRPr="00204630">
        <w:rPr>
          <w:rFonts w:ascii="Arial" w:eastAsia="Calibri" w:hAnsi="Arial" w:cs="Arial"/>
          <w:lang w:eastAsia="en-US"/>
        </w:rPr>
        <w:t>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r w:rsidR="002202F5" w:rsidRPr="00204630">
        <w:rPr>
          <w:rFonts w:ascii="Arial" w:eastAsia="Calibri" w:hAnsi="Arial" w:cs="Arial"/>
          <w:lang w:eastAsia="en-US"/>
        </w:rPr>
        <w:t>.</w:t>
      </w:r>
    </w:p>
    <w:p w14:paraId="635B7E76" w14:textId="77777777" w:rsidR="0077561E" w:rsidRPr="00204630" w:rsidRDefault="00672A2E" w:rsidP="004073F1">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r w:rsidR="00204630" w:rsidRPr="00204630">
        <w:rPr>
          <w:rFonts w:ascii="Arial" w:eastAsia="Calibri" w:hAnsi="Arial" w:cs="Arial"/>
          <w:lang w:eastAsia="en-US"/>
        </w:rPr>
        <w:t>.</w:t>
      </w:r>
    </w:p>
    <w:p w14:paraId="480F694E" w14:textId="77777777" w:rsidR="0077561E" w:rsidRPr="00204630" w:rsidRDefault="00672A2E" w:rsidP="004073F1">
      <w:pPr>
        <w:numPr>
          <w:ilvl w:val="1"/>
          <w:numId w:val="13"/>
        </w:numPr>
        <w:spacing w:line="276" w:lineRule="auto"/>
        <w:ind w:left="567" w:hanging="567"/>
        <w:jc w:val="both"/>
        <w:rPr>
          <w:rFonts w:ascii="Arial" w:hAnsi="Arial" w:cs="Arial"/>
          <w:b/>
        </w:rPr>
      </w:pPr>
      <w:r w:rsidRPr="00204630">
        <w:rPr>
          <w:rFonts w:ascii="Arial" w:hAnsi="Arial" w:cs="Arial"/>
        </w:rPr>
        <w:t xml:space="preserve">Poświadczenia za zgodność z oryginałem dokonuje odpowiednio Wykonawca, podmiot, </w:t>
      </w:r>
      <w:r w:rsidR="0040143E" w:rsidRPr="00204630">
        <w:rPr>
          <w:rFonts w:ascii="Arial" w:hAnsi="Arial" w:cs="Arial"/>
        </w:rPr>
        <w:br/>
      </w:r>
      <w:r w:rsidRPr="00204630">
        <w:rPr>
          <w:rFonts w:ascii="Arial" w:hAnsi="Arial" w:cs="Arial"/>
        </w:rPr>
        <w:t>na którego zdolnościach lub sytuacji polega Wykonawca, wykonawcy wspólnie ubiegający się o udzielenie zamówienia publicznego albo podwykonawca, w zakresie dokumentów, które każdego z nich dotyczą. Poprzez oryginał nal</w:t>
      </w:r>
      <w:r w:rsidR="00F16106" w:rsidRPr="00204630">
        <w:rPr>
          <w:rFonts w:ascii="Arial" w:hAnsi="Arial" w:cs="Arial"/>
        </w:rPr>
        <w:t xml:space="preserve">eży rozumieć dokument podpisany </w:t>
      </w:r>
      <w:r w:rsidRPr="00204630">
        <w:rPr>
          <w:rFonts w:ascii="Arial" w:hAnsi="Arial" w:cs="Arial"/>
          <w:bCs/>
        </w:rPr>
        <w:t>kwalifikowanym podpisem elektronicznym</w:t>
      </w:r>
      <w:r w:rsidRPr="00204630">
        <w:rPr>
          <w:rFonts w:ascii="Arial" w:hAnsi="Arial" w:cs="Arial"/>
        </w:rPr>
        <w:t xml:space="preserve"> lub </w:t>
      </w:r>
      <w:r w:rsidRPr="00204630">
        <w:rPr>
          <w:rFonts w:ascii="Arial" w:hAnsi="Arial" w:cs="Arial"/>
          <w:bCs/>
        </w:rPr>
        <w:t>podpisem zaufanym</w:t>
      </w:r>
      <w:r w:rsidRPr="00204630">
        <w:rPr>
          <w:rFonts w:ascii="Arial" w:hAnsi="Arial" w:cs="Arial"/>
        </w:rPr>
        <w:t xml:space="preserve"> lub </w:t>
      </w:r>
      <w:r w:rsidRPr="00204630">
        <w:rPr>
          <w:rFonts w:ascii="Arial" w:hAnsi="Arial" w:cs="Arial"/>
          <w:bCs/>
        </w:rPr>
        <w:t>podpisem osobistym</w:t>
      </w:r>
      <w:r w:rsidRPr="00204630">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00204630" w:rsidRPr="00204630">
        <w:rPr>
          <w:rFonts w:ascii="Arial" w:hAnsi="Arial" w:cs="Arial"/>
        </w:rPr>
        <w:t>.</w:t>
      </w:r>
    </w:p>
    <w:p w14:paraId="1247B985" w14:textId="77777777" w:rsidR="00FB30EB" w:rsidRPr="00204630" w:rsidRDefault="00672A2E" w:rsidP="004073F1">
      <w:pPr>
        <w:numPr>
          <w:ilvl w:val="1"/>
          <w:numId w:val="13"/>
        </w:numPr>
        <w:spacing w:line="276" w:lineRule="auto"/>
        <w:ind w:left="567" w:hanging="567"/>
        <w:jc w:val="both"/>
        <w:rPr>
          <w:rFonts w:ascii="Arial" w:hAnsi="Arial" w:cs="Arial"/>
          <w:b/>
        </w:rPr>
      </w:pPr>
      <w:r w:rsidRPr="00204630">
        <w:rPr>
          <w:rFonts w:ascii="Arial" w:hAnsi="Arial" w:cs="Arial"/>
        </w:rPr>
        <w:t>Oferta powinna być</w:t>
      </w:r>
      <w:r w:rsidR="00FB30EB" w:rsidRPr="00204630">
        <w:rPr>
          <w:rFonts w:ascii="Arial" w:hAnsi="Arial" w:cs="Arial"/>
        </w:rPr>
        <w:t>:</w:t>
      </w:r>
    </w:p>
    <w:p w14:paraId="64A4D12C" w14:textId="77777777" w:rsidR="00FB30EB" w:rsidRPr="008F0A60" w:rsidRDefault="00FB30EB" w:rsidP="004073F1">
      <w:pPr>
        <w:numPr>
          <w:ilvl w:val="0"/>
          <w:numId w:val="11"/>
        </w:numPr>
        <w:spacing w:line="276" w:lineRule="auto"/>
        <w:ind w:left="1134" w:hanging="284"/>
        <w:jc w:val="both"/>
        <w:textAlignment w:val="baseline"/>
        <w:rPr>
          <w:rFonts w:ascii="Arial" w:hAnsi="Arial" w:cs="Arial"/>
        </w:rPr>
      </w:pPr>
      <w:r w:rsidRPr="008F0A60">
        <w:rPr>
          <w:rFonts w:ascii="Arial" w:hAnsi="Arial" w:cs="Arial"/>
        </w:rPr>
        <w:t>sporządzona na podstawie załączników niniejszej SWZ w języku polskim,</w:t>
      </w:r>
    </w:p>
    <w:p w14:paraId="21F9651F" w14:textId="77777777" w:rsidR="00FB30EB" w:rsidRPr="008F0A60" w:rsidRDefault="00FB30EB" w:rsidP="004073F1">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złożona przy użyciu środków komunikacji elektronicznej tzn. za pośrednictwem </w:t>
      </w:r>
      <w:hyperlink r:id="rId12" w:history="1">
        <w:r w:rsidRPr="0021247D">
          <w:rPr>
            <w:rFonts w:ascii="Arial" w:hAnsi="Arial" w:cs="Arial"/>
            <w:b/>
            <w:u w:val="single"/>
          </w:rPr>
          <w:t>platformazakupowa.pl</w:t>
        </w:r>
      </w:hyperlink>
      <w:r w:rsidRPr="008F0A60">
        <w:rPr>
          <w:rFonts w:ascii="Arial" w:hAnsi="Arial" w:cs="Arial"/>
        </w:rPr>
        <w:t>,</w:t>
      </w:r>
    </w:p>
    <w:p w14:paraId="77A90B75" w14:textId="77777777" w:rsidR="00FB30EB" w:rsidRPr="00FB30EB" w:rsidRDefault="00FB30EB" w:rsidP="004073F1">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podpisana </w:t>
      </w:r>
      <w:hyperlink r:id="rId13" w:history="1">
        <w:r w:rsidRPr="00FE1B04">
          <w:rPr>
            <w:rFonts w:ascii="Arial" w:hAnsi="Arial" w:cs="Arial"/>
            <w:b/>
            <w:bCs/>
            <w:u w:val="single"/>
          </w:rPr>
          <w:t>kwalifikowanym podpisem elektronicznym</w:t>
        </w:r>
      </w:hyperlink>
      <w:r w:rsidRPr="008F0A60">
        <w:rPr>
          <w:rFonts w:ascii="Arial" w:hAnsi="Arial" w:cs="Arial"/>
        </w:rPr>
        <w:t xml:space="preserve"> lub </w:t>
      </w:r>
      <w:hyperlink r:id="rId14" w:history="1">
        <w:r w:rsidRPr="00FE1B04">
          <w:rPr>
            <w:rFonts w:ascii="Arial" w:hAnsi="Arial" w:cs="Arial"/>
            <w:b/>
            <w:bCs/>
            <w:u w:val="single"/>
          </w:rPr>
          <w:t>podpisem zaufanym</w:t>
        </w:r>
      </w:hyperlink>
      <w:r w:rsidRPr="008F0A60">
        <w:rPr>
          <w:rFonts w:ascii="Arial" w:hAnsi="Arial" w:cs="Arial"/>
        </w:rPr>
        <w:t xml:space="preserve">                     lub </w:t>
      </w:r>
      <w:hyperlink r:id="rId15" w:history="1">
        <w:r w:rsidRPr="00FE1B04">
          <w:rPr>
            <w:rFonts w:ascii="Arial" w:hAnsi="Arial" w:cs="Arial"/>
            <w:b/>
            <w:bCs/>
            <w:u w:val="single"/>
          </w:rPr>
          <w:t>podpisem osobistym</w:t>
        </w:r>
      </w:hyperlink>
      <w:r w:rsidRPr="008F0A60">
        <w:rPr>
          <w:rFonts w:ascii="Arial" w:hAnsi="Arial" w:cs="Arial"/>
        </w:rPr>
        <w:t xml:space="preserve"> przez osobę/osoby upoważnioną/upoważnione.</w:t>
      </w:r>
    </w:p>
    <w:p w14:paraId="2B29865C" w14:textId="77777777" w:rsidR="00204630" w:rsidRPr="00204630" w:rsidRDefault="00204630" w:rsidP="004073F1">
      <w:pPr>
        <w:pStyle w:val="Akapitzlist"/>
        <w:keepNext/>
        <w:numPr>
          <w:ilvl w:val="0"/>
          <w:numId w:val="13"/>
        </w:numPr>
        <w:spacing w:after="0"/>
        <w:jc w:val="both"/>
        <w:outlineLvl w:val="1"/>
        <w:rPr>
          <w:rFonts w:ascii="Arial" w:hAnsi="Arial" w:cs="Times New Roman"/>
          <w:b/>
          <w:vanish/>
          <w:sz w:val="20"/>
          <w:szCs w:val="28"/>
          <w:u w:val="single"/>
          <w:lang w:val="x-none"/>
        </w:rPr>
      </w:pPr>
      <w:bookmarkStart w:id="19" w:name="_Toc79488610"/>
      <w:bookmarkStart w:id="20" w:name="_Toc79488830"/>
      <w:bookmarkStart w:id="21" w:name="_Toc79489084"/>
      <w:bookmarkStart w:id="22" w:name="_Toc79489221"/>
      <w:bookmarkStart w:id="23" w:name="_Toc79489345"/>
      <w:bookmarkStart w:id="24" w:name="_Toc79489822"/>
      <w:bookmarkStart w:id="25" w:name="_Toc79490054"/>
      <w:bookmarkStart w:id="26" w:name="_Toc79490122"/>
      <w:bookmarkStart w:id="27" w:name="_Toc79490192"/>
      <w:bookmarkStart w:id="28" w:name="_Toc79490265"/>
      <w:bookmarkStart w:id="29" w:name="_Toc79490330"/>
      <w:bookmarkStart w:id="30" w:name="_Toc79490584"/>
      <w:bookmarkStart w:id="31" w:name="_Toc79491337"/>
      <w:bookmarkStart w:id="32" w:name="_Toc79491395"/>
      <w:bookmarkStart w:id="33" w:name="_Toc7949145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3143ED3" w14:textId="77777777" w:rsidR="00204630" w:rsidRPr="00204630" w:rsidRDefault="00204630" w:rsidP="004073F1">
      <w:pPr>
        <w:pStyle w:val="Akapitzlist"/>
        <w:keepNext/>
        <w:numPr>
          <w:ilvl w:val="0"/>
          <w:numId w:val="13"/>
        </w:numPr>
        <w:spacing w:after="0"/>
        <w:jc w:val="both"/>
        <w:outlineLvl w:val="1"/>
        <w:rPr>
          <w:rFonts w:ascii="Arial" w:hAnsi="Arial" w:cs="Times New Roman"/>
          <w:b/>
          <w:vanish/>
          <w:sz w:val="20"/>
          <w:szCs w:val="28"/>
          <w:u w:val="single"/>
          <w:lang w:val="x-none"/>
        </w:rPr>
      </w:pPr>
      <w:bookmarkStart w:id="34" w:name="_Toc79488611"/>
      <w:bookmarkStart w:id="35" w:name="_Toc79488831"/>
      <w:bookmarkStart w:id="36" w:name="_Toc79489085"/>
      <w:bookmarkStart w:id="37" w:name="_Toc79489222"/>
      <w:bookmarkStart w:id="38" w:name="_Toc79489346"/>
      <w:bookmarkStart w:id="39" w:name="_Toc79489823"/>
      <w:bookmarkStart w:id="40" w:name="_Toc79490055"/>
      <w:bookmarkStart w:id="41" w:name="_Toc79490123"/>
      <w:bookmarkStart w:id="42" w:name="_Toc79490193"/>
      <w:bookmarkStart w:id="43" w:name="_Toc79490266"/>
      <w:bookmarkStart w:id="44" w:name="_Toc79490331"/>
      <w:bookmarkStart w:id="45" w:name="_Toc79490585"/>
      <w:bookmarkStart w:id="46" w:name="_Toc79491338"/>
      <w:bookmarkStart w:id="47" w:name="_Toc79491396"/>
      <w:bookmarkStart w:id="48" w:name="_Toc7949145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ABB28D3" w14:textId="77777777" w:rsidR="00204630" w:rsidRPr="00204630" w:rsidRDefault="00204630" w:rsidP="004073F1">
      <w:pPr>
        <w:pStyle w:val="Akapitzlist"/>
        <w:keepNext/>
        <w:numPr>
          <w:ilvl w:val="1"/>
          <w:numId w:val="13"/>
        </w:numPr>
        <w:spacing w:after="0"/>
        <w:jc w:val="both"/>
        <w:outlineLvl w:val="1"/>
        <w:rPr>
          <w:rFonts w:ascii="Arial" w:hAnsi="Arial" w:cs="Times New Roman"/>
          <w:b/>
          <w:vanish/>
          <w:sz w:val="20"/>
          <w:szCs w:val="28"/>
          <w:u w:val="single"/>
          <w:lang w:val="x-none"/>
        </w:rPr>
      </w:pPr>
      <w:bookmarkStart w:id="49" w:name="_Toc79488612"/>
      <w:bookmarkStart w:id="50" w:name="_Toc79488832"/>
      <w:bookmarkStart w:id="51" w:name="_Toc79489086"/>
      <w:bookmarkStart w:id="52" w:name="_Toc79489223"/>
      <w:bookmarkStart w:id="53" w:name="_Toc79489347"/>
      <w:bookmarkStart w:id="54" w:name="_Toc79489824"/>
      <w:bookmarkStart w:id="55" w:name="_Toc79490056"/>
      <w:bookmarkStart w:id="56" w:name="_Toc79490124"/>
      <w:bookmarkStart w:id="57" w:name="_Toc79490194"/>
      <w:bookmarkStart w:id="58" w:name="_Toc79490267"/>
      <w:bookmarkStart w:id="59" w:name="_Toc79490332"/>
      <w:bookmarkStart w:id="60" w:name="_Toc79490586"/>
      <w:bookmarkStart w:id="61" w:name="_Toc79491339"/>
      <w:bookmarkStart w:id="62" w:name="_Toc79491397"/>
      <w:bookmarkStart w:id="63" w:name="_Toc7949145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91A1061" w14:textId="77777777" w:rsidR="00204630" w:rsidRPr="00204630" w:rsidRDefault="00204630" w:rsidP="004073F1">
      <w:pPr>
        <w:pStyle w:val="Akapitzlist"/>
        <w:keepNext/>
        <w:numPr>
          <w:ilvl w:val="1"/>
          <w:numId w:val="13"/>
        </w:numPr>
        <w:spacing w:after="0"/>
        <w:jc w:val="both"/>
        <w:outlineLvl w:val="1"/>
        <w:rPr>
          <w:rFonts w:ascii="Arial" w:hAnsi="Arial" w:cs="Times New Roman"/>
          <w:b/>
          <w:vanish/>
          <w:sz w:val="20"/>
          <w:szCs w:val="28"/>
          <w:u w:val="single"/>
          <w:lang w:val="x-none"/>
        </w:rPr>
      </w:pPr>
      <w:bookmarkStart w:id="64" w:name="_Toc79488613"/>
      <w:bookmarkStart w:id="65" w:name="_Toc79488833"/>
      <w:bookmarkStart w:id="66" w:name="_Toc79489087"/>
      <w:bookmarkStart w:id="67" w:name="_Toc79489224"/>
      <w:bookmarkStart w:id="68" w:name="_Toc79489348"/>
      <w:bookmarkStart w:id="69" w:name="_Toc79489825"/>
      <w:bookmarkStart w:id="70" w:name="_Toc79490057"/>
      <w:bookmarkStart w:id="71" w:name="_Toc79490125"/>
      <w:bookmarkStart w:id="72" w:name="_Toc79490195"/>
      <w:bookmarkStart w:id="73" w:name="_Toc79490268"/>
      <w:bookmarkStart w:id="74" w:name="_Toc79490333"/>
      <w:bookmarkStart w:id="75" w:name="_Toc79490587"/>
      <w:bookmarkStart w:id="76" w:name="_Toc79491340"/>
      <w:bookmarkStart w:id="77" w:name="_Toc79491398"/>
      <w:bookmarkStart w:id="78" w:name="_Toc7949145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7F31807" w14:textId="77777777" w:rsidR="00204630" w:rsidRPr="00204630" w:rsidRDefault="00204630" w:rsidP="004073F1">
      <w:pPr>
        <w:pStyle w:val="Akapitzlist"/>
        <w:keepNext/>
        <w:numPr>
          <w:ilvl w:val="1"/>
          <w:numId w:val="13"/>
        </w:numPr>
        <w:spacing w:after="0"/>
        <w:jc w:val="both"/>
        <w:outlineLvl w:val="1"/>
        <w:rPr>
          <w:rFonts w:ascii="Arial" w:hAnsi="Arial" w:cs="Times New Roman"/>
          <w:b/>
          <w:vanish/>
          <w:sz w:val="20"/>
          <w:szCs w:val="28"/>
          <w:u w:val="single"/>
          <w:lang w:val="x-none"/>
        </w:rPr>
      </w:pPr>
      <w:bookmarkStart w:id="79" w:name="_Toc79488614"/>
      <w:bookmarkStart w:id="80" w:name="_Toc79488834"/>
      <w:bookmarkStart w:id="81" w:name="_Toc79489088"/>
      <w:bookmarkStart w:id="82" w:name="_Toc79489225"/>
      <w:bookmarkStart w:id="83" w:name="_Toc79489349"/>
      <w:bookmarkStart w:id="84" w:name="_Toc79489826"/>
      <w:bookmarkStart w:id="85" w:name="_Toc79490058"/>
      <w:bookmarkStart w:id="86" w:name="_Toc79490126"/>
      <w:bookmarkStart w:id="87" w:name="_Toc79490196"/>
      <w:bookmarkStart w:id="88" w:name="_Toc79490269"/>
      <w:bookmarkStart w:id="89" w:name="_Toc79490334"/>
      <w:bookmarkStart w:id="90" w:name="_Toc79490588"/>
      <w:bookmarkStart w:id="91" w:name="_Toc79491341"/>
      <w:bookmarkStart w:id="92" w:name="_Toc79491399"/>
      <w:bookmarkStart w:id="93" w:name="_Toc7949145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3EDA69F" w14:textId="77777777" w:rsidR="00204630" w:rsidRPr="00204630" w:rsidRDefault="00204630" w:rsidP="004073F1">
      <w:pPr>
        <w:pStyle w:val="Akapitzlist"/>
        <w:keepNext/>
        <w:numPr>
          <w:ilvl w:val="1"/>
          <w:numId w:val="13"/>
        </w:numPr>
        <w:spacing w:after="0"/>
        <w:jc w:val="both"/>
        <w:outlineLvl w:val="1"/>
        <w:rPr>
          <w:rFonts w:ascii="Arial" w:hAnsi="Arial" w:cs="Times New Roman"/>
          <w:b/>
          <w:vanish/>
          <w:sz w:val="20"/>
          <w:szCs w:val="28"/>
          <w:u w:val="single"/>
          <w:lang w:val="x-none"/>
        </w:rPr>
      </w:pPr>
      <w:bookmarkStart w:id="94" w:name="_Toc79488615"/>
      <w:bookmarkStart w:id="95" w:name="_Toc79488835"/>
      <w:bookmarkStart w:id="96" w:name="_Toc79489089"/>
      <w:bookmarkStart w:id="97" w:name="_Toc79489226"/>
      <w:bookmarkStart w:id="98" w:name="_Toc79489350"/>
      <w:bookmarkStart w:id="99" w:name="_Toc79489827"/>
      <w:bookmarkStart w:id="100" w:name="_Toc79490059"/>
      <w:bookmarkStart w:id="101" w:name="_Toc79490127"/>
      <w:bookmarkStart w:id="102" w:name="_Toc79490197"/>
      <w:bookmarkStart w:id="103" w:name="_Toc79490270"/>
      <w:bookmarkStart w:id="104" w:name="_Toc79490335"/>
      <w:bookmarkStart w:id="105" w:name="_Toc79490589"/>
      <w:bookmarkStart w:id="106" w:name="_Toc79491342"/>
      <w:bookmarkStart w:id="107" w:name="_Toc79491400"/>
      <w:bookmarkStart w:id="108" w:name="_Toc7949146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F1E190B" w14:textId="77777777" w:rsidR="00446917" w:rsidRDefault="00F21CB9" w:rsidP="004073F1">
      <w:pPr>
        <w:spacing w:line="276" w:lineRule="auto"/>
        <w:ind w:left="567" w:hanging="567"/>
        <w:jc w:val="both"/>
        <w:rPr>
          <w:rFonts w:ascii="Arial" w:hAnsi="Arial" w:cs="Arial"/>
        </w:rPr>
      </w:pPr>
      <w:r w:rsidRPr="00F21CB9">
        <w:rPr>
          <w:rFonts w:ascii="Arial" w:hAnsi="Arial" w:cs="Arial"/>
          <w:b/>
        </w:rPr>
        <w:t>15.5.</w:t>
      </w:r>
      <w:r>
        <w:rPr>
          <w:rFonts w:ascii="Arial" w:hAnsi="Arial" w:cs="Arial"/>
        </w:rPr>
        <w:t xml:space="preserve"> </w:t>
      </w:r>
      <w:r w:rsidR="00FB30EB" w:rsidRPr="00330D3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0B3C1CB" w14:textId="77777777" w:rsidR="00F21CB9" w:rsidRDefault="00446917" w:rsidP="004073F1">
      <w:pPr>
        <w:spacing w:line="276" w:lineRule="auto"/>
        <w:ind w:left="567" w:hanging="567"/>
        <w:jc w:val="both"/>
        <w:rPr>
          <w:rFonts w:ascii="Arial" w:hAnsi="Arial" w:cs="Arial"/>
        </w:rPr>
      </w:pPr>
      <w:r>
        <w:rPr>
          <w:rFonts w:ascii="Arial" w:hAnsi="Arial" w:cs="Arial"/>
          <w:b/>
        </w:rPr>
        <w:t>15.</w:t>
      </w:r>
      <w:r w:rsidRPr="00446917">
        <w:rPr>
          <w:rFonts w:ascii="Arial" w:hAnsi="Arial" w:cs="Arial"/>
          <w:b/>
        </w:rPr>
        <w:t>6.</w:t>
      </w:r>
      <w:r>
        <w:rPr>
          <w:rFonts w:ascii="Arial" w:hAnsi="Arial" w:cs="Arial"/>
        </w:rPr>
        <w:t xml:space="preserve"> </w:t>
      </w:r>
      <w:r w:rsidR="00672A2E" w:rsidRPr="00F21CB9">
        <w:rPr>
          <w:rFonts w:ascii="Arial" w:hAnsi="Arial" w:cs="Arial"/>
        </w:rPr>
        <w:t>W przypadku wykorzystania formatu podpisu XAdES zewnętrzny. Zamawiający wymaga dołączenia odpowiedniej ilości plików tj. podpisywanych plików z danymi oraz plików X</w:t>
      </w:r>
      <w:r w:rsidR="00FB30EB" w:rsidRPr="00F21CB9">
        <w:rPr>
          <w:rFonts w:ascii="Arial" w:hAnsi="Arial" w:cs="Arial"/>
        </w:rPr>
        <w:t>a</w:t>
      </w:r>
      <w:r w:rsidR="00672A2E" w:rsidRPr="00F21CB9">
        <w:rPr>
          <w:rFonts w:ascii="Arial" w:hAnsi="Arial" w:cs="Arial"/>
        </w:rPr>
        <w:t>dES</w:t>
      </w:r>
      <w:r w:rsidR="00FB30EB" w:rsidRPr="00F21CB9">
        <w:rPr>
          <w:rFonts w:ascii="Arial" w:hAnsi="Arial" w:cs="Arial"/>
        </w:rPr>
        <w:t>.</w:t>
      </w:r>
    </w:p>
    <w:p w14:paraId="4B1E59E5" w14:textId="77777777" w:rsidR="00F21CB9" w:rsidRDefault="00446917" w:rsidP="004073F1">
      <w:pPr>
        <w:spacing w:line="276" w:lineRule="auto"/>
        <w:ind w:left="567" w:hanging="567"/>
        <w:jc w:val="both"/>
        <w:rPr>
          <w:rFonts w:ascii="Arial" w:hAnsi="Arial" w:cs="Arial"/>
        </w:rPr>
      </w:pPr>
      <w:r>
        <w:rPr>
          <w:rFonts w:ascii="Arial" w:hAnsi="Arial" w:cs="Arial"/>
          <w:b/>
        </w:rPr>
        <w:t>15.7</w:t>
      </w:r>
      <w:r w:rsidR="00F21CB9" w:rsidRPr="00F21CB9">
        <w:rPr>
          <w:rFonts w:ascii="Arial" w:hAnsi="Arial" w:cs="Arial"/>
          <w:b/>
        </w:rPr>
        <w:t xml:space="preserve">. </w:t>
      </w:r>
      <w:r w:rsidR="00FE1B04" w:rsidRPr="00FE1B04">
        <w:rPr>
          <w:rFonts w:ascii="Arial"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00FE1B04" w:rsidRPr="00FE1B04">
        <w:rPr>
          <w:rFonts w:ascii="Arial" w:hAnsi="Arial" w:cs="Arial"/>
          <w:b/>
        </w:rPr>
        <w:t>wykonawca, w celu utrzymania w poufności tych informacji, przekazuje je w wydzielonym i odpowiednio oznaczonym pliku.</w:t>
      </w:r>
      <w:r w:rsidR="00FE1B04" w:rsidRPr="00FE1B04">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66B752A" w14:textId="77777777" w:rsidR="00FB30EB" w:rsidRPr="00F21CB9" w:rsidRDefault="00446917" w:rsidP="004073F1">
      <w:pPr>
        <w:spacing w:line="276" w:lineRule="auto"/>
        <w:ind w:left="567" w:hanging="567"/>
        <w:jc w:val="both"/>
        <w:rPr>
          <w:rFonts w:ascii="Arial" w:hAnsi="Arial" w:cs="Arial"/>
        </w:rPr>
      </w:pPr>
      <w:r>
        <w:rPr>
          <w:rFonts w:ascii="Arial" w:hAnsi="Arial" w:cs="Arial"/>
          <w:b/>
        </w:rPr>
        <w:t>15.8</w:t>
      </w:r>
      <w:r w:rsidR="00F21CB9" w:rsidRPr="00F21CB9">
        <w:rPr>
          <w:rFonts w:ascii="Arial" w:hAnsi="Arial" w:cs="Arial"/>
          <w:b/>
        </w:rPr>
        <w:t>.</w:t>
      </w:r>
      <w:r w:rsidR="00F21CB9" w:rsidRPr="00F21CB9">
        <w:rPr>
          <w:rFonts w:ascii="Arial" w:hAnsi="Arial" w:cs="Arial"/>
          <w:b/>
        </w:rPr>
        <w:tab/>
      </w:r>
      <w:r w:rsidR="00672A2E" w:rsidRPr="00F21CB9">
        <w:rPr>
          <w:rFonts w:ascii="Arial" w:hAnsi="Arial" w:cs="Arial"/>
        </w:rPr>
        <w:t xml:space="preserve">Wykonawca, za pośrednictwem </w:t>
      </w:r>
      <w:hyperlink r:id="rId16" w:history="1">
        <w:r w:rsidR="00672A2E" w:rsidRPr="00F21CB9">
          <w:rPr>
            <w:rFonts w:ascii="Arial" w:hAnsi="Arial" w:cs="Arial"/>
          </w:rPr>
          <w:t>platformazakupowa.pl</w:t>
        </w:r>
      </w:hyperlink>
      <w:r w:rsidR="00672A2E" w:rsidRPr="00F21CB9">
        <w:rPr>
          <w:rFonts w:ascii="Arial" w:hAnsi="Arial" w:cs="Arial"/>
        </w:rPr>
        <w:t xml:space="preserve"> może przed upływem terminu </w:t>
      </w:r>
      <w:r w:rsidR="00542C4D" w:rsidRPr="00F21CB9">
        <w:rPr>
          <w:rFonts w:ascii="Arial" w:hAnsi="Arial" w:cs="Arial"/>
        </w:rPr>
        <w:t xml:space="preserve">                         </w:t>
      </w:r>
      <w:r w:rsidR="00672A2E" w:rsidRPr="00F21CB9">
        <w:rPr>
          <w:rFonts w:ascii="Arial" w:hAnsi="Arial" w:cs="Arial"/>
        </w:rPr>
        <w:t>do składania ofert zmienić lub wycofać ofertę. Sposób dokonywania zmiany lub wycofania oferty zamieszczono w instrukcji zamieszczonej na stronie internetowej pod adresem:</w:t>
      </w:r>
      <w:r w:rsidR="006431CF" w:rsidRPr="00F21CB9">
        <w:rPr>
          <w:rFonts w:ascii="Arial" w:hAnsi="Arial" w:cs="Arial"/>
          <w:b/>
        </w:rPr>
        <w:t xml:space="preserve"> </w:t>
      </w:r>
      <w:hyperlink r:id="rId17" w:history="1">
        <w:r w:rsidR="00FB30EB" w:rsidRPr="0021247D">
          <w:rPr>
            <w:rStyle w:val="Hipercze"/>
            <w:rFonts w:ascii="Arial" w:hAnsi="Arial" w:cs="Arial"/>
            <w:b/>
            <w:color w:val="auto"/>
          </w:rPr>
          <w:t>https://platformazakupowa.pl/strona/45-instrukcje</w:t>
        </w:r>
      </w:hyperlink>
    </w:p>
    <w:p w14:paraId="437AB755" w14:textId="77777777" w:rsidR="00F21CB9" w:rsidRDefault="00446917" w:rsidP="004073F1">
      <w:pPr>
        <w:spacing w:line="276" w:lineRule="auto"/>
        <w:ind w:left="567" w:hanging="567"/>
      </w:pPr>
      <w:r>
        <w:rPr>
          <w:rFonts w:ascii="Arial" w:hAnsi="Arial" w:cs="Arial"/>
          <w:b/>
        </w:rPr>
        <w:t>15.9</w:t>
      </w:r>
      <w:r w:rsidR="00F21CB9" w:rsidRPr="0005395D">
        <w:rPr>
          <w:rFonts w:ascii="Arial" w:hAnsi="Arial" w:cs="Arial"/>
          <w:b/>
        </w:rPr>
        <w:t>.</w:t>
      </w:r>
      <w:r w:rsidR="00F21CB9">
        <w:t xml:space="preserve"> </w:t>
      </w:r>
      <w:r w:rsidR="00F21CB9">
        <w:tab/>
      </w:r>
      <w:r w:rsidR="00672A2E" w:rsidRPr="0005395D">
        <w:rPr>
          <w:rFonts w:ascii="Arial" w:hAnsi="Arial" w:cs="Arial"/>
        </w:rPr>
        <w:t xml:space="preserve">Każdy z Wykonawców może złożyć tylko jedną ofertę. Złożenie większej liczby ofert lub oferty zawierającej propozycje wariantowe </w:t>
      </w:r>
      <w:r w:rsidR="00912FBB" w:rsidRPr="0005395D">
        <w:rPr>
          <w:rFonts w:ascii="Arial" w:hAnsi="Arial" w:cs="Arial"/>
        </w:rPr>
        <w:t>spowoduje</w:t>
      </w:r>
      <w:r w:rsidR="00672A2E" w:rsidRPr="0005395D">
        <w:rPr>
          <w:rFonts w:ascii="Arial" w:hAnsi="Arial" w:cs="Arial"/>
        </w:rPr>
        <w:t xml:space="preserve"> odrzuceni</w:t>
      </w:r>
      <w:r w:rsidR="00912FBB" w:rsidRPr="0005395D">
        <w:rPr>
          <w:rFonts w:ascii="Arial" w:hAnsi="Arial" w:cs="Arial"/>
        </w:rPr>
        <w:t>e ofert</w:t>
      </w:r>
      <w:r w:rsidR="00FB30EB" w:rsidRPr="0005395D">
        <w:rPr>
          <w:rFonts w:ascii="Arial" w:hAnsi="Arial" w:cs="Arial"/>
        </w:rPr>
        <w:t>.</w:t>
      </w:r>
    </w:p>
    <w:p w14:paraId="55D80102" w14:textId="77777777" w:rsidR="00F21CB9" w:rsidRDefault="00446917" w:rsidP="004073F1">
      <w:pPr>
        <w:spacing w:line="276" w:lineRule="auto"/>
        <w:ind w:left="709" w:hanging="709"/>
        <w:jc w:val="both"/>
      </w:pPr>
      <w:r>
        <w:rPr>
          <w:rFonts w:ascii="Arial" w:hAnsi="Arial" w:cs="Arial"/>
          <w:b/>
        </w:rPr>
        <w:t>15.10</w:t>
      </w:r>
      <w:r w:rsidR="00F21CB9" w:rsidRPr="0005395D">
        <w:rPr>
          <w:rFonts w:ascii="Arial" w:hAnsi="Arial" w:cs="Arial"/>
          <w:b/>
        </w:rPr>
        <w:t>.</w:t>
      </w:r>
      <w:r w:rsidR="00F21CB9">
        <w:t xml:space="preserve"> </w:t>
      </w:r>
      <w:r w:rsidR="00F21CB9">
        <w:tab/>
      </w:r>
      <w:r w:rsidR="00672A2E" w:rsidRPr="0005395D">
        <w:rPr>
          <w:rFonts w:ascii="Arial" w:hAnsi="Arial" w:cs="Arial"/>
        </w:rPr>
        <w:t xml:space="preserve">Dokumenty i oświadczenia składane przez wykonawcę powinny być w języku polskim, chyba że w SWZ dopuszczono inaczej. W przypadku  załączenia dokumentów sporządzonych </w:t>
      </w:r>
      <w:r w:rsidR="006322D7" w:rsidRPr="0005395D">
        <w:rPr>
          <w:rFonts w:ascii="Arial" w:hAnsi="Arial" w:cs="Arial"/>
        </w:rPr>
        <w:br/>
      </w:r>
      <w:r w:rsidR="00672A2E" w:rsidRPr="0005395D">
        <w:rPr>
          <w:rFonts w:ascii="Arial" w:hAnsi="Arial" w:cs="Arial"/>
        </w:rPr>
        <w:t xml:space="preserve">w innym języku niż dopuszczony, Wykonawca zobowiązany jest załączyć tłumaczenie </w:t>
      </w:r>
      <w:r w:rsidR="008A4D00" w:rsidRPr="0005395D">
        <w:rPr>
          <w:rFonts w:ascii="Arial" w:hAnsi="Arial" w:cs="Arial"/>
        </w:rPr>
        <w:br/>
      </w:r>
      <w:r w:rsidR="00672A2E" w:rsidRPr="0005395D">
        <w:rPr>
          <w:rFonts w:ascii="Arial" w:hAnsi="Arial" w:cs="Arial"/>
        </w:rPr>
        <w:t>na język polski</w:t>
      </w:r>
      <w:r w:rsidR="00F21CB9" w:rsidRPr="0005395D">
        <w:rPr>
          <w:rFonts w:ascii="Arial" w:hAnsi="Arial" w:cs="Arial"/>
        </w:rPr>
        <w:t>.</w:t>
      </w:r>
    </w:p>
    <w:p w14:paraId="5AAB8E5B" w14:textId="77777777" w:rsidR="00F21CB9" w:rsidRPr="0005395D" w:rsidRDefault="00446917" w:rsidP="004073F1">
      <w:pPr>
        <w:spacing w:line="276" w:lineRule="auto"/>
        <w:ind w:left="709" w:hanging="709"/>
        <w:jc w:val="both"/>
        <w:rPr>
          <w:rFonts w:ascii="Arial" w:hAnsi="Arial" w:cs="Arial"/>
        </w:rPr>
      </w:pPr>
      <w:r>
        <w:rPr>
          <w:rFonts w:ascii="Arial" w:hAnsi="Arial" w:cs="Arial"/>
          <w:b/>
        </w:rPr>
        <w:t>15.11</w:t>
      </w:r>
      <w:r w:rsidR="00F21CB9" w:rsidRPr="0005395D">
        <w:rPr>
          <w:rFonts w:ascii="Arial" w:hAnsi="Arial" w:cs="Arial"/>
          <w:b/>
        </w:rPr>
        <w:t>.</w:t>
      </w:r>
      <w:r w:rsidR="00F21CB9">
        <w:t xml:space="preserve"> </w:t>
      </w:r>
      <w:r w:rsidR="00F21CB9">
        <w:tab/>
      </w:r>
      <w:r w:rsidR="00672A2E" w:rsidRPr="0005395D">
        <w:rPr>
          <w:rFonts w:ascii="Arial" w:hAnsi="Arial" w:cs="Arial"/>
        </w:rPr>
        <w:t>Zgodnie z definicją dokumentu elektronicznego z art.</w:t>
      </w:r>
      <w:r w:rsidR="00610536" w:rsidRPr="0005395D">
        <w:rPr>
          <w:rFonts w:ascii="Arial" w:hAnsi="Arial" w:cs="Arial"/>
        </w:rPr>
        <w:t xml:space="preserve"> </w:t>
      </w:r>
      <w:r w:rsidR="00672A2E" w:rsidRPr="0005395D">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w:t>
      </w:r>
      <w:r w:rsidR="001012B1" w:rsidRPr="0005395D">
        <w:rPr>
          <w:rFonts w:ascii="Arial" w:hAnsi="Arial" w:cs="Arial"/>
        </w:rPr>
        <w:t xml:space="preserve"> </w:t>
      </w:r>
      <w:r w:rsidR="00775C80" w:rsidRPr="0005395D">
        <w:rPr>
          <w:rFonts w:ascii="Arial" w:hAnsi="Arial" w:cs="Arial"/>
        </w:rPr>
        <w:br/>
      </w:r>
      <w:r w:rsidR="00672A2E" w:rsidRPr="0005395D">
        <w:rPr>
          <w:rFonts w:ascii="Arial" w:hAnsi="Arial" w:cs="Arial"/>
        </w:rPr>
        <w:t>na którego zdolnościach lub sytuacji polega Wykonawca, albo przez podwykonawcę</w:t>
      </w:r>
      <w:r w:rsidR="00F21CB9" w:rsidRPr="0005395D">
        <w:rPr>
          <w:rFonts w:ascii="Arial" w:hAnsi="Arial" w:cs="Arial"/>
        </w:rPr>
        <w:t>.</w:t>
      </w:r>
    </w:p>
    <w:p w14:paraId="028110BB" w14:textId="77777777" w:rsidR="00F21CB9" w:rsidRPr="0005395D" w:rsidRDefault="00446917" w:rsidP="004073F1">
      <w:pPr>
        <w:spacing w:line="276" w:lineRule="auto"/>
        <w:ind w:left="709" w:hanging="709"/>
        <w:jc w:val="both"/>
        <w:rPr>
          <w:rFonts w:ascii="Arial" w:hAnsi="Arial" w:cs="Arial"/>
        </w:rPr>
      </w:pPr>
      <w:r>
        <w:rPr>
          <w:rFonts w:ascii="Arial" w:hAnsi="Arial" w:cs="Arial"/>
          <w:b/>
        </w:rPr>
        <w:t>15.12</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Maksymalny rozmiar jednego pliku przesyłanego za pośrednictwem dedykowanych formularzy do: złożenia, zmiany, wycofania oferty wynosi 150 MB natomiast przy komunikacji wielkość pliku to maksymalnie 500 MB</w:t>
      </w:r>
      <w:r w:rsidR="00F21CB9" w:rsidRPr="0005395D">
        <w:rPr>
          <w:rFonts w:ascii="Arial" w:hAnsi="Arial" w:cs="Arial"/>
        </w:rPr>
        <w:t>.</w:t>
      </w:r>
    </w:p>
    <w:p w14:paraId="2C6B76FA" w14:textId="77777777" w:rsidR="00F21CB9" w:rsidRPr="0005395D" w:rsidRDefault="00F21CB9" w:rsidP="004073F1">
      <w:pPr>
        <w:spacing w:line="276" w:lineRule="auto"/>
        <w:ind w:left="709" w:hanging="709"/>
        <w:jc w:val="both"/>
        <w:rPr>
          <w:rFonts w:ascii="Arial" w:hAnsi="Arial" w:cs="Arial"/>
        </w:rPr>
      </w:pPr>
      <w:r w:rsidRPr="0005395D">
        <w:rPr>
          <w:rFonts w:ascii="Arial" w:hAnsi="Arial" w:cs="Arial"/>
          <w:b/>
        </w:rPr>
        <w:t>15.</w:t>
      </w:r>
      <w:r w:rsidR="00446917">
        <w:rPr>
          <w:rFonts w:ascii="Arial" w:hAnsi="Arial" w:cs="Arial"/>
          <w:b/>
          <w:bCs/>
        </w:rPr>
        <w:t>13</w:t>
      </w:r>
      <w:r w:rsidRPr="0005395D">
        <w:rPr>
          <w:rFonts w:ascii="Arial" w:hAnsi="Arial" w:cs="Arial"/>
          <w:b/>
          <w:bCs/>
        </w:rPr>
        <w:t>.</w:t>
      </w:r>
      <w:r w:rsidRPr="0005395D">
        <w:rPr>
          <w:rFonts w:ascii="Arial" w:hAnsi="Arial" w:cs="Arial"/>
          <w:bCs/>
        </w:rPr>
        <w:tab/>
      </w:r>
      <w:r w:rsidR="00672A2E" w:rsidRPr="0005395D">
        <w:rPr>
          <w:rFonts w:ascii="Arial" w:hAnsi="Arial" w:cs="Arial"/>
          <w:bCs/>
        </w:rPr>
        <w:t>Rozszerzenia plików wykorzystywanych przez Wykonawców powinny być zgodne</w:t>
      </w:r>
      <w:r w:rsidR="00FE365B">
        <w:rPr>
          <w:rFonts w:ascii="Arial" w:hAnsi="Arial" w:cs="Arial"/>
          <w:bCs/>
        </w:rPr>
        <w:t xml:space="preserve"> </w:t>
      </w:r>
      <w:r w:rsidR="00672A2E" w:rsidRPr="0005395D">
        <w:rPr>
          <w:rFonts w:ascii="Arial" w:hAnsi="Arial" w:cs="Arial"/>
          <w:bCs/>
        </w:rPr>
        <w:t>z</w:t>
      </w:r>
      <w:r w:rsidR="00672A2E" w:rsidRPr="0005395D">
        <w:rPr>
          <w:rFonts w:ascii="Arial" w:hAnsi="Arial" w:cs="Arial"/>
        </w:rPr>
        <w:t xml:space="preserve"> Załącznikiem nr 2 do “Rozporządzenia Rady Ministrów w sprawie Krajowych Ram Interoperacyjności</w:t>
      </w:r>
      <w:r w:rsidR="00E51B4D" w:rsidRPr="0005395D">
        <w:rPr>
          <w:rFonts w:ascii="Arial" w:hAnsi="Arial" w:cs="Arial"/>
        </w:rPr>
        <w:t xml:space="preserve"> (KRI)</w:t>
      </w:r>
      <w:r w:rsidR="00672A2E" w:rsidRPr="0005395D">
        <w:rPr>
          <w:rFonts w:ascii="Arial" w:hAnsi="Arial" w:cs="Arial"/>
        </w:rPr>
        <w:t>, minimalnych wymagań dla rejestrów publicznych i wymiany informacji w postaci elektronicznej oraz minimalnych wymagań dla systemów teleinformatycznych”, zwanego dalej Rozporządzeniem KRI</w:t>
      </w:r>
      <w:r w:rsidRPr="0005395D">
        <w:rPr>
          <w:rFonts w:ascii="Arial" w:hAnsi="Arial" w:cs="Arial"/>
        </w:rPr>
        <w:t>.</w:t>
      </w:r>
    </w:p>
    <w:p w14:paraId="31C032A2" w14:textId="77777777" w:rsidR="00F21CB9" w:rsidRPr="0005395D" w:rsidRDefault="00446917" w:rsidP="004073F1">
      <w:pPr>
        <w:spacing w:line="276" w:lineRule="auto"/>
        <w:ind w:left="709" w:hanging="709"/>
        <w:jc w:val="both"/>
        <w:rPr>
          <w:rFonts w:ascii="Arial" w:hAnsi="Arial" w:cs="Arial"/>
        </w:rPr>
      </w:pPr>
      <w:r>
        <w:rPr>
          <w:rFonts w:ascii="Arial" w:hAnsi="Arial" w:cs="Arial"/>
          <w:b/>
        </w:rPr>
        <w:t>15.14</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 xml:space="preserve">Zamawiający rekomenduje wykorzystanie formatów: .pdf .doc .docx .xls .xlsx .jpg (.jpeg) </w:t>
      </w:r>
      <w:r w:rsidR="008A4D00" w:rsidRPr="0005395D">
        <w:rPr>
          <w:rFonts w:ascii="Arial" w:hAnsi="Arial" w:cs="Arial"/>
        </w:rPr>
        <w:br/>
      </w:r>
      <w:r w:rsidR="00672A2E" w:rsidRPr="0005395D">
        <w:rPr>
          <w:rFonts w:ascii="Arial" w:hAnsi="Arial" w:cs="Arial"/>
          <w:bCs/>
        </w:rPr>
        <w:t>ze szczególnym wskazaniem na .pdf</w:t>
      </w:r>
      <w:r w:rsidR="00F21CB9" w:rsidRPr="0005395D">
        <w:rPr>
          <w:rFonts w:ascii="Arial" w:hAnsi="Arial" w:cs="Arial"/>
        </w:rPr>
        <w:t>.</w:t>
      </w:r>
    </w:p>
    <w:p w14:paraId="35634B37" w14:textId="77777777" w:rsidR="00FB30EB" w:rsidRPr="0005395D" w:rsidRDefault="00446917" w:rsidP="004073F1">
      <w:pPr>
        <w:spacing w:line="276" w:lineRule="auto"/>
        <w:ind w:left="709" w:hanging="709"/>
        <w:jc w:val="both"/>
        <w:rPr>
          <w:rFonts w:ascii="Arial" w:hAnsi="Arial" w:cs="Arial"/>
        </w:rPr>
      </w:pPr>
      <w:r>
        <w:rPr>
          <w:rFonts w:ascii="Arial" w:hAnsi="Arial" w:cs="Arial"/>
          <w:b/>
        </w:rPr>
        <w:t>15.15</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 xml:space="preserve">W celu ewentualnej kompresji danych Zamawiający rekomenduje wykorzystanie jednego </w:t>
      </w:r>
      <w:r w:rsidR="001012B1" w:rsidRPr="0005395D">
        <w:rPr>
          <w:rFonts w:ascii="Arial" w:hAnsi="Arial" w:cs="Arial"/>
        </w:rPr>
        <w:t xml:space="preserve">                          </w:t>
      </w:r>
      <w:r w:rsidR="00672A2E" w:rsidRPr="0005395D">
        <w:rPr>
          <w:rFonts w:ascii="Arial" w:hAnsi="Arial" w:cs="Arial"/>
        </w:rPr>
        <w:t>z rozszerzeń</w:t>
      </w:r>
    </w:p>
    <w:p w14:paraId="3D495911" w14:textId="77777777" w:rsidR="00FB30EB" w:rsidRPr="008F0A60" w:rsidRDefault="00FB30EB" w:rsidP="004073F1">
      <w:pPr>
        <w:numPr>
          <w:ilvl w:val="0"/>
          <w:numId w:val="16"/>
        </w:numPr>
        <w:spacing w:line="276" w:lineRule="auto"/>
        <w:jc w:val="both"/>
        <w:textAlignment w:val="baseline"/>
        <w:rPr>
          <w:rFonts w:ascii="Arial" w:hAnsi="Arial" w:cs="Arial"/>
        </w:rPr>
      </w:pPr>
      <w:r w:rsidRPr="008F0A60">
        <w:rPr>
          <w:rFonts w:ascii="Arial" w:hAnsi="Arial" w:cs="Arial"/>
        </w:rPr>
        <w:t>.zip </w:t>
      </w:r>
    </w:p>
    <w:p w14:paraId="41EAC415" w14:textId="77777777" w:rsidR="00FB30EB" w:rsidRPr="00FB30EB" w:rsidRDefault="00FB30EB" w:rsidP="004073F1">
      <w:pPr>
        <w:numPr>
          <w:ilvl w:val="0"/>
          <w:numId w:val="16"/>
        </w:numPr>
        <w:spacing w:line="276" w:lineRule="auto"/>
        <w:jc w:val="both"/>
        <w:textAlignment w:val="baseline"/>
        <w:rPr>
          <w:rFonts w:ascii="Arial" w:hAnsi="Arial" w:cs="Arial"/>
        </w:rPr>
      </w:pPr>
      <w:r w:rsidRPr="008F0A60">
        <w:rPr>
          <w:rFonts w:ascii="Arial" w:hAnsi="Arial" w:cs="Arial"/>
        </w:rPr>
        <w:t>.7Z</w:t>
      </w:r>
    </w:p>
    <w:p w14:paraId="66712A79" w14:textId="77777777" w:rsidR="0005395D" w:rsidRPr="0005395D" w:rsidRDefault="00446917" w:rsidP="004073F1">
      <w:pPr>
        <w:spacing w:line="276" w:lineRule="auto"/>
        <w:ind w:left="709" w:hanging="709"/>
        <w:jc w:val="both"/>
        <w:rPr>
          <w:rFonts w:ascii="Arial" w:hAnsi="Arial" w:cs="Arial"/>
        </w:rPr>
      </w:pPr>
      <w:r>
        <w:rPr>
          <w:rFonts w:ascii="Arial" w:hAnsi="Arial" w:cs="Arial"/>
          <w:b/>
        </w:rPr>
        <w:t>15.16</w:t>
      </w:r>
      <w:r w:rsidR="00F21CB9" w:rsidRPr="0005395D">
        <w:rPr>
          <w:rFonts w:ascii="Arial" w:hAnsi="Arial" w:cs="Arial"/>
          <w:b/>
        </w:rPr>
        <w:t>.</w:t>
      </w:r>
      <w:r w:rsidR="00F21CB9">
        <w:t xml:space="preserve"> </w:t>
      </w:r>
      <w:r w:rsidR="0005395D">
        <w:tab/>
      </w:r>
      <w:r w:rsidR="00FB30EB" w:rsidRPr="0005395D">
        <w:rPr>
          <w:rFonts w:ascii="Arial" w:hAnsi="Arial" w:cs="Arial"/>
        </w:rPr>
        <w:t xml:space="preserve">Zamawiający zwraca uwagę na ograniczenia wielkości plików podpisywanych profilem zaufanym, który wynosi </w:t>
      </w:r>
      <w:r w:rsidR="00FB30EB" w:rsidRPr="0005395D">
        <w:rPr>
          <w:rFonts w:ascii="Arial" w:hAnsi="Arial" w:cs="Arial"/>
          <w:bCs/>
        </w:rPr>
        <w:t>maksymalnie 10MB</w:t>
      </w:r>
      <w:r w:rsidR="00FB30EB" w:rsidRPr="0005395D">
        <w:rPr>
          <w:rFonts w:ascii="Arial" w:hAnsi="Arial" w:cs="Arial"/>
        </w:rPr>
        <w:t xml:space="preserve">, oraz na ograniczenie wielkości plików podpisywanych w aplikacji eDoApp służącej do składania podpisu osobistego, który wynosi </w:t>
      </w:r>
      <w:r w:rsidR="00FB30EB" w:rsidRPr="0005395D">
        <w:rPr>
          <w:rFonts w:ascii="Arial" w:hAnsi="Arial" w:cs="Arial"/>
          <w:bCs/>
        </w:rPr>
        <w:t>maksymalnie 5MB</w:t>
      </w:r>
      <w:r w:rsidR="0005395D" w:rsidRPr="0005395D">
        <w:rPr>
          <w:rFonts w:ascii="Arial" w:hAnsi="Arial" w:cs="Arial"/>
        </w:rPr>
        <w:t>.</w:t>
      </w:r>
    </w:p>
    <w:p w14:paraId="1E7763C9" w14:textId="77777777" w:rsidR="00672A2E" w:rsidRPr="00FB30EB" w:rsidRDefault="00446917" w:rsidP="004073F1">
      <w:pPr>
        <w:spacing w:line="276" w:lineRule="auto"/>
        <w:ind w:left="709" w:hanging="709"/>
        <w:jc w:val="both"/>
      </w:pPr>
      <w:r>
        <w:rPr>
          <w:rFonts w:ascii="Arial" w:hAnsi="Arial" w:cs="Arial"/>
          <w:b/>
        </w:rPr>
        <w:t>15.17</w:t>
      </w:r>
      <w:r w:rsidR="0005395D" w:rsidRPr="0005395D">
        <w:rPr>
          <w:rFonts w:ascii="Arial" w:hAnsi="Arial" w:cs="Arial"/>
          <w:b/>
        </w:rPr>
        <w:t>.</w:t>
      </w:r>
      <w:r w:rsidR="0005395D" w:rsidRPr="0005395D">
        <w:rPr>
          <w:rFonts w:ascii="Arial" w:hAnsi="Arial" w:cs="Arial"/>
        </w:rPr>
        <w:t xml:space="preserve"> </w:t>
      </w:r>
      <w:r w:rsidR="0005395D" w:rsidRPr="0005395D">
        <w:rPr>
          <w:rFonts w:ascii="Arial" w:hAnsi="Arial" w:cs="Arial"/>
        </w:rPr>
        <w:tab/>
      </w:r>
      <w:r w:rsidR="00672A2E" w:rsidRPr="0005395D">
        <w:rPr>
          <w:rFonts w:ascii="Arial" w:hAnsi="Arial" w:cs="Arial"/>
        </w:rPr>
        <w:t xml:space="preserve">W przypadku stosowania przez </w:t>
      </w:r>
      <w:r w:rsidR="00672A2E" w:rsidRPr="0021247D">
        <w:rPr>
          <w:rFonts w:ascii="Arial" w:hAnsi="Arial" w:cs="Arial"/>
        </w:rPr>
        <w:t>wykonawcę kwalifikowanego podpisu elektronicznego:</w:t>
      </w:r>
    </w:p>
    <w:p w14:paraId="653BEB36" w14:textId="77777777" w:rsidR="006431CF" w:rsidRPr="00496C72" w:rsidRDefault="006431CF" w:rsidP="004073F1">
      <w:pPr>
        <w:numPr>
          <w:ilvl w:val="0"/>
          <w:numId w:val="17"/>
        </w:numPr>
        <w:spacing w:line="276" w:lineRule="auto"/>
        <w:jc w:val="both"/>
        <w:textAlignment w:val="baseline"/>
        <w:rPr>
          <w:rFonts w:ascii="Arial" w:hAnsi="Arial" w:cs="Arial"/>
        </w:rPr>
      </w:pPr>
      <w:r w:rsidRPr="008F0A60">
        <w:rPr>
          <w:rFonts w:ascii="Arial" w:hAnsi="Arial" w:cs="Arial"/>
        </w:rPr>
        <w:t xml:space="preserve">Ze względu na niskie ryzyko naruszenia integralności pliku oraz łatwiejszą weryfikację podpisu zamawiający zaleca, w miarę możliwości, </w:t>
      </w:r>
      <w:r w:rsidRPr="00496C72">
        <w:rPr>
          <w:rFonts w:ascii="Arial" w:hAnsi="Arial" w:cs="Arial"/>
          <w:bCs/>
        </w:rPr>
        <w:t>przekonwertowanie plików składających się na ofertę na rozszerzenie .pdf  i opatrzenie ich podpisem kwalifikowanym w formacie PAdES. </w:t>
      </w:r>
    </w:p>
    <w:p w14:paraId="46BB649D" w14:textId="77777777" w:rsidR="006431CF" w:rsidRPr="008F0A60" w:rsidRDefault="006431CF" w:rsidP="004073F1">
      <w:pPr>
        <w:numPr>
          <w:ilvl w:val="0"/>
          <w:numId w:val="17"/>
        </w:numPr>
        <w:spacing w:line="276" w:lineRule="auto"/>
        <w:jc w:val="both"/>
        <w:textAlignment w:val="baseline"/>
        <w:rPr>
          <w:rFonts w:ascii="Arial" w:hAnsi="Arial" w:cs="Arial"/>
        </w:rPr>
      </w:pPr>
      <w:r w:rsidRPr="008F0A60">
        <w:rPr>
          <w:rFonts w:ascii="Arial" w:hAnsi="Arial" w:cs="Arial"/>
        </w:rPr>
        <w:t xml:space="preserve">Pliki w innych formatach niż PDF </w:t>
      </w:r>
      <w:r w:rsidRPr="008F0A60">
        <w:rPr>
          <w:rFonts w:ascii="Arial" w:hAnsi="Arial" w:cs="Arial"/>
          <w:b/>
          <w:bCs/>
        </w:rPr>
        <w:t>zaleca się opatrzyć podpisem w formacie XAdES                    o typie zewnętrznym</w:t>
      </w:r>
      <w:r w:rsidRPr="008F0A60">
        <w:rPr>
          <w:rFonts w:ascii="Arial" w:hAnsi="Arial" w:cs="Arial"/>
        </w:rPr>
        <w:t>. Wykonawca powinien pamiętać, aby plik z podpisem przekazywać łącznie z dokumentem podpisywanym.</w:t>
      </w:r>
    </w:p>
    <w:p w14:paraId="1E0FA764" w14:textId="77777777" w:rsidR="006431CF" w:rsidRPr="008F0A60" w:rsidRDefault="006431CF" w:rsidP="004073F1">
      <w:pPr>
        <w:numPr>
          <w:ilvl w:val="0"/>
          <w:numId w:val="17"/>
        </w:numPr>
        <w:spacing w:line="276" w:lineRule="auto"/>
        <w:jc w:val="both"/>
        <w:textAlignment w:val="baseline"/>
        <w:rPr>
          <w:rFonts w:ascii="Arial" w:hAnsi="Arial" w:cs="Arial"/>
        </w:rPr>
      </w:pPr>
      <w:r w:rsidRPr="008F0A60">
        <w:rPr>
          <w:rFonts w:ascii="Arial" w:hAnsi="Arial" w:cs="Arial"/>
        </w:rPr>
        <w:t>Zamawiający rekomenduje wykorzystanie podpisu z kwalifikowanym znacznikiem czasu.</w:t>
      </w:r>
    </w:p>
    <w:p w14:paraId="59955E53" w14:textId="77777777" w:rsidR="006876E0" w:rsidRPr="008F0A60" w:rsidRDefault="00672A2E" w:rsidP="004073F1">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w:t>
      </w:r>
      <w:r w:rsidRPr="008F0A60">
        <w:rPr>
          <w:rFonts w:ascii="Arial" w:hAnsi="Arial" w:cs="Arial"/>
          <w:b/>
          <w:bCs/>
        </w:rPr>
        <w:t xml:space="preserve"> w przypadku podpisywania pliku przez kilka osób, stosować podpisy tego samego rodzaju.</w:t>
      </w:r>
      <w:r w:rsidRPr="008F0A60">
        <w:rPr>
          <w:rFonts w:ascii="Arial" w:hAnsi="Arial" w:cs="Arial"/>
        </w:rPr>
        <w:t xml:space="preserve"> Podpisywanie różnymi rodzajami podpisów np. osobistym</w:t>
      </w:r>
      <w:r w:rsidR="00135CBA">
        <w:rPr>
          <w:rFonts w:ascii="Arial" w:hAnsi="Arial" w:cs="Arial"/>
        </w:rPr>
        <w:t xml:space="preserve"> </w:t>
      </w:r>
      <w:r w:rsidRPr="008F0A60">
        <w:rPr>
          <w:rFonts w:ascii="Arial" w:hAnsi="Arial" w:cs="Arial"/>
        </w:rPr>
        <w:t>i kwalifikowanym może doprowadzić do problemów w weryfikacji plików. </w:t>
      </w:r>
    </w:p>
    <w:p w14:paraId="52507C6E" w14:textId="77777777" w:rsidR="006876E0" w:rsidRPr="008F0A60" w:rsidRDefault="00672A2E" w:rsidP="004073F1">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 Wykonawca z odpowiednim wyprzedzeniem przetestował możliwość prawidłowego wykorzystania wybranej metody podpisania plików oferty.</w:t>
      </w:r>
    </w:p>
    <w:p w14:paraId="74C25F79" w14:textId="77777777" w:rsidR="006876E0" w:rsidRPr="008F0A60" w:rsidRDefault="00672A2E" w:rsidP="004073F1">
      <w:pPr>
        <w:numPr>
          <w:ilvl w:val="1"/>
          <w:numId w:val="12"/>
        </w:numPr>
        <w:spacing w:line="276" w:lineRule="auto"/>
        <w:ind w:left="709" w:hanging="709"/>
        <w:jc w:val="both"/>
        <w:textAlignment w:val="baseline"/>
        <w:rPr>
          <w:rFonts w:ascii="Arial" w:hAnsi="Arial" w:cs="Arial"/>
        </w:rPr>
      </w:pPr>
      <w:r w:rsidRPr="008F0A60">
        <w:rPr>
          <w:rFonts w:ascii="Arial" w:hAnsi="Arial" w:cs="Arial"/>
        </w:rPr>
        <w:t>Osobą składającą ofertę powinna być osoba kontaktowa podawana w dokumentacji.</w:t>
      </w:r>
    </w:p>
    <w:p w14:paraId="5FD5AB27" w14:textId="77777777" w:rsidR="006876E0" w:rsidRPr="008F0A60" w:rsidRDefault="00672A2E" w:rsidP="004073F1">
      <w:pPr>
        <w:numPr>
          <w:ilvl w:val="1"/>
          <w:numId w:val="12"/>
        </w:numPr>
        <w:spacing w:line="276" w:lineRule="auto"/>
        <w:ind w:left="709" w:hanging="709"/>
        <w:jc w:val="both"/>
        <w:textAlignment w:val="baseline"/>
        <w:rPr>
          <w:rFonts w:ascii="Arial" w:hAnsi="Arial" w:cs="Arial"/>
        </w:rPr>
      </w:pPr>
      <w:r w:rsidRPr="008F0A60">
        <w:rPr>
          <w:rFonts w:ascii="Arial" w:hAnsi="Arial" w:cs="Arial"/>
        </w:rPr>
        <w:t>Jeśli Wykonawca pakuje dokumenty np. w plik o rozszerzeniu .zip, zaleca się wcześniejsze podpisanie każdego ze skompresowanych plików. </w:t>
      </w:r>
    </w:p>
    <w:p w14:paraId="2313DD4C" w14:textId="77777777" w:rsidR="00672A2E" w:rsidRPr="008F0A60" w:rsidRDefault="00672A2E" w:rsidP="004073F1">
      <w:pPr>
        <w:numPr>
          <w:ilvl w:val="1"/>
          <w:numId w:val="12"/>
        </w:numPr>
        <w:spacing w:line="276" w:lineRule="auto"/>
        <w:ind w:left="709" w:hanging="709"/>
        <w:jc w:val="both"/>
        <w:textAlignment w:val="baseline"/>
        <w:rPr>
          <w:rFonts w:ascii="Arial" w:hAnsi="Arial" w:cs="Arial"/>
        </w:rPr>
      </w:pPr>
      <w:r w:rsidRPr="008F0A60">
        <w:rPr>
          <w:rFonts w:ascii="Arial" w:hAnsi="Arial" w:cs="Arial"/>
        </w:rPr>
        <w:t xml:space="preserve">Zamawiający zaleca aby </w:t>
      </w:r>
      <w:r w:rsidRPr="0021247D">
        <w:rPr>
          <w:rFonts w:ascii="Arial" w:hAnsi="Arial" w:cs="Arial"/>
          <w:b/>
          <w:bCs/>
        </w:rPr>
        <w:t>nie</w:t>
      </w:r>
      <w:r w:rsidRPr="008F0A60">
        <w:rPr>
          <w:rFonts w:ascii="Arial" w:hAnsi="Arial" w:cs="Arial"/>
          <w:b/>
          <w:bCs/>
        </w:rPr>
        <w:t xml:space="preserve"> </w:t>
      </w:r>
      <w:r w:rsidRPr="008F0A60">
        <w:rPr>
          <w:rFonts w:ascii="Arial" w:hAnsi="Arial" w:cs="Arial"/>
        </w:rPr>
        <w:t>wprowadzać jakichkolwiek zmian w plikach po podpisaniu ich podpisem kwalifikowanym. Może to skutkować naruszeniem integralności plików</w:t>
      </w:r>
      <w:r w:rsidR="0040143E" w:rsidRPr="008F0A60">
        <w:rPr>
          <w:rFonts w:ascii="Arial" w:hAnsi="Arial" w:cs="Arial"/>
        </w:rPr>
        <w:t>,</w:t>
      </w:r>
      <w:r w:rsidRPr="008F0A60">
        <w:rPr>
          <w:rFonts w:ascii="Arial" w:hAnsi="Arial" w:cs="Arial"/>
        </w:rPr>
        <w:t xml:space="preserve"> co</w:t>
      </w:r>
      <w:r w:rsidR="00775C80" w:rsidRPr="008F0A60">
        <w:rPr>
          <w:rFonts w:ascii="Arial" w:hAnsi="Arial" w:cs="Arial"/>
        </w:rPr>
        <w:t xml:space="preserve"> będzie</w:t>
      </w:r>
      <w:r w:rsidRPr="008F0A60">
        <w:rPr>
          <w:rFonts w:ascii="Arial" w:hAnsi="Arial" w:cs="Arial"/>
        </w:rPr>
        <w:t xml:space="preserve"> równoważne z koniecznością odrzucenia oferty.</w:t>
      </w:r>
    </w:p>
    <w:p w14:paraId="4C1D7630" w14:textId="77777777" w:rsidR="007C047D" w:rsidRPr="008F0A60" w:rsidRDefault="007C047D" w:rsidP="004073F1">
      <w:pPr>
        <w:spacing w:line="276" w:lineRule="auto"/>
        <w:ind w:left="709"/>
        <w:jc w:val="both"/>
        <w:textAlignment w:val="baseline"/>
        <w:rPr>
          <w:rFonts w:ascii="Arial" w:hAnsi="Arial" w:cs="Arial"/>
          <w:color w:val="70AD47"/>
          <w:sz w:val="12"/>
          <w:szCs w:val="12"/>
        </w:rPr>
      </w:pPr>
    </w:p>
    <w:p w14:paraId="214BF784" w14:textId="77777777" w:rsidR="00485D67" w:rsidRPr="00BB5E61" w:rsidRDefault="00485D67" w:rsidP="004073F1">
      <w:pPr>
        <w:pStyle w:val="Nagwek2"/>
        <w:numPr>
          <w:ilvl w:val="0"/>
          <w:numId w:val="12"/>
        </w:numPr>
        <w:spacing w:line="276" w:lineRule="auto"/>
        <w:rPr>
          <w:rFonts w:cs="Arial"/>
          <w:sz w:val="21"/>
          <w:szCs w:val="21"/>
          <w:u w:val="none"/>
        </w:rPr>
      </w:pPr>
      <w:bookmarkStart w:id="109" w:name="_Toc79491461"/>
      <w:r w:rsidRPr="00BB5E61">
        <w:rPr>
          <w:rFonts w:cs="Arial"/>
          <w:sz w:val="21"/>
          <w:szCs w:val="21"/>
          <w:u w:val="none"/>
        </w:rPr>
        <w:t>Wymagania dotyczące wadium</w:t>
      </w:r>
      <w:bookmarkEnd w:id="109"/>
      <w:r w:rsidRPr="00BB5E61">
        <w:rPr>
          <w:rFonts w:cs="Arial"/>
          <w:sz w:val="21"/>
          <w:szCs w:val="21"/>
          <w:u w:val="none"/>
        </w:rPr>
        <w:t xml:space="preserve"> </w:t>
      </w:r>
    </w:p>
    <w:p w14:paraId="7A6341E4" w14:textId="77777777" w:rsidR="00196E28" w:rsidRPr="008F0A60" w:rsidRDefault="00990272" w:rsidP="004073F1">
      <w:pPr>
        <w:spacing w:line="276" w:lineRule="auto"/>
        <w:ind w:left="709"/>
        <w:jc w:val="both"/>
        <w:rPr>
          <w:rFonts w:ascii="Arial" w:hAnsi="Arial" w:cs="Arial"/>
        </w:rPr>
      </w:pPr>
      <w:r w:rsidRPr="008F0A60">
        <w:rPr>
          <w:rFonts w:ascii="Arial" w:hAnsi="Arial" w:cs="Arial"/>
        </w:rPr>
        <w:t>Zamawiający nie żąda wadium.</w:t>
      </w:r>
    </w:p>
    <w:p w14:paraId="4CE3B7D8" w14:textId="77777777" w:rsidR="000A7155" w:rsidRPr="008F0A60" w:rsidRDefault="000A7155" w:rsidP="004073F1">
      <w:pPr>
        <w:spacing w:line="276" w:lineRule="auto"/>
        <w:ind w:left="426"/>
        <w:jc w:val="both"/>
        <w:rPr>
          <w:rFonts w:ascii="Arial" w:hAnsi="Arial" w:cs="Arial"/>
          <w:sz w:val="12"/>
          <w:szCs w:val="12"/>
        </w:rPr>
      </w:pPr>
    </w:p>
    <w:p w14:paraId="5710C896" w14:textId="77777777" w:rsidR="00997DF9" w:rsidRPr="00BB5E61" w:rsidRDefault="00485D67" w:rsidP="004073F1">
      <w:pPr>
        <w:pStyle w:val="Nagwek2"/>
        <w:numPr>
          <w:ilvl w:val="0"/>
          <w:numId w:val="12"/>
        </w:numPr>
        <w:spacing w:line="276" w:lineRule="auto"/>
        <w:ind w:left="567" w:hanging="567"/>
        <w:rPr>
          <w:rFonts w:cs="Arial"/>
          <w:sz w:val="21"/>
          <w:szCs w:val="21"/>
          <w:u w:val="none"/>
        </w:rPr>
      </w:pPr>
      <w:bookmarkStart w:id="110" w:name="_Toc79491462"/>
      <w:r w:rsidRPr="00BB5E61">
        <w:rPr>
          <w:rFonts w:cs="Arial"/>
          <w:sz w:val="21"/>
          <w:szCs w:val="21"/>
          <w:u w:val="none"/>
        </w:rPr>
        <w:t>Termin związania ofertą</w:t>
      </w:r>
      <w:bookmarkEnd w:id="110"/>
      <w:r w:rsidRPr="00BB5E61">
        <w:rPr>
          <w:rFonts w:cs="Arial"/>
          <w:sz w:val="21"/>
          <w:szCs w:val="21"/>
          <w:u w:val="none"/>
        </w:rPr>
        <w:t xml:space="preserve"> </w:t>
      </w:r>
    </w:p>
    <w:p w14:paraId="39EC0AA5" w14:textId="627BAC4D" w:rsidR="0005395D" w:rsidRPr="000052B4" w:rsidRDefault="00B8513D" w:rsidP="0043713D">
      <w:pPr>
        <w:numPr>
          <w:ilvl w:val="1"/>
          <w:numId w:val="62"/>
        </w:numPr>
        <w:spacing w:line="276" w:lineRule="auto"/>
        <w:ind w:left="567" w:hanging="578"/>
        <w:jc w:val="both"/>
        <w:rPr>
          <w:rFonts w:ascii="Arial" w:hAnsi="Arial" w:cs="Arial"/>
          <w:sz w:val="22"/>
        </w:rPr>
      </w:pPr>
      <w:r w:rsidRPr="0005395D">
        <w:rPr>
          <w:rFonts w:ascii="Arial" w:hAnsi="Arial" w:cs="Arial"/>
        </w:rPr>
        <w:t xml:space="preserve">Wykonawca pozostaje </w:t>
      </w:r>
      <w:r w:rsidRPr="000053EC">
        <w:rPr>
          <w:rFonts w:ascii="Arial" w:hAnsi="Arial" w:cs="Arial"/>
        </w:rPr>
        <w:t xml:space="preserve">związany </w:t>
      </w:r>
      <w:bookmarkStart w:id="111" w:name="_GoBack"/>
      <w:r w:rsidRPr="000052B4">
        <w:rPr>
          <w:rFonts w:ascii="Arial" w:hAnsi="Arial" w:cs="Arial"/>
          <w:highlight w:val="lightGray"/>
        </w:rPr>
        <w:t>ofertą do dnia</w:t>
      </w:r>
      <w:r w:rsidR="00FE1B04" w:rsidRPr="000052B4">
        <w:rPr>
          <w:rFonts w:ascii="Arial" w:hAnsi="Arial" w:cs="Arial"/>
          <w:highlight w:val="lightGray"/>
        </w:rPr>
        <w:t xml:space="preserve"> </w:t>
      </w:r>
      <w:r w:rsidR="000052B4" w:rsidRPr="000052B4">
        <w:rPr>
          <w:rFonts w:ascii="Arial" w:hAnsi="Arial" w:cs="Arial"/>
          <w:highlight w:val="lightGray"/>
        </w:rPr>
        <w:t>24.09</w:t>
      </w:r>
      <w:r w:rsidR="001D5498" w:rsidRPr="000052B4">
        <w:rPr>
          <w:rFonts w:ascii="Arial" w:hAnsi="Arial" w:cs="Arial"/>
          <w:highlight w:val="lightGray"/>
        </w:rPr>
        <w:t>.</w:t>
      </w:r>
      <w:r w:rsidR="00135CBA" w:rsidRPr="000052B4">
        <w:rPr>
          <w:rFonts w:ascii="Arial" w:hAnsi="Arial" w:cs="Arial"/>
          <w:highlight w:val="lightGray"/>
        </w:rPr>
        <w:t xml:space="preserve">2022 </w:t>
      </w:r>
      <w:r w:rsidR="00176B5A" w:rsidRPr="000052B4">
        <w:rPr>
          <w:rFonts w:ascii="Arial" w:hAnsi="Arial" w:cs="Arial"/>
          <w:highlight w:val="lightGray"/>
        </w:rPr>
        <w:t>r</w:t>
      </w:r>
      <w:r w:rsidR="00485D67" w:rsidRPr="000052B4">
        <w:rPr>
          <w:rFonts w:ascii="Arial" w:hAnsi="Arial" w:cs="Arial"/>
          <w:highlight w:val="lightGray"/>
        </w:rPr>
        <w:t>.</w:t>
      </w:r>
    </w:p>
    <w:p w14:paraId="2F6121DA" w14:textId="77777777" w:rsidR="00A042D7" w:rsidRPr="000052B4" w:rsidRDefault="00485D67" w:rsidP="0043713D">
      <w:pPr>
        <w:numPr>
          <w:ilvl w:val="1"/>
          <w:numId w:val="62"/>
        </w:numPr>
        <w:spacing w:line="276" w:lineRule="auto"/>
        <w:ind w:left="567" w:hanging="578"/>
        <w:jc w:val="both"/>
        <w:rPr>
          <w:rFonts w:ascii="Arial" w:hAnsi="Arial" w:cs="Arial"/>
          <w:sz w:val="22"/>
        </w:rPr>
      </w:pPr>
      <w:r w:rsidRPr="000052B4">
        <w:rPr>
          <w:rFonts w:ascii="Arial" w:hAnsi="Arial" w:cs="Arial"/>
        </w:rPr>
        <w:t>Bieg terminu rozpoczyna się wraz z u</w:t>
      </w:r>
      <w:r w:rsidR="003733C9" w:rsidRPr="000052B4">
        <w:rPr>
          <w:rFonts w:ascii="Arial" w:hAnsi="Arial" w:cs="Arial"/>
        </w:rPr>
        <w:t>pływem terminu składania ofert.</w:t>
      </w:r>
    </w:p>
    <w:p w14:paraId="3C5C6DBB" w14:textId="77777777" w:rsidR="00A042D7" w:rsidRPr="000052B4" w:rsidRDefault="00A042D7" w:rsidP="004073F1">
      <w:pPr>
        <w:spacing w:line="276" w:lineRule="auto"/>
        <w:jc w:val="both"/>
        <w:rPr>
          <w:rFonts w:ascii="Arial" w:hAnsi="Arial" w:cs="Arial"/>
          <w:sz w:val="12"/>
          <w:szCs w:val="12"/>
        </w:rPr>
      </w:pPr>
    </w:p>
    <w:p w14:paraId="40EA67FD" w14:textId="77777777" w:rsidR="00485D67" w:rsidRPr="000052B4" w:rsidRDefault="00B8513D" w:rsidP="004073F1">
      <w:pPr>
        <w:pStyle w:val="Nagwek2"/>
        <w:numPr>
          <w:ilvl w:val="0"/>
          <w:numId w:val="62"/>
        </w:numPr>
        <w:spacing w:line="276" w:lineRule="auto"/>
        <w:ind w:left="567" w:hanging="567"/>
        <w:rPr>
          <w:rFonts w:cs="Arial"/>
          <w:sz w:val="21"/>
          <w:szCs w:val="21"/>
          <w:u w:val="none"/>
        </w:rPr>
      </w:pPr>
      <w:bookmarkStart w:id="112" w:name="_Toc79491463"/>
      <w:r w:rsidRPr="000052B4">
        <w:rPr>
          <w:rFonts w:cs="Arial"/>
          <w:sz w:val="21"/>
          <w:szCs w:val="21"/>
          <w:u w:val="none"/>
          <w:lang w:val="pl-PL"/>
        </w:rPr>
        <w:t>Sposób</w:t>
      </w:r>
      <w:r w:rsidR="00485D67" w:rsidRPr="000052B4">
        <w:rPr>
          <w:rFonts w:cs="Arial"/>
          <w:sz w:val="21"/>
          <w:szCs w:val="21"/>
          <w:u w:val="none"/>
        </w:rPr>
        <w:t xml:space="preserve"> oraz termin składania i otwarcia ofert</w:t>
      </w:r>
      <w:bookmarkEnd w:id="112"/>
    </w:p>
    <w:p w14:paraId="7BA43291" w14:textId="77777777" w:rsidR="00997DF9" w:rsidRPr="000052B4" w:rsidRDefault="0012667F" w:rsidP="0043713D">
      <w:pPr>
        <w:numPr>
          <w:ilvl w:val="1"/>
          <w:numId w:val="9"/>
        </w:numPr>
        <w:tabs>
          <w:tab w:val="left" w:pos="567"/>
        </w:tabs>
        <w:spacing w:line="276" w:lineRule="auto"/>
        <w:ind w:left="567" w:hanging="567"/>
        <w:jc w:val="both"/>
        <w:rPr>
          <w:rFonts w:ascii="Arial" w:eastAsia="Calibri" w:hAnsi="Arial" w:cs="Arial"/>
          <w:lang w:eastAsia="en-US"/>
        </w:rPr>
      </w:pPr>
      <w:r w:rsidRPr="000052B4">
        <w:rPr>
          <w:rFonts w:ascii="Arial" w:eastAsia="Calibri" w:hAnsi="Arial" w:cs="Arial"/>
          <w:lang w:eastAsia="en-US"/>
        </w:rPr>
        <w:t>Ofertę</w:t>
      </w:r>
      <w:r w:rsidRPr="000052B4">
        <w:rPr>
          <w:rFonts w:ascii="Arial" w:eastAsia="Calibri" w:hAnsi="Arial" w:cs="Arial"/>
          <w:b/>
          <w:lang w:eastAsia="en-US"/>
        </w:rPr>
        <w:t xml:space="preserve"> </w:t>
      </w:r>
      <w:r w:rsidRPr="000052B4">
        <w:rPr>
          <w:rFonts w:ascii="Arial" w:eastAsia="Calibri" w:hAnsi="Arial" w:cs="Arial"/>
          <w:lang w:eastAsia="en-US"/>
        </w:rPr>
        <w:t>należy złożyć</w:t>
      </w:r>
      <w:r w:rsidRPr="000052B4">
        <w:rPr>
          <w:rFonts w:ascii="Arial" w:eastAsia="Calibri" w:hAnsi="Arial" w:cs="Arial"/>
          <w:b/>
          <w:lang w:eastAsia="en-US"/>
        </w:rPr>
        <w:t xml:space="preserve"> </w:t>
      </w:r>
      <w:r w:rsidR="00CF71D6" w:rsidRPr="000052B4">
        <w:rPr>
          <w:rFonts w:ascii="Arial" w:eastAsia="Calibri" w:hAnsi="Arial" w:cs="Arial"/>
          <w:b/>
          <w:lang w:eastAsia="en-US"/>
        </w:rPr>
        <w:t xml:space="preserve">za pośrednictwem Formularza </w:t>
      </w:r>
      <w:r w:rsidRPr="000052B4">
        <w:rPr>
          <w:rFonts w:ascii="Arial" w:eastAsia="Calibri" w:hAnsi="Arial" w:cs="Arial"/>
          <w:b/>
          <w:lang w:eastAsia="en-US"/>
        </w:rPr>
        <w:t>drogą elektroniczną</w:t>
      </w:r>
      <w:r w:rsidRPr="000052B4">
        <w:rPr>
          <w:rFonts w:ascii="Arial" w:eastAsia="Calibri" w:hAnsi="Arial" w:cs="Arial"/>
          <w:lang w:eastAsia="en-US"/>
        </w:rPr>
        <w:t xml:space="preserve">, poprzez odpowiednią stronę, dedykowaną dla niniejszego postępowania na </w:t>
      </w:r>
      <w:hyperlink r:id="rId18" w:history="1">
        <w:r w:rsidR="00627795" w:rsidRPr="000052B4">
          <w:rPr>
            <w:rStyle w:val="Hipercze"/>
            <w:rFonts w:ascii="Arial" w:eastAsia="Calibri" w:hAnsi="Arial" w:cs="Arial"/>
            <w:b/>
            <w:color w:val="auto"/>
            <w:lang w:eastAsia="en-US"/>
          </w:rPr>
          <w:t>https://platformazakupowa.pl/transakcja/649876</w:t>
        </w:r>
      </w:hyperlink>
      <w:r w:rsidRPr="000052B4">
        <w:rPr>
          <w:rFonts w:ascii="Arial" w:eastAsia="Calibri" w:hAnsi="Arial" w:cs="Arial"/>
          <w:lang w:eastAsia="en-US"/>
        </w:rPr>
        <w:t xml:space="preserve"> lub profilu nabywcy - </w:t>
      </w:r>
      <w:hyperlink r:id="rId19" w:history="1">
        <w:r w:rsidR="00CF71D6" w:rsidRPr="000052B4">
          <w:rPr>
            <w:rStyle w:val="Hipercze"/>
            <w:rFonts w:ascii="Arial" w:eastAsia="Calibri" w:hAnsi="Arial" w:cs="Arial"/>
            <w:b/>
            <w:color w:val="auto"/>
            <w:lang w:eastAsia="en-US"/>
          </w:rPr>
          <w:t>https://platformazakupowa.pl/pn//kwp_lodz</w:t>
        </w:r>
      </w:hyperlink>
      <w:r w:rsidRPr="000052B4">
        <w:rPr>
          <w:rFonts w:ascii="Arial" w:eastAsia="Calibri" w:hAnsi="Arial" w:cs="Arial"/>
          <w:lang w:eastAsia="en-US"/>
        </w:rPr>
        <w:t>.</w:t>
      </w:r>
    </w:p>
    <w:p w14:paraId="6534E6D3" w14:textId="3D8DE535" w:rsidR="0012667F" w:rsidRPr="000052B4" w:rsidRDefault="00997DF9" w:rsidP="0043713D">
      <w:pPr>
        <w:numPr>
          <w:ilvl w:val="1"/>
          <w:numId w:val="9"/>
        </w:numPr>
        <w:tabs>
          <w:tab w:val="left" w:pos="567"/>
        </w:tabs>
        <w:spacing w:line="276" w:lineRule="auto"/>
        <w:ind w:left="567" w:hanging="567"/>
        <w:jc w:val="both"/>
        <w:rPr>
          <w:rFonts w:ascii="Arial" w:eastAsia="Calibri" w:hAnsi="Arial" w:cs="Arial"/>
          <w:lang w:eastAsia="en-US"/>
        </w:rPr>
      </w:pPr>
      <w:r w:rsidRPr="000052B4">
        <w:rPr>
          <w:rFonts w:ascii="Arial" w:eastAsia="Calibri" w:hAnsi="Arial" w:cs="Arial"/>
          <w:lang w:eastAsia="en-US"/>
        </w:rPr>
        <w:t>T</w:t>
      </w:r>
      <w:r w:rsidR="0012667F" w:rsidRPr="000052B4">
        <w:rPr>
          <w:rFonts w:ascii="Arial" w:eastAsia="Calibri" w:hAnsi="Arial" w:cs="Arial"/>
          <w:lang w:eastAsia="en-US"/>
        </w:rPr>
        <w:t xml:space="preserve">ermin składania ofert upływa </w:t>
      </w:r>
      <w:r w:rsidR="0012667F" w:rsidRPr="000052B4">
        <w:rPr>
          <w:rFonts w:ascii="Arial" w:eastAsia="Calibri" w:hAnsi="Arial" w:cs="Arial"/>
          <w:b/>
          <w:highlight w:val="lightGray"/>
          <w:lang w:eastAsia="en-US"/>
        </w:rPr>
        <w:t>dnia</w:t>
      </w:r>
      <w:r w:rsidR="00BC0F15" w:rsidRPr="000052B4">
        <w:rPr>
          <w:rFonts w:ascii="Arial" w:eastAsia="Calibri" w:hAnsi="Arial" w:cs="Arial"/>
          <w:b/>
          <w:highlight w:val="lightGray"/>
          <w:lang w:eastAsia="en-US"/>
        </w:rPr>
        <w:t xml:space="preserve"> </w:t>
      </w:r>
      <w:r w:rsidR="000052B4" w:rsidRPr="000052B4">
        <w:rPr>
          <w:rFonts w:ascii="Arial" w:eastAsia="Calibri" w:hAnsi="Arial" w:cs="Arial"/>
          <w:b/>
          <w:highlight w:val="lightGray"/>
          <w:lang w:eastAsia="en-US"/>
        </w:rPr>
        <w:t>26.08</w:t>
      </w:r>
      <w:r w:rsidR="00135CBA" w:rsidRPr="000052B4">
        <w:rPr>
          <w:rFonts w:ascii="Arial" w:eastAsia="Calibri" w:hAnsi="Arial" w:cs="Arial"/>
          <w:b/>
          <w:highlight w:val="lightGray"/>
          <w:lang w:eastAsia="en-US"/>
        </w:rPr>
        <w:t>.2022</w:t>
      </w:r>
      <w:r w:rsidR="0012667F" w:rsidRPr="000052B4">
        <w:rPr>
          <w:rFonts w:ascii="Arial" w:eastAsia="Calibri" w:hAnsi="Arial" w:cs="Arial"/>
          <w:b/>
          <w:highlight w:val="lightGray"/>
          <w:lang w:eastAsia="en-US"/>
        </w:rPr>
        <w:t xml:space="preserve"> r. o godz. 1</w:t>
      </w:r>
      <w:r w:rsidR="00315F35" w:rsidRPr="000052B4">
        <w:rPr>
          <w:rFonts w:ascii="Arial" w:eastAsia="Calibri" w:hAnsi="Arial" w:cs="Arial"/>
          <w:b/>
          <w:highlight w:val="lightGray"/>
          <w:lang w:eastAsia="en-US"/>
        </w:rPr>
        <w:t>0</w:t>
      </w:r>
      <w:r w:rsidR="0012667F" w:rsidRPr="000052B4">
        <w:rPr>
          <w:rFonts w:ascii="Arial" w:eastAsia="Calibri" w:hAnsi="Arial" w:cs="Arial"/>
          <w:b/>
          <w:highlight w:val="lightGray"/>
          <w:lang w:eastAsia="en-US"/>
        </w:rPr>
        <w:t>:</w:t>
      </w:r>
      <w:r w:rsidR="008E7CDE" w:rsidRPr="000052B4">
        <w:rPr>
          <w:rFonts w:ascii="Arial" w:eastAsia="Calibri" w:hAnsi="Arial" w:cs="Arial"/>
          <w:b/>
          <w:highlight w:val="lightGray"/>
          <w:lang w:eastAsia="en-US"/>
        </w:rPr>
        <w:t>00</w:t>
      </w:r>
      <w:r w:rsidR="0012667F" w:rsidRPr="000052B4">
        <w:rPr>
          <w:rFonts w:ascii="Arial" w:eastAsia="Calibri" w:hAnsi="Arial" w:cs="Arial"/>
          <w:b/>
          <w:highlight w:val="lightGray"/>
          <w:lang w:eastAsia="en-US"/>
        </w:rPr>
        <w:t>.</w:t>
      </w:r>
    </w:p>
    <w:p w14:paraId="39881A20" w14:textId="77777777" w:rsidR="0012667F" w:rsidRPr="000052B4" w:rsidRDefault="0012667F" w:rsidP="0043713D">
      <w:pPr>
        <w:numPr>
          <w:ilvl w:val="1"/>
          <w:numId w:val="9"/>
        </w:numPr>
        <w:tabs>
          <w:tab w:val="left" w:pos="567"/>
        </w:tabs>
        <w:spacing w:line="276" w:lineRule="auto"/>
        <w:ind w:left="567" w:hanging="567"/>
        <w:jc w:val="both"/>
        <w:rPr>
          <w:rFonts w:ascii="Arial" w:eastAsia="Calibri" w:hAnsi="Arial" w:cs="Arial"/>
          <w:lang w:eastAsia="en-US"/>
        </w:rPr>
      </w:pPr>
      <w:r w:rsidRPr="000052B4">
        <w:rPr>
          <w:rFonts w:ascii="Arial" w:eastAsia="Calibri" w:hAnsi="Arial" w:cs="Arial"/>
          <w:lang w:eastAsia="en-US"/>
        </w:rPr>
        <w:t xml:space="preserve">Wykonawca, </w:t>
      </w:r>
      <w:r w:rsidR="00E370F3" w:rsidRPr="000052B4">
        <w:rPr>
          <w:rFonts w:ascii="Arial" w:eastAsia="Calibri" w:hAnsi="Arial" w:cs="Arial"/>
          <w:lang w:eastAsia="en-US"/>
        </w:rPr>
        <w:t>do upływu terminu składania ofert wykonawca może wycofać, zmienić ofertę</w:t>
      </w:r>
      <w:r w:rsidRPr="000052B4">
        <w:rPr>
          <w:rFonts w:ascii="Arial" w:eastAsia="Calibri" w:hAnsi="Arial" w:cs="Arial"/>
          <w:lang w:eastAsia="en-US"/>
        </w:rPr>
        <w:t xml:space="preserve">. </w:t>
      </w:r>
      <w:r w:rsidRPr="000052B4">
        <w:rPr>
          <w:rFonts w:ascii="Arial" w:eastAsia="Calibri" w:hAnsi="Arial" w:cs="Arial"/>
          <w:lang w:eastAsia="en-US"/>
        </w:rPr>
        <w:br/>
      </w:r>
      <w:r w:rsidR="00B97E1F" w:rsidRPr="000052B4">
        <w:rPr>
          <w:rFonts w:ascii="Arial" w:eastAsia="Calibri" w:hAnsi="Arial" w:cs="Arial"/>
          <w:lang w:eastAsia="en-US"/>
        </w:rPr>
        <w:t>Przez zmianę oferty</w:t>
      </w:r>
      <w:r w:rsidR="00670610" w:rsidRPr="000052B4">
        <w:rPr>
          <w:rFonts w:ascii="Arial" w:eastAsia="Calibri" w:hAnsi="Arial" w:cs="Arial"/>
          <w:lang w:eastAsia="en-US"/>
        </w:rPr>
        <w:t xml:space="preserve"> rozumie się złożenie nowej oferty i </w:t>
      </w:r>
      <w:r w:rsidR="00B97E1F" w:rsidRPr="000052B4">
        <w:rPr>
          <w:rFonts w:ascii="Arial" w:eastAsia="Calibri" w:hAnsi="Arial" w:cs="Arial"/>
          <w:lang w:eastAsia="en-US"/>
        </w:rPr>
        <w:t>wycofanie poprzedniej. Powyższe należy wykonać</w:t>
      </w:r>
      <w:r w:rsidRPr="000052B4">
        <w:rPr>
          <w:rFonts w:ascii="Arial" w:eastAsia="Calibri" w:hAnsi="Arial" w:cs="Arial"/>
          <w:lang w:eastAsia="en-US"/>
        </w:rPr>
        <w:t xml:space="preserve"> zgodnie z postanowieniami pkt. </w:t>
      </w:r>
      <w:r w:rsidR="00CF71D6" w:rsidRPr="000052B4">
        <w:rPr>
          <w:rFonts w:ascii="Arial" w:eastAsia="Calibri" w:hAnsi="Arial" w:cs="Arial"/>
          <w:lang w:eastAsia="en-US"/>
        </w:rPr>
        <w:t>18</w:t>
      </w:r>
      <w:r w:rsidRPr="000052B4">
        <w:rPr>
          <w:rFonts w:ascii="Arial" w:eastAsia="Calibri" w:hAnsi="Arial" w:cs="Arial"/>
          <w:lang w:eastAsia="en-US"/>
        </w:rPr>
        <w:t xml:space="preserve">.1 SWZ </w:t>
      </w:r>
      <w:r w:rsidR="00B97E1F" w:rsidRPr="000052B4">
        <w:rPr>
          <w:rFonts w:ascii="Arial" w:eastAsia="Calibri" w:hAnsi="Arial" w:cs="Arial"/>
          <w:lang w:eastAsia="en-US"/>
        </w:rPr>
        <w:t>oraz instrukcją składania ofert dla wykonawcy dostępn</w:t>
      </w:r>
      <w:r w:rsidR="00EB3B0C" w:rsidRPr="000052B4">
        <w:rPr>
          <w:rFonts w:ascii="Arial" w:eastAsia="Calibri" w:hAnsi="Arial" w:cs="Arial"/>
          <w:lang w:eastAsia="en-US"/>
        </w:rPr>
        <w:t>ą</w:t>
      </w:r>
      <w:r w:rsidR="00B97E1F" w:rsidRPr="000052B4">
        <w:rPr>
          <w:rFonts w:ascii="Arial" w:eastAsia="Calibri" w:hAnsi="Arial" w:cs="Arial"/>
          <w:lang w:eastAsia="en-US"/>
        </w:rPr>
        <w:t xml:space="preserve"> na stronie Platformy.</w:t>
      </w:r>
    </w:p>
    <w:p w14:paraId="355EFF90" w14:textId="77777777" w:rsidR="0012667F" w:rsidRPr="000052B4" w:rsidRDefault="0012667F" w:rsidP="0043713D">
      <w:pPr>
        <w:numPr>
          <w:ilvl w:val="1"/>
          <w:numId w:val="9"/>
        </w:numPr>
        <w:tabs>
          <w:tab w:val="left" w:pos="567"/>
        </w:tabs>
        <w:spacing w:line="276" w:lineRule="auto"/>
        <w:ind w:left="567" w:hanging="567"/>
        <w:jc w:val="both"/>
        <w:rPr>
          <w:rFonts w:ascii="Arial" w:eastAsia="Calibri" w:hAnsi="Arial" w:cs="Arial"/>
          <w:lang w:eastAsia="en-US"/>
        </w:rPr>
      </w:pPr>
      <w:r w:rsidRPr="000052B4">
        <w:rPr>
          <w:rFonts w:ascii="Arial" w:eastAsia="Calibri" w:hAnsi="Arial" w:cs="Arial"/>
          <w:lang w:eastAsia="en-US"/>
        </w:rPr>
        <w:t>Oferta złożona po terminie</w:t>
      </w:r>
      <w:r w:rsidRPr="000052B4">
        <w:rPr>
          <w:rFonts w:ascii="Arial" w:eastAsia="Calibri" w:hAnsi="Arial" w:cs="Arial"/>
          <w:b/>
          <w:lang w:eastAsia="en-US"/>
        </w:rPr>
        <w:t xml:space="preserve"> nie podlega otwarciu</w:t>
      </w:r>
      <w:r w:rsidRPr="000052B4">
        <w:rPr>
          <w:rFonts w:ascii="Arial" w:eastAsia="Calibri" w:hAnsi="Arial" w:cs="Arial"/>
          <w:lang w:eastAsia="en-US"/>
        </w:rPr>
        <w:t>.</w:t>
      </w:r>
    </w:p>
    <w:p w14:paraId="187F0B29" w14:textId="079EF6ED" w:rsidR="00997DF9" w:rsidRPr="000052B4" w:rsidRDefault="007C3C0A" w:rsidP="0043713D">
      <w:pPr>
        <w:numPr>
          <w:ilvl w:val="1"/>
          <w:numId w:val="9"/>
        </w:numPr>
        <w:tabs>
          <w:tab w:val="left" w:pos="567"/>
        </w:tabs>
        <w:spacing w:line="276" w:lineRule="auto"/>
        <w:ind w:left="567" w:hanging="567"/>
        <w:jc w:val="both"/>
        <w:rPr>
          <w:rFonts w:ascii="Arial" w:eastAsia="Calibri" w:hAnsi="Arial" w:cs="Arial"/>
          <w:lang w:eastAsia="en-US"/>
        </w:rPr>
      </w:pPr>
      <w:r w:rsidRPr="000052B4">
        <w:rPr>
          <w:rFonts w:ascii="Arial" w:hAnsi="Arial" w:cs="Arial"/>
          <w:b/>
          <w:bCs/>
        </w:rPr>
        <w:t xml:space="preserve">Otwarcie ofert nastąpi </w:t>
      </w:r>
      <w:r w:rsidRPr="000052B4">
        <w:rPr>
          <w:rFonts w:ascii="Arial" w:hAnsi="Arial" w:cs="Arial"/>
          <w:b/>
          <w:bCs/>
          <w:highlight w:val="lightGray"/>
        </w:rPr>
        <w:t>w dniu</w:t>
      </w:r>
      <w:r w:rsidR="00BC0F15" w:rsidRPr="000052B4">
        <w:rPr>
          <w:rFonts w:ascii="Arial" w:hAnsi="Arial" w:cs="Arial"/>
          <w:b/>
          <w:bCs/>
          <w:highlight w:val="lightGray"/>
        </w:rPr>
        <w:t xml:space="preserve"> </w:t>
      </w:r>
      <w:r w:rsidR="000052B4" w:rsidRPr="000052B4">
        <w:rPr>
          <w:rFonts w:ascii="Arial" w:hAnsi="Arial" w:cs="Arial"/>
          <w:b/>
          <w:bCs/>
          <w:highlight w:val="lightGray"/>
        </w:rPr>
        <w:t>26.08</w:t>
      </w:r>
      <w:r w:rsidR="00176B5A" w:rsidRPr="000052B4">
        <w:rPr>
          <w:rFonts w:ascii="Arial" w:hAnsi="Arial" w:cs="Arial"/>
          <w:b/>
          <w:bCs/>
          <w:highlight w:val="lightGray"/>
        </w:rPr>
        <w:t>.</w:t>
      </w:r>
      <w:r w:rsidR="00135CBA" w:rsidRPr="000052B4">
        <w:rPr>
          <w:rFonts w:ascii="Arial" w:hAnsi="Arial" w:cs="Arial"/>
          <w:b/>
          <w:bCs/>
          <w:highlight w:val="lightGray"/>
        </w:rPr>
        <w:t>2022</w:t>
      </w:r>
      <w:r w:rsidRPr="000052B4">
        <w:rPr>
          <w:rFonts w:ascii="Arial" w:hAnsi="Arial" w:cs="Arial"/>
          <w:b/>
          <w:bCs/>
          <w:highlight w:val="lightGray"/>
        </w:rPr>
        <w:t xml:space="preserve"> r. o godz. 1</w:t>
      </w:r>
      <w:r w:rsidR="00315F35" w:rsidRPr="000052B4">
        <w:rPr>
          <w:rFonts w:ascii="Arial" w:hAnsi="Arial" w:cs="Arial"/>
          <w:b/>
          <w:bCs/>
          <w:highlight w:val="lightGray"/>
        </w:rPr>
        <w:t>0</w:t>
      </w:r>
      <w:r w:rsidR="00ED37E0" w:rsidRPr="000052B4">
        <w:rPr>
          <w:rFonts w:ascii="Arial" w:hAnsi="Arial" w:cs="Arial"/>
          <w:b/>
          <w:bCs/>
          <w:highlight w:val="lightGray"/>
        </w:rPr>
        <w:t>:30</w:t>
      </w:r>
      <w:r w:rsidRPr="000052B4">
        <w:rPr>
          <w:rFonts w:ascii="Arial" w:hAnsi="Arial" w:cs="Arial"/>
        </w:rPr>
        <w:t xml:space="preserve"> w Sekcji ds. Funduszy Pom</w:t>
      </w:r>
      <w:r w:rsidR="00997DF9" w:rsidRPr="000052B4">
        <w:rPr>
          <w:rFonts w:ascii="Arial" w:hAnsi="Arial" w:cs="Arial"/>
        </w:rPr>
        <w:t>ocowych i Zamówień Publicznych,</w:t>
      </w:r>
      <w:r w:rsidRPr="000052B4">
        <w:rPr>
          <w:rFonts w:ascii="Arial" w:hAnsi="Arial" w:cs="Arial"/>
        </w:rPr>
        <w:t xml:space="preserve"> ul. Lutomierska 108/112,</w:t>
      </w:r>
      <w:r w:rsidR="00997DF9" w:rsidRPr="000052B4">
        <w:rPr>
          <w:rFonts w:ascii="Arial" w:hAnsi="Arial" w:cs="Arial"/>
        </w:rPr>
        <w:t xml:space="preserve"> 91-048 Łódź, </w:t>
      </w:r>
      <w:r w:rsidRPr="000052B4">
        <w:rPr>
          <w:rFonts w:ascii="Arial" w:hAnsi="Arial" w:cs="Arial"/>
        </w:rPr>
        <w:t>poprzez</w:t>
      </w:r>
      <w:r w:rsidR="00A10E85" w:rsidRPr="000052B4">
        <w:rPr>
          <w:rFonts w:ascii="Arial" w:eastAsia="Calibri" w:hAnsi="Arial" w:cs="Arial"/>
          <w:lang w:eastAsia="en-US"/>
        </w:rPr>
        <w:t xml:space="preserve"> wykorzystanie odpowiedniej, dedykowanej stro</w:t>
      </w:r>
      <w:r w:rsidR="00997DF9" w:rsidRPr="000052B4">
        <w:rPr>
          <w:rFonts w:ascii="Arial" w:eastAsia="Calibri" w:hAnsi="Arial" w:cs="Arial"/>
          <w:lang w:eastAsia="en-US"/>
        </w:rPr>
        <w:t xml:space="preserve">ny dla niniejszego postępowania </w:t>
      </w:r>
      <w:r w:rsidR="00A10E85" w:rsidRPr="000052B4">
        <w:rPr>
          <w:rFonts w:ascii="Arial" w:eastAsia="Calibri" w:hAnsi="Arial" w:cs="Arial"/>
          <w:lang w:eastAsia="en-US"/>
        </w:rPr>
        <w:t xml:space="preserve">na </w:t>
      </w:r>
      <w:r w:rsidR="00C25051" w:rsidRPr="000052B4">
        <w:rPr>
          <w:rStyle w:val="Hipercze"/>
          <w:rFonts w:ascii="Arial" w:eastAsia="Calibri" w:hAnsi="Arial" w:cs="Arial"/>
          <w:b/>
          <w:color w:val="auto"/>
          <w:u w:val="none"/>
        </w:rPr>
        <w:t>platformazakupowa.pl/pn//kwp_lodz</w:t>
      </w:r>
      <w:r w:rsidR="003C27A8" w:rsidRPr="000052B4">
        <w:rPr>
          <w:rStyle w:val="Hipercze"/>
          <w:rFonts w:ascii="Arial" w:eastAsia="Calibri" w:hAnsi="Arial" w:cs="Arial"/>
          <w:color w:val="auto"/>
        </w:rPr>
        <w:t>.</w:t>
      </w:r>
    </w:p>
    <w:bookmarkEnd w:id="111"/>
    <w:p w14:paraId="5CDBE12F" w14:textId="77777777" w:rsidR="00E370F3" w:rsidRPr="008F0A60" w:rsidRDefault="00E370F3" w:rsidP="0043713D">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F0A60">
        <w:rPr>
          <w:rFonts w:ascii="Arial" w:eastAsia="Calibri" w:hAnsi="Arial" w:cs="Arial"/>
          <w:lang w:eastAsia="en-US"/>
        </w:rPr>
        <w:t>SWZ</w:t>
      </w:r>
      <w:r w:rsidRPr="008F0A60">
        <w:rPr>
          <w:rFonts w:ascii="Arial" w:eastAsia="Calibri" w:hAnsi="Arial" w:cs="Arial"/>
          <w:lang w:eastAsia="en-US"/>
        </w:rPr>
        <w:t>, otwarcie ofert nastąpi niezwłocznie po usunięciu awarii.</w:t>
      </w:r>
    </w:p>
    <w:p w14:paraId="7A5AB83D" w14:textId="77777777" w:rsidR="00E370F3" w:rsidRPr="008F0A60" w:rsidRDefault="00B73FB6" w:rsidP="0043713D">
      <w:pPr>
        <w:numPr>
          <w:ilvl w:val="1"/>
          <w:numId w:val="9"/>
        </w:numPr>
        <w:tabs>
          <w:tab w:val="left" w:pos="567"/>
        </w:tabs>
        <w:spacing w:line="276" w:lineRule="auto"/>
        <w:ind w:left="567" w:hanging="567"/>
        <w:jc w:val="both"/>
        <w:rPr>
          <w:rFonts w:ascii="Arial" w:eastAsia="Calibri" w:hAnsi="Arial" w:cs="Arial"/>
          <w:lang w:eastAsia="en-US"/>
        </w:rPr>
      </w:pPr>
      <w:r>
        <w:rPr>
          <w:rFonts w:ascii="Arial" w:eastAsia="Calibri" w:hAnsi="Arial" w:cs="Arial"/>
          <w:lang w:eastAsia="en-US"/>
        </w:rPr>
        <w:t>Zamawiający</w:t>
      </w:r>
      <w:r w:rsidR="00E370F3" w:rsidRPr="008F0A60">
        <w:rPr>
          <w:rFonts w:ascii="Arial" w:eastAsia="Calibri" w:hAnsi="Arial" w:cs="Arial"/>
          <w:lang w:eastAsia="en-US"/>
        </w:rPr>
        <w:t xml:space="preserve"> n</w:t>
      </w:r>
      <w:r>
        <w:rPr>
          <w:rFonts w:ascii="Arial" w:eastAsia="Calibri" w:hAnsi="Arial" w:cs="Arial"/>
          <w:lang w:eastAsia="en-US"/>
        </w:rPr>
        <w:t>ajpóźniej przed otwarciem ofert</w:t>
      </w:r>
      <w:r w:rsidR="006322D7">
        <w:rPr>
          <w:rFonts w:ascii="Arial" w:eastAsia="Calibri" w:hAnsi="Arial" w:cs="Arial"/>
          <w:lang w:eastAsia="en-US"/>
        </w:rPr>
        <w:t xml:space="preserve"> udostępni</w:t>
      </w:r>
      <w:r w:rsidR="00E370F3" w:rsidRPr="008F0A60">
        <w:rPr>
          <w:rFonts w:ascii="Arial" w:eastAsia="Calibri" w:hAnsi="Arial" w:cs="Arial"/>
          <w:lang w:eastAsia="en-US"/>
        </w:rPr>
        <w:t xml:space="preserve"> na stronie internetowej prowadzonego postępowania informację o kwoci</w:t>
      </w:r>
      <w:r w:rsidR="00997DF9" w:rsidRPr="008F0A60">
        <w:rPr>
          <w:rFonts w:ascii="Arial" w:eastAsia="Calibri" w:hAnsi="Arial" w:cs="Arial"/>
          <w:lang w:eastAsia="en-US"/>
        </w:rPr>
        <w:t xml:space="preserve">e, jaką zamierza przeznaczyć na </w:t>
      </w:r>
      <w:r w:rsidR="00E370F3" w:rsidRPr="008F0A60">
        <w:rPr>
          <w:rFonts w:ascii="Arial" w:eastAsia="Calibri" w:hAnsi="Arial" w:cs="Arial"/>
          <w:lang w:eastAsia="en-US"/>
        </w:rPr>
        <w:t>sfinansowanie zamówienia</w:t>
      </w:r>
      <w:r w:rsidR="00997DF9" w:rsidRPr="008F0A60">
        <w:rPr>
          <w:rFonts w:ascii="Arial" w:eastAsia="Calibri" w:hAnsi="Arial" w:cs="Arial"/>
          <w:lang w:eastAsia="en-US"/>
        </w:rPr>
        <w:t>.</w:t>
      </w:r>
    </w:p>
    <w:p w14:paraId="055AF925" w14:textId="77777777" w:rsidR="00530BBC" w:rsidRPr="008F0A60" w:rsidRDefault="00E370F3" w:rsidP="0043713D">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Zamawiający, niezwłocznie po otwarciu ofert, udostępnia na stronie internetowej prowadzonego postępowania informacje, o których mowa w art. 222 ust. 5 uPzp.</w:t>
      </w:r>
    </w:p>
    <w:p w14:paraId="0E14B305" w14:textId="77777777" w:rsidR="009511A7" w:rsidRPr="008F0A60" w:rsidRDefault="009511A7" w:rsidP="004073F1">
      <w:pPr>
        <w:spacing w:line="276" w:lineRule="auto"/>
        <w:jc w:val="both"/>
        <w:rPr>
          <w:rFonts w:ascii="Arial" w:eastAsia="Calibri" w:hAnsi="Arial" w:cs="Arial"/>
          <w:color w:val="FF0000"/>
          <w:sz w:val="12"/>
          <w:szCs w:val="12"/>
          <w:lang w:eastAsia="en-US"/>
        </w:rPr>
      </w:pPr>
    </w:p>
    <w:p w14:paraId="4B249198" w14:textId="77777777" w:rsidR="00485D67" w:rsidRPr="00BB5E61" w:rsidRDefault="00485D67" w:rsidP="004073F1">
      <w:pPr>
        <w:pStyle w:val="Nagwek2"/>
        <w:numPr>
          <w:ilvl w:val="0"/>
          <w:numId w:val="62"/>
        </w:numPr>
        <w:spacing w:line="276" w:lineRule="auto"/>
        <w:ind w:left="426" w:hanging="426"/>
        <w:rPr>
          <w:rFonts w:cs="Arial"/>
          <w:sz w:val="21"/>
          <w:szCs w:val="21"/>
          <w:u w:val="none"/>
        </w:rPr>
      </w:pPr>
      <w:bookmarkStart w:id="113" w:name="_Toc79491464"/>
      <w:r w:rsidRPr="00BB5E61">
        <w:rPr>
          <w:rFonts w:cs="Arial"/>
          <w:sz w:val="21"/>
          <w:szCs w:val="21"/>
          <w:u w:val="none"/>
        </w:rPr>
        <w:t>Opis sposobu obliczenia ceny</w:t>
      </w:r>
      <w:bookmarkEnd w:id="113"/>
    </w:p>
    <w:p w14:paraId="54F258B2" w14:textId="77777777" w:rsidR="00523661" w:rsidRPr="008F0A60" w:rsidRDefault="00523661" w:rsidP="004073F1">
      <w:pPr>
        <w:numPr>
          <w:ilvl w:val="1"/>
          <w:numId w:val="62"/>
        </w:numPr>
        <w:spacing w:line="276" w:lineRule="auto"/>
        <w:ind w:left="567" w:hanging="567"/>
        <w:jc w:val="both"/>
        <w:rPr>
          <w:rFonts w:ascii="Arial" w:hAnsi="Arial" w:cs="Arial"/>
        </w:rPr>
      </w:pPr>
      <w:r w:rsidRPr="008F0A60">
        <w:rPr>
          <w:rFonts w:ascii="Arial" w:hAnsi="Arial" w:cs="Arial"/>
        </w:rPr>
        <w:t xml:space="preserve">Cena oferty jest ceną brutto i należy przez nią rozumieć cenę w rozumieniu art. 3 ust. 1 pkt. 1 </w:t>
      </w:r>
      <w:r w:rsidRPr="008F0A60">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14:paraId="704194C1" w14:textId="77777777" w:rsidR="00523661" w:rsidRPr="008F0A60" w:rsidRDefault="00523661" w:rsidP="004073F1">
      <w:pPr>
        <w:numPr>
          <w:ilvl w:val="1"/>
          <w:numId w:val="62"/>
        </w:numPr>
        <w:spacing w:line="276" w:lineRule="auto"/>
        <w:ind w:left="567" w:hanging="567"/>
        <w:jc w:val="both"/>
        <w:rPr>
          <w:rFonts w:ascii="Arial" w:hAnsi="Arial" w:cs="Arial"/>
        </w:rPr>
      </w:pPr>
      <w:r w:rsidRPr="008F0A60">
        <w:rPr>
          <w:rFonts w:ascii="Arial" w:hAnsi="Arial" w:cs="Arial"/>
          <w:color w:val="000000"/>
        </w:rPr>
        <w:t xml:space="preserve">W cenie uwzględnia się podatek od towarów i usług oraz podatek akcyzowy, jeżeli na podstawie odrębnych przepisów sprzedaż towaru (usługi) podlega obciążeniu podatkiem od towarów </w:t>
      </w:r>
      <w:r w:rsidR="00AC20D7" w:rsidRPr="008F0A60">
        <w:rPr>
          <w:rFonts w:ascii="Arial" w:hAnsi="Arial" w:cs="Arial"/>
          <w:color w:val="000000"/>
        </w:rPr>
        <w:br/>
      </w:r>
      <w:r w:rsidRPr="008F0A60">
        <w:rPr>
          <w:rFonts w:ascii="Arial" w:hAnsi="Arial" w:cs="Arial"/>
          <w:color w:val="000000"/>
        </w:rPr>
        <w:t>i usług lub podatkiem akcyzowym. Przez cenę rozumie się również stawkę taryfową.</w:t>
      </w:r>
    </w:p>
    <w:p w14:paraId="1EF4A621" w14:textId="77777777" w:rsidR="00F86AE8" w:rsidRPr="00F86AE8" w:rsidRDefault="00F86AE8" w:rsidP="004073F1">
      <w:pPr>
        <w:numPr>
          <w:ilvl w:val="1"/>
          <w:numId w:val="62"/>
        </w:numPr>
        <w:spacing w:line="276" w:lineRule="auto"/>
        <w:ind w:left="567" w:hanging="567"/>
        <w:jc w:val="both"/>
        <w:rPr>
          <w:rFonts w:ascii="Arial" w:hAnsi="Arial" w:cs="Arial"/>
        </w:rPr>
      </w:pPr>
      <w:r w:rsidRPr="00F86AE8">
        <w:rPr>
          <w:rFonts w:ascii="Arial" w:hAnsi="Arial" w:cs="Arial"/>
        </w:rPr>
        <w:t>Wszelkie koszty związane z wykonaniem przedmiotu zamówienia</w:t>
      </w:r>
      <w:r w:rsidR="00C13327">
        <w:rPr>
          <w:rFonts w:ascii="Arial" w:hAnsi="Arial" w:cs="Arial"/>
        </w:rPr>
        <w:t xml:space="preserve"> </w:t>
      </w:r>
      <w:r w:rsidR="00C13327" w:rsidRPr="00C13327">
        <w:rPr>
          <w:rFonts w:ascii="Arial" w:hAnsi="Arial" w:cs="Arial"/>
        </w:rPr>
        <w:t>(m.in. koszty środków czystości, mediów itp., koszty zatrudnienia pracowników)</w:t>
      </w:r>
      <w:r w:rsidRPr="00F86AE8">
        <w:rPr>
          <w:rFonts w:ascii="Arial" w:hAnsi="Arial" w:cs="Arial"/>
        </w:rPr>
        <w:t xml:space="preserve"> muszą</w:t>
      </w:r>
      <w:r w:rsidR="00C13327">
        <w:rPr>
          <w:rFonts w:ascii="Arial" w:hAnsi="Arial" w:cs="Arial"/>
        </w:rPr>
        <w:t xml:space="preserve"> być wkalkulowane w cenę oferty</w:t>
      </w:r>
      <w:r w:rsidRPr="00F86AE8">
        <w:rPr>
          <w:rFonts w:ascii="Arial" w:hAnsi="Arial" w:cs="Arial"/>
        </w:rPr>
        <w:t>.</w:t>
      </w:r>
    </w:p>
    <w:p w14:paraId="2A95F6C3" w14:textId="77777777" w:rsidR="001850F2" w:rsidRPr="00F86AE8" w:rsidRDefault="00F86AE8" w:rsidP="004073F1">
      <w:pPr>
        <w:numPr>
          <w:ilvl w:val="1"/>
          <w:numId w:val="62"/>
        </w:numPr>
        <w:spacing w:line="276" w:lineRule="auto"/>
        <w:ind w:left="567" w:hanging="643"/>
        <w:jc w:val="both"/>
        <w:rPr>
          <w:rFonts w:ascii="Arial" w:hAnsi="Arial" w:cs="Arial"/>
        </w:rPr>
      </w:pPr>
      <w:r w:rsidRPr="00F86AE8">
        <w:rPr>
          <w:rFonts w:ascii="Arial" w:hAnsi="Arial" w:cs="Arial"/>
        </w:rPr>
        <w:t xml:space="preserve">Cenę oferty należy obliczyć z dokładnością do dwóch miejsc po przecinku oraz wpisać </w:t>
      </w:r>
      <w:r w:rsidR="006322D7">
        <w:rPr>
          <w:rFonts w:ascii="Arial" w:hAnsi="Arial" w:cs="Arial"/>
        </w:rPr>
        <w:br/>
      </w:r>
      <w:r w:rsidRPr="00F86AE8">
        <w:rPr>
          <w:rFonts w:ascii="Arial" w:hAnsi="Arial" w:cs="Arial"/>
        </w:rPr>
        <w:t>w formularz ofertowy (załącznik 1 do SWZ).</w:t>
      </w:r>
    </w:p>
    <w:p w14:paraId="56286836" w14:textId="77777777" w:rsidR="00523661" w:rsidRPr="008F0A60" w:rsidRDefault="00523661" w:rsidP="004073F1">
      <w:pPr>
        <w:numPr>
          <w:ilvl w:val="1"/>
          <w:numId w:val="62"/>
        </w:numPr>
        <w:spacing w:line="276" w:lineRule="auto"/>
        <w:ind w:left="567" w:hanging="567"/>
        <w:jc w:val="both"/>
        <w:rPr>
          <w:rFonts w:ascii="Arial" w:hAnsi="Arial" w:cs="Arial"/>
          <w:color w:val="000000"/>
        </w:rPr>
      </w:pPr>
      <w:r w:rsidRPr="008F0A60">
        <w:rPr>
          <w:rFonts w:ascii="Arial" w:hAnsi="Arial" w:cs="Arial"/>
        </w:rPr>
        <w:t>Zamawiający nie będzie udzielał zaliczek na wykonanie przedmiotu zamówienia.</w:t>
      </w:r>
    </w:p>
    <w:p w14:paraId="6732C37F" w14:textId="77777777" w:rsidR="00F80EA6" w:rsidRPr="008F0A60" w:rsidRDefault="00F80EA6" w:rsidP="004073F1">
      <w:pPr>
        <w:numPr>
          <w:ilvl w:val="1"/>
          <w:numId w:val="62"/>
        </w:numPr>
        <w:spacing w:line="276" w:lineRule="auto"/>
        <w:ind w:left="567" w:hanging="567"/>
        <w:jc w:val="both"/>
        <w:rPr>
          <w:rFonts w:ascii="Arial" w:hAnsi="Arial" w:cs="Arial"/>
          <w:color w:val="000000"/>
        </w:rPr>
      </w:pPr>
      <w:r w:rsidRPr="008F0A60">
        <w:rPr>
          <w:rFonts w:ascii="Arial" w:hAnsi="Arial" w:cs="Arial"/>
        </w:rPr>
        <w:t>Zgodnie z art. 225. 1</w:t>
      </w:r>
      <w:r w:rsidR="00C7060F" w:rsidRPr="008F0A60">
        <w:rPr>
          <w:rFonts w:ascii="Arial" w:hAnsi="Arial" w:cs="Arial"/>
        </w:rPr>
        <w:t xml:space="preserve"> uPzp</w:t>
      </w:r>
      <w:r w:rsidRPr="008F0A60">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 W tym przypadku wykonawca ma obowiązek:</w:t>
      </w:r>
    </w:p>
    <w:p w14:paraId="2182BDD9" w14:textId="77777777" w:rsidR="00F16106" w:rsidRPr="008F0A60" w:rsidRDefault="00F16106" w:rsidP="004073F1">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 xml:space="preserve">poinformowania zamawiającego, że wybór jego oferty będzie prowadził do powstania </w:t>
      </w:r>
      <w:r w:rsidR="006322D7">
        <w:rPr>
          <w:rFonts w:ascii="Arial" w:hAnsi="Arial" w:cs="Arial"/>
          <w:color w:val="000000"/>
        </w:rPr>
        <w:br/>
      </w:r>
      <w:r w:rsidRPr="008F0A60">
        <w:rPr>
          <w:rFonts w:ascii="Arial" w:hAnsi="Arial" w:cs="Arial"/>
          <w:color w:val="000000"/>
        </w:rPr>
        <w:t>u zamawiającego obowiązku podatkowego;</w:t>
      </w:r>
    </w:p>
    <w:p w14:paraId="2FB9F816" w14:textId="77777777" w:rsidR="00F16106" w:rsidRPr="008F0A60" w:rsidRDefault="00F16106" w:rsidP="004073F1">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nazwy (rodzaju) towaru lub usługi, których dostawa lub świadczenie będą prowadziły do powstania obowiązku podatkowego;</w:t>
      </w:r>
    </w:p>
    <w:p w14:paraId="0C6F3E0F" w14:textId="77777777" w:rsidR="00F16106" w:rsidRPr="008F0A60" w:rsidRDefault="00F16106" w:rsidP="004073F1">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wartości towaru lub usługi objętego obowiązkiem podatkowym zamawiającego, bez kwoty podatku;</w:t>
      </w:r>
    </w:p>
    <w:p w14:paraId="22AC85AA" w14:textId="77777777" w:rsidR="00F16106" w:rsidRPr="008F0A60" w:rsidRDefault="00F16106" w:rsidP="004073F1">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stawki podatku od towarów i usług, która zgodnie z wiedzą wykonawcy, będzie miała zastosowanie.</w:t>
      </w:r>
    </w:p>
    <w:p w14:paraId="4F9097C9" w14:textId="77777777" w:rsidR="00F80EA6" w:rsidRPr="008F0A60" w:rsidRDefault="00F80EA6" w:rsidP="004073F1">
      <w:pPr>
        <w:numPr>
          <w:ilvl w:val="1"/>
          <w:numId w:val="62"/>
        </w:numPr>
        <w:spacing w:line="276" w:lineRule="auto"/>
        <w:ind w:left="567" w:hanging="567"/>
        <w:jc w:val="both"/>
        <w:rPr>
          <w:rFonts w:ascii="Arial" w:hAnsi="Arial" w:cs="Arial"/>
          <w:color w:val="000000"/>
        </w:rPr>
      </w:pPr>
      <w:r w:rsidRPr="008F0A60">
        <w:rPr>
          <w:rFonts w:ascii="Arial" w:hAnsi="Arial" w:cs="Arial"/>
          <w:color w:val="000000"/>
        </w:rPr>
        <w:t xml:space="preserve">Informację w powyższym zakresie wykonawca podaje w Formularzu ofertowym. </w:t>
      </w:r>
      <w:r w:rsidR="00F16106" w:rsidRPr="008F0A60">
        <w:rPr>
          <w:rFonts w:ascii="Arial" w:hAnsi="Arial" w:cs="Arial"/>
          <w:color w:val="000000"/>
        </w:rPr>
        <w:t xml:space="preserve">Brak złożenia </w:t>
      </w:r>
      <w:r w:rsidRPr="008F0A60">
        <w:rPr>
          <w:rFonts w:ascii="Arial" w:hAnsi="Arial" w:cs="Arial"/>
          <w:color w:val="000000"/>
        </w:rPr>
        <w:t>ww. informacji będzie postrzegany jako brak po</w:t>
      </w:r>
      <w:r w:rsidR="00C52C73">
        <w:rPr>
          <w:rFonts w:ascii="Arial" w:hAnsi="Arial" w:cs="Arial"/>
          <w:color w:val="000000"/>
        </w:rPr>
        <w:t xml:space="preserve">wstania obowiązku podatkowego </w:t>
      </w:r>
      <w:r w:rsidR="00C52C73">
        <w:rPr>
          <w:rFonts w:ascii="Arial" w:hAnsi="Arial" w:cs="Arial"/>
          <w:color w:val="000000"/>
        </w:rPr>
        <w:br/>
      </w:r>
      <w:r w:rsidR="00F16106" w:rsidRPr="008F0A60">
        <w:rPr>
          <w:rFonts w:ascii="Arial" w:hAnsi="Arial" w:cs="Arial"/>
          <w:color w:val="000000"/>
        </w:rPr>
        <w:t xml:space="preserve">u </w:t>
      </w:r>
      <w:r w:rsidRPr="008F0A60">
        <w:rPr>
          <w:rFonts w:ascii="Arial" w:hAnsi="Arial" w:cs="Arial"/>
          <w:color w:val="000000"/>
        </w:rPr>
        <w:t>zamawiającego.</w:t>
      </w:r>
    </w:p>
    <w:p w14:paraId="791BC95E" w14:textId="77777777" w:rsidR="00F80EA6" w:rsidRPr="008F0A60" w:rsidRDefault="00F80EA6" w:rsidP="004073F1">
      <w:pPr>
        <w:suppressAutoHyphens/>
        <w:spacing w:line="276" w:lineRule="auto"/>
        <w:ind w:left="709" w:hanging="709"/>
        <w:jc w:val="both"/>
        <w:rPr>
          <w:rFonts w:ascii="Arial" w:hAnsi="Arial" w:cs="Arial"/>
          <w:b/>
          <w:bCs/>
          <w:color w:val="000000"/>
          <w:spacing w:val="-2"/>
        </w:rPr>
      </w:pPr>
    </w:p>
    <w:p w14:paraId="3A0902B3" w14:textId="77777777" w:rsidR="00485D67" w:rsidRPr="00BB5E61" w:rsidRDefault="00485D67" w:rsidP="004073F1">
      <w:pPr>
        <w:pStyle w:val="Nagwek2"/>
        <w:numPr>
          <w:ilvl w:val="0"/>
          <w:numId w:val="19"/>
        </w:numPr>
        <w:spacing w:line="276" w:lineRule="auto"/>
        <w:rPr>
          <w:rFonts w:cs="Arial"/>
          <w:sz w:val="21"/>
          <w:szCs w:val="21"/>
          <w:u w:val="none"/>
        </w:rPr>
      </w:pPr>
      <w:bookmarkStart w:id="114" w:name="_Toc79491465"/>
      <w:r w:rsidRPr="00BB5E61">
        <w:rPr>
          <w:rFonts w:cs="Arial"/>
          <w:sz w:val="21"/>
          <w:szCs w:val="21"/>
          <w:u w:val="none"/>
        </w:rPr>
        <w:t>Informacje dotyczące walut obcych, w jakich mogą być prowadzone rozliczenia między Zamawiającym a Wykonawcą</w:t>
      </w:r>
      <w:bookmarkEnd w:id="114"/>
      <w:r w:rsidRPr="00BB5E61">
        <w:rPr>
          <w:rFonts w:cs="Arial"/>
          <w:sz w:val="21"/>
          <w:szCs w:val="21"/>
          <w:u w:val="none"/>
        </w:rPr>
        <w:t xml:space="preserve"> </w:t>
      </w:r>
    </w:p>
    <w:p w14:paraId="06B96812" w14:textId="77777777" w:rsidR="00485D67" w:rsidRPr="002B3001" w:rsidRDefault="00485D67" w:rsidP="004073F1">
      <w:pPr>
        <w:spacing w:line="276" w:lineRule="auto"/>
        <w:ind w:left="426"/>
        <w:jc w:val="both"/>
        <w:rPr>
          <w:rFonts w:ascii="Arial" w:hAnsi="Arial" w:cs="Arial"/>
        </w:rPr>
      </w:pPr>
      <w:r w:rsidRPr="008F0A60">
        <w:rPr>
          <w:rFonts w:ascii="Arial" w:hAnsi="Arial" w:cs="Arial"/>
          <w:color w:val="000000"/>
        </w:rPr>
        <w:t>Zamawiający nie dopuszcza rozliczeń w walutach innych niż PLN.</w:t>
      </w:r>
      <w:r w:rsidR="00B664CE" w:rsidRPr="008F0A60">
        <w:rPr>
          <w:rFonts w:ascii="Arial" w:hAnsi="Arial" w:cs="Arial"/>
        </w:rPr>
        <w:t xml:space="preserve"> </w:t>
      </w:r>
      <w:r w:rsidR="00B664CE" w:rsidRPr="008F0A60">
        <w:rPr>
          <w:rFonts w:ascii="Arial" w:hAnsi="Arial" w:cs="Arial"/>
          <w:color w:val="000000"/>
        </w:rPr>
        <w:t xml:space="preserve">Sposób zapłaty i rozliczenia </w:t>
      </w:r>
      <w:r w:rsidR="00AC20D7" w:rsidRPr="008F0A60">
        <w:rPr>
          <w:rFonts w:ascii="Arial" w:hAnsi="Arial" w:cs="Arial"/>
          <w:color w:val="000000"/>
        </w:rPr>
        <w:br/>
      </w:r>
      <w:r w:rsidR="00B664CE" w:rsidRPr="008F0A60">
        <w:rPr>
          <w:rFonts w:ascii="Arial" w:hAnsi="Arial" w:cs="Arial"/>
          <w:color w:val="000000"/>
        </w:rPr>
        <w:t xml:space="preserve">za realizację niniejszego zamówienia zostały określone we wzorze umowy stanowiącej </w:t>
      </w:r>
      <w:r w:rsidR="00B664CE" w:rsidRPr="008F0A60">
        <w:rPr>
          <w:rFonts w:ascii="Arial" w:hAnsi="Arial" w:cs="Arial"/>
        </w:rPr>
        <w:t xml:space="preserve">Załącznik </w:t>
      </w:r>
      <w:r w:rsidR="00AC20D7" w:rsidRPr="002B3001">
        <w:rPr>
          <w:rFonts w:ascii="Arial" w:hAnsi="Arial" w:cs="Arial"/>
        </w:rPr>
        <w:t>nr</w:t>
      </w:r>
      <w:r w:rsidR="00E12905" w:rsidRPr="002B3001">
        <w:rPr>
          <w:rFonts w:ascii="Arial" w:hAnsi="Arial" w:cs="Arial"/>
        </w:rPr>
        <w:t xml:space="preserve"> </w:t>
      </w:r>
      <w:r w:rsidR="00C52C73">
        <w:rPr>
          <w:rFonts w:ascii="Arial" w:hAnsi="Arial" w:cs="Arial"/>
        </w:rPr>
        <w:t>3</w:t>
      </w:r>
      <w:r w:rsidR="00B664CE" w:rsidRPr="002B3001">
        <w:rPr>
          <w:rFonts w:ascii="Arial" w:hAnsi="Arial" w:cs="Arial"/>
        </w:rPr>
        <w:t xml:space="preserve"> do SWZ.</w:t>
      </w:r>
      <w:r w:rsidR="00EE69CC" w:rsidRPr="002B3001">
        <w:rPr>
          <w:rFonts w:ascii="Arial" w:hAnsi="Arial" w:cs="Arial"/>
        </w:rPr>
        <w:t xml:space="preserve"> </w:t>
      </w:r>
    </w:p>
    <w:p w14:paraId="11DA2241" w14:textId="77777777" w:rsidR="00F86AE8" w:rsidRPr="002B3001" w:rsidRDefault="00F86AE8" w:rsidP="004073F1">
      <w:pPr>
        <w:spacing w:line="276" w:lineRule="auto"/>
        <w:ind w:left="426"/>
        <w:jc w:val="both"/>
        <w:rPr>
          <w:rFonts w:ascii="Arial" w:hAnsi="Arial" w:cs="Arial"/>
        </w:rPr>
      </w:pPr>
    </w:p>
    <w:p w14:paraId="7860D56D" w14:textId="77777777" w:rsidR="005732E0" w:rsidRPr="00BB5E61" w:rsidRDefault="00485D67" w:rsidP="004073F1">
      <w:pPr>
        <w:pStyle w:val="Nagwek2"/>
        <w:numPr>
          <w:ilvl w:val="0"/>
          <w:numId w:val="18"/>
        </w:numPr>
        <w:spacing w:line="276" w:lineRule="auto"/>
        <w:rPr>
          <w:rFonts w:cs="Arial"/>
          <w:sz w:val="21"/>
          <w:szCs w:val="21"/>
          <w:u w:val="none"/>
        </w:rPr>
      </w:pPr>
      <w:bookmarkStart w:id="115" w:name="_Toc79491466"/>
      <w:r w:rsidRPr="00BB5E61">
        <w:rPr>
          <w:rFonts w:cs="Arial"/>
          <w:sz w:val="21"/>
          <w:szCs w:val="21"/>
          <w:u w:val="none"/>
        </w:rPr>
        <w:t xml:space="preserve">Opis kryteriów, którymi Zamawiający będzie się kierował przy wyborze oferty, </w:t>
      </w:r>
      <w:r w:rsidRPr="00BB5E61">
        <w:rPr>
          <w:rFonts w:cs="Arial"/>
          <w:sz w:val="21"/>
          <w:szCs w:val="21"/>
          <w:u w:val="none"/>
        </w:rPr>
        <w:br/>
        <w:t>wraz z podaniem wag tych kryteriów i sposobu oceny ofert</w:t>
      </w:r>
      <w:bookmarkEnd w:id="115"/>
    </w:p>
    <w:p w14:paraId="35E8B12E" w14:textId="77777777" w:rsidR="005732E0" w:rsidRPr="008F0A60" w:rsidRDefault="005732E0" w:rsidP="004073F1">
      <w:pPr>
        <w:spacing w:line="276" w:lineRule="auto"/>
        <w:rPr>
          <w:rFonts w:ascii="Arial" w:hAnsi="Arial" w:cs="Arial"/>
          <w:sz w:val="12"/>
          <w:szCs w:val="12"/>
        </w:rPr>
      </w:pPr>
    </w:p>
    <w:p w14:paraId="3AE211D8" w14:textId="77777777" w:rsidR="005732E0" w:rsidRPr="0005395D" w:rsidRDefault="005732E0" w:rsidP="004073F1">
      <w:pPr>
        <w:numPr>
          <w:ilvl w:val="1"/>
          <w:numId w:val="18"/>
        </w:numPr>
        <w:spacing w:line="276" w:lineRule="auto"/>
        <w:ind w:hanging="586"/>
        <w:rPr>
          <w:rFonts w:ascii="Arial" w:hAnsi="Arial" w:cs="Arial"/>
        </w:rPr>
      </w:pPr>
      <w:r w:rsidRPr="0005395D">
        <w:rPr>
          <w:rFonts w:ascii="Arial" w:hAnsi="Arial" w:cs="Arial"/>
        </w:rPr>
        <w:t>Oferty  niepodlegające odrzuceniu będą oceniane na podstawie kryteriów:</w:t>
      </w:r>
    </w:p>
    <w:p w14:paraId="0DD36709" w14:textId="77777777" w:rsidR="005732E0" w:rsidRPr="008F0A60" w:rsidRDefault="005732E0" w:rsidP="004073F1">
      <w:pPr>
        <w:spacing w:line="276" w:lineRule="auto"/>
        <w:rPr>
          <w:rFonts w:ascii="Arial" w:hAnsi="Arial" w:cs="Arial"/>
          <w:sz w:val="12"/>
          <w:szCs w:val="12"/>
        </w:rPr>
      </w:pPr>
    </w:p>
    <w:p w14:paraId="02247667" w14:textId="77777777" w:rsidR="00C13327" w:rsidRPr="00C13327" w:rsidRDefault="00C13327" w:rsidP="004073F1">
      <w:pPr>
        <w:numPr>
          <w:ilvl w:val="0"/>
          <w:numId w:val="24"/>
        </w:numPr>
        <w:suppressAutoHyphens/>
        <w:spacing w:line="276" w:lineRule="auto"/>
        <w:rPr>
          <w:rFonts w:ascii="Arial" w:hAnsi="Arial" w:cs="Arial"/>
          <w:lang w:eastAsia="zh-CN"/>
        </w:rPr>
      </w:pPr>
      <w:r w:rsidRPr="00C13327">
        <w:rPr>
          <w:rFonts w:ascii="Arial" w:hAnsi="Arial" w:cs="Arial"/>
          <w:b/>
          <w:lang w:eastAsia="zh-CN"/>
        </w:rPr>
        <w:t>Cena oferty</w:t>
      </w:r>
      <w:r w:rsidR="00A066BF">
        <w:rPr>
          <w:rFonts w:ascii="Arial" w:hAnsi="Arial" w:cs="Arial"/>
          <w:lang w:eastAsia="zh-CN"/>
        </w:rPr>
        <w:t xml:space="preserve"> /C/</w:t>
      </w:r>
      <w:r w:rsidRPr="00C13327">
        <w:rPr>
          <w:rFonts w:ascii="Arial" w:hAnsi="Arial" w:cs="Arial"/>
          <w:lang w:eastAsia="zh-CN"/>
        </w:rPr>
        <w:t xml:space="preserve"> 60% </w:t>
      </w:r>
    </w:p>
    <w:p w14:paraId="4BDEEE63" w14:textId="77777777" w:rsidR="00C13327" w:rsidRPr="00C13327" w:rsidRDefault="00C13327" w:rsidP="004073F1">
      <w:pPr>
        <w:numPr>
          <w:ilvl w:val="0"/>
          <w:numId w:val="24"/>
        </w:numPr>
        <w:suppressAutoHyphens/>
        <w:spacing w:line="276" w:lineRule="auto"/>
        <w:rPr>
          <w:rFonts w:ascii="Arial" w:hAnsi="Arial" w:cs="Arial"/>
          <w:lang w:eastAsia="zh-CN"/>
        </w:rPr>
      </w:pPr>
      <w:r w:rsidRPr="00C13327">
        <w:rPr>
          <w:rFonts w:ascii="Arial" w:hAnsi="Arial" w:cs="Arial"/>
          <w:b/>
          <w:lang w:eastAsia="zh-CN"/>
        </w:rPr>
        <w:t>Odległość</w:t>
      </w:r>
      <w:r w:rsidRPr="00C13327">
        <w:rPr>
          <w:rFonts w:ascii="Arial" w:hAnsi="Arial" w:cs="Arial"/>
          <w:lang w:eastAsia="zh-CN"/>
        </w:rPr>
        <w:t xml:space="preserve"> myjni od jednostki Policji, dla której b</w:t>
      </w:r>
      <w:r w:rsidR="00A066BF">
        <w:rPr>
          <w:rFonts w:ascii="Arial" w:hAnsi="Arial" w:cs="Arial"/>
          <w:lang w:eastAsia="zh-CN"/>
        </w:rPr>
        <w:t xml:space="preserve">ędą wykonywane usługi mycia /O/ </w:t>
      </w:r>
      <w:r w:rsidRPr="00C13327">
        <w:rPr>
          <w:rFonts w:ascii="Arial" w:hAnsi="Arial" w:cs="Arial"/>
          <w:lang w:eastAsia="zh-CN"/>
        </w:rPr>
        <w:t xml:space="preserve">25% </w:t>
      </w:r>
    </w:p>
    <w:p w14:paraId="426C22CF" w14:textId="77777777" w:rsidR="00C13327" w:rsidRPr="00C13327" w:rsidRDefault="00C13327" w:rsidP="004073F1">
      <w:pPr>
        <w:numPr>
          <w:ilvl w:val="0"/>
          <w:numId w:val="24"/>
        </w:numPr>
        <w:suppressAutoHyphens/>
        <w:spacing w:line="276" w:lineRule="auto"/>
        <w:rPr>
          <w:rFonts w:ascii="Arial" w:hAnsi="Arial" w:cs="Arial"/>
          <w:lang w:eastAsia="zh-CN"/>
        </w:rPr>
      </w:pPr>
      <w:r w:rsidRPr="00C13327">
        <w:rPr>
          <w:rFonts w:ascii="Arial" w:hAnsi="Arial" w:cs="Arial"/>
          <w:b/>
          <w:lang w:eastAsia="zh-CN"/>
        </w:rPr>
        <w:t>Posiadanie ogrzewanego pomieszczenia</w:t>
      </w:r>
      <w:r w:rsidR="00A066BF">
        <w:rPr>
          <w:rFonts w:ascii="Arial" w:hAnsi="Arial" w:cs="Arial"/>
          <w:lang w:eastAsia="zh-CN"/>
        </w:rPr>
        <w:t xml:space="preserve"> do mycia pojazdów /P/</w:t>
      </w:r>
      <w:r w:rsidRPr="00C13327">
        <w:rPr>
          <w:rFonts w:ascii="Arial" w:hAnsi="Arial" w:cs="Arial"/>
          <w:lang w:eastAsia="zh-CN"/>
        </w:rPr>
        <w:t xml:space="preserve"> 5%</w:t>
      </w:r>
    </w:p>
    <w:p w14:paraId="49803DAF" w14:textId="77777777" w:rsidR="00D66F4A" w:rsidRPr="00C13327" w:rsidRDefault="00C13327" w:rsidP="004073F1">
      <w:pPr>
        <w:numPr>
          <w:ilvl w:val="0"/>
          <w:numId w:val="24"/>
        </w:numPr>
        <w:suppressAutoHyphens/>
        <w:spacing w:line="276" w:lineRule="auto"/>
        <w:rPr>
          <w:rFonts w:ascii="Arial" w:hAnsi="Arial" w:cs="Arial"/>
          <w:lang w:eastAsia="zh-CN"/>
        </w:rPr>
      </w:pPr>
      <w:r w:rsidRPr="00C13327">
        <w:rPr>
          <w:rFonts w:ascii="Arial" w:hAnsi="Arial" w:cs="Arial"/>
          <w:b/>
          <w:lang w:eastAsia="zh-CN"/>
        </w:rPr>
        <w:t>Ilość godzin pracy</w:t>
      </w:r>
      <w:r w:rsidRPr="00C13327">
        <w:rPr>
          <w:rFonts w:ascii="Arial" w:hAnsi="Arial" w:cs="Arial"/>
          <w:lang w:eastAsia="zh-CN"/>
        </w:rPr>
        <w:t xml:space="preserve"> myjn</w:t>
      </w:r>
      <w:r w:rsidR="00A066BF">
        <w:rPr>
          <w:rFonts w:ascii="Arial" w:hAnsi="Arial" w:cs="Arial"/>
          <w:lang w:eastAsia="zh-CN"/>
        </w:rPr>
        <w:t>i od poniedziałku do soboty /G/</w:t>
      </w:r>
      <w:r w:rsidRPr="00C13327">
        <w:rPr>
          <w:rFonts w:ascii="Arial" w:hAnsi="Arial" w:cs="Arial"/>
          <w:lang w:eastAsia="zh-CN"/>
        </w:rPr>
        <w:t xml:space="preserve"> 10%</w:t>
      </w:r>
    </w:p>
    <w:p w14:paraId="57CB3E49" w14:textId="77777777" w:rsidR="00D66F4A" w:rsidRDefault="00D66F4A" w:rsidP="004073F1">
      <w:pPr>
        <w:spacing w:line="276" w:lineRule="auto"/>
        <w:jc w:val="both"/>
        <w:rPr>
          <w:rFonts w:ascii="Arial" w:hAnsi="Arial" w:cs="Arial"/>
        </w:rPr>
      </w:pPr>
    </w:p>
    <w:p w14:paraId="2B215CF3" w14:textId="77777777" w:rsidR="00F86AE8" w:rsidRDefault="00F86AE8" w:rsidP="004073F1">
      <w:pPr>
        <w:numPr>
          <w:ilvl w:val="1"/>
          <w:numId w:val="18"/>
        </w:numPr>
        <w:spacing w:line="276" w:lineRule="auto"/>
        <w:ind w:hanging="586"/>
        <w:jc w:val="both"/>
        <w:rPr>
          <w:rFonts w:ascii="Arial" w:hAnsi="Arial" w:cs="Arial"/>
        </w:rPr>
      </w:pPr>
      <w:r w:rsidRPr="00F86AE8">
        <w:rPr>
          <w:rFonts w:ascii="Arial" w:hAnsi="Arial" w:cs="Arial"/>
        </w:rPr>
        <w:t>Opis kryteri</w:t>
      </w:r>
      <w:r w:rsidR="00D66F4A">
        <w:rPr>
          <w:rFonts w:ascii="Arial" w:hAnsi="Arial" w:cs="Arial"/>
        </w:rPr>
        <w:t>ów</w:t>
      </w:r>
      <w:r w:rsidRPr="00F86AE8">
        <w:rPr>
          <w:rFonts w:ascii="Arial" w:hAnsi="Arial" w:cs="Arial"/>
        </w:rPr>
        <w:t>:</w:t>
      </w:r>
    </w:p>
    <w:p w14:paraId="39F7955E" w14:textId="77777777" w:rsidR="00D66F4A" w:rsidRPr="00F86AE8" w:rsidRDefault="00D66F4A" w:rsidP="004073F1">
      <w:pPr>
        <w:spacing w:line="276" w:lineRule="auto"/>
        <w:ind w:left="586"/>
        <w:jc w:val="both"/>
        <w:rPr>
          <w:rFonts w:ascii="Arial" w:hAnsi="Arial" w:cs="Arial"/>
        </w:rPr>
      </w:pPr>
    </w:p>
    <w:p w14:paraId="6A2A0EBD" w14:textId="77777777" w:rsidR="00F86AE8" w:rsidRPr="00F86AE8" w:rsidRDefault="006322D7" w:rsidP="004073F1">
      <w:pPr>
        <w:numPr>
          <w:ilvl w:val="0"/>
          <w:numId w:val="23"/>
        </w:numPr>
        <w:suppressAutoHyphens/>
        <w:spacing w:line="276" w:lineRule="auto"/>
        <w:ind w:left="644"/>
        <w:jc w:val="both"/>
        <w:rPr>
          <w:rFonts w:ascii="Arial" w:hAnsi="Arial" w:cs="Arial"/>
          <w:b/>
        </w:rPr>
      </w:pPr>
      <w:r>
        <w:rPr>
          <w:rFonts w:ascii="Arial" w:hAnsi="Arial" w:cs="Arial"/>
          <w:b/>
        </w:rPr>
        <w:t>C</w:t>
      </w:r>
      <w:r w:rsidR="00A066BF">
        <w:rPr>
          <w:rFonts w:ascii="Arial" w:hAnsi="Arial" w:cs="Arial"/>
          <w:b/>
        </w:rPr>
        <w:t>ena  oferty /C</w:t>
      </w:r>
      <w:r w:rsidR="00F86AE8" w:rsidRPr="00C13327">
        <w:rPr>
          <w:rFonts w:ascii="Arial" w:hAnsi="Arial" w:cs="Arial"/>
          <w:b/>
        </w:rPr>
        <w:t>/</w:t>
      </w:r>
      <w:r w:rsidR="00D66F4A">
        <w:rPr>
          <w:rFonts w:ascii="Arial" w:hAnsi="Arial" w:cs="Arial"/>
        </w:rPr>
        <w:t xml:space="preserve"> </w:t>
      </w:r>
      <w:r w:rsidR="00A066BF">
        <w:rPr>
          <w:rFonts w:ascii="Arial" w:hAnsi="Arial" w:cs="Arial"/>
          <w:b/>
        </w:rPr>
        <w:t>60 %</w:t>
      </w:r>
      <w:r w:rsidR="00C13327" w:rsidRPr="0055006B">
        <w:rPr>
          <w:rFonts w:ascii="Arial" w:hAnsi="Arial" w:cs="Arial"/>
          <w:b/>
        </w:rPr>
        <w:t xml:space="preserve"> </w:t>
      </w:r>
      <w:r w:rsidR="00C13327" w:rsidRPr="0055006B">
        <w:rPr>
          <w:rFonts w:ascii="Arial" w:hAnsi="Arial" w:cs="Arial"/>
        </w:rPr>
        <w:t>podana w pkt 4.1 Formularza ofertowego- załącznik nr 1.1-1.</w:t>
      </w:r>
      <w:r w:rsidR="000A7E4E">
        <w:rPr>
          <w:rFonts w:ascii="Arial" w:hAnsi="Arial" w:cs="Arial"/>
        </w:rPr>
        <w:t>15</w:t>
      </w:r>
      <w:r w:rsidR="00C13327">
        <w:rPr>
          <w:rFonts w:ascii="Arial" w:hAnsi="Arial" w:cs="Arial"/>
        </w:rPr>
        <w:t xml:space="preserve"> do S</w:t>
      </w:r>
      <w:r w:rsidR="00C13327" w:rsidRPr="0055006B">
        <w:rPr>
          <w:rFonts w:ascii="Arial" w:hAnsi="Arial" w:cs="Arial"/>
        </w:rPr>
        <w:t>WZ</w:t>
      </w:r>
    </w:p>
    <w:p w14:paraId="6A844F76" w14:textId="77777777" w:rsidR="00D66F4A" w:rsidRDefault="00D66F4A" w:rsidP="004073F1">
      <w:pPr>
        <w:spacing w:line="276" w:lineRule="auto"/>
        <w:ind w:left="567" w:hanging="141"/>
        <w:rPr>
          <w:rFonts w:ascii="Arial" w:hAnsi="Arial" w:cs="Arial"/>
        </w:rPr>
      </w:pPr>
    </w:p>
    <w:p w14:paraId="70E943CC" w14:textId="77777777" w:rsidR="00F86AE8" w:rsidRPr="00F86AE8" w:rsidRDefault="00F86AE8" w:rsidP="004073F1">
      <w:pPr>
        <w:spacing w:line="276" w:lineRule="auto"/>
        <w:ind w:left="567" w:hanging="141"/>
        <w:rPr>
          <w:rFonts w:ascii="Arial" w:hAnsi="Arial" w:cs="Arial"/>
        </w:rPr>
      </w:pPr>
      <w:r w:rsidRPr="00F86AE8">
        <w:rPr>
          <w:rFonts w:ascii="Arial" w:hAnsi="Arial" w:cs="Arial"/>
        </w:rPr>
        <w:t>Punkty za kryterium cena będą liczone wg wzoru:</w:t>
      </w:r>
    </w:p>
    <w:p w14:paraId="3FDAD275" w14:textId="77777777" w:rsidR="00C13327" w:rsidRPr="008A4D00" w:rsidRDefault="00C13327" w:rsidP="004073F1">
      <w:pPr>
        <w:spacing w:line="276" w:lineRule="auto"/>
        <w:ind w:left="567" w:hanging="141"/>
        <w:rPr>
          <w:rFonts w:ascii="Arial" w:hAnsi="Arial" w:cs="Arial"/>
          <w:sz w:val="12"/>
          <w:szCs w:val="12"/>
        </w:rPr>
      </w:pPr>
    </w:p>
    <w:p w14:paraId="48C8BB54" w14:textId="77777777" w:rsidR="00C13327" w:rsidRPr="00C13327" w:rsidRDefault="00C13327" w:rsidP="004073F1">
      <w:pPr>
        <w:suppressAutoHyphens/>
        <w:spacing w:line="276" w:lineRule="auto"/>
        <w:ind w:left="644"/>
        <w:jc w:val="center"/>
        <w:rPr>
          <w:rFonts w:ascii="Arial" w:hAnsi="Arial" w:cs="Arial"/>
          <w:b/>
          <w:i/>
          <w:lang w:eastAsia="ar-SA"/>
        </w:rPr>
      </w:pPr>
      <w:r w:rsidRPr="00C13327">
        <w:rPr>
          <w:rFonts w:ascii="Arial" w:hAnsi="Arial" w:cs="Arial"/>
          <w:b/>
          <w:i/>
          <w:lang w:eastAsia="ar-SA"/>
        </w:rPr>
        <w:t>najniższa cena oferty wśród ofert złożonych dla danej części</w:t>
      </w:r>
    </w:p>
    <w:p w14:paraId="57C763C6" w14:textId="77777777" w:rsidR="00C13327" w:rsidRPr="00C13327" w:rsidRDefault="00C13327" w:rsidP="004073F1">
      <w:pPr>
        <w:suppressAutoHyphens/>
        <w:spacing w:line="276" w:lineRule="auto"/>
        <w:ind w:left="644"/>
        <w:jc w:val="center"/>
        <w:rPr>
          <w:rFonts w:ascii="Arial" w:hAnsi="Arial" w:cs="Arial"/>
          <w:b/>
          <w:i/>
          <w:lang w:eastAsia="ar-SA"/>
        </w:rPr>
      </w:pPr>
      <w:r w:rsidRPr="00C13327">
        <w:rPr>
          <w:rFonts w:ascii="Arial" w:hAnsi="Arial" w:cs="Arial"/>
          <w:b/>
          <w:i/>
          <w:lang w:eastAsia="ar-SA"/>
        </w:rPr>
        <w:t>C =  -----------------------------------------------------------------</w:t>
      </w:r>
      <w:r w:rsidRPr="00C13327">
        <w:rPr>
          <w:rFonts w:ascii="Arial" w:hAnsi="Arial" w:cs="Arial"/>
          <w:b/>
          <w:i/>
        </w:rPr>
        <w:t>-------</w:t>
      </w:r>
      <w:r w:rsidRPr="00C13327">
        <w:rPr>
          <w:rFonts w:ascii="Arial" w:hAnsi="Arial" w:cs="Arial"/>
          <w:b/>
          <w:i/>
          <w:lang w:eastAsia="ar-SA"/>
        </w:rPr>
        <w:t>---------------------- x 60</w:t>
      </w:r>
    </w:p>
    <w:p w14:paraId="174B901A" w14:textId="77777777" w:rsidR="00C13327" w:rsidRDefault="00C13327" w:rsidP="004073F1">
      <w:pPr>
        <w:suppressAutoHyphens/>
        <w:spacing w:line="276" w:lineRule="auto"/>
        <w:ind w:left="644"/>
        <w:jc w:val="center"/>
        <w:rPr>
          <w:rFonts w:ascii="Arial" w:hAnsi="Arial" w:cs="Arial"/>
          <w:b/>
          <w:i/>
          <w:lang w:eastAsia="ar-SA"/>
        </w:rPr>
      </w:pPr>
      <w:r w:rsidRPr="00C13327">
        <w:rPr>
          <w:rFonts w:ascii="Arial" w:hAnsi="Arial" w:cs="Arial"/>
          <w:b/>
          <w:i/>
          <w:lang w:eastAsia="ar-SA"/>
        </w:rPr>
        <w:t>cena oferty badanej</w:t>
      </w:r>
    </w:p>
    <w:p w14:paraId="48E401DF" w14:textId="77777777" w:rsidR="008A4D00" w:rsidRPr="008A4D00" w:rsidRDefault="008A4D00" w:rsidP="004073F1">
      <w:pPr>
        <w:suppressAutoHyphens/>
        <w:spacing w:line="276" w:lineRule="auto"/>
        <w:ind w:left="644"/>
        <w:jc w:val="center"/>
        <w:rPr>
          <w:rFonts w:ascii="Arial" w:hAnsi="Arial" w:cs="Arial"/>
          <w:b/>
          <w:i/>
          <w:sz w:val="8"/>
          <w:szCs w:val="8"/>
          <w:vertAlign w:val="subscript"/>
          <w:lang w:eastAsia="ar-SA"/>
        </w:rPr>
      </w:pPr>
    </w:p>
    <w:p w14:paraId="6E28AC57" w14:textId="77777777" w:rsidR="00C13327" w:rsidRPr="00C13327" w:rsidRDefault="00C13327" w:rsidP="004073F1">
      <w:pPr>
        <w:numPr>
          <w:ilvl w:val="0"/>
          <w:numId w:val="23"/>
        </w:numPr>
        <w:spacing w:line="276" w:lineRule="auto"/>
        <w:jc w:val="both"/>
        <w:rPr>
          <w:rFonts w:ascii="Arial" w:hAnsi="Arial" w:cs="Arial"/>
        </w:rPr>
      </w:pPr>
      <w:r w:rsidRPr="00C13327">
        <w:rPr>
          <w:rFonts w:ascii="Arial" w:hAnsi="Arial" w:cs="Arial"/>
          <w:b/>
        </w:rPr>
        <w:t xml:space="preserve">Odległość </w:t>
      </w:r>
      <w:r w:rsidRPr="00C13327">
        <w:rPr>
          <w:rFonts w:ascii="Arial" w:hAnsi="Arial" w:cs="Arial"/>
        </w:rPr>
        <w:t xml:space="preserve">myjni od jednostki Policji, dla której będą wykonywane usługi mycia </w:t>
      </w:r>
      <w:r w:rsidR="00A066BF">
        <w:rPr>
          <w:rFonts w:ascii="Arial" w:hAnsi="Arial" w:cs="Arial"/>
          <w:b/>
        </w:rPr>
        <w:t xml:space="preserve">/O/ </w:t>
      </w:r>
      <w:r w:rsidRPr="00C13327">
        <w:rPr>
          <w:rFonts w:ascii="Arial" w:hAnsi="Arial" w:cs="Arial"/>
          <w:b/>
        </w:rPr>
        <w:t xml:space="preserve">25% </w:t>
      </w:r>
      <w:r w:rsidR="003D25A2">
        <w:rPr>
          <w:rFonts w:ascii="Arial" w:hAnsi="Arial" w:cs="Arial"/>
          <w:b/>
        </w:rPr>
        <w:br/>
      </w:r>
      <w:r w:rsidR="00972B05">
        <w:rPr>
          <w:rFonts w:ascii="Arial" w:hAnsi="Arial" w:cs="Arial"/>
        </w:rPr>
        <w:t>na podstawie adresu myjni podanego</w:t>
      </w:r>
      <w:r w:rsidRPr="00C13327">
        <w:rPr>
          <w:rFonts w:ascii="Arial" w:hAnsi="Arial" w:cs="Arial"/>
        </w:rPr>
        <w:t xml:space="preserve"> w pkt 4.</w:t>
      </w:r>
      <w:r w:rsidR="00972B05">
        <w:rPr>
          <w:rFonts w:ascii="Arial" w:hAnsi="Arial" w:cs="Arial"/>
        </w:rPr>
        <w:t>2</w:t>
      </w:r>
      <w:r w:rsidRPr="00C13327">
        <w:rPr>
          <w:rFonts w:ascii="Arial" w:hAnsi="Arial" w:cs="Arial"/>
        </w:rPr>
        <w:t xml:space="preserve"> Formularza ofertowego</w:t>
      </w:r>
      <w:r w:rsidR="00A066BF">
        <w:rPr>
          <w:rFonts w:ascii="Arial" w:hAnsi="Arial" w:cs="Arial"/>
        </w:rPr>
        <w:t xml:space="preserve"> </w:t>
      </w:r>
      <w:r w:rsidRPr="00C13327">
        <w:rPr>
          <w:rFonts w:ascii="Arial" w:hAnsi="Arial" w:cs="Arial"/>
        </w:rPr>
        <w:t xml:space="preserve">- załącznik nr </w:t>
      </w:r>
      <w:r w:rsidR="000A7E4E">
        <w:rPr>
          <w:rFonts w:ascii="Arial" w:hAnsi="Arial" w:cs="Arial"/>
        </w:rPr>
        <w:t>1.1-1.15</w:t>
      </w:r>
      <w:r w:rsidRPr="00C13327">
        <w:rPr>
          <w:rFonts w:ascii="Arial" w:hAnsi="Arial" w:cs="Arial"/>
        </w:rPr>
        <w:t xml:space="preserve"> </w:t>
      </w:r>
      <w:r w:rsidR="00972B05">
        <w:rPr>
          <w:rFonts w:ascii="Arial" w:hAnsi="Arial" w:cs="Arial"/>
        </w:rPr>
        <w:t>do S</w:t>
      </w:r>
      <w:r w:rsidRPr="00C13327">
        <w:rPr>
          <w:rFonts w:ascii="Arial" w:hAnsi="Arial" w:cs="Arial"/>
        </w:rPr>
        <w:t>WZ</w:t>
      </w:r>
    </w:p>
    <w:p w14:paraId="296867C3" w14:textId="77777777" w:rsidR="00C13327" w:rsidRPr="00C13327" w:rsidRDefault="00C13327" w:rsidP="004073F1">
      <w:pPr>
        <w:spacing w:line="276" w:lineRule="auto"/>
        <w:ind w:left="851" w:hanging="141"/>
        <w:rPr>
          <w:rFonts w:ascii="Arial" w:hAnsi="Arial" w:cs="Arial"/>
        </w:rPr>
      </w:pPr>
      <w:r w:rsidRPr="00C13327">
        <w:rPr>
          <w:rFonts w:ascii="Arial" w:hAnsi="Arial" w:cs="Arial"/>
        </w:rPr>
        <w:t>Punkty za kryterium będą liczone wg wzoru:</w:t>
      </w:r>
    </w:p>
    <w:p w14:paraId="25617BE2" w14:textId="77777777" w:rsidR="00C13327" w:rsidRPr="00BB5E61" w:rsidRDefault="00C13327" w:rsidP="004073F1">
      <w:pPr>
        <w:spacing w:line="276" w:lineRule="auto"/>
        <w:jc w:val="both"/>
        <w:rPr>
          <w:rFonts w:ascii="Arial" w:hAnsi="Arial" w:cs="Arial"/>
          <w:b/>
          <w:i/>
          <w:color w:val="FF0000"/>
          <w:sz w:val="12"/>
          <w:szCs w:val="12"/>
        </w:rPr>
      </w:pPr>
    </w:p>
    <w:p w14:paraId="27DA50FD" w14:textId="77777777" w:rsidR="00972B05" w:rsidRPr="00972B05" w:rsidRDefault="00972B05" w:rsidP="004073F1">
      <w:pPr>
        <w:suppressAutoHyphens/>
        <w:spacing w:line="276" w:lineRule="auto"/>
        <w:ind w:left="644" w:hanging="513"/>
        <w:jc w:val="both"/>
        <w:rPr>
          <w:rFonts w:ascii="Arial" w:hAnsi="Arial" w:cs="Arial"/>
          <w:b/>
          <w:lang w:eastAsia="zh-CN"/>
        </w:rPr>
      </w:pPr>
      <w:r w:rsidRPr="00972B05">
        <w:rPr>
          <w:rFonts w:ascii="Arial" w:hAnsi="Arial" w:cs="Arial"/>
          <w:b/>
          <w:sz w:val="12"/>
          <w:szCs w:val="12"/>
          <w:lang w:eastAsia="zh-CN"/>
        </w:rPr>
        <w:t xml:space="preserve">                                                         </w:t>
      </w:r>
      <w:r w:rsidR="00C52C73">
        <w:rPr>
          <w:rFonts w:ascii="Arial" w:hAnsi="Arial" w:cs="Arial"/>
          <w:b/>
          <w:lang w:eastAsia="zh-CN"/>
        </w:rPr>
        <w:t>12</w:t>
      </w:r>
      <w:r w:rsidRPr="00972B05">
        <w:rPr>
          <w:rFonts w:ascii="Arial" w:hAnsi="Arial" w:cs="Arial"/>
          <w:b/>
          <w:lang w:eastAsia="zh-CN"/>
        </w:rPr>
        <w:t xml:space="preserve"> - O</w:t>
      </w:r>
      <w:r w:rsidRPr="00972B05">
        <w:rPr>
          <w:rFonts w:ascii="Arial" w:hAnsi="Arial" w:cs="Arial"/>
          <w:b/>
          <w:vertAlign w:val="subscript"/>
          <w:lang w:eastAsia="zh-CN"/>
        </w:rPr>
        <w:t>x</w:t>
      </w:r>
    </w:p>
    <w:p w14:paraId="7D61C31D" w14:textId="77777777" w:rsidR="00972B05" w:rsidRPr="00972B05" w:rsidRDefault="00972B05" w:rsidP="004073F1">
      <w:pPr>
        <w:suppressAutoHyphens/>
        <w:spacing w:line="276" w:lineRule="auto"/>
        <w:ind w:left="644" w:hanging="513"/>
        <w:jc w:val="both"/>
        <w:rPr>
          <w:rFonts w:ascii="Arial" w:hAnsi="Arial" w:cs="Arial"/>
          <w:b/>
          <w:lang w:eastAsia="zh-CN"/>
        </w:rPr>
      </w:pPr>
      <w:r w:rsidRPr="00972B05">
        <w:rPr>
          <w:rFonts w:ascii="Arial" w:hAnsi="Arial" w:cs="Arial"/>
          <w:b/>
          <w:lang w:eastAsia="zh-CN"/>
        </w:rPr>
        <w:t xml:space="preserve">                      O =  -------------</w:t>
      </w:r>
      <w:r>
        <w:rPr>
          <w:rFonts w:ascii="Arial" w:hAnsi="Arial" w:cs="Arial"/>
          <w:b/>
          <w:lang w:eastAsia="zh-CN"/>
        </w:rPr>
        <w:t>---- x 25</w:t>
      </w:r>
    </w:p>
    <w:p w14:paraId="2A871B22" w14:textId="77777777" w:rsidR="00972B05" w:rsidRPr="00972B05" w:rsidRDefault="00972B05" w:rsidP="004073F1">
      <w:pPr>
        <w:suppressAutoHyphens/>
        <w:spacing w:line="276" w:lineRule="auto"/>
        <w:ind w:left="644" w:hanging="513"/>
        <w:jc w:val="both"/>
        <w:rPr>
          <w:rFonts w:ascii="Arial" w:hAnsi="Arial" w:cs="Arial"/>
          <w:b/>
          <w:vertAlign w:val="subscript"/>
          <w:lang w:eastAsia="zh-CN"/>
        </w:rPr>
      </w:pPr>
      <w:r w:rsidRPr="00972B05">
        <w:rPr>
          <w:rFonts w:ascii="Arial" w:hAnsi="Arial" w:cs="Arial"/>
          <w:b/>
          <w:lang w:eastAsia="zh-CN"/>
        </w:rPr>
        <w:t xml:space="preserve">                                   </w:t>
      </w:r>
      <w:r w:rsidR="00C52C73">
        <w:rPr>
          <w:rFonts w:ascii="Arial" w:hAnsi="Arial" w:cs="Arial"/>
          <w:b/>
          <w:lang w:eastAsia="zh-CN"/>
        </w:rPr>
        <w:t xml:space="preserve">  12</w:t>
      </w:r>
    </w:p>
    <w:p w14:paraId="1C28BAE6" w14:textId="77777777" w:rsidR="00972B05" w:rsidRPr="00972B05" w:rsidRDefault="00972B05" w:rsidP="004073F1">
      <w:pPr>
        <w:suppressAutoHyphens/>
        <w:spacing w:line="276" w:lineRule="auto"/>
        <w:jc w:val="both"/>
        <w:rPr>
          <w:rFonts w:ascii="Arial" w:hAnsi="Arial" w:cs="Arial"/>
          <w:sz w:val="12"/>
          <w:szCs w:val="12"/>
          <w:lang w:eastAsia="zh-CN"/>
        </w:rPr>
      </w:pPr>
      <w:r w:rsidRPr="00972B05">
        <w:rPr>
          <w:rFonts w:ascii="Arial" w:hAnsi="Arial" w:cs="Arial"/>
          <w:lang w:eastAsia="zh-CN"/>
        </w:rPr>
        <w:t xml:space="preserve">           </w:t>
      </w:r>
      <w:r w:rsidRPr="00972B05">
        <w:rPr>
          <w:rFonts w:ascii="Arial" w:hAnsi="Arial" w:cs="Arial"/>
          <w:lang w:eastAsia="zh-CN"/>
        </w:rPr>
        <w:tab/>
      </w:r>
      <w:r w:rsidRPr="00972B05">
        <w:rPr>
          <w:rFonts w:ascii="Arial" w:hAnsi="Arial" w:cs="Arial"/>
          <w:lang w:eastAsia="zh-CN"/>
        </w:rPr>
        <w:tab/>
      </w:r>
    </w:p>
    <w:p w14:paraId="6196D156" w14:textId="77777777" w:rsidR="00C13327" w:rsidRPr="00C13327" w:rsidRDefault="00972B05" w:rsidP="004073F1">
      <w:pPr>
        <w:spacing w:line="276" w:lineRule="auto"/>
        <w:ind w:left="1985" w:hanging="1265"/>
        <w:jc w:val="both"/>
        <w:rPr>
          <w:rFonts w:ascii="Arial" w:hAnsi="Arial" w:cs="Arial"/>
          <w:b/>
          <w:i/>
        </w:rPr>
      </w:pPr>
      <w:r w:rsidRPr="00972B05">
        <w:rPr>
          <w:rFonts w:ascii="Arial" w:hAnsi="Arial" w:cs="Arial"/>
          <w:lang w:eastAsia="zh-CN"/>
        </w:rPr>
        <w:t>gdzie:   O</w:t>
      </w:r>
      <w:r w:rsidRPr="00972B05">
        <w:rPr>
          <w:rFonts w:ascii="Arial" w:hAnsi="Arial" w:cs="Arial"/>
          <w:vertAlign w:val="subscript"/>
          <w:lang w:eastAsia="zh-CN"/>
        </w:rPr>
        <w:t>x</w:t>
      </w:r>
      <w:r w:rsidRPr="00972B05">
        <w:rPr>
          <w:rFonts w:ascii="Arial" w:hAnsi="Arial" w:cs="Arial"/>
          <w:lang w:eastAsia="zh-CN"/>
        </w:rPr>
        <w:t xml:space="preserve"> –   odległość </w:t>
      </w:r>
      <w:r w:rsidR="002730A7">
        <w:rPr>
          <w:rFonts w:ascii="Arial" w:hAnsi="Arial" w:cs="Arial"/>
          <w:lang w:eastAsia="zh-CN"/>
        </w:rPr>
        <w:t xml:space="preserve">między myjnią a </w:t>
      </w:r>
      <w:r>
        <w:rPr>
          <w:rFonts w:ascii="Arial" w:hAnsi="Arial" w:cs="Arial"/>
          <w:lang w:eastAsia="zh-CN"/>
        </w:rPr>
        <w:t xml:space="preserve"> </w:t>
      </w:r>
      <w:r w:rsidR="002730A7">
        <w:rPr>
          <w:rFonts w:ascii="Arial" w:hAnsi="Arial" w:cs="Arial"/>
          <w:lang w:eastAsia="zh-CN"/>
        </w:rPr>
        <w:t>jednostką</w:t>
      </w:r>
      <w:r w:rsidRPr="00972B05">
        <w:rPr>
          <w:rFonts w:ascii="Arial" w:hAnsi="Arial" w:cs="Arial"/>
          <w:lang w:eastAsia="zh-CN"/>
        </w:rPr>
        <w:t xml:space="preserve"> Policji, </w:t>
      </w:r>
      <w:r w:rsidR="002730A7">
        <w:rPr>
          <w:rFonts w:ascii="Arial" w:hAnsi="Arial" w:cs="Arial"/>
          <w:lang w:eastAsia="zh-CN"/>
        </w:rPr>
        <w:t>na rzecz</w:t>
      </w:r>
      <w:r w:rsidRPr="00972B05">
        <w:rPr>
          <w:rFonts w:ascii="Arial" w:hAnsi="Arial" w:cs="Arial"/>
          <w:lang w:eastAsia="zh-CN"/>
        </w:rPr>
        <w:t xml:space="preserve"> której będą wykonywane usługi mycia</w:t>
      </w:r>
      <w:r>
        <w:rPr>
          <w:rFonts w:ascii="Arial" w:hAnsi="Arial" w:cs="Arial"/>
          <w:lang w:eastAsia="zh-CN"/>
        </w:rPr>
        <w:t>, w badanej ofercie.</w:t>
      </w:r>
    </w:p>
    <w:p w14:paraId="71E9AA87" w14:textId="77777777" w:rsidR="00C13327" w:rsidRPr="00AB0FC1" w:rsidRDefault="00C13327" w:rsidP="004073F1">
      <w:pPr>
        <w:spacing w:line="276" w:lineRule="auto"/>
        <w:ind w:left="426"/>
        <w:jc w:val="both"/>
        <w:rPr>
          <w:rFonts w:ascii="Arial" w:hAnsi="Arial" w:cs="Arial"/>
          <w:color w:val="0070C0"/>
          <w:sz w:val="12"/>
          <w:szCs w:val="12"/>
        </w:rPr>
      </w:pPr>
    </w:p>
    <w:p w14:paraId="2C3FF887" w14:textId="77777777" w:rsidR="00E539D8" w:rsidRDefault="00E539D8" w:rsidP="004073F1">
      <w:pPr>
        <w:numPr>
          <w:ilvl w:val="0"/>
          <w:numId w:val="26"/>
        </w:numPr>
        <w:suppressAutoHyphens/>
        <w:spacing w:line="276" w:lineRule="auto"/>
        <w:ind w:left="993" w:hanging="284"/>
        <w:jc w:val="both"/>
        <w:rPr>
          <w:rFonts w:ascii="Arial" w:hAnsi="Arial" w:cs="Arial"/>
          <w:lang w:eastAsia="zh-CN"/>
        </w:rPr>
      </w:pPr>
      <w:r>
        <w:rPr>
          <w:rFonts w:ascii="Arial" w:hAnsi="Arial" w:cs="Arial"/>
          <w:lang w:eastAsia="zh-CN"/>
        </w:rPr>
        <w:t xml:space="preserve">Przy punktowaniu tego kryterium </w:t>
      </w:r>
      <w:r w:rsidR="00972B05" w:rsidRPr="00A40E41">
        <w:rPr>
          <w:rFonts w:ascii="Arial" w:hAnsi="Arial" w:cs="Arial"/>
          <w:lang w:eastAsia="zh-CN"/>
        </w:rPr>
        <w:t xml:space="preserve">Zamawiający </w:t>
      </w:r>
      <w:r>
        <w:rPr>
          <w:rFonts w:ascii="Arial" w:hAnsi="Arial" w:cs="Arial"/>
          <w:lang w:eastAsia="zh-CN"/>
        </w:rPr>
        <w:t xml:space="preserve">będzie korzystał ze strony internetowej </w:t>
      </w:r>
      <w:hyperlink r:id="rId20" w:history="1">
        <w:r w:rsidR="00972B05" w:rsidRPr="0021247D">
          <w:rPr>
            <w:rFonts w:ascii="Arial" w:hAnsi="Arial" w:cs="Arial"/>
            <w:b/>
            <w:u w:val="single"/>
            <w:lang w:eastAsia="zh-CN"/>
          </w:rPr>
          <w:t>https://www.google.pl/maps</w:t>
        </w:r>
      </w:hyperlink>
      <w:r w:rsidR="00972B05" w:rsidRPr="00A40E41">
        <w:rPr>
          <w:rFonts w:ascii="Arial" w:hAnsi="Arial" w:cs="Arial"/>
          <w:lang w:eastAsia="zh-CN"/>
        </w:rPr>
        <w:t xml:space="preserve"> wpisując adres siedziby jednostki Policji i adres myjni</w:t>
      </w:r>
      <w:r>
        <w:rPr>
          <w:rFonts w:ascii="Arial" w:hAnsi="Arial" w:cs="Arial"/>
          <w:lang w:eastAsia="zh-CN"/>
        </w:rPr>
        <w:t xml:space="preserve"> </w:t>
      </w:r>
      <w:r w:rsidR="002730A7">
        <w:rPr>
          <w:rFonts w:ascii="Arial" w:hAnsi="Arial" w:cs="Arial"/>
          <w:lang w:eastAsia="zh-CN"/>
        </w:rPr>
        <w:br/>
        <w:t xml:space="preserve">z </w:t>
      </w:r>
      <w:r w:rsidR="002730A7" w:rsidRPr="00A40E41">
        <w:rPr>
          <w:rFonts w:ascii="Arial" w:hAnsi="Arial" w:cs="Arial"/>
          <w:lang w:eastAsia="zh-CN"/>
        </w:rPr>
        <w:t>formularza ofertowego</w:t>
      </w:r>
      <w:r w:rsidR="002730A7">
        <w:rPr>
          <w:rFonts w:ascii="Arial" w:hAnsi="Arial" w:cs="Arial"/>
          <w:lang w:eastAsia="zh-CN"/>
        </w:rPr>
        <w:t xml:space="preserve"> </w:t>
      </w:r>
      <w:r>
        <w:rPr>
          <w:rFonts w:ascii="Arial" w:hAnsi="Arial" w:cs="Arial"/>
          <w:lang w:eastAsia="zh-CN"/>
        </w:rPr>
        <w:t>W</w:t>
      </w:r>
      <w:r w:rsidR="002730A7">
        <w:rPr>
          <w:rFonts w:ascii="Arial" w:hAnsi="Arial" w:cs="Arial"/>
          <w:lang w:eastAsia="zh-CN"/>
        </w:rPr>
        <w:t>ykonawcy</w:t>
      </w:r>
      <w:r w:rsidR="00972B05" w:rsidRPr="00A40E41">
        <w:rPr>
          <w:rFonts w:ascii="Arial" w:hAnsi="Arial" w:cs="Arial"/>
          <w:lang w:eastAsia="zh-CN"/>
        </w:rPr>
        <w:t>.</w:t>
      </w:r>
      <w:r w:rsidR="007249CA" w:rsidRPr="00A40E41">
        <w:rPr>
          <w:rFonts w:ascii="Arial" w:hAnsi="Arial" w:cs="Arial"/>
          <w:lang w:eastAsia="zh-CN"/>
        </w:rPr>
        <w:t xml:space="preserve"> </w:t>
      </w:r>
    </w:p>
    <w:p w14:paraId="2D2E13B5" w14:textId="77777777" w:rsidR="00E539D8" w:rsidRPr="00E539D8" w:rsidRDefault="00E539D8" w:rsidP="004073F1">
      <w:pPr>
        <w:numPr>
          <w:ilvl w:val="0"/>
          <w:numId w:val="26"/>
        </w:numPr>
        <w:suppressAutoHyphens/>
        <w:spacing w:line="276" w:lineRule="auto"/>
        <w:ind w:left="993" w:hanging="284"/>
        <w:jc w:val="both"/>
        <w:rPr>
          <w:rFonts w:ascii="Arial" w:hAnsi="Arial" w:cs="Arial"/>
          <w:lang w:eastAsia="zh-CN"/>
        </w:rPr>
      </w:pPr>
      <w:r w:rsidRPr="00E539D8">
        <w:rPr>
          <w:rFonts w:ascii="Arial" w:hAnsi="Arial" w:cs="Arial"/>
          <w:lang w:eastAsia="zh-CN"/>
        </w:rPr>
        <w:t xml:space="preserve">Zamawiający </w:t>
      </w:r>
      <w:r w:rsidR="002730A7">
        <w:rPr>
          <w:rFonts w:ascii="Arial" w:hAnsi="Arial" w:cs="Arial"/>
          <w:lang w:eastAsia="zh-CN"/>
        </w:rPr>
        <w:t>wyliczy punkty na podstawie odległości między</w:t>
      </w:r>
      <w:r w:rsidRPr="00E539D8">
        <w:rPr>
          <w:rFonts w:ascii="Arial" w:hAnsi="Arial" w:cs="Arial"/>
          <w:lang w:eastAsia="zh-CN"/>
        </w:rPr>
        <w:t xml:space="preserve"> jednostk</w:t>
      </w:r>
      <w:r w:rsidR="002730A7">
        <w:rPr>
          <w:rFonts w:ascii="Arial" w:hAnsi="Arial" w:cs="Arial"/>
          <w:lang w:eastAsia="zh-CN"/>
        </w:rPr>
        <w:t>ą</w:t>
      </w:r>
      <w:r w:rsidRPr="00E539D8">
        <w:rPr>
          <w:rFonts w:ascii="Arial" w:hAnsi="Arial" w:cs="Arial"/>
          <w:lang w:eastAsia="zh-CN"/>
        </w:rPr>
        <w:t xml:space="preserve"> Policji</w:t>
      </w:r>
      <w:r w:rsidR="002730A7">
        <w:rPr>
          <w:rFonts w:ascii="Arial" w:hAnsi="Arial" w:cs="Arial"/>
          <w:lang w:eastAsia="zh-CN"/>
        </w:rPr>
        <w:t>, a</w:t>
      </w:r>
      <w:r w:rsidRPr="00E539D8">
        <w:rPr>
          <w:rFonts w:ascii="Arial" w:hAnsi="Arial" w:cs="Arial"/>
          <w:lang w:eastAsia="zh-CN"/>
        </w:rPr>
        <w:t xml:space="preserve"> myjni</w:t>
      </w:r>
      <w:r w:rsidR="002730A7">
        <w:rPr>
          <w:rFonts w:ascii="Arial" w:hAnsi="Arial" w:cs="Arial"/>
          <w:lang w:eastAsia="zh-CN"/>
        </w:rPr>
        <w:t>ą</w:t>
      </w:r>
      <w:r w:rsidRPr="00E539D8">
        <w:rPr>
          <w:rFonts w:ascii="Arial" w:hAnsi="Arial" w:cs="Arial"/>
          <w:lang w:eastAsia="zh-CN"/>
        </w:rPr>
        <w:t xml:space="preserve"> </w:t>
      </w:r>
      <w:r w:rsidR="002730A7">
        <w:rPr>
          <w:rFonts w:ascii="Arial" w:hAnsi="Arial" w:cs="Arial"/>
          <w:lang w:eastAsia="zh-CN"/>
        </w:rPr>
        <w:br/>
      </w:r>
      <w:r w:rsidRPr="00E539D8">
        <w:rPr>
          <w:rFonts w:ascii="Arial" w:hAnsi="Arial" w:cs="Arial"/>
          <w:lang w:eastAsia="zh-CN"/>
        </w:rPr>
        <w:t xml:space="preserve">lub </w:t>
      </w:r>
      <w:r w:rsidR="002730A7">
        <w:rPr>
          <w:rFonts w:ascii="Arial" w:hAnsi="Arial" w:cs="Arial"/>
          <w:lang w:eastAsia="zh-CN"/>
        </w:rPr>
        <w:t xml:space="preserve">między myjnią, a jednostką Policji </w:t>
      </w:r>
      <w:r w:rsidRPr="00E539D8">
        <w:rPr>
          <w:rFonts w:ascii="Arial" w:hAnsi="Arial" w:cs="Arial"/>
          <w:lang w:eastAsia="zh-CN"/>
        </w:rPr>
        <w:t xml:space="preserve">w zależności od tego, która trasa będzie krótsza. </w:t>
      </w:r>
    </w:p>
    <w:p w14:paraId="5BB6D73A" w14:textId="77777777" w:rsidR="00C13327" w:rsidRPr="00E539D8" w:rsidRDefault="00972B05" w:rsidP="004073F1">
      <w:pPr>
        <w:numPr>
          <w:ilvl w:val="0"/>
          <w:numId w:val="26"/>
        </w:numPr>
        <w:suppressAutoHyphens/>
        <w:spacing w:line="276" w:lineRule="auto"/>
        <w:ind w:left="993" w:hanging="284"/>
        <w:jc w:val="both"/>
        <w:rPr>
          <w:rFonts w:ascii="Arial" w:hAnsi="Arial" w:cs="Arial"/>
          <w:lang w:eastAsia="zh-CN"/>
        </w:rPr>
      </w:pPr>
      <w:r w:rsidRPr="00E539D8">
        <w:rPr>
          <w:rFonts w:ascii="Arial" w:hAnsi="Arial" w:cs="Arial"/>
          <w:lang w:eastAsia="zh-CN"/>
        </w:rPr>
        <w:t>W przypadku nie wpisania dokładnego adresu myjni – miejscowość, ulica z numerem - oferta zostan</w:t>
      </w:r>
      <w:r w:rsidR="00304A37" w:rsidRPr="00E539D8">
        <w:rPr>
          <w:rFonts w:ascii="Arial" w:hAnsi="Arial" w:cs="Arial"/>
          <w:lang w:eastAsia="zh-CN"/>
        </w:rPr>
        <w:t>ie odrzucona za niezgodność z S</w:t>
      </w:r>
      <w:r w:rsidRPr="00E539D8">
        <w:rPr>
          <w:rFonts w:ascii="Arial" w:hAnsi="Arial" w:cs="Arial"/>
          <w:lang w:eastAsia="zh-CN"/>
        </w:rPr>
        <w:t>WZ.</w:t>
      </w:r>
    </w:p>
    <w:p w14:paraId="106BA90F" w14:textId="77777777" w:rsidR="00C13327" w:rsidRPr="00AB0FC1" w:rsidRDefault="00C13327" w:rsidP="004073F1">
      <w:pPr>
        <w:spacing w:line="276" w:lineRule="auto"/>
        <w:ind w:left="709"/>
        <w:jc w:val="both"/>
        <w:rPr>
          <w:rFonts w:ascii="Arial" w:hAnsi="Arial" w:cs="Arial"/>
          <w:sz w:val="12"/>
          <w:szCs w:val="12"/>
        </w:rPr>
      </w:pPr>
    </w:p>
    <w:p w14:paraId="0D4167E3" w14:textId="77777777" w:rsidR="00C13327" w:rsidRPr="00C13327" w:rsidRDefault="00C13327" w:rsidP="004073F1">
      <w:pPr>
        <w:numPr>
          <w:ilvl w:val="0"/>
          <w:numId w:val="23"/>
        </w:numPr>
        <w:spacing w:line="276" w:lineRule="auto"/>
        <w:jc w:val="both"/>
        <w:rPr>
          <w:rFonts w:ascii="Arial" w:hAnsi="Arial" w:cs="Arial"/>
        </w:rPr>
      </w:pPr>
      <w:r w:rsidRPr="00C13327">
        <w:rPr>
          <w:rFonts w:ascii="Arial" w:hAnsi="Arial" w:cs="Arial"/>
          <w:b/>
        </w:rPr>
        <w:t>Posiadanie ogrzewanego pomieszczenia</w:t>
      </w:r>
      <w:r w:rsidRPr="00C13327">
        <w:rPr>
          <w:rFonts w:ascii="Arial" w:hAnsi="Arial" w:cs="Arial"/>
        </w:rPr>
        <w:t xml:space="preserve"> do mycia pojazdów /P/ - </w:t>
      </w:r>
      <w:r w:rsidRPr="00C13327">
        <w:rPr>
          <w:rFonts w:ascii="Arial" w:hAnsi="Arial" w:cs="Arial"/>
          <w:b/>
        </w:rPr>
        <w:t xml:space="preserve">5% - </w:t>
      </w:r>
      <w:r w:rsidR="006A020C">
        <w:rPr>
          <w:rFonts w:ascii="Arial" w:hAnsi="Arial" w:cs="Arial"/>
        </w:rPr>
        <w:t>podana w pkt 4.3</w:t>
      </w:r>
      <w:r w:rsidRPr="00C13327">
        <w:rPr>
          <w:rFonts w:ascii="Arial" w:hAnsi="Arial" w:cs="Arial"/>
        </w:rPr>
        <w:t xml:space="preserve"> Formularza oferto</w:t>
      </w:r>
      <w:r w:rsidR="000A7E4E">
        <w:rPr>
          <w:rFonts w:ascii="Arial" w:hAnsi="Arial" w:cs="Arial"/>
        </w:rPr>
        <w:t>wego- załącznik nr 1.1-1.15</w:t>
      </w:r>
      <w:r w:rsidR="006A020C">
        <w:rPr>
          <w:rFonts w:ascii="Arial" w:hAnsi="Arial" w:cs="Arial"/>
        </w:rPr>
        <w:t xml:space="preserve"> do S</w:t>
      </w:r>
      <w:r w:rsidRPr="00C13327">
        <w:rPr>
          <w:rFonts w:ascii="Arial" w:hAnsi="Arial" w:cs="Arial"/>
        </w:rPr>
        <w:t>WZ</w:t>
      </w:r>
    </w:p>
    <w:p w14:paraId="213B353A" w14:textId="77777777" w:rsidR="00C13327" w:rsidRPr="00C13327" w:rsidRDefault="00C13327" w:rsidP="004073F1">
      <w:pPr>
        <w:spacing w:line="276" w:lineRule="auto"/>
        <w:ind w:left="709"/>
        <w:jc w:val="both"/>
        <w:rPr>
          <w:rFonts w:ascii="Arial" w:hAnsi="Arial" w:cs="Arial"/>
        </w:rPr>
      </w:pPr>
      <w:r w:rsidRPr="00C13327">
        <w:rPr>
          <w:rFonts w:ascii="Arial" w:hAnsi="Arial" w:cs="Arial"/>
        </w:rPr>
        <w:t>Punkty za kryterium będą liczone wg reguły:</w:t>
      </w:r>
    </w:p>
    <w:p w14:paraId="7775A9AA" w14:textId="77777777" w:rsidR="00C13327" w:rsidRPr="00C13327" w:rsidRDefault="00C13327" w:rsidP="004073F1">
      <w:pPr>
        <w:numPr>
          <w:ilvl w:val="0"/>
          <w:numId w:val="61"/>
        </w:numPr>
        <w:spacing w:line="276" w:lineRule="auto"/>
        <w:ind w:left="1276" w:hanging="207"/>
        <w:jc w:val="both"/>
        <w:rPr>
          <w:rFonts w:ascii="Arial" w:hAnsi="Arial" w:cs="Arial"/>
        </w:rPr>
      </w:pPr>
      <w:r w:rsidRPr="00C13327">
        <w:rPr>
          <w:rFonts w:ascii="Arial" w:hAnsi="Arial" w:cs="Arial"/>
        </w:rPr>
        <w:t xml:space="preserve">jeżeli wykonawca posiada stałe pomieszczenie, murowane, ogrzewane w okresie zimowym, w którym wykonywane są usługi mycia pojazdów otrzyma 5 punktów, </w:t>
      </w:r>
    </w:p>
    <w:p w14:paraId="77FAD66A" w14:textId="77777777" w:rsidR="00C13327" w:rsidRPr="00C13327" w:rsidRDefault="00C13327" w:rsidP="004073F1">
      <w:pPr>
        <w:numPr>
          <w:ilvl w:val="0"/>
          <w:numId w:val="61"/>
        </w:numPr>
        <w:spacing w:line="276" w:lineRule="auto"/>
        <w:ind w:left="1276" w:hanging="283"/>
        <w:jc w:val="both"/>
        <w:rPr>
          <w:rFonts w:ascii="Arial" w:hAnsi="Arial" w:cs="Arial"/>
        </w:rPr>
      </w:pPr>
      <w:r w:rsidRPr="00C13327">
        <w:rPr>
          <w:rFonts w:ascii="Arial" w:hAnsi="Arial" w:cs="Arial"/>
        </w:rPr>
        <w:t>jeżeli nie ma ogrzewanego pomieszczenia do mycia pojazdów w okresie zimowym lub jest to np. osłonięta wiata, namiot itp. otrzyma 0 punktów.</w:t>
      </w:r>
    </w:p>
    <w:p w14:paraId="6D00A3DB" w14:textId="77777777" w:rsidR="00C13327" w:rsidRPr="00C13327" w:rsidRDefault="00C13327" w:rsidP="004073F1">
      <w:pPr>
        <w:numPr>
          <w:ilvl w:val="0"/>
          <w:numId w:val="23"/>
        </w:numPr>
        <w:spacing w:line="276" w:lineRule="auto"/>
        <w:jc w:val="both"/>
        <w:rPr>
          <w:rFonts w:ascii="Arial" w:hAnsi="Arial" w:cs="Arial"/>
        </w:rPr>
      </w:pPr>
      <w:r w:rsidRPr="00C13327">
        <w:rPr>
          <w:rFonts w:ascii="Arial" w:hAnsi="Arial" w:cs="Arial"/>
          <w:b/>
        </w:rPr>
        <w:t>Ilość godzin pracy</w:t>
      </w:r>
      <w:r w:rsidRPr="00C13327">
        <w:rPr>
          <w:rFonts w:ascii="Arial" w:hAnsi="Arial" w:cs="Arial"/>
        </w:rPr>
        <w:t xml:space="preserve"> myjni od poniedziałku do soboty </w:t>
      </w:r>
      <w:r w:rsidRPr="00C13327">
        <w:rPr>
          <w:rFonts w:ascii="Arial" w:hAnsi="Arial" w:cs="Arial"/>
          <w:b/>
        </w:rPr>
        <w:t xml:space="preserve">/G/- 10% - </w:t>
      </w:r>
      <w:r w:rsidRPr="00C13327">
        <w:rPr>
          <w:rFonts w:ascii="Arial" w:hAnsi="Arial" w:cs="Arial"/>
        </w:rPr>
        <w:t>podana w pkt. 4.</w:t>
      </w:r>
      <w:r w:rsidR="006A020C">
        <w:rPr>
          <w:rFonts w:ascii="Arial" w:hAnsi="Arial" w:cs="Arial"/>
        </w:rPr>
        <w:t>4</w:t>
      </w:r>
      <w:r w:rsidRPr="00C13327">
        <w:rPr>
          <w:rFonts w:ascii="Arial" w:hAnsi="Arial" w:cs="Arial"/>
        </w:rPr>
        <w:t xml:space="preserve"> Formularza ofertowego- załącznik nr </w:t>
      </w:r>
      <w:r w:rsidR="000A7E4E">
        <w:rPr>
          <w:rFonts w:ascii="Arial" w:hAnsi="Arial" w:cs="Arial"/>
        </w:rPr>
        <w:t>1.1-1.15</w:t>
      </w:r>
      <w:r w:rsidRPr="00C13327">
        <w:rPr>
          <w:rFonts w:ascii="Arial" w:hAnsi="Arial" w:cs="Arial"/>
        </w:rPr>
        <w:t xml:space="preserve"> do SIWZ</w:t>
      </w:r>
    </w:p>
    <w:p w14:paraId="4C9AF26F" w14:textId="77777777" w:rsidR="00A40E41" w:rsidRDefault="00A40E41" w:rsidP="004073F1">
      <w:pPr>
        <w:spacing w:line="276" w:lineRule="auto"/>
        <w:ind w:left="720"/>
        <w:rPr>
          <w:rFonts w:ascii="Arial" w:hAnsi="Arial" w:cs="Arial"/>
        </w:rPr>
      </w:pPr>
    </w:p>
    <w:p w14:paraId="6F535920" w14:textId="77777777" w:rsidR="00C13327" w:rsidRPr="00C13327" w:rsidRDefault="008A4D00" w:rsidP="004073F1">
      <w:pPr>
        <w:spacing w:line="276" w:lineRule="auto"/>
        <w:ind w:left="567"/>
        <w:rPr>
          <w:rFonts w:ascii="Arial" w:hAnsi="Arial" w:cs="Arial"/>
        </w:rPr>
      </w:pPr>
      <w:r>
        <w:rPr>
          <w:rFonts w:ascii="Arial" w:hAnsi="Arial" w:cs="Arial"/>
        </w:rPr>
        <w:t xml:space="preserve"> </w:t>
      </w:r>
      <w:r w:rsidR="00C13327" w:rsidRPr="00C13327">
        <w:rPr>
          <w:rFonts w:ascii="Arial" w:hAnsi="Arial" w:cs="Arial"/>
        </w:rPr>
        <w:t>Punkty za kryterium będą liczone wg wzoru:</w:t>
      </w:r>
    </w:p>
    <w:p w14:paraId="6B8F016E" w14:textId="77777777" w:rsidR="00C13327" w:rsidRPr="00867E98" w:rsidRDefault="00C13327" w:rsidP="004073F1">
      <w:pPr>
        <w:spacing w:line="276" w:lineRule="auto"/>
        <w:ind w:left="720"/>
        <w:rPr>
          <w:rFonts w:ascii="Arial" w:hAnsi="Arial" w:cs="Arial"/>
          <w:b/>
          <w:sz w:val="12"/>
          <w:szCs w:val="12"/>
        </w:rPr>
      </w:pPr>
      <w:r w:rsidRPr="00C13327">
        <w:rPr>
          <w:rFonts w:ascii="Arial" w:hAnsi="Arial" w:cs="Arial"/>
          <w:b/>
        </w:rPr>
        <w:t xml:space="preserve">                                </w:t>
      </w:r>
    </w:p>
    <w:p w14:paraId="6836CCDF" w14:textId="77777777" w:rsidR="00C13327" w:rsidRPr="00C13327" w:rsidRDefault="00C13327" w:rsidP="004073F1">
      <w:pPr>
        <w:spacing w:line="276" w:lineRule="auto"/>
        <w:ind w:firstLine="696"/>
        <w:jc w:val="center"/>
        <w:rPr>
          <w:rFonts w:ascii="Arial" w:hAnsi="Arial" w:cs="Arial"/>
          <w:b/>
          <w:i/>
        </w:rPr>
      </w:pPr>
      <w:r w:rsidRPr="00C13327">
        <w:rPr>
          <w:rFonts w:ascii="Arial" w:hAnsi="Arial" w:cs="Arial"/>
          <w:b/>
          <w:i/>
        </w:rPr>
        <w:t xml:space="preserve">liczba godzin w ofercie badanej </w:t>
      </w:r>
    </w:p>
    <w:p w14:paraId="195E8737" w14:textId="77777777" w:rsidR="00C13327" w:rsidRPr="00C13327" w:rsidRDefault="00C13327" w:rsidP="004073F1">
      <w:pPr>
        <w:spacing w:line="276" w:lineRule="auto"/>
        <w:ind w:left="720"/>
        <w:jc w:val="center"/>
        <w:rPr>
          <w:rFonts w:ascii="Arial" w:hAnsi="Arial" w:cs="Arial"/>
          <w:b/>
          <w:i/>
        </w:rPr>
      </w:pPr>
      <w:r w:rsidRPr="00C13327">
        <w:rPr>
          <w:rFonts w:ascii="Arial" w:hAnsi="Arial" w:cs="Arial"/>
          <w:b/>
          <w:i/>
        </w:rPr>
        <w:t>/G/ =  -------------------------------------------------------------------------------------- x 10</w:t>
      </w:r>
    </w:p>
    <w:p w14:paraId="5A761AA7" w14:textId="77777777" w:rsidR="00C13327" w:rsidRPr="00C13327" w:rsidRDefault="00CE351C" w:rsidP="004073F1">
      <w:pPr>
        <w:spacing w:line="276" w:lineRule="auto"/>
        <w:ind w:left="720"/>
        <w:jc w:val="center"/>
        <w:rPr>
          <w:rFonts w:ascii="Arial" w:hAnsi="Arial" w:cs="Arial"/>
        </w:rPr>
      </w:pPr>
      <w:r>
        <w:rPr>
          <w:rFonts w:ascii="Arial" w:hAnsi="Arial" w:cs="Arial"/>
          <w:b/>
          <w:i/>
        </w:rPr>
        <w:t xml:space="preserve">   </w:t>
      </w:r>
      <w:r w:rsidR="00C13327" w:rsidRPr="00C13327">
        <w:rPr>
          <w:rFonts w:ascii="Arial" w:hAnsi="Arial" w:cs="Arial"/>
          <w:b/>
          <w:i/>
        </w:rPr>
        <w:t>największa liczba godzin spośród badanych ofert</w:t>
      </w:r>
    </w:p>
    <w:p w14:paraId="7FE9520E" w14:textId="77777777" w:rsidR="00C13327" w:rsidRPr="00867E98" w:rsidRDefault="00C13327" w:rsidP="004073F1">
      <w:pPr>
        <w:spacing w:line="276" w:lineRule="auto"/>
        <w:jc w:val="both"/>
        <w:rPr>
          <w:rFonts w:ascii="Arial" w:hAnsi="Arial" w:cs="Arial"/>
          <w:sz w:val="12"/>
          <w:szCs w:val="12"/>
        </w:rPr>
      </w:pPr>
    </w:p>
    <w:p w14:paraId="34FDD7AD" w14:textId="77777777" w:rsidR="00C13327" w:rsidRPr="00C13327" w:rsidRDefault="00C13327" w:rsidP="004073F1">
      <w:pPr>
        <w:numPr>
          <w:ilvl w:val="0"/>
          <w:numId w:val="25"/>
        </w:numPr>
        <w:suppressAutoHyphens/>
        <w:spacing w:line="276" w:lineRule="auto"/>
        <w:ind w:left="567" w:hanging="283"/>
        <w:jc w:val="both"/>
        <w:rPr>
          <w:rFonts w:ascii="Arial" w:hAnsi="Arial" w:cs="Arial"/>
        </w:rPr>
      </w:pPr>
      <w:r w:rsidRPr="00C13327">
        <w:rPr>
          <w:rFonts w:ascii="Arial" w:hAnsi="Arial" w:cs="Arial"/>
        </w:rPr>
        <w:t xml:space="preserve">Do wyliczenia punktów za kryterium będzie brana pod uwagę suma liczby godzin pracy myjni </w:t>
      </w:r>
      <w:r w:rsidR="00CE351C">
        <w:rPr>
          <w:rFonts w:ascii="Arial" w:hAnsi="Arial" w:cs="Arial"/>
        </w:rPr>
        <w:br/>
      </w:r>
      <w:r w:rsidRPr="00C13327">
        <w:rPr>
          <w:rFonts w:ascii="Arial" w:hAnsi="Arial" w:cs="Arial"/>
        </w:rPr>
        <w:t>od poniedziałku do soboty włącznie.</w:t>
      </w:r>
    </w:p>
    <w:p w14:paraId="0947D39B" w14:textId="77777777" w:rsidR="00C13327" w:rsidRPr="00C13327" w:rsidRDefault="00C13327" w:rsidP="004073F1">
      <w:pPr>
        <w:numPr>
          <w:ilvl w:val="0"/>
          <w:numId w:val="25"/>
        </w:numPr>
        <w:suppressAutoHyphens/>
        <w:spacing w:line="276" w:lineRule="auto"/>
        <w:ind w:left="567" w:hanging="283"/>
        <w:jc w:val="both"/>
        <w:rPr>
          <w:rFonts w:ascii="Arial" w:hAnsi="Arial" w:cs="Arial"/>
        </w:rPr>
      </w:pPr>
      <w:r w:rsidRPr="00C13327">
        <w:rPr>
          <w:rFonts w:ascii="Arial" w:hAnsi="Arial" w:cs="Arial"/>
          <w:lang w:eastAsia="ar-SA"/>
        </w:rPr>
        <w:t xml:space="preserve">Jeżeli Wykonawca nie poda sumy godzin pracy myjni, a poda godziny pracy myjni dla poszczególnych dni tygodnia, Zamawiający zsumuje godziny pracy i wyliczy punkty. </w:t>
      </w:r>
    </w:p>
    <w:p w14:paraId="238D86ED" w14:textId="77777777" w:rsidR="00C13327" w:rsidRPr="00C13327" w:rsidRDefault="00C13327" w:rsidP="004073F1">
      <w:pPr>
        <w:numPr>
          <w:ilvl w:val="0"/>
          <w:numId w:val="25"/>
        </w:numPr>
        <w:suppressAutoHyphens/>
        <w:spacing w:line="276" w:lineRule="auto"/>
        <w:ind w:left="567" w:hanging="283"/>
        <w:jc w:val="both"/>
        <w:rPr>
          <w:rFonts w:ascii="Arial" w:hAnsi="Arial" w:cs="Arial"/>
        </w:rPr>
      </w:pPr>
      <w:r w:rsidRPr="00C13327">
        <w:rPr>
          <w:rFonts w:ascii="Arial" w:hAnsi="Arial" w:cs="Arial"/>
          <w:lang w:eastAsia="ar-SA"/>
        </w:rPr>
        <w:t xml:space="preserve">Nie podanie godzin pracy myjni dla któregoś dnia tygodnia będzie stanowiło podstawę </w:t>
      </w:r>
      <w:r w:rsidRPr="00C13327">
        <w:rPr>
          <w:rFonts w:ascii="Arial" w:hAnsi="Arial" w:cs="Arial"/>
          <w:lang w:eastAsia="ar-SA"/>
        </w:rPr>
        <w:br/>
        <w:t>do odrzucenia oferty</w:t>
      </w:r>
      <w:r w:rsidR="006A020C">
        <w:rPr>
          <w:rFonts w:ascii="Arial" w:hAnsi="Arial" w:cs="Arial"/>
          <w:lang w:eastAsia="ar-SA"/>
        </w:rPr>
        <w:t xml:space="preserve"> za niezgodność z S</w:t>
      </w:r>
      <w:r w:rsidRPr="00C13327">
        <w:rPr>
          <w:rFonts w:ascii="Arial" w:hAnsi="Arial" w:cs="Arial"/>
          <w:lang w:eastAsia="ar-SA"/>
        </w:rPr>
        <w:t>WZ.</w:t>
      </w:r>
    </w:p>
    <w:p w14:paraId="077DEC9F" w14:textId="77777777" w:rsidR="00C13327" w:rsidRPr="00C13327" w:rsidRDefault="00C13327" w:rsidP="004073F1">
      <w:pPr>
        <w:numPr>
          <w:ilvl w:val="0"/>
          <w:numId w:val="25"/>
        </w:numPr>
        <w:suppressAutoHyphens/>
        <w:spacing w:line="276" w:lineRule="auto"/>
        <w:ind w:left="567" w:hanging="283"/>
        <w:jc w:val="both"/>
        <w:rPr>
          <w:rFonts w:ascii="Arial" w:hAnsi="Arial" w:cs="Arial"/>
        </w:rPr>
      </w:pPr>
      <w:r w:rsidRPr="00C13327">
        <w:rPr>
          <w:rFonts w:ascii="Arial" w:hAnsi="Arial" w:cs="Arial"/>
        </w:rPr>
        <w:t>Czas pracy myjni należy podać w pełnych godzinach.</w:t>
      </w:r>
    </w:p>
    <w:p w14:paraId="04EB3DEC" w14:textId="77777777" w:rsidR="00C13327" w:rsidRPr="00867E98" w:rsidRDefault="00C13327" w:rsidP="004073F1">
      <w:pPr>
        <w:spacing w:line="276" w:lineRule="auto"/>
        <w:jc w:val="both"/>
        <w:rPr>
          <w:rFonts w:ascii="Arial" w:hAnsi="Arial" w:cs="Arial"/>
          <w:sz w:val="12"/>
          <w:szCs w:val="12"/>
        </w:rPr>
      </w:pPr>
      <w:r w:rsidRPr="00C13327">
        <w:rPr>
          <w:rFonts w:ascii="Arial" w:hAnsi="Arial" w:cs="Arial"/>
        </w:rPr>
        <w:t xml:space="preserve">     </w:t>
      </w:r>
    </w:p>
    <w:p w14:paraId="4FB33603" w14:textId="77777777" w:rsidR="00C13327" w:rsidRPr="00BB5E61" w:rsidRDefault="00E970F0" w:rsidP="004073F1">
      <w:pPr>
        <w:spacing w:line="276" w:lineRule="auto"/>
        <w:ind w:firstLine="284"/>
        <w:jc w:val="both"/>
        <w:rPr>
          <w:rFonts w:ascii="Arial" w:hAnsi="Arial" w:cs="Arial"/>
        </w:rPr>
      </w:pPr>
      <w:r>
        <w:rPr>
          <w:rFonts w:ascii="Arial" w:hAnsi="Arial" w:cs="Arial"/>
        </w:rPr>
        <w:t xml:space="preserve">   </w:t>
      </w:r>
      <w:r w:rsidR="00C13327" w:rsidRPr="00C13327">
        <w:rPr>
          <w:rFonts w:ascii="Arial" w:hAnsi="Arial" w:cs="Arial"/>
        </w:rPr>
        <w:t>Suma uzyskanych przez Wykonawcę punkt</w:t>
      </w:r>
      <w:r w:rsidR="00BB5E61">
        <w:rPr>
          <w:rFonts w:ascii="Arial" w:hAnsi="Arial" w:cs="Arial"/>
        </w:rPr>
        <w:t>ów zostanie wyliczona wg wzoru:</w:t>
      </w:r>
    </w:p>
    <w:p w14:paraId="292C0288" w14:textId="77777777" w:rsidR="00C13327" w:rsidRPr="00BB5E61" w:rsidRDefault="00C13327" w:rsidP="004073F1">
      <w:pPr>
        <w:spacing w:line="276" w:lineRule="auto"/>
        <w:ind w:left="180"/>
        <w:jc w:val="center"/>
        <w:rPr>
          <w:rFonts w:ascii="Arial" w:hAnsi="Arial" w:cs="Arial"/>
          <w:b/>
          <w:vertAlign w:val="subscript"/>
        </w:rPr>
      </w:pPr>
      <w:r w:rsidRPr="00C13327">
        <w:rPr>
          <w:rFonts w:ascii="Arial" w:hAnsi="Arial" w:cs="Arial"/>
          <w:b/>
        </w:rPr>
        <w:t>S= C + O + P + G</w:t>
      </w:r>
    </w:p>
    <w:p w14:paraId="1869F566" w14:textId="77777777" w:rsidR="00634DE9" w:rsidRPr="00F86AE8" w:rsidRDefault="00C13327" w:rsidP="004073F1">
      <w:pPr>
        <w:spacing w:line="276" w:lineRule="auto"/>
        <w:ind w:firstLine="444"/>
        <w:rPr>
          <w:rFonts w:ascii="Arial" w:hAnsi="Arial" w:cs="Arial"/>
          <w:b/>
        </w:rPr>
      </w:pPr>
      <w:r w:rsidRPr="00C13327">
        <w:rPr>
          <w:rFonts w:ascii="Arial" w:hAnsi="Arial" w:cs="Arial"/>
        </w:rPr>
        <w:t>Ofertą najkorzystniejszą będzie oferta, która uzyska największą ilość punktów</w:t>
      </w:r>
    </w:p>
    <w:p w14:paraId="33F8034D" w14:textId="77777777" w:rsidR="005732E0" w:rsidRDefault="005732E0" w:rsidP="004073F1">
      <w:pPr>
        <w:spacing w:line="276" w:lineRule="auto"/>
        <w:rPr>
          <w:rFonts w:ascii="Arial" w:hAnsi="Arial" w:cs="Arial"/>
          <w:sz w:val="12"/>
          <w:szCs w:val="12"/>
        </w:rPr>
      </w:pPr>
    </w:p>
    <w:p w14:paraId="4CA3721F" w14:textId="77777777" w:rsidR="00A40E41" w:rsidRPr="008F0A60" w:rsidRDefault="00A40E41" w:rsidP="004073F1">
      <w:pPr>
        <w:spacing w:line="276" w:lineRule="auto"/>
        <w:rPr>
          <w:rFonts w:ascii="Arial" w:hAnsi="Arial" w:cs="Arial"/>
          <w:sz w:val="12"/>
          <w:szCs w:val="12"/>
        </w:rPr>
      </w:pPr>
    </w:p>
    <w:p w14:paraId="355DDE3D" w14:textId="77777777" w:rsidR="00485D67" w:rsidRPr="006322D7" w:rsidRDefault="005732E0" w:rsidP="004073F1">
      <w:pPr>
        <w:pStyle w:val="Nagwek2"/>
        <w:numPr>
          <w:ilvl w:val="0"/>
          <w:numId w:val="18"/>
        </w:numPr>
        <w:spacing w:line="276" w:lineRule="auto"/>
        <w:rPr>
          <w:rFonts w:cs="Arial"/>
          <w:sz w:val="21"/>
          <w:szCs w:val="21"/>
          <w:u w:val="none"/>
        </w:rPr>
      </w:pPr>
      <w:bookmarkStart w:id="116" w:name="_Toc79491467"/>
      <w:r w:rsidRPr="006322D7">
        <w:rPr>
          <w:rFonts w:cs="Arial"/>
          <w:sz w:val="21"/>
          <w:szCs w:val="21"/>
          <w:u w:val="none"/>
        </w:rPr>
        <w:t>Informacja o przewidywanym wyborze najkorzystniejszej oferty z zastosowaniem aukcji elektronicznej</w:t>
      </w:r>
      <w:bookmarkEnd w:id="116"/>
    </w:p>
    <w:p w14:paraId="6D238EDE" w14:textId="77777777" w:rsidR="005218A0" w:rsidRPr="008F0A60" w:rsidRDefault="00742A6B" w:rsidP="004073F1">
      <w:pPr>
        <w:spacing w:line="276" w:lineRule="auto"/>
        <w:ind w:left="426"/>
        <w:rPr>
          <w:rFonts w:ascii="Arial" w:hAnsi="Arial" w:cs="Arial"/>
          <w:bCs/>
        </w:rPr>
      </w:pPr>
      <w:r w:rsidRPr="008F0A60">
        <w:rPr>
          <w:rFonts w:ascii="Arial" w:hAnsi="Arial" w:cs="Arial"/>
          <w:bCs/>
        </w:rPr>
        <w:t>Zamawiający nie przewiduje wyboru oferty za pomocą aukcji elektronicznej.</w:t>
      </w:r>
    </w:p>
    <w:p w14:paraId="082CCA25" w14:textId="77777777" w:rsidR="00543BEF" w:rsidRPr="008F0A60" w:rsidRDefault="00543BEF" w:rsidP="004073F1">
      <w:pPr>
        <w:spacing w:line="276" w:lineRule="auto"/>
        <w:rPr>
          <w:rFonts w:ascii="Arial" w:hAnsi="Arial" w:cs="Arial"/>
          <w:sz w:val="12"/>
          <w:szCs w:val="12"/>
          <w:lang w:val="x-none"/>
        </w:rPr>
      </w:pPr>
    </w:p>
    <w:p w14:paraId="3953ABB5" w14:textId="77777777" w:rsidR="00543BEF" w:rsidRPr="006322D7" w:rsidRDefault="00485D67" w:rsidP="004073F1">
      <w:pPr>
        <w:pStyle w:val="Nagwek2"/>
        <w:numPr>
          <w:ilvl w:val="0"/>
          <w:numId w:val="18"/>
        </w:numPr>
        <w:spacing w:line="276" w:lineRule="auto"/>
        <w:rPr>
          <w:rFonts w:cs="Arial"/>
          <w:sz w:val="21"/>
          <w:szCs w:val="21"/>
          <w:u w:val="none"/>
        </w:rPr>
      </w:pPr>
      <w:bookmarkStart w:id="117" w:name="_Toc79491468"/>
      <w:r w:rsidRPr="006322D7">
        <w:rPr>
          <w:rFonts w:cs="Arial"/>
          <w:sz w:val="21"/>
          <w:szCs w:val="21"/>
          <w:u w:val="none"/>
        </w:rPr>
        <w:t>Wymagania dotyczące zabezpieczenia należytego wykonania umowy</w:t>
      </w:r>
      <w:bookmarkEnd w:id="117"/>
    </w:p>
    <w:p w14:paraId="59EF166B" w14:textId="77777777" w:rsidR="00543BEF" w:rsidRPr="008F0A60" w:rsidRDefault="00543BEF" w:rsidP="004073F1">
      <w:pPr>
        <w:spacing w:line="276" w:lineRule="auto"/>
        <w:ind w:left="444"/>
        <w:jc w:val="both"/>
        <w:rPr>
          <w:rFonts w:ascii="Arial" w:hAnsi="Arial" w:cs="Arial"/>
          <w:lang w:eastAsia="ar-SA"/>
        </w:rPr>
      </w:pPr>
      <w:r w:rsidRPr="008F0A60">
        <w:rPr>
          <w:rFonts w:ascii="Arial" w:hAnsi="Arial" w:cs="Arial"/>
          <w:lang w:eastAsia="ar-SA"/>
        </w:rPr>
        <w:t>Nie dotyczy.</w:t>
      </w:r>
    </w:p>
    <w:p w14:paraId="443BF4A4" w14:textId="77777777" w:rsidR="00543BEF" w:rsidRPr="008F0A60" w:rsidRDefault="00543BEF" w:rsidP="004073F1">
      <w:pPr>
        <w:spacing w:line="276" w:lineRule="auto"/>
        <w:rPr>
          <w:rFonts w:ascii="Arial" w:hAnsi="Arial" w:cs="Arial"/>
          <w:sz w:val="12"/>
          <w:szCs w:val="12"/>
          <w:lang w:val="x-none"/>
        </w:rPr>
      </w:pPr>
    </w:p>
    <w:p w14:paraId="4B251563" w14:textId="77777777" w:rsidR="00485D67" w:rsidRPr="006322D7" w:rsidRDefault="00485D67" w:rsidP="004073F1">
      <w:pPr>
        <w:pStyle w:val="Nagwek2"/>
        <w:numPr>
          <w:ilvl w:val="0"/>
          <w:numId w:val="18"/>
        </w:numPr>
        <w:spacing w:line="276" w:lineRule="auto"/>
        <w:rPr>
          <w:rFonts w:cs="Arial"/>
          <w:sz w:val="21"/>
          <w:szCs w:val="21"/>
          <w:u w:val="none"/>
        </w:rPr>
      </w:pPr>
      <w:bookmarkStart w:id="118" w:name="_Toc79491469"/>
      <w:r w:rsidRPr="006322D7">
        <w:rPr>
          <w:rFonts w:cs="Arial"/>
          <w:sz w:val="21"/>
          <w:szCs w:val="21"/>
          <w:u w:val="none"/>
        </w:rPr>
        <w:t>Informacja o formalnościach, jakie powinny zostać dopełnione po wyborze oferty</w:t>
      </w:r>
      <w:r w:rsidR="006322D7">
        <w:rPr>
          <w:rFonts w:cs="Arial"/>
          <w:sz w:val="21"/>
          <w:szCs w:val="21"/>
          <w:u w:val="none"/>
        </w:rPr>
        <w:t xml:space="preserve"> </w:t>
      </w:r>
      <w:r w:rsidR="006322D7">
        <w:rPr>
          <w:rFonts w:cs="Arial"/>
          <w:sz w:val="21"/>
          <w:szCs w:val="21"/>
          <w:u w:val="none"/>
        </w:rPr>
        <w:br/>
        <w:t>w celu</w:t>
      </w:r>
      <w:r w:rsidRPr="006322D7">
        <w:rPr>
          <w:rFonts w:cs="Arial"/>
          <w:sz w:val="21"/>
          <w:szCs w:val="21"/>
          <w:u w:val="none"/>
        </w:rPr>
        <w:t xml:space="preserve">  zawarcia umowy w sprawie zamówienia publicznego.</w:t>
      </w:r>
      <w:bookmarkEnd w:id="118"/>
    </w:p>
    <w:p w14:paraId="68B260B0" w14:textId="77777777" w:rsidR="00485D67" w:rsidRPr="008F0A60" w:rsidRDefault="00DC019C" w:rsidP="004073F1">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1E342518" w14:textId="77777777" w:rsidR="00701BBB" w:rsidRPr="008F0A60" w:rsidRDefault="00DC019C" w:rsidP="004073F1">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517FC570" w14:textId="77777777" w:rsidR="00485D67" w:rsidRPr="008F0A60" w:rsidRDefault="00485D67" w:rsidP="004073F1">
      <w:pPr>
        <w:numPr>
          <w:ilvl w:val="1"/>
          <w:numId w:val="10"/>
        </w:numPr>
        <w:autoSpaceDE w:val="0"/>
        <w:autoSpaceDN w:val="0"/>
        <w:adjustRightInd w:val="0"/>
        <w:spacing w:line="276" w:lineRule="auto"/>
        <w:ind w:left="567" w:hanging="567"/>
        <w:jc w:val="both"/>
        <w:rPr>
          <w:rFonts w:ascii="Arial" w:hAnsi="Arial" w:cs="Arial"/>
          <w:strike/>
          <w:color w:val="000000"/>
        </w:rPr>
      </w:pPr>
      <w:r w:rsidRPr="008F0A60">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2DC62A9D" w14:textId="77777777" w:rsidR="002600A4" w:rsidRDefault="00D83E79" w:rsidP="004073F1">
      <w:pPr>
        <w:pStyle w:val="Tekstkomentarza"/>
        <w:numPr>
          <w:ilvl w:val="1"/>
          <w:numId w:val="10"/>
        </w:numPr>
        <w:spacing w:line="276" w:lineRule="auto"/>
        <w:ind w:left="567" w:hanging="567"/>
        <w:jc w:val="both"/>
        <w:rPr>
          <w:rFonts w:ascii="Arial" w:hAnsi="Arial" w:cs="Arial"/>
          <w:lang w:val="pl-PL"/>
        </w:rPr>
      </w:pPr>
      <w:r w:rsidRPr="008F0A60">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265D831B" w14:textId="77777777" w:rsidR="006A020C" w:rsidRPr="008F0A60" w:rsidRDefault="006A020C" w:rsidP="004073F1">
      <w:pPr>
        <w:pStyle w:val="Tekstkomentarza"/>
        <w:numPr>
          <w:ilvl w:val="1"/>
          <w:numId w:val="10"/>
        </w:numPr>
        <w:spacing w:line="276" w:lineRule="auto"/>
        <w:ind w:left="567" w:hanging="567"/>
        <w:jc w:val="both"/>
        <w:rPr>
          <w:rFonts w:ascii="Arial" w:hAnsi="Arial" w:cs="Arial"/>
          <w:lang w:val="pl-PL"/>
        </w:rPr>
      </w:pPr>
      <w:r w:rsidRPr="006A020C">
        <w:rPr>
          <w:rFonts w:ascii="Arial" w:hAnsi="Arial" w:cs="Arial"/>
          <w:lang w:val="pl-PL"/>
        </w:rPr>
        <w:t>Zamawiający wymaga, aby przez cały okres obowiązywania umowy Wykonawca posiadał ważną, opłaconą polisę ubezpieczenia od odpowiedzialności cywilnej w zakresie prowadzonej działalności gospodarczej.</w:t>
      </w:r>
    </w:p>
    <w:p w14:paraId="6C7B73E1" w14:textId="77777777" w:rsidR="00543BEF" w:rsidRPr="008F0A60" w:rsidRDefault="00543BEF" w:rsidP="004073F1">
      <w:pPr>
        <w:spacing w:line="276" w:lineRule="auto"/>
        <w:rPr>
          <w:rFonts w:ascii="Arial" w:hAnsi="Arial" w:cs="Arial"/>
          <w:sz w:val="12"/>
          <w:szCs w:val="12"/>
          <w:lang w:val="x-none"/>
        </w:rPr>
      </w:pPr>
    </w:p>
    <w:p w14:paraId="57196D1B" w14:textId="77777777" w:rsidR="00867E98" w:rsidRPr="00867E98" w:rsidRDefault="00703DA0" w:rsidP="004073F1">
      <w:pPr>
        <w:pStyle w:val="Nagwek2"/>
        <w:numPr>
          <w:ilvl w:val="0"/>
          <w:numId w:val="18"/>
        </w:numPr>
        <w:spacing w:line="276" w:lineRule="auto"/>
        <w:rPr>
          <w:rFonts w:cs="Arial"/>
          <w:b w:val="0"/>
          <w:u w:val="none"/>
          <w:lang w:val="pl-PL"/>
        </w:rPr>
      </w:pPr>
      <w:bookmarkStart w:id="119" w:name="_Toc79491470"/>
      <w:r w:rsidRPr="006322D7">
        <w:rPr>
          <w:rFonts w:cs="Arial"/>
          <w:sz w:val="21"/>
          <w:szCs w:val="21"/>
          <w:u w:val="none"/>
        </w:rPr>
        <w:t>Projektowane postanowienia umowy w sprawie zamówienia publicznego, które zostaną wprowadzone do treści tej umowy</w:t>
      </w:r>
      <w:r w:rsidR="00501FDD" w:rsidRPr="006322D7">
        <w:rPr>
          <w:rFonts w:cs="Arial"/>
          <w:sz w:val="21"/>
          <w:szCs w:val="21"/>
          <w:u w:val="none"/>
          <w:lang w:val="pl-PL"/>
        </w:rPr>
        <w:t>.</w:t>
      </w:r>
      <w:bookmarkEnd w:id="119"/>
      <w:r w:rsidR="00AB0FC1">
        <w:rPr>
          <w:rFonts w:cs="Arial"/>
          <w:sz w:val="21"/>
          <w:szCs w:val="21"/>
          <w:u w:val="none"/>
          <w:lang w:val="pl-PL"/>
        </w:rPr>
        <w:t xml:space="preserve"> </w:t>
      </w:r>
    </w:p>
    <w:p w14:paraId="057B9415" w14:textId="77777777" w:rsidR="00AB0FC1" w:rsidRPr="0005395D" w:rsidRDefault="00485D67" w:rsidP="004073F1">
      <w:pPr>
        <w:spacing w:line="276" w:lineRule="auto"/>
        <w:ind w:left="426"/>
        <w:rPr>
          <w:rFonts w:ascii="Arial" w:hAnsi="Arial" w:cs="Arial"/>
        </w:rPr>
      </w:pPr>
      <w:r w:rsidRPr="0005395D">
        <w:rPr>
          <w:rFonts w:ascii="Arial" w:hAnsi="Arial" w:cs="Arial"/>
        </w:rPr>
        <w:t xml:space="preserve">Wzór umowy został przedstawiony w </w:t>
      </w:r>
      <w:r w:rsidR="00E35DBF" w:rsidRPr="0005395D">
        <w:rPr>
          <w:rFonts w:ascii="Arial" w:hAnsi="Arial" w:cs="Arial"/>
        </w:rPr>
        <w:t xml:space="preserve">załączniku </w:t>
      </w:r>
      <w:r w:rsidR="003C27A8" w:rsidRPr="0005395D">
        <w:rPr>
          <w:rFonts w:ascii="Arial" w:hAnsi="Arial" w:cs="Arial"/>
        </w:rPr>
        <w:t>nr</w:t>
      </w:r>
      <w:r w:rsidRPr="0005395D">
        <w:rPr>
          <w:rFonts w:ascii="Arial" w:hAnsi="Arial" w:cs="Arial"/>
        </w:rPr>
        <w:t xml:space="preserve"> </w:t>
      </w:r>
      <w:r w:rsidR="00135CBA">
        <w:rPr>
          <w:rFonts w:ascii="Arial" w:hAnsi="Arial" w:cs="Arial"/>
        </w:rPr>
        <w:t>3</w:t>
      </w:r>
      <w:r w:rsidR="00D41379" w:rsidRPr="0005395D">
        <w:rPr>
          <w:rFonts w:ascii="Arial" w:hAnsi="Arial" w:cs="Arial"/>
        </w:rPr>
        <w:t xml:space="preserve"> </w:t>
      </w:r>
      <w:r w:rsidRPr="0005395D">
        <w:rPr>
          <w:rFonts w:ascii="Arial" w:hAnsi="Arial" w:cs="Arial"/>
        </w:rPr>
        <w:t>do SWZ</w:t>
      </w:r>
      <w:r w:rsidR="00AB0FC1" w:rsidRPr="0005395D">
        <w:rPr>
          <w:rFonts w:ascii="Arial" w:hAnsi="Arial" w:cs="Arial"/>
        </w:rPr>
        <w:t>.</w:t>
      </w:r>
    </w:p>
    <w:p w14:paraId="70EC92FD" w14:textId="77777777" w:rsidR="00867E98" w:rsidRPr="00867E98" w:rsidRDefault="00867E98" w:rsidP="004073F1">
      <w:pPr>
        <w:spacing w:line="276" w:lineRule="auto"/>
        <w:rPr>
          <w:sz w:val="12"/>
          <w:szCs w:val="12"/>
          <w:lang w:val="x-none"/>
        </w:rPr>
      </w:pPr>
    </w:p>
    <w:p w14:paraId="3ECFD7F1" w14:textId="77777777" w:rsidR="00AB0FC1" w:rsidRPr="00AB0FC1" w:rsidRDefault="00AB0FC1" w:rsidP="004073F1">
      <w:pPr>
        <w:pStyle w:val="Nagwek2"/>
        <w:numPr>
          <w:ilvl w:val="0"/>
          <w:numId w:val="60"/>
        </w:numPr>
        <w:spacing w:line="276" w:lineRule="auto"/>
        <w:rPr>
          <w:rFonts w:cs="Arial"/>
          <w:sz w:val="21"/>
          <w:szCs w:val="21"/>
          <w:u w:val="none"/>
        </w:rPr>
      </w:pPr>
      <w:bookmarkStart w:id="120" w:name="_Toc79491471"/>
      <w:r w:rsidRPr="006322D7">
        <w:rPr>
          <w:rFonts w:cs="Arial"/>
          <w:sz w:val="21"/>
          <w:szCs w:val="21"/>
          <w:u w:val="none"/>
        </w:rPr>
        <w:t>P</w:t>
      </w:r>
      <w:r w:rsidRPr="006322D7">
        <w:rPr>
          <w:rFonts w:cs="Arial"/>
          <w:sz w:val="21"/>
          <w:szCs w:val="21"/>
          <w:u w:val="none"/>
          <w:lang w:val="pl-PL"/>
        </w:rPr>
        <w:t>ouczenie</w:t>
      </w:r>
      <w:r w:rsidRPr="006322D7">
        <w:rPr>
          <w:rFonts w:cs="Arial"/>
          <w:sz w:val="21"/>
          <w:szCs w:val="21"/>
          <w:u w:val="none"/>
        </w:rPr>
        <w:t xml:space="preserve"> o środkach ochrony prawnej przysługujących</w:t>
      </w:r>
      <w:r w:rsidRPr="006322D7">
        <w:rPr>
          <w:rFonts w:cs="Arial"/>
          <w:color w:val="000000"/>
          <w:sz w:val="21"/>
          <w:szCs w:val="21"/>
          <w:u w:val="none"/>
        </w:rPr>
        <w:t xml:space="preserve"> Wykonawcy</w:t>
      </w:r>
      <w:r>
        <w:rPr>
          <w:rFonts w:cs="Arial"/>
          <w:color w:val="000000"/>
          <w:sz w:val="21"/>
          <w:szCs w:val="21"/>
          <w:u w:val="none"/>
          <w:lang w:val="pl-PL"/>
        </w:rPr>
        <w:t>.</w:t>
      </w:r>
      <w:bookmarkEnd w:id="120"/>
    </w:p>
    <w:p w14:paraId="469BFEE9" w14:textId="77777777" w:rsidR="0005395D" w:rsidRPr="004C5E06" w:rsidRDefault="00AB0FC1" w:rsidP="004073F1">
      <w:pPr>
        <w:numPr>
          <w:ilvl w:val="1"/>
          <w:numId w:val="60"/>
        </w:numPr>
        <w:spacing w:line="276" w:lineRule="auto"/>
        <w:ind w:left="567" w:hanging="567"/>
        <w:jc w:val="both"/>
        <w:rPr>
          <w:rFonts w:ascii="Arial" w:hAnsi="Arial" w:cs="Arial"/>
        </w:rPr>
      </w:pPr>
      <w:r w:rsidRPr="004C5E06">
        <w:rPr>
          <w:rFonts w:ascii="Arial" w:hAnsi="Arial" w:cs="Arial"/>
        </w:rPr>
        <w:t>Środki ochrony prawnej określono w Dziale IX uPzp – środki ochrony prawnej.</w:t>
      </w:r>
    </w:p>
    <w:p w14:paraId="698EF99F" w14:textId="77777777" w:rsidR="00543BEF" w:rsidRPr="004C5E06" w:rsidRDefault="00AB0FC1" w:rsidP="004073F1">
      <w:pPr>
        <w:numPr>
          <w:ilvl w:val="1"/>
          <w:numId w:val="60"/>
        </w:numPr>
        <w:spacing w:line="276" w:lineRule="auto"/>
        <w:ind w:left="567" w:hanging="567"/>
        <w:jc w:val="both"/>
        <w:rPr>
          <w:rFonts w:ascii="Arial" w:hAnsi="Arial" w:cs="Arial"/>
        </w:rPr>
      </w:pPr>
      <w:r w:rsidRPr="004C5E06">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r w:rsidR="00E970F0" w:rsidRPr="004C5E06">
        <w:rPr>
          <w:rFonts w:ascii="Arial" w:hAnsi="Arial" w:cs="Arial"/>
        </w:rPr>
        <w:t>.</w:t>
      </w:r>
    </w:p>
    <w:p w14:paraId="2D0B45D2" w14:textId="77777777" w:rsidR="00AB0FC1" w:rsidRPr="004C5E06" w:rsidRDefault="00AB0FC1" w:rsidP="004073F1">
      <w:pPr>
        <w:pStyle w:val="Akapitzlist"/>
        <w:keepNext/>
        <w:numPr>
          <w:ilvl w:val="0"/>
          <w:numId w:val="18"/>
        </w:numPr>
        <w:spacing w:after="0"/>
        <w:ind w:left="567" w:hanging="567"/>
        <w:jc w:val="both"/>
        <w:outlineLvl w:val="1"/>
        <w:rPr>
          <w:rFonts w:ascii="Arial" w:hAnsi="Arial" w:cs="Arial"/>
          <w:vanish/>
          <w:sz w:val="20"/>
          <w:szCs w:val="20"/>
        </w:rPr>
      </w:pPr>
      <w:bookmarkStart w:id="121" w:name="_Toc79488646"/>
      <w:bookmarkStart w:id="122" w:name="_Toc79488866"/>
      <w:bookmarkStart w:id="123" w:name="_Toc79489120"/>
      <w:bookmarkStart w:id="124" w:name="_Toc79489257"/>
      <w:bookmarkStart w:id="125" w:name="_Toc79489381"/>
      <w:bookmarkStart w:id="126" w:name="_Toc79489854"/>
      <w:bookmarkStart w:id="127" w:name="_Toc79490077"/>
      <w:bookmarkStart w:id="128" w:name="_Toc79490145"/>
      <w:bookmarkStart w:id="129" w:name="_Toc79490213"/>
      <w:bookmarkStart w:id="130" w:name="_Toc79490285"/>
      <w:bookmarkStart w:id="131" w:name="_Toc79490349"/>
      <w:bookmarkStart w:id="132" w:name="_Toc79490601"/>
      <w:bookmarkStart w:id="133" w:name="_Toc79491354"/>
      <w:bookmarkStart w:id="134" w:name="_Toc79491412"/>
      <w:bookmarkStart w:id="135" w:name="_Toc7949147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48242D6" w14:textId="77777777" w:rsidR="00AB0FC1" w:rsidRPr="004C5E06" w:rsidRDefault="00AB0FC1" w:rsidP="004073F1">
      <w:pPr>
        <w:pStyle w:val="Akapitzlist"/>
        <w:keepNext/>
        <w:numPr>
          <w:ilvl w:val="1"/>
          <w:numId w:val="18"/>
        </w:numPr>
        <w:spacing w:after="0"/>
        <w:ind w:left="567" w:hanging="567"/>
        <w:jc w:val="both"/>
        <w:outlineLvl w:val="1"/>
        <w:rPr>
          <w:rFonts w:ascii="Arial" w:hAnsi="Arial" w:cs="Arial"/>
          <w:vanish/>
          <w:sz w:val="20"/>
          <w:szCs w:val="20"/>
        </w:rPr>
      </w:pPr>
      <w:bookmarkStart w:id="136" w:name="_Toc79488647"/>
      <w:bookmarkStart w:id="137" w:name="_Toc79488867"/>
      <w:bookmarkStart w:id="138" w:name="_Toc79489121"/>
      <w:bookmarkStart w:id="139" w:name="_Toc79489258"/>
      <w:bookmarkStart w:id="140" w:name="_Toc79489382"/>
      <w:bookmarkStart w:id="141" w:name="_Toc79489855"/>
      <w:bookmarkStart w:id="142" w:name="_Toc79490078"/>
      <w:bookmarkStart w:id="143" w:name="_Toc79490146"/>
      <w:bookmarkStart w:id="144" w:name="_Toc79490214"/>
      <w:bookmarkStart w:id="145" w:name="_Toc79490286"/>
      <w:bookmarkStart w:id="146" w:name="_Toc79490350"/>
      <w:bookmarkStart w:id="147" w:name="_Toc79490602"/>
      <w:bookmarkStart w:id="148" w:name="_Toc79491355"/>
      <w:bookmarkStart w:id="149" w:name="_Toc79491413"/>
      <w:bookmarkStart w:id="150" w:name="_Toc7949147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44AD267" w14:textId="77777777" w:rsidR="00AB0FC1" w:rsidRPr="004C5E06" w:rsidRDefault="00AB0FC1" w:rsidP="004073F1">
      <w:pPr>
        <w:pStyle w:val="Akapitzlist"/>
        <w:keepNext/>
        <w:numPr>
          <w:ilvl w:val="1"/>
          <w:numId w:val="18"/>
        </w:numPr>
        <w:spacing w:after="0"/>
        <w:ind w:left="567" w:hanging="567"/>
        <w:jc w:val="both"/>
        <w:outlineLvl w:val="1"/>
        <w:rPr>
          <w:rFonts w:ascii="Arial" w:hAnsi="Arial" w:cs="Arial"/>
          <w:vanish/>
          <w:sz w:val="20"/>
          <w:szCs w:val="20"/>
        </w:rPr>
      </w:pPr>
      <w:bookmarkStart w:id="151" w:name="_Toc79488648"/>
      <w:bookmarkStart w:id="152" w:name="_Toc79488868"/>
      <w:bookmarkStart w:id="153" w:name="_Toc79489122"/>
      <w:bookmarkStart w:id="154" w:name="_Toc79489259"/>
      <w:bookmarkStart w:id="155" w:name="_Toc79489383"/>
      <w:bookmarkStart w:id="156" w:name="_Toc79489856"/>
      <w:bookmarkStart w:id="157" w:name="_Toc79490079"/>
      <w:bookmarkStart w:id="158" w:name="_Toc79490147"/>
      <w:bookmarkStart w:id="159" w:name="_Toc79490215"/>
      <w:bookmarkStart w:id="160" w:name="_Toc79490287"/>
      <w:bookmarkStart w:id="161" w:name="_Toc79490351"/>
      <w:bookmarkStart w:id="162" w:name="_Toc79490603"/>
      <w:bookmarkStart w:id="163" w:name="_Toc79491356"/>
      <w:bookmarkStart w:id="164" w:name="_Toc79491414"/>
      <w:bookmarkStart w:id="165" w:name="_Toc7949147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57677E9" w14:textId="77777777" w:rsidR="004C5E06" w:rsidRPr="004C5E06" w:rsidRDefault="00F2554B" w:rsidP="004073F1">
      <w:pPr>
        <w:numPr>
          <w:ilvl w:val="1"/>
          <w:numId w:val="18"/>
        </w:numPr>
        <w:spacing w:line="276" w:lineRule="auto"/>
        <w:ind w:left="567" w:hanging="567"/>
        <w:jc w:val="both"/>
        <w:rPr>
          <w:rFonts w:ascii="Arial" w:hAnsi="Arial" w:cs="Arial"/>
          <w:sz w:val="22"/>
        </w:rPr>
      </w:pPr>
      <w:r w:rsidRPr="004C5E06">
        <w:rPr>
          <w:rFonts w:ascii="Arial" w:hAnsi="Arial" w:cs="Arial"/>
        </w:rPr>
        <w:t>Środki ochrony prawnej wobec ogłoszenia wszczynającego postępowanie o udzielenie zamówienia oraz dokumentów zamówienia przysługuj</w:t>
      </w:r>
      <w:r w:rsidR="00B8650B" w:rsidRPr="004C5E06">
        <w:rPr>
          <w:rFonts w:ascii="Arial" w:hAnsi="Arial" w:cs="Arial"/>
        </w:rPr>
        <w:t xml:space="preserve">ą również organizacjom wpisanym </w:t>
      </w:r>
      <w:r w:rsidR="006322D7" w:rsidRPr="004C5E06">
        <w:rPr>
          <w:rFonts w:ascii="Arial" w:hAnsi="Arial" w:cs="Arial"/>
        </w:rPr>
        <w:br/>
      </w:r>
      <w:r w:rsidRPr="004C5E06">
        <w:rPr>
          <w:rFonts w:ascii="Arial" w:hAnsi="Arial" w:cs="Arial"/>
        </w:rPr>
        <w:t>na listę, o której mowa w art. 469 pkt 15, oraz Rzecznikowi Małych i Średnich Przedsiębiorców</w:t>
      </w:r>
      <w:r w:rsidR="00B8650B" w:rsidRPr="004C5E06">
        <w:rPr>
          <w:rFonts w:ascii="Arial" w:hAnsi="Arial" w:cs="Arial"/>
        </w:rPr>
        <w:t>.</w:t>
      </w:r>
    </w:p>
    <w:p w14:paraId="1CE2EBDB" w14:textId="77777777" w:rsidR="00B247EA" w:rsidRPr="004C5E06" w:rsidRDefault="00B247EA" w:rsidP="004073F1">
      <w:pPr>
        <w:numPr>
          <w:ilvl w:val="1"/>
          <w:numId w:val="18"/>
        </w:numPr>
        <w:spacing w:line="276" w:lineRule="auto"/>
        <w:ind w:left="567" w:hanging="567"/>
        <w:jc w:val="both"/>
        <w:rPr>
          <w:sz w:val="22"/>
        </w:rPr>
      </w:pPr>
      <w:r w:rsidRPr="004C5E06">
        <w:rPr>
          <w:rFonts w:ascii="Arial" w:hAnsi="Arial" w:cs="Arial"/>
        </w:rPr>
        <w:t>Zgodnie z a</w:t>
      </w:r>
      <w:r w:rsidRPr="004C5E06">
        <w:rPr>
          <w:rFonts w:ascii="Arial" w:hAnsi="Arial" w:cs="Arial"/>
          <w:bCs/>
        </w:rPr>
        <w:t>rt. 513 o</w:t>
      </w:r>
      <w:r w:rsidRPr="004C5E06">
        <w:rPr>
          <w:rFonts w:ascii="Arial" w:hAnsi="Arial" w:cs="Arial"/>
        </w:rPr>
        <w:t>dwołanie przysługuje na:</w:t>
      </w:r>
      <w:r w:rsidRPr="008F0A60">
        <w:t xml:space="preserve"> </w:t>
      </w:r>
    </w:p>
    <w:p w14:paraId="487EEB9A" w14:textId="77777777" w:rsidR="006322D7" w:rsidRDefault="00B247EA" w:rsidP="004073F1">
      <w:pPr>
        <w:numPr>
          <w:ilvl w:val="1"/>
          <w:numId w:val="59"/>
        </w:numPr>
        <w:autoSpaceDE w:val="0"/>
        <w:autoSpaceDN w:val="0"/>
        <w:adjustRightInd w:val="0"/>
        <w:spacing w:line="276" w:lineRule="auto"/>
        <w:ind w:left="1276" w:hanging="425"/>
        <w:jc w:val="both"/>
        <w:rPr>
          <w:rFonts w:ascii="Arial" w:hAnsi="Arial" w:cs="Arial"/>
          <w:color w:val="000000"/>
        </w:rPr>
      </w:pPr>
      <w:r w:rsidRPr="008F0A60">
        <w:rPr>
          <w:rFonts w:ascii="Arial" w:hAnsi="Arial" w:cs="Arial"/>
          <w:color w:val="000000"/>
        </w:rPr>
        <w:t>niezgodną z przepisami ustawy czynność zamawi</w:t>
      </w:r>
      <w:r w:rsidR="00B8650B" w:rsidRPr="008F0A60">
        <w:rPr>
          <w:rFonts w:ascii="Arial" w:hAnsi="Arial" w:cs="Arial"/>
          <w:color w:val="000000"/>
        </w:rPr>
        <w:t xml:space="preserve">ającego, podjętą w postępowaniu </w:t>
      </w:r>
      <w:r w:rsidR="00B8650B" w:rsidRPr="008F0A60">
        <w:rPr>
          <w:rFonts w:ascii="Arial" w:hAnsi="Arial" w:cs="Arial"/>
          <w:color w:val="000000"/>
        </w:rPr>
        <w:br/>
      </w:r>
      <w:r w:rsidRPr="008F0A60">
        <w:rPr>
          <w:rFonts w:ascii="Arial" w:hAnsi="Arial" w:cs="Arial"/>
          <w:color w:val="000000"/>
        </w:rPr>
        <w:t>o udzielenie zamówienia, w tym na projektowane postanowienie umowy;</w:t>
      </w:r>
    </w:p>
    <w:p w14:paraId="482151E1" w14:textId="77777777" w:rsidR="00006997" w:rsidRPr="006322D7" w:rsidRDefault="00B247EA" w:rsidP="004073F1">
      <w:pPr>
        <w:numPr>
          <w:ilvl w:val="1"/>
          <w:numId w:val="59"/>
        </w:numPr>
        <w:autoSpaceDE w:val="0"/>
        <w:autoSpaceDN w:val="0"/>
        <w:adjustRightInd w:val="0"/>
        <w:spacing w:line="276" w:lineRule="auto"/>
        <w:ind w:left="1276" w:hanging="425"/>
        <w:jc w:val="both"/>
        <w:rPr>
          <w:rFonts w:ascii="Arial" w:hAnsi="Arial" w:cs="Arial"/>
          <w:color w:val="000000"/>
        </w:rPr>
      </w:pPr>
      <w:r w:rsidRPr="006322D7">
        <w:rPr>
          <w:rFonts w:ascii="Arial" w:hAnsi="Arial" w:cs="Arial"/>
          <w:color w:val="000000"/>
        </w:rPr>
        <w:t>zaniechanie czynności w postępowaniu o udzielenie zamówienia, do której zamawiający był o</w:t>
      </w:r>
      <w:r w:rsidR="002A1BBF" w:rsidRPr="006322D7">
        <w:rPr>
          <w:rFonts w:ascii="Arial" w:hAnsi="Arial" w:cs="Arial"/>
          <w:color w:val="000000"/>
        </w:rPr>
        <w:t xml:space="preserve">bowiązany na podstawie ustawy; </w:t>
      </w:r>
    </w:p>
    <w:p w14:paraId="414F03E6" w14:textId="77777777" w:rsidR="004C5E06" w:rsidRPr="004C5E06" w:rsidRDefault="002A1BBF" w:rsidP="004073F1">
      <w:pPr>
        <w:numPr>
          <w:ilvl w:val="1"/>
          <w:numId w:val="18"/>
        </w:numPr>
        <w:spacing w:line="276" w:lineRule="auto"/>
        <w:ind w:hanging="586"/>
        <w:jc w:val="both"/>
        <w:rPr>
          <w:rFonts w:ascii="Arial" w:hAnsi="Arial" w:cs="Arial"/>
          <w:sz w:val="22"/>
        </w:rPr>
      </w:pPr>
      <w:r w:rsidRPr="004C5E06">
        <w:rPr>
          <w:rFonts w:ascii="Arial" w:hAnsi="Arial" w:cs="Arial"/>
        </w:rPr>
        <w:t>Odwołanie wnosi się do Prezesa Izby.</w:t>
      </w:r>
    </w:p>
    <w:p w14:paraId="0F555C42" w14:textId="77777777" w:rsidR="004C5E06" w:rsidRPr="004C5E06" w:rsidRDefault="00006997" w:rsidP="004073F1">
      <w:pPr>
        <w:numPr>
          <w:ilvl w:val="1"/>
          <w:numId w:val="18"/>
        </w:numPr>
        <w:spacing w:line="276" w:lineRule="auto"/>
        <w:ind w:hanging="586"/>
        <w:jc w:val="both"/>
        <w:rPr>
          <w:rFonts w:ascii="Arial" w:hAnsi="Arial" w:cs="Arial"/>
          <w:sz w:val="22"/>
        </w:rPr>
      </w:pPr>
      <w:r w:rsidRPr="004C5E06">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8C11150" w14:textId="77777777" w:rsidR="00F2554B" w:rsidRPr="004C5E06" w:rsidRDefault="00006997" w:rsidP="004073F1">
      <w:pPr>
        <w:numPr>
          <w:ilvl w:val="1"/>
          <w:numId w:val="18"/>
        </w:numPr>
        <w:spacing w:line="276" w:lineRule="auto"/>
        <w:ind w:hanging="586"/>
        <w:jc w:val="both"/>
        <w:rPr>
          <w:rFonts w:ascii="Arial" w:hAnsi="Arial" w:cs="Arial"/>
          <w:sz w:val="22"/>
        </w:rPr>
      </w:pPr>
      <w:r w:rsidRPr="004C5E06">
        <w:rPr>
          <w:rFonts w:ascii="Arial" w:hAnsi="Arial" w:cs="Arial"/>
          <w:color w:val="000000"/>
        </w:rPr>
        <w:t>Odwołanie wnosi się w terminach określonych w art. 515 uPzp. i musi ono zawierać informacje określone w art. 516 uPzp.</w:t>
      </w:r>
    </w:p>
    <w:p w14:paraId="01C212E4" w14:textId="77777777" w:rsidR="00B8650B" w:rsidRPr="008F0A60" w:rsidRDefault="00B8650B" w:rsidP="004073F1">
      <w:pPr>
        <w:spacing w:line="276" w:lineRule="auto"/>
        <w:rPr>
          <w:rFonts w:ascii="Arial" w:hAnsi="Arial" w:cs="Arial"/>
          <w:sz w:val="12"/>
          <w:szCs w:val="12"/>
          <w:lang w:val="x-none"/>
        </w:rPr>
      </w:pPr>
    </w:p>
    <w:p w14:paraId="0D5B6CBA" w14:textId="77777777" w:rsidR="00501FDD" w:rsidRPr="006322D7" w:rsidRDefault="00701BBB" w:rsidP="004073F1">
      <w:pPr>
        <w:pStyle w:val="Nagwek2"/>
        <w:numPr>
          <w:ilvl w:val="0"/>
          <w:numId w:val="18"/>
        </w:numPr>
        <w:spacing w:line="276" w:lineRule="auto"/>
        <w:ind w:left="426" w:hanging="426"/>
        <w:rPr>
          <w:rFonts w:cs="Arial"/>
          <w:sz w:val="21"/>
          <w:szCs w:val="21"/>
          <w:u w:val="none"/>
        </w:rPr>
      </w:pPr>
      <w:bookmarkStart w:id="166" w:name="_Toc79491475"/>
      <w:r w:rsidRPr="006322D7">
        <w:rPr>
          <w:rFonts w:cs="Arial"/>
          <w:sz w:val="21"/>
          <w:szCs w:val="21"/>
          <w:u w:val="none"/>
        </w:rPr>
        <w:t>Postanowienia końcowe</w:t>
      </w:r>
      <w:r w:rsidR="00501FDD" w:rsidRPr="006322D7">
        <w:rPr>
          <w:rFonts w:cs="Arial"/>
          <w:sz w:val="21"/>
          <w:szCs w:val="21"/>
          <w:u w:val="none"/>
          <w:lang w:val="pl-PL"/>
        </w:rPr>
        <w:t>.</w:t>
      </w:r>
      <w:bookmarkEnd w:id="166"/>
    </w:p>
    <w:p w14:paraId="0766E262" w14:textId="77777777" w:rsidR="00501FDD" w:rsidRPr="008F0A60" w:rsidRDefault="00501FDD" w:rsidP="004073F1">
      <w:pPr>
        <w:spacing w:line="276" w:lineRule="auto"/>
        <w:ind w:left="444"/>
        <w:jc w:val="both"/>
        <w:rPr>
          <w:rFonts w:ascii="Arial" w:hAnsi="Arial" w:cs="Arial"/>
          <w:color w:val="000000"/>
        </w:rPr>
      </w:pPr>
      <w:r w:rsidRPr="008F0A60">
        <w:rPr>
          <w:rFonts w:ascii="Arial" w:hAnsi="Arial" w:cs="Arial"/>
          <w:color w:val="000000"/>
        </w:rPr>
        <w:t>W sprawach nieuregulowanych niniejszą SWZ mają zastosowanie pozostałe postanowienia ustawy Prawo zamówień publicznych z dnia 11 września 2019 r. (tj. Dz. U. 20</w:t>
      </w:r>
      <w:r w:rsidR="00D07C12">
        <w:rPr>
          <w:rFonts w:ascii="Arial" w:hAnsi="Arial" w:cs="Arial"/>
          <w:color w:val="000000"/>
        </w:rPr>
        <w:t>21</w:t>
      </w:r>
      <w:r w:rsidRPr="008F0A60">
        <w:rPr>
          <w:rFonts w:ascii="Arial" w:hAnsi="Arial" w:cs="Arial"/>
          <w:color w:val="000000"/>
        </w:rPr>
        <w:t xml:space="preserve"> r. poz. </w:t>
      </w:r>
      <w:r w:rsidR="00D07C12">
        <w:rPr>
          <w:rFonts w:ascii="Arial" w:hAnsi="Arial" w:cs="Arial"/>
          <w:color w:val="000000"/>
        </w:rPr>
        <w:t>1129</w:t>
      </w:r>
      <w:r w:rsidRPr="008F0A60">
        <w:rPr>
          <w:rFonts w:ascii="Arial" w:hAnsi="Arial" w:cs="Arial"/>
          <w:color w:val="000000"/>
        </w:rPr>
        <w:t>).</w:t>
      </w:r>
    </w:p>
    <w:p w14:paraId="110786AC" w14:textId="77777777" w:rsidR="00501FDD" w:rsidRPr="008F0A60" w:rsidRDefault="00501FDD" w:rsidP="004073F1">
      <w:pPr>
        <w:spacing w:line="276" w:lineRule="auto"/>
        <w:ind w:left="444"/>
        <w:jc w:val="both"/>
        <w:rPr>
          <w:rFonts w:ascii="Arial" w:hAnsi="Arial" w:cs="Arial"/>
          <w:color w:val="000000"/>
          <w:sz w:val="12"/>
          <w:szCs w:val="12"/>
        </w:rPr>
      </w:pPr>
    </w:p>
    <w:p w14:paraId="68C62962" w14:textId="77777777" w:rsidR="00F55564" w:rsidRPr="006322D7" w:rsidRDefault="00501FDD" w:rsidP="004073F1">
      <w:pPr>
        <w:pStyle w:val="Nagwek2"/>
        <w:numPr>
          <w:ilvl w:val="0"/>
          <w:numId w:val="18"/>
        </w:numPr>
        <w:spacing w:line="276" w:lineRule="auto"/>
        <w:ind w:left="426" w:hanging="426"/>
        <w:rPr>
          <w:rFonts w:cs="Arial"/>
          <w:sz w:val="21"/>
          <w:szCs w:val="21"/>
          <w:u w:val="none"/>
        </w:rPr>
      </w:pPr>
      <w:bookmarkStart w:id="167" w:name="_Toc79491476"/>
      <w:r w:rsidRPr="006322D7">
        <w:rPr>
          <w:rFonts w:cs="Arial"/>
          <w:sz w:val="21"/>
          <w:szCs w:val="21"/>
          <w:u w:val="none"/>
        </w:rPr>
        <w:t>Klauzula informacyjna w związku z RODO</w:t>
      </w:r>
      <w:r w:rsidRPr="006322D7">
        <w:rPr>
          <w:rFonts w:cs="Arial"/>
          <w:sz w:val="21"/>
          <w:szCs w:val="21"/>
          <w:u w:val="none"/>
          <w:lang w:val="pl-PL"/>
        </w:rPr>
        <w:t>.</w:t>
      </w:r>
      <w:bookmarkEnd w:id="167"/>
    </w:p>
    <w:p w14:paraId="152E7796" w14:textId="77777777" w:rsidR="000A7E4E" w:rsidRPr="00883304" w:rsidRDefault="000A7E4E" w:rsidP="004073F1">
      <w:pPr>
        <w:spacing w:line="276" w:lineRule="auto"/>
        <w:ind w:left="567"/>
        <w:jc w:val="both"/>
        <w:rPr>
          <w:rStyle w:val="Pogrubienie"/>
          <w:rFonts w:ascii="Arial" w:hAnsi="Arial" w:cs="Arial"/>
          <w:b w:val="0"/>
          <w:color w:val="000000"/>
          <w:shd w:val="clear" w:color="auto" w:fill="FFFFFF"/>
        </w:rPr>
      </w:pPr>
      <w:r w:rsidRPr="00883304">
        <w:rPr>
          <w:rStyle w:val="Pogrubienie"/>
          <w:rFonts w:ascii="Arial" w:hAnsi="Arial" w:cs="Arial"/>
          <w:b w:val="0"/>
          <w:color w:val="000000"/>
          <w:shd w:val="clear" w:color="auto" w:fill="FFFFFF"/>
        </w:rPr>
        <w:t>Zgodnie z art. 13 Rozporządzenia Parlamentu Europejskiego i Rady (UE) 2016/679 z dnia</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w jaki sposób Komendant Wojewódzki Policji w Łodzi przetwarza Pana/Pani dane osobowe:</w:t>
      </w:r>
    </w:p>
    <w:p w14:paraId="32AE66F2" w14:textId="77777777" w:rsidR="000A7E4E" w:rsidRPr="00883304" w:rsidRDefault="000A7E4E" w:rsidP="004073F1">
      <w:pPr>
        <w:pStyle w:val="Akapitzlist"/>
        <w:numPr>
          <w:ilvl w:val="1"/>
          <w:numId w:val="18"/>
        </w:numPr>
        <w:suppressAutoHyphens/>
        <w:spacing w:after="0"/>
        <w:ind w:hanging="586"/>
        <w:contextualSpacing/>
        <w:jc w:val="both"/>
        <w:textAlignment w:val="top"/>
        <w:outlineLvl w:val="0"/>
        <w:rPr>
          <w:rFonts w:ascii="Arial" w:hAnsi="Arial" w:cs="Arial"/>
          <w:sz w:val="20"/>
          <w:szCs w:val="20"/>
        </w:rPr>
      </w:pPr>
      <w:r w:rsidRPr="00883304">
        <w:rPr>
          <w:rFonts w:ascii="Arial" w:hAnsi="Arial" w:cs="Arial"/>
          <w:color w:val="000000"/>
          <w:sz w:val="20"/>
          <w:szCs w:val="20"/>
        </w:rPr>
        <w:t xml:space="preserve">Administratorem Danych Osobowych (ADO) jest Komendant Wojewódzki Policji w Łodzi </w:t>
      </w:r>
      <w:r w:rsidRPr="00883304">
        <w:rPr>
          <w:rFonts w:ascii="Arial" w:hAnsi="Arial" w:cs="Arial"/>
          <w:color w:val="000000"/>
          <w:sz w:val="20"/>
          <w:szCs w:val="20"/>
        </w:rPr>
        <w:br/>
        <w:t xml:space="preserve">z siedzibą przy ul. Lutomierskiej 108/112 w Łodzi, kod 91-048. </w:t>
      </w:r>
    </w:p>
    <w:p w14:paraId="67B02741" w14:textId="77777777" w:rsidR="000A7E4E" w:rsidRPr="00883304" w:rsidRDefault="000A7E4E" w:rsidP="004073F1">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Dane kontaktowe Inspektora Ochrony Danych (IOD) – e-mail: </w:t>
      </w:r>
      <w:hyperlink r:id="rId21" w:history="1">
        <w:r w:rsidRPr="00883304">
          <w:rPr>
            <w:rStyle w:val="Hipercze"/>
            <w:rFonts w:ascii="Arial" w:hAnsi="Arial" w:cs="Arial"/>
            <w:b/>
            <w:color w:val="auto"/>
            <w:sz w:val="20"/>
            <w:szCs w:val="20"/>
          </w:rPr>
          <w:t>iod@ld.policja.gov.pl</w:t>
        </w:r>
      </w:hyperlink>
    </w:p>
    <w:p w14:paraId="6BDEE48B" w14:textId="77777777" w:rsidR="000A7E4E" w:rsidRPr="00883304" w:rsidRDefault="000A7E4E" w:rsidP="004073F1">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Dane osobowe, zwane dalej „danymi”, przetwarzane są:</w:t>
      </w:r>
    </w:p>
    <w:p w14:paraId="60F292F8" w14:textId="77777777" w:rsidR="000A7E4E" w:rsidRPr="00883304" w:rsidRDefault="000A7E4E" w:rsidP="004073F1">
      <w:pPr>
        <w:pStyle w:val="Akapitzlist"/>
        <w:numPr>
          <w:ilvl w:val="3"/>
          <w:numId w:val="59"/>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na podstawie  art. 6 ust. 1 lit. c RODO, w celu wykonania obowiązku prawnego ciążącego na Administratorze, tj. realizacji postępowania o udzielenie zamówienia publicznego </w:t>
      </w:r>
      <w:r w:rsidR="00883304" w:rsidRPr="00883304">
        <w:rPr>
          <w:rFonts w:ascii="Arial" w:hAnsi="Arial" w:cs="Arial"/>
          <w:color w:val="000000"/>
          <w:sz w:val="20"/>
          <w:szCs w:val="20"/>
        </w:rPr>
        <w:t>na wykonywanie usług mycia i czyszczenia pojazdów służbowych Policji dla 15 jednostek miejskich/powiatowych garnizonu łódzkiego -</w:t>
      </w:r>
      <w:r w:rsidRPr="00883304">
        <w:rPr>
          <w:rFonts w:ascii="Arial" w:hAnsi="Arial" w:cs="Arial"/>
          <w:color w:val="000000"/>
          <w:sz w:val="20"/>
          <w:szCs w:val="20"/>
        </w:rPr>
        <w:t xml:space="preserve"> FZ-2380/3</w:t>
      </w:r>
      <w:r w:rsidR="00883304" w:rsidRPr="00883304">
        <w:rPr>
          <w:rFonts w:ascii="Arial" w:hAnsi="Arial" w:cs="Arial"/>
          <w:color w:val="000000"/>
          <w:sz w:val="20"/>
          <w:szCs w:val="20"/>
        </w:rPr>
        <w:t>2</w:t>
      </w:r>
      <w:r w:rsidRPr="00883304">
        <w:rPr>
          <w:rFonts w:ascii="Arial" w:hAnsi="Arial" w:cs="Arial"/>
          <w:color w:val="000000"/>
          <w:sz w:val="20"/>
          <w:szCs w:val="20"/>
        </w:rPr>
        <w:t>/</w:t>
      </w:r>
      <w:r w:rsidR="00883304" w:rsidRPr="00883304">
        <w:rPr>
          <w:rFonts w:ascii="Arial" w:hAnsi="Arial" w:cs="Arial"/>
          <w:color w:val="000000"/>
          <w:sz w:val="20"/>
          <w:szCs w:val="20"/>
        </w:rPr>
        <w:t>22/KK</w:t>
      </w:r>
      <w:r w:rsidRPr="00883304">
        <w:rPr>
          <w:rFonts w:ascii="Arial" w:hAnsi="Arial" w:cs="Arial"/>
          <w:color w:val="000000"/>
          <w:sz w:val="20"/>
          <w:szCs w:val="20"/>
        </w:rPr>
        <w:t xml:space="preserve"> </w:t>
      </w:r>
      <w:r w:rsidR="00883304">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(dalej ustawa PZP), w trybie przetargu nieograniczonego.</w:t>
      </w:r>
    </w:p>
    <w:p w14:paraId="54FD1247" w14:textId="77777777" w:rsidR="000A7E4E" w:rsidRPr="00883304" w:rsidRDefault="000A7E4E" w:rsidP="004073F1">
      <w:pPr>
        <w:pStyle w:val="Akapitzlist"/>
        <w:numPr>
          <w:ilvl w:val="3"/>
          <w:numId w:val="59"/>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0BB31400" w14:textId="77777777" w:rsidR="000A7E4E" w:rsidRPr="00883304" w:rsidRDefault="000A7E4E" w:rsidP="004073F1">
      <w:pPr>
        <w:pStyle w:val="Akapitzlist"/>
        <w:numPr>
          <w:ilvl w:val="1"/>
          <w:numId w:val="65"/>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sidR="00883304">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 ustawy PZP.</w:t>
      </w:r>
    </w:p>
    <w:p w14:paraId="7012EE2F" w14:textId="77777777" w:rsidR="000A7E4E" w:rsidRPr="00883304" w:rsidRDefault="000A7E4E" w:rsidP="004073F1">
      <w:pPr>
        <w:pStyle w:val="Akapitzlist"/>
        <w:numPr>
          <w:ilvl w:val="1"/>
          <w:numId w:val="65"/>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21486508" w14:textId="77777777" w:rsidR="000A7E4E" w:rsidRPr="00883304" w:rsidRDefault="000A7E4E" w:rsidP="004073F1">
      <w:pPr>
        <w:pStyle w:val="Akapitzlist"/>
        <w:numPr>
          <w:ilvl w:val="1"/>
          <w:numId w:val="65"/>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7158A35E" w14:textId="77777777" w:rsidR="000A7E4E" w:rsidRPr="00883304" w:rsidRDefault="000A7E4E" w:rsidP="004073F1">
      <w:pPr>
        <w:pStyle w:val="Akapitzlist"/>
        <w:numPr>
          <w:ilvl w:val="0"/>
          <w:numId w:val="64"/>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70804794" w14:textId="77777777" w:rsidR="000A7E4E" w:rsidRPr="00883304" w:rsidRDefault="000A7E4E" w:rsidP="004073F1">
      <w:pPr>
        <w:numPr>
          <w:ilvl w:val="0"/>
          <w:numId w:val="64"/>
        </w:numPr>
        <w:suppressAutoHyphens/>
        <w:spacing w:line="276" w:lineRule="auto"/>
        <w:ind w:left="993" w:hanging="426"/>
        <w:textAlignment w:val="top"/>
        <w:outlineLvl w:val="0"/>
        <w:rPr>
          <w:rFonts w:ascii="Arial" w:hAnsi="Arial" w:cs="Arial"/>
        </w:rPr>
      </w:pPr>
      <w:r w:rsidRPr="00883304">
        <w:rPr>
          <w:rFonts w:ascii="Arial" w:hAnsi="Arial" w:cs="Arial"/>
        </w:rPr>
        <w:t>sprostowania danych, na podstawie art. 16 RODO;</w:t>
      </w:r>
    </w:p>
    <w:p w14:paraId="0446F17B" w14:textId="77777777" w:rsidR="000A7E4E" w:rsidRPr="00883304" w:rsidRDefault="000A7E4E" w:rsidP="004073F1">
      <w:pPr>
        <w:numPr>
          <w:ilvl w:val="0"/>
          <w:numId w:val="64"/>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0AAA0C6" w14:textId="77777777" w:rsidR="000A7E4E" w:rsidRPr="00883304" w:rsidRDefault="000A7E4E" w:rsidP="004073F1">
      <w:pPr>
        <w:pStyle w:val="Akapitzlist"/>
        <w:numPr>
          <w:ilvl w:val="1"/>
          <w:numId w:val="65"/>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1CE6A266" w14:textId="77777777" w:rsidR="000A7E4E" w:rsidRPr="00883304" w:rsidRDefault="000A7E4E" w:rsidP="004073F1">
      <w:pPr>
        <w:pStyle w:val="Akapitzlist"/>
        <w:numPr>
          <w:ilvl w:val="1"/>
          <w:numId w:val="65"/>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56F0EE0F" w14:textId="77777777" w:rsidR="00AB0FC1" w:rsidRPr="000A7E4E" w:rsidRDefault="000A7E4E" w:rsidP="004073F1">
      <w:pPr>
        <w:pStyle w:val="Akapitzlist"/>
        <w:numPr>
          <w:ilvl w:val="1"/>
          <w:numId w:val="65"/>
        </w:numPr>
        <w:suppressAutoHyphens/>
        <w:spacing w:after="0"/>
        <w:ind w:left="567" w:hanging="567"/>
        <w:contextualSpacing/>
        <w:jc w:val="both"/>
        <w:textAlignment w:val="top"/>
        <w:outlineLvl w:val="0"/>
        <w:rPr>
          <w:rFonts w:ascii="Arial" w:hAnsi="Arial" w:cs="Arial"/>
          <w:color w:val="000000"/>
        </w:rPr>
      </w:pPr>
      <w:r w:rsidRPr="00883304">
        <w:rPr>
          <w:rFonts w:ascii="Arial" w:hAnsi="Arial" w:cs="Arial"/>
          <w:color w:val="000000"/>
          <w:sz w:val="20"/>
          <w:szCs w:val="20"/>
        </w:rPr>
        <w:t>Dane nie podlegają  zautomatyzowanemu podejmowaniu decyzji, w tym profilowaniu.</w:t>
      </w:r>
    </w:p>
    <w:p w14:paraId="73E98878" w14:textId="77777777" w:rsidR="002A1BBF" w:rsidRPr="008F0A60" w:rsidRDefault="002A1BBF" w:rsidP="004073F1">
      <w:pPr>
        <w:spacing w:line="276" w:lineRule="auto"/>
        <w:rPr>
          <w:rFonts w:ascii="Arial" w:hAnsi="Arial" w:cs="Arial"/>
          <w:sz w:val="12"/>
          <w:szCs w:val="12"/>
          <w:lang w:val="x-none"/>
        </w:rPr>
      </w:pPr>
    </w:p>
    <w:p w14:paraId="61254752" w14:textId="77777777" w:rsidR="00304908" w:rsidRPr="008F0A60" w:rsidRDefault="00304908" w:rsidP="004073F1">
      <w:pPr>
        <w:pStyle w:val="Nagwek3"/>
        <w:spacing w:line="276" w:lineRule="auto"/>
        <w:rPr>
          <w:rFonts w:ascii="Arial" w:hAnsi="Arial" w:cs="Arial"/>
          <w:b/>
          <w:sz w:val="18"/>
          <w:szCs w:val="18"/>
          <w:u w:val="single"/>
        </w:rPr>
      </w:pPr>
      <w:bookmarkStart w:id="168" w:name="_Toc79491477"/>
      <w:r w:rsidRPr="008F0A60">
        <w:rPr>
          <w:rFonts w:ascii="Arial" w:hAnsi="Arial" w:cs="Arial"/>
          <w:b/>
          <w:sz w:val="18"/>
          <w:szCs w:val="18"/>
          <w:u w:val="single"/>
          <w:lang w:val="pl-PL"/>
        </w:rPr>
        <w:t xml:space="preserve">WZORY </w:t>
      </w:r>
      <w:r w:rsidRPr="008F0A60">
        <w:rPr>
          <w:rFonts w:ascii="Arial" w:hAnsi="Arial" w:cs="Arial"/>
          <w:b/>
          <w:sz w:val="18"/>
          <w:szCs w:val="18"/>
          <w:u w:val="single"/>
        </w:rPr>
        <w:t>ZAŁĄCZNIK</w:t>
      </w:r>
      <w:r w:rsidRPr="008F0A60">
        <w:rPr>
          <w:rFonts w:ascii="Arial" w:hAnsi="Arial" w:cs="Arial"/>
          <w:b/>
          <w:sz w:val="18"/>
          <w:szCs w:val="18"/>
          <w:u w:val="single"/>
          <w:lang w:val="pl-PL"/>
        </w:rPr>
        <w:t>ÓW</w:t>
      </w:r>
      <w:r w:rsidR="00496C72">
        <w:rPr>
          <w:rFonts w:ascii="Arial" w:hAnsi="Arial" w:cs="Arial"/>
          <w:b/>
          <w:sz w:val="18"/>
          <w:szCs w:val="18"/>
          <w:u w:val="single"/>
        </w:rPr>
        <w:t xml:space="preserve"> DO</w:t>
      </w:r>
      <w:r w:rsidRPr="008F0A60">
        <w:rPr>
          <w:rFonts w:ascii="Arial" w:hAnsi="Arial" w:cs="Arial"/>
          <w:b/>
          <w:sz w:val="18"/>
          <w:szCs w:val="18"/>
          <w:u w:val="single"/>
        </w:rPr>
        <w:t xml:space="preserve"> SWZ :</w:t>
      </w:r>
      <w:bookmarkEnd w:id="168"/>
      <w:r w:rsidRPr="008F0A60">
        <w:rPr>
          <w:rFonts w:ascii="Arial" w:hAnsi="Arial" w:cs="Arial"/>
          <w:b/>
          <w:sz w:val="18"/>
          <w:szCs w:val="18"/>
        </w:rPr>
        <w:tab/>
      </w:r>
    </w:p>
    <w:p w14:paraId="6E2E0BFF" w14:textId="77777777" w:rsidR="00304908" w:rsidRPr="00435A21" w:rsidRDefault="00496C72" w:rsidP="004073F1">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 xml:space="preserve">Załącznik nr 1  </w:t>
      </w:r>
      <w:r w:rsidR="00304908" w:rsidRPr="008F0A60">
        <w:rPr>
          <w:rFonts w:ascii="Arial" w:hAnsi="Arial" w:cs="Arial"/>
          <w:color w:val="000000"/>
          <w:sz w:val="16"/>
          <w:szCs w:val="16"/>
          <w:lang w:val="x-none"/>
        </w:rPr>
        <w:t xml:space="preserve">– </w:t>
      </w:r>
      <w:r>
        <w:rPr>
          <w:rFonts w:ascii="Arial" w:hAnsi="Arial" w:cs="Arial"/>
          <w:color w:val="000000"/>
          <w:sz w:val="16"/>
          <w:szCs w:val="16"/>
        </w:rPr>
        <w:t xml:space="preserve"> </w:t>
      </w:r>
      <w:r w:rsidR="00304908" w:rsidRPr="008F0A60">
        <w:rPr>
          <w:rFonts w:ascii="Arial" w:hAnsi="Arial" w:cs="Arial"/>
          <w:color w:val="000000"/>
          <w:sz w:val="16"/>
          <w:szCs w:val="16"/>
          <w:lang w:val="x-none"/>
        </w:rPr>
        <w:t>Formular</w:t>
      </w:r>
      <w:r w:rsidR="00435A21">
        <w:rPr>
          <w:rFonts w:ascii="Arial" w:hAnsi="Arial" w:cs="Arial"/>
          <w:color w:val="000000"/>
          <w:sz w:val="16"/>
          <w:szCs w:val="16"/>
          <w:lang w:val="x-none"/>
        </w:rPr>
        <w:t>z ofertowy</w:t>
      </w:r>
    </w:p>
    <w:p w14:paraId="778F3576" w14:textId="77777777" w:rsidR="00304908" w:rsidRPr="008F0A60" w:rsidRDefault="00304908" w:rsidP="004073F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2</w:t>
      </w:r>
      <w:r w:rsidRPr="008F0A60">
        <w:rPr>
          <w:rFonts w:ascii="Arial" w:hAnsi="Arial" w:cs="Arial"/>
          <w:color w:val="000000"/>
          <w:sz w:val="16"/>
          <w:szCs w:val="16"/>
          <w:lang w:val="x-none"/>
        </w:rPr>
        <w:t xml:space="preserve"> </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Pr="008F0A60">
        <w:rPr>
          <w:rFonts w:ascii="Arial" w:hAnsi="Arial" w:cs="Arial"/>
          <w:color w:val="000000"/>
          <w:sz w:val="16"/>
          <w:szCs w:val="16"/>
          <w:lang w:val="x-none"/>
        </w:rPr>
        <w:t>Oświadczenie o braku podstaw do wykluczenia</w:t>
      </w:r>
    </w:p>
    <w:p w14:paraId="4C02EB93" w14:textId="77777777" w:rsidR="007113BD" w:rsidRPr="005912F6" w:rsidRDefault="00304908" w:rsidP="004073F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3</w:t>
      </w:r>
      <w:r w:rsidR="00D13E2F" w:rsidRPr="008F0A60">
        <w:rPr>
          <w:rFonts w:ascii="Arial" w:hAnsi="Arial" w:cs="Arial"/>
          <w:color w:val="000000"/>
          <w:sz w:val="16"/>
          <w:szCs w:val="16"/>
        </w:rPr>
        <w:t xml:space="preserve"> </w:t>
      </w:r>
      <w:r w:rsidR="005912F6">
        <w:rPr>
          <w:rFonts w:ascii="Arial" w:hAnsi="Arial" w:cs="Arial"/>
          <w:color w:val="000000"/>
          <w:sz w:val="16"/>
          <w:szCs w:val="16"/>
          <w:lang w:val="x-none"/>
        </w:rPr>
        <w:t xml:space="preserve"> –</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lang w:val="x-none"/>
        </w:rPr>
        <w:t>Wzór umowy</w:t>
      </w:r>
      <w:r w:rsidR="00A548E6" w:rsidRPr="008F0A60">
        <w:rPr>
          <w:rFonts w:ascii="Arial" w:hAnsi="Arial" w:cs="Arial"/>
          <w:b/>
          <w:bCs/>
          <w:color w:val="000000"/>
          <w:sz w:val="18"/>
          <w:szCs w:val="18"/>
        </w:rPr>
        <w:tab/>
      </w:r>
    </w:p>
    <w:p w14:paraId="27143C0C" w14:textId="77777777" w:rsidR="00B94722" w:rsidRDefault="00B94722" w:rsidP="004073F1">
      <w:pPr>
        <w:tabs>
          <w:tab w:val="left" w:pos="1716"/>
          <w:tab w:val="left" w:pos="7701"/>
        </w:tabs>
        <w:spacing w:line="276" w:lineRule="auto"/>
        <w:ind w:left="284" w:hanging="284"/>
        <w:rPr>
          <w:rFonts w:ascii="Arial" w:hAnsi="Arial" w:cs="Arial"/>
          <w:b/>
          <w:bCs/>
          <w:color w:val="000000"/>
          <w:sz w:val="18"/>
          <w:szCs w:val="18"/>
        </w:rPr>
      </w:pPr>
    </w:p>
    <w:p w14:paraId="4E506370" w14:textId="77777777" w:rsidR="00411BC4" w:rsidRDefault="00411BC4" w:rsidP="004073F1">
      <w:pPr>
        <w:tabs>
          <w:tab w:val="left" w:pos="1716"/>
          <w:tab w:val="left" w:pos="7701"/>
        </w:tabs>
        <w:spacing w:line="276" w:lineRule="auto"/>
        <w:ind w:left="284" w:hanging="284"/>
        <w:rPr>
          <w:rFonts w:ascii="Arial" w:hAnsi="Arial" w:cs="Arial"/>
          <w:b/>
          <w:bCs/>
          <w:color w:val="000000"/>
          <w:sz w:val="18"/>
          <w:szCs w:val="18"/>
        </w:rPr>
      </w:pPr>
    </w:p>
    <w:p w14:paraId="2C78039E"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132F96BF"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23B6E8C4"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3B0C76B4"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6832A683"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7A2AE899"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5B2A1CD5"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79A0FCE7"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30132ED8"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6AF8D0EF" w14:textId="77777777" w:rsidR="0043713D" w:rsidRDefault="0043713D" w:rsidP="004073F1">
      <w:pPr>
        <w:tabs>
          <w:tab w:val="left" w:pos="1716"/>
          <w:tab w:val="left" w:pos="7701"/>
        </w:tabs>
        <w:spacing w:line="276" w:lineRule="auto"/>
        <w:ind w:left="284" w:hanging="284"/>
        <w:rPr>
          <w:rFonts w:ascii="Arial" w:hAnsi="Arial" w:cs="Arial"/>
          <w:b/>
          <w:bCs/>
          <w:color w:val="000000"/>
          <w:sz w:val="18"/>
          <w:szCs w:val="18"/>
        </w:rPr>
      </w:pPr>
    </w:p>
    <w:p w14:paraId="7D0399AC" w14:textId="77777777" w:rsidR="00F93607" w:rsidRPr="00A40E41" w:rsidRDefault="001C1FD7" w:rsidP="004073F1">
      <w:pPr>
        <w:tabs>
          <w:tab w:val="left" w:pos="1716"/>
        </w:tabs>
        <w:spacing w:line="276" w:lineRule="auto"/>
        <w:jc w:val="right"/>
        <w:rPr>
          <w:rFonts w:ascii="Arial Narrow" w:hAnsi="Arial Narrow" w:cs="Arial"/>
          <w:b/>
          <w:bCs/>
          <w:sz w:val="18"/>
          <w:szCs w:val="18"/>
        </w:rPr>
      </w:pPr>
      <w:r w:rsidRPr="00A40E41">
        <w:rPr>
          <w:rFonts w:ascii="Arial Narrow" w:hAnsi="Arial Narrow" w:cs="Arial"/>
          <w:b/>
          <w:bCs/>
          <w:sz w:val="18"/>
          <w:szCs w:val="18"/>
        </w:rPr>
        <w:t>Załącznik nr 1.1  do SWZ</w:t>
      </w:r>
    </w:p>
    <w:p w14:paraId="0E2B6176" w14:textId="77777777" w:rsidR="001C1FD7" w:rsidRPr="00A40E41" w:rsidRDefault="00A40E41"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4C2F07">
        <w:rPr>
          <w:rFonts w:ascii="Arial Narrow" w:hAnsi="Arial Narrow" w:cs="Arial"/>
          <w:b/>
          <w:bCs/>
          <w:sz w:val="18"/>
          <w:szCs w:val="18"/>
        </w:rPr>
        <w:t>FZ-2380/32</w:t>
      </w:r>
      <w:r w:rsidR="003E045E">
        <w:rPr>
          <w:rFonts w:ascii="Arial Narrow" w:hAnsi="Arial Narrow" w:cs="Arial"/>
          <w:b/>
          <w:bCs/>
          <w:sz w:val="18"/>
          <w:szCs w:val="18"/>
        </w:rPr>
        <w:t>/22</w:t>
      </w:r>
      <w:r w:rsidR="001C1FD7" w:rsidRPr="00A40E41">
        <w:rPr>
          <w:rFonts w:ascii="Arial Narrow" w:hAnsi="Arial Narrow" w:cs="Arial"/>
          <w:b/>
          <w:bCs/>
          <w:sz w:val="18"/>
          <w:szCs w:val="18"/>
        </w:rPr>
        <w:t>/KK</w:t>
      </w:r>
    </w:p>
    <w:p w14:paraId="314696A7" w14:textId="77777777" w:rsidR="00F93607" w:rsidRPr="00F93607" w:rsidRDefault="00F93607" w:rsidP="004073F1">
      <w:pPr>
        <w:spacing w:line="276" w:lineRule="auto"/>
        <w:jc w:val="right"/>
        <w:rPr>
          <w:rFonts w:ascii="Arial Narrow" w:hAnsi="Arial Narrow" w:cs="Arial"/>
          <w:bCs/>
          <w:sz w:val="18"/>
          <w:szCs w:val="18"/>
        </w:rPr>
      </w:pP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p>
    <w:p w14:paraId="7C0E53A4" w14:textId="77777777" w:rsidR="00F93607" w:rsidRPr="00F93607" w:rsidRDefault="00F93607"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4CABA5A6" w14:textId="77777777" w:rsidR="00F93607" w:rsidRPr="004C5E06" w:rsidRDefault="00F93607" w:rsidP="004073F1">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6FFEC0DF"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1B3A169C" w14:textId="77777777" w:rsidR="00F93607" w:rsidRPr="00F93607" w:rsidRDefault="00F93607" w:rsidP="004073F1">
      <w:pPr>
        <w:tabs>
          <w:tab w:val="left" w:pos="426"/>
        </w:tabs>
        <w:spacing w:line="276" w:lineRule="auto"/>
        <w:jc w:val="center"/>
        <w:rPr>
          <w:rFonts w:ascii="Arial Narrow" w:hAnsi="Arial Narrow" w:cs="Arial"/>
          <w:b/>
          <w:sz w:val="16"/>
          <w:szCs w:val="16"/>
        </w:rPr>
      </w:pPr>
      <w:r w:rsidRPr="00F93607">
        <w:rPr>
          <w:rFonts w:ascii="Arial Narrow" w:hAnsi="Arial Narrow" w:cs="Arial"/>
          <w:b/>
          <w:sz w:val="22"/>
          <w:szCs w:val="22"/>
        </w:rPr>
        <w:t>CZĘŚĆ NR 1 – KPP w Bełchatowie, ul. 1-go Maja 7</w:t>
      </w:r>
    </w:p>
    <w:p w14:paraId="1E823238" w14:textId="77777777" w:rsidR="00F93607" w:rsidRPr="00F93607" w:rsidRDefault="00F93607" w:rsidP="004073F1">
      <w:pPr>
        <w:tabs>
          <w:tab w:val="left" w:pos="426"/>
        </w:tabs>
        <w:spacing w:line="276" w:lineRule="auto"/>
        <w:jc w:val="center"/>
        <w:rPr>
          <w:rFonts w:ascii="Arial Narrow" w:hAnsi="Arial Narrow" w:cs="Arial"/>
          <w:sz w:val="16"/>
          <w:szCs w:val="16"/>
        </w:rPr>
      </w:pPr>
    </w:p>
    <w:p w14:paraId="03CD5621" w14:textId="77777777" w:rsidR="00F93607" w:rsidRPr="00F93607" w:rsidRDefault="00F93607" w:rsidP="004073F1">
      <w:pPr>
        <w:numPr>
          <w:ilvl w:val="0"/>
          <w:numId w:val="28"/>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14:paraId="776DE3E9" w14:textId="77777777" w:rsidR="00F93607" w:rsidRPr="00F93607" w:rsidRDefault="00F93607"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A40E41">
        <w:rPr>
          <w:rFonts w:ascii="Arial Narrow" w:hAnsi="Arial Narrow" w:cs="Arial Narrow"/>
          <w:sz w:val="18"/>
          <w:szCs w:val="18"/>
        </w:rPr>
        <w:t xml:space="preserve"> </w:t>
      </w:r>
      <w:r w:rsidRPr="00F93607">
        <w:rPr>
          <w:rFonts w:ascii="Arial Narrow" w:hAnsi="Arial Narrow" w:cs="Arial Narrow"/>
          <w:sz w:val="18"/>
          <w:szCs w:val="18"/>
        </w:rPr>
        <w:t>wspólników/</w:t>
      </w:r>
    </w:p>
    <w:p w14:paraId="4DCD5D20" w14:textId="77777777" w:rsidR="00F93607" w:rsidRPr="00F93607" w:rsidRDefault="00F93607" w:rsidP="004073F1">
      <w:pPr>
        <w:spacing w:line="276" w:lineRule="auto"/>
        <w:ind w:left="284"/>
        <w:rPr>
          <w:rFonts w:ascii="Arial Narrow" w:hAnsi="Arial Narrow" w:cs="Arial"/>
        </w:rPr>
      </w:pPr>
    </w:p>
    <w:p w14:paraId="5A7A7BA6"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7E68625" w14:textId="77777777" w:rsidR="00F93607" w:rsidRPr="00F93607" w:rsidRDefault="00F93607" w:rsidP="004073F1">
      <w:pPr>
        <w:spacing w:line="276" w:lineRule="auto"/>
        <w:jc w:val="center"/>
        <w:rPr>
          <w:rFonts w:ascii="Arial Narrow" w:hAnsi="Arial Narrow" w:cs="Arial"/>
          <w:sz w:val="12"/>
          <w:szCs w:val="12"/>
          <w:lang w:val="de-DE"/>
        </w:rPr>
      </w:pPr>
    </w:p>
    <w:p w14:paraId="51B4F010"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56A7F9D" w14:textId="77777777" w:rsidR="00F93607" w:rsidRPr="00F93607" w:rsidRDefault="00F93607" w:rsidP="004073F1">
      <w:pPr>
        <w:spacing w:line="276" w:lineRule="auto"/>
        <w:rPr>
          <w:rFonts w:ascii="Arial Narrow" w:hAnsi="Arial Narrow" w:cs="Arial"/>
          <w:sz w:val="12"/>
          <w:szCs w:val="12"/>
          <w:lang w:val="de-DE"/>
        </w:rPr>
      </w:pPr>
    </w:p>
    <w:p w14:paraId="01AE6FCC" w14:textId="77777777" w:rsidR="00F93607" w:rsidRPr="00F93607" w:rsidRDefault="00F93607"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1C039CB5" w14:textId="77777777" w:rsidR="00F93607" w:rsidRPr="00F93607" w:rsidRDefault="00F93607" w:rsidP="004073F1">
      <w:pPr>
        <w:numPr>
          <w:ilvl w:val="0"/>
          <w:numId w:val="28"/>
        </w:numPr>
        <w:spacing w:line="276" w:lineRule="auto"/>
        <w:ind w:left="426" w:hanging="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14:paraId="519F9D0D" w14:textId="77777777" w:rsidR="00F93607" w:rsidRPr="00F93607" w:rsidRDefault="00F93607" w:rsidP="004073F1">
      <w:pPr>
        <w:spacing w:line="276" w:lineRule="auto"/>
        <w:ind w:left="66"/>
        <w:rPr>
          <w:rFonts w:ascii="Arial Narrow" w:hAnsi="Arial Narrow" w:cs="Arial"/>
          <w:sz w:val="12"/>
          <w:szCs w:val="12"/>
          <w:lang w:val="de-DE"/>
        </w:rPr>
      </w:pPr>
    </w:p>
    <w:p w14:paraId="7358EFA2" w14:textId="77777777" w:rsidR="00F93607" w:rsidRPr="00F93607" w:rsidRDefault="00F93607" w:rsidP="004073F1">
      <w:pPr>
        <w:spacing w:line="276" w:lineRule="auto"/>
        <w:ind w:left="426" w:hanging="426"/>
        <w:rPr>
          <w:rFonts w:ascii="Arial Narrow" w:hAnsi="Arial Narrow"/>
          <w:sz w:val="24"/>
          <w:szCs w:val="24"/>
        </w:rPr>
      </w:pPr>
      <w:r w:rsidRPr="00F93607">
        <w:rPr>
          <w:rFonts w:ascii="Arial Narrow" w:hAnsi="Arial Narrow" w:cs="Arial"/>
          <w:sz w:val="24"/>
          <w:szCs w:val="24"/>
        </w:rPr>
        <w:t>Telefon ..................................       kom ...........................................         fax ...........................................</w:t>
      </w:r>
    </w:p>
    <w:p w14:paraId="35EE19FB" w14:textId="77777777" w:rsidR="00F93607" w:rsidRPr="00F93607" w:rsidRDefault="00F93607" w:rsidP="004073F1">
      <w:pPr>
        <w:spacing w:line="276" w:lineRule="auto"/>
        <w:rPr>
          <w:rFonts w:ascii="Arial Narrow" w:hAnsi="Arial Narrow" w:cs="Arial"/>
          <w:sz w:val="16"/>
          <w:szCs w:val="16"/>
        </w:rPr>
      </w:pPr>
      <w:r w:rsidRPr="00F93607">
        <w:rPr>
          <w:rFonts w:ascii="Arial Narrow" w:hAnsi="Arial Narrow" w:cs="Arial"/>
          <w:sz w:val="22"/>
          <w:szCs w:val="22"/>
        </w:rPr>
        <w:t>Adres e-mail:</w:t>
      </w:r>
      <w:r w:rsidRPr="00F93607">
        <w:rPr>
          <w:rFonts w:ascii="Arial Narrow" w:hAnsi="Arial Narrow" w:cs="Arial"/>
        </w:rPr>
        <w:t xml:space="preserve">     ………………………………………………………………………………………………….………………………</w:t>
      </w:r>
    </w:p>
    <w:p w14:paraId="0A677D0A" w14:textId="77777777" w:rsidR="00F93607" w:rsidRPr="00F93607" w:rsidRDefault="00F93607" w:rsidP="004073F1">
      <w:pPr>
        <w:spacing w:line="276" w:lineRule="auto"/>
        <w:rPr>
          <w:rFonts w:ascii="Arial Narrow" w:hAnsi="Arial Narrow" w:cs="Arial"/>
          <w:sz w:val="22"/>
          <w:szCs w:val="22"/>
        </w:rPr>
      </w:pPr>
    </w:p>
    <w:p w14:paraId="3F34ADB8" w14:textId="77777777" w:rsidR="00F93607" w:rsidRPr="00F93607" w:rsidRDefault="00F93607" w:rsidP="004073F1">
      <w:pPr>
        <w:spacing w:line="276" w:lineRule="auto"/>
        <w:rPr>
          <w:rFonts w:ascii="Arial Narrow" w:hAnsi="Arial Narrow" w:cs="Arial"/>
        </w:rPr>
      </w:pPr>
    </w:p>
    <w:p w14:paraId="62F93173" w14:textId="77777777" w:rsidR="00F93607" w:rsidRPr="00F93607" w:rsidRDefault="00F93607" w:rsidP="004073F1">
      <w:pPr>
        <w:numPr>
          <w:ilvl w:val="0"/>
          <w:numId w:val="28"/>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Pr="00F93607">
        <w:rPr>
          <w:rFonts w:ascii="Arial Narrow" w:hAnsi="Arial Narrow" w:cs="Arial Narrow"/>
          <w:bCs/>
          <w:color w:val="000000"/>
          <w:sz w:val="22"/>
          <w:szCs w:val="22"/>
          <w:lang w:eastAsia="ar-SA"/>
        </w:rPr>
        <w:br/>
        <w:t xml:space="preserve">z załącznikami uprawniony jest </w:t>
      </w:r>
    </w:p>
    <w:p w14:paraId="0CEAFF2B" w14:textId="77777777" w:rsidR="00F93607" w:rsidRPr="00F93607" w:rsidRDefault="00F93607" w:rsidP="004073F1">
      <w:pPr>
        <w:spacing w:line="276" w:lineRule="auto"/>
        <w:jc w:val="both"/>
        <w:rPr>
          <w:rFonts w:ascii="Arial Narrow" w:hAnsi="Arial Narrow" w:cs="Arial Narrow"/>
          <w:bCs/>
          <w:color w:val="000000"/>
          <w:sz w:val="16"/>
          <w:szCs w:val="16"/>
          <w:lang w:eastAsia="ar-SA"/>
        </w:rPr>
      </w:pPr>
    </w:p>
    <w:p w14:paraId="2E4BC7CC"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2C3CB946"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309C75F1" w14:textId="77777777" w:rsidR="00F93607" w:rsidRPr="00F93607" w:rsidRDefault="00F93607" w:rsidP="004073F1">
      <w:pPr>
        <w:spacing w:line="276" w:lineRule="auto"/>
        <w:jc w:val="center"/>
        <w:rPr>
          <w:rFonts w:ascii="Arial Narrow" w:hAnsi="Arial Narrow"/>
          <w:i/>
          <w:sz w:val="12"/>
          <w:szCs w:val="12"/>
        </w:rPr>
      </w:pPr>
    </w:p>
    <w:p w14:paraId="7D656B46" w14:textId="77777777" w:rsidR="00F93607" w:rsidRPr="00F93607" w:rsidRDefault="00F93607"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36D15CA2" w14:textId="77777777" w:rsidR="00F93607" w:rsidRPr="00F93607" w:rsidRDefault="00CE351C" w:rsidP="004073F1">
      <w:pPr>
        <w:spacing w:line="276" w:lineRule="auto"/>
        <w:ind w:left="284" w:hanging="284"/>
        <w:jc w:val="center"/>
        <w:rPr>
          <w:rFonts w:ascii="Arial Narrow" w:hAnsi="Arial Narrow" w:cs="Arial"/>
          <w:sz w:val="18"/>
          <w:szCs w:val="18"/>
        </w:rPr>
      </w:pPr>
      <w:r>
        <w:rPr>
          <w:rFonts w:ascii="Arial Narrow" w:hAnsi="Arial Narrow" w:cs="Arial"/>
          <w:sz w:val="18"/>
          <w:szCs w:val="18"/>
        </w:rPr>
        <w:t xml:space="preserve">         /</w:t>
      </w:r>
      <w:r w:rsidR="00F93607" w:rsidRPr="00F93607">
        <w:rPr>
          <w:rFonts w:ascii="Arial Narrow" w:hAnsi="Arial Narrow" w:cs="Arial"/>
          <w:sz w:val="18"/>
          <w:szCs w:val="18"/>
        </w:rPr>
        <w:t>wskazać dokument, z którego wynika prawo do reprezentacji wykonawcy  - KRS, CEIDG, pełnomocnictwo/</w:t>
      </w:r>
    </w:p>
    <w:p w14:paraId="18DB849A" w14:textId="77777777" w:rsidR="00F93607" w:rsidRPr="00F93607" w:rsidRDefault="00F93607" w:rsidP="004073F1">
      <w:pPr>
        <w:spacing w:line="276" w:lineRule="auto"/>
        <w:ind w:left="284" w:hanging="284"/>
        <w:jc w:val="center"/>
        <w:rPr>
          <w:rFonts w:ascii="Arial Narrow" w:hAnsi="Arial Narrow" w:cs="Arial"/>
          <w:sz w:val="18"/>
          <w:szCs w:val="18"/>
        </w:rPr>
      </w:pPr>
    </w:p>
    <w:p w14:paraId="387AC1F1" w14:textId="77777777" w:rsidR="00F93607" w:rsidRPr="00F93607" w:rsidRDefault="00F93607" w:rsidP="004073F1">
      <w:pPr>
        <w:spacing w:line="276" w:lineRule="auto"/>
        <w:rPr>
          <w:rFonts w:ascii="Arial Narrow" w:hAnsi="Arial Narrow" w:cs="Arial"/>
          <w:sz w:val="12"/>
          <w:szCs w:val="12"/>
        </w:rPr>
      </w:pPr>
    </w:p>
    <w:p w14:paraId="586F04A7" w14:textId="77777777" w:rsidR="00F93607" w:rsidRPr="00F93607" w:rsidRDefault="00F93607" w:rsidP="004073F1">
      <w:pPr>
        <w:numPr>
          <w:ilvl w:val="0"/>
          <w:numId w:val="28"/>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36126D29" w14:textId="77777777" w:rsidR="00F93607" w:rsidRPr="00F93607" w:rsidRDefault="00F93607"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858"/>
        <w:gridCol w:w="1657"/>
      </w:tblGrid>
      <w:tr w:rsidR="004C2F07" w:rsidRPr="004C2F07" w14:paraId="0C147C2B" w14:textId="77777777" w:rsidTr="00F069ED">
        <w:trPr>
          <w:trHeight w:val="706"/>
          <w:jc w:val="center"/>
        </w:trPr>
        <w:tc>
          <w:tcPr>
            <w:tcW w:w="481" w:type="dxa"/>
            <w:tcBorders>
              <w:bottom w:val="double" w:sz="4" w:space="0" w:color="auto"/>
            </w:tcBorders>
            <w:vAlign w:val="center"/>
          </w:tcPr>
          <w:p w14:paraId="7BF28659" w14:textId="77777777" w:rsidR="004C2F07" w:rsidRPr="004C2F07" w:rsidRDefault="004C2F07" w:rsidP="004073F1">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2218F6F9" w14:textId="77777777" w:rsidR="004C2F07" w:rsidRPr="004C2F07" w:rsidRDefault="004C2F07" w:rsidP="004073F1">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32C78500" w14:textId="77777777" w:rsidR="004C2F07" w:rsidRPr="004C2F07" w:rsidRDefault="004C2F07" w:rsidP="004073F1">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Przewidywana ilość usług</w:t>
            </w:r>
          </w:p>
        </w:tc>
        <w:tc>
          <w:tcPr>
            <w:tcW w:w="1858" w:type="dxa"/>
            <w:tcBorders>
              <w:bottom w:val="double" w:sz="4" w:space="0" w:color="auto"/>
            </w:tcBorders>
            <w:vAlign w:val="center"/>
          </w:tcPr>
          <w:p w14:paraId="2B4622F9" w14:textId="77777777" w:rsidR="004C2F07" w:rsidRPr="004C2F07" w:rsidRDefault="004C2F07" w:rsidP="004073F1">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Cena jednostkowa usługi brutto</w:t>
            </w:r>
          </w:p>
        </w:tc>
        <w:tc>
          <w:tcPr>
            <w:tcW w:w="1657" w:type="dxa"/>
            <w:tcBorders>
              <w:bottom w:val="double" w:sz="4" w:space="0" w:color="auto"/>
            </w:tcBorders>
            <w:vAlign w:val="center"/>
          </w:tcPr>
          <w:p w14:paraId="3CB8795B" w14:textId="77777777" w:rsidR="004C2F07" w:rsidRPr="004C2F07" w:rsidRDefault="004C2F07" w:rsidP="004073F1">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 xml:space="preserve">Wartość brutto </w:t>
            </w:r>
            <w:r w:rsidRPr="004C2F07">
              <w:rPr>
                <w:rFonts w:ascii="Arial Narrow" w:eastAsia="Calibri" w:hAnsi="Arial Narrow" w:cs="Arial"/>
                <w:bCs/>
                <w:sz w:val="22"/>
                <w:szCs w:val="22"/>
                <w:lang w:eastAsia="en-US"/>
              </w:rPr>
              <w:br/>
              <w:t>usługi</w:t>
            </w:r>
          </w:p>
        </w:tc>
      </w:tr>
      <w:tr w:rsidR="004C2F07" w:rsidRPr="004C2F07" w14:paraId="48F5DCDF" w14:textId="77777777" w:rsidTr="00F069ED">
        <w:trPr>
          <w:trHeight w:val="510"/>
          <w:jc w:val="center"/>
        </w:trPr>
        <w:tc>
          <w:tcPr>
            <w:tcW w:w="481" w:type="dxa"/>
            <w:tcBorders>
              <w:top w:val="double" w:sz="4" w:space="0" w:color="auto"/>
            </w:tcBorders>
            <w:vAlign w:val="center"/>
          </w:tcPr>
          <w:p w14:paraId="08EC2483" w14:textId="77777777" w:rsidR="004C2F07" w:rsidRPr="004C2F07" w:rsidRDefault="004C2F07" w:rsidP="004073F1">
            <w:pPr>
              <w:spacing w:line="276" w:lineRule="auto"/>
              <w:jc w:val="center"/>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1.</w:t>
            </w:r>
          </w:p>
        </w:tc>
        <w:tc>
          <w:tcPr>
            <w:tcW w:w="3118" w:type="dxa"/>
            <w:tcBorders>
              <w:top w:val="double" w:sz="4" w:space="0" w:color="auto"/>
            </w:tcBorders>
            <w:vAlign w:val="center"/>
          </w:tcPr>
          <w:p w14:paraId="6641737B" w14:textId="77777777" w:rsidR="004C2F07" w:rsidRPr="004C2F07" w:rsidRDefault="004C2F07" w:rsidP="004073F1">
            <w:pPr>
              <w:spacing w:line="276" w:lineRule="auto"/>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77F810DE"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390</w:t>
            </w:r>
          </w:p>
        </w:tc>
        <w:tc>
          <w:tcPr>
            <w:tcW w:w="1858" w:type="dxa"/>
            <w:tcBorders>
              <w:top w:val="double" w:sz="4" w:space="0" w:color="auto"/>
            </w:tcBorders>
            <w:vAlign w:val="center"/>
          </w:tcPr>
          <w:p w14:paraId="02AC1707"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p>
        </w:tc>
        <w:tc>
          <w:tcPr>
            <w:tcW w:w="1657" w:type="dxa"/>
            <w:tcBorders>
              <w:top w:val="double" w:sz="4" w:space="0" w:color="auto"/>
            </w:tcBorders>
            <w:vAlign w:val="center"/>
          </w:tcPr>
          <w:p w14:paraId="1EFC1D1E"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p>
        </w:tc>
      </w:tr>
      <w:tr w:rsidR="004C2F07" w:rsidRPr="004C2F07" w14:paraId="08CE15F2" w14:textId="77777777" w:rsidTr="00F069ED">
        <w:trPr>
          <w:trHeight w:val="510"/>
          <w:jc w:val="center"/>
        </w:trPr>
        <w:tc>
          <w:tcPr>
            <w:tcW w:w="481" w:type="dxa"/>
            <w:vAlign w:val="center"/>
          </w:tcPr>
          <w:p w14:paraId="1B2720BE" w14:textId="77777777" w:rsidR="004C2F07" w:rsidRPr="004C2F07" w:rsidRDefault="004C2F07" w:rsidP="004073F1">
            <w:pPr>
              <w:spacing w:line="276" w:lineRule="auto"/>
              <w:jc w:val="center"/>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2.</w:t>
            </w:r>
          </w:p>
        </w:tc>
        <w:tc>
          <w:tcPr>
            <w:tcW w:w="3118" w:type="dxa"/>
            <w:vAlign w:val="center"/>
          </w:tcPr>
          <w:p w14:paraId="471FE8AC" w14:textId="77777777" w:rsidR="004C2F07" w:rsidRPr="004C2F07" w:rsidRDefault="004C2F07" w:rsidP="004073F1">
            <w:pPr>
              <w:spacing w:line="276" w:lineRule="auto"/>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Czyszczenie pojazdów osobowych</w:t>
            </w:r>
          </w:p>
        </w:tc>
        <w:tc>
          <w:tcPr>
            <w:tcW w:w="1402" w:type="dxa"/>
            <w:vAlign w:val="center"/>
          </w:tcPr>
          <w:p w14:paraId="2E2DEB8C"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180</w:t>
            </w:r>
          </w:p>
        </w:tc>
        <w:tc>
          <w:tcPr>
            <w:tcW w:w="1858" w:type="dxa"/>
            <w:vAlign w:val="center"/>
          </w:tcPr>
          <w:p w14:paraId="32B22444"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p>
        </w:tc>
        <w:tc>
          <w:tcPr>
            <w:tcW w:w="1657" w:type="dxa"/>
            <w:vAlign w:val="center"/>
          </w:tcPr>
          <w:p w14:paraId="77260656"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p>
        </w:tc>
      </w:tr>
      <w:tr w:rsidR="004C2F07" w:rsidRPr="004C2F07" w14:paraId="6DE5F250" w14:textId="77777777" w:rsidTr="00F069ED">
        <w:trPr>
          <w:trHeight w:val="510"/>
          <w:jc w:val="center"/>
        </w:trPr>
        <w:tc>
          <w:tcPr>
            <w:tcW w:w="481" w:type="dxa"/>
            <w:vAlign w:val="center"/>
          </w:tcPr>
          <w:p w14:paraId="652C8C66" w14:textId="77777777" w:rsidR="004C2F07" w:rsidRPr="004C2F07" w:rsidRDefault="004C2F07" w:rsidP="004073F1">
            <w:pPr>
              <w:spacing w:line="276" w:lineRule="auto"/>
              <w:jc w:val="center"/>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3.</w:t>
            </w:r>
          </w:p>
        </w:tc>
        <w:tc>
          <w:tcPr>
            <w:tcW w:w="3118" w:type="dxa"/>
            <w:vAlign w:val="center"/>
          </w:tcPr>
          <w:p w14:paraId="79131AB0" w14:textId="77777777" w:rsidR="004C2F07" w:rsidRPr="004C2F07" w:rsidRDefault="004C2F07" w:rsidP="004073F1">
            <w:pPr>
              <w:spacing w:line="276" w:lineRule="auto"/>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Mycie pojazdów typu furgon</w:t>
            </w:r>
          </w:p>
        </w:tc>
        <w:tc>
          <w:tcPr>
            <w:tcW w:w="1402" w:type="dxa"/>
            <w:vAlign w:val="center"/>
          </w:tcPr>
          <w:p w14:paraId="6CF3D8E2"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120</w:t>
            </w:r>
          </w:p>
        </w:tc>
        <w:tc>
          <w:tcPr>
            <w:tcW w:w="1858" w:type="dxa"/>
            <w:vAlign w:val="center"/>
          </w:tcPr>
          <w:p w14:paraId="61D4352F"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p>
        </w:tc>
        <w:tc>
          <w:tcPr>
            <w:tcW w:w="1657" w:type="dxa"/>
            <w:vAlign w:val="center"/>
          </w:tcPr>
          <w:p w14:paraId="2509393F"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p>
        </w:tc>
      </w:tr>
      <w:tr w:rsidR="004C2F07" w:rsidRPr="004C2F07" w14:paraId="51D09D21" w14:textId="77777777" w:rsidTr="00F069ED">
        <w:trPr>
          <w:trHeight w:val="510"/>
          <w:jc w:val="center"/>
        </w:trPr>
        <w:tc>
          <w:tcPr>
            <w:tcW w:w="481" w:type="dxa"/>
            <w:vAlign w:val="center"/>
          </w:tcPr>
          <w:p w14:paraId="298DCB65" w14:textId="77777777" w:rsidR="004C2F07" w:rsidRPr="004C2F07" w:rsidRDefault="004C2F07" w:rsidP="004073F1">
            <w:pPr>
              <w:spacing w:line="276" w:lineRule="auto"/>
              <w:jc w:val="center"/>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4.</w:t>
            </w:r>
          </w:p>
        </w:tc>
        <w:tc>
          <w:tcPr>
            <w:tcW w:w="3118" w:type="dxa"/>
            <w:vAlign w:val="center"/>
          </w:tcPr>
          <w:p w14:paraId="3FC09D8F" w14:textId="77777777" w:rsidR="004C2F07" w:rsidRPr="004C2F07" w:rsidRDefault="004C2F07" w:rsidP="004073F1">
            <w:pPr>
              <w:spacing w:line="276" w:lineRule="auto"/>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Czyszczenie pojazdów typu furgon</w:t>
            </w:r>
          </w:p>
        </w:tc>
        <w:tc>
          <w:tcPr>
            <w:tcW w:w="1402" w:type="dxa"/>
            <w:vAlign w:val="center"/>
          </w:tcPr>
          <w:p w14:paraId="5B6955CF"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40</w:t>
            </w:r>
          </w:p>
        </w:tc>
        <w:tc>
          <w:tcPr>
            <w:tcW w:w="1858" w:type="dxa"/>
            <w:vAlign w:val="center"/>
          </w:tcPr>
          <w:p w14:paraId="730DBE63"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p>
        </w:tc>
        <w:tc>
          <w:tcPr>
            <w:tcW w:w="1657" w:type="dxa"/>
            <w:vAlign w:val="center"/>
          </w:tcPr>
          <w:p w14:paraId="714DD426"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p>
        </w:tc>
      </w:tr>
      <w:tr w:rsidR="004C2F07" w:rsidRPr="004C2F07" w14:paraId="4066C036" w14:textId="77777777" w:rsidTr="00F069ED">
        <w:trPr>
          <w:trHeight w:val="567"/>
          <w:jc w:val="center"/>
        </w:trPr>
        <w:tc>
          <w:tcPr>
            <w:tcW w:w="6859" w:type="dxa"/>
            <w:gridSpan w:val="4"/>
            <w:tcBorders>
              <w:bottom w:val="double" w:sz="4" w:space="0" w:color="auto"/>
            </w:tcBorders>
            <w:vAlign w:val="center"/>
          </w:tcPr>
          <w:p w14:paraId="4B28E769"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 xml:space="preserve">                                                                           R A Z E M</w:t>
            </w:r>
          </w:p>
        </w:tc>
        <w:tc>
          <w:tcPr>
            <w:tcW w:w="1657" w:type="dxa"/>
            <w:tcBorders>
              <w:bottom w:val="double" w:sz="4" w:space="0" w:color="auto"/>
            </w:tcBorders>
            <w:vAlign w:val="center"/>
          </w:tcPr>
          <w:p w14:paraId="7B427A9D" w14:textId="77777777" w:rsidR="004C2F07" w:rsidRPr="004C2F07" w:rsidRDefault="004C2F07" w:rsidP="004073F1">
            <w:pPr>
              <w:spacing w:line="276" w:lineRule="auto"/>
              <w:jc w:val="center"/>
              <w:rPr>
                <w:rFonts w:ascii="Arial Narrow" w:eastAsia="Calibri" w:hAnsi="Arial Narrow" w:cs="Arial"/>
                <w:sz w:val="22"/>
                <w:szCs w:val="22"/>
                <w:lang w:val="en-GB" w:eastAsia="en-US"/>
              </w:rPr>
            </w:pPr>
          </w:p>
        </w:tc>
      </w:tr>
    </w:tbl>
    <w:p w14:paraId="40E8B61A" w14:textId="77777777" w:rsidR="00F93607" w:rsidRPr="00F93607" w:rsidRDefault="00F93607" w:rsidP="004073F1">
      <w:pPr>
        <w:tabs>
          <w:tab w:val="left" w:pos="9046"/>
        </w:tabs>
        <w:spacing w:line="276" w:lineRule="auto"/>
        <w:ind w:right="326"/>
        <w:jc w:val="both"/>
        <w:rPr>
          <w:rFonts w:ascii="Arial Narrow" w:hAnsi="Arial Narrow" w:cs="Arial Narrow"/>
          <w:sz w:val="12"/>
          <w:szCs w:val="12"/>
        </w:rPr>
      </w:pPr>
    </w:p>
    <w:p w14:paraId="3A9EDF28" w14:textId="77777777" w:rsidR="00F93607" w:rsidRPr="00F93607" w:rsidRDefault="00F93607"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7BE3E7F4" w14:textId="77777777" w:rsidR="00F93607" w:rsidRPr="00F93607" w:rsidRDefault="00F93607" w:rsidP="004073F1">
      <w:pPr>
        <w:tabs>
          <w:tab w:val="left" w:pos="9046"/>
        </w:tabs>
        <w:spacing w:line="276" w:lineRule="auto"/>
        <w:ind w:right="326"/>
        <w:jc w:val="both"/>
        <w:rPr>
          <w:rFonts w:ascii="Arial Narrow" w:hAnsi="Arial Narrow" w:cs="Arial Narrow"/>
          <w:sz w:val="16"/>
          <w:szCs w:val="16"/>
        </w:rPr>
      </w:pPr>
    </w:p>
    <w:p w14:paraId="71468774" w14:textId="77777777" w:rsidR="00F93607" w:rsidRPr="00F93607" w:rsidRDefault="00F93607"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sidR="001C1FD7">
        <w:rPr>
          <w:rFonts w:ascii="Arial Narrow" w:hAnsi="Arial Narrow" w:cs="Arial Narrow"/>
          <w:sz w:val="22"/>
          <w:szCs w:val="22"/>
        </w:rPr>
        <w:t>…………………..……………………………………………..…</w:t>
      </w:r>
    </w:p>
    <w:p w14:paraId="39C76B3F" w14:textId="77777777" w:rsidR="0021247D" w:rsidRPr="00F93607" w:rsidRDefault="0021247D" w:rsidP="004073F1">
      <w:pPr>
        <w:widowControl w:val="0"/>
        <w:spacing w:line="276" w:lineRule="auto"/>
        <w:ind w:right="-567"/>
        <w:jc w:val="both"/>
        <w:rPr>
          <w:rFonts w:ascii="Arial Narrow" w:hAnsi="Arial Narrow" w:cs="Arial Narrow"/>
          <w:sz w:val="18"/>
          <w:szCs w:val="18"/>
          <w:lang w:eastAsia="ar-SA"/>
        </w:rPr>
      </w:pPr>
    </w:p>
    <w:p w14:paraId="326A1E56" w14:textId="77777777" w:rsidR="00F93607" w:rsidRPr="00F93607" w:rsidRDefault="00F93607"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2C1AA9E7" w14:textId="77777777" w:rsidR="00F93607" w:rsidRPr="00F93607" w:rsidRDefault="00F93607"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15F4C289" w14:textId="77777777" w:rsidR="00F93607" w:rsidRDefault="00F93607"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66745111" w14:textId="77777777" w:rsidR="0043713D" w:rsidRDefault="0043713D" w:rsidP="004073F1">
      <w:pPr>
        <w:spacing w:line="276" w:lineRule="auto"/>
        <w:rPr>
          <w:rFonts w:ascii="Arial Narrow" w:hAnsi="Arial Narrow" w:cs="Arial Narrow"/>
          <w:sz w:val="22"/>
          <w:szCs w:val="22"/>
        </w:rPr>
      </w:pPr>
    </w:p>
    <w:p w14:paraId="1756D6EA" w14:textId="77777777" w:rsidR="0043713D" w:rsidRDefault="0043713D" w:rsidP="004073F1">
      <w:pPr>
        <w:spacing w:line="276" w:lineRule="auto"/>
        <w:rPr>
          <w:rFonts w:ascii="Arial Narrow" w:hAnsi="Arial Narrow" w:cs="Arial Narrow"/>
          <w:sz w:val="22"/>
          <w:szCs w:val="22"/>
        </w:rPr>
      </w:pPr>
    </w:p>
    <w:p w14:paraId="69D7BD69" w14:textId="77777777" w:rsidR="005912F6" w:rsidRPr="00E970F0" w:rsidRDefault="005912F6" w:rsidP="004073F1">
      <w:pPr>
        <w:spacing w:line="276" w:lineRule="auto"/>
        <w:rPr>
          <w:rFonts w:ascii="Arial Narrow" w:hAnsi="Arial Narrow" w:cs="Arial Narrow"/>
          <w:sz w:val="12"/>
          <w:szCs w:val="12"/>
        </w:rPr>
      </w:pPr>
    </w:p>
    <w:p w14:paraId="148A5577" w14:textId="77777777" w:rsidR="00F93607" w:rsidRPr="00F93607" w:rsidRDefault="001C1FD7" w:rsidP="004073F1">
      <w:pPr>
        <w:spacing w:line="276" w:lineRule="auto"/>
        <w:ind w:left="426" w:hanging="426"/>
        <w:jc w:val="both"/>
        <w:rPr>
          <w:rFonts w:ascii="Arial Narrow" w:hAnsi="Arial Narrow" w:cs="Arial Narrow"/>
          <w:color w:val="000000"/>
          <w:sz w:val="8"/>
          <w:szCs w:val="8"/>
        </w:rPr>
      </w:pPr>
      <w:r>
        <w:rPr>
          <w:rFonts w:ascii="Arial Narrow" w:hAnsi="Arial Narrow" w:cs="Arial Narrow"/>
          <w:color w:val="000000"/>
          <w:sz w:val="22"/>
          <w:szCs w:val="22"/>
        </w:rPr>
        <w:t>4.3</w:t>
      </w:r>
      <w:r w:rsidR="00F93607" w:rsidRPr="00F93607">
        <w:rPr>
          <w:rFonts w:ascii="Arial Narrow" w:hAnsi="Arial Narrow" w:cs="Arial Narrow"/>
          <w:color w:val="000000"/>
          <w:sz w:val="22"/>
          <w:szCs w:val="22"/>
        </w:rPr>
        <w:t xml:space="preserve">. Na myjni znajduje się ogrzewane pomieszczenie do mycia pojazdów w okresie zimowym </w:t>
      </w:r>
    </w:p>
    <w:p w14:paraId="19FD746C"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p>
    <w:p w14:paraId="2B6823EF" w14:textId="77777777" w:rsidR="00F93607"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1878305366"/>
          <w14:checkbox>
            <w14:checked w14:val="0"/>
            <w14:checkedState w14:val="2612" w14:font="MS Gothic"/>
            <w14:uncheckedState w14:val="2610" w14:font="MS Gothic"/>
          </w14:checkbox>
        </w:sdt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564ABA" w:rsidRPr="00564ABA">
        <w:rPr>
          <w:rFonts w:ascii="Arial" w:hAnsi="Arial" w:cs="Arial"/>
        </w:rPr>
        <w:t xml:space="preserve"> </w:t>
      </w:r>
      <w:r w:rsidR="00564ABA" w:rsidRPr="00564ABA">
        <w:rPr>
          <w:rFonts w:ascii="Arial" w:hAnsi="Arial" w:cs="Arial"/>
          <w:color w:val="000000"/>
        </w:rPr>
        <w:t xml:space="preserve">  </w:t>
      </w:r>
      <w:r w:rsidR="00F93607" w:rsidRPr="00F93607">
        <w:rPr>
          <w:rFonts w:ascii="Arial Narrow" w:hAnsi="Arial Narrow" w:cs="Arial Narrow"/>
          <w:bCs/>
          <w:color w:val="000000"/>
          <w:sz w:val="24"/>
          <w:szCs w:val="24"/>
        </w:rPr>
        <w:t xml:space="preserve"> </w:t>
      </w:r>
      <w:r w:rsidR="00F93607" w:rsidRPr="00F93607">
        <w:rPr>
          <w:rFonts w:ascii="Arial Narrow" w:hAnsi="Arial Narrow" w:cs="Arial Narrow"/>
          <w:bCs/>
          <w:color w:val="000000"/>
          <w:sz w:val="22"/>
          <w:szCs w:val="22"/>
        </w:rPr>
        <w:t xml:space="preserve"> 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1736505350"/>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w:sz w:val="24"/>
          <w:szCs w:val="24"/>
        </w:rPr>
        <w:t xml:space="preserve"> </w:t>
      </w:r>
      <w:r w:rsidR="00F93607" w:rsidRPr="00F93607">
        <w:rPr>
          <w:rFonts w:ascii="Arial Narrow" w:hAnsi="Arial Narrow" w:cs="Arial"/>
          <w:sz w:val="22"/>
          <w:szCs w:val="22"/>
        </w:rPr>
        <w:t xml:space="preserve"> NIE</w:t>
      </w:r>
    </w:p>
    <w:p w14:paraId="5537535A" w14:textId="77777777" w:rsidR="00F93607" w:rsidRPr="00F93607" w:rsidRDefault="00F93607"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46858121" w14:textId="77777777" w:rsidR="00F93607" w:rsidRPr="00F93607" w:rsidRDefault="001C1FD7" w:rsidP="004073F1">
      <w:pPr>
        <w:spacing w:line="276" w:lineRule="auto"/>
        <w:ind w:left="426" w:hanging="426"/>
        <w:jc w:val="both"/>
        <w:rPr>
          <w:rFonts w:ascii="Arial Narrow" w:hAnsi="Arial Narrow"/>
          <w:sz w:val="8"/>
          <w:szCs w:val="8"/>
        </w:rPr>
      </w:pPr>
      <w:r>
        <w:rPr>
          <w:rFonts w:ascii="Arial Narrow" w:hAnsi="Arial Narrow" w:cs="Arial Narrow"/>
          <w:sz w:val="22"/>
          <w:szCs w:val="22"/>
        </w:rPr>
        <w:t>4.4</w:t>
      </w:r>
      <w:r w:rsidR="00F93607" w:rsidRPr="00F93607">
        <w:rPr>
          <w:rFonts w:ascii="Arial Narrow" w:hAnsi="Arial Narrow" w:cs="Arial Narrow"/>
          <w:sz w:val="22"/>
          <w:szCs w:val="22"/>
        </w:rPr>
        <w:t xml:space="preserve">. </w:t>
      </w:r>
      <w:r w:rsidR="00F93607" w:rsidRPr="00F93607">
        <w:rPr>
          <w:rFonts w:ascii="Arial Narrow" w:hAnsi="Arial Narrow" w:cs="Arial Narrow"/>
          <w:color w:val="000000"/>
          <w:sz w:val="22"/>
          <w:szCs w:val="22"/>
        </w:rPr>
        <w:t>Godziny pracy</w:t>
      </w:r>
      <w:r w:rsidR="00F93607" w:rsidRPr="00F93607">
        <w:rPr>
          <w:rFonts w:ascii="Arial Narrow" w:hAnsi="Arial Narrow"/>
          <w:sz w:val="22"/>
          <w:szCs w:val="22"/>
        </w:rPr>
        <w:t xml:space="preserve"> myjni: </w:t>
      </w:r>
    </w:p>
    <w:p w14:paraId="0AB7BC3D" w14:textId="77777777" w:rsidR="00F93607" w:rsidRPr="00F93607" w:rsidRDefault="00F93607" w:rsidP="004073F1">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14:paraId="5E6C5459" w14:textId="7777777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1D31"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C103"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49A4C41"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1D7FCDD8"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CB91D"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851F"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3ADCC34"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20FF1DF1"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8A0F9"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5191"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789EABD"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1384D8A7"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C72C0"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B258A"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21BE74A"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2010A19B"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83F2E"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B09D"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1B035E6"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316D3E10"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4841C"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D06FA"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BA198BB"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0C5BE750"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B6AA"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8334"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9F44DDC"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75ACE6A9" w14:textId="7777777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C59B3D"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03E14F53" w14:textId="77777777" w:rsidR="00F93607" w:rsidRPr="00F93607" w:rsidRDefault="00F93607" w:rsidP="004073F1">
            <w:pPr>
              <w:spacing w:line="276" w:lineRule="auto"/>
              <w:jc w:val="center"/>
              <w:rPr>
                <w:rFonts w:ascii="Arial Narrow" w:hAnsi="Arial Narrow" w:cs="Arial"/>
                <w:sz w:val="22"/>
                <w:szCs w:val="22"/>
              </w:rPr>
            </w:pPr>
          </w:p>
        </w:tc>
      </w:tr>
    </w:tbl>
    <w:p w14:paraId="0519D47D" w14:textId="77777777" w:rsidR="00F93607" w:rsidRPr="00F93607" w:rsidRDefault="00F93607" w:rsidP="004073F1">
      <w:pPr>
        <w:spacing w:line="276" w:lineRule="auto"/>
        <w:rPr>
          <w:rFonts w:ascii="Arial Narrow" w:hAnsi="Arial Narrow" w:cs="Arial"/>
          <w:sz w:val="8"/>
          <w:szCs w:val="8"/>
        </w:rPr>
      </w:pPr>
    </w:p>
    <w:p w14:paraId="4AF972E3" w14:textId="77777777" w:rsidR="00F93607" w:rsidRPr="00F93607" w:rsidRDefault="00F93607" w:rsidP="004073F1">
      <w:pPr>
        <w:numPr>
          <w:ilvl w:val="0"/>
          <w:numId w:val="38"/>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spełni</w:t>
      </w:r>
      <w:r w:rsidR="001C1FD7">
        <w:rPr>
          <w:rFonts w:ascii="Arial Narrow" w:hAnsi="Arial Narrow" w:cs="Arial Narrow"/>
          <w:sz w:val="22"/>
          <w:szCs w:val="22"/>
        </w:rPr>
        <w:t>a wyma</w:t>
      </w:r>
      <w:r w:rsidR="004C2F07">
        <w:rPr>
          <w:rFonts w:ascii="Arial Narrow" w:hAnsi="Arial Narrow" w:cs="Arial Narrow"/>
          <w:sz w:val="22"/>
          <w:szCs w:val="22"/>
        </w:rPr>
        <w:t>gania opisane w pkt. 5.9. – 5.11</w:t>
      </w:r>
      <w:r w:rsidR="001C1FD7">
        <w:rPr>
          <w:rFonts w:ascii="Arial Narrow" w:hAnsi="Arial Narrow" w:cs="Arial Narrow"/>
          <w:sz w:val="22"/>
          <w:szCs w:val="22"/>
        </w:rPr>
        <w:t>. S</w:t>
      </w:r>
      <w:r w:rsidRPr="00F93607">
        <w:rPr>
          <w:rFonts w:ascii="Arial Narrow" w:hAnsi="Arial Narrow" w:cs="Arial Narrow"/>
          <w:sz w:val="22"/>
          <w:szCs w:val="22"/>
        </w:rPr>
        <w:t>WZ.</w:t>
      </w:r>
    </w:p>
    <w:p w14:paraId="5EB94023" w14:textId="77777777" w:rsidR="00F93607" w:rsidRPr="00F93607" w:rsidRDefault="00F93607" w:rsidP="004073F1">
      <w:pPr>
        <w:numPr>
          <w:ilvl w:val="0"/>
          <w:numId w:val="38"/>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03DE581C" w14:textId="77777777" w:rsidR="00F93607" w:rsidRPr="00F93607" w:rsidRDefault="0091689F" w:rsidP="004073F1">
      <w:pPr>
        <w:tabs>
          <w:tab w:val="left" w:pos="0"/>
        </w:tabs>
        <w:spacing w:line="276" w:lineRule="auto"/>
        <w:ind w:left="851" w:right="-99"/>
        <w:jc w:val="both"/>
        <w:rPr>
          <w:rFonts w:ascii="Arial Narrow" w:hAnsi="Arial Narrow"/>
          <w:sz w:val="22"/>
          <w:szCs w:val="22"/>
        </w:rPr>
      </w:pPr>
      <w:sdt>
        <w:sdtPr>
          <w:rPr>
            <w:rFonts w:ascii="Arial" w:hAnsi="Arial" w:cs="Arial"/>
            <w:sz w:val="18"/>
            <w:szCs w:val="18"/>
            <w:lang w:eastAsia="zh-CN"/>
          </w:rPr>
          <w:id w:val="1704285305"/>
          <w14:checkbox>
            <w14:checked w14:val="0"/>
            <w14:checkedState w14:val="2612" w14:font="MS Gothic"/>
            <w14:uncheckedState w14:val="2610" w14:font="MS Gothic"/>
          </w14:checkbox>
        </w:sdtPr>
        <w:sdtContent>
          <w:r w:rsidR="00883304">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sz w:val="22"/>
          <w:szCs w:val="22"/>
        </w:rPr>
        <w:t xml:space="preserve">jestem płatnikiem VAT i stawka procentowa podatku wynosi  …………… % </w:t>
      </w:r>
    </w:p>
    <w:p w14:paraId="03E6D20A" w14:textId="77777777" w:rsidR="00F93607" w:rsidRPr="00F93607" w:rsidRDefault="0091689F" w:rsidP="004073F1">
      <w:pPr>
        <w:suppressAutoHyphens/>
        <w:spacing w:line="276" w:lineRule="auto"/>
        <w:ind w:left="851"/>
        <w:rPr>
          <w:rFonts w:ascii="Arial Narrow" w:hAnsi="Arial Narrow" w:cs="Arial Narrow"/>
          <w:sz w:val="22"/>
          <w:szCs w:val="22"/>
        </w:rPr>
      </w:pPr>
      <w:sdt>
        <w:sdtPr>
          <w:rPr>
            <w:rFonts w:ascii="Arial" w:hAnsi="Arial" w:cs="Arial"/>
            <w:sz w:val="18"/>
            <w:szCs w:val="18"/>
            <w:lang w:eastAsia="zh-CN"/>
          </w:rPr>
          <w:id w:val="-85839546"/>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sz w:val="22"/>
          <w:szCs w:val="22"/>
        </w:rPr>
        <w:t>nie jestem płatnikiem VAT</w:t>
      </w:r>
    </w:p>
    <w:p w14:paraId="49146F06" w14:textId="77777777" w:rsidR="00F93607" w:rsidRPr="00F93607" w:rsidRDefault="00F93607" w:rsidP="004073F1">
      <w:pPr>
        <w:numPr>
          <w:ilvl w:val="0"/>
          <w:numId w:val="38"/>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2FF40529"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576320696"/>
          <w14:checkbox>
            <w14:checked w14:val="0"/>
            <w14:checkedState w14:val="2612" w14:font="MS Gothic"/>
            <w14:uncheckedState w14:val="2610" w14:font="MS Gothic"/>
          </w14:checkbox>
        </w:sdt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mikroprzedsiębiorstwem,</w:t>
      </w:r>
    </w:p>
    <w:p w14:paraId="3F76B06A"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85184740"/>
          <w14:checkbox>
            <w14:checked w14:val="0"/>
            <w14:checkedState w14:val="2612" w14:font="MS Gothic"/>
            <w14:uncheckedState w14:val="2610" w14:font="MS Gothic"/>
          </w14:checkbox>
        </w:sdt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 xml:space="preserve">małym przedsiębiorstwem, </w:t>
      </w:r>
    </w:p>
    <w:p w14:paraId="475AA707" w14:textId="77777777" w:rsidR="00F93607" w:rsidRPr="005912F6"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27909561"/>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średnim przedsiębiorstwem,</w:t>
      </w:r>
    </w:p>
    <w:p w14:paraId="7BC68D2F"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58748245"/>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innym rodzajem</w:t>
      </w:r>
    </w:p>
    <w:p w14:paraId="0B233585" w14:textId="77777777" w:rsidR="00F93607" w:rsidRPr="00E970F0" w:rsidRDefault="00F93607" w:rsidP="004073F1">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60C8E317" w14:textId="77777777" w:rsidR="00F93607"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536777109"/>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eastAsia="Arial Narrow" w:hAnsi="Arial Narrow" w:cs="Arial Narrow"/>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1"/>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895619568"/>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color w:val="000000"/>
          <w:sz w:val="22"/>
          <w:szCs w:val="22"/>
        </w:rPr>
        <w:t xml:space="preserve">  Nie jesteśmy MŚP</w:t>
      </w:r>
    </w:p>
    <w:p w14:paraId="15BCD6E7" w14:textId="77777777" w:rsidR="00F93607" w:rsidRPr="00F93607" w:rsidRDefault="00F93607" w:rsidP="004073F1">
      <w:pPr>
        <w:spacing w:line="276" w:lineRule="auto"/>
        <w:jc w:val="center"/>
        <w:rPr>
          <w:rFonts w:ascii="Arial Narrow" w:hAnsi="Arial Narrow" w:cs="Arial Narrow"/>
          <w:color w:val="000000"/>
          <w:sz w:val="8"/>
          <w:szCs w:val="8"/>
        </w:rPr>
      </w:pPr>
    </w:p>
    <w:p w14:paraId="088D24D4" w14:textId="77777777" w:rsidR="00F93607" w:rsidRPr="00F93607" w:rsidRDefault="00F93607"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9CA8261" w14:textId="77777777" w:rsidR="00F93607" w:rsidRPr="00F93607" w:rsidRDefault="00F93607" w:rsidP="004073F1">
      <w:pPr>
        <w:spacing w:line="276" w:lineRule="auto"/>
        <w:jc w:val="center"/>
        <w:rPr>
          <w:rFonts w:ascii="Arial Narrow" w:hAnsi="Arial Narrow" w:cs="Arial Narrow"/>
          <w:color w:val="000000"/>
          <w:sz w:val="8"/>
          <w:szCs w:val="8"/>
        </w:rPr>
      </w:pPr>
    </w:p>
    <w:p w14:paraId="58F880E7" w14:textId="77777777" w:rsidR="00F93607" w:rsidRPr="00F93607" w:rsidRDefault="00F93607" w:rsidP="004073F1">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1C1FD7">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50760A90" w14:textId="77777777" w:rsidR="00F93607" w:rsidRDefault="00F93607" w:rsidP="004073F1">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um</w:t>
      </w:r>
      <w:r w:rsidR="005912F6">
        <w:rPr>
          <w:rFonts w:ascii="Arial Narrow" w:hAnsi="Arial Narrow" w:cs="Arial Narrow"/>
          <w:sz w:val="22"/>
          <w:szCs w:val="22"/>
          <w:lang w:eastAsia="ar-SA"/>
        </w:rPr>
        <w:t>owy stanowiący załącznik nr 3</w:t>
      </w:r>
      <w:r w:rsidR="00B60586">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A40E41">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B60586">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5B801EB0" w14:textId="77777777" w:rsidR="00B60586" w:rsidRPr="00E970F0" w:rsidRDefault="00B60586" w:rsidP="004073F1">
      <w:pPr>
        <w:numPr>
          <w:ilvl w:val="0"/>
          <w:numId w:val="38"/>
        </w:numPr>
        <w:suppressAutoHyphens/>
        <w:spacing w:line="276" w:lineRule="auto"/>
        <w:ind w:left="426" w:hanging="426"/>
        <w:jc w:val="both"/>
        <w:rPr>
          <w:rFonts w:ascii="Arial Narrow" w:hAnsi="Arial Narrow" w:cs="Arial Narrow"/>
          <w:sz w:val="22"/>
          <w:szCs w:val="22"/>
        </w:rPr>
      </w:pPr>
      <w:r w:rsidRPr="00E970F0">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5D2620C0" w14:textId="77777777" w:rsidR="00F93607" w:rsidRPr="00F93607" w:rsidRDefault="00F93607" w:rsidP="004073F1">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Pr="00F93607">
        <w:rPr>
          <w:rFonts w:ascii="Arial Narrow" w:hAnsi="Arial Narrow" w:cs="Arial Narrow"/>
          <w:sz w:val="22"/>
          <w:szCs w:val="22"/>
        </w:rPr>
        <w:t xml:space="preserve"> </w:t>
      </w:r>
    </w:p>
    <w:p w14:paraId="1AC34549" w14:textId="77777777" w:rsidR="00F93607" w:rsidRPr="00F93607" w:rsidRDefault="00F93607"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14:paraId="5045CBB3" w14:textId="77777777" w:rsidR="00F93607" w:rsidRPr="00F93607" w:rsidRDefault="00F93607" w:rsidP="004073F1">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20A46520" w14:textId="77777777" w:rsidR="00F93607" w:rsidRPr="00F93607" w:rsidRDefault="00F93607" w:rsidP="004073F1">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14:paraId="5DC840F5" w14:textId="77777777" w:rsidR="00F93607" w:rsidRPr="00F93607" w:rsidRDefault="00F93607" w:rsidP="004073F1">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93607" w:rsidRPr="00F93607" w14:paraId="542AF9BB"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6670EA04" w14:textId="77777777" w:rsidR="00F93607" w:rsidRPr="00F93607" w:rsidRDefault="00F93607"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94B1" w14:textId="77777777" w:rsidR="00F93607" w:rsidRPr="00F93607" w:rsidRDefault="00F93607"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1A36ED4A"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0FBB53F4"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20906307" w14:textId="77777777" w:rsidR="00F93607" w:rsidRPr="00F93607" w:rsidRDefault="00F93607"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E33BD89"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01FB213E" w14:textId="77777777" w:rsidR="00F93607" w:rsidRPr="00F93607" w:rsidRDefault="00F93607" w:rsidP="004073F1">
            <w:pPr>
              <w:spacing w:line="276" w:lineRule="auto"/>
              <w:jc w:val="both"/>
              <w:rPr>
                <w:rFonts w:ascii="Arial Narrow" w:hAnsi="Arial Narrow" w:cs="Arial Narrow"/>
                <w:sz w:val="22"/>
                <w:szCs w:val="22"/>
                <w:lang w:eastAsia="ar-SA"/>
              </w:rPr>
            </w:pPr>
          </w:p>
        </w:tc>
      </w:tr>
    </w:tbl>
    <w:p w14:paraId="4839F857" w14:textId="77777777" w:rsidR="00F93607" w:rsidRPr="00F93607" w:rsidRDefault="00F93607" w:rsidP="004073F1">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14:paraId="72F904E2"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wybór naszej oferty będzie prowadził u Zamawiającego do powstania obowiązku podatkowego zgodnie z przepisami o podatku od towarów i usług (tzw. odwrócony podatek VAT). </w:t>
      </w:r>
    </w:p>
    <w:p w14:paraId="563D45CA"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14:paraId="07AB419C" w14:textId="77777777" w:rsidR="00F93607" w:rsidRPr="00F93607" w:rsidRDefault="00F93607" w:rsidP="004073F1">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5000AE60"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A40E41">
        <w:rPr>
          <w:rFonts w:ascii="Arial Narrow" w:hAnsi="Arial Narrow" w:cs="Arial Narrow"/>
          <w:sz w:val="22"/>
          <w:szCs w:val="22"/>
        </w:rPr>
        <w:br/>
        <w:t xml:space="preserve">do zatrudnienia </w:t>
      </w:r>
      <w:r w:rsidRPr="00F93607">
        <w:rPr>
          <w:rFonts w:ascii="Arial Narrow" w:hAnsi="Arial Narrow" w:cs="Arial Narrow"/>
          <w:sz w:val="22"/>
          <w:szCs w:val="22"/>
        </w:rPr>
        <w:t xml:space="preserve">na podstawie umowy o pracę osoby/osób do wykonywania czynności związanych </w:t>
      </w:r>
      <w:r w:rsidR="00A40E41">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452E7543" w14:textId="77777777" w:rsidR="00F93607" w:rsidRPr="00F93607" w:rsidRDefault="00F93607" w:rsidP="004073F1">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225563C2" w14:textId="77777777" w:rsidR="00F93607" w:rsidRPr="00F93607" w:rsidRDefault="00F93607"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40E0C9D7" w14:textId="77777777" w:rsidR="00F93607" w:rsidRPr="00F93607" w:rsidRDefault="00F93607"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0AAC1812" w14:textId="77777777" w:rsidR="00F93607" w:rsidRDefault="00F93607"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072431A6" w14:textId="77777777" w:rsidR="00FC28C2" w:rsidRPr="00F93607" w:rsidRDefault="00A066BF" w:rsidP="004073F1">
      <w:pPr>
        <w:numPr>
          <w:ilvl w:val="0"/>
          <w:numId w:val="38"/>
        </w:numPr>
        <w:spacing w:line="276" w:lineRule="auto"/>
        <w:ind w:left="426" w:hanging="426"/>
        <w:jc w:val="both"/>
        <w:rPr>
          <w:rFonts w:ascii="Arial Narrow" w:hAnsi="Arial Narrow"/>
          <w:sz w:val="22"/>
          <w:szCs w:val="22"/>
        </w:rPr>
      </w:pPr>
      <w:r w:rsidRPr="00FC28C2">
        <w:rPr>
          <w:rFonts w:ascii="Arial Narrow" w:hAnsi="Arial Narrow"/>
          <w:sz w:val="22"/>
          <w:szCs w:val="22"/>
        </w:rPr>
        <w:t>P</w:t>
      </w:r>
      <w:r w:rsidR="00FC28C2" w:rsidRPr="00FC28C2">
        <w:rPr>
          <w:rFonts w:ascii="Arial Narrow" w:hAnsi="Arial Narrow"/>
          <w:sz w:val="22"/>
          <w:szCs w:val="22"/>
        </w:rPr>
        <w:t>rzyjmuję do wiadomości i akceptuję zapisy klauzuli informacyjnej zawartej w SWZ</w:t>
      </w:r>
      <w:r w:rsidR="00FC28C2">
        <w:rPr>
          <w:rFonts w:ascii="Arial Narrow" w:hAnsi="Arial Narrow"/>
          <w:sz w:val="22"/>
          <w:szCs w:val="22"/>
        </w:rPr>
        <w:t>.</w:t>
      </w:r>
    </w:p>
    <w:p w14:paraId="12916F3F" w14:textId="77777777" w:rsidR="00F93607" w:rsidRPr="00F93607" w:rsidRDefault="00F93607" w:rsidP="004073F1">
      <w:pPr>
        <w:spacing w:line="276" w:lineRule="auto"/>
        <w:jc w:val="both"/>
        <w:rPr>
          <w:sz w:val="24"/>
          <w:szCs w:val="24"/>
        </w:rPr>
      </w:pPr>
    </w:p>
    <w:p w14:paraId="7065715E" w14:textId="77777777" w:rsidR="00F93607" w:rsidRPr="00F93607" w:rsidRDefault="00F93607" w:rsidP="004073F1">
      <w:pPr>
        <w:spacing w:line="276" w:lineRule="auto"/>
        <w:jc w:val="both"/>
        <w:rPr>
          <w:sz w:val="24"/>
          <w:szCs w:val="24"/>
        </w:rPr>
      </w:pPr>
    </w:p>
    <w:p w14:paraId="7EBB06CD" w14:textId="77777777" w:rsidR="00F93607" w:rsidRPr="00F93607" w:rsidRDefault="00F93607" w:rsidP="004073F1">
      <w:pPr>
        <w:spacing w:line="276" w:lineRule="auto"/>
        <w:jc w:val="both"/>
        <w:rPr>
          <w:sz w:val="24"/>
          <w:szCs w:val="24"/>
        </w:rPr>
      </w:pPr>
    </w:p>
    <w:p w14:paraId="6800D6CA" w14:textId="77777777" w:rsidR="00F93607" w:rsidRPr="00F93607" w:rsidRDefault="00F93607" w:rsidP="004073F1">
      <w:pPr>
        <w:spacing w:line="276" w:lineRule="auto"/>
        <w:jc w:val="both"/>
        <w:rPr>
          <w:sz w:val="24"/>
          <w:szCs w:val="24"/>
        </w:rPr>
      </w:pPr>
    </w:p>
    <w:p w14:paraId="033CE804" w14:textId="77777777" w:rsidR="00F93607" w:rsidRPr="00F93607" w:rsidRDefault="00F93607" w:rsidP="004073F1">
      <w:pPr>
        <w:spacing w:line="276" w:lineRule="auto"/>
        <w:jc w:val="both"/>
        <w:rPr>
          <w:sz w:val="24"/>
          <w:szCs w:val="24"/>
        </w:rPr>
      </w:pPr>
    </w:p>
    <w:p w14:paraId="529D92C1" w14:textId="77777777" w:rsidR="00F93607" w:rsidRPr="00F93607" w:rsidRDefault="00F93607" w:rsidP="004073F1">
      <w:pPr>
        <w:spacing w:line="276" w:lineRule="auto"/>
        <w:jc w:val="both"/>
        <w:rPr>
          <w:sz w:val="24"/>
          <w:szCs w:val="24"/>
        </w:rPr>
      </w:pPr>
    </w:p>
    <w:p w14:paraId="0213E3E4" w14:textId="77777777" w:rsidR="00F93607" w:rsidRPr="00F93607" w:rsidRDefault="00F93607" w:rsidP="004073F1">
      <w:pPr>
        <w:spacing w:line="276" w:lineRule="auto"/>
        <w:jc w:val="both"/>
        <w:rPr>
          <w:sz w:val="24"/>
          <w:szCs w:val="24"/>
        </w:rPr>
      </w:pPr>
    </w:p>
    <w:p w14:paraId="501A49EA" w14:textId="77777777" w:rsidR="00F93607" w:rsidRPr="00F93607" w:rsidRDefault="00F93607" w:rsidP="004073F1">
      <w:pPr>
        <w:spacing w:line="276" w:lineRule="auto"/>
        <w:jc w:val="both"/>
        <w:rPr>
          <w:sz w:val="24"/>
          <w:szCs w:val="24"/>
        </w:rPr>
      </w:pPr>
    </w:p>
    <w:p w14:paraId="1B9276AC" w14:textId="77777777" w:rsidR="00F93607" w:rsidRPr="00F93607" w:rsidRDefault="00F93607" w:rsidP="004073F1">
      <w:pPr>
        <w:spacing w:line="276" w:lineRule="auto"/>
        <w:jc w:val="both"/>
        <w:rPr>
          <w:sz w:val="24"/>
          <w:szCs w:val="24"/>
        </w:rPr>
      </w:pPr>
    </w:p>
    <w:p w14:paraId="5CDF54BD" w14:textId="77777777" w:rsidR="00F93607" w:rsidRPr="00F93607" w:rsidRDefault="00F93607" w:rsidP="004073F1">
      <w:pPr>
        <w:spacing w:line="276" w:lineRule="auto"/>
        <w:jc w:val="both"/>
        <w:rPr>
          <w:sz w:val="24"/>
          <w:szCs w:val="24"/>
        </w:rPr>
      </w:pPr>
    </w:p>
    <w:p w14:paraId="7EC2AF99" w14:textId="77777777" w:rsidR="00F93607" w:rsidRPr="00F93607" w:rsidRDefault="00F93607" w:rsidP="004073F1">
      <w:pPr>
        <w:spacing w:line="276" w:lineRule="auto"/>
        <w:jc w:val="both"/>
        <w:rPr>
          <w:sz w:val="24"/>
          <w:szCs w:val="24"/>
        </w:rPr>
      </w:pPr>
    </w:p>
    <w:p w14:paraId="0DD771BA" w14:textId="77777777" w:rsidR="00F93607" w:rsidRDefault="00F93607" w:rsidP="004073F1">
      <w:pPr>
        <w:spacing w:line="276" w:lineRule="auto"/>
        <w:jc w:val="both"/>
        <w:rPr>
          <w:sz w:val="24"/>
          <w:szCs w:val="24"/>
        </w:rPr>
      </w:pPr>
    </w:p>
    <w:p w14:paraId="1D32AAD7" w14:textId="77777777" w:rsidR="00A40E41" w:rsidRPr="00F93607" w:rsidRDefault="00A40E41" w:rsidP="004073F1">
      <w:pPr>
        <w:spacing w:line="276" w:lineRule="auto"/>
        <w:jc w:val="both"/>
        <w:rPr>
          <w:sz w:val="24"/>
          <w:szCs w:val="24"/>
        </w:rPr>
      </w:pPr>
    </w:p>
    <w:p w14:paraId="3BD0AB69" w14:textId="77777777" w:rsidR="00F93607" w:rsidRPr="00F93607" w:rsidRDefault="00F93607" w:rsidP="004073F1">
      <w:pPr>
        <w:spacing w:line="276" w:lineRule="auto"/>
        <w:jc w:val="both"/>
        <w:rPr>
          <w:sz w:val="24"/>
          <w:szCs w:val="24"/>
        </w:rPr>
      </w:pPr>
    </w:p>
    <w:p w14:paraId="4F4CA28D" w14:textId="77777777" w:rsidR="00F93607" w:rsidRPr="00F93607" w:rsidRDefault="00F93607" w:rsidP="004073F1">
      <w:pPr>
        <w:spacing w:line="276" w:lineRule="auto"/>
        <w:jc w:val="both"/>
        <w:rPr>
          <w:sz w:val="24"/>
          <w:szCs w:val="24"/>
        </w:rPr>
      </w:pPr>
    </w:p>
    <w:p w14:paraId="4A04D908" w14:textId="77777777" w:rsidR="00F93607" w:rsidRDefault="00F93607" w:rsidP="004073F1">
      <w:pPr>
        <w:spacing w:line="276" w:lineRule="auto"/>
        <w:jc w:val="both"/>
        <w:rPr>
          <w:sz w:val="24"/>
          <w:szCs w:val="24"/>
        </w:rPr>
      </w:pPr>
    </w:p>
    <w:p w14:paraId="3706F1A2" w14:textId="77777777" w:rsidR="00E970F0" w:rsidRDefault="00E970F0" w:rsidP="004073F1">
      <w:pPr>
        <w:spacing w:line="276" w:lineRule="auto"/>
        <w:jc w:val="both"/>
        <w:rPr>
          <w:sz w:val="24"/>
          <w:szCs w:val="24"/>
        </w:rPr>
      </w:pPr>
    </w:p>
    <w:p w14:paraId="207092A5" w14:textId="77777777" w:rsidR="00E970F0" w:rsidRDefault="00E970F0" w:rsidP="004073F1">
      <w:pPr>
        <w:spacing w:line="276" w:lineRule="auto"/>
        <w:jc w:val="both"/>
        <w:rPr>
          <w:sz w:val="24"/>
          <w:szCs w:val="24"/>
        </w:rPr>
      </w:pPr>
    </w:p>
    <w:p w14:paraId="19B67FA9" w14:textId="77777777" w:rsidR="005912F6" w:rsidRDefault="005912F6" w:rsidP="004073F1">
      <w:pPr>
        <w:spacing w:line="276" w:lineRule="auto"/>
        <w:jc w:val="both"/>
        <w:rPr>
          <w:sz w:val="24"/>
          <w:szCs w:val="24"/>
        </w:rPr>
      </w:pPr>
    </w:p>
    <w:p w14:paraId="094C4752" w14:textId="77777777" w:rsidR="005912F6" w:rsidRDefault="005912F6" w:rsidP="004073F1">
      <w:pPr>
        <w:spacing w:line="276" w:lineRule="auto"/>
        <w:jc w:val="both"/>
        <w:rPr>
          <w:sz w:val="24"/>
          <w:szCs w:val="24"/>
        </w:rPr>
      </w:pPr>
    </w:p>
    <w:p w14:paraId="4E58CEDC" w14:textId="77777777" w:rsidR="0021247D" w:rsidRPr="00F93607" w:rsidRDefault="0021247D" w:rsidP="004073F1">
      <w:pPr>
        <w:spacing w:line="276" w:lineRule="auto"/>
        <w:jc w:val="both"/>
        <w:rPr>
          <w:sz w:val="24"/>
          <w:szCs w:val="24"/>
        </w:rPr>
      </w:pPr>
    </w:p>
    <w:p w14:paraId="40049EFF" w14:textId="77777777" w:rsidR="00FC28C2" w:rsidRDefault="00FC28C2" w:rsidP="004073F1">
      <w:pPr>
        <w:tabs>
          <w:tab w:val="left" w:pos="1716"/>
        </w:tabs>
        <w:spacing w:line="276" w:lineRule="auto"/>
        <w:jc w:val="right"/>
        <w:rPr>
          <w:rFonts w:ascii="Arial Narrow" w:hAnsi="Arial Narrow" w:cs="Arial"/>
          <w:b/>
          <w:bCs/>
        </w:rPr>
      </w:pPr>
    </w:p>
    <w:p w14:paraId="0C5464A5" w14:textId="77777777" w:rsidR="005912F6" w:rsidRDefault="005912F6" w:rsidP="004073F1">
      <w:pPr>
        <w:tabs>
          <w:tab w:val="left" w:pos="1716"/>
        </w:tabs>
        <w:spacing w:line="276" w:lineRule="auto"/>
        <w:jc w:val="right"/>
        <w:rPr>
          <w:rFonts w:ascii="Arial Narrow" w:hAnsi="Arial Narrow" w:cs="Arial"/>
          <w:b/>
          <w:bCs/>
          <w:sz w:val="18"/>
          <w:szCs w:val="18"/>
        </w:rPr>
      </w:pPr>
    </w:p>
    <w:p w14:paraId="1CA5D6C6" w14:textId="77777777" w:rsidR="005912F6" w:rsidRDefault="005912F6" w:rsidP="004073F1">
      <w:pPr>
        <w:tabs>
          <w:tab w:val="left" w:pos="1716"/>
        </w:tabs>
        <w:spacing w:line="276" w:lineRule="auto"/>
        <w:jc w:val="right"/>
        <w:rPr>
          <w:rFonts w:ascii="Arial Narrow" w:hAnsi="Arial Narrow" w:cs="Arial"/>
          <w:b/>
          <w:bCs/>
          <w:sz w:val="18"/>
          <w:szCs w:val="18"/>
        </w:rPr>
      </w:pPr>
    </w:p>
    <w:p w14:paraId="586D1566" w14:textId="77777777" w:rsidR="00B60586" w:rsidRPr="00A40E41" w:rsidRDefault="005912F6"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1.2</w:t>
      </w:r>
      <w:r w:rsidR="00B60586" w:rsidRPr="00A40E41">
        <w:rPr>
          <w:rFonts w:ascii="Arial Narrow" w:hAnsi="Arial Narrow" w:cs="Arial"/>
          <w:b/>
          <w:bCs/>
          <w:sz w:val="18"/>
          <w:szCs w:val="18"/>
        </w:rPr>
        <w:t xml:space="preserve">  do SWZ</w:t>
      </w:r>
    </w:p>
    <w:p w14:paraId="6BDAC7B7" w14:textId="77777777" w:rsidR="00B60586" w:rsidRPr="00A40E41" w:rsidRDefault="00A40E41"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t xml:space="preserve">    </w:t>
      </w:r>
      <w:r w:rsidR="004C2F07">
        <w:rPr>
          <w:rFonts w:ascii="Arial Narrow" w:hAnsi="Arial Narrow" w:cs="Arial"/>
          <w:b/>
          <w:bCs/>
          <w:sz w:val="18"/>
          <w:szCs w:val="18"/>
        </w:rPr>
        <w:t>FZ-2380/32</w:t>
      </w:r>
      <w:r w:rsidR="000D4EA6">
        <w:rPr>
          <w:rFonts w:ascii="Arial Narrow" w:hAnsi="Arial Narrow" w:cs="Arial"/>
          <w:b/>
          <w:bCs/>
          <w:sz w:val="18"/>
          <w:szCs w:val="18"/>
        </w:rPr>
        <w:t>/22</w:t>
      </w:r>
      <w:r w:rsidR="00B60586" w:rsidRPr="00A40E41">
        <w:rPr>
          <w:rFonts w:ascii="Arial Narrow" w:hAnsi="Arial Narrow" w:cs="Arial"/>
          <w:b/>
          <w:bCs/>
          <w:sz w:val="18"/>
          <w:szCs w:val="18"/>
        </w:rPr>
        <w:t>/KK</w:t>
      </w:r>
    </w:p>
    <w:p w14:paraId="432CA1A7" w14:textId="77777777" w:rsidR="00F93607" w:rsidRPr="00F93607" w:rsidRDefault="00F93607"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22426C58" w14:textId="77777777" w:rsidR="00F93607" w:rsidRPr="004C5E06" w:rsidRDefault="00F93607" w:rsidP="004073F1">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69433C4A"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36CD84B" w14:textId="77777777" w:rsidR="00F93607" w:rsidRPr="00F93607" w:rsidRDefault="005912F6"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2</w:t>
      </w:r>
      <w:r w:rsidR="00F93607" w:rsidRPr="00F93607">
        <w:rPr>
          <w:rFonts w:ascii="Arial Narrow" w:hAnsi="Arial Narrow" w:cs="Arial"/>
          <w:b/>
          <w:sz w:val="22"/>
          <w:szCs w:val="22"/>
        </w:rPr>
        <w:t xml:space="preserve"> – KPP </w:t>
      </w:r>
      <w:r w:rsidR="004C2F07" w:rsidRPr="004C2F07">
        <w:rPr>
          <w:rFonts w:ascii="Arial Narrow" w:hAnsi="Arial Narrow" w:cs="Arial"/>
          <w:b/>
          <w:sz w:val="22"/>
          <w:szCs w:val="22"/>
        </w:rPr>
        <w:t>w Brzezinach, ul. Konstytucji 3-go Maja 5</w:t>
      </w:r>
    </w:p>
    <w:p w14:paraId="11B2A74A" w14:textId="77777777" w:rsidR="00F93607" w:rsidRPr="00F93607" w:rsidRDefault="00F93607" w:rsidP="004073F1">
      <w:pPr>
        <w:tabs>
          <w:tab w:val="left" w:pos="426"/>
        </w:tabs>
        <w:spacing w:line="276" w:lineRule="auto"/>
        <w:jc w:val="center"/>
        <w:rPr>
          <w:rFonts w:ascii="Arial Narrow" w:hAnsi="Arial Narrow" w:cs="Arial"/>
          <w:sz w:val="16"/>
          <w:szCs w:val="16"/>
        </w:rPr>
      </w:pPr>
    </w:p>
    <w:p w14:paraId="0DC886E5" w14:textId="77777777" w:rsidR="00F93607" w:rsidRPr="00F93607" w:rsidRDefault="00F93607" w:rsidP="004073F1">
      <w:pPr>
        <w:numPr>
          <w:ilvl w:val="0"/>
          <w:numId w:val="29"/>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14:paraId="60EBBDD4" w14:textId="77777777" w:rsidR="00F93607" w:rsidRPr="00F93607" w:rsidRDefault="00F93607"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14:paraId="4EDE6886" w14:textId="77777777" w:rsidR="00F93607" w:rsidRPr="00F93607" w:rsidRDefault="00F93607" w:rsidP="004073F1">
      <w:pPr>
        <w:spacing w:line="276" w:lineRule="auto"/>
        <w:ind w:left="284"/>
        <w:rPr>
          <w:rFonts w:ascii="Arial Narrow" w:hAnsi="Arial Narrow" w:cs="Arial"/>
        </w:rPr>
      </w:pPr>
    </w:p>
    <w:p w14:paraId="455CB5D8"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10B8FF28" w14:textId="77777777" w:rsidR="00F93607" w:rsidRPr="00F93607" w:rsidRDefault="00F93607" w:rsidP="004073F1">
      <w:pPr>
        <w:spacing w:line="276" w:lineRule="auto"/>
        <w:jc w:val="center"/>
        <w:rPr>
          <w:rFonts w:ascii="Arial Narrow" w:hAnsi="Arial Narrow" w:cs="Arial"/>
          <w:sz w:val="12"/>
          <w:szCs w:val="12"/>
          <w:lang w:val="de-DE"/>
        </w:rPr>
      </w:pPr>
    </w:p>
    <w:p w14:paraId="24215349"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D84E260" w14:textId="77777777" w:rsidR="00F93607" w:rsidRPr="00F93607" w:rsidRDefault="00F93607" w:rsidP="004073F1">
      <w:pPr>
        <w:spacing w:line="276" w:lineRule="auto"/>
        <w:rPr>
          <w:rFonts w:ascii="Arial Narrow" w:hAnsi="Arial Narrow" w:cs="Arial"/>
          <w:sz w:val="12"/>
          <w:szCs w:val="12"/>
          <w:lang w:val="de-DE"/>
        </w:rPr>
      </w:pPr>
    </w:p>
    <w:p w14:paraId="5DED41F5" w14:textId="77777777" w:rsidR="00F93607" w:rsidRPr="00F93607" w:rsidRDefault="00F93607"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72083FF9" w14:textId="77777777" w:rsidR="00F93607" w:rsidRPr="00F93607" w:rsidRDefault="00F93607" w:rsidP="004073F1">
      <w:pPr>
        <w:numPr>
          <w:ilvl w:val="0"/>
          <w:numId w:val="29"/>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14:paraId="418B29D8" w14:textId="77777777" w:rsidR="00F93607" w:rsidRPr="00F93607" w:rsidRDefault="00F93607" w:rsidP="004073F1">
      <w:pPr>
        <w:spacing w:line="276" w:lineRule="auto"/>
        <w:ind w:left="66"/>
        <w:rPr>
          <w:rFonts w:ascii="Arial Narrow" w:hAnsi="Arial Narrow" w:cs="Arial"/>
          <w:sz w:val="12"/>
          <w:szCs w:val="12"/>
          <w:lang w:val="de-DE"/>
        </w:rPr>
      </w:pPr>
    </w:p>
    <w:p w14:paraId="12D11D03" w14:textId="77777777" w:rsidR="00F93607" w:rsidRPr="00F93607" w:rsidRDefault="00F93607" w:rsidP="004073F1">
      <w:pPr>
        <w:spacing w:line="276" w:lineRule="auto"/>
        <w:ind w:left="426" w:hanging="426"/>
        <w:rPr>
          <w:rFonts w:ascii="Arial Narrow" w:hAnsi="Arial Narrow"/>
          <w:sz w:val="22"/>
          <w:szCs w:val="22"/>
        </w:rPr>
      </w:pPr>
      <w:r w:rsidRPr="00F93607">
        <w:rPr>
          <w:rFonts w:ascii="Arial Narrow" w:hAnsi="Arial Narrow" w:cs="Arial"/>
          <w:sz w:val="22"/>
          <w:szCs w:val="22"/>
        </w:rPr>
        <w:t>Telefon ...........................................       kom .............</w:t>
      </w:r>
      <w:r w:rsidR="004556EB">
        <w:rPr>
          <w:rFonts w:ascii="Arial Narrow" w:hAnsi="Arial Narrow" w:cs="Arial"/>
          <w:sz w:val="22"/>
          <w:szCs w:val="22"/>
        </w:rPr>
        <w:t>..............................</w:t>
      </w:r>
      <w:r w:rsidRPr="00F93607">
        <w:rPr>
          <w:rFonts w:ascii="Arial Narrow" w:hAnsi="Arial Narrow" w:cs="Arial"/>
          <w:sz w:val="22"/>
          <w:szCs w:val="22"/>
        </w:rPr>
        <w:t>......         fax ..............................................</w:t>
      </w:r>
    </w:p>
    <w:p w14:paraId="7B52B1E3" w14:textId="77777777" w:rsidR="00F93607" w:rsidRPr="004556EB" w:rsidRDefault="00F93607" w:rsidP="004073F1">
      <w:pPr>
        <w:spacing w:line="276" w:lineRule="auto"/>
        <w:rPr>
          <w:rFonts w:ascii="Arial Narrow" w:hAnsi="Arial Narrow" w:cs="Arial"/>
          <w:sz w:val="16"/>
          <w:szCs w:val="16"/>
        </w:rPr>
      </w:pPr>
      <w:r w:rsidRPr="00F93607">
        <w:rPr>
          <w:rFonts w:ascii="Arial Narrow" w:hAnsi="Arial Narrow" w:cs="Arial"/>
          <w:sz w:val="22"/>
          <w:szCs w:val="22"/>
        </w:rPr>
        <w:t>Adres e-mail:     ……………………………………………………</w:t>
      </w:r>
      <w:r w:rsidR="004556EB">
        <w:rPr>
          <w:rFonts w:ascii="Arial Narrow" w:hAnsi="Arial Narrow" w:cs="Arial"/>
          <w:sz w:val="22"/>
          <w:szCs w:val="22"/>
        </w:rPr>
        <w:t>.……………………………………………………….……………………</w:t>
      </w:r>
    </w:p>
    <w:p w14:paraId="2E7F3B57" w14:textId="77777777" w:rsidR="00F93607" w:rsidRPr="00F93607" w:rsidRDefault="00F93607" w:rsidP="004073F1">
      <w:pPr>
        <w:spacing w:line="276" w:lineRule="auto"/>
        <w:rPr>
          <w:rFonts w:ascii="Arial Narrow" w:hAnsi="Arial Narrow" w:cs="Arial"/>
        </w:rPr>
      </w:pPr>
    </w:p>
    <w:p w14:paraId="62144568" w14:textId="77777777" w:rsidR="00F93607" w:rsidRPr="00F93607" w:rsidRDefault="00F93607" w:rsidP="004073F1">
      <w:pPr>
        <w:numPr>
          <w:ilvl w:val="0"/>
          <w:numId w:val="29"/>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CE351C">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3EB78797" w14:textId="77777777" w:rsidR="00F93607" w:rsidRPr="00F93607" w:rsidRDefault="00F93607" w:rsidP="004073F1">
      <w:pPr>
        <w:spacing w:line="276" w:lineRule="auto"/>
        <w:jc w:val="both"/>
        <w:rPr>
          <w:rFonts w:ascii="Arial Narrow" w:hAnsi="Arial Narrow" w:cs="Arial Narrow"/>
          <w:bCs/>
          <w:color w:val="000000"/>
          <w:sz w:val="16"/>
          <w:szCs w:val="16"/>
          <w:lang w:eastAsia="ar-SA"/>
        </w:rPr>
      </w:pPr>
    </w:p>
    <w:p w14:paraId="21D97969"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2F13648C"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16051991" w14:textId="77777777" w:rsidR="00F93607" w:rsidRPr="00F93607" w:rsidRDefault="00F93607" w:rsidP="004073F1">
      <w:pPr>
        <w:spacing w:line="276" w:lineRule="auto"/>
        <w:jc w:val="center"/>
        <w:rPr>
          <w:rFonts w:ascii="Arial Narrow" w:hAnsi="Arial Narrow"/>
          <w:i/>
          <w:sz w:val="12"/>
          <w:szCs w:val="12"/>
        </w:rPr>
      </w:pPr>
    </w:p>
    <w:p w14:paraId="5CB286D2" w14:textId="77777777" w:rsidR="00F93607" w:rsidRPr="00F93607" w:rsidRDefault="00F93607"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47EB1A81" w14:textId="77777777" w:rsidR="00F93607" w:rsidRPr="00F93607" w:rsidRDefault="00CE351C" w:rsidP="004073F1">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14:paraId="21649624" w14:textId="77777777" w:rsidR="00F93607" w:rsidRPr="00F93607" w:rsidRDefault="00F93607" w:rsidP="004073F1">
      <w:pPr>
        <w:spacing w:line="276" w:lineRule="auto"/>
        <w:ind w:left="284" w:hanging="284"/>
        <w:jc w:val="center"/>
        <w:rPr>
          <w:rFonts w:ascii="Arial Narrow" w:hAnsi="Arial Narrow" w:cs="Arial"/>
          <w:sz w:val="18"/>
          <w:szCs w:val="18"/>
        </w:rPr>
      </w:pPr>
    </w:p>
    <w:p w14:paraId="2AE09D4D" w14:textId="77777777" w:rsidR="00F93607" w:rsidRPr="00F93607" w:rsidRDefault="00F93607" w:rsidP="004073F1">
      <w:pPr>
        <w:spacing w:line="276" w:lineRule="auto"/>
        <w:rPr>
          <w:rFonts w:ascii="Arial Narrow" w:hAnsi="Arial Narrow" w:cs="Arial"/>
          <w:sz w:val="12"/>
          <w:szCs w:val="12"/>
        </w:rPr>
      </w:pPr>
    </w:p>
    <w:p w14:paraId="05FF4B9F" w14:textId="77777777" w:rsidR="00F93607" w:rsidRPr="00F93607" w:rsidRDefault="00F93607" w:rsidP="004073F1">
      <w:pPr>
        <w:numPr>
          <w:ilvl w:val="0"/>
          <w:numId w:val="29"/>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6615F253" w14:textId="409940E6" w:rsidR="00F93607" w:rsidRPr="00F93607" w:rsidRDefault="00F93607"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43713D" w:rsidRPr="004C2F07" w14:paraId="4105532F" w14:textId="77777777" w:rsidTr="0091689F">
        <w:trPr>
          <w:trHeight w:val="832"/>
          <w:jc w:val="center"/>
        </w:trPr>
        <w:tc>
          <w:tcPr>
            <w:tcW w:w="481" w:type="dxa"/>
            <w:tcBorders>
              <w:bottom w:val="double" w:sz="4" w:space="0" w:color="auto"/>
            </w:tcBorders>
            <w:vAlign w:val="center"/>
          </w:tcPr>
          <w:p w14:paraId="525B881A" w14:textId="77777777" w:rsidR="0043713D" w:rsidRPr="004C2F07" w:rsidRDefault="0043713D" w:rsidP="0091689F">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Lp.</w:t>
            </w:r>
          </w:p>
        </w:tc>
        <w:tc>
          <w:tcPr>
            <w:tcW w:w="3527" w:type="dxa"/>
            <w:tcBorders>
              <w:bottom w:val="double" w:sz="4" w:space="0" w:color="auto"/>
            </w:tcBorders>
            <w:vAlign w:val="center"/>
          </w:tcPr>
          <w:p w14:paraId="1C813167" w14:textId="77777777" w:rsidR="0043713D" w:rsidRPr="004C2F07" w:rsidRDefault="0043713D" w:rsidP="0091689F">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Rodzaj usługi</w:t>
            </w:r>
          </w:p>
        </w:tc>
        <w:tc>
          <w:tcPr>
            <w:tcW w:w="993" w:type="dxa"/>
            <w:tcBorders>
              <w:bottom w:val="double" w:sz="4" w:space="0" w:color="auto"/>
            </w:tcBorders>
            <w:vAlign w:val="center"/>
          </w:tcPr>
          <w:p w14:paraId="2350FBBC" w14:textId="77777777" w:rsidR="0043713D" w:rsidRPr="004C2F07" w:rsidRDefault="0043713D" w:rsidP="0091689F">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Przewidywana ilość usług</w:t>
            </w:r>
          </w:p>
        </w:tc>
        <w:tc>
          <w:tcPr>
            <w:tcW w:w="1417" w:type="dxa"/>
            <w:tcBorders>
              <w:bottom w:val="double" w:sz="4" w:space="0" w:color="auto"/>
            </w:tcBorders>
            <w:vAlign w:val="center"/>
          </w:tcPr>
          <w:p w14:paraId="74D6216D" w14:textId="77777777" w:rsidR="0043713D" w:rsidRPr="004C2F07" w:rsidRDefault="0043713D" w:rsidP="0091689F">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Cena jednostkowa usługi brutto</w:t>
            </w:r>
          </w:p>
        </w:tc>
        <w:tc>
          <w:tcPr>
            <w:tcW w:w="2098" w:type="dxa"/>
            <w:tcBorders>
              <w:bottom w:val="double" w:sz="4" w:space="0" w:color="auto"/>
            </w:tcBorders>
            <w:vAlign w:val="center"/>
          </w:tcPr>
          <w:p w14:paraId="55CD5366" w14:textId="77777777" w:rsidR="0043713D" w:rsidRPr="004C2F07" w:rsidRDefault="0043713D" w:rsidP="0091689F">
            <w:pPr>
              <w:spacing w:line="276" w:lineRule="auto"/>
              <w:jc w:val="center"/>
              <w:rPr>
                <w:rFonts w:ascii="Arial Narrow" w:eastAsia="Calibri" w:hAnsi="Arial Narrow" w:cs="Arial"/>
                <w:bCs/>
                <w:sz w:val="22"/>
                <w:szCs w:val="22"/>
                <w:lang w:eastAsia="en-US"/>
              </w:rPr>
            </w:pPr>
            <w:r w:rsidRPr="004C2F07">
              <w:rPr>
                <w:rFonts w:ascii="Arial Narrow" w:eastAsia="Calibri" w:hAnsi="Arial Narrow" w:cs="Arial"/>
                <w:bCs/>
                <w:sz w:val="22"/>
                <w:szCs w:val="22"/>
                <w:lang w:eastAsia="en-US"/>
              </w:rPr>
              <w:t xml:space="preserve">Wartość brutto </w:t>
            </w:r>
            <w:r w:rsidRPr="004C2F07">
              <w:rPr>
                <w:rFonts w:ascii="Arial Narrow" w:eastAsia="Calibri" w:hAnsi="Arial Narrow" w:cs="Arial"/>
                <w:bCs/>
                <w:sz w:val="22"/>
                <w:szCs w:val="22"/>
                <w:lang w:eastAsia="en-US"/>
              </w:rPr>
              <w:br/>
              <w:t>usługi</w:t>
            </w:r>
          </w:p>
        </w:tc>
      </w:tr>
      <w:tr w:rsidR="0043713D" w:rsidRPr="004C2F07" w14:paraId="4F6A42A2" w14:textId="77777777" w:rsidTr="0091689F">
        <w:trPr>
          <w:trHeight w:val="510"/>
          <w:jc w:val="center"/>
        </w:trPr>
        <w:tc>
          <w:tcPr>
            <w:tcW w:w="481" w:type="dxa"/>
            <w:tcBorders>
              <w:top w:val="double" w:sz="4" w:space="0" w:color="auto"/>
            </w:tcBorders>
            <w:vAlign w:val="center"/>
          </w:tcPr>
          <w:p w14:paraId="045517D5" w14:textId="77777777" w:rsidR="0043713D" w:rsidRPr="004C2F07" w:rsidRDefault="0043713D" w:rsidP="0091689F">
            <w:pPr>
              <w:spacing w:line="276" w:lineRule="auto"/>
              <w:jc w:val="center"/>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1.</w:t>
            </w:r>
          </w:p>
        </w:tc>
        <w:tc>
          <w:tcPr>
            <w:tcW w:w="3527" w:type="dxa"/>
            <w:tcBorders>
              <w:top w:val="double" w:sz="4" w:space="0" w:color="auto"/>
            </w:tcBorders>
            <w:vAlign w:val="center"/>
          </w:tcPr>
          <w:p w14:paraId="4F7FED1E" w14:textId="77777777" w:rsidR="0043713D" w:rsidRPr="004C2F07" w:rsidRDefault="0043713D" w:rsidP="0091689F">
            <w:pPr>
              <w:spacing w:line="276" w:lineRule="auto"/>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Mycie pojazdów osobowych</w:t>
            </w:r>
          </w:p>
        </w:tc>
        <w:tc>
          <w:tcPr>
            <w:tcW w:w="993" w:type="dxa"/>
            <w:tcBorders>
              <w:top w:val="double" w:sz="4" w:space="0" w:color="auto"/>
            </w:tcBorders>
            <w:vAlign w:val="center"/>
          </w:tcPr>
          <w:p w14:paraId="79B86E36"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620</w:t>
            </w:r>
          </w:p>
        </w:tc>
        <w:tc>
          <w:tcPr>
            <w:tcW w:w="1417" w:type="dxa"/>
            <w:tcBorders>
              <w:top w:val="double" w:sz="4" w:space="0" w:color="auto"/>
            </w:tcBorders>
            <w:vAlign w:val="center"/>
          </w:tcPr>
          <w:p w14:paraId="33691769"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p>
        </w:tc>
        <w:tc>
          <w:tcPr>
            <w:tcW w:w="2098" w:type="dxa"/>
            <w:tcBorders>
              <w:top w:val="double" w:sz="4" w:space="0" w:color="auto"/>
            </w:tcBorders>
            <w:vAlign w:val="center"/>
          </w:tcPr>
          <w:p w14:paraId="61B3F27B"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p>
        </w:tc>
      </w:tr>
      <w:tr w:rsidR="0043713D" w:rsidRPr="004C2F07" w14:paraId="1C4A388B" w14:textId="77777777" w:rsidTr="0091689F">
        <w:trPr>
          <w:trHeight w:val="510"/>
          <w:jc w:val="center"/>
        </w:trPr>
        <w:tc>
          <w:tcPr>
            <w:tcW w:w="481" w:type="dxa"/>
            <w:vAlign w:val="center"/>
          </w:tcPr>
          <w:p w14:paraId="3A8B148C" w14:textId="77777777" w:rsidR="0043713D" w:rsidRPr="004C2F07" w:rsidRDefault="0043713D" w:rsidP="0091689F">
            <w:pPr>
              <w:spacing w:line="276" w:lineRule="auto"/>
              <w:jc w:val="center"/>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2.</w:t>
            </w:r>
          </w:p>
        </w:tc>
        <w:tc>
          <w:tcPr>
            <w:tcW w:w="3527" w:type="dxa"/>
            <w:vAlign w:val="center"/>
          </w:tcPr>
          <w:p w14:paraId="04A01495" w14:textId="77777777" w:rsidR="0043713D" w:rsidRPr="004C2F07" w:rsidRDefault="0043713D" w:rsidP="0091689F">
            <w:pPr>
              <w:spacing w:line="276" w:lineRule="auto"/>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Czyszczenie pojazdów osobowych</w:t>
            </w:r>
          </w:p>
        </w:tc>
        <w:tc>
          <w:tcPr>
            <w:tcW w:w="993" w:type="dxa"/>
            <w:vAlign w:val="center"/>
          </w:tcPr>
          <w:p w14:paraId="0C4243D1"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200</w:t>
            </w:r>
          </w:p>
        </w:tc>
        <w:tc>
          <w:tcPr>
            <w:tcW w:w="1417" w:type="dxa"/>
            <w:vAlign w:val="center"/>
          </w:tcPr>
          <w:p w14:paraId="6530586E"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p>
        </w:tc>
        <w:tc>
          <w:tcPr>
            <w:tcW w:w="2098" w:type="dxa"/>
            <w:vAlign w:val="center"/>
          </w:tcPr>
          <w:p w14:paraId="0ABD53F3"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p>
        </w:tc>
      </w:tr>
      <w:tr w:rsidR="0043713D" w:rsidRPr="004C2F07" w14:paraId="6CFF35FD" w14:textId="77777777" w:rsidTr="0091689F">
        <w:trPr>
          <w:trHeight w:val="510"/>
          <w:jc w:val="center"/>
        </w:trPr>
        <w:tc>
          <w:tcPr>
            <w:tcW w:w="481" w:type="dxa"/>
            <w:vAlign w:val="center"/>
          </w:tcPr>
          <w:p w14:paraId="6667E6DD" w14:textId="77777777" w:rsidR="0043713D" w:rsidRPr="004C2F07" w:rsidRDefault="0043713D" w:rsidP="0091689F">
            <w:pPr>
              <w:spacing w:line="276" w:lineRule="auto"/>
              <w:jc w:val="center"/>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3.</w:t>
            </w:r>
          </w:p>
        </w:tc>
        <w:tc>
          <w:tcPr>
            <w:tcW w:w="3527" w:type="dxa"/>
            <w:vAlign w:val="center"/>
          </w:tcPr>
          <w:p w14:paraId="3B10993B" w14:textId="77777777" w:rsidR="0043713D" w:rsidRPr="004C2F07" w:rsidRDefault="0043713D" w:rsidP="0091689F">
            <w:pPr>
              <w:spacing w:line="276" w:lineRule="auto"/>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Mycie pojazdów typu furgon</w:t>
            </w:r>
          </w:p>
        </w:tc>
        <w:tc>
          <w:tcPr>
            <w:tcW w:w="993" w:type="dxa"/>
            <w:vAlign w:val="center"/>
          </w:tcPr>
          <w:p w14:paraId="06D34A53"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120</w:t>
            </w:r>
          </w:p>
        </w:tc>
        <w:tc>
          <w:tcPr>
            <w:tcW w:w="1417" w:type="dxa"/>
            <w:vAlign w:val="center"/>
          </w:tcPr>
          <w:p w14:paraId="72D6F61D"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p>
        </w:tc>
        <w:tc>
          <w:tcPr>
            <w:tcW w:w="2098" w:type="dxa"/>
            <w:vAlign w:val="center"/>
          </w:tcPr>
          <w:p w14:paraId="3BACBDEE"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p>
        </w:tc>
      </w:tr>
      <w:tr w:rsidR="0043713D" w:rsidRPr="004C2F07" w14:paraId="5D36C56B" w14:textId="77777777" w:rsidTr="0091689F">
        <w:trPr>
          <w:trHeight w:val="510"/>
          <w:jc w:val="center"/>
        </w:trPr>
        <w:tc>
          <w:tcPr>
            <w:tcW w:w="481" w:type="dxa"/>
            <w:vAlign w:val="center"/>
          </w:tcPr>
          <w:p w14:paraId="15C725A5" w14:textId="77777777" w:rsidR="0043713D" w:rsidRPr="004C2F07" w:rsidRDefault="0043713D" w:rsidP="0091689F">
            <w:pPr>
              <w:spacing w:line="276" w:lineRule="auto"/>
              <w:jc w:val="center"/>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4.</w:t>
            </w:r>
          </w:p>
        </w:tc>
        <w:tc>
          <w:tcPr>
            <w:tcW w:w="3527" w:type="dxa"/>
            <w:vAlign w:val="center"/>
          </w:tcPr>
          <w:p w14:paraId="13FBF2CD" w14:textId="77777777" w:rsidR="0043713D" w:rsidRPr="004C2F07" w:rsidRDefault="0043713D" w:rsidP="0091689F">
            <w:pPr>
              <w:spacing w:line="276" w:lineRule="auto"/>
              <w:rPr>
                <w:rFonts w:ascii="Arial Narrow" w:eastAsia="Calibri" w:hAnsi="Arial Narrow" w:cs="Arial"/>
                <w:sz w:val="22"/>
                <w:szCs w:val="22"/>
                <w:lang w:eastAsia="en-US"/>
              </w:rPr>
            </w:pPr>
            <w:r w:rsidRPr="004C2F07">
              <w:rPr>
                <w:rFonts w:ascii="Arial Narrow" w:eastAsia="Calibri" w:hAnsi="Arial Narrow" w:cs="Arial"/>
                <w:sz w:val="22"/>
                <w:szCs w:val="22"/>
                <w:lang w:eastAsia="en-US"/>
              </w:rPr>
              <w:t>Czyszczenie pojazdów typu furgon</w:t>
            </w:r>
          </w:p>
        </w:tc>
        <w:tc>
          <w:tcPr>
            <w:tcW w:w="993" w:type="dxa"/>
            <w:vAlign w:val="center"/>
          </w:tcPr>
          <w:p w14:paraId="439E5D5E"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50</w:t>
            </w:r>
          </w:p>
        </w:tc>
        <w:tc>
          <w:tcPr>
            <w:tcW w:w="1417" w:type="dxa"/>
            <w:vAlign w:val="center"/>
          </w:tcPr>
          <w:p w14:paraId="2D70B026"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p>
        </w:tc>
        <w:tc>
          <w:tcPr>
            <w:tcW w:w="2098" w:type="dxa"/>
            <w:vAlign w:val="center"/>
          </w:tcPr>
          <w:p w14:paraId="572262D7"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p>
        </w:tc>
      </w:tr>
      <w:tr w:rsidR="0043713D" w:rsidRPr="004C2F07" w14:paraId="50642C44" w14:textId="77777777" w:rsidTr="0091689F">
        <w:trPr>
          <w:trHeight w:val="567"/>
          <w:jc w:val="center"/>
        </w:trPr>
        <w:tc>
          <w:tcPr>
            <w:tcW w:w="6418" w:type="dxa"/>
            <w:gridSpan w:val="4"/>
            <w:tcBorders>
              <w:bottom w:val="double" w:sz="4" w:space="0" w:color="auto"/>
            </w:tcBorders>
            <w:vAlign w:val="center"/>
          </w:tcPr>
          <w:p w14:paraId="1940889E"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r w:rsidRPr="004C2F07">
              <w:rPr>
                <w:rFonts w:ascii="Arial Narrow" w:eastAsia="Calibri" w:hAnsi="Arial Narrow" w:cs="Arial"/>
                <w:sz w:val="22"/>
                <w:szCs w:val="22"/>
                <w:lang w:val="en-GB" w:eastAsia="en-US"/>
              </w:rPr>
              <w:t xml:space="preserve">                                                                           R A Z E M</w:t>
            </w:r>
          </w:p>
        </w:tc>
        <w:tc>
          <w:tcPr>
            <w:tcW w:w="2098" w:type="dxa"/>
            <w:tcBorders>
              <w:bottom w:val="double" w:sz="4" w:space="0" w:color="auto"/>
            </w:tcBorders>
            <w:vAlign w:val="center"/>
          </w:tcPr>
          <w:p w14:paraId="5BC5DAB5" w14:textId="77777777" w:rsidR="0043713D" w:rsidRPr="004C2F07" w:rsidRDefault="0043713D" w:rsidP="0091689F">
            <w:pPr>
              <w:spacing w:line="276" w:lineRule="auto"/>
              <w:jc w:val="center"/>
              <w:rPr>
                <w:rFonts w:ascii="Arial Narrow" w:eastAsia="Calibri" w:hAnsi="Arial Narrow" w:cs="Arial"/>
                <w:sz w:val="22"/>
                <w:szCs w:val="22"/>
                <w:lang w:val="en-GB" w:eastAsia="en-US"/>
              </w:rPr>
            </w:pPr>
          </w:p>
        </w:tc>
      </w:tr>
    </w:tbl>
    <w:p w14:paraId="72FE4E5D" w14:textId="77777777" w:rsidR="00F93607" w:rsidRPr="00F93607" w:rsidRDefault="00F93607" w:rsidP="004073F1">
      <w:pPr>
        <w:tabs>
          <w:tab w:val="left" w:pos="9046"/>
        </w:tabs>
        <w:spacing w:line="276" w:lineRule="auto"/>
        <w:ind w:right="326"/>
        <w:jc w:val="both"/>
        <w:rPr>
          <w:rFonts w:ascii="Arial Narrow" w:hAnsi="Arial Narrow" w:cs="Arial Narrow"/>
          <w:sz w:val="12"/>
          <w:szCs w:val="12"/>
        </w:rPr>
      </w:pPr>
    </w:p>
    <w:p w14:paraId="21113B6D" w14:textId="77777777" w:rsidR="00F93607" w:rsidRPr="00F93607" w:rsidRDefault="00F93607"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2D217EF8" w14:textId="77777777" w:rsidR="00F93607" w:rsidRPr="00F93607" w:rsidRDefault="00F93607" w:rsidP="004073F1">
      <w:pPr>
        <w:tabs>
          <w:tab w:val="left" w:pos="9046"/>
        </w:tabs>
        <w:spacing w:line="276" w:lineRule="auto"/>
        <w:ind w:right="326"/>
        <w:jc w:val="both"/>
        <w:rPr>
          <w:rFonts w:ascii="Arial Narrow" w:hAnsi="Arial Narrow" w:cs="Arial Narrow"/>
          <w:sz w:val="16"/>
          <w:szCs w:val="16"/>
        </w:rPr>
      </w:pPr>
    </w:p>
    <w:p w14:paraId="7910B6AC" w14:textId="77777777" w:rsidR="00F93607" w:rsidRDefault="00F93607"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4556EB">
        <w:rPr>
          <w:rFonts w:ascii="Arial Narrow" w:hAnsi="Arial Narrow" w:cs="Arial Narrow"/>
          <w:sz w:val="22"/>
          <w:szCs w:val="22"/>
        </w:rPr>
        <w:t>…………………..……………………………………………..…</w:t>
      </w:r>
    </w:p>
    <w:p w14:paraId="113CE8BC" w14:textId="77777777" w:rsidR="00F93607" w:rsidRPr="00F93607" w:rsidRDefault="00F93607" w:rsidP="004073F1">
      <w:pPr>
        <w:widowControl w:val="0"/>
        <w:spacing w:line="276" w:lineRule="auto"/>
        <w:ind w:right="-567"/>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68B93EB3" w14:textId="77777777" w:rsidR="00F93607" w:rsidRPr="00F93607" w:rsidRDefault="00F93607"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25A74108" w14:textId="77777777" w:rsidR="00F93607" w:rsidRPr="00F93607" w:rsidRDefault="00F93607"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1C7687E1" w14:textId="77777777" w:rsidR="00F93607" w:rsidRDefault="00F93607"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0A479084" w14:textId="77777777" w:rsidR="005912F6" w:rsidRDefault="005912F6" w:rsidP="004073F1">
      <w:pPr>
        <w:spacing w:line="276" w:lineRule="auto"/>
        <w:rPr>
          <w:rFonts w:ascii="Arial Narrow" w:hAnsi="Arial Narrow" w:cs="Arial Narrow"/>
          <w:sz w:val="22"/>
          <w:szCs w:val="22"/>
        </w:rPr>
      </w:pPr>
    </w:p>
    <w:p w14:paraId="767FE042" w14:textId="77777777" w:rsidR="005912F6" w:rsidRDefault="005912F6" w:rsidP="004073F1">
      <w:pPr>
        <w:spacing w:line="276" w:lineRule="auto"/>
        <w:rPr>
          <w:rFonts w:ascii="Arial Narrow" w:hAnsi="Arial Narrow" w:cs="Arial Narrow"/>
          <w:sz w:val="22"/>
          <w:szCs w:val="22"/>
        </w:rPr>
      </w:pPr>
    </w:p>
    <w:p w14:paraId="22CB28AF" w14:textId="77777777" w:rsidR="005912F6" w:rsidRPr="00F13427" w:rsidRDefault="005912F6" w:rsidP="004073F1">
      <w:pPr>
        <w:spacing w:line="276" w:lineRule="auto"/>
        <w:rPr>
          <w:rFonts w:ascii="Arial Narrow" w:hAnsi="Arial Narrow" w:cs="Arial Narrow"/>
          <w:sz w:val="12"/>
          <w:szCs w:val="12"/>
        </w:rPr>
      </w:pPr>
    </w:p>
    <w:p w14:paraId="66E479D8"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66233D1E"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p>
    <w:p w14:paraId="70EC8615" w14:textId="77777777" w:rsidR="00F93607"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1158263715"/>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F93607" w:rsidRPr="00F93607">
        <w:rPr>
          <w:rFonts w:ascii="Arial Narrow" w:hAnsi="Arial Narrow" w:cs="Arial Narrow"/>
          <w:bCs/>
          <w:color w:val="000000"/>
          <w:sz w:val="24"/>
          <w:szCs w:val="24"/>
        </w:rPr>
        <w:t xml:space="preserve"> </w:t>
      </w:r>
      <w:r w:rsidR="00F93607" w:rsidRPr="00F93607">
        <w:rPr>
          <w:rFonts w:ascii="Arial Narrow" w:hAnsi="Arial Narrow" w:cs="Arial Narrow"/>
          <w:bCs/>
          <w:color w:val="000000"/>
          <w:sz w:val="22"/>
          <w:szCs w:val="22"/>
        </w:rPr>
        <w:t xml:space="preserve"> 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627155824"/>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3CE0B9D5" w14:textId="77777777" w:rsidR="00F93607" w:rsidRPr="00F93607" w:rsidRDefault="00F93607"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445F0EE" w14:textId="77777777" w:rsidR="00F93607" w:rsidRPr="00F93607" w:rsidRDefault="00F93607"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5A38980D" w14:textId="77777777" w:rsidR="00F93607" w:rsidRPr="00F93607" w:rsidRDefault="00F93607" w:rsidP="004073F1">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14:paraId="3E6D5273" w14:textId="7777777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1066"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058D"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239CCA9"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24CBCE13"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0E491"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3989"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1A512B7"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47F12293"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D6F57"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3E89"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18CF71E"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0CE95A45"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831CE"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5B7F"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161B855"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6C751D60"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8B4D2"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DDF7C"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0F39A5A"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7C8BE4C8"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4CBEE"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6492"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E5EF939"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0CC66F59"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4CE22"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C366"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3F8D9C0"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66BA8C5B" w14:textId="7777777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AA5F95"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2A219E16" w14:textId="77777777" w:rsidR="00F93607" w:rsidRPr="00F93607" w:rsidRDefault="00F93607" w:rsidP="004073F1">
            <w:pPr>
              <w:spacing w:line="276" w:lineRule="auto"/>
              <w:jc w:val="center"/>
              <w:rPr>
                <w:rFonts w:ascii="Arial Narrow" w:hAnsi="Arial Narrow" w:cs="Arial"/>
                <w:sz w:val="22"/>
                <w:szCs w:val="22"/>
              </w:rPr>
            </w:pPr>
          </w:p>
        </w:tc>
      </w:tr>
    </w:tbl>
    <w:p w14:paraId="1DA75B26" w14:textId="77777777" w:rsidR="00F93607" w:rsidRPr="00F93607" w:rsidRDefault="00F93607" w:rsidP="004073F1">
      <w:pPr>
        <w:spacing w:line="276" w:lineRule="auto"/>
        <w:rPr>
          <w:rFonts w:ascii="Arial Narrow" w:hAnsi="Arial Narrow" w:cs="Arial"/>
          <w:sz w:val="8"/>
          <w:szCs w:val="8"/>
        </w:rPr>
      </w:pPr>
    </w:p>
    <w:p w14:paraId="38607D59" w14:textId="77777777" w:rsidR="00F93607" w:rsidRPr="00F93607" w:rsidRDefault="00F93607" w:rsidP="004073F1">
      <w:pPr>
        <w:numPr>
          <w:ilvl w:val="0"/>
          <w:numId w:val="34"/>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4556EB">
        <w:rPr>
          <w:rFonts w:ascii="Arial Narrow" w:hAnsi="Arial Narrow" w:cs="Arial Narrow"/>
          <w:sz w:val="22"/>
          <w:szCs w:val="22"/>
        </w:rPr>
        <w:t>łnia wymagania opisane w pk</w:t>
      </w:r>
      <w:r w:rsidR="003A79A1">
        <w:rPr>
          <w:rFonts w:ascii="Arial Narrow" w:hAnsi="Arial Narrow" w:cs="Arial Narrow"/>
          <w:sz w:val="22"/>
          <w:szCs w:val="22"/>
        </w:rPr>
        <w:t>t 5.9.-5.11</w:t>
      </w:r>
      <w:r w:rsidR="004556EB">
        <w:rPr>
          <w:rFonts w:ascii="Arial Narrow" w:hAnsi="Arial Narrow" w:cs="Arial Narrow"/>
          <w:sz w:val="22"/>
          <w:szCs w:val="22"/>
        </w:rPr>
        <w:t>. S</w:t>
      </w:r>
      <w:r w:rsidRPr="00F93607">
        <w:rPr>
          <w:rFonts w:ascii="Arial Narrow" w:hAnsi="Arial Narrow" w:cs="Arial Narrow"/>
          <w:sz w:val="22"/>
          <w:szCs w:val="22"/>
        </w:rPr>
        <w:t>WZ.</w:t>
      </w:r>
    </w:p>
    <w:p w14:paraId="68B5902D" w14:textId="77777777" w:rsidR="00F93607" w:rsidRPr="00F93607" w:rsidRDefault="00F93607" w:rsidP="004073F1">
      <w:pPr>
        <w:numPr>
          <w:ilvl w:val="0"/>
          <w:numId w:val="34"/>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18690E2E" w14:textId="77777777" w:rsidR="00F93607" w:rsidRPr="00F93607" w:rsidRDefault="00F93607" w:rsidP="004073F1">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1397778511"/>
          <w14:checkbox>
            <w14:checked w14:val="0"/>
            <w14:checkedState w14:val="2612" w14:font="MS Gothic"/>
            <w14:uncheckedState w14:val="2610" w14:font="MS Gothic"/>
          </w14:checkbox>
        </w:sdtPr>
        <w:sdtContent>
          <w:r w:rsidR="003A79A1">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14:paraId="1151A98B" w14:textId="77777777" w:rsidR="00F93607" w:rsidRPr="00F93607" w:rsidRDefault="0091689F" w:rsidP="004073F1">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289749902"/>
          <w14:checkbox>
            <w14:checked w14:val="0"/>
            <w14:checkedState w14:val="2612" w14:font="MS Gothic"/>
            <w14:uncheckedState w14:val="2610" w14:font="MS Gothic"/>
          </w14:checkbox>
        </w:sdtPr>
        <w:sdtContent>
          <w:r w:rsidR="00B6494A">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 płatnikiem VAT</w:t>
      </w:r>
    </w:p>
    <w:p w14:paraId="04E20122" w14:textId="77777777" w:rsidR="00F93607" w:rsidRPr="00F93607" w:rsidRDefault="00F93607" w:rsidP="004073F1">
      <w:pPr>
        <w:numPr>
          <w:ilvl w:val="0"/>
          <w:numId w:val="34"/>
        </w:numPr>
        <w:suppressAutoHyphens/>
        <w:spacing w:line="276" w:lineRule="auto"/>
        <w:ind w:left="426" w:hanging="426"/>
        <w:jc w:val="both"/>
        <w:rPr>
          <w:rFonts w:ascii="Arial Narrow" w:hAnsi="Arial Narrow"/>
          <w:sz w:val="22"/>
          <w:szCs w:val="22"/>
        </w:rPr>
      </w:pPr>
      <w:r w:rsidRPr="00F93607">
        <w:rPr>
          <w:rFonts w:ascii="Arial Narrow" w:hAnsi="Arial Narrow"/>
          <w:sz w:val="22"/>
          <w:szCs w:val="22"/>
        </w:rPr>
        <w:t xml:space="preserve">Wykonawca jest (należy oznaczyć znakiem „x” w polu kwadratu): </w:t>
      </w:r>
    </w:p>
    <w:p w14:paraId="6D521B56"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35574898"/>
          <w14:checkbox>
            <w14:checked w14:val="0"/>
            <w14:checkedState w14:val="2612" w14:font="MS Gothic"/>
            <w14:uncheckedState w14:val="2610" w14:font="MS Gothic"/>
          </w14:checkbox>
        </w:sdt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mikroprzedsiębiorstwem, </w:t>
      </w:r>
    </w:p>
    <w:p w14:paraId="01EFB5F8"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60596762"/>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6424AB28" w14:textId="77777777" w:rsidR="00F93607" w:rsidRPr="005912F6"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97177445"/>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średnim przedsiębiorstwem, </w:t>
      </w:r>
    </w:p>
    <w:p w14:paraId="6DC702FC"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99452311"/>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06CA6C25" w14:textId="77777777" w:rsidR="00F93607" w:rsidRPr="00F93607" w:rsidRDefault="00F93607" w:rsidP="004073F1">
      <w:pPr>
        <w:numPr>
          <w:ilvl w:val="0"/>
          <w:numId w:val="34"/>
        </w:numPr>
        <w:suppressAutoHyphens/>
        <w:spacing w:line="276" w:lineRule="auto"/>
        <w:ind w:left="426" w:hanging="426"/>
        <w:jc w:val="both"/>
        <w:rPr>
          <w:rFonts w:ascii="Arial Narrow" w:hAnsi="Arial Narrow"/>
          <w:sz w:val="22"/>
          <w:szCs w:val="22"/>
        </w:rPr>
      </w:pP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1EA37ED1" w14:textId="77777777" w:rsidR="00F93607" w:rsidRPr="00F93607" w:rsidRDefault="00F93607" w:rsidP="004073F1">
      <w:pPr>
        <w:spacing w:line="276" w:lineRule="auto"/>
        <w:ind w:left="425"/>
        <w:jc w:val="both"/>
        <w:rPr>
          <w:rFonts w:ascii="Arial Narrow" w:hAnsi="Arial Narrow" w:cs="Arial Narrow"/>
          <w:bCs/>
          <w:color w:val="000000"/>
          <w:sz w:val="12"/>
          <w:szCs w:val="12"/>
        </w:rPr>
      </w:pPr>
    </w:p>
    <w:p w14:paraId="0144D452" w14:textId="77777777" w:rsidR="00F93607"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127007899"/>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2"/>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933550385"/>
          <w14:checkbox>
            <w14:checked w14:val="0"/>
            <w14:checkedState w14:val="2612" w14:font="MS Gothic"/>
            <w14:uncheckedState w14:val="2610" w14:font="MS Gothic"/>
          </w14:checkbox>
        </w:sdt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489210B3" w14:textId="77777777" w:rsidR="00F93607" w:rsidRPr="00F93607" w:rsidRDefault="00F93607" w:rsidP="004073F1">
      <w:pPr>
        <w:spacing w:line="276" w:lineRule="auto"/>
        <w:jc w:val="center"/>
        <w:rPr>
          <w:rFonts w:ascii="Arial Narrow" w:hAnsi="Arial Narrow" w:cs="Arial Narrow"/>
          <w:color w:val="000000"/>
          <w:sz w:val="8"/>
          <w:szCs w:val="8"/>
        </w:rPr>
      </w:pPr>
    </w:p>
    <w:p w14:paraId="269784BD" w14:textId="77777777" w:rsidR="00F93607" w:rsidRPr="00F93607" w:rsidRDefault="00F93607" w:rsidP="004073F1">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DCC0035" w14:textId="77777777" w:rsidR="00F93607" w:rsidRPr="00F93607" w:rsidRDefault="00F93607" w:rsidP="004073F1">
      <w:pPr>
        <w:spacing w:line="276" w:lineRule="auto"/>
        <w:ind w:left="425"/>
        <w:jc w:val="center"/>
        <w:rPr>
          <w:rFonts w:ascii="Arial Narrow" w:hAnsi="Arial Narrow" w:cs="Arial"/>
          <w:color w:val="000000"/>
          <w:sz w:val="16"/>
          <w:szCs w:val="16"/>
        </w:rPr>
      </w:pPr>
    </w:p>
    <w:p w14:paraId="3630B7EA" w14:textId="77777777" w:rsidR="00F93607" w:rsidRPr="00F93607" w:rsidRDefault="00F93607" w:rsidP="004073F1">
      <w:pPr>
        <w:numPr>
          <w:ilvl w:val="0"/>
          <w:numId w:val="35"/>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w:t>
      </w:r>
      <w:r w:rsidR="004556EB">
        <w:rPr>
          <w:rFonts w:ascii="Arial Narrow" w:hAnsi="Arial Narrow" w:cs="Arial Narrow"/>
          <w:sz w:val="22"/>
          <w:szCs w:val="22"/>
          <w:lang w:eastAsia="ar-SA"/>
        </w:rPr>
        <w:t>adczam, że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060C4A80" w14:textId="77777777" w:rsidR="00F93607" w:rsidRPr="00F93607" w:rsidRDefault="00F93607" w:rsidP="004073F1">
      <w:pPr>
        <w:spacing w:line="276" w:lineRule="auto"/>
        <w:jc w:val="both"/>
        <w:rPr>
          <w:rFonts w:ascii="Arial Narrow" w:hAnsi="Arial Narrow" w:cs="Arial Narrow"/>
          <w:sz w:val="8"/>
          <w:szCs w:val="8"/>
          <w:lang w:eastAsia="ar-SA"/>
        </w:rPr>
      </w:pPr>
    </w:p>
    <w:p w14:paraId="2092D6B6" w14:textId="77777777" w:rsidR="004556EB" w:rsidRPr="004556EB" w:rsidRDefault="00F93607" w:rsidP="004073F1">
      <w:pPr>
        <w:numPr>
          <w:ilvl w:val="0"/>
          <w:numId w:val="35"/>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Oświadczam, że wzór u</w:t>
      </w:r>
      <w:r w:rsidR="005912F6">
        <w:rPr>
          <w:rFonts w:ascii="Arial Narrow" w:hAnsi="Arial Narrow" w:cs="Arial Narrow"/>
          <w:sz w:val="22"/>
          <w:szCs w:val="22"/>
          <w:lang w:eastAsia="ar-SA"/>
        </w:rPr>
        <w:t>mowy stanowiący załącznik nr 3</w:t>
      </w:r>
      <w:r w:rsidR="004556EB">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4556EB">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3C43BF29" w14:textId="77777777" w:rsidR="004556EB" w:rsidRPr="004556EB" w:rsidRDefault="004556EB" w:rsidP="004073F1">
      <w:pPr>
        <w:numPr>
          <w:ilvl w:val="0"/>
          <w:numId w:val="35"/>
        </w:numPr>
        <w:suppressAutoHyphens/>
        <w:spacing w:line="276" w:lineRule="auto"/>
        <w:ind w:left="426" w:hanging="426"/>
        <w:jc w:val="both"/>
        <w:rPr>
          <w:rFonts w:ascii="Arial Narrow" w:hAnsi="Arial Narrow"/>
          <w:sz w:val="22"/>
          <w:szCs w:val="22"/>
        </w:rPr>
      </w:pPr>
      <w:r w:rsidRPr="004556EB">
        <w:rPr>
          <w:rFonts w:ascii="Arial Narrow" w:hAnsi="Arial Narrow"/>
          <w:sz w:val="22"/>
          <w:szCs w:val="22"/>
        </w:rPr>
        <w:t>Oświadczam, że przez cały okres obowiązywania umowy będę posiadał ważną, opłaconą polisę ubezpieczenia od odpowiedzialności cywilnej w zakresie prowadzonej działalności gospodarczej.</w:t>
      </w:r>
    </w:p>
    <w:p w14:paraId="0E0966D5" w14:textId="77777777" w:rsidR="00F93607" w:rsidRPr="00F93607" w:rsidRDefault="00F93607" w:rsidP="004073F1">
      <w:pPr>
        <w:numPr>
          <w:ilvl w:val="0"/>
          <w:numId w:val="35"/>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p>
    <w:p w14:paraId="19BAB22D" w14:textId="77777777" w:rsidR="00F93607" w:rsidRPr="00F93607" w:rsidRDefault="00F93607" w:rsidP="004073F1">
      <w:pPr>
        <w:spacing w:line="276" w:lineRule="auto"/>
        <w:ind w:left="426"/>
        <w:jc w:val="right"/>
        <w:rPr>
          <w:rFonts w:ascii="Arial Narrow" w:hAnsi="Arial Narrow"/>
          <w:sz w:val="22"/>
          <w:szCs w:val="22"/>
        </w:rPr>
      </w:pPr>
      <w:r w:rsidRPr="00F93607">
        <w:rPr>
          <w:rFonts w:ascii="Arial Narrow" w:hAnsi="Arial Narrow" w:cs="Arial Narrow"/>
          <w:sz w:val="22"/>
          <w:szCs w:val="22"/>
          <w:lang w:eastAsia="ar-SA"/>
        </w:rPr>
        <w:t>..............................................................................................................................................................</w:t>
      </w:r>
    </w:p>
    <w:p w14:paraId="2A52360D" w14:textId="77777777" w:rsidR="00F93607" w:rsidRPr="00F93607" w:rsidRDefault="00F93607" w:rsidP="004073F1">
      <w:pPr>
        <w:numPr>
          <w:ilvl w:val="0"/>
          <w:numId w:val="35"/>
        </w:numPr>
        <w:suppressAutoHyphens/>
        <w:spacing w:line="276" w:lineRule="auto"/>
        <w:ind w:left="426" w:hanging="426"/>
        <w:jc w:val="both"/>
        <w:rPr>
          <w:rFonts w:ascii="Arial Narrow" w:hAnsi="Arial Narrow"/>
        </w:rPr>
      </w:pPr>
      <w:r w:rsidRPr="00F93607">
        <w:rPr>
          <w:rFonts w:ascii="Arial Narrow" w:hAnsi="Arial Narrow" w:cs="Arial Narrow"/>
          <w:lang w:eastAsia="ar-SA"/>
        </w:rPr>
        <w:t>/jeżeli dotyczy/</w:t>
      </w:r>
    </w:p>
    <w:p w14:paraId="2EF05210" w14:textId="77777777" w:rsidR="00F93607" w:rsidRPr="00F93607" w:rsidRDefault="00F93607" w:rsidP="004073F1">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14:paraId="5488F246" w14:textId="77777777" w:rsidR="00F93607" w:rsidRPr="00F93607" w:rsidRDefault="00F93607" w:rsidP="004073F1">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93607" w:rsidRPr="00F93607" w14:paraId="50082499"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24C345B1" w14:textId="77777777" w:rsidR="00F93607" w:rsidRPr="00F93607" w:rsidRDefault="00F93607"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5E1B" w14:textId="77777777" w:rsidR="00F93607" w:rsidRPr="00F93607" w:rsidRDefault="00F93607"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1B388D67"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6370E5E9"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7D30FDCC" w14:textId="77777777" w:rsidR="00F93607" w:rsidRPr="00F93607" w:rsidRDefault="00F93607"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B85795D"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2A8DC12C" w14:textId="77777777" w:rsidR="00F93607" w:rsidRPr="00F93607" w:rsidRDefault="00F93607" w:rsidP="004073F1">
            <w:pPr>
              <w:spacing w:line="276" w:lineRule="auto"/>
              <w:jc w:val="both"/>
              <w:rPr>
                <w:rFonts w:ascii="Arial Narrow" w:hAnsi="Arial Narrow" w:cs="Arial Narrow"/>
                <w:sz w:val="22"/>
                <w:szCs w:val="22"/>
                <w:lang w:eastAsia="ar-SA"/>
              </w:rPr>
            </w:pPr>
          </w:p>
        </w:tc>
      </w:tr>
    </w:tbl>
    <w:p w14:paraId="639568C8" w14:textId="77777777" w:rsidR="00F93607" w:rsidRPr="00F93607" w:rsidRDefault="00F93607" w:rsidP="004073F1">
      <w:pPr>
        <w:spacing w:line="276" w:lineRule="auto"/>
        <w:ind w:left="426"/>
        <w:jc w:val="both"/>
        <w:rPr>
          <w:rFonts w:ascii="Arial Narrow" w:hAnsi="Arial Narrow" w:cs="Arial Narrow"/>
          <w:sz w:val="16"/>
          <w:szCs w:val="16"/>
          <w:lang w:eastAsia="ar-SA"/>
        </w:rPr>
      </w:pPr>
    </w:p>
    <w:p w14:paraId="75E19B9E" w14:textId="77777777" w:rsidR="00F93607" w:rsidRPr="00F93607" w:rsidRDefault="00F93607" w:rsidP="004073F1">
      <w:pPr>
        <w:numPr>
          <w:ilvl w:val="0"/>
          <w:numId w:val="35"/>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 xml:space="preserve">/jeżeli dotyczy/ </w:t>
      </w:r>
    </w:p>
    <w:p w14:paraId="6B1BE9DE" w14:textId="77777777" w:rsidR="00F93607" w:rsidRPr="00F93607" w:rsidRDefault="00F93607" w:rsidP="004073F1">
      <w:pPr>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28E7D206" w14:textId="77777777" w:rsidR="00F93607" w:rsidRPr="00F93607" w:rsidRDefault="00F93607" w:rsidP="004073F1">
      <w:pPr>
        <w:spacing w:line="276" w:lineRule="auto"/>
        <w:ind w:firstLine="426"/>
        <w:jc w:val="both"/>
        <w:rPr>
          <w:rFonts w:ascii="Arial Narrow" w:hAnsi="Arial Narrow"/>
          <w:sz w:val="22"/>
          <w:szCs w:val="22"/>
        </w:rPr>
      </w:pPr>
      <w:r w:rsidRPr="00F93607">
        <w:rPr>
          <w:rFonts w:ascii="Arial Narrow" w:hAnsi="Arial Narrow" w:cs="Arial Narrow"/>
          <w:sz w:val="22"/>
          <w:szCs w:val="22"/>
        </w:rPr>
        <w:t>Nazwa usługi………………………………………………….………..…. Wartość netto ………………………..…</w:t>
      </w:r>
    </w:p>
    <w:p w14:paraId="60710B11" w14:textId="77777777" w:rsidR="00F93607" w:rsidRPr="00F93607" w:rsidRDefault="00F93607" w:rsidP="004073F1">
      <w:pPr>
        <w:numPr>
          <w:ilvl w:val="0"/>
          <w:numId w:val="35"/>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/jeżeli dotyczy/</w:t>
      </w:r>
    </w:p>
    <w:p w14:paraId="6BC271AD" w14:textId="77777777" w:rsidR="00F93607" w:rsidRPr="00F93607" w:rsidRDefault="00F93607"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sidR="004556EB">
        <w:rPr>
          <w:rFonts w:ascii="Arial Narrow" w:hAnsi="Arial Narrow" w:cs="Arial Narrow"/>
          <w:sz w:val="22"/>
          <w:szCs w:val="22"/>
        </w:rPr>
        <w:t xml:space="preserve">owiązujemy się </w:t>
      </w:r>
      <w:r w:rsidR="00F13427">
        <w:rPr>
          <w:rFonts w:ascii="Arial Narrow" w:hAnsi="Arial Narrow" w:cs="Arial Narrow"/>
          <w:sz w:val="22"/>
          <w:szCs w:val="22"/>
        </w:rPr>
        <w:br/>
      </w:r>
      <w:r w:rsidR="004556EB">
        <w:rPr>
          <w:rFonts w:ascii="Arial Narrow" w:hAnsi="Arial Narrow" w:cs="Arial Narrow"/>
          <w:sz w:val="22"/>
          <w:szCs w:val="22"/>
        </w:rPr>
        <w:t xml:space="preserve">do zatrudnienia </w:t>
      </w:r>
      <w:r w:rsidRPr="00F93607">
        <w:rPr>
          <w:rFonts w:ascii="Arial Narrow" w:hAnsi="Arial Narrow" w:cs="Arial Narrow"/>
          <w:sz w:val="22"/>
          <w:szCs w:val="22"/>
        </w:rPr>
        <w:t>na podstawie umowy o pracę osoby/osób do wykonywania czynności związ</w:t>
      </w:r>
      <w:r w:rsidR="004556EB">
        <w:rPr>
          <w:rFonts w:ascii="Arial Narrow" w:hAnsi="Arial Narrow" w:cs="Arial Narrow"/>
          <w:sz w:val="22"/>
          <w:szCs w:val="22"/>
        </w:rPr>
        <w:t xml:space="preserve">anych </w:t>
      </w:r>
      <w:r w:rsidR="00F13427">
        <w:rPr>
          <w:rFonts w:ascii="Arial Narrow" w:hAnsi="Arial Narrow" w:cs="Arial Narrow"/>
          <w:sz w:val="22"/>
          <w:szCs w:val="22"/>
        </w:rPr>
        <w:br/>
      </w:r>
      <w:r w:rsidR="004556EB">
        <w:rPr>
          <w:rFonts w:ascii="Arial Narrow" w:hAnsi="Arial Narrow" w:cs="Arial Narrow"/>
          <w:sz w:val="22"/>
          <w:szCs w:val="22"/>
        </w:rPr>
        <w:t xml:space="preserve">z realizacją zamówienia, </w:t>
      </w:r>
      <w:r w:rsidRPr="00F93607">
        <w:rPr>
          <w:rFonts w:ascii="Arial Narrow" w:hAnsi="Arial Narrow" w:cs="Arial Narrow"/>
          <w:sz w:val="22"/>
          <w:szCs w:val="22"/>
        </w:rPr>
        <w:t>tj. mycia i czyszczenia pojazdów służbowych Policji.</w:t>
      </w:r>
    </w:p>
    <w:p w14:paraId="1D8FE645" w14:textId="77777777" w:rsidR="00F93607" w:rsidRPr="00F93607" w:rsidRDefault="00F93607" w:rsidP="004073F1">
      <w:pPr>
        <w:numPr>
          <w:ilvl w:val="0"/>
          <w:numId w:val="35"/>
        </w:numPr>
        <w:tabs>
          <w:tab w:val="left" w:pos="400"/>
        </w:tabs>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rPr>
        <w:t xml:space="preserve">Oświadczam, że: </w:t>
      </w:r>
    </w:p>
    <w:p w14:paraId="3481B89D" w14:textId="77777777" w:rsidR="00F93607" w:rsidRPr="00F93607" w:rsidRDefault="00F93607"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6F9426D0" w14:textId="77777777" w:rsidR="00F93607" w:rsidRPr="00F93607" w:rsidRDefault="00F93607"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1A1FA37" w14:textId="77777777" w:rsidR="00F93607" w:rsidRDefault="00F93607"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5E08E52C" w14:textId="77777777" w:rsidR="00FC28C2" w:rsidRPr="00F93607" w:rsidRDefault="00FC28C2" w:rsidP="004073F1">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14:paraId="164CB6FB" w14:textId="77777777" w:rsidR="00F93607" w:rsidRPr="00F93607" w:rsidRDefault="00F93607"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1814878A"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66A07021"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33FA8844"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2D4A7039"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1BBFF42E"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2E074867"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68715A07"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5F97AABD"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587DF996"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73DCE307"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7BFE8730"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6E95422F"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6F18E7C1" w14:textId="77777777" w:rsidR="00F93607" w:rsidRPr="00F93607" w:rsidRDefault="00F93607" w:rsidP="004073F1">
      <w:pPr>
        <w:widowControl w:val="0"/>
        <w:spacing w:line="276" w:lineRule="auto"/>
        <w:jc w:val="both"/>
        <w:rPr>
          <w:rFonts w:ascii="Arial Narrow" w:hAnsi="Arial Narrow" w:cs="Arial Narrow"/>
          <w:sz w:val="22"/>
          <w:szCs w:val="22"/>
          <w:lang w:eastAsia="ar-SA"/>
        </w:rPr>
      </w:pPr>
    </w:p>
    <w:p w14:paraId="297FB97F" w14:textId="77777777" w:rsidR="00F93607" w:rsidRDefault="00F93607" w:rsidP="004073F1">
      <w:pPr>
        <w:widowControl w:val="0"/>
        <w:spacing w:line="276" w:lineRule="auto"/>
        <w:jc w:val="both"/>
        <w:rPr>
          <w:rFonts w:ascii="Arial Narrow" w:hAnsi="Arial Narrow" w:cs="Arial Narrow"/>
          <w:sz w:val="22"/>
          <w:szCs w:val="22"/>
          <w:lang w:eastAsia="ar-SA"/>
        </w:rPr>
      </w:pPr>
    </w:p>
    <w:p w14:paraId="23FC03A5" w14:textId="77777777" w:rsidR="005912F6" w:rsidRDefault="005912F6" w:rsidP="004073F1">
      <w:pPr>
        <w:widowControl w:val="0"/>
        <w:spacing w:line="276" w:lineRule="auto"/>
        <w:jc w:val="both"/>
        <w:rPr>
          <w:rFonts w:ascii="Arial Narrow" w:hAnsi="Arial Narrow" w:cs="Arial Narrow"/>
          <w:sz w:val="22"/>
          <w:szCs w:val="22"/>
          <w:lang w:eastAsia="ar-SA"/>
        </w:rPr>
      </w:pPr>
    </w:p>
    <w:p w14:paraId="1624A7DC" w14:textId="77777777" w:rsidR="005912F6" w:rsidRDefault="005912F6" w:rsidP="004073F1">
      <w:pPr>
        <w:widowControl w:val="0"/>
        <w:spacing w:line="276" w:lineRule="auto"/>
        <w:jc w:val="both"/>
        <w:rPr>
          <w:rFonts w:ascii="Arial Narrow" w:hAnsi="Arial Narrow" w:cs="Arial Narrow"/>
          <w:sz w:val="22"/>
          <w:szCs w:val="22"/>
          <w:lang w:eastAsia="ar-SA"/>
        </w:rPr>
      </w:pPr>
    </w:p>
    <w:p w14:paraId="17487160" w14:textId="77777777" w:rsidR="005912F6" w:rsidRPr="00F93607" w:rsidRDefault="005912F6" w:rsidP="004073F1">
      <w:pPr>
        <w:widowControl w:val="0"/>
        <w:spacing w:line="276" w:lineRule="auto"/>
        <w:jc w:val="both"/>
        <w:rPr>
          <w:rFonts w:ascii="Arial Narrow" w:hAnsi="Arial Narrow" w:cs="Arial Narrow"/>
          <w:sz w:val="22"/>
          <w:szCs w:val="22"/>
          <w:lang w:eastAsia="ar-SA"/>
        </w:rPr>
      </w:pPr>
    </w:p>
    <w:p w14:paraId="51322A2B" w14:textId="77777777" w:rsidR="00F93607" w:rsidRDefault="00F93607" w:rsidP="004073F1">
      <w:pPr>
        <w:widowControl w:val="0"/>
        <w:spacing w:line="276" w:lineRule="auto"/>
        <w:jc w:val="both"/>
        <w:rPr>
          <w:rFonts w:ascii="Arial Narrow" w:hAnsi="Arial Narrow" w:cs="Arial Narrow"/>
          <w:sz w:val="22"/>
          <w:szCs w:val="22"/>
          <w:lang w:eastAsia="ar-SA"/>
        </w:rPr>
      </w:pPr>
    </w:p>
    <w:p w14:paraId="0C88999A" w14:textId="77777777" w:rsidR="00F13427" w:rsidRDefault="00F13427" w:rsidP="004073F1">
      <w:pPr>
        <w:widowControl w:val="0"/>
        <w:spacing w:line="276" w:lineRule="auto"/>
        <w:jc w:val="both"/>
        <w:rPr>
          <w:rFonts w:ascii="Arial Narrow" w:hAnsi="Arial Narrow" w:cs="Arial Narrow"/>
          <w:sz w:val="22"/>
          <w:szCs w:val="22"/>
          <w:lang w:eastAsia="ar-SA"/>
        </w:rPr>
      </w:pPr>
    </w:p>
    <w:p w14:paraId="6F796496" w14:textId="77777777" w:rsidR="0021247D" w:rsidRDefault="0021247D" w:rsidP="004073F1">
      <w:pPr>
        <w:tabs>
          <w:tab w:val="left" w:pos="1716"/>
        </w:tabs>
        <w:spacing w:line="276" w:lineRule="auto"/>
        <w:jc w:val="right"/>
        <w:rPr>
          <w:rFonts w:ascii="Arial Narrow" w:hAnsi="Arial Narrow" w:cs="Arial"/>
          <w:b/>
          <w:bCs/>
          <w:sz w:val="18"/>
          <w:szCs w:val="18"/>
        </w:rPr>
      </w:pPr>
    </w:p>
    <w:p w14:paraId="1F14BED0" w14:textId="77777777" w:rsidR="005912F6" w:rsidRDefault="005912F6" w:rsidP="004073F1">
      <w:pPr>
        <w:tabs>
          <w:tab w:val="left" w:pos="1716"/>
        </w:tabs>
        <w:spacing w:line="276" w:lineRule="auto"/>
        <w:jc w:val="right"/>
        <w:rPr>
          <w:rFonts w:ascii="Arial Narrow" w:hAnsi="Arial Narrow" w:cs="Arial"/>
          <w:b/>
          <w:bCs/>
          <w:sz w:val="18"/>
          <w:szCs w:val="18"/>
        </w:rPr>
      </w:pPr>
    </w:p>
    <w:p w14:paraId="79E8EFD3" w14:textId="77777777" w:rsidR="005912F6" w:rsidRDefault="005912F6" w:rsidP="004073F1">
      <w:pPr>
        <w:tabs>
          <w:tab w:val="left" w:pos="1716"/>
        </w:tabs>
        <w:spacing w:line="276" w:lineRule="auto"/>
        <w:jc w:val="right"/>
        <w:rPr>
          <w:rFonts w:ascii="Arial Narrow" w:hAnsi="Arial Narrow" w:cs="Arial"/>
          <w:b/>
          <w:bCs/>
          <w:sz w:val="18"/>
          <w:szCs w:val="18"/>
        </w:rPr>
      </w:pPr>
    </w:p>
    <w:p w14:paraId="78456FAE" w14:textId="77777777" w:rsidR="00B60586" w:rsidRPr="00F13427" w:rsidRDefault="005912F6"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1.3</w:t>
      </w:r>
      <w:r w:rsidR="00B60586" w:rsidRPr="00F13427">
        <w:rPr>
          <w:rFonts w:ascii="Arial Narrow" w:hAnsi="Arial Narrow" w:cs="Arial"/>
          <w:b/>
          <w:bCs/>
          <w:sz w:val="18"/>
          <w:szCs w:val="18"/>
        </w:rPr>
        <w:t xml:space="preserve"> do SWZ</w:t>
      </w:r>
    </w:p>
    <w:p w14:paraId="1ADA5422" w14:textId="77777777" w:rsidR="00B60586" w:rsidRPr="00F13427" w:rsidRDefault="00F13427"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3A79A1">
        <w:rPr>
          <w:rFonts w:ascii="Arial Narrow" w:hAnsi="Arial Narrow" w:cs="Arial"/>
          <w:b/>
          <w:bCs/>
          <w:sz w:val="18"/>
          <w:szCs w:val="18"/>
        </w:rPr>
        <w:t>FZ-2380/32</w:t>
      </w:r>
      <w:r w:rsidR="00251A18">
        <w:rPr>
          <w:rFonts w:ascii="Arial Narrow" w:hAnsi="Arial Narrow" w:cs="Arial"/>
          <w:b/>
          <w:bCs/>
          <w:sz w:val="18"/>
          <w:szCs w:val="18"/>
        </w:rPr>
        <w:t>/22</w:t>
      </w:r>
      <w:r w:rsidR="00B60586" w:rsidRPr="00F13427">
        <w:rPr>
          <w:rFonts w:ascii="Arial Narrow" w:hAnsi="Arial Narrow" w:cs="Arial"/>
          <w:b/>
          <w:bCs/>
          <w:sz w:val="18"/>
          <w:szCs w:val="18"/>
        </w:rPr>
        <w:t>/KK</w:t>
      </w:r>
    </w:p>
    <w:p w14:paraId="44DA61CF" w14:textId="77777777" w:rsidR="00F93607" w:rsidRPr="00F93607" w:rsidRDefault="00F93607" w:rsidP="004073F1">
      <w:pPr>
        <w:tabs>
          <w:tab w:val="left" w:pos="6499"/>
        </w:tabs>
        <w:spacing w:line="276" w:lineRule="auto"/>
        <w:ind w:right="-567"/>
        <w:rPr>
          <w:rFonts w:ascii="Arial Narrow" w:hAnsi="Arial Narrow" w:cs="Arial"/>
        </w:rPr>
      </w:pPr>
    </w:p>
    <w:p w14:paraId="08E72AA7" w14:textId="77777777" w:rsidR="00F93607" w:rsidRPr="00F93607" w:rsidRDefault="00F93607"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275C0417" w14:textId="77777777" w:rsidR="00F93607" w:rsidRPr="004C5E06" w:rsidRDefault="00F93607" w:rsidP="004073F1">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10159B68"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27F7AF56" w14:textId="77777777" w:rsidR="00F93607" w:rsidRPr="00F93607" w:rsidRDefault="005912F6"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3</w:t>
      </w:r>
      <w:r w:rsidR="00F93607" w:rsidRPr="00F93607">
        <w:rPr>
          <w:rFonts w:ascii="Arial Narrow" w:hAnsi="Arial Narrow" w:cs="Arial"/>
          <w:b/>
          <w:sz w:val="22"/>
          <w:szCs w:val="22"/>
        </w:rPr>
        <w:t xml:space="preserve"> – KPP </w:t>
      </w:r>
      <w:r w:rsidR="003A79A1" w:rsidRPr="003A79A1">
        <w:rPr>
          <w:rFonts w:ascii="Arial Narrow" w:hAnsi="Arial Narrow" w:cs="Arial"/>
          <w:b/>
          <w:sz w:val="22"/>
          <w:szCs w:val="22"/>
        </w:rPr>
        <w:t>w Kutnie, ul. Toruńska 14</w:t>
      </w:r>
    </w:p>
    <w:p w14:paraId="640E45D0" w14:textId="77777777" w:rsidR="00F93607" w:rsidRPr="00F93607" w:rsidRDefault="00F93607" w:rsidP="004073F1">
      <w:pPr>
        <w:tabs>
          <w:tab w:val="left" w:pos="426"/>
        </w:tabs>
        <w:spacing w:line="276" w:lineRule="auto"/>
        <w:jc w:val="center"/>
        <w:rPr>
          <w:rFonts w:ascii="Arial Narrow" w:hAnsi="Arial Narrow" w:cs="Arial"/>
          <w:sz w:val="16"/>
          <w:szCs w:val="16"/>
        </w:rPr>
      </w:pPr>
    </w:p>
    <w:p w14:paraId="12993906" w14:textId="77777777" w:rsidR="00F93607" w:rsidRPr="00F93607" w:rsidRDefault="00F93607" w:rsidP="004073F1">
      <w:pPr>
        <w:numPr>
          <w:ilvl w:val="0"/>
          <w:numId w:val="39"/>
        </w:numPr>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14:paraId="1B2D4358" w14:textId="77777777" w:rsidR="00F93607" w:rsidRPr="00F93607" w:rsidRDefault="00F93607"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14:paraId="327D483C" w14:textId="77777777" w:rsidR="00F93607" w:rsidRPr="00F93607" w:rsidRDefault="00F93607" w:rsidP="004073F1">
      <w:pPr>
        <w:spacing w:line="276" w:lineRule="auto"/>
        <w:ind w:left="284"/>
        <w:rPr>
          <w:rFonts w:ascii="Arial Narrow" w:hAnsi="Arial Narrow" w:cs="Arial"/>
        </w:rPr>
      </w:pPr>
    </w:p>
    <w:p w14:paraId="0B48E14B"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05F7B644" w14:textId="77777777" w:rsidR="00F93607" w:rsidRPr="00F93607" w:rsidRDefault="00F93607" w:rsidP="004073F1">
      <w:pPr>
        <w:spacing w:line="276" w:lineRule="auto"/>
        <w:jc w:val="center"/>
        <w:rPr>
          <w:rFonts w:ascii="Arial Narrow" w:hAnsi="Arial Narrow" w:cs="Arial"/>
          <w:sz w:val="12"/>
          <w:szCs w:val="12"/>
          <w:lang w:val="de-DE"/>
        </w:rPr>
      </w:pPr>
    </w:p>
    <w:p w14:paraId="0B181524"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35EFAFAA" w14:textId="77777777" w:rsidR="00F93607" w:rsidRPr="00F93607" w:rsidRDefault="00F93607" w:rsidP="004073F1">
      <w:pPr>
        <w:spacing w:line="276" w:lineRule="auto"/>
        <w:rPr>
          <w:rFonts w:ascii="Arial Narrow" w:hAnsi="Arial Narrow" w:cs="Arial"/>
          <w:sz w:val="12"/>
          <w:szCs w:val="12"/>
          <w:lang w:val="de-DE"/>
        </w:rPr>
      </w:pPr>
    </w:p>
    <w:p w14:paraId="4732DF54" w14:textId="77777777" w:rsidR="00F93607" w:rsidRPr="00F93607" w:rsidRDefault="00F93607"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05AE79CD" w14:textId="77777777" w:rsidR="00F93607" w:rsidRPr="00F93607" w:rsidRDefault="00F93607" w:rsidP="004073F1">
      <w:pPr>
        <w:numPr>
          <w:ilvl w:val="0"/>
          <w:numId w:val="39"/>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14:paraId="1183709D" w14:textId="77777777" w:rsidR="00F93607" w:rsidRPr="00F93607" w:rsidRDefault="00F93607" w:rsidP="004073F1">
      <w:pPr>
        <w:spacing w:line="276" w:lineRule="auto"/>
        <w:ind w:left="66"/>
        <w:rPr>
          <w:rFonts w:ascii="Arial Narrow" w:hAnsi="Arial Narrow" w:cs="Arial"/>
          <w:sz w:val="12"/>
          <w:szCs w:val="12"/>
          <w:lang w:val="de-DE"/>
        </w:rPr>
      </w:pPr>
    </w:p>
    <w:p w14:paraId="7A83E0EB" w14:textId="77777777" w:rsidR="00F93607" w:rsidRPr="00F93607" w:rsidRDefault="00F93607" w:rsidP="004073F1">
      <w:pPr>
        <w:spacing w:line="276" w:lineRule="auto"/>
        <w:ind w:left="426" w:hanging="426"/>
        <w:rPr>
          <w:rFonts w:ascii="Arial Narrow" w:hAnsi="Arial Narrow"/>
          <w:sz w:val="22"/>
          <w:szCs w:val="22"/>
        </w:rPr>
      </w:pPr>
      <w:r w:rsidRPr="00F93607">
        <w:rPr>
          <w:rFonts w:ascii="Arial Narrow" w:hAnsi="Arial Narrow" w:cs="Arial"/>
          <w:sz w:val="22"/>
          <w:szCs w:val="22"/>
        </w:rPr>
        <w:t xml:space="preserve">Telefon ...........................................       </w:t>
      </w:r>
      <w:r w:rsidR="004556EB">
        <w:rPr>
          <w:rFonts w:ascii="Arial Narrow" w:hAnsi="Arial Narrow" w:cs="Arial"/>
          <w:sz w:val="22"/>
          <w:szCs w:val="22"/>
        </w:rPr>
        <w:t>kom ..........................</w:t>
      </w:r>
      <w:r w:rsidRPr="00F93607">
        <w:rPr>
          <w:rFonts w:ascii="Arial Narrow" w:hAnsi="Arial Narrow" w:cs="Arial"/>
          <w:sz w:val="22"/>
          <w:szCs w:val="22"/>
        </w:rPr>
        <w:t>.......................         fax ..............................................</w:t>
      </w:r>
    </w:p>
    <w:p w14:paraId="305885D1" w14:textId="77777777" w:rsidR="00F93607" w:rsidRPr="00F93607" w:rsidRDefault="00F93607" w:rsidP="004073F1">
      <w:pPr>
        <w:spacing w:line="276" w:lineRule="auto"/>
        <w:rPr>
          <w:rFonts w:ascii="Arial Narrow" w:hAnsi="Arial Narrow" w:cs="Arial"/>
          <w:sz w:val="16"/>
          <w:szCs w:val="16"/>
        </w:rPr>
      </w:pPr>
      <w:r w:rsidRPr="00F93607">
        <w:rPr>
          <w:rFonts w:ascii="Arial Narrow" w:hAnsi="Arial Narrow" w:cs="Arial"/>
          <w:sz w:val="22"/>
          <w:szCs w:val="22"/>
        </w:rPr>
        <w:t>Adres e-mail:</w:t>
      </w:r>
      <w:r w:rsidR="004556EB">
        <w:rPr>
          <w:rFonts w:ascii="Arial Narrow" w:hAnsi="Arial Narrow" w:cs="Arial"/>
          <w:sz w:val="22"/>
          <w:szCs w:val="22"/>
        </w:rPr>
        <w:t xml:space="preserve">     …………………………………………………….……………</w:t>
      </w:r>
      <w:r w:rsidRPr="00F93607">
        <w:rPr>
          <w:rFonts w:ascii="Arial Narrow" w:hAnsi="Arial Narrow" w:cs="Arial"/>
          <w:sz w:val="22"/>
          <w:szCs w:val="22"/>
        </w:rPr>
        <w:t>……………………………………….………………………</w:t>
      </w:r>
    </w:p>
    <w:p w14:paraId="4F1272E0" w14:textId="77777777" w:rsidR="00F93607" w:rsidRPr="00F93607" w:rsidRDefault="00F93607" w:rsidP="004073F1">
      <w:pPr>
        <w:spacing w:line="276" w:lineRule="auto"/>
        <w:rPr>
          <w:rFonts w:ascii="Arial Narrow" w:hAnsi="Arial Narrow" w:cs="Arial"/>
        </w:rPr>
      </w:pPr>
    </w:p>
    <w:p w14:paraId="11CDCDF3"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Numer konta do zwrotu wadium /jeżeli dotyczy/ ……………………………………………………………………………</w:t>
      </w:r>
    </w:p>
    <w:p w14:paraId="1F629D33" w14:textId="77777777" w:rsidR="00F93607" w:rsidRPr="00F93607" w:rsidRDefault="00F93607" w:rsidP="004073F1">
      <w:pPr>
        <w:spacing w:line="276" w:lineRule="auto"/>
        <w:rPr>
          <w:rFonts w:ascii="Arial Narrow" w:hAnsi="Arial Narrow" w:cs="Arial"/>
        </w:rPr>
      </w:pPr>
    </w:p>
    <w:p w14:paraId="253570AA" w14:textId="77777777" w:rsidR="00F93607" w:rsidRPr="00F93607" w:rsidRDefault="00F93607" w:rsidP="004073F1">
      <w:pPr>
        <w:numPr>
          <w:ilvl w:val="0"/>
          <w:numId w:val="39"/>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F1342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0E2FFA02" w14:textId="77777777" w:rsidR="00F93607" w:rsidRPr="00F93607" w:rsidRDefault="00F93607" w:rsidP="004073F1">
      <w:pPr>
        <w:spacing w:line="276" w:lineRule="auto"/>
        <w:jc w:val="both"/>
        <w:rPr>
          <w:rFonts w:ascii="Arial Narrow" w:hAnsi="Arial Narrow" w:cs="Arial Narrow"/>
          <w:bCs/>
          <w:color w:val="000000"/>
          <w:sz w:val="16"/>
          <w:szCs w:val="16"/>
          <w:lang w:eastAsia="ar-SA"/>
        </w:rPr>
      </w:pPr>
    </w:p>
    <w:p w14:paraId="6196E6CE"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52162FF"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1CDFBBA3" w14:textId="77777777" w:rsidR="00F93607" w:rsidRPr="00F93607" w:rsidRDefault="00F93607" w:rsidP="004073F1">
      <w:pPr>
        <w:spacing w:line="276" w:lineRule="auto"/>
        <w:jc w:val="center"/>
        <w:rPr>
          <w:rFonts w:ascii="Arial Narrow" w:hAnsi="Arial Narrow"/>
          <w:i/>
          <w:sz w:val="12"/>
          <w:szCs w:val="12"/>
        </w:rPr>
      </w:pPr>
    </w:p>
    <w:p w14:paraId="4E2E1E60" w14:textId="77777777" w:rsidR="00F93607" w:rsidRPr="00F93607" w:rsidRDefault="00F93607"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5A5031A0" w14:textId="77777777" w:rsidR="00F93607" w:rsidRPr="00F93607" w:rsidRDefault="00CE351C" w:rsidP="004073F1">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14:paraId="518C9E6A" w14:textId="77777777" w:rsidR="00F93607" w:rsidRPr="00F93607" w:rsidRDefault="00F93607" w:rsidP="004073F1">
      <w:pPr>
        <w:spacing w:line="276" w:lineRule="auto"/>
        <w:rPr>
          <w:rFonts w:ascii="Arial Narrow" w:hAnsi="Arial Narrow" w:cs="Arial"/>
          <w:sz w:val="18"/>
          <w:szCs w:val="18"/>
        </w:rPr>
      </w:pPr>
    </w:p>
    <w:p w14:paraId="1AA639CD" w14:textId="77777777" w:rsidR="00F93607" w:rsidRPr="00F93607" w:rsidRDefault="00F93607" w:rsidP="004073F1">
      <w:pPr>
        <w:spacing w:line="276" w:lineRule="auto"/>
        <w:rPr>
          <w:rFonts w:ascii="Arial Narrow" w:hAnsi="Arial Narrow" w:cs="Arial"/>
          <w:sz w:val="12"/>
          <w:szCs w:val="12"/>
        </w:rPr>
      </w:pPr>
    </w:p>
    <w:p w14:paraId="76043986" w14:textId="77777777" w:rsidR="00F93607" w:rsidRPr="00F93607" w:rsidRDefault="00F93607" w:rsidP="004073F1">
      <w:pPr>
        <w:numPr>
          <w:ilvl w:val="0"/>
          <w:numId w:val="39"/>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1B1FB188" w14:textId="77777777" w:rsidR="00F93607" w:rsidRPr="00F93607" w:rsidRDefault="00F93607"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3A79A1" w:rsidRPr="003A79A1" w14:paraId="6FD3F2ED" w14:textId="77777777" w:rsidTr="00F069ED">
        <w:trPr>
          <w:trHeight w:val="666"/>
          <w:jc w:val="center"/>
        </w:trPr>
        <w:tc>
          <w:tcPr>
            <w:tcW w:w="481" w:type="dxa"/>
            <w:tcBorders>
              <w:bottom w:val="double" w:sz="4" w:space="0" w:color="auto"/>
            </w:tcBorders>
            <w:vAlign w:val="center"/>
          </w:tcPr>
          <w:p w14:paraId="29EA7EF5"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24153A99"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5D75BEE5"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092943B1"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0F169161"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 xml:space="preserve">Wartość brutto </w:t>
            </w:r>
            <w:r w:rsidRPr="003A79A1">
              <w:rPr>
                <w:rFonts w:ascii="Arial Narrow" w:eastAsia="Calibri" w:hAnsi="Arial Narrow" w:cs="Arial"/>
                <w:bCs/>
                <w:sz w:val="22"/>
                <w:szCs w:val="22"/>
                <w:lang w:eastAsia="en-US"/>
              </w:rPr>
              <w:br/>
              <w:t>usługi</w:t>
            </w:r>
          </w:p>
        </w:tc>
      </w:tr>
      <w:tr w:rsidR="003A79A1" w:rsidRPr="003A79A1" w14:paraId="2F15B57C" w14:textId="77777777" w:rsidTr="00F069ED">
        <w:trPr>
          <w:trHeight w:val="510"/>
          <w:jc w:val="center"/>
        </w:trPr>
        <w:tc>
          <w:tcPr>
            <w:tcW w:w="481" w:type="dxa"/>
            <w:tcBorders>
              <w:top w:val="double" w:sz="4" w:space="0" w:color="auto"/>
            </w:tcBorders>
            <w:vAlign w:val="center"/>
          </w:tcPr>
          <w:p w14:paraId="311B733F"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1.</w:t>
            </w:r>
          </w:p>
        </w:tc>
        <w:tc>
          <w:tcPr>
            <w:tcW w:w="3118" w:type="dxa"/>
            <w:tcBorders>
              <w:top w:val="double" w:sz="4" w:space="0" w:color="auto"/>
            </w:tcBorders>
            <w:vAlign w:val="center"/>
          </w:tcPr>
          <w:p w14:paraId="05210930"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5F6A2CFC"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400</w:t>
            </w:r>
          </w:p>
        </w:tc>
        <w:tc>
          <w:tcPr>
            <w:tcW w:w="1717" w:type="dxa"/>
            <w:tcBorders>
              <w:top w:val="double" w:sz="4" w:space="0" w:color="auto"/>
            </w:tcBorders>
            <w:vAlign w:val="center"/>
          </w:tcPr>
          <w:p w14:paraId="074CA262"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21FE2D1F"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65E5CBA0" w14:textId="77777777" w:rsidTr="00F069ED">
        <w:trPr>
          <w:trHeight w:val="510"/>
          <w:jc w:val="center"/>
        </w:trPr>
        <w:tc>
          <w:tcPr>
            <w:tcW w:w="481" w:type="dxa"/>
            <w:vAlign w:val="center"/>
          </w:tcPr>
          <w:p w14:paraId="6EE02ADD"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2.</w:t>
            </w:r>
          </w:p>
        </w:tc>
        <w:tc>
          <w:tcPr>
            <w:tcW w:w="3118" w:type="dxa"/>
            <w:vAlign w:val="center"/>
          </w:tcPr>
          <w:p w14:paraId="28D951CE"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Czyszczenie pojazdów osobowych</w:t>
            </w:r>
          </w:p>
        </w:tc>
        <w:tc>
          <w:tcPr>
            <w:tcW w:w="1402" w:type="dxa"/>
            <w:vAlign w:val="center"/>
          </w:tcPr>
          <w:p w14:paraId="34240681"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160</w:t>
            </w:r>
          </w:p>
        </w:tc>
        <w:tc>
          <w:tcPr>
            <w:tcW w:w="1717" w:type="dxa"/>
            <w:vAlign w:val="center"/>
          </w:tcPr>
          <w:p w14:paraId="651A6551"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40ADC831"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3A262C61" w14:textId="77777777" w:rsidTr="00F069ED">
        <w:trPr>
          <w:trHeight w:val="510"/>
          <w:jc w:val="center"/>
        </w:trPr>
        <w:tc>
          <w:tcPr>
            <w:tcW w:w="481" w:type="dxa"/>
            <w:vAlign w:val="center"/>
          </w:tcPr>
          <w:p w14:paraId="3BC1B26F"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3.</w:t>
            </w:r>
          </w:p>
        </w:tc>
        <w:tc>
          <w:tcPr>
            <w:tcW w:w="3118" w:type="dxa"/>
            <w:vAlign w:val="center"/>
          </w:tcPr>
          <w:p w14:paraId="10E72917"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Mycie pojazdów typu furgon</w:t>
            </w:r>
          </w:p>
        </w:tc>
        <w:tc>
          <w:tcPr>
            <w:tcW w:w="1402" w:type="dxa"/>
            <w:vAlign w:val="center"/>
          </w:tcPr>
          <w:p w14:paraId="0F2005E4"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150</w:t>
            </w:r>
          </w:p>
        </w:tc>
        <w:tc>
          <w:tcPr>
            <w:tcW w:w="1717" w:type="dxa"/>
            <w:vAlign w:val="center"/>
          </w:tcPr>
          <w:p w14:paraId="5A8EA796"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2DC00254"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5C6E5F4D" w14:textId="77777777" w:rsidTr="00F069ED">
        <w:trPr>
          <w:trHeight w:val="510"/>
          <w:jc w:val="center"/>
        </w:trPr>
        <w:tc>
          <w:tcPr>
            <w:tcW w:w="481" w:type="dxa"/>
            <w:vAlign w:val="center"/>
          </w:tcPr>
          <w:p w14:paraId="6581533D"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4.</w:t>
            </w:r>
          </w:p>
        </w:tc>
        <w:tc>
          <w:tcPr>
            <w:tcW w:w="3118" w:type="dxa"/>
            <w:vAlign w:val="center"/>
          </w:tcPr>
          <w:p w14:paraId="2D63285F"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Czyszczenie pojazdów typu furgon</w:t>
            </w:r>
          </w:p>
        </w:tc>
        <w:tc>
          <w:tcPr>
            <w:tcW w:w="1402" w:type="dxa"/>
            <w:vAlign w:val="center"/>
          </w:tcPr>
          <w:p w14:paraId="50109CDA"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50</w:t>
            </w:r>
          </w:p>
        </w:tc>
        <w:tc>
          <w:tcPr>
            <w:tcW w:w="1717" w:type="dxa"/>
            <w:vAlign w:val="center"/>
          </w:tcPr>
          <w:p w14:paraId="285E36F5"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416F0DBA"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5D3E9BF2" w14:textId="77777777" w:rsidTr="00F069ED">
        <w:trPr>
          <w:trHeight w:val="567"/>
          <w:jc w:val="center"/>
        </w:trPr>
        <w:tc>
          <w:tcPr>
            <w:tcW w:w="6718" w:type="dxa"/>
            <w:gridSpan w:val="4"/>
            <w:tcBorders>
              <w:bottom w:val="double" w:sz="4" w:space="0" w:color="auto"/>
            </w:tcBorders>
            <w:vAlign w:val="center"/>
          </w:tcPr>
          <w:p w14:paraId="114AF8CC"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04376C33"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bl>
    <w:p w14:paraId="45F16E54" w14:textId="77777777" w:rsidR="00F93607" w:rsidRPr="00F93607" w:rsidRDefault="00F93607" w:rsidP="004073F1">
      <w:pPr>
        <w:tabs>
          <w:tab w:val="left" w:pos="9046"/>
        </w:tabs>
        <w:spacing w:line="276" w:lineRule="auto"/>
        <w:ind w:right="326"/>
        <w:jc w:val="both"/>
        <w:rPr>
          <w:rFonts w:ascii="Arial Narrow" w:hAnsi="Arial Narrow" w:cs="Arial Narrow"/>
          <w:sz w:val="12"/>
          <w:szCs w:val="12"/>
        </w:rPr>
      </w:pPr>
    </w:p>
    <w:p w14:paraId="5A225711" w14:textId="77777777" w:rsidR="00F93607" w:rsidRPr="00F93607" w:rsidRDefault="00F93607"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72731D1C" w14:textId="77777777" w:rsidR="00F93607" w:rsidRPr="00F93607" w:rsidRDefault="00F93607" w:rsidP="004073F1">
      <w:pPr>
        <w:tabs>
          <w:tab w:val="left" w:pos="9046"/>
        </w:tabs>
        <w:spacing w:line="276" w:lineRule="auto"/>
        <w:ind w:right="326"/>
        <w:jc w:val="both"/>
        <w:rPr>
          <w:rFonts w:ascii="Arial Narrow" w:hAnsi="Arial Narrow" w:cs="Arial Narrow"/>
          <w:sz w:val="16"/>
          <w:szCs w:val="16"/>
        </w:rPr>
      </w:pPr>
    </w:p>
    <w:p w14:paraId="4530B7A1" w14:textId="77777777" w:rsidR="00F93607" w:rsidRPr="00F93607" w:rsidRDefault="00F93607"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sidR="004556EB">
        <w:rPr>
          <w:rFonts w:ascii="Arial Narrow" w:hAnsi="Arial Narrow" w:cs="Arial Narrow"/>
          <w:sz w:val="22"/>
          <w:szCs w:val="22"/>
        </w:rPr>
        <w:t>…………………..……………………………………………..…</w:t>
      </w:r>
    </w:p>
    <w:p w14:paraId="79016A16" w14:textId="77777777" w:rsidR="00F93607" w:rsidRPr="00F93607" w:rsidRDefault="00F93607" w:rsidP="004073F1">
      <w:pPr>
        <w:tabs>
          <w:tab w:val="left" w:pos="9046"/>
        </w:tabs>
        <w:spacing w:line="276" w:lineRule="auto"/>
        <w:ind w:right="326"/>
        <w:jc w:val="both"/>
        <w:rPr>
          <w:rFonts w:ascii="Arial Narrow" w:hAnsi="Arial Narrow" w:cs="Arial Narrow"/>
          <w:sz w:val="22"/>
          <w:szCs w:val="22"/>
        </w:rPr>
      </w:pPr>
    </w:p>
    <w:p w14:paraId="464FBC96" w14:textId="77777777" w:rsidR="00F93607" w:rsidRPr="00F93607" w:rsidRDefault="00F93607" w:rsidP="004073F1">
      <w:pPr>
        <w:widowControl w:val="0"/>
        <w:spacing w:line="276" w:lineRule="auto"/>
        <w:ind w:right="-567"/>
        <w:jc w:val="both"/>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7C02A439" w14:textId="77777777" w:rsidR="00F93607" w:rsidRPr="00F93607" w:rsidRDefault="00F93607"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0C6327D4" w14:textId="77777777" w:rsidR="00F93607" w:rsidRDefault="00F93607"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52FBB313" w14:textId="77777777" w:rsidR="003A79A1" w:rsidRPr="00F13427" w:rsidRDefault="003A79A1" w:rsidP="004073F1">
      <w:pPr>
        <w:spacing w:line="276" w:lineRule="auto"/>
        <w:rPr>
          <w:rFonts w:ascii="Arial Narrow" w:hAnsi="Arial Narrow" w:cs="Arial Narrow"/>
          <w:sz w:val="12"/>
          <w:szCs w:val="12"/>
        </w:rPr>
      </w:pPr>
    </w:p>
    <w:p w14:paraId="1D11CF8C"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4F53FA10"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p>
    <w:p w14:paraId="63AD073C" w14:textId="77777777" w:rsidR="00F93607"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2052881010"/>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706838144"/>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7FFB7750" w14:textId="77777777" w:rsidR="00F93607" w:rsidRPr="00F93607" w:rsidRDefault="00F93607"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6D1D3531" w14:textId="77777777" w:rsidR="00F93607" w:rsidRPr="00F93607" w:rsidRDefault="00F93607"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148E7FD5" w14:textId="77777777" w:rsidR="00F93607" w:rsidRPr="00F93607" w:rsidRDefault="00F93607" w:rsidP="004073F1">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14:paraId="512043BC" w14:textId="7777777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B890"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5045"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66F2661"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4E4CE6E8"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35DBC"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D85B"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ADBD37B"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4B07C567"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2839"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F9A8"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0F8920D"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352DC2C3"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E19B"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79AF9"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2612DFB"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77F8A55B"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57EBE"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18EF"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FC587D4"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1E687122"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8FFE"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CC788"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05F9873"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069153CD"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8FAD9"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C13F9"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5A719B0"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1B8D3B13" w14:textId="7777777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48914E"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4AFB08CB" w14:textId="77777777" w:rsidR="00F93607" w:rsidRPr="00F93607" w:rsidRDefault="00F93607" w:rsidP="004073F1">
            <w:pPr>
              <w:spacing w:line="276" w:lineRule="auto"/>
              <w:jc w:val="center"/>
              <w:rPr>
                <w:rFonts w:ascii="Arial Narrow" w:hAnsi="Arial Narrow" w:cs="Arial"/>
                <w:sz w:val="22"/>
                <w:szCs w:val="22"/>
              </w:rPr>
            </w:pPr>
          </w:p>
        </w:tc>
      </w:tr>
    </w:tbl>
    <w:p w14:paraId="14200DE3" w14:textId="77777777" w:rsidR="00F93607" w:rsidRPr="00F93607" w:rsidRDefault="00F93607" w:rsidP="004073F1">
      <w:pPr>
        <w:spacing w:line="276" w:lineRule="auto"/>
        <w:rPr>
          <w:rFonts w:ascii="Arial Narrow" w:hAnsi="Arial Narrow" w:cs="Arial"/>
          <w:sz w:val="8"/>
          <w:szCs w:val="8"/>
        </w:rPr>
      </w:pPr>
    </w:p>
    <w:p w14:paraId="2CC189F8" w14:textId="77777777" w:rsidR="00F93607" w:rsidRPr="003A79A1" w:rsidRDefault="00F93607" w:rsidP="004073F1">
      <w:pPr>
        <w:numPr>
          <w:ilvl w:val="0"/>
          <w:numId w:val="40"/>
        </w:numPr>
        <w:suppressAutoHyphens/>
        <w:spacing w:line="276" w:lineRule="auto"/>
        <w:ind w:left="426" w:hanging="426"/>
        <w:rPr>
          <w:rFonts w:ascii="Arial Narrow" w:hAnsi="Arial Narrow" w:cs="Arial Narrow"/>
          <w:sz w:val="22"/>
          <w:szCs w:val="22"/>
        </w:rPr>
      </w:pPr>
      <w:r w:rsidRPr="003A79A1">
        <w:rPr>
          <w:rFonts w:ascii="Arial Narrow" w:hAnsi="Arial Narrow" w:cs="Arial Narrow"/>
          <w:sz w:val="22"/>
          <w:szCs w:val="22"/>
        </w:rPr>
        <w:t>Oświadczam, że wyżej wskazana myjnia spe</w:t>
      </w:r>
      <w:r w:rsidR="004556EB" w:rsidRPr="003A79A1">
        <w:rPr>
          <w:rFonts w:ascii="Arial Narrow" w:hAnsi="Arial Narrow" w:cs="Arial Narrow"/>
          <w:sz w:val="22"/>
          <w:szCs w:val="22"/>
        </w:rPr>
        <w:t>łnia w</w:t>
      </w:r>
      <w:r w:rsidR="003A79A1">
        <w:rPr>
          <w:rFonts w:ascii="Arial Narrow" w:hAnsi="Arial Narrow" w:cs="Arial Narrow"/>
          <w:sz w:val="22"/>
          <w:szCs w:val="22"/>
        </w:rPr>
        <w:t>ymagania opisane w pkt 5.9.-5.11</w:t>
      </w:r>
      <w:r w:rsidR="004556EB" w:rsidRPr="003A79A1">
        <w:rPr>
          <w:rFonts w:ascii="Arial Narrow" w:hAnsi="Arial Narrow" w:cs="Arial Narrow"/>
          <w:sz w:val="22"/>
          <w:szCs w:val="22"/>
        </w:rPr>
        <w:t>. S</w:t>
      </w:r>
      <w:r w:rsidRPr="003A79A1">
        <w:rPr>
          <w:rFonts w:ascii="Arial Narrow" w:hAnsi="Arial Narrow" w:cs="Arial Narrow"/>
          <w:sz w:val="22"/>
          <w:szCs w:val="22"/>
        </w:rPr>
        <w:t>WZ.</w:t>
      </w:r>
    </w:p>
    <w:p w14:paraId="17D6B408" w14:textId="77777777" w:rsidR="00F93607" w:rsidRPr="00F93607" w:rsidRDefault="00F93607" w:rsidP="004073F1">
      <w:pPr>
        <w:numPr>
          <w:ilvl w:val="0"/>
          <w:numId w:val="40"/>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22C54E95" w14:textId="77777777" w:rsidR="00F93607" w:rsidRPr="00F93607" w:rsidRDefault="00F93607" w:rsidP="004073F1">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82583624"/>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14:paraId="06645C09" w14:textId="77777777" w:rsidR="00F93607" w:rsidRPr="00F93607" w:rsidRDefault="0091689F" w:rsidP="004073F1">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1334990214"/>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 płatnikiem VAT</w:t>
      </w:r>
    </w:p>
    <w:p w14:paraId="532B77B2" w14:textId="77777777" w:rsidR="00F93607" w:rsidRPr="00F93607" w:rsidRDefault="00F93607" w:rsidP="004073F1">
      <w:pPr>
        <w:numPr>
          <w:ilvl w:val="0"/>
          <w:numId w:val="40"/>
        </w:numPr>
        <w:suppressAutoHyphens/>
        <w:spacing w:line="276" w:lineRule="auto"/>
        <w:ind w:left="426" w:hanging="426"/>
        <w:jc w:val="both"/>
        <w:rPr>
          <w:rFonts w:ascii="Arial Narrow" w:hAnsi="Arial Narrow"/>
          <w:sz w:val="22"/>
          <w:szCs w:val="22"/>
        </w:rPr>
      </w:pPr>
      <w:r w:rsidRPr="00F93607">
        <w:rPr>
          <w:rFonts w:ascii="Arial Narrow" w:hAnsi="Arial Narrow"/>
          <w:sz w:val="22"/>
          <w:szCs w:val="22"/>
        </w:rPr>
        <w:t xml:space="preserve">Wykonawca jest (należy oznaczyć znakiem „x” w polu kwadratu): </w:t>
      </w:r>
    </w:p>
    <w:p w14:paraId="459BCADE"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46694694"/>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mikroprzedsiębiorstwem, </w:t>
      </w:r>
    </w:p>
    <w:p w14:paraId="04C29360"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867707275"/>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379C6C7E" w14:textId="77777777" w:rsidR="00F93607" w:rsidRPr="005912F6"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18435312"/>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średnim przedsiębiorstwem, </w:t>
      </w:r>
    </w:p>
    <w:p w14:paraId="06FAF478"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952283983"/>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64815923" w14:textId="77777777" w:rsidR="00F93607" w:rsidRPr="00F93607" w:rsidRDefault="00F93607" w:rsidP="004073F1">
      <w:pPr>
        <w:numPr>
          <w:ilvl w:val="0"/>
          <w:numId w:val="40"/>
        </w:numPr>
        <w:suppressAutoHyphens/>
        <w:spacing w:line="276" w:lineRule="auto"/>
        <w:ind w:left="426" w:hanging="426"/>
        <w:jc w:val="both"/>
        <w:rPr>
          <w:rFonts w:ascii="Arial Narrow" w:hAnsi="Arial Narrow"/>
          <w:sz w:val="22"/>
          <w:szCs w:val="22"/>
        </w:rPr>
      </w:pP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514580BC" w14:textId="77777777" w:rsidR="00F93607" w:rsidRPr="00F93607" w:rsidRDefault="00F93607" w:rsidP="004073F1">
      <w:pPr>
        <w:spacing w:line="276" w:lineRule="auto"/>
        <w:ind w:left="425"/>
        <w:jc w:val="both"/>
        <w:rPr>
          <w:rFonts w:ascii="Arial Narrow" w:hAnsi="Arial Narrow" w:cs="Arial Narrow"/>
          <w:bCs/>
          <w:color w:val="000000"/>
          <w:sz w:val="12"/>
          <w:szCs w:val="12"/>
        </w:rPr>
      </w:pPr>
    </w:p>
    <w:p w14:paraId="72689126" w14:textId="77777777" w:rsidR="00F93607"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983740116"/>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3"/>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739282980"/>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30954B61" w14:textId="77777777" w:rsidR="00F93607" w:rsidRPr="00F93607" w:rsidRDefault="00F93607" w:rsidP="004073F1">
      <w:pPr>
        <w:spacing w:line="276" w:lineRule="auto"/>
        <w:jc w:val="center"/>
        <w:rPr>
          <w:rFonts w:ascii="Arial Narrow" w:hAnsi="Arial Narrow" w:cs="Arial Narrow"/>
          <w:color w:val="000000"/>
          <w:sz w:val="8"/>
          <w:szCs w:val="8"/>
        </w:rPr>
      </w:pPr>
    </w:p>
    <w:p w14:paraId="6A79835B" w14:textId="77777777" w:rsidR="00F93607" w:rsidRPr="00F93607" w:rsidRDefault="00F93607" w:rsidP="004073F1">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52B11FF6" w14:textId="77777777" w:rsidR="00F93607" w:rsidRDefault="00F93607" w:rsidP="004073F1">
      <w:pPr>
        <w:spacing w:line="276" w:lineRule="auto"/>
        <w:ind w:left="425"/>
        <w:jc w:val="center"/>
        <w:rPr>
          <w:rFonts w:ascii="Arial Narrow" w:hAnsi="Arial Narrow" w:cs="Arial"/>
          <w:color w:val="000000"/>
          <w:sz w:val="12"/>
          <w:szCs w:val="12"/>
        </w:rPr>
      </w:pPr>
    </w:p>
    <w:p w14:paraId="7023FB67" w14:textId="77777777" w:rsidR="004556EB" w:rsidRPr="00F93607" w:rsidRDefault="004556EB" w:rsidP="004073F1">
      <w:pPr>
        <w:spacing w:line="276" w:lineRule="auto"/>
        <w:ind w:left="425"/>
        <w:jc w:val="center"/>
        <w:rPr>
          <w:rFonts w:ascii="Arial Narrow" w:hAnsi="Arial Narrow" w:cs="Arial"/>
          <w:color w:val="000000"/>
          <w:sz w:val="12"/>
          <w:szCs w:val="12"/>
        </w:rPr>
      </w:pPr>
    </w:p>
    <w:p w14:paraId="2F7092DC" w14:textId="77777777" w:rsidR="00F93607" w:rsidRPr="00F93607" w:rsidRDefault="00F93607" w:rsidP="004073F1">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w:t>
      </w:r>
      <w:r w:rsidR="004556EB">
        <w:rPr>
          <w:rFonts w:ascii="Arial Narrow" w:hAnsi="Arial Narrow" w:cs="Arial Narrow"/>
          <w:sz w:val="22"/>
          <w:szCs w:val="22"/>
          <w:lang w:eastAsia="ar-SA"/>
        </w:rPr>
        <w:t>adczam, że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0CBEBFE4" w14:textId="77777777" w:rsidR="00F93607" w:rsidRPr="00F93607" w:rsidRDefault="00F93607" w:rsidP="004073F1">
      <w:pPr>
        <w:spacing w:line="276" w:lineRule="auto"/>
        <w:jc w:val="both"/>
        <w:rPr>
          <w:rFonts w:ascii="Arial Narrow" w:hAnsi="Arial Narrow" w:cs="Arial Narrow"/>
          <w:sz w:val="8"/>
          <w:szCs w:val="8"/>
          <w:lang w:eastAsia="ar-SA"/>
        </w:rPr>
      </w:pPr>
    </w:p>
    <w:p w14:paraId="0CD449A0" w14:textId="77777777" w:rsidR="004556EB" w:rsidRPr="004556EB" w:rsidRDefault="00F93607" w:rsidP="004073F1">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Oświadczam, że wzór um</w:t>
      </w:r>
      <w:r w:rsidR="005912F6">
        <w:rPr>
          <w:rFonts w:ascii="Arial Narrow" w:hAnsi="Arial Narrow" w:cs="Arial Narrow"/>
          <w:sz w:val="22"/>
          <w:szCs w:val="22"/>
          <w:lang w:eastAsia="ar-SA"/>
        </w:rPr>
        <w:t>owy stanowiący załącznik nr 3</w:t>
      </w:r>
      <w:r w:rsidR="004556EB">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4556EB">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471930A7" w14:textId="77777777" w:rsidR="004556EB" w:rsidRPr="00F93607" w:rsidRDefault="004556EB" w:rsidP="004073F1">
      <w:pPr>
        <w:numPr>
          <w:ilvl w:val="0"/>
          <w:numId w:val="41"/>
        </w:numPr>
        <w:suppressAutoHyphens/>
        <w:spacing w:line="276" w:lineRule="auto"/>
        <w:ind w:left="426" w:hanging="426"/>
        <w:jc w:val="both"/>
        <w:rPr>
          <w:rFonts w:ascii="Arial Narrow" w:hAnsi="Arial Narrow"/>
          <w:sz w:val="22"/>
          <w:szCs w:val="22"/>
        </w:rPr>
      </w:pPr>
      <w:r w:rsidRPr="004556EB">
        <w:rPr>
          <w:rFonts w:ascii="Arial Narrow" w:hAnsi="Arial Narrow"/>
          <w:sz w:val="22"/>
          <w:szCs w:val="22"/>
        </w:rPr>
        <w:t>Oświadczam, że przez cały okres obowiązywania umowy będę posiadał ważną, opłaconą polisę ubezpieczenia od odpowiedzialności cywilnej w zakresie prowadzonej działalności gospodarczej.</w:t>
      </w:r>
    </w:p>
    <w:p w14:paraId="2C6C52FB" w14:textId="77777777" w:rsidR="00F93607" w:rsidRPr="00F93607" w:rsidRDefault="00F93607" w:rsidP="004073F1">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p>
    <w:p w14:paraId="52B838A1" w14:textId="77777777" w:rsidR="00F93607" w:rsidRPr="00F93607" w:rsidRDefault="00F93607" w:rsidP="004073F1">
      <w:pPr>
        <w:spacing w:line="276" w:lineRule="auto"/>
        <w:jc w:val="right"/>
        <w:rPr>
          <w:rFonts w:ascii="Arial Narrow" w:hAnsi="Arial Narrow"/>
          <w:sz w:val="22"/>
          <w:szCs w:val="22"/>
        </w:rPr>
      </w:pPr>
      <w:r w:rsidRPr="00F93607">
        <w:rPr>
          <w:rFonts w:ascii="Arial Narrow" w:hAnsi="Arial Narrow" w:cs="Arial Narrow"/>
          <w:sz w:val="22"/>
          <w:szCs w:val="22"/>
          <w:lang w:eastAsia="ar-SA"/>
        </w:rPr>
        <w:t>.....................................................................................................................................................................</w:t>
      </w:r>
    </w:p>
    <w:p w14:paraId="00616357" w14:textId="77777777" w:rsidR="00F93607" w:rsidRPr="00F93607" w:rsidRDefault="00F93607" w:rsidP="004073F1">
      <w:pPr>
        <w:numPr>
          <w:ilvl w:val="0"/>
          <w:numId w:val="41"/>
        </w:numPr>
        <w:suppressAutoHyphens/>
        <w:spacing w:line="276" w:lineRule="auto"/>
        <w:ind w:left="426" w:hanging="426"/>
        <w:jc w:val="both"/>
        <w:rPr>
          <w:rFonts w:ascii="Arial Narrow" w:hAnsi="Arial Narrow"/>
        </w:rPr>
      </w:pPr>
      <w:r w:rsidRPr="00F93607">
        <w:rPr>
          <w:rFonts w:ascii="Arial Narrow" w:hAnsi="Arial Narrow" w:cs="Arial Narrow"/>
          <w:lang w:eastAsia="ar-SA"/>
        </w:rPr>
        <w:t>/jeżeli dotyczy/</w:t>
      </w:r>
    </w:p>
    <w:p w14:paraId="332CB4D5" w14:textId="77777777" w:rsidR="00F93607" w:rsidRPr="00F93607" w:rsidRDefault="00F93607" w:rsidP="004073F1">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14:paraId="55221A02" w14:textId="77777777" w:rsidR="00F93607" w:rsidRPr="00F93607" w:rsidRDefault="00F93607" w:rsidP="004073F1">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93607" w:rsidRPr="00F93607" w14:paraId="607F9B8A"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184CA3A8" w14:textId="77777777" w:rsidR="00F93607" w:rsidRPr="00F93607" w:rsidRDefault="00F93607"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F3135" w14:textId="77777777" w:rsidR="00F93607" w:rsidRPr="00F93607" w:rsidRDefault="00F93607"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61DD68FE"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1A7EDC72"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0FDBB6B1" w14:textId="77777777" w:rsidR="00F93607" w:rsidRPr="00F93607" w:rsidRDefault="00F93607"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7AFC5D65"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3E97D544" w14:textId="77777777" w:rsidR="00F93607" w:rsidRPr="00F93607" w:rsidRDefault="00F93607" w:rsidP="004073F1">
            <w:pPr>
              <w:spacing w:line="276" w:lineRule="auto"/>
              <w:jc w:val="both"/>
              <w:rPr>
                <w:rFonts w:ascii="Arial Narrow" w:hAnsi="Arial Narrow" w:cs="Arial Narrow"/>
                <w:sz w:val="22"/>
                <w:szCs w:val="22"/>
                <w:lang w:eastAsia="ar-SA"/>
              </w:rPr>
            </w:pPr>
          </w:p>
        </w:tc>
      </w:tr>
    </w:tbl>
    <w:p w14:paraId="0611C992" w14:textId="77777777" w:rsidR="00F93607" w:rsidRPr="00F93607" w:rsidRDefault="00F93607" w:rsidP="004073F1">
      <w:pPr>
        <w:spacing w:line="276" w:lineRule="auto"/>
        <w:ind w:left="426"/>
        <w:jc w:val="both"/>
        <w:rPr>
          <w:rFonts w:ascii="Arial Narrow" w:hAnsi="Arial Narrow" w:cs="Arial Narrow"/>
          <w:sz w:val="16"/>
          <w:szCs w:val="16"/>
          <w:lang w:eastAsia="ar-SA"/>
        </w:rPr>
      </w:pPr>
    </w:p>
    <w:p w14:paraId="736E8BBA" w14:textId="77777777" w:rsidR="00F93607" w:rsidRPr="00F93607" w:rsidRDefault="00F93607" w:rsidP="004073F1">
      <w:pPr>
        <w:numPr>
          <w:ilvl w:val="0"/>
          <w:numId w:val="41"/>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 xml:space="preserve">/jeżeli dotyczy/ </w:t>
      </w:r>
    </w:p>
    <w:p w14:paraId="72F3466B" w14:textId="77777777" w:rsidR="00F93607" w:rsidRPr="00F93607" w:rsidRDefault="00F93607" w:rsidP="004073F1">
      <w:pPr>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79E16DC7" w14:textId="77777777" w:rsidR="00F93607" w:rsidRPr="00F93607" w:rsidRDefault="00F93607" w:rsidP="004073F1">
      <w:pPr>
        <w:spacing w:line="276" w:lineRule="auto"/>
        <w:ind w:firstLine="426"/>
        <w:jc w:val="both"/>
        <w:rPr>
          <w:rFonts w:ascii="Arial Narrow" w:hAnsi="Arial Narrow"/>
          <w:sz w:val="22"/>
          <w:szCs w:val="22"/>
        </w:rPr>
      </w:pPr>
      <w:r w:rsidRPr="00F93607">
        <w:rPr>
          <w:rFonts w:ascii="Arial Narrow" w:hAnsi="Arial Narrow" w:cs="Arial Narrow"/>
          <w:sz w:val="22"/>
          <w:szCs w:val="22"/>
        </w:rPr>
        <w:t>Nazwa usługi………………………………………………….………..…. Wartość netto ………………………..…</w:t>
      </w:r>
    </w:p>
    <w:p w14:paraId="583D75AF" w14:textId="77777777" w:rsidR="00F93607" w:rsidRPr="00F93607" w:rsidRDefault="00F93607" w:rsidP="004073F1">
      <w:pPr>
        <w:numPr>
          <w:ilvl w:val="0"/>
          <w:numId w:val="41"/>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/jeżeli dotyczy/</w:t>
      </w:r>
    </w:p>
    <w:p w14:paraId="48D8A74C" w14:textId="77777777" w:rsidR="00F93607" w:rsidRPr="00F93607" w:rsidRDefault="00F93607"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sidR="00035C1C">
        <w:rPr>
          <w:rFonts w:ascii="Arial Narrow" w:hAnsi="Arial Narrow" w:cs="Arial Narrow"/>
          <w:sz w:val="22"/>
          <w:szCs w:val="22"/>
        </w:rPr>
        <w:t xml:space="preserve">owiązujemy się </w:t>
      </w:r>
      <w:r w:rsidR="00F13427">
        <w:rPr>
          <w:rFonts w:ascii="Arial Narrow" w:hAnsi="Arial Narrow" w:cs="Arial Narrow"/>
          <w:sz w:val="22"/>
          <w:szCs w:val="22"/>
        </w:rPr>
        <w:br/>
      </w:r>
      <w:r w:rsidR="00035C1C">
        <w:rPr>
          <w:rFonts w:ascii="Arial Narrow" w:hAnsi="Arial Narrow" w:cs="Arial Narrow"/>
          <w:sz w:val="22"/>
          <w:szCs w:val="22"/>
        </w:rPr>
        <w:t xml:space="preserve">do zatrudnienia </w:t>
      </w:r>
      <w:r w:rsidRPr="00F93607">
        <w:rPr>
          <w:rFonts w:ascii="Arial Narrow" w:hAnsi="Arial Narrow" w:cs="Arial Narrow"/>
          <w:sz w:val="22"/>
          <w:szCs w:val="22"/>
        </w:rPr>
        <w:t>na podstawie umowy o pracę osoby/osób do wykonywania czynności związ</w:t>
      </w:r>
      <w:r w:rsidR="00035C1C">
        <w:rPr>
          <w:rFonts w:ascii="Arial Narrow" w:hAnsi="Arial Narrow" w:cs="Arial Narrow"/>
          <w:sz w:val="22"/>
          <w:szCs w:val="22"/>
        </w:rPr>
        <w:t xml:space="preserve">anych </w:t>
      </w:r>
      <w:r w:rsidR="00F13427">
        <w:rPr>
          <w:rFonts w:ascii="Arial Narrow" w:hAnsi="Arial Narrow" w:cs="Arial Narrow"/>
          <w:sz w:val="22"/>
          <w:szCs w:val="22"/>
        </w:rPr>
        <w:br/>
      </w:r>
      <w:r w:rsidR="00035C1C">
        <w:rPr>
          <w:rFonts w:ascii="Arial Narrow" w:hAnsi="Arial Narrow" w:cs="Arial Narrow"/>
          <w:sz w:val="22"/>
          <w:szCs w:val="22"/>
        </w:rPr>
        <w:t xml:space="preserve">z realizacją zamówienia, </w:t>
      </w:r>
      <w:r w:rsidRPr="00F93607">
        <w:rPr>
          <w:rFonts w:ascii="Arial Narrow" w:hAnsi="Arial Narrow" w:cs="Arial Narrow"/>
          <w:sz w:val="22"/>
          <w:szCs w:val="22"/>
        </w:rPr>
        <w:t>tj. mycia i czyszczenia pojazdów służbowych Policji.</w:t>
      </w:r>
    </w:p>
    <w:p w14:paraId="3A96D797" w14:textId="77777777" w:rsidR="00F93607" w:rsidRPr="00F93607" w:rsidRDefault="00F93607" w:rsidP="004073F1">
      <w:pPr>
        <w:numPr>
          <w:ilvl w:val="0"/>
          <w:numId w:val="41"/>
        </w:numPr>
        <w:tabs>
          <w:tab w:val="left" w:pos="400"/>
        </w:tabs>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rPr>
        <w:t xml:space="preserve">Oświadczam, że: </w:t>
      </w:r>
    </w:p>
    <w:p w14:paraId="47D9928C" w14:textId="77777777" w:rsidR="00F93607" w:rsidRPr="00F93607" w:rsidRDefault="00F93607"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00D7E4C6" w14:textId="77777777" w:rsidR="00F93607" w:rsidRPr="00F93607" w:rsidRDefault="00F93607"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75702039" w14:textId="77777777" w:rsidR="00F93607" w:rsidRDefault="00F93607"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69910F8F" w14:textId="77777777" w:rsidR="00FC28C2" w:rsidRPr="00F93607" w:rsidRDefault="00FC28C2" w:rsidP="004073F1">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14:paraId="7D0ED90E" w14:textId="77777777" w:rsidR="00F93607" w:rsidRPr="00F93607" w:rsidRDefault="00F93607"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3DA9F4CF" w14:textId="77777777" w:rsidR="00F93607" w:rsidRPr="00F93607" w:rsidRDefault="00F93607" w:rsidP="004073F1">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3C217374" w14:textId="77777777" w:rsidR="00F93607" w:rsidRPr="00F93607" w:rsidRDefault="00F93607" w:rsidP="004073F1">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14:paraId="6A570334" w14:textId="77777777" w:rsidR="00F93607" w:rsidRPr="00F93607" w:rsidRDefault="00F93607" w:rsidP="004073F1">
      <w:pPr>
        <w:widowControl w:val="0"/>
        <w:spacing w:line="276" w:lineRule="auto"/>
        <w:ind w:left="4248" w:right="-567" w:firstLine="708"/>
        <w:jc w:val="both"/>
        <w:rPr>
          <w:rFonts w:ascii="Arial Narrow" w:eastAsia="Arial Narrow" w:hAnsi="Arial Narrow" w:cs="Arial Narrow"/>
          <w:sz w:val="24"/>
          <w:szCs w:val="24"/>
          <w:lang w:eastAsia="ar-SA"/>
        </w:rPr>
      </w:pPr>
    </w:p>
    <w:p w14:paraId="2722C878" w14:textId="77777777" w:rsidR="00F93607" w:rsidRPr="00F93607" w:rsidRDefault="00F93607" w:rsidP="004073F1">
      <w:pPr>
        <w:widowControl w:val="0"/>
        <w:spacing w:line="276" w:lineRule="auto"/>
        <w:ind w:left="4248" w:right="-567" w:firstLine="708"/>
        <w:jc w:val="both"/>
        <w:rPr>
          <w:sz w:val="24"/>
          <w:szCs w:val="24"/>
        </w:rPr>
      </w:pPr>
    </w:p>
    <w:p w14:paraId="7C71709E" w14:textId="77777777" w:rsidR="00F93607" w:rsidRPr="00F93607" w:rsidRDefault="00F93607" w:rsidP="004073F1">
      <w:pPr>
        <w:tabs>
          <w:tab w:val="left" w:pos="1716"/>
        </w:tabs>
        <w:spacing w:line="276" w:lineRule="auto"/>
        <w:rPr>
          <w:rFonts w:ascii="Arial" w:hAnsi="Arial" w:cs="Arial"/>
          <w:b/>
          <w:bCs/>
          <w:sz w:val="18"/>
          <w:szCs w:val="18"/>
        </w:rPr>
      </w:pPr>
    </w:p>
    <w:p w14:paraId="26FA531D" w14:textId="77777777" w:rsidR="00F93607" w:rsidRPr="00F93607" w:rsidRDefault="00F93607" w:rsidP="004073F1">
      <w:pPr>
        <w:tabs>
          <w:tab w:val="left" w:pos="1716"/>
        </w:tabs>
        <w:spacing w:line="276" w:lineRule="auto"/>
        <w:rPr>
          <w:rFonts w:ascii="Arial" w:hAnsi="Arial" w:cs="Arial"/>
          <w:b/>
          <w:bCs/>
          <w:sz w:val="18"/>
          <w:szCs w:val="18"/>
        </w:rPr>
      </w:pPr>
    </w:p>
    <w:p w14:paraId="6C5340CC" w14:textId="77777777" w:rsidR="00F93607" w:rsidRPr="00F93607" w:rsidRDefault="00F93607" w:rsidP="004073F1">
      <w:pPr>
        <w:tabs>
          <w:tab w:val="left" w:pos="1716"/>
        </w:tabs>
        <w:spacing w:line="276" w:lineRule="auto"/>
        <w:rPr>
          <w:rFonts w:ascii="Arial" w:hAnsi="Arial" w:cs="Arial"/>
          <w:b/>
          <w:bCs/>
          <w:sz w:val="18"/>
          <w:szCs w:val="18"/>
        </w:rPr>
      </w:pPr>
    </w:p>
    <w:p w14:paraId="50E9B3F7" w14:textId="77777777" w:rsidR="00F93607" w:rsidRPr="00F93607" w:rsidRDefault="00F93607" w:rsidP="004073F1">
      <w:pPr>
        <w:tabs>
          <w:tab w:val="left" w:pos="1716"/>
        </w:tabs>
        <w:spacing w:line="276" w:lineRule="auto"/>
        <w:rPr>
          <w:rFonts w:ascii="Arial" w:hAnsi="Arial" w:cs="Arial"/>
          <w:b/>
          <w:bCs/>
          <w:sz w:val="18"/>
          <w:szCs w:val="18"/>
        </w:rPr>
      </w:pPr>
    </w:p>
    <w:p w14:paraId="30A9ED43" w14:textId="77777777" w:rsidR="00F93607" w:rsidRPr="00F93607" w:rsidRDefault="00F93607" w:rsidP="004073F1">
      <w:pPr>
        <w:tabs>
          <w:tab w:val="left" w:pos="1716"/>
        </w:tabs>
        <w:spacing w:line="276" w:lineRule="auto"/>
        <w:rPr>
          <w:rFonts w:ascii="Arial" w:hAnsi="Arial" w:cs="Arial"/>
          <w:b/>
          <w:bCs/>
          <w:sz w:val="18"/>
          <w:szCs w:val="18"/>
        </w:rPr>
      </w:pPr>
    </w:p>
    <w:p w14:paraId="01FFF7B7" w14:textId="77777777" w:rsidR="00F93607" w:rsidRPr="00F93607" w:rsidRDefault="00F93607" w:rsidP="004073F1">
      <w:pPr>
        <w:tabs>
          <w:tab w:val="left" w:pos="1716"/>
        </w:tabs>
        <w:spacing w:line="276" w:lineRule="auto"/>
        <w:rPr>
          <w:rFonts w:ascii="Arial" w:hAnsi="Arial" w:cs="Arial"/>
          <w:b/>
          <w:bCs/>
          <w:sz w:val="18"/>
          <w:szCs w:val="18"/>
        </w:rPr>
      </w:pPr>
    </w:p>
    <w:p w14:paraId="53CEC8D3" w14:textId="77777777" w:rsidR="00F93607" w:rsidRPr="00F93607" w:rsidRDefault="00F93607" w:rsidP="004073F1">
      <w:pPr>
        <w:tabs>
          <w:tab w:val="left" w:pos="1716"/>
        </w:tabs>
        <w:spacing w:line="276" w:lineRule="auto"/>
        <w:rPr>
          <w:rFonts w:ascii="Arial" w:hAnsi="Arial" w:cs="Arial"/>
          <w:b/>
          <w:bCs/>
          <w:sz w:val="18"/>
          <w:szCs w:val="18"/>
        </w:rPr>
      </w:pPr>
    </w:p>
    <w:p w14:paraId="3EFB19FA" w14:textId="77777777" w:rsidR="00F93607" w:rsidRPr="00F93607" w:rsidRDefault="00F93607" w:rsidP="004073F1">
      <w:pPr>
        <w:tabs>
          <w:tab w:val="left" w:pos="1716"/>
        </w:tabs>
        <w:spacing w:line="276" w:lineRule="auto"/>
        <w:rPr>
          <w:rFonts w:ascii="Arial" w:hAnsi="Arial" w:cs="Arial"/>
          <w:b/>
          <w:bCs/>
          <w:sz w:val="18"/>
          <w:szCs w:val="18"/>
        </w:rPr>
      </w:pPr>
    </w:p>
    <w:p w14:paraId="422055B3" w14:textId="77777777" w:rsidR="00F93607" w:rsidRPr="00F93607" w:rsidRDefault="00F93607" w:rsidP="004073F1">
      <w:pPr>
        <w:tabs>
          <w:tab w:val="left" w:pos="1716"/>
        </w:tabs>
        <w:spacing w:line="276" w:lineRule="auto"/>
        <w:rPr>
          <w:rFonts w:ascii="Arial" w:hAnsi="Arial" w:cs="Arial"/>
          <w:b/>
          <w:bCs/>
          <w:sz w:val="18"/>
          <w:szCs w:val="18"/>
        </w:rPr>
      </w:pPr>
    </w:p>
    <w:p w14:paraId="6D84919C" w14:textId="77777777" w:rsidR="00F93607" w:rsidRPr="00F93607" w:rsidRDefault="00F93607" w:rsidP="004073F1">
      <w:pPr>
        <w:tabs>
          <w:tab w:val="left" w:pos="1716"/>
        </w:tabs>
        <w:spacing w:line="276" w:lineRule="auto"/>
        <w:rPr>
          <w:rFonts w:ascii="Arial" w:hAnsi="Arial" w:cs="Arial"/>
          <w:b/>
          <w:bCs/>
          <w:sz w:val="18"/>
          <w:szCs w:val="18"/>
        </w:rPr>
      </w:pPr>
    </w:p>
    <w:p w14:paraId="11D308DB" w14:textId="77777777" w:rsidR="00F93607" w:rsidRDefault="00F93607" w:rsidP="004073F1">
      <w:pPr>
        <w:tabs>
          <w:tab w:val="left" w:pos="1716"/>
        </w:tabs>
        <w:spacing w:line="276" w:lineRule="auto"/>
        <w:rPr>
          <w:rFonts w:ascii="Arial" w:hAnsi="Arial" w:cs="Arial"/>
          <w:b/>
          <w:bCs/>
          <w:sz w:val="18"/>
          <w:szCs w:val="18"/>
        </w:rPr>
      </w:pPr>
    </w:p>
    <w:p w14:paraId="680784B6" w14:textId="77777777" w:rsidR="00F13427" w:rsidRDefault="00F13427" w:rsidP="004073F1">
      <w:pPr>
        <w:tabs>
          <w:tab w:val="left" w:pos="1716"/>
        </w:tabs>
        <w:spacing w:line="276" w:lineRule="auto"/>
        <w:rPr>
          <w:rFonts w:ascii="Arial" w:hAnsi="Arial" w:cs="Arial"/>
          <w:b/>
          <w:bCs/>
          <w:sz w:val="18"/>
          <w:szCs w:val="18"/>
        </w:rPr>
      </w:pPr>
    </w:p>
    <w:p w14:paraId="037B1B14" w14:textId="77777777" w:rsidR="00F13427" w:rsidRDefault="00F13427" w:rsidP="004073F1">
      <w:pPr>
        <w:tabs>
          <w:tab w:val="left" w:pos="1716"/>
        </w:tabs>
        <w:spacing w:line="276" w:lineRule="auto"/>
        <w:rPr>
          <w:rFonts w:ascii="Arial" w:hAnsi="Arial" w:cs="Arial"/>
          <w:b/>
          <w:bCs/>
          <w:sz w:val="18"/>
          <w:szCs w:val="18"/>
        </w:rPr>
      </w:pPr>
    </w:p>
    <w:p w14:paraId="24CA8364" w14:textId="77777777" w:rsidR="005912F6" w:rsidRDefault="005912F6" w:rsidP="004073F1">
      <w:pPr>
        <w:tabs>
          <w:tab w:val="left" w:pos="1716"/>
        </w:tabs>
        <w:spacing w:line="276" w:lineRule="auto"/>
        <w:rPr>
          <w:rFonts w:ascii="Arial" w:hAnsi="Arial" w:cs="Arial"/>
          <w:b/>
          <w:bCs/>
          <w:sz w:val="18"/>
          <w:szCs w:val="18"/>
        </w:rPr>
      </w:pPr>
    </w:p>
    <w:p w14:paraId="081F64DB" w14:textId="77777777" w:rsidR="005912F6" w:rsidRDefault="005912F6" w:rsidP="004073F1">
      <w:pPr>
        <w:tabs>
          <w:tab w:val="left" w:pos="1716"/>
        </w:tabs>
        <w:spacing w:line="276" w:lineRule="auto"/>
        <w:rPr>
          <w:rFonts w:ascii="Arial" w:hAnsi="Arial" w:cs="Arial"/>
          <w:b/>
          <w:bCs/>
          <w:sz w:val="18"/>
          <w:szCs w:val="18"/>
        </w:rPr>
      </w:pPr>
    </w:p>
    <w:p w14:paraId="376CCAA6" w14:textId="77777777" w:rsidR="005912F6" w:rsidRDefault="005912F6" w:rsidP="004073F1">
      <w:pPr>
        <w:tabs>
          <w:tab w:val="left" w:pos="1716"/>
        </w:tabs>
        <w:spacing w:line="276" w:lineRule="auto"/>
        <w:rPr>
          <w:rFonts w:ascii="Arial" w:hAnsi="Arial" w:cs="Arial"/>
          <w:b/>
          <w:bCs/>
          <w:sz w:val="18"/>
          <w:szCs w:val="18"/>
        </w:rPr>
      </w:pPr>
    </w:p>
    <w:p w14:paraId="63A718C5" w14:textId="77777777" w:rsidR="005912F6" w:rsidRDefault="005912F6" w:rsidP="004073F1">
      <w:pPr>
        <w:tabs>
          <w:tab w:val="left" w:pos="1716"/>
        </w:tabs>
        <w:spacing w:line="276" w:lineRule="auto"/>
        <w:rPr>
          <w:rFonts w:ascii="Arial" w:hAnsi="Arial" w:cs="Arial"/>
          <w:b/>
          <w:bCs/>
          <w:sz w:val="18"/>
          <w:szCs w:val="18"/>
        </w:rPr>
      </w:pPr>
    </w:p>
    <w:p w14:paraId="1C6E2EEF" w14:textId="77777777" w:rsidR="00F13427" w:rsidRPr="00F93607" w:rsidRDefault="00F13427" w:rsidP="004073F1">
      <w:pPr>
        <w:tabs>
          <w:tab w:val="left" w:pos="1716"/>
        </w:tabs>
        <w:spacing w:line="276" w:lineRule="auto"/>
        <w:rPr>
          <w:rFonts w:ascii="Arial" w:hAnsi="Arial" w:cs="Arial"/>
          <w:b/>
          <w:bCs/>
          <w:sz w:val="18"/>
          <w:szCs w:val="18"/>
        </w:rPr>
      </w:pPr>
    </w:p>
    <w:p w14:paraId="4A0B59D8" w14:textId="77777777" w:rsidR="00F93607" w:rsidRPr="00F93607" w:rsidRDefault="00F93607" w:rsidP="004073F1">
      <w:pPr>
        <w:tabs>
          <w:tab w:val="left" w:pos="1716"/>
        </w:tabs>
        <w:spacing w:line="276" w:lineRule="auto"/>
        <w:rPr>
          <w:rFonts w:ascii="Arial" w:hAnsi="Arial" w:cs="Arial"/>
          <w:b/>
          <w:bCs/>
          <w:sz w:val="18"/>
          <w:szCs w:val="18"/>
        </w:rPr>
      </w:pPr>
    </w:p>
    <w:p w14:paraId="30829733" w14:textId="77777777" w:rsidR="005912F6" w:rsidRDefault="005912F6" w:rsidP="004073F1">
      <w:pPr>
        <w:tabs>
          <w:tab w:val="left" w:pos="1716"/>
        </w:tabs>
        <w:spacing w:line="276" w:lineRule="auto"/>
        <w:jc w:val="right"/>
        <w:rPr>
          <w:rFonts w:ascii="Arial Narrow" w:hAnsi="Arial Narrow" w:cs="Arial"/>
          <w:b/>
          <w:bCs/>
          <w:sz w:val="18"/>
          <w:szCs w:val="18"/>
        </w:rPr>
      </w:pPr>
    </w:p>
    <w:p w14:paraId="1CEF504D" w14:textId="77777777" w:rsidR="005912F6" w:rsidRDefault="005912F6" w:rsidP="004073F1">
      <w:pPr>
        <w:tabs>
          <w:tab w:val="left" w:pos="1716"/>
        </w:tabs>
        <w:spacing w:line="276" w:lineRule="auto"/>
        <w:jc w:val="right"/>
        <w:rPr>
          <w:rFonts w:ascii="Arial Narrow" w:hAnsi="Arial Narrow" w:cs="Arial"/>
          <w:b/>
          <w:bCs/>
          <w:sz w:val="18"/>
          <w:szCs w:val="18"/>
        </w:rPr>
      </w:pPr>
    </w:p>
    <w:p w14:paraId="23E86C79" w14:textId="77777777" w:rsidR="00B60586" w:rsidRPr="00F13427" w:rsidRDefault="005912F6"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1.4</w:t>
      </w:r>
      <w:r w:rsidR="00B60586" w:rsidRPr="00F13427">
        <w:rPr>
          <w:rFonts w:ascii="Arial Narrow" w:hAnsi="Arial Narrow" w:cs="Arial"/>
          <w:b/>
          <w:bCs/>
          <w:sz w:val="18"/>
          <w:szCs w:val="18"/>
        </w:rPr>
        <w:t xml:space="preserve">  do SWZ</w:t>
      </w:r>
    </w:p>
    <w:p w14:paraId="269610E9" w14:textId="77777777" w:rsidR="00B60586" w:rsidRPr="00F13427" w:rsidRDefault="00F13427"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3A79A1">
        <w:rPr>
          <w:rFonts w:ascii="Arial Narrow" w:hAnsi="Arial Narrow" w:cs="Arial"/>
          <w:b/>
          <w:bCs/>
          <w:sz w:val="18"/>
          <w:szCs w:val="18"/>
        </w:rPr>
        <w:t>FZ-2380/32</w:t>
      </w:r>
      <w:r w:rsidR="00251A18">
        <w:rPr>
          <w:rFonts w:ascii="Arial Narrow" w:hAnsi="Arial Narrow" w:cs="Arial"/>
          <w:b/>
          <w:bCs/>
          <w:sz w:val="18"/>
          <w:szCs w:val="18"/>
        </w:rPr>
        <w:t>/22</w:t>
      </w:r>
      <w:r w:rsidR="00B60586" w:rsidRPr="00F13427">
        <w:rPr>
          <w:rFonts w:ascii="Arial Narrow" w:hAnsi="Arial Narrow" w:cs="Arial"/>
          <w:b/>
          <w:bCs/>
          <w:sz w:val="18"/>
          <w:szCs w:val="18"/>
        </w:rPr>
        <w:t>/KK</w:t>
      </w:r>
    </w:p>
    <w:p w14:paraId="661381E6" w14:textId="77777777" w:rsidR="00F93607" w:rsidRPr="00F93607" w:rsidRDefault="00F93607" w:rsidP="004073F1">
      <w:pPr>
        <w:tabs>
          <w:tab w:val="left" w:pos="6499"/>
        </w:tabs>
        <w:spacing w:line="276" w:lineRule="auto"/>
        <w:ind w:right="-567"/>
        <w:rPr>
          <w:rFonts w:ascii="Arial Narrow" w:hAnsi="Arial Narrow" w:cs="Arial"/>
        </w:rPr>
      </w:pPr>
    </w:p>
    <w:p w14:paraId="156B4ACB" w14:textId="77777777" w:rsidR="00F93607" w:rsidRPr="00F93607" w:rsidRDefault="00F93607"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50211959" w14:textId="77777777" w:rsidR="00F93607" w:rsidRPr="004C5E06" w:rsidRDefault="00F93607" w:rsidP="004073F1">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20D64FBD"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8BDC86C" w14:textId="77777777" w:rsidR="00F93607" w:rsidRPr="00F93607" w:rsidRDefault="005912F6"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4</w:t>
      </w:r>
      <w:r w:rsidR="00F93607" w:rsidRPr="00F93607">
        <w:rPr>
          <w:rFonts w:ascii="Arial Narrow" w:hAnsi="Arial Narrow" w:cs="Arial"/>
          <w:b/>
          <w:sz w:val="22"/>
          <w:szCs w:val="22"/>
        </w:rPr>
        <w:t xml:space="preserve"> – KPP </w:t>
      </w:r>
      <w:r w:rsidR="003A79A1" w:rsidRPr="003A79A1">
        <w:rPr>
          <w:rFonts w:ascii="Arial Narrow" w:hAnsi="Arial Narrow" w:cs="Arial"/>
          <w:b/>
          <w:sz w:val="22"/>
          <w:szCs w:val="22"/>
        </w:rPr>
        <w:t>w Łasku, ul. 9 Maja 32/36</w:t>
      </w:r>
    </w:p>
    <w:p w14:paraId="03BEAB02" w14:textId="77777777" w:rsidR="00F93607" w:rsidRPr="00F93607" w:rsidRDefault="00F93607" w:rsidP="004073F1">
      <w:pPr>
        <w:tabs>
          <w:tab w:val="left" w:pos="426"/>
        </w:tabs>
        <w:spacing w:line="276" w:lineRule="auto"/>
        <w:jc w:val="center"/>
        <w:rPr>
          <w:rFonts w:ascii="Arial Narrow" w:hAnsi="Arial Narrow" w:cs="Arial"/>
          <w:sz w:val="16"/>
          <w:szCs w:val="16"/>
        </w:rPr>
      </w:pPr>
    </w:p>
    <w:p w14:paraId="44B3220D" w14:textId="77777777" w:rsidR="00F93607" w:rsidRPr="00F93607" w:rsidRDefault="00F93607" w:rsidP="004073F1">
      <w:pPr>
        <w:numPr>
          <w:ilvl w:val="0"/>
          <w:numId w:val="30"/>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14:paraId="272E1AA6" w14:textId="77777777" w:rsidR="00F93607" w:rsidRPr="00F93607" w:rsidRDefault="00F93607"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14:paraId="2EC1288C" w14:textId="77777777" w:rsidR="00F93607" w:rsidRPr="00F93607" w:rsidRDefault="00F93607" w:rsidP="004073F1">
      <w:pPr>
        <w:spacing w:line="276" w:lineRule="auto"/>
        <w:ind w:left="284"/>
        <w:rPr>
          <w:rFonts w:ascii="Arial Narrow" w:hAnsi="Arial Narrow" w:cs="Arial"/>
        </w:rPr>
      </w:pPr>
    </w:p>
    <w:p w14:paraId="433D5F52"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47EAC2D" w14:textId="77777777" w:rsidR="00F93607" w:rsidRPr="00F93607" w:rsidRDefault="00F93607" w:rsidP="004073F1">
      <w:pPr>
        <w:spacing w:line="276" w:lineRule="auto"/>
        <w:jc w:val="center"/>
        <w:rPr>
          <w:rFonts w:ascii="Arial Narrow" w:hAnsi="Arial Narrow" w:cs="Arial"/>
          <w:sz w:val="12"/>
          <w:szCs w:val="12"/>
          <w:lang w:val="de-DE"/>
        </w:rPr>
      </w:pPr>
    </w:p>
    <w:p w14:paraId="2A9FF697"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55C3DA31" w14:textId="77777777" w:rsidR="00F93607" w:rsidRPr="00F93607" w:rsidRDefault="00F93607" w:rsidP="004073F1">
      <w:pPr>
        <w:spacing w:line="276" w:lineRule="auto"/>
        <w:rPr>
          <w:rFonts w:ascii="Arial Narrow" w:hAnsi="Arial Narrow" w:cs="Arial"/>
          <w:sz w:val="12"/>
          <w:szCs w:val="12"/>
          <w:lang w:val="de-DE"/>
        </w:rPr>
      </w:pPr>
    </w:p>
    <w:p w14:paraId="559673C0" w14:textId="77777777" w:rsidR="00F93607" w:rsidRPr="00F93607" w:rsidRDefault="00F93607"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07E36073" w14:textId="77777777" w:rsidR="00F93607" w:rsidRPr="00F93607" w:rsidRDefault="00F93607" w:rsidP="004073F1">
      <w:pPr>
        <w:numPr>
          <w:ilvl w:val="0"/>
          <w:numId w:val="30"/>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14:paraId="38F7CB22" w14:textId="77777777" w:rsidR="00F93607" w:rsidRPr="00F93607" w:rsidRDefault="00F93607" w:rsidP="004073F1">
      <w:pPr>
        <w:spacing w:line="276" w:lineRule="auto"/>
        <w:ind w:left="66"/>
        <w:rPr>
          <w:rFonts w:ascii="Arial Narrow" w:hAnsi="Arial Narrow" w:cs="Arial"/>
          <w:sz w:val="12"/>
          <w:szCs w:val="12"/>
          <w:lang w:val="de-DE"/>
        </w:rPr>
      </w:pPr>
    </w:p>
    <w:p w14:paraId="1538A967" w14:textId="77777777" w:rsidR="00F93607" w:rsidRPr="00F93607" w:rsidRDefault="00F93607" w:rsidP="004073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39C783EC" w14:textId="77777777" w:rsidR="00F93607" w:rsidRPr="00035C1C" w:rsidRDefault="00F93607" w:rsidP="004073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sidR="00035C1C">
        <w:rPr>
          <w:rFonts w:ascii="Arial Narrow" w:hAnsi="Arial Narrow" w:cs="Arial"/>
        </w:rPr>
        <w:t>……………………………………………………….………………………</w:t>
      </w:r>
    </w:p>
    <w:p w14:paraId="361CD4B8" w14:textId="77777777" w:rsidR="00F93607" w:rsidRPr="00F93607" w:rsidRDefault="00F93607" w:rsidP="004073F1">
      <w:pPr>
        <w:spacing w:line="276" w:lineRule="auto"/>
        <w:rPr>
          <w:rFonts w:ascii="Arial Narrow" w:hAnsi="Arial Narrow" w:cs="Arial"/>
        </w:rPr>
      </w:pPr>
    </w:p>
    <w:p w14:paraId="0B196479" w14:textId="77777777" w:rsidR="00F93607" w:rsidRPr="00F93607" w:rsidRDefault="00F93607" w:rsidP="004073F1">
      <w:pPr>
        <w:numPr>
          <w:ilvl w:val="0"/>
          <w:numId w:val="30"/>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F1342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68303053" w14:textId="77777777" w:rsidR="00F93607" w:rsidRPr="00F93607" w:rsidRDefault="00F93607" w:rsidP="004073F1">
      <w:pPr>
        <w:spacing w:line="276" w:lineRule="auto"/>
        <w:jc w:val="both"/>
        <w:rPr>
          <w:rFonts w:ascii="Arial Narrow" w:hAnsi="Arial Narrow" w:cs="Arial Narrow"/>
          <w:bCs/>
          <w:color w:val="000000"/>
          <w:sz w:val="16"/>
          <w:szCs w:val="16"/>
          <w:lang w:eastAsia="ar-SA"/>
        </w:rPr>
      </w:pPr>
    </w:p>
    <w:p w14:paraId="1BBACD1A"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685B15F7"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0966956D" w14:textId="77777777" w:rsidR="00F93607" w:rsidRPr="00F93607" w:rsidRDefault="00F93607" w:rsidP="004073F1">
      <w:pPr>
        <w:spacing w:line="276" w:lineRule="auto"/>
        <w:jc w:val="center"/>
        <w:rPr>
          <w:rFonts w:ascii="Arial Narrow" w:hAnsi="Arial Narrow"/>
          <w:i/>
          <w:sz w:val="12"/>
          <w:szCs w:val="12"/>
        </w:rPr>
      </w:pPr>
    </w:p>
    <w:p w14:paraId="3F7F3144" w14:textId="77777777" w:rsidR="00F93607" w:rsidRPr="00F93607" w:rsidRDefault="00F93607"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0D91E02A" w14:textId="77777777" w:rsidR="00F93607" w:rsidRPr="00F93607" w:rsidRDefault="00CE351C" w:rsidP="004073F1">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14:paraId="3051524C" w14:textId="77777777" w:rsidR="00F93607" w:rsidRPr="00F93607" w:rsidRDefault="00F93607" w:rsidP="004073F1">
      <w:pPr>
        <w:spacing w:line="276" w:lineRule="auto"/>
        <w:ind w:left="284" w:hanging="284"/>
        <w:jc w:val="center"/>
        <w:rPr>
          <w:rFonts w:ascii="Arial Narrow" w:hAnsi="Arial Narrow" w:cs="Arial"/>
          <w:sz w:val="18"/>
          <w:szCs w:val="18"/>
        </w:rPr>
      </w:pPr>
    </w:p>
    <w:p w14:paraId="3ACEF970" w14:textId="77777777" w:rsidR="00F93607" w:rsidRPr="00F93607" w:rsidRDefault="00F93607" w:rsidP="004073F1">
      <w:pPr>
        <w:spacing w:line="276" w:lineRule="auto"/>
        <w:rPr>
          <w:rFonts w:ascii="Arial Narrow" w:hAnsi="Arial Narrow" w:cs="Arial"/>
          <w:sz w:val="12"/>
          <w:szCs w:val="12"/>
        </w:rPr>
      </w:pPr>
    </w:p>
    <w:p w14:paraId="314410A2" w14:textId="77777777" w:rsidR="00F93607" w:rsidRPr="00F93607" w:rsidRDefault="00F93607" w:rsidP="004073F1">
      <w:pPr>
        <w:numPr>
          <w:ilvl w:val="0"/>
          <w:numId w:val="30"/>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1B3EF39E" w14:textId="77777777" w:rsidR="00F93607" w:rsidRPr="00F93607" w:rsidRDefault="00F93607"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3A79A1" w:rsidRPr="003A79A1" w14:paraId="50A69F8E" w14:textId="77777777" w:rsidTr="00F069ED">
        <w:trPr>
          <w:trHeight w:val="832"/>
          <w:jc w:val="center"/>
        </w:trPr>
        <w:tc>
          <w:tcPr>
            <w:tcW w:w="481" w:type="dxa"/>
            <w:tcBorders>
              <w:bottom w:val="double" w:sz="4" w:space="0" w:color="auto"/>
            </w:tcBorders>
            <w:vAlign w:val="center"/>
          </w:tcPr>
          <w:p w14:paraId="5914A2ED"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Lp.</w:t>
            </w:r>
          </w:p>
        </w:tc>
        <w:tc>
          <w:tcPr>
            <w:tcW w:w="3527" w:type="dxa"/>
            <w:tcBorders>
              <w:bottom w:val="double" w:sz="4" w:space="0" w:color="auto"/>
            </w:tcBorders>
            <w:vAlign w:val="center"/>
          </w:tcPr>
          <w:p w14:paraId="07BB5696"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Rodzaj usługi</w:t>
            </w:r>
          </w:p>
        </w:tc>
        <w:tc>
          <w:tcPr>
            <w:tcW w:w="993" w:type="dxa"/>
            <w:tcBorders>
              <w:bottom w:val="double" w:sz="4" w:space="0" w:color="auto"/>
            </w:tcBorders>
            <w:vAlign w:val="center"/>
          </w:tcPr>
          <w:p w14:paraId="38F56EF7"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Przewidywana ilość usług</w:t>
            </w:r>
          </w:p>
        </w:tc>
        <w:tc>
          <w:tcPr>
            <w:tcW w:w="1417" w:type="dxa"/>
            <w:tcBorders>
              <w:bottom w:val="double" w:sz="4" w:space="0" w:color="auto"/>
            </w:tcBorders>
            <w:vAlign w:val="center"/>
          </w:tcPr>
          <w:p w14:paraId="3AAED598"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Cena jednostkowa usługi brutto</w:t>
            </w:r>
          </w:p>
        </w:tc>
        <w:tc>
          <w:tcPr>
            <w:tcW w:w="2098" w:type="dxa"/>
            <w:tcBorders>
              <w:bottom w:val="double" w:sz="4" w:space="0" w:color="auto"/>
            </w:tcBorders>
            <w:vAlign w:val="center"/>
          </w:tcPr>
          <w:p w14:paraId="6044F638"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 xml:space="preserve">Wartość brutto </w:t>
            </w:r>
            <w:r w:rsidRPr="003A79A1">
              <w:rPr>
                <w:rFonts w:ascii="Arial Narrow" w:eastAsia="Calibri" w:hAnsi="Arial Narrow" w:cs="Arial"/>
                <w:bCs/>
                <w:sz w:val="22"/>
                <w:szCs w:val="22"/>
                <w:lang w:eastAsia="en-US"/>
              </w:rPr>
              <w:br/>
              <w:t>usługi</w:t>
            </w:r>
          </w:p>
        </w:tc>
      </w:tr>
      <w:tr w:rsidR="003A79A1" w:rsidRPr="003A79A1" w14:paraId="1455A9AE" w14:textId="77777777" w:rsidTr="00F069ED">
        <w:trPr>
          <w:trHeight w:val="510"/>
          <w:jc w:val="center"/>
        </w:trPr>
        <w:tc>
          <w:tcPr>
            <w:tcW w:w="481" w:type="dxa"/>
            <w:tcBorders>
              <w:top w:val="double" w:sz="4" w:space="0" w:color="auto"/>
            </w:tcBorders>
            <w:vAlign w:val="center"/>
          </w:tcPr>
          <w:p w14:paraId="2343E2EE"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1.</w:t>
            </w:r>
          </w:p>
        </w:tc>
        <w:tc>
          <w:tcPr>
            <w:tcW w:w="3527" w:type="dxa"/>
            <w:tcBorders>
              <w:top w:val="double" w:sz="4" w:space="0" w:color="auto"/>
            </w:tcBorders>
            <w:vAlign w:val="center"/>
          </w:tcPr>
          <w:p w14:paraId="7E657DDA"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Mycie pojazdów osobowych</w:t>
            </w:r>
          </w:p>
        </w:tc>
        <w:tc>
          <w:tcPr>
            <w:tcW w:w="993" w:type="dxa"/>
            <w:tcBorders>
              <w:top w:val="double" w:sz="4" w:space="0" w:color="auto"/>
            </w:tcBorders>
            <w:vAlign w:val="center"/>
          </w:tcPr>
          <w:p w14:paraId="169A19A5"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336</w:t>
            </w:r>
          </w:p>
        </w:tc>
        <w:tc>
          <w:tcPr>
            <w:tcW w:w="1417" w:type="dxa"/>
            <w:tcBorders>
              <w:top w:val="double" w:sz="4" w:space="0" w:color="auto"/>
            </w:tcBorders>
            <w:vAlign w:val="center"/>
          </w:tcPr>
          <w:p w14:paraId="30D695C0"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2098" w:type="dxa"/>
            <w:tcBorders>
              <w:top w:val="double" w:sz="4" w:space="0" w:color="auto"/>
            </w:tcBorders>
            <w:vAlign w:val="center"/>
          </w:tcPr>
          <w:p w14:paraId="333BB32E"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7CCFA98E" w14:textId="77777777" w:rsidTr="00F069ED">
        <w:trPr>
          <w:trHeight w:val="510"/>
          <w:jc w:val="center"/>
        </w:trPr>
        <w:tc>
          <w:tcPr>
            <w:tcW w:w="481" w:type="dxa"/>
            <w:vAlign w:val="center"/>
          </w:tcPr>
          <w:p w14:paraId="355B3401"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2.</w:t>
            </w:r>
          </w:p>
        </w:tc>
        <w:tc>
          <w:tcPr>
            <w:tcW w:w="3527" w:type="dxa"/>
            <w:vAlign w:val="center"/>
          </w:tcPr>
          <w:p w14:paraId="06E6E242"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Czyszczenie pojazdów osobowych</w:t>
            </w:r>
          </w:p>
        </w:tc>
        <w:tc>
          <w:tcPr>
            <w:tcW w:w="993" w:type="dxa"/>
            <w:vAlign w:val="center"/>
          </w:tcPr>
          <w:p w14:paraId="6282B3EC"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168</w:t>
            </w:r>
          </w:p>
        </w:tc>
        <w:tc>
          <w:tcPr>
            <w:tcW w:w="1417" w:type="dxa"/>
            <w:vAlign w:val="center"/>
          </w:tcPr>
          <w:p w14:paraId="4B3D5C8B"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2098" w:type="dxa"/>
            <w:vAlign w:val="center"/>
          </w:tcPr>
          <w:p w14:paraId="0C142B59"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682CE9A8" w14:textId="77777777" w:rsidTr="00F069ED">
        <w:trPr>
          <w:trHeight w:val="510"/>
          <w:jc w:val="center"/>
        </w:trPr>
        <w:tc>
          <w:tcPr>
            <w:tcW w:w="481" w:type="dxa"/>
            <w:vAlign w:val="center"/>
          </w:tcPr>
          <w:p w14:paraId="45A89D94"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3.</w:t>
            </w:r>
          </w:p>
        </w:tc>
        <w:tc>
          <w:tcPr>
            <w:tcW w:w="3527" w:type="dxa"/>
            <w:vAlign w:val="center"/>
          </w:tcPr>
          <w:p w14:paraId="70B20D4E"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Mycie pojazdów typu furgon</w:t>
            </w:r>
          </w:p>
        </w:tc>
        <w:tc>
          <w:tcPr>
            <w:tcW w:w="993" w:type="dxa"/>
            <w:vAlign w:val="center"/>
          </w:tcPr>
          <w:p w14:paraId="79B561AB"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120</w:t>
            </w:r>
          </w:p>
        </w:tc>
        <w:tc>
          <w:tcPr>
            <w:tcW w:w="1417" w:type="dxa"/>
            <w:vAlign w:val="center"/>
          </w:tcPr>
          <w:p w14:paraId="3E70D289"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2098" w:type="dxa"/>
            <w:vAlign w:val="center"/>
          </w:tcPr>
          <w:p w14:paraId="09499D87"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036D67AA" w14:textId="77777777" w:rsidTr="00F069ED">
        <w:trPr>
          <w:trHeight w:val="510"/>
          <w:jc w:val="center"/>
        </w:trPr>
        <w:tc>
          <w:tcPr>
            <w:tcW w:w="481" w:type="dxa"/>
            <w:vAlign w:val="center"/>
          </w:tcPr>
          <w:p w14:paraId="1E0CB2EA"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4.</w:t>
            </w:r>
          </w:p>
        </w:tc>
        <w:tc>
          <w:tcPr>
            <w:tcW w:w="3527" w:type="dxa"/>
            <w:vAlign w:val="center"/>
          </w:tcPr>
          <w:p w14:paraId="68388F86"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Czyszczenie pojazdów typu furgon</w:t>
            </w:r>
          </w:p>
        </w:tc>
        <w:tc>
          <w:tcPr>
            <w:tcW w:w="993" w:type="dxa"/>
            <w:vAlign w:val="center"/>
          </w:tcPr>
          <w:p w14:paraId="5CE703AF"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60</w:t>
            </w:r>
          </w:p>
        </w:tc>
        <w:tc>
          <w:tcPr>
            <w:tcW w:w="1417" w:type="dxa"/>
            <w:vAlign w:val="center"/>
          </w:tcPr>
          <w:p w14:paraId="25854205"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2098" w:type="dxa"/>
            <w:vAlign w:val="center"/>
          </w:tcPr>
          <w:p w14:paraId="04426D72"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38AA64AB" w14:textId="77777777" w:rsidTr="00F069ED">
        <w:trPr>
          <w:trHeight w:val="567"/>
          <w:jc w:val="center"/>
        </w:trPr>
        <w:tc>
          <w:tcPr>
            <w:tcW w:w="6418" w:type="dxa"/>
            <w:gridSpan w:val="4"/>
            <w:tcBorders>
              <w:bottom w:val="double" w:sz="4" w:space="0" w:color="auto"/>
            </w:tcBorders>
            <w:vAlign w:val="center"/>
          </w:tcPr>
          <w:p w14:paraId="172E8F8B"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 xml:space="preserve">                                                                           R A Z E M</w:t>
            </w:r>
          </w:p>
        </w:tc>
        <w:tc>
          <w:tcPr>
            <w:tcW w:w="2098" w:type="dxa"/>
            <w:tcBorders>
              <w:bottom w:val="double" w:sz="4" w:space="0" w:color="auto"/>
            </w:tcBorders>
            <w:vAlign w:val="center"/>
          </w:tcPr>
          <w:p w14:paraId="70459678"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bl>
    <w:p w14:paraId="7BE4BD53" w14:textId="77777777" w:rsidR="00F93607" w:rsidRPr="00F93607" w:rsidRDefault="00F93607" w:rsidP="004073F1">
      <w:pPr>
        <w:tabs>
          <w:tab w:val="left" w:pos="9046"/>
        </w:tabs>
        <w:spacing w:line="276" w:lineRule="auto"/>
        <w:ind w:right="326"/>
        <w:jc w:val="both"/>
        <w:rPr>
          <w:rFonts w:ascii="Arial Narrow" w:hAnsi="Arial Narrow" w:cs="Arial Narrow"/>
          <w:sz w:val="12"/>
          <w:szCs w:val="12"/>
        </w:rPr>
      </w:pPr>
    </w:p>
    <w:p w14:paraId="114004C1" w14:textId="77777777" w:rsidR="00F93607" w:rsidRPr="00F93607" w:rsidRDefault="00F93607"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60030D4B" w14:textId="77777777" w:rsidR="00F93607" w:rsidRPr="00F93607" w:rsidRDefault="00F93607" w:rsidP="004073F1">
      <w:pPr>
        <w:tabs>
          <w:tab w:val="left" w:pos="9046"/>
        </w:tabs>
        <w:spacing w:line="276" w:lineRule="auto"/>
        <w:ind w:right="326"/>
        <w:jc w:val="both"/>
        <w:rPr>
          <w:rFonts w:ascii="Arial Narrow" w:hAnsi="Arial Narrow" w:cs="Arial Narrow"/>
          <w:sz w:val="16"/>
          <w:szCs w:val="16"/>
        </w:rPr>
      </w:pPr>
    </w:p>
    <w:p w14:paraId="7021E463" w14:textId="77777777" w:rsidR="00F93607" w:rsidRDefault="00F93607"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035C1C">
        <w:rPr>
          <w:rFonts w:ascii="Arial Narrow" w:hAnsi="Arial Narrow" w:cs="Arial Narrow"/>
          <w:sz w:val="22"/>
          <w:szCs w:val="22"/>
        </w:rPr>
        <w:t>…………………..……………………………………………..…</w:t>
      </w:r>
    </w:p>
    <w:p w14:paraId="5F43AA9D" w14:textId="77777777" w:rsidR="00035C1C" w:rsidRDefault="00035C1C" w:rsidP="004073F1">
      <w:pPr>
        <w:tabs>
          <w:tab w:val="left" w:pos="9046"/>
        </w:tabs>
        <w:spacing w:line="276" w:lineRule="auto"/>
        <w:ind w:right="326"/>
        <w:jc w:val="both"/>
        <w:rPr>
          <w:rFonts w:ascii="Arial Narrow" w:hAnsi="Arial Narrow" w:cs="Arial Narrow"/>
          <w:sz w:val="22"/>
          <w:szCs w:val="22"/>
        </w:rPr>
      </w:pPr>
    </w:p>
    <w:p w14:paraId="41F54498" w14:textId="77777777" w:rsidR="00F93607" w:rsidRPr="00F93607" w:rsidRDefault="00F93607"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795542D9" w14:textId="77777777" w:rsidR="00F93607" w:rsidRPr="00F93607" w:rsidRDefault="00F93607"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56F2718C" w14:textId="77777777" w:rsidR="00F93607" w:rsidRDefault="00F93607"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2DFAE54C" w14:textId="77777777" w:rsidR="005912F6" w:rsidRDefault="005912F6" w:rsidP="004073F1">
      <w:pPr>
        <w:spacing w:line="276" w:lineRule="auto"/>
        <w:rPr>
          <w:rFonts w:ascii="Arial Narrow" w:hAnsi="Arial Narrow" w:cs="Arial Narrow"/>
          <w:sz w:val="22"/>
          <w:szCs w:val="22"/>
        </w:rPr>
      </w:pPr>
    </w:p>
    <w:p w14:paraId="0D3B5B7F" w14:textId="77777777" w:rsidR="005912F6" w:rsidRPr="00F93607" w:rsidRDefault="005912F6" w:rsidP="004073F1">
      <w:pPr>
        <w:spacing w:line="276" w:lineRule="auto"/>
        <w:rPr>
          <w:rFonts w:ascii="Arial Narrow" w:hAnsi="Arial Narrow" w:cs="Arial Narrow"/>
          <w:sz w:val="12"/>
          <w:szCs w:val="12"/>
        </w:rPr>
      </w:pPr>
    </w:p>
    <w:p w14:paraId="3931C42B" w14:textId="77777777" w:rsidR="00F93607" w:rsidRPr="00F93607" w:rsidRDefault="00F93607" w:rsidP="004073F1">
      <w:pPr>
        <w:spacing w:line="276" w:lineRule="auto"/>
        <w:jc w:val="both"/>
        <w:rPr>
          <w:rFonts w:ascii="Arial Narrow" w:hAnsi="Arial Narrow"/>
        </w:rPr>
      </w:pPr>
    </w:p>
    <w:p w14:paraId="453F85D4"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30FDF88C"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p>
    <w:p w14:paraId="1A34E73B" w14:textId="77777777" w:rsidR="00F93607"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1973751602"/>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2001955293"/>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7A978A23" w14:textId="77777777" w:rsidR="00F93607" w:rsidRPr="00F93607" w:rsidRDefault="00F93607"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29B5A67" w14:textId="77777777" w:rsidR="00F93607" w:rsidRPr="00F93607" w:rsidRDefault="00F93607"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3CE7D44B" w14:textId="77777777" w:rsidR="00F93607" w:rsidRPr="00F93607" w:rsidRDefault="00F93607" w:rsidP="004073F1">
      <w:pPr>
        <w:spacing w:line="276" w:lineRule="auto"/>
        <w:ind w:left="426" w:hanging="426"/>
        <w:jc w:val="both"/>
        <w:rPr>
          <w:rFonts w:ascii="Arial Narrow" w:hAnsi="Arial Narrow"/>
          <w:sz w:val="8"/>
          <w:szCs w:val="8"/>
        </w:rPr>
      </w:pPr>
    </w:p>
    <w:p w14:paraId="24C827E6" w14:textId="77777777" w:rsidR="00F93607" w:rsidRPr="00F93607" w:rsidRDefault="00F93607" w:rsidP="004073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14:paraId="15C821C3" w14:textId="77777777" w:rsidTr="00F93607">
        <w:trPr>
          <w:trHeight w:val="750"/>
          <w:jc w:val="center"/>
        </w:trPr>
        <w:tc>
          <w:tcPr>
            <w:tcW w:w="851" w:type="dxa"/>
            <w:shd w:val="clear" w:color="auto" w:fill="auto"/>
            <w:noWrap/>
            <w:vAlign w:val="center"/>
            <w:hideMark/>
          </w:tcPr>
          <w:p w14:paraId="2DAF768D"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3F63CA73"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725A85B3"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480A7D18" w14:textId="77777777" w:rsidTr="00F93607">
        <w:trPr>
          <w:trHeight w:val="454"/>
          <w:jc w:val="center"/>
        </w:trPr>
        <w:tc>
          <w:tcPr>
            <w:tcW w:w="851" w:type="dxa"/>
            <w:shd w:val="clear" w:color="auto" w:fill="auto"/>
            <w:noWrap/>
            <w:vAlign w:val="center"/>
            <w:hideMark/>
          </w:tcPr>
          <w:p w14:paraId="39C3E186"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2AAFA78D"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2FBB85D8"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2F241020" w14:textId="77777777" w:rsidTr="00F93607">
        <w:trPr>
          <w:trHeight w:val="454"/>
          <w:jc w:val="center"/>
        </w:trPr>
        <w:tc>
          <w:tcPr>
            <w:tcW w:w="851" w:type="dxa"/>
            <w:shd w:val="clear" w:color="auto" w:fill="auto"/>
            <w:noWrap/>
            <w:vAlign w:val="center"/>
            <w:hideMark/>
          </w:tcPr>
          <w:p w14:paraId="556DE273"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739542B8"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402D9118"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71774D6E" w14:textId="77777777" w:rsidTr="00F93607">
        <w:trPr>
          <w:trHeight w:val="454"/>
          <w:jc w:val="center"/>
        </w:trPr>
        <w:tc>
          <w:tcPr>
            <w:tcW w:w="851" w:type="dxa"/>
            <w:shd w:val="clear" w:color="auto" w:fill="auto"/>
            <w:noWrap/>
            <w:vAlign w:val="center"/>
            <w:hideMark/>
          </w:tcPr>
          <w:p w14:paraId="158B5D44"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1E85B1AD"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09FE07A0"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3D595B28" w14:textId="77777777" w:rsidTr="00F93607">
        <w:trPr>
          <w:trHeight w:val="454"/>
          <w:jc w:val="center"/>
        </w:trPr>
        <w:tc>
          <w:tcPr>
            <w:tcW w:w="851" w:type="dxa"/>
            <w:shd w:val="clear" w:color="auto" w:fill="auto"/>
            <w:noWrap/>
            <w:vAlign w:val="center"/>
            <w:hideMark/>
          </w:tcPr>
          <w:p w14:paraId="08E259AB"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6E96AD64"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2586BEFB"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377487D0" w14:textId="77777777" w:rsidTr="00F93607">
        <w:trPr>
          <w:trHeight w:val="454"/>
          <w:jc w:val="center"/>
        </w:trPr>
        <w:tc>
          <w:tcPr>
            <w:tcW w:w="851" w:type="dxa"/>
            <w:shd w:val="clear" w:color="auto" w:fill="auto"/>
            <w:noWrap/>
            <w:vAlign w:val="center"/>
            <w:hideMark/>
          </w:tcPr>
          <w:p w14:paraId="280ADB4F"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438C2E01"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73CDC110"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352C08C8" w14:textId="77777777" w:rsidTr="00F93607">
        <w:trPr>
          <w:trHeight w:val="454"/>
          <w:jc w:val="center"/>
        </w:trPr>
        <w:tc>
          <w:tcPr>
            <w:tcW w:w="851" w:type="dxa"/>
            <w:shd w:val="clear" w:color="auto" w:fill="auto"/>
            <w:noWrap/>
            <w:vAlign w:val="center"/>
            <w:hideMark/>
          </w:tcPr>
          <w:p w14:paraId="0C8AF9ED"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4AA2B7E3"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5F75618B"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3FED241E" w14:textId="77777777" w:rsidTr="00F93607">
        <w:trPr>
          <w:trHeight w:val="536"/>
          <w:jc w:val="center"/>
        </w:trPr>
        <w:tc>
          <w:tcPr>
            <w:tcW w:w="3827" w:type="dxa"/>
            <w:gridSpan w:val="2"/>
            <w:shd w:val="clear" w:color="auto" w:fill="auto"/>
            <w:vAlign w:val="bottom"/>
          </w:tcPr>
          <w:p w14:paraId="7559C116"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F51606E" w14:textId="77777777" w:rsidR="00F93607" w:rsidRPr="00F93607" w:rsidRDefault="00F93607" w:rsidP="004073F1">
            <w:pPr>
              <w:spacing w:line="276" w:lineRule="auto"/>
              <w:jc w:val="center"/>
              <w:rPr>
                <w:rFonts w:ascii="Arial Narrow" w:hAnsi="Arial Narrow" w:cs="Arial"/>
                <w:sz w:val="22"/>
                <w:szCs w:val="22"/>
              </w:rPr>
            </w:pPr>
          </w:p>
        </w:tc>
      </w:tr>
    </w:tbl>
    <w:p w14:paraId="078F69AB" w14:textId="77777777" w:rsidR="00F93607" w:rsidRPr="00F93607" w:rsidRDefault="00F93607" w:rsidP="004073F1">
      <w:pPr>
        <w:spacing w:line="276" w:lineRule="auto"/>
        <w:rPr>
          <w:rFonts w:ascii="Arial Narrow" w:hAnsi="Arial Narrow" w:cs="Arial"/>
          <w:sz w:val="8"/>
          <w:szCs w:val="8"/>
        </w:rPr>
      </w:pPr>
    </w:p>
    <w:p w14:paraId="23D585A3" w14:textId="77777777" w:rsidR="00F93607" w:rsidRPr="00F93607" w:rsidRDefault="00F93607" w:rsidP="004073F1">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035C1C">
        <w:rPr>
          <w:rFonts w:ascii="Arial Narrow" w:hAnsi="Arial Narrow" w:cs="Arial Narrow"/>
          <w:sz w:val="22"/>
          <w:szCs w:val="22"/>
        </w:rPr>
        <w:t>łnia wymagania opi</w:t>
      </w:r>
      <w:r w:rsidR="003A79A1">
        <w:rPr>
          <w:rFonts w:ascii="Arial Narrow" w:hAnsi="Arial Narrow" w:cs="Arial Narrow"/>
          <w:sz w:val="22"/>
          <w:szCs w:val="22"/>
        </w:rPr>
        <w:t>sane w pkt 5.9.-5.11</w:t>
      </w:r>
      <w:r w:rsidR="00035C1C">
        <w:rPr>
          <w:rFonts w:ascii="Arial Narrow" w:hAnsi="Arial Narrow" w:cs="Arial Narrow"/>
          <w:sz w:val="22"/>
          <w:szCs w:val="22"/>
        </w:rPr>
        <w:t>. S</w:t>
      </w:r>
      <w:r w:rsidRPr="00F93607">
        <w:rPr>
          <w:rFonts w:ascii="Arial Narrow" w:hAnsi="Arial Narrow" w:cs="Arial Narrow"/>
          <w:sz w:val="22"/>
          <w:szCs w:val="22"/>
        </w:rPr>
        <w:t>WZ.</w:t>
      </w:r>
    </w:p>
    <w:p w14:paraId="517480C0" w14:textId="77777777" w:rsidR="00F93607" w:rsidRPr="00F93607" w:rsidRDefault="00F93607" w:rsidP="004073F1">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7D7C2AFA" w14:textId="77777777" w:rsidR="00F93607" w:rsidRPr="00F93607" w:rsidRDefault="0091689F" w:rsidP="004073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414436227"/>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14:paraId="1F89A1DF" w14:textId="77777777" w:rsidR="00F93607" w:rsidRPr="00F93607" w:rsidRDefault="0091689F" w:rsidP="004073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926410009"/>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14:paraId="7E13B4F6" w14:textId="77777777" w:rsidR="00F93607" w:rsidRPr="00F93607" w:rsidRDefault="00F93607" w:rsidP="004073F1">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5512301C"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478484886"/>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14:paraId="35CC8DFF"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18954420"/>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037031BA" w14:textId="77777777" w:rsidR="00F93607" w:rsidRPr="005912F6"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84146747"/>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p>
    <w:p w14:paraId="023067FE"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392876976"/>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16123053" w14:textId="77777777" w:rsidR="00F93607" w:rsidRPr="00F13427" w:rsidRDefault="00F93607" w:rsidP="004073F1">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52D4AAB5" w14:textId="77777777" w:rsidR="00F93607"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435291339"/>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4"/>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2145763499"/>
          <w14:checkbox>
            <w14:checked w14:val="0"/>
            <w14:checkedState w14:val="2612" w14:font="MS Gothic"/>
            <w14:uncheckedState w14:val="2610" w14:font="MS Gothic"/>
          </w14:checkbox>
        </w:sdt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43A5C855" w14:textId="77777777" w:rsidR="00F93607" w:rsidRPr="00F93607" w:rsidRDefault="00F93607" w:rsidP="004073F1">
      <w:pPr>
        <w:spacing w:line="276" w:lineRule="auto"/>
        <w:jc w:val="center"/>
        <w:rPr>
          <w:rFonts w:ascii="Arial Narrow" w:hAnsi="Arial Narrow" w:cs="Arial Narrow"/>
          <w:color w:val="000000"/>
          <w:sz w:val="8"/>
          <w:szCs w:val="8"/>
        </w:rPr>
      </w:pPr>
    </w:p>
    <w:p w14:paraId="4A0331E8" w14:textId="77777777" w:rsidR="00F93607" w:rsidRPr="00F93607" w:rsidRDefault="00F93607"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779E60A1" w14:textId="77777777" w:rsidR="00F93607" w:rsidRPr="00F93607" w:rsidRDefault="00F93607" w:rsidP="004073F1">
      <w:pPr>
        <w:spacing w:line="276" w:lineRule="auto"/>
        <w:jc w:val="center"/>
        <w:rPr>
          <w:rFonts w:ascii="Arial Narrow" w:hAnsi="Arial Narrow" w:cs="Arial Narrow"/>
          <w:color w:val="000000"/>
          <w:sz w:val="12"/>
          <w:szCs w:val="12"/>
        </w:rPr>
      </w:pPr>
    </w:p>
    <w:p w14:paraId="11EDE80B" w14:textId="77777777" w:rsidR="00F93607" w:rsidRPr="00F93607" w:rsidRDefault="00F93607" w:rsidP="004073F1">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035C1C">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6EEBA2AB" w14:textId="77777777" w:rsidR="00F93607" w:rsidRDefault="00F93607" w:rsidP="004073F1">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sidR="005912F6">
        <w:rPr>
          <w:rFonts w:ascii="Arial Narrow" w:hAnsi="Arial Narrow" w:cs="Arial Narrow"/>
          <w:sz w:val="22"/>
          <w:szCs w:val="22"/>
          <w:lang w:eastAsia="ar-SA"/>
        </w:rPr>
        <w:t>mowy stanowiący załącznik nr 3</w:t>
      </w:r>
      <w:r w:rsidR="00035C1C">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035C1C">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60CC6E8F" w14:textId="77777777" w:rsidR="00035C1C" w:rsidRPr="00F93607" w:rsidRDefault="00035C1C" w:rsidP="004073F1">
      <w:pPr>
        <w:numPr>
          <w:ilvl w:val="0"/>
          <w:numId w:val="31"/>
        </w:numPr>
        <w:suppressAutoHyphens/>
        <w:spacing w:line="276" w:lineRule="auto"/>
        <w:ind w:left="426" w:hanging="426"/>
        <w:jc w:val="both"/>
        <w:rPr>
          <w:rFonts w:ascii="Arial Narrow" w:hAnsi="Arial Narrow" w:cs="Arial Narrow"/>
          <w:sz w:val="22"/>
          <w:szCs w:val="22"/>
        </w:rPr>
      </w:pPr>
      <w:r w:rsidRPr="00035C1C">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1DBA4848" w14:textId="77777777" w:rsidR="00F93607" w:rsidRPr="00F93607" w:rsidRDefault="00F93607" w:rsidP="004073F1">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Pr="00F93607">
        <w:rPr>
          <w:rFonts w:ascii="Arial Narrow" w:hAnsi="Arial Narrow" w:cs="Arial Narrow"/>
          <w:sz w:val="22"/>
          <w:szCs w:val="22"/>
        </w:rPr>
        <w:t xml:space="preserve"> </w:t>
      </w:r>
    </w:p>
    <w:p w14:paraId="0E73ADF4" w14:textId="77777777" w:rsidR="00F93607" w:rsidRPr="00F93607" w:rsidRDefault="00F93607"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14:paraId="06E51B2C" w14:textId="77777777" w:rsidR="00F93607" w:rsidRPr="00F93607" w:rsidRDefault="00F93607" w:rsidP="004073F1">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1E501CEF" w14:textId="77777777" w:rsidR="00F93607" w:rsidRDefault="00F93607" w:rsidP="004073F1">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14:paraId="0272CE46" w14:textId="77777777" w:rsidR="00F13427" w:rsidRPr="00F13427" w:rsidRDefault="00F13427" w:rsidP="004073F1">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93607" w:rsidRPr="00F93607" w14:paraId="0EDB3D35"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096017EB" w14:textId="77777777" w:rsidR="00F93607" w:rsidRPr="00F93607" w:rsidRDefault="00F93607"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4699" w14:textId="77777777" w:rsidR="00F93607" w:rsidRPr="00F93607" w:rsidRDefault="00F93607"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72F1CF21"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0BC7D873"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0CC75E1E" w14:textId="77777777" w:rsidR="00F93607" w:rsidRPr="00F93607" w:rsidRDefault="00F93607"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7724A10"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5690253F" w14:textId="77777777" w:rsidR="00F93607" w:rsidRPr="00F93607" w:rsidRDefault="00F93607" w:rsidP="004073F1">
            <w:pPr>
              <w:spacing w:line="276" w:lineRule="auto"/>
              <w:jc w:val="both"/>
              <w:rPr>
                <w:rFonts w:ascii="Arial Narrow" w:hAnsi="Arial Narrow" w:cs="Arial Narrow"/>
                <w:sz w:val="22"/>
                <w:szCs w:val="22"/>
                <w:lang w:eastAsia="ar-SA"/>
              </w:rPr>
            </w:pPr>
          </w:p>
        </w:tc>
      </w:tr>
    </w:tbl>
    <w:p w14:paraId="41A41EBF" w14:textId="77777777" w:rsidR="00F93607" w:rsidRPr="00F93607" w:rsidRDefault="00F93607" w:rsidP="004073F1">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14:paraId="503C65AB"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38153A9F" w14:textId="77777777" w:rsidR="00F93607" w:rsidRPr="00F93607" w:rsidRDefault="00035C1C" w:rsidP="004073F1">
      <w:pPr>
        <w:suppressAutoHyphens/>
        <w:spacing w:line="276" w:lineRule="auto"/>
        <w:ind w:left="426"/>
        <w:jc w:val="both"/>
        <w:rPr>
          <w:rFonts w:ascii="Arial Narrow" w:hAnsi="Arial Narrow" w:cs="Arial Narrow"/>
          <w:sz w:val="22"/>
          <w:szCs w:val="22"/>
        </w:rPr>
      </w:pPr>
      <w:r>
        <w:rPr>
          <w:rFonts w:ascii="Arial Narrow" w:hAnsi="Arial Narrow" w:cs="Arial Narrow"/>
          <w:sz w:val="22"/>
          <w:szCs w:val="22"/>
        </w:rPr>
        <w:t>Nazwa usługi…………………………….…………………</w:t>
      </w:r>
      <w:r w:rsidR="00F93607" w:rsidRPr="00F93607">
        <w:rPr>
          <w:rFonts w:ascii="Arial Narrow" w:hAnsi="Arial Narrow" w:cs="Arial Narrow"/>
          <w:sz w:val="22"/>
          <w:szCs w:val="22"/>
        </w:rPr>
        <w:t>….………..…. Wartość netto ………………………..…</w:t>
      </w:r>
    </w:p>
    <w:p w14:paraId="2176B603" w14:textId="77777777" w:rsidR="00F93607" w:rsidRPr="00F93607" w:rsidRDefault="00F93607" w:rsidP="004073F1">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6231592B"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F13427">
        <w:rPr>
          <w:rFonts w:ascii="Arial Narrow" w:hAnsi="Arial Narrow" w:cs="Arial Narrow"/>
          <w:sz w:val="22"/>
          <w:szCs w:val="22"/>
        </w:rPr>
        <w:br/>
      </w:r>
      <w:r w:rsidRPr="00F93607">
        <w:rPr>
          <w:rFonts w:ascii="Arial Narrow" w:hAnsi="Arial Narrow" w:cs="Arial Narrow"/>
          <w:sz w:val="22"/>
          <w:szCs w:val="22"/>
        </w:rPr>
        <w:t>do za</w:t>
      </w:r>
      <w:r w:rsidR="00035C1C">
        <w:rPr>
          <w:rFonts w:ascii="Arial Narrow" w:hAnsi="Arial Narrow" w:cs="Arial Narrow"/>
          <w:sz w:val="22"/>
          <w:szCs w:val="22"/>
        </w:rPr>
        <w:t xml:space="preserve">trudnienia </w:t>
      </w:r>
      <w:r w:rsidRPr="00F93607">
        <w:rPr>
          <w:rFonts w:ascii="Arial Narrow" w:hAnsi="Arial Narrow" w:cs="Arial Narrow"/>
          <w:sz w:val="22"/>
          <w:szCs w:val="22"/>
        </w:rPr>
        <w:t xml:space="preserve">na podstawie umowy o pracę osoby/osób do wykonywania czynności związanych </w:t>
      </w:r>
      <w:r w:rsidR="00F13427">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1A36BCC9" w14:textId="77777777" w:rsidR="00F93607" w:rsidRPr="00F93607" w:rsidRDefault="00F93607" w:rsidP="004073F1">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40F52FA7" w14:textId="77777777" w:rsidR="00F93607" w:rsidRPr="00F93607" w:rsidRDefault="00F93607"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19320232" w14:textId="77777777" w:rsidR="00F93607" w:rsidRPr="00F93607" w:rsidRDefault="00F93607"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E8AFA8D" w14:textId="77777777" w:rsidR="00F93607" w:rsidRDefault="00F93607"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24BACA84" w14:textId="77777777" w:rsidR="00FC28C2" w:rsidRPr="00F93607" w:rsidRDefault="00FC28C2" w:rsidP="004073F1">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14:paraId="2CF7F4E2" w14:textId="77777777" w:rsidR="00F93607" w:rsidRPr="00F93607" w:rsidRDefault="00F93607"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3F7A4E27" w14:textId="77777777" w:rsidR="00F93607" w:rsidRPr="00F93607" w:rsidRDefault="00F93607" w:rsidP="004073F1">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52151605" w14:textId="77777777" w:rsidR="00F93607" w:rsidRPr="00F93607" w:rsidRDefault="00F93607" w:rsidP="004073F1">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14:paraId="0DFA8E38" w14:textId="77777777" w:rsidR="00F93607" w:rsidRPr="00F93607" w:rsidRDefault="00F93607" w:rsidP="004073F1">
      <w:pPr>
        <w:widowControl w:val="0"/>
        <w:spacing w:line="276" w:lineRule="auto"/>
        <w:ind w:left="4248" w:right="-567" w:firstLine="708"/>
        <w:jc w:val="both"/>
        <w:rPr>
          <w:rFonts w:ascii="Arial" w:hAnsi="Arial" w:cs="Arial"/>
          <w:b/>
          <w:bCs/>
          <w:lang w:val="x-none"/>
        </w:rPr>
      </w:pPr>
    </w:p>
    <w:p w14:paraId="602EA9FF" w14:textId="77777777" w:rsidR="00F93607" w:rsidRPr="00F93607" w:rsidRDefault="00F93607" w:rsidP="004073F1">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14:paraId="793C898E" w14:textId="77777777" w:rsidR="00F93607" w:rsidRPr="00F93607" w:rsidRDefault="00F93607" w:rsidP="004073F1">
      <w:pPr>
        <w:spacing w:line="276" w:lineRule="auto"/>
        <w:jc w:val="both"/>
        <w:rPr>
          <w:sz w:val="24"/>
          <w:szCs w:val="24"/>
        </w:rPr>
      </w:pPr>
    </w:p>
    <w:p w14:paraId="2275F856" w14:textId="77777777" w:rsidR="00F93607" w:rsidRPr="00F93607" w:rsidRDefault="00F93607" w:rsidP="004073F1">
      <w:pPr>
        <w:spacing w:line="276" w:lineRule="auto"/>
        <w:jc w:val="both"/>
        <w:rPr>
          <w:sz w:val="24"/>
          <w:szCs w:val="24"/>
        </w:rPr>
      </w:pPr>
    </w:p>
    <w:p w14:paraId="22C4B683" w14:textId="77777777" w:rsidR="00F93607" w:rsidRPr="00F93607" w:rsidRDefault="00F93607" w:rsidP="004073F1">
      <w:pPr>
        <w:spacing w:line="276" w:lineRule="auto"/>
        <w:jc w:val="both"/>
        <w:rPr>
          <w:sz w:val="24"/>
          <w:szCs w:val="24"/>
        </w:rPr>
      </w:pPr>
    </w:p>
    <w:p w14:paraId="6F9A8D10" w14:textId="77777777" w:rsidR="00F93607" w:rsidRPr="00F93607" w:rsidRDefault="00F93607" w:rsidP="004073F1">
      <w:pPr>
        <w:spacing w:line="276" w:lineRule="auto"/>
        <w:jc w:val="both"/>
        <w:rPr>
          <w:sz w:val="24"/>
          <w:szCs w:val="24"/>
        </w:rPr>
      </w:pPr>
    </w:p>
    <w:p w14:paraId="172297F9" w14:textId="77777777" w:rsidR="00F93607" w:rsidRPr="00F93607" w:rsidRDefault="00F93607" w:rsidP="004073F1">
      <w:pPr>
        <w:spacing w:line="276" w:lineRule="auto"/>
        <w:jc w:val="both"/>
        <w:rPr>
          <w:sz w:val="24"/>
          <w:szCs w:val="24"/>
        </w:rPr>
      </w:pPr>
    </w:p>
    <w:p w14:paraId="252CFA5C" w14:textId="77777777" w:rsidR="00F93607" w:rsidRPr="00F93607" w:rsidRDefault="00F93607" w:rsidP="004073F1">
      <w:pPr>
        <w:spacing w:line="276" w:lineRule="auto"/>
        <w:jc w:val="both"/>
        <w:rPr>
          <w:sz w:val="24"/>
          <w:szCs w:val="24"/>
        </w:rPr>
      </w:pPr>
    </w:p>
    <w:p w14:paraId="498D592A" w14:textId="77777777" w:rsidR="00F93607" w:rsidRPr="00F93607" w:rsidRDefault="00F93607" w:rsidP="004073F1">
      <w:pPr>
        <w:spacing w:line="276" w:lineRule="auto"/>
        <w:jc w:val="both"/>
        <w:rPr>
          <w:sz w:val="24"/>
          <w:szCs w:val="24"/>
        </w:rPr>
      </w:pPr>
    </w:p>
    <w:p w14:paraId="4EA26D82" w14:textId="77777777" w:rsidR="00F93607" w:rsidRPr="00F93607" w:rsidRDefault="00F93607" w:rsidP="004073F1">
      <w:pPr>
        <w:spacing w:line="276" w:lineRule="auto"/>
        <w:jc w:val="both"/>
        <w:rPr>
          <w:sz w:val="24"/>
          <w:szCs w:val="24"/>
        </w:rPr>
      </w:pPr>
    </w:p>
    <w:p w14:paraId="484FF87B" w14:textId="77777777" w:rsidR="00F93607" w:rsidRPr="00F93607" w:rsidRDefault="00F93607" w:rsidP="004073F1">
      <w:pPr>
        <w:spacing w:line="276" w:lineRule="auto"/>
        <w:jc w:val="both"/>
        <w:rPr>
          <w:sz w:val="24"/>
          <w:szCs w:val="24"/>
        </w:rPr>
      </w:pPr>
    </w:p>
    <w:p w14:paraId="3EFC61DF" w14:textId="77777777" w:rsidR="00F93607" w:rsidRDefault="00F93607" w:rsidP="004073F1">
      <w:pPr>
        <w:tabs>
          <w:tab w:val="left" w:pos="1716"/>
        </w:tabs>
        <w:spacing w:line="276" w:lineRule="auto"/>
        <w:jc w:val="right"/>
        <w:rPr>
          <w:rFonts w:ascii="Arial Narrow" w:hAnsi="Arial Narrow" w:cs="Arial"/>
          <w:bCs/>
          <w:sz w:val="18"/>
          <w:szCs w:val="18"/>
        </w:rPr>
      </w:pPr>
    </w:p>
    <w:p w14:paraId="73438405" w14:textId="77777777" w:rsidR="0021247D" w:rsidRPr="00F93607" w:rsidRDefault="0021247D" w:rsidP="004073F1">
      <w:pPr>
        <w:tabs>
          <w:tab w:val="left" w:pos="1716"/>
        </w:tabs>
        <w:spacing w:line="276" w:lineRule="auto"/>
        <w:jc w:val="right"/>
        <w:rPr>
          <w:rFonts w:ascii="Arial Narrow" w:hAnsi="Arial Narrow" w:cs="Arial"/>
          <w:bCs/>
          <w:sz w:val="18"/>
          <w:szCs w:val="18"/>
        </w:rPr>
      </w:pPr>
    </w:p>
    <w:p w14:paraId="002CB61F" w14:textId="77777777" w:rsidR="00F93607" w:rsidRPr="00F93607" w:rsidRDefault="00F93607" w:rsidP="004073F1">
      <w:pPr>
        <w:tabs>
          <w:tab w:val="left" w:pos="1716"/>
        </w:tabs>
        <w:spacing w:line="276" w:lineRule="auto"/>
        <w:jc w:val="right"/>
        <w:rPr>
          <w:rFonts w:ascii="Arial Narrow" w:hAnsi="Arial Narrow" w:cs="Arial"/>
          <w:bCs/>
          <w:sz w:val="18"/>
          <w:szCs w:val="18"/>
        </w:rPr>
      </w:pPr>
    </w:p>
    <w:p w14:paraId="4E5371F1" w14:textId="77777777" w:rsidR="00F13427" w:rsidRDefault="00F13427" w:rsidP="004073F1">
      <w:pPr>
        <w:tabs>
          <w:tab w:val="left" w:pos="1716"/>
        </w:tabs>
        <w:spacing w:line="276" w:lineRule="auto"/>
        <w:jc w:val="right"/>
        <w:rPr>
          <w:rFonts w:ascii="Arial Narrow" w:hAnsi="Arial Narrow" w:cs="Arial"/>
          <w:b/>
          <w:bCs/>
        </w:rPr>
      </w:pPr>
    </w:p>
    <w:p w14:paraId="72470A9C" w14:textId="77777777" w:rsidR="005912F6" w:rsidRDefault="005912F6" w:rsidP="004073F1">
      <w:pPr>
        <w:tabs>
          <w:tab w:val="left" w:pos="1716"/>
        </w:tabs>
        <w:spacing w:line="276" w:lineRule="auto"/>
        <w:jc w:val="right"/>
        <w:rPr>
          <w:rFonts w:ascii="Arial Narrow" w:hAnsi="Arial Narrow" w:cs="Arial"/>
          <w:b/>
          <w:bCs/>
          <w:sz w:val="18"/>
          <w:szCs w:val="18"/>
        </w:rPr>
      </w:pPr>
    </w:p>
    <w:p w14:paraId="2A6EE5A7" w14:textId="77777777" w:rsidR="005912F6" w:rsidRDefault="005912F6" w:rsidP="004073F1">
      <w:pPr>
        <w:tabs>
          <w:tab w:val="left" w:pos="1716"/>
        </w:tabs>
        <w:spacing w:line="276" w:lineRule="auto"/>
        <w:jc w:val="right"/>
        <w:rPr>
          <w:rFonts w:ascii="Arial Narrow" w:hAnsi="Arial Narrow" w:cs="Arial"/>
          <w:b/>
          <w:bCs/>
          <w:sz w:val="18"/>
          <w:szCs w:val="18"/>
        </w:rPr>
      </w:pPr>
    </w:p>
    <w:p w14:paraId="7B6D0F8E" w14:textId="77777777" w:rsidR="005912F6" w:rsidRDefault="005912F6" w:rsidP="004073F1">
      <w:pPr>
        <w:tabs>
          <w:tab w:val="left" w:pos="1716"/>
        </w:tabs>
        <w:spacing w:line="276" w:lineRule="auto"/>
        <w:jc w:val="right"/>
        <w:rPr>
          <w:rFonts w:ascii="Arial Narrow" w:hAnsi="Arial Narrow" w:cs="Arial"/>
          <w:b/>
          <w:bCs/>
          <w:sz w:val="18"/>
          <w:szCs w:val="18"/>
        </w:rPr>
      </w:pPr>
    </w:p>
    <w:p w14:paraId="21FABD43" w14:textId="77777777" w:rsidR="005912F6" w:rsidRDefault="005912F6" w:rsidP="004073F1">
      <w:pPr>
        <w:tabs>
          <w:tab w:val="left" w:pos="1716"/>
        </w:tabs>
        <w:spacing w:line="276" w:lineRule="auto"/>
        <w:jc w:val="right"/>
        <w:rPr>
          <w:rFonts w:ascii="Arial Narrow" w:hAnsi="Arial Narrow" w:cs="Arial"/>
          <w:b/>
          <w:bCs/>
          <w:sz w:val="18"/>
          <w:szCs w:val="18"/>
        </w:rPr>
      </w:pPr>
    </w:p>
    <w:p w14:paraId="2B3B84CA" w14:textId="77777777" w:rsidR="005912F6" w:rsidRDefault="005912F6" w:rsidP="004073F1">
      <w:pPr>
        <w:tabs>
          <w:tab w:val="left" w:pos="1716"/>
        </w:tabs>
        <w:spacing w:line="276" w:lineRule="auto"/>
        <w:jc w:val="right"/>
        <w:rPr>
          <w:rFonts w:ascii="Arial Narrow" w:hAnsi="Arial Narrow" w:cs="Arial"/>
          <w:b/>
          <w:bCs/>
          <w:sz w:val="18"/>
          <w:szCs w:val="18"/>
        </w:rPr>
      </w:pPr>
    </w:p>
    <w:p w14:paraId="2561FDDF" w14:textId="77777777" w:rsidR="005912F6" w:rsidRDefault="005912F6" w:rsidP="004073F1">
      <w:pPr>
        <w:tabs>
          <w:tab w:val="left" w:pos="1716"/>
        </w:tabs>
        <w:spacing w:line="276" w:lineRule="auto"/>
        <w:jc w:val="right"/>
        <w:rPr>
          <w:rFonts w:ascii="Arial Narrow" w:hAnsi="Arial Narrow" w:cs="Arial"/>
          <w:b/>
          <w:bCs/>
          <w:sz w:val="18"/>
          <w:szCs w:val="18"/>
        </w:rPr>
      </w:pPr>
    </w:p>
    <w:p w14:paraId="3B55083D" w14:textId="77777777" w:rsidR="005912F6" w:rsidRDefault="005912F6" w:rsidP="004073F1">
      <w:pPr>
        <w:tabs>
          <w:tab w:val="left" w:pos="1716"/>
        </w:tabs>
        <w:spacing w:line="276" w:lineRule="auto"/>
        <w:jc w:val="right"/>
        <w:rPr>
          <w:rFonts w:ascii="Arial Narrow" w:hAnsi="Arial Narrow" w:cs="Arial"/>
          <w:b/>
          <w:bCs/>
          <w:sz w:val="18"/>
          <w:szCs w:val="18"/>
        </w:rPr>
      </w:pPr>
    </w:p>
    <w:p w14:paraId="4829D6CA" w14:textId="77777777" w:rsidR="00B60586" w:rsidRPr="004C1D67" w:rsidRDefault="00251A18"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1.5</w:t>
      </w:r>
      <w:r w:rsidR="00B60586" w:rsidRPr="004C1D67">
        <w:rPr>
          <w:rFonts w:ascii="Arial Narrow" w:hAnsi="Arial Narrow" w:cs="Arial"/>
          <w:b/>
          <w:bCs/>
          <w:sz w:val="18"/>
          <w:szCs w:val="18"/>
        </w:rPr>
        <w:t xml:space="preserve">  do SWZ</w:t>
      </w:r>
    </w:p>
    <w:p w14:paraId="0821D9EE" w14:textId="77777777" w:rsidR="00B60586" w:rsidRPr="004C1D67" w:rsidRDefault="004C1D67"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3A79A1">
        <w:rPr>
          <w:rFonts w:ascii="Arial Narrow" w:hAnsi="Arial Narrow" w:cs="Arial"/>
          <w:b/>
          <w:bCs/>
          <w:sz w:val="18"/>
          <w:szCs w:val="18"/>
        </w:rPr>
        <w:t>FZ-2380/32</w:t>
      </w:r>
      <w:r w:rsidR="00251A18">
        <w:rPr>
          <w:rFonts w:ascii="Arial Narrow" w:hAnsi="Arial Narrow" w:cs="Arial"/>
          <w:b/>
          <w:bCs/>
          <w:sz w:val="18"/>
          <w:szCs w:val="18"/>
        </w:rPr>
        <w:t>/22</w:t>
      </w:r>
      <w:r w:rsidR="00B60586" w:rsidRPr="004C1D67">
        <w:rPr>
          <w:rFonts w:ascii="Arial Narrow" w:hAnsi="Arial Narrow" w:cs="Arial"/>
          <w:b/>
          <w:bCs/>
          <w:sz w:val="18"/>
          <w:szCs w:val="18"/>
        </w:rPr>
        <w:t>/KK</w:t>
      </w:r>
    </w:p>
    <w:p w14:paraId="15B22B12" w14:textId="77777777" w:rsidR="00F93607" w:rsidRPr="00F93607" w:rsidRDefault="00F93607" w:rsidP="004073F1">
      <w:pPr>
        <w:tabs>
          <w:tab w:val="left" w:pos="6499"/>
        </w:tabs>
        <w:spacing w:line="276" w:lineRule="auto"/>
        <w:ind w:right="-567"/>
        <w:rPr>
          <w:rFonts w:ascii="Arial Narrow" w:hAnsi="Arial Narrow" w:cs="Arial"/>
        </w:rPr>
      </w:pPr>
    </w:p>
    <w:p w14:paraId="6F2B2070" w14:textId="77777777" w:rsidR="00F93607" w:rsidRPr="00F93607" w:rsidRDefault="00F93607"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64884CCA" w14:textId="77777777" w:rsidR="00F93607" w:rsidRPr="009215ED" w:rsidRDefault="00F93607" w:rsidP="004073F1">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5BF6D4FF"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27561EE5" w14:textId="77777777" w:rsidR="00F93607" w:rsidRPr="00F93607" w:rsidRDefault="00251A18"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5</w:t>
      </w:r>
      <w:r w:rsidR="00F93607" w:rsidRPr="00F93607">
        <w:rPr>
          <w:rFonts w:ascii="Arial Narrow" w:hAnsi="Arial Narrow" w:cs="Arial"/>
          <w:b/>
          <w:sz w:val="22"/>
          <w:szCs w:val="22"/>
        </w:rPr>
        <w:t xml:space="preserve"> – KPP </w:t>
      </w:r>
      <w:r w:rsidR="003A79A1" w:rsidRPr="003A79A1">
        <w:rPr>
          <w:rFonts w:ascii="Arial Narrow" w:hAnsi="Arial Narrow" w:cs="Arial"/>
          <w:b/>
          <w:sz w:val="22"/>
          <w:szCs w:val="22"/>
        </w:rPr>
        <w:t>w Łowiczu, ul. Bonifraterska 12/14</w:t>
      </w:r>
    </w:p>
    <w:p w14:paraId="2DEBEC04" w14:textId="77777777" w:rsidR="00F93607" w:rsidRPr="00F93607" w:rsidRDefault="00F93607" w:rsidP="004073F1">
      <w:pPr>
        <w:tabs>
          <w:tab w:val="left" w:pos="426"/>
        </w:tabs>
        <w:spacing w:line="276" w:lineRule="auto"/>
        <w:jc w:val="center"/>
        <w:rPr>
          <w:rFonts w:ascii="Arial Narrow" w:hAnsi="Arial Narrow" w:cs="Arial"/>
          <w:sz w:val="16"/>
          <w:szCs w:val="16"/>
        </w:rPr>
      </w:pPr>
    </w:p>
    <w:p w14:paraId="4ECA3177" w14:textId="77777777" w:rsidR="00F93607" w:rsidRPr="00F93607" w:rsidRDefault="00F93607" w:rsidP="004073F1">
      <w:pPr>
        <w:numPr>
          <w:ilvl w:val="0"/>
          <w:numId w:val="33"/>
        </w:numPr>
        <w:tabs>
          <w:tab w:val="left" w:pos="426"/>
        </w:tabs>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14:paraId="3DD87E2B" w14:textId="77777777" w:rsidR="00F93607" w:rsidRPr="00F93607" w:rsidRDefault="00F93607"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4C1D67">
        <w:rPr>
          <w:rFonts w:ascii="Arial Narrow" w:hAnsi="Arial Narrow" w:cs="Arial Narrow"/>
          <w:sz w:val="18"/>
          <w:szCs w:val="18"/>
        </w:rPr>
        <w:t xml:space="preserve"> </w:t>
      </w:r>
      <w:r w:rsidRPr="00F93607">
        <w:rPr>
          <w:rFonts w:ascii="Arial Narrow" w:hAnsi="Arial Narrow" w:cs="Arial Narrow"/>
          <w:sz w:val="18"/>
          <w:szCs w:val="18"/>
        </w:rPr>
        <w:t>wspólników/</w:t>
      </w:r>
    </w:p>
    <w:p w14:paraId="356D0C97" w14:textId="77777777" w:rsidR="00F93607" w:rsidRPr="00F93607" w:rsidRDefault="00F93607" w:rsidP="004073F1">
      <w:pPr>
        <w:spacing w:line="276" w:lineRule="auto"/>
        <w:ind w:left="284"/>
        <w:rPr>
          <w:rFonts w:ascii="Arial Narrow" w:hAnsi="Arial Narrow" w:cs="Arial"/>
        </w:rPr>
      </w:pPr>
    </w:p>
    <w:p w14:paraId="3388D5F2"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3847DA2" w14:textId="77777777" w:rsidR="00F93607" w:rsidRPr="00F93607" w:rsidRDefault="00F93607" w:rsidP="004073F1">
      <w:pPr>
        <w:spacing w:line="276" w:lineRule="auto"/>
        <w:jc w:val="center"/>
        <w:rPr>
          <w:rFonts w:ascii="Arial Narrow" w:hAnsi="Arial Narrow" w:cs="Arial"/>
          <w:sz w:val="12"/>
          <w:szCs w:val="12"/>
          <w:lang w:val="de-DE"/>
        </w:rPr>
      </w:pPr>
    </w:p>
    <w:p w14:paraId="2CD465BA"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6B4F5B0C" w14:textId="77777777" w:rsidR="00F93607" w:rsidRPr="00F93607" w:rsidRDefault="00F93607" w:rsidP="004073F1">
      <w:pPr>
        <w:spacing w:line="276" w:lineRule="auto"/>
        <w:rPr>
          <w:rFonts w:ascii="Arial Narrow" w:hAnsi="Arial Narrow" w:cs="Arial"/>
          <w:sz w:val="12"/>
          <w:szCs w:val="12"/>
          <w:lang w:val="de-DE"/>
        </w:rPr>
      </w:pPr>
    </w:p>
    <w:p w14:paraId="5E64CA54" w14:textId="77777777" w:rsidR="00F93607" w:rsidRPr="00F93607" w:rsidRDefault="00F93607"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5BB2D2CE" w14:textId="77777777" w:rsidR="00F93607" w:rsidRPr="00F93607" w:rsidRDefault="00F93607" w:rsidP="004073F1">
      <w:pPr>
        <w:numPr>
          <w:ilvl w:val="0"/>
          <w:numId w:val="33"/>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14:paraId="764DFDF4" w14:textId="77777777" w:rsidR="00F93607" w:rsidRPr="00F93607" w:rsidRDefault="00F93607" w:rsidP="004073F1">
      <w:pPr>
        <w:spacing w:line="276" w:lineRule="auto"/>
        <w:ind w:left="66"/>
        <w:jc w:val="center"/>
        <w:rPr>
          <w:rFonts w:ascii="Arial Narrow" w:hAnsi="Arial Narrow" w:cs="Arial"/>
          <w:sz w:val="12"/>
          <w:szCs w:val="12"/>
          <w:lang w:val="de-DE"/>
        </w:rPr>
      </w:pPr>
    </w:p>
    <w:p w14:paraId="291460AB" w14:textId="77777777" w:rsidR="00F93607" w:rsidRPr="00F93607" w:rsidRDefault="00F93607" w:rsidP="004073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0DCD50AC" w14:textId="77777777" w:rsidR="00F93607" w:rsidRPr="00B70138" w:rsidRDefault="00F93607" w:rsidP="004073F1">
      <w:pPr>
        <w:spacing w:line="276" w:lineRule="auto"/>
        <w:jc w:val="center"/>
        <w:rPr>
          <w:rFonts w:ascii="Arial Narrow" w:hAnsi="Arial Narrow" w:cs="Arial"/>
          <w:sz w:val="16"/>
          <w:szCs w:val="16"/>
        </w:rPr>
      </w:pPr>
      <w:r w:rsidRPr="00F93607">
        <w:rPr>
          <w:rFonts w:ascii="Arial Narrow" w:hAnsi="Arial Narrow" w:cs="Arial"/>
          <w:sz w:val="22"/>
          <w:szCs w:val="22"/>
        </w:rPr>
        <w:t>Adres e-mail:</w:t>
      </w:r>
      <w:r w:rsidRPr="00F93607">
        <w:rPr>
          <w:rFonts w:ascii="Arial Narrow" w:hAnsi="Arial Narrow" w:cs="Arial"/>
        </w:rPr>
        <w:t xml:space="preserve">     …………………………………………………………………………………………………….………………………</w:t>
      </w:r>
    </w:p>
    <w:p w14:paraId="189C9414" w14:textId="77777777" w:rsidR="00F93607" w:rsidRPr="00F93607" w:rsidRDefault="00F93607" w:rsidP="004073F1">
      <w:pPr>
        <w:spacing w:line="276" w:lineRule="auto"/>
        <w:rPr>
          <w:rFonts w:ascii="Arial Narrow" w:hAnsi="Arial Narrow" w:cs="Arial"/>
        </w:rPr>
      </w:pPr>
    </w:p>
    <w:p w14:paraId="49E98294" w14:textId="77777777" w:rsidR="00F93607" w:rsidRPr="00F93607" w:rsidRDefault="00F93607" w:rsidP="004073F1">
      <w:pPr>
        <w:numPr>
          <w:ilvl w:val="0"/>
          <w:numId w:val="33"/>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4C1D6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1E435444" w14:textId="77777777" w:rsidR="00F93607" w:rsidRPr="00F93607" w:rsidRDefault="00F93607" w:rsidP="004073F1">
      <w:pPr>
        <w:spacing w:line="276" w:lineRule="auto"/>
        <w:jc w:val="both"/>
        <w:rPr>
          <w:rFonts w:ascii="Arial Narrow" w:hAnsi="Arial Narrow" w:cs="Arial Narrow"/>
          <w:bCs/>
          <w:color w:val="000000"/>
          <w:sz w:val="16"/>
          <w:szCs w:val="16"/>
          <w:lang w:eastAsia="ar-SA"/>
        </w:rPr>
      </w:pPr>
    </w:p>
    <w:p w14:paraId="180468C8"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C347D58"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04B99E1F" w14:textId="77777777" w:rsidR="00F93607" w:rsidRPr="00F93607" w:rsidRDefault="00F93607" w:rsidP="004073F1">
      <w:pPr>
        <w:spacing w:line="276" w:lineRule="auto"/>
        <w:jc w:val="center"/>
        <w:rPr>
          <w:rFonts w:ascii="Arial Narrow" w:hAnsi="Arial Narrow"/>
          <w:i/>
          <w:sz w:val="12"/>
          <w:szCs w:val="12"/>
        </w:rPr>
      </w:pPr>
    </w:p>
    <w:p w14:paraId="5FF3B632" w14:textId="77777777" w:rsidR="00F93607" w:rsidRPr="00F93607" w:rsidRDefault="00F93607"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23A17914" w14:textId="77777777" w:rsidR="00F93607" w:rsidRPr="00F93607" w:rsidRDefault="00F93607" w:rsidP="004073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04AEB0BD" w14:textId="77777777" w:rsidR="00F93607" w:rsidRPr="00F93607" w:rsidRDefault="00F93607" w:rsidP="004073F1">
      <w:pPr>
        <w:spacing w:line="276" w:lineRule="auto"/>
        <w:ind w:left="284" w:hanging="284"/>
        <w:jc w:val="center"/>
        <w:rPr>
          <w:rFonts w:ascii="Arial Narrow" w:hAnsi="Arial Narrow" w:cs="Arial"/>
          <w:sz w:val="18"/>
          <w:szCs w:val="18"/>
        </w:rPr>
      </w:pPr>
    </w:p>
    <w:p w14:paraId="3CBEE62D" w14:textId="77777777" w:rsidR="00F93607" w:rsidRPr="00F93607" w:rsidRDefault="00F93607" w:rsidP="004073F1">
      <w:pPr>
        <w:spacing w:line="276" w:lineRule="auto"/>
        <w:rPr>
          <w:rFonts w:ascii="Arial Narrow" w:hAnsi="Arial Narrow" w:cs="Arial"/>
          <w:sz w:val="12"/>
          <w:szCs w:val="12"/>
        </w:rPr>
      </w:pPr>
    </w:p>
    <w:p w14:paraId="029129F0" w14:textId="77777777" w:rsidR="00F93607" w:rsidRPr="00F93607" w:rsidRDefault="00F93607" w:rsidP="004073F1">
      <w:pPr>
        <w:numPr>
          <w:ilvl w:val="0"/>
          <w:numId w:val="33"/>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16028AA5" w14:textId="77777777" w:rsidR="00F93607" w:rsidRPr="00F93607" w:rsidRDefault="00F93607"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3A79A1" w:rsidRPr="003A79A1" w14:paraId="41DF7BFC" w14:textId="77777777" w:rsidTr="00F069ED">
        <w:trPr>
          <w:trHeight w:val="680"/>
          <w:jc w:val="center"/>
        </w:trPr>
        <w:tc>
          <w:tcPr>
            <w:tcW w:w="481" w:type="dxa"/>
            <w:tcBorders>
              <w:bottom w:val="double" w:sz="4" w:space="0" w:color="auto"/>
            </w:tcBorders>
            <w:vAlign w:val="center"/>
          </w:tcPr>
          <w:p w14:paraId="7A8DA718"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27503BAE"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4C0E54B5"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5CD47D11"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5ECEE2CB"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 xml:space="preserve">Wartość brutto </w:t>
            </w:r>
            <w:r w:rsidRPr="003A79A1">
              <w:rPr>
                <w:rFonts w:ascii="Arial Narrow" w:eastAsia="Calibri" w:hAnsi="Arial Narrow" w:cs="Arial"/>
                <w:bCs/>
                <w:sz w:val="22"/>
                <w:szCs w:val="22"/>
                <w:lang w:eastAsia="en-US"/>
              </w:rPr>
              <w:br/>
              <w:t>usługi</w:t>
            </w:r>
          </w:p>
        </w:tc>
      </w:tr>
      <w:tr w:rsidR="003A79A1" w:rsidRPr="003A79A1" w14:paraId="6F3A2252" w14:textId="77777777" w:rsidTr="00F069ED">
        <w:trPr>
          <w:trHeight w:val="510"/>
          <w:jc w:val="center"/>
        </w:trPr>
        <w:tc>
          <w:tcPr>
            <w:tcW w:w="481" w:type="dxa"/>
            <w:tcBorders>
              <w:top w:val="double" w:sz="4" w:space="0" w:color="auto"/>
            </w:tcBorders>
            <w:vAlign w:val="center"/>
          </w:tcPr>
          <w:p w14:paraId="35A43E27"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1.</w:t>
            </w:r>
          </w:p>
        </w:tc>
        <w:tc>
          <w:tcPr>
            <w:tcW w:w="3118" w:type="dxa"/>
            <w:tcBorders>
              <w:top w:val="double" w:sz="4" w:space="0" w:color="auto"/>
            </w:tcBorders>
            <w:vAlign w:val="center"/>
          </w:tcPr>
          <w:p w14:paraId="78F11C35"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54D40661"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450</w:t>
            </w:r>
          </w:p>
        </w:tc>
        <w:tc>
          <w:tcPr>
            <w:tcW w:w="1717" w:type="dxa"/>
            <w:tcBorders>
              <w:top w:val="double" w:sz="4" w:space="0" w:color="auto"/>
            </w:tcBorders>
            <w:vAlign w:val="center"/>
          </w:tcPr>
          <w:p w14:paraId="65058B15"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20B58849"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67E0122D" w14:textId="77777777" w:rsidTr="00F069ED">
        <w:trPr>
          <w:trHeight w:val="510"/>
          <w:jc w:val="center"/>
        </w:trPr>
        <w:tc>
          <w:tcPr>
            <w:tcW w:w="481" w:type="dxa"/>
            <w:vAlign w:val="center"/>
          </w:tcPr>
          <w:p w14:paraId="2443A0C5"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2.</w:t>
            </w:r>
          </w:p>
        </w:tc>
        <w:tc>
          <w:tcPr>
            <w:tcW w:w="3118" w:type="dxa"/>
            <w:vAlign w:val="center"/>
          </w:tcPr>
          <w:p w14:paraId="517B7E81"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Czyszczenie pojazdów osobowych</w:t>
            </w:r>
          </w:p>
        </w:tc>
        <w:tc>
          <w:tcPr>
            <w:tcW w:w="1402" w:type="dxa"/>
            <w:vAlign w:val="center"/>
          </w:tcPr>
          <w:p w14:paraId="09B10C02"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150</w:t>
            </w:r>
          </w:p>
        </w:tc>
        <w:tc>
          <w:tcPr>
            <w:tcW w:w="1717" w:type="dxa"/>
            <w:vAlign w:val="center"/>
          </w:tcPr>
          <w:p w14:paraId="682666D7"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24443633"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2994F84B" w14:textId="77777777" w:rsidTr="00F069ED">
        <w:trPr>
          <w:trHeight w:val="510"/>
          <w:jc w:val="center"/>
        </w:trPr>
        <w:tc>
          <w:tcPr>
            <w:tcW w:w="481" w:type="dxa"/>
            <w:vAlign w:val="center"/>
          </w:tcPr>
          <w:p w14:paraId="1A262569"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3.</w:t>
            </w:r>
          </w:p>
        </w:tc>
        <w:tc>
          <w:tcPr>
            <w:tcW w:w="3118" w:type="dxa"/>
            <w:vAlign w:val="center"/>
          </w:tcPr>
          <w:p w14:paraId="4475F78C"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Mycie pojazdów typu furgon</w:t>
            </w:r>
          </w:p>
        </w:tc>
        <w:tc>
          <w:tcPr>
            <w:tcW w:w="1402" w:type="dxa"/>
            <w:vAlign w:val="center"/>
          </w:tcPr>
          <w:p w14:paraId="7CA69DDB"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120</w:t>
            </w:r>
          </w:p>
        </w:tc>
        <w:tc>
          <w:tcPr>
            <w:tcW w:w="1717" w:type="dxa"/>
            <w:vAlign w:val="center"/>
          </w:tcPr>
          <w:p w14:paraId="1F02DF42"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4C3BB4D4"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030B69DC" w14:textId="77777777" w:rsidTr="00F069ED">
        <w:trPr>
          <w:trHeight w:val="510"/>
          <w:jc w:val="center"/>
        </w:trPr>
        <w:tc>
          <w:tcPr>
            <w:tcW w:w="481" w:type="dxa"/>
            <w:vAlign w:val="center"/>
          </w:tcPr>
          <w:p w14:paraId="53060F77"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4.</w:t>
            </w:r>
          </w:p>
        </w:tc>
        <w:tc>
          <w:tcPr>
            <w:tcW w:w="3118" w:type="dxa"/>
            <w:vAlign w:val="center"/>
          </w:tcPr>
          <w:p w14:paraId="2A8C273E"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Czyszczenie pojazdów typu furgon</w:t>
            </w:r>
          </w:p>
        </w:tc>
        <w:tc>
          <w:tcPr>
            <w:tcW w:w="1402" w:type="dxa"/>
            <w:vAlign w:val="center"/>
          </w:tcPr>
          <w:p w14:paraId="5DCA3549"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50</w:t>
            </w:r>
          </w:p>
        </w:tc>
        <w:tc>
          <w:tcPr>
            <w:tcW w:w="1717" w:type="dxa"/>
            <w:vAlign w:val="center"/>
          </w:tcPr>
          <w:p w14:paraId="316B2177"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75EF93F1"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3C2C3994" w14:textId="77777777" w:rsidTr="00F069ED">
        <w:trPr>
          <w:trHeight w:val="567"/>
          <w:jc w:val="center"/>
        </w:trPr>
        <w:tc>
          <w:tcPr>
            <w:tcW w:w="6718" w:type="dxa"/>
            <w:gridSpan w:val="4"/>
            <w:tcBorders>
              <w:bottom w:val="double" w:sz="4" w:space="0" w:color="auto"/>
            </w:tcBorders>
            <w:vAlign w:val="center"/>
          </w:tcPr>
          <w:p w14:paraId="67E8C036"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6722C6A9"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bl>
    <w:p w14:paraId="07A9CA18" w14:textId="77777777" w:rsidR="00F93607" w:rsidRPr="00F93607" w:rsidRDefault="00F93607" w:rsidP="004073F1">
      <w:pPr>
        <w:tabs>
          <w:tab w:val="left" w:pos="9046"/>
        </w:tabs>
        <w:spacing w:line="276" w:lineRule="auto"/>
        <w:ind w:right="326"/>
        <w:jc w:val="both"/>
        <w:rPr>
          <w:rFonts w:ascii="Arial Narrow" w:hAnsi="Arial Narrow" w:cs="Arial Narrow"/>
          <w:sz w:val="12"/>
          <w:szCs w:val="12"/>
        </w:rPr>
      </w:pPr>
    </w:p>
    <w:p w14:paraId="17BAC0B4" w14:textId="77777777" w:rsidR="00F93607" w:rsidRPr="00F93607" w:rsidRDefault="00F93607"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727F85E4" w14:textId="77777777" w:rsidR="00F93607" w:rsidRPr="00F93607" w:rsidRDefault="00F93607" w:rsidP="004073F1">
      <w:pPr>
        <w:tabs>
          <w:tab w:val="left" w:pos="9046"/>
        </w:tabs>
        <w:spacing w:line="276" w:lineRule="auto"/>
        <w:ind w:right="326"/>
        <w:jc w:val="both"/>
        <w:rPr>
          <w:rFonts w:ascii="Arial Narrow" w:hAnsi="Arial Narrow" w:cs="Arial Narrow"/>
          <w:sz w:val="16"/>
          <w:szCs w:val="16"/>
        </w:rPr>
      </w:pPr>
    </w:p>
    <w:p w14:paraId="21406721" w14:textId="77777777" w:rsidR="00F93607" w:rsidRDefault="00F93607"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B70138">
        <w:rPr>
          <w:rFonts w:ascii="Arial Narrow" w:hAnsi="Arial Narrow" w:cs="Arial Narrow"/>
          <w:sz w:val="22"/>
          <w:szCs w:val="22"/>
        </w:rPr>
        <w:t>…………………..………………………………………………..</w:t>
      </w:r>
    </w:p>
    <w:p w14:paraId="3EC114A9" w14:textId="77777777" w:rsidR="00F93607" w:rsidRPr="00F93607" w:rsidRDefault="00F93607" w:rsidP="004073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10426FAA" w14:textId="77777777" w:rsidR="00F93607" w:rsidRPr="00F93607" w:rsidRDefault="00F93607"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5FC27F2F" w14:textId="77777777" w:rsidR="00F93607" w:rsidRPr="00F93607" w:rsidRDefault="00F93607"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43961148" w14:textId="77777777" w:rsidR="00F93607" w:rsidRDefault="00F93607"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6F21BD83" w14:textId="77777777" w:rsidR="008D331A" w:rsidRDefault="008D331A" w:rsidP="004073F1">
      <w:pPr>
        <w:spacing w:line="276" w:lineRule="auto"/>
        <w:rPr>
          <w:rFonts w:ascii="Arial Narrow" w:hAnsi="Arial Narrow" w:cs="Arial Narrow"/>
          <w:sz w:val="22"/>
          <w:szCs w:val="22"/>
        </w:rPr>
      </w:pPr>
    </w:p>
    <w:p w14:paraId="7C7039EE" w14:textId="77777777" w:rsidR="008D331A" w:rsidRDefault="008D331A" w:rsidP="004073F1">
      <w:pPr>
        <w:spacing w:line="276" w:lineRule="auto"/>
        <w:rPr>
          <w:rFonts w:ascii="Arial Narrow" w:hAnsi="Arial Narrow" w:cs="Arial Narrow"/>
          <w:sz w:val="22"/>
          <w:szCs w:val="22"/>
        </w:rPr>
      </w:pPr>
    </w:p>
    <w:p w14:paraId="786B5CAA" w14:textId="77777777" w:rsidR="008D331A" w:rsidRPr="00F93607" w:rsidRDefault="008D331A" w:rsidP="004073F1">
      <w:pPr>
        <w:spacing w:line="276" w:lineRule="auto"/>
        <w:rPr>
          <w:rFonts w:ascii="Arial Narrow" w:hAnsi="Arial Narrow" w:cs="Arial Narrow"/>
          <w:sz w:val="12"/>
          <w:szCs w:val="12"/>
        </w:rPr>
      </w:pPr>
    </w:p>
    <w:p w14:paraId="49CED3AD" w14:textId="77777777" w:rsidR="00F93607" w:rsidRPr="004C1D67" w:rsidRDefault="00F93607" w:rsidP="004073F1">
      <w:pPr>
        <w:spacing w:line="276" w:lineRule="auto"/>
        <w:jc w:val="both"/>
        <w:rPr>
          <w:rFonts w:ascii="Arial Narrow" w:hAnsi="Arial Narrow"/>
          <w:sz w:val="12"/>
          <w:szCs w:val="12"/>
        </w:rPr>
      </w:pPr>
    </w:p>
    <w:p w14:paraId="1E9B7FAC"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4E7DAB92"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p>
    <w:p w14:paraId="462BE1D2" w14:textId="77777777" w:rsidR="00F93607"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1181242455"/>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427423626"/>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1C8310B4" w14:textId="77777777" w:rsidR="00F93607" w:rsidRPr="00F93607" w:rsidRDefault="00F93607"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6B2493F1" w14:textId="77777777" w:rsidR="00F93607" w:rsidRPr="00F93607" w:rsidRDefault="00F93607"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754C7A7C" w14:textId="77777777" w:rsidR="00F93607" w:rsidRPr="00F93607" w:rsidRDefault="00F93607" w:rsidP="004073F1">
      <w:pPr>
        <w:spacing w:line="276" w:lineRule="auto"/>
        <w:ind w:left="426" w:hanging="426"/>
        <w:jc w:val="both"/>
        <w:rPr>
          <w:rFonts w:ascii="Arial Narrow" w:hAnsi="Arial Narrow"/>
          <w:sz w:val="8"/>
          <w:szCs w:val="8"/>
        </w:rPr>
      </w:pPr>
    </w:p>
    <w:p w14:paraId="1203E3A8" w14:textId="77777777" w:rsidR="00F93607" w:rsidRPr="00F93607" w:rsidRDefault="00F93607" w:rsidP="004073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14:paraId="34B2C884" w14:textId="77777777" w:rsidTr="00366384">
        <w:trPr>
          <w:trHeight w:val="676"/>
          <w:jc w:val="center"/>
        </w:trPr>
        <w:tc>
          <w:tcPr>
            <w:tcW w:w="851" w:type="dxa"/>
            <w:shd w:val="clear" w:color="auto" w:fill="auto"/>
            <w:noWrap/>
            <w:vAlign w:val="center"/>
            <w:hideMark/>
          </w:tcPr>
          <w:p w14:paraId="3A415A35"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782E633D"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26A22003"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7322A1AB" w14:textId="77777777" w:rsidTr="00366384">
        <w:trPr>
          <w:trHeight w:val="448"/>
          <w:jc w:val="center"/>
        </w:trPr>
        <w:tc>
          <w:tcPr>
            <w:tcW w:w="851" w:type="dxa"/>
            <w:shd w:val="clear" w:color="auto" w:fill="auto"/>
            <w:noWrap/>
            <w:vAlign w:val="center"/>
            <w:hideMark/>
          </w:tcPr>
          <w:p w14:paraId="49C336FC"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612142E1"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540F89B4"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7ADC545B" w14:textId="77777777" w:rsidTr="00366384">
        <w:trPr>
          <w:trHeight w:val="448"/>
          <w:jc w:val="center"/>
        </w:trPr>
        <w:tc>
          <w:tcPr>
            <w:tcW w:w="851" w:type="dxa"/>
            <w:shd w:val="clear" w:color="auto" w:fill="auto"/>
            <w:noWrap/>
            <w:vAlign w:val="center"/>
            <w:hideMark/>
          </w:tcPr>
          <w:p w14:paraId="12A110D0"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480EC06C"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78F8C64C"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080FFE06" w14:textId="77777777" w:rsidTr="00366384">
        <w:trPr>
          <w:trHeight w:val="448"/>
          <w:jc w:val="center"/>
        </w:trPr>
        <w:tc>
          <w:tcPr>
            <w:tcW w:w="851" w:type="dxa"/>
            <w:shd w:val="clear" w:color="auto" w:fill="auto"/>
            <w:noWrap/>
            <w:vAlign w:val="center"/>
            <w:hideMark/>
          </w:tcPr>
          <w:p w14:paraId="719D25E9"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34C4496A"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69414564"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03D2ED5A" w14:textId="77777777" w:rsidTr="00366384">
        <w:trPr>
          <w:trHeight w:val="448"/>
          <w:jc w:val="center"/>
        </w:trPr>
        <w:tc>
          <w:tcPr>
            <w:tcW w:w="851" w:type="dxa"/>
            <w:shd w:val="clear" w:color="auto" w:fill="auto"/>
            <w:noWrap/>
            <w:vAlign w:val="center"/>
            <w:hideMark/>
          </w:tcPr>
          <w:p w14:paraId="6890E6D9"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19F4F54A"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6572E548"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04B836CF" w14:textId="77777777" w:rsidTr="00366384">
        <w:trPr>
          <w:trHeight w:val="448"/>
          <w:jc w:val="center"/>
        </w:trPr>
        <w:tc>
          <w:tcPr>
            <w:tcW w:w="851" w:type="dxa"/>
            <w:shd w:val="clear" w:color="auto" w:fill="auto"/>
            <w:noWrap/>
            <w:vAlign w:val="center"/>
            <w:hideMark/>
          </w:tcPr>
          <w:p w14:paraId="4DE84247"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62437A8D"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51C16E7B"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14F09D2B" w14:textId="77777777" w:rsidTr="00366384">
        <w:trPr>
          <w:trHeight w:val="448"/>
          <w:jc w:val="center"/>
        </w:trPr>
        <w:tc>
          <w:tcPr>
            <w:tcW w:w="851" w:type="dxa"/>
            <w:shd w:val="clear" w:color="auto" w:fill="auto"/>
            <w:noWrap/>
            <w:vAlign w:val="center"/>
            <w:hideMark/>
          </w:tcPr>
          <w:p w14:paraId="2A1B59AC"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764BF758"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5B5CDF55"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21566599" w14:textId="77777777" w:rsidTr="00F93607">
        <w:trPr>
          <w:trHeight w:val="536"/>
          <w:jc w:val="center"/>
        </w:trPr>
        <w:tc>
          <w:tcPr>
            <w:tcW w:w="3827" w:type="dxa"/>
            <w:gridSpan w:val="2"/>
            <w:shd w:val="clear" w:color="auto" w:fill="auto"/>
            <w:vAlign w:val="bottom"/>
          </w:tcPr>
          <w:p w14:paraId="6DCA3390"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1291D51" w14:textId="77777777" w:rsidR="00F93607" w:rsidRPr="00F93607" w:rsidRDefault="00F93607" w:rsidP="004073F1">
            <w:pPr>
              <w:spacing w:line="276" w:lineRule="auto"/>
              <w:jc w:val="center"/>
              <w:rPr>
                <w:rFonts w:ascii="Arial Narrow" w:hAnsi="Arial Narrow" w:cs="Arial"/>
                <w:sz w:val="22"/>
                <w:szCs w:val="22"/>
              </w:rPr>
            </w:pPr>
          </w:p>
        </w:tc>
      </w:tr>
    </w:tbl>
    <w:p w14:paraId="0A8468C4" w14:textId="77777777" w:rsidR="00F93607" w:rsidRPr="00F93607" w:rsidRDefault="00F93607" w:rsidP="004073F1">
      <w:pPr>
        <w:spacing w:line="276" w:lineRule="auto"/>
        <w:rPr>
          <w:rFonts w:ascii="Arial Narrow" w:hAnsi="Arial Narrow" w:cs="Arial"/>
          <w:sz w:val="8"/>
          <w:szCs w:val="8"/>
        </w:rPr>
      </w:pPr>
    </w:p>
    <w:p w14:paraId="14B3DF71" w14:textId="77777777" w:rsidR="00F93607" w:rsidRPr="00F93607" w:rsidRDefault="00F93607" w:rsidP="004073F1">
      <w:pPr>
        <w:numPr>
          <w:ilvl w:val="0"/>
          <w:numId w:val="36"/>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B70138">
        <w:rPr>
          <w:rFonts w:ascii="Arial Narrow" w:hAnsi="Arial Narrow" w:cs="Arial Narrow"/>
          <w:sz w:val="22"/>
          <w:szCs w:val="22"/>
        </w:rPr>
        <w:t>łnia w</w:t>
      </w:r>
      <w:r w:rsidR="003A79A1">
        <w:rPr>
          <w:rFonts w:ascii="Arial Narrow" w:hAnsi="Arial Narrow" w:cs="Arial Narrow"/>
          <w:sz w:val="22"/>
          <w:szCs w:val="22"/>
        </w:rPr>
        <w:t>ymagania opisane w pkt 5.9.-5.11</w:t>
      </w:r>
      <w:r w:rsidR="00B70138">
        <w:rPr>
          <w:rFonts w:ascii="Arial Narrow" w:hAnsi="Arial Narrow" w:cs="Arial Narrow"/>
          <w:sz w:val="22"/>
          <w:szCs w:val="22"/>
        </w:rPr>
        <w:t>. S</w:t>
      </w:r>
      <w:r w:rsidRPr="00F93607">
        <w:rPr>
          <w:rFonts w:ascii="Arial Narrow" w:hAnsi="Arial Narrow" w:cs="Arial Narrow"/>
          <w:sz w:val="22"/>
          <w:szCs w:val="22"/>
        </w:rPr>
        <w:t>WZ.</w:t>
      </w:r>
    </w:p>
    <w:p w14:paraId="538F9EAB" w14:textId="77777777" w:rsidR="00F93607" w:rsidRPr="00F93607" w:rsidRDefault="00F93607" w:rsidP="004073F1">
      <w:pPr>
        <w:numPr>
          <w:ilvl w:val="0"/>
          <w:numId w:val="36"/>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47C6F98C" w14:textId="77777777" w:rsidR="00F93607" w:rsidRPr="00F93607" w:rsidRDefault="0091689F" w:rsidP="004073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673188565"/>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14:paraId="376055EA" w14:textId="77777777" w:rsidR="00F93607" w:rsidRPr="00F93607" w:rsidRDefault="0091689F" w:rsidP="004073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559562071"/>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14:paraId="05CCB49F" w14:textId="77777777" w:rsidR="00F93607" w:rsidRPr="00F93607" w:rsidRDefault="00F93607" w:rsidP="004073F1">
      <w:pPr>
        <w:numPr>
          <w:ilvl w:val="0"/>
          <w:numId w:val="36"/>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1939FD99"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75169553"/>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14:paraId="60C29525"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309017636"/>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23E09FFC" w14:textId="77777777" w:rsidR="00F93607" w:rsidRPr="008D331A"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822855195"/>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r w:rsidR="00F93607" w:rsidRPr="008D331A">
        <w:rPr>
          <w:rFonts w:ascii="Arial Narrow" w:hAnsi="Arial Narrow"/>
          <w:sz w:val="22"/>
          <w:szCs w:val="22"/>
        </w:rPr>
        <w:t xml:space="preserve"> </w:t>
      </w:r>
    </w:p>
    <w:p w14:paraId="7B663D77"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884522884"/>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1C5103E8" w14:textId="77777777" w:rsidR="00F93607" w:rsidRPr="004C1D67" w:rsidRDefault="00F93607" w:rsidP="004073F1">
      <w:pPr>
        <w:numPr>
          <w:ilvl w:val="0"/>
          <w:numId w:val="36"/>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6B0F908E" w14:textId="77777777" w:rsidR="00F93607"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535583235"/>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5"/>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143014660"/>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4F29770B" w14:textId="77777777" w:rsidR="00F93607" w:rsidRPr="00F93607" w:rsidRDefault="00F93607" w:rsidP="004073F1">
      <w:pPr>
        <w:spacing w:line="276" w:lineRule="auto"/>
        <w:jc w:val="center"/>
        <w:rPr>
          <w:rFonts w:ascii="Arial Narrow" w:hAnsi="Arial Narrow" w:cs="Arial Narrow"/>
          <w:color w:val="000000"/>
          <w:sz w:val="8"/>
          <w:szCs w:val="8"/>
        </w:rPr>
      </w:pPr>
    </w:p>
    <w:p w14:paraId="04C8CAB9" w14:textId="77777777" w:rsidR="00F93607" w:rsidRPr="00F93607" w:rsidRDefault="00F93607"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615DA00" w14:textId="77777777" w:rsidR="00F93607" w:rsidRPr="00F93607" w:rsidRDefault="00F93607" w:rsidP="004073F1">
      <w:pPr>
        <w:spacing w:line="276" w:lineRule="auto"/>
        <w:jc w:val="center"/>
        <w:rPr>
          <w:rFonts w:ascii="Arial Narrow" w:hAnsi="Arial Narrow" w:cs="Arial Narrow"/>
          <w:color w:val="000000"/>
          <w:sz w:val="18"/>
          <w:szCs w:val="18"/>
        </w:rPr>
      </w:pPr>
    </w:p>
    <w:p w14:paraId="2F58EDB8" w14:textId="77777777" w:rsidR="00F93607" w:rsidRPr="00F93607" w:rsidRDefault="00F93607" w:rsidP="004073F1">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3D2D94">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01A47CC5" w14:textId="77777777" w:rsidR="00F93607" w:rsidRDefault="00F93607" w:rsidP="004073F1">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umo</w:t>
      </w:r>
      <w:r w:rsidR="008D331A">
        <w:rPr>
          <w:rFonts w:ascii="Arial Narrow" w:hAnsi="Arial Narrow" w:cs="Arial Narrow"/>
          <w:sz w:val="22"/>
          <w:szCs w:val="22"/>
          <w:lang w:eastAsia="ar-SA"/>
        </w:rPr>
        <w:t>wy stanowiący załącznik nr 3</w:t>
      </w:r>
      <w:r w:rsidR="003D2D94">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4C1D6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3D2D94">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1E534BA3" w14:textId="77777777" w:rsidR="003D2D94" w:rsidRPr="00F93607" w:rsidRDefault="003D2D94" w:rsidP="004073F1">
      <w:pPr>
        <w:numPr>
          <w:ilvl w:val="0"/>
          <w:numId w:val="36"/>
        </w:numPr>
        <w:suppressAutoHyphens/>
        <w:spacing w:line="276" w:lineRule="auto"/>
        <w:ind w:left="426" w:hanging="426"/>
        <w:jc w:val="both"/>
        <w:rPr>
          <w:rFonts w:ascii="Arial Narrow" w:hAnsi="Arial Narrow" w:cs="Arial Narrow"/>
          <w:sz w:val="22"/>
          <w:szCs w:val="22"/>
        </w:rPr>
      </w:pPr>
      <w:r w:rsidRPr="003D2D94">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7C897D49" w14:textId="77777777" w:rsidR="00F93607" w:rsidRPr="00F93607" w:rsidRDefault="00F93607" w:rsidP="004073F1">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p>
    <w:p w14:paraId="41985364" w14:textId="77777777" w:rsidR="00F93607" w:rsidRPr="00F93607" w:rsidRDefault="00F93607"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 xml:space="preserve"> </w:t>
      </w:r>
      <w:r w:rsidRPr="00F93607">
        <w:rPr>
          <w:rFonts w:ascii="Arial Narrow" w:hAnsi="Arial Narrow" w:cs="Arial Narrow"/>
          <w:sz w:val="22"/>
          <w:szCs w:val="22"/>
          <w:lang w:eastAsia="ar-SA"/>
        </w:rPr>
        <w:t>...........................................................................................................................................................</w:t>
      </w:r>
    </w:p>
    <w:p w14:paraId="0BC3FAEC" w14:textId="77777777" w:rsidR="00F93607" w:rsidRPr="00F93607" w:rsidRDefault="00F93607" w:rsidP="004073F1">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787DF02B"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93607" w:rsidRPr="00F93607" w14:paraId="123BEE9B"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1273A9EB" w14:textId="77777777" w:rsidR="00F93607" w:rsidRPr="00F93607" w:rsidRDefault="00F93607"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5F6E" w14:textId="77777777" w:rsidR="00F93607" w:rsidRPr="00F93607" w:rsidRDefault="00F93607"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73D2D32B"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203D7CAA"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71E43CC1" w14:textId="77777777" w:rsidR="00F93607" w:rsidRPr="00F93607" w:rsidRDefault="00F93607"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BFB9E64"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5EF839EB" w14:textId="77777777" w:rsidR="00F93607" w:rsidRPr="00F93607" w:rsidRDefault="00F93607" w:rsidP="004073F1">
            <w:pPr>
              <w:spacing w:line="276" w:lineRule="auto"/>
              <w:jc w:val="both"/>
              <w:rPr>
                <w:rFonts w:ascii="Arial Narrow" w:hAnsi="Arial Narrow" w:cs="Arial Narrow"/>
                <w:sz w:val="22"/>
                <w:szCs w:val="22"/>
                <w:lang w:eastAsia="ar-SA"/>
              </w:rPr>
            </w:pPr>
          </w:p>
        </w:tc>
      </w:tr>
    </w:tbl>
    <w:p w14:paraId="79FC20EA" w14:textId="77777777" w:rsidR="00F93607" w:rsidRPr="00F93607" w:rsidRDefault="00F93607" w:rsidP="004073F1">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14:paraId="58879A6E"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wybór naszej oferty będzie prowadził u Zamawiającego do powstania obowiązku podatkowego zgodnie z przepisami o podatku od towarów i usług (tzw. odwrócony podatek VAT). </w:t>
      </w:r>
      <w:r w:rsidRPr="00F93607">
        <w:rPr>
          <w:rFonts w:ascii="Arial Narrow" w:hAnsi="Arial Narrow" w:cs="Arial Narrow"/>
          <w:sz w:val="22"/>
          <w:szCs w:val="22"/>
        </w:rPr>
        <w:br/>
        <w:t>Nazwa usługi………………………………………………….………..…. Wartość netto ………………………..…</w:t>
      </w:r>
    </w:p>
    <w:p w14:paraId="653C5DAD" w14:textId="77777777" w:rsidR="00F93607" w:rsidRPr="00F93607" w:rsidRDefault="00F93607" w:rsidP="004073F1">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p>
    <w:p w14:paraId="57E2AF61"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 przypadku wyboru naszej oferty jako najkorzystniejszej zob</w:t>
      </w:r>
      <w:r w:rsidR="003D2D94">
        <w:rPr>
          <w:rFonts w:ascii="Arial Narrow" w:hAnsi="Arial Narrow" w:cs="Arial Narrow"/>
          <w:sz w:val="22"/>
          <w:szCs w:val="22"/>
        </w:rPr>
        <w:t xml:space="preserve">owiązujemy się </w:t>
      </w:r>
      <w:r w:rsidR="004C1D67">
        <w:rPr>
          <w:rFonts w:ascii="Arial Narrow" w:hAnsi="Arial Narrow" w:cs="Arial Narrow"/>
          <w:sz w:val="22"/>
          <w:szCs w:val="22"/>
        </w:rPr>
        <w:br/>
      </w:r>
      <w:r w:rsidR="003D2D94">
        <w:rPr>
          <w:rFonts w:ascii="Arial Narrow" w:hAnsi="Arial Narrow" w:cs="Arial Narrow"/>
          <w:sz w:val="22"/>
          <w:szCs w:val="22"/>
        </w:rPr>
        <w:t xml:space="preserve">do zatrudnienia </w:t>
      </w:r>
      <w:r w:rsidRPr="00F93607">
        <w:rPr>
          <w:rFonts w:ascii="Arial Narrow" w:hAnsi="Arial Narrow" w:cs="Arial Narrow"/>
          <w:sz w:val="22"/>
          <w:szCs w:val="22"/>
        </w:rPr>
        <w:t xml:space="preserve">na podstawie umowy o pracę osoby/osób do wykonywania czynności związanych </w:t>
      </w:r>
      <w:r w:rsidR="004C1D67">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2E6F0DE8" w14:textId="77777777" w:rsidR="00F93607" w:rsidRPr="00F93607" w:rsidRDefault="00F93607" w:rsidP="004073F1">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757545CF" w14:textId="77777777" w:rsidR="00F93607" w:rsidRPr="00F93607" w:rsidRDefault="00F93607"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2F040FCF" w14:textId="77777777" w:rsidR="00F93607" w:rsidRPr="00F93607" w:rsidRDefault="00F93607"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49DF4A8C" w14:textId="77777777" w:rsidR="00F93607" w:rsidRDefault="00F93607"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163BA83D" w14:textId="77777777" w:rsidR="008A76FD" w:rsidRPr="00F93607" w:rsidRDefault="008A76FD" w:rsidP="004073F1">
      <w:pPr>
        <w:tabs>
          <w:tab w:val="left" w:pos="400"/>
        </w:tabs>
        <w:spacing w:line="276" w:lineRule="auto"/>
        <w:ind w:left="426" w:hanging="426"/>
        <w:jc w:val="both"/>
        <w:rPr>
          <w:rFonts w:ascii="Arial Narrow" w:hAnsi="Arial Narrow"/>
          <w:sz w:val="22"/>
          <w:szCs w:val="22"/>
        </w:rPr>
      </w:pPr>
      <w:r w:rsidRPr="008A76FD">
        <w:rPr>
          <w:rFonts w:ascii="Arial Narrow" w:hAnsi="Arial Narrow"/>
          <w:sz w:val="22"/>
          <w:szCs w:val="22"/>
        </w:rPr>
        <w:t>17.</w:t>
      </w:r>
      <w:r w:rsidRPr="008A76FD">
        <w:rPr>
          <w:rFonts w:ascii="Arial Narrow" w:hAnsi="Arial Narrow"/>
          <w:sz w:val="22"/>
          <w:szCs w:val="22"/>
        </w:rPr>
        <w:tab/>
      </w:r>
      <w:r w:rsidR="00A066BF" w:rsidRPr="008A76FD">
        <w:rPr>
          <w:rFonts w:ascii="Arial Narrow" w:hAnsi="Arial Narrow"/>
          <w:sz w:val="22"/>
          <w:szCs w:val="22"/>
        </w:rPr>
        <w:t>P</w:t>
      </w:r>
      <w:r w:rsidRPr="008A76FD">
        <w:rPr>
          <w:rFonts w:ascii="Arial Narrow" w:hAnsi="Arial Narrow"/>
          <w:sz w:val="22"/>
          <w:szCs w:val="22"/>
        </w:rPr>
        <w:t>rzyjmuję do wiadomości i akceptuję zapisy klauzuli informacyjnej zawartej w SWZ.</w:t>
      </w:r>
    </w:p>
    <w:p w14:paraId="09B1FBAA" w14:textId="77777777" w:rsidR="00F93607" w:rsidRPr="00F93607" w:rsidRDefault="00F93607" w:rsidP="004073F1">
      <w:pPr>
        <w:spacing w:line="276" w:lineRule="auto"/>
        <w:jc w:val="both"/>
        <w:rPr>
          <w:sz w:val="24"/>
          <w:szCs w:val="24"/>
        </w:rPr>
      </w:pPr>
    </w:p>
    <w:p w14:paraId="0C105186" w14:textId="77777777" w:rsidR="00F93607" w:rsidRPr="00F93607" w:rsidRDefault="00F93607" w:rsidP="004073F1">
      <w:pPr>
        <w:spacing w:line="276" w:lineRule="auto"/>
        <w:jc w:val="both"/>
        <w:rPr>
          <w:sz w:val="24"/>
          <w:szCs w:val="24"/>
        </w:rPr>
      </w:pPr>
    </w:p>
    <w:p w14:paraId="69142DF6" w14:textId="77777777" w:rsidR="00F93607" w:rsidRPr="00F93607" w:rsidRDefault="00F93607" w:rsidP="004073F1">
      <w:pPr>
        <w:spacing w:line="276" w:lineRule="auto"/>
        <w:jc w:val="both"/>
        <w:rPr>
          <w:sz w:val="24"/>
          <w:szCs w:val="24"/>
        </w:rPr>
      </w:pPr>
    </w:p>
    <w:p w14:paraId="46341D9E" w14:textId="77777777" w:rsidR="00F93607" w:rsidRPr="00F93607" w:rsidRDefault="00F93607" w:rsidP="004073F1">
      <w:pPr>
        <w:spacing w:line="276" w:lineRule="auto"/>
        <w:jc w:val="both"/>
        <w:rPr>
          <w:sz w:val="24"/>
          <w:szCs w:val="24"/>
        </w:rPr>
      </w:pPr>
    </w:p>
    <w:p w14:paraId="58611BC6" w14:textId="77777777" w:rsidR="00F93607" w:rsidRPr="00F93607" w:rsidRDefault="00F93607" w:rsidP="004073F1">
      <w:pPr>
        <w:spacing w:line="276" w:lineRule="auto"/>
        <w:jc w:val="both"/>
        <w:rPr>
          <w:sz w:val="24"/>
          <w:szCs w:val="24"/>
        </w:rPr>
      </w:pPr>
    </w:p>
    <w:p w14:paraId="207371EB" w14:textId="77777777" w:rsidR="00F93607" w:rsidRPr="00F93607" w:rsidRDefault="00F93607" w:rsidP="004073F1">
      <w:pPr>
        <w:spacing w:line="276" w:lineRule="auto"/>
        <w:jc w:val="both"/>
        <w:rPr>
          <w:sz w:val="24"/>
          <w:szCs w:val="24"/>
        </w:rPr>
      </w:pPr>
    </w:p>
    <w:p w14:paraId="07E608EF" w14:textId="77777777" w:rsidR="00F93607" w:rsidRPr="00F93607" w:rsidRDefault="00F93607" w:rsidP="004073F1">
      <w:pPr>
        <w:spacing w:line="276" w:lineRule="auto"/>
        <w:jc w:val="both"/>
        <w:rPr>
          <w:sz w:val="24"/>
          <w:szCs w:val="24"/>
        </w:rPr>
      </w:pPr>
    </w:p>
    <w:p w14:paraId="1EF17405" w14:textId="77777777" w:rsidR="00F93607" w:rsidRPr="00F93607" w:rsidRDefault="00F93607" w:rsidP="004073F1">
      <w:pPr>
        <w:spacing w:line="276" w:lineRule="auto"/>
        <w:jc w:val="both"/>
        <w:rPr>
          <w:sz w:val="24"/>
          <w:szCs w:val="24"/>
        </w:rPr>
      </w:pPr>
    </w:p>
    <w:p w14:paraId="2FFCAA53" w14:textId="77777777" w:rsidR="00F93607" w:rsidRPr="00F93607" w:rsidRDefault="00F93607" w:rsidP="004073F1">
      <w:pPr>
        <w:spacing w:line="276" w:lineRule="auto"/>
        <w:jc w:val="both"/>
        <w:rPr>
          <w:sz w:val="24"/>
          <w:szCs w:val="24"/>
        </w:rPr>
      </w:pPr>
    </w:p>
    <w:p w14:paraId="0B1F0913" w14:textId="77777777" w:rsidR="00F93607" w:rsidRPr="00F93607" w:rsidRDefault="00F93607" w:rsidP="004073F1">
      <w:pPr>
        <w:spacing w:line="276" w:lineRule="auto"/>
        <w:jc w:val="both"/>
        <w:rPr>
          <w:sz w:val="24"/>
          <w:szCs w:val="24"/>
        </w:rPr>
      </w:pPr>
    </w:p>
    <w:p w14:paraId="40ABC5FD" w14:textId="77777777" w:rsidR="00F93607" w:rsidRPr="00F93607" w:rsidRDefault="00F93607" w:rsidP="004073F1">
      <w:pPr>
        <w:tabs>
          <w:tab w:val="left" w:pos="1716"/>
        </w:tabs>
        <w:spacing w:line="276" w:lineRule="auto"/>
        <w:jc w:val="right"/>
        <w:rPr>
          <w:rFonts w:ascii="Arial" w:hAnsi="Arial" w:cs="Arial"/>
          <w:b/>
          <w:bCs/>
          <w:sz w:val="18"/>
          <w:szCs w:val="18"/>
        </w:rPr>
      </w:pPr>
    </w:p>
    <w:p w14:paraId="18D75B92" w14:textId="77777777" w:rsidR="00F93607" w:rsidRPr="00F93607" w:rsidRDefault="00F93607" w:rsidP="004073F1">
      <w:pPr>
        <w:tabs>
          <w:tab w:val="left" w:pos="1716"/>
        </w:tabs>
        <w:spacing w:line="276" w:lineRule="auto"/>
        <w:jc w:val="right"/>
        <w:rPr>
          <w:rFonts w:ascii="Arial" w:hAnsi="Arial" w:cs="Arial"/>
          <w:b/>
          <w:bCs/>
          <w:sz w:val="18"/>
          <w:szCs w:val="18"/>
        </w:rPr>
      </w:pPr>
    </w:p>
    <w:p w14:paraId="18E0AFA8" w14:textId="77777777" w:rsidR="00F93607" w:rsidRPr="00F93607" w:rsidRDefault="00F93607" w:rsidP="004073F1">
      <w:pPr>
        <w:tabs>
          <w:tab w:val="left" w:pos="1716"/>
        </w:tabs>
        <w:spacing w:line="276" w:lineRule="auto"/>
        <w:jc w:val="right"/>
        <w:rPr>
          <w:rFonts w:ascii="Arial" w:hAnsi="Arial" w:cs="Arial"/>
          <w:b/>
          <w:bCs/>
          <w:sz w:val="18"/>
          <w:szCs w:val="18"/>
        </w:rPr>
      </w:pPr>
    </w:p>
    <w:p w14:paraId="7EBF7BAC" w14:textId="77777777" w:rsidR="00F93607" w:rsidRPr="00F93607" w:rsidRDefault="00F93607" w:rsidP="004073F1">
      <w:pPr>
        <w:tabs>
          <w:tab w:val="left" w:pos="1716"/>
        </w:tabs>
        <w:spacing w:line="276" w:lineRule="auto"/>
        <w:jc w:val="right"/>
        <w:rPr>
          <w:rFonts w:ascii="Arial" w:hAnsi="Arial" w:cs="Arial"/>
          <w:b/>
          <w:bCs/>
          <w:sz w:val="18"/>
          <w:szCs w:val="18"/>
        </w:rPr>
      </w:pPr>
    </w:p>
    <w:p w14:paraId="12F865CE" w14:textId="77777777" w:rsidR="00F93607" w:rsidRPr="00F93607" w:rsidRDefault="00F93607" w:rsidP="004073F1">
      <w:pPr>
        <w:tabs>
          <w:tab w:val="left" w:pos="1716"/>
        </w:tabs>
        <w:spacing w:line="276" w:lineRule="auto"/>
        <w:jc w:val="right"/>
        <w:rPr>
          <w:rFonts w:ascii="Arial" w:hAnsi="Arial" w:cs="Arial"/>
          <w:b/>
          <w:bCs/>
          <w:sz w:val="18"/>
          <w:szCs w:val="18"/>
        </w:rPr>
      </w:pPr>
    </w:p>
    <w:p w14:paraId="5E664E1A" w14:textId="77777777" w:rsidR="00F93607" w:rsidRPr="00F93607" w:rsidRDefault="00F93607" w:rsidP="004073F1">
      <w:pPr>
        <w:tabs>
          <w:tab w:val="left" w:pos="1716"/>
        </w:tabs>
        <w:spacing w:line="276" w:lineRule="auto"/>
        <w:jc w:val="right"/>
        <w:rPr>
          <w:rFonts w:ascii="Arial" w:hAnsi="Arial" w:cs="Arial"/>
          <w:b/>
          <w:bCs/>
          <w:sz w:val="18"/>
          <w:szCs w:val="18"/>
        </w:rPr>
      </w:pPr>
    </w:p>
    <w:p w14:paraId="15CF131D" w14:textId="77777777" w:rsidR="00F93607" w:rsidRDefault="00F93607" w:rsidP="004073F1">
      <w:pPr>
        <w:tabs>
          <w:tab w:val="left" w:pos="1716"/>
        </w:tabs>
        <w:spacing w:line="276" w:lineRule="auto"/>
        <w:jc w:val="right"/>
        <w:rPr>
          <w:rFonts w:ascii="Arial" w:hAnsi="Arial" w:cs="Arial"/>
          <w:b/>
          <w:bCs/>
          <w:sz w:val="18"/>
          <w:szCs w:val="18"/>
        </w:rPr>
      </w:pPr>
    </w:p>
    <w:p w14:paraId="441D06F1" w14:textId="77777777" w:rsidR="00366384" w:rsidRDefault="00366384" w:rsidP="004073F1">
      <w:pPr>
        <w:tabs>
          <w:tab w:val="left" w:pos="1716"/>
        </w:tabs>
        <w:spacing w:line="276" w:lineRule="auto"/>
        <w:jc w:val="right"/>
        <w:rPr>
          <w:rFonts w:ascii="Arial" w:hAnsi="Arial" w:cs="Arial"/>
          <w:b/>
          <w:bCs/>
          <w:sz w:val="18"/>
          <w:szCs w:val="18"/>
        </w:rPr>
      </w:pPr>
    </w:p>
    <w:p w14:paraId="28A0295D" w14:textId="77777777" w:rsidR="00366384" w:rsidRDefault="00366384" w:rsidP="004073F1">
      <w:pPr>
        <w:tabs>
          <w:tab w:val="left" w:pos="1716"/>
        </w:tabs>
        <w:spacing w:line="276" w:lineRule="auto"/>
        <w:jc w:val="right"/>
        <w:rPr>
          <w:rFonts w:ascii="Arial" w:hAnsi="Arial" w:cs="Arial"/>
          <w:b/>
          <w:bCs/>
          <w:sz w:val="18"/>
          <w:szCs w:val="18"/>
        </w:rPr>
      </w:pPr>
    </w:p>
    <w:p w14:paraId="235F9826" w14:textId="77777777" w:rsidR="00366384" w:rsidRPr="00F93607" w:rsidRDefault="00366384" w:rsidP="004073F1">
      <w:pPr>
        <w:tabs>
          <w:tab w:val="left" w:pos="1716"/>
        </w:tabs>
        <w:spacing w:line="276" w:lineRule="auto"/>
        <w:jc w:val="right"/>
        <w:rPr>
          <w:rFonts w:ascii="Arial" w:hAnsi="Arial" w:cs="Arial"/>
          <w:b/>
          <w:bCs/>
          <w:sz w:val="18"/>
          <w:szCs w:val="18"/>
        </w:rPr>
      </w:pPr>
    </w:p>
    <w:p w14:paraId="255CA899" w14:textId="77777777" w:rsidR="008D331A" w:rsidRDefault="008D331A" w:rsidP="004073F1">
      <w:pPr>
        <w:tabs>
          <w:tab w:val="left" w:pos="1716"/>
        </w:tabs>
        <w:spacing w:line="276" w:lineRule="auto"/>
        <w:jc w:val="right"/>
        <w:rPr>
          <w:rFonts w:ascii="Arial Narrow" w:hAnsi="Arial Narrow" w:cs="Arial"/>
          <w:b/>
          <w:bCs/>
          <w:sz w:val="18"/>
          <w:szCs w:val="18"/>
        </w:rPr>
      </w:pPr>
    </w:p>
    <w:p w14:paraId="6EBCB14C" w14:textId="77777777" w:rsidR="008D331A" w:rsidRDefault="008D331A" w:rsidP="004073F1">
      <w:pPr>
        <w:tabs>
          <w:tab w:val="left" w:pos="1716"/>
        </w:tabs>
        <w:spacing w:line="276" w:lineRule="auto"/>
        <w:jc w:val="right"/>
        <w:rPr>
          <w:rFonts w:ascii="Arial Narrow" w:hAnsi="Arial Narrow" w:cs="Arial"/>
          <w:b/>
          <w:bCs/>
          <w:sz w:val="18"/>
          <w:szCs w:val="18"/>
        </w:rPr>
      </w:pPr>
    </w:p>
    <w:p w14:paraId="57EAA7E5" w14:textId="77777777" w:rsidR="008D331A" w:rsidRDefault="008D331A" w:rsidP="004073F1">
      <w:pPr>
        <w:tabs>
          <w:tab w:val="left" w:pos="1716"/>
        </w:tabs>
        <w:spacing w:line="276" w:lineRule="auto"/>
        <w:jc w:val="right"/>
        <w:rPr>
          <w:rFonts w:ascii="Arial Narrow" w:hAnsi="Arial Narrow" w:cs="Arial"/>
          <w:b/>
          <w:bCs/>
          <w:sz w:val="18"/>
          <w:szCs w:val="18"/>
        </w:rPr>
      </w:pPr>
    </w:p>
    <w:p w14:paraId="6037DC9F" w14:textId="77777777" w:rsidR="008D331A" w:rsidRDefault="008D331A" w:rsidP="004073F1">
      <w:pPr>
        <w:tabs>
          <w:tab w:val="left" w:pos="1716"/>
        </w:tabs>
        <w:spacing w:line="276" w:lineRule="auto"/>
        <w:jc w:val="right"/>
        <w:rPr>
          <w:rFonts w:ascii="Arial Narrow" w:hAnsi="Arial Narrow" w:cs="Arial"/>
          <w:b/>
          <w:bCs/>
          <w:sz w:val="18"/>
          <w:szCs w:val="18"/>
        </w:rPr>
      </w:pPr>
    </w:p>
    <w:p w14:paraId="5A17B732" w14:textId="77777777" w:rsidR="008D331A" w:rsidRDefault="008D331A" w:rsidP="004073F1">
      <w:pPr>
        <w:tabs>
          <w:tab w:val="left" w:pos="1716"/>
        </w:tabs>
        <w:spacing w:line="276" w:lineRule="auto"/>
        <w:jc w:val="right"/>
        <w:rPr>
          <w:rFonts w:ascii="Arial Narrow" w:hAnsi="Arial Narrow" w:cs="Arial"/>
          <w:b/>
          <w:bCs/>
          <w:sz w:val="18"/>
          <w:szCs w:val="18"/>
        </w:rPr>
      </w:pPr>
    </w:p>
    <w:p w14:paraId="5ADBE788" w14:textId="77777777" w:rsidR="008D331A" w:rsidRDefault="008D331A" w:rsidP="004073F1">
      <w:pPr>
        <w:tabs>
          <w:tab w:val="left" w:pos="1716"/>
        </w:tabs>
        <w:spacing w:line="276" w:lineRule="auto"/>
        <w:jc w:val="right"/>
        <w:rPr>
          <w:rFonts w:ascii="Arial Narrow" w:hAnsi="Arial Narrow" w:cs="Arial"/>
          <w:b/>
          <w:bCs/>
          <w:sz w:val="18"/>
          <w:szCs w:val="18"/>
        </w:rPr>
      </w:pPr>
    </w:p>
    <w:p w14:paraId="414E3B9A" w14:textId="77777777" w:rsidR="00B60586" w:rsidRPr="004C1D67" w:rsidRDefault="00B60586" w:rsidP="004073F1">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sidR="005966D3">
        <w:rPr>
          <w:rFonts w:ascii="Arial Narrow" w:hAnsi="Arial Narrow" w:cs="Arial"/>
          <w:b/>
          <w:bCs/>
          <w:sz w:val="18"/>
          <w:szCs w:val="18"/>
        </w:rPr>
        <w:t>ącznik nr 1.6</w:t>
      </w:r>
      <w:r w:rsidRPr="004C1D67">
        <w:rPr>
          <w:rFonts w:ascii="Arial Narrow" w:hAnsi="Arial Narrow" w:cs="Arial"/>
          <w:b/>
          <w:bCs/>
          <w:sz w:val="18"/>
          <w:szCs w:val="18"/>
        </w:rPr>
        <w:t xml:space="preserve">  do SWZ</w:t>
      </w:r>
    </w:p>
    <w:p w14:paraId="71514BB3" w14:textId="77777777" w:rsidR="00B60586" w:rsidRPr="004C1D67" w:rsidRDefault="004C1D67"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3A79A1">
        <w:rPr>
          <w:rFonts w:ascii="Arial Narrow" w:hAnsi="Arial Narrow" w:cs="Arial"/>
          <w:b/>
          <w:bCs/>
          <w:sz w:val="18"/>
          <w:szCs w:val="18"/>
        </w:rPr>
        <w:t>FZ-2380/32</w:t>
      </w:r>
      <w:r w:rsidR="005966D3">
        <w:rPr>
          <w:rFonts w:ascii="Arial Narrow" w:hAnsi="Arial Narrow" w:cs="Arial"/>
          <w:b/>
          <w:bCs/>
          <w:sz w:val="18"/>
          <w:szCs w:val="18"/>
        </w:rPr>
        <w:t>/22</w:t>
      </w:r>
      <w:r w:rsidR="00B60586" w:rsidRPr="004C1D67">
        <w:rPr>
          <w:rFonts w:ascii="Arial Narrow" w:hAnsi="Arial Narrow" w:cs="Arial"/>
          <w:b/>
          <w:bCs/>
          <w:sz w:val="18"/>
          <w:szCs w:val="18"/>
        </w:rPr>
        <w:t>/KK</w:t>
      </w:r>
    </w:p>
    <w:p w14:paraId="56D1FA2D" w14:textId="77777777" w:rsidR="00F93607" w:rsidRPr="00F93607" w:rsidRDefault="00F93607" w:rsidP="004073F1">
      <w:pPr>
        <w:tabs>
          <w:tab w:val="left" w:pos="6499"/>
        </w:tabs>
        <w:spacing w:line="276" w:lineRule="auto"/>
        <w:ind w:right="-567"/>
        <w:rPr>
          <w:rFonts w:ascii="Arial Narrow" w:hAnsi="Arial Narrow" w:cs="Arial"/>
        </w:rPr>
      </w:pPr>
    </w:p>
    <w:p w14:paraId="50777CC5" w14:textId="77777777" w:rsidR="00F93607" w:rsidRPr="00F93607" w:rsidRDefault="00F93607"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12FA650A" w14:textId="77777777" w:rsidR="00F93607" w:rsidRPr="009215ED" w:rsidRDefault="00F93607" w:rsidP="004073F1">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2B02F173"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2AF580D3" w14:textId="77777777" w:rsidR="00F93607" w:rsidRPr="00F93607" w:rsidRDefault="005966D3"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6</w:t>
      </w:r>
      <w:r w:rsidR="00F93607" w:rsidRPr="00F93607">
        <w:rPr>
          <w:rFonts w:ascii="Arial Narrow" w:hAnsi="Arial Narrow" w:cs="Arial"/>
          <w:b/>
          <w:sz w:val="22"/>
          <w:szCs w:val="22"/>
        </w:rPr>
        <w:t xml:space="preserve"> – KPP </w:t>
      </w:r>
      <w:r w:rsidR="003A79A1" w:rsidRPr="003A79A1">
        <w:rPr>
          <w:rFonts w:ascii="Arial Narrow" w:hAnsi="Arial Narrow" w:cs="Arial"/>
          <w:b/>
          <w:sz w:val="22"/>
          <w:szCs w:val="22"/>
        </w:rPr>
        <w:t>powiatu łódzkiego wschodniego w Koluszkach, ul. 11 listopada 62 F</w:t>
      </w:r>
    </w:p>
    <w:p w14:paraId="275BF366" w14:textId="77777777" w:rsidR="00F93607" w:rsidRPr="00F93607" w:rsidRDefault="00F93607" w:rsidP="004073F1">
      <w:pPr>
        <w:tabs>
          <w:tab w:val="left" w:pos="426"/>
        </w:tabs>
        <w:spacing w:line="276" w:lineRule="auto"/>
        <w:jc w:val="center"/>
        <w:rPr>
          <w:rFonts w:ascii="Arial Narrow" w:hAnsi="Arial Narrow" w:cs="Arial"/>
          <w:sz w:val="16"/>
          <w:szCs w:val="16"/>
        </w:rPr>
      </w:pPr>
    </w:p>
    <w:p w14:paraId="0D95543E" w14:textId="77777777" w:rsidR="00F93607" w:rsidRPr="00F93607" w:rsidRDefault="00F93607" w:rsidP="004073F1">
      <w:pPr>
        <w:numPr>
          <w:ilvl w:val="0"/>
          <w:numId w:val="32"/>
        </w:numPr>
        <w:tabs>
          <w:tab w:val="left" w:pos="426"/>
        </w:tabs>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14:paraId="34CD8D3D" w14:textId="77777777" w:rsidR="00F93607" w:rsidRPr="00F93607" w:rsidRDefault="00F93607"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4C1D67">
        <w:rPr>
          <w:rFonts w:ascii="Arial Narrow" w:hAnsi="Arial Narrow" w:cs="Arial Narrow"/>
          <w:sz w:val="18"/>
          <w:szCs w:val="18"/>
        </w:rPr>
        <w:t xml:space="preserve"> </w:t>
      </w:r>
      <w:r w:rsidRPr="00F93607">
        <w:rPr>
          <w:rFonts w:ascii="Arial Narrow" w:hAnsi="Arial Narrow" w:cs="Arial Narrow"/>
          <w:sz w:val="18"/>
          <w:szCs w:val="18"/>
        </w:rPr>
        <w:t>wspólników/</w:t>
      </w:r>
    </w:p>
    <w:p w14:paraId="4CB03846" w14:textId="77777777" w:rsidR="00F93607" w:rsidRPr="00F93607" w:rsidRDefault="00F93607" w:rsidP="004073F1">
      <w:pPr>
        <w:spacing w:line="276" w:lineRule="auto"/>
        <w:ind w:left="284"/>
        <w:rPr>
          <w:rFonts w:ascii="Arial Narrow" w:hAnsi="Arial Narrow" w:cs="Arial"/>
        </w:rPr>
      </w:pPr>
    </w:p>
    <w:p w14:paraId="1F6BAA7A"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0077C405" w14:textId="77777777" w:rsidR="00F93607" w:rsidRPr="00F93607" w:rsidRDefault="00F93607" w:rsidP="004073F1">
      <w:pPr>
        <w:spacing w:line="276" w:lineRule="auto"/>
        <w:jc w:val="center"/>
        <w:rPr>
          <w:rFonts w:ascii="Arial Narrow" w:hAnsi="Arial Narrow" w:cs="Arial"/>
          <w:sz w:val="12"/>
          <w:szCs w:val="12"/>
          <w:lang w:val="de-DE"/>
        </w:rPr>
      </w:pPr>
    </w:p>
    <w:p w14:paraId="0DA7A20D" w14:textId="77777777" w:rsidR="00F93607" w:rsidRPr="00F93607" w:rsidRDefault="00F93607"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730082F8" w14:textId="77777777" w:rsidR="00F93607" w:rsidRPr="00F93607" w:rsidRDefault="00F93607" w:rsidP="004073F1">
      <w:pPr>
        <w:spacing w:line="276" w:lineRule="auto"/>
        <w:rPr>
          <w:rFonts w:ascii="Arial Narrow" w:hAnsi="Arial Narrow" w:cs="Arial"/>
          <w:sz w:val="12"/>
          <w:szCs w:val="12"/>
          <w:lang w:val="de-DE"/>
        </w:rPr>
      </w:pPr>
    </w:p>
    <w:p w14:paraId="75AD5CEA" w14:textId="77777777" w:rsidR="00F93607" w:rsidRPr="00F93607" w:rsidRDefault="00F93607"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16D26623" w14:textId="77777777" w:rsidR="00F93607" w:rsidRPr="00F93607" w:rsidRDefault="00F93607" w:rsidP="004073F1">
      <w:pPr>
        <w:numPr>
          <w:ilvl w:val="0"/>
          <w:numId w:val="32"/>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Dane do korespondencji i kontaktu:</w:t>
      </w:r>
    </w:p>
    <w:p w14:paraId="20A4FA33" w14:textId="77777777" w:rsidR="00F93607" w:rsidRPr="00F93607" w:rsidRDefault="00F93607" w:rsidP="004073F1">
      <w:pPr>
        <w:spacing w:line="276" w:lineRule="auto"/>
        <w:ind w:left="66"/>
        <w:rPr>
          <w:rFonts w:ascii="Arial Narrow" w:hAnsi="Arial Narrow" w:cs="Arial"/>
          <w:sz w:val="12"/>
          <w:szCs w:val="12"/>
          <w:lang w:val="de-DE"/>
        </w:rPr>
      </w:pPr>
    </w:p>
    <w:p w14:paraId="741F33D1" w14:textId="77777777" w:rsidR="00F93607" w:rsidRPr="00F93607" w:rsidRDefault="00F93607" w:rsidP="004073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6C13C917" w14:textId="77777777" w:rsidR="00F93607" w:rsidRPr="003D2D94" w:rsidRDefault="00F93607" w:rsidP="004073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sidR="003D2D94">
        <w:rPr>
          <w:rFonts w:ascii="Arial Narrow" w:hAnsi="Arial Narrow" w:cs="Arial"/>
        </w:rPr>
        <w:t>……………………………………………………….………………………</w:t>
      </w:r>
    </w:p>
    <w:p w14:paraId="4E167469" w14:textId="77777777" w:rsidR="00F93607" w:rsidRPr="00F93607" w:rsidRDefault="00F93607" w:rsidP="004073F1">
      <w:pPr>
        <w:spacing w:line="276" w:lineRule="auto"/>
        <w:rPr>
          <w:rFonts w:ascii="Arial Narrow" w:hAnsi="Arial Narrow" w:cs="Arial"/>
        </w:rPr>
      </w:pPr>
    </w:p>
    <w:p w14:paraId="4E7CC021" w14:textId="77777777" w:rsidR="00F93607" w:rsidRPr="00F93607" w:rsidRDefault="00F93607" w:rsidP="004073F1">
      <w:pPr>
        <w:numPr>
          <w:ilvl w:val="0"/>
          <w:numId w:val="32"/>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4C1D6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22E37F9E" w14:textId="77777777" w:rsidR="00F93607" w:rsidRPr="00F93607" w:rsidRDefault="00F93607" w:rsidP="004073F1">
      <w:pPr>
        <w:spacing w:line="276" w:lineRule="auto"/>
        <w:jc w:val="both"/>
        <w:rPr>
          <w:rFonts w:ascii="Arial Narrow" w:hAnsi="Arial Narrow" w:cs="Arial Narrow"/>
          <w:bCs/>
          <w:color w:val="000000"/>
          <w:sz w:val="16"/>
          <w:szCs w:val="16"/>
          <w:lang w:eastAsia="ar-SA"/>
        </w:rPr>
      </w:pPr>
    </w:p>
    <w:p w14:paraId="0CA38AC5"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90F6E25" w14:textId="77777777" w:rsidR="00F93607" w:rsidRPr="00F93607" w:rsidRDefault="00F93607"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600185B0" w14:textId="77777777" w:rsidR="00F93607" w:rsidRPr="00F93607" w:rsidRDefault="00F93607" w:rsidP="004073F1">
      <w:pPr>
        <w:spacing w:line="276" w:lineRule="auto"/>
        <w:jc w:val="center"/>
        <w:rPr>
          <w:rFonts w:ascii="Arial Narrow" w:hAnsi="Arial Narrow"/>
          <w:i/>
          <w:sz w:val="12"/>
          <w:szCs w:val="12"/>
        </w:rPr>
      </w:pPr>
    </w:p>
    <w:p w14:paraId="3572A1B5" w14:textId="77777777" w:rsidR="00F93607" w:rsidRPr="00F93607" w:rsidRDefault="00F93607"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09B25E65" w14:textId="77777777" w:rsidR="00F93607" w:rsidRPr="00F93607" w:rsidRDefault="00F93607" w:rsidP="004073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1ADC00AA" w14:textId="77777777" w:rsidR="00F93607" w:rsidRPr="00F93607" w:rsidRDefault="00F93607" w:rsidP="004073F1">
      <w:pPr>
        <w:spacing w:line="276" w:lineRule="auto"/>
        <w:ind w:left="284" w:hanging="284"/>
        <w:jc w:val="center"/>
        <w:rPr>
          <w:rFonts w:ascii="Arial Narrow" w:hAnsi="Arial Narrow" w:cs="Arial"/>
          <w:sz w:val="18"/>
          <w:szCs w:val="18"/>
        </w:rPr>
      </w:pPr>
    </w:p>
    <w:p w14:paraId="0512478A" w14:textId="77777777" w:rsidR="00F93607" w:rsidRPr="00F93607" w:rsidRDefault="00F93607" w:rsidP="004073F1">
      <w:pPr>
        <w:spacing w:line="276" w:lineRule="auto"/>
        <w:rPr>
          <w:rFonts w:ascii="Arial Narrow" w:hAnsi="Arial Narrow" w:cs="Arial"/>
          <w:sz w:val="12"/>
          <w:szCs w:val="12"/>
        </w:rPr>
      </w:pPr>
    </w:p>
    <w:p w14:paraId="294F1B14" w14:textId="77777777" w:rsidR="00F93607" w:rsidRPr="00F93607" w:rsidRDefault="00F93607" w:rsidP="004073F1">
      <w:pPr>
        <w:numPr>
          <w:ilvl w:val="0"/>
          <w:numId w:val="32"/>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5ACE8C9B" w14:textId="77777777" w:rsidR="00F93607" w:rsidRPr="00F93607" w:rsidRDefault="00F93607"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3A79A1" w:rsidRPr="003A79A1" w14:paraId="59DEEA32" w14:textId="77777777" w:rsidTr="00F069ED">
        <w:trPr>
          <w:trHeight w:val="832"/>
          <w:jc w:val="center"/>
        </w:trPr>
        <w:tc>
          <w:tcPr>
            <w:tcW w:w="481" w:type="dxa"/>
            <w:tcBorders>
              <w:bottom w:val="double" w:sz="4" w:space="0" w:color="auto"/>
            </w:tcBorders>
            <w:vAlign w:val="center"/>
          </w:tcPr>
          <w:p w14:paraId="40F4F4F1"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1065AB34"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2765A1B7"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00F9A953"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04E17F57" w14:textId="77777777" w:rsidR="003A79A1" w:rsidRPr="003A79A1" w:rsidRDefault="003A79A1" w:rsidP="004073F1">
            <w:pPr>
              <w:spacing w:line="276" w:lineRule="auto"/>
              <w:jc w:val="center"/>
              <w:rPr>
                <w:rFonts w:ascii="Arial Narrow" w:eastAsia="Calibri" w:hAnsi="Arial Narrow" w:cs="Arial"/>
                <w:bCs/>
                <w:sz w:val="22"/>
                <w:szCs w:val="22"/>
                <w:lang w:eastAsia="en-US"/>
              </w:rPr>
            </w:pPr>
            <w:r w:rsidRPr="003A79A1">
              <w:rPr>
                <w:rFonts w:ascii="Arial Narrow" w:eastAsia="Calibri" w:hAnsi="Arial Narrow" w:cs="Arial"/>
                <w:bCs/>
                <w:sz w:val="22"/>
                <w:szCs w:val="22"/>
                <w:lang w:eastAsia="en-US"/>
              </w:rPr>
              <w:t xml:space="preserve">Wartość brutto </w:t>
            </w:r>
            <w:r w:rsidRPr="003A79A1">
              <w:rPr>
                <w:rFonts w:ascii="Arial Narrow" w:eastAsia="Calibri" w:hAnsi="Arial Narrow" w:cs="Arial"/>
                <w:bCs/>
                <w:sz w:val="22"/>
                <w:szCs w:val="22"/>
                <w:lang w:eastAsia="en-US"/>
              </w:rPr>
              <w:br/>
              <w:t>usługi</w:t>
            </w:r>
          </w:p>
        </w:tc>
      </w:tr>
      <w:tr w:rsidR="003A79A1" w:rsidRPr="003A79A1" w14:paraId="1E5F4C69" w14:textId="77777777" w:rsidTr="00F069ED">
        <w:trPr>
          <w:trHeight w:val="510"/>
          <w:jc w:val="center"/>
        </w:trPr>
        <w:tc>
          <w:tcPr>
            <w:tcW w:w="481" w:type="dxa"/>
            <w:tcBorders>
              <w:top w:val="double" w:sz="4" w:space="0" w:color="auto"/>
            </w:tcBorders>
            <w:vAlign w:val="center"/>
          </w:tcPr>
          <w:p w14:paraId="57CB7156"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1.</w:t>
            </w:r>
          </w:p>
        </w:tc>
        <w:tc>
          <w:tcPr>
            <w:tcW w:w="3118" w:type="dxa"/>
            <w:tcBorders>
              <w:top w:val="double" w:sz="4" w:space="0" w:color="auto"/>
            </w:tcBorders>
            <w:vAlign w:val="center"/>
          </w:tcPr>
          <w:p w14:paraId="32C7E3C8"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397A4CF1"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380</w:t>
            </w:r>
          </w:p>
        </w:tc>
        <w:tc>
          <w:tcPr>
            <w:tcW w:w="1717" w:type="dxa"/>
            <w:tcBorders>
              <w:top w:val="double" w:sz="4" w:space="0" w:color="auto"/>
            </w:tcBorders>
            <w:vAlign w:val="center"/>
          </w:tcPr>
          <w:p w14:paraId="23E698DD"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60830B8F"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5AAB5D8E" w14:textId="77777777" w:rsidTr="00F069ED">
        <w:trPr>
          <w:trHeight w:val="510"/>
          <w:jc w:val="center"/>
        </w:trPr>
        <w:tc>
          <w:tcPr>
            <w:tcW w:w="481" w:type="dxa"/>
            <w:vAlign w:val="center"/>
          </w:tcPr>
          <w:p w14:paraId="49031B5B"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2.</w:t>
            </w:r>
          </w:p>
        </w:tc>
        <w:tc>
          <w:tcPr>
            <w:tcW w:w="3118" w:type="dxa"/>
            <w:vAlign w:val="center"/>
          </w:tcPr>
          <w:p w14:paraId="173D4947"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Czyszczenie pojazdów osobowych</w:t>
            </w:r>
          </w:p>
        </w:tc>
        <w:tc>
          <w:tcPr>
            <w:tcW w:w="1402" w:type="dxa"/>
            <w:vAlign w:val="center"/>
          </w:tcPr>
          <w:p w14:paraId="2530ECC1"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170</w:t>
            </w:r>
          </w:p>
        </w:tc>
        <w:tc>
          <w:tcPr>
            <w:tcW w:w="1717" w:type="dxa"/>
            <w:vAlign w:val="center"/>
          </w:tcPr>
          <w:p w14:paraId="60F77849"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10CE7000"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38F6335D" w14:textId="77777777" w:rsidTr="00F069ED">
        <w:trPr>
          <w:trHeight w:val="510"/>
          <w:jc w:val="center"/>
        </w:trPr>
        <w:tc>
          <w:tcPr>
            <w:tcW w:w="481" w:type="dxa"/>
            <w:vAlign w:val="center"/>
          </w:tcPr>
          <w:p w14:paraId="7B30FB35"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3.</w:t>
            </w:r>
          </w:p>
        </w:tc>
        <w:tc>
          <w:tcPr>
            <w:tcW w:w="3118" w:type="dxa"/>
            <w:vAlign w:val="center"/>
          </w:tcPr>
          <w:p w14:paraId="21220C4D"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Mycie pojazdów typu furgon</w:t>
            </w:r>
          </w:p>
        </w:tc>
        <w:tc>
          <w:tcPr>
            <w:tcW w:w="1402" w:type="dxa"/>
            <w:vAlign w:val="center"/>
          </w:tcPr>
          <w:p w14:paraId="323EBD1E"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100</w:t>
            </w:r>
          </w:p>
        </w:tc>
        <w:tc>
          <w:tcPr>
            <w:tcW w:w="1717" w:type="dxa"/>
            <w:vAlign w:val="center"/>
          </w:tcPr>
          <w:p w14:paraId="2BE9E4E4"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46FED31F"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45F32604" w14:textId="77777777" w:rsidTr="00F069ED">
        <w:trPr>
          <w:trHeight w:val="510"/>
          <w:jc w:val="center"/>
        </w:trPr>
        <w:tc>
          <w:tcPr>
            <w:tcW w:w="481" w:type="dxa"/>
            <w:vAlign w:val="center"/>
          </w:tcPr>
          <w:p w14:paraId="581D4E3A" w14:textId="77777777" w:rsidR="003A79A1" w:rsidRPr="003A79A1" w:rsidRDefault="003A79A1" w:rsidP="004073F1">
            <w:pPr>
              <w:spacing w:line="276" w:lineRule="auto"/>
              <w:jc w:val="center"/>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4.</w:t>
            </w:r>
          </w:p>
        </w:tc>
        <w:tc>
          <w:tcPr>
            <w:tcW w:w="3118" w:type="dxa"/>
            <w:vAlign w:val="center"/>
          </w:tcPr>
          <w:p w14:paraId="774EDFEF" w14:textId="77777777" w:rsidR="003A79A1" w:rsidRPr="003A79A1" w:rsidRDefault="003A79A1" w:rsidP="004073F1">
            <w:pPr>
              <w:spacing w:line="276" w:lineRule="auto"/>
              <w:rPr>
                <w:rFonts w:ascii="Arial Narrow" w:eastAsia="Calibri" w:hAnsi="Arial Narrow" w:cs="Arial"/>
                <w:sz w:val="22"/>
                <w:szCs w:val="22"/>
                <w:lang w:eastAsia="en-US"/>
              </w:rPr>
            </w:pPr>
            <w:r w:rsidRPr="003A79A1">
              <w:rPr>
                <w:rFonts w:ascii="Arial Narrow" w:eastAsia="Calibri" w:hAnsi="Arial Narrow" w:cs="Arial"/>
                <w:sz w:val="22"/>
                <w:szCs w:val="22"/>
                <w:lang w:eastAsia="en-US"/>
              </w:rPr>
              <w:t>Czyszczenie pojazdów typu furgon</w:t>
            </w:r>
          </w:p>
        </w:tc>
        <w:tc>
          <w:tcPr>
            <w:tcW w:w="1402" w:type="dxa"/>
            <w:vAlign w:val="center"/>
          </w:tcPr>
          <w:p w14:paraId="27F1BE00"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50</w:t>
            </w:r>
          </w:p>
        </w:tc>
        <w:tc>
          <w:tcPr>
            <w:tcW w:w="1717" w:type="dxa"/>
            <w:vAlign w:val="center"/>
          </w:tcPr>
          <w:p w14:paraId="0012C851"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6B9B7562"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r w:rsidR="003A79A1" w:rsidRPr="003A79A1" w14:paraId="0D40B46C" w14:textId="77777777" w:rsidTr="00F069ED">
        <w:trPr>
          <w:trHeight w:val="567"/>
          <w:jc w:val="center"/>
        </w:trPr>
        <w:tc>
          <w:tcPr>
            <w:tcW w:w="6718" w:type="dxa"/>
            <w:gridSpan w:val="4"/>
            <w:tcBorders>
              <w:bottom w:val="double" w:sz="4" w:space="0" w:color="auto"/>
            </w:tcBorders>
            <w:vAlign w:val="center"/>
          </w:tcPr>
          <w:p w14:paraId="1C0640D8"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r w:rsidRPr="003A79A1">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36F26CB2" w14:textId="77777777" w:rsidR="003A79A1" w:rsidRPr="003A79A1" w:rsidRDefault="003A79A1" w:rsidP="004073F1">
            <w:pPr>
              <w:spacing w:line="276" w:lineRule="auto"/>
              <w:jc w:val="center"/>
              <w:rPr>
                <w:rFonts w:ascii="Arial Narrow" w:eastAsia="Calibri" w:hAnsi="Arial Narrow" w:cs="Arial"/>
                <w:sz w:val="22"/>
                <w:szCs w:val="22"/>
                <w:lang w:val="en-GB" w:eastAsia="en-US"/>
              </w:rPr>
            </w:pPr>
          </w:p>
        </w:tc>
      </w:tr>
    </w:tbl>
    <w:p w14:paraId="065638DA" w14:textId="77777777" w:rsidR="00F93607" w:rsidRPr="00F93607" w:rsidRDefault="00F93607" w:rsidP="004073F1">
      <w:pPr>
        <w:tabs>
          <w:tab w:val="left" w:pos="9046"/>
        </w:tabs>
        <w:spacing w:line="276" w:lineRule="auto"/>
        <w:ind w:right="326"/>
        <w:jc w:val="both"/>
        <w:rPr>
          <w:rFonts w:ascii="Arial Narrow" w:hAnsi="Arial Narrow" w:cs="Arial Narrow"/>
          <w:sz w:val="12"/>
          <w:szCs w:val="12"/>
        </w:rPr>
      </w:pPr>
    </w:p>
    <w:p w14:paraId="34CFBDB7" w14:textId="77777777" w:rsidR="00F93607" w:rsidRPr="00F93607" w:rsidRDefault="00F93607"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20ADEA00" w14:textId="77777777" w:rsidR="00F93607" w:rsidRPr="00F93607" w:rsidRDefault="00F93607" w:rsidP="004073F1">
      <w:pPr>
        <w:tabs>
          <w:tab w:val="left" w:pos="9046"/>
        </w:tabs>
        <w:spacing w:line="276" w:lineRule="auto"/>
        <w:ind w:right="326"/>
        <w:jc w:val="both"/>
        <w:rPr>
          <w:rFonts w:ascii="Arial Narrow" w:hAnsi="Arial Narrow" w:cs="Arial Narrow"/>
          <w:sz w:val="16"/>
          <w:szCs w:val="16"/>
        </w:rPr>
      </w:pPr>
    </w:p>
    <w:p w14:paraId="4AF6D7A5" w14:textId="77777777" w:rsidR="00F93607" w:rsidRDefault="00F93607"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3D2D94">
        <w:rPr>
          <w:rFonts w:ascii="Arial Narrow" w:hAnsi="Arial Narrow" w:cs="Arial Narrow"/>
          <w:sz w:val="22"/>
          <w:szCs w:val="22"/>
        </w:rPr>
        <w:t>…………………..……………………………………………..…</w:t>
      </w:r>
    </w:p>
    <w:p w14:paraId="7ABBA004" w14:textId="77777777" w:rsidR="00F93607" w:rsidRPr="00F93607" w:rsidRDefault="00F93607" w:rsidP="004073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0AF6B9CF" w14:textId="77777777" w:rsidR="00F93607" w:rsidRPr="00F93607" w:rsidRDefault="00F93607"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3642F385" w14:textId="77777777" w:rsidR="00F93607" w:rsidRPr="00F93607" w:rsidRDefault="00F93607"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41850D6F" w14:textId="77777777" w:rsidR="00F93607" w:rsidRDefault="00F93607"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2861262E" w14:textId="77777777" w:rsidR="008D331A" w:rsidRDefault="008D331A" w:rsidP="004073F1">
      <w:pPr>
        <w:spacing w:line="276" w:lineRule="auto"/>
        <w:rPr>
          <w:rFonts w:ascii="Arial Narrow" w:hAnsi="Arial Narrow" w:cs="Arial Narrow"/>
          <w:sz w:val="22"/>
          <w:szCs w:val="22"/>
        </w:rPr>
      </w:pPr>
    </w:p>
    <w:p w14:paraId="320277CC" w14:textId="77777777" w:rsidR="008D331A" w:rsidRDefault="008D331A" w:rsidP="004073F1">
      <w:pPr>
        <w:spacing w:line="276" w:lineRule="auto"/>
        <w:rPr>
          <w:rFonts w:ascii="Arial Narrow" w:hAnsi="Arial Narrow" w:cs="Arial Narrow"/>
          <w:sz w:val="22"/>
          <w:szCs w:val="22"/>
        </w:rPr>
      </w:pPr>
    </w:p>
    <w:p w14:paraId="23BA92B8" w14:textId="77777777" w:rsidR="008D331A" w:rsidRPr="00366384" w:rsidRDefault="008D331A" w:rsidP="004073F1">
      <w:pPr>
        <w:spacing w:line="276" w:lineRule="auto"/>
        <w:rPr>
          <w:rFonts w:ascii="Arial Narrow" w:hAnsi="Arial Narrow" w:cs="Arial Narrow"/>
          <w:sz w:val="12"/>
          <w:szCs w:val="12"/>
        </w:rPr>
      </w:pPr>
    </w:p>
    <w:p w14:paraId="479B6CDE"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30AC5A30" w14:textId="77777777" w:rsidR="00F93607" w:rsidRPr="00F93607" w:rsidRDefault="00F93607" w:rsidP="004073F1">
      <w:pPr>
        <w:spacing w:line="276" w:lineRule="auto"/>
        <w:ind w:left="426" w:hanging="426"/>
        <w:jc w:val="both"/>
        <w:rPr>
          <w:rFonts w:ascii="Arial Narrow" w:hAnsi="Arial Narrow" w:cs="Arial Narrow"/>
          <w:color w:val="000000"/>
          <w:sz w:val="8"/>
          <w:szCs w:val="8"/>
        </w:rPr>
      </w:pPr>
    </w:p>
    <w:p w14:paraId="5F0CBF99" w14:textId="77777777" w:rsidR="00F93607"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1934345088"/>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1340542837"/>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071F3A76" w14:textId="77777777" w:rsidR="00F93607" w:rsidRPr="00F93607" w:rsidRDefault="00F93607"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5412673B" w14:textId="77777777" w:rsidR="00F93607" w:rsidRPr="00F93607" w:rsidRDefault="00F93607"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610F1C45" w14:textId="77777777" w:rsidR="00F93607" w:rsidRPr="00F93607" w:rsidRDefault="00F93607" w:rsidP="004073F1">
      <w:pPr>
        <w:spacing w:line="276" w:lineRule="auto"/>
        <w:ind w:left="426" w:hanging="426"/>
        <w:jc w:val="both"/>
        <w:rPr>
          <w:rFonts w:ascii="Arial Narrow" w:hAnsi="Arial Narrow"/>
          <w:sz w:val="8"/>
          <w:szCs w:val="8"/>
        </w:rPr>
      </w:pPr>
    </w:p>
    <w:p w14:paraId="1BBC7B1B" w14:textId="77777777" w:rsidR="00F93607" w:rsidRPr="00F93607" w:rsidRDefault="00F93607" w:rsidP="004073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14:paraId="4EB089CF" w14:textId="77777777" w:rsidTr="00F93607">
        <w:trPr>
          <w:trHeight w:val="750"/>
          <w:jc w:val="center"/>
        </w:trPr>
        <w:tc>
          <w:tcPr>
            <w:tcW w:w="851" w:type="dxa"/>
            <w:shd w:val="clear" w:color="auto" w:fill="auto"/>
            <w:noWrap/>
            <w:vAlign w:val="center"/>
            <w:hideMark/>
          </w:tcPr>
          <w:p w14:paraId="28CB6DD6"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1F4178F8"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2DCA8DD9"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0CCAB2DC" w14:textId="77777777" w:rsidTr="00F93607">
        <w:trPr>
          <w:trHeight w:val="454"/>
          <w:jc w:val="center"/>
        </w:trPr>
        <w:tc>
          <w:tcPr>
            <w:tcW w:w="851" w:type="dxa"/>
            <w:shd w:val="clear" w:color="auto" w:fill="auto"/>
            <w:noWrap/>
            <w:vAlign w:val="center"/>
            <w:hideMark/>
          </w:tcPr>
          <w:p w14:paraId="65A3AB14"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52E71926"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06BC9C74"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5EBD36FF" w14:textId="77777777" w:rsidTr="00F93607">
        <w:trPr>
          <w:trHeight w:val="454"/>
          <w:jc w:val="center"/>
        </w:trPr>
        <w:tc>
          <w:tcPr>
            <w:tcW w:w="851" w:type="dxa"/>
            <w:shd w:val="clear" w:color="auto" w:fill="auto"/>
            <w:noWrap/>
            <w:vAlign w:val="center"/>
            <w:hideMark/>
          </w:tcPr>
          <w:p w14:paraId="573C558C"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40AABB78"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70E6BBBD"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45F5A31A" w14:textId="77777777" w:rsidTr="00F93607">
        <w:trPr>
          <w:trHeight w:val="454"/>
          <w:jc w:val="center"/>
        </w:trPr>
        <w:tc>
          <w:tcPr>
            <w:tcW w:w="851" w:type="dxa"/>
            <w:shd w:val="clear" w:color="auto" w:fill="auto"/>
            <w:noWrap/>
            <w:vAlign w:val="center"/>
            <w:hideMark/>
          </w:tcPr>
          <w:p w14:paraId="1BF3BFDD"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711431FC"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2ECE934C"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2B9D90D1" w14:textId="77777777" w:rsidTr="00F93607">
        <w:trPr>
          <w:trHeight w:val="454"/>
          <w:jc w:val="center"/>
        </w:trPr>
        <w:tc>
          <w:tcPr>
            <w:tcW w:w="851" w:type="dxa"/>
            <w:shd w:val="clear" w:color="auto" w:fill="auto"/>
            <w:noWrap/>
            <w:vAlign w:val="center"/>
            <w:hideMark/>
          </w:tcPr>
          <w:p w14:paraId="7B7EE3C6"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4DF52022"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4FDEA645"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5B21534B" w14:textId="77777777" w:rsidTr="00F93607">
        <w:trPr>
          <w:trHeight w:val="454"/>
          <w:jc w:val="center"/>
        </w:trPr>
        <w:tc>
          <w:tcPr>
            <w:tcW w:w="851" w:type="dxa"/>
            <w:shd w:val="clear" w:color="auto" w:fill="auto"/>
            <w:noWrap/>
            <w:vAlign w:val="center"/>
            <w:hideMark/>
          </w:tcPr>
          <w:p w14:paraId="56C95D0B"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060354E7"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48DCD698"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348DDE03" w14:textId="77777777" w:rsidTr="00F93607">
        <w:trPr>
          <w:trHeight w:val="454"/>
          <w:jc w:val="center"/>
        </w:trPr>
        <w:tc>
          <w:tcPr>
            <w:tcW w:w="851" w:type="dxa"/>
            <w:shd w:val="clear" w:color="auto" w:fill="auto"/>
            <w:noWrap/>
            <w:vAlign w:val="center"/>
            <w:hideMark/>
          </w:tcPr>
          <w:p w14:paraId="2885486D" w14:textId="77777777" w:rsidR="00F93607" w:rsidRPr="00F93607" w:rsidRDefault="00F93607"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1C3851D2" w14:textId="77777777" w:rsidR="00F93607" w:rsidRPr="00F93607" w:rsidRDefault="00F93607" w:rsidP="004073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37A79F0F" w14:textId="77777777" w:rsidR="00F93607" w:rsidRPr="00F93607" w:rsidRDefault="00F93607" w:rsidP="004073F1">
            <w:pPr>
              <w:spacing w:line="276" w:lineRule="auto"/>
              <w:jc w:val="center"/>
              <w:rPr>
                <w:rFonts w:ascii="Arial Narrow" w:hAnsi="Arial Narrow" w:cs="Arial"/>
                <w:sz w:val="22"/>
                <w:szCs w:val="22"/>
              </w:rPr>
            </w:pPr>
          </w:p>
        </w:tc>
      </w:tr>
      <w:tr w:rsidR="00F93607" w:rsidRPr="00F93607" w14:paraId="05E58DB7" w14:textId="77777777" w:rsidTr="00F93607">
        <w:trPr>
          <w:trHeight w:val="536"/>
          <w:jc w:val="center"/>
        </w:trPr>
        <w:tc>
          <w:tcPr>
            <w:tcW w:w="3827" w:type="dxa"/>
            <w:gridSpan w:val="2"/>
            <w:shd w:val="clear" w:color="auto" w:fill="auto"/>
            <w:vAlign w:val="bottom"/>
          </w:tcPr>
          <w:p w14:paraId="418AF195" w14:textId="77777777" w:rsidR="00F93607" w:rsidRPr="00F93607" w:rsidRDefault="00F93607"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A62A877" w14:textId="77777777" w:rsidR="00F93607" w:rsidRPr="00F93607" w:rsidRDefault="00F93607" w:rsidP="004073F1">
            <w:pPr>
              <w:spacing w:line="276" w:lineRule="auto"/>
              <w:jc w:val="center"/>
              <w:rPr>
                <w:rFonts w:ascii="Arial Narrow" w:hAnsi="Arial Narrow" w:cs="Arial"/>
                <w:sz w:val="22"/>
                <w:szCs w:val="22"/>
              </w:rPr>
            </w:pPr>
          </w:p>
        </w:tc>
      </w:tr>
    </w:tbl>
    <w:p w14:paraId="527A4699" w14:textId="77777777" w:rsidR="00F93607" w:rsidRPr="00F93607" w:rsidRDefault="00F93607" w:rsidP="004073F1">
      <w:pPr>
        <w:spacing w:line="276" w:lineRule="auto"/>
        <w:rPr>
          <w:rFonts w:ascii="Arial Narrow" w:hAnsi="Arial Narrow" w:cs="Arial"/>
          <w:sz w:val="8"/>
          <w:szCs w:val="8"/>
        </w:rPr>
      </w:pPr>
    </w:p>
    <w:p w14:paraId="37F3405D" w14:textId="77777777" w:rsidR="00F93607" w:rsidRPr="00F93607" w:rsidRDefault="00F93607" w:rsidP="004073F1">
      <w:pPr>
        <w:numPr>
          <w:ilvl w:val="0"/>
          <w:numId w:val="37"/>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3D2D94">
        <w:rPr>
          <w:rFonts w:ascii="Arial Narrow" w:hAnsi="Arial Narrow" w:cs="Arial Narrow"/>
          <w:sz w:val="22"/>
          <w:szCs w:val="22"/>
        </w:rPr>
        <w:t>łnia w</w:t>
      </w:r>
      <w:r w:rsidR="00F069ED">
        <w:rPr>
          <w:rFonts w:ascii="Arial Narrow" w:hAnsi="Arial Narrow" w:cs="Arial Narrow"/>
          <w:sz w:val="22"/>
          <w:szCs w:val="22"/>
        </w:rPr>
        <w:t>ymagania opisane w pkt 5.9.-5.11</w:t>
      </w:r>
      <w:r w:rsidR="003D2D94">
        <w:rPr>
          <w:rFonts w:ascii="Arial Narrow" w:hAnsi="Arial Narrow" w:cs="Arial Narrow"/>
          <w:sz w:val="22"/>
          <w:szCs w:val="22"/>
        </w:rPr>
        <w:t>. S</w:t>
      </w:r>
      <w:r w:rsidRPr="00F93607">
        <w:rPr>
          <w:rFonts w:ascii="Arial Narrow" w:hAnsi="Arial Narrow" w:cs="Arial Narrow"/>
          <w:sz w:val="22"/>
          <w:szCs w:val="22"/>
        </w:rPr>
        <w:t>WZ.</w:t>
      </w:r>
    </w:p>
    <w:p w14:paraId="09F8EF07" w14:textId="77777777" w:rsidR="00F93607" w:rsidRPr="00F93607" w:rsidRDefault="00F93607" w:rsidP="004073F1">
      <w:pPr>
        <w:numPr>
          <w:ilvl w:val="0"/>
          <w:numId w:val="37"/>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2DF69EB5" w14:textId="77777777" w:rsidR="00F93607" w:rsidRPr="00F93607" w:rsidRDefault="0091689F" w:rsidP="004073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2104606468"/>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14:paraId="69336450" w14:textId="77777777" w:rsidR="00F93607" w:rsidRPr="00F93607" w:rsidRDefault="0091689F" w:rsidP="004073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682235824"/>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14:paraId="739C33BE" w14:textId="77777777" w:rsidR="00F93607" w:rsidRPr="00F93607" w:rsidRDefault="00F93607" w:rsidP="004073F1">
      <w:pPr>
        <w:numPr>
          <w:ilvl w:val="0"/>
          <w:numId w:val="37"/>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4A79E254"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23143901"/>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14:paraId="40EC9658"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29809638"/>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4F50820A" w14:textId="77777777" w:rsidR="00F93607" w:rsidRPr="008D331A"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36311882"/>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r w:rsidR="00F93607" w:rsidRPr="008D331A">
        <w:rPr>
          <w:rFonts w:ascii="Arial Narrow" w:hAnsi="Arial Narrow"/>
          <w:sz w:val="22"/>
          <w:szCs w:val="22"/>
        </w:rPr>
        <w:t xml:space="preserve"> </w:t>
      </w:r>
    </w:p>
    <w:p w14:paraId="5E998BD4" w14:textId="77777777" w:rsidR="00F93607"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32224729"/>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439627D2" w14:textId="77777777" w:rsidR="00F93607" w:rsidRPr="00F93607" w:rsidRDefault="00F93607" w:rsidP="004073F1">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72827B07" w14:textId="77777777" w:rsidR="00F93607" w:rsidRPr="00F93607" w:rsidRDefault="00F93607" w:rsidP="004073F1">
      <w:pPr>
        <w:spacing w:line="276" w:lineRule="auto"/>
        <w:ind w:left="425"/>
        <w:jc w:val="both"/>
        <w:rPr>
          <w:rFonts w:ascii="Arial Narrow" w:hAnsi="Arial Narrow" w:cs="Arial Narrow"/>
          <w:bCs/>
          <w:color w:val="000000"/>
          <w:sz w:val="12"/>
          <w:szCs w:val="12"/>
        </w:rPr>
      </w:pPr>
    </w:p>
    <w:p w14:paraId="12B6B049" w14:textId="77777777" w:rsidR="00F93607"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753209008"/>
          <w14:checkbox>
            <w14:checked w14:val="0"/>
            <w14:checkedState w14:val="2612" w14:font="MS Gothic"/>
            <w14:uncheckedState w14:val="2610" w14:font="MS Gothic"/>
          </w14:checkbox>
        </w:sdt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6"/>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27032493"/>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05959400" w14:textId="77777777" w:rsidR="00F93607" w:rsidRPr="00F93607" w:rsidRDefault="00F93607" w:rsidP="004073F1">
      <w:pPr>
        <w:spacing w:line="276" w:lineRule="auto"/>
        <w:jc w:val="center"/>
        <w:rPr>
          <w:rFonts w:ascii="Arial Narrow" w:hAnsi="Arial Narrow" w:cs="Arial Narrow"/>
          <w:color w:val="000000"/>
          <w:sz w:val="8"/>
          <w:szCs w:val="8"/>
        </w:rPr>
      </w:pPr>
    </w:p>
    <w:p w14:paraId="565B6F4F" w14:textId="77777777" w:rsidR="00F93607" w:rsidRPr="00F93607" w:rsidRDefault="00F93607"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0CCA0318" w14:textId="77777777" w:rsidR="00F93607" w:rsidRPr="00F93607" w:rsidRDefault="00F93607" w:rsidP="004073F1">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3D2D94">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3CE55795" w14:textId="77777777" w:rsidR="00F93607" w:rsidRDefault="00F93607" w:rsidP="004073F1">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sidR="008D331A">
        <w:rPr>
          <w:rFonts w:ascii="Arial Narrow" w:hAnsi="Arial Narrow" w:cs="Arial Narrow"/>
          <w:sz w:val="22"/>
          <w:szCs w:val="22"/>
          <w:lang w:eastAsia="ar-SA"/>
        </w:rPr>
        <w:t>mowy stanowiący załącznik nr 3</w:t>
      </w:r>
      <w:r w:rsidR="003D2D94">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366384">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3D2D94">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455DBAE2" w14:textId="77777777" w:rsidR="003D2D94" w:rsidRPr="00F93607" w:rsidRDefault="003D2D94" w:rsidP="004073F1">
      <w:pPr>
        <w:numPr>
          <w:ilvl w:val="0"/>
          <w:numId w:val="37"/>
        </w:numPr>
        <w:suppressAutoHyphens/>
        <w:spacing w:line="276" w:lineRule="auto"/>
        <w:ind w:left="426" w:hanging="426"/>
        <w:jc w:val="both"/>
        <w:rPr>
          <w:rFonts w:ascii="Arial Narrow" w:hAnsi="Arial Narrow" w:cs="Arial Narrow"/>
          <w:sz w:val="22"/>
          <w:szCs w:val="22"/>
        </w:rPr>
      </w:pPr>
      <w:r w:rsidRPr="003D2D94">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37D73C14" w14:textId="77777777" w:rsidR="00F93607" w:rsidRPr="00F93607" w:rsidRDefault="00F93607" w:rsidP="004073F1">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Pr="00F93607">
        <w:rPr>
          <w:rFonts w:ascii="Arial Narrow" w:hAnsi="Arial Narrow" w:cs="Arial Narrow"/>
          <w:sz w:val="22"/>
          <w:szCs w:val="22"/>
        </w:rPr>
        <w:t xml:space="preserve"> </w:t>
      </w:r>
    </w:p>
    <w:p w14:paraId="5728AC26" w14:textId="77777777" w:rsidR="00F93607" w:rsidRPr="00F93607" w:rsidRDefault="00F93607"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14:paraId="4E610253" w14:textId="77777777" w:rsidR="00F93607" w:rsidRPr="00F93607" w:rsidRDefault="00F93607" w:rsidP="004073F1">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7AA2FFCB"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93607" w:rsidRPr="00F93607" w14:paraId="1028F3F3"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5A3C0030" w14:textId="77777777" w:rsidR="00F93607" w:rsidRPr="00F93607" w:rsidRDefault="00F93607"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0B93" w14:textId="77777777" w:rsidR="00F93607" w:rsidRPr="00F93607" w:rsidRDefault="00F93607"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6113E9CC"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0E237A30"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02132CCD" w14:textId="77777777" w:rsidR="00F93607" w:rsidRPr="00F93607" w:rsidRDefault="00F93607"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34AA7224" w14:textId="77777777" w:rsidR="00F93607" w:rsidRPr="00F93607" w:rsidRDefault="00F93607" w:rsidP="004073F1">
            <w:pPr>
              <w:snapToGrid w:val="0"/>
              <w:spacing w:line="276" w:lineRule="auto"/>
              <w:ind w:left="426"/>
              <w:jc w:val="both"/>
              <w:rPr>
                <w:rFonts w:ascii="Arial Narrow" w:hAnsi="Arial Narrow" w:cs="Arial Narrow"/>
                <w:sz w:val="22"/>
                <w:szCs w:val="22"/>
                <w:lang w:eastAsia="ar-SA"/>
              </w:rPr>
            </w:pPr>
          </w:p>
          <w:p w14:paraId="09E9955E" w14:textId="77777777" w:rsidR="00F93607" w:rsidRPr="00F93607" w:rsidRDefault="00F93607" w:rsidP="004073F1">
            <w:pPr>
              <w:spacing w:line="276" w:lineRule="auto"/>
              <w:jc w:val="both"/>
              <w:rPr>
                <w:rFonts w:ascii="Arial Narrow" w:hAnsi="Arial Narrow" w:cs="Arial Narrow"/>
                <w:sz w:val="22"/>
                <w:szCs w:val="22"/>
                <w:lang w:eastAsia="ar-SA"/>
              </w:rPr>
            </w:pPr>
          </w:p>
        </w:tc>
      </w:tr>
    </w:tbl>
    <w:p w14:paraId="53FD2F38" w14:textId="77777777" w:rsidR="00F93607" w:rsidRPr="00F93607" w:rsidRDefault="00F93607" w:rsidP="004073F1">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14:paraId="330957B4"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08765E80"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14:paraId="4013FA44" w14:textId="77777777" w:rsidR="00F93607" w:rsidRPr="00F93607" w:rsidRDefault="00F93607" w:rsidP="004073F1">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5974CB28" w14:textId="77777777" w:rsidR="00F93607" w:rsidRPr="00F93607" w:rsidRDefault="00F93607"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366384">
        <w:rPr>
          <w:rFonts w:ascii="Arial Narrow" w:hAnsi="Arial Narrow" w:cs="Arial Narrow"/>
          <w:sz w:val="22"/>
          <w:szCs w:val="22"/>
        </w:rPr>
        <w:br/>
      </w:r>
      <w:r w:rsidRPr="00F93607">
        <w:rPr>
          <w:rFonts w:ascii="Arial Narrow" w:hAnsi="Arial Narrow" w:cs="Arial Narrow"/>
          <w:sz w:val="22"/>
          <w:szCs w:val="22"/>
        </w:rPr>
        <w:t xml:space="preserve">do </w:t>
      </w:r>
      <w:r w:rsidR="003D2D94">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sidR="00366384">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70A2B02B" w14:textId="77777777" w:rsidR="00F93607" w:rsidRPr="00F93607" w:rsidRDefault="00F93607" w:rsidP="004073F1">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2C4D5E61" w14:textId="77777777" w:rsidR="00F93607" w:rsidRPr="00F93607" w:rsidRDefault="00F93607"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2F2A7359" w14:textId="77777777" w:rsidR="00F93607" w:rsidRPr="00F93607" w:rsidRDefault="00F93607"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0A97FB72" w14:textId="77777777" w:rsidR="00F93607" w:rsidRDefault="00F93607"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0395FD4A" w14:textId="77777777" w:rsidR="008A76FD" w:rsidRPr="00F93607" w:rsidRDefault="00A066BF" w:rsidP="004073F1">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008A76FD" w:rsidRPr="008A76FD">
        <w:rPr>
          <w:rFonts w:ascii="Arial Narrow" w:hAnsi="Arial Narrow"/>
          <w:sz w:val="22"/>
          <w:szCs w:val="22"/>
        </w:rPr>
        <w:t>rzyjmuję do wiadomości i akceptuję zapisy klauzuli informacyjnej zawartej w SWZ.</w:t>
      </w:r>
    </w:p>
    <w:p w14:paraId="2C22AE31" w14:textId="77777777" w:rsidR="00F93607" w:rsidRPr="00F93607" w:rsidRDefault="00F93607" w:rsidP="004073F1">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14:paraId="49814B04" w14:textId="77777777" w:rsidR="00F93607" w:rsidRPr="00F93607" w:rsidRDefault="00F93607" w:rsidP="004073F1">
      <w:pPr>
        <w:spacing w:line="276" w:lineRule="auto"/>
        <w:jc w:val="both"/>
        <w:rPr>
          <w:sz w:val="24"/>
          <w:szCs w:val="24"/>
        </w:rPr>
      </w:pPr>
    </w:p>
    <w:p w14:paraId="0027C1A8" w14:textId="77777777" w:rsidR="00F93607" w:rsidRPr="00F93607" w:rsidRDefault="00F93607" w:rsidP="004073F1">
      <w:pPr>
        <w:spacing w:line="276" w:lineRule="auto"/>
        <w:jc w:val="both"/>
        <w:rPr>
          <w:sz w:val="24"/>
          <w:szCs w:val="24"/>
        </w:rPr>
      </w:pPr>
    </w:p>
    <w:p w14:paraId="103CFE69" w14:textId="77777777" w:rsidR="00F93607" w:rsidRPr="00F93607" w:rsidRDefault="00F93607" w:rsidP="004073F1">
      <w:pPr>
        <w:spacing w:line="276" w:lineRule="auto"/>
        <w:jc w:val="both"/>
        <w:rPr>
          <w:sz w:val="24"/>
          <w:szCs w:val="24"/>
        </w:rPr>
      </w:pPr>
    </w:p>
    <w:p w14:paraId="0EF8B45A" w14:textId="77777777" w:rsidR="00F93607" w:rsidRPr="00F93607" w:rsidRDefault="00F93607" w:rsidP="004073F1">
      <w:pPr>
        <w:spacing w:line="276" w:lineRule="auto"/>
        <w:jc w:val="both"/>
        <w:rPr>
          <w:sz w:val="24"/>
          <w:szCs w:val="24"/>
        </w:rPr>
      </w:pPr>
    </w:p>
    <w:p w14:paraId="762B96FF" w14:textId="77777777" w:rsidR="00F93607" w:rsidRPr="00F93607" w:rsidRDefault="00F93607" w:rsidP="004073F1">
      <w:pPr>
        <w:spacing w:line="276" w:lineRule="auto"/>
        <w:jc w:val="both"/>
        <w:rPr>
          <w:sz w:val="24"/>
          <w:szCs w:val="24"/>
        </w:rPr>
      </w:pPr>
    </w:p>
    <w:p w14:paraId="014CB0C7" w14:textId="77777777" w:rsidR="00F93607" w:rsidRPr="00F93607" w:rsidRDefault="00F93607" w:rsidP="004073F1">
      <w:pPr>
        <w:spacing w:line="276" w:lineRule="auto"/>
        <w:jc w:val="both"/>
        <w:rPr>
          <w:sz w:val="24"/>
          <w:szCs w:val="24"/>
        </w:rPr>
      </w:pPr>
    </w:p>
    <w:p w14:paraId="76267CCF" w14:textId="77777777" w:rsidR="00F93607" w:rsidRPr="00F93607" w:rsidRDefault="00F93607" w:rsidP="004073F1">
      <w:pPr>
        <w:spacing w:line="276" w:lineRule="auto"/>
        <w:jc w:val="both"/>
        <w:rPr>
          <w:sz w:val="24"/>
          <w:szCs w:val="24"/>
        </w:rPr>
      </w:pPr>
    </w:p>
    <w:p w14:paraId="3D8F0C15" w14:textId="77777777" w:rsidR="00F93607" w:rsidRPr="00F93607" w:rsidRDefault="00F93607" w:rsidP="004073F1">
      <w:pPr>
        <w:spacing w:line="276" w:lineRule="auto"/>
        <w:jc w:val="both"/>
        <w:rPr>
          <w:sz w:val="24"/>
          <w:szCs w:val="24"/>
        </w:rPr>
      </w:pPr>
    </w:p>
    <w:p w14:paraId="33CF62D0" w14:textId="77777777" w:rsidR="00F93607" w:rsidRPr="00F93607" w:rsidRDefault="00F93607" w:rsidP="004073F1">
      <w:pPr>
        <w:spacing w:line="276" w:lineRule="auto"/>
        <w:jc w:val="both"/>
        <w:rPr>
          <w:sz w:val="24"/>
          <w:szCs w:val="24"/>
        </w:rPr>
      </w:pPr>
    </w:p>
    <w:p w14:paraId="360E8F98" w14:textId="77777777" w:rsidR="00F93607" w:rsidRDefault="00F93607" w:rsidP="004073F1">
      <w:pPr>
        <w:spacing w:line="276" w:lineRule="auto"/>
        <w:jc w:val="both"/>
        <w:rPr>
          <w:sz w:val="24"/>
          <w:szCs w:val="24"/>
        </w:rPr>
      </w:pPr>
    </w:p>
    <w:p w14:paraId="67A77F60" w14:textId="77777777" w:rsidR="005966D3" w:rsidRDefault="005966D3" w:rsidP="004073F1">
      <w:pPr>
        <w:spacing w:line="276" w:lineRule="auto"/>
        <w:jc w:val="both"/>
        <w:rPr>
          <w:sz w:val="24"/>
          <w:szCs w:val="24"/>
        </w:rPr>
      </w:pPr>
    </w:p>
    <w:p w14:paraId="1FCE78D1" w14:textId="77777777" w:rsidR="005966D3" w:rsidRDefault="005966D3" w:rsidP="004073F1">
      <w:pPr>
        <w:spacing w:line="276" w:lineRule="auto"/>
        <w:jc w:val="both"/>
        <w:rPr>
          <w:sz w:val="24"/>
          <w:szCs w:val="24"/>
        </w:rPr>
      </w:pPr>
    </w:p>
    <w:p w14:paraId="4EFDB5D4" w14:textId="77777777" w:rsidR="005966D3" w:rsidRDefault="005966D3" w:rsidP="004073F1">
      <w:pPr>
        <w:spacing w:line="276" w:lineRule="auto"/>
        <w:jc w:val="both"/>
        <w:rPr>
          <w:sz w:val="24"/>
          <w:szCs w:val="24"/>
        </w:rPr>
      </w:pPr>
    </w:p>
    <w:p w14:paraId="76355FED" w14:textId="77777777" w:rsidR="005966D3" w:rsidRDefault="005966D3" w:rsidP="004073F1">
      <w:pPr>
        <w:spacing w:line="276" w:lineRule="auto"/>
        <w:jc w:val="both"/>
        <w:rPr>
          <w:sz w:val="24"/>
          <w:szCs w:val="24"/>
        </w:rPr>
      </w:pPr>
    </w:p>
    <w:p w14:paraId="78AE0619" w14:textId="77777777" w:rsidR="005966D3" w:rsidRDefault="005966D3" w:rsidP="004073F1">
      <w:pPr>
        <w:spacing w:line="276" w:lineRule="auto"/>
        <w:jc w:val="both"/>
        <w:rPr>
          <w:sz w:val="24"/>
          <w:szCs w:val="24"/>
        </w:rPr>
      </w:pPr>
    </w:p>
    <w:p w14:paraId="472CE8CA" w14:textId="77777777" w:rsidR="005966D3" w:rsidRDefault="005966D3" w:rsidP="004073F1">
      <w:pPr>
        <w:spacing w:line="276" w:lineRule="auto"/>
        <w:jc w:val="both"/>
        <w:rPr>
          <w:sz w:val="24"/>
          <w:szCs w:val="24"/>
        </w:rPr>
      </w:pPr>
    </w:p>
    <w:p w14:paraId="20EB6307" w14:textId="77777777" w:rsidR="005966D3" w:rsidRDefault="005966D3" w:rsidP="004073F1">
      <w:pPr>
        <w:spacing w:line="276" w:lineRule="auto"/>
        <w:jc w:val="both"/>
        <w:rPr>
          <w:sz w:val="24"/>
          <w:szCs w:val="24"/>
        </w:rPr>
      </w:pPr>
    </w:p>
    <w:p w14:paraId="0142CEA0" w14:textId="77777777" w:rsidR="005966D3" w:rsidRDefault="005966D3" w:rsidP="004073F1">
      <w:pPr>
        <w:spacing w:line="276" w:lineRule="auto"/>
        <w:jc w:val="both"/>
        <w:rPr>
          <w:sz w:val="24"/>
          <w:szCs w:val="24"/>
        </w:rPr>
      </w:pPr>
    </w:p>
    <w:p w14:paraId="7AFD83BF" w14:textId="77777777" w:rsidR="005966D3" w:rsidRDefault="005966D3" w:rsidP="004073F1">
      <w:pPr>
        <w:spacing w:line="276" w:lineRule="auto"/>
        <w:jc w:val="both"/>
        <w:rPr>
          <w:sz w:val="24"/>
          <w:szCs w:val="24"/>
        </w:rPr>
      </w:pPr>
    </w:p>
    <w:p w14:paraId="6AB43C5B" w14:textId="77777777" w:rsidR="005966D3" w:rsidRDefault="005966D3" w:rsidP="004073F1">
      <w:pPr>
        <w:spacing w:line="276" w:lineRule="auto"/>
        <w:jc w:val="both"/>
        <w:rPr>
          <w:sz w:val="24"/>
          <w:szCs w:val="24"/>
        </w:rPr>
      </w:pPr>
    </w:p>
    <w:p w14:paraId="1F7C721C" w14:textId="77777777" w:rsidR="005966D3" w:rsidRDefault="005966D3" w:rsidP="004073F1">
      <w:pPr>
        <w:spacing w:line="276" w:lineRule="auto"/>
        <w:jc w:val="both"/>
        <w:rPr>
          <w:sz w:val="24"/>
          <w:szCs w:val="24"/>
        </w:rPr>
      </w:pPr>
    </w:p>
    <w:p w14:paraId="04326A1A" w14:textId="77777777" w:rsidR="005966D3" w:rsidRPr="004C1D67" w:rsidRDefault="005966D3" w:rsidP="004073F1">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Pr>
          <w:rFonts w:ascii="Arial Narrow" w:hAnsi="Arial Narrow" w:cs="Arial"/>
          <w:b/>
          <w:bCs/>
          <w:sz w:val="18"/>
          <w:szCs w:val="18"/>
        </w:rPr>
        <w:t>ącznik nr 1.7</w:t>
      </w:r>
      <w:r w:rsidRPr="004C1D67">
        <w:rPr>
          <w:rFonts w:ascii="Arial Narrow" w:hAnsi="Arial Narrow" w:cs="Arial"/>
          <w:b/>
          <w:bCs/>
          <w:sz w:val="18"/>
          <w:szCs w:val="18"/>
        </w:rPr>
        <w:t xml:space="preserve">  do SWZ</w:t>
      </w:r>
    </w:p>
    <w:p w14:paraId="1D1D1754" w14:textId="77777777" w:rsidR="005966D3" w:rsidRPr="004C1D67" w:rsidRDefault="005966D3"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F069ED">
        <w:rPr>
          <w:rFonts w:ascii="Arial Narrow" w:hAnsi="Arial Narrow" w:cs="Arial"/>
          <w:b/>
          <w:bCs/>
          <w:sz w:val="18"/>
          <w:szCs w:val="18"/>
        </w:rPr>
        <w:t xml:space="preserve">                      FZ-2380/32</w:t>
      </w:r>
      <w:r>
        <w:rPr>
          <w:rFonts w:ascii="Arial Narrow" w:hAnsi="Arial Narrow" w:cs="Arial"/>
          <w:b/>
          <w:bCs/>
          <w:sz w:val="18"/>
          <w:szCs w:val="18"/>
        </w:rPr>
        <w:t>/22</w:t>
      </w:r>
      <w:r w:rsidRPr="004C1D67">
        <w:rPr>
          <w:rFonts w:ascii="Arial Narrow" w:hAnsi="Arial Narrow" w:cs="Arial"/>
          <w:b/>
          <w:bCs/>
          <w:sz w:val="18"/>
          <w:szCs w:val="18"/>
        </w:rPr>
        <w:t>/KK</w:t>
      </w:r>
    </w:p>
    <w:p w14:paraId="0014A79E" w14:textId="77777777" w:rsidR="005966D3" w:rsidRPr="00F93607" w:rsidRDefault="005966D3" w:rsidP="004073F1">
      <w:pPr>
        <w:tabs>
          <w:tab w:val="left" w:pos="6499"/>
        </w:tabs>
        <w:spacing w:line="276" w:lineRule="auto"/>
        <w:ind w:right="-567"/>
        <w:rPr>
          <w:rFonts w:ascii="Arial Narrow" w:hAnsi="Arial Narrow" w:cs="Arial"/>
        </w:rPr>
      </w:pPr>
    </w:p>
    <w:p w14:paraId="336F116C" w14:textId="77777777" w:rsidR="005966D3" w:rsidRPr="00F93607" w:rsidRDefault="005966D3"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46FC187A" w14:textId="77777777" w:rsidR="005966D3" w:rsidRPr="009215ED" w:rsidRDefault="005966D3" w:rsidP="004073F1">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5043E94B" w14:textId="77777777" w:rsidR="005966D3" w:rsidRPr="00F93607" w:rsidRDefault="005966D3"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859CE71" w14:textId="77777777" w:rsidR="005966D3" w:rsidRPr="00F93607" w:rsidRDefault="005966D3"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7</w:t>
      </w:r>
      <w:r w:rsidRPr="00F93607">
        <w:rPr>
          <w:rFonts w:ascii="Arial Narrow" w:hAnsi="Arial Narrow" w:cs="Arial"/>
          <w:b/>
          <w:sz w:val="22"/>
          <w:szCs w:val="22"/>
        </w:rPr>
        <w:t xml:space="preserve"> – </w:t>
      </w:r>
      <w:r w:rsidRPr="005966D3">
        <w:rPr>
          <w:rFonts w:ascii="Arial Narrow" w:hAnsi="Arial Narrow" w:cs="Arial"/>
          <w:b/>
          <w:sz w:val="22"/>
          <w:szCs w:val="22"/>
        </w:rPr>
        <w:t xml:space="preserve">KPP </w:t>
      </w:r>
      <w:r w:rsidR="00F069ED" w:rsidRPr="00F069ED">
        <w:rPr>
          <w:rFonts w:ascii="Arial Narrow" w:hAnsi="Arial Narrow" w:cs="Arial"/>
          <w:b/>
          <w:sz w:val="22"/>
          <w:szCs w:val="22"/>
        </w:rPr>
        <w:t>w Pabianicach, ul. Żeromskiego 18</w:t>
      </w:r>
    </w:p>
    <w:p w14:paraId="0851A9FC" w14:textId="77777777" w:rsidR="005966D3" w:rsidRPr="00F93607" w:rsidRDefault="005966D3" w:rsidP="004073F1">
      <w:pPr>
        <w:tabs>
          <w:tab w:val="left" w:pos="426"/>
        </w:tabs>
        <w:spacing w:line="276" w:lineRule="auto"/>
        <w:jc w:val="center"/>
        <w:rPr>
          <w:rFonts w:ascii="Arial Narrow" w:hAnsi="Arial Narrow" w:cs="Arial"/>
          <w:sz w:val="16"/>
          <w:szCs w:val="16"/>
        </w:rPr>
      </w:pPr>
    </w:p>
    <w:p w14:paraId="3FF2CF5C" w14:textId="77777777" w:rsidR="005966D3" w:rsidRPr="00F93607" w:rsidRDefault="005966D3" w:rsidP="004073F1">
      <w:pPr>
        <w:spacing w:line="276" w:lineRule="auto"/>
        <w:ind w:left="465" w:hanging="465"/>
        <w:rPr>
          <w:rFonts w:ascii="Arial Narrow" w:hAnsi="Arial Narrow" w:cs="Arial"/>
        </w:rPr>
      </w:pPr>
      <w:r>
        <w:rPr>
          <w:rFonts w:ascii="Arial Narrow" w:hAnsi="Arial Narrow" w:cs="Arial"/>
          <w:sz w:val="22"/>
          <w:szCs w:val="22"/>
        </w:rPr>
        <w:t xml:space="preserve">1. </w:t>
      </w:r>
      <w:r>
        <w:rPr>
          <w:rFonts w:ascii="Arial Narrow" w:hAnsi="Arial Narrow" w:cs="Arial"/>
          <w:sz w:val="22"/>
          <w:szCs w:val="22"/>
        </w:rPr>
        <w:tab/>
      </w:r>
      <w:r w:rsidRPr="00F93607">
        <w:rPr>
          <w:rFonts w:ascii="Arial Narrow" w:hAnsi="Arial Narrow" w:cs="Arial"/>
          <w:sz w:val="22"/>
          <w:szCs w:val="22"/>
        </w:rPr>
        <w:t>Pełna nazwa i siedziba Wykonawcy:</w:t>
      </w:r>
    </w:p>
    <w:p w14:paraId="6109D9B5" w14:textId="77777777" w:rsidR="005966D3" w:rsidRPr="00F93607" w:rsidRDefault="005966D3"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51F1D410" w14:textId="77777777" w:rsidR="005966D3" w:rsidRPr="00F93607" w:rsidRDefault="005966D3" w:rsidP="004073F1">
      <w:pPr>
        <w:spacing w:line="276" w:lineRule="auto"/>
        <w:ind w:left="284"/>
        <w:rPr>
          <w:rFonts w:ascii="Arial Narrow" w:hAnsi="Arial Narrow" w:cs="Arial"/>
        </w:rPr>
      </w:pPr>
    </w:p>
    <w:p w14:paraId="45614573" w14:textId="77777777" w:rsidR="005966D3" w:rsidRPr="00F93607" w:rsidRDefault="005966D3"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3FB22C3D" w14:textId="77777777" w:rsidR="005966D3" w:rsidRPr="00F93607" w:rsidRDefault="005966D3" w:rsidP="004073F1">
      <w:pPr>
        <w:spacing w:line="276" w:lineRule="auto"/>
        <w:jc w:val="center"/>
        <w:rPr>
          <w:rFonts w:ascii="Arial Narrow" w:hAnsi="Arial Narrow" w:cs="Arial"/>
          <w:sz w:val="12"/>
          <w:szCs w:val="12"/>
          <w:lang w:val="de-DE"/>
        </w:rPr>
      </w:pPr>
    </w:p>
    <w:p w14:paraId="3157E35F" w14:textId="77777777" w:rsidR="005966D3" w:rsidRPr="00F93607" w:rsidRDefault="005966D3"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13BA8ABB" w14:textId="77777777" w:rsidR="005966D3" w:rsidRPr="00F93607" w:rsidRDefault="005966D3" w:rsidP="004073F1">
      <w:pPr>
        <w:spacing w:line="276" w:lineRule="auto"/>
        <w:rPr>
          <w:rFonts w:ascii="Arial Narrow" w:hAnsi="Arial Narrow" w:cs="Arial"/>
          <w:sz w:val="12"/>
          <w:szCs w:val="12"/>
          <w:lang w:val="de-DE"/>
        </w:rPr>
      </w:pPr>
    </w:p>
    <w:p w14:paraId="7668EBE4" w14:textId="77777777" w:rsidR="005966D3" w:rsidRPr="00F93607" w:rsidRDefault="005966D3"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322E805E" w14:textId="77777777" w:rsidR="005966D3" w:rsidRPr="00F93607" w:rsidRDefault="005966D3" w:rsidP="004073F1">
      <w:pPr>
        <w:spacing w:line="276" w:lineRule="auto"/>
        <w:ind w:left="465" w:hanging="465"/>
        <w:rPr>
          <w:rFonts w:ascii="Arial Narrow" w:hAnsi="Arial Narrow" w:cs="Arial"/>
          <w:sz w:val="12"/>
          <w:szCs w:val="12"/>
          <w:lang w:val="de-DE"/>
        </w:rPr>
      </w:pPr>
      <w:r>
        <w:rPr>
          <w:rFonts w:ascii="Arial Narrow" w:hAnsi="Arial Narrow" w:cs="Arial"/>
          <w:sz w:val="22"/>
          <w:szCs w:val="22"/>
          <w:lang w:val="de-DE"/>
        </w:rPr>
        <w:t xml:space="preserve">2. </w:t>
      </w:r>
      <w:r>
        <w:rPr>
          <w:rFonts w:ascii="Arial Narrow" w:hAnsi="Arial Narrow" w:cs="Arial"/>
          <w:sz w:val="22"/>
          <w:szCs w:val="22"/>
          <w:lang w:val="de-DE"/>
        </w:rPr>
        <w:tab/>
      </w:r>
      <w:r w:rsidRPr="00F93607">
        <w:rPr>
          <w:rFonts w:ascii="Arial Narrow" w:hAnsi="Arial Narrow" w:cs="Arial"/>
          <w:sz w:val="22"/>
          <w:szCs w:val="22"/>
          <w:lang w:val="de-DE"/>
        </w:rPr>
        <w:t>Dane do korespondencji i kontaktu:</w:t>
      </w:r>
    </w:p>
    <w:p w14:paraId="3CFF5769" w14:textId="77777777" w:rsidR="005966D3" w:rsidRPr="00F93607" w:rsidRDefault="005966D3" w:rsidP="004073F1">
      <w:pPr>
        <w:spacing w:line="276" w:lineRule="auto"/>
        <w:ind w:left="66"/>
        <w:rPr>
          <w:rFonts w:ascii="Arial Narrow" w:hAnsi="Arial Narrow" w:cs="Arial"/>
          <w:sz w:val="12"/>
          <w:szCs w:val="12"/>
          <w:lang w:val="de-DE"/>
        </w:rPr>
      </w:pPr>
    </w:p>
    <w:p w14:paraId="2AC93901" w14:textId="77777777" w:rsidR="005966D3" w:rsidRPr="00F93607" w:rsidRDefault="005966D3" w:rsidP="004073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049C9763" w14:textId="77777777" w:rsidR="005966D3" w:rsidRPr="003D2D94" w:rsidRDefault="005966D3" w:rsidP="004073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Pr>
          <w:rFonts w:ascii="Arial Narrow" w:hAnsi="Arial Narrow" w:cs="Arial"/>
        </w:rPr>
        <w:t>……………………………………………………….………………………</w:t>
      </w:r>
    </w:p>
    <w:p w14:paraId="0668510A" w14:textId="77777777" w:rsidR="005966D3" w:rsidRPr="00F93607" w:rsidRDefault="005966D3" w:rsidP="004073F1">
      <w:pPr>
        <w:spacing w:line="276" w:lineRule="auto"/>
        <w:rPr>
          <w:rFonts w:ascii="Arial Narrow" w:hAnsi="Arial Narrow" w:cs="Arial"/>
        </w:rPr>
      </w:pPr>
    </w:p>
    <w:p w14:paraId="6AF99637" w14:textId="478BB83C" w:rsidR="005966D3" w:rsidRPr="005966D3" w:rsidRDefault="005966D3" w:rsidP="0043713D">
      <w:pPr>
        <w:pStyle w:val="Akapitzlist"/>
        <w:numPr>
          <w:ilvl w:val="3"/>
          <w:numId w:val="20"/>
        </w:numPr>
        <w:spacing w:after="0"/>
        <w:ind w:left="426"/>
        <w:jc w:val="both"/>
        <w:rPr>
          <w:rFonts w:ascii="Arial Narrow" w:hAnsi="Arial Narrow"/>
        </w:rPr>
      </w:pPr>
      <w:r w:rsidRPr="005966D3">
        <w:rPr>
          <w:rFonts w:ascii="Arial Narrow" w:hAnsi="Arial Narrow" w:cs="Arial Narrow"/>
          <w:bCs/>
          <w:color w:val="000000"/>
          <w:lang w:eastAsia="ar-SA"/>
        </w:rPr>
        <w:t xml:space="preserve">Oświadczam, że do reprezentacji Wykonawcy w postępowaniu, złożenia i podpisania oferty wraz </w:t>
      </w:r>
      <w:r w:rsidRPr="005966D3">
        <w:rPr>
          <w:rFonts w:ascii="Arial Narrow" w:hAnsi="Arial Narrow" w:cs="Arial Narrow"/>
          <w:bCs/>
          <w:color w:val="000000"/>
          <w:lang w:eastAsia="ar-SA"/>
        </w:rPr>
        <w:br/>
        <w:t xml:space="preserve">z załącznikami uprawniony jest </w:t>
      </w:r>
    </w:p>
    <w:p w14:paraId="0404B4EB" w14:textId="77777777" w:rsidR="005966D3" w:rsidRPr="00F93607" w:rsidRDefault="005966D3" w:rsidP="004073F1">
      <w:pPr>
        <w:spacing w:line="276" w:lineRule="auto"/>
        <w:jc w:val="both"/>
        <w:rPr>
          <w:rFonts w:ascii="Arial Narrow" w:hAnsi="Arial Narrow" w:cs="Arial Narrow"/>
          <w:bCs/>
          <w:color w:val="000000"/>
          <w:sz w:val="16"/>
          <w:szCs w:val="16"/>
          <w:lang w:eastAsia="ar-SA"/>
        </w:rPr>
      </w:pPr>
    </w:p>
    <w:p w14:paraId="439D5571" w14:textId="77777777" w:rsidR="005966D3" w:rsidRPr="00F93607" w:rsidRDefault="005966D3"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05E3A121" w14:textId="77777777" w:rsidR="005966D3" w:rsidRPr="00F93607" w:rsidRDefault="005966D3"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08A910A3" w14:textId="77777777" w:rsidR="005966D3" w:rsidRPr="00F93607" w:rsidRDefault="005966D3" w:rsidP="004073F1">
      <w:pPr>
        <w:spacing w:line="276" w:lineRule="auto"/>
        <w:jc w:val="center"/>
        <w:rPr>
          <w:rFonts w:ascii="Arial Narrow" w:hAnsi="Arial Narrow"/>
          <w:i/>
          <w:sz w:val="12"/>
          <w:szCs w:val="12"/>
        </w:rPr>
      </w:pPr>
    </w:p>
    <w:p w14:paraId="58EFDFAE" w14:textId="77777777" w:rsidR="005966D3" w:rsidRPr="00F93607" w:rsidRDefault="005966D3"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05650555" w14:textId="77777777" w:rsidR="005966D3" w:rsidRPr="00F93607" w:rsidRDefault="005966D3" w:rsidP="004073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0F8A4FAB" w14:textId="77777777" w:rsidR="005966D3" w:rsidRPr="00F93607" w:rsidRDefault="005966D3" w:rsidP="004073F1">
      <w:pPr>
        <w:spacing w:line="276" w:lineRule="auto"/>
        <w:ind w:left="284" w:hanging="284"/>
        <w:jc w:val="center"/>
        <w:rPr>
          <w:rFonts w:ascii="Arial Narrow" w:hAnsi="Arial Narrow" w:cs="Arial"/>
          <w:sz w:val="18"/>
          <w:szCs w:val="18"/>
        </w:rPr>
      </w:pPr>
    </w:p>
    <w:p w14:paraId="481F1907" w14:textId="77777777" w:rsidR="005966D3" w:rsidRPr="00F93607" w:rsidRDefault="005966D3" w:rsidP="004073F1">
      <w:pPr>
        <w:spacing w:line="276" w:lineRule="auto"/>
        <w:rPr>
          <w:rFonts w:ascii="Arial Narrow" w:hAnsi="Arial Narrow" w:cs="Arial"/>
          <w:sz w:val="12"/>
          <w:szCs w:val="12"/>
        </w:rPr>
      </w:pPr>
    </w:p>
    <w:p w14:paraId="6C100D70" w14:textId="2D93C11A" w:rsidR="005966D3" w:rsidRPr="005966D3" w:rsidRDefault="005966D3" w:rsidP="0043713D">
      <w:pPr>
        <w:pStyle w:val="Akapitzlist"/>
        <w:numPr>
          <w:ilvl w:val="3"/>
          <w:numId w:val="20"/>
        </w:numPr>
        <w:spacing w:after="0"/>
        <w:ind w:left="426"/>
        <w:rPr>
          <w:rFonts w:ascii="Arial Narrow" w:hAnsi="Arial Narrow" w:cs="Arial"/>
          <w:b/>
          <w:bCs/>
        </w:rPr>
      </w:pPr>
      <w:r w:rsidRPr="005966D3">
        <w:rPr>
          <w:rFonts w:ascii="Arial Narrow" w:hAnsi="Arial Narrow" w:cs="Arial"/>
          <w:b/>
          <w:bCs/>
        </w:rPr>
        <w:t>OFERTA</w:t>
      </w:r>
    </w:p>
    <w:p w14:paraId="3EE0711B" w14:textId="77777777" w:rsidR="005966D3" w:rsidRPr="00F93607" w:rsidRDefault="005966D3"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F069ED" w:rsidRPr="00F069ED" w14:paraId="7AFB17D1" w14:textId="77777777" w:rsidTr="00F069ED">
        <w:trPr>
          <w:trHeight w:val="578"/>
          <w:jc w:val="center"/>
        </w:trPr>
        <w:tc>
          <w:tcPr>
            <w:tcW w:w="481" w:type="dxa"/>
            <w:tcBorders>
              <w:bottom w:val="double" w:sz="4" w:space="0" w:color="auto"/>
            </w:tcBorders>
            <w:vAlign w:val="center"/>
          </w:tcPr>
          <w:p w14:paraId="435FF68B" w14:textId="77777777" w:rsidR="00F069ED" w:rsidRPr="00F069ED" w:rsidRDefault="00F069ED" w:rsidP="004073F1">
            <w:pPr>
              <w:spacing w:line="276" w:lineRule="auto"/>
              <w:jc w:val="center"/>
              <w:rPr>
                <w:rFonts w:ascii="Arial Narrow" w:eastAsia="Calibri" w:hAnsi="Arial Narrow" w:cs="Arial"/>
                <w:bCs/>
                <w:sz w:val="22"/>
                <w:szCs w:val="22"/>
                <w:lang w:eastAsia="en-US"/>
              </w:rPr>
            </w:pPr>
            <w:r w:rsidRPr="00F069ED">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53821540" w14:textId="77777777" w:rsidR="00F069ED" w:rsidRPr="00F069ED" w:rsidRDefault="00F069ED" w:rsidP="004073F1">
            <w:pPr>
              <w:spacing w:line="276" w:lineRule="auto"/>
              <w:jc w:val="center"/>
              <w:rPr>
                <w:rFonts w:ascii="Arial Narrow" w:eastAsia="Calibri" w:hAnsi="Arial Narrow" w:cs="Arial"/>
                <w:bCs/>
                <w:sz w:val="22"/>
                <w:szCs w:val="22"/>
                <w:lang w:eastAsia="en-US"/>
              </w:rPr>
            </w:pPr>
            <w:r w:rsidRPr="00F069ED">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40762186" w14:textId="77777777" w:rsidR="00F069ED" w:rsidRPr="00F069ED" w:rsidRDefault="00F069ED" w:rsidP="004073F1">
            <w:pPr>
              <w:spacing w:line="276" w:lineRule="auto"/>
              <w:jc w:val="center"/>
              <w:rPr>
                <w:rFonts w:ascii="Arial Narrow" w:eastAsia="Calibri" w:hAnsi="Arial Narrow" w:cs="Arial"/>
                <w:bCs/>
                <w:sz w:val="22"/>
                <w:szCs w:val="22"/>
                <w:lang w:eastAsia="en-US"/>
              </w:rPr>
            </w:pPr>
            <w:r w:rsidRPr="00F069ED">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0EF0F364" w14:textId="77777777" w:rsidR="00F069ED" w:rsidRPr="00F069ED" w:rsidRDefault="00F069ED" w:rsidP="004073F1">
            <w:pPr>
              <w:spacing w:line="276" w:lineRule="auto"/>
              <w:jc w:val="center"/>
              <w:rPr>
                <w:rFonts w:ascii="Arial Narrow" w:eastAsia="Calibri" w:hAnsi="Arial Narrow" w:cs="Arial"/>
                <w:bCs/>
                <w:sz w:val="22"/>
                <w:szCs w:val="22"/>
                <w:lang w:eastAsia="en-US"/>
              </w:rPr>
            </w:pPr>
            <w:r w:rsidRPr="00F069ED">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4CB5F169" w14:textId="77777777" w:rsidR="00F069ED" w:rsidRPr="00F069ED" w:rsidRDefault="00F069ED" w:rsidP="004073F1">
            <w:pPr>
              <w:spacing w:line="276" w:lineRule="auto"/>
              <w:jc w:val="center"/>
              <w:rPr>
                <w:rFonts w:ascii="Arial Narrow" w:eastAsia="Calibri" w:hAnsi="Arial Narrow" w:cs="Arial"/>
                <w:bCs/>
                <w:sz w:val="22"/>
                <w:szCs w:val="22"/>
                <w:lang w:eastAsia="en-US"/>
              </w:rPr>
            </w:pPr>
            <w:r w:rsidRPr="00F069ED">
              <w:rPr>
                <w:rFonts w:ascii="Arial Narrow" w:eastAsia="Calibri" w:hAnsi="Arial Narrow" w:cs="Arial"/>
                <w:bCs/>
                <w:sz w:val="22"/>
                <w:szCs w:val="22"/>
                <w:lang w:eastAsia="en-US"/>
              </w:rPr>
              <w:t xml:space="preserve">Wartość brutto </w:t>
            </w:r>
            <w:r w:rsidRPr="00F069ED">
              <w:rPr>
                <w:rFonts w:ascii="Arial Narrow" w:eastAsia="Calibri" w:hAnsi="Arial Narrow" w:cs="Arial"/>
                <w:bCs/>
                <w:sz w:val="22"/>
                <w:szCs w:val="22"/>
                <w:lang w:eastAsia="en-US"/>
              </w:rPr>
              <w:br/>
              <w:t>usługi</w:t>
            </w:r>
          </w:p>
        </w:tc>
      </w:tr>
      <w:tr w:rsidR="00F069ED" w:rsidRPr="00F069ED" w14:paraId="1B3F3336" w14:textId="77777777" w:rsidTr="00F069ED">
        <w:trPr>
          <w:trHeight w:val="510"/>
          <w:jc w:val="center"/>
        </w:trPr>
        <w:tc>
          <w:tcPr>
            <w:tcW w:w="481" w:type="dxa"/>
            <w:tcBorders>
              <w:top w:val="double" w:sz="4" w:space="0" w:color="auto"/>
            </w:tcBorders>
            <w:vAlign w:val="center"/>
          </w:tcPr>
          <w:p w14:paraId="0DCDA27E" w14:textId="77777777" w:rsidR="00F069ED" w:rsidRPr="00F069ED" w:rsidRDefault="00F069ED" w:rsidP="004073F1">
            <w:pPr>
              <w:spacing w:line="276" w:lineRule="auto"/>
              <w:jc w:val="center"/>
              <w:rPr>
                <w:rFonts w:ascii="Arial Narrow" w:eastAsia="Calibri" w:hAnsi="Arial Narrow" w:cs="Arial"/>
                <w:sz w:val="22"/>
                <w:szCs w:val="22"/>
                <w:lang w:eastAsia="en-US"/>
              </w:rPr>
            </w:pPr>
            <w:r w:rsidRPr="00F069ED">
              <w:rPr>
                <w:rFonts w:ascii="Arial Narrow" w:eastAsia="Calibri" w:hAnsi="Arial Narrow" w:cs="Arial"/>
                <w:sz w:val="22"/>
                <w:szCs w:val="22"/>
                <w:lang w:eastAsia="en-US"/>
              </w:rPr>
              <w:t>1.</w:t>
            </w:r>
          </w:p>
        </w:tc>
        <w:tc>
          <w:tcPr>
            <w:tcW w:w="3118" w:type="dxa"/>
            <w:tcBorders>
              <w:top w:val="double" w:sz="4" w:space="0" w:color="auto"/>
            </w:tcBorders>
            <w:vAlign w:val="center"/>
          </w:tcPr>
          <w:p w14:paraId="24DF6F1A" w14:textId="77777777" w:rsidR="00F069ED" w:rsidRPr="00F069ED" w:rsidRDefault="00F069ED" w:rsidP="004073F1">
            <w:pPr>
              <w:spacing w:line="276" w:lineRule="auto"/>
              <w:rPr>
                <w:rFonts w:ascii="Arial Narrow" w:eastAsia="Calibri" w:hAnsi="Arial Narrow" w:cs="Arial"/>
                <w:sz w:val="22"/>
                <w:szCs w:val="22"/>
                <w:lang w:eastAsia="en-US"/>
              </w:rPr>
            </w:pPr>
            <w:r w:rsidRPr="00F069ED">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2AB5FC2F"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r w:rsidRPr="00F069ED">
              <w:rPr>
                <w:rFonts w:ascii="Arial Narrow" w:eastAsia="Calibri" w:hAnsi="Arial Narrow" w:cs="Arial"/>
                <w:sz w:val="22"/>
                <w:szCs w:val="22"/>
                <w:lang w:val="en-GB" w:eastAsia="en-US"/>
              </w:rPr>
              <w:t>460</w:t>
            </w:r>
          </w:p>
        </w:tc>
        <w:tc>
          <w:tcPr>
            <w:tcW w:w="1717" w:type="dxa"/>
            <w:tcBorders>
              <w:top w:val="double" w:sz="4" w:space="0" w:color="auto"/>
            </w:tcBorders>
            <w:vAlign w:val="center"/>
          </w:tcPr>
          <w:p w14:paraId="22985258"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489BC772"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p>
        </w:tc>
      </w:tr>
      <w:tr w:rsidR="00F069ED" w:rsidRPr="00F069ED" w14:paraId="127AFA14" w14:textId="77777777" w:rsidTr="00F069ED">
        <w:trPr>
          <w:trHeight w:val="510"/>
          <w:jc w:val="center"/>
        </w:trPr>
        <w:tc>
          <w:tcPr>
            <w:tcW w:w="481" w:type="dxa"/>
            <w:vAlign w:val="center"/>
          </w:tcPr>
          <w:p w14:paraId="629C6D71" w14:textId="77777777" w:rsidR="00F069ED" w:rsidRPr="00F069ED" w:rsidRDefault="00F069ED" w:rsidP="004073F1">
            <w:pPr>
              <w:spacing w:line="276" w:lineRule="auto"/>
              <w:jc w:val="center"/>
              <w:rPr>
                <w:rFonts w:ascii="Arial Narrow" w:eastAsia="Calibri" w:hAnsi="Arial Narrow" w:cs="Arial"/>
                <w:sz w:val="22"/>
                <w:szCs w:val="22"/>
                <w:lang w:eastAsia="en-US"/>
              </w:rPr>
            </w:pPr>
            <w:r w:rsidRPr="00F069ED">
              <w:rPr>
                <w:rFonts w:ascii="Arial Narrow" w:eastAsia="Calibri" w:hAnsi="Arial Narrow" w:cs="Arial"/>
                <w:sz w:val="22"/>
                <w:szCs w:val="22"/>
                <w:lang w:eastAsia="en-US"/>
              </w:rPr>
              <w:t>2.</w:t>
            </w:r>
          </w:p>
        </w:tc>
        <w:tc>
          <w:tcPr>
            <w:tcW w:w="3118" w:type="dxa"/>
            <w:vAlign w:val="center"/>
          </w:tcPr>
          <w:p w14:paraId="261F6530" w14:textId="77777777" w:rsidR="00F069ED" w:rsidRPr="00F069ED" w:rsidRDefault="00F069ED" w:rsidP="004073F1">
            <w:pPr>
              <w:spacing w:line="276" w:lineRule="auto"/>
              <w:rPr>
                <w:rFonts w:ascii="Arial Narrow" w:eastAsia="Calibri" w:hAnsi="Arial Narrow" w:cs="Arial"/>
                <w:sz w:val="22"/>
                <w:szCs w:val="22"/>
                <w:lang w:eastAsia="en-US"/>
              </w:rPr>
            </w:pPr>
            <w:r w:rsidRPr="00F069ED">
              <w:rPr>
                <w:rFonts w:ascii="Arial Narrow" w:eastAsia="Calibri" w:hAnsi="Arial Narrow" w:cs="Arial"/>
                <w:sz w:val="22"/>
                <w:szCs w:val="22"/>
                <w:lang w:eastAsia="en-US"/>
              </w:rPr>
              <w:t>Czyszczenie pojazdów osobowych</w:t>
            </w:r>
          </w:p>
        </w:tc>
        <w:tc>
          <w:tcPr>
            <w:tcW w:w="1402" w:type="dxa"/>
            <w:vAlign w:val="center"/>
          </w:tcPr>
          <w:p w14:paraId="1D79B3D0"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r w:rsidRPr="00F069ED">
              <w:rPr>
                <w:rFonts w:ascii="Arial Narrow" w:eastAsia="Calibri" w:hAnsi="Arial Narrow" w:cs="Arial"/>
                <w:sz w:val="22"/>
                <w:szCs w:val="22"/>
                <w:lang w:val="en-GB" w:eastAsia="en-US"/>
              </w:rPr>
              <w:t>210</w:t>
            </w:r>
          </w:p>
        </w:tc>
        <w:tc>
          <w:tcPr>
            <w:tcW w:w="1717" w:type="dxa"/>
            <w:vAlign w:val="center"/>
          </w:tcPr>
          <w:p w14:paraId="60F3F014"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094E0DFB"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p>
        </w:tc>
      </w:tr>
      <w:tr w:rsidR="00F069ED" w:rsidRPr="00F069ED" w14:paraId="21A129A0" w14:textId="77777777" w:rsidTr="00F069ED">
        <w:trPr>
          <w:trHeight w:val="510"/>
          <w:jc w:val="center"/>
        </w:trPr>
        <w:tc>
          <w:tcPr>
            <w:tcW w:w="481" w:type="dxa"/>
            <w:vAlign w:val="center"/>
          </w:tcPr>
          <w:p w14:paraId="12D884F8" w14:textId="77777777" w:rsidR="00F069ED" w:rsidRPr="00F069ED" w:rsidRDefault="00F069ED" w:rsidP="004073F1">
            <w:pPr>
              <w:spacing w:line="276" w:lineRule="auto"/>
              <w:jc w:val="center"/>
              <w:rPr>
                <w:rFonts w:ascii="Arial Narrow" w:eastAsia="Calibri" w:hAnsi="Arial Narrow" w:cs="Arial"/>
                <w:sz w:val="22"/>
                <w:szCs w:val="22"/>
                <w:lang w:eastAsia="en-US"/>
              </w:rPr>
            </w:pPr>
            <w:r w:rsidRPr="00F069ED">
              <w:rPr>
                <w:rFonts w:ascii="Arial Narrow" w:eastAsia="Calibri" w:hAnsi="Arial Narrow" w:cs="Arial"/>
                <w:sz w:val="22"/>
                <w:szCs w:val="22"/>
                <w:lang w:eastAsia="en-US"/>
              </w:rPr>
              <w:t>3.</w:t>
            </w:r>
          </w:p>
        </w:tc>
        <w:tc>
          <w:tcPr>
            <w:tcW w:w="3118" w:type="dxa"/>
            <w:vAlign w:val="center"/>
          </w:tcPr>
          <w:p w14:paraId="1771DE4F" w14:textId="77777777" w:rsidR="00F069ED" w:rsidRPr="00F069ED" w:rsidRDefault="00F069ED" w:rsidP="004073F1">
            <w:pPr>
              <w:spacing w:line="276" w:lineRule="auto"/>
              <w:rPr>
                <w:rFonts w:ascii="Arial Narrow" w:eastAsia="Calibri" w:hAnsi="Arial Narrow" w:cs="Arial"/>
                <w:sz w:val="22"/>
                <w:szCs w:val="22"/>
                <w:lang w:eastAsia="en-US"/>
              </w:rPr>
            </w:pPr>
            <w:r w:rsidRPr="00F069ED">
              <w:rPr>
                <w:rFonts w:ascii="Arial Narrow" w:eastAsia="Calibri" w:hAnsi="Arial Narrow" w:cs="Arial"/>
                <w:sz w:val="22"/>
                <w:szCs w:val="22"/>
                <w:lang w:eastAsia="en-US"/>
              </w:rPr>
              <w:t>Mycie pojazdów typu furgon</w:t>
            </w:r>
          </w:p>
        </w:tc>
        <w:tc>
          <w:tcPr>
            <w:tcW w:w="1402" w:type="dxa"/>
            <w:vAlign w:val="center"/>
          </w:tcPr>
          <w:p w14:paraId="066A49BB"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r w:rsidRPr="00F069ED">
              <w:rPr>
                <w:rFonts w:ascii="Arial Narrow" w:eastAsia="Calibri" w:hAnsi="Arial Narrow" w:cs="Arial"/>
                <w:sz w:val="22"/>
                <w:szCs w:val="22"/>
                <w:lang w:val="en-GB" w:eastAsia="en-US"/>
              </w:rPr>
              <w:t>110</w:t>
            </w:r>
          </w:p>
        </w:tc>
        <w:tc>
          <w:tcPr>
            <w:tcW w:w="1717" w:type="dxa"/>
            <w:vAlign w:val="center"/>
          </w:tcPr>
          <w:p w14:paraId="369B33EC"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7B23A5EB"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p>
        </w:tc>
      </w:tr>
      <w:tr w:rsidR="00F069ED" w:rsidRPr="00F069ED" w14:paraId="216F33BF" w14:textId="77777777" w:rsidTr="00F069ED">
        <w:trPr>
          <w:trHeight w:val="510"/>
          <w:jc w:val="center"/>
        </w:trPr>
        <w:tc>
          <w:tcPr>
            <w:tcW w:w="481" w:type="dxa"/>
            <w:vAlign w:val="center"/>
          </w:tcPr>
          <w:p w14:paraId="3EC69F57" w14:textId="77777777" w:rsidR="00F069ED" w:rsidRPr="00F069ED" w:rsidRDefault="00F069ED" w:rsidP="004073F1">
            <w:pPr>
              <w:spacing w:line="276" w:lineRule="auto"/>
              <w:jc w:val="center"/>
              <w:rPr>
                <w:rFonts w:ascii="Arial Narrow" w:eastAsia="Calibri" w:hAnsi="Arial Narrow" w:cs="Arial"/>
                <w:sz w:val="22"/>
                <w:szCs w:val="22"/>
                <w:lang w:eastAsia="en-US"/>
              </w:rPr>
            </w:pPr>
            <w:r w:rsidRPr="00F069ED">
              <w:rPr>
                <w:rFonts w:ascii="Arial Narrow" w:eastAsia="Calibri" w:hAnsi="Arial Narrow" w:cs="Arial"/>
                <w:sz w:val="22"/>
                <w:szCs w:val="22"/>
                <w:lang w:eastAsia="en-US"/>
              </w:rPr>
              <w:t>4.</w:t>
            </w:r>
          </w:p>
        </w:tc>
        <w:tc>
          <w:tcPr>
            <w:tcW w:w="3118" w:type="dxa"/>
            <w:vAlign w:val="center"/>
          </w:tcPr>
          <w:p w14:paraId="64DB99A1" w14:textId="77777777" w:rsidR="00F069ED" w:rsidRPr="00F069ED" w:rsidRDefault="00F069ED" w:rsidP="004073F1">
            <w:pPr>
              <w:spacing w:line="276" w:lineRule="auto"/>
              <w:rPr>
                <w:rFonts w:ascii="Arial Narrow" w:eastAsia="Calibri" w:hAnsi="Arial Narrow" w:cs="Arial"/>
                <w:sz w:val="22"/>
                <w:szCs w:val="22"/>
                <w:lang w:eastAsia="en-US"/>
              </w:rPr>
            </w:pPr>
            <w:r w:rsidRPr="00F069ED">
              <w:rPr>
                <w:rFonts w:ascii="Arial Narrow" w:eastAsia="Calibri" w:hAnsi="Arial Narrow" w:cs="Arial"/>
                <w:sz w:val="22"/>
                <w:szCs w:val="22"/>
                <w:lang w:eastAsia="en-US"/>
              </w:rPr>
              <w:t>Czyszczenie pojazdów typu furgon</w:t>
            </w:r>
          </w:p>
        </w:tc>
        <w:tc>
          <w:tcPr>
            <w:tcW w:w="1402" w:type="dxa"/>
            <w:vAlign w:val="center"/>
          </w:tcPr>
          <w:p w14:paraId="57A1AB33"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r w:rsidRPr="00F069ED">
              <w:rPr>
                <w:rFonts w:ascii="Arial Narrow" w:eastAsia="Calibri" w:hAnsi="Arial Narrow" w:cs="Arial"/>
                <w:sz w:val="22"/>
                <w:szCs w:val="22"/>
                <w:lang w:val="en-GB" w:eastAsia="en-US"/>
              </w:rPr>
              <w:t>50</w:t>
            </w:r>
          </w:p>
        </w:tc>
        <w:tc>
          <w:tcPr>
            <w:tcW w:w="1717" w:type="dxa"/>
            <w:vAlign w:val="center"/>
          </w:tcPr>
          <w:p w14:paraId="7031AB13"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3C7CF927"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p>
        </w:tc>
      </w:tr>
      <w:tr w:rsidR="00F069ED" w:rsidRPr="00F069ED" w14:paraId="4325D11C" w14:textId="77777777" w:rsidTr="00F069ED">
        <w:trPr>
          <w:trHeight w:val="567"/>
          <w:jc w:val="center"/>
        </w:trPr>
        <w:tc>
          <w:tcPr>
            <w:tcW w:w="6718" w:type="dxa"/>
            <w:gridSpan w:val="4"/>
            <w:tcBorders>
              <w:bottom w:val="double" w:sz="4" w:space="0" w:color="auto"/>
            </w:tcBorders>
            <w:vAlign w:val="center"/>
          </w:tcPr>
          <w:p w14:paraId="4220F36A"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r w:rsidRPr="00F069ED">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0526F8DC" w14:textId="77777777" w:rsidR="00F069ED" w:rsidRPr="00F069ED" w:rsidRDefault="00F069ED" w:rsidP="004073F1">
            <w:pPr>
              <w:spacing w:line="276" w:lineRule="auto"/>
              <w:jc w:val="center"/>
              <w:rPr>
                <w:rFonts w:ascii="Arial Narrow" w:eastAsia="Calibri" w:hAnsi="Arial Narrow" w:cs="Arial"/>
                <w:sz w:val="22"/>
                <w:szCs w:val="22"/>
                <w:lang w:val="en-GB" w:eastAsia="en-US"/>
              </w:rPr>
            </w:pPr>
          </w:p>
        </w:tc>
      </w:tr>
    </w:tbl>
    <w:p w14:paraId="1CD3FA10" w14:textId="77777777" w:rsidR="005966D3" w:rsidRPr="00F93607" w:rsidRDefault="005966D3" w:rsidP="004073F1">
      <w:pPr>
        <w:tabs>
          <w:tab w:val="left" w:pos="9046"/>
        </w:tabs>
        <w:spacing w:line="276" w:lineRule="auto"/>
        <w:ind w:right="326"/>
        <w:jc w:val="both"/>
        <w:rPr>
          <w:rFonts w:ascii="Arial Narrow" w:hAnsi="Arial Narrow" w:cs="Arial Narrow"/>
          <w:sz w:val="12"/>
          <w:szCs w:val="12"/>
        </w:rPr>
      </w:pPr>
    </w:p>
    <w:p w14:paraId="0B2CF7F4" w14:textId="77777777" w:rsidR="005966D3" w:rsidRPr="00F93607" w:rsidRDefault="005966D3"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573111B3" w14:textId="77777777" w:rsidR="005966D3" w:rsidRPr="00F93607" w:rsidRDefault="005966D3" w:rsidP="004073F1">
      <w:pPr>
        <w:tabs>
          <w:tab w:val="left" w:pos="9046"/>
        </w:tabs>
        <w:spacing w:line="276" w:lineRule="auto"/>
        <w:ind w:right="326"/>
        <w:jc w:val="both"/>
        <w:rPr>
          <w:rFonts w:ascii="Arial Narrow" w:hAnsi="Arial Narrow" w:cs="Arial Narrow"/>
          <w:sz w:val="16"/>
          <w:szCs w:val="16"/>
        </w:rPr>
      </w:pPr>
    </w:p>
    <w:p w14:paraId="1080D380" w14:textId="77777777" w:rsidR="005966D3" w:rsidRDefault="005966D3"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393E9650" w14:textId="77777777" w:rsidR="005966D3" w:rsidRPr="00F93607" w:rsidRDefault="005966D3" w:rsidP="004073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31195979" w14:textId="77777777" w:rsidR="005966D3" w:rsidRPr="00F93607" w:rsidRDefault="005966D3"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348A4BB4" w14:textId="77777777" w:rsidR="005966D3" w:rsidRPr="00F93607" w:rsidRDefault="005966D3"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3886FC93" w14:textId="77777777" w:rsidR="005966D3" w:rsidRDefault="005966D3"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2D94787B" w14:textId="77777777" w:rsidR="005966D3" w:rsidRDefault="005966D3" w:rsidP="004073F1">
      <w:pPr>
        <w:spacing w:line="276" w:lineRule="auto"/>
        <w:rPr>
          <w:rFonts w:ascii="Arial Narrow" w:hAnsi="Arial Narrow" w:cs="Arial Narrow"/>
          <w:sz w:val="22"/>
          <w:szCs w:val="22"/>
        </w:rPr>
      </w:pPr>
    </w:p>
    <w:p w14:paraId="33DEE1CC" w14:textId="77777777" w:rsidR="005966D3" w:rsidRDefault="005966D3" w:rsidP="004073F1">
      <w:pPr>
        <w:spacing w:line="276" w:lineRule="auto"/>
        <w:rPr>
          <w:rFonts w:ascii="Arial Narrow" w:hAnsi="Arial Narrow" w:cs="Arial Narrow"/>
          <w:sz w:val="22"/>
          <w:szCs w:val="22"/>
        </w:rPr>
      </w:pPr>
    </w:p>
    <w:p w14:paraId="08892428" w14:textId="77777777" w:rsidR="00F069ED" w:rsidRDefault="00F069ED" w:rsidP="004073F1">
      <w:pPr>
        <w:spacing w:line="276" w:lineRule="auto"/>
        <w:rPr>
          <w:rFonts w:ascii="Arial Narrow" w:hAnsi="Arial Narrow" w:cs="Arial Narrow"/>
          <w:sz w:val="22"/>
          <w:szCs w:val="22"/>
        </w:rPr>
      </w:pPr>
    </w:p>
    <w:p w14:paraId="103CCC3B" w14:textId="77777777" w:rsidR="005966D3" w:rsidRPr="00366384" w:rsidRDefault="005966D3" w:rsidP="004073F1">
      <w:pPr>
        <w:spacing w:line="276" w:lineRule="auto"/>
        <w:rPr>
          <w:rFonts w:ascii="Arial Narrow" w:hAnsi="Arial Narrow" w:cs="Arial Narrow"/>
          <w:sz w:val="12"/>
          <w:szCs w:val="12"/>
        </w:rPr>
      </w:pPr>
    </w:p>
    <w:p w14:paraId="0773A1AB" w14:textId="77777777" w:rsidR="005966D3" w:rsidRPr="00F93607" w:rsidRDefault="005966D3"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7A0DD35E" w14:textId="77777777" w:rsidR="005966D3" w:rsidRPr="00F93607" w:rsidRDefault="005966D3" w:rsidP="004073F1">
      <w:pPr>
        <w:spacing w:line="276" w:lineRule="auto"/>
        <w:ind w:left="426" w:hanging="426"/>
        <w:jc w:val="both"/>
        <w:rPr>
          <w:rFonts w:ascii="Arial Narrow" w:hAnsi="Arial Narrow" w:cs="Arial Narrow"/>
          <w:color w:val="000000"/>
          <w:sz w:val="8"/>
          <w:szCs w:val="8"/>
        </w:rPr>
      </w:pPr>
    </w:p>
    <w:p w14:paraId="7F72AA77" w14:textId="77777777" w:rsidR="005966D3"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1406960600"/>
          <w14:checkbox>
            <w14:checked w14:val="0"/>
            <w14:checkedState w14:val="2612" w14:font="MS Gothic"/>
            <w14:uncheckedState w14:val="2610" w14:font="MS Gothic"/>
          </w14:checkbox>
        </w:sdtPr>
        <w:sdtContent>
          <w:r w:rsidR="00CC4AF9">
            <w:rPr>
              <w:rFonts w:ascii="MS Gothic" w:eastAsia="MS Gothic" w:hAnsi="MS Gothic" w:cs="Arial" w:hint="eastAsia"/>
              <w:sz w:val="18"/>
              <w:szCs w:val="18"/>
              <w:lang w:eastAsia="zh-CN"/>
            </w:rPr>
            <w:t>☐</w:t>
          </w:r>
        </w:sdtContent>
      </w:sdt>
      <w:r w:rsidR="00CC4AF9" w:rsidRPr="000D4EA6">
        <w:rPr>
          <w:rFonts w:ascii="Arial" w:hAnsi="Arial" w:cs="Arial"/>
        </w:rPr>
        <w:t xml:space="preserve"> </w:t>
      </w:r>
      <w:r w:rsidR="00CC4AF9" w:rsidRPr="00F93607">
        <w:rPr>
          <w:rFonts w:ascii="Arial Narrow" w:hAnsi="Arial Narrow" w:cs="Arial Narrow"/>
          <w:bCs/>
          <w:color w:val="000000"/>
          <w:sz w:val="24"/>
          <w:szCs w:val="24"/>
        </w:rPr>
        <w:t xml:space="preserve"> </w:t>
      </w:r>
      <w:r w:rsidR="00CC4AF9" w:rsidRPr="00F93607">
        <w:rPr>
          <w:rFonts w:ascii="Arial Narrow" w:hAnsi="Arial Narrow" w:cs="Arial Narrow"/>
          <w:bCs/>
          <w:color w:val="000000"/>
          <w:sz w:val="22"/>
          <w:szCs w:val="22"/>
        </w:rPr>
        <w:t xml:space="preserve"> </w:t>
      </w:r>
      <w:r w:rsidR="005966D3" w:rsidRPr="00F93607">
        <w:rPr>
          <w:rFonts w:ascii="Arial Narrow" w:hAnsi="Arial Narrow" w:cs="Arial Narrow"/>
          <w:bCs/>
          <w:color w:val="000000"/>
          <w:sz w:val="22"/>
          <w:szCs w:val="22"/>
        </w:rPr>
        <w:t>Tak</w:t>
      </w:r>
      <w:r w:rsidR="005966D3" w:rsidRPr="00F93607">
        <w:rPr>
          <w:rFonts w:ascii="Arial Narrow" w:hAnsi="Arial Narrow" w:cs="Arial Narrow"/>
          <w:bCs/>
          <w:color w:val="000000"/>
          <w:sz w:val="22"/>
          <w:szCs w:val="22"/>
        </w:rPr>
        <w:tab/>
      </w:r>
      <w:r w:rsidR="005966D3" w:rsidRPr="00F93607">
        <w:rPr>
          <w:rFonts w:ascii="Arial Narrow" w:hAnsi="Arial Narrow" w:cs="Arial Narrow"/>
          <w:bCs/>
          <w:color w:val="000000"/>
          <w:sz w:val="22"/>
          <w:szCs w:val="22"/>
        </w:rPr>
        <w:tab/>
      </w:r>
      <w:r w:rsidR="005966D3" w:rsidRPr="00F93607">
        <w:rPr>
          <w:rFonts w:ascii="Arial Narrow" w:hAnsi="Arial Narrow" w:cs="Arial Narrow"/>
          <w:bCs/>
          <w:color w:val="000000"/>
          <w:sz w:val="22"/>
          <w:szCs w:val="22"/>
        </w:rPr>
        <w:tab/>
      </w:r>
      <w:sdt>
        <w:sdtPr>
          <w:rPr>
            <w:rFonts w:ascii="Arial" w:hAnsi="Arial" w:cs="Arial"/>
            <w:sz w:val="18"/>
            <w:szCs w:val="18"/>
            <w:lang w:eastAsia="zh-CN"/>
          </w:rPr>
          <w:id w:val="1785156366"/>
          <w14:checkbox>
            <w14:checked w14:val="0"/>
            <w14:checkedState w14:val="2612" w14:font="MS Gothic"/>
            <w14:uncheckedState w14:val="2610" w14:font="MS Gothic"/>
          </w14:checkbox>
        </w:sdt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w:sz w:val="22"/>
          <w:szCs w:val="22"/>
        </w:rPr>
        <w:t>NIE</w:t>
      </w:r>
    </w:p>
    <w:p w14:paraId="6D029808" w14:textId="77777777" w:rsidR="005966D3" w:rsidRPr="00F93607" w:rsidRDefault="005966D3"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78F4E0A" w14:textId="77777777" w:rsidR="005966D3" w:rsidRPr="00F93607" w:rsidRDefault="005966D3"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6FB19518" w14:textId="77777777" w:rsidR="005966D3" w:rsidRPr="00F93607" w:rsidRDefault="005966D3" w:rsidP="004073F1">
      <w:pPr>
        <w:spacing w:line="276" w:lineRule="auto"/>
        <w:ind w:left="426" w:hanging="426"/>
        <w:jc w:val="both"/>
        <w:rPr>
          <w:rFonts w:ascii="Arial Narrow" w:hAnsi="Arial Narrow"/>
          <w:sz w:val="8"/>
          <w:szCs w:val="8"/>
        </w:rPr>
      </w:pPr>
    </w:p>
    <w:p w14:paraId="0AB1B428" w14:textId="77777777" w:rsidR="005966D3" w:rsidRPr="00F93607" w:rsidRDefault="005966D3" w:rsidP="004073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5966D3" w:rsidRPr="00F93607" w14:paraId="38F2E55D" w14:textId="77777777" w:rsidTr="005A36DD">
        <w:trPr>
          <w:trHeight w:val="750"/>
          <w:jc w:val="center"/>
        </w:trPr>
        <w:tc>
          <w:tcPr>
            <w:tcW w:w="851" w:type="dxa"/>
            <w:shd w:val="clear" w:color="auto" w:fill="auto"/>
            <w:noWrap/>
            <w:vAlign w:val="center"/>
            <w:hideMark/>
          </w:tcPr>
          <w:p w14:paraId="5E590E83" w14:textId="77777777" w:rsidR="005966D3" w:rsidRPr="00F93607" w:rsidRDefault="005966D3"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198EA955" w14:textId="77777777" w:rsidR="005966D3" w:rsidRPr="00F93607" w:rsidRDefault="005966D3"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1102F162" w14:textId="77777777" w:rsidR="005966D3" w:rsidRPr="00F93607" w:rsidRDefault="005966D3"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5966D3" w:rsidRPr="00F93607" w14:paraId="15EA0D43" w14:textId="77777777" w:rsidTr="005A36DD">
        <w:trPr>
          <w:trHeight w:val="454"/>
          <w:jc w:val="center"/>
        </w:trPr>
        <w:tc>
          <w:tcPr>
            <w:tcW w:w="851" w:type="dxa"/>
            <w:shd w:val="clear" w:color="auto" w:fill="auto"/>
            <w:noWrap/>
            <w:vAlign w:val="center"/>
            <w:hideMark/>
          </w:tcPr>
          <w:p w14:paraId="5955F36E" w14:textId="77777777" w:rsidR="005966D3" w:rsidRPr="00F93607" w:rsidRDefault="005966D3"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5168AA36" w14:textId="77777777" w:rsidR="005966D3" w:rsidRPr="00F93607" w:rsidRDefault="005966D3" w:rsidP="004073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3756BEFF" w14:textId="77777777" w:rsidR="005966D3" w:rsidRPr="00F93607" w:rsidRDefault="005966D3" w:rsidP="004073F1">
            <w:pPr>
              <w:spacing w:line="276" w:lineRule="auto"/>
              <w:jc w:val="center"/>
              <w:rPr>
                <w:rFonts w:ascii="Arial Narrow" w:hAnsi="Arial Narrow" w:cs="Arial"/>
                <w:sz w:val="22"/>
                <w:szCs w:val="22"/>
              </w:rPr>
            </w:pPr>
          </w:p>
        </w:tc>
      </w:tr>
      <w:tr w:rsidR="005966D3" w:rsidRPr="00F93607" w14:paraId="007443EB" w14:textId="77777777" w:rsidTr="005A36DD">
        <w:trPr>
          <w:trHeight w:val="454"/>
          <w:jc w:val="center"/>
        </w:trPr>
        <w:tc>
          <w:tcPr>
            <w:tcW w:w="851" w:type="dxa"/>
            <w:shd w:val="clear" w:color="auto" w:fill="auto"/>
            <w:noWrap/>
            <w:vAlign w:val="center"/>
            <w:hideMark/>
          </w:tcPr>
          <w:p w14:paraId="4F0B87E6" w14:textId="77777777" w:rsidR="005966D3" w:rsidRPr="00F93607" w:rsidRDefault="005966D3"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0869641D" w14:textId="77777777" w:rsidR="005966D3" w:rsidRPr="00F93607" w:rsidRDefault="005966D3" w:rsidP="004073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4E32730B" w14:textId="77777777" w:rsidR="005966D3" w:rsidRPr="00F93607" w:rsidRDefault="005966D3" w:rsidP="004073F1">
            <w:pPr>
              <w:spacing w:line="276" w:lineRule="auto"/>
              <w:jc w:val="center"/>
              <w:rPr>
                <w:rFonts w:ascii="Arial Narrow" w:hAnsi="Arial Narrow" w:cs="Arial"/>
                <w:sz w:val="22"/>
                <w:szCs w:val="22"/>
              </w:rPr>
            </w:pPr>
          </w:p>
        </w:tc>
      </w:tr>
      <w:tr w:rsidR="005966D3" w:rsidRPr="00F93607" w14:paraId="1CBAAA35" w14:textId="77777777" w:rsidTr="005A36DD">
        <w:trPr>
          <w:trHeight w:val="454"/>
          <w:jc w:val="center"/>
        </w:trPr>
        <w:tc>
          <w:tcPr>
            <w:tcW w:w="851" w:type="dxa"/>
            <w:shd w:val="clear" w:color="auto" w:fill="auto"/>
            <w:noWrap/>
            <w:vAlign w:val="center"/>
            <w:hideMark/>
          </w:tcPr>
          <w:p w14:paraId="075E3676" w14:textId="77777777" w:rsidR="005966D3" w:rsidRPr="00F93607" w:rsidRDefault="005966D3"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445C072A" w14:textId="77777777" w:rsidR="005966D3" w:rsidRPr="00F93607" w:rsidRDefault="005966D3" w:rsidP="004073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198BA160" w14:textId="77777777" w:rsidR="005966D3" w:rsidRPr="00F93607" w:rsidRDefault="005966D3" w:rsidP="004073F1">
            <w:pPr>
              <w:spacing w:line="276" w:lineRule="auto"/>
              <w:jc w:val="center"/>
              <w:rPr>
                <w:rFonts w:ascii="Arial Narrow" w:hAnsi="Arial Narrow" w:cs="Arial"/>
                <w:sz w:val="22"/>
                <w:szCs w:val="22"/>
              </w:rPr>
            </w:pPr>
          </w:p>
        </w:tc>
      </w:tr>
      <w:tr w:rsidR="005966D3" w:rsidRPr="00F93607" w14:paraId="13D068B9" w14:textId="77777777" w:rsidTr="005A36DD">
        <w:trPr>
          <w:trHeight w:val="454"/>
          <w:jc w:val="center"/>
        </w:trPr>
        <w:tc>
          <w:tcPr>
            <w:tcW w:w="851" w:type="dxa"/>
            <w:shd w:val="clear" w:color="auto" w:fill="auto"/>
            <w:noWrap/>
            <w:vAlign w:val="center"/>
            <w:hideMark/>
          </w:tcPr>
          <w:p w14:paraId="40206DEC" w14:textId="77777777" w:rsidR="005966D3" w:rsidRPr="00F93607" w:rsidRDefault="005966D3"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3725D931" w14:textId="77777777" w:rsidR="005966D3" w:rsidRPr="00F93607" w:rsidRDefault="005966D3" w:rsidP="004073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4209FA34" w14:textId="77777777" w:rsidR="005966D3" w:rsidRPr="00F93607" w:rsidRDefault="005966D3" w:rsidP="004073F1">
            <w:pPr>
              <w:spacing w:line="276" w:lineRule="auto"/>
              <w:jc w:val="center"/>
              <w:rPr>
                <w:rFonts w:ascii="Arial Narrow" w:hAnsi="Arial Narrow" w:cs="Arial"/>
                <w:sz w:val="22"/>
                <w:szCs w:val="22"/>
              </w:rPr>
            </w:pPr>
          </w:p>
        </w:tc>
      </w:tr>
      <w:tr w:rsidR="005966D3" w:rsidRPr="00F93607" w14:paraId="12AD2871" w14:textId="77777777" w:rsidTr="005A36DD">
        <w:trPr>
          <w:trHeight w:val="454"/>
          <w:jc w:val="center"/>
        </w:trPr>
        <w:tc>
          <w:tcPr>
            <w:tcW w:w="851" w:type="dxa"/>
            <w:shd w:val="clear" w:color="auto" w:fill="auto"/>
            <w:noWrap/>
            <w:vAlign w:val="center"/>
            <w:hideMark/>
          </w:tcPr>
          <w:p w14:paraId="3D4E2DCA" w14:textId="77777777" w:rsidR="005966D3" w:rsidRPr="00F93607" w:rsidRDefault="005966D3"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7B3F7B24" w14:textId="77777777" w:rsidR="005966D3" w:rsidRPr="00F93607" w:rsidRDefault="005966D3" w:rsidP="004073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4D640F56" w14:textId="77777777" w:rsidR="005966D3" w:rsidRPr="00F93607" w:rsidRDefault="005966D3" w:rsidP="004073F1">
            <w:pPr>
              <w:spacing w:line="276" w:lineRule="auto"/>
              <w:jc w:val="center"/>
              <w:rPr>
                <w:rFonts w:ascii="Arial Narrow" w:hAnsi="Arial Narrow" w:cs="Arial"/>
                <w:sz w:val="22"/>
                <w:szCs w:val="22"/>
              </w:rPr>
            </w:pPr>
          </w:p>
        </w:tc>
      </w:tr>
      <w:tr w:rsidR="005966D3" w:rsidRPr="00F93607" w14:paraId="6F1B3334" w14:textId="77777777" w:rsidTr="005A36DD">
        <w:trPr>
          <w:trHeight w:val="454"/>
          <w:jc w:val="center"/>
        </w:trPr>
        <w:tc>
          <w:tcPr>
            <w:tcW w:w="851" w:type="dxa"/>
            <w:shd w:val="clear" w:color="auto" w:fill="auto"/>
            <w:noWrap/>
            <w:vAlign w:val="center"/>
            <w:hideMark/>
          </w:tcPr>
          <w:p w14:paraId="17F5347F" w14:textId="77777777" w:rsidR="005966D3" w:rsidRPr="00F93607" w:rsidRDefault="005966D3"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34EB9D84" w14:textId="77777777" w:rsidR="005966D3" w:rsidRPr="00F93607" w:rsidRDefault="005966D3" w:rsidP="004073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4E069F54" w14:textId="77777777" w:rsidR="005966D3" w:rsidRPr="00F93607" w:rsidRDefault="005966D3" w:rsidP="004073F1">
            <w:pPr>
              <w:spacing w:line="276" w:lineRule="auto"/>
              <w:jc w:val="center"/>
              <w:rPr>
                <w:rFonts w:ascii="Arial Narrow" w:hAnsi="Arial Narrow" w:cs="Arial"/>
                <w:sz w:val="22"/>
                <w:szCs w:val="22"/>
              </w:rPr>
            </w:pPr>
          </w:p>
        </w:tc>
      </w:tr>
      <w:tr w:rsidR="005966D3" w:rsidRPr="00F93607" w14:paraId="533CB3F9" w14:textId="77777777" w:rsidTr="005A36DD">
        <w:trPr>
          <w:trHeight w:val="536"/>
          <w:jc w:val="center"/>
        </w:trPr>
        <w:tc>
          <w:tcPr>
            <w:tcW w:w="3827" w:type="dxa"/>
            <w:gridSpan w:val="2"/>
            <w:shd w:val="clear" w:color="auto" w:fill="auto"/>
            <w:vAlign w:val="bottom"/>
          </w:tcPr>
          <w:p w14:paraId="01883BFE" w14:textId="77777777" w:rsidR="005966D3" w:rsidRPr="00F93607" w:rsidRDefault="005966D3"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62723A8A" w14:textId="77777777" w:rsidR="005966D3" w:rsidRPr="00F93607" w:rsidRDefault="005966D3" w:rsidP="004073F1">
            <w:pPr>
              <w:spacing w:line="276" w:lineRule="auto"/>
              <w:jc w:val="center"/>
              <w:rPr>
                <w:rFonts w:ascii="Arial Narrow" w:hAnsi="Arial Narrow" w:cs="Arial"/>
                <w:sz w:val="22"/>
                <w:szCs w:val="22"/>
              </w:rPr>
            </w:pPr>
          </w:p>
        </w:tc>
      </w:tr>
    </w:tbl>
    <w:p w14:paraId="5AD135B7" w14:textId="77777777" w:rsidR="005966D3" w:rsidRPr="00F93607" w:rsidRDefault="005966D3" w:rsidP="004073F1">
      <w:pPr>
        <w:spacing w:line="276" w:lineRule="auto"/>
        <w:rPr>
          <w:rFonts w:ascii="Arial Narrow" w:hAnsi="Arial Narrow" w:cs="Arial"/>
          <w:sz w:val="8"/>
          <w:szCs w:val="8"/>
        </w:rPr>
      </w:pPr>
    </w:p>
    <w:p w14:paraId="6869C553" w14:textId="4694704F" w:rsidR="0043713D" w:rsidRDefault="005966D3" w:rsidP="0043713D">
      <w:pPr>
        <w:pStyle w:val="Akapitzlist"/>
        <w:numPr>
          <w:ilvl w:val="3"/>
          <w:numId w:val="20"/>
        </w:numPr>
        <w:suppressAutoHyphens/>
        <w:spacing w:after="0"/>
        <w:ind w:left="426"/>
        <w:rPr>
          <w:rFonts w:ascii="Arial Narrow" w:hAnsi="Arial Narrow" w:cs="Arial Narrow"/>
        </w:rPr>
      </w:pPr>
      <w:r w:rsidRPr="005966D3">
        <w:rPr>
          <w:rFonts w:ascii="Arial Narrow" w:hAnsi="Arial Narrow" w:cs="Arial Narrow"/>
        </w:rPr>
        <w:t>Oświadczam, że wyżej wskazana myjnia spełnia w</w:t>
      </w:r>
      <w:r w:rsidR="00F7541C">
        <w:rPr>
          <w:rFonts w:ascii="Arial Narrow" w:hAnsi="Arial Narrow" w:cs="Arial Narrow"/>
        </w:rPr>
        <w:t>ymagania opisane w pkt 5.9.-5.11</w:t>
      </w:r>
      <w:r w:rsidRPr="005966D3">
        <w:rPr>
          <w:rFonts w:ascii="Arial Narrow" w:hAnsi="Arial Narrow" w:cs="Arial Narrow"/>
        </w:rPr>
        <w:t>. SWZ.</w:t>
      </w:r>
    </w:p>
    <w:p w14:paraId="4367C518" w14:textId="3CC4022E" w:rsidR="005966D3" w:rsidRPr="0043713D" w:rsidRDefault="005966D3" w:rsidP="0043713D">
      <w:pPr>
        <w:pStyle w:val="Akapitzlist"/>
        <w:numPr>
          <w:ilvl w:val="3"/>
          <w:numId w:val="20"/>
        </w:numPr>
        <w:suppressAutoHyphens/>
        <w:spacing w:after="0"/>
        <w:ind w:left="426"/>
        <w:rPr>
          <w:rFonts w:ascii="Arial Narrow" w:hAnsi="Arial Narrow" w:cs="Arial Narrow"/>
        </w:rPr>
      </w:pPr>
      <w:r w:rsidRPr="0043713D">
        <w:rPr>
          <w:rFonts w:ascii="Arial Narrow" w:hAnsi="Arial Narrow" w:cs="Arial Narrow"/>
        </w:rPr>
        <w:t>Oświadczam, że:</w:t>
      </w:r>
    </w:p>
    <w:p w14:paraId="7F010E0B" w14:textId="77777777" w:rsidR="005966D3" w:rsidRPr="00F93607" w:rsidRDefault="0091689F" w:rsidP="004073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1816249925"/>
          <w14:checkbox>
            <w14:checked w14:val="0"/>
            <w14:checkedState w14:val="2612" w14:font="MS Gothic"/>
            <w14:uncheckedState w14:val="2610" w14:font="MS Gothic"/>
          </w14:checkbox>
        </w:sdt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sz w:val="22"/>
          <w:szCs w:val="22"/>
        </w:rPr>
        <w:t xml:space="preserve">jestem płatnikiem VAT i stawka procentowa podatku wynosi  …………… % </w:t>
      </w:r>
    </w:p>
    <w:p w14:paraId="6684C483" w14:textId="77777777" w:rsidR="005966D3" w:rsidRPr="00F93607" w:rsidRDefault="0091689F" w:rsidP="004073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762438769"/>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sz w:val="22"/>
          <w:szCs w:val="22"/>
        </w:rPr>
        <w:t>nie jestem płatnikiem VAT</w:t>
      </w:r>
    </w:p>
    <w:p w14:paraId="0E73D3FF" w14:textId="73B67DEC" w:rsidR="005966D3" w:rsidRPr="005966D3" w:rsidRDefault="005966D3" w:rsidP="0043713D">
      <w:pPr>
        <w:pStyle w:val="Akapitzlist"/>
        <w:numPr>
          <w:ilvl w:val="3"/>
          <w:numId w:val="20"/>
        </w:numPr>
        <w:suppressAutoHyphens/>
        <w:spacing w:after="0"/>
        <w:ind w:left="426"/>
        <w:rPr>
          <w:rFonts w:ascii="Arial Narrow" w:hAnsi="Arial Narrow" w:cs="Arial Narrow"/>
        </w:rPr>
      </w:pPr>
      <w:r w:rsidRPr="005966D3">
        <w:rPr>
          <w:rFonts w:ascii="Arial Narrow" w:hAnsi="Arial Narrow"/>
        </w:rPr>
        <w:t xml:space="preserve">Wykonawca jest (należy oznaczyć znakiem „x” w polu kwadratu): </w:t>
      </w:r>
    </w:p>
    <w:p w14:paraId="0C98A186" w14:textId="77777777" w:rsidR="005966D3"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89652398"/>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mikroprzedsiębiorstwem,</w:t>
      </w:r>
    </w:p>
    <w:p w14:paraId="56795AE2" w14:textId="77777777" w:rsidR="005966D3"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039552086"/>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 xml:space="preserve">małym przedsiębiorstwem, </w:t>
      </w:r>
    </w:p>
    <w:p w14:paraId="08A07BB4" w14:textId="77777777" w:rsidR="005966D3" w:rsidRPr="008D331A"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561097096"/>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średnim przedsiębiorstwem,</w:t>
      </w:r>
      <w:r w:rsidR="005966D3" w:rsidRPr="008D331A">
        <w:rPr>
          <w:rFonts w:ascii="Arial Narrow" w:hAnsi="Arial Narrow"/>
          <w:sz w:val="22"/>
          <w:szCs w:val="22"/>
        </w:rPr>
        <w:t xml:space="preserve"> </w:t>
      </w:r>
    </w:p>
    <w:p w14:paraId="0FB65593" w14:textId="77777777" w:rsidR="005966D3"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97150406"/>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innym rodzajem</w:t>
      </w:r>
    </w:p>
    <w:p w14:paraId="60FDB02F" w14:textId="6CA83472" w:rsidR="005966D3" w:rsidRPr="005966D3" w:rsidRDefault="005966D3" w:rsidP="0043713D">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color w:val="000000"/>
          <w:lang w:eastAsia="ar-SA"/>
        </w:rPr>
        <w:t>Mając</w:t>
      </w:r>
      <w:r w:rsidRPr="005966D3">
        <w:rPr>
          <w:rFonts w:ascii="Arial Narrow" w:hAnsi="Arial Narrow" w:cs="Arial Narrow"/>
          <w:color w:val="000000"/>
        </w:rPr>
        <w:t xml:space="preserve"> na uwadze definicję MŚP określoną w zaleceniu nr 2003/361/WE Komisji Europejskiej oświadczamy, iż: </w:t>
      </w:r>
    </w:p>
    <w:p w14:paraId="7F5CD55C" w14:textId="77777777" w:rsidR="005966D3" w:rsidRPr="00F93607" w:rsidRDefault="005966D3" w:rsidP="004073F1">
      <w:pPr>
        <w:spacing w:line="276" w:lineRule="auto"/>
        <w:ind w:left="425"/>
        <w:jc w:val="both"/>
        <w:rPr>
          <w:rFonts w:ascii="Arial Narrow" w:hAnsi="Arial Narrow" w:cs="Arial Narrow"/>
          <w:bCs/>
          <w:color w:val="000000"/>
          <w:sz w:val="12"/>
          <w:szCs w:val="12"/>
        </w:rPr>
      </w:pPr>
    </w:p>
    <w:p w14:paraId="277225E8" w14:textId="77777777" w:rsidR="005966D3"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615263155"/>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color w:val="000000"/>
          <w:sz w:val="22"/>
          <w:szCs w:val="22"/>
        </w:rPr>
        <w:t>Jesteśmy MŚP</w:t>
      </w:r>
      <w:r w:rsidR="005966D3" w:rsidRPr="00F93607">
        <w:rPr>
          <w:rFonts w:ascii="Arial Narrow" w:hAnsi="Arial Narrow" w:cs="Arial Narrow"/>
          <w:color w:val="000000"/>
          <w:sz w:val="22"/>
          <w:szCs w:val="22"/>
          <w:vertAlign w:val="superscript"/>
        </w:rPr>
        <w:footnoteReference w:id="7"/>
      </w:r>
      <w:r w:rsidR="005966D3" w:rsidRPr="00F93607">
        <w:rPr>
          <w:rFonts w:ascii="Arial Narrow" w:hAnsi="Arial Narrow" w:cs="Arial Narrow"/>
          <w:color w:val="000000"/>
          <w:sz w:val="22"/>
          <w:szCs w:val="22"/>
        </w:rPr>
        <w:t xml:space="preserve">                     </w:t>
      </w:r>
      <w:sdt>
        <w:sdtPr>
          <w:rPr>
            <w:rFonts w:ascii="Arial" w:hAnsi="Arial" w:cs="Arial"/>
            <w:sz w:val="18"/>
            <w:szCs w:val="18"/>
            <w:lang w:eastAsia="zh-CN"/>
          </w:rPr>
          <w:id w:val="-1153215210"/>
          <w14:checkbox>
            <w14:checked w14:val="0"/>
            <w14:checkedState w14:val="2612" w14:font="MS Gothic"/>
            <w14:uncheckedState w14:val="2610" w14:font="MS Gothic"/>
          </w14:checkbox>
        </w:sdt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color w:val="000000"/>
          <w:sz w:val="22"/>
          <w:szCs w:val="22"/>
        </w:rPr>
        <w:t>Nie jesteśmy MŚP</w:t>
      </w:r>
    </w:p>
    <w:p w14:paraId="6124F5F1" w14:textId="77777777" w:rsidR="005966D3" w:rsidRPr="00F93607" w:rsidRDefault="005966D3" w:rsidP="004073F1">
      <w:pPr>
        <w:spacing w:line="276" w:lineRule="auto"/>
        <w:jc w:val="center"/>
        <w:rPr>
          <w:rFonts w:ascii="Arial Narrow" w:hAnsi="Arial Narrow" w:cs="Arial Narrow"/>
          <w:color w:val="000000"/>
          <w:sz w:val="8"/>
          <w:szCs w:val="8"/>
        </w:rPr>
      </w:pPr>
    </w:p>
    <w:p w14:paraId="61FC1563" w14:textId="77777777" w:rsidR="005966D3" w:rsidRPr="00F93607" w:rsidRDefault="005966D3"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70C19AC" w14:textId="77777777" w:rsidR="0043713D" w:rsidRDefault="005966D3" w:rsidP="0043713D">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lang w:eastAsia="ar-SA"/>
        </w:rPr>
        <w:t xml:space="preserve">Oświadczam, że zapoznaliśmy się ze SWZ, nie wnosimy do niej zastrzeżeń oraz zdobyliśmy konieczne informacje do przygotowania oferty. </w:t>
      </w:r>
    </w:p>
    <w:p w14:paraId="23202678" w14:textId="77777777" w:rsidR="0043713D" w:rsidRDefault="005966D3" w:rsidP="0043713D">
      <w:pPr>
        <w:pStyle w:val="Akapitzlist"/>
        <w:numPr>
          <w:ilvl w:val="3"/>
          <w:numId w:val="20"/>
        </w:numPr>
        <w:suppressAutoHyphens/>
        <w:spacing w:after="0"/>
        <w:ind w:left="426"/>
        <w:jc w:val="both"/>
        <w:rPr>
          <w:rFonts w:ascii="Arial Narrow" w:hAnsi="Arial Narrow" w:cs="Arial Narrow"/>
        </w:rPr>
      </w:pPr>
      <w:r w:rsidRPr="0043713D">
        <w:rPr>
          <w:rFonts w:ascii="Arial Narrow" w:hAnsi="Arial Narrow" w:cs="Arial Narrow"/>
          <w:lang w:eastAsia="ar-SA"/>
        </w:rPr>
        <w:t xml:space="preserve">Oświadczam, że wzór umowy stanowiący załącznik nr 3 do SWZ został przez nas zaakceptowany </w:t>
      </w:r>
      <w:r w:rsidRPr="0043713D">
        <w:rPr>
          <w:rFonts w:ascii="Arial Narrow" w:hAnsi="Arial Narrow" w:cs="Arial Narrow"/>
          <w:lang w:eastAsia="ar-SA"/>
        </w:rPr>
        <w:br/>
        <w:t>i zobowiązujemy się w przypadku wyboru naszej oferty do zawarcia umowy na wymienionych w niej warunkach w miejscu i terminie wyznaczonym przez Zamawiającego.</w:t>
      </w:r>
    </w:p>
    <w:p w14:paraId="1FE28A75" w14:textId="77777777" w:rsidR="0043713D" w:rsidRDefault="005966D3" w:rsidP="0043713D">
      <w:pPr>
        <w:pStyle w:val="Akapitzlist"/>
        <w:numPr>
          <w:ilvl w:val="3"/>
          <w:numId w:val="20"/>
        </w:numPr>
        <w:suppressAutoHyphens/>
        <w:spacing w:after="0"/>
        <w:ind w:left="426"/>
        <w:jc w:val="both"/>
        <w:rPr>
          <w:rFonts w:ascii="Arial Narrow" w:hAnsi="Arial Narrow" w:cs="Arial Narrow"/>
        </w:rPr>
      </w:pPr>
      <w:r w:rsidRPr="0043713D">
        <w:rPr>
          <w:rFonts w:ascii="Arial Narrow" w:hAnsi="Arial Narrow" w:cs="Arial Narrow"/>
        </w:rPr>
        <w:t>Oświadczam, że przez cały okres obowiązywania umowy będę posiadał ważną, opłaconą polisę ubezpieczenia od odpowiedzialności cywilnej w zakresie prowadzonej działalności gospodarczej.</w:t>
      </w:r>
    </w:p>
    <w:p w14:paraId="239FE824" w14:textId="50E6798D" w:rsidR="005966D3" w:rsidRPr="0043713D" w:rsidRDefault="005966D3" w:rsidP="0043713D">
      <w:pPr>
        <w:pStyle w:val="Akapitzlist"/>
        <w:numPr>
          <w:ilvl w:val="3"/>
          <w:numId w:val="20"/>
        </w:numPr>
        <w:suppressAutoHyphens/>
        <w:spacing w:after="0"/>
        <w:ind w:left="426"/>
        <w:jc w:val="both"/>
        <w:rPr>
          <w:rFonts w:ascii="Arial Narrow" w:hAnsi="Arial Narrow" w:cs="Arial Narrow"/>
        </w:rPr>
      </w:pPr>
      <w:r w:rsidRPr="0043713D">
        <w:rPr>
          <w:rFonts w:ascii="Arial Narrow" w:hAnsi="Arial Narrow" w:cs="Arial Narrow"/>
          <w:lang w:eastAsia="ar-SA"/>
        </w:rPr>
        <w:t>Imię, nazwisko, nr telefonu osoby odpowiedzialnej za realizację umowy i upoważnionej do kontaktów  z Zamawiającym</w:t>
      </w:r>
      <w:r w:rsidRPr="0043713D">
        <w:rPr>
          <w:rFonts w:ascii="Arial Narrow" w:hAnsi="Arial Narrow" w:cs="Arial Narrow"/>
        </w:rPr>
        <w:t xml:space="preserve"> </w:t>
      </w:r>
    </w:p>
    <w:p w14:paraId="48997E60" w14:textId="77777777" w:rsidR="005966D3" w:rsidRPr="00F93607" w:rsidRDefault="005966D3"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14:paraId="4392114A" w14:textId="7893DDB5" w:rsidR="005966D3" w:rsidRPr="005966D3" w:rsidRDefault="005966D3" w:rsidP="0043713D">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14:paraId="55AE0EF6" w14:textId="77777777" w:rsidR="005966D3" w:rsidRPr="00F93607" w:rsidRDefault="005966D3" w:rsidP="004073F1">
      <w:pPr>
        <w:suppressAutoHyphens/>
        <w:spacing w:line="276" w:lineRule="auto"/>
        <w:ind w:left="425"/>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5966D3" w:rsidRPr="00F93607" w14:paraId="2B8DA045" w14:textId="77777777" w:rsidTr="005A36DD">
        <w:tc>
          <w:tcPr>
            <w:tcW w:w="3074" w:type="dxa"/>
            <w:tcBorders>
              <w:top w:val="single" w:sz="4" w:space="0" w:color="000000"/>
              <w:left w:val="single" w:sz="4" w:space="0" w:color="000000"/>
              <w:bottom w:val="single" w:sz="4" w:space="0" w:color="000000"/>
            </w:tcBorders>
            <w:shd w:val="clear" w:color="auto" w:fill="auto"/>
            <w:vAlign w:val="center"/>
          </w:tcPr>
          <w:p w14:paraId="1180CD5C" w14:textId="77777777" w:rsidR="005966D3" w:rsidRPr="00F93607" w:rsidRDefault="005966D3"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2FBAC" w14:textId="77777777" w:rsidR="005966D3" w:rsidRPr="00F93607" w:rsidRDefault="005966D3"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5966D3" w:rsidRPr="00F93607" w14:paraId="24BA217E" w14:textId="77777777" w:rsidTr="005A36DD">
        <w:trPr>
          <w:trHeight w:val="170"/>
        </w:trPr>
        <w:tc>
          <w:tcPr>
            <w:tcW w:w="3074" w:type="dxa"/>
            <w:tcBorders>
              <w:top w:val="single" w:sz="4" w:space="0" w:color="000000"/>
              <w:left w:val="single" w:sz="4" w:space="0" w:color="000000"/>
              <w:bottom w:val="single" w:sz="4" w:space="0" w:color="000000"/>
            </w:tcBorders>
            <w:shd w:val="clear" w:color="auto" w:fill="auto"/>
          </w:tcPr>
          <w:p w14:paraId="734A460A" w14:textId="77777777" w:rsidR="005966D3" w:rsidRPr="00F93607" w:rsidRDefault="005966D3" w:rsidP="004073F1">
            <w:pPr>
              <w:snapToGrid w:val="0"/>
              <w:spacing w:line="276" w:lineRule="auto"/>
              <w:ind w:left="426"/>
              <w:jc w:val="both"/>
              <w:rPr>
                <w:rFonts w:ascii="Arial Narrow" w:hAnsi="Arial Narrow" w:cs="Arial Narrow"/>
                <w:sz w:val="22"/>
                <w:szCs w:val="22"/>
                <w:lang w:eastAsia="ar-SA"/>
              </w:rPr>
            </w:pPr>
          </w:p>
          <w:p w14:paraId="036DD8B6" w14:textId="77777777" w:rsidR="005966D3" w:rsidRPr="00F93607" w:rsidRDefault="005966D3"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81F60F6" w14:textId="77777777" w:rsidR="005966D3" w:rsidRPr="00F93607" w:rsidRDefault="005966D3" w:rsidP="004073F1">
            <w:pPr>
              <w:snapToGrid w:val="0"/>
              <w:spacing w:line="276" w:lineRule="auto"/>
              <w:ind w:left="426"/>
              <w:jc w:val="both"/>
              <w:rPr>
                <w:rFonts w:ascii="Arial Narrow" w:hAnsi="Arial Narrow" w:cs="Arial Narrow"/>
                <w:sz w:val="22"/>
                <w:szCs w:val="22"/>
                <w:lang w:eastAsia="ar-SA"/>
              </w:rPr>
            </w:pPr>
          </w:p>
          <w:p w14:paraId="56D7829A" w14:textId="77777777" w:rsidR="005966D3" w:rsidRPr="00F93607" w:rsidRDefault="005966D3" w:rsidP="004073F1">
            <w:pPr>
              <w:spacing w:line="276" w:lineRule="auto"/>
              <w:jc w:val="both"/>
              <w:rPr>
                <w:rFonts w:ascii="Arial Narrow" w:hAnsi="Arial Narrow" w:cs="Arial Narrow"/>
                <w:sz w:val="22"/>
                <w:szCs w:val="22"/>
                <w:lang w:eastAsia="ar-SA"/>
              </w:rPr>
            </w:pPr>
          </w:p>
        </w:tc>
      </w:tr>
    </w:tbl>
    <w:p w14:paraId="13A3A68F" w14:textId="663DCBE7" w:rsidR="005966D3" w:rsidRPr="005966D3" w:rsidRDefault="005966D3" w:rsidP="0043713D">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rPr>
        <w:t>/</w:t>
      </w:r>
      <w:r w:rsidRPr="005966D3">
        <w:rPr>
          <w:rFonts w:ascii="Arial Narrow" w:hAnsi="Arial Narrow" w:cs="Arial Narrow"/>
          <w:lang w:eastAsia="ar-SA"/>
        </w:rPr>
        <w:t>jeżeli dotyczy/</w:t>
      </w:r>
    </w:p>
    <w:p w14:paraId="08396FE1" w14:textId="77777777" w:rsidR="005966D3" w:rsidRPr="00F93607" w:rsidRDefault="005966D3"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1E85B97F" w14:textId="77777777" w:rsidR="005966D3" w:rsidRPr="00F93607" w:rsidRDefault="005966D3"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14:paraId="0B29FDCE" w14:textId="1CAFFF18" w:rsidR="005966D3" w:rsidRPr="005966D3" w:rsidRDefault="005966D3" w:rsidP="0043713D">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14:paraId="64FA71F2" w14:textId="77777777" w:rsidR="005966D3" w:rsidRPr="00F93607" w:rsidRDefault="005966D3"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Pr>
          <w:rFonts w:ascii="Arial Narrow" w:hAnsi="Arial Narrow" w:cs="Arial Narrow"/>
          <w:sz w:val="22"/>
          <w:szCs w:val="22"/>
        </w:rPr>
        <w:br/>
      </w:r>
      <w:r w:rsidRPr="00F93607">
        <w:rPr>
          <w:rFonts w:ascii="Arial Narrow" w:hAnsi="Arial Narrow" w:cs="Arial Narrow"/>
          <w:sz w:val="22"/>
          <w:szCs w:val="22"/>
        </w:rPr>
        <w:t xml:space="preserve">do </w:t>
      </w:r>
      <w:r>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76F22DE6" w14:textId="2F41DADA" w:rsidR="005966D3" w:rsidRPr="005966D3" w:rsidRDefault="005966D3" w:rsidP="0043713D">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rPr>
        <w:t xml:space="preserve">Oświadczam, że: </w:t>
      </w:r>
    </w:p>
    <w:p w14:paraId="43D7BA5B" w14:textId="77777777" w:rsidR="005966D3" w:rsidRPr="00F93607" w:rsidRDefault="005966D3"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4614FAD1" w14:textId="77777777" w:rsidR="005966D3" w:rsidRPr="00F93607" w:rsidRDefault="005966D3"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DE701E3" w14:textId="77777777" w:rsidR="005966D3" w:rsidRDefault="005966D3"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124032C4" w14:textId="77777777" w:rsidR="005966D3" w:rsidRPr="00F93607" w:rsidRDefault="005966D3" w:rsidP="004073F1">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Pr="008A76FD">
        <w:rPr>
          <w:rFonts w:ascii="Arial Narrow" w:hAnsi="Arial Narrow"/>
          <w:sz w:val="22"/>
          <w:szCs w:val="22"/>
        </w:rPr>
        <w:t>rzyjmuję do wiadomości i akceptuję zapisy klauzuli informacyjnej zawartej w SWZ.</w:t>
      </w:r>
    </w:p>
    <w:p w14:paraId="43E83FC0" w14:textId="77777777" w:rsidR="005966D3" w:rsidRPr="00F93607" w:rsidRDefault="005966D3" w:rsidP="004073F1">
      <w:pPr>
        <w:spacing w:line="276" w:lineRule="auto"/>
        <w:jc w:val="both"/>
        <w:rPr>
          <w:sz w:val="24"/>
          <w:szCs w:val="24"/>
        </w:rPr>
      </w:pPr>
    </w:p>
    <w:p w14:paraId="3FE28B95" w14:textId="77777777" w:rsidR="00F93607" w:rsidRPr="00F93607" w:rsidRDefault="00F93607" w:rsidP="004073F1">
      <w:pPr>
        <w:tabs>
          <w:tab w:val="left" w:pos="1716"/>
        </w:tabs>
        <w:spacing w:line="276" w:lineRule="auto"/>
        <w:jc w:val="right"/>
        <w:rPr>
          <w:rFonts w:ascii="Arial" w:hAnsi="Arial" w:cs="Arial"/>
          <w:b/>
          <w:bCs/>
          <w:sz w:val="18"/>
          <w:szCs w:val="18"/>
        </w:rPr>
      </w:pPr>
    </w:p>
    <w:p w14:paraId="71119D01" w14:textId="77777777" w:rsidR="00F93607" w:rsidRPr="00F93607" w:rsidRDefault="00F93607" w:rsidP="004073F1">
      <w:pPr>
        <w:tabs>
          <w:tab w:val="left" w:pos="1716"/>
        </w:tabs>
        <w:spacing w:line="276" w:lineRule="auto"/>
        <w:jc w:val="right"/>
        <w:rPr>
          <w:rFonts w:ascii="Arial" w:hAnsi="Arial" w:cs="Arial"/>
          <w:b/>
          <w:bCs/>
          <w:sz w:val="18"/>
          <w:szCs w:val="18"/>
        </w:rPr>
      </w:pPr>
    </w:p>
    <w:p w14:paraId="4BC13350" w14:textId="77777777" w:rsidR="00F93607" w:rsidRPr="00F93607" w:rsidRDefault="00F93607" w:rsidP="004073F1">
      <w:pPr>
        <w:tabs>
          <w:tab w:val="left" w:pos="1716"/>
        </w:tabs>
        <w:spacing w:line="276" w:lineRule="auto"/>
        <w:jc w:val="right"/>
        <w:rPr>
          <w:rFonts w:ascii="Arial" w:hAnsi="Arial" w:cs="Arial"/>
          <w:b/>
          <w:bCs/>
          <w:sz w:val="18"/>
          <w:szCs w:val="18"/>
        </w:rPr>
      </w:pPr>
    </w:p>
    <w:p w14:paraId="4DDA58F5" w14:textId="77777777" w:rsidR="00F93607" w:rsidRPr="00F93607" w:rsidRDefault="00F93607" w:rsidP="004073F1">
      <w:pPr>
        <w:tabs>
          <w:tab w:val="left" w:pos="1716"/>
        </w:tabs>
        <w:spacing w:line="276" w:lineRule="auto"/>
        <w:rPr>
          <w:rFonts w:ascii="Arial" w:hAnsi="Arial" w:cs="Arial"/>
          <w:b/>
          <w:bCs/>
          <w:sz w:val="18"/>
          <w:szCs w:val="18"/>
        </w:rPr>
      </w:pPr>
    </w:p>
    <w:p w14:paraId="4C938120" w14:textId="77777777" w:rsidR="00F93607" w:rsidRPr="00F93607" w:rsidRDefault="00F93607" w:rsidP="004073F1">
      <w:pPr>
        <w:tabs>
          <w:tab w:val="left" w:pos="1716"/>
        </w:tabs>
        <w:spacing w:line="276" w:lineRule="auto"/>
        <w:rPr>
          <w:rFonts w:ascii="Arial" w:hAnsi="Arial" w:cs="Arial"/>
          <w:b/>
          <w:bCs/>
          <w:sz w:val="18"/>
          <w:szCs w:val="18"/>
        </w:rPr>
      </w:pPr>
    </w:p>
    <w:p w14:paraId="51CD8576" w14:textId="77777777" w:rsidR="00F93607" w:rsidRPr="00F93607" w:rsidRDefault="00F93607" w:rsidP="004073F1">
      <w:pPr>
        <w:tabs>
          <w:tab w:val="left" w:pos="1716"/>
        </w:tabs>
        <w:spacing w:line="276" w:lineRule="auto"/>
        <w:rPr>
          <w:rFonts w:ascii="Arial" w:hAnsi="Arial" w:cs="Arial"/>
          <w:b/>
          <w:bCs/>
          <w:sz w:val="18"/>
          <w:szCs w:val="18"/>
        </w:rPr>
      </w:pPr>
    </w:p>
    <w:p w14:paraId="5485DBBA" w14:textId="77777777" w:rsidR="00F93607" w:rsidRDefault="00F93607" w:rsidP="004073F1">
      <w:pPr>
        <w:tabs>
          <w:tab w:val="left" w:pos="1716"/>
        </w:tabs>
        <w:spacing w:line="276" w:lineRule="auto"/>
        <w:rPr>
          <w:rFonts w:ascii="Arial" w:hAnsi="Arial" w:cs="Arial"/>
          <w:b/>
          <w:bCs/>
          <w:sz w:val="18"/>
          <w:szCs w:val="18"/>
        </w:rPr>
      </w:pPr>
    </w:p>
    <w:p w14:paraId="2E4B62EF" w14:textId="77777777" w:rsidR="00366384" w:rsidRDefault="00366384" w:rsidP="004073F1">
      <w:pPr>
        <w:tabs>
          <w:tab w:val="left" w:pos="1716"/>
        </w:tabs>
        <w:spacing w:line="276" w:lineRule="auto"/>
        <w:rPr>
          <w:rFonts w:ascii="Arial" w:hAnsi="Arial" w:cs="Arial"/>
          <w:b/>
          <w:bCs/>
          <w:sz w:val="18"/>
          <w:szCs w:val="18"/>
        </w:rPr>
      </w:pPr>
    </w:p>
    <w:p w14:paraId="1D1F480A" w14:textId="77777777" w:rsidR="00366384" w:rsidRDefault="00366384" w:rsidP="004073F1">
      <w:pPr>
        <w:tabs>
          <w:tab w:val="left" w:pos="1716"/>
        </w:tabs>
        <w:spacing w:line="276" w:lineRule="auto"/>
        <w:rPr>
          <w:rFonts w:ascii="Arial" w:hAnsi="Arial" w:cs="Arial"/>
          <w:b/>
          <w:bCs/>
          <w:sz w:val="18"/>
          <w:szCs w:val="18"/>
        </w:rPr>
      </w:pPr>
    </w:p>
    <w:p w14:paraId="541B599C" w14:textId="77777777" w:rsidR="008A76FD" w:rsidRPr="00F93607" w:rsidRDefault="008A76FD" w:rsidP="004073F1">
      <w:pPr>
        <w:tabs>
          <w:tab w:val="left" w:pos="400"/>
        </w:tabs>
        <w:spacing w:line="276" w:lineRule="auto"/>
        <w:ind w:left="426" w:hanging="426"/>
        <w:jc w:val="both"/>
        <w:rPr>
          <w:rFonts w:ascii="Arial Narrow" w:hAnsi="Arial Narrow"/>
          <w:sz w:val="22"/>
          <w:szCs w:val="22"/>
        </w:rPr>
      </w:pPr>
    </w:p>
    <w:p w14:paraId="3849956E" w14:textId="77777777" w:rsidR="00F93607" w:rsidRPr="00F93607" w:rsidRDefault="00F93607" w:rsidP="004073F1">
      <w:pPr>
        <w:spacing w:line="276" w:lineRule="auto"/>
        <w:jc w:val="both"/>
        <w:rPr>
          <w:sz w:val="24"/>
          <w:szCs w:val="24"/>
        </w:rPr>
      </w:pPr>
    </w:p>
    <w:p w14:paraId="79F67C0B" w14:textId="77777777" w:rsidR="00F93607" w:rsidRPr="00F93607" w:rsidRDefault="00F93607" w:rsidP="004073F1">
      <w:pPr>
        <w:spacing w:line="276" w:lineRule="auto"/>
        <w:jc w:val="both"/>
        <w:rPr>
          <w:sz w:val="24"/>
          <w:szCs w:val="24"/>
        </w:rPr>
      </w:pPr>
    </w:p>
    <w:p w14:paraId="00019F19" w14:textId="77777777" w:rsidR="00F93607" w:rsidRPr="00F93607" w:rsidRDefault="00F93607" w:rsidP="004073F1">
      <w:pPr>
        <w:spacing w:line="276" w:lineRule="auto"/>
        <w:jc w:val="both"/>
        <w:rPr>
          <w:sz w:val="24"/>
          <w:szCs w:val="24"/>
        </w:rPr>
      </w:pPr>
    </w:p>
    <w:p w14:paraId="5941212D" w14:textId="77777777" w:rsidR="00DF008D" w:rsidRDefault="00DF008D" w:rsidP="004073F1">
      <w:pPr>
        <w:tabs>
          <w:tab w:val="center" w:pos="4819"/>
        </w:tabs>
        <w:spacing w:line="276" w:lineRule="auto"/>
        <w:ind w:left="5103" w:right="-1"/>
        <w:jc w:val="right"/>
        <w:rPr>
          <w:rFonts w:ascii="Arial" w:hAnsi="Arial" w:cs="Arial"/>
          <w:b/>
          <w:sz w:val="18"/>
          <w:szCs w:val="18"/>
        </w:rPr>
      </w:pPr>
      <w:bookmarkStart w:id="169" w:name="_Hlk38873417"/>
      <w:bookmarkStart w:id="170" w:name="_Hlk53482415"/>
      <w:bookmarkStart w:id="171" w:name="_Hlk58571159"/>
      <w:bookmarkStart w:id="172" w:name="_Hlk68088478"/>
    </w:p>
    <w:p w14:paraId="32A2A3CD" w14:textId="77777777" w:rsidR="00CC4AF9" w:rsidRDefault="00CC4AF9" w:rsidP="004073F1">
      <w:pPr>
        <w:tabs>
          <w:tab w:val="center" w:pos="4819"/>
        </w:tabs>
        <w:spacing w:line="276" w:lineRule="auto"/>
        <w:ind w:left="5103" w:right="-1"/>
        <w:jc w:val="right"/>
        <w:rPr>
          <w:rFonts w:ascii="Arial" w:hAnsi="Arial" w:cs="Arial"/>
          <w:b/>
          <w:sz w:val="18"/>
          <w:szCs w:val="18"/>
        </w:rPr>
      </w:pPr>
    </w:p>
    <w:p w14:paraId="2472B8C1"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60269050"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427B42DA"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0DC06D5B"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2A2FEC77"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0B8F51BF"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143FCEED"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6EF218F6"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58B47E6A"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1F629BD3"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2500B609"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27543C94" w14:textId="77777777" w:rsidR="00F069ED" w:rsidRDefault="00F069ED" w:rsidP="004073F1">
      <w:pPr>
        <w:tabs>
          <w:tab w:val="center" w:pos="4819"/>
        </w:tabs>
        <w:spacing w:line="276" w:lineRule="auto"/>
        <w:ind w:left="5103" w:right="-1"/>
        <w:jc w:val="right"/>
        <w:rPr>
          <w:rFonts w:ascii="Arial" w:hAnsi="Arial" w:cs="Arial"/>
          <w:b/>
          <w:sz w:val="18"/>
          <w:szCs w:val="18"/>
        </w:rPr>
      </w:pPr>
    </w:p>
    <w:p w14:paraId="65A4D447" w14:textId="77777777" w:rsidR="00F069ED" w:rsidRPr="00A40E41" w:rsidRDefault="00F069ED"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1.8</w:t>
      </w:r>
      <w:r w:rsidRPr="00A40E41">
        <w:rPr>
          <w:rFonts w:ascii="Arial Narrow" w:hAnsi="Arial Narrow" w:cs="Arial"/>
          <w:b/>
          <w:bCs/>
          <w:sz w:val="18"/>
          <w:szCs w:val="18"/>
        </w:rPr>
        <w:t xml:space="preserve">  do SWZ</w:t>
      </w:r>
    </w:p>
    <w:p w14:paraId="7F7091D0" w14:textId="77777777" w:rsidR="00F069ED" w:rsidRPr="00A40E41" w:rsidRDefault="00F069ED"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FZ-2380/32/22</w:t>
      </w:r>
      <w:r w:rsidRPr="00A40E41">
        <w:rPr>
          <w:rFonts w:ascii="Arial Narrow" w:hAnsi="Arial Narrow" w:cs="Arial"/>
          <w:b/>
          <w:bCs/>
          <w:sz w:val="18"/>
          <w:szCs w:val="18"/>
        </w:rPr>
        <w:t>/KK</w:t>
      </w:r>
    </w:p>
    <w:p w14:paraId="1C96D997" w14:textId="77777777" w:rsidR="00F069ED" w:rsidRPr="00F93607" w:rsidRDefault="00F069ED" w:rsidP="004073F1">
      <w:pPr>
        <w:spacing w:line="276" w:lineRule="auto"/>
        <w:jc w:val="right"/>
        <w:rPr>
          <w:rFonts w:ascii="Arial Narrow" w:hAnsi="Arial Narrow" w:cs="Arial"/>
          <w:bCs/>
          <w:sz w:val="18"/>
          <w:szCs w:val="18"/>
        </w:rPr>
      </w:pP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p>
    <w:p w14:paraId="6226479A" w14:textId="77777777" w:rsidR="00F069ED" w:rsidRPr="00F93607" w:rsidRDefault="00F069ED"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7195BF4D" w14:textId="77777777" w:rsidR="00F069ED" w:rsidRPr="004C5E06" w:rsidRDefault="00F069ED" w:rsidP="004073F1">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18D8DD71"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2B40441" w14:textId="77777777" w:rsidR="00F069ED" w:rsidRPr="00F93607" w:rsidRDefault="00F069ED" w:rsidP="004073F1">
      <w:pPr>
        <w:tabs>
          <w:tab w:val="left" w:pos="426"/>
        </w:tabs>
        <w:spacing w:line="276" w:lineRule="auto"/>
        <w:jc w:val="center"/>
        <w:rPr>
          <w:rFonts w:ascii="Arial Narrow" w:hAnsi="Arial Narrow" w:cs="Arial"/>
          <w:b/>
          <w:sz w:val="16"/>
          <w:szCs w:val="16"/>
        </w:rPr>
      </w:pPr>
      <w:r w:rsidRPr="00F93607">
        <w:rPr>
          <w:rFonts w:ascii="Arial Narrow" w:hAnsi="Arial Narrow" w:cs="Arial"/>
          <w:b/>
          <w:sz w:val="22"/>
          <w:szCs w:val="22"/>
        </w:rPr>
        <w:t xml:space="preserve">CZĘŚĆ NR </w:t>
      </w:r>
      <w:r w:rsidR="0071260F" w:rsidRPr="0071260F">
        <w:rPr>
          <w:rFonts w:ascii="Arial Narrow" w:hAnsi="Arial Narrow" w:cs="Arial"/>
          <w:b/>
          <w:sz w:val="22"/>
          <w:szCs w:val="22"/>
        </w:rPr>
        <w:t>8 – KMP w Piotrkowie Trybunalskim, ul. Szkolna 30/38</w:t>
      </w:r>
    </w:p>
    <w:p w14:paraId="5F140109" w14:textId="77777777" w:rsidR="00F069ED" w:rsidRPr="00F93607" w:rsidRDefault="00F069ED" w:rsidP="004073F1">
      <w:pPr>
        <w:tabs>
          <w:tab w:val="left" w:pos="426"/>
        </w:tabs>
        <w:spacing w:line="276" w:lineRule="auto"/>
        <w:jc w:val="center"/>
        <w:rPr>
          <w:rFonts w:ascii="Arial Narrow" w:hAnsi="Arial Narrow" w:cs="Arial"/>
          <w:sz w:val="16"/>
          <w:szCs w:val="16"/>
        </w:rPr>
      </w:pPr>
    </w:p>
    <w:p w14:paraId="1D78A4CB" w14:textId="77777777" w:rsidR="00F069ED" w:rsidRPr="00F7541C" w:rsidRDefault="00F069ED" w:rsidP="004073F1">
      <w:pPr>
        <w:pStyle w:val="Akapitzlist"/>
        <w:numPr>
          <w:ilvl w:val="3"/>
          <w:numId w:val="64"/>
        </w:numPr>
        <w:tabs>
          <w:tab w:val="left" w:pos="426"/>
        </w:tabs>
        <w:spacing w:after="0"/>
        <w:ind w:left="426"/>
        <w:rPr>
          <w:rFonts w:ascii="Arial Narrow" w:hAnsi="Arial Narrow" w:cs="Arial"/>
        </w:rPr>
      </w:pPr>
      <w:r w:rsidRPr="00F7541C">
        <w:rPr>
          <w:rFonts w:ascii="Arial Narrow" w:hAnsi="Arial Narrow" w:cs="Arial"/>
        </w:rPr>
        <w:t>Pełna nazwa i siedziba Wykonawcy:</w:t>
      </w:r>
    </w:p>
    <w:p w14:paraId="3856B027" w14:textId="77777777" w:rsidR="00F069ED" w:rsidRPr="00F93607" w:rsidRDefault="00F069ED"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70B088AE" w14:textId="77777777" w:rsidR="00F069ED" w:rsidRPr="00F93607" w:rsidRDefault="00F069ED" w:rsidP="004073F1">
      <w:pPr>
        <w:spacing w:line="276" w:lineRule="auto"/>
        <w:ind w:left="284"/>
        <w:rPr>
          <w:rFonts w:ascii="Arial Narrow" w:hAnsi="Arial Narrow" w:cs="Arial"/>
        </w:rPr>
      </w:pPr>
    </w:p>
    <w:p w14:paraId="3F78641C"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08A56B67" w14:textId="77777777" w:rsidR="00F069ED" w:rsidRPr="00F93607" w:rsidRDefault="00F069ED" w:rsidP="004073F1">
      <w:pPr>
        <w:spacing w:line="276" w:lineRule="auto"/>
        <w:jc w:val="center"/>
        <w:rPr>
          <w:rFonts w:ascii="Arial Narrow" w:hAnsi="Arial Narrow" w:cs="Arial"/>
          <w:sz w:val="12"/>
          <w:szCs w:val="12"/>
          <w:lang w:val="de-DE"/>
        </w:rPr>
      </w:pPr>
    </w:p>
    <w:p w14:paraId="4D16111B"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629B059C" w14:textId="77777777" w:rsidR="00F069ED" w:rsidRPr="00F93607" w:rsidRDefault="00F069ED" w:rsidP="004073F1">
      <w:pPr>
        <w:spacing w:line="276" w:lineRule="auto"/>
        <w:rPr>
          <w:rFonts w:ascii="Arial Narrow" w:hAnsi="Arial Narrow" w:cs="Arial"/>
          <w:sz w:val="12"/>
          <w:szCs w:val="12"/>
          <w:lang w:val="de-DE"/>
        </w:rPr>
      </w:pPr>
    </w:p>
    <w:p w14:paraId="7033127A" w14:textId="77777777" w:rsidR="00F069ED" w:rsidRPr="00F93607" w:rsidRDefault="00F069ED"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7258C63B" w14:textId="77777777" w:rsidR="00F069ED" w:rsidRPr="00F7541C" w:rsidRDefault="00F069ED" w:rsidP="004073F1">
      <w:pPr>
        <w:pStyle w:val="Akapitzlist"/>
        <w:numPr>
          <w:ilvl w:val="3"/>
          <w:numId w:val="64"/>
        </w:numPr>
        <w:spacing w:after="0"/>
        <w:ind w:left="426"/>
        <w:rPr>
          <w:rFonts w:ascii="Arial Narrow" w:hAnsi="Arial Narrow" w:cs="Arial"/>
          <w:sz w:val="12"/>
          <w:szCs w:val="12"/>
          <w:lang w:val="de-DE"/>
        </w:rPr>
      </w:pPr>
      <w:r w:rsidRPr="00F7541C">
        <w:rPr>
          <w:rFonts w:ascii="Arial Narrow" w:hAnsi="Arial Narrow" w:cs="Arial"/>
          <w:lang w:val="de-DE"/>
        </w:rPr>
        <w:t>Dane do korespondencji i kontaktu:</w:t>
      </w:r>
    </w:p>
    <w:p w14:paraId="52B9C5A3" w14:textId="77777777" w:rsidR="00F069ED" w:rsidRPr="00F93607" w:rsidRDefault="00F069ED" w:rsidP="004073F1">
      <w:pPr>
        <w:spacing w:line="276" w:lineRule="auto"/>
        <w:ind w:left="66"/>
        <w:rPr>
          <w:rFonts w:ascii="Arial Narrow" w:hAnsi="Arial Narrow" w:cs="Arial"/>
          <w:sz w:val="12"/>
          <w:szCs w:val="12"/>
          <w:lang w:val="de-DE"/>
        </w:rPr>
      </w:pPr>
    </w:p>
    <w:p w14:paraId="3BDFCFF6" w14:textId="77777777" w:rsidR="00F069ED" w:rsidRPr="00F93607" w:rsidRDefault="00F069ED" w:rsidP="004073F1">
      <w:pPr>
        <w:spacing w:line="276" w:lineRule="auto"/>
        <w:ind w:left="426" w:hanging="426"/>
        <w:rPr>
          <w:rFonts w:ascii="Arial Narrow" w:hAnsi="Arial Narrow"/>
          <w:sz w:val="24"/>
          <w:szCs w:val="24"/>
        </w:rPr>
      </w:pPr>
      <w:r w:rsidRPr="00F93607">
        <w:rPr>
          <w:rFonts w:ascii="Arial Narrow" w:hAnsi="Arial Narrow" w:cs="Arial"/>
          <w:sz w:val="24"/>
          <w:szCs w:val="24"/>
        </w:rPr>
        <w:t>Telefon ..................................       kom ...........................................         fax ...........................................</w:t>
      </w:r>
    </w:p>
    <w:p w14:paraId="1439F0BA" w14:textId="77777777" w:rsidR="00F069ED" w:rsidRPr="00F93607" w:rsidRDefault="00F069ED" w:rsidP="004073F1">
      <w:pPr>
        <w:spacing w:line="276" w:lineRule="auto"/>
        <w:rPr>
          <w:rFonts w:ascii="Arial Narrow" w:hAnsi="Arial Narrow" w:cs="Arial"/>
          <w:sz w:val="16"/>
          <w:szCs w:val="16"/>
        </w:rPr>
      </w:pPr>
      <w:r w:rsidRPr="00F93607">
        <w:rPr>
          <w:rFonts w:ascii="Arial Narrow" w:hAnsi="Arial Narrow" w:cs="Arial"/>
          <w:sz w:val="22"/>
          <w:szCs w:val="22"/>
        </w:rPr>
        <w:t>Adres e-mail:</w:t>
      </w:r>
      <w:r w:rsidRPr="00F93607">
        <w:rPr>
          <w:rFonts w:ascii="Arial Narrow" w:hAnsi="Arial Narrow" w:cs="Arial"/>
        </w:rPr>
        <w:t xml:space="preserve">     ………………………………………………………………………………………………….………………………</w:t>
      </w:r>
    </w:p>
    <w:p w14:paraId="0DD4D9AE" w14:textId="77777777" w:rsidR="00F069ED" w:rsidRPr="00F93607" w:rsidRDefault="00F069ED" w:rsidP="004073F1">
      <w:pPr>
        <w:spacing w:line="276" w:lineRule="auto"/>
        <w:rPr>
          <w:rFonts w:ascii="Arial Narrow" w:hAnsi="Arial Narrow" w:cs="Arial"/>
          <w:sz w:val="22"/>
          <w:szCs w:val="22"/>
        </w:rPr>
      </w:pPr>
    </w:p>
    <w:p w14:paraId="39AF8DFA" w14:textId="77777777" w:rsidR="00F069ED" w:rsidRPr="00F93607" w:rsidRDefault="00F069ED" w:rsidP="004073F1">
      <w:pPr>
        <w:spacing w:line="276" w:lineRule="auto"/>
        <w:rPr>
          <w:rFonts w:ascii="Arial Narrow" w:hAnsi="Arial Narrow" w:cs="Arial"/>
        </w:rPr>
      </w:pPr>
    </w:p>
    <w:p w14:paraId="1EE67847" w14:textId="77777777" w:rsidR="00F069ED" w:rsidRPr="00F7541C" w:rsidRDefault="00F069ED" w:rsidP="004073F1">
      <w:pPr>
        <w:pStyle w:val="Akapitzlist"/>
        <w:numPr>
          <w:ilvl w:val="3"/>
          <w:numId w:val="64"/>
        </w:numPr>
        <w:spacing w:after="0"/>
        <w:ind w:left="426"/>
        <w:jc w:val="both"/>
        <w:rPr>
          <w:rFonts w:ascii="Arial Narrow" w:hAnsi="Arial Narrow"/>
        </w:rPr>
      </w:pPr>
      <w:r w:rsidRPr="00F7541C">
        <w:rPr>
          <w:rFonts w:ascii="Arial Narrow" w:hAnsi="Arial Narrow" w:cs="Arial Narrow"/>
          <w:bCs/>
          <w:color w:val="000000"/>
          <w:lang w:eastAsia="ar-SA"/>
        </w:rPr>
        <w:t xml:space="preserve">Oświadczam, że do reprezentacji Wykonawcy w postępowaniu, złożenia i podpisania oferty wraz </w:t>
      </w:r>
      <w:r w:rsidRPr="00F7541C">
        <w:rPr>
          <w:rFonts w:ascii="Arial Narrow" w:hAnsi="Arial Narrow" w:cs="Arial Narrow"/>
          <w:bCs/>
          <w:color w:val="000000"/>
          <w:lang w:eastAsia="ar-SA"/>
        </w:rPr>
        <w:br/>
        <w:t xml:space="preserve">z załącznikami uprawniony jest </w:t>
      </w:r>
    </w:p>
    <w:p w14:paraId="0AA10813" w14:textId="77777777" w:rsidR="00F069ED" w:rsidRPr="00F93607" w:rsidRDefault="00F069ED" w:rsidP="004073F1">
      <w:pPr>
        <w:spacing w:line="276" w:lineRule="auto"/>
        <w:jc w:val="both"/>
        <w:rPr>
          <w:rFonts w:ascii="Arial Narrow" w:hAnsi="Arial Narrow" w:cs="Arial Narrow"/>
          <w:bCs/>
          <w:color w:val="000000"/>
          <w:sz w:val="16"/>
          <w:szCs w:val="16"/>
          <w:lang w:eastAsia="ar-SA"/>
        </w:rPr>
      </w:pPr>
    </w:p>
    <w:p w14:paraId="5EBF70EE"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15C44DB"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7BCA830F" w14:textId="77777777" w:rsidR="00F069ED" w:rsidRPr="00F93607" w:rsidRDefault="00F069ED" w:rsidP="004073F1">
      <w:pPr>
        <w:spacing w:line="276" w:lineRule="auto"/>
        <w:jc w:val="center"/>
        <w:rPr>
          <w:rFonts w:ascii="Arial Narrow" w:hAnsi="Arial Narrow"/>
          <w:i/>
          <w:sz w:val="12"/>
          <w:szCs w:val="12"/>
        </w:rPr>
      </w:pPr>
    </w:p>
    <w:p w14:paraId="2312E03F" w14:textId="77777777" w:rsidR="00F069ED" w:rsidRPr="00F93607" w:rsidRDefault="00F069ED"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263185DD" w14:textId="77777777" w:rsidR="00F069ED" w:rsidRPr="00F93607" w:rsidRDefault="00F069ED" w:rsidP="004073F1">
      <w:pPr>
        <w:spacing w:line="276" w:lineRule="auto"/>
        <w:ind w:left="284" w:hanging="284"/>
        <w:jc w:val="center"/>
        <w:rPr>
          <w:rFonts w:ascii="Arial Narrow" w:hAnsi="Arial Narrow" w:cs="Arial"/>
          <w:sz w:val="18"/>
          <w:szCs w:val="18"/>
        </w:rPr>
      </w:pPr>
      <w:r>
        <w:rPr>
          <w:rFonts w:ascii="Arial Narrow" w:hAnsi="Arial Narrow" w:cs="Arial"/>
          <w:sz w:val="18"/>
          <w:szCs w:val="18"/>
        </w:rPr>
        <w:t xml:space="preserve">         /</w:t>
      </w:r>
      <w:r w:rsidRPr="00F93607">
        <w:rPr>
          <w:rFonts w:ascii="Arial Narrow" w:hAnsi="Arial Narrow" w:cs="Arial"/>
          <w:sz w:val="18"/>
          <w:szCs w:val="18"/>
        </w:rPr>
        <w:t>wskazać dokument, z którego wynika prawo do reprezentacji wykonawcy  - KRS, CEIDG, pełnomocnictwo/</w:t>
      </w:r>
    </w:p>
    <w:p w14:paraId="54E932DF" w14:textId="77777777" w:rsidR="00F069ED" w:rsidRPr="00F93607" w:rsidRDefault="00F069ED" w:rsidP="004073F1">
      <w:pPr>
        <w:spacing w:line="276" w:lineRule="auto"/>
        <w:ind w:left="284" w:hanging="284"/>
        <w:jc w:val="center"/>
        <w:rPr>
          <w:rFonts w:ascii="Arial Narrow" w:hAnsi="Arial Narrow" w:cs="Arial"/>
          <w:sz w:val="18"/>
          <w:szCs w:val="18"/>
        </w:rPr>
      </w:pPr>
    </w:p>
    <w:p w14:paraId="115168B6" w14:textId="77777777" w:rsidR="00F069ED" w:rsidRPr="00F93607" w:rsidRDefault="00F069ED" w:rsidP="004073F1">
      <w:pPr>
        <w:spacing w:line="276" w:lineRule="auto"/>
        <w:rPr>
          <w:rFonts w:ascii="Arial Narrow" w:hAnsi="Arial Narrow" w:cs="Arial"/>
          <w:sz w:val="12"/>
          <w:szCs w:val="12"/>
        </w:rPr>
      </w:pPr>
    </w:p>
    <w:p w14:paraId="7B2ABD78" w14:textId="77777777" w:rsidR="00F069ED" w:rsidRPr="00F7541C" w:rsidRDefault="00F069ED" w:rsidP="004073F1">
      <w:pPr>
        <w:pStyle w:val="Akapitzlist"/>
        <w:numPr>
          <w:ilvl w:val="3"/>
          <w:numId w:val="64"/>
        </w:numPr>
        <w:spacing w:after="0"/>
        <w:ind w:left="426"/>
        <w:rPr>
          <w:rFonts w:ascii="Arial Narrow" w:hAnsi="Arial Narrow" w:cs="Arial"/>
          <w:b/>
          <w:bCs/>
        </w:rPr>
      </w:pPr>
      <w:r w:rsidRPr="00F7541C">
        <w:rPr>
          <w:rFonts w:ascii="Arial Narrow" w:hAnsi="Arial Narrow" w:cs="Arial"/>
          <w:b/>
          <w:bCs/>
        </w:rPr>
        <w:t>OFERTA</w:t>
      </w:r>
    </w:p>
    <w:p w14:paraId="31B39D01" w14:textId="77777777" w:rsidR="00F069ED" w:rsidRPr="00F93607" w:rsidRDefault="00F069ED"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71260F" w:rsidRPr="0071260F" w14:paraId="72381315" w14:textId="77777777" w:rsidTr="004073F1">
        <w:trPr>
          <w:trHeight w:val="578"/>
          <w:jc w:val="center"/>
        </w:trPr>
        <w:tc>
          <w:tcPr>
            <w:tcW w:w="481" w:type="dxa"/>
            <w:tcBorders>
              <w:bottom w:val="double" w:sz="4" w:space="0" w:color="auto"/>
            </w:tcBorders>
            <w:vAlign w:val="center"/>
          </w:tcPr>
          <w:p w14:paraId="529B054E"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2027684A"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22D8A864"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6CC0BF12"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396EFEF7"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 xml:space="preserve">Wartość brutto </w:t>
            </w:r>
            <w:r w:rsidRPr="0071260F">
              <w:rPr>
                <w:rFonts w:ascii="Arial Narrow" w:eastAsia="Calibri" w:hAnsi="Arial Narrow" w:cs="Arial"/>
                <w:bCs/>
                <w:sz w:val="22"/>
                <w:szCs w:val="22"/>
                <w:lang w:eastAsia="en-US"/>
              </w:rPr>
              <w:br/>
              <w:t>usługi</w:t>
            </w:r>
          </w:p>
        </w:tc>
      </w:tr>
      <w:tr w:rsidR="0071260F" w:rsidRPr="0071260F" w14:paraId="0DC7FE78" w14:textId="77777777" w:rsidTr="004073F1">
        <w:trPr>
          <w:trHeight w:val="454"/>
          <w:jc w:val="center"/>
        </w:trPr>
        <w:tc>
          <w:tcPr>
            <w:tcW w:w="481" w:type="dxa"/>
            <w:tcBorders>
              <w:top w:val="double" w:sz="4" w:space="0" w:color="auto"/>
            </w:tcBorders>
            <w:vAlign w:val="center"/>
          </w:tcPr>
          <w:p w14:paraId="6C410629"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1.</w:t>
            </w:r>
          </w:p>
        </w:tc>
        <w:tc>
          <w:tcPr>
            <w:tcW w:w="3118" w:type="dxa"/>
            <w:tcBorders>
              <w:top w:val="double" w:sz="4" w:space="0" w:color="auto"/>
            </w:tcBorders>
            <w:vAlign w:val="center"/>
          </w:tcPr>
          <w:p w14:paraId="159644B7"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40D6D0A9"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1300</w:t>
            </w:r>
          </w:p>
        </w:tc>
        <w:tc>
          <w:tcPr>
            <w:tcW w:w="1717" w:type="dxa"/>
            <w:tcBorders>
              <w:top w:val="double" w:sz="4" w:space="0" w:color="auto"/>
            </w:tcBorders>
            <w:vAlign w:val="center"/>
          </w:tcPr>
          <w:p w14:paraId="0C0FB55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51ADA60C"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49A39047" w14:textId="77777777" w:rsidTr="004073F1">
        <w:trPr>
          <w:trHeight w:val="454"/>
          <w:jc w:val="center"/>
        </w:trPr>
        <w:tc>
          <w:tcPr>
            <w:tcW w:w="481" w:type="dxa"/>
            <w:vAlign w:val="center"/>
          </w:tcPr>
          <w:p w14:paraId="4C79E87B"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2.</w:t>
            </w:r>
          </w:p>
        </w:tc>
        <w:tc>
          <w:tcPr>
            <w:tcW w:w="3118" w:type="dxa"/>
            <w:vAlign w:val="center"/>
          </w:tcPr>
          <w:p w14:paraId="7BD89AEF"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osobowych</w:t>
            </w:r>
          </w:p>
        </w:tc>
        <w:tc>
          <w:tcPr>
            <w:tcW w:w="1402" w:type="dxa"/>
            <w:vAlign w:val="center"/>
          </w:tcPr>
          <w:p w14:paraId="3FBCC460"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360</w:t>
            </w:r>
          </w:p>
        </w:tc>
        <w:tc>
          <w:tcPr>
            <w:tcW w:w="1717" w:type="dxa"/>
            <w:vAlign w:val="center"/>
          </w:tcPr>
          <w:p w14:paraId="47C672F6"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23352A46"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3473FD73" w14:textId="77777777" w:rsidTr="004073F1">
        <w:trPr>
          <w:trHeight w:val="454"/>
          <w:jc w:val="center"/>
        </w:trPr>
        <w:tc>
          <w:tcPr>
            <w:tcW w:w="481" w:type="dxa"/>
            <w:vAlign w:val="center"/>
          </w:tcPr>
          <w:p w14:paraId="22E2CD42"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3.</w:t>
            </w:r>
          </w:p>
        </w:tc>
        <w:tc>
          <w:tcPr>
            <w:tcW w:w="3118" w:type="dxa"/>
            <w:vAlign w:val="center"/>
          </w:tcPr>
          <w:p w14:paraId="71E9322B"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typu furgon</w:t>
            </w:r>
          </w:p>
        </w:tc>
        <w:tc>
          <w:tcPr>
            <w:tcW w:w="1402" w:type="dxa"/>
            <w:vAlign w:val="center"/>
          </w:tcPr>
          <w:p w14:paraId="1A36899E"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770</w:t>
            </w:r>
          </w:p>
        </w:tc>
        <w:tc>
          <w:tcPr>
            <w:tcW w:w="1717" w:type="dxa"/>
            <w:vAlign w:val="center"/>
          </w:tcPr>
          <w:p w14:paraId="394A3EC0"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7056291C"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1FA847FA" w14:textId="77777777" w:rsidTr="004073F1">
        <w:trPr>
          <w:trHeight w:val="454"/>
          <w:jc w:val="center"/>
        </w:trPr>
        <w:tc>
          <w:tcPr>
            <w:tcW w:w="481" w:type="dxa"/>
            <w:vAlign w:val="center"/>
          </w:tcPr>
          <w:p w14:paraId="60CEFC5E"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4.</w:t>
            </w:r>
          </w:p>
        </w:tc>
        <w:tc>
          <w:tcPr>
            <w:tcW w:w="3118" w:type="dxa"/>
            <w:vAlign w:val="center"/>
          </w:tcPr>
          <w:p w14:paraId="7FB488F2"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typu furgon</w:t>
            </w:r>
          </w:p>
        </w:tc>
        <w:tc>
          <w:tcPr>
            <w:tcW w:w="1402" w:type="dxa"/>
            <w:vAlign w:val="center"/>
          </w:tcPr>
          <w:p w14:paraId="4BF6B435"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200</w:t>
            </w:r>
          </w:p>
        </w:tc>
        <w:tc>
          <w:tcPr>
            <w:tcW w:w="1717" w:type="dxa"/>
            <w:vAlign w:val="center"/>
          </w:tcPr>
          <w:p w14:paraId="526C3EA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1DAD627E"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221574C1" w14:textId="77777777" w:rsidTr="004073F1">
        <w:trPr>
          <w:trHeight w:val="454"/>
          <w:jc w:val="center"/>
        </w:trPr>
        <w:tc>
          <w:tcPr>
            <w:tcW w:w="481" w:type="dxa"/>
            <w:vAlign w:val="center"/>
          </w:tcPr>
          <w:p w14:paraId="15DE113F"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5.</w:t>
            </w:r>
          </w:p>
        </w:tc>
        <w:tc>
          <w:tcPr>
            <w:tcW w:w="3118" w:type="dxa"/>
            <w:vAlign w:val="center"/>
          </w:tcPr>
          <w:p w14:paraId="0348660C"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autobusów</w:t>
            </w:r>
          </w:p>
        </w:tc>
        <w:tc>
          <w:tcPr>
            <w:tcW w:w="1402" w:type="dxa"/>
            <w:vAlign w:val="center"/>
          </w:tcPr>
          <w:p w14:paraId="0B7F8AC4"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96</w:t>
            </w:r>
          </w:p>
        </w:tc>
        <w:tc>
          <w:tcPr>
            <w:tcW w:w="1717" w:type="dxa"/>
            <w:vAlign w:val="center"/>
          </w:tcPr>
          <w:p w14:paraId="36FB41B8"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6015095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045E8866" w14:textId="77777777" w:rsidTr="004073F1">
        <w:trPr>
          <w:trHeight w:val="454"/>
          <w:jc w:val="center"/>
        </w:trPr>
        <w:tc>
          <w:tcPr>
            <w:tcW w:w="481" w:type="dxa"/>
            <w:vAlign w:val="center"/>
          </w:tcPr>
          <w:p w14:paraId="2C2CD187"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6.</w:t>
            </w:r>
          </w:p>
        </w:tc>
        <w:tc>
          <w:tcPr>
            <w:tcW w:w="3118" w:type="dxa"/>
            <w:vAlign w:val="center"/>
          </w:tcPr>
          <w:p w14:paraId="4E6EF179"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autobusów</w:t>
            </w:r>
          </w:p>
        </w:tc>
        <w:tc>
          <w:tcPr>
            <w:tcW w:w="1402" w:type="dxa"/>
            <w:vAlign w:val="center"/>
          </w:tcPr>
          <w:p w14:paraId="11328919"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24</w:t>
            </w:r>
          </w:p>
        </w:tc>
        <w:tc>
          <w:tcPr>
            <w:tcW w:w="1717" w:type="dxa"/>
            <w:vAlign w:val="center"/>
          </w:tcPr>
          <w:p w14:paraId="5AC24B43"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6ACE389B"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773724C8" w14:textId="77777777" w:rsidTr="004073F1">
        <w:trPr>
          <w:trHeight w:val="567"/>
          <w:jc w:val="center"/>
        </w:trPr>
        <w:tc>
          <w:tcPr>
            <w:tcW w:w="6718" w:type="dxa"/>
            <w:gridSpan w:val="4"/>
            <w:tcBorders>
              <w:bottom w:val="double" w:sz="4" w:space="0" w:color="auto"/>
            </w:tcBorders>
            <w:vAlign w:val="center"/>
          </w:tcPr>
          <w:p w14:paraId="39A36EB9"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4DDB757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bl>
    <w:p w14:paraId="198B0DD6" w14:textId="77777777" w:rsidR="00F069ED" w:rsidRPr="00F93607" w:rsidRDefault="00F069ED" w:rsidP="004073F1">
      <w:pPr>
        <w:tabs>
          <w:tab w:val="left" w:pos="9046"/>
        </w:tabs>
        <w:spacing w:line="276" w:lineRule="auto"/>
        <w:ind w:right="326"/>
        <w:jc w:val="both"/>
        <w:rPr>
          <w:rFonts w:ascii="Arial Narrow" w:hAnsi="Arial Narrow" w:cs="Arial Narrow"/>
          <w:sz w:val="12"/>
          <w:szCs w:val="12"/>
        </w:rPr>
      </w:pPr>
    </w:p>
    <w:p w14:paraId="069E83EB" w14:textId="77777777" w:rsidR="00F069ED" w:rsidRPr="00F93607" w:rsidRDefault="00F069ED"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0A377231" w14:textId="77777777" w:rsidR="00F069ED" w:rsidRPr="00F93607" w:rsidRDefault="00F069ED" w:rsidP="004073F1">
      <w:pPr>
        <w:tabs>
          <w:tab w:val="left" w:pos="9046"/>
        </w:tabs>
        <w:spacing w:line="276" w:lineRule="auto"/>
        <w:ind w:right="326"/>
        <w:jc w:val="both"/>
        <w:rPr>
          <w:rFonts w:ascii="Arial Narrow" w:hAnsi="Arial Narrow" w:cs="Arial Narrow"/>
          <w:sz w:val="16"/>
          <w:szCs w:val="16"/>
        </w:rPr>
      </w:pPr>
    </w:p>
    <w:p w14:paraId="0C246E89" w14:textId="77777777" w:rsidR="00F069ED" w:rsidRPr="00F93607" w:rsidRDefault="00F069ED"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6CB1421A" w14:textId="77777777" w:rsidR="00F069ED" w:rsidRPr="00F93607" w:rsidRDefault="00F069ED" w:rsidP="004073F1">
      <w:pPr>
        <w:widowControl w:val="0"/>
        <w:spacing w:line="276" w:lineRule="auto"/>
        <w:ind w:right="-567"/>
        <w:jc w:val="both"/>
        <w:rPr>
          <w:rFonts w:ascii="Arial Narrow" w:hAnsi="Arial Narrow" w:cs="Arial Narrow"/>
          <w:sz w:val="18"/>
          <w:szCs w:val="18"/>
          <w:lang w:eastAsia="ar-SA"/>
        </w:rPr>
      </w:pPr>
    </w:p>
    <w:p w14:paraId="6741D275" w14:textId="77777777" w:rsidR="00F069ED" w:rsidRPr="00F93607" w:rsidRDefault="00F069ED"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6333CBD0" w14:textId="77777777" w:rsidR="00F069ED" w:rsidRPr="00F93607" w:rsidRDefault="00F069ED"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551EC753" w14:textId="77777777" w:rsidR="00F069ED" w:rsidRDefault="00F069ED"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18D1900C" w14:textId="77777777" w:rsidR="00F069ED" w:rsidRPr="00E970F0" w:rsidRDefault="00F069ED" w:rsidP="004073F1">
      <w:pPr>
        <w:spacing w:line="276" w:lineRule="auto"/>
        <w:rPr>
          <w:rFonts w:ascii="Arial Narrow" w:hAnsi="Arial Narrow" w:cs="Arial Narrow"/>
          <w:sz w:val="12"/>
          <w:szCs w:val="12"/>
        </w:rPr>
      </w:pPr>
    </w:p>
    <w:p w14:paraId="3A8FEE7B"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r>
        <w:rPr>
          <w:rFonts w:ascii="Arial Narrow" w:hAnsi="Arial Narrow" w:cs="Arial Narrow"/>
          <w:color w:val="000000"/>
          <w:sz w:val="22"/>
          <w:szCs w:val="22"/>
        </w:rPr>
        <w:t>4.3</w:t>
      </w:r>
      <w:r w:rsidRPr="00F93607">
        <w:rPr>
          <w:rFonts w:ascii="Arial Narrow" w:hAnsi="Arial Narrow" w:cs="Arial Narrow"/>
          <w:color w:val="000000"/>
          <w:sz w:val="22"/>
          <w:szCs w:val="22"/>
        </w:rPr>
        <w:t xml:space="preserve">. Na myjni znajduje się ogrzewane pomieszczenie do mycia pojazdów w okresie zimowym </w:t>
      </w:r>
    </w:p>
    <w:p w14:paraId="3EBCC185"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p>
    <w:p w14:paraId="6A58E72D" w14:textId="77777777" w:rsidR="00F069ED"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247469803"/>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564ABA">
        <w:rPr>
          <w:rFonts w:ascii="Arial" w:hAnsi="Arial" w:cs="Arial"/>
        </w:rPr>
        <w:t xml:space="preserve"> </w:t>
      </w:r>
      <w:r w:rsidR="00F069ED" w:rsidRPr="00564ABA">
        <w:rPr>
          <w:rFonts w:ascii="Arial" w:hAnsi="Arial" w:cs="Arial"/>
          <w:color w:val="000000"/>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Tak</w:t>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sdt>
        <w:sdtPr>
          <w:rPr>
            <w:rFonts w:ascii="Arial" w:hAnsi="Arial" w:cs="Arial"/>
            <w:sz w:val="18"/>
            <w:szCs w:val="18"/>
            <w:lang w:eastAsia="zh-CN"/>
          </w:rPr>
          <w:id w:val="-1945455604"/>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F93607">
        <w:rPr>
          <w:rFonts w:ascii="Arial Narrow" w:hAnsi="Arial Narrow" w:cs="Arial"/>
          <w:sz w:val="24"/>
          <w:szCs w:val="24"/>
        </w:rPr>
        <w:t xml:space="preserve"> </w:t>
      </w:r>
      <w:r w:rsidR="00F069ED" w:rsidRPr="00F93607">
        <w:rPr>
          <w:rFonts w:ascii="Arial Narrow" w:hAnsi="Arial Narrow" w:cs="Arial"/>
          <w:sz w:val="22"/>
          <w:szCs w:val="22"/>
        </w:rPr>
        <w:t xml:space="preserve"> NIE</w:t>
      </w:r>
    </w:p>
    <w:p w14:paraId="6FA99DB5" w14:textId="77777777" w:rsidR="00F069ED" w:rsidRPr="00F93607" w:rsidRDefault="00F069ED"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59142C54" w14:textId="77777777" w:rsidR="00F069ED" w:rsidRPr="00F93607" w:rsidRDefault="00F069ED" w:rsidP="004073F1">
      <w:pPr>
        <w:spacing w:line="276" w:lineRule="auto"/>
        <w:ind w:left="426" w:hanging="426"/>
        <w:jc w:val="both"/>
        <w:rPr>
          <w:rFonts w:ascii="Arial Narrow" w:hAnsi="Arial Narrow"/>
          <w:sz w:val="8"/>
          <w:szCs w:val="8"/>
        </w:rPr>
      </w:pPr>
      <w:r>
        <w:rPr>
          <w:rFonts w:ascii="Arial Narrow" w:hAnsi="Arial Narrow" w:cs="Arial Narrow"/>
          <w:sz w:val="22"/>
          <w:szCs w:val="22"/>
        </w:rPr>
        <w:t>4.4</w:t>
      </w:r>
      <w:r w:rsidRPr="00F93607">
        <w:rPr>
          <w:rFonts w:ascii="Arial Narrow" w:hAnsi="Arial Narrow" w:cs="Arial Narrow"/>
          <w:sz w:val="22"/>
          <w:szCs w:val="22"/>
        </w:rPr>
        <w:t xml:space="preserve">.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75F56ADA" w14:textId="77777777" w:rsidR="00F069ED" w:rsidRPr="00F93607" w:rsidRDefault="00F069ED" w:rsidP="004073F1">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069ED" w:rsidRPr="00F93607" w14:paraId="45266264" w14:textId="77777777" w:rsidTr="00F069ED">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3351"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A89A9"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1AFED11"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069ED" w:rsidRPr="00F93607" w14:paraId="705E1DE0"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97F86"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38C8"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795294C"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6DDCBF7"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0F56"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44E9"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28A835A"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1A3C753D"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6AC61"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E36C"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8748C70"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9179A28"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A62C1"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456E"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0835319"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01C7F066"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1D396"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F0048"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2DA7504"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983A609"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E39A4"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63873"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8406586"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0FED82D7" w14:textId="77777777" w:rsidTr="00F069ED">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8597BC"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721AF9C9" w14:textId="77777777" w:rsidR="00F069ED" w:rsidRPr="00F93607" w:rsidRDefault="00F069ED" w:rsidP="004073F1">
            <w:pPr>
              <w:spacing w:line="276" w:lineRule="auto"/>
              <w:jc w:val="center"/>
              <w:rPr>
                <w:rFonts w:ascii="Arial Narrow" w:hAnsi="Arial Narrow" w:cs="Arial"/>
                <w:sz w:val="22"/>
                <w:szCs w:val="22"/>
              </w:rPr>
            </w:pPr>
          </w:p>
        </w:tc>
      </w:tr>
    </w:tbl>
    <w:p w14:paraId="25C13E76" w14:textId="77777777" w:rsidR="00F069ED" w:rsidRPr="00F93607" w:rsidRDefault="00F069ED" w:rsidP="004073F1">
      <w:pPr>
        <w:spacing w:line="276" w:lineRule="auto"/>
        <w:rPr>
          <w:rFonts w:ascii="Arial Narrow" w:hAnsi="Arial Narrow" w:cs="Arial"/>
          <w:sz w:val="8"/>
          <w:szCs w:val="8"/>
        </w:rPr>
      </w:pPr>
    </w:p>
    <w:p w14:paraId="0185EBDE" w14:textId="77777777" w:rsidR="00F069ED" w:rsidRPr="00F7541C" w:rsidRDefault="00F069ED" w:rsidP="004073F1">
      <w:pPr>
        <w:pStyle w:val="Akapitzlist"/>
        <w:numPr>
          <w:ilvl w:val="3"/>
          <w:numId w:val="64"/>
        </w:numPr>
        <w:suppressAutoHyphens/>
        <w:spacing w:after="0"/>
        <w:ind w:left="426"/>
        <w:rPr>
          <w:rFonts w:ascii="Arial Narrow" w:hAnsi="Arial Narrow" w:cs="Arial Narrow"/>
        </w:rPr>
      </w:pPr>
      <w:r w:rsidRPr="00F7541C">
        <w:rPr>
          <w:rFonts w:ascii="Arial Narrow" w:hAnsi="Arial Narrow" w:cs="Arial Narrow"/>
        </w:rPr>
        <w:t>Oświadczam, że wyżej wskazana myjnia spełnia wymagania opisane w pkt. 5.9. – 5.11. SWZ.</w:t>
      </w:r>
    </w:p>
    <w:p w14:paraId="09B66391" w14:textId="77777777" w:rsidR="00F069ED" w:rsidRPr="00F7541C" w:rsidRDefault="00F069ED" w:rsidP="004073F1">
      <w:pPr>
        <w:pStyle w:val="Akapitzlist"/>
        <w:numPr>
          <w:ilvl w:val="3"/>
          <w:numId w:val="64"/>
        </w:numPr>
        <w:suppressAutoHyphens/>
        <w:spacing w:after="0"/>
        <w:ind w:left="426"/>
        <w:rPr>
          <w:rFonts w:ascii="Arial Narrow" w:hAnsi="Arial Narrow" w:cs="Arial Narrow"/>
        </w:rPr>
      </w:pPr>
      <w:r w:rsidRPr="00F7541C">
        <w:rPr>
          <w:rFonts w:ascii="Arial Narrow" w:hAnsi="Arial Narrow" w:cs="Arial Narrow"/>
        </w:rPr>
        <w:t>Oświadczam, że:</w:t>
      </w:r>
    </w:p>
    <w:p w14:paraId="351662D5" w14:textId="77777777" w:rsidR="00F069ED" w:rsidRPr="00F93607" w:rsidRDefault="0091689F" w:rsidP="004073F1">
      <w:pPr>
        <w:tabs>
          <w:tab w:val="left" w:pos="0"/>
        </w:tabs>
        <w:spacing w:line="276" w:lineRule="auto"/>
        <w:ind w:left="851" w:right="-99"/>
        <w:jc w:val="both"/>
        <w:rPr>
          <w:rFonts w:ascii="Arial Narrow" w:hAnsi="Arial Narrow"/>
          <w:sz w:val="22"/>
          <w:szCs w:val="22"/>
        </w:rPr>
      </w:pPr>
      <w:sdt>
        <w:sdtPr>
          <w:rPr>
            <w:rFonts w:ascii="Arial" w:hAnsi="Arial" w:cs="Arial"/>
            <w:sz w:val="18"/>
            <w:szCs w:val="18"/>
            <w:lang w:eastAsia="zh-CN"/>
          </w:rPr>
          <w:id w:val="-1894489572"/>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F93607">
        <w:rPr>
          <w:rFonts w:ascii="Arial Narrow" w:hAnsi="Arial Narrow" w:cs="Arial Narrow"/>
          <w:sz w:val="22"/>
          <w:szCs w:val="22"/>
        </w:rPr>
        <w:t xml:space="preserve">jestem płatnikiem VAT i stawka procentowa podatku wynosi  …………… % </w:t>
      </w:r>
    </w:p>
    <w:p w14:paraId="36DA4A5A" w14:textId="77777777" w:rsidR="00F069ED" w:rsidRPr="00F93607" w:rsidRDefault="0091689F" w:rsidP="004073F1">
      <w:pPr>
        <w:suppressAutoHyphens/>
        <w:spacing w:line="276" w:lineRule="auto"/>
        <w:ind w:left="851"/>
        <w:rPr>
          <w:rFonts w:ascii="Arial Narrow" w:hAnsi="Arial Narrow" w:cs="Arial Narrow"/>
          <w:sz w:val="22"/>
          <w:szCs w:val="22"/>
        </w:rPr>
      </w:pPr>
      <w:sdt>
        <w:sdtPr>
          <w:rPr>
            <w:rFonts w:ascii="Arial" w:hAnsi="Arial" w:cs="Arial"/>
            <w:sz w:val="18"/>
            <w:szCs w:val="18"/>
            <w:lang w:eastAsia="zh-CN"/>
          </w:rPr>
          <w:id w:val="828724109"/>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F93607">
        <w:rPr>
          <w:rFonts w:ascii="Arial Narrow" w:hAnsi="Arial Narrow" w:cs="Arial Narrow"/>
          <w:sz w:val="22"/>
          <w:szCs w:val="22"/>
        </w:rPr>
        <w:t>nie jestem płatnikiem VAT</w:t>
      </w:r>
    </w:p>
    <w:p w14:paraId="6F632D08" w14:textId="77777777" w:rsidR="00F069ED" w:rsidRPr="00F7541C" w:rsidRDefault="00F069ED" w:rsidP="004073F1">
      <w:pPr>
        <w:pStyle w:val="Akapitzlist"/>
        <w:numPr>
          <w:ilvl w:val="3"/>
          <w:numId w:val="64"/>
        </w:numPr>
        <w:suppressAutoHyphens/>
        <w:spacing w:after="0"/>
        <w:ind w:left="426"/>
        <w:rPr>
          <w:rFonts w:ascii="Arial Narrow" w:hAnsi="Arial Narrow" w:cs="Arial Narrow"/>
        </w:rPr>
      </w:pPr>
      <w:r w:rsidRPr="00F7541C">
        <w:rPr>
          <w:rFonts w:ascii="Arial Narrow" w:hAnsi="Arial Narrow"/>
        </w:rPr>
        <w:t xml:space="preserve">Wykonawca jest (należy oznaczyć znakiem „x” w polu kwadratu): </w:t>
      </w:r>
    </w:p>
    <w:p w14:paraId="4AC37541"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863123717"/>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F93607">
        <w:rPr>
          <w:rFonts w:ascii="Arial Narrow" w:hAnsi="Arial Narrow"/>
          <w:sz w:val="22"/>
          <w:szCs w:val="22"/>
        </w:rPr>
        <w:t>mikroprzedsiębiorstwem,</w:t>
      </w:r>
    </w:p>
    <w:p w14:paraId="47762770"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58296059"/>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F93607">
        <w:rPr>
          <w:rFonts w:ascii="Arial Narrow" w:hAnsi="Arial Narrow"/>
          <w:sz w:val="22"/>
          <w:szCs w:val="22"/>
        </w:rPr>
        <w:t xml:space="preserve">małym przedsiębiorstwem, </w:t>
      </w:r>
    </w:p>
    <w:p w14:paraId="1AD3D1F3" w14:textId="77777777" w:rsidR="00F069ED" w:rsidRPr="005912F6"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46068996"/>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F93607">
        <w:rPr>
          <w:rFonts w:ascii="Arial Narrow" w:hAnsi="Arial Narrow"/>
          <w:sz w:val="22"/>
          <w:szCs w:val="22"/>
        </w:rPr>
        <w:t>średnim przedsiębiorstwem,</w:t>
      </w:r>
    </w:p>
    <w:p w14:paraId="4B2A1E16"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655140893"/>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F93607">
        <w:rPr>
          <w:rFonts w:ascii="Arial Narrow" w:hAnsi="Arial Narrow"/>
          <w:sz w:val="22"/>
          <w:szCs w:val="22"/>
        </w:rPr>
        <w:t>innym rodzajem</w:t>
      </w:r>
    </w:p>
    <w:p w14:paraId="29D0FE6C" w14:textId="77777777" w:rsidR="00F069ED" w:rsidRPr="00F7541C" w:rsidRDefault="00F069ED" w:rsidP="004073F1">
      <w:pPr>
        <w:pStyle w:val="Akapitzlist"/>
        <w:numPr>
          <w:ilvl w:val="3"/>
          <w:numId w:val="64"/>
        </w:numPr>
        <w:suppressAutoHyphens/>
        <w:spacing w:after="0"/>
        <w:ind w:left="426"/>
        <w:jc w:val="both"/>
        <w:rPr>
          <w:rFonts w:ascii="Arial Narrow" w:hAnsi="Arial Narrow" w:cs="Arial Narrow"/>
        </w:rPr>
      </w:pPr>
      <w:r w:rsidRPr="00F7541C">
        <w:rPr>
          <w:rFonts w:ascii="Arial Narrow" w:hAnsi="Arial Narrow" w:cs="Arial Narrow"/>
          <w:color w:val="000000"/>
          <w:lang w:eastAsia="ar-SA"/>
        </w:rPr>
        <w:t>Mając</w:t>
      </w:r>
      <w:r w:rsidRPr="00F7541C">
        <w:rPr>
          <w:rFonts w:ascii="Arial Narrow" w:hAnsi="Arial Narrow" w:cs="Arial Narrow"/>
          <w:color w:val="000000"/>
        </w:rPr>
        <w:t xml:space="preserve"> na uwadze definicję MŚP określoną w zaleceniu nr 2003/361/WE Komisji Europejskiej oświadczamy, iż: </w:t>
      </w:r>
    </w:p>
    <w:p w14:paraId="51BD3333" w14:textId="77777777" w:rsidR="00F069ED"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48512914"/>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F93607">
        <w:rPr>
          <w:rFonts w:ascii="Arial Narrow" w:eastAsia="Arial Narrow" w:hAnsi="Arial Narrow" w:cs="Arial Narrow"/>
          <w:color w:val="000000"/>
          <w:sz w:val="22"/>
          <w:szCs w:val="22"/>
        </w:rPr>
        <w:t xml:space="preserve">  </w:t>
      </w:r>
      <w:r w:rsidR="00F069ED" w:rsidRPr="00F93607">
        <w:rPr>
          <w:rFonts w:ascii="Arial Narrow" w:hAnsi="Arial Narrow" w:cs="Arial Narrow"/>
          <w:color w:val="000000"/>
          <w:sz w:val="22"/>
          <w:szCs w:val="22"/>
        </w:rPr>
        <w:t>Jesteśmy MŚP</w:t>
      </w:r>
      <w:r w:rsidR="00F069ED" w:rsidRPr="00F93607">
        <w:rPr>
          <w:rFonts w:ascii="Arial Narrow" w:hAnsi="Arial Narrow" w:cs="Arial Narrow"/>
          <w:color w:val="000000"/>
          <w:sz w:val="22"/>
          <w:szCs w:val="22"/>
          <w:vertAlign w:val="superscript"/>
        </w:rPr>
        <w:footnoteReference w:id="8"/>
      </w:r>
      <w:r w:rsidR="00F069ED" w:rsidRPr="00F93607">
        <w:rPr>
          <w:rFonts w:ascii="Arial Narrow" w:hAnsi="Arial Narrow" w:cs="Arial Narrow"/>
          <w:color w:val="000000"/>
          <w:sz w:val="22"/>
          <w:szCs w:val="22"/>
        </w:rPr>
        <w:t xml:space="preserve">                     </w:t>
      </w:r>
      <w:sdt>
        <w:sdtPr>
          <w:rPr>
            <w:rFonts w:ascii="Arial" w:hAnsi="Arial" w:cs="Arial"/>
            <w:sz w:val="18"/>
            <w:szCs w:val="18"/>
            <w:lang w:eastAsia="zh-CN"/>
          </w:rPr>
          <w:id w:val="451054743"/>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0D4EA6">
        <w:rPr>
          <w:rFonts w:ascii="Arial" w:hAnsi="Arial" w:cs="Arial"/>
          <w:color w:val="000000"/>
        </w:rPr>
        <w:t xml:space="preserve">  </w:t>
      </w:r>
      <w:r w:rsidR="00F069ED" w:rsidRPr="00F93607">
        <w:rPr>
          <w:rFonts w:ascii="Arial Narrow" w:hAnsi="Arial Narrow" w:cs="Arial Narrow"/>
          <w:color w:val="000000"/>
          <w:sz w:val="22"/>
          <w:szCs w:val="22"/>
        </w:rPr>
        <w:t xml:space="preserve">  Nie jesteśmy MŚP</w:t>
      </w:r>
    </w:p>
    <w:p w14:paraId="62620DAE" w14:textId="77777777" w:rsidR="00F069ED" w:rsidRPr="00F93607" w:rsidRDefault="00F069ED" w:rsidP="004073F1">
      <w:pPr>
        <w:spacing w:line="276" w:lineRule="auto"/>
        <w:jc w:val="center"/>
        <w:rPr>
          <w:rFonts w:ascii="Arial Narrow" w:hAnsi="Arial Narrow" w:cs="Arial Narrow"/>
          <w:color w:val="000000"/>
          <w:sz w:val="8"/>
          <w:szCs w:val="8"/>
        </w:rPr>
      </w:pPr>
    </w:p>
    <w:p w14:paraId="66B3CA77" w14:textId="77777777" w:rsidR="00F069ED" w:rsidRPr="00F93607" w:rsidRDefault="00F069ED"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A6B138B" w14:textId="77777777" w:rsidR="00F069ED" w:rsidRPr="00F93607" w:rsidRDefault="00F069ED" w:rsidP="004073F1">
      <w:pPr>
        <w:spacing w:line="276" w:lineRule="auto"/>
        <w:jc w:val="center"/>
        <w:rPr>
          <w:rFonts w:ascii="Arial Narrow" w:hAnsi="Arial Narrow" w:cs="Arial Narrow"/>
          <w:color w:val="000000"/>
          <w:sz w:val="8"/>
          <w:szCs w:val="8"/>
        </w:rPr>
      </w:pPr>
    </w:p>
    <w:p w14:paraId="18D98CF2" w14:textId="77777777" w:rsidR="00F069ED" w:rsidRPr="00F7541C" w:rsidRDefault="00F069ED" w:rsidP="004073F1">
      <w:pPr>
        <w:pStyle w:val="Akapitzlist"/>
        <w:numPr>
          <w:ilvl w:val="3"/>
          <w:numId w:val="64"/>
        </w:numPr>
        <w:suppressAutoHyphens/>
        <w:spacing w:after="0"/>
        <w:ind w:left="426"/>
        <w:jc w:val="both"/>
        <w:rPr>
          <w:rFonts w:ascii="Arial Narrow" w:hAnsi="Arial Narrow" w:cs="Arial Narrow"/>
        </w:rPr>
      </w:pPr>
      <w:r w:rsidRPr="00F7541C">
        <w:rPr>
          <w:rFonts w:ascii="Arial Narrow" w:hAnsi="Arial Narrow" w:cs="Arial Narrow"/>
          <w:lang w:eastAsia="ar-SA"/>
        </w:rPr>
        <w:t xml:space="preserve">Oświadczam, że zapoznaliśmy się ze SWZ, nie wnosimy do niej zastrzeżeń oraz zdobyliśmy konieczne informacje do przygotowania oferty. </w:t>
      </w:r>
    </w:p>
    <w:p w14:paraId="6D00E465" w14:textId="77777777" w:rsidR="00F7541C" w:rsidRDefault="00F069ED" w:rsidP="004073F1">
      <w:pPr>
        <w:pStyle w:val="Akapitzlist"/>
        <w:numPr>
          <w:ilvl w:val="3"/>
          <w:numId w:val="64"/>
        </w:numPr>
        <w:suppressAutoHyphens/>
        <w:spacing w:after="0"/>
        <w:ind w:left="426"/>
        <w:jc w:val="both"/>
        <w:rPr>
          <w:rFonts w:ascii="Arial Narrow" w:hAnsi="Arial Narrow" w:cs="Arial Narrow"/>
        </w:rPr>
      </w:pPr>
      <w:r w:rsidRPr="00F7541C">
        <w:rPr>
          <w:rFonts w:ascii="Arial Narrow" w:hAnsi="Arial Narrow" w:cs="Arial Narrow"/>
          <w:lang w:eastAsia="ar-SA"/>
        </w:rPr>
        <w:t xml:space="preserve">Oświadczam, że wzór umowy stanowiący załącznik nr 3 do SWZ został przez nas zaakceptowany </w:t>
      </w:r>
      <w:r w:rsidRPr="00F7541C">
        <w:rPr>
          <w:rFonts w:ascii="Arial Narrow" w:hAnsi="Arial Narrow" w:cs="Arial Narrow"/>
          <w:lang w:eastAsia="ar-SA"/>
        </w:rPr>
        <w:br/>
        <w:t>i zobowiązujemy się w przypadku wyboru naszej oferty do zawarcia umowy na wymienionych w niej warunkach w miejscu i terminie wyznaczonym przez Zamawiającego.</w:t>
      </w:r>
    </w:p>
    <w:p w14:paraId="5646F7A4" w14:textId="77777777" w:rsidR="00F7541C" w:rsidRDefault="00F069ED" w:rsidP="004073F1">
      <w:pPr>
        <w:pStyle w:val="Akapitzlist"/>
        <w:numPr>
          <w:ilvl w:val="3"/>
          <w:numId w:val="64"/>
        </w:numPr>
        <w:suppressAutoHyphens/>
        <w:spacing w:after="0"/>
        <w:ind w:left="426"/>
        <w:jc w:val="both"/>
        <w:rPr>
          <w:rFonts w:ascii="Arial Narrow" w:hAnsi="Arial Narrow" w:cs="Arial Narrow"/>
        </w:rPr>
      </w:pPr>
      <w:r w:rsidRPr="00F7541C">
        <w:rPr>
          <w:rFonts w:ascii="Arial Narrow" w:hAnsi="Arial Narrow" w:cs="Arial Narrow"/>
        </w:rPr>
        <w:t>Oświadczam, że przez cały okres obowiązywania umowy będę posiadał ważną, opłaconą polisę ubezpieczenia od odpowiedzialności cywilnej w zakresie prowadzonej działalności gospodarczej.</w:t>
      </w:r>
    </w:p>
    <w:p w14:paraId="7B973FA4" w14:textId="77777777" w:rsidR="00F069ED" w:rsidRPr="00F7541C" w:rsidRDefault="00F069ED" w:rsidP="004073F1">
      <w:pPr>
        <w:pStyle w:val="Akapitzlist"/>
        <w:numPr>
          <w:ilvl w:val="3"/>
          <w:numId w:val="64"/>
        </w:numPr>
        <w:suppressAutoHyphens/>
        <w:spacing w:after="0"/>
        <w:ind w:left="426"/>
        <w:jc w:val="both"/>
        <w:rPr>
          <w:rFonts w:ascii="Arial Narrow" w:hAnsi="Arial Narrow" w:cs="Arial Narrow"/>
        </w:rPr>
      </w:pPr>
      <w:r w:rsidRPr="00F7541C">
        <w:rPr>
          <w:rFonts w:ascii="Arial Narrow" w:hAnsi="Arial Narrow" w:cs="Arial Narrow"/>
          <w:lang w:eastAsia="ar-SA"/>
        </w:rPr>
        <w:t>Imię, nazwisko, nr telefonu osoby odpowiedzialnej za realizację umowy i upoważnionej do kontaktów  z Zamawiającym</w:t>
      </w:r>
      <w:r w:rsidRPr="00F7541C">
        <w:rPr>
          <w:rFonts w:ascii="Arial Narrow" w:hAnsi="Arial Narrow" w:cs="Arial Narrow"/>
        </w:rPr>
        <w:t xml:space="preserve"> </w:t>
      </w:r>
    </w:p>
    <w:p w14:paraId="74717A73" w14:textId="77777777" w:rsidR="00F069ED" w:rsidRPr="00F93607" w:rsidRDefault="00F069ED"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14:paraId="407381FE" w14:textId="77777777" w:rsidR="00F069ED" w:rsidRPr="00F7541C" w:rsidRDefault="00F069ED" w:rsidP="004073F1">
      <w:pPr>
        <w:pStyle w:val="Akapitzlist"/>
        <w:numPr>
          <w:ilvl w:val="3"/>
          <w:numId w:val="64"/>
        </w:numPr>
        <w:suppressAutoHyphens/>
        <w:spacing w:after="0"/>
        <w:ind w:left="426"/>
        <w:jc w:val="both"/>
        <w:rPr>
          <w:rFonts w:ascii="Arial Narrow" w:hAnsi="Arial Narrow" w:cs="Arial Narrow"/>
        </w:rPr>
      </w:pPr>
      <w:r w:rsidRPr="00F7541C">
        <w:rPr>
          <w:rFonts w:ascii="Arial Narrow" w:hAnsi="Arial Narrow" w:cs="Arial Narrow"/>
          <w:lang w:eastAsia="ar-SA"/>
        </w:rPr>
        <w:t>/jeżeli dotyczy/</w:t>
      </w:r>
      <w:r w:rsidRPr="00F7541C">
        <w:rPr>
          <w:rFonts w:ascii="Arial Narrow" w:hAnsi="Arial Narrow" w:cs="Arial Narrow"/>
        </w:rPr>
        <w:t xml:space="preserve"> </w:t>
      </w:r>
    </w:p>
    <w:p w14:paraId="2A4EBCA0" w14:textId="77777777" w:rsidR="00F069ED" w:rsidRPr="00F93607" w:rsidRDefault="00F069ED" w:rsidP="004073F1">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14:paraId="29A70750" w14:textId="77777777" w:rsidR="00F069ED" w:rsidRPr="00F93607" w:rsidRDefault="00F069ED" w:rsidP="004073F1">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069ED" w:rsidRPr="00F93607" w14:paraId="66EBC0B6" w14:textId="77777777" w:rsidTr="00F069ED">
        <w:tc>
          <w:tcPr>
            <w:tcW w:w="3074" w:type="dxa"/>
            <w:tcBorders>
              <w:top w:val="single" w:sz="4" w:space="0" w:color="000000"/>
              <w:left w:val="single" w:sz="4" w:space="0" w:color="000000"/>
              <w:bottom w:val="single" w:sz="4" w:space="0" w:color="000000"/>
            </w:tcBorders>
            <w:shd w:val="clear" w:color="auto" w:fill="auto"/>
            <w:vAlign w:val="center"/>
          </w:tcPr>
          <w:p w14:paraId="07D062F4" w14:textId="77777777" w:rsidR="00F069ED" w:rsidRPr="00F93607" w:rsidRDefault="00F069ED"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EAC7" w14:textId="77777777" w:rsidR="00F069ED" w:rsidRPr="00F93607" w:rsidRDefault="00F069ED"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069ED" w:rsidRPr="00F93607" w14:paraId="47E05D2B" w14:textId="77777777" w:rsidTr="00F069ED">
        <w:trPr>
          <w:trHeight w:val="170"/>
        </w:trPr>
        <w:tc>
          <w:tcPr>
            <w:tcW w:w="3074" w:type="dxa"/>
            <w:tcBorders>
              <w:top w:val="single" w:sz="4" w:space="0" w:color="000000"/>
              <w:left w:val="single" w:sz="4" w:space="0" w:color="000000"/>
              <w:bottom w:val="single" w:sz="4" w:space="0" w:color="000000"/>
            </w:tcBorders>
            <w:shd w:val="clear" w:color="auto" w:fill="auto"/>
          </w:tcPr>
          <w:p w14:paraId="7D4CFFF2"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0E03F475" w14:textId="77777777" w:rsidR="00F069ED" w:rsidRPr="00F93607" w:rsidRDefault="00F069ED"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48C5E4A0"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6AE0A9D6" w14:textId="77777777" w:rsidR="00F069ED" w:rsidRPr="00F93607" w:rsidRDefault="00F069ED" w:rsidP="004073F1">
            <w:pPr>
              <w:spacing w:line="276" w:lineRule="auto"/>
              <w:jc w:val="both"/>
              <w:rPr>
                <w:rFonts w:ascii="Arial Narrow" w:hAnsi="Arial Narrow" w:cs="Arial Narrow"/>
                <w:sz w:val="22"/>
                <w:szCs w:val="22"/>
                <w:lang w:eastAsia="ar-SA"/>
              </w:rPr>
            </w:pPr>
          </w:p>
        </w:tc>
      </w:tr>
    </w:tbl>
    <w:p w14:paraId="05632027" w14:textId="77777777" w:rsidR="00F069ED" w:rsidRPr="00F7541C" w:rsidRDefault="00F069ED" w:rsidP="004073F1">
      <w:pPr>
        <w:pStyle w:val="Akapitzlist"/>
        <w:numPr>
          <w:ilvl w:val="3"/>
          <w:numId w:val="64"/>
        </w:numPr>
        <w:suppressAutoHyphens/>
        <w:spacing w:after="0"/>
        <w:ind w:left="426"/>
        <w:jc w:val="both"/>
        <w:rPr>
          <w:rFonts w:ascii="Arial Narrow" w:hAnsi="Arial Narrow" w:cs="Arial Narrow"/>
        </w:rPr>
      </w:pPr>
      <w:r w:rsidRPr="00F7541C">
        <w:rPr>
          <w:rFonts w:ascii="Arial Narrow" w:hAnsi="Arial Narrow" w:cs="Arial Narrow"/>
        </w:rPr>
        <w:t>/</w:t>
      </w:r>
      <w:r w:rsidRPr="00F7541C">
        <w:rPr>
          <w:rFonts w:ascii="Arial Narrow" w:hAnsi="Arial Narrow" w:cs="Arial Narrow"/>
          <w:lang w:eastAsia="ar-SA"/>
        </w:rPr>
        <w:t>jeżeli dotyczy/</w:t>
      </w:r>
    </w:p>
    <w:p w14:paraId="46D5305D"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wybór naszej oferty będzie prowadził u Zamawiającego do powstania obowiązku podatkowego zgodnie z przepisami o podatku od towarów i usług (tzw. odwrócony podatek VAT). </w:t>
      </w:r>
    </w:p>
    <w:p w14:paraId="7BAD4276"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14:paraId="40DBB189" w14:textId="77777777" w:rsidR="00F069ED" w:rsidRPr="00F7541C" w:rsidRDefault="00F069ED" w:rsidP="004073F1">
      <w:pPr>
        <w:pStyle w:val="Akapitzlist"/>
        <w:numPr>
          <w:ilvl w:val="3"/>
          <w:numId w:val="64"/>
        </w:numPr>
        <w:suppressAutoHyphens/>
        <w:spacing w:after="0"/>
        <w:ind w:left="426"/>
        <w:jc w:val="both"/>
        <w:rPr>
          <w:rFonts w:ascii="Arial Narrow" w:hAnsi="Arial Narrow" w:cs="Arial Narrow"/>
        </w:rPr>
      </w:pPr>
      <w:r w:rsidRPr="00F7541C">
        <w:rPr>
          <w:rFonts w:ascii="Arial Narrow" w:hAnsi="Arial Narrow" w:cs="Arial Narrow"/>
          <w:lang w:eastAsia="ar-SA"/>
        </w:rPr>
        <w:t>/jeżeli dotyczy/</w:t>
      </w:r>
      <w:r w:rsidRPr="00F7541C">
        <w:rPr>
          <w:rFonts w:ascii="Arial Narrow" w:hAnsi="Arial Narrow" w:cs="Arial Narrow"/>
        </w:rPr>
        <w:t xml:space="preserve"> </w:t>
      </w:r>
    </w:p>
    <w:p w14:paraId="4736BA99"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Pr>
          <w:rFonts w:ascii="Arial Narrow" w:hAnsi="Arial Narrow" w:cs="Arial Narrow"/>
          <w:sz w:val="22"/>
          <w:szCs w:val="22"/>
        </w:rPr>
        <w:br/>
        <w:t xml:space="preserve">do zatrudnienia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19A153A7" w14:textId="77777777" w:rsidR="00F069ED" w:rsidRPr="00F7541C" w:rsidRDefault="00F069ED" w:rsidP="004073F1">
      <w:pPr>
        <w:pStyle w:val="Akapitzlist"/>
        <w:numPr>
          <w:ilvl w:val="3"/>
          <w:numId w:val="64"/>
        </w:numPr>
        <w:suppressAutoHyphens/>
        <w:spacing w:after="0"/>
        <w:ind w:left="426"/>
        <w:jc w:val="both"/>
        <w:rPr>
          <w:rFonts w:ascii="Arial Narrow" w:hAnsi="Arial Narrow" w:cs="Arial Narrow"/>
        </w:rPr>
      </w:pPr>
      <w:r w:rsidRPr="00F7541C">
        <w:rPr>
          <w:rFonts w:ascii="Arial Narrow" w:hAnsi="Arial Narrow" w:cs="Arial Narrow"/>
        </w:rPr>
        <w:t xml:space="preserve">Oświadczam, że: </w:t>
      </w:r>
    </w:p>
    <w:p w14:paraId="5D12FFDD" w14:textId="77777777" w:rsidR="00F069ED" w:rsidRPr="00F93607" w:rsidRDefault="00F069ED"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3CEEA517" w14:textId="77777777" w:rsidR="00F069ED" w:rsidRPr="00F93607" w:rsidRDefault="00F069ED"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A403B19" w14:textId="77777777" w:rsidR="00F069ED" w:rsidRDefault="00F069ED"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7D27FC74" w14:textId="77777777" w:rsidR="00F069ED" w:rsidRPr="00F7541C" w:rsidRDefault="00F069ED" w:rsidP="004073F1">
      <w:pPr>
        <w:pStyle w:val="Akapitzlist"/>
        <w:numPr>
          <w:ilvl w:val="3"/>
          <w:numId w:val="64"/>
        </w:numPr>
        <w:spacing w:after="0"/>
        <w:ind w:left="426"/>
        <w:jc w:val="both"/>
        <w:rPr>
          <w:rFonts w:ascii="Arial Narrow" w:hAnsi="Arial Narrow"/>
        </w:rPr>
      </w:pPr>
      <w:r w:rsidRPr="00F7541C">
        <w:rPr>
          <w:rFonts w:ascii="Arial Narrow" w:hAnsi="Arial Narrow"/>
        </w:rPr>
        <w:t>Przyjmuję do wiadomości i akceptuję zapisy klauzuli informacyjnej zawartej w SWZ.</w:t>
      </w:r>
    </w:p>
    <w:p w14:paraId="020CEE32" w14:textId="77777777" w:rsidR="00F069ED" w:rsidRPr="00F93607" w:rsidRDefault="00F069ED" w:rsidP="004073F1">
      <w:pPr>
        <w:spacing w:line="276" w:lineRule="auto"/>
        <w:jc w:val="both"/>
        <w:rPr>
          <w:sz w:val="24"/>
          <w:szCs w:val="24"/>
        </w:rPr>
      </w:pPr>
    </w:p>
    <w:p w14:paraId="451AB7F9" w14:textId="77777777" w:rsidR="00F069ED" w:rsidRPr="00F93607" w:rsidRDefault="00F069ED" w:rsidP="004073F1">
      <w:pPr>
        <w:spacing w:line="276" w:lineRule="auto"/>
        <w:jc w:val="both"/>
        <w:rPr>
          <w:sz w:val="24"/>
          <w:szCs w:val="24"/>
        </w:rPr>
      </w:pPr>
    </w:p>
    <w:p w14:paraId="2D10B410" w14:textId="77777777" w:rsidR="00F069ED" w:rsidRPr="00F93607" w:rsidRDefault="00F069ED" w:rsidP="004073F1">
      <w:pPr>
        <w:spacing w:line="276" w:lineRule="auto"/>
        <w:jc w:val="both"/>
        <w:rPr>
          <w:sz w:val="24"/>
          <w:szCs w:val="24"/>
        </w:rPr>
      </w:pPr>
    </w:p>
    <w:p w14:paraId="74D883CE" w14:textId="77777777" w:rsidR="00F069ED" w:rsidRPr="00F93607" w:rsidRDefault="00F069ED" w:rsidP="004073F1">
      <w:pPr>
        <w:spacing w:line="276" w:lineRule="auto"/>
        <w:jc w:val="both"/>
        <w:rPr>
          <w:sz w:val="24"/>
          <w:szCs w:val="24"/>
        </w:rPr>
      </w:pPr>
    </w:p>
    <w:p w14:paraId="3145664E" w14:textId="77777777" w:rsidR="00F069ED" w:rsidRPr="00F93607" w:rsidRDefault="00F069ED" w:rsidP="004073F1">
      <w:pPr>
        <w:spacing w:line="276" w:lineRule="auto"/>
        <w:jc w:val="both"/>
        <w:rPr>
          <w:sz w:val="24"/>
          <w:szCs w:val="24"/>
        </w:rPr>
      </w:pPr>
    </w:p>
    <w:p w14:paraId="4E728A8A" w14:textId="77777777" w:rsidR="00F069ED" w:rsidRPr="00F93607" w:rsidRDefault="00F069ED" w:rsidP="004073F1">
      <w:pPr>
        <w:spacing w:line="276" w:lineRule="auto"/>
        <w:jc w:val="both"/>
        <w:rPr>
          <w:sz w:val="24"/>
          <w:szCs w:val="24"/>
        </w:rPr>
      </w:pPr>
    </w:p>
    <w:p w14:paraId="1B399F8F" w14:textId="77777777" w:rsidR="00F069ED" w:rsidRPr="00F93607" w:rsidRDefault="00F069ED" w:rsidP="004073F1">
      <w:pPr>
        <w:spacing w:line="276" w:lineRule="auto"/>
        <w:jc w:val="both"/>
        <w:rPr>
          <w:sz w:val="24"/>
          <w:szCs w:val="24"/>
        </w:rPr>
      </w:pPr>
    </w:p>
    <w:p w14:paraId="0CAAF91C" w14:textId="77777777" w:rsidR="00F069ED" w:rsidRPr="00F93607" w:rsidRDefault="00F069ED" w:rsidP="004073F1">
      <w:pPr>
        <w:spacing w:line="276" w:lineRule="auto"/>
        <w:jc w:val="both"/>
        <w:rPr>
          <w:sz w:val="24"/>
          <w:szCs w:val="24"/>
        </w:rPr>
      </w:pPr>
    </w:p>
    <w:p w14:paraId="16235794" w14:textId="77777777" w:rsidR="00F069ED" w:rsidRPr="00F93607" w:rsidRDefault="00F069ED" w:rsidP="004073F1">
      <w:pPr>
        <w:spacing w:line="276" w:lineRule="auto"/>
        <w:jc w:val="both"/>
        <w:rPr>
          <w:sz w:val="24"/>
          <w:szCs w:val="24"/>
        </w:rPr>
      </w:pPr>
    </w:p>
    <w:p w14:paraId="64E38947" w14:textId="77777777" w:rsidR="00F069ED" w:rsidRPr="00F93607" w:rsidRDefault="00F069ED" w:rsidP="004073F1">
      <w:pPr>
        <w:spacing w:line="276" w:lineRule="auto"/>
        <w:jc w:val="both"/>
        <w:rPr>
          <w:sz w:val="24"/>
          <w:szCs w:val="24"/>
        </w:rPr>
      </w:pPr>
    </w:p>
    <w:p w14:paraId="081651B2" w14:textId="77777777" w:rsidR="00F069ED" w:rsidRPr="00F93607" w:rsidRDefault="00F069ED" w:rsidP="004073F1">
      <w:pPr>
        <w:spacing w:line="276" w:lineRule="auto"/>
        <w:jc w:val="both"/>
        <w:rPr>
          <w:sz w:val="24"/>
          <w:szCs w:val="24"/>
        </w:rPr>
      </w:pPr>
    </w:p>
    <w:p w14:paraId="5B48D887" w14:textId="77777777" w:rsidR="00F069ED" w:rsidRDefault="00F069ED" w:rsidP="004073F1">
      <w:pPr>
        <w:spacing w:line="276" w:lineRule="auto"/>
        <w:jc w:val="both"/>
        <w:rPr>
          <w:sz w:val="24"/>
          <w:szCs w:val="24"/>
        </w:rPr>
      </w:pPr>
    </w:p>
    <w:p w14:paraId="14A79C18" w14:textId="77777777" w:rsidR="00F069ED" w:rsidRPr="00F93607" w:rsidRDefault="00F069ED" w:rsidP="004073F1">
      <w:pPr>
        <w:spacing w:line="276" w:lineRule="auto"/>
        <w:jc w:val="both"/>
        <w:rPr>
          <w:sz w:val="24"/>
          <w:szCs w:val="24"/>
        </w:rPr>
      </w:pPr>
    </w:p>
    <w:p w14:paraId="7D1C1184" w14:textId="77777777" w:rsidR="00F069ED" w:rsidRPr="00F93607" w:rsidRDefault="00F069ED" w:rsidP="004073F1">
      <w:pPr>
        <w:spacing w:line="276" w:lineRule="auto"/>
        <w:jc w:val="both"/>
        <w:rPr>
          <w:sz w:val="24"/>
          <w:szCs w:val="24"/>
        </w:rPr>
      </w:pPr>
    </w:p>
    <w:p w14:paraId="38D8FC20" w14:textId="77777777" w:rsidR="00F069ED" w:rsidRPr="00F93607" w:rsidRDefault="00F069ED" w:rsidP="004073F1">
      <w:pPr>
        <w:spacing w:line="276" w:lineRule="auto"/>
        <w:jc w:val="both"/>
        <w:rPr>
          <w:sz w:val="24"/>
          <w:szCs w:val="24"/>
        </w:rPr>
      </w:pPr>
    </w:p>
    <w:p w14:paraId="774D252C" w14:textId="77777777" w:rsidR="00F069ED" w:rsidRDefault="00F069ED" w:rsidP="004073F1">
      <w:pPr>
        <w:spacing w:line="276" w:lineRule="auto"/>
        <w:jc w:val="both"/>
        <w:rPr>
          <w:sz w:val="24"/>
          <w:szCs w:val="24"/>
        </w:rPr>
      </w:pPr>
    </w:p>
    <w:p w14:paraId="6598091C" w14:textId="77777777" w:rsidR="00F069ED" w:rsidRDefault="00F069ED" w:rsidP="004073F1">
      <w:pPr>
        <w:spacing w:line="276" w:lineRule="auto"/>
        <w:jc w:val="both"/>
        <w:rPr>
          <w:sz w:val="24"/>
          <w:szCs w:val="24"/>
        </w:rPr>
      </w:pPr>
    </w:p>
    <w:p w14:paraId="14A26864" w14:textId="77777777" w:rsidR="00F069ED" w:rsidRDefault="00F069ED" w:rsidP="004073F1">
      <w:pPr>
        <w:spacing w:line="276" w:lineRule="auto"/>
        <w:jc w:val="both"/>
        <w:rPr>
          <w:sz w:val="24"/>
          <w:szCs w:val="24"/>
        </w:rPr>
      </w:pPr>
    </w:p>
    <w:p w14:paraId="358B896A" w14:textId="77777777" w:rsidR="00F069ED" w:rsidRDefault="00F069ED" w:rsidP="004073F1">
      <w:pPr>
        <w:spacing w:line="276" w:lineRule="auto"/>
        <w:jc w:val="both"/>
        <w:rPr>
          <w:sz w:val="24"/>
          <w:szCs w:val="24"/>
        </w:rPr>
      </w:pPr>
    </w:p>
    <w:p w14:paraId="45236D1E" w14:textId="77777777" w:rsidR="00F069ED" w:rsidRDefault="00F069ED" w:rsidP="004073F1">
      <w:pPr>
        <w:spacing w:line="276" w:lineRule="auto"/>
        <w:jc w:val="both"/>
        <w:rPr>
          <w:sz w:val="24"/>
          <w:szCs w:val="24"/>
        </w:rPr>
      </w:pPr>
    </w:p>
    <w:p w14:paraId="7B1DE7EB" w14:textId="77777777" w:rsidR="00F069ED" w:rsidRPr="00F93607" w:rsidRDefault="00F069ED" w:rsidP="004073F1">
      <w:pPr>
        <w:spacing w:line="276" w:lineRule="auto"/>
        <w:jc w:val="both"/>
        <w:rPr>
          <w:sz w:val="24"/>
          <w:szCs w:val="24"/>
        </w:rPr>
      </w:pPr>
    </w:p>
    <w:p w14:paraId="45572246" w14:textId="77777777" w:rsidR="00F069ED" w:rsidRDefault="00F069ED" w:rsidP="004073F1">
      <w:pPr>
        <w:tabs>
          <w:tab w:val="left" w:pos="1716"/>
        </w:tabs>
        <w:spacing w:line="276" w:lineRule="auto"/>
        <w:jc w:val="right"/>
        <w:rPr>
          <w:rFonts w:ascii="Arial Narrow" w:hAnsi="Arial Narrow" w:cs="Arial"/>
          <w:b/>
          <w:bCs/>
        </w:rPr>
      </w:pPr>
    </w:p>
    <w:p w14:paraId="3ACAB3AB" w14:textId="77777777" w:rsidR="00F069ED" w:rsidRDefault="00F069ED" w:rsidP="004073F1">
      <w:pPr>
        <w:tabs>
          <w:tab w:val="left" w:pos="1716"/>
        </w:tabs>
        <w:spacing w:line="276" w:lineRule="auto"/>
        <w:jc w:val="right"/>
        <w:rPr>
          <w:rFonts w:ascii="Arial Narrow" w:hAnsi="Arial Narrow" w:cs="Arial"/>
          <w:b/>
          <w:bCs/>
          <w:sz w:val="18"/>
          <w:szCs w:val="18"/>
        </w:rPr>
      </w:pPr>
    </w:p>
    <w:p w14:paraId="0D5B719A" w14:textId="77777777" w:rsidR="00F069ED" w:rsidRDefault="00F069ED" w:rsidP="004073F1">
      <w:pPr>
        <w:tabs>
          <w:tab w:val="left" w:pos="1716"/>
        </w:tabs>
        <w:spacing w:line="276" w:lineRule="auto"/>
        <w:jc w:val="right"/>
        <w:rPr>
          <w:rFonts w:ascii="Arial Narrow" w:hAnsi="Arial Narrow" w:cs="Arial"/>
          <w:b/>
          <w:bCs/>
          <w:sz w:val="18"/>
          <w:szCs w:val="18"/>
        </w:rPr>
      </w:pPr>
    </w:p>
    <w:p w14:paraId="0821E98E" w14:textId="77777777" w:rsidR="00F069ED" w:rsidRPr="00A40E41" w:rsidRDefault="0071260F"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1.9</w:t>
      </w:r>
      <w:r w:rsidR="00F069ED" w:rsidRPr="00A40E41">
        <w:rPr>
          <w:rFonts w:ascii="Arial Narrow" w:hAnsi="Arial Narrow" w:cs="Arial"/>
          <w:b/>
          <w:bCs/>
          <w:sz w:val="18"/>
          <w:szCs w:val="18"/>
        </w:rPr>
        <w:t xml:space="preserve">  do SWZ</w:t>
      </w:r>
    </w:p>
    <w:p w14:paraId="1809A070" w14:textId="77777777" w:rsidR="00F069ED" w:rsidRPr="00A40E41" w:rsidRDefault="00F069ED"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t xml:space="preserve">    FZ-2380/32/22</w:t>
      </w:r>
      <w:r w:rsidRPr="00A40E41">
        <w:rPr>
          <w:rFonts w:ascii="Arial Narrow" w:hAnsi="Arial Narrow" w:cs="Arial"/>
          <w:b/>
          <w:bCs/>
          <w:sz w:val="18"/>
          <w:szCs w:val="18"/>
        </w:rPr>
        <w:t>/KK</w:t>
      </w:r>
    </w:p>
    <w:p w14:paraId="445CB6D6" w14:textId="77777777" w:rsidR="00F069ED" w:rsidRPr="00F93607" w:rsidRDefault="00F069ED"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33DF1AE4" w14:textId="77777777" w:rsidR="00F069ED" w:rsidRPr="004C5E06" w:rsidRDefault="00F069ED" w:rsidP="004073F1">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11176CEE"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4ABAA09B" w14:textId="77777777" w:rsidR="00F069ED" w:rsidRPr="00F93607" w:rsidRDefault="00F069ED"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 xml:space="preserve">CZĘŚĆ NR </w:t>
      </w:r>
      <w:r w:rsidR="0071260F" w:rsidRPr="0071260F">
        <w:rPr>
          <w:rFonts w:ascii="Arial Narrow" w:hAnsi="Arial Narrow" w:cs="Arial"/>
          <w:b/>
          <w:sz w:val="22"/>
          <w:szCs w:val="22"/>
        </w:rPr>
        <w:t>9 – KPP w Poddębicach, ul. Targowa 22</w:t>
      </w:r>
    </w:p>
    <w:p w14:paraId="74B03259" w14:textId="77777777" w:rsidR="00F069ED" w:rsidRPr="00F93607" w:rsidRDefault="00F069ED" w:rsidP="004073F1">
      <w:pPr>
        <w:tabs>
          <w:tab w:val="left" w:pos="426"/>
        </w:tabs>
        <w:spacing w:line="276" w:lineRule="auto"/>
        <w:jc w:val="center"/>
        <w:rPr>
          <w:rFonts w:ascii="Arial Narrow" w:hAnsi="Arial Narrow" w:cs="Arial"/>
          <w:sz w:val="16"/>
          <w:szCs w:val="16"/>
        </w:rPr>
      </w:pPr>
    </w:p>
    <w:p w14:paraId="26886A95" w14:textId="77777777" w:rsidR="00F069ED" w:rsidRPr="00F7541C" w:rsidRDefault="00F069ED" w:rsidP="004073F1">
      <w:pPr>
        <w:pStyle w:val="Akapitzlist"/>
        <w:numPr>
          <w:ilvl w:val="6"/>
          <w:numId w:val="64"/>
        </w:numPr>
        <w:tabs>
          <w:tab w:val="left" w:pos="426"/>
        </w:tabs>
        <w:spacing w:after="0"/>
        <w:ind w:left="426"/>
        <w:rPr>
          <w:rFonts w:ascii="Arial Narrow" w:hAnsi="Arial Narrow" w:cs="Arial"/>
        </w:rPr>
      </w:pPr>
      <w:r w:rsidRPr="00F7541C">
        <w:rPr>
          <w:rFonts w:ascii="Arial Narrow" w:hAnsi="Arial Narrow" w:cs="Arial"/>
        </w:rPr>
        <w:t>Pełna nazwa i siedziba Wykonawcy:</w:t>
      </w:r>
    </w:p>
    <w:p w14:paraId="5A6D9F7B" w14:textId="77777777" w:rsidR="00F069ED" w:rsidRPr="00F93607" w:rsidRDefault="00F069ED"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3A8C2B38" w14:textId="77777777" w:rsidR="00F069ED" w:rsidRPr="00F93607" w:rsidRDefault="00F069ED" w:rsidP="004073F1">
      <w:pPr>
        <w:spacing w:line="276" w:lineRule="auto"/>
        <w:ind w:left="284"/>
        <w:rPr>
          <w:rFonts w:ascii="Arial Narrow" w:hAnsi="Arial Narrow" w:cs="Arial"/>
        </w:rPr>
      </w:pPr>
    </w:p>
    <w:p w14:paraId="2E62CEA6"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1F9E7ED6" w14:textId="77777777" w:rsidR="00F069ED" w:rsidRPr="00F93607" w:rsidRDefault="00F069ED" w:rsidP="004073F1">
      <w:pPr>
        <w:spacing w:line="276" w:lineRule="auto"/>
        <w:jc w:val="center"/>
        <w:rPr>
          <w:rFonts w:ascii="Arial Narrow" w:hAnsi="Arial Narrow" w:cs="Arial"/>
          <w:sz w:val="12"/>
          <w:szCs w:val="12"/>
          <w:lang w:val="de-DE"/>
        </w:rPr>
      </w:pPr>
    </w:p>
    <w:p w14:paraId="1E74AAFD"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7CD07E2E" w14:textId="77777777" w:rsidR="00F069ED" w:rsidRPr="00F93607" w:rsidRDefault="00F069ED" w:rsidP="004073F1">
      <w:pPr>
        <w:spacing w:line="276" w:lineRule="auto"/>
        <w:rPr>
          <w:rFonts w:ascii="Arial Narrow" w:hAnsi="Arial Narrow" w:cs="Arial"/>
          <w:sz w:val="12"/>
          <w:szCs w:val="12"/>
          <w:lang w:val="de-DE"/>
        </w:rPr>
      </w:pPr>
    </w:p>
    <w:p w14:paraId="6585957B" w14:textId="77777777" w:rsidR="00F069ED" w:rsidRPr="00F93607" w:rsidRDefault="00F069ED"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50C489BE" w14:textId="77777777" w:rsidR="00F069ED" w:rsidRPr="00F7541C" w:rsidRDefault="00F069ED" w:rsidP="004073F1">
      <w:pPr>
        <w:pStyle w:val="Akapitzlist"/>
        <w:numPr>
          <w:ilvl w:val="6"/>
          <w:numId w:val="64"/>
        </w:numPr>
        <w:spacing w:after="0"/>
        <w:ind w:left="426"/>
        <w:rPr>
          <w:rFonts w:ascii="Arial Narrow" w:hAnsi="Arial Narrow" w:cs="Arial"/>
          <w:sz w:val="12"/>
          <w:szCs w:val="12"/>
          <w:lang w:val="de-DE"/>
        </w:rPr>
      </w:pPr>
      <w:r w:rsidRPr="00F7541C">
        <w:rPr>
          <w:rFonts w:ascii="Arial Narrow" w:hAnsi="Arial Narrow" w:cs="Arial"/>
          <w:lang w:val="de-DE"/>
        </w:rPr>
        <w:t>Dane do korespondencji i kontaktu:</w:t>
      </w:r>
    </w:p>
    <w:p w14:paraId="1EE513BE" w14:textId="77777777" w:rsidR="00F069ED" w:rsidRPr="00F93607" w:rsidRDefault="00F069ED" w:rsidP="004073F1">
      <w:pPr>
        <w:spacing w:line="276" w:lineRule="auto"/>
        <w:ind w:left="66"/>
        <w:rPr>
          <w:rFonts w:ascii="Arial Narrow" w:hAnsi="Arial Narrow" w:cs="Arial"/>
          <w:sz w:val="12"/>
          <w:szCs w:val="12"/>
          <w:lang w:val="de-DE"/>
        </w:rPr>
      </w:pPr>
    </w:p>
    <w:p w14:paraId="55333212" w14:textId="77777777" w:rsidR="00F069ED" w:rsidRPr="00F93607" w:rsidRDefault="00F069ED" w:rsidP="004073F1">
      <w:pPr>
        <w:spacing w:line="276" w:lineRule="auto"/>
        <w:ind w:left="426" w:hanging="426"/>
        <w:rPr>
          <w:rFonts w:ascii="Arial Narrow" w:hAnsi="Arial Narrow"/>
          <w:sz w:val="22"/>
          <w:szCs w:val="22"/>
        </w:rPr>
      </w:pPr>
      <w:r w:rsidRPr="00F93607">
        <w:rPr>
          <w:rFonts w:ascii="Arial Narrow" w:hAnsi="Arial Narrow" w:cs="Arial"/>
          <w:sz w:val="22"/>
          <w:szCs w:val="22"/>
        </w:rPr>
        <w:t>Telefon ...........................................       kom .............</w:t>
      </w:r>
      <w:r>
        <w:rPr>
          <w:rFonts w:ascii="Arial Narrow" w:hAnsi="Arial Narrow" w:cs="Arial"/>
          <w:sz w:val="22"/>
          <w:szCs w:val="22"/>
        </w:rPr>
        <w:t>..............................</w:t>
      </w:r>
      <w:r w:rsidRPr="00F93607">
        <w:rPr>
          <w:rFonts w:ascii="Arial Narrow" w:hAnsi="Arial Narrow" w:cs="Arial"/>
          <w:sz w:val="22"/>
          <w:szCs w:val="22"/>
        </w:rPr>
        <w:t>......         fax ..............................................</w:t>
      </w:r>
    </w:p>
    <w:p w14:paraId="2814B269" w14:textId="77777777" w:rsidR="00F069ED" w:rsidRPr="004556EB" w:rsidRDefault="00F069ED" w:rsidP="004073F1">
      <w:pPr>
        <w:spacing w:line="276" w:lineRule="auto"/>
        <w:rPr>
          <w:rFonts w:ascii="Arial Narrow" w:hAnsi="Arial Narrow" w:cs="Arial"/>
          <w:sz w:val="16"/>
          <w:szCs w:val="16"/>
        </w:rPr>
      </w:pPr>
      <w:r w:rsidRPr="00F93607">
        <w:rPr>
          <w:rFonts w:ascii="Arial Narrow" w:hAnsi="Arial Narrow" w:cs="Arial"/>
          <w:sz w:val="22"/>
          <w:szCs w:val="22"/>
        </w:rPr>
        <w:t>Adres e-mail:     ……………………………………………………</w:t>
      </w:r>
      <w:r>
        <w:rPr>
          <w:rFonts w:ascii="Arial Narrow" w:hAnsi="Arial Narrow" w:cs="Arial"/>
          <w:sz w:val="22"/>
          <w:szCs w:val="22"/>
        </w:rPr>
        <w:t>.……………………………………………………….……………………</w:t>
      </w:r>
    </w:p>
    <w:p w14:paraId="3D0D1FC4" w14:textId="77777777" w:rsidR="00F069ED" w:rsidRPr="00F93607" w:rsidRDefault="00F069ED" w:rsidP="004073F1">
      <w:pPr>
        <w:spacing w:line="276" w:lineRule="auto"/>
        <w:rPr>
          <w:rFonts w:ascii="Arial Narrow" w:hAnsi="Arial Narrow" w:cs="Arial"/>
        </w:rPr>
      </w:pPr>
    </w:p>
    <w:p w14:paraId="3B886FD4" w14:textId="77777777" w:rsidR="00F069ED" w:rsidRPr="00F7541C" w:rsidRDefault="00F069ED" w:rsidP="004073F1">
      <w:pPr>
        <w:pStyle w:val="Akapitzlist"/>
        <w:numPr>
          <w:ilvl w:val="6"/>
          <w:numId w:val="64"/>
        </w:numPr>
        <w:spacing w:after="0"/>
        <w:ind w:left="426"/>
        <w:jc w:val="both"/>
        <w:rPr>
          <w:rFonts w:ascii="Arial Narrow" w:hAnsi="Arial Narrow"/>
        </w:rPr>
      </w:pPr>
      <w:r w:rsidRPr="00F7541C">
        <w:rPr>
          <w:rFonts w:ascii="Arial Narrow" w:hAnsi="Arial Narrow" w:cs="Arial Narrow"/>
          <w:bCs/>
          <w:color w:val="000000"/>
          <w:lang w:eastAsia="ar-SA"/>
        </w:rPr>
        <w:t xml:space="preserve">Oświadczam, że do reprezentacji Wykonawcy w postępowaniu, złożenia i podpisania oferty wraz </w:t>
      </w:r>
      <w:r w:rsidRPr="00F7541C">
        <w:rPr>
          <w:rFonts w:ascii="Arial Narrow" w:hAnsi="Arial Narrow" w:cs="Arial Narrow"/>
          <w:bCs/>
          <w:color w:val="000000"/>
          <w:lang w:eastAsia="ar-SA"/>
        </w:rPr>
        <w:br/>
        <w:t xml:space="preserve">z załącznikami uprawniony jest </w:t>
      </w:r>
    </w:p>
    <w:p w14:paraId="7C36F8BF" w14:textId="77777777" w:rsidR="00F069ED" w:rsidRPr="00F93607" w:rsidRDefault="00F069ED" w:rsidP="004073F1">
      <w:pPr>
        <w:spacing w:line="276" w:lineRule="auto"/>
        <w:jc w:val="both"/>
        <w:rPr>
          <w:rFonts w:ascii="Arial Narrow" w:hAnsi="Arial Narrow" w:cs="Arial Narrow"/>
          <w:bCs/>
          <w:color w:val="000000"/>
          <w:sz w:val="16"/>
          <w:szCs w:val="16"/>
          <w:lang w:eastAsia="ar-SA"/>
        </w:rPr>
      </w:pPr>
    </w:p>
    <w:p w14:paraId="63F1A455"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483A2EEA"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7B269F45" w14:textId="77777777" w:rsidR="00F069ED" w:rsidRPr="00F93607" w:rsidRDefault="00F069ED" w:rsidP="004073F1">
      <w:pPr>
        <w:spacing w:line="276" w:lineRule="auto"/>
        <w:jc w:val="center"/>
        <w:rPr>
          <w:rFonts w:ascii="Arial Narrow" w:hAnsi="Arial Narrow"/>
          <w:i/>
          <w:sz w:val="12"/>
          <w:szCs w:val="12"/>
        </w:rPr>
      </w:pPr>
    </w:p>
    <w:p w14:paraId="13B91939" w14:textId="77777777" w:rsidR="00F069ED" w:rsidRPr="00F93607" w:rsidRDefault="00F069ED"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3F095CA0" w14:textId="77777777" w:rsidR="00F069ED" w:rsidRPr="00F93607" w:rsidRDefault="00F069ED" w:rsidP="004073F1">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Pr="00F93607">
        <w:rPr>
          <w:rFonts w:ascii="Arial Narrow" w:hAnsi="Arial Narrow" w:cs="Arial"/>
          <w:sz w:val="18"/>
          <w:szCs w:val="18"/>
        </w:rPr>
        <w:t>wskazać dokument, z którego wynika prawo do reprezentacji wykonawcy  - KRS, CEIDG, pełnomocnictwo/</w:t>
      </w:r>
    </w:p>
    <w:p w14:paraId="65333373" w14:textId="77777777" w:rsidR="00F069ED" w:rsidRPr="00F93607" w:rsidRDefault="00F069ED" w:rsidP="004073F1">
      <w:pPr>
        <w:spacing w:line="276" w:lineRule="auto"/>
        <w:ind w:left="284" w:hanging="284"/>
        <w:jc w:val="center"/>
        <w:rPr>
          <w:rFonts w:ascii="Arial Narrow" w:hAnsi="Arial Narrow" w:cs="Arial"/>
          <w:sz w:val="18"/>
          <w:szCs w:val="18"/>
        </w:rPr>
      </w:pPr>
    </w:p>
    <w:p w14:paraId="7849ADFF" w14:textId="77777777" w:rsidR="00F069ED" w:rsidRPr="00F93607" w:rsidRDefault="00F069ED" w:rsidP="004073F1">
      <w:pPr>
        <w:spacing w:line="276" w:lineRule="auto"/>
        <w:rPr>
          <w:rFonts w:ascii="Arial Narrow" w:hAnsi="Arial Narrow" w:cs="Arial"/>
          <w:sz w:val="12"/>
          <w:szCs w:val="12"/>
        </w:rPr>
      </w:pPr>
    </w:p>
    <w:p w14:paraId="3DA50D11" w14:textId="77777777" w:rsidR="00F069ED" w:rsidRPr="00F7541C" w:rsidRDefault="00F069ED" w:rsidP="004073F1">
      <w:pPr>
        <w:pStyle w:val="Akapitzlist"/>
        <w:numPr>
          <w:ilvl w:val="6"/>
          <w:numId w:val="64"/>
        </w:numPr>
        <w:spacing w:after="0"/>
        <w:ind w:left="426"/>
        <w:rPr>
          <w:rFonts w:ascii="Arial Narrow" w:hAnsi="Arial Narrow" w:cs="Arial"/>
          <w:b/>
          <w:bCs/>
        </w:rPr>
      </w:pPr>
      <w:r w:rsidRPr="00F7541C">
        <w:rPr>
          <w:rFonts w:ascii="Arial Narrow" w:hAnsi="Arial Narrow" w:cs="Arial"/>
          <w:b/>
          <w:bCs/>
        </w:rPr>
        <w:t>OFERTA</w:t>
      </w:r>
    </w:p>
    <w:p w14:paraId="7FF321B5" w14:textId="77777777" w:rsidR="00F069ED" w:rsidRPr="00F93607" w:rsidRDefault="0071260F" w:rsidP="004073F1">
      <w:pPr>
        <w:spacing w:line="276" w:lineRule="auto"/>
        <w:rPr>
          <w:rFonts w:ascii="Arial Narrow" w:hAnsi="Arial Narrow" w:cs="Arial"/>
          <w:bCs/>
          <w:sz w:val="22"/>
          <w:szCs w:val="22"/>
        </w:rPr>
      </w:pPr>
      <w:r>
        <w:rPr>
          <w:rFonts w:ascii="Arial Narrow" w:hAnsi="Arial Narrow" w:cs="Arial"/>
          <w:bCs/>
          <w:sz w:val="22"/>
          <w:szCs w:val="22"/>
        </w:rPr>
        <w:t>4</w:t>
      </w:r>
      <w:r w:rsidR="00F069ED" w:rsidRPr="00F93607">
        <w:rPr>
          <w:rFonts w:ascii="Arial Narrow" w:hAnsi="Arial Narrow" w:cs="Arial"/>
          <w:bCs/>
          <w:sz w:val="22"/>
          <w:szCs w:val="22"/>
        </w:rPr>
        <w:t>.1.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71260F" w:rsidRPr="0071260F" w14:paraId="5D07E3E1" w14:textId="77777777" w:rsidTr="004073F1">
        <w:trPr>
          <w:trHeight w:val="674"/>
          <w:jc w:val="center"/>
        </w:trPr>
        <w:tc>
          <w:tcPr>
            <w:tcW w:w="481" w:type="dxa"/>
            <w:tcBorders>
              <w:bottom w:val="double" w:sz="4" w:space="0" w:color="auto"/>
            </w:tcBorders>
            <w:vAlign w:val="center"/>
          </w:tcPr>
          <w:p w14:paraId="2D612979"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0380BF3B"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7D34FDB7"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74F65A07"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29E8A4D2"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 xml:space="preserve">Wartość brutto </w:t>
            </w:r>
            <w:r w:rsidRPr="0071260F">
              <w:rPr>
                <w:rFonts w:ascii="Arial Narrow" w:eastAsia="Calibri" w:hAnsi="Arial Narrow" w:cs="Arial"/>
                <w:bCs/>
                <w:sz w:val="22"/>
                <w:szCs w:val="22"/>
                <w:lang w:eastAsia="en-US"/>
              </w:rPr>
              <w:br/>
              <w:t>usługi</w:t>
            </w:r>
          </w:p>
        </w:tc>
      </w:tr>
      <w:tr w:rsidR="0071260F" w:rsidRPr="0071260F" w14:paraId="1B49CCD6" w14:textId="77777777" w:rsidTr="004073F1">
        <w:trPr>
          <w:trHeight w:val="510"/>
          <w:jc w:val="center"/>
        </w:trPr>
        <w:tc>
          <w:tcPr>
            <w:tcW w:w="481" w:type="dxa"/>
            <w:tcBorders>
              <w:top w:val="double" w:sz="4" w:space="0" w:color="auto"/>
            </w:tcBorders>
            <w:vAlign w:val="center"/>
          </w:tcPr>
          <w:p w14:paraId="12BE158B"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1.</w:t>
            </w:r>
          </w:p>
        </w:tc>
        <w:tc>
          <w:tcPr>
            <w:tcW w:w="3118" w:type="dxa"/>
            <w:tcBorders>
              <w:top w:val="double" w:sz="4" w:space="0" w:color="auto"/>
            </w:tcBorders>
            <w:vAlign w:val="center"/>
          </w:tcPr>
          <w:p w14:paraId="214D3111"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29601C2A"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320</w:t>
            </w:r>
          </w:p>
        </w:tc>
        <w:tc>
          <w:tcPr>
            <w:tcW w:w="1717" w:type="dxa"/>
            <w:tcBorders>
              <w:top w:val="double" w:sz="4" w:space="0" w:color="auto"/>
            </w:tcBorders>
            <w:vAlign w:val="center"/>
          </w:tcPr>
          <w:p w14:paraId="67253991"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1A1E665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22FB50D5" w14:textId="77777777" w:rsidTr="004073F1">
        <w:trPr>
          <w:trHeight w:val="510"/>
          <w:jc w:val="center"/>
        </w:trPr>
        <w:tc>
          <w:tcPr>
            <w:tcW w:w="481" w:type="dxa"/>
            <w:vAlign w:val="center"/>
          </w:tcPr>
          <w:p w14:paraId="7943F96B"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2.</w:t>
            </w:r>
          </w:p>
        </w:tc>
        <w:tc>
          <w:tcPr>
            <w:tcW w:w="3118" w:type="dxa"/>
            <w:vAlign w:val="center"/>
          </w:tcPr>
          <w:p w14:paraId="3FC4693E"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osobowych</w:t>
            </w:r>
          </w:p>
        </w:tc>
        <w:tc>
          <w:tcPr>
            <w:tcW w:w="1402" w:type="dxa"/>
            <w:vAlign w:val="center"/>
          </w:tcPr>
          <w:p w14:paraId="6D065499"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140</w:t>
            </w:r>
          </w:p>
        </w:tc>
        <w:tc>
          <w:tcPr>
            <w:tcW w:w="1717" w:type="dxa"/>
            <w:vAlign w:val="center"/>
          </w:tcPr>
          <w:p w14:paraId="26E8730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3E92DB7E"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0A482E67" w14:textId="77777777" w:rsidTr="004073F1">
        <w:trPr>
          <w:trHeight w:val="510"/>
          <w:jc w:val="center"/>
        </w:trPr>
        <w:tc>
          <w:tcPr>
            <w:tcW w:w="481" w:type="dxa"/>
            <w:vAlign w:val="center"/>
          </w:tcPr>
          <w:p w14:paraId="1E58CFFA"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3.</w:t>
            </w:r>
          </w:p>
        </w:tc>
        <w:tc>
          <w:tcPr>
            <w:tcW w:w="3118" w:type="dxa"/>
            <w:vAlign w:val="center"/>
          </w:tcPr>
          <w:p w14:paraId="502F6011"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typu furgon</w:t>
            </w:r>
          </w:p>
        </w:tc>
        <w:tc>
          <w:tcPr>
            <w:tcW w:w="1402" w:type="dxa"/>
            <w:vAlign w:val="center"/>
          </w:tcPr>
          <w:p w14:paraId="4485597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70</w:t>
            </w:r>
          </w:p>
        </w:tc>
        <w:tc>
          <w:tcPr>
            <w:tcW w:w="1717" w:type="dxa"/>
            <w:vAlign w:val="center"/>
          </w:tcPr>
          <w:p w14:paraId="4AC73780"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57A90596"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192B9050" w14:textId="77777777" w:rsidTr="004073F1">
        <w:trPr>
          <w:trHeight w:val="510"/>
          <w:jc w:val="center"/>
        </w:trPr>
        <w:tc>
          <w:tcPr>
            <w:tcW w:w="481" w:type="dxa"/>
            <w:vAlign w:val="center"/>
          </w:tcPr>
          <w:p w14:paraId="0E28CFE8"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4.</w:t>
            </w:r>
          </w:p>
        </w:tc>
        <w:tc>
          <w:tcPr>
            <w:tcW w:w="3118" w:type="dxa"/>
            <w:vAlign w:val="center"/>
          </w:tcPr>
          <w:p w14:paraId="4EBCAA62"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typu furgon</w:t>
            </w:r>
          </w:p>
        </w:tc>
        <w:tc>
          <w:tcPr>
            <w:tcW w:w="1402" w:type="dxa"/>
            <w:vAlign w:val="center"/>
          </w:tcPr>
          <w:p w14:paraId="36E146CC"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30</w:t>
            </w:r>
          </w:p>
        </w:tc>
        <w:tc>
          <w:tcPr>
            <w:tcW w:w="1717" w:type="dxa"/>
            <w:vAlign w:val="center"/>
          </w:tcPr>
          <w:p w14:paraId="7B65C7B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0AAC9061"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0719FCE9" w14:textId="77777777" w:rsidTr="004073F1">
        <w:trPr>
          <w:trHeight w:val="567"/>
          <w:jc w:val="center"/>
        </w:trPr>
        <w:tc>
          <w:tcPr>
            <w:tcW w:w="6718" w:type="dxa"/>
            <w:gridSpan w:val="4"/>
            <w:tcBorders>
              <w:bottom w:val="double" w:sz="4" w:space="0" w:color="auto"/>
            </w:tcBorders>
            <w:vAlign w:val="center"/>
          </w:tcPr>
          <w:p w14:paraId="374C13F2"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7CA5FE4E"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bl>
    <w:p w14:paraId="0B0832D1" w14:textId="77777777" w:rsidR="00F069ED" w:rsidRPr="00F93607" w:rsidRDefault="00F069ED" w:rsidP="004073F1">
      <w:pPr>
        <w:tabs>
          <w:tab w:val="left" w:pos="9046"/>
        </w:tabs>
        <w:spacing w:line="276" w:lineRule="auto"/>
        <w:ind w:right="326"/>
        <w:jc w:val="both"/>
        <w:rPr>
          <w:rFonts w:ascii="Arial Narrow" w:hAnsi="Arial Narrow" w:cs="Arial Narrow"/>
          <w:sz w:val="12"/>
          <w:szCs w:val="12"/>
        </w:rPr>
      </w:pPr>
    </w:p>
    <w:p w14:paraId="549229EE" w14:textId="77777777" w:rsidR="00F069ED" w:rsidRPr="00F93607" w:rsidRDefault="00F069ED"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065F7D89" w14:textId="77777777" w:rsidR="00F069ED" w:rsidRPr="00F93607" w:rsidRDefault="00F069ED" w:rsidP="004073F1">
      <w:pPr>
        <w:tabs>
          <w:tab w:val="left" w:pos="9046"/>
        </w:tabs>
        <w:spacing w:line="276" w:lineRule="auto"/>
        <w:ind w:right="326"/>
        <w:jc w:val="both"/>
        <w:rPr>
          <w:rFonts w:ascii="Arial Narrow" w:hAnsi="Arial Narrow" w:cs="Arial Narrow"/>
          <w:sz w:val="16"/>
          <w:szCs w:val="16"/>
        </w:rPr>
      </w:pPr>
    </w:p>
    <w:p w14:paraId="185F9DBB" w14:textId="77777777" w:rsidR="00F069ED" w:rsidRDefault="00F069ED"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2732C1D0" w14:textId="77777777" w:rsidR="00F069ED" w:rsidRPr="00F93607" w:rsidRDefault="00F069ED" w:rsidP="004073F1">
      <w:pPr>
        <w:widowControl w:val="0"/>
        <w:spacing w:line="276" w:lineRule="auto"/>
        <w:ind w:right="-567"/>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614208D9" w14:textId="77777777" w:rsidR="00F069ED" w:rsidRPr="00F93607" w:rsidRDefault="00F069ED"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3D5A6731" w14:textId="77777777" w:rsidR="00F069ED" w:rsidRPr="00F93607" w:rsidRDefault="00F069ED"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50358E07" w14:textId="77777777" w:rsidR="00F069ED" w:rsidRDefault="00F069ED"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31968A78" w14:textId="77777777" w:rsidR="00F069ED" w:rsidRDefault="00F069ED" w:rsidP="004073F1">
      <w:pPr>
        <w:spacing w:line="276" w:lineRule="auto"/>
        <w:rPr>
          <w:rFonts w:ascii="Arial Narrow" w:hAnsi="Arial Narrow" w:cs="Arial Narrow"/>
          <w:sz w:val="22"/>
          <w:szCs w:val="22"/>
        </w:rPr>
      </w:pPr>
    </w:p>
    <w:p w14:paraId="774AF4F5" w14:textId="77777777" w:rsidR="00F069ED" w:rsidRDefault="00F069ED" w:rsidP="004073F1">
      <w:pPr>
        <w:spacing w:line="276" w:lineRule="auto"/>
        <w:rPr>
          <w:rFonts w:ascii="Arial Narrow" w:hAnsi="Arial Narrow" w:cs="Arial Narrow"/>
          <w:sz w:val="22"/>
          <w:szCs w:val="22"/>
        </w:rPr>
      </w:pPr>
    </w:p>
    <w:p w14:paraId="11A45344" w14:textId="77777777" w:rsidR="0071260F" w:rsidRDefault="0071260F" w:rsidP="004073F1">
      <w:pPr>
        <w:spacing w:line="276" w:lineRule="auto"/>
        <w:rPr>
          <w:rFonts w:ascii="Arial Narrow" w:hAnsi="Arial Narrow" w:cs="Arial Narrow"/>
          <w:sz w:val="22"/>
          <w:szCs w:val="22"/>
        </w:rPr>
      </w:pPr>
    </w:p>
    <w:p w14:paraId="681B1FB5" w14:textId="77777777" w:rsidR="00F069ED" w:rsidRPr="00F13427" w:rsidRDefault="00F069ED" w:rsidP="004073F1">
      <w:pPr>
        <w:spacing w:line="276" w:lineRule="auto"/>
        <w:rPr>
          <w:rFonts w:ascii="Arial Narrow" w:hAnsi="Arial Narrow" w:cs="Arial Narrow"/>
          <w:sz w:val="12"/>
          <w:szCs w:val="12"/>
        </w:rPr>
      </w:pPr>
    </w:p>
    <w:p w14:paraId="739C51F2"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4F00A008"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p>
    <w:p w14:paraId="66083B21" w14:textId="77777777" w:rsidR="00F069ED"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497502127"/>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Tak</w:t>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sdt>
        <w:sdtPr>
          <w:rPr>
            <w:rFonts w:ascii="Arial" w:hAnsi="Arial" w:cs="Arial"/>
            <w:sz w:val="18"/>
            <w:szCs w:val="18"/>
            <w:lang w:eastAsia="zh-CN"/>
          </w:rPr>
          <w:id w:val="1327252249"/>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w:sz w:val="22"/>
          <w:szCs w:val="22"/>
        </w:rPr>
        <w:t>NIE</w:t>
      </w:r>
    </w:p>
    <w:p w14:paraId="64D1543A" w14:textId="77777777" w:rsidR="00F069ED" w:rsidRPr="00F93607" w:rsidRDefault="00F069ED"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4D991CD8" w14:textId="77777777" w:rsidR="00F069ED" w:rsidRPr="00F93607" w:rsidRDefault="00F069ED"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05F47A44" w14:textId="77777777" w:rsidR="00F069ED" w:rsidRPr="00F93607" w:rsidRDefault="00F069ED" w:rsidP="004073F1">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069ED" w:rsidRPr="00F93607" w14:paraId="00AC7B50" w14:textId="77777777" w:rsidTr="00F069ED">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367B"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DD3DE"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9C5B48F"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069ED" w:rsidRPr="00F93607" w14:paraId="35E530F5"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369BA"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BF138"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961BEE4"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3C235744"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F1DC"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24A02"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4CDF457"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3617CE81"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7A53E"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B17B0"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6F87E72"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DF7F330"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A04B4"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3F0F"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2472234"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F66F38A"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7185"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E98A"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7400E06"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53A33D42"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9DC9C"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120AB"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E3F0B58"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40CCD778" w14:textId="77777777" w:rsidTr="00F069ED">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71E46B"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0454B5BD" w14:textId="77777777" w:rsidR="00F069ED" w:rsidRPr="00F93607" w:rsidRDefault="00F069ED" w:rsidP="004073F1">
            <w:pPr>
              <w:spacing w:line="276" w:lineRule="auto"/>
              <w:jc w:val="center"/>
              <w:rPr>
                <w:rFonts w:ascii="Arial Narrow" w:hAnsi="Arial Narrow" w:cs="Arial"/>
                <w:sz w:val="22"/>
                <w:szCs w:val="22"/>
              </w:rPr>
            </w:pPr>
          </w:p>
        </w:tc>
      </w:tr>
    </w:tbl>
    <w:p w14:paraId="0D72FF32" w14:textId="77777777" w:rsidR="00F069ED" w:rsidRPr="00F93607" w:rsidRDefault="00F069ED" w:rsidP="004073F1">
      <w:pPr>
        <w:spacing w:line="276" w:lineRule="auto"/>
        <w:rPr>
          <w:rFonts w:ascii="Arial Narrow" w:hAnsi="Arial Narrow" w:cs="Arial"/>
          <w:sz w:val="8"/>
          <w:szCs w:val="8"/>
        </w:rPr>
      </w:pPr>
    </w:p>
    <w:p w14:paraId="0FB4EA86" w14:textId="77777777" w:rsidR="00F7541C" w:rsidRDefault="00F069ED" w:rsidP="004073F1">
      <w:pPr>
        <w:pStyle w:val="Akapitzlist"/>
        <w:numPr>
          <w:ilvl w:val="6"/>
          <w:numId w:val="64"/>
        </w:numPr>
        <w:suppressAutoHyphens/>
        <w:spacing w:after="0"/>
        <w:ind w:left="426"/>
        <w:rPr>
          <w:rFonts w:ascii="Arial Narrow" w:hAnsi="Arial Narrow" w:cs="Arial Narrow"/>
        </w:rPr>
      </w:pPr>
      <w:r w:rsidRPr="00F7541C">
        <w:rPr>
          <w:rFonts w:ascii="Arial Narrow" w:hAnsi="Arial Narrow" w:cs="Arial Narrow"/>
        </w:rPr>
        <w:t>Oświadczam, że wyżej wskazana myjnia spełnia wymagania opisane w pkt 5.9.-5.11. SWZ.</w:t>
      </w:r>
    </w:p>
    <w:p w14:paraId="2A95C37D" w14:textId="77777777" w:rsidR="00F069ED" w:rsidRPr="00F7541C" w:rsidRDefault="00F069ED" w:rsidP="004073F1">
      <w:pPr>
        <w:pStyle w:val="Akapitzlist"/>
        <w:numPr>
          <w:ilvl w:val="6"/>
          <w:numId w:val="64"/>
        </w:numPr>
        <w:suppressAutoHyphens/>
        <w:spacing w:after="0"/>
        <w:ind w:left="426"/>
        <w:rPr>
          <w:rFonts w:ascii="Arial Narrow" w:hAnsi="Arial Narrow" w:cs="Arial Narrow"/>
        </w:rPr>
      </w:pPr>
      <w:r w:rsidRPr="00F7541C">
        <w:rPr>
          <w:rFonts w:ascii="Arial Narrow" w:hAnsi="Arial Narrow" w:cs="Arial Narrow"/>
        </w:rPr>
        <w:t>Oświadczam, że:</w:t>
      </w:r>
    </w:p>
    <w:p w14:paraId="4E795DB6" w14:textId="77777777" w:rsidR="00F069ED" w:rsidRPr="00F93607" w:rsidRDefault="00F069ED" w:rsidP="004073F1">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1581561991"/>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zh-CN"/>
            </w:rPr>
            <w:t>☐</w:t>
          </w:r>
        </w:sdtContent>
      </w:sdt>
      <w:r w:rsidRPr="000D4EA6">
        <w:rPr>
          <w:rFonts w:ascii="Arial" w:hAnsi="Arial" w:cs="Arial"/>
        </w:rPr>
        <w:t xml:space="preserve"> </w:t>
      </w:r>
      <w:r w:rsidRPr="00F93607">
        <w:rPr>
          <w:rFonts w:ascii="Arial Narrow" w:hAnsi="Arial Narrow" w:cs="Arial Narrow"/>
          <w:bCs/>
          <w:color w:val="000000"/>
          <w:sz w:val="24"/>
          <w:szCs w:val="24"/>
        </w:rPr>
        <w:t xml:space="preserve"> </w:t>
      </w:r>
      <w:r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14:paraId="210CFE03" w14:textId="77777777" w:rsidR="00F069ED" w:rsidRPr="00F93607" w:rsidRDefault="0091689F" w:rsidP="004073F1">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1951969061"/>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nie jest płatnikiem VAT</w:t>
      </w:r>
    </w:p>
    <w:p w14:paraId="0A798C57" w14:textId="77777777" w:rsidR="00F069ED" w:rsidRPr="00F7541C" w:rsidRDefault="00F069ED" w:rsidP="004073F1">
      <w:pPr>
        <w:pStyle w:val="Akapitzlist"/>
        <w:numPr>
          <w:ilvl w:val="6"/>
          <w:numId w:val="64"/>
        </w:numPr>
        <w:suppressAutoHyphens/>
        <w:spacing w:after="0"/>
        <w:ind w:left="426"/>
        <w:jc w:val="both"/>
        <w:rPr>
          <w:rFonts w:ascii="Arial Narrow" w:hAnsi="Arial Narrow"/>
        </w:rPr>
      </w:pPr>
      <w:r w:rsidRPr="00F7541C">
        <w:rPr>
          <w:rFonts w:ascii="Arial Narrow" w:hAnsi="Arial Narrow"/>
        </w:rPr>
        <w:t xml:space="preserve">Wykonawca jest (należy oznaczyć znakiem „x” w polu kwadratu): </w:t>
      </w:r>
    </w:p>
    <w:p w14:paraId="74099183"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917506161"/>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mikroprzedsiębiorstwem, </w:t>
      </w:r>
    </w:p>
    <w:p w14:paraId="2E20395D"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63439697"/>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małym przedsiębiorstwem, </w:t>
      </w:r>
    </w:p>
    <w:p w14:paraId="2545787B" w14:textId="77777777" w:rsidR="00F069ED" w:rsidRPr="005912F6"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012210399"/>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średnim przedsiębiorstwem, </w:t>
      </w:r>
    </w:p>
    <w:p w14:paraId="752BDC66"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32223235"/>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innym rodzajem</w:t>
      </w:r>
    </w:p>
    <w:p w14:paraId="2EB32D77" w14:textId="77777777" w:rsidR="00F069ED" w:rsidRPr="00F7541C" w:rsidRDefault="00F069ED" w:rsidP="004073F1">
      <w:pPr>
        <w:pStyle w:val="Akapitzlist"/>
        <w:numPr>
          <w:ilvl w:val="6"/>
          <w:numId w:val="64"/>
        </w:numPr>
        <w:suppressAutoHyphens/>
        <w:spacing w:after="0"/>
        <w:ind w:left="426"/>
        <w:jc w:val="both"/>
        <w:rPr>
          <w:rFonts w:ascii="Arial Narrow" w:hAnsi="Arial Narrow"/>
        </w:rPr>
      </w:pPr>
      <w:r w:rsidRPr="00F7541C">
        <w:rPr>
          <w:rFonts w:ascii="Arial Narrow" w:hAnsi="Arial Narrow" w:cs="Arial Narrow"/>
          <w:color w:val="000000"/>
          <w:lang w:eastAsia="ar-SA"/>
        </w:rPr>
        <w:t>Mając</w:t>
      </w:r>
      <w:r w:rsidRPr="00F7541C">
        <w:rPr>
          <w:rFonts w:ascii="Arial Narrow" w:hAnsi="Arial Narrow" w:cs="Arial Narrow"/>
          <w:color w:val="000000"/>
        </w:rPr>
        <w:t xml:space="preserve"> na uwadze definicję MŚP określoną w zaleceniu nr 2003/361/WE Komisji Europejskiej oświadczamy, iż:   </w:t>
      </w:r>
    </w:p>
    <w:p w14:paraId="2AE4042D" w14:textId="77777777" w:rsidR="00F069ED" w:rsidRPr="00F93607" w:rsidRDefault="00F069ED" w:rsidP="004073F1">
      <w:pPr>
        <w:spacing w:line="276" w:lineRule="auto"/>
        <w:ind w:left="425"/>
        <w:jc w:val="both"/>
        <w:rPr>
          <w:rFonts w:ascii="Arial Narrow" w:hAnsi="Arial Narrow" w:cs="Arial Narrow"/>
          <w:bCs/>
          <w:color w:val="000000"/>
          <w:sz w:val="12"/>
          <w:szCs w:val="12"/>
        </w:rPr>
      </w:pPr>
    </w:p>
    <w:p w14:paraId="0880F2F1" w14:textId="77777777" w:rsidR="00F069ED"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1967541311"/>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Jesteśmy MŚP</w:t>
      </w:r>
      <w:r w:rsidR="00F069ED" w:rsidRPr="00F93607">
        <w:rPr>
          <w:rFonts w:ascii="Arial Narrow" w:hAnsi="Arial Narrow" w:cs="Arial Narrow"/>
          <w:color w:val="000000"/>
          <w:sz w:val="22"/>
          <w:szCs w:val="22"/>
          <w:vertAlign w:val="superscript"/>
        </w:rPr>
        <w:footnoteReference w:id="9"/>
      </w:r>
      <w:r w:rsidR="00F069ED" w:rsidRPr="00F93607">
        <w:rPr>
          <w:rFonts w:ascii="Arial Narrow" w:hAnsi="Arial Narrow" w:cs="Arial Narrow"/>
          <w:color w:val="000000"/>
          <w:sz w:val="22"/>
          <w:szCs w:val="22"/>
        </w:rPr>
        <w:t xml:space="preserve">                     </w:t>
      </w:r>
      <w:sdt>
        <w:sdtPr>
          <w:rPr>
            <w:rFonts w:ascii="Arial" w:hAnsi="Arial" w:cs="Arial"/>
            <w:sz w:val="18"/>
            <w:szCs w:val="18"/>
            <w:lang w:eastAsia="zh-CN"/>
          </w:rPr>
          <w:id w:val="1712075327"/>
          <w14:checkbox>
            <w14:checked w14:val="0"/>
            <w14:checkedState w14:val="2612" w14:font="MS Gothic"/>
            <w14:uncheckedState w14:val="2610" w14:font="MS Gothic"/>
          </w14:checkbox>
        </w:sdtPr>
        <w:sdtContent>
          <w:r w:rsidR="00F069ED" w:rsidRPr="000D4EA6">
            <w:rPr>
              <w:rFonts w:ascii="Arial" w:eastAsia="MS Gothic" w:hAnsi="Arial"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Nie jesteśmy MŚP</w:t>
      </w:r>
    </w:p>
    <w:p w14:paraId="55F4AAB1" w14:textId="77777777" w:rsidR="00F069ED" w:rsidRPr="00F93607" w:rsidRDefault="00F069ED" w:rsidP="004073F1">
      <w:pPr>
        <w:spacing w:line="276" w:lineRule="auto"/>
        <w:jc w:val="center"/>
        <w:rPr>
          <w:rFonts w:ascii="Arial Narrow" w:hAnsi="Arial Narrow" w:cs="Arial Narrow"/>
          <w:color w:val="000000"/>
          <w:sz w:val="8"/>
          <w:szCs w:val="8"/>
        </w:rPr>
      </w:pPr>
    </w:p>
    <w:p w14:paraId="26452969" w14:textId="77777777" w:rsidR="00F069ED" w:rsidRPr="00F93607" w:rsidRDefault="00F069ED" w:rsidP="004073F1">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46526435" w14:textId="77777777" w:rsidR="00F069ED" w:rsidRPr="00F93607" w:rsidRDefault="00F069ED" w:rsidP="004073F1">
      <w:pPr>
        <w:spacing w:line="276" w:lineRule="auto"/>
        <w:ind w:left="425"/>
        <w:jc w:val="center"/>
        <w:rPr>
          <w:rFonts w:ascii="Arial Narrow" w:hAnsi="Arial Narrow" w:cs="Arial"/>
          <w:color w:val="000000"/>
          <w:sz w:val="16"/>
          <w:szCs w:val="16"/>
        </w:rPr>
      </w:pPr>
    </w:p>
    <w:p w14:paraId="61DB0E88" w14:textId="77777777" w:rsidR="00F7541C" w:rsidRPr="00F7541C" w:rsidRDefault="00F069ED" w:rsidP="004073F1">
      <w:pPr>
        <w:pStyle w:val="Akapitzlist"/>
        <w:numPr>
          <w:ilvl w:val="6"/>
          <w:numId w:val="64"/>
        </w:numPr>
        <w:suppressAutoHyphens/>
        <w:spacing w:after="0"/>
        <w:ind w:left="426"/>
        <w:jc w:val="both"/>
        <w:rPr>
          <w:rFonts w:ascii="Arial Narrow" w:hAnsi="Arial Narrow"/>
        </w:rPr>
      </w:pPr>
      <w:r w:rsidRPr="00F7541C">
        <w:rPr>
          <w:rFonts w:ascii="Arial Narrow" w:hAnsi="Arial Narrow" w:cs="Arial Narrow"/>
          <w:lang w:eastAsia="ar-SA"/>
        </w:rPr>
        <w:t xml:space="preserve">Oświadczam, że zapoznaliśmy się ze SWZ, nie wnosimy do niej zastrzeżeń oraz zdobyliśmy konieczne informacje do przygotowania oferty. </w:t>
      </w:r>
    </w:p>
    <w:p w14:paraId="2BC969F9" w14:textId="77777777" w:rsidR="00F7541C" w:rsidRPr="00F7541C" w:rsidRDefault="00F069ED" w:rsidP="004073F1">
      <w:pPr>
        <w:pStyle w:val="Akapitzlist"/>
        <w:numPr>
          <w:ilvl w:val="6"/>
          <w:numId w:val="64"/>
        </w:numPr>
        <w:suppressAutoHyphens/>
        <w:spacing w:after="0"/>
        <w:ind w:left="426"/>
        <w:jc w:val="both"/>
        <w:rPr>
          <w:rFonts w:ascii="Arial Narrow" w:hAnsi="Arial Narrow"/>
        </w:rPr>
      </w:pPr>
      <w:r w:rsidRPr="00F7541C">
        <w:rPr>
          <w:rFonts w:ascii="Arial Narrow" w:hAnsi="Arial Narrow" w:cs="Arial Narrow"/>
          <w:lang w:eastAsia="ar-SA"/>
        </w:rPr>
        <w:t xml:space="preserve">Oświadczam, że wzór umowy stanowiący załącznik nr 3 do SWZ został przez nas zaakceptowany </w:t>
      </w:r>
      <w:r w:rsidRPr="00F7541C">
        <w:rPr>
          <w:rFonts w:ascii="Arial Narrow" w:hAnsi="Arial Narrow" w:cs="Arial Narrow"/>
          <w:lang w:eastAsia="ar-SA"/>
        </w:rPr>
        <w:br/>
        <w:t>i zobowiązujemy się w przypadku wyboru naszej oferty do zawarcia umowy na wymienionych w niej warunkach w miejscu i terminie wyznaczonym przez Zamawiającego.</w:t>
      </w:r>
    </w:p>
    <w:p w14:paraId="68F344E1" w14:textId="77777777" w:rsidR="00F7541C" w:rsidRDefault="00F069ED" w:rsidP="004073F1">
      <w:pPr>
        <w:pStyle w:val="Akapitzlist"/>
        <w:numPr>
          <w:ilvl w:val="6"/>
          <w:numId w:val="64"/>
        </w:numPr>
        <w:suppressAutoHyphens/>
        <w:spacing w:after="0"/>
        <w:ind w:left="426"/>
        <w:jc w:val="both"/>
        <w:rPr>
          <w:rFonts w:ascii="Arial Narrow" w:hAnsi="Arial Narrow"/>
        </w:rPr>
      </w:pPr>
      <w:r w:rsidRPr="00F7541C">
        <w:rPr>
          <w:rFonts w:ascii="Arial Narrow" w:hAnsi="Arial Narrow"/>
        </w:rPr>
        <w:t>Oświadczam, że przez cały okres obowiązywania umowy będę posiadał ważną, opłaconą polisę ubezpieczenia od odpowiedzialności cywilnej w zakresie prowadzonej działalności gospodarczej.</w:t>
      </w:r>
    </w:p>
    <w:p w14:paraId="57A65A42" w14:textId="77777777" w:rsidR="00F069ED" w:rsidRPr="00F7541C" w:rsidRDefault="00F069ED" w:rsidP="004073F1">
      <w:pPr>
        <w:pStyle w:val="Akapitzlist"/>
        <w:numPr>
          <w:ilvl w:val="6"/>
          <w:numId w:val="64"/>
        </w:numPr>
        <w:suppressAutoHyphens/>
        <w:spacing w:after="0"/>
        <w:ind w:left="426"/>
        <w:jc w:val="both"/>
        <w:rPr>
          <w:rFonts w:ascii="Arial Narrow" w:hAnsi="Arial Narrow"/>
        </w:rPr>
      </w:pPr>
      <w:r w:rsidRPr="00F7541C">
        <w:rPr>
          <w:rFonts w:ascii="Arial Narrow" w:hAnsi="Arial Narrow" w:cs="Arial Narrow"/>
          <w:lang w:eastAsia="ar-SA"/>
        </w:rPr>
        <w:t>Imię, nazwisko, nr telefonu osoby odpowiedzialnej za realizację umowy i upoważnionej do kontaktów  z Zamawiającym</w:t>
      </w:r>
    </w:p>
    <w:p w14:paraId="23E16CBF" w14:textId="77777777" w:rsidR="00F069ED" w:rsidRPr="00F93607" w:rsidRDefault="00F069ED" w:rsidP="004073F1">
      <w:pPr>
        <w:spacing w:line="276" w:lineRule="auto"/>
        <w:ind w:left="426"/>
        <w:jc w:val="right"/>
        <w:rPr>
          <w:rFonts w:ascii="Arial Narrow" w:hAnsi="Arial Narrow"/>
          <w:sz w:val="22"/>
          <w:szCs w:val="22"/>
        </w:rPr>
      </w:pPr>
      <w:r w:rsidRPr="00F93607">
        <w:rPr>
          <w:rFonts w:ascii="Arial Narrow" w:hAnsi="Arial Narrow" w:cs="Arial Narrow"/>
          <w:sz w:val="22"/>
          <w:szCs w:val="22"/>
          <w:lang w:eastAsia="ar-SA"/>
        </w:rPr>
        <w:t>..............................................................................................................................................................</w:t>
      </w:r>
    </w:p>
    <w:p w14:paraId="1A159BE7" w14:textId="77777777" w:rsidR="00F069ED" w:rsidRPr="00F7541C" w:rsidRDefault="00F069ED" w:rsidP="004073F1">
      <w:pPr>
        <w:pStyle w:val="Akapitzlist"/>
        <w:numPr>
          <w:ilvl w:val="6"/>
          <w:numId w:val="64"/>
        </w:numPr>
        <w:suppressAutoHyphens/>
        <w:spacing w:after="0"/>
        <w:ind w:left="426"/>
        <w:jc w:val="both"/>
        <w:rPr>
          <w:rFonts w:ascii="Arial Narrow" w:hAnsi="Arial Narrow"/>
        </w:rPr>
      </w:pPr>
      <w:r w:rsidRPr="00F7541C">
        <w:rPr>
          <w:rFonts w:ascii="Arial Narrow" w:hAnsi="Arial Narrow" w:cs="Arial Narrow"/>
          <w:lang w:eastAsia="ar-SA"/>
        </w:rPr>
        <w:t>/jeżeli dotyczy/</w:t>
      </w:r>
    </w:p>
    <w:p w14:paraId="4A0AAF74" w14:textId="77777777" w:rsidR="00F069ED" w:rsidRPr="00F93607" w:rsidRDefault="00F069ED" w:rsidP="004073F1">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14:paraId="16F9DA5F" w14:textId="77777777" w:rsidR="00F069ED" w:rsidRPr="00F93607" w:rsidRDefault="00F069ED" w:rsidP="004073F1">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069ED" w:rsidRPr="00F93607" w14:paraId="44F2FD53" w14:textId="77777777" w:rsidTr="00F069ED">
        <w:tc>
          <w:tcPr>
            <w:tcW w:w="3074" w:type="dxa"/>
            <w:tcBorders>
              <w:top w:val="single" w:sz="4" w:space="0" w:color="000000"/>
              <w:left w:val="single" w:sz="4" w:space="0" w:color="000000"/>
              <w:bottom w:val="single" w:sz="4" w:space="0" w:color="000000"/>
            </w:tcBorders>
            <w:shd w:val="clear" w:color="auto" w:fill="auto"/>
            <w:vAlign w:val="center"/>
          </w:tcPr>
          <w:p w14:paraId="0A3B3134" w14:textId="77777777" w:rsidR="00F069ED" w:rsidRPr="00F93607" w:rsidRDefault="00F069ED"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3E55" w14:textId="77777777" w:rsidR="00F069ED" w:rsidRPr="00F93607" w:rsidRDefault="00F069ED"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069ED" w:rsidRPr="00F93607" w14:paraId="7938096B" w14:textId="77777777" w:rsidTr="00F069ED">
        <w:trPr>
          <w:trHeight w:val="170"/>
        </w:trPr>
        <w:tc>
          <w:tcPr>
            <w:tcW w:w="3074" w:type="dxa"/>
            <w:tcBorders>
              <w:top w:val="single" w:sz="4" w:space="0" w:color="000000"/>
              <w:left w:val="single" w:sz="4" w:space="0" w:color="000000"/>
              <w:bottom w:val="single" w:sz="4" w:space="0" w:color="000000"/>
            </w:tcBorders>
            <w:shd w:val="clear" w:color="auto" w:fill="auto"/>
          </w:tcPr>
          <w:p w14:paraId="38ED26B4"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7CF2A127" w14:textId="77777777" w:rsidR="00F069ED" w:rsidRPr="00F93607" w:rsidRDefault="00F069ED"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031D463D"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151C4963" w14:textId="77777777" w:rsidR="00F069ED" w:rsidRPr="00F93607" w:rsidRDefault="00F069ED" w:rsidP="004073F1">
            <w:pPr>
              <w:spacing w:line="276" w:lineRule="auto"/>
              <w:jc w:val="both"/>
              <w:rPr>
                <w:rFonts w:ascii="Arial Narrow" w:hAnsi="Arial Narrow" w:cs="Arial Narrow"/>
                <w:sz w:val="22"/>
                <w:szCs w:val="22"/>
                <w:lang w:eastAsia="ar-SA"/>
              </w:rPr>
            </w:pPr>
          </w:p>
        </w:tc>
      </w:tr>
    </w:tbl>
    <w:p w14:paraId="75CE5663" w14:textId="77777777" w:rsidR="00F069ED" w:rsidRPr="00F93607" w:rsidRDefault="00F069ED" w:rsidP="004073F1">
      <w:pPr>
        <w:spacing w:line="276" w:lineRule="auto"/>
        <w:ind w:left="426"/>
        <w:jc w:val="both"/>
        <w:rPr>
          <w:rFonts w:ascii="Arial Narrow" w:hAnsi="Arial Narrow" w:cs="Arial Narrow"/>
          <w:sz w:val="16"/>
          <w:szCs w:val="16"/>
          <w:lang w:eastAsia="ar-SA"/>
        </w:rPr>
      </w:pPr>
    </w:p>
    <w:p w14:paraId="07D5125F" w14:textId="77777777" w:rsidR="00F069ED" w:rsidRPr="00F7541C" w:rsidRDefault="00F069ED" w:rsidP="004073F1">
      <w:pPr>
        <w:pStyle w:val="Akapitzlist"/>
        <w:numPr>
          <w:ilvl w:val="6"/>
          <w:numId w:val="64"/>
        </w:numPr>
        <w:suppressAutoHyphens/>
        <w:spacing w:after="0"/>
        <w:ind w:left="426"/>
        <w:jc w:val="both"/>
        <w:rPr>
          <w:rFonts w:ascii="Arial Narrow" w:hAnsi="Arial Narrow" w:cs="Arial Narrow"/>
          <w:lang w:eastAsia="ar-SA"/>
        </w:rPr>
      </w:pPr>
      <w:r w:rsidRPr="00F7541C">
        <w:rPr>
          <w:rFonts w:ascii="Arial Narrow" w:hAnsi="Arial Narrow" w:cs="Arial Narrow"/>
          <w:lang w:eastAsia="ar-SA"/>
        </w:rPr>
        <w:t xml:space="preserve">/jeżeli dotyczy/ </w:t>
      </w:r>
    </w:p>
    <w:p w14:paraId="142E8A7A" w14:textId="77777777" w:rsidR="00F069ED" w:rsidRPr="00F93607" w:rsidRDefault="00F069ED" w:rsidP="004073F1">
      <w:pPr>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58831421" w14:textId="77777777" w:rsidR="00F069ED" w:rsidRPr="00F93607" w:rsidRDefault="00F069ED" w:rsidP="004073F1">
      <w:pPr>
        <w:spacing w:line="276" w:lineRule="auto"/>
        <w:ind w:firstLine="426"/>
        <w:jc w:val="both"/>
        <w:rPr>
          <w:rFonts w:ascii="Arial Narrow" w:hAnsi="Arial Narrow"/>
          <w:sz w:val="22"/>
          <w:szCs w:val="22"/>
        </w:rPr>
      </w:pPr>
      <w:r w:rsidRPr="00F93607">
        <w:rPr>
          <w:rFonts w:ascii="Arial Narrow" w:hAnsi="Arial Narrow" w:cs="Arial Narrow"/>
          <w:sz w:val="22"/>
          <w:szCs w:val="22"/>
        </w:rPr>
        <w:t>Nazwa usługi………………………………………………….………..…. Wartość netto ………………………..…</w:t>
      </w:r>
    </w:p>
    <w:p w14:paraId="37A81D77" w14:textId="77777777" w:rsidR="00F069ED" w:rsidRPr="00F7541C" w:rsidRDefault="00F069ED" w:rsidP="004073F1">
      <w:pPr>
        <w:pStyle w:val="Akapitzlist"/>
        <w:numPr>
          <w:ilvl w:val="6"/>
          <w:numId w:val="64"/>
        </w:numPr>
        <w:suppressAutoHyphens/>
        <w:spacing w:after="0"/>
        <w:ind w:left="426"/>
        <w:jc w:val="both"/>
        <w:rPr>
          <w:rFonts w:ascii="Arial Narrow" w:hAnsi="Arial Narrow" w:cs="Arial Narrow"/>
          <w:lang w:eastAsia="ar-SA"/>
        </w:rPr>
      </w:pPr>
      <w:r w:rsidRPr="00F7541C">
        <w:rPr>
          <w:rFonts w:ascii="Arial Narrow" w:hAnsi="Arial Narrow" w:cs="Arial Narrow"/>
          <w:lang w:eastAsia="ar-SA"/>
        </w:rPr>
        <w:t>/jeżeli dotyczy/</w:t>
      </w:r>
    </w:p>
    <w:p w14:paraId="477F3226" w14:textId="77777777" w:rsidR="00F069ED" w:rsidRPr="00F93607" w:rsidRDefault="00F069ED"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Pr>
          <w:rFonts w:ascii="Arial Narrow" w:hAnsi="Arial Narrow" w:cs="Arial Narrow"/>
          <w:sz w:val="22"/>
          <w:szCs w:val="22"/>
        </w:rPr>
        <w:t xml:space="preserve">owiązujemy się </w:t>
      </w:r>
      <w:r>
        <w:rPr>
          <w:rFonts w:ascii="Arial Narrow" w:hAnsi="Arial Narrow" w:cs="Arial Narrow"/>
          <w:sz w:val="22"/>
          <w:szCs w:val="22"/>
        </w:rPr>
        <w:br/>
        <w:t xml:space="preserve">do zatrudnienia </w:t>
      </w:r>
      <w:r w:rsidRPr="00F93607">
        <w:rPr>
          <w:rFonts w:ascii="Arial Narrow" w:hAnsi="Arial Narrow" w:cs="Arial Narrow"/>
          <w:sz w:val="22"/>
          <w:szCs w:val="22"/>
        </w:rPr>
        <w:t>na podstawie umowy o pracę osoby/osób do wykonywania czynności związ</w:t>
      </w:r>
      <w:r>
        <w:rPr>
          <w:rFonts w:ascii="Arial Narrow" w:hAnsi="Arial Narrow" w:cs="Arial Narrow"/>
          <w:sz w:val="22"/>
          <w:szCs w:val="22"/>
        </w:rPr>
        <w:t xml:space="preserve">anych </w:t>
      </w:r>
      <w:r>
        <w:rPr>
          <w:rFonts w:ascii="Arial Narrow" w:hAnsi="Arial Narrow" w:cs="Arial Narrow"/>
          <w:sz w:val="22"/>
          <w:szCs w:val="22"/>
        </w:rPr>
        <w:br/>
        <w:t xml:space="preserve">z realizacją zamówienia, </w:t>
      </w:r>
      <w:r w:rsidRPr="00F93607">
        <w:rPr>
          <w:rFonts w:ascii="Arial Narrow" w:hAnsi="Arial Narrow" w:cs="Arial Narrow"/>
          <w:sz w:val="22"/>
          <w:szCs w:val="22"/>
        </w:rPr>
        <w:t>tj. mycia i czyszczenia pojazdów służbowych Policji.</w:t>
      </w:r>
    </w:p>
    <w:p w14:paraId="75B3C66D" w14:textId="77777777" w:rsidR="00F069ED" w:rsidRPr="00F7541C" w:rsidRDefault="00F069ED" w:rsidP="004073F1">
      <w:pPr>
        <w:pStyle w:val="Akapitzlist"/>
        <w:numPr>
          <w:ilvl w:val="6"/>
          <w:numId w:val="64"/>
        </w:numPr>
        <w:tabs>
          <w:tab w:val="left" w:pos="400"/>
        </w:tabs>
        <w:suppressAutoHyphens/>
        <w:spacing w:after="0"/>
        <w:ind w:left="426"/>
        <w:jc w:val="both"/>
        <w:rPr>
          <w:rFonts w:ascii="Arial Narrow" w:hAnsi="Arial Narrow"/>
        </w:rPr>
      </w:pPr>
      <w:r w:rsidRPr="00F7541C">
        <w:rPr>
          <w:rFonts w:ascii="Arial Narrow" w:hAnsi="Arial Narrow" w:cs="Arial Narrow"/>
        </w:rPr>
        <w:t xml:space="preserve">Oświadczam, że: </w:t>
      </w:r>
    </w:p>
    <w:p w14:paraId="0CD02FA6" w14:textId="77777777" w:rsidR="00F069ED" w:rsidRPr="00F93607" w:rsidRDefault="00F069ED"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29C0A416" w14:textId="77777777" w:rsidR="00F069ED" w:rsidRPr="00F93607" w:rsidRDefault="00F069ED"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5E639CFB" w14:textId="77777777" w:rsidR="00F069ED" w:rsidRDefault="00F069ED"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2E8A43D8" w14:textId="77777777" w:rsidR="00F069ED" w:rsidRPr="00F93607" w:rsidRDefault="00F069ED" w:rsidP="004073F1">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t>Przyjmuję do wiadomości i akceptuję zapisy klauzuli informacyjnej zawartej w SWZ.</w:t>
      </w:r>
    </w:p>
    <w:p w14:paraId="09597636" w14:textId="77777777" w:rsidR="00F069ED" w:rsidRPr="00F93607" w:rsidRDefault="00F069ED"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4818A6B2"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74BFD387"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7E22CC37"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180142A8"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0366F76F"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202F0CFB"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4811C0BD"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6C1BFE68"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08FBBD44"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3C989951"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453E9A6F"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0DB75E48"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4EA8AE59"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38355D08" w14:textId="77777777" w:rsidR="00F069ED" w:rsidRDefault="00F069ED" w:rsidP="004073F1">
      <w:pPr>
        <w:widowControl w:val="0"/>
        <w:spacing w:line="276" w:lineRule="auto"/>
        <w:jc w:val="both"/>
        <w:rPr>
          <w:rFonts w:ascii="Arial Narrow" w:hAnsi="Arial Narrow" w:cs="Arial Narrow"/>
          <w:sz w:val="22"/>
          <w:szCs w:val="22"/>
          <w:lang w:eastAsia="ar-SA"/>
        </w:rPr>
      </w:pPr>
    </w:p>
    <w:p w14:paraId="723EC76E" w14:textId="77777777" w:rsidR="00F069ED" w:rsidRDefault="00F069ED" w:rsidP="004073F1">
      <w:pPr>
        <w:widowControl w:val="0"/>
        <w:spacing w:line="276" w:lineRule="auto"/>
        <w:jc w:val="both"/>
        <w:rPr>
          <w:rFonts w:ascii="Arial Narrow" w:hAnsi="Arial Narrow" w:cs="Arial Narrow"/>
          <w:sz w:val="22"/>
          <w:szCs w:val="22"/>
          <w:lang w:eastAsia="ar-SA"/>
        </w:rPr>
      </w:pPr>
    </w:p>
    <w:p w14:paraId="6D75CAC2" w14:textId="77777777" w:rsidR="00F069ED" w:rsidRDefault="00F069ED" w:rsidP="004073F1">
      <w:pPr>
        <w:widowControl w:val="0"/>
        <w:spacing w:line="276" w:lineRule="auto"/>
        <w:jc w:val="both"/>
        <w:rPr>
          <w:rFonts w:ascii="Arial Narrow" w:hAnsi="Arial Narrow" w:cs="Arial Narrow"/>
          <w:sz w:val="22"/>
          <w:szCs w:val="22"/>
          <w:lang w:eastAsia="ar-SA"/>
        </w:rPr>
      </w:pPr>
    </w:p>
    <w:p w14:paraId="5AF061CC" w14:textId="77777777" w:rsidR="00F069ED" w:rsidRPr="00F93607" w:rsidRDefault="00F069ED" w:rsidP="004073F1">
      <w:pPr>
        <w:widowControl w:val="0"/>
        <w:spacing w:line="276" w:lineRule="auto"/>
        <w:jc w:val="both"/>
        <w:rPr>
          <w:rFonts w:ascii="Arial Narrow" w:hAnsi="Arial Narrow" w:cs="Arial Narrow"/>
          <w:sz w:val="22"/>
          <w:szCs w:val="22"/>
          <w:lang w:eastAsia="ar-SA"/>
        </w:rPr>
      </w:pPr>
    </w:p>
    <w:p w14:paraId="52E4A98C" w14:textId="77777777" w:rsidR="00F069ED" w:rsidRDefault="00F069ED" w:rsidP="004073F1">
      <w:pPr>
        <w:widowControl w:val="0"/>
        <w:spacing w:line="276" w:lineRule="auto"/>
        <w:jc w:val="both"/>
        <w:rPr>
          <w:rFonts w:ascii="Arial Narrow" w:hAnsi="Arial Narrow" w:cs="Arial Narrow"/>
          <w:sz w:val="22"/>
          <w:szCs w:val="22"/>
          <w:lang w:eastAsia="ar-SA"/>
        </w:rPr>
      </w:pPr>
    </w:p>
    <w:p w14:paraId="294942EB" w14:textId="77777777" w:rsidR="00F069ED" w:rsidRDefault="00F069ED" w:rsidP="004073F1">
      <w:pPr>
        <w:widowControl w:val="0"/>
        <w:spacing w:line="276" w:lineRule="auto"/>
        <w:jc w:val="both"/>
        <w:rPr>
          <w:rFonts w:ascii="Arial Narrow" w:hAnsi="Arial Narrow" w:cs="Arial Narrow"/>
          <w:sz w:val="22"/>
          <w:szCs w:val="22"/>
          <w:lang w:eastAsia="ar-SA"/>
        </w:rPr>
      </w:pPr>
    </w:p>
    <w:p w14:paraId="7A98E9CA" w14:textId="77777777" w:rsidR="00F069ED" w:rsidRDefault="00F069ED" w:rsidP="004073F1">
      <w:pPr>
        <w:tabs>
          <w:tab w:val="left" w:pos="1716"/>
        </w:tabs>
        <w:spacing w:line="276" w:lineRule="auto"/>
        <w:jc w:val="right"/>
        <w:rPr>
          <w:rFonts w:ascii="Arial Narrow" w:hAnsi="Arial Narrow" w:cs="Arial"/>
          <w:b/>
          <w:bCs/>
          <w:sz w:val="18"/>
          <w:szCs w:val="18"/>
        </w:rPr>
      </w:pPr>
    </w:p>
    <w:p w14:paraId="574DE1F8" w14:textId="77777777" w:rsidR="00F069ED" w:rsidRDefault="00F069ED" w:rsidP="004073F1">
      <w:pPr>
        <w:tabs>
          <w:tab w:val="left" w:pos="1716"/>
        </w:tabs>
        <w:spacing w:line="276" w:lineRule="auto"/>
        <w:jc w:val="right"/>
        <w:rPr>
          <w:rFonts w:ascii="Arial Narrow" w:hAnsi="Arial Narrow" w:cs="Arial"/>
          <w:b/>
          <w:bCs/>
          <w:sz w:val="18"/>
          <w:szCs w:val="18"/>
        </w:rPr>
      </w:pPr>
    </w:p>
    <w:p w14:paraId="61E2BD09" w14:textId="77777777" w:rsidR="00F069ED" w:rsidRDefault="00F069ED" w:rsidP="004073F1">
      <w:pPr>
        <w:tabs>
          <w:tab w:val="left" w:pos="1716"/>
        </w:tabs>
        <w:spacing w:line="276" w:lineRule="auto"/>
        <w:jc w:val="right"/>
        <w:rPr>
          <w:rFonts w:ascii="Arial Narrow" w:hAnsi="Arial Narrow" w:cs="Arial"/>
          <w:b/>
          <w:bCs/>
          <w:sz w:val="18"/>
          <w:szCs w:val="18"/>
        </w:rPr>
      </w:pPr>
    </w:p>
    <w:p w14:paraId="527AE938" w14:textId="77777777" w:rsidR="00F069ED" w:rsidRPr="00F13427" w:rsidRDefault="0071260F"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1.10</w:t>
      </w:r>
      <w:r w:rsidR="00F069ED" w:rsidRPr="00F13427">
        <w:rPr>
          <w:rFonts w:ascii="Arial Narrow" w:hAnsi="Arial Narrow" w:cs="Arial"/>
          <w:b/>
          <w:bCs/>
          <w:sz w:val="18"/>
          <w:szCs w:val="18"/>
        </w:rPr>
        <w:t xml:space="preserve"> do SWZ</w:t>
      </w:r>
    </w:p>
    <w:p w14:paraId="5051F936" w14:textId="77777777" w:rsidR="00F069ED" w:rsidRPr="00F13427" w:rsidRDefault="00F069ED"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FZ-2380/32/22</w:t>
      </w:r>
      <w:r w:rsidRPr="00F13427">
        <w:rPr>
          <w:rFonts w:ascii="Arial Narrow" w:hAnsi="Arial Narrow" w:cs="Arial"/>
          <w:b/>
          <w:bCs/>
          <w:sz w:val="18"/>
          <w:szCs w:val="18"/>
        </w:rPr>
        <w:t>/KK</w:t>
      </w:r>
    </w:p>
    <w:p w14:paraId="73D26DB9" w14:textId="77777777" w:rsidR="00F069ED" w:rsidRPr="00F93607" w:rsidRDefault="00F069ED" w:rsidP="004073F1">
      <w:pPr>
        <w:tabs>
          <w:tab w:val="left" w:pos="6499"/>
        </w:tabs>
        <w:spacing w:line="276" w:lineRule="auto"/>
        <w:ind w:right="-567"/>
        <w:rPr>
          <w:rFonts w:ascii="Arial Narrow" w:hAnsi="Arial Narrow" w:cs="Arial"/>
        </w:rPr>
      </w:pPr>
    </w:p>
    <w:p w14:paraId="6AC83BA1" w14:textId="77777777" w:rsidR="00F069ED" w:rsidRPr="00F93607" w:rsidRDefault="00F069ED"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1EA47F35" w14:textId="77777777" w:rsidR="00F069ED" w:rsidRPr="004C5E06" w:rsidRDefault="00F069ED" w:rsidP="004073F1">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27B0E780"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48ADEBC5" w14:textId="77777777" w:rsidR="00F069ED" w:rsidRPr="00F93607" w:rsidRDefault="00F069ED"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 xml:space="preserve">CZĘŚĆ NR </w:t>
      </w:r>
      <w:r w:rsidR="0071260F" w:rsidRPr="0071260F">
        <w:rPr>
          <w:rFonts w:ascii="Arial Narrow" w:hAnsi="Arial Narrow" w:cs="Arial"/>
          <w:b/>
          <w:sz w:val="22"/>
          <w:szCs w:val="22"/>
        </w:rPr>
        <w:t>10 – KPP w Radomsku, ul. Piłsudskiego 56</w:t>
      </w:r>
    </w:p>
    <w:p w14:paraId="533ACF57" w14:textId="77777777" w:rsidR="00F069ED" w:rsidRPr="00F93607" w:rsidRDefault="00F069ED" w:rsidP="004073F1">
      <w:pPr>
        <w:tabs>
          <w:tab w:val="left" w:pos="426"/>
        </w:tabs>
        <w:spacing w:line="276" w:lineRule="auto"/>
        <w:jc w:val="center"/>
        <w:rPr>
          <w:rFonts w:ascii="Arial Narrow" w:hAnsi="Arial Narrow" w:cs="Arial"/>
          <w:sz w:val="16"/>
          <w:szCs w:val="16"/>
        </w:rPr>
      </w:pPr>
    </w:p>
    <w:p w14:paraId="1231103B" w14:textId="77777777" w:rsidR="00F069ED" w:rsidRPr="00F7541C" w:rsidRDefault="00F069ED" w:rsidP="004073F1">
      <w:pPr>
        <w:pStyle w:val="Akapitzlist"/>
        <w:numPr>
          <w:ilvl w:val="0"/>
          <w:numId w:val="66"/>
        </w:numPr>
        <w:spacing w:after="0"/>
        <w:ind w:left="426"/>
        <w:rPr>
          <w:rFonts w:ascii="Arial Narrow" w:hAnsi="Arial Narrow" w:cs="Arial"/>
        </w:rPr>
      </w:pPr>
      <w:r w:rsidRPr="00F7541C">
        <w:rPr>
          <w:rFonts w:ascii="Arial Narrow" w:hAnsi="Arial Narrow" w:cs="Arial"/>
        </w:rPr>
        <w:t>Pełna nazwa i siedziba Wykonawcy:</w:t>
      </w:r>
    </w:p>
    <w:p w14:paraId="7F484FD1" w14:textId="77777777" w:rsidR="00F069ED" w:rsidRPr="00F93607" w:rsidRDefault="00F069ED"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142B0176" w14:textId="77777777" w:rsidR="00F069ED" w:rsidRPr="00F93607" w:rsidRDefault="00F069ED" w:rsidP="004073F1">
      <w:pPr>
        <w:spacing w:line="276" w:lineRule="auto"/>
        <w:ind w:left="284"/>
        <w:rPr>
          <w:rFonts w:ascii="Arial Narrow" w:hAnsi="Arial Narrow" w:cs="Arial"/>
        </w:rPr>
      </w:pPr>
    </w:p>
    <w:p w14:paraId="50E3BB25"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4B8F6BE2" w14:textId="77777777" w:rsidR="00F069ED" w:rsidRPr="00F93607" w:rsidRDefault="00F069ED" w:rsidP="004073F1">
      <w:pPr>
        <w:spacing w:line="276" w:lineRule="auto"/>
        <w:jc w:val="center"/>
        <w:rPr>
          <w:rFonts w:ascii="Arial Narrow" w:hAnsi="Arial Narrow" w:cs="Arial"/>
          <w:sz w:val="12"/>
          <w:szCs w:val="12"/>
          <w:lang w:val="de-DE"/>
        </w:rPr>
      </w:pPr>
    </w:p>
    <w:p w14:paraId="582A9717"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74F32CF6" w14:textId="77777777" w:rsidR="00F069ED" w:rsidRPr="00F93607" w:rsidRDefault="00F069ED" w:rsidP="004073F1">
      <w:pPr>
        <w:spacing w:line="276" w:lineRule="auto"/>
        <w:rPr>
          <w:rFonts w:ascii="Arial Narrow" w:hAnsi="Arial Narrow" w:cs="Arial"/>
          <w:sz w:val="12"/>
          <w:szCs w:val="12"/>
          <w:lang w:val="de-DE"/>
        </w:rPr>
      </w:pPr>
    </w:p>
    <w:p w14:paraId="3010D0E1" w14:textId="77777777" w:rsidR="00F069ED" w:rsidRPr="00F93607" w:rsidRDefault="00F069ED"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102A16CA" w14:textId="77777777" w:rsidR="00F069ED" w:rsidRPr="00F7541C" w:rsidRDefault="00F069ED" w:rsidP="004073F1">
      <w:pPr>
        <w:pStyle w:val="Akapitzlist"/>
        <w:numPr>
          <w:ilvl w:val="0"/>
          <w:numId w:val="66"/>
        </w:numPr>
        <w:spacing w:after="0"/>
        <w:ind w:left="426"/>
        <w:rPr>
          <w:rFonts w:ascii="Arial Narrow" w:hAnsi="Arial Narrow" w:cs="Arial"/>
          <w:sz w:val="12"/>
          <w:szCs w:val="12"/>
          <w:lang w:val="de-DE"/>
        </w:rPr>
      </w:pPr>
      <w:r w:rsidRPr="00F7541C">
        <w:rPr>
          <w:rFonts w:ascii="Arial Narrow" w:hAnsi="Arial Narrow" w:cs="Arial"/>
          <w:lang w:val="de-DE"/>
        </w:rPr>
        <w:t>Dane do korespondencji i kontaktu:</w:t>
      </w:r>
    </w:p>
    <w:p w14:paraId="39B90F10" w14:textId="77777777" w:rsidR="00F069ED" w:rsidRPr="00F93607" w:rsidRDefault="00F069ED" w:rsidP="004073F1">
      <w:pPr>
        <w:spacing w:line="276" w:lineRule="auto"/>
        <w:ind w:left="66"/>
        <w:rPr>
          <w:rFonts w:ascii="Arial Narrow" w:hAnsi="Arial Narrow" w:cs="Arial"/>
          <w:sz w:val="12"/>
          <w:szCs w:val="12"/>
          <w:lang w:val="de-DE"/>
        </w:rPr>
      </w:pPr>
    </w:p>
    <w:p w14:paraId="0B839DD3" w14:textId="77777777" w:rsidR="00F069ED" w:rsidRPr="00F93607" w:rsidRDefault="00F069ED" w:rsidP="004073F1">
      <w:pPr>
        <w:spacing w:line="276" w:lineRule="auto"/>
        <w:ind w:left="426" w:hanging="426"/>
        <w:rPr>
          <w:rFonts w:ascii="Arial Narrow" w:hAnsi="Arial Narrow"/>
          <w:sz w:val="22"/>
          <w:szCs w:val="22"/>
        </w:rPr>
      </w:pPr>
      <w:r w:rsidRPr="00F93607">
        <w:rPr>
          <w:rFonts w:ascii="Arial Narrow" w:hAnsi="Arial Narrow" w:cs="Arial"/>
          <w:sz w:val="22"/>
          <w:szCs w:val="22"/>
        </w:rPr>
        <w:t xml:space="preserve">Telefon ...........................................       </w:t>
      </w:r>
      <w:r>
        <w:rPr>
          <w:rFonts w:ascii="Arial Narrow" w:hAnsi="Arial Narrow" w:cs="Arial"/>
          <w:sz w:val="22"/>
          <w:szCs w:val="22"/>
        </w:rPr>
        <w:t>kom ..........................</w:t>
      </w:r>
      <w:r w:rsidRPr="00F93607">
        <w:rPr>
          <w:rFonts w:ascii="Arial Narrow" w:hAnsi="Arial Narrow" w:cs="Arial"/>
          <w:sz w:val="22"/>
          <w:szCs w:val="22"/>
        </w:rPr>
        <w:t>.......................         fax ..............................................</w:t>
      </w:r>
    </w:p>
    <w:p w14:paraId="534A664B" w14:textId="77777777" w:rsidR="00F069ED" w:rsidRPr="00F93607" w:rsidRDefault="00F069ED" w:rsidP="004073F1">
      <w:pPr>
        <w:spacing w:line="276" w:lineRule="auto"/>
        <w:rPr>
          <w:rFonts w:ascii="Arial Narrow" w:hAnsi="Arial Narrow" w:cs="Arial"/>
          <w:sz w:val="16"/>
          <w:szCs w:val="16"/>
        </w:rPr>
      </w:pPr>
      <w:r w:rsidRPr="00F93607">
        <w:rPr>
          <w:rFonts w:ascii="Arial Narrow" w:hAnsi="Arial Narrow" w:cs="Arial"/>
          <w:sz w:val="22"/>
          <w:szCs w:val="22"/>
        </w:rPr>
        <w:t>Adres e-mail:</w:t>
      </w:r>
      <w:r>
        <w:rPr>
          <w:rFonts w:ascii="Arial Narrow" w:hAnsi="Arial Narrow" w:cs="Arial"/>
          <w:sz w:val="22"/>
          <w:szCs w:val="22"/>
        </w:rPr>
        <w:t xml:space="preserve">     …………………………………………………….……………</w:t>
      </w:r>
      <w:r w:rsidRPr="00F93607">
        <w:rPr>
          <w:rFonts w:ascii="Arial Narrow" w:hAnsi="Arial Narrow" w:cs="Arial"/>
          <w:sz w:val="22"/>
          <w:szCs w:val="22"/>
        </w:rPr>
        <w:t>……………………………………….………………………</w:t>
      </w:r>
    </w:p>
    <w:p w14:paraId="68431F63" w14:textId="77777777" w:rsidR="00F069ED" w:rsidRPr="00F93607" w:rsidRDefault="00F069ED" w:rsidP="004073F1">
      <w:pPr>
        <w:spacing w:line="276" w:lineRule="auto"/>
        <w:rPr>
          <w:rFonts w:ascii="Arial Narrow" w:hAnsi="Arial Narrow" w:cs="Arial"/>
        </w:rPr>
      </w:pPr>
    </w:p>
    <w:p w14:paraId="7218187D"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Numer konta do zwrotu wadium /jeżeli dotyczy/ ……………………………………………………………………………</w:t>
      </w:r>
    </w:p>
    <w:p w14:paraId="21707976" w14:textId="77777777" w:rsidR="00F069ED" w:rsidRPr="00F93607" w:rsidRDefault="00F069ED" w:rsidP="004073F1">
      <w:pPr>
        <w:spacing w:line="276" w:lineRule="auto"/>
        <w:rPr>
          <w:rFonts w:ascii="Arial Narrow" w:hAnsi="Arial Narrow" w:cs="Arial"/>
        </w:rPr>
      </w:pPr>
    </w:p>
    <w:p w14:paraId="72F055B1" w14:textId="77777777" w:rsidR="00F069ED" w:rsidRPr="00F93607" w:rsidRDefault="00F069ED" w:rsidP="004073F1">
      <w:pPr>
        <w:numPr>
          <w:ilvl w:val="0"/>
          <w:numId w:val="66"/>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09145F7D" w14:textId="77777777" w:rsidR="00F069ED" w:rsidRPr="00F93607" w:rsidRDefault="00F069ED" w:rsidP="004073F1">
      <w:pPr>
        <w:spacing w:line="276" w:lineRule="auto"/>
        <w:jc w:val="both"/>
        <w:rPr>
          <w:rFonts w:ascii="Arial Narrow" w:hAnsi="Arial Narrow" w:cs="Arial Narrow"/>
          <w:bCs/>
          <w:color w:val="000000"/>
          <w:sz w:val="16"/>
          <w:szCs w:val="16"/>
          <w:lang w:eastAsia="ar-SA"/>
        </w:rPr>
      </w:pPr>
    </w:p>
    <w:p w14:paraId="6D9FFF5F"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2E14CBDC"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6EDD8392" w14:textId="77777777" w:rsidR="00F069ED" w:rsidRPr="00F93607" w:rsidRDefault="00F069ED" w:rsidP="004073F1">
      <w:pPr>
        <w:spacing w:line="276" w:lineRule="auto"/>
        <w:jc w:val="center"/>
        <w:rPr>
          <w:rFonts w:ascii="Arial Narrow" w:hAnsi="Arial Narrow"/>
          <w:i/>
          <w:sz w:val="12"/>
          <w:szCs w:val="12"/>
        </w:rPr>
      </w:pPr>
    </w:p>
    <w:p w14:paraId="430D7146" w14:textId="77777777" w:rsidR="00F069ED" w:rsidRPr="00F93607" w:rsidRDefault="00F069ED"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75BF605F" w14:textId="77777777" w:rsidR="00F069ED" w:rsidRPr="00F93607" w:rsidRDefault="00F069ED" w:rsidP="004073F1">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Pr="00F93607">
        <w:rPr>
          <w:rFonts w:ascii="Arial Narrow" w:hAnsi="Arial Narrow" w:cs="Arial"/>
          <w:sz w:val="18"/>
          <w:szCs w:val="18"/>
        </w:rPr>
        <w:t>wskazać dokument, z którego wynika prawo do reprezentacji wykonawcy  - KRS, CEIDG, pełnomocnictwo/</w:t>
      </w:r>
    </w:p>
    <w:p w14:paraId="49E10377" w14:textId="77777777" w:rsidR="00F069ED" w:rsidRPr="00F93607" w:rsidRDefault="00F069ED" w:rsidP="004073F1">
      <w:pPr>
        <w:spacing w:line="276" w:lineRule="auto"/>
        <w:rPr>
          <w:rFonts w:ascii="Arial Narrow" w:hAnsi="Arial Narrow" w:cs="Arial"/>
          <w:sz w:val="18"/>
          <w:szCs w:val="18"/>
        </w:rPr>
      </w:pPr>
    </w:p>
    <w:p w14:paraId="584EB5E2" w14:textId="77777777" w:rsidR="00F069ED" w:rsidRPr="00F93607" w:rsidRDefault="00F069ED" w:rsidP="004073F1">
      <w:pPr>
        <w:spacing w:line="276" w:lineRule="auto"/>
        <w:rPr>
          <w:rFonts w:ascii="Arial Narrow" w:hAnsi="Arial Narrow" w:cs="Arial"/>
          <w:sz w:val="12"/>
          <w:szCs w:val="12"/>
        </w:rPr>
      </w:pPr>
    </w:p>
    <w:p w14:paraId="5EA48E25" w14:textId="77777777" w:rsidR="00F069ED" w:rsidRPr="00F93607" w:rsidRDefault="00F069ED" w:rsidP="004073F1">
      <w:pPr>
        <w:numPr>
          <w:ilvl w:val="0"/>
          <w:numId w:val="66"/>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69EE029F" w14:textId="77777777" w:rsidR="00F069ED" w:rsidRPr="00F93607" w:rsidRDefault="00F069ED"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71260F" w:rsidRPr="0071260F" w14:paraId="6DE0F19D" w14:textId="77777777" w:rsidTr="004073F1">
        <w:trPr>
          <w:trHeight w:val="564"/>
          <w:jc w:val="center"/>
        </w:trPr>
        <w:tc>
          <w:tcPr>
            <w:tcW w:w="481" w:type="dxa"/>
            <w:tcBorders>
              <w:bottom w:val="double" w:sz="4" w:space="0" w:color="auto"/>
            </w:tcBorders>
            <w:vAlign w:val="center"/>
          </w:tcPr>
          <w:p w14:paraId="6AE77E27"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4DDF89B1"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13B217F5"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324DBE83"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6B927D61"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 xml:space="preserve">Wartość brutto </w:t>
            </w:r>
            <w:r w:rsidRPr="0071260F">
              <w:rPr>
                <w:rFonts w:ascii="Arial Narrow" w:eastAsia="Calibri" w:hAnsi="Arial Narrow" w:cs="Arial"/>
                <w:bCs/>
                <w:sz w:val="22"/>
                <w:szCs w:val="22"/>
                <w:lang w:eastAsia="en-US"/>
              </w:rPr>
              <w:br/>
              <w:t>usługi</w:t>
            </w:r>
          </w:p>
        </w:tc>
      </w:tr>
      <w:tr w:rsidR="0071260F" w:rsidRPr="0071260F" w14:paraId="69381AF3" w14:textId="77777777" w:rsidTr="004073F1">
        <w:trPr>
          <w:trHeight w:val="510"/>
          <w:jc w:val="center"/>
        </w:trPr>
        <w:tc>
          <w:tcPr>
            <w:tcW w:w="481" w:type="dxa"/>
            <w:tcBorders>
              <w:top w:val="double" w:sz="4" w:space="0" w:color="auto"/>
            </w:tcBorders>
            <w:vAlign w:val="center"/>
          </w:tcPr>
          <w:p w14:paraId="69A20C25"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1.</w:t>
            </w:r>
          </w:p>
        </w:tc>
        <w:tc>
          <w:tcPr>
            <w:tcW w:w="3118" w:type="dxa"/>
            <w:tcBorders>
              <w:top w:val="double" w:sz="4" w:space="0" w:color="auto"/>
            </w:tcBorders>
            <w:vAlign w:val="center"/>
          </w:tcPr>
          <w:p w14:paraId="08B8C7E1"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33D8AD73"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650</w:t>
            </w:r>
          </w:p>
        </w:tc>
        <w:tc>
          <w:tcPr>
            <w:tcW w:w="1717" w:type="dxa"/>
            <w:tcBorders>
              <w:top w:val="double" w:sz="4" w:space="0" w:color="auto"/>
            </w:tcBorders>
            <w:vAlign w:val="center"/>
          </w:tcPr>
          <w:p w14:paraId="1A82DCC9"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295CD3DA"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044881EA" w14:textId="77777777" w:rsidTr="004073F1">
        <w:trPr>
          <w:trHeight w:val="510"/>
          <w:jc w:val="center"/>
        </w:trPr>
        <w:tc>
          <w:tcPr>
            <w:tcW w:w="481" w:type="dxa"/>
            <w:vAlign w:val="center"/>
          </w:tcPr>
          <w:p w14:paraId="286EC46E"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2.</w:t>
            </w:r>
          </w:p>
        </w:tc>
        <w:tc>
          <w:tcPr>
            <w:tcW w:w="3118" w:type="dxa"/>
            <w:vAlign w:val="center"/>
          </w:tcPr>
          <w:p w14:paraId="3C7275DF"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osobowych</w:t>
            </w:r>
          </w:p>
        </w:tc>
        <w:tc>
          <w:tcPr>
            <w:tcW w:w="1402" w:type="dxa"/>
            <w:vAlign w:val="center"/>
          </w:tcPr>
          <w:p w14:paraId="0E20B18C"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320</w:t>
            </w:r>
          </w:p>
        </w:tc>
        <w:tc>
          <w:tcPr>
            <w:tcW w:w="1717" w:type="dxa"/>
            <w:vAlign w:val="center"/>
          </w:tcPr>
          <w:p w14:paraId="174810EB"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42BDBEAB"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05153B7E" w14:textId="77777777" w:rsidTr="004073F1">
        <w:trPr>
          <w:trHeight w:val="510"/>
          <w:jc w:val="center"/>
        </w:trPr>
        <w:tc>
          <w:tcPr>
            <w:tcW w:w="481" w:type="dxa"/>
            <w:vAlign w:val="center"/>
          </w:tcPr>
          <w:p w14:paraId="6CAC8EAD"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3.</w:t>
            </w:r>
          </w:p>
        </w:tc>
        <w:tc>
          <w:tcPr>
            <w:tcW w:w="3118" w:type="dxa"/>
            <w:vAlign w:val="center"/>
          </w:tcPr>
          <w:p w14:paraId="32EA642E"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typu furgon</w:t>
            </w:r>
          </w:p>
        </w:tc>
        <w:tc>
          <w:tcPr>
            <w:tcW w:w="1402" w:type="dxa"/>
            <w:vAlign w:val="center"/>
          </w:tcPr>
          <w:p w14:paraId="651210C0"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110</w:t>
            </w:r>
          </w:p>
        </w:tc>
        <w:tc>
          <w:tcPr>
            <w:tcW w:w="1717" w:type="dxa"/>
            <w:vAlign w:val="center"/>
          </w:tcPr>
          <w:p w14:paraId="01198001"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4A504934"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4646ECCD" w14:textId="77777777" w:rsidTr="004073F1">
        <w:trPr>
          <w:trHeight w:val="510"/>
          <w:jc w:val="center"/>
        </w:trPr>
        <w:tc>
          <w:tcPr>
            <w:tcW w:w="481" w:type="dxa"/>
            <w:vAlign w:val="center"/>
          </w:tcPr>
          <w:p w14:paraId="1A98096C"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4.</w:t>
            </w:r>
          </w:p>
        </w:tc>
        <w:tc>
          <w:tcPr>
            <w:tcW w:w="3118" w:type="dxa"/>
            <w:vAlign w:val="center"/>
          </w:tcPr>
          <w:p w14:paraId="55AE33FF"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typu furgon</w:t>
            </w:r>
          </w:p>
        </w:tc>
        <w:tc>
          <w:tcPr>
            <w:tcW w:w="1402" w:type="dxa"/>
            <w:vAlign w:val="center"/>
          </w:tcPr>
          <w:p w14:paraId="170DAD95"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60</w:t>
            </w:r>
          </w:p>
        </w:tc>
        <w:tc>
          <w:tcPr>
            <w:tcW w:w="1717" w:type="dxa"/>
            <w:vAlign w:val="center"/>
          </w:tcPr>
          <w:p w14:paraId="02C8EED8"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717F9368"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74F65D28" w14:textId="77777777" w:rsidTr="004073F1">
        <w:trPr>
          <w:trHeight w:val="567"/>
          <w:jc w:val="center"/>
        </w:trPr>
        <w:tc>
          <w:tcPr>
            <w:tcW w:w="6718" w:type="dxa"/>
            <w:gridSpan w:val="4"/>
            <w:tcBorders>
              <w:bottom w:val="double" w:sz="4" w:space="0" w:color="auto"/>
            </w:tcBorders>
            <w:vAlign w:val="center"/>
          </w:tcPr>
          <w:p w14:paraId="29F75428"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10645AA6"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bl>
    <w:p w14:paraId="2A60B2FB" w14:textId="77777777" w:rsidR="00F069ED" w:rsidRPr="00F93607" w:rsidRDefault="00F069ED" w:rsidP="004073F1">
      <w:pPr>
        <w:tabs>
          <w:tab w:val="left" w:pos="9046"/>
        </w:tabs>
        <w:spacing w:line="276" w:lineRule="auto"/>
        <w:ind w:right="326"/>
        <w:jc w:val="both"/>
        <w:rPr>
          <w:rFonts w:ascii="Arial Narrow" w:hAnsi="Arial Narrow" w:cs="Arial Narrow"/>
          <w:sz w:val="12"/>
          <w:szCs w:val="12"/>
        </w:rPr>
      </w:pPr>
    </w:p>
    <w:p w14:paraId="5ABF0CF1" w14:textId="77777777" w:rsidR="00F069ED" w:rsidRPr="00F93607" w:rsidRDefault="00F069ED"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6E605782" w14:textId="77777777" w:rsidR="00F069ED" w:rsidRPr="00F93607" w:rsidRDefault="00F069ED" w:rsidP="004073F1">
      <w:pPr>
        <w:tabs>
          <w:tab w:val="left" w:pos="9046"/>
        </w:tabs>
        <w:spacing w:line="276" w:lineRule="auto"/>
        <w:ind w:right="326"/>
        <w:jc w:val="both"/>
        <w:rPr>
          <w:rFonts w:ascii="Arial Narrow" w:hAnsi="Arial Narrow" w:cs="Arial Narrow"/>
          <w:sz w:val="16"/>
          <w:szCs w:val="16"/>
        </w:rPr>
      </w:pPr>
    </w:p>
    <w:p w14:paraId="010A0DE4" w14:textId="77777777" w:rsidR="00F069ED" w:rsidRPr="00F93607" w:rsidRDefault="00F069ED"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79C39A73" w14:textId="77777777" w:rsidR="00F069ED" w:rsidRPr="00F93607" w:rsidRDefault="00F069ED" w:rsidP="004073F1">
      <w:pPr>
        <w:tabs>
          <w:tab w:val="left" w:pos="9046"/>
        </w:tabs>
        <w:spacing w:line="276" w:lineRule="auto"/>
        <w:ind w:right="326"/>
        <w:jc w:val="both"/>
        <w:rPr>
          <w:rFonts w:ascii="Arial Narrow" w:hAnsi="Arial Narrow" w:cs="Arial Narrow"/>
          <w:sz w:val="22"/>
          <w:szCs w:val="22"/>
        </w:rPr>
      </w:pPr>
    </w:p>
    <w:p w14:paraId="60091793" w14:textId="77777777" w:rsidR="00F069ED" w:rsidRPr="00F93607" w:rsidRDefault="00F069ED" w:rsidP="004073F1">
      <w:pPr>
        <w:widowControl w:val="0"/>
        <w:spacing w:line="276" w:lineRule="auto"/>
        <w:ind w:right="-567"/>
        <w:jc w:val="both"/>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57DA5A10" w14:textId="77777777" w:rsidR="00F069ED" w:rsidRPr="00F93607" w:rsidRDefault="00F069ED"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6EBDF4B9" w14:textId="77777777" w:rsidR="00F069ED" w:rsidRDefault="00F069ED"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0862400B" w14:textId="77777777" w:rsidR="00F069ED" w:rsidRPr="00F13427" w:rsidRDefault="00F069ED" w:rsidP="004073F1">
      <w:pPr>
        <w:spacing w:line="276" w:lineRule="auto"/>
        <w:rPr>
          <w:rFonts w:ascii="Arial Narrow" w:hAnsi="Arial Narrow" w:cs="Arial Narrow"/>
          <w:sz w:val="12"/>
          <w:szCs w:val="12"/>
        </w:rPr>
      </w:pPr>
    </w:p>
    <w:p w14:paraId="3C3F8996"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6C8E240B"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p>
    <w:p w14:paraId="2409B10F" w14:textId="77777777" w:rsidR="00F069ED"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211039552"/>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Tak</w:t>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sdt>
        <w:sdtPr>
          <w:rPr>
            <w:rFonts w:ascii="Arial" w:hAnsi="Arial" w:cs="Arial"/>
            <w:sz w:val="18"/>
            <w:szCs w:val="18"/>
            <w:lang w:eastAsia="zh-CN"/>
          </w:rPr>
          <w:id w:val="-1620900396"/>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w:sz w:val="22"/>
          <w:szCs w:val="22"/>
        </w:rPr>
        <w:t>NIE</w:t>
      </w:r>
    </w:p>
    <w:p w14:paraId="22DA580E" w14:textId="77777777" w:rsidR="00F069ED" w:rsidRPr="00F93607" w:rsidRDefault="00F069ED"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D70CF21" w14:textId="77777777" w:rsidR="00F069ED" w:rsidRPr="00F93607" w:rsidRDefault="00F069ED"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5BC6E7BF" w14:textId="77777777" w:rsidR="00F069ED" w:rsidRPr="00F93607" w:rsidRDefault="00F069ED" w:rsidP="004073F1">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069ED" w:rsidRPr="00F93607" w14:paraId="495167FF" w14:textId="77777777" w:rsidTr="00F069ED">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8484"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BF00"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911575E"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069ED" w:rsidRPr="00F93607" w14:paraId="4989B0ED"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79FA"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74B95"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FAB4BD9"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5B1671F3"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55FEB"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DA2D2"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D6C3413"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4AEBFA3"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6833"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015BD"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69EC9C1"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7651232E"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AB7D8"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94F7"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13E83C0"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585264B"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F9206"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C2D3"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4ABFFE7"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75C4C3E7" w14:textId="77777777" w:rsidTr="00F069ED">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B023C"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17C5B"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07C909D"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49D48D3D" w14:textId="77777777" w:rsidTr="00F069ED">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9C7247"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44D8BCEC" w14:textId="77777777" w:rsidR="00F069ED" w:rsidRPr="00F93607" w:rsidRDefault="00F069ED" w:rsidP="004073F1">
            <w:pPr>
              <w:spacing w:line="276" w:lineRule="auto"/>
              <w:jc w:val="center"/>
              <w:rPr>
                <w:rFonts w:ascii="Arial Narrow" w:hAnsi="Arial Narrow" w:cs="Arial"/>
                <w:sz w:val="22"/>
                <w:szCs w:val="22"/>
              </w:rPr>
            </w:pPr>
          </w:p>
        </w:tc>
      </w:tr>
    </w:tbl>
    <w:p w14:paraId="7A3B3F63" w14:textId="77777777" w:rsidR="00F069ED" w:rsidRPr="00F93607" w:rsidRDefault="00F069ED" w:rsidP="004073F1">
      <w:pPr>
        <w:spacing w:line="276" w:lineRule="auto"/>
        <w:rPr>
          <w:rFonts w:ascii="Arial Narrow" w:hAnsi="Arial Narrow" w:cs="Arial"/>
          <w:sz w:val="8"/>
          <w:szCs w:val="8"/>
        </w:rPr>
      </w:pPr>
    </w:p>
    <w:p w14:paraId="4DFBBE30" w14:textId="77777777" w:rsidR="00F069ED" w:rsidRPr="00F7541C" w:rsidRDefault="00F069ED" w:rsidP="004073F1">
      <w:pPr>
        <w:pStyle w:val="Akapitzlist"/>
        <w:numPr>
          <w:ilvl w:val="0"/>
          <w:numId w:val="66"/>
        </w:numPr>
        <w:suppressAutoHyphens/>
        <w:spacing w:after="0"/>
        <w:ind w:left="426"/>
        <w:rPr>
          <w:rFonts w:ascii="Arial Narrow" w:hAnsi="Arial Narrow" w:cs="Arial Narrow"/>
        </w:rPr>
      </w:pPr>
      <w:r w:rsidRPr="00F7541C">
        <w:rPr>
          <w:rFonts w:ascii="Arial Narrow" w:hAnsi="Arial Narrow" w:cs="Arial Narrow"/>
        </w:rPr>
        <w:t>Oświadczam, że wyżej wskazana myjnia spełnia wymagania opisane w pkt 5.9.-5.11. SWZ.</w:t>
      </w:r>
    </w:p>
    <w:p w14:paraId="4DBC0FC7" w14:textId="77777777" w:rsidR="00F069ED" w:rsidRPr="00F93607" w:rsidRDefault="00F069ED" w:rsidP="004073F1">
      <w:pPr>
        <w:numPr>
          <w:ilvl w:val="0"/>
          <w:numId w:val="66"/>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42B6250D" w14:textId="77777777" w:rsidR="00F069ED" w:rsidRPr="00F93607" w:rsidRDefault="00F069ED" w:rsidP="004073F1">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395205209"/>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zh-CN"/>
            </w:rPr>
            <w:t>☐</w:t>
          </w:r>
        </w:sdtContent>
      </w:sdt>
      <w:r w:rsidRPr="000D4EA6">
        <w:rPr>
          <w:rFonts w:ascii="Arial" w:hAnsi="Arial" w:cs="Arial"/>
        </w:rPr>
        <w:t xml:space="preserve"> </w:t>
      </w:r>
      <w:r w:rsidRPr="00F93607">
        <w:rPr>
          <w:rFonts w:ascii="Arial Narrow" w:hAnsi="Arial Narrow" w:cs="Arial Narrow"/>
          <w:bCs/>
          <w:color w:val="000000"/>
          <w:sz w:val="24"/>
          <w:szCs w:val="24"/>
        </w:rPr>
        <w:t xml:space="preserve"> </w:t>
      </w:r>
      <w:r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14:paraId="60B842CE" w14:textId="77777777" w:rsidR="00F069ED" w:rsidRPr="00F93607" w:rsidRDefault="0091689F" w:rsidP="004073F1">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1406106411"/>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nie jest płatnikiem VAT</w:t>
      </w:r>
    </w:p>
    <w:p w14:paraId="17E7C5EF" w14:textId="77777777" w:rsidR="00F069ED" w:rsidRPr="00F93607" w:rsidRDefault="00F069ED" w:rsidP="004073F1">
      <w:pPr>
        <w:numPr>
          <w:ilvl w:val="0"/>
          <w:numId w:val="66"/>
        </w:numPr>
        <w:suppressAutoHyphens/>
        <w:spacing w:line="276" w:lineRule="auto"/>
        <w:ind w:left="426" w:hanging="426"/>
        <w:jc w:val="both"/>
        <w:rPr>
          <w:rFonts w:ascii="Arial Narrow" w:hAnsi="Arial Narrow"/>
          <w:sz w:val="22"/>
          <w:szCs w:val="22"/>
        </w:rPr>
      </w:pPr>
      <w:r w:rsidRPr="00F93607">
        <w:rPr>
          <w:rFonts w:ascii="Arial Narrow" w:hAnsi="Arial Narrow"/>
          <w:sz w:val="22"/>
          <w:szCs w:val="22"/>
        </w:rPr>
        <w:t xml:space="preserve">Wykonawca jest (należy oznaczyć znakiem „x” w polu kwadratu): </w:t>
      </w:r>
    </w:p>
    <w:p w14:paraId="31A12749"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961940073"/>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mikroprzedsiębiorstwem, </w:t>
      </w:r>
    </w:p>
    <w:p w14:paraId="0E6CDD9C"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081588643"/>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małym przedsiębiorstwem, </w:t>
      </w:r>
    </w:p>
    <w:p w14:paraId="017E6518" w14:textId="77777777" w:rsidR="00F069ED" w:rsidRPr="005912F6"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502044169"/>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średnim przedsiębiorstwem, </w:t>
      </w:r>
    </w:p>
    <w:p w14:paraId="68F8FEC4"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448669730"/>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innym rodzajem</w:t>
      </w:r>
    </w:p>
    <w:p w14:paraId="3352961F" w14:textId="77777777" w:rsidR="00F069ED" w:rsidRPr="00F93607" w:rsidRDefault="00F069ED" w:rsidP="004073F1">
      <w:pPr>
        <w:numPr>
          <w:ilvl w:val="0"/>
          <w:numId w:val="66"/>
        </w:numPr>
        <w:suppressAutoHyphens/>
        <w:spacing w:line="276" w:lineRule="auto"/>
        <w:ind w:left="426" w:hanging="426"/>
        <w:jc w:val="both"/>
        <w:rPr>
          <w:rFonts w:ascii="Arial Narrow" w:hAnsi="Arial Narrow"/>
          <w:sz w:val="22"/>
          <w:szCs w:val="22"/>
        </w:rPr>
      </w:pP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0255FE4E" w14:textId="77777777" w:rsidR="00F069ED" w:rsidRPr="00F93607" w:rsidRDefault="00F069ED" w:rsidP="004073F1">
      <w:pPr>
        <w:spacing w:line="276" w:lineRule="auto"/>
        <w:ind w:left="425"/>
        <w:jc w:val="both"/>
        <w:rPr>
          <w:rFonts w:ascii="Arial Narrow" w:hAnsi="Arial Narrow" w:cs="Arial Narrow"/>
          <w:bCs/>
          <w:color w:val="000000"/>
          <w:sz w:val="12"/>
          <w:szCs w:val="12"/>
        </w:rPr>
      </w:pPr>
    </w:p>
    <w:p w14:paraId="38099E0C" w14:textId="77777777" w:rsidR="00F069ED"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76520813"/>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Jesteśmy MŚP</w:t>
      </w:r>
      <w:r w:rsidR="00F069ED" w:rsidRPr="00F93607">
        <w:rPr>
          <w:rFonts w:ascii="Arial Narrow" w:hAnsi="Arial Narrow" w:cs="Arial Narrow"/>
          <w:color w:val="000000"/>
          <w:sz w:val="22"/>
          <w:szCs w:val="22"/>
          <w:vertAlign w:val="superscript"/>
        </w:rPr>
        <w:footnoteReference w:id="10"/>
      </w:r>
      <w:r w:rsidR="00F069ED" w:rsidRPr="00F93607">
        <w:rPr>
          <w:rFonts w:ascii="Arial Narrow" w:hAnsi="Arial Narrow" w:cs="Arial Narrow"/>
          <w:color w:val="000000"/>
          <w:sz w:val="22"/>
          <w:szCs w:val="22"/>
        </w:rPr>
        <w:t xml:space="preserve">                     </w:t>
      </w:r>
      <w:sdt>
        <w:sdtPr>
          <w:rPr>
            <w:rFonts w:ascii="Arial" w:hAnsi="Arial" w:cs="Arial"/>
            <w:sz w:val="18"/>
            <w:szCs w:val="18"/>
            <w:lang w:eastAsia="zh-CN"/>
          </w:rPr>
          <w:id w:val="-275795634"/>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Nie jesteśmy MŚP</w:t>
      </w:r>
    </w:p>
    <w:p w14:paraId="6401168A" w14:textId="77777777" w:rsidR="00F069ED" w:rsidRPr="00F93607" w:rsidRDefault="00F069ED" w:rsidP="004073F1">
      <w:pPr>
        <w:spacing w:line="276" w:lineRule="auto"/>
        <w:jc w:val="center"/>
        <w:rPr>
          <w:rFonts w:ascii="Arial Narrow" w:hAnsi="Arial Narrow" w:cs="Arial Narrow"/>
          <w:color w:val="000000"/>
          <w:sz w:val="8"/>
          <w:szCs w:val="8"/>
        </w:rPr>
      </w:pPr>
    </w:p>
    <w:p w14:paraId="18CA975C" w14:textId="77777777" w:rsidR="00F069ED" w:rsidRPr="00F93607" w:rsidRDefault="00F069ED" w:rsidP="004073F1">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F1D5520" w14:textId="77777777" w:rsidR="00F069ED" w:rsidRDefault="00F069ED" w:rsidP="004073F1">
      <w:pPr>
        <w:spacing w:line="276" w:lineRule="auto"/>
        <w:ind w:left="425"/>
        <w:jc w:val="center"/>
        <w:rPr>
          <w:rFonts w:ascii="Arial Narrow" w:hAnsi="Arial Narrow" w:cs="Arial"/>
          <w:color w:val="000000"/>
          <w:sz w:val="12"/>
          <w:szCs w:val="12"/>
        </w:rPr>
      </w:pPr>
    </w:p>
    <w:p w14:paraId="13578904" w14:textId="77777777" w:rsidR="00F069ED" w:rsidRPr="00F93607" w:rsidRDefault="00F069ED" w:rsidP="004073F1">
      <w:pPr>
        <w:spacing w:line="276" w:lineRule="auto"/>
        <w:ind w:left="425"/>
        <w:jc w:val="center"/>
        <w:rPr>
          <w:rFonts w:ascii="Arial Narrow" w:hAnsi="Arial Narrow" w:cs="Arial"/>
          <w:color w:val="000000"/>
          <w:sz w:val="12"/>
          <w:szCs w:val="12"/>
        </w:rPr>
      </w:pPr>
    </w:p>
    <w:p w14:paraId="20301082" w14:textId="77777777" w:rsidR="00F069ED" w:rsidRPr="00F7541C" w:rsidRDefault="00F069ED" w:rsidP="004073F1">
      <w:pPr>
        <w:pStyle w:val="Akapitzlist"/>
        <w:numPr>
          <w:ilvl w:val="0"/>
          <w:numId w:val="66"/>
        </w:numPr>
        <w:suppressAutoHyphens/>
        <w:spacing w:after="0"/>
        <w:ind w:left="426"/>
        <w:jc w:val="both"/>
        <w:rPr>
          <w:rFonts w:ascii="Arial Narrow" w:hAnsi="Arial Narrow"/>
        </w:rPr>
      </w:pPr>
      <w:r w:rsidRPr="00F7541C">
        <w:rPr>
          <w:rFonts w:ascii="Arial Narrow" w:hAnsi="Arial Narrow" w:cs="Arial Narrow"/>
          <w:lang w:eastAsia="ar-SA"/>
        </w:rPr>
        <w:t xml:space="preserve">Oświadczam, że zapoznaliśmy się ze SWZ, nie wnosimy do niej zastrzeżeń oraz zdobyliśmy konieczne informacje do przygotowania oferty. </w:t>
      </w:r>
    </w:p>
    <w:p w14:paraId="6EF60B96" w14:textId="77777777" w:rsidR="00F069ED" w:rsidRPr="00F93607" w:rsidRDefault="00F069ED" w:rsidP="004073F1">
      <w:pPr>
        <w:spacing w:line="276" w:lineRule="auto"/>
        <w:jc w:val="both"/>
        <w:rPr>
          <w:rFonts w:ascii="Arial Narrow" w:hAnsi="Arial Narrow" w:cs="Arial Narrow"/>
          <w:sz w:val="8"/>
          <w:szCs w:val="8"/>
          <w:lang w:eastAsia="ar-SA"/>
        </w:rPr>
      </w:pPr>
    </w:p>
    <w:p w14:paraId="70277AD1" w14:textId="77777777" w:rsidR="00F069ED" w:rsidRPr="004556EB" w:rsidRDefault="00F069ED" w:rsidP="004073F1">
      <w:pPr>
        <w:numPr>
          <w:ilvl w:val="0"/>
          <w:numId w:val="66"/>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Oświadczam, że wzór um</w:t>
      </w:r>
      <w:r>
        <w:rPr>
          <w:rFonts w:ascii="Arial Narrow" w:hAnsi="Arial Narrow" w:cs="Arial Narrow"/>
          <w:sz w:val="22"/>
          <w:szCs w:val="22"/>
          <w:lang w:eastAsia="ar-SA"/>
        </w:rPr>
        <w:t>owy stanowiący załącznik nr 3 do SWZ</w:t>
      </w:r>
      <w:r w:rsidRPr="00F93607">
        <w:rPr>
          <w:rFonts w:ascii="Arial Narrow" w:hAnsi="Arial Narrow" w:cs="Arial Narrow"/>
          <w:sz w:val="22"/>
          <w:szCs w:val="22"/>
          <w:lang w:eastAsia="ar-SA"/>
        </w:rPr>
        <w:t xml:space="preserve"> został przez nas zaakceptowany </w:t>
      </w:r>
      <w:r>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359F918C" w14:textId="77777777" w:rsidR="00F069ED" w:rsidRPr="00F93607" w:rsidRDefault="00F069ED" w:rsidP="004073F1">
      <w:pPr>
        <w:numPr>
          <w:ilvl w:val="0"/>
          <w:numId w:val="66"/>
        </w:numPr>
        <w:suppressAutoHyphens/>
        <w:spacing w:line="276" w:lineRule="auto"/>
        <w:ind w:left="426" w:hanging="426"/>
        <w:jc w:val="both"/>
        <w:rPr>
          <w:rFonts w:ascii="Arial Narrow" w:hAnsi="Arial Narrow"/>
          <w:sz w:val="22"/>
          <w:szCs w:val="22"/>
        </w:rPr>
      </w:pPr>
      <w:r w:rsidRPr="004556EB">
        <w:rPr>
          <w:rFonts w:ascii="Arial Narrow" w:hAnsi="Arial Narrow"/>
          <w:sz w:val="22"/>
          <w:szCs w:val="22"/>
        </w:rPr>
        <w:t>Oświadczam, że przez cały okres obowiązywania umowy będę posiadał ważną, opłaconą polisę ubezpieczenia od odpowiedzialności cywilnej w zakresie prowadzonej działalności gospodarczej.</w:t>
      </w:r>
    </w:p>
    <w:p w14:paraId="459F77CF" w14:textId="77777777" w:rsidR="00F069ED" w:rsidRPr="00F93607" w:rsidRDefault="00F069ED" w:rsidP="004073F1">
      <w:pPr>
        <w:numPr>
          <w:ilvl w:val="0"/>
          <w:numId w:val="66"/>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p>
    <w:p w14:paraId="11C412C6" w14:textId="77777777" w:rsidR="00F069ED" w:rsidRPr="00F93607" w:rsidRDefault="00F069ED" w:rsidP="004073F1">
      <w:pPr>
        <w:spacing w:line="276" w:lineRule="auto"/>
        <w:jc w:val="right"/>
        <w:rPr>
          <w:rFonts w:ascii="Arial Narrow" w:hAnsi="Arial Narrow"/>
          <w:sz w:val="22"/>
          <w:szCs w:val="22"/>
        </w:rPr>
      </w:pPr>
      <w:r w:rsidRPr="00F93607">
        <w:rPr>
          <w:rFonts w:ascii="Arial Narrow" w:hAnsi="Arial Narrow" w:cs="Arial Narrow"/>
          <w:sz w:val="22"/>
          <w:szCs w:val="22"/>
          <w:lang w:eastAsia="ar-SA"/>
        </w:rPr>
        <w:t>.....................................................................................................................................................................</w:t>
      </w:r>
    </w:p>
    <w:p w14:paraId="2A10EFDA" w14:textId="77777777" w:rsidR="00F069ED" w:rsidRPr="00F93607" w:rsidRDefault="00F069ED" w:rsidP="004073F1">
      <w:pPr>
        <w:numPr>
          <w:ilvl w:val="0"/>
          <w:numId w:val="66"/>
        </w:numPr>
        <w:suppressAutoHyphens/>
        <w:spacing w:line="276" w:lineRule="auto"/>
        <w:ind w:left="426" w:hanging="426"/>
        <w:jc w:val="both"/>
        <w:rPr>
          <w:rFonts w:ascii="Arial Narrow" w:hAnsi="Arial Narrow"/>
        </w:rPr>
      </w:pPr>
      <w:r w:rsidRPr="00F93607">
        <w:rPr>
          <w:rFonts w:ascii="Arial Narrow" w:hAnsi="Arial Narrow" w:cs="Arial Narrow"/>
          <w:lang w:eastAsia="ar-SA"/>
        </w:rPr>
        <w:t>/jeżeli dotyczy/</w:t>
      </w:r>
    </w:p>
    <w:p w14:paraId="66CE4154" w14:textId="77777777" w:rsidR="00F069ED" w:rsidRPr="00F93607" w:rsidRDefault="00F069ED" w:rsidP="004073F1">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14:paraId="11AD2A21" w14:textId="77777777" w:rsidR="00F069ED" w:rsidRPr="00F93607" w:rsidRDefault="00F069ED" w:rsidP="004073F1">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069ED" w:rsidRPr="00F93607" w14:paraId="1976E43E" w14:textId="77777777" w:rsidTr="00F069ED">
        <w:tc>
          <w:tcPr>
            <w:tcW w:w="3074" w:type="dxa"/>
            <w:tcBorders>
              <w:top w:val="single" w:sz="4" w:space="0" w:color="000000"/>
              <w:left w:val="single" w:sz="4" w:space="0" w:color="000000"/>
              <w:bottom w:val="single" w:sz="4" w:space="0" w:color="000000"/>
            </w:tcBorders>
            <w:shd w:val="clear" w:color="auto" w:fill="auto"/>
            <w:vAlign w:val="center"/>
          </w:tcPr>
          <w:p w14:paraId="3B35FC12" w14:textId="77777777" w:rsidR="00F069ED" w:rsidRPr="00F93607" w:rsidRDefault="00F069ED"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40E57" w14:textId="77777777" w:rsidR="00F069ED" w:rsidRPr="00F93607" w:rsidRDefault="00F069ED"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069ED" w:rsidRPr="00F93607" w14:paraId="45D9E12B" w14:textId="77777777" w:rsidTr="00F069ED">
        <w:trPr>
          <w:trHeight w:val="170"/>
        </w:trPr>
        <w:tc>
          <w:tcPr>
            <w:tcW w:w="3074" w:type="dxa"/>
            <w:tcBorders>
              <w:top w:val="single" w:sz="4" w:space="0" w:color="000000"/>
              <w:left w:val="single" w:sz="4" w:space="0" w:color="000000"/>
              <w:bottom w:val="single" w:sz="4" w:space="0" w:color="000000"/>
            </w:tcBorders>
            <w:shd w:val="clear" w:color="auto" w:fill="auto"/>
          </w:tcPr>
          <w:p w14:paraId="011EE0B0"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189E8254" w14:textId="77777777" w:rsidR="00F069ED" w:rsidRPr="00F93607" w:rsidRDefault="00F069ED"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13FA8173"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0C44C8D9" w14:textId="77777777" w:rsidR="00F069ED" w:rsidRPr="00F93607" w:rsidRDefault="00F069ED" w:rsidP="004073F1">
            <w:pPr>
              <w:spacing w:line="276" w:lineRule="auto"/>
              <w:jc w:val="both"/>
              <w:rPr>
                <w:rFonts w:ascii="Arial Narrow" w:hAnsi="Arial Narrow" w:cs="Arial Narrow"/>
                <w:sz w:val="22"/>
                <w:szCs w:val="22"/>
                <w:lang w:eastAsia="ar-SA"/>
              </w:rPr>
            </w:pPr>
          </w:p>
        </w:tc>
      </w:tr>
    </w:tbl>
    <w:p w14:paraId="52A016E2" w14:textId="77777777" w:rsidR="00F069ED" w:rsidRPr="00F93607" w:rsidRDefault="00F069ED" w:rsidP="004073F1">
      <w:pPr>
        <w:spacing w:line="276" w:lineRule="auto"/>
        <w:ind w:left="426"/>
        <w:jc w:val="both"/>
        <w:rPr>
          <w:rFonts w:ascii="Arial Narrow" w:hAnsi="Arial Narrow" w:cs="Arial Narrow"/>
          <w:sz w:val="16"/>
          <w:szCs w:val="16"/>
          <w:lang w:eastAsia="ar-SA"/>
        </w:rPr>
      </w:pPr>
    </w:p>
    <w:p w14:paraId="629ABF9B" w14:textId="77777777" w:rsidR="00F069ED" w:rsidRPr="00F93607" w:rsidRDefault="00F069ED" w:rsidP="004073F1">
      <w:pPr>
        <w:numPr>
          <w:ilvl w:val="0"/>
          <w:numId w:val="66"/>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 xml:space="preserve">/jeżeli dotyczy/ </w:t>
      </w:r>
    </w:p>
    <w:p w14:paraId="65B57F8A" w14:textId="77777777" w:rsidR="00F069ED" w:rsidRPr="00F93607" w:rsidRDefault="00F069ED" w:rsidP="004073F1">
      <w:pPr>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7EEAAFFD" w14:textId="77777777" w:rsidR="00F069ED" w:rsidRPr="00F93607" w:rsidRDefault="00F069ED" w:rsidP="004073F1">
      <w:pPr>
        <w:spacing w:line="276" w:lineRule="auto"/>
        <w:ind w:firstLine="426"/>
        <w:jc w:val="both"/>
        <w:rPr>
          <w:rFonts w:ascii="Arial Narrow" w:hAnsi="Arial Narrow"/>
          <w:sz w:val="22"/>
          <w:szCs w:val="22"/>
        </w:rPr>
      </w:pPr>
      <w:r w:rsidRPr="00F93607">
        <w:rPr>
          <w:rFonts w:ascii="Arial Narrow" w:hAnsi="Arial Narrow" w:cs="Arial Narrow"/>
          <w:sz w:val="22"/>
          <w:szCs w:val="22"/>
        </w:rPr>
        <w:t>Nazwa usługi………………………………………………….………..…. Wartość netto ………………………..…</w:t>
      </w:r>
    </w:p>
    <w:p w14:paraId="0C6E7B78" w14:textId="77777777" w:rsidR="00F069ED" w:rsidRPr="00F93607" w:rsidRDefault="00F069ED" w:rsidP="004073F1">
      <w:pPr>
        <w:numPr>
          <w:ilvl w:val="0"/>
          <w:numId w:val="66"/>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/jeżeli dotyczy/</w:t>
      </w:r>
    </w:p>
    <w:p w14:paraId="05835622" w14:textId="77777777" w:rsidR="00F069ED" w:rsidRPr="00F93607" w:rsidRDefault="00F069ED"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Pr>
          <w:rFonts w:ascii="Arial Narrow" w:hAnsi="Arial Narrow" w:cs="Arial Narrow"/>
          <w:sz w:val="22"/>
          <w:szCs w:val="22"/>
        </w:rPr>
        <w:t xml:space="preserve">owiązujemy się </w:t>
      </w:r>
      <w:r>
        <w:rPr>
          <w:rFonts w:ascii="Arial Narrow" w:hAnsi="Arial Narrow" w:cs="Arial Narrow"/>
          <w:sz w:val="22"/>
          <w:szCs w:val="22"/>
        </w:rPr>
        <w:br/>
        <w:t xml:space="preserve">do zatrudnienia </w:t>
      </w:r>
      <w:r w:rsidRPr="00F93607">
        <w:rPr>
          <w:rFonts w:ascii="Arial Narrow" w:hAnsi="Arial Narrow" w:cs="Arial Narrow"/>
          <w:sz w:val="22"/>
          <w:szCs w:val="22"/>
        </w:rPr>
        <w:t>na podstawie umowy o pracę osoby/osób do wykonywania czynności związ</w:t>
      </w:r>
      <w:r>
        <w:rPr>
          <w:rFonts w:ascii="Arial Narrow" w:hAnsi="Arial Narrow" w:cs="Arial Narrow"/>
          <w:sz w:val="22"/>
          <w:szCs w:val="22"/>
        </w:rPr>
        <w:t xml:space="preserve">anych </w:t>
      </w:r>
      <w:r>
        <w:rPr>
          <w:rFonts w:ascii="Arial Narrow" w:hAnsi="Arial Narrow" w:cs="Arial Narrow"/>
          <w:sz w:val="22"/>
          <w:szCs w:val="22"/>
        </w:rPr>
        <w:br/>
        <w:t xml:space="preserve">z realizacją zamówienia, </w:t>
      </w:r>
      <w:r w:rsidRPr="00F93607">
        <w:rPr>
          <w:rFonts w:ascii="Arial Narrow" w:hAnsi="Arial Narrow" w:cs="Arial Narrow"/>
          <w:sz w:val="22"/>
          <w:szCs w:val="22"/>
        </w:rPr>
        <w:t>tj. mycia i czyszczenia pojazdów służbowych Policji.</w:t>
      </w:r>
    </w:p>
    <w:p w14:paraId="1A8BF7EC" w14:textId="77777777" w:rsidR="00F069ED" w:rsidRPr="00F93607" w:rsidRDefault="00F069ED" w:rsidP="004073F1">
      <w:pPr>
        <w:numPr>
          <w:ilvl w:val="0"/>
          <w:numId w:val="66"/>
        </w:numPr>
        <w:tabs>
          <w:tab w:val="left" w:pos="400"/>
        </w:tabs>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rPr>
        <w:t xml:space="preserve">Oświadczam, że: </w:t>
      </w:r>
    </w:p>
    <w:p w14:paraId="06B2DA9A" w14:textId="77777777" w:rsidR="00F069ED" w:rsidRPr="00F93607" w:rsidRDefault="00F069ED"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1678EC76" w14:textId="77777777" w:rsidR="00F069ED" w:rsidRPr="00F93607" w:rsidRDefault="00F069ED"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38142C48" w14:textId="77777777" w:rsidR="00F069ED" w:rsidRDefault="00F069ED"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78F38F95" w14:textId="77777777" w:rsidR="00F069ED" w:rsidRPr="00F93607" w:rsidRDefault="00F069ED" w:rsidP="004073F1">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t>Przyjmuję do wiadomości i akceptuję zapisy klauzuli informacyjnej zawartej w SWZ.</w:t>
      </w:r>
    </w:p>
    <w:p w14:paraId="32D847A2" w14:textId="77777777" w:rsidR="00F069ED" w:rsidRPr="00F93607" w:rsidRDefault="00F069ED"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2E40D91C" w14:textId="77777777" w:rsidR="00F069ED" w:rsidRPr="00F93607" w:rsidRDefault="00F069ED" w:rsidP="004073F1">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08D5D70D" w14:textId="77777777" w:rsidR="00F069ED" w:rsidRPr="00F93607" w:rsidRDefault="00F069ED" w:rsidP="004073F1">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14:paraId="0EA7B2F7" w14:textId="77777777" w:rsidR="00F069ED" w:rsidRPr="00F93607" w:rsidRDefault="00F069ED" w:rsidP="004073F1">
      <w:pPr>
        <w:widowControl w:val="0"/>
        <w:spacing w:line="276" w:lineRule="auto"/>
        <w:ind w:left="4248" w:right="-567" w:firstLine="708"/>
        <w:jc w:val="both"/>
        <w:rPr>
          <w:rFonts w:ascii="Arial Narrow" w:eastAsia="Arial Narrow" w:hAnsi="Arial Narrow" w:cs="Arial Narrow"/>
          <w:sz w:val="24"/>
          <w:szCs w:val="24"/>
          <w:lang w:eastAsia="ar-SA"/>
        </w:rPr>
      </w:pPr>
    </w:p>
    <w:p w14:paraId="52896BC5" w14:textId="77777777" w:rsidR="00F069ED" w:rsidRPr="00F93607" w:rsidRDefault="00F069ED" w:rsidP="004073F1">
      <w:pPr>
        <w:widowControl w:val="0"/>
        <w:spacing w:line="276" w:lineRule="auto"/>
        <w:ind w:left="4248" w:right="-567" w:firstLine="708"/>
        <w:jc w:val="both"/>
        <w:rPr>
          <w:sz w:val="24"/>
          <w:szCs w:val="24"/>
        </w:rPr>
      </w:pPr>
    </w:p>
    <w:p w14:paraId="7CF84DB0" w14:textId="77777777" w:rsidR="00F069ED" w:rsidRPr="00F93607" w:rsidRDefault="00F069ED" w:rsidP="004073F1">
      <w:pPr>
        <w:tabs>
          <w:tab w:val="left" w:pos="1716"/>
        </w:tabs>
        <w:spacing w:line="276" w:lineRule="auto"/>
        <w:rPr>
          <w:rFonts w:ascii="Arial" w:hAnsi="Arial" w:cs="Arial"/>
          <w:b/>
          <w:bCs/>
          <w:sz w:val="18"/>
          <w:szCs w:val="18"/>
        </w:rPr>
      </w:pPr>
    </w:p>
    <w:p w14:paraId="5CC95312" w14:textId="77777777" w:rsidR="00F069ED" w:rsidRPr="00F93607" w:rsidRDefault="00F069ED" w:rsidP="004073F1">
      <w:pPr>
        <w:tabs>
          <w:tab w:val="left" w:pos="1716"/>
        </w:tabs>
        <w:spacing w:line="276" w:lineRule="auto"/>
        <w:rPr>
          <w:rFonts w:ascii="Arial" w:hAnsi="Arial" w:cs="Arial"/>
          <w:b/>
          <w:bCs/>
          <w:sz w:val="18"/>
          <w:szCs w:val="18"/>
        </w:rPr>
      </w:pPr>
    </w:p>
    <w:p w14:paraId="3284B660" w14:textId="77777777" w:rsidR="00F069ED" w:rsidRPr="00F93607" w:rsidRDefault="00F069ED" w:rsidP="004073F1">
      <w:pPr>
        <w:tabs>
          <w:tab w:val="left" w:pos="1716"/>
        </w:tabs>
        <w:spacing w:line="276" w:lineRule="auto"/>
        <w:rPr>
          <w:rFonts w:ascii="Arial" w:hAnsi="Arial" w:cs="Arial"/>
          <w:b/>
          <w:bCs/>
          <w:sz w:val="18"/>
          <w:szCs w:val="18"/>
        </w:rPr>
      </w:pPr>
    </w:p>
    <w:p w14:paraId="28555CBD" w14:textId="77777777" w:rsidR="00F069ED" w:rsidRPr="00F93607" w:rsidRDefault="00F069ED" w:rsidP="004073F1">
      <w:pPr>
        <w:tabs>
          <w:tab w:val="left" w:pos="1716"/>
        </w:tabs>
        <w:spacing w:line="276" w:lineRule="auto"/>
        <w:rPr>
          <w:rFonts w:ascii="Arial" w:hAnsi="Arial" w:cs="Arial"/>
          <w:b/>
          <w:bCs/>
          <w:sz w:val="18"/>
          <w:szCs w:val="18"/>
        </w:rPr>
      </w:pPr>
    </w:p>
    <w:p w14:paraId="6DD38CA8" w14:textId="77777777" w:rsidR="00F069ED" w:rsidRPr="00F93607" w:rsidRDefault="00F069ED" w:rsidP="004073F1">
      <w:pPr>
        <w:tabs>
          <w:tab w:val="left" w:pos="1716"/>
        </w:tabs>
        <w:spacing w:line="276" w:lineRule="auto"/>
        <w:rPr>
          <w:rFonts w:ascii="Arial" w:hAnsi="Arial" w:cs="Arial"/>
          <w:b/>
          <w:bCs/>
          <w:sz w:val="18"/>
          <w:szCs w:val="18"/>
        </w:rPr>
      </w:pPr>
    </w:p>
    <w:p w14:paraId="67C80C9A" w14:textId="77777777" w:rsidR="00F069ED" w:rsidRPr="00F93607" w:rsidRDefault="00F069ED" w:rsidP="004073F1">
      <w:pPr>
        <w:tabs>
          <w:tab w:val="left" w:pos="1716"/>
        </w:tabs>
        <w:spacing w:line="276" w:lineRule="auto"/>
        <w:rPr>
          <w:rFonts w:ascii="Arial" w:hAnsi="Arial" w:cs="Arial"/>
          <w:b/>
          <w:bCs/>
          <w:sz w:val="18"/>
          <w:szCs w:val="18"/>
        </w:rPr>
      </w:pPr>
    </w:p>
    <w:p w14:paraId="00986EA7" w14:textId="77777777" w:rsidR="00F069ED" w:rsidRPr="00F93607" w:rsidRDefault="00F069ED" w:rsidP="004073F1">
      <w:pPr>
        <w:tabs>
          <w:tab w:val="left" w:pos="1716"/>
        </w:tabs>
        <w:spacing w:line="276" w:lineRule="auto"/>
        <w:rPr>
          <w:rFonts w:ascii="Arial" w:hAnsi="Arial" w:cs="Arial"/>
          <w:b/>
          <w:bCs/>
          <w:sz w:val="18"/>
          <w:szCs w:val="18"/>
        </w:rPr>
      </w:pPr>
    </w:p>
    <w:p w14:paraId="72D9B60F" w14:textId="77777777" w:rsidR="00F069ED" w:rsidRPr="00F93607" w:rsidRDefault="00F069ED" w:rsidP="004073F1">
      <w:pPr>
        <w:tabs>
          <w:tab w:val="left" w:pos="1716"/>
        </w:tabs>
        <w:spacing w:line="276" w:lineRule="auto"/>
        <w:rPr>
          <w:rFonts w:ascii="Arial" w:hAnsi="Arial" w:cs="Arial"/>
          <w:b/>
          <w:bCs/>
          <w:sz w:val="18"/>
          <w:szCs w:val="18"/>
        </w:rPr>
      </w:pPr>
    </w:p>
    <w:p w14:paraId="252A62E6" w14:textId="77777777" w:rsidR="00F069ED" w:rsidRPr="00F93607" w:rsidRDefault="00F069ED" w:rsidP="004073F1">
      <w:pPr>
        <w:tabs>
          <w:tab w:val="left" w:pos="1716"/>
        </w:tabs>
        <w:spacing w:line="276" w:lineRule="auto"/>
        <w:rPr>
          <w:rFonts w:ascii="Arial" w:hAnsi="Arial" w:cs="Arial"/>
          <w:b/>
          <w:bCs/>
          <w:sz w:val="18"/>
          <w:szCs w:val="18"/>
        </w:rPr>
      </w:pPr>
    </w:p>
    <w:p w14:paraId="6620E3E6" w14:textId="77777777" w:rsidR="00F069ED" w:rsidRPr="00F93607" w:rsidRDefault="00F069ED" w:rsidP="004073F1">
      <w:pPr>
        <w:tabs>
          <w:tab w:val="left" w:pos="1716"/>
        </w:tabs>
        <w:spacing w:line="276" w:lineRule="auto"/>
        <w:rPr>
          <w:rFonts w:ascii="Arial" w:hAnsi="Arial" w:cs="Arial"/>
          <w:b/>
          <w:bCs/>
          <w:sz w:val="18"/>
          <w:szCs w:val="18"/>
        </w:rPr>
      </w:pPr>
    </w:p>
    <w:p w14:paraId="16D3E04C" w14:textId="77777777" w:rsidR="00F069ED" w:rsidRDefault="00F069ED" w:rsidP="004073F1">
      <w:pPr>
        <w:tabs>
          <w:tab w:val="left" w:pos="1716"/>
        </w:tabs>
        <w:spacing w:line="276" w:lineRule="auto"/>
        <w:rPr>
          <w:rFonts w:ascii="Arial" w:hAnsi="Arial" w:cs="Arial"/>
          <w:b/>
          <w:bCs/>
          <w:sz w:val="18"/>
          <w:szCs w:val="18"/>
        </w:rPr>
      </w:pPr>
    </w:p>
    <w:p w14:paraId="5950931B" w14:textId="77777777" w:rsidR="00F069ED" w:rsidRDefault="00F069ED" w:rsidP="004073F1">
      <w:pPr>
        <w:tabs>
          <w:tab w:val="left" w:pos="1716"/>
        </w:tabs>
        <w:spacing w:line="276" w:lineRule="auto"/>
        <w:rPr>
          <w:rFonts w:ascii="Arial" w:hAnsi="Arial" w:cs="Arial"/>
          <w:b/>
          <w:bCs/>
          <w:sz w:val="18"/>
          <w:szCs w:val="18"/>
        </w:rPr>
      </w:pPr>
    </w:p>
    <w:p w14:paraId="0328684D" w14:textId="77777777" w:rsidR="00F069ED" w:rsidRDefault="00F069ED" w:rsidP="004073F1">
      <w:pPr>
        <w:tabs>
          <w:tab w:val="left" w:pos="1716"/>
        </w:tabs>
        <w:spacing w:line="276" w:lineRule="auto"/>
        <w:rPr>
          <w:rFonts w:ascii="Arial" w:hAnsi="Arial" w:cs="Arial"/>
          <w:b/>
          <w:bCs/>
          <w:sz w:val="18"/>
          <w:szCs w:val="18"/>
        </w:rPr>
      </w:pPr>
    </w:p>
    <w:p w14:paraId="4035FE41" w14:textId="77777777" w:rsidR="00F069ED" w:rsidRDefault="00F069ED" w:rsidP="004073F1">
      <w:pPr>
        <w:tabs>
          <w:tab w:val="left" w:pos="1716"/>
        </w:tabs>
        <w:spacing w:line="276" w:lineRule="auto"/>
        <w:rPr>
          <w:rFonts w:ascii="Arial" w:hAnsi="Arial" w:cs="Arial"/>
          <w:b/>
          <w:bCs/>
          <w:sz w:val="18"/>
          <w:szCs w:val="18"/>
        </w:rPr>
      </w:pPr>
    </w:p>
    <w:p w14:paraId="7267EADD" w14:textId="77777777" w:rsidR="00F069ED" w:rsidRDefault="00F069ED" w:rsidP="004073F1">
      <w:pPr>
        <w:tabs>
          <w:tab w:val="left" w:pos="1716"/>
        </w:tabs>
        <w:spacing w:line="276" w:lineRule="auto"/>
        <w:rPr>
          <w:rFonts w:ascii="Arial" w:hAnsi="Arial" w:cs="Arial"/>
          <w:b/>
          <w:bCs/>
          <w:sz w:val="18"/>
          <w:szCs w:val="18"/>
        </w:rPr>
      </w:pPr>
    </w:p>
    <w:p w14:paraId="17AA1CAB" w14:textId="77777777" w:rsidR="00F069ED" w:rsidRDefault="00F069ED" w:rsidP="004073F1">
      <w:pPr>
        <w:tabs>
          <w:tab w:val="left" w:pos="1716"/>
        </w:tabs>
        <w:spacing w:line="276" w:lineRule="auto"/>
        <w:rPr>
          <w:rFonts w:ascii="Arial" w:hAnsi="Arial" w:cs="Arial"/>
          <w:b/>
          <w:bCs/>
          <w:sz w:val="18"/>
          <w:szCs w:val="18"/>
        </w:rPr>
      </w:pPr>
    </w:p>
    <w:p w14:paraId="741A93AD" w14:textId="77777777" w:rsidR="00F069ED" w:rsidRDefault="00F069ED" w:rsidP="004073F1">
      <w:pPr>
        <w:tabs>
          <w:tab w:val="left" w:pos="1716"/>
        </w:tabs>
        <w:spacing w:line="276" w:lineRule="auto"/>
        <w:rPr>
          <w:rFonts w:ascii="Arial" w:hAnsi="Arial" w:cs="Arial"/>
          <w:b/>
          <w:bCs/>
          <w:sz w:val="18"/>
          <w:szCs w:val="18"/>
        </w:rPr>
      </w:pPr>
    </w:p>
    <w:p w14:paraId="3AA03F98" w14:textId="77777777" w:rsidR="00F069ED" w:rsidRPr="00F93607" w:rsidRDefault="00F069ED" w:rsidP="004073F1">
      <w:pPr>
        <w:tabs>
          <w:tab w:val="left" w:pos="1716"/>
        </w:tabs>
        <w:spacing w:line="276" w:lineRule="auto"/>
        <w:rPr>
          <w:rFonts w:ascii="Arial" w:hAnsi="Arial" w:cs="Arial"/>
          <w:b/>
          <w:bCs/>
          <w:sz w:val="18"/>
          <w:szCs w:val="18"/>
        </w:rPr>
      </w:pPr>
    </w:p>
    <w:p w14:paraId="30B48BDA" w14:textId="77777777" w:rsidR="00F069ED" w:rsidRPr="00F93607" w:rsidRDefault="00F069ED" w:rsidP="004073F1">
      <w:pPr>
        <w:tabs>
          <w:tab w:val="left" w:pos="1716"/>
        </w:tabs>
        <w:spacing w:line="276" w:lineRule="auto"/>
        <w:rPr>
          <w:rFonts w:ascii="Arial" w:hAnsi="Arial" w:cs="Arial"/>
          <w:b/>
          <w:bCs/>
          <w:sz w:val="18"/>
          <w:szCs w:val="18"/>
        </w:rPr>
      </w:pPr>
    </w:p>
    <w:p w14:paraId="1965F7AD" w14:textId="77777777" w:rsidR="00F069ED" w:rsidRDefault="00F069ED" w:rsidP="004073F1">
      <w:pPr>
        <w:tabs>
          <w:tab w:val="left" w:pos="1716"/>
        </w:tabs>
        <w:spacing w:line="276" w:lineRule="auto"/>
        <w:jc w:val="right"/>
        <w:rPr>
          <w:rFonts w:ascii="Arial Narrow" w:hAnsi="Arial Narrow" w:cs="Arial"/>
          <w:b/>
          <w:bCs/>
          <w:sz w:val="18"/>
          <w:szCs w:val="18"/>
        </w:rPr>
      </w:pPr>
    </w:p>
    <w:p w14:paraId="77DB5447" w14:textId="77777777" w:rsidR="00F069ED" w:rsidRDefault="00F069ED" w:rsidP="004073F1">
      <w:pPr>
        <w:tabs>
          <w:tab w:val="left" w:pos="1716"/>
        </w:tabs>
        <w:spacing w:line="276" w:lineRule="auto"/>
        <w:jc w:val="right"/>
        <w:rPr>
          <w:rFonts w:ascii="Arial Narrow" w:hAnsi="Arial Narrow" w:cs="Arial"/>
          <w:b/>
          <w:bCs/>
          <w:sz w:val="18"/>
          <w:szCs w:val="18"/>
        </w:rPr>
      </w:pPr>
    </w:p>
    <w:p w14:paraId="343D1CFB" w14:textId="77777777" w:rsidR="00F069ED" w:rsidRPr="00F13427" w:rsidRDefault="00F069ED"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w:t>
      </w:r>
      <w:r w:rsidR="0071260F">
        <w:rPr>
          <w:rFonts w:ascii="Arial Narrow" w:hAnsi="Arial Narrow" w:cs="Arial"/>
          <w:b/>
          <w:bCs/>
          <w:sz w:val="18"/>
          <w:szCs w:val="18"/>
        </w:rPr>
        <w:t>r 1.11</w:t>
      </w:r>
      <w:r w:rsidRPr="00F13427">
        <w:rPr>
          <w:rFonts w:ascii="Arial Narrow" w:hAnsi="Arial Narrow" w:cs="Arial"/>
          <w:b/>
          <w:bCs/>
          <w:sz w:val="18"/>
          <w:szCs w:val="18"/>
        </w:rPr>
        <w:t xml:space="preserve">  do SWZ</w:t>
      </w:r>
    </w:p>
    <w:p w14:paraId="278DA652" w14:textId="77777777" w:rsidR="00F069ED" w:rsidRPr="00F13427" w:rsidRDefault="00F069ED"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FZ-2380/32/22</w:t>
      </w:r>
      <w:r w:rsidRPr="00F13427">
        <w:rPr>
          <w:rFonts w:ascii="Arial Narrow" w:hAnsi="Arial Narrow" w:cs="Arial"/>
          <w:b/>
          <w:bCs/>
          <w:sz w:val="18"/>
          <w:szCs w:val="18"/>
        </w:rPr>
        <w:t>/KK</w:t>
      </w:r>
    </w:p>
    <w:p w14:paraId="0032692A" w14:textId="77777777" w:rsidR="00F069ED" w:rsidRPr="00F93607" w:rsidRDefault="00F069ED" w:rsidP="004073F1">
      <w:pPr>
        <w:tabs>
          <w:tab w:val="left" w:pos="6499"/>
        </w:tabs>
        <w:spacing w:line="276" w:lineRule="auto"/>
        <w:ind w:right="-567"/>
        <w:rPr>
          <w:rFonts w:ascii="Arial Narrow" w:hAnsi="Arial Narrow" w:cs="Arial"/>
        </w:rPr>
      </w:pPr>
    </w:p>
    <w:p w14:paraId="28F92DC7" w14:textId="77777777" w:rsidR="00F069ED" w:rsidRPr="00F93607" w:rsidRDefault="00F069ED"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7A5DE3A3" w14:textId="77777777" w:rsidR="00F069ED" w:rsidRPr="004C5E06" w:rsidRDefault="00F069ED" w:rsidP="004073F1">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7EF2E337"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4703B0B0" w14:textId="77777777" w:rsidR="00F069ED" w:rsidRPr="00F93607" w:rsidRDefault="00F069ED"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 xml:space="preserve">CZĘŚĆ NR </w:t>
      </w:r>
      <w:r w:rsidR="0071260F" w:rsidRPr="0071260F">
        <w:rPr>
          <w:rFonts w:ascii="Arial Narrow" w:hAnsi="Arial Narrow" w:cs="Arial"/>
          <w:b/>
          <w:sz w:val="22"/>
          <w:szCs w:val="22"/>
        </w:rPr>
        <w:t>11 – KPP w Rawie Mazowieckiej, ul. Kościuszki 23</w:t>
      </w:r>
    </w:p>
    <w:p w14:paraId="739E2594" w14:textId="77777777" w:rsidR="00F069ED" w:rsidRPr="00F93607" w:rsidRDefault="00F069ED" w:rsidP="004073F1">
      <w:pPr>
        <w:tabs>
          <w:tab w:val="left" w:pos="426"/>
        </w:tabs>
        <w:spacing w:line="276" w:lineRule="auto"/>
        <w:jc w:val="center"/>
        <w:rPr>
          <w:rFonts w:ascii="Arial Narrow" w:hAnsi="Arial Narrow" w:cs="Arial"/>
          <w:sz w:val="16"/>
          <w:szCs w:val="16"/>
        </w:rPr>
      </w:pPr>
    </w:p>
    <w:p w14:paraId="15149036" w14:textId="77777777" w:rsidR="00F069ED" w:rsidRPr="00F7541C" w:rsidRDefault="00F069ED" w:rsidP="004073F1">
      <w:pPr>
        <w:pStyle w:val="Akapitzlist"/>
        <w:numPr>
          <w:ilvl w:val="0"/>
          <w:numId w:val="67"/>
        </w:numPr>
        <w:tabs>
          <w:tab w:val="left" w:pos="426"/>
        </w:tabs>
        <w:spacing w:after="0"/>
        <w:ind w:left="426"/>
        <w:rPr>
          <w:rFonts w:ascii="Arial Narrow" w:hAnsi="Arial Narrow" w:cs="Arial"/>
        </w:rPr>
      </w:pPr>
      <w:r w:rsidRPr="00F7541C">
        <w:rPr>
          <w:rFonts w:ascii="Arial Narrow" w:hAnsi="Arial Narrow" w:cs="Arial"/>
        </w:rPr>
        <w:t>Pełna nazwa i siedziba Wykonawcy:</w:t>
      </w:r>
    </w:p>
    <w:p w14:paraId="50ED1B64" w14:textId="77777777" w:rsidR="00F069ED" w:rsidRPr="00F93607" w:rsidRDefault="00F069ED"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3340B8E0" w14:textId="77777777" w:rsidR="00F069ED" w:rsidRPr="00F93607" w:rsidRDefault="00F069ED" w:rsidP="004073F1">
      <w:pPr>
        <w:spacing w:line="276" w:lineRule="auto"/>
        <w:ind w:left="284"/>
        <w:rPr>
          <w:rFonts w:ascii="Arial Narrow" w:hAnsi="Arial Narrow" w:cs="Arial"/>
        </w:rPr>
      </w:pPr>
    </w:p>
    <w:p w14:paraId="55013247"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9F2C3E2" w14:textId="77777777" w:rsidR="00F069ED" w:rsidRPr="00F93607" w:rsidRDefault="00F069ED" w:rsidP="004073F1">
      <w:pPr>
        <w:spacing w:line="276" w:lineRule="auto"/>
        <w:jc w:val="center"/>
        <w:rPr>
          <w:rFonts w:ascii="Arial Narrow" w:hAnsi="Arial Narrow" w:cs="Arial"/>
          <w:sz w:val="12"/>
          <w:szCs w:val="12"/>
          <w:lang w:val="de-DE"/>
        </w:rPr>
      </w:pPr>
    </w:p>
    <w:p w14:paraId="615172C4"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0CACB5DA" w14:textId="77777777" w:rsidR="00F069ED" w:rsidRPr="00F93607" w:rsidRDefault="00F069ED" w:rsidP="004073F1">
      <w:pPr>
        <w:spacing w:line="276" w:lineRule="auto"/>
        <w:rPr>
          <w:rFonts w:ascii="Arial Narrow" w:hAnsi="Arial Narrow" w:cs="Arial"/>
          <w:sz w:val="12"/>
          <w:szCs w:val="12"/>
          <w:lang w:val="de-DE"/>
        </w:rPr>
      </w:pPr>
    </w:p>
    <w:p w14:paraId="58C92E35" w14:textId="77777777" w:rsidR="00F069ED" w:rsidRPr="00F93607" w:rsidRDefault="00F069ED"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38FE8211" w14:textId="77777777" w:rsidR="00F069ED" w:rsidRPr="00F7541C" w:rsidRDefault="00F069ED" w:rsidP="004073F1">
      <w:pPr>
        <w:pStyle w:val="Akapitzlist"/>
        <w:numPr>
          <w:ilvl w:val="0"/>
          <w:numId w:val="67"/>
        </w:numPr>
        <w:spacing w:after="0"/>
        <w:ind w:left="426"/>
        <w:rPr>
          <w:rFonts w:ascii="Arial Narrow" w:hAnsi="Arial Narrow" w:cs="Arial"/>
          <w:sz w:val="12"/>
          <w:szCs w:val="12"/>
          <w:lang w:val="de-DE"/>
        </w:rPr>
      </w:pPr>
      <w:r w:rsidRPr="00F7541C">
        <w:rPr>
          <w:rFonts w:ascii="Arial Narrow" w:hAnsi="Arial Narrow" w:cs="Arial"/>
          <w:lang w:val="de-DE"/>
        </w:rPr>
        <w:t>Dane do korespondencji i kontaktu:</w:t>
      </w:r>
    </w:p>
    <w:p w14:paraId="16D0A5B6" w14:textId="77777777" w:rsidR="00F069ED" w:rsidRPr="00F93607" w:rsidRDefault="00F069ED" w:rsidP="004073F1">
      <w:pPr>
        <w:spacing w:line="276" w:lineRule="auto"/>
        <w:ind w:left="66"/>
        <w:rPr>
          <w:rFonts w:ascii="Arial Narrow" w:hAnsi="Arial Narrow" w:cs="Arial"/>
          <w:sz w:val="12"/>
          <w:szCs w:val="12"/>
          <w:lang w:val="de-DE"/>
        </w:rPr>
      </w:pPr>
    </w:p>
    <w:p w14:paraId="5D72014B" w14:textId="77777777" w:rsidR="00F069ED" w:rsidRPr="00F93607" w:rsidRDefault="00F069ED" w:rsidP="004073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79A893B4" w14:textId="77777777" w:rsidR="00F069ED" w:rsidRPr="00035C1C" w:rsidRDefault="00F069ED" w:rsidP="004073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Pr>
          <w:rFonts w:ascii="Arial Narrow" w:hAnsi="Arial Narrow" w:cs="Arial"/>
        </w:rPr>
        <w:t>……………………………………………………….………………………</w:t>
      </w:r>
    </w:p>
    <w:p w14:paraId="53374B16" w14:textId="77777777" w:rsidR="00F069ED" w:rsidRPr="00F93607" w:rsidRDefault="00F069ED" w:rsidP="004073F1">
      <w:pPr>
        <w:spacing w:line="276" w:lineRule="auto"/>
        <w:rPr>
          <w:rFonts w:ascii="Arial Narrow" w:hAnsi="Arial Narrow" w:cs="Arial"/>
        </w:rPr>
      </w:pPr>
    </w:p>
    <w:p w14:paraId="0B487E03" w14:textId="77777777" w:rsidR="00F069ED" w:rsidRPr="00F93607" w:rsidRDefault="00F069ED" w:rsidP="004073F1">
      <w:pPr>
        <w:numPr>
          <w:ilvl w:val="0"/>
          <w:numId w:val="67"/>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7716E598" w14:textId="77777777" w:rsidR="00F069ED" w:rsidRPr="00F93607" w:rsidRDefault="00F069ED" w:rsidP="004073F1">
      <w:pPr>
        <w:spacing w:line="276" w:lineRule="auto"/>
        <w:jc w:val="both"/>
        <w:rPr>
          <w:rFonts w:ascii="Arial Narrow" w:hAnsi="Arial Narrow" w:cs="Arial Narrow"/>
          <w:bCs/>
          <w:color w:val="000000"/>
          <w:sz w:val="16"/>
          <w:szCs w:val="16"/>
          <w:lang w:eastAsia="ar-SA"/>
        </w:rPr>
      </w:pPr>
    </w:p>
    <w:p w14:paraId="4472F460"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0915DFF8"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273DDF73" w14:textId="77777777" w:rsidR="00F069ED" w:rsidRPr="00F93607" w:rsidRDefault="00F069ED" w:rsidP="004073F1">
      <w:pPr>
        <w:spacing w:line="276" w:lineRule="auto"/>
        <w:jc w:val="center"/>
        <w:rPr>
          <w:rFonts w:ascii="Arial Narrow" w:hAnsi="Arial Narrow"/>
          <w:i/>
          <w:sz w:val="12"/>
          <w:szCs w:val="12"/>
        </w:rPr>
      </w:pPr>
    </w:p>
    <w:p w14:paraId="0BB1F4A8" w14:textId="77777777" w:rsidR="00F069ED" w:rsidRPr="00F93607" w:rsidRDefault="00F069ED"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45037526" w14:textId="77777777" w:rsidR="00F069ED" w:rsidRPr="00F93607" w:rsidRDefault="00F069ED" w:rsidP="004073F1">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Pr="00F93607">
        <w:rPr>
          <w:rFonts w:ascii="Arial Narrow" w:hAnsi="Arial Narrow" w:cs="Arial"/>
          <w:sz w:val="18"/>
          <w:szCs w:val="18"/>
        </w:rPr>
        <w:t>wskazać dokument, z którego wynika prawo do reprezentacji wykonawcy  - KRS, CEIDG, pełnomocnictwo/</w:t>
      </w:r>
    </w:p>
    <w:p w14:paraId="30B1FB69" w14:textId="77777777" w:rsidR="00F069ED" w:rsidRPr="00F93607" w:rsidRDefault="00F069ED" w:rsidP="004073F1">
      <w:pPr>
        <w:spacing w:line="276" w:lineRule="auto"/>
        <w:ind w:left="284" w:hanging="284"/>
        <w:jc w:val="center"/>
        <w:rPr>
          <w:rFonts w:ascii="Arial Narrow" w:hAnsi="Arial Narrow" w:cs="Arial"/>
          <w:sz w:val="18"/>
          <w:szCs w:val="18"/>
        </w:rPr>
      </w:pPr>
    </w:p>
    <w:p w14:paraId="3706C55C" w14:textId="77777777" w:rsidR="00F069ED" w:rsidRPr="00F93607" w:rsidRDefault="00F069ED" w:rsidP="004073F1">
      <w:pPr>
        <w:spacing w:line="276" w:lineRule="auto"/>
        <w:rPr>
          <w:rFonts w:ascii="Arial Narrow" w:hAnsi="Arial Narrow" w:cs="Arial"/>
          <w:sz w:val="12"/>
          <w:szCs w:val="12"/>
        </w:rPr>
      </w:pPr>
    </w:p>
    <w:p w14:paraId="19CE2893" w14:textId="77777777" w:rsidR="00F069ED" w:rsidRPr="00F93607" w:rsidRDefault="00F069ED" w:rsidP="004073F1">
      <w:pPr>
        <w:numPr>
          <w:ilvl w:val="0"/>
          <w:numId w:val="67"/>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14F75431" w14:textId="77777777" w:rsidR="00F069ED" w:rsidRPr="00F93607" w:rsidRDefault="00F069ED"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71260F" w:rsidRPr="0071260F" w14:paraId="38EDC3E6" w14:textId="77777777" w:rsidTr="004073F1">
        <w:trPr>
          <w:trHeight w:val="564"/>
          <w:jc w:val="center"/>
        </w:trPr>
        <w:tc>
          <w:tcPr>
            <w:tcW w:w="481" w:type="dxa"/>
            <w:tcBorders>
              <w:bottom w:val="double" w:sz="4" w:space="0" w:color="auto"/>
            </w:tcBorders>
            <w:vAlign w:val="center"/>
          </w:tcPr>
          <w:p w14:paraId="6F658589"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24C0B947"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1090B0D6"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19DCC5A1"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45967AB1"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 xml:space="preserve">Wartość brutto </w:t>
            </w:r>
            <w:r w:rsidRPr="0071260F">
              <w:rPr>
                <w:rFonts w:ascii="Arial Narrow" w:eastAsia="Calibri" w:hAnsi="Arial Narrow" w:cs="Arial"/>
                <w:bCs/>
                <w:sz w:val="22"/>
                <w:szCs w:val="22"/>
                <w:lang w:eastAsia="en-US"/>
              </w:rPr>
              <w:br/>
              <w:t>usługi</w:t>
            </w:r>
          </w:p>
        </w:tc>
      </w:tr>
      <w:tr w:rsidR="0071260F" w:rsidRPr="0071260F" w14:paraId="0AB0925F" w14:textId="77777777" w:rsidTr="004073F1">
        <w:trPr>
          <w:trHeight w:val="510"/>
          <w:jc w:val="center"/>
        </w:trPr>
        <w:tc>
          <w:tcPr>
            <w:tcW w:w="481" w:type="dxa"/>
            <w:tcBorders>
              <w:top w:val="double" w:sz="4" w:space="0" w:color="auto"/>
            </w:tcBorders>
            <w:vAlign w:val="center"/>
          </w:tcPr>
          <w:p w14:paraId="1481221A"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1.</w:t>
            </w:r>
          </w:p>
        </w:tc>
        <w:tc>
          <w:tcPr>
            <w:tcW w:w="3118" w:type="dxa"/>
            <w:tcBorders>
              <w:top w:val="double" w:sz="4" w:space="0" w:color="auto"/>
            </w:tcBorders>
            <w:vAlign w:val="center"/>
          </w:tcPr>
          <w:p w14:paraId="3906073A"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3750165C"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468</w:t>
            </w:r>
          </w:p>
        </w:tc>
        <w:tc>
          <w:tcPr>
            <w:tcW w:w="1717" w:type="dxa"/>
            <w:tcBorders>
              <w:top w:val="double" w:sz="4" w:space="0" w:color="auto"/>
            </w:tcBorders>
            <w:vAlign w:val="center"/>
          </w:tcPr>
          <w:p w14:paraId="16769C8B"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5F604128"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55252A4C" w14:textId="77777777" w:rsidTr="004073F1">
        <w:trPr>
          <w:trHeight w:val="510"/>
          <w:jc w:val="center"/>
        </w:trPr>
        <w:tc>
          <w:tcPr>
            <w:tcW w:w="481" w:type="dxa"/>
            <w:vAlign w:val="center"/>
          </w:tcPr>
          <w:p w14:paraId="32EBFD23"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2.</w:t>
            </w:r>
          </w:p>
        </w:tc>
        <w:tc>
          <w:tcPr>
            <w:tcW w:w="3118" w:type="dxa"/>
            <w:vAlign w:val="center"/>
          </w:tcPr>
          <w:p w14:paraId="225AEB27"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osobowych</w:t>
            </w:r>
          </w:p>
        </w:tc>
        <w:tc>
          <w:tcPr>
            <w:tcW w:w="1402" w:type="dxa"/>
            <w:vAlign w:val="center"/>
          </w:tcPr>
          <w:p w14:paraId="14FBFCEE"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156</w:t>
            </w:r>
          </w:p>
        </w:tc>
        <w:tc>
          <w:tcPr>
            <w:tcW w:w="1717" w:type="dxa"/>
            <w:vAlign w:val="center"/>
          </w:tcPr>
          <w:p w14:paraId="2222EE0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311386B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7BC7C33D" w14:textId="77777777" w:rsidTr="004073F1">
        <w:trPr>
          <w:trHeight w:val="510"/>
          <w:jc w:val="center"/>
        </w:trPr>
        <w:tc>
          <w:tcPr>
            <w:tcW w:w="481" w:type="dxa"/>
            <w:vAlign w:val="center"/>
          </w:tcPr>
          <w:p w14:paraId="0DD48871"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3.</w:t>
            </w:r>
          </w:p>
        </w:tc>
        <w:tc>
          <w:tcPr>
            <w:tcW w:w="3118" w:type="dxa"/>
            <w:vAlign w:val="center"/>
          </w:tcPr>
          <w:p w14:paraId="2D8320EE"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typu furgon</w:t>
            </w:r>
          </w:p>
        </w:tc>
        <w:tc>
          <w:tcPr>
            <w:tcW w:w="1402" w:type="dxa"/>
            <w:vAlign w:val="center"/>
          </w:tcPr>
          <w:p w14:paraId="1A93280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96</w:t>
            </w:r>
          </w:p>
        </w:tc>
        <w:tc>
          <w:tcPr>
            <w:tcW w:w="1717" w:type="dxa"/>
            <w:vAlign w:val="center"/>
          </w:tcPr>
          <w:p w14:paraId="1A74292E"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755C94DC"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0BF1F31A" w14:textId="77777777" w:rsidTr="004073F1">
        <w:trPr>
          <w:trHeight w:val="510"/>
          <w:jc w:val="center"/>
        </w:trPr>
        <w:tc>
          <w:tcPr>
            <w:tcW w:w="481" w:type="dxa"/>
            <w:vAlign w:val="center"/>
          </w:tcPr>
          <w:p w14:paraId="3999FD29"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4.</w:t>
            </w:r>
          </w:p>
        </w:tc>
        <w:tc>
          <w:tcPr>
            <w:tcW w:w="3118" w:type="dxa"/>
            <w:vAlign w:val="center"/>
          </w:tcPr>
          <w:p w14:paraId="6391ED6D"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typu furgon</w:t>
            </w:r>
          </w:p>
        </w:tc>
        <w:tc>
          <w:tcPr>
            <w:tcW w:w="1402" w:type="dxa"/>
            <w:vAlign w:val="center"/>
          </w:tcPr>
          <w:p w14:paraId="704E5F23"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48</w:t>
            </w:r>
          </w:p>
        </w:tc>
        <w:tc>
          <w:tcPr>
            <w:tcW w:w="1717" w:type="dxa"/>
            <w:vAlign w:val="center"/>
          </w:tcPr>
          <w:p w14:paraId="09A4BB2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0FAD71C3"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54B3615A" w14:textId="77777777" w:rsidTr="004073F1">
        <w:trPr>
          <w:trHeight w:val="567"/>
          <w:jc w:val="center"/>
        </w:trPr>
        <w:tc>
          <w:tcPr>
            <w:tcW w:w="6718" w:type="dxa"/>
            <w:gridSpan w:val="4"/>
            <w:tcBorders>
              <w:bottom w:val="double" w:sz="4" w:space="0" w:color="auto"/>
            </w:tcBorders>
            <w:vAlign w:val="center"/>
          </w:tcPr>
          <w:p w14:paraId="5C07D4D5"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337CC58C"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bl>
    <w:p w14:paraId="00AA9D34" w14:textId="77777777" w:rsidR="00F069ED" w:rsidRPr="00F93607" w:rsidRDefault="00F069ED" w:rsidP="004073F1">
      <w:pPr>
        <w:tabs>
          <w:tab w:val="left" w:pos="9046"/>
        </w:tabs>
        <w:spacing w:line="276" w:lineRule="auto"/>
        <w:ind w:right="326"/>
        <w:jc w:val="both"/>
        <w:rPr>
          <w:rFonts w:ascii="Arial Narrow" w:hAnsi="Arial Narrow" w:cs="Arial Narrow"/>
          <w:sz w:val="12"/>
          <w:szCs w:val="12"/>
        </w:rPr>
      </w:pPr>
    </w:p>
    <w:p w14:paraId="2C5D8FC3" w14:textId="77777777" w:rsidR="00F069ED" w:rsidRPr="00F93607" w:rsidRDefault="00F069ED"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1C60E457" w14:textId="77777777" w:rsidR="00F069ED" w:rsidRPr="00F93607" w:rsidRDefault="00F069ED" w:rsidP="004073F1">
      <w:pPr>
        <w:tabs>
          <w:tab w:val="left" w:pos="9046"/>
        </w:tabs>
        <w:spacing w:line="276" w:lineRule="auto"/>
        <w:ind w:right="326"/>
        <w:jc w:val="both"/>
        <w:rPr>
          <w:rFonts w:ascii="Arial Narrow" w:hAnsi="Arial Narrow" w:cs="Arial Narrow"/>
          <w:sz w:val="16"/>
          <w:szCs w:val="16"/>
        </w:rPr>
      </w:pPr>
    </w:p>
    <w:p w14:paraId="4C249AEF" w14:textId="77777777" w:rsidR="00F069ED" w:rsidRDefault="00F069ED"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3358A34C" w14:textId="77777777" w:rsidR="00F069ED" w:rsidRDefault="00F069ED" w:rsidP="004073F1">
      <w:pPr>
        <w:tabs>
          <w:tab w:val="left" w:pos="9046"/>
        </w:tabs>
        <w:spacing w:line="276" w:lineRule="auto"/>
        <w:ind w:right="326"/>
        <w:jc w:val="both"/>
        <w:rPr>
          <w:rFonts w:ascii="Arial Narrow" w:hAnsi="Arial Narrow" w:cs="Arial Narrow"/>
          <w:sz w:val="22"/>
          <w:szCs w:val="22"/>
        </w:rPr>
      </w:pPr>
    </w:p>
    <w:p w14:paraId="6A7D5BF2" w14:textId="77777777" w:rsidR="00F069ED" w:rsidRPr="00F93607" w:rsidRDefault="00F069ED"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663D3BBD" w14:textId="77777777" w:rsidR="00F069ED" w:rsidRPr="00F93607" w:rsidRDefault="00F069ED"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56299FEB" w14:textId="77777777" w:rsidR="00F069ED" w:rsidRDefault="00F069ED"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15E8E78B" w14:textId="77777777" w:rsidR="00F069ED" w:rsidRDefault="00F069ED" w:rsidP="004073F1">
      <w:pPr>
        <w:spacing w:line="276" w:lineRule="auto"/>
        <w:rPr>
          <w:rFonts w:ascii="Arial Narrow" w:hAnsi="Arial Narrow" w:cs="Arial Narrow"/>
          <w:sz w:val="22"/>
          <w:szCs w:val="22"/>
        </w:rPr>
      </w:pPr>
    </w:p>
    <w:p w14:paraId="23078BED" w14:textId="77777777" w:rsidR="00F069ED" w:rsidRDefault="00F069ED" w:rsidP="004073F1">
      <w:pPr>
        <w:spacing w:line="276" w:lineRule="auto"/>
        <w:rPr>
          <w:rFonts w:ascii="Arial Narrow" w:hAnsi="Arial Narrow" w:cs="Arial Narrow"/>
          <w:sz w:val="12"/>
          <w:szCs w:val="12"/>
        </w:rPr>
      </w:pPr>
    </w:p>
    <w:p w14:paraId="738FC10F" w14:textId="77777777" w:rsidR="0071260F" w:rsidRDefault="0071260F" w:rsidP="004073F1">
      <w:pPr>
        <w:spacing w:line="276" w:lineRule="auto"/>
        <w:rPr>
          <w:rFonts w:ascii="Arial Narrow" w:hAnsi="Arial Narrow" w:cs="Arial Narrow"/>
          <w:sz w:val="12"/>
          <w:szCs w:val="12"/>
        </w:rPr>
      </w:pPr>
    </w:p>
    <w:p w14:paraId="6CEE64F7" w14:textId="77777777" w:rsidR="0071260F" w:rsidRPr="00F93607" w:rsidRDefault="0071260F" w:rsidP="004073F1">
      <w:pPr>
        <w:spacing w:line="276" w:lineRule="auto"/>
        <w:rPr>
          <w:rFonts w:ascii="Arial Narrow" w:hAnsi="Arial Narrow" w:cs="Arial Narrow"/>
          <w:sz w:val="12"/>
          <w:szCs w:val="12"/>
        </w:rPr>
      </w:pPr>
    </w:p>
    <w:p w14:paraId="10A45623" w14:textId="77777777" w:rsidR="00F069ED" w:rsidRPr="00F93607" w:rsidRDefault="00F069ED" w:rsidP="004073F1">
      <w:pPr>
        <w:spacing w:line="276" w:lineRule="auto"/>
        <w:jc w:val="both"/>
        <w:rPr>
          <w:rFonts w:ascii="Arial Narrow" w:hAnsi="Arial Narrow"/>
        </w:rPr>
      </w:pPr>
    </w:p>
    <w:p w14:paraId="0B8940AE"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2B82FD06"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p>
    <w:p w14:paraId="5B31904B" w14:textId="77777777" w:rsidR="00F069ED"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1458682952"/>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Tak</w:t>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sdt>
        <w:sdtPr>
          <w:rPr>
            <w:rFonts w:ascii="Arial" w:hAnsi="Arial" w:cs="Arial"/>
            <w:sz w:val="18"/>
            <w:szCs w:val="18"/>
            <w:lang w:eastAsia="zh-CN"/>
          </w:rPr>
          <w:id w:val="1753309951"/>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w:sz w:val="22"/>
          <w:szCs w:val="22"/>
        </w:rPr>
        <w:t>NIE</w:t>
      </w:r>
    </w:p>
    <w:p w14:paraId="1779612B" w14:textId="77777777" w:rsidR="00F069ED" w:rsidRPr="00F93607" w:rsidRDefault="00F069ED"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69172E2" w14:textId="77777777" w:rsidR="00F069ED" w:rsidRPr="00F93607" w:rsidRDefault="00F069ED"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34F10DC9" w14:textId="77777777" w:rsidR="00F069ED" w:rsidRPr="00F93607" w:rsidRDefault="00F069ED" w:rsidP="004073F1">
      <w:pPr>
        <w:spacing w:line="276" w:lineRule="auto"/>
        <w:ind w:left="426" w:hanging="426"/>
        <w:jc w:val="both"/>
        <w:rPr>
          <w:rFonts w:ascii="Arial Narrow" w:hAnsi="Arial Narrow"/>
          <w:sz w:val="8"/>
          <w:szCs w:val="8"/>
        </w:rPr>
      </w:pPr>
    </w:p>
    <w:p w14:paraId="1EAAAF03" w14:textId="77777777" w:rsidR="00F069ED" w:rsidRPr="00F93607" w:rsidRDefault="00F069ED" w:rsidP="004073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069ED" w:rsidRPr="00F93607" w14:paraId="24DF0F4A" w14:textId="77777777" w:rsidTr="00F069ED">
        <w:trPr>
          <w:trHeight w:val="750"/>
          <w:jc w:val="center"/>
        </w:trPr>
        <w:tc>
          <w:tcPr>
            <w:tcW w:w="851" w:type="dxa"/>
            <w:shd w:val="clear" w:color="auto" w:fill="auto"/>
            <w:noWrap/>
            <w:vAlign w:val="center"/>
            <w:hideMark/>
          </w:tcPr>
          <w:p w14:paraId="1508DB83"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0FD9E6C4"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3576AD31"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069ED" w:rsidRPr="00F93607" w14:paraId="19282378" w14:textId="77777777" w:rsidTr="00F069ED">
        <w:trPr>
          <w:trHeight w:val="454"/>
          <w:jc w:val="center"/>
        </w:trPr>
        <w:tc>
          <w:tcPr>
            <w:tcW w:w="851" w:type="dxa"/>
            <w:shd w:val="clear" w:color="auto" w:fill="auto"/>
            <w:noWrap/>
            <w:vAlign w:val="center"/>
            <w:hideMark/>
          </w:tcPr>
          <w:p w14:paraId="1C5A3F3C"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4D38A0DC"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107FFD61"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44CE7D08" w14:textId="77777777" w:rsidTr="00F069ED">
        <w:trPr>
          <w:trHeight w:val="454"/>
          <w:jc w:val="center"/>
        </w:trPr>
        <w:tc>
          <w:tcPr>
            <w:tcW w:w="851" w:type="dxa"/>
            <w:shd w:val="clear" w:color="auto" w:fill="auto"/>
            <w:noWrap/>
            <w:vAlign w:val="center"/>
            <w:hideMark/>
          </w:tcPr>
          <w:p w14:paraId="33E57308"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047ADBD7"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78508A17"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0E2546C9" w14:textId="77777777" w:rsidTr="00F069ED">
        <w:trPr>
          <w:trHeight w:val="454"/>
          <w:jc w:val="center"/>
        </w:trPr>
        <w:tc>
          <w:tcPr>
            <w:tcW w:w="851" w:type="dxa"/>
            <w:shd w:val="clear" w:color="auto" w:fill="auto"/>
            <w:noWrap/>
            <w:vAlign w:val="center"/>
            <w:hideMark/>
          </w:tcPr>
          <w:p w14:paraId="409F6C4E"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3F0AC25B"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1ACEE49E"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123AAC3" w14:textId="77777777" w:rsidTr="00F069ED">
        <w:trPr>
          <w:trHeight w:val="454"/>
          <w:jc w:val="center"/>
        </w:trPr>
        <w:tc>
          <w:tcPr>
            <w:tcW w:w="851" w:type="dxa"/>
            <w:shd w:val="clear" w:color="auto" w:fill="auto"/>
            <w:noWrap/>
            <w:vAlign w:val="center"/>
            <w:hideMark/>
          </w:tcPr>
          <w:p w14:paraId="47194823"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2FF14C9E"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5715246F"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78A88EFA" w14:textId="77777777" w:rsidTr="00F069ED">
        <w:trPr>
          <w:trHeight w:val="454"/>
          <w:jc w:val="center"/>
        </w:trPr>
        <w:tc>
          <w:tcPr>
            <w:tcW w:w="851" w:type="dxa"/>
            <w:shd w:val="clear" w:color="auto" w:fill="auto"/>
            <w:noWrap/>
            <w:vAlign w:val="center"/>
            <w:hideMark/>
          </w:tcPr>
          <w:p w14:paraId="305ADF05"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292A970A"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61F11467"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72C1D2D3" w14:textId="77777777" w:rsidTr="00F069ED">
        <w:trPr>
          <w:trHeight w:val="454"/>
          <w:jc w:val="center"/>
        </w:trPr>
        <w:tc>
          <w:tcPr>
            <w:tcW w:w="851" w:type="dxa"/>
            <w:shd w:val="clear" w:color="auto" w:fill="auto"/>
            <w:noWrap/>
            <w:vAlign w:val="center"/>
            <w:hideMark/>
          </w:tcPr>
          <w:p w14:paraId="75820BAC"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1906B342"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3117A280"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03CDA534" w14:textId="77777777" w:rsidTr="00F069ED">
        <w:trPr>
          <w:trHeight w:val="536"/>
          <w:jc w:val="center"/>
        </w:trPr>
        <w:tc>
          <w:tcPr>
            <w:tcW w:w="3827" w:type="dxa"/>
            <w:gridSpan w:val="2"/>
            <w:shd w:val="clear" w:color="auto" w:fill="auto"/>
            <w:vAlign w:val="bottom"/>
          </w:tcPr>
          <w:p w14:paraId="10C1F00D"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7B22DEE3" w14:textId="77777777" w:rsidR="00F069ED" w:rsidRPr="00F93607" w:rsidRDefault="00F069ED" w:rsidP="004073F1">
            <w:pPr>
              <w:spacing w:line="276" w:lineRule="auto"/>
              <w:jc w:val="center"/>
              <w:rPr>
                <w:rFonts w:ascii="Arial Narrow" w:hAnsi="Arial Narrow" w:cs="Arial"/>
                <w:sz w:val="22"/>
                <w:szCs w:val="22"/>
              </w:rPr>
            </w:pPr>
          </w:p>
        </w:tc>
      </w:tr>
    </w:tbl>
    <w:p w14:paraId="03475D63" w14:textId="77777777" w:rsidR="00F069ED" w:rsidRPr="00F93607" w:rsidRDefault="00F069ED" w:rsidP="004073F1">
      <w:pPr>
        <w:spacing w:line="276" w:lineRule="auto"/>
        <w:rPr>
          <w:rFonts w:ascii="Arial Narrow" w:hAnsi="Arial Narrow" w:cs="Arial"/>
          <w:sz w:val="8"/>
          <w:szCs w:val="8"/>
        </w:rPr>
      </w:pPr>
    </w:p>
    <w:p w14:paraId="63D659DB" w14:textId="77777777" w:rsidR="00F069ED" w:rsidRPr="00F7541C" w:rsidRDefault="00F069ED" w:rsidP="004073F1">
      <w:pPr>
        <w:pStyle w:val="Akapitzlist"/>
        <w:numPr>
          <w:ilvl w:val="0"/>
          <w:numId w:val="67"/>
        </w:numPr>
        <w:suppressAutoHyphens/>
        <w:spacing w:after="0"/>
        <w:ind w:left="426"/>
        <w:rPr>
          <w:rFonts w:ascii="Arial Narrow" w:hAnsi="Arial Narrow" w:cs="Arial Narrow"/>
        </w:rPr>
      </w:pPr>
      <w:r w:rsidRPr="00F7541C">
        <w:rPr>
          <w:rFonts w:ascii="Arial Narrow" w:hAnsi="Arial Narrow" w:cs="Arial Narrow"/>
        </w:rPr>
        <w:t>Oświadczam, że wyżej wskazana myjnia spełnia wymagania opisane w pkt 5.9.-5.11. SWZ.</w:t>
      </w:r>
    </w:p>
    <w:p w14:paraId="31421DEC" w14:textId="77777777" w:rsidR="00F069ED" w:rsidRPr="00F93607" w:rsidRDefault="00F069ED" w:rsidP="004073F1">
      <w:pPr>
        <w:numPr>
          <w:ilvl w:val="0"/>
          <w:numId w:val="67"/>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5082BEC6" w14:textId="77777777" w:rsidR="00F069ED" w:rsidRPr="00F93607" w:rsidRDefault="0091689F" w:rsidP="004073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970412268"/>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 xml:space="preserve">jestem płatnikiem VAT i stawka procentowa podatku wynosi  …………… % </w:t>
      </w:r>
    </w:p>
    <w:p w14:paraId="42DD9C2E" w14:textId="77777777" w:rsidR="00F069ED" w:rsidRPr="00F93607" w:rsidRDefault="0091689F" w:rsidP="004073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096938023"/>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nie jestem płatnikiem VAT</w:t>
      </w:r>
    </w:p>
    <w:p w14:paraId="4ABD59EA" w14:textId="77777777" w:rsidR="00F069ED" w:rsidRPr="00F93607" w:rsidRDefault="00F069ED" w:rsidP="004073F1">
      <w:pPr>
        <w:numPr>
          <w:ilvl w:val="0"/>
          <w:numId w:val="67"/>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5D2F519A"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921012111"/>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mikroprzedsiębiorstwem,</w:t>
      </w:r>
    </w:p>
    <w:p w14:paraId="7B5A7ADA"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062594145"/>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małym przedsiębiorstwem, </w:t>
      </w:r>
    </w:p>
    <w:p w14:paraId="5927EB57" w14:textId="77777777" w:rsidR="00F069ED" w:rsidRPr="005912F6"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649749520"/>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średnim przedsiębiorstwem,</w:t>
      </w:r>
    </w:p>
    <w:p w14:paraId="6B7C430B"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99532942"/>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innym rodzajem</w:t>
      </w:r>
    </w:p>
    <w:p w14:paraId="1924E00E" w14:textId="77777777" w:rsidR="00F069ED" w:rsidRPr="00F13427" w:rsidRDefault="00F069ED" w:rsidP="004073F1">
      <w:pPr>
        <w:numPr>
          <w:ilvl w:val="0"/>
          <w:numId w:val="67"/>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36B431A8" w14:textId="77777777" w:rsidR="00F069ED"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2066782018"/>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Jesteśmy MŚP</w:t>
      </w:r>
      <w:r w:rsidR="00F069ED" w:rsidRPr="00F93607">
        <w:rPr>
          <w:rFonts w:ascii="Arial Narrow" w:hAnsi="Arial Narrow" w:cs="Arial Narrow"/>
          <w:color w:val="000000"/>
          <w:sz w:val="22"/>
          <w:szCs w:val="22"/>
          <w:vertAlign w:val="superscript"/>
        </w:rPr>
        <w:footnoteReference w:id="11"/>
      </w:r>
      <w:r w:rsidR="00F069ED" w:rsidRPr="00F93607">
        <w:rPr>
          <w:rFonts w:ascii="Arial Narrow" w:hAnsi="Arial Narrow" w:cs="Arial Narrow"/>
          <w:color w:val="000000"/>
          <w:sz w:val="22"/>
          <w:szCs w:val="22"/>
        </w:rPr>
        <w:t xml:space="preserve">                     </w:t>
      </w:r>
      <w:sdt>
        <w:sdtPr>
          <w:rPr>
            <w:rFonts w:ascii="Arial" w:hAnsi="Arial" w:cs="Arial"/>
            <w:sz w:val="18"/>
            <w:szCs w:val="18"/>
            <w:lang w:eastAsia="zh-CN"/>
          </w:rPr>
          <w:id w:val="-1518154346"/>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Nie jesteśmy MŚP</w:t>
      </w:r>
    </w:p>
    <w:p w14:paraId="39E1D931" w14:textId="77777777" w:rsidR="00F069ED" w:rsidRPr="00F93607" w:rsidRDefault="00F069ED" w:rsidP="004073F1">
      <w:pPr>
        <w:spacing w:line="276" w:lineRule="auto"/>
        <w:jc w:val="center"/>
        <w:rPr>
          <w:rFonts w:ascii="Arial Narrow" w:hAnsi="Arial Narrow" w:cs="Arial Narrow"/>
          <w:color w:val="000000"/>
          <w:sz w:val="8"/>
          <w:szCs w:val="8"/>
        </w:rPr>
      </w:pPr>
    </w:p>
    <w:p w14:paraId="2855FA81" w14:textId="77777777" w:rsidR="00F069ED" w:rsidRPr="00F93607" w:rsidRDefault="00F069ED"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0577E834" w14:textId="77777777" w:rsidR="00F069ED" w:rsidRPr="00F93607" w:rsidRDefault="00F069ED" w:rsidP="004073F1">
      <w:pPr>
        <w:spacing w:line="276" w:lineRule="auto"/>
        <w:jc w:val="center"/>
        <w:rPr>
          <w:rFonts w:ascii="Arial Narrow" w:hAnsi="Arial Narrow" w:cs="Arial Narrow"/>
          <w:color w:val="000000"/>
          <w:sz w:val="12"/>
          <w:szCs w:val="12"/>
        </w:rPr>
      </w:pPr>
    </w:p>
    <w:p w14:paraId="6413D55A" w14:textId="77777777" w:rsidR="00F069ED" w:rsidRPr="00F93607" w:rsidRDefault="00F069ED" w:rsidP="004073F1">
      <w:pPr>
        <w:numPr>
          <w:ilvl w:val="0"/>
          <w:numId w:val="6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67ECBBF4" w14:textId="77777777" w:rsidR="00F069ED" w:rsidRDefault="00F069ED" w:rsidP="004073F1">
      <w:pPr>
        <w:numPr>
          <w:ilvl w:val="0"/>
          <w:numId w:val="6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Pr>
          <w:rFonts w:ascii="Arial Narrow" w:hAnsi="Arial Narrow" w:cs="Arial Narrow"/>
          <w:sz w:val="22"/>
          <w:szCs w:val="22"/>
          <w:lang w:eastAsia="ar-SA"/>
        </w:rPr>
        <w:t>mowy stanowiący załącznik nr 3 do SWZ</w:t>
      </w:r>
      <w:r w:rsidRPr="00F93607">
        <w:rPr>
          <w:rFonts w:ascii="Arial Narrow" w:hAnsi="Arial Narrow" w:cs="Arial Narrow"/>
          <w:sz w:val="22"/>
          <w:szCs w:val="22"/>
          <w:lang w:eastAsia="ar-SA"/>
        </w:rPr>
        <w:t xml:space="preserve"> został przez nas zaakceptowany </w:t>
      </w:r>
      <w:r>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7FF36CCF" w14:textId="77777777" w:rsidR="00F069ED" w:rsidRPr="00F93607" w:rsidRDefault="00F069ED" w:rsidP="004073F1">
      <w:pPr>
        <w:numPr>
          <w:ilvl w:val="0"/>
          <w:numId w:val="67"/>
        </w:numPr>
        <w:suppressAutoHyphens/>
        <w:spacing w:line="276" w:lineRule="auto"/>
        <w:ind w:left="426" w:hanging="426"/>
        <w:jc w:val="both"/>
        <w:rPr>
          <w:rFonts w:ascii="Arial Narrow" w:hAnsi="Arial Narrow" w:cs="Arial Narrow"/>
          <w:sz w:val="22"/>
          <w:szCs w:val="22"/>
        </w:rPr>
      </w:pPr>
      <w:r w:rsidRPr="00035C1C">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38A233FD" w14:textId="77777777" w:rsidR="00F069ED" w:rsidRPr="00F93607" w:rsidRDefault="00F069ED" w:rsidP="004073F1">
      <w:pPr>
        <w:numPr>
          <w:ilvl w:val="0"/>
          <w:numId w:val="6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Pr="00F93607">
        <w:rPr>
          <w:rFonts w:ascii="Arial Narrow" w:hAnsi="Arial Narrow" w:cs="Arial Narrow"/>
          <w:sz w:val="22"/>
          <w:szCs w:val="22"/>
        </w:rPr>
        <w:t xml:space="preserve"> </w:t>
      </w:r>
    </w:p>
    <w:p w14:paraId="41B1553D" w14:textId="77777777" w:rsidR="00F069ED" w:rsidRPr="00F93607" w:rsidRDefault="00F069ED"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14:paraId="4B1FE751" w14:textId="77777777" w:rsidR="00F069ED" w:rsidRPr="00F93607" w:rsidRDefault="00F069ED" w:rsidP="004073F1">
      <w:pPr>
        <w:numPr>
          <w:ilvl w:val="0"/>
          <w:numId w:val="6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21F9E652" w14:textId="77777777" w:rsidR="00F069ED" w:rsidRDefault="00F069ED" w:rsidP="004073F1">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14:paraId="0B058DBE" w14:textId="77777777" w:rsidR="00F069ED" w:rsidRPr="00F13427" w:rsidRDefault="00F069ED" w:rsidP="004073F1">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069ED" w:rsidRPr="00F93607" w14:paraId="47F86AC5" w14:textId="77777777" w:rsidTr="00F069ED">
        <w:tc>
          <w:tcPr>
            <w:tcW w:w="3074" w:type="dxa"/>
            <w:tcBorders>
              <w:top w:val="single" w:sz="4" w:space="0" w:color="000000"/>
              <w:left w:val="single" w:sz="4" w:space="0" w:color="000000"/>
              <w:bottom w:val="single" w:sz="4" w:space="0" w:color="000000"/>
            </w:tcBorders>
            <w:shd w:val="clear" w:color="auto" w:fill="auto"/>
            <w:vAlign w:val="center"/>
          </w:tcPr>
          <w:p w14:paraId="6F1B5D1B" w14:textId="77777777" w:rsidR="00F069ED" w:rsidRPr="00F93607" w:rsidRDefault="00F069ED"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FBFA9" w14:textId="77777777" w:rsidR="00F069ED" w:rsidRPr="00F93607" w:rsidRDefault="00F069ED"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069ED" w:rsidRPr="00F93607" w14:paraId="6572DF54" w14:textId="77777777" w:rsidTr="00F069ED">
        <w:trPr>
          <w:trHeight w:val="170"/>
        </w:trPr>
        <w:tc>
          <w:tcPr>
            <w:tcW w:w="3074" w:type="dxa"/>
            <w:tcBorders>
              <w:top w:val="single" w:sz="4" w:space="0" w:color="000000"/>
              <w:left w:val="single" w:sz="4" w:space="0" w:color="000000"/>
              <w:bottom w:val="single" w:sz="4" w:space="0" w:color="000000"/>
            </w:tcBorders>
            <w:shd w:val="clear" w:color="auto" w:fill="auto"/>
          </w:tcPr>
          <w:p w14:paraId="2024E022"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41B746A7" w14:textId="77777777" w:rsidR="00F069ED" w:rsidRPr="00F93607" w:rsidRDefault="00F069ED"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F1E4764"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37A58F2F" w14:textId="77777777" w:rsidR="00F069ED" w:rsidRPr="00F93607" w:rsidRDefault="00F069ED" w:rsidP="004073F1">
            <w:pPr>
              <w:spacing w:line="276" w:lineRule="auto"/>
              <w:jc w:val="both"/>
              <w:rPr>
                <w:rFonts w:ascii="Arial Narrow" w:hAnsi="Arial Narrow" w:cs="Arial Narrow"/>
                <w:sz w:val="22"/>
                <w:szCs w:val="22"/>
                <w:lang w:eastAsia="ar-SA"/>
              </w:rPr>
            </w:pPr>
          </w:p>
        </w:tc>
      </w:tr>
    </w:tbl>
    <w:p w14:paraId="02EE90E1" w14:textId="77777777" w:rsidR="00F069ED" w:rsidRPr="00F93607" w:rsidRDefault="00F069ED" w:rsidP="004073F1">
      <w:pPr>
        <w:numPr>
          <w:ilvl w:val="0"/>
          <w:numId w:val="6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14:paraId="1538C8C7"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3E7B473F" w14:textId="77777777" w:rsidR="00F069ED" w:rsidRPr="00F93607" w:rsidRDefault="00F069ED" w:rsidP="004073F1">
      <w:pPr>
        <w:suppressAutoHyphens/>
        <w:spacing w:line="276" w:lineRule="auto"/>
        <w:ind w:left="426"/>
        <w:jc w:val="both"/>
        <w:rPr>
          <w:rFonts w:ascii="Arial Narrow" w:hAnsi="Arial Narrow" w:cs="Arial Narrow"/>
          <w:sz w:val="22"/>
          <w:szCs w:val="22"/>
        </w:rPr>
      </w:pPr>
      <w:r>
        <w:rPr>
          <w:rFonts w:ascii="Arial Narrow" w:hAnsi="Arial Narrow" w:cs="Arial Narrow"/>
          <w:sz w:val="22"/>
          <w:szCs w:val="22"/>
        </w:rPr>
        <w:t>Nazwa usługi…………………………….…………………</w:t>
      </w:r>
      <w:r w:rsidRPr="00F93607">
        <w:rPr>
          <w:rFonts w:ascii="Arial Narrow" w:hAnsi="Arial Narrow" w:cs="Arial Narrow"/>
          <w:sz w:val="22"/>
          <w:szCs w:val="22"/>
        </w:rPr>
        <w:t>….………..…. Wartość netto ………………………..…</w:t>
      </w:r>
    </w:p>
    <w:p w14:paraId="1A691B46" w14:textId="77777777" w:rsidR="00F069ED" w:rsidRPr="00F93607" w:rsidRDefault="00F069ED" w:rsidP="004073F1">
      <w:pPr>
        <w:numPr>
          <w:ilvl w:val="0"/>
          <w:numId w:val="6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4D4808AC"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Pr>
          <w:rFonts w:ascii="Arial Narrow" w:hAnsi="Arial Narrow" w:cs="Arial Narrow"/>
          <w:sz w:val="22"/>
          <w:szCs w:val="22"/>
        </w:rPr>
        <w:br/>
      </w:r>
      <w:r w:rsidRPr="00F93607">
        <w:rPr>
          <w:rFonts w:ascii="Arial Narrow" w:hAnsi="Arial Narrow" w:cs="Arial Narrow"/>
          <w:sz w:val="22"/>
          <w:szCs w:val="22"/>
        </w:rPr>
        <w:t>do za</w:t>
      </w:r>
      <w:r>
        <w:rPr>
          <w:rFonts w:ascii="Arial Narrow" w:hAnsi="Arial Narrow" w:cs="Arial Narrow"/>
          <w:sz w:val="22"/>
          <w:szCs w:val="22"/>
        </w:rPr>
        <w:t xml:space="preserve">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5F8189D2" w14:textId="77777777" w:rsidR="00F069ED" w:rsidRPr="00F93607" w:rsidRDefault="00F069ED" w:rsidP="004073F1">
      <w:pPr>
        <w:numPr>
          <w:ilvl w:val="0"/>
          <w:numId w:val="6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0791273E" w14:textId="77777777" w:rsidR="00F069ED" w:rsidRPr="00F93607" w:rsidRDefault="00F069ED"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669B22DA" w14:textId="77777777" w:rsidR="00F069ED" w:rsidRPr="00F93607" w:rsidRDefault="00F069ED"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68950146" w14:textId="77777777" w:rsidR="00F069ED" w:rsidRDefault="00F069ED"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375ED2D7" w14:textId="77777777" w:rsidR="00F069ED" w:rsidRPr="00F93607" w:rsidRDefault="00F069ED" w:rsidP="004073F1">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t>Przyjmuję do wiadomości i akceptuję zapisy klauzuli informacyjnej zawartej w SWZ.</w:t>
      </w:r>
    </w:p>
    <w:p w14:paraId="4BCB57F9" w14:textId="77777777" w:rsidR="00F069ED" w:rsidRPr="00F93607" w:rsidRDefault="00F069ED" w:rsidP="004073F1">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52FACB70" w14:textId="77777777" w:rsidR="00F069ED" w:rsidRPr="00F93607" w:rsidRDefault="00F069ED" w:rsidP="004073F1">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7A5B7BAC" w14:textId="77777777" w:rsidR="00F069ED" w:rsidRPr="00F93607" w:rsidRDefault="00F069ED" w:rsidP="004073F1">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14:paraId="22A47C95" w14:textId="77777777" w:rsidR="00F069ED" w:rsidRPr="00F93607" w:rsidRDefault="00F069ED" w:rsidP="004073F1">
      <w:pPr>
        <w:widowControl w:val="0"/>
        <w:spacing w:line="276" w:lineRule="auto"/>
        <w:ind w:left="4248" w:right="-567" w:firstLine="708"/>
        <w:jc w:val="both"/>
        <w:rPr>
          <w:rFonts w:ascii="Arial" w:hAnsi="Arial" w:cs="Arial"/>
          <w:b/>
          <w:bCs/>
          <w:lang w:val="x-none"/>
        </w:rPr>
      </w:pPr>
    </w:p>
    <w:p w14:paraId="1B4C26CA" w14:textId="77777777" w:rsidR="00F069ED" w:rsidRPr="00F93607" w:rsidRDefault="00F069ED" w:rsidP="004073F1">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14:paraId="5378D1DF" w14:textId="77777777" w:rsidR="00F069ED" w:rsidRPr="00F93607" w:rsidRDefault="00F069ED" w:rsidP="004073F1">
      <w:pPr>
        <w:spacing w:line="276" w:lineRule="auto"/>
        <w:jc w:val="both"/>
        <w:rPr>
          <w:sz w:val="24"/>
          <w:szCs w:val="24"/>
        </w:rPr>
      </w:pPr>
    </w:p>
    <w:p w14:paraId="5D184495" w14:textId="77777777" w:rsidR="00F069ED" w:rsidRPr="00F93607" w:rsidRDefault="00F069ED" w:rsidP="004073F1">
      <w:pPr>
        <w:spacing w:line="276" w:lineRule="auto"/>
        <w:jc w:val="both"/>
        <w:rPr>
          <w:sz w:val="24"/>
          <w:szCs w:val="24"/>
        </w:rPr>
      </w:pPr>
    </w:p>
    <w:p w14:paraId="070BE98A" w14:textId="77777777" w:rsidR="00F069ED" w:rsidRPr="00F93607" w:rsidRDefault="00F069ED" w:rsidP="004073F1">
      <w:pPr>
        <w:spacing w:line="276" w:lineRule="auto"/>
        <w:jc w:val="both"/>
        <w:rPr>
          <w:sz w:val="24"/>
          <w:szCs w:val="24"/>
        </w:rPr>
      </w:pPr>
    </w:p>
    <w:p w14:paraId="6F0B0BB3" w14:textId="77777777" w:rsidR="00F069ED" w:rsidRPr="00F93607" w:rsidRDefault="00F069ED" w:rsidP="004073F1">
      <w:pPr>
        <w:spacing w:line="276" w:lineRule="auto"/>
        <w:jc w:val="both"/>
        <w:rPr>
          <w:sz w:val="24"/>
          <w:szCs w:val="24"/>
        </w:rPr>
      </w:pPr>
    </w:p>
    <w:p w14:paraId="15CCD78D" w14:textId="77777777" w:rsidR="00F069ED" w:rsidRPr="00F93607" w:rsidRDefault="00F069ED" w:rsidP="004073F1">
      <w:pPr>
        <w:spacing w:line="276" w:lineRule="auto"/>
        <w:jc w:val="both"/>
        <w:rPr>
          <w:sz w:val="24"/>
          <w:szCs w:val="24"/>
        </w:rPr>
      </w:pPr>
    </w:p>
    <w:p w14:paraId="6E760A12" w14:textId="77777777" w:rsidR="00F069ED" w:rsidRPr="00F93607" w:rsidRDefault="00F069ED" w:rsidP="004073F1">
      <w:pPr>
        <w:spacing w:line="276" w:lineRule="auto"/>
        <w:jc w:val="both"/>
        <w:rPr>
          <w:sz w:val="24"/>
          <w:szCs w:val="24"/>
        </w:rPr>
      </w:pPr>
    </w:p>
    <w:p w14:paraId="416D4A2D" w14:textId="77777777" w:rsidR="00F069ED" w:rsidRPr="00F93607" w:rsidRDefault="00F069ED" w:rsidP="004073F1">
      <w:pPr>
        <w:spacing w:line="276" w:lineRule="auto"/>
        <w:jc w:val="both"/>
        <w:rPr>
          <w:sz w:val="24"/>
          <w:szCs w:val="24"/>
        </w:rPr>
      </w:pPr>
    </w:p>
    <w:p w14:paraId="18C38115" w14:textId="77777777" w:rsidR="00F069ED" w:rsidRPr="00F93607" w:rsidRDefault="00F069ED" w:rsidP="004073F1">
      <w:pPr>
        <w:spacing w:line="276" w:lineRule="auto"/>
        <w:jc w:val="both"/>
        <w:rPr>
          <w:sz w:val="24"/>
          <w:szCs w:val="24"/>
        </w:rPr>
      </w:pPr>
    </w:p>
    <w:p w14:paraId="1F3BC937" w14:textId="77777777" w:rsidR="00F069ED" w:rsidRPr="00F93607" w:rsidRDefault="00F069ED" w:rsidP="004073F1">
      <w:pPr>
        <w:spacing w:line="276" w:lineRule="auto"/>
        <w:jc w:val="both"/>
        <w:rPr>
          <w:sz w:val="24"/>
          <w:szCs w:val="24"/>
        </w:rPr>
      </w:pPr>
    </w:p>
    <w:p w14:paraId="53A2FA80" w14:textId="77777777" w:rsidR="00F069ED" w:rsidRDefault="00F069ED" w:rsidP="004073F1">
      <w:pPr>
        <w:tabs>
          <w:tab w:val="left" w:pos="1716"/>
        </w:tabs>
        <w:spacing w:line="276" w:lineRule="auto"/>
        <w:jc w:val="right"/>
        <w:rPr>
          <w:rFonts w:ascii="Arial Narrow" w:hAnsi="Arial Narrow" w:cs="Arial"/>
          <w:bCs/>
          <w:sz w:val="18"/>
          <w:szCs w:val="18"/>
        </w:rPr>
      </w:pPr>
    </w:p>
    <w:p w14:paraId="2E70F132" w14:textId="77777777" w:rsidR="00F069ED" w:rsidRPr="00F93607" w:rsidRDefault="00F069ED" w:rsidP="004073F1">
      <w:pPr>
        <w:tabs>
          <w:tab w:val="left" w:pos="1716"/>
        </w:tabs>
        <w:spacing w:line="276" w:lineRule="auto"/>
        <w:jc w:val="right"/>
        <w:rPr>
          <w:rFonts w:ascii="Arial Narrow" w:hAnsi="Arial Narrow" w:cs="Arial"/>
          <w:bCs/>
          <w:sz w:val="18"/>
          <w:szCs w:val="18"/>
        </w:rPr>
      </w:pPr>
    </w:p>
    <w:p w14:paraId="3DE1C5D5" w14:textId="77777777" w:rsidR="00F069ED" w:rsidRPr="00F93607" w:rsidRDefault="00F069ED" w:rsidP="004073F1">
      <w:pPr>
        <w:tabs>
          <w:tab w:val="left" w:pos="1716"/>
        </w:tabs>
        <w:spacing w:line="276" w:lineRule="auto"/>
        <w:jc w:val="right"/>
        <w:rPr>
          <w:rFonts w:ascii="Arial Narrow" w:hAnsi="Arial Narrow" w:cs="Arial"/>
          <w:bCs/>
          <w:sz w:val="18"/>
          <w:szCs w:val="18"/>
        </w:rPr>
      </w:pPr>
    </w:p>
    <w:p w14:paraId="196F5ED6" w14:textId="77777777" w:rsidR="00F069ED" w:rsidRDefault="00F069ED" w:rsidP="004073F1">
      <w:pPr>
        <w:tabs>
          <w:tab w:val="left" w:pos="1716"/>
        </w:tabs>
        <w:spacing w:line="276" w:lineRule="auto"/>
        <w:jc w:val="right"/>
        <w:rPr>
          <w:rFonts w:ascii="Arial Narrow" w:hAnsi="Arial Narrow" w:cs="Arial"/>
          <w:b/>
          <w:bCs/>
        </w:rPr>
      </w:pPr>
    </w:p>
    <w:p w14:paraId="60960524" w14:textId="77777777" w:rsidR="00F069ED" w:rsidRDefault="00F069ED" w:rsidP="004073F1">
      <w:pPr>
        <w:tabs>
          <w:tab w:val="left" w:pos="1716"/>
        </w:tabs>
        <w:spacing w:line="276" w:lineRule="auto"/>
        <w:jc w:val="right"/>
        <w:rPr>
          <w:rFonts w:ascii="Arial Narrow" w:hAnsi="Arial Narrow" w:cs="Arial"/>
          <w:b/>
          <w:bCs/>
          <w:sz w:val="18"/>
          <w:szCs w:val="18"/>
        </w:rPr>
      </w:pPr>
    </w:p>
    <w:p w14:paraId="76502844" w14:textId="77777777" w:rsidR="00F069ED" w:rsidRDefault="00F069ED" w:rsidP="004073F1">
      <w:pPr>
        <w:tabs>
          <w:tab w:val="left" w:pos="1716"/>
        </w:tabs>
        <w:spacing w:line="276" w:lineRule="auto"/>
        <w:jc w:val="right"/>
        <w:rPr>
          <w:rFonts w:ascii="Arial Narrow" w:hAnsi="Arial Narrow" w:cs="Arial"/>
          <w:b/>
          <w:bCs/>
          <w:sz w:val="18"/>
          <w:szCs w:val="18"/>
        </w:rPr>
      </w:pPr>
    </w:p>
    <w:p w14:paraId="7C25B202" w14:textId="77777777" w:rsidR="00F069ED" w:rsidRDefault="00F069ED" w:rsidP="004073F1">
      <w:pPr>
        <w:tabs>
          <w:tab w:val="left" w:pos="1716"/>
        </w:tabs>
        <w:spacing w:line="276" w:lineRule="auto"/>
        <w:jc w:val="right"/>
        <w:rPr>
          <w:rFonts w:ascii="Arial Narrow" w:hAnsi="Arial Narrow" w:cs="Arial"/>
          <w:b/>
          <w:bCs/>
          <w:sz w:val="18"/>
          <w:szCs w:val="18"/>
        </w:rPr>
      </w:pPr>
    </w:p>
    <w:p w14:paraId="4D2AF9ED" w14:textId="77777777" w:rsidR="00F069ED" w:rsidRDefault="00F069ED" w:rsidP="004073F1">
      <w:pPr>
        <w:tabs>
          <w:tab w:val="left" w:pos="1716"/>
        </w:tabs>
        <w:spacing w:line="276" w:lineRule="auto"/>
        <w:jc w:val="right"/>
        <w:rPr>
          <w:rFonts w:ascii="Arial Narrow" w:hAnsi="Arial Narrow" w:cs="Arial"/>
          <w:b/>
          <w:bCs/>
          <w:sz w:val="18"/>
          <w:szCs w:val="18"/>
        </w:rPr>
      </w:pPr>
    </w:p>
    <w:p w14:paraId="04C2D50A" w14:textId="77777777" w:rsidR="00F069ED" w:rsidRDefault="00F069ED" w:rsidP="004073F1">
      <w:pPr>
        <w:tabs>
          <w:tab w:val="left" w:pos="1716"/>
        </w:tabs>
        <w:spacing w:line="276" w:lineRule="auto"/>
        <w:jc w:val="right"/>
        <w:rPr>
          <w:rFonts w:ascii="Arial Narrow" w:hAnsi="Arial Narrow" w:cs="Arial"/>
          <w:b/>
          <w:bCs/>
          <w:sz w:val="18"/>
          <w:szCs w:val="18"/>
        </w:rPr>
      </w:pPr>
    </w:p>
    <w:p w14:paraId="41738F3D" w14:textId="77777777" w:rsidR="00F069ED" w:rsidRDefault="00F069ED" w:rsidP="004073F1">
      <w:pPr>
        <w:tabs>
          <w:tab w:val="left" w:pos="1716"/>
        </w:tabs>
        <w:spacing w:line="276" w:lineRule="auto"/>
        <w:jc w:val="right"/>
        <w:rPr>
          <w:rFonts w:ascii="Arial Narrow" w:hAnsi="Arial Narrow" w:cs="Arial"/>
          <w:b/>
          <w:bCs/>
          <w:sz w:val="18"/>
          <w:szCs w:val="18"/>
        </w:rPr>
      </w:pPr>
    </w:p>
    <w:p w14:paraId="094AF041" w14:textId="77777777" w:rsidR="00F069ED" w:rsidRDefault="00F069ED" w:rsidP="004073F1">
      <w:pPr>
        <w:tabs>
          <w:tab w:val="left" w:pos="1716"/>
        </w:tabs>
        <w:spacing w:line="276" w:lineRule="auto"/>
        <w:jc w:val="right"/>
        <w:rPr>
          <w:rFonts w:ascii="Arial Narrow" w:hAnsi="Arial Narrow" w:cs="Arial"/>
          <w:b/>
          <w:bCs/>
          <w:sz w:val="18"/>
          <w:szCs w:val="18"/>
        </w:rPr>
      </w:pPr>
    </w:p>
    <w:p w14:paraId="1AEF9FF8" w14:textId="77777777" w:rsidR="00F069ED" w:rsidRPr="004C1D67" w:rsidRDefault="0071260F"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1.12</w:t>
      </w:r>
      <w:r w:rsidR="00F069ED" w:rsidRPr="004C1D67">
        <w:rPr>
          <w:rFonts w:ascii="Arial Narrow" w:hAnsi="Arial Narrow" w:cs="Arial"/>
          <w:b/>
          <w:bCs/>
          <w:sz w:val="18"/>
          <w:szCs w:val="18"/>
        </w:rPr>
        <w:t xml:space="preserve">  do SWZ</w:t>
      </w:r>
    </w:p>
    <w:p w14:paraId="75D8A2F7" w14:textId="77777777" w:rsidR="00F069ED" w:rsidRPr="004C1D67" w:rsidRDefault="00F069ED"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FZ-2380/32/22</w:t>
      </w:r>
      <w:r w:rsidRPr="004C1D67">
        <w:rPr>
          <w:rFonts w:ascii="Arial Narrow" w:hAnsi="Arial Narrow" w:cs="Arial"/>
          <w:b/>
          <w:bCs/>
          <w:sz w:val="18"/>
          <w:szCs w:val="18"/>
        </w:rPr>
        <w:t>/KK</w:t>
      </w:r>
    </w:p>
    <w:p w14:paraId="12F0CE93" w14:textId="77777777" w:rsidR="00F069ED" w:rsidRPr="00F93607" w:rsidRDefault="00F069ED" w:rsidP="004073F1">
      <w:pPr>
        <w:tabs>
          <w:tab w:val="left" w:pos="6499"/>
        </w:tabs>
        <w:spacing w:line="276" w:lineRule="auto"/>
        <w:ind w:right="-567"/>
        <w:rPr>
          <w:rFonts w:ascii="Arial Narrow" w:hAnsi="Arial Narrow" w:cs="Arial"/>
        </w:rPr>
      </w:pPr>
    </w:p>
    <w:p w14:paraId="3B31A629" w14:textId="77777777" w:rsidR="00F069ED" w:rsidRPr="00F93607" w:rsidRDefault="00F069ED"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7AC034AE" w14:textId="77777777" w:rsidR="00F069ED" w:rsidRPr="009215ED" w:rsidRDefault="00F069ED" w:rsidP="004073F1">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3AB1E37C"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570D1A7" w14:textId="77777777" w:rsidR="00F069ED" w:rsidRPr="00F93607" w:rsidRDefault="00F069ED"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 xml:space="preserve">CZĘŚĆ NR </w:t>
      </w:r>
      <w:r w:rsidR="0071260F" w:rsidRPr="0071260F">
        <w:rPr>
          <w:rFonts w:ascii="Arial Narrow" w:hAnsi="Arial Narrow" w:cs="Arial"/>
          <w:b/>
          <w:sz w:val="22"/>
          <w:szCs w:val="22"/>
        </w:rPr>
        <w:t>12 – KMP w Skierniewicach, ul. Sobieskiego 69</w:t>
      </w:r>
    </w:p>
    <w:p w14:paraId="6427EA0E" w14:textId="77777777" w:rsidR="00F069ED" w:rsidRPr="00F93607" w:rsidRDefault="00F069ED" w:rsidP="004073F1">
      <w:pPr>
        <w:tabs>
          <w:tab w:val="left" w:pos="426"/>
        </w:tabs>
        <w:spacing w:line="276" w:lineRule="auto"/>
        <w:jc w:val="center"/>
        <w:rPr>
          <w:rFonts w:ascii="Arial Narrow" w:hAnsi="Arial Narrow" w:cs="Arial"/>
          <w:sz w:val="16"/>
          <w:szCs w:val="16"/>
        </w:rPr>
      </w:pPr>
    </w:p>
    <w:p w14:paraId="6A4AF49F" w14:textId="77777777" w:rsidR="00F069ED" w:rsidRPr="00F7541C" w:rsidRDefault="00F069ED" w:rsidP="004073F1">
      <w:pPr>
        <w:pStyle w:val="Akapitzlist"/>
        <w:numPr>
          <w:ilvl w:val="0"/>
          <w:numId w:val="68"/>
        </w:numPr>
        <w:tabs>
          <w:tab w:val="left" w:pos="426"/>
        </w:tabs>
        <w:spacing w:after="0"/>
        <w:ind w:left="426"/>
        <w:rPr>
          <w:rFonts w:ascii="Arial Narrow" w:hAnsi="Arial Narrow" w:cs="Arial"/>
        </w:rPr>
      </w:pPr>
      <w:r w:rsidRPr="00F7541C">
        <w:rPr>
          <w:rFonts w:ascii="Arial Narrow" w:hAnsi="Arial Narrow" w:cs="Arial"/>
        </w:rPr>
        <w:t>Pełna nazwa i siedziba Wykonawcy:</w:t>
      </w:r>
    </w:p>
    <w:p w14:paraId="58977A49" w14:textId="77777777" w:rsidR="00F069ED" w:rsidRPr="00F93607" w:rsidRDefault="00F069ED"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463B2C65" w14:textId="77777777" w:rsidR="00F069ED" w:rsidRPr="00F93607" w:rsidRDefault="00F069ED" w:rsidP="004073F1">
      <w:pPr>
        <w:spacing w:line="276" w:lineRule="auto"/>
        <w:ind w:left="284"/>
        <w:rPr>
          <w:rFonts w:ascii="Arial Narrow" w:hAnsi="Arial Narrow" w:cs="Arial"/>
        </w:rPr>
      </w:pPr>
    </w:p>
    <w:p w14:paraId="6722EB6A"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41AE41B6" w14:textId="77777777" w:rsidR="00F069ED" w:rsidRPr="00F93607" w:rsidRDefault="00F069ED" w:rsidP="004073F1">
      <w:pPr>
        <w:spacing w:line="276" w:lineRule="auto"/>
        <w:jc w:val="center"/>
        <w:rPr>
          <w:rFonts w:ascii="Arial Narrow" w:hAnsi="Arial Narrow" w:cs="Arial"/>
          <w:sz w:val="12"/>
          <w:szCs w:val="12"/>
          <w:lang w:val="de-DE"/>
        </w:rPr>
      </w:pPr>
    </w:p>
    <w:p w14:paraId="551BB4CA"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2F382C6" w14:textId="77777777" w:rsidR="00F069ED" w:rsidRPr="00F93607" w:rsidRDefault="00F069ED" w:rsidP="004073F1">
      <w:pPr>
        <w:spacing w:line="276" w:lineRule="auto"/>
        <w:rPr>
          <w:rFonts w:ascii="Arial Narrow" w:hAnsi="Arial Narrow" w:cs="Arial"/>
          <w:sz w:val="12"/>
          <w:szCs w:val="12"/>
          <w:lang w:val="de-DE"/>
        </w:rPr>
      </w:pPr>
    </w:p>
    <w:p w14:paraId="72ECB427" w14:textId="77777777" w:rsidR="00F069ED" w:rsidRPr="00F93607" w:rsidRDefault="00F069ED"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7DC82E48" w14:textId="77777777" w:rsidR="00F069ED" w:rsidRPr="00F7541C" w:rsidRDefault="00F069ED" w:rsidP="004073F1">
      <w:pPr>
        <w:pStyle w:val="Akapitzlist"/>
        <w:numPr>
          <w:ilvl w:val="0"/>
          <w:numId w:val="68"/>
        </w:numPr>
        <w:spacing w:after="0"/>
        <w:ind w:left="426"/>
        <w:rPr>
          <w:rFonts w:ascii="Arial Narrow" w:hAnsi="Arial Narrow" w:cs="Arial"/>
          <w:sz w:val="12"/>
          <w:szCs w:val="12"/>
          <w:lang w:val="de-DE"/>
        </w:rPr>
      </w:pPr>
      <w:r w:rsidRPr="00F7541C">
        <w:rPr>
          <w:rFonts w:ascii="Arial Narrow" w:hAnsi="Arial Narrow" w:cs="Arial"/>
          <w:lang w:val="de-DE"/>
        </w:rPr>
        <w:t>Dane do korespondencji i kontaktu:</w:t>
      </w:r>
    </w:p>
    <w:p w14:paraId="03A47293" w14:textId="77777777" w:rsidR="00F069ED" w:rsidRPr="00F93607" w:rsidRDefault="00F069ED" w:rsidP="004073F1">
      <w:pPr>
        <w:spacing w:line="276" w:lineRule="auto"/>
        <w:ind w:left="66"/>
        <w:jc w:val="center"/>
        <w:rPr>
          <w:rFonts w:ascii="Arial Narrow" w:hAnsi="Arial Narrow" w:cs="Arial"/>
          <w:sz w:val="12"/>
          <w:szCs w:val="12"/>
          <w:lang w:val="de-DE"/>
        </w:rPr>
      </w:pPr>
    </w:p>
    <w:p w14:paraId="56CC32F7" w14:textId="77777777" w:rsidR="00F069ED" w:rsidRPr="00F93607" w:rsidRDefault="00F069ED" w:rsidP="004073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72CC0518" w14:textId="77777777" w:rsidR="00F069ED" w:rsidRPr="00B70138" w:rsidRDefault="00F069ED" w:rsidP="004073F1">
      <w:pPr>
        <w:spacing w:line="276" w:lineRule="auto"/>
        <w:jc w:val="center"/>
        <w:rPr>
          <w:rFonts w:ascii="Arial Narrow" w:hAnsi="Arial Narrow" w:cs="Arial"/>
          <w:sz w:val="16"/>
          <w:szCs w:val="16"/>
        </w:rPr>
      </w:pPr>
      <w:r w:rsidRPr="00F93607">
        <w:rPr>
          <w:rFonts w:ascii="Arial Narrow" w:hAnsi="Arial Narrow" w:cs="Arial"/>
          <w:sz w:val="22"/>
          <w:szCs w:val="22"/>
        </w:rPr>
        <w:t>Adres e-mail:</w:t>
      </w:r>
      <w:r w:rsidRPr="00F93607">
        <w:rPr>
          <w:rFonts w:ascii="Arial Narrow" w:hAnsi="Arial Narrow" w:cs="Arial"/>
        </w:rPr>
        <w:t xml:space="preserve">     …………………………………………………………………………………………………….………………………</w:t>
      </w:r>
    </w:p>
    <w:p w14:paraId="17EC61FB" w14:textId="77777777" w:rsidR="00F069ED" w:rsidRPr="00F93607" w:rsidRDefault="00F069ED" w:rsidP="004073F1">
      <w:pPr>
        <w:spacing w:line="276" w:lineRule="auto"/>
        <w:rPr>
          <w:rFonts w:ascii="Arial Narrow" w:hAnsi="Arial Narrow" w:cs="Arial"/>
        </w:rPr>
      </w:pPr>
    </w:p>
    <w:p w14:paraId="6277A230" w14:textId="77777777" w:rsidR="00F069ED" w:rsidRPr="00F93607" w:rsidRDefault="00F069ED" w:rsidP="004073F1">
      <w:pPr>
        <w:numPr>
          <w:ilvl w:val="0"/>
          <w:numId w:val="68"/>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2295FAA2" w14:textId="77777777" w:rsidR="00F069ED" w:rsidRPr="00F93607" w:rsidRDefault="00F069ED" w:rsidP="004073F1">
      <w:pPr>
        <w:spacing w:line="276" w:lineRule="auto"/>
        <w:jc w:val="both"/>
        <w:rPr>
          <w:rFonts w:ascii="Arial Narrow" w:hAnsi="Arial Narrow" w:cs="Arial Narrow"/>
          <w:bCs/>
          <w:color w:val="000000"/>
          <w:sz w:val="16"/>
          <w:szCs w:val="16"/>
          <w:lang w:eastAsia="ar-SA"/>
        </w:rPr>
      </w:pPr>
    </w:p>
    <w:p w14:paraId="6EBCE19B"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5F27DF75"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17B477EE" w14:textId="77777777" w:rsidR="00F069ED" w:rsidRPr="00F93607" w:rsidRDefault="00F069ED" w:rsidP="004073F1">
      <w:pPr>
        <w:spacing w:line="276" w:lineRule="auto"/>
        <w:jc w:val="center"/>
        <w:rPr>
          <w:rFonts w:ascii="Arial Narrow" w:hAnsi="Arial Narrow"/>
          <w:i/>
          <w:sz w:val="12"/>
          <w:szCs w:val="12"/>
        </w:rPr>
      </w:pPr>
    </w:p>
    <w:p w14:paraId="01699292" w14:textId="77777777" w:rsidR="00F069ED" w:rsidRPr="00F93607" w:rsidRDefault="00F069ED"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4A28ABDA" w14:textId="77777777" w:rsidR="00F069ED" w:rsidRPr="00F93607" w:rsidRDefault="00F069ED" w:rsidP="004073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1555A89C" w14:textId="77777777" w:rsidR="00F069ED" w:rsidRPr="00F93607" w:rsidRDefault="00F069ED" w:rsidP="004073F1">
      <w:pPr>
        <w:spacing w:line="276" w:lineRule="auto"/>
        <w:ind w:left="284" w:hanging="284"/>
        <w:jc w:val="center"/>
        <w:rPr>
          <w:rFonts w:ascii="Arial Narrow" w:hAnsi="Arial Narrow" w:cs="Arial"/>
          <w:sz w:val="18"/>
          <w:szCs w:val="18"/>
        </w:rPr>
      </w:pPr>
    </w:p>
    <w:p w14:paraId="12322285" w14:textId="77777777" w:rsidR="00F069ED" w:rsidRPr="00F93607" w:rsidRDefault="00F069ED" w:rsidP="004073F1">
      <w:pPr>
        <w:spacing w:line="276" w:lineRule="auto"/>
        <w:rPr>
          <w:rFonts w:ascii="Arial Narrow" w:hAnsi="Arial Narrow" w:cs="Arial"/>
          <w:sz w:val="12"/>
          <w:szCs w:val="12"/>
        </w:rPr>
      </w:pPr>
    </w:p>
    <w:p w14:paraId="2863047C" w14:textId="77777777" w:rsidR="00F069ED" w:rsidRPr="00F93607" w:rsidRDefault="00F069ED" w:rsidP="004073F1">
      <w:pPr>
        <w:numPr>
          <w:ilvl w:val="0"/>
          <w:numId w:val="68"/>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79AFDD6A" w14:textId="77777777" w:rsidR="00F069ED" w:rsidRPr="00F93607" w:rsidRDefault="00F069ED"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71260F" w:rsidRPr="0071260F" w14:paraId="1990669A" w14:textId="77777777" w:rsidTr="004073F1">
        <w:trPr>
          <w:trHeight w:val="564"/>
          <w:jc w:val="center"/>
        </w:trPr>
        <w:tc>
          <w:tcPr>
            <w:tcW w:w="481" w:type="dxa"/>
            <w:tcBorders>
              <w:bottom w:val="double" w:sz="4" w:space="0" w:color="auto"/>
            </w:tcBorders>
            <w:vAlign w:val="center"/>
          </w:tcPr>
          <w:p w14:paraId="6ACE1993"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7FB81628"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5437032D"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5D81BEEC"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55863AF3"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 xml:space="preserve">Wartość brutto </w:t>
            </w:r>
            <w:r w:rsidRPr="0071260F">
              <w:rPr>
                <w:rFonts w:ascii="Arial Narrow" w:eastAsia="Calibri" w:hAnsi="Arial Narrow" w:cs="Arial"/>
                <w:bCs/>
                <w:sz w:val="22"/>
                <w:szCs w:val="22"/>
                <w:lang w:eastAsia="en-US"/>
              </w:rPr>
              <w:br/>
              <w:t>usługi</w:t>
            </w:r>
          </w:p>
        </w:tc>
      </w:tr>
      <w:tr w:rsidR="0071260F" w:rsidRPr="0071260F" w14:paraId="5C4EF328" w14:textId="77777777" w:rsidTr="004073F1">
        <w:trPr>
          <w:trHeight w:val="510"/>
          <w:jc w:val="center"/>
        </w:trPr>
        <w:tc>
          <w:tcPr>
            <w:tcW w:w="481" w:type="dxa"/>
            <w:tcBorders>
              <w:top w:val="double" w:sz="4" w:space="0" w:color="auto"/>
            </w:tcBorders>
            <w:vAlign w:val="center"/>
          </w:tcPr>
          <w:p w14:paraId="53BCF21E"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1.</w:t>
            </w:r>
          </w:p>
        </w:tc>
        <w:tc>
          <w:tcPr>
            <w:tcW w:w="3118" w:type="dxa"/>
            <w:tcBorders>
              <w:top w:val="double" w:sz="4" w:space="0" w:color="auto"/>
            </w:tcBorders>
            <w:vAlign w:val="center"/>
          </w:tcPr>
          <w:p w14:paraId="12A15061"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519546CB"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920</w:t>
            </w:r>
          </w:p>
        </w:tc>
        <w:tc>
          <w:tcPr>
            <w:tcW w:w="1717" w:type="dxa"/>
            <w:tcBorders>
              <w:top w:val="double" w:sz="4" w:space="0" w:color="auto"/>
            </w:tcBorders>
            <w:vAlign w:val="center"/>
          </w:tcPr>
          <w:p w14:paraId="66C9C45E"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657F3631"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2CDA587A" w14:textId="77777777" w:rsidTr="004073F1">
        <w:trPr>
          <w:trHeight w:val="510"/>
          <w:jc w:val="center"/>
        </w:trPr>
        <w:tc>
          <w:tcPr>
            <w:tcW w:w="481" w:type="dxa"/>
            <w:vAlign w:val="center"/>
          </w:tcPr>
          <w:p w14:paraId="5BD31AF3"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2.</w:t>
            </w:r>
          </w:p>
        </w:tc>
        <w:tc>
          <w:tcPr>
            <w:tcW w:w="3118" w:type="dxa"/>
            <w:vAlign w:val="center"/>
          </w:tcPr>
          <w:p w14:paraId="4CBDB8D0"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osobowych</w:t>
            </w:r>
          </w:p>
        </w:tc>
        <w:tc>
          <w:tcPr>
            <w:tcW w:w="1402" w:type="dxa"/>
            <w:vAlign w:val="center"/>
          </w:tcPr>
          <w:p w14:paraId="2567E9EB"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350</w:t>
            </w:r>
          </w:p>
        </w:tc>
        <w:tc>
          <w:tcPr>
            <w:tcW w:w="1717" w:type="dxa"/>
            <w:vAlign w:val="center"/>
          </w:tcPr>
          <w:p w14:paraId="1E85947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059E817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0159FB5E" w14:textId="77777777" w:rsidTr="004073F1">
        <w:trPr>
          <w:trHeight w:val="510"/>
          <w:jc w:val="center"/>
        </w:trPr>
        <w:tc>
          <w:tcPr>
            <w:tcW w:w="481" w:type="dxa"/>
            <w:vAlign w:val="center"/>
          </w:tcPr>
          <w:p w14:paraId="4F80FF69"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3.</w:t>
            </w:r>
          </w:p>
        </w:tc>
        <w:tc>
          <w:tcPr>
            <w:tcW w:w="3118" w:type="dxa"/>
            <w:vAlign w:val="center"/>
          </w:tcPr>
          <w:p w14:paraId="22D336BD"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typu furgon</w:t>
            </w:r>
          </w:p>
        </w:tc>
        <w:tc>
          <w:tcPr>
            <w:tcW w:w="1402" w:type="dxa"/>
            <w:vAlign w:val="center"/>
          </w:tcPr>
          <w:p w14:paraId="1BE7B11A"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310</w:t>
            </w:r>
          </w:p>
        </w:tc>
        <w:tc>
          <w:tcPr>
            <w:tcW w:w="1717" w:type="dxa"/>
            <w:vAlign w:val="center"/>
          </w:tcPr>
          <w:p w14:paraId="2281EE04"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6D94D270"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4A46F225" w14:textId="77777777" w:rsidTr="004073F1">
        <w:trPr>
          <w:trHeight w:val="510"/>
          <w:jc w:val="center"/>
        </w:trPr>
        <w:tc>
          <w:tcPr>
            <w:tcW w:w="481" w:type="dxa"/>
            <w:vAlign w:val="center"/>
          </w:tcPr>
          <w:p w14:paraId="740CEF2E"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4.</w:t>
            </w:r>
          </w:p>
        </w:tc>
        <w:tc>
          <w:tcPr>
            <w:tcW w:w="3118" w:type="dxa"/>
            <w:vAlign w:val="center"/>
          </w:tcPr>
          <w:p w14:paraId="2F40B418"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typu furgon</w:t>
            </w:r>
          </w:p>
        </w:tc>
        <w:tc>
          <w:tcPr>
            <w:tcW w:w="1402" w:type="dxa"/>
            <w:vAlign w:val="center"/>
          </w:tcPr>
          <w:p w14:paraId="6049CFD0"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110</w:t>
            </w:r>
          </w:p>
        </w:tc>
        <w:tc>
          <w:tcPr>
            <w:tcW w:w="1717" w:type="dxa"/>
            <w:vAlign w:val="center"/>
          </w:tcPr>
          <w:p w14:paraId="0AB64944"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0E255BF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385C9E4F" w14:textId="77777777" w:rsidTr="004073F1">
        <w:trPr>
          <w:trHeight w:val="567"/>
          <w:jc w:val="center"/>
        </w:trPr>
        <w:tc>
          <w:tcPr>
            <w:tcW w:w="6718" w:type="dxa"/>
            <w:gridSpan w:val="4"/>
            <w:tcBorders>
              <w:bottom w:val="double" w:sz="4" w:space="0" w:color="auto"/>
            </w:tcBorders>
            <w:vAlign w:val="center"/>
          </w:tcPr>
          <w:p w14:paraId="1EC44B3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6B8715C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bl>
    <w:p w14:paraId="54321D22" w14:textId="77777777" w:rsidR="00F069ED" w:rsidRPr="00F93607" w:rsidRDefault="00F069ED" w:rsidP="004073F1">
      <w:pPr>
        <w:tabs>
          <w:tab w:val="left" w:pos="9046"/>
        </w:tabs>
        <w:spacing w:line="276" w:lineRule="auto"/>
        <w:ind w:right="326"/>
        <w:jc w:val="both"/>
        <w:rPr>
          <w:rFonts w:ascii="Arial Narrow" w:hAnsi="Arial Narrow" w:cs="Arial Narrow"/>
          <w:sz w:val="12"/>
          <w:szCs w:val="12"/>
        </w:rPr>
      </w:pPr>
    </w:p>
    <w:p w14:paraId="2194726D" w14:textId="77777777" w:rsidR="00F069ED" w:rsidRPr="00F93607" w:rsidRDefault="00F069ED"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56F6879A" w14:textId="77777777" w:rsidR="00F069ED" w:rsidRPr="00F93607" w:rsidRDefault="00F069ED" w:rsidP="004073F1">
      <w:pPr>
        <w:tabs>
          <w:tab w:val="left" w:pos="9046"/>
        </w:tabs>
        <w:spacing w:line="276" w:lineRule="auto"/>
        <w:ind w:right="326"/>
        <w:jc w:val="both"/>
        <w:rPr>
          <w:rFonts w:ascii="Arial Narrow" w:hAnsi="Arial Narrow" w:cs="Arial Narrow"/>
          <w:sz w:val="16"/>
          <w:szCs w:val="16"/>
        </w:rPr>
      </w:pPr>
    </w:p>
    <w:p w14:paraId="4ABD0E23" w14:textId="77777777" w:rsidR="00F069ED" w:rsidRDefault="00F069ED"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51D443D5" w14:textId="77777777" w:rsidR="00F069ED" w:rsidRPr="00F93607" w:rsidRDefault="00F069ED" w:rsidP="004073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573B2A87" w14:textId="77777777" w:rsidR="00F069ED" w:rsidRPr="00F93607" w:rsidRDefault="00F069ED"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13DB6951" w14:textId="77777777" w:rsidR="00F069ED" w:rsidRPr="00F93607" w:rsidRDefault="00F069ED"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63640DF5" w14:textId="77777777" w:rsidR="00F069ED" w:rsidRDefault="00F069ED"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10785F6D" w14:textId="77777777" w:rsidR="00F069ED" w:rsidRDefault="00F069ED" w:rsidP="004073F1">
      <w:pPr>
        <w:spacing w:line="276" w:lineRule="auto"/>
        <w:rPr>
          <w:rFonts w:ascii="Arial Narrow" w:hAnsi="Arial Narrow" w:cs="Arial Narrow"/>
          <w:sz w:val="22"/>
          <w:szCs w:val="22"/>
        </w:rPr>
      </w:pPr>
    </w:p>
    <w:p w14:paraId="74F18FE4" w14:textId="77777777" w:rsidR="00F069ED" w:rsidRDefault="00F069ED" w:rsidP="004073F1">
      <w:pPr>
        <w:spacing w:line="276" w:lineRule="auto"/>
        <w:rPr>
          <w:rFonts w:ascii="Arial Narrow" w:hAnsi="Arial Narrow" w:cs="Arial Narrow"/>
          <w:sz w:val="22"/>
          <w:szCs w:val="22"/>
        </w:rPr>
      </w:pPr>
    </w:p>
    <w:p w14:paraId="722A1FFA" w14:textId="77777777" w:rsidR="00F069ED" w:rsidRDefault="00F069ED" w:rsidP="004073F1">
      <w:pPr>
        <w:spacing w:line="276" w:lineRule="auto"/>
        <w:rPr>
          <w:rFonts w:ascii="Arial Narrow" w:hAnsi="Arial Narrow" w:cs="Arial Narrow"/>
          <w:sz w:val="12"/>
          <w:szCs w:val="12"/>
        </w:rPr>
      </w:pPr>
    </w:p>
    <w:p w14:paraId="5519A74A" w14:textId="77777777" w:rsidR="0071260F" w:rsidRPr="00F93607" w:rsidRDefault="0071260F" w:rsidP="004073F1">
      <w:pPr>
        <w:spacing w:line="276" w:lineRule="auto"/>
        <w:rPr>
          <w:rFonts w:ascii="Arial Narrow" w:hAnsi="Arial Narrow" w:cs="Arial Narrow"/>
          <w:sz w:val="12"/>
          <w:szCs w:val="12"/>
        </w:rPr>
      </w:pPr>
    </w:p>
    <w:p w14:paraId="5433AA42" w14:textId="77777777" w:rsidR="00F069ED" w:rsidRPr="004C1D67" w:rsidRDefault="00F069ED" w:rsidP="004073F1">
      <w:pPr>
        <w:spacing w:line="276" w:lineRule="auto"/>
        <w:jc w:val="both"/>
        <w:rPr>
          <w:rFonts w:ascii="Arial Narrow" w:hAnsi="Arial Narrow"/>
          <w:sz w:val="12"/>
          <w:szCs w:val="12"/>
        </w:rPr>
      </w:pPr>
    </w:p>
    <w:p w14:paraId="5D1780CA"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69B4A4EA"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p>
    <w:p w14:paraId="5227958D" w14:textId="77777777" w:rsidR="00F069ED"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1219857751"/>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Tak</w:t>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sdt>
        <w:sdtPr>
          <w:rPr>
            <w:rFonts w:ascii="Arial" w:hAnsi="Arial" w:cs="Arial"/>
            <w:sz w:val="18"/>
            <w:szCs w:val="18"/>
            <w:lang w:eastAsia="zh-CN"/>
          </w:rPr>
          <w:id w:val="-1319797585"/>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w:sz w:val="22"/>
          <w:szCs w:val="22"/>
        </w:rPr>
        <w:t>NIE</w:t>
      </w:r>
    </w:p>
    <w:p w14:paraId="53A11551" w14:textId="77777777" w:rsidR="00F069ED" w:rsidRPr="00F93607" w:rsidRDefault="00F069ED"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65BBAF1F" w14:textId="77777777" w:rsidR="00F069ED" w:rsidRPr="00F93607" w:rsidRDefault="00F069ED"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6C3A2B46" w14:textId="77777777" w:rsidR="00F069ED" w:rsidRPr="00F93607" w:rsidRDefault="00F069ED" w:rsidP="004073F1">
      <w:pPr>
        <w:spacing w:line="276" w:lineRule="auto"/>
        <w:ind w:left="426" w:hanging="426"/>
        <w:jc w:val="both"/>
        <w:rPr>
          <w:rFonts w:ascii="Arial Narrow" w:hAnsi="Arial Narrow"/>
          <w:sz w:val="8"/>
          <w:szCs w:val="8"/>
        </w:rPr>
      </w:pPr>
    </w:p>
    <w:p w14:paraId="0E9B15AB" w14:textId="77777777" w:rsidR="00F069ED" w:rsidRPr="00F93607" w:rsidRDefault="00F069ED" w:rsidP="004073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069ED" w:rsidRPr="00F93607" w14:paraId="28EBFFCA" w14:textId="77777777" w:rsidTr="00F069ED">
        <w:trPr>
          <w:trHeight w:val="676"/>
          <w:jc w:val="center"/>
        </w:trPr>
        <w:tc>
          <w:tcPr>
            <w:tcW w:w="851" w:type="dxa"/>
            <w:shd w:val="clear" w:color="auto" w:fill="auto"/>
            <w:noWrap/>
            <w:vAlign w:val="center"/>
            <w:hideMark/>
          </w:tcPr>
          <w:p w14:paraId="6E9AF0B3"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4910E9FB"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28ED0BD7"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069ED" w:rsidRPr="00F93607" w14:paraId="5D3EE661" w14:textId="77777777" w:rsidTr="00F069ED">
        <w:trPr>
          <w:trHeight w:val="448"/>
          <w:jc w:val="center"/>
        </w:trPr>
        <w:tc>
          <w:tcPr>
            <w:tcW w:w="851" w:type="dxa"/>
            <w:shd w:val="clear" w:color="auto" w:fill="auto"/>
            <w:noWrap/>
            <w:vAlign w:val="center"/>
            <w:hideMark/>
          </w:tcPr>
          <w:p w14:paraId="00C0A335"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7941CBEB"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6C38E1E4"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4684C350" w14:textId="77777777" w:rsidTr="00F069ED">
        <w:trPr>
          <w:trHeight w:val="448"/>
          <w:jc w:val="center"/>
        </w:trPr>
        <w:tc>
          <w:tcPr>
            <w:tcW w:w="851" w:type="dxa"/>
            <w:shd w:val="clear" w:color="auto" w:fill="auto"/>
            <w:noWrap/>
            <w:vAlign w:val="center"/>
            <w:hideMark/>
          </w:tcPr>
          <w:p w14:paraId="51190F7F"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4974696E"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11FD8930"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7C3D5ED3" w14:textId="77777777" w:rsidTr="00F069ED">
        <w:trPr>
          <w:trHeight w:val="448"/>
          <w:jc w:val="center"/>
        </w:trPr>
        <w:tc>
          <w:tcPr>
            <w:tcW w:w="851" w:type="dxa"/>
            <w:shd w:val="clear" w:color="auto" w:fill="auto"/>
            <w:noWrap/>
            <w:vAlign w:val="center"/>
            <w:hideMark/>
          </w:tcPr>
          <w:p w14:paraId="6E45BBD6"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0443F08A"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3D6F91E9"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507BC7F1" w14:textId="77777777" w:rsidTr="00F069ED">
        <w:trPr>
          <w:trHeight w:val="448"/>
          <w:jc w:val="center"/>
        </w:trPr>
        <w:tc>
          <w:tcPr>
            <w:tcW w:w="851" w:type="dxa"/>
            <w:shd w:val="clear" w:color="auto" w:fill="auto"/>
            <w:noWrap/>
            <w:vAlign w:val="center"/>
            <w:hideMark/>
          </w:tcPr>
          <w:p w14:paraId="596BB3EB"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13E23489"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68063067"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2944FFE8" w14:textId="77777777" w:rsidTr="00F069ED">
        <w:trPr>
          <w:trHeight w:val="448"/>
          <w:jc w:val="center"/>
        </w:trPr>
        <w:tc>
          <w:tcPr>
            <w:tcW w:w="851" w:type="dxa"/>
            <w:shd w:val="clear" w:color="auto" w:fill="auto"/>
            <w:noWrap/>
            <w:vAlign w:val="center"/>
            <w:hideMark/>
          </w:tcPr>
          <w:p w14:paraId="37B2514D"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4EE5CE43"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6126D1A1"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7D3BE74E" w14:textId="77777777" w:rsidTr="00F069ED">
        <w:trPr>
          <w:trHeight w:val="448"/>
          <w:jc w:val="center"/>
        </w:trPr>
        <w:tc>
          <w:tcPr>
            <w:tcW w:w="851" w:type="dxa"/>
            <w:shd w:val="clear" w:color="auto" w:fill="auto"/>
            <w:noWrap/>
            <w:vAlign w:val="center"/>
            <w:hideMark/>
          </w:tcPr>
          <w:p w14:paraId="571A28C4"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219ADDF7"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4D4222BF"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4A1561E4" w14:textId="77777777" w:rsidTr="00F069ED">
        <w:trPr>
          <w:trHeight w:val="536"/>
          <w:jc w:val="center"/>
        </w:trPr>
        <w:tc>
          <w:tcPr>
            <w:tcW w:w="3827" w:type="dxa"/>
            <w:gridSpan w:val="2"/>
            <w:shd w:val="clear" w:color="auto" w:fill="auto"/>
            <w:vAlign w:val="bottom"/>
          </w:tcPr>
          <w:p w14:paraId="7E258714"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0BC1244" w14:textId="77777777" w:rsidR="00F069ED" w:rsidRPr="00F93607" w:rsidRDefault="00F069ED" w:rsidP="004073F1">
            <w:pPr>
              <w:spacing w:line="276" w:lineRule="auto"/>
              <w:jc w:val="center"/>
              <w:rPr>
                <w:rFonts w:ascii="Arial Narrow" w:hAnsi="Arial Narrow" w:cs="Arial"/>
                <w:sz w:val="22"/>
                <w:szCs w:val="22"/>
              </w:rPr>
            </w:pPr>
          </w:p>
        </w:tc>
      </w:tr>
    </w:tbl>
    <w:p w14:paraId="31594198" w14:textId="77777777" w:rsidR="00F069ED" w:rsidRPr="00F93607" w:rsidRDefault="00F069ED" w:rsidP="004073F1">
      <w:pPr>
        <w:spacing w:line="276" w:lineRule="auto"/>
        <w:rPr>
          <w:rFonts w:ascii="Arial Narrow" w:hAnsi="Arial Narrow" w:cs="Arial"/>
          <w:sz w:val="8"/>
          <w:szCs w:val="8"/>
        </w:rPr>
      </w:pPr>
    </w:p>
    <w:p w14:paraId="48363A63" w14:textId="77777777" w:rsidR="00F069ED" w:rsidRPr="00F7541C" w:rsidRDefault="00F069ED" w:rsidP="004073F1">
      <w:pPr>
        <w:pStyle w:val="Akapitzlist"/>
        <w:numPr>
          <w:ilvl w:val="0"/>
          <w:numId w:val="68"/>
        </w:numPr>
        <w:suppressAutoHyphens/>
        <w:spacing w:after="0"/>
        <w:ind w:left="426"/>
        <w:rPr>
          <w:rFonts w:ascii="Arial Narrow" w:hAnsi="Arial Narrow" w:cs="Arial Narrow"/>
        </w:rPr>
      </w:pPr>
      <w:r w:rsidRPr="00F7541C">
        <w:rPr>
          <w:rFonts w:ascii="Arial Narrow" w:hAnsi="Arial Narrow" w:cs="Arial Narrow"/>
        </w:rPr>
        <w:t>Oświadczam, że wyżej wskazana myjnia spełnia wymagania opisane w pkt 5.9.-5.11. SWZ.</w:t>
      </w:r>
    </w:p>
    <w:p w14:paraId="636ABD75" w14:textId="77777777" w:rsidR="00F069ED" w:rsidRPr="00F93607" w:rsidRDefault="00F069ED" w:rsidP="004073F1">
      <w:pPr>
        <w:numPr>
          <w:ilvl w:val="0"/>
          <w:numId w:val="68"/>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10F31503" w14:textId="77777777" w:rsidR="00F069ED" w:rsidRPr="00F93607" w:rsidRDefault="0091689F" w:rsidP="004073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1276254541"/>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 xml:space="preserve">jestem płatnikiem VAT i stawka procentowa podatku wynosi  …………… % </w:t>
      </w:r>
    </w:p>
    <w:p w14:paraId="5879CFF5" w14:textId="77777777" w:rsidR="00F069ED" w:rsidRPr="00F93607" w:rsidRDefault="0091689F" w:rsidP="004073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661619953"/>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nie jestem płatnikiem VAT</w:t>
      </w:r>
    </w:p>
    <w:p w14:paraId="542BC8DD" w14:textId="77777777" w:rsidR="00F069ED" w:rsidRPr="00F93607" w:rsidRDefault="00F069ED" w:rsidP="004073F1">
      <w:pPr>
        <w:numPr>
          <w:ilvl w:val="0"/>
          <w:numId w:val="68"/>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2EC59E7A"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954520059"/>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mikroprzedsiębiorstwem,</w:t>
      </w:r>
    </w:p>
    <w:p w14:paraId="6E5D8024"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527722175"/>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małym przedsiębiorstwem, </w:t>
      </w:r>
    </w:p>
    <w:p w14:paraId="1409CC68" w14:textId="77777777" w:rsidR="00F069ED" w:rsidRPr="008D331A"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127849564"/>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średnim przedsiębiorstwem,</w:t>
      </w:r>
      <w:r w:rsidR="00F069ED" w:rsidRPr="008D331A">
        <w:rPr>
          <w:rFonts w:ascii="Arial Narrow" w:hAnsi="Arial Narrow"/>
          <w:sz w:val="22"/>
          <w:szCs w:val="22"/>
        </w:rPr>
        <w:t xml:space="preserve"> </w:t>
      </w:r>
    </w:p>
    <w:p w14:paraId="56F377D7"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475186405"/>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innym rodzajem</w:t>
      </w:r>
    </w:p>
    <w:p w14:paraId="55494693" w14:textId="77777777" w:rsidR="00F069ED" w:rsidRPr="004C1D67" w:rsidRDefault="00F069ED" w:rsidP="004073F1">
      <w:pPr>
        <w:numPr>
          <w:ilvl w:val="0"/>
          <w:numId w:val="68"/>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77255C93" w14:textId="77777777" w:rsidR="00F069ED"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131640818"/>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Jesteśmy MŚP</w:t>
      </w:r>
      <w:r w:rsidR="00F069ED" w:rsidRPr="00F93607">
        <w:rPr>
          <w:rFonts w:ascii="Arial Narrow" w:hAnsi="Arial Narrow" w:cs="Arial Narrow"/>
          <w:color w:val="000000"/>
          <w:sz w:val="22"/>
          <w:szCs w:val="22"/>
          <w:vertAlign w:val="superscript"/>
        </w:rPr>
        <w:footnoteReference w:id="12"/>
      </w:r>
      <w:r w:rsidR="00F069ED" w:rsidRPr="00F93607">
        <w:rPr>
          <w:rFonts w:ascii="Arial Narrow" w:hAnsi="Arial Narrow" w:cs="Arial Narrow"/>
          <w:color w:val="000000"/>
          <w:sz w:val="22"/>
          <w:szCs w:val="22"/>
        </w:rPr>
        <w:t xml:space="preserve">                     </w:t>
      </w:r>
      <w:sdt>
        <w:sdtPr>
          <w:rPr>
            <w:rFonts w:ascii="Arial" w:hAnsi="Arial" w:cs="Arial"/>
            <w:sz w:val="18"/>
            <w:szCs w:val="18"/>
            <w:lang w:eastAsia="zh-CN"/>
          </w:rPr>
          <w:id w:val="1226186664"/>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Nie jesteśmy MŚP</w:t>
      </w:r>
    </w:p>
    <w:p w14:paraId="6F5D782C" w14:textId="77777777" w:rsidR="00F069ED" w:rsidRPr="00F93607" w:rsidRDefault="00F069ED" w:rsidP="004073F1">
      <w:pPr>
        <w:spacing w:line="276" w:lineRule="auto"/>
        <w:jc w:val="center"/>
        <w:rPr>
          <w:rFonts w:ascii="Arial Narrow" w:hAnsi="Arial Narrow" w:cs="Arial Narrow"/>
          <w:color w:val="000000"/>
          <w:sz w:val="8"/>
          <w:szCs w:val="8"/>
        </w:rPr>
      </w:pPr>
    </w:p>
    <w:p w14:paraId="6FD82B17" w14:textId="77777777" w:rsidR="00F069ED" w:rsidRPr="00F93607" w:rsidRDefault="00F069ED"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52F9FBFA" w14:textId="77777777" w:rsidR="00F069ED" w:rsidRPr="00F93607" w:rsidRDefault="00F069ED" w:rsidP="004073F1">
      <w:pPr>
        <w:spacing w:line="276" w:lineRule="auto"/>
        <w:jc w:val="center"/>
        <w:rPr>
          <w:rFonts w:ascii="Arial Narrow" w:hAnsi="Arial Narrow" w:cs="Arial Narrow"/>
          <w:color w:val="000000"/>
          <w:sz w:val="18"/>
          <w:szCs w:val="18"/>
        </w:rPr>
      </w:pPr>
    </w:p>
    <w:p w14:paraId="5B4491F1" w14:textId="77777777" w:rsidR="00F069ED" w:rsidRPr="00F93607" w:rsidRDefault="00F069ED" w:rsidP="004073F1">
      <w:pPr>
        <w:numPr>
          <w:ilvl w:val="0"/>
          <w:numId w:val="6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709FA882" w14:textId="77777777" w:rsidR="00F069ED" w:rsidRDefault="00F069ED" w:rsidP="004073F1">
      <w:pPr>
        <w:numPr>
          <w:ilvl w:val="0"/>
          <w:numId w:val="6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umo</w:t>
      </w:r>
      <w:r>
        <w:rPr>
          <w:rFonts w:ascii="Arial Narrow" w:hAnsi="Arial Narrow" w:cs="Arial Narrow"/>
          <w:sz w:val="22"/>
          <w:szCs w:val="22"/>
          <w:lang w:eastAsia="ar-SA"/>
        </w:rPr>
        <w:t>wy stanowiący załącznik nr 3 do SWZ</w:t>
      </w:r>
      <w:r w:rsidRPr="00F93607">
        <w:rPr>
          <w:rFonts w:ascii="Arial Narrow" w:hAnsi="Arial Narrow" w:cs="Arial Narrow"/>
          <w:sz w:val="22"/>
          <w:szCs w:val="22"/>
          <w:lang w:eastAsia="ar-SA"/>
        </w:rPr>
        <w:t xml:space="preserve"> został przez nas zaakceptowany </w:t>
      </w:r>
      <w:r>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38107AE3" w14:textId="77777777" w:rsidR="00F069ED" w:rsidRPr="00F93607" w:rsidRDefault="00F069ED" w:rsidP="004073F1">
      <w:pPr>
        <w:numPr>
          <w:ilvl w:val="0"/>
          <w:numId w:val="68"/>
        </w:numPr>
        <w:suppressAutoHyphens/>
        <w:spacing w:line="276" w:lineRule="auto"/>
        <w:ind w:left="426" w:hanging="426"/>
        <w:jc w:val="both"/>
        <w:rPr>
          <w:rFonts w:ascii="Arial Narrow" w:hAnsi="Arial Narrow" w:cs="Arial Narrow"/>
          <w:sz w:val="22"/>
          <w:szCs w:val="22"/>
        </w:rPr>
      </w:pPr>
      <w:r w:rsidRPr="003D2D94">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6B473373" w14:textId="77777777" w:rsidR="00F069ED" w:rsidRPr="00F93607" w:rsidRDefault="00F069ED" w:rsidP="004073F1">
      <w:pPr>
        <w:numPr>
          <w:ilvl w:val="0"/>
          <w:numId w:val="6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p>
    <w:p w14:paraId="258DAC94" w14:textId="77777777" w:rsidR="00F069ED" w:rsidRPr="00F93607" w:rsidRDefault="00F069ED"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 xml:space="preserve"> </w:t>
      </w:r>
      <w:r w:rsidRPr="00F93607">
        <w:rPr>
          <w:rFonts w:ascii="Arial Narrow" w:hAnsi="Arial Narrow" w:cs="Arial Narrow"/>
          <w:sz w:val="22"/>
          <w:szCs w:val="22"/>
          <w:lang w:eastAsia="ar-SA"/>
        </w:rPr>
        <w:t>...........................................................................................................................................................</w:t>
      </w:r>
    </w:p>
    <w:p w14:paraId="47226F86" w14:textId="77777777" w:rsidR="00F069ED" w:rsidRPr="00F93607" w:rsidRDefault="00F069ED" w:rsidP="004073F1">
      <w:pPr>
        <w:numPr>
          <w:ilvl w:val="0"/>
          <w:numId w:val="6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0F1D45A5"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069ED" w:rsidRPr="00F93607" w14:paraId="6EF3A659" w14:textId="77777777" w:rsidTr="00F069ED">
        <w:tc>
          <w:tcPr>
            <w:tcW w:w="3074" w:type="dxa"/>
            <w:tcBorders>
              <w:top w:val="single" w:sz="4" w:space="0" w:color="000000"/>
              <w:left w:val="single" w:sz="4" w:space="0" w:color="000000"/>
              <w:bottom w:val="single" w:sz="4" w:space="0" w:color="000000"/>
            </w:tcBorders>
            <w:shd w:val="clear" w:color="auto" w:fill="auto"/>
            <w:vAlign w:val="center"/>
          </w:tcPr>
          <w:p w14:paraId="710575DF" w14:textId="77777777" w:rsidR="00F069ED" w:rsidRPr="00F93607" w:rsidRDefault="00F069ED"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EF48" w14:textId="77777777" w:rsidR="00F069ED" w:rsidRPr="00F93607" w:rsidRDefault="00F069ED"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069ED" w:rsidRPr="00F93607" w14:paraId="46D8B785" w14:textId="77777777" w:rsidTr="00F069ED">
        <w:trPr>
          <w:trHeight w:val="170"/>
        </w:trPr>
        <w:tc>
          <w:tcPr>
            <w:tcW w:w="3074" w:type="dxa"/>
            <w:tcBorders>
              <w:top w:val="single" w:sz="4" w:space="0" w:color="000000"/>
              <w:left w:val="single" w:sz="4" w:space="0" w:color="000000"/>
              <w:bottom w:val="single" w:sz="4" w:space="0" w:color="000000"/>
            </w:tcBorders>
            <w:shd w:val="clear" w:color="auto" w:fill="auto"/>
          </w:tcPr>
          <w:p w14:paraId="144194A7"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32F088EF" w14:textId="77777777" w:rsidR="00F069ED" w:rsidRPr="00F93607" w:rsidRDefault="00F069ED"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0C2107D"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3FFF792E" w14:textId="77777777" w:rsidR="00F069ED" w:rsidRPr="00F93607" w:rsidRDefault="00F069ED" w:rsidP="004073F1">
            <w:pPr>
              <w:spacing w:line="276" w:lineRule="auto"/>
              <w:jc w:val="both"/>
              <w:rPr>
                <w:rFonts w:ascii="Arial Narrow" w:hAnsi="Arial Narrow" w:cs="Arial Narrow"/>
                <w:sz w:val="22"/>
                <w:szCs w:val="22"/>
                <w:lang w:eastAsia="ar-SA"/>
              </w:rPr>
            </w:pPr>
          </w:p>
        </w:tc>
      </w:tr>
    </w:tbl>
    <w:p w14:paraId="0305530B" w14:textId="77777777" w:rsidR="00F069ED" w:rsidRPr="00F93607" w:rsidRDefault="00F069ED" w:rsidP="004073F1">
      <w:pPr>
        <w:numPr>
          <w:ilvl w:val="0"/>
          <w:numId w:val="6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14:paraId="7E4F8BC8"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wybór naszej oferty będzie prowadził u Zamawiającego do powstania obowiązku podatkowego zgodnie z przepisami o podatku od towarów i usług (tzw. odwrócony podatek VAT). </w:t>
      </w:r>
      <w:r w:rsidRPr="00F93607">
        <w:rPr>
          <w:rFonts w:ascii="Arial Narrow" w:hAnsi="Arial Narrow" w:cs="Arial Narrow"/>
          <w:sz w:val="22"/>
          <w:szCs w:val="22"/>
        </w:rPr>
        <w:br/>
        <w:t>Nazwa usługi………………………………………………….………..…. Wartość netto ………………………..…</w:t>
      </w:r>
    </w:p>
    <w:p w14:paraId="4CB2801A" w14:textId="77777777" w:rsidR="00F069ED" w:rsidRPr="00F93607" w:rsidRDefault="00F069ED" w:rsidP="004073F1">
      <w:pPr>
        <w:numPr>
          <w:ilvl w:val="0"/>
          <w:numId w:val="6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p>
    <w:p w14:paraId="76E94D5E"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 przypadku wyboru naszej oferty jako najkorzystniejszej zob</w:t>
      </w:r>
      <w:r>
        <w:rPr>
          <w:rFonts w:ascii="Arial Narrow" w:hAnsi="Arial Narrow" w:cs="Arial Narrow"/>
          <w:sz w:val="22"/>
          <w:szCs w:val="22"/>
        </w:rPr>
        <w:t xml:space="preserve">owiązujemy się </w:t>
      </w:r>
      <w:r>
        <w:rPr>
          <w:rFonts w:ascii="Arial Narrow" w:hAnsi="Arial Narrow" w:cs="Arial Narrow"/>
          <w:sz w:val="22"/>
          <w:szCs w:val="22"/>
        </w:rPr>
        <w:br/>
        <w:t xml:space="preserve">do zatrudnienia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6F4A0CE0" w14:textId="77777777" w:rsidR="00F069ED" w:rsidRPr="00F93607" w:rsidRDefault="00F069ED" w:rsidP="004073F1">
      <w:pPr>
        <w:numPr>
          <w:ilvl w:val="0"/>
          <w:numId w:val="6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06DCE5CA" w14:textId="77777777" w:rsidR="00F069ED" w:rsidRPr="00F93607" w:rsidRDefault="00F069ED"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636825F6" w14:textId="77777777" w:rsidR="00F069ED" w:rsidRPr="00F93607" w:rsidRDefault="00F069ED"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D853552" w14:textId="77777777" w:rsidR="00F069ED" w:rsidRDefault="00F069ED"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6A5B544B" w14:textId="77777777" w:rsidR="00F069ED" w:rsidRPr="00F93607" w:rsidRDefault="00F069ED" w:rsidP="004073F1">
      <w:pPr>
        <w:tabs>
          <w:tab w:val="left" w:pos="400"/>
        </w:tabs>
        <w:spacing w:line="276" w:lineRule="auto"/>
        <w:ind w:left="426" w:hanging="426"/>
        <w:jc w:val="both"/>
        <w:rPr>
          <w:rFonts w:ascii="Arial Narrow" w:hAnsi="Arial Narrow"/>
          <w:sz w:val="22"/>
          <w:szCs w:val="22"/>
        </w:rPr>
      </w:pPr>
      <w:r w:rsidRPr="008A76FD">
        <w:rPr>
          <w:rFonts w:ascii="Arial Narrow" w:hAnsi="Arial Narrow"/>
          <w:sz w:val="22"/>
          <w:szCs w:val="22"/>
        </w:rPr>
        <w:t>17.</w:t>
      </w:r>
      <w:r w:rsidRPr="008A76FD">
        <w:rPr>
          <w:rFonts w:ascii="Arial Narrow" w:hAnsi="Arial Narrow"/>
          <w:sz w:val="22"/>
          <w:szCs w:val="22"/>
        </w:rPr>
        <w:tab/>
        <w:t>Przyjmuję do wiadomości i akceptuję zapisy klauzuli informacyjnej zawartej w SWZ.</w:t>
      </w:r>
    </w:p>
    <w:p w14:paraId="4CBDA25A" w14:textId="77777777" w:rsidR="00F069ED" w:rsidRPr="00F93607" w:rsidRDefault="00F069ED" w:rsidP="004073F1">
      <w:pPr>
        <w:spacing w:line="276" w:lineRule="auto"/>
        <w:jc w:val="both"/>
        <w:rPr>
          <w:sz w:val="24"/>
          <w:szCs w:val="24"/>
        </w:rPr>
      </w:pPr>
    </w:p>
    <w:p w14:paraId="220A401F" w14:textId="77777777" w:rsidR="00F069ED" w:rsidRPr="00F93607" w:rsidRDefault="00F069ED" w:rsidP="004073F1">
      <w:pPr>
        <w:spacing w:line="276" w:lineRule="auto"/>
        <w:jc w:val="both"/>
        <w:rPr>
          <w:sz w:val="24"/>
          <w:szCs w:val="24"/>
        </w:rPr>
      </w:pPr>
    </w:p>
    <w:p w14:paraId="7E4AAE8A" w14:textId="77777777" w:rsidR="00F069ED" w:rsidRPr="00F93607" w:rsidRDefault="00F069ED" w:rsidP="004073F1">
      <w:pPr>
        <w:spacing w:line="276" w:lineRule="auto"/>
        <w:jc w:val="both"/>
        <w:rPr>
          <w:sz w:val="24"/>
          <w:szCs w:val="24"/>
        </w:rPr>
      </w:pPr>
    </w:p>
    <w:p w14:paraId="1216D6B4" w14:textId="77777777" w:rsidR="00F069ED" w:rsidRPr="00F93607" w:rsidRDefault="00F069ED" w:rsidP="004073F1">
      <w:pPr>
        <w:spacing w:line="276" w:lineRule="auto"/>
        <w:jc w:val="both"/>
        <w:rPr>
          <w:sz w:val="24"/>
          <w:szCs w:val="24"/>
        </w:rPr>
      </w:pPr>
    </w:p>
    <w:p w14:paraId="11376088" w14:textId="77777777" w:rsidR="00F069ED" w:rsidRPr="00F93607" w:rsidRDefault="00F069ED" w:rsidP="004073F1">
      <w:pPr>
        <w:spacing w:line="276" w:lineRule="auto"/>
        <w:jc w:val="both"/>
        <w:rPr>
          <w:sz w:val="24"/>
          <w:szCs w:val="24"/>
        </w:rPr>
      </w:pPr>
    </w:p>
    <w:p w14:paraId="147EEA2C" w14:textId="77777777" w:rsidR="00F069ED" w:rsidRPr="00F93607" w:rsidRDefault="00F069ED" w:rsidP="004073F1">
      <w:pPr>
        <w:spacing w:line="276" w:lineRule="auto"/>
        <w:jc w:val="both"/>
        <w:rPr>
          <w:sz w:val="24"/>
          <w:szCs w:val="24"/>
        </w:rPr>
      </w:pPr>
    </w:p>
    <w:p w14:paraId="63EA4644" w14:textId="77777777" w:rsidR="00F069ED" w:rsidRPr="00F93607" w:rsidRDefault="00F069ED" w:rsidP="004073F1">
      <w:pPr>
        <w:spacing w:line="276" w:lineRule="auto"/>
        <w:jc w:val="both"/>
        <w:rPr>
          <w:sz w:val="24"/>
          <w:szCs w:val="24"/>
        </w:rPr>
      </w:pPr>
    </w:p>
    <w:p w14:paraId="2D9685F5" w14:textId="77777777" w:rsidR="00F069ED" w:rsidRPr="00F93607" w:rsidRDefault="00F069ED" w:rsidP="004073F1">
      <w:pPr>
        <w:spacing w:line="276" w:lineRule="auto"/>
        <w:jc w:val="both"/>
        <w:rPr>
          <w:sz w:val="24"/>
          <w:szCs w:val="24"/>
        </w:rPr>
      </w:pPr>
    </w:p>
    <w:p w14:paraId="029DC706" w14:textId="77777777" w:rsidR="00F069ED" w:rsidRPr="00F93607" w:rsidRDefault="00F069ED" w:rsidP="004073F1">
      <w:pPr>
        <w:spacing w:line="276" w:lineRule="auto"/>
        <w:jc w:val="both"/>
        <w:rPr>
          <w:sz w:val="24"/>
          <w:szCs w:val="24"/>
        </w:rPr>
      </w:pPr>
    </w:p>
    <w:p w14:paraId="79E8DB70" w14:textId="77777777" w:rsidR="00F069ED" w:rsidRPr="00F93607" w:rsidRDefault="00F069ED" w:rsidP="004073F1">
      <w:pPr>
        <w:spacing w:line="276" w:lineRule="auto"/>
        <w:jc w:val="both"/>
        <w:rPr>
          <w:sz w:val="24"/>
          <w:szCs w:val="24"/>
        </w:rPr>
      </w:pPr>
    </w:p>
    <w:p w14:paraId="7537429C" w14:textId="77777777" w:rsidR="00F069ED" w:rsidRPr="00F93607" w:rsidRDefault="00F069ED" w:rsidP="004073F1">
      <w:pPr>
        <w:tabs>
          <w:tab w:val="left" w:pos="1716"/>
        </w:tabs>
        <w:spacing w:line="276" w:lineRule="auto"/>
        <w:jc w:val="right"/>
        <w:rPr>
          <w:rFonts w:ascii="Arial" w:hAnsi="Arial" w:cs="Arial"/>
          <w:b/>
          <w:bCs/>
          <w:sz w:val="18"/>
          <w:szCs w:val="18"/>
        </w:rPr>
      </w:pPr>
    </w:p>
    <w:p w14:paraId="6403533B" w14:textId="77777777" w:rsidR="00F069ED" w:rsidRPr="00F93607" w:rsidRDefault="00F069ED" w:rsidP="004073F1">
      <w:pPr>
        <w:tabs>
          <w:tab w:val="left" w:pos="1716"/>
        </w:tabs>
        <w:spacing w:line="276" w:lineRule="auto"/>
        <w:jc w:val="right"/>
        <w:rPr>
          <w:rFonts w:ascii="Arial" w:hAnsi="Arial" w:cs="Arial"/>
          <w:b/>
          <w:bCs/>
          <w:sz w:val="18"/>
          <w:szCs w:val="18"/>
        </w:rPr>
      </w:pPr>
    </w:p>
    <w:p w14:paraId="6E9CE24F" w14:textId="77777777" w:rsidR="00F069ED" w:rsidRPr="00F93607" w:rsidRDefault="00F069ED" w:rsidP="004073F1">
      <w:pPr>
        <w:tabs>
          <w:tab w:val="left" w:pos="1716"/>
        </w:tabs>
        <w:spacing w:line="276" w:lineRule="auto"/>
        <w:jc w:val="right"/>
        <w:rPr>
          <w:rFonts w:ascii="Arial" w:hAnsi="Arial" w:cs="Arial"/>
          <w:b/>
          <w:bCs/>
          <w:sz w:val="18"/>
          <w:szCs w:val="18"/>
        </w:rPr>
      </w:pPr>
    </w:p>
    <w:p w14:paraId="13A2F5C6" w14:textId="77777777" w:rsidR="00F069ED" w:rsidRPr="00F93607" w:rsidRDefault="00F069ED" w:rsidP="004073F1">
      <w:pPr>
        <w:tabs>
          <w:tab w:val="left" w:pos="1716"/>
        </w:tabs>
        <w:spacing w:line="276" w:lineRule="auto"/>
        <w:jc w:val="right"/>
        <w:rPr>
          <w:rFonts w:ascii="Arial" w:hAnsi="Arial" w:cs="Arial"/>
          <w:b/>
          <w:bCs/>
          <w:sz w:val="18"/>
          <w:szCs w:val="18"/>
        </w:rPr>
      </w:pPr>
    </w:p>
    <w:p w14:paraId="6DBB772E" w14:textId="77777777" w:rsidR="00F069ED" w:rsidRPr="00F93607" w:rsidRDefault="00F069ED" w:rsidP="004073F1">
      <w:pPr>
        <w:tabs>
          <w:tab w:val="left" w:pos="1716"/>
        </w:tabs>
        <w:spacing w:line="276" w:lineRule="auto"/>
        <w:jc w:val="right"/>
        <w:rPr>
          <w:rFonts w:ascii="Arial" w:hAnsi="Arial" w:cs="Arial"/>
          <w:b/>
          <w:bCs/>
          <w:sz w:val="18"/>
          <w:szCs w:val="18"/>
        </w:rPr>
      </w:pPr>
    </w:p>
    <w:p w14:paraId="4BD82023" w14:textId="77777777" w:rsidR="00F069ED" w:rsidRPr="00F93607" w:rsidRDefault="00F069ED" w:rsidP="004073F1">
      <w:pPr>
        <w:tabs>
          <w:tab w:val="left" w:pos="1716"/>
        </w:tabs>
        <w:spacing w:line="276" w:lineRule="auto"/>
        <w:jc w:val="right"/>
        <w:rPr>
          <w:rFonts w:ascii="Arial" w:hAnsi="Arial" w:cs="Arial"/>
          <w:b/>
          <w:bCs/>
          <w:sz w:val="18"/>
          <w:szCs w:val="18"/>
        </w:rPr>
      </w:pPr>
    </w:p>
    <w:p w14:paraId="3D55C571" w14:textId="77777777" w:rsidR="00F069ED" w:rsidRDefault="00F069ED" w:rsidP="004073F1">
      <w:pPr>
        <w:tabs>
          <w:tab w:val="left" w:pos="1716"/>
        </w:tabs>
        <w:spacing w:line="276" w:lineRule="auto"/>
        <w:jc w:val="right"/>
        <w:rPr>
          <w:rFonts w:ascii="Arial" w:hAnsi="Arial" w:cs="Arial"/>
          <w:b/>
          <w:bCs/>
          <w:sz w:val="18"/>
          <w:szCs w:val="18"/>
        </w:rPr>
      </w:pPr>
    </w:p>
    <w:p w14:paraId="1E845B04" w14:textId="77777777" w:rsidR="00F069ED" w:rsidRDefault="00F069ED" w:rsidP="004073F1">
      <w:pPr>
        <w:tabs>
          <w:tab w:val="left" w:pos="1716"/>
        </w:tabs>
        <w:spacing w:line="276" w:lineRule="auto"/>
        <w:jc w:val="right"/>
        <w:rPr>
          <w:rFonts w:ascii="Arial" w:hAnsi="Arial" w:cs="Arial"/>
          <w:b/>
          <w:bCs/>
          <w:sz w:val="18"/>
          <w:szCs w:val="18"/>
        </w:rPr>
      </w:pPr>
    </w:p>
    <w:p w14:paraId="56A46F8F" w14:textId="77777777" w:rsidR="00F069ED" w:rsidRDefault="00F069ED" w:rsidP="004073F1">
      <w:pPr>
        <w:tabs>
          <w:tab w:val="left" w:pos="1716"/>
        </w:tabs>
        <w:spacing w:line="276" w:lineRule="auto"/>
        <w:jc w:val="right"/>
        <w:rPr>
          <w:rFonts w:ascii="Arial" w:hAnsi="Arial" w:cs="Arial"/>
          <w:b/>
          <w:bCs/>
          <w:sz w:val="18"/>
          <w:szCs w:val="18"/>
        </w:rPr>
      </w:pPr>
    </w:p>
    <w:p w14:paraId="7D58A93F" w14:textId="77777777" w:rsidR="00F069ED" w:rsidRPr="00F93607" w:rsidRDefault="00F069ED" w:rsidP="004073F1">
      <w:pPr>
        <w:tabs>
          <w:tab w:val="left" w:pos="1716"/>
        </w:tabs>
        <w:spacing w:line="276" w:lineRule="auto"/>
        <w:jc w:val="right"/>
        <w:rPr>
          <w:rFonts w:ascii="Arial" w:hAnsi="Arial" w:cs="Arial"/>
          <w:b/>
          <w:bCs/>
          <w:sz w:val="18"/>
          <w:szCs w:val="18"/>
        </w:rPr>
      </w:pPr>
    </w:p>
    <w:p w14:paraId="4D61D018" w14:textId="77777777" w:rsidR="00F069ED" w:rsidRDefault="00F069ED" w:rsidP="004073F1">
      <w:pPr>
        <w:tabs>
          <w:tab w:val="left" w:pos="1716"/>
        </w:tabs>
        <w:spacing w:line="276" w:lineRule="auto"/>
        <w:jc w:val="right"/>
        <w:rPr>
          <w:rFonts w:ascii="Arial Narrow" w:hAnsi="Arial Narrow" w:cs="Arial"/>
          <w:b/>
          <w:bCs/>
          <w:sz w:val="18"/>
          <w:szCs w:val="18"/>
        </w:rPr>
      </w:pPr>
    </w:p>
    <w:p w14:paraId="3C790C73" w14:textId="77777777" w:rsidR="00F069ED" w:rsidRDefault="00F069ED" w:rsidP="004073F1">
      <w:pPr>
        <w:tabs>
          <w:tab w:val="left" w:pos="1716"/>
        </w:tabs>
        <w:spacing w:line="276" w:lineRule="auto"/>
        <w:jc w:val="right"/>
        <w:rPr>
          <w:rFonts w:ascii="Arial Narrow" w:hAnsi="Arial Narrow" w:cs="Arial"/>
          <w:b/>
          <w:bCs/>
          <w:sz w:val="18"/>
          <w:szCs w:val="18"/>
        </w:rPr>
      </w:pPr>
    </w:p>
    <w:p w14:paraId="0ADF688E" w14:textId="77777777" w:rsidR="00F069ED" w:rsidRDefault="00F069ED" w:rsidP="004073F1">
      <w:pPr>
        <w:tabs>
          <w:tab w:val="left" w:pos="1716"/>
        </w:tabs>
        <w:spacing w:line="276" w:lineRule="auto"/>
        <w:jc w:val="right"/>
        <w:rPr>
          <w:rFonts w:ascii="Arial Narrow" w:hAnsi="Arial Narrow" w:cs="Arial"/>
          <w:b/>
          <w:bCs/>
          <w:sz w:val="18"/>
          <w:szCs w:val="18"/>
        </w:rPr>
      </w:pPr>
    </w:p>
    <w:p w14:paraId="37BABBB8" w14:textId="77777777" w:rsidR="00F069ED" w:rsidRDefault="00F069ED" w:rsidP="004073F1">
      <w:pPr>
        <w:tabs>
          <w:tab w:val="left" w:pos="1716"/>
        </w:tabs>
        <w:spacing w:line="276" w:lineRule="auto"/>
        <w:jc w:val="right"/>
        <w:rPr>
          <w:rFonts w:ascii="Arial Narrow" w:hAnsi="Arial Narrow" w:cs="Arial"/>
          <w:b/>
          <w:bCs/>
          <w:sz w:val="18"/>
          <w:szCs w:val="18"/>
        </w:rPr>
      </w:pPr>
    </w:p>
    <w:p w14:paraId="11C05B29" w14:textId="77777777" w:rsidR="00F069ED" w:rsidRDefault="00F069ED" w:rsidP="004073F1">
      <w:pPr>
        <w:tabs>
          <w:tab w:val="left" w:pos="1716"/>
        </w:tabs>
        <w:spacing w:line="276" w:lineRule="auto"/>
        <w:jc w:val="right"/>
        <w:rPr>
          <w:rFonts w:ascii="Arial Narrow" w:hAnsi="Arial Narrow" w:cs="Arial"/>
          <w:b/>
          <w:bCs/>
          <w:sz w:val="18"/>
          <w:szCs w:val="18"/>
        </w:rPr>
      </w:pPr>
    </w:p>
    <w:p w14:paraId="1B75FB27" w14:textId="77777777" w:rsidR="00F069ED" w:rsidRDefault="00F069ED" w:rsidP="004073F1">
      <w:pPr>
        <w:tabs>
          <w:tab w:val="left" w:pos="1716"/>
        </w:tabs>
        <w:spacing w:line="276" w:lineRule="auto"/>
        <w:jc w:val="right"/>
        <w:rPr>
          <w:rFonts w:ascii="Arial Narrow" w:hAnsi="Arial Narrow" w:cs="Arial"/>
          <w:b/>
          <w:bCs/>
          <w:sz w:val="18"/>
          <w:szCs w:val="18"/>
        </w:rPr>
      </w:pPr>
    </w:p>
    <w:p w14:paraId="1830D70B" w14:textId="77777777" w:rsidR="00F069ED" w:rsidRPr="004C1D67" w:rsidRDefault="00F069ED" w:rsidP="004073F1">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sidR="0071260F">
        <w:rPr>
          <w:rFonts w:ascii="Arial Narrow" w:hAnsi="Arial Narrow" w:cs="Arial"/>
          <w:b/>
          <w:bCs/>
          <w:sz w:val="18"/>
          <w:szCs w:val="18"/>
        </w:rPr>
        <w:t>ącznik nr 1.13</w:t>
      </w:r>
      <w:r w:rsidRPr="004C1D67">
        <w:rPr>
          <w:rFonts w:ascii="Arial Narrow" w:hAnsi="Arial Narrow" w:cs="Arial"/>
          <w:b/>
          <w:bCs/>
          <w:sz w:val="18"/>
          <w:szCs w:val="18"/>
        </w:rPr>
        <w:t xml:space="preserve"> do SWZ</w:t>
      </w:r>
    </w:p>
    <w:p w14:paraId="24B68C9A" w14:textId="77777777" w:rsidR="00F069ED" w:rsidRPr="004C1D67" w:rsidRDefault="00F069ED"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FZ-2380/32/22</w:t>
      </w:r>
      <w:r w:rsidRPr="004C1D67">
        <w:rPr>
          <w:rFonts w:ascii="Arial Narrow" w:hAnsi="Arial Narrow" w:cs="Arial"/>
          <w:b/>
          <w:bCs/>
          <w:sz w:val="18"/>
          <w:szCs w:val="18"/>
        </w:rPr>
        <w:t>/KK</w:t>
      </w:r>
    </w:p>
    <w:p w14:paraId="0A3CADFD" w14:textId="77777777" w:rsidR="00F069ED" w:rsidRPr="00F93607" w:rsidRDefault="00F069ED" w:rsidP="004073F1">
      <w:pPr>
        <w:tabs>
          <w:tab w:val="left" w:pos="6499"/>
        </w:tabs>
        <w:spacing w:line="276" w:lineRule="auto"/>
        <w:ind w:right="-567"/>
        <w:rPr>
          <w:rFonts w:ascii="Arial Narrow" w:hAnsi="Arial Narrow" w:cs="Arial"/>
        </w:rPr>
      </w:pPr>
    </w:p>
    <w:p w14:paraId="54EB85AC" w14:textId="77777777" w:rsidR="00F069ED" w:rsidRPr="00F93607" w:rsidRDefault="00F069ED"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6A73EB40" w14:textId="77777777" w:rsidR="00F069ED" w:rsidRPr="009215ED" w:rsidRDefault="00F069ED" w:rsidP="004073F1">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7C14F94C"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4BACCCE6" w14:textId="77777777" w:rsidR="00F069ED" w:rsidRPr="00F93607" w:rsidRDefault="00F069ED"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 xml:space="preserve">CZĘŚĆ NR </w:t>
      </w:r>
      <w:r w:rsidR="0071260F" w:rsidRPr="0071260F">
        <w:rPr>
          <w:rFonts w:ascii="Arial Narrow" w:hAnsi="Arial Narrow" w:cs="Arial"/>
          <w:b/>
          <w:sz w:val="22"/>
          <w:szCs w:val="22"/>
        </w:rPr>
        <w:t>13 – KPP w Tomaszowie Mazowieckim, ul. Wandy Panfil 44</w:t>
      </w:r>
    </w:p>
    <w:p w14:paraId="3F3D69CC" w14:textId="77777777" w:rsidR="00F069ED" w:rsidRPr="00F93607" w:rsidRDefault="00F069ED" w:rsidP="004073F1">
      <w:pPr>
        <w:tabs>
          <w:tab w:val="left" w:pos="426"/>
        </w:tabs>
        <w:spacing w:line="276" w:lineRule="auto"/>
        <w:jc w:val="center"/>
        <w:rPr>
          <w:rFonts w:ascii="Arial Narrow" w:hAnsi="Arial Narrow" w:cs="Arial"/>
          <w:sz w:val="16"/>
          <w:szCs w:val="16"/>
        </w:rPr>
      </w:pPr>
    </w:p>
    <w:p w14:paraId="32109392" w14:textId="77777777" w:rsidR="00F069ED" w:rsidRPr="008F472E" w:rsidRDefault="00F069ED" w:rsidP="004073F1">
      <w:pPr>
        <w:pStyle w:val="Akapitzlist"/>
        <w:numPr>
          <w:ilvl w:val="0"/>
          <w:numId w:val="69"/>
        </w:numPr>
        <w:tabs>
          <w:tab w:val="left" w:pos="426"/>
        </w:tabs>
        <w:spacing w:after="0"/>
        <w:ind w:left="426"/>
        <w:rPr>
          <w:rFonts w:ascii="Arial Narrow" w:hAnsi="Arial Narrow" w:cs="Arial"/>
        </w:rPr>
      </w:pPr>
      <w:r w:rsidRPr="008F472E">
        <w:rPr>
          <w:rFonts w:ascii="Arial Narrow" w:hAnsi="Arial Narrow" w:cs="Arial"/>
        </w:rPr>
        <w:t>Pełna nazwa i siedziba Wykonawcy:</w:t>
      </w:r>
    </w:p>
    <w:p w14:paraId="40FA276C" w14:textId="77777777" w:rsidR="00F069ED" w:rsidRPr="00F93607" w:rsidRDefault="00F069ED"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57C73CD7" w14:textId="77777777" w:rsidR="00F069ED" w:rsidRPr="00F93607" w:rsidRDefault="00F069ED" w:rsidP="004073F1">
      <w:pPr>
        <w:spacing w:line="276" w:lineRule="auto"/>
        <w:ind w:left="284"/>
        <w:rPr>
          <w:rFonts w:ascii="Arial Narrow" w:hAnsi="Arial Narrow" w:cs="Arial"/>
        </w:rPr>
      </w:pPr>
    </w:p>
    <w:p w14:paraId="1175DF72"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7209DBFF" w14:textId="77777777" w:rsidR="00F069ED" w:rsidRPr="00F93607" w:rsidRDefault="00F069ED" w:rsidP="004073F1">
      <w:pPr>
        <w:spacing w:line="276" w:lineRule="auto"/>
        <w:jc w:val="center"/>
        <w:rPr>
          <w:rFonts w:ascii="Arial Narrow" w:hAnsi="Arial Narrow" w:cs="Arial"/>
          <w:sz w:val="12"/>
          <w:szCs w:val="12"/>
          <w:lang w:val="de-DE"/>
        </w:rPr>
      </w:pPr>
    </w:p>
    <w:p w14:paraId="7F49BFB1"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4B4BE575" w14:textId="77777777" w:rsidR="00F069ED" w:rsidRPr="00F93607" w:rsidRDefault="00F069ED" w:rsidP="004073F1">
      <w:pPr>
        <w:spacing w:line="276" w:lineRule="auto"/>
        <w:rPr>
          <w:rFonts w:ascii="Arial Narrow" w:hAnsi="Arial Narrow" w:cs="Arial"/>
          <w:sz w:val="12"/>
          <w:szCs w:val="12"/>
          <w:lang w:val="de-DE"/>
        </w:rPr>
      </w:pPr>
    </w:p>
    <w:p w14:paraId="39AE9298" w14:textId="77777777" w:rsidR="00F069ED" w:rsidRPr="00F93607" w:rsidRDefault="00F069ED"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793AA9EE" w14:textId="77777777" w:rsidR="00F069ED" w:rsidRPr="008F472E" w:rsidRDefault="00F069ED" w:rsidP="004073F1">
      <w:pPr>
        <w:pStyle w:val="Akapitzlist"/>
        <w:numPr>
          <w:ilvl w:val="0"/>
          <w:numId w:val="69"/>
        </w:numPr>
        <w:spacing w:after="0"/>
        <w:ind w:left="426"/>
        <w:rPr>
          <w:rFonts w:ascii="Arial Narrow" w:hAnsi="Arial Narrow" w:cs="Arial"/>
          <w:sz w:val="12"/>
          <w:szCs w:val="12"/>
          <w:lang w:val="de-DE"/>
        </w:rPr>
      </w:pPr>
      <w:r w:rsidRPr="008F472E">
        <w:rPr>
          <w:rFonts w:ascii="Arial Narrow" w:hAnsi="Arial Narrow" w:cs="Arial"/>
          <w:lang w:val="de-DE"/>
        </w:rPr>
        <w:t>Dane do korespondencji i kontaktu:</w:t>
      </w:r>
    </w:p>
    <w:p w14:paraId="5A96120F" w14:textId="77777777" w:rsidR="00F069ED" w:rsidRPr="00F93607" w:rsidRDefault="00F069ED" w:rsidP="004073F1">
      <w:pPr>
        <w:spacing w:line="276" w:lineRule="auto"/>
        <w:ind w:left="66"/>
        <w:rPr>
          <w:rFonts w:ascii="Arial Narrow" w:hAnsi="Arial Narrow" w:cs="Arial"/>
          <w:sz w:val="12"/>
          <w:szCs w:val="12"/>
          <w:lang w:val="de-DE"/>
        </w:rPr>
      </w:pPr>
    </w:p>
    <w:p w14:paraId="4A3FBA5E" w14:textId="77777777" w:rsidR="00F069ED" w:rsidRPr="00F93607" w:rsidRDefault="00F069ED" w:rsidP="004073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09DD77BA" w14:textId="77777777" w:rsidR="00F069ED" w:rsidRPr="003D2D94" w:rsidRDefault="00F069ED" w:rsidP="004073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Pr>
          <w:rFonts w:ascii="Arial Narrow" w:hAnsi="Arial Narrow" w:cs="Arial"/>
        </w:rPr>
        <w:t>……………………………………………………….………………………</w:t>
      </w:r>
    </w:p>
    <w:p w14:paraId="1046CA4E" w14:textId="77777777" w:rsidR="00F069ED" w:rsidRPr="00F93607" w:rsidRDefault="00F069ED" w:rsidP="004073F1">
      <w:pPr>
        <w:spacing w:line="276" w:lineRule="auto"/>
        <w:rPr>
          <w:rFonts w:ascii="Arial Narrow" w:hAnsi="Arial Narrow" w:cs="Arial"/>
        </w:rPr>
      </w:pPr>
    </w:p>
    <w:p w14:paraId="06CBBA80" w14:textId="77777777" w:rsidR="00F069ED" w:rsidRPr="00F93607" w:rsidRDefault="00F069ED" w:rsidP="004073F1">
      <w:pPr>
        <w:numPr>
          <w:ilvl w:val="0"/>
          <w:numId w:val="69"/>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50BE81C3" w14:textId="77777777" w:rsidR="00F069ED" w:rsidRPr="00F93607" w:rsidRDefault="00F069ED" w:rsidP="004073F1">
      <w:pPr>
        <w:spacing w:line="276" w:lineRule="auto"/>
        <w:jc w:val="both"/>
        <w:rPr>
          <w:rFonts w:ascii="Arial Narrow" w:hAnsi="Arial Narrow" w:cs="Arial Narrow"/>
          <w:bCs/>
          <w:color w:val="000000"/>
          <w:sz w:val="16"/>
          <w:szCs w:val="16"/>
          <w:lang w:eastAsia="ar-SA"/>
        </w:rPr>
      </w:pPr>
    </w:p>
    <w:p w14:paraId="3784F7B2"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031F4A0D"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626874CA" w14:textId="77777777" w:rsidR="00F069ED" w:rsidRPr="00F93607" w:rsidRDefault="00F069ED" w:rsidP="004073F1">
      <w:pPr>
        <w:spacing w:line="276" w:lineRule="auto"/>
        <w:jc w:val="center"/>
        <w:rPr>
          <w:rFonts w:ascii="Arial Narrow" w:hAnsi="Arial Narrow"/>
          <w:i/>
          <w:sz w:val="12"/>
          <w:szCs w:val="12"/>
        </w:rPr>
      </w:pPr>
    </w:p>
    <w:p w14:paraId="5C555FB2" w14:textId="77777777" w:rsidR="00F069ED" w:rsidRPr="00F93607" w:rsidRDefault="00F069ED"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5245193D" w14:textId="77777777" w:rsidR="00F069ED" w:rsidRPr="00F93607" w:rsidRDefault="00F069ED" w:rsidP="004073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3FE61061" w14:textId="77777777" w:rsidR="00F069ED" w:rsidRPr="00F93607" w:rsidRDefault="00F069ED" w:rsidP="004073F1">
      <w:pPr>
        <w:spacing w:line="276" w:lineRule="auto"/>
        <w:ind w:left="284" w:hanging="284"/>
        <w:jc w:val="center"/>
        <w:rPr>
          <w:rFonts w:ascii="Arial Narrow" w:hAnsi="Arial Narrow" w:cs="Arial"/>
          <w:sz w:val="18"/>
          <w:szCs w:val="18"/>
        </w:rPr>
      </w:pPr>
    </w:p>
    <w:p w14:paraId="780F1D32" w14:textId="77777777" w:rsidR="00F069ED" w:rsidRPr="00F93607" w:rsidRDefault="00F069ED" w:rsidP="004073F1">
      <w:pPr>
        <w:spacing w:line="276" w:lineRule="auto"/>
        <w:rPr>
          <w:rFonts w:ascii="Arial Narrow" w:hAnsi="Arial Narrow" w:cs="Arial"/>
          <w:sz w:val="12"/>
          <w:szCs w:val="12"/>
        </w:rPr>
      </w:pPr>
    </w:p>
    <w:p w14:paraId="76DFFDB3" w14:textId="77777777" w:rsidR="00F069ED" w:rsidRPr="00F93607" w:rsidRDefault="00F069ED" w:rsidP="004073F1">
      <w:pPr>
        <w:numPr>
          <w:ilvl w:val="0"/>
          <w:numId w:val="69"/>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0A14A3A8" w14:textId="77777777" w:rsidR="00F069ED" w:rsidRPr="00F93607" w:rsidRDefault="00F069ED"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71260F" w:rsidRPr="0071260F" w14:paraId="65406A40" w14:textId="77777777" w:rsidTr="004073F1">
        <w:trPr>
          <w:trHeight w:val="564"/>
          <w:jc w:val="center"/>
        </w:trPr>
        <w:tc>
          <w:tcPr>
            <w:tcW w:w="481" w:type="dxa"/>
            <w:tcBorders>
              <w:bottom w:val="double" w:sz="4" w:space="0" w:color="auto"/>
            </w:tcBorders>
            <w:vAlign w:val="center"/>
          </w:tcPr>
          <w:p w14:paraId="54D71F99"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5BE419EE"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58C3A822"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65161709"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1B7EA9AF"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 xml:space="preserve">Wartość brutto </w:t>
            </w:r>
            <w:r w:rsidRPr="0071260F">
              <w:rPr>
                <w:rFonts w:ascii="Arial Narrow" w:eastAsia="Calibri" w:hAnsi="Arial Narrow" w:cs="Arial"/>
                <w:bCs/>
                <w:sz w:val="22"/>
                <w:szCs w:val="22"/>
                <w:lang w:eastAsia="en-US"/>
              </w:rPr>
              <w:br/>
              <w:t>usługi</w:t>
            </w:r>
          </w:p>
        </w:tc>
      </w:tr>
      <w:tr w:rsidR="0071260F" w:rsidRPr="0071260F" w14:paraId="07FE572B" w14:textId="77777777" w:rsidTr="004073F1">
        <w:trPr>
          <w:trHeight w:val="510"/>
          <w:jc w:val="center"/>
        </w:trPr>
        <w:tc>
          <w:tcPr>
            <w:tcW w:w="481" w:type="dxa"/>
            <w:tcBorders>
              <w:top w:val="double" w:sz="4" w:space="0" w:color="auto"/>
            </w:tcBorders>
            <w:vAlign w:val="center"/>
          </w:tcPr>
          <w:p w14:paraId="7339049F"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1.</w:t>
            </w:r>
          </w:p>
        </w:tc>
        <w:tc>
          <w:tcPr>
            <w:tcW w:w="3118" w:type="dxa"/>
            <w:tcBorders>
              <w:top w:val="double" w:sz="4" w:space="0" w:color="auto"/>
            </w:tcBorders>
            <w:vAlign w:val="center"/>
          </w:tcPr>
          <w:p w14:paraId="6D732CC3"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76892F58"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500</w:t>
            </w:r>
          </w:p>
        </w:tc>
        <w:tc>
          <w:tcPr>
            <w:tcW w:w="1717" w:type="dxa"/>
            <w:tcBorders>
              <w:top w:val="double" w:sz="4" w:space="0" w:color="auto"/>
            </w:tcBorders>
            <w:vAlign w:val="center"/>
          </w:tcPr>
          <w:p w14:paraId="07EA4293"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4108C1C4"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4780A1A3" w14:textId="77777777" w:rsidTr="004073F1">
        <w:trPr>
          <w:trHeight w:val="510"/>
          <w:jc w:val="center"/>
        </w:trPr>
        <w:tc>
          <w:tcPr>
            <w:tcW w:w="481" w:type="dxa"/>
            <w:vAlign w:val="center"/>
          </w:tcPr>
          <w:p w14:paraId="4362D3BA"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2.</w:t>
            </w:r>
          </w:p>
        </w:tc>
        <w:tc>
          <w:tcPr>
            <w:tcW w:w="3118" w:type="dxa"/>
            <w:vAlign w:val="center"/>
          </w:tcPr>
          <w:p w14:paraId="41616EDF"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osobowych</w:t>
            </w:r>
          </w:p>
        </w:tc>
        <w:tc>
          <w:tcPr>
            <w:tcW w:w="1402" w:type="dxa"/>
            <w:vAlign w:val="center"/>
          </w:tcPr>
          <w:p w14:paraId="51E734DB"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175</w:t>
            </w:r>
          </w:p>
        </w:tc>
        <w:tc>
          <w:tcPr>
            <w:tcW w:w="1717" w:type="dxa"/>
            <w:vAlign w:val="center"/>
          </w:tcPr>
          <w:p w14:paraId="2DE39937"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0F799CCA"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77259B16" w14:textId="77777777" w:rsidTr="004073F1">
        <w:trPr>
          <w:trHeight w:val="510"/>
          <w:jc w:val="center"/>
        </w:trPr>
        <w:tc>
          <w:tcPr>
            <w:tcW w:w="481" w:type="dxa"/>
            <w:vAlign w:val="center"/>
          </w:tcPr>
          <w:p w14:paraId="2CC5C328"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3.</w:t>
            </w:r>
          </w:p>
        </w:tc>
        <w:tc>
          <w:tcPr>
            <w:tcW w:w="3118" w:type="dxa"/>
            <w:vAlign w:val="center"/>
          </w:tcPr>
          <w:p w14:paraId="39DCA04F"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typu furgon</w:t>
            </w:r>
          </w:p>
        </w:tc>
        <w:tc>
          <w:tcPr>
            <w:tcW w:w="1402" w:type="dxa"/>
            <w:vAlign w:val="center"/>
          </w:tcPr>
          <w:p w14:paraId="5FFEDB2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80</w:t>
            </w:r>
          </w:p>
        </w:tc>
        <w:tc>
          <w:tcPr>
            <w:tcW w:w="1717" w:type="dxa"/>
            <w:vAlign w:val="center"/>
          </w:tcPr>
          <w:p w14:paraId="4F2B3D71"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48E0E7B3"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5EA2AB23" w14:textId="77777777" w:rsidTr="004073F1">
        <w:trPr>
          <w:trHeight w:val="510"/>
          <w:jc w:val="center"/>
        </w:trPr>
        <w:tc>
          <w:tcPr>
            <w:tcW w:w="481" w:type="dxa"/>
            <w:vAlign w:val="center"/>
          </w:tcPr>
          <w:p w14:paraId="78BB8BC2"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4.</w:t>
            </w:r>
          </w:p>
        </w:tc>
        <w:tc>
          <w:tcPr>
            <w:tcW w:w="3118" w:type="dxa"/>
            <w:vAlign w:val="center"/>
          </w:tcPr>
          <w:p w14:paraId="4DED798D"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typu furgon</w:t>
            </w:r>
          </w:p>
        </w:tc>
        <w:tc>
          <w:tcPr>
            <w:tcW w:w="1402" w:type="dxa"/>
            <w:vAlign w:val="center"/>
          </w:tcPr>
          <w:p w14:paraId="2A5CFB9A"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40</w:t>
            </w:r>
          </w:p>
        </w:tc>
        <w:tc>
          <w:tcPr>
            <w:tcW w:w="1717" w:type="dxa"/>
            <w:vAlign w:val="center"/>
          </w:tcPr>
          <w:p w14:paraId="4C2D1391"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78548C98"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314BE561" w14:textId="77777777" w:rsidTr="004073F1">
        <w:trPr>
          <w:trHeight w:val="567"/>
          <w:jc w:val="center"/>
        </w:trPr>
        <w:tc>
          <w:tcPr>
            <w:tcW w:w="6718" w:type="dxa"/>
            <w:gridSpan w:val="4"/>
            <w:tcBorders>
              <w:bottom w:val="double" w:sz="4" w:space="0" w:color="auto"/>
            </w:tcBorders>
            <w:vAlign w:val="center"/>
          </w:tcPr>
          <w:p w14:paraId="218C4AB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1E1BF327"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bl>
    <w:p w14:paraId="47AB7548" w14:textId="77777777" w:rsidR="00F069ED" w:rsidRPr="00F93607" w:rsidRDefault="00F069ED" w:rsidP="004073F1">
      <w:pPr>
        <w:tabs>
          <w:tab w:val="left" w:pos="9046"/>
        </w:tabs>
        <w:spacing w:line="276" w:lineRule="auto"/>
        <w:ind w:right="326"/>
        <w:jc w:val="both"/>
        <w:rPr>
          <w:rFonts w:ascii="Arial Narrow" w:hAnsi="Arial Narrow" w:cs="Arial Narrow"/>
          <w:sz w:val="12"/>
          <w:szCs w:val="12"/>
        </w:rPr>
      </w:pPr>
    </w:p>
    <w:p w14:paraId="17BF2A18" w14:textId="77777777" w:rsidR="00F069ED" w:rsidRPr="00F93607" w:rsidRDefault="00F069ED"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1BBE9384" w14:textId="77777777" w:rsidR="00F069ED" w:rsidRPr="00F93607" w:rsidRDefault="00F069ED" w:rsidP="004073F1">
      <w:pPr>
        <w:tabs>
          <w:tab w:val="left" w:pos="9046"/>
        </w:tabs>
        <w:spacing w:line="276" w:lineRule="auto"/>
        <w:ind w:right="326"/>
        <w:jc w:val="both"/>
        <w:rPr>
          <w:rFonts w:ascii="Arial Narrow" w:hAnsi="Arial Narrow" w:cs="Arial Narrow"/>
          <w:sz w:val="16"/>
          <w:szCs w:val="16"/>
        </w:rPr>
      </w:pPr>
    </w:p>
    <w:p w14:paraId="792DFCA7" w14:textId="77777777" w:rsidR="00F069ED" w:rsidRDefault="00F069ED"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74427A5E" w14:textId="77777777" w:rsidR="00F069ED" w:rsidRPr="00F93607" w:rsidRDefault="00F069ED" w:rsidP="004073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355D50F9" w14:textId="77777777" w:rsidR="00F069ED" w:rsidRPr="00F93607" w:rsidRDefault="00F069ED"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57F83ECA" w14:textId="77777777" w:rsidR="00F069ED" w:rsidRPr="00F93607" w:rsidRDefault="00F069ED"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698DBF85" w14:textId="77777777" w:rsidR="00F069ED" w:rsidRDefault="00F069ED"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7DF93FFB" w14:textId="77777777" w:rsidR="00F069ED" w:rsidRDefault="00F069ED" w:rsidP="004073F1">
      <w:pPr>
        <w:spacing w:line="276" w:lineRule="auto"/>
        <w:rPr>
          <w:rFonts w:ascii="Arial Narrow" w:hAnsi="Arial Narrow" w:cs="Arial Narrow"/>
          <w:sz w:val="22"/>
          <w:szCs w:val="22"/>
        </w:rPr>
      </w:pPr>
    </w:p>
    <w:p w14:paraId="5E188B40" w14:textId="77777777" w:rsidR="00F069ED" w:rsidRDefault="00F069ED" w:rsidP="004073F1">
      <w:pPr>
        <w:spacing w:line="276" w:lineRule="auto"/>
        <w:rPr>
          <w:rFonts w:ascii="Arial Narrow" w:hAnsi="Arial Narrow" w:cs="Arial Narrow"/>
          <w:sz w:val="22"/>
          <w:szCs w:val="22"/>
        </w:rPr>
      </w:pPr>
    </w:p>
    <w:p w14:paraId="6EA2F4E2" w14:textId="77777777" w:rsidR="0071260F" w:rsidRDefault="0071260F" w:rsidP="004073F1">
      <w:pPr>
        <w:spacing w:line="276" w:lineRule="auto"/>
        <w:rPr>
          <w:rFonts w:ascii="Arial Narrow" w:hAnsi="Arial Narrow" w:cs="Arial Narrow"/>
          <w:sz w:val="22"/>
          <w:szCs w:val="22"/>
        </w:rPr>
      </w:pPr>
    </w:p>
    <w:p w14:paraId="7C996BBF" w14:textId="77777777" w:rsidR="00F069ED" w:rsidRPr="00366384" w:rsidRDefault="00F069ED" w:rsidP="004073F1">
      <w:pPr>
        <w:spacing w:line="276" w:lineRule="auto"/>
        <w:rPr>
          <w:rFonts w:ascii="Arial Narrow" w:hAnsi="Arial Narrow" w:cs="Arial Narrow"/>
          <w:sz w:val="12"/>
          <w:szCs w:val="12"/>
        </w:rPr>
      </w:pPr>
    </w:p>
    <w:p w14:paraId="24C78316"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14FCB0D8"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p>
    <w:p w14:paraId="3D191DBE" w14:textId="77777777" w:rsidR="00F069ED"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886095025"/>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Tak</w:t>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sdt>
        <w:sdtPr>
          <w:rPr>
            <w:rFonts w:ascii="Arial" w:hAnsi="Arial" w:cs="Arial"/>
            <w:sz w:val="18"/>
            <w:szCs w:val="18"/>
            <w:lang w:eastAsia="zh-CN"/>
          </w:rPr>
          <w:id w:val="2086104793"/>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w:sz w:val="22"/>
          <w:szCs w:val="22"/>
        </w:rPr>
        <w:t>NIE</w:t>
      </w:r>
    </w:p>
    <w:p w14:paraId="0796E29C" w14:textId="77777777" w:rsidR="00F069ED" w:rsidRPr="00F93607" w:rsidRDefault="00F069ED"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42803351" w14:textId="77777777" w:rsidR="00F069ED" w:rsidRPr="00F93607" w:rsidRDefault="00F069ED"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4B3D908D" w14:textId="77777777" w:rsidR="00F069ED" w:rsidRPr="00F93607" w:rsidRDefault="00F069ED" w:rsidP="004073F1">
      <w:pPr>
        <w:spacing w:line="276" w:lineRule="auto"/>
        <w:ind w:left="426" w:hanging="426"/>
        <w:jc w:val="both"/>
        <w:rPr>
          <w:rFonts w:ascii="Arial Narrow" w:hAnsi="Arial Narrow"/>
          <w:sz w:val="8"/>
          <w:szCs w:val="8"/>
        </w:rPr>
      </w:pPr>
    </w:p>
    <w:p w14:paraId="13DF612B" w14:textId="77777777" w:rsidR="00F069ED" w:rsidRPr="00F93607" w:rsidRDefault="00F069ED" w:rsidP="004073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069ED" w:rsidRPr="00F93607" w14:paraId="3E2C349D" w14:textId="77777777" w:rsidTr="00F069ED">
        <w:trPr>
          <w:trHeight w:val="750"/>
          <w:jc w:val="center"/>
        </w:trPr>
        <w:tc>
          <w:tcPr>
            <w:tcW w:w="851" w:type="dxa"/>
            <w:shd w:val="clear" w:color="auto" w:fill="auto"/>
            <w:noWrap/>
            <w:vAlign w:val="center"/>
            <w:hideMark/>
          </w:tcPr>
          <w:p w14:paraId="7B9F7054"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2EA5522F"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174E9EBB"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069ED" w:rsidRPr="00F93607" w14:paraId="706B47D8" w14:textId="77777777" w:rsidTr="00F069ED">
        <w:trPr>
          <w:trHeight w:val="454"/>
          <w:jc w:val="center"/>
        </w:trPr>
        <w:tc>
          <w:tcPr>
            <w:tcW w:w="851" w:type="dxa"/>
            <w:shd w:val="clear" w:color="auto" w:fill="auto"/>
            <w:noWrap/>
            <w:vAlign w:val="center"/>
            <w:hideMark/>
          </w:tcPr>
          <w:p w14:paraId="40EB4C38"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1DD7CA60"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7A7B8A08"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485D308A" w14:textId="77777777" w:rsidTr="00F069ED">
        <w:trPr>
          <w:trHeight w:val="454"/>
          <w:jc w:val="center"/>
        </w:trPr>
        <w:tc>
          <w:tcPr>
            <w:tcW w:w="851" w:type="dxa"/>
            <w:shd w:val="clear" w:color="auto" w:fill="auto"/>
            <w:noWrap/>
            <w:vAlign w:val="center"/>
            <w:hideMark/>
          </w:tcPr>
          <w:p w14:paraId="5EB01BE2"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252A9507"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6DA404E8"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85C7305" w14:textId="77777777" w:rsidTr="00F069ED">
        <w:trPr>
          <w:trHeight w:val="454"/>
          <w:jc w:val="center"/>
        </w:trPr>
        <w:tc>
          <w:tcPr>
            <w:tcW w:w="851" w:type="dxa"/>
            <w:shd w:val="clear" w:color="auto" w:fill="auto"/>
            <w:noWrap/>
            <w:vAlign w:val="center"/>
            <w:hideMark/>
          </w:tcPr>
          <w:p w14:paraId="3A1C0C81"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611879B1"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03016A6C"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32796D59" w14:textId="77777777" w:rsidTr="00F069ED">
        <w:trPr>
          <w:trHeight w:val="454"/>
          <w:jc w:val="center"/>
        </w:trPr>
        <w:tc>
          <w:tcPr>
            <w:tcW w:w="851" w:type="dxa"/>
            <w:shd w:val="clear" w:color="auto" w:fill="auto"/>
            <w:noWrap/>
            <w:vAlign w:val="center"/>
            <w:hideMark/>
          </w:tcPr>
          <w:p w14:paraId="3DB57317"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750D15E4"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120DB22F"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6DC1C5F" w14:textId="77777777" w:rsidTr="00F069ED">
        <w:trPr>
          <w:trHeight w:val="454"/>
          <w:jc w:val="center"/>
        </w:trPr>
        <w:tc>
          <w:tcPr>
            <w:tcW w:w="851" w:type="dxa"/>
            <w:shd w:val="clear" w:color="auto" w:fill="auto"/>
            <w:noWrap/>
            <w:vAlign w:val="center"/>
            <w:hideMark/>
          </w:tcPr>
          <w:p w14:paraId="7764B29D"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6D253595"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47857B68"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6EE20A6F" w14:textId="77777777" w:rsidTr="00F069ED">
        <w:trPr>
          <w:trHeight w:val="454"/>
          <w:jc w:val="center"/>
        </w:trPr>
        <w:tc>
          <w:tcPr>
            <w:tcW w:w="851" w:type="dxa"/>
            <w:shd w:val="clear" w:color="auto" w:fill="auto"/>
            <w:noWrap/>
            <w:vAlign w:val="center"/>
            <w:hideMark/>
          </w:tcPr>
          <w:p w14:paraId="25394F51"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22A491FF"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1E81A6A0"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321B7DD5" w14:textId="77777777" w:rsidTr="00F069ED">
        <w:trPr>
          <w:trHeight w:val="536"/>
          <w:jc w:val="center"/>
        </w:trPr>
        <w:tc>
          <w:tcPr>
            <w:tcW w:w="3827" w:type="dxa"/>
            <w:gridSpan w:val="2"/>
            <w:shd w:val="clear" w:color="auto" w:fill="auto"/>
            <w:vAlign w:val="bottom"/>
          </w:tcPr>
          <w:p w14:paraId="70B73B02"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405FB124" w14:textId="77777777" w:rsidR="00F069ED" w:rsidRPr="00F93607" w:rsidRDefault="00F069ED" w:rsidP="004073F1">
            <w:pPr>
              <w:spacing w:line="276" w:lineRule="auto"/>
              <w:jc w:val="center"/>
              <w:rPr>
                <w:rFonts w:ascii="Arial Narrow" w:hAnsi="Arial Narrow" w:cs="Arial"/>
                <w:sz w:val="22"/>
                <w:szCs w:val="22"/>
              </w:rPr>
            </w:pPr>
          </w:p>
        </w:tc>
      </w:tr>
    </w:tbl>
    <w:p w14:paraId="63B7205B" w14:textId="77777777" w:rsidR="00F069ED" w:rsidRPr="00F93607" w:rsidRDefault="00F069ED" w:rsidP="004073F1">
      <w:pPr>
        <w:spacing w:line="276" w:lineRule="auto"/>
        <w:rPr>
          <w:rFonts w:ascii="Arial Narrow" w:hAnsi="Arial Narrow" w:cs="Arial"/>
          <w:sz w:val="8"/>
          <w:szCs w:val="8"/>
        </w:rPr>
      </w:pPr>
    </w:p>
    <w:p w14:paraId="036123F2" w14:textId="77777777" w:rsidR="00F069ED" w:rsidRPr="008F472E" w:rsidRDefault="00F069ED" w:rsidP="004073F1">
      <w:pPr>
        <w:pStyle w:val="Akapitzlist"/>
        <w:numPr>
          <w:ilvl w:val="0"/>
          <w:numId w:val="69"/>
        </w:numPr>
        <w:suppressAutoHyphens/>
        <w:spacing w:after="0"/>
        <w:ind w:left="426"/>
        <w:rPr>
          <w:rFonts w:ascii="Arial Narrow" w:hAnsi="Arial Narrow" w:cs="Arial Narrow"/>
        </w:rPr>
      </w:pPr>
      <w:r w:rsidRPr="008F472E">
        <w:rPr>
          <w:rFonts w:ascii="Arial Narrow" w:hAnsi="Arial Narrow" w:cs="Arial Narrow"/>
        </w:rPr>
        <w:t>Oświadczam, że wyżej wskazana myjnia spełnia wymagania opisane w pkt 5.9.-5.11. SWZ.</w:t>
      </w:r>
    </w:p>
    <w:p w14:paraId="40ACA912" w14:textId="77777777" w:rsidR="00F069ED" w:rsidRPr="00F93607" w:rsidRDefault="00F069ED" w:rsidP="004073F1">
      <w:pPr>
        <w:numPr>
          <w:ilvl w:val="0"/>
          <w:numId w:val="69"/>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3ADEED2F" w14:textId="77777777" w:rsidR="00F069ED" w:rsidRPr="00F93607" w:rsidRDefault="0091689F" w:rsidP="004073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720279508"/>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 xml:space="preserve">jestem płatnikiem VAT i stawka procentowa podatku wynosi  …………… % </w:t>
      </w:r>
    </w:p>
    <w:p w14:paraId="153DEF28" w14:textId="77777777" w:rsidR="00F069ED" w:rsidRPr="00F93607" w:rsidRDefault="0091689F" w:rsidP="004073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024400428"/>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nie jestem płatnikiem VAT</w:t>
      </w:r>
    </w:p>
    <w:p w14:paraId="040C8529" w14:textId="77777777" w:rsidR="00F069ED" w:rsidRPr="00F93607" w:rsidRDefault="00F069ED" w:rsidP="004073F1">
      <w:pPr>
        <w:numPr>
          <w:ilvl w:val="0"/>
          <w:numId w:val="69"/>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6F5D2F23"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335452387"/>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mikroprzedsiębiorstwem,</w:t>
      </w:r>
    </w:p>
    <w:p w14:paraId="64E64939"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856818612"/>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małym przedsiębiorstwem, </w:t>
      </w:r>
    </w:p>
    <w:p w14:paraId="7194051E" w14:textId="77777777" w:rsidR="00F069ED" w:rsidRPr="008D331A"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426535799"/>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średnim przedsiębiorstwem,</w:t>
      </w:r>
      <w:r w:rsidR="00F069ED" w:rsidRPr="008D331A">
        <w:rPr>
          <w:rFonts w:ascii="Arial Narrow" w:hAnsi="Arial Narrow"/>
          <w:sz w:val="22"/>
          <w:szCs w:val="22"/>
        </w:rPr>
        <w:t xml:space="preserve"> </w:t>
      </w:r>
    </w:p>
    <w:p w14:paraId="569541F0"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27180753"/>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innym rodzajem</w:t>
      </w:r>
    </w:p>
    <w:p w14:paraId="370F7FB6" w14:textId="77777777" w:rsidR="00F069ED" w:rsidRPr="00F93607" w:rsidRDefault="00F069ED" w:rsidP="004073F1">
      <w:pPr>
        <w:numPr>
          <w:ilvl w:val="0"/>
          <w:numId w:val="69"/>
        </w:numPr>
        <w:suppressAutoHyphens/>
        <w:spacing w:line="276" w:lineRule="auto"/>
        <w:ind w:left="426" w:hanging="426"/>
        <w:jc w:val="both"/>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68A335B1" w14:textId="77777777" w:rsidR="00F069ED" w:rsidRPr="00F93607" w:rsidRDefault="00F069ED" w:rsidP="004073F1">
      <w:pPr>
        <w:spacing w:line="276" w:lineRule="auto"/>
        <w:ind w:left="425"/>
        <w:jc w:val="both"/>
        <w:rPr>
          <w:rFonts w:ascii="Arial Narrow" w:hAnsi="Arial Narrow" w:cs="Arial Narrow"/>
          <w:bCs/>
          <w:color w:val="000000"/>
          <w:sz w:val="12"/>
          <w:szCs w:val="12"/>
        </w:rPr>
      </w:pPr>
    </w:p>
    <w:p w14:paraId="584FB991" w14:textId="77777777" w:rsidR="00F069ED"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1405186009"/>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Jesteśmy MŚP</w:t>
      </w:r>
      <w:r w:rsidR="00F069ED" w:rsidRPr="00F93607">
        <w:rPr>
          <w:rFonts w:ascii="Arial Narrow" w:hAnsi="Arial Narrow" w:cs="Arial Narrow"/>
          <w:color w:val="000000"/>
          <w:sz w:val="22"/>
          <w:szCs w:val="22"/>
          <w:vertAlign w:val="superscript"/>
        </w:rPr>
        <w:footnoteReference w:id="13"/>
      </w:r>
      <w:r w:rsidR="00F069ED" w:rsidRPr="00F93607">
        <w:rPr>
          <w:rFonts w:ascii="Arial Narrow" w:hAnsi="Arial Narrow" w:cs="Arial Narrow"/>
          <w:color w:val="000000"/>
          <w:sz w:val="22"/>
          <w:szCs w:val="22"/>
        </w:rPr>
        <w:t xml:space="preserve">                     </w:t>
      </w:r>
      <w:sdt>
        <w:sdtPr>
          <w:rPr>
            <w:rFonts w:ascii="Arial" w:hAnsi="Arial" w:cs="Arial"/>
            <w:sz w:val="18"/>
            <w:szCs w:val="18"/>
            <w:lang w:eastAsia="zh-CN"/>
          </w:rPr>
          <w:id w:val="1091976948"/>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Nie jesteśmy MŚP</w:t>
      </w:r>
    </w:p>
    <w:p w14:paraId="058EC998" w14:textId="77777777" w:rsidR="00F069ED" w:rsidRPr="00F93607" w:rsidRDefault="00F069ED" w:rsidP="004073F1">
      <w:pPr>
        <w:spacing w:line="276" w:lineRule="auto"/>
        <w:jc w:val="center"/>
        <w:rPr>
          <w:rFonts w:ascii="Arial Narrow" w:hAnsi="Arial Narrow" w:cs="Arial Narrow"/>
          <w:color w:val="000000"/>
          <w:sz w:val="8"/>
          <w:szCs w:val="8"/>
        </w:rPr>
      </w:pPr>
    </w:p>
    <w:p w14:paraId="51D87E7F" w14:textId="77777777" w:rsidR="00F069ED" w:rsidRPr="00F93607" w:rsidRDefault="00F069ED"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7979A367" w14:textId="77777777" w:rsidR="00F069ED" w:rsidRPr="00F93607" w:rsidRDefault="00F069ED" w:rsidP="004073F1">
      <w:pPr>
        <w:numPr>
          <w:ilvl w:val="0"/>
          <w:numId w:val="69"/>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4A7E9B61" w14:textId="77777777" w:rsidR="00F069ED" w:rsidRDefault="00F069ED" w:rsidP="004073F1">
      <w:pPr>
        <w:numPr>
          <w:ilvl w:val="0"/>
          <w:numId w:val="69"/>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Pr>
          <w:rFonts w:ascii="Arial Narrow" w:hAnsi="Arial Narrow" w:cs="Arial Narrow"/>
          <w:sz w:val="22"/>
          <w:szCs w:val="22"/>
          <w:lang w:eastAsia="ar-SA"/>
        </w:rPr>
        <w:t>mowy stanowiący załącznik nr 3 do SWZ</w:t>
      </w:r>
      <w:r w:rsidRPr="00F93607">
        <w:rPr>
          <w:rFonts w:ascii="Arial Narrow" w:hAnsi="Arial Narrow" w:cs="Arial Narrow"/>
          <w:sz w:val="22"/>
          <w:szCs w:val="22"/>
          <w:lang w:eastAsia="ar-SA"/>
        </w:rPr>
        <w:t xml:space="preserve"> został przez nas zaakceptowany </w:t>
      </w:r>
      <w:r>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761BC6E8" w14:textId="77777777" w:rsidR="00F069ED" w:rsidRPr="00F93607" w:rsidRDefault="00F069ED" w:rsidP="004073F1">
      <w:pPr>
        <w:numPr>
          <w:ilvl w:val="0"/>
          <w:numId w:val="69"/>
        </w:numPr>
        <w:suppressAutoHyphens/>
        <w:spacing w:line="276" w:lineRule="auto"/>
        <w:ind w:left="426" w:hanging="426"/>
        <w:jc w:val="both"/>
        <w:rPr>
          <w:rFonts w:ascii="Arial Narrow" w:hAnsi="Arial Narrow" w:cs="Arial Narrow"/>
          <w:sz w:val="22"/>
          <w:szCs w:val="22"/>
        </w:rPr>
      </w:pPr>
      <w:r w:rsidRPr="003D2D94">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22AA96FD" w14:textId="77777777" w:rsidR="00F069ED" w:rsidRPr="00F93607" w:rsidRDefault="00F069ED" w:rsidP="004073F1">
      <w:pPr>
        <w:numPr>
          <w:ilvl w:val="0"/>
          <w:numId w:val="69"/>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Pr="00F93607">
        <w:rPr>
          <w:rFonts w:ascii="Arial Narrow" w:hAnsi="Arial Narrow" w:cs="Arial Narrow"/>
          <w:sz w:val="22"/>
          <w:szCs w:val="22"/>
        </w:rPr>
        <w:t xml:space="preserve"> </w:t>
      </w:r>
    </w:p>
    <w:p w14:paraId="056F202F" w14:textId="77777777" w:rsidR="00F069ED" w:rsidRPr="00F93607" w:rsidRDefault="00F069ED"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14:paraId="13326E5D" w14:textId="77777777" w:rsidR="00F069ED" w:rsidRPr="00F93607" w:rsidRDefault="00F069ED" w:rsidP="004073F1">
      <w:pPr>
        <w:numPr>
          <w:ilvl w:val="0"/>
          <w:numId w:val="69"/>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10C09D9C"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069ED" w:rsidRPr="00F93607" w14:paraId="572FBDAB" w14:textId="77777777" w:rsidTr="00F069ED">
        <w:tc>
          <w:tcPr>
            <w:tcW w:w="3074" w:type="dxa"/>
            <w:tcBorders>
              <w:top w:val="single" w:sz="4" w:space="0" w:color="000000"/>
              <w:left w:val="single" w:sz="4" w:space="0" w:color="000000"/>
              <w:bottom w:val="single" w:sz="4" w:space="0" w:color="000000"/>
            </w:tcBorders>
            <w:shd w:val="clear" w:color="auto" w:fill="auto"/>
            <w:vAlign w:val="center"/>
          </w:tcPr>
          <w:p w14:paraId="486B2983" w14:textId="77777777" w:rsidR="00F069ED" w:rsidRPr="00F93607" w:rsidRDefault="00F069ED"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45723" w14:textId="77777777" w:rsidR="00F069ED" w:rsidRPr="00F93607" w:rsidRDefault="00F069ED"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069ED" w:rsidRPr="00F93607" w14:paraId="62D2BFD5" w14:textId="77777777" w:rsidTr="00F069ED">
        <w:trPr>
          <w:trHeight w:val="170"/>
        </w:trPr>
        <w:tc>
          <w:tcPr>
            <w:tcW w:w="3074" w:type="dxa"/>
            <w:tcBorders>
              <w:top w:val="single" w:sz="4" w:space="0" w:color="000000"/>
              <w:left w:val="single" w:sz="4" w:space="0" w:color="000000"/>
              <w:bottom w:val="single" w:sz="4" w:space="0" w:color="000000"/>
            </w:tcBorders>
            <w:shd w:val="clear" w:color="auto" w:fill="auto"/>
          </w:tcPr>
          <w:p w14:paraId="5D8C2ECC"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65EC349B" w14:textId="77777777" w:rsidR="00F069ED" w:rsidRPr="00F93607" w:rsidRDefault="00F069ED"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31AAF8C0"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07159A72" w14:textId="77777777" w:rsidR="00F069ED" w:rsidRPr="00F93607" w:rsidRDefault="00F069ED" w:rsidP="004073F1">
            <w:pPr>
              <w:spacing w:line="276" w:lineRule="auto"/>
              <w:jc w:val="both"/>
              <w:rPr>
                <w:rFonts w:ascii="Arial Narrow" w:hAnsi="Arial Narrow" w:cs="Arial Narrow"/>
                <w:sz w:val="22"/>
                <w:szCs w:val="22"/>
                <w:lang w:eastAsia="ar-SA"/>
              </w:rPr>
            </w:pPr>
          </w:p>
        </w:tc>
      </w:tr>
    </w:tbl>
    <w:p w14:paraId="4A1645F7" w14:textId="77777777" w:rsidR="00F069ED" w:rsidRPr="00F93607" w:rsidRDefault="00F069ED" w:rsidP="004073F1">
      <w:pPr>
        <w:numPr>
          <w:ilvl w:val="0"/>
          <w:numId w:val="69"/>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Pr="00F93607">
        <w:rPr>
          <w:rFonts w:ascii="Arial Narrow" w:hAnsi="Arial Narrow" w:cs="Arial Narrow"/>
          <w:sz w:val="22"/>
          <w:szCs w:val="22"/>
        </w:rPr>
        <w:t>/</w:t>
      </w:r>
      <w:r w:rsidRPr="00F93607">
        <w:rPr>
          <w:rFonts w:ascii="Arial Narrow" w:hAnsi="Arial Narrow" w:cs="Arial Narrow"/>
          <w:lang w:eastAsia="ar-SA"/>
        </w:rPr>
        <w:t>jeżeli dotyczy/</w:t>
      </w:r>
    </w:p>
    <w:p w14:paraId="5386EAAC"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79E5AF6F"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14:paraId="7B882530" w14:textId="77777777" w:rsidR="00F069ED" w:rsidRPr="00F93607" w:rsidRDefault="00F069ED" w:rsidP="004073F1">
      <w:pPr>
        <w:numPr>
          <w:ilvl w:val="0"/>
          <w:numId w:val="69"/>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3107A9FC"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Pr>
          <w:rFonts w:ascii="Arial Narrow" w:hAnsi="Arial Narrow" w:cs="Arial Narrow"/>
          <w:sz w:val="22"/>
          <w:szCs w:val="22"/>
        </w:rPr>
        <w:br/>
      </w:r>
      <w:r w:rsidRPr="00F93607">
        <w:rPr>
          <w:rFonts w:ascii="Arial Narrow" w:hAnsi="Arial Narrow" w:cs="Arial Narrow"/>
          <w:sz w:val="22"/>
          <w:szCs w:val="22"/>
        </w:rPr>
        <w:t xml:space="preserve">do </w:t>
      </w:r>
      <w:r>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0E10F2A8" w14:textId="77777777" w:rsidR="00F069ED" w:rsidRPr="00F93607" w:rsidRDefault="00F069ED" w:rsidP="004073F1">
      <w:pPr>
        <w:numPr>
          <w:ilvl w:val="0"/>
          <w:numId w:val="69"/>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3B39BCCC" w14:textId="77777777" w:rsidR="00F069ED" w:rsidRPr="00F93607" w:rsidRDefault="00F069ED"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310CA691" w14:textId="77777777" w:rsidR="00F069ED" w:rsidRPr="00F93607" w:rsidRDefault="00F069ED"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4D5ED4F4" w14:textId="77777777" w:rsidR="00F069ED" w:rsidRDefault="00F069ED"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4A1C6B08" w14:textId="77777777" w:rsidR="00F069ED" w:rsidRPr="00F93607" w:rsidRDefault="00F069ED" w:rsidP="004073F1">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Pr="008A76FD">
        <w:rPr>
          <w:rFonts w:ascii="Arial Narrow" w:hAnsi="Arial Narrow"/>
          <w:sz w:val="22"/>
          <w:szCs w:val="22"/>
        </w:rPr>
        <w:t>rzyjmuję do wiadomości i akceptuję zapisy klauzuli informacyjnej zawartej w SWZ.</w:t>
      </w:r>
    </w:p>
    <w:p w14:paraId="3F42FC4E" w14:textId="77777777" w:rsidR="00F069ED" w:rsidRPr="00F93607" w:rsidRDefault="00F069ED" w:rsidP="004073F1">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14:paraId="07D6137B" w14:textId="77777777" w:rsidR="00F069ED" w:rsidRPr="00F93607" w:rsidRDefault="00F069ED" w:rsidP="004073F1">
      <w:pPr>
        <w:spacing w:line="276" w:lineRule="auto"/>
        <w:jc w:val="both"/>
        <w:rPr>
          <w:sz w:val="24"/>
          <w:szCs w:val="24"/>
        </w:rPr>
      </w:pPr>
    </w:p>
    <w:p w14:paraId="3AB612AD" w14:textId="77777777" w:rsidR="00F069ED" w:rsidRPr="00F93607" w:rsidRDefault="00F069ED" w:rsidP="004073F1">
      <w:pPr>
        <w:spacing w:line="276" w:lineRule="auto"/>
        <w:jc w:val="both"/>
        <w:rPr>
          <w:sz w:val="24"/>
          <w:szCs w:val="24"/>
        </w:rPr>
      </w:pPr>
    </w:p>
    <w:p w14:paraId="75F74B24" w14:textId="77777777" w:rsidR="00F069ED" w:rsidRPr="00F93607" w:rsidRDefault="00F069ED" w:rsidP="004073F1">
      <w:pPr>
        <w:spacing w:line="276" w:lineRule="auto"/>
        <w:jc w:val="both"/>
        <w:rPr>
          <w:sz w:val="24"/>
          <w:szCs w:val="24"/>
        </w:rPr>
      </w:pPr>
    </w:p>
    <w:p w14:paraId="2B0A8B2E" w14:textId="77777777" w:rsidR="00F069ED" w:rsidRPr="00F93607" w:rsidRDefault="00F069ED" w:rsidP="004073F1">
      <w:pPr>
        <w:spacing w:line="276" w:lineRule="auto"/>
        <w:jc w:val="both"/>
        <w:rPr>
          <w:sz w:val="24"/>
          <w:szCs w:val="24"/>
        </w:rPr>
      </w:pPr>
    </w:p>
    <w:p w14:paraId="4E8A3B27" w14:textId="77777777" w:rsidR="00F069ED" w:rsidRPr="00F93607" w:rsidRDefault="00F069ED" w:rsidP="004073F1">
      <w:pPr>
        <w:spacing w:line="276" w:lineRule="auto"/>
        <w:jc w:val="both"/>
        <w:rPr>
          <w:sz w:val="24"/>
          <w:szCs w:val="24"/>
        </w:rPr>
      </w:pPr>
    </w:p>
    <w:p w14:paraId="280C2009" w14:textId="77777777" w:rsidR="00F069ED" w:rsidRPr="00F93607" w:rsidRDefault="00F069ED" w:rsidP="004073F1">
      <w:pPr>
        <w:spacing w:line="276" w:lineRule="auto"/>
        <w:jc w:val="both"/>
        <w:rPr>
          <w:sz w:val="24"/>
          <w:szCs w:val="24"/>
        </w:rPr>
      </w:pPr>
    </w:p>
    <w:p w14:paraId="7435BD14" w14:textId="77777777" w:rsidR="00F069ED" w:rsidRPr="00F93607" w:rsidRDefault="00F069ED" w:rsidP="004073F1">
      <w:pPr>
        <w:spacing w:line="276" w:lineRule="auto"/>
        <w:jc w:val="both"/>
        <w:rPr>
          <w:sz w:val="24"/>
          <w:szCs w:val="24"/>
        </w:rPr>
      </w:pPr>
    </w:p>
    <w:p w14:paraId="4CA390DD" w14:textId="77777777" w:rsidR="00F069ED" w:rsidRPr="00F93607" w:rsidRDefault="00F069ED" w:rsidP="004073F1">
      <w:pPr>
        <w:spacing w:line="276" w:lineRule="auto"/>
        <w:jc w:val="both"/>
        <w:rPr>
          <w:sz w:val="24"/>
          <w:szCs w:val="24"/>
        </w:rPr>
      </w:pPr>
    </w:p>
    <w:p w14:paraId="39F95E01" w14:textId="77777777" w:rsidR="00F069ED" w:rsidRPr="00F93607" w:rsidRDefault="00F069ED" w:rsidP="004073F1">
      <w:pPr>
        <w:spacing w:line="276" w:lineRule="auto"/>
        <w:jc w:val="both"/>
        <w:rPr>
          <w:sz w:val="24"/>
          <w:szCs w:val="24"/>
        </w:rPr>
      </w:pPr>
    </w:p>
    <w:p w14:paraId="2E981F89" w14:textId="77777777" w:rsidR="00F069ED" w:rsidRDefault="00F069ED" w:rsidP="004073F1">
      <w:pPr>
        <w:spacing w:line="276" w:lineRule="auto"/>
        <w:jc w:val="both"/>
        <w:rPr>
          <w:sz w:val="24"/>
          <w:szCs w:val="24"/>
        </w:rPr>
      </w:pPr>
    </w:p>
    <w:p w14:paraId="1CFE9613" w14:textId="77777777" w:rsidR="00F069ED" w:rsidRDefault="00F069ED" w:rsidP="004073F1">
      <w:pPr>
        <w:spacing w:line="276" w:lineRule="auto"/>
        <w:jc w:val="both"/>
        <w:rPr>
          <w:sz w:val="24"/>
          <w:szCs w:val="24"/>
        </w:rPr>
      </w:pPr>
    </w:p>
    <w:p w14:paraId="6DD01F6E" w14:textId="77777777" w:rsidR="00F069ED" w:rsidRDefault="00F069ED" w:rsidP="004073F1">
      <w:pPr>
        <w:spacing w:line="276" w:lineRule="auto"/>
        <w:jc w:val="both"/>
        <w:rPr>
          <w:sz w:val="24"/>
          <w:szCs w:val="24"/>
        </w:rPr>
      </w:pPr>
    </w:p>
    <w:p w14:paraId="6452B891" w14:textId="77777777" w:rsidR="00F069ED" w:rsidRDefault="00F069ED" w:rsidP="004073F1">
      <w:pPr>
        <w:spacing w:line="276" w:lineRule="auto"/>
        <w:jc w:val="both"/>
        <w:rPr>
          <w:sz w:val="24"/>
          <w:szCs w:val="24"/>
        </w:rPr>
      </w:pPr>
    </w:p>
    <w:p w14:paraId="547F8B62" w14:textId="77777777" w:rsidR="00F069ED" w:rsidRDefault="00F069ED" w:rsidP="004073F1">
      <w:pPr>
        <w:spacing w:line="276" w:lineRule="auto"/>
        <w:jc w:val="both"/>
        <w:rPr>
          <w:sz w:val="24"/>
          <w:szCs w:val="24"/>
        </w:rPr>
      </w:pPr>
    </w:p>
    <w:p w14:paraId="3C132058" w14:textId="77777777" w:rsidR="00F069ED" w:rsidRDefault="00F069ED" w:rsidP="004073F1">
      <w:pPr>
        <w:spacing w:line="276" w:lineRule="auto"/>
        <w:jc w:val="both"/>
        <w:rPr>
          <w:sz w:val="24"/>
          <w:szCs w:val="24"/>
        </w:rPr>
      </w:pPr>
    </w:p>
    <w:p w14:paraId="44CC9F78" w14:textId="77777777" w:rsidR="00F069ED" w:rsidRDefault="00F069ED" w:rsidP="004073F1">
      <w:pPr>
        <w:spacing w:line="276" w:lineRule="auto"/>
        <w:jc w:val="both"/>
        <w:rPr>
          <w:sz w:val="24"/>
          <w:szCs w:val="24"/>
        </w:rPr>
      </w:pPr>
    </w:p>
    <w:p w14:paraId="790E8DB7" w14:textId="77777777" w:rsidR="00F069ED" w:rsidRDefault="00F069ED" w:rsidP="004073F1">
      <w:pPr>
        <w:spacing w:line="276" w:lineRule="auto"/>
        <w:jc w:val="both"/>
        <w:rPr>
          <w:sz w:val="24"/>
          <w:szCs w:val="24"/>
        </w:rPr>
      </w:pPr>
    </w:p>
    <w:p w14:paraId="3E5F9E7D" w14:textId="77777777" w:rsidR="00F069ED" w:rsidRDefault="00F069ED" w:rsidP="004073F1">
      <w:pPr>
        <w:spacing w:line="276" w:lineRule="auto"/>
        <w:jc w:val="both"/>
        <w:rPr>
          <w:sz w:val="24"/>
          <w:szCs w:val="24"/>
        </w:rPr>
      </w:pPr>
    </w:p>
    <w:p w14:paraId="755008BC" w14:textId="77777777" w:rsidR="00F069ED" w:rsidRDefault="00F069ED" w:rsidP="004073F1">
      <w:pPr>
        <w:spacing w:line="276" w:lineRule="auto"/>
        <w:jc w:val="both"/>
        <w:rPr>
          <w:sz w:val="24"/>
          <w:szCs w:val="24"/>
        </w:rPr>
      </w:pPr>
    </w:p>
    <w:p w14:paraId="1A6C00A5" w14:textId="77777777" w:rsidR="00F069ED" w:rsidRDefault="00F069ED" w:rsidP="004073F1">
      <w:pPr>
        <w:spacing w:line="276" w:lineRule="auto"/>
        <w:jc w:val="both"/>
        <w:rPr>
          <w:sz w:val="24"/>
          <w:szCs w:val="24"/>
        </w:rPr>
      </w:pPr>
    </w:p>
    <w:p w14:paraId="3C618698" w14:textId="77777777" w:rsidR="00F069ED" w:rsidRDefault="00F069ED" w:rsidP="004073F1">
      <w:pPr>
        <w:spacing w:line="276" w:lineRule="auto"/>
        <w:jc w:val="both"/>
        <w:rPr>
          <w:sz w:val="24"/>
          <w:szCs w:val="24"/>
        </w:rPr>
      </w:pPr>
    </w:p>
    <w:p w14:paraId="04754818" w14:textId="77777777" w:rsidR="00F069ED" w:rsidRPr="004C1D67" w:rsidRDefault="00F069ED" w:rsidP="004073F1">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sidR="0071260F">
        <w:rPr>
          <w:rFonts w:ascii="Arial Narrow" w:hAnsi="Arial Narrow" w:cs="Arial"/>
          <w:b/>
          <w:bCs/>
          <w:sz w:val="18"/>
          <w:szCs w:val="18"/>
        </w:rPr>
        <w:t>ącznik nr 1.14</w:t>
      </w:r>
      <w:r w:rsidRPr="004C1D67">
        <w:rPr>
          <w:rFonts w:ascii="Arial Narrow" w:hAnsi="Arial Narrow" w:cs="Arial"/>
          <w:b/>
          <w:bCs/>
          <w:sz w:val="18"/>
          <w:szCs w:val="18"/>
        </w:rPr>
        <w:t xml:space="preserve"> do SWZ</w:t>
      </w:r>
    </w:p>
    <w:p w14:paraId="225B7027" w14:textId="77777777" w:rsidR="00F069ED" w:rsidRPr="004C1D67" w:rsidRDefault="00F069ED"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FZ-2380/32/22</w:t>
      </w:r>
      <w:r w:rsidRPr="004C1D67">
        <w:rPr>
          <w:rFonts w:ascii="Arial Narrow" w:hAnsi="Arial Narrow" w:cs="Arial"/>
          <w:b/>
          <w:bCs/>
          <w:sz w:val="18"/>
          <w:szCs w:val="18"/>
        </w:rPr>
        <w:t>/KK</w:t>
      </w:r>
    </w:p>
    <w:p w14:paraId="28EA3AD2" w14:textId="77777777" w:rsidR="00F069ED" w:rsidRPr="00F93607" w:rsidRDefault="00F069ED" w:rsidP="004073F1">
      <w:pPr>
        <w:tabs>
          <w:tab w:val="left" w:pos="6499"/>
        </w:tabs>
        <w:spacing w:line="276" w:lineRule="auto"/>
        <w:ind w:right="-567"/>
        <w:rPr>
          <w:rFonts w:ascii="Arial Narrow" w:hAnsi="Arial Narrow" w:cs="Arial"/>
        </w:rPr>
      </w:pPr>
    </w:p>
    <w:p w14:paraId="3CDF5C09" w14:textId="77777777" w:rsidR="00F069ED" w:rsidRPr="00F93607" w:rsidRDefault="00F069ED"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5FDAA5A0" w14:textId="77777777" w:rsidR="00F069ED" w:rsidRPr="009215ED" w:rsidRDefault="00F069ED" w:rsidP="004073F1">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6210DB97"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3BC52259" w14:textId="77777777" w:rsidR="00F069ED" w:rsidRPr="00F93607" w:rsidRDefault="00F069ED"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 xml:space="preserve">CZĘŚĆ NR </w:t>
      </w:r>
      <w:r w:rsidR="0071260F" w:rsidRPr="0071260F">
        <w:rPr>
          <w:rFonts w:ascii="Arial Narrow" w:hAnsi="Arial Narrow" w:cs="Arial"/>
          <w:b/>
          <w:sz w:val="22"/>
          <w:szCs w:val="22"/>
        </w:rPr>
        <w:t>14 – KPP w Wieruszowie, ul. Kuźnicka 28a</w:t>
      </w:r>
    </w:p>
    <w:p w14:paraId="14C378CA" w14:textId="77777777" w:rsidR="00F069ED" w:rsidRPr="00F93607" w:rsidRDefault="00F069ED" w:rsidP="004073F1">
      <w:pPr>
        <w:tabs>
          <w:tab w:val="left" w:pos="426"/>
        </w:tabs>
        <w:spacing w:line="276" w:lineRule="auto"/>
        <w:jc w:val="center"/>
        <w:rPr>
          <w:rFonts w:ascii="Arial Narrow" w:hAnsi="Arial Narrow" w:cs="Arial"/>
          <w:sz w:val="16"/>
          <w:szCs w:val="16"/>
        </w:rPr>
      </w:pPr>
    </w:p>
    <w:p w14:paraId="29FDA9A9" w14:textId="77777777" w:rsidR="00F069ED" w:rsidRPr="00F93607" w:rsidRDefault="00F069ED" w:rsidP="004073F1">
      <w:pPr>
        <w:spacing w:line="276" w:lineRule="auto"/>
        <w:ind w:left="465" w:hanging="465"/>
        <w:rPr>
          <w:rFonts w:ascii="Arial Narrow" w:hAnsi="Arial Narrow" w:cs="Arial"/>
        </w:rPr>
      </w:pPr>
      <w:r>
        <w:rPr>
          <w:rFonts w:ascii="Arial Narrow" w:hAnsi="Arial Narrow" w:cs="Arial"/>
          <w:sz w:val="22"/>
          <w:szCs w:val="22"/>
        </w:rPr>
        <w:t xml:space="preserve">1. </w:t>
      </w:r>
      <w:r>
        <w:rPr>
          <w:rFonts w:ascii="Arial Narrow" w:hAnsi="Arial Narrow" w:cs="Arial"/>
          <w:sz w:val="22"/>
          <w:szCs w:val="22"/>
        </w:rPr>
        <w:tab/>
      </w:r>
      <w:r w:rsidRPr="00F93607">
        <w:rPr>
          <w:rFonts w:ascii="Arial Narrow" w:hAnsi="Arial Narrow" w:cs="Arial"/>
          <w:sz w:val="22"/>
          <w:szCs w:val="22"/>
        </w:rPr>
        <w:t>Pełna nazwa i siedziba Wykonawcy:</w:t>
      </w:r>
    </w:p>
    <w:p w14:paraId="03628ECA" w14:textId="77777777" w:rsidR="00F069ED" w:rsidRPr="00F93607" w:rsidRDefault="00F069ED"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770C9F6A" w14:textId="77777777" w:rsidR="00F069ED" w:rsidRPr="00F93607" w:rsidRDefault="00F069ED" w:rsidP="004073F1">
      <w:pPr>
        <w:spacing w:line="276" w:lineRule="auto"/>
        <w:ind w:left="284"/>
        <w:rPr>
          <w:rFonts w:ascii="Arial Narrow" w:hAnsi="Arial Narrow" w:cs="Arial"/>
        </w:rPr>
      </w:pPr>
    </w:p>
    <w:p w14:paraId="3A4CA303"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9168D85" w14:textId="77777777" w:rsidR="00F069ED" w:rsidRPr="00F93607" w:rsidRDefault="00F069ED" w:rsidP="004073F1">
      <w:pPr>
        <w:spacing w:line="276" w:lineRule="auto"/>
        <w:jc w:val="center"/>
        <w:rPr>
          <w:rFonts w:ascii="Arial Narrow" w:hAnsi="Arial Narrow" w:cs="Arial"/>
          <w:sz w:val="12"/>
          <w:szCs w:val="12"/>
          <w:lang w:val="de-DE"/>
        </w:rPr>
      </w:pPr>
    </w:p>
    <w:p w14:paraId="61400294" w14:textId="77777777" w:rsidR="00F069ED" w:rsidRPr="00F93607" w:rsidRDefault="00F069ED"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6FAFCABE" w14:textId="77777777" w:rsidR="00F069ED" w:rsidRPr="00F93607" w:rsidRDefault="00F069ED" w:rsidP="004073F1">
      <w:pPr>
        <w:spacing w:line="276" w:lineRule="auto"/>
        <w:rPr>
          <w:rFonts w:ascii="Arial Narrow" w:hAnsi="Arial Narrow" w:cs="Arial"/>
          <w:sz w:val="12"/>
          <w:szCs w:val="12"/>
          <w:lang w:val="de-DE"/>
        </w:rPr>
      </w:pPr>
    </w:p>
    <w:p w14:paraId="4601D934" w14:textId="77777777" w:rsidR="00F069ED" w:rsidRPr="00F93607" w:rsidRDefault="00F069ED"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4FF6753C" w14:textId="77777777" w:rsidR="00F069ED" w:rsidRPr="00F93607" w:rsidRDefault="00F069ED" w:rsidP="004073F1">
      <w:pPr>
        <w:spacing w:line="276" w:lineRule="auto"/>
        <w:ind w:left="465" w:hanging="465"/>
        <w:rPr>
          <w:rFonts w:ascii="Arial Narrow" w:hAnsi="Arial Narrow" w:cs="Arial"/>
          <w:sz w:val="12"/>
          <w:szCs w:val="12"/>
          <w:lang w:val="de-DE"/>
        </w:rPr>
      </w:pPr>
      <w:r>
        <w:rPr>
          <w:rFonts w:ascii="Arial Narrow" w:hAnsi="Arial Narrow" w:cs="Arial"/>
          <w:sz w:val="22"/>
          <w:szCs w:val="22"/>
          <w:lang w:val="de-DE"/>
        </w:rPr>
        <w:t xml:space="preserve">2. </w:t>
      </w:r>
      <w:r>
        <w:rPr>
          <w:rFonts w:ascii="Arial Narrow" w:hAnsi="Arial Narrow" w:cs="Arial"/>
          <w:sz w:val="22"/>
          <w:szCs w:val="22"/>
          <w:lang w:val="de-DE"/>
        </w:rPr>
        <w:tab/>
      </w:r>
      <w:r w:rsidRPr="00F93607">
        <w:rPr>
          <w:rFonts w:ascii="Arial Narrow" w:hAnsi="Arial Narrow" w:cs="Arial"/>
          <w:sz w:val="22"/>
          <w:szCs w:val="22"/>
          <w:lang w:val="de-DE"/>
        </w:rPr>
        <w:t>Dane do korespondencji i kontaktu:</w:t>
      </w:r>
    </w:p>
    <w:p w14:paraId="3CFC545E" w14:textId="77777777" w:rsidR="00F069ED" w:rsidRPr="00F93607" w:rsidRDefault="00F069ED" w:rsidP="004073F1">
      <w:pPr>
        <w:spacing w:line="276" w:lineRule="auto"/>
        <w:ind w:left="66"/>
        <w:rPr>
          <w:rFonts w:ascii="Arial Narrow" w:hAnsi="Arial Narrow" w:cs="Arial"/>
          <w:sz w:val="12"/>
          <w:szCs w:val="12"/>
          <w:lang w:val="de-DE"/>
        </w:rPr>
      </w:pPr>
    </w:p>
    <w:p w14:paraId="373D5E42" w14:textId="77777777" w:rsidR="00F069ED" w:rsidRPr="00F93607" w:rsidRDefault="00F069ED" w:rsidP="004073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4855E816" w14:textId="77777777" w:rsidR="00F069ED" w:rsidRPr="003D2D94" w:rsidRDefault="00F069ED" w:rsidP="004073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Pr>
          <w:rFonts w:ascii="Arial Narrow" w:hAnsi="Arial Narrow" w:cs="Arial"/>
        </w:rPr>
        <w:t>……………………………………………………….………………………</w:t>
      </w:r>
    </w:p>
    <w:p w14:paraId="22B5733A" w14:textId="77777777" w:rsidR="00F069ED" w:rsidRPr="00F93607" w:rsidRDefault="00F069ED" w:rsidP="004073F1">
      <w:pPr>
        <w:spacing w:line="276" w:lineRule="auto"/>
        <w:rPr>
          <w:rFonts w:ascii="Arial Narrow" w:hAnsi="Arial Narrow" w:cs="Arial"/>
        </w:rPr>
      </w:pPr>
    </w:p>
    <w:p w14:paraId="26124CBE" w14:textId="70FB69E6" w:rsidR="00F069ED" w:rsidRPr="005966D3" w:rsidRDefault="00F069ED" w:rsidP="0043713D">
      <w:pPr>
        <w:pStyle w:val="Akapitzlist"/>
        <w:numPr>
          <w:ilvl w:val="0"/>
          <w:numId w:val="71"/>
        </w:numPr>
        <w:spacing w:after="0"/>
        <w:ind w:left="426"/>
        <w:jc w:val="both"/>
        <w:rPr>
          <w:rFonts w:ascii="Arial Narrow" w:hAnsi="Arial Narrow"/>
        </w:rPr>
      </w:pPr>
      <w:r w:rsidRPr="005966D3">
        <w:rPr>
          <w:rFonts w:ascii="Arial Narrow" w:hAnsi="Arial Narrow" w:cs="Arial Narrow"/>
          <w:bCs/>
          <w:color w:val="000000"/>
          <w:lang w:eastAsia="ar-SA"/>
        </w:rPr>
        <w:t xml:space="preserve">Oświadczam, że do reprezentacji Wykonawcy w postępowaniu, złożenia i podpisania oferty wraz </w:t>
      </w:r>
      <w:r w:rsidRPr="005966D3">
        <w:rPr>
          <w:rFonts w:ascii="Arial Narrow" w:hAnsi="Arial Narrow" w:cs="Arial Narrow"/>
          <w:bCs/>
          <w:color w:val="000000"/>
          <w:lang w:eastAsia="ar-SA"/>
        </w:rPr>
        <w:br/>
        <w:t xml:space="preserve">z załącznikami uprawniony jest </w:t>
      </w:r>
    </w:p>
    <w:p w14:paraId="2716D23E" w14:textId="77777777" w:rsidR="00F069ED" w:rsidRPr="00F93607" w:rsidRDefault="00F069ED" w:rsidP="004073F1">
      <w:pPr>
        <w:spacing w:line="276" w:lineRule="auto"/>
        <w:jc w:val="both"/>
        <w:rPr>
          <w:rFonts w:ascii="Arial Narrow" w:hAnsi="Arial Narrow" w:cs="Arial Narrow"/>
          <w:bCs/>
          <w:color w:val="000000"/>
          <w:sz w:val="16"/>
          <w:szCs w:val="16"/>
          <w:lang w:eastAsia="ar-SA"/>
        </w:rPr>
      </w:pPr>
    </w:p>
    <w:p w14:paraId="318C575C"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0003F28" w14:textId="77777777" w:rsidR="00F069ED" w:rsidRPr="00F93607" w:rsidRDefault="00F069ED"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5483E075" w14:textId="77777777" w:rsidR="00F069ED" w:rsidRPr="00F93607" w:rsidRDefault="00F069ED" w:rsidP="004073F1">
      <w:pPr>
        <w:spacing w:line="276" w:lineRule="auto"/>
        <w:jc w:val="center"/>
        <w:rPr>
          <w:rFonts w:ascii="Arial Narrow" w:hAnsi="Arial Narrow"/>
          <w:i/>
          <w:sz w:val="12"/>
          <w:szCs w:val="12"/>
        </w:rPr>
      </w:pPr>
    </w:p>
    <w:p w14:paraId="6246DD51" w14:textId="77777777" w:rsidR="00F069ED" w:rsidRPr="00F93607" w:rsidRDefault="00F069ED"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53A54D15" w14:textId="77777777" w:rsidR="00F069ED" w:rsidRPr="00F93607" w:rsidRDefault="00F069ED" w:rsidP="004073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078B049C" w14:textId="77777777" w:rsidR="00F069ED" w:rsidRPr="00F93607" w:rsidRDefault="00F069ED" w:rsidP="004073F1">
      <w:pPr>
        <w:spacing w:line="276" w:lineRule="auto"/>
        <w:ind w:left="284" w:hanging="284"/>
        <w:jc w:val="center"/>
        <w:rPr>
          <w:rFonts w:ascii="Arial Narrow" w:hAnsi="Arial Narrow" w:cs="Arial"/>
          <w:sz w:val="18"/>
          <w:szCs w:val="18"/>
        </w:rPr>
      </w:pPr>
    </w:p>
    <w:p w14:paraId="7B3C9050" w14:textId="77777777" w:rsidR="00F069ED" w:rsidRPr="00F93607" w:rsidRDefault="00F069ED" w:rsidP="004073F1">
      <w:pPr>
        <w:spacing w:line="276" w:lineRule="auto"/>
        <w:rPr>
          <w:rFonts w:ascii="Arial Narrow" w:hAnsi="Arial Narrow" w:cs="Arial"/>
          <w:sz w:val="12"/>
          <w:szCs w:val="12"/>
        </w:rPr>
      </w:pPr>
    </w:p>
    <w:p w14:paraId="5D793D61" w14:textId="163490EC" w:rsidR="00F069ED" w:rsidRPr="005966D3" w:rsidRDefault="00F069ED" w:rsidP="0043713D">
      <w:pPr>
        <w:pStyle w:val="Akapitzlist"/>
        <w:numPr>
          <w:ilvl w:val="0"/>
          <w:numId w:val="71"/>
        </w:numPr>
        <w:spacing w:after="0"/>
        <w:ind w:left="426"/>
        <w:rPr>
          <w:rFonts w:ascii="Arial Narrow" w:hAnsi="Arial Narrow" w:cs="Arial"/>
          <w:b/>
          <w:bCs/>
        </w:rPr>
      </w:pPr>
      <w:r w:rsidRPr="005966D3">
        <w:rPr>
          <w:rFonts w:ascii="Arial Narrow" w:hAnsi="Arial Narrow" w:cs="Arial"/>
          <w:b/>
          <w:bCs/>
        </w:rPr>
        <w:t>OFERTA</w:t>
      </w:r>
    </w:p>
    <w:p w14:paraId="0F3496DF" w14:textId="77777777" w:rsidR="00F069ED" w:rsidRPr="00F93607" w:rsidRDefault="00F069ED"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71260F" w:rsidRPr="0071260F" w14:paraId="513244D9" w14:textId="77777777" w:rsidTr="004073F1">
        <w:trPr>
          <w:trHeight w:val="564"/>
          <w:jc w:val="center"/>
        </w:trPr>
        <w:tc>
          <w:tcPr>
            <w:tcW w:w="481" w:type="dxa"/>
            <w:tcBorders>
              <w:bottom w:val="double" w:sz="4" w:space="0" w:color="auto"/>
            </w:tcBorders>
            <w:vAlign w:val="center"/>
          </w:tcPr>
          <w:p w14:paraId="6F8C9A50"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0008DCD6"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6F0CB543"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5592BC08"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79446DB9" w14:textId="77777777" w:rsidR="0071260F" w:rsidRPr="0071260F" w:rsidRDefault="0071260F" w:rsidP="004073F1">
            <w:pPr>
              <w:spacing w:line="276" w:lineRule="auto"/>
              <w:jc w:val="center"/>
              <w:rPr>
                <w:rFonts w:ascii="Arial Narrow" w:eastAsia="Calibri" w:hAnsi="Arial Narrow" w:cs="Arial"/>
                <w:bCs/>
                <w:sz w:val="22"/>
                <w:szCs w:val="22"/>
                <w:lang w:eastAsia="en-US"/>
              </w:rPr>
            </w:pPr>
            <w:r w:rsidRPr="0071260F">
              <w:rPr>
                <w:rFonts w:ascii="Arial Narrow" w:eastAsia="Calibri" w:hAnsi="Arial Narrow" w:cs="Arial"/>
                <w:bCs/>
                <w:sz w:val="22"/>
                <w:szCs w:val="22"/>
                <w:lang w:eastAsia="en-US"/>
              </w:rPr>
              <w:t xml:space="preserve">Wartość brutto </w:t>
            </w:r>
            <w:r w:rsidRPr="0071260F">
              <w:rPr>
                <w:rFonts w:ascii="Arial Narrow" w:eastAsia="Calibri" w:hAnsi="Arial Narrow" w:cs="Arial"/>
                <w:bCs/>
                <w:sz w:val="22"/>
                <w:szCs w:val="22"/>
                <w:lang w:eastAsia="en-US"/>
              </w:rPr>
              <w:br/>
              <w:t>usługi</w:t>
            </w:r>
          </w:p>
        </w:tc>
      </w:tr>
      <w:tr w:rsidR="0071260F" w:rsidRPr="0071260F" w14:paraId="04600E5C" w14:textId="77777777" w:rsidTr="004073F1">
        <w:trPr>
          <w:trHeight w:val="510"/>
          <w:jc w:val="center"/>
        </w:trPr>
        <w:tc>
          <w:tcPr>
            <w:tcW w:w="481" w:type="dxa"/>
            <w:tcBorders>
              <w:top w:val="double" w:sz="4" w:space="0" w:color="auto"/>
            </w:tcBorders>
            <w:vAlign w:val="center"/>
          </w:tcPr>
          <w:p w14:paraId="10880F61"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1.</w:t>
            </w:r>
          </w:p>
        </w:tc>
        <w:tc>
          <w:tcPr>
            <w:tcW w:w="3118" w:type="dxa"/>
            <w:tcBorders>
              <w:top w:val="double" w:sz="4" w:space="0" w:color="auto"/>
            </w:tcBorders>
            <w:vAlign w:val="center"/>
          </w:tcPr>
          <w:p w14:paraId="4EC2A7D9"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1CADFEBC"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650</w:t>
            </w:r>
          </w:p>
        </w:tc>
        <w:tc>
          <w:tcPr>
            <w:tcW w:w="1717" w:type="dxa"/>
            <w:tcBorders>
              <w:top w:val="double" w:sz="4" w:space="0" w:color="auto"/>
            </w:tcBorders>
            <w:vAlign w:val="center"/>
          </w:tcPr>
          <w:p w14:paraId="5A123009"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06C9BCE3"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08E09054" w14:textId="77777777" w:rsidTr="004073F1">
        <w:trPr>
          <w:trHeight w:val="510"/>
          <w:jc w:val="center"/>
        </w:trPr>
        <w:tc>
          <w:tcPr>
            <w:tcW w:w="481" w:type="dxa"/>
            <w:vAlign w:val="center"/>
          </w:tcPr>
          <w:p w14:paraId="7413943E"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2.</w:t>
            </w:r>
          </w:p>
        </w:tc>
        <w:tc>
          <w:tcPr>
            <w:tcW w:w="3118" w:type="dxa"/>
            <w:vAlign w:val="center"/>
          </w:tcPr>
          <w:p w14:paraId="2E2B10E6"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osobowych</w:t>
            </w:r>
          </w:p>
        </w:tc>
        <w:tc>
          <w:tcPr>
            <w:tcW w:w="1402" w:type="dxa"/>
            <w:vAlign w:val="center"/>
          </w:tcPr>
          <w:p w14:paraId="4534237E"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240</w:t>
            </w:r>
          </w:p>
        </w:tc>
        <w:tc>
          <w:tcPr>
            <w:tcW w:w="1717" w:type="dxa"/>
            <w:vAlign w:val="center"/>
          </w:tcPr>
          <w:p w14:paraId="7C426DBD"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1B78EB1E"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4B9CB875" w14:textId="77777777" w:rsidTr="004073F1">
        <w:trPr>
          <w:trHeight w:val="510"/>
          <w:jc w:val="center"/>
        </w:trPr>
        <w:tc>
          <w:tcPr>
            <w:tcW w:w="481" w:type="dxa"/>
            <w:vAlign w:val="center"/>
          </w:tcPr>
          <w:p w14:paraId="2A0DA35C"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3.</w:t>
            </w:r>
          </w:p>
        </w:tc>
        <w:tc>
          <w:tcPr>
            <w:tcW w:w="3118" w:type="dxa"/>
            <w:vAlign w:val="center"/>
          </w:tcPr>
          <w:p w14:paraId="6840C6C7"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Mycie pojazdów typu furgon</w:t>
            </w:r>
          </w:p>
        </w:tc>
        <w:tc>
          <w:tcPr>
            <w:tcW w:w="1402" w:type="dxa"/>
            <w:vAlign w:val="center"/>
          </w:tcPr>
          <w:p w14:paraId="1816AFA4"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150</w:t>
            </w:r>
          </w:p>
        </w:tc>
        <w:tc>
          <w:tcPr>
            <w:tcW w:w="1717" w:type="dxa"/>
            <w:vAlign w:val="center"/>
          </w:tcPr>
          <w:p w14:paraId="395CD6E8"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39AD6231"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5B0C03DE" w14:textId="77777777" w:rsidTr="004073F1">
        <w:trPr>
          <w:trHeight w:val="510"/>
          <w:jc w:val="center"/>
        </w:trPr>
        <w:tc>
          <w:tcPr>
            <w:tcW w:w="481" w:type="dxa"/>
            <w:vAlign w:val="center"/>
          </w:tcPr>
          <w:p w14:paraId="565D455B" w14:textId="77777777" w:rsidR="0071260F" w:rsidRPr="0071260F" w:rsidRDefault="0071260F" w:rsidP="004073F1">
            <w:pPr>
              <w:spacing w:line="276" w:lineRule="auto"/>
              <w:jc w:val="center"/>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4.</w:t>
            </w:r>
          </w:p>
        </w:tc>
        <w:tc>
          <w:tcPr>
            <w:tcW w:w="3118" w:type="dxa"/>
            <w:vAlign w:val="center"/>
          </w:tcPr>
          <w:p w14:paraId="533AA0A1" w14:textId="77777777" w:rsidR="0071260F" w:rsidRPr="0071260F" w:rsidRDefault="0071260F" w:rsidP="004073F1">
            <w:pPr>
              <w:spacing w:line="276" w:lineRule="auto"/>
              <w:rPr>
                <w:rFonts w:ascii="Arial Narrow" w:eastAsia="Calibri" w:hAnsi="Arial Narrow" w:cs="Arial"/>
                <w:sz w:val="22"/>
                <w:szCs w:val="22"/>
                <w:lang w:eastAsia="en-US"/>
              </w:rPr>
            </w:pPr>
            <w:r w:rsidRPr="0071260F">
              <w:rPr>
                <w:rFonts w:ascii="Arial Narrow" w:eastAsia="Calibri" w:hAnsi="Arial Narrow" w:cs="Arial"/>
                <w:sz w:val="22"/>
                <w:szCs w:val="22"/>
                <w:lang w:eastAsia="en-US"/>
              </w:rPr>
              <w:t>Czyszczenie pojazdów typu furgon</w:t>
            </w:r>
          </w:p>
        </w:tc>
        <w:tc>
          <w:tcPr>
            <w:tcW w:w="1402" w:type="dxa"/>
            <w:vAlign w:val="center"/>
          </w:tcPr>
          <w:p w14:paraId="0B3121E6"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70</w:t>
            </w:r>
          </w:p>
        </w:tc>
        <w:tc>
          <w:tcPr>
            <w:tcW w:w="1717" w:type="dxa"/>
            <w:vAlign w:val="center"/>
          </w:tcPr>
          <w:p w14:paraId="76EE2D1F"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2A4603C9"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r w:rsidR="0071260F" w:rsidRPr="0071260F" w14:paraId="5C6F4A87" w14:textId="77777777" w:rsidTr="004073F1">
        <w:trPr>
          <w:trHeight w:val="567"/>
          <w:jc w:val="center"/>
        </w:trPr>
        <w:tc>
          <w:tcPr>
            <w:tcW w:w="6718" w:type="dxa"/>
            <w:gridSpan w:val="4"/>
            <w:tcBorders>
              <w:bottom w:val="double" w:sz="4" w:space="0" w:color="auto"/>
            </w:tcBorders>
            <w:vAlign w:val="center"/>
          </w:tcPr>
          <w:p w14:paraId="76FD5148"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r w:rsidRPr="0071260F">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6F243E19" w14:textId="77777777" w:rsidR="0071260F" w:rsidRPr="0071260F" w:rsidRDefault="0071260F" w:rsidP="004073F1">
            <w:pPr>
              <w:spacing w:line="276" w:lineRule="auto"/>
              <w:jc w:val="center"/>
              <w:rPr>
                <w:rFonts w:ascii="Arial Narrow" w:eastAsia="Calibri" w:hAnsi="Arial Narrow" w:cs="Arial"/>
                <w:sz w:val="22"/>
                <w:szCs w:val="22"/>
                <w:lang w:val="en-GB" w:eastAsia="en-US"/>
              </w:rPr>
            </w:pPr>
          </w:p>
        </w:tc>
      </w:tr>
    </w:tbl>
    <w:p w14:paraId="348B0A37" w14:textId="77777777" w:rsidR="00F069ED" w:rsidRPr="00F93607" w:rsidRDefault="00F069ED" w:rsidP="004073F1">
      <w:pPr>
        <w:tabs>
          <w:tab w:val="left" w:pos="9046"/>
        </w:tabs>
        <w:spacing w:line="276" w:lineRule="auto"/>
        <w:ind w:right="326"/>
        <w:jc w:val="both"/>
        <w:rPr>
          <w:rFonts w:ascii="Arial Narrow" w:hAnsi="Arial Narrow" w:cs="Arial Narrow"/>
          <w:sz w:val="12"/>
          <w:szCs w:val="12"/>
        </w:rPr>
      </w:pPr>
    </w:p>
    <w:p w14:paraId="5513AC68" w14:textId="77777777" w:rsidR="00F069ED" w:rsidRPr="00F93607" w:rsidRDefault="00F069ED"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6EC9F61C" w14:textId="77777777" w:rsidR="00F069ED" w:rsidRPr="00F93607" w:rsidRDefault="00F069ED" w:rsidP="004073F1">
      <w:pPr>
        <w:tabs>
          <w:tab w:val="left" w:pos="9046"/>
        </w:tabs>
        <w:spacing w:line="276" w:lineRule="auto"/>
        <w:ind w:right="326"/>
        <w:jc w:val="both"/>
        <w:rPr>
          <w:rFonts w:ascii="Arial Narrow" w:hAnsi="Arial Narrow" w:cs="Arial Narrow"/>
          <w:sz w:val="16"/>
          <w:szCs w:val="16"/>
        </w:rPr>
      </w:pPr>
    </w:p>
    <w:p w14:paraId="54F37254" w14:textId="77777777" w:rsidR="00F069ED" w:rsidRDefault="00F069ED"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1A75D88F" w14:textId="77777777" w:rsidR="00F069ED" w:rsidRPr="00F93607" w:rsidRDefault="00F069ED" w:rsidP="004073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3601A9D6" w14:textId="77777777" w:rsidR="00F069ED" w:rsidRPr="00F93607" w:rsidRDefault="00F069ED"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78DD3FF2" w14:textId="77777777" w:rsidR="00F069ED" w:rsidRPr="00F93607" w:rsidRDefault="00F069ED"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5AEB1283" w14:textId="77777777" w:rsidR="00F069ED" w:rsidRDefault="00F069ED"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0731FF24" w14:textId="77777777" w:rsidR="00F069ED" w:rsidRDefault="00F069ED" w:rsidP="004073F1">
      <w:pPr>
        <w:spacing w:line="276" w:lineRule="auto"/>
        <w:rPr>
          <w:rFonts w:ascii="Arial Narrow" w:hAnsi="Arial Narrow" w:cs="Arial Narrow"/>
          <w:sz w:val="22"/>
          <w:szCs w:val="22"/>
        </w:rPr>
      </w:pPr>
    </w:p>
    <w:p w14:paraId="2415A980" w14:textId="77777777" w:rsidR="00F069ED" w:rsidRDefault="00F069ED" w:rsidP="004073F1">
      <w:pPr>
        <w:spacing w:line="276" w:lineRule="auto"/>
        <w:rPr>
          <w:rFonts w:ascii="Arial Narrow" w:hAnsi="Arial Narrow" w:cs="Arial Narrow"/>
          <w:sz w:val="22"/>
          <w:szCs w:val="22"/>
        </w:rPr>
      </w:pPr>
    </w:p>
    <w:p w14:paraId="6E14476C" w14:textId="77777777" w:rsidR="00F069ED" w:rsidRDefault="00F069ED" w:rsidP="004073F1">
      <w:pPr>
        <w:spacing w:line="276" w:lineRule="auto"/>
        <w:rPr>
          <w:rFonts w:ascii="Arial Narrow" w:hAnsi="Arial Narrow" w:cs="Arial Narrow"/>
          <w:sz w:val="22"/>
          <w:szCs w:val="22"/>
        </w:rPr>
      </w:pPr>
    </w:p>
    <w:p w14:paraId="1B04F5B8" w14:textId="77777777" w:rsidR="00F069ED" w:rsidRPr="00366384" w:rsidRDefault="00F069ED" w:rsidP="004073F1">
      <w:pPr>
        <w:spacing w:line="276" w:lineRule="auto"/>
        <w:rPr>
          <w:rFonts w:ascii="Arial Narrow" w:hAnsi="Arial Narrow" w:cs="Arial Narrow"/>
          <w:sz w:val="12"/>
          <w:szCs w:val="12"/>
        </w:rPr>
      </w:pPr>
    </w:p>
    <w:p w14:paraId="28535482"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1FDDCFB4" w14:textId="77777777" w:rsidR="00F069ED" w:rsidRPr="00F93607" w:rsidRDefault="00F069ED" w:rsidP="004073F1">
      <w:pPr>
        <w:spacing w:line="276" w:lineRule="auto"/>
        <w:ind w:left="426" w:hanging="426"/>
        <w:jc w:val="both"/>
        <w:rPr>
          <w:rFonts w:ascii="Arial Narrow" w:hAnsi="Arial Narrow" w:cs="Arial Narrow"/>
          <w:color w:val="000000"/>
          <w:sz w:val="8"/>
          <w:szCs w:val="8"/>
        </w:rPr>
      </w:pPr>
    </w:p>
    <w:p w14:paraId="1B75E304" w14:textId="77777777" w:rsidR="00F069ED"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2017104979"/>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Tak</w:t>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r w:rsidR="00F069ED" w:rsidRPr="00F93607">
        <w:rPr>
          <w:rFonts w:ascii="Arial Narrow" w:hAnsi="Arial Narrow" w:cs="Arial Narrow"/>
          <w:bCs/>
          <w:color w:val="000000"/>
          <w:sz w:val="22"/>
          <w:szCs w:val="22"/>
        </w:rPr>
        <w:tab/>
      </w:r>
      <w:sdt>
        <w:sdtPr>
          <w:rPr>
            <w:rFonts w:ascii="Arial" w:hAnsi="Arial" w:cs="Arial"/>
            <w:sz w:val="18"/>
            <w:szCs w:val="18"/>
            <w:lang w:eastAsia="zh-CN"/>
          </w:rPr>
          <w:id w:val="-1711644379"/>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w:sz w:val="22"/>
          <w:szCs w:val="22"/>
        </w:rPr>
        <w:t>NIE</w:t>
      </w:r>
    </w:p>
    <w:p w14:paraId="1492D3E4" w14:textId="77777777" w:rsidR="00F069ED" w:rsidRPr="00F93607" w:rsidRDefault="00F069ED"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5FD79796" w14:textId="77777777" w:rsidR="00F069ED" w:rsidRPr="00F93607" w:rsidRDefault="00F069ED"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6CDF3373" w14:textId="77777777" w:rsidR="00F069ED" w:rsidRPr="00F93607" w:rsidRDefault="00F069ED" w:rsidP="004073F1">
      <w:pPr>
        <w:spacing w:line="276" w:lineRule="auto"/>
        <w:ind w:left="426" w:hanging="426"/>
        <w:jc w:val="both"/>
        <w:rPr>
          <w:rFonts w:ascii="Arial Narrow" w:hAnsi="Arial Narrow"/>
          <w:sz w:val="8"/>
          <w:szCs w:val="8"/>
        </w:rPr>
      </w:pPr>
    </w:p>
    <w:p w14:paraId="49C5BA70" w14:textId="77777777" w:rsidR="00F069ED" w:rsidRPr="00F93607" w:rsidRDefault="00F069ED" w:rsidP="004073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069ED" w:rsidRPr="00F93607" w14:paraId="60C7E2C0" w14:textId="77777777" w:rsidTr="00F069ED">
        <w:trPr>
          <w:trHeight w:val="750"/>
          <w:jc w:val="center"/>
        </w:trPr>
        <w:tc>
          <w:tcPr>
            <w:tcW w:w="851" w:type="dxa"/>
            <w:shd w:val="clear" w:color="auto" w:fill="auto"/>
            <w:noWrap/>
            <w:vAlign w:val="center"/>
            <w:hideMark/>
          </w:tcPr>
          <w:p w14:paraId="418E37AC"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07FAAB49"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3689D547"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069ED" w:rsidRPr="00F93607" w14:paraId="4FE28440" w14:textId="77777777" w:rsidTr="00F069ED">
        <w:trPr>
          <w:trHeight w:val="454"/>
          <w:jc w:val="center"/>
        </w:trPr>
        <w:tc>
          <w:tcPr>
            <w:tcW w:w="851" w:type="dxa"/>
            <w:shd w:val="clear" w:color="auto" w:fill="auto"/>
            <w:noWrap/>
            <w:vAlign w:val="center"/>
            <w:hideMark/>
          </w:tcPr>
          <w:p w14:paraId="6F52D768"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581EB40E"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2CEE5FEB"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2FDDD730" w14:textId="77777777" w:rsidTr="00F069ED">
        <w:trPr>
          <w:trHeight w:val="454"/>
          <w:jc w:val="center"/>
        </w:trPr>
        <w:tc>
          <w:tcPr>
            <w:tcW w:w="851" w:type="dxa"/>
            <w:shd w:val="clear" w:color="auto" w:fill="auto"/>
            <w:noWrap/>
            <w:vAlign w:val="center"/>
            <w:hideMark/>
          </w:tcPr>
          <w:p w14:paraId="3FF868D6"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37DAAE90"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5B679577"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24125773" w14:textId="77777777" w:rsidTr="00F069ED">
        <w:trPr>
          <w:trHeight w:val="454"/>
          <w:jc w:val="center"/>
        </w:trPr>
        <w:tc>
          <w:tcPr>
            <w:tcW w:w="851" w:type="dxa"/>
            <w:shd w:val="clear" w:color="auto" w:fill="auto"/>
            <w:noWrap/>
            <w:vAlign w:val="center"/>
            <w:hideMark/>
          </w:tcPr>
          <w:p w14:paraId="6C9527EC"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3129809F"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20381F37"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3ED5168A" w14:textId="77777777" w:rsidTr="00F069ED">
        <w:trPr>
          <w:trHeight w:val="454"/>
          <w:jc w:val="center"/>
        </w:trPr>
        <w:tc>
          <w:tcPr>
            <w:tcW w:w="851" w:type="dxa"/>
            <w:shd w:val="clear" w:color="auto" w:fill="auto"/>
            <w:noWrap/>
            <w:vAlign w:val="center"/>
            <w:hideMark/>
          </w:tcPr>
          <w:p w14:paraId="6EB1A1C7"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2F9848AE"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0028F895"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07B418AE" w14:textId="77777777" w:rsidTr="00F069ED">
        <w:trPr>
          <w:trHeight w:val="454"/>
          <w:jc w:val="center"/>
        </w:trPr>
        <w:tc>
          <w:tcPr>
            <w:tcW w:w="851" w:type="dxa"/>
            <w:shd w:val="clear" w:color="auto" w:fill="auto"/>
            <w:noWrap/>
            <w:vAlign w:val="center"/>
            <w:hideMark/>
          </w:tcPr>
          <w:p w14:paraId="0FCE7EA2"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7FDCCE2F"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54DEF043"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58E9C464" w14:textId="77777777" w:rsidTr="00F069ED">
        <w:trPr>
          <w:trHeight w:val="454"/>
          <w:jc w:val="center"/>
        </w:trPr>
        <w:tc>
          <w:tcPr>
            <w:tcW w:w="851" w:type="dxa"/>
            <w:shd w:val="clear" w:color="auto" w:fill="auto"/>
            <w:noWrap/>
            <w:vAlign w:val="center"/>
            <w:hideMark/>
          </w:tcPr>
          <w:p w14:paraId="232372A0" w14:textId="77777777" w:rsidR="00F069ED" w:rsidRPr="00F93607" w:rsidRDefault="00F069ED"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21F12C6F" w14:textId="77777777" w:rsidR="00F069ED" w:rsidRPr="00F93607" w:rsidRDefault="00F069ED" w:rsidP="004073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3C425CAA" w14:textId="77777777" w:rsidR="00F069ED" w:rsidRPr="00F93607" w:rsidRDefault="00F069ED" w:rsidP="004073F1">
            <w:pPr>
              <w:spacing w:line="276" w:lineRule="auto"/>
              <w:jc w:val="center"/>
              <w:rPr>
                <w:rFonts w:ascii="Arial Narrow" w:hAnsi="Arial Narrow" w:cs="Arial"/>
                <w:sz w:val="22"/>
                <w:szCs w:val="22"/>
              </w:rPr>
            </w:pPr>
          </w:p>
        </w:tc>
      </w:tr>
      <w:tr w:rsidR="00F069ED" w:rsidRPr="00F93607" w14:paraId="1A9C8E91" w14:textId="77777777" w:rsidTr="00F069ED">
        <w:trPr>
          <w:trHeight w:val="536"/>
          <w:jc w:val="center"/>
        </w:trPr>
        <w:tc>
          <w:tcPr>
            <w:tcW w:w="3827" w:type="dxa"/>
            <w:gridSpan w:val="2"/>
            <w:shd w:val="clear" w:color="auto" w:fill="auto"/>
            <w:vAlign w:val="bottom"/>
          </w:tcPr>
          <w:p w14:paraId="1B2019FB" w14:textId="77777777" w:rsidR="00F069ED" w:rsidRPr="00F93607" w:rsidRDefault="00F069ED"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39916A02" w14:textId="77777777" w:rsidR="00F069ED" w:rsidRPr="00F93607" w:rsidRDefault="00F069ED" w:rsidP="004073F1">
            <w:pPr>
              <w:spacing w:line="276" w:lineRule="auto"/>
              <w:jc w:val="center"/>
              <w:rPr>
                <w:rFonts w:ascii="Arial Narrow" w:hAnsi="Arial Narrow" w:cs="Arial"/>
                <w:sz w:val="22"/>
                <w:szCs w:val="22"/>
              </w:rPr>
            </w:pPr>
          </w:p>
        </w:tc>
      </w:tr>
    </w:tbl>
    <w:p w14:paraId="0316213A" w14:textId="77777777" w:rsidR="00F069ED" w:rsidRPr="00F93607" w:rsidRDefault="00F069ED" w:rsidP="004073F1">
      <w:pPr>
        <w:spacing w:line="276" w:lineRule="auto"/>
        <w:rPr>
          <w:rFonts w:ascii="Arial Narrow" w:hAnsi="Arial Narrow" w:cs="Arial"/>
          <w:sz w:val="8"/>
          <w:szCs w:val="8"/>
        </w:rPr>
      </w:pPr>
    </w:p>
    <w:p w14:paraId="00468252" w14:textId="77777777" w:rsidR="0043713D" w:rsidRDefault="00F069ED" w:rsidP="0043713D">
      <w:pPr>
        <w:pStyle w:val="Akapitzlist"/>
        <w:numPr>
          <w:ilvl w:val="0"/>
          <w:numId w:val="71"/>
        </w:numPr>
        <w:suppressAutoHyphens/>
        <w:spacing w:after="0"/>
        <w:ind w:left="426"/>
        <w:rPr>
          <w:rFonts w:ascii="Arial Narrow" w:hAnsi="Arial Narrow" w:cs="Arial Narrow"/>
        </w:rPr>
      </w:pPr>
      <w:r w:rsidRPr="005966D3">
        <w:rPr>
          <w:rFonts w:ascii="Arial Narrow" w:hAnsi="Arial Narrow" w:cs="Arial Narrow"/>
        </w:rPr>
        <w:t>Oświadczam, że wyżej wskazana myjnia spełnia w</w:t>
      </w:r>
      <w:r>
        <w:rPr>
          <w:rFonts w:ascii="Arial Narrow" w:hAnsi="Arial Narrow" w:cs="Arial Narrow"/>
        </w:rPr>
        <w:t>ymagania opisane w pkt 5.9.-5.11</w:t>
      </w:r>
      <w:r w:rsidRPr="005966D3">
        <w:rPr>
          <w:rFonts w:ascii="Arial Narrow" w:hAnsi="Arial Narrow" w:cs="Arial Narrow"/>
        </w:rPr>
        <w:t>. SWZ.</w:t>
      </w:r>
    </w:p>
    <w:p w14:paraId="02001814" w14:textId="2C023CBC" w:rsidR="00F069ED" w:rsidRPr="0043713D" w:rsidRDefault="00F069ED" w:rsidP="0043713D">
      <w:pPr>
        <w:pStyle w:val="Akapitzlist"/>
        <w:numPr>
          <w:ilvl w:val="0"/>
          <w:numId w:val="71"/>
        </w:numPr>
        <w:suppressAutoHyphens/>
        <w:spacing w:after="0"/>
        <w:ind w:left="426"/>
        <w:rPr>
          <w:rFonts w:ascii="Arial Narrow" w:hAnsi="Arial Narrow" w:cs="Arial Narrow"/>
        </w:rPr>
      </w:pPr>
      <w:r w:rsidRPr="0043713D">
        <w:rPr>
          <w:rFonts w:ascii="Arial Narrow" w:hAnsi="Arial Narrow" w:cs="Arial Narrow"/>
        </w:rPr>
        <w:t>Oświadczam, że:</w:t>
      </w:r>
    </w:p>
    <w:p w14:paraId="58A86E08" w14:textId="77777777" w:rsidR="00F069ED" w:rsidRPr="00F93607" w:rsidRDefault="0091689F" w:rsidP="004073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352781214"/>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 xml:space="preserve">jestem płatnikiem VAT i stawka procentowa podatku wynosi  …………… % </w:t>
      </w:r>
    </w:p>
    <w:p w14:paraId="50921904" w14:textId="77777777" w:rsidR="00F069ED" w:rsidRPr="00F93607" w:rsidRDefault="0091689F" w:rsidP="004073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363490543"/>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sz w:val="22"/>
          <w:szCs w:val="22"/>
        </w:rPr>
        <w:t>nie jestem płatnikiem VAT</w:t>
      </w:r>
    </w:p>
    <w:p w14:paraId="0FD68599" w14:textId="082F65AC" w:rsidR="00F069ED" w:rsidRPr="005966D3" w:rsidRDefault="00F069ED" w:rsidP="0043713D">
      <w:pPr>
        <w:pStyle w:val="Akapitzlist"/>
        <w:numPr>
          <w:ilvl w:val="0"/>
          <w:numId w:val="71"/>
        </w:numPr>
        <w:suppressAutoHyphens/>
        <w:spacing w:after="0"/>
        <w:ind w:left="426"/>
        <w:rPr>
          <w:rFonts w:ascii="Arial Narrow" w:hAnsi="Arial Narrow" w:cs="Arial Narrow"/>
        </w:rPr>
      </w:pPr>
      <w:r w:rsidRPr="005966D3">
        <w:rPr>
          <w:rFonts w:ascii="Arial Narrow" w:hAnsi="Arial Narrow"/>
        </w:rPr>
        <w:t xml:space="preserve">Wykonawca jest (należy oznaczyć znakiem „x” w polu kwadratu): </w:t>
      </w:r>
    </w:p>
    <w:p w14:paraId="33CFFB93"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535466619"/>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mikroprzedsiębiorstwem,</w:t>
      </w:r>
    </w:p>
    <w:p w14:paraId="4CF30AB2"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91861331"/>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 xml:space="preserve">małym przedsiębiorstwem, </w:t>
      </w:r>
    </w:p>
    <w:p w14:paraId="22EE35C4" w14:textId="77777777" w:rsidR="00F069ED" w:rsidRPr="008D331A"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05605170"/>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średnim przedsiębiorstwem,</w:t>
      </w:r>
      <w:r w:rsidR="00F069ED" w:rsidRPr="008D331A">
        <w:rPr>
          <w:rFonts w:ascii="Arial Narrow" w:hAnsi="Arial Narrow"/>
          <w:sz w:val="22"/>
          <w:szCs w:val="22"/>
        </w:rPr>
        <w:t xml:space="preserve"> </w:t>
      </w:r>
    </w:p>
    <w:p w14:paraId="279177A5" w14:textId="77777777" w:rsidR="00F069ED"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385864855"/>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sz w:val="22"/>
          <w:szCs w:val="22"/>
        </w:rPr>
        <w:t>innym rodzajem</w:t>
      </w:r>
    </w:p>
    <w:p w14:paraId="12A7CDCF" w14:textId="18354439" w:rsidR="00F069ED" w:rsidRPr="005966D3" w:rsidRDefault="00F069ED" w:rsidP="0043713D">
      <w:pPr>
        <w:pStyle w:val="Akapitzlist"/>
        <w:numPr>
          <w:ilvl w:val="0"/>
          <w:numId w:val="71"/>
        </w:numPr>
        <w:suppressAutoHyphens/>
        <w:spacing w:after="0"/>
        <w:ind w:left="426"/>
        <w:jc w:val="both"/>
        <w:rPr>
          <w:rFonts w:ascii="Arial Narrow" w:hAnsi="Arial Narrow" w:cs="Arial Narrow"/>
        </w:rPr>
      </w:pPr>
      <w:r w:rsidRPr="005966D3">
        <w:rPr>
          <w:rFonts w:ascii="Arial Narrow" w:hAnsi="Arial Narrow" w:cs="Arial Narrow"/>
          <w:color w:val="000000"/>
          <w:lang w:eastAsia="ar-SA"/>
        </w:rPr>
        <w:t>Mając</w:t>
      </w:r>
      <w:r w:rsidRPr="005966D3">
        <w:rPr>
          <w:rFonts w:ascii="Arial Narrow" w:hAnsi="Arial Narrow" w:cs="Arial Narrow"/>
          <w:color w:val="000000"/>
        </w:rPr>
        <w:t xml:space="preserve"> na uwadze definicję MŚP określoną w zaleceniu nr 2003/361/WE Komisji Europejskiej oświadczamy, iż: </w:t>
      </w:r>
    </w:p>
    <w:p w14:paraId="4A8F4202" w14:textId="77777777" w:rsidR="00F069ED" w:rsidRPr="00F93607" w:rsidRDefault="00F069ED" w:rsidP="004073F1">
      <w:pPr>
        <w:spacing w:line="276" w:lineRule="auto"/>
        <w:ind w:left="425"/>
        <w:jc w:val="both"/>
        <w:rPr>
          <w:rFonts w:ascii="Arial Narrow" w:hAnsi="Arial Narrow" w:cs="Arial Narrow"/>
          <w:bCs/>
          <w:color w:val="000000"/>
          <w:sz w:val="12"/>
          <w:szCs w:val="12"/>
        </w:rPr>
      </w:pPr>
    </w:p>
    <w:p w14:paraId="74E42F53" w14:textId="77777777" w:rsidR="00F069ED"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1429163455"/>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Jesteśmy MŚP</w:t>
      </w:r>
      <w:r w:rsidR="00F069ED" w:rsidRPr="00F93607">
        <w:rPr>
          <w:rFonts w:ascii="Arial Narrow" w:hAnsi="Arial Narrow" w:cs="Arial Narrow"/>
          <w:color w:val="000000"/>
          <w:sz w:val="22"/>
          <w:szCs w:val="22"/>
          <w:vertAlign w:val="superscript"/>
        </w:rPr>
        <w:footnoteReference w:id="14"/>
      </w:r>
      <w:r w:rsidR="00F069ED" w:rsidRPr="00F93607">
        <w:rPr>
          <w:rFonts w:ascii="Arial Narrow" w:hAnsi="Arial Narrow" w:cs="Arial Narrow"/>
          <w:color w:val="000000"/>
          <w:sz w:val="22"/>
          <w:szCs w:val="22"/>
        </w:rPr>
        <w:t xml:space="preserve">                     </w:t>
      </w:r>
      <w:sdt>
        <w:sdtPr>
          <w:rPr>
            <w:rFonts w:ascii="Arial" w:hAnsi="Arial" w:cs="Arial"/>
            <w:sz w:val="18"/>
            <w:szCs w:val="18"/>
            <w:lang w:eastAsia="zh-CN"/>
          </w:rPr>
          <w:id w:val="-91322140"/>
          <w14:checkbox>
            <w14:checked w14:val="0"/>
            <w14:checkedState w14:val="2612" w14:font="MS Gothic"/>
            <w14:uncheckedState w14:val="2610" w14:font="MS Gothic"/>
          </w14:checkbox>
        </w:sdtPr>
        <w:sdtContent>
          <w:r w:rsidR="00F069ED">
            <w:rPr>
              <w:rFonts w:ascii="MS Gothic" w:eastAsia="MS Gothic" w:hAnsi="MS Gothic" w:cs="Arial" w:hint="eastAsia"/>
              <w:sz w:val="18"/>
              <w:szCs w:val="18"/>
              <w:lang w:eastAsia="zh-CN"/>
            </w:rPr>
            <w:t>☐</w:t>
          </w:r>
        </w:sdtContent>
      </w:sdt>
      <w:r w:rsidR="00F069ED" w:rsidRPr="000D4EA6">
        <w:rPr>
          <w:rFonts w:ascii="Arial" w:hAnsi="Arial" w:cs="Arial"/>
        </w:rPr>
        <w:t xml:space="preserve"> </w:t>
      </w:r>
      <w:r w:rsidR="00F069ED" w:rsidRPr="00F93607">
        <w:rPr>
          <w:rFonts w:ascii="Arial Narrow" w:hAnsi="Arial Narrow" w:cs="Arial Narrow"/>
          <w:bCs/>
          <w:color w:val="000000"/>
          <w:sz w:val="24"/>
          <w:szCs w:val="24"/>
        </w:rPr>
        <w:t xml:space="preserve"> </w:t>
      </w:r>
      <w:r w:rsidR="00F069ED" w:rsidRPr="00F93607">
        <w:rPr>
          <w:rFonts w:ascii="Arial Narrow" w:hAnsi="Arial Narrow" w:cs="Arial Narrow"/>
          <w:bCs/>
          <w:color w:val="000000"/>
          <w:sz w:val="22"/>
          <w:szCs w:val="22"/>
        </w:rPr>
        <w:t xml:space="preserve"> </w:t>
      </w:r>
      <w:r w:rsidR="00F069ED" w:rsidRPr="00F93607">
        <w:rPr>
          <w:rFonts w:ascii="Arial Narrow" w:hAnsi="Arial Narrow" w:cs="Arial Narrow"/>
          <w:color w:val="000000"/>
          <w:sz w:val="22"/>
          <w:szCs w:val="22"/>
        </w:rPr>
        <w:t>Nie jesteśmy MŚP</w:t>
      </w:r>
    </w:p>
    <w:p w14:paraId="70F872DE" w14:textId="77777777" w:rsidR="00F069ED" w:rsidRPr="00F93607" w:rsidRDefault="00F069ED" w:rsidP="004073F1">
      <w:pPr>
        <w:spacing w:line="276" w:lineRule="auto"/>
        <w:jc w:val="center"/>
        <w:rPr>
          <w:rFonts w:ascii="Arial Narrow" w:hAnsi="Arial Narrow" w:cs="Arial Narrow"/>
          <w:color w:val="000000"/>
          <w:sz w:val="8"/>
          <w:szCs w:val="8"/>
        </w:rPr>
      </w:pPr>
    </w:p>
    <w:p w14:paraId="065BA843" w14:textId="77777777" w:rsidR="00F069ED" w:rsidRPr="00F93607" w:rsidRDefault="00F069ED"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38FA937F" w14:textId="77777777" w:rsidR="0043713D" w:rsidRDefault="00F069ED" w:rsidP="0043713D">
      <w:pPr>
        <w:pStyle w:val="Akapitzlist"/>
        <w:numPr>
          <w:ilvl w:val="0"/>
          <w:numId w:val="71"/>
        </w:numPr>
        <w:suppressAutoHyphens/>
        <w:spacing w:after="0"/>
        <w:ind w:left="426"/>
        <w:jc w:val="both"/>
        <w:rPr>
          <w:rFonts w:ascii="Arial Narrow" w:hAnsi="Arial Narrow" w:cs="Arial Narrow"/>
        </w:rPr>
      </w:pPr>
      <w:r w:rsidRPr="005966D3">
        <w:rPr>
          <w:rFonts w:ascii="Arial Narrow" w:hAnsi="Arial Narrow" w:cs="Arial Narrow"/>
          <w:lang w:eastAsia="ar-SA"/>
        </w:rPr>
        <w:t xml:space="preserve">Oświadczam, że zapoznaliśmy się ze SWZ, nie wnosimy do niej zastrzeżeń oraz zdobyliśmy konieczne informacje do przygotowania oferty. </w:t>
      </w:r>
    </w:p>
    <w:p w14:paraId="69A14925" w14:textId="77777777" w:rsidR="0043713D" w:rsidRDefault="00F069ED" w:rsidP="0043713D">
      <w:pPr>
        <w:pStyle w:val="Akapitzlist"/>
        <w:numPr>
          <w:ilvl w:val="0"/>
          <w:numId w:val="71"/>
        </w:numPr>
        <w:suppressAutoHyphens/>
        <w:spacing w:after="0"/>
        <w:ind w:left="426"/>
        <w:jc w:val="both"/>
        <w:rPr>
          <w:rFonts w:ascii="Arial Narrow" w:hAnsi="Arial Narrow" w:cs="Arial Narrow"/>
        </w:rPr>
      </w:pPr>
      <w:r w:rsidRPr="0043713D">
        <w:rPr>
          <w:rFonts w:ascii="Arial Narrow" w:hAnsi="Arial Narrow" w:cs="Arial Narrow"/>
          <w:lang w:eastAsia="ar-SA"/>
        </w:rPr>
        <w:t xml:space="preserve">Oświadczam, że wzór umowy stanowiący załącznik nr 3 do SWZ został przez nas zaakceptowany </w:t>
      </w:r>
      <w:r w:rsidRPr="0043713D">
        <w:rPr>
          <w:rFonts w:ascii="Arial Narrow" w:hAnsi="Arial Narrow" w:cs="Arial Narrow"/>
          <w:lang w:eastAsia="ar-SA"/>
        </w:rPr>
        <w:br/>
        <w:t>i zobowiązujemy się w przypadku wyboru naszej oferty do zawarcia umowy na wymienionych w niej warunkach w miejscu i terminie wyznaczonym przez Zamawiającego.</w:t>
      </w:r>
    </w:p>
    <w:p w14:paraId="220F48D1" w14:textId="77777777" w:rsidR="0043713D" w:rsidRDefault="00F069ED" w:rsidP="0043713D">
      <w:pPr>
        <w:pStyle w:val="Akapitzlist"/>
        <w:numPr>
          <w:ilvl w:val="0"/>
          <w:numId w:val="71"/>
        </w:numPr>
        <w:suppressAutoHyphens/>
        <w:spacing w:after="0"/>
        <w:ind w:left="426"/>
        <w:jc w:val="both"/>
        <w:rPr>
          <w:rFonts w:ascii="Arial Narrow" w:hAnsi="Arial Narrow" w:cs="Arial Narrow"/>
        </w:rPr>
      </w:pPr>
      <w:r w:rsidRPr="0043713D">
        <w:rPr>
          <w:rFonts w:ascii="Arial Narrow" w:hAnsi="Arial Narrow" w:cs="Arial Narrow"/>
        </w:rPr>
        <w:t>Oświadczam, że przez cały okres obowiązywania umowy będę posiadał ważną, opłaconą polisę ubezpieczenia od odpowiedzialności cywilnej w zakresie prowadzonej działalności gospodarczej.</w:t>
      </w:r>
    </w:p>
    <w:p w14:paraId="28CA0C68" w14:textId="3F693EB6" w:rsidR="00F069ED" w:rsidRPr="0043713D" w:rsidRDefault="00F069ED" w:rsidP="0043713D">
      <w:pPr>
        <w:pStyle w:val="Akapitzlist"/>
        <w:numPr>
          <w:ilvl w:val="0"/>
          <w:numId w:val="71"/>
        </w:numPr>
        <w:suppressAutoHyphens/>
        <w:spacing w:after="0"/>
        <w:ind w:left="426"/>
        <w:jc w:val="both"/>
        <w:rPr>
          <w:rFonts w:ascii="Arial Narrow" w:hAnsi="Arial Narrow" w:cs="Arial Narrow"/>
        </w:rPr>
      </w:pPr>
      <w:r w:rsidRPr="0043713D">
        <w:rPr>
          <w:rFonts w:ascii="Arial Narrow" w:hAnsi="Arial Narrow" w:cs="Arial Narrow"/>
          <w:lang w:eastAsia="ar-SA"/>
        </w:rPr>
        <w:t>Imię, nazwisko, nr telefonu osoby odpowiedzialnej za realizację umowy i upoważnionej do kontaktów  z Zamawiającym</w:t>
      </w:r>
      <w:r w:rsidRPr="0043713D">
        <w:rPr>
          <w:rFonts w:ascii="Arial Narrow" w:hAnsi="Arial Narrow" w:cs="Arial Narrow"/>
        </w:rPr>
        <w:t xml:space="preserve"> </w:t>
      </w:r>
    </w:p>
    <w:p w14:paraId="6A4AC46D" w14:textId="77777777" w:rsidR="00F069ED" w:rsidRPr="00F93607" w:rsidRDefault="00F069ED"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14:paraId="515E70D9" w14:textId="2A50CA7D" w:rsidR="00F069ED" w:rsidRPr="005966D3" w:rsidRDefault="00F069ED" w:rsidP="0043713D">
      <w:pPr>
        <w:pStyle w:val="Akapitzlist"/>
        <w:numPr>
          <w:ilvl w:val="0"/>
          <w:numId w:val="71"/>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14:paraId="2F1C1A36" w14:textId="77777777" w:rsidR="00F069ED" w:rsidRPr="00F93607" w:rsidRDefault="00F069ED" w:rsidP="004073F1">
      <w:pPr>
        <w:suppressAutoHyphens/>
        <w:spacing w:line="276" w:lineRule="auto"/>
        <w:ind w:left="425"/>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069ED" w:rsidRPr="00F93607" w14:paraId="50DC242F" w14:textId="77777777" w:rsidTr="00F069ED">
        <w:tc>
          <w:tcPr>
            <w:tcW w:w="3074" w:type="dxa"/>
            <w:tcBorders>
              <w:top w:val="single" w:sz="4" w:space="0" w:color="000000"/>
              <w:left w:val="single" w:sz="4" w:space="0" w:color="000000"/>
              <w:bottom w:val="single" w:sz="4" w:space="0" w:color="000000"/>
            </w:tcBorders>
            <w:shd w:val="clear" w:color="auto" w:fill="auto"/>
            <w:vAlign w:val="center"/>
          </w:tcPr>
          <w:p w14:paraId="64265A3D" w14:textId="77777777" w:rsidR="00F069ED" w:rsidRPr="00F93607" w:rsidRDefault="00F069ED"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C116" w14:textId="77777777" w:rsidR="00F069ED" w:rsidRPr="00F93607" w:rsidRDefault="00F069ED"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069ED" w:rsidRPr="00F93607" w14:paraId="50BF5B76" w14:textId="77777777" w:rsidTr="00F069ED">
        <w:trPr>
          <w:trHeight w:val="170"/>
        </w:trPr>
        <w:tc>
          <w:tcPr>
            <w:tcW w:w="3074" w:type="dxa"/>
            <w:tcBorders>
              <w:top w:val="single" w:sz="4" w:space="0" w:color="000000"/>
              <w:left w:val="single" w:sz="4" w:space="0" w:color="000000"/>
              <w:bottom w:val="single" w:sz="4" w:space="0" w:color="000000"/>
            </w:tcBorders>
            <w:shd w:val="clear" w:color="auto" w:fill="auto"/>
          </w:tcPr>
          <w:p w14:paraId="28650BF2"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478819D5" w14:textId="77777777" w:rsidR="00F069ED" w:rsidRPr="00F93607" w:rsidRDefault="00F069ED"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4B53CED4" w14:textId="77777777" w:rsidR="00F069ED" w:rsidRPr="00F93607" w:rsidRDefault="00F069ED" w:rsidP="004073F1">
            <w:pPr>
              <w:snapToGrid w:val="0"/>
              <w:spacing w:line="276" w:lineRule="auto"/>
              <w:ind w:left="426"/>
              <w:jc w:val="both"/>
              <w:rPr>
                <w:rFonts w:ascii="Arial Narrow" w:hAnsi="Arial Narrow" w:cs="Arial Narrow"/>
                <w:sz w:val="22"/>
                <w:szCs w:val="22"/>
                <w:lang w:eastAsia="ar-SA"/>
              </w:rPr>
            </w:pPr>
          </w:p>
          <w:p w14:paraId="69327BAC" w14:textId="77777777" w:rsidR="00F069ED" w:rsidRPr="00F93607" w:rsidRDefault="00F069ED" w:rsidP="004073F1">
            <w:pPr>
              <w:spacing w:line="276" w:lineRule="auto"/>
              <w:jc w:val="both"/>
              <w:rPr>
                <w:rFonts w:ascii="Arial Narrow" w:hAnsi="Arial Narrow" w:cs="Arial Narrow"/>
                <w:sz w:val="22"/>
                <w:szCs w:val="22"/>
                <w:lang w:eastAsia="ar-SA"/>
              </w:rPr>
            </w:pPr>
          </w:p>
        </w:tc>
      </w:tr>
    </w:tbl>
    <w:p w14:paraId="58249FDF" w14:textId="39C4BB51" w:rsidR="00F069ED" w:rsidRPr="005966D3" w:rsidRDefault="00F069ED" w:rsidP="0043713D">
      <w:pPr>
        <w:pStyle w:val="Akapitzlist"/>
        <w:numPr>
          <w:ilvl w:val="0"/>
          <w:numId w:val="71"/>
        </w:numPr>
        <w:suppressAutoHyphens/>
        <w:spacing w:after="0"/>
        <w:ind w:left="426"/>
        <w:jc w:val="both"/>
        <w:rPr>
          <w:rFonts w:ascii="Arial Narrow" w:hAnsi="Arial Narrow" w:cs="Arial Narrow"/>
        </w:rPr>
      </w:pPr>
      <w:r w:rsidRPr="005966D3">
        <w:rPr>
          <w:rFonts w:ascii="Arial Narrow" w:hAnsi="Arial Narrow" w:cs="Arial Narrow"/>
        </w:rPr>
        <w:t>/</w:t>
      </w:r>
      <w:r w:rsidRPr="005966D3">
        <w:rPr>
          <w:rFonts w:ascii="Arial Narrow" w:hAnsi="Arial Narrow" w:cs="Arial Narrow"/>
          <w:lang w:eastAsia="ar-SA"/>
        </w:rPr>
        <w:t>jeżeli dotyczy/</w:t>
      </w:r>
    </w:p>
    <w:p w14:paraId="10161E55"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3B966112"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14:paraId="1316C03D" w14:textId="00D508CF" w:rsidR="00F069ED" w:rsidRPr="005966D3" w:rsidRDefault="00F069ED" w:rsidP="0043713D">
      <w:pPr>
        <w:pStyle w:val="Akapitzlist"/>
        <w:numPr>
          <w:ilvl w:val="0"/>
          <w:numId w:val="71"/>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14:paraId="6AD9AFB0" w14:textId="77777777" w:rsidR="00F069ED" w:rsidRPr="00F93607" w:rsidRDefault="00F069ED"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Pr>
          <w:rFonts w:ascii="Arial Narrow" w:hAnsi="Arial Narrow" w:cs="Arial Narrow"/>
          <w:sz w:val="22"/>
          <w:szCs w:val="22"/>
        </w:rPr>
        <w:br/>
      </w:r>
      <w:r w:rsidRPr="00F93607">
        <w:rPr>
          <w:rFonts w:ascii="Arial Narrow" w:hAnsi="Arial Narrow" w:cs="Arial Narrow"/>
          <w:sz w:val="22"/>
          <w:szCs w:val="22"/>
        </w:rPr>
        <w:t xml:space="preserve">do </w:t>
      </w:r>
      <w:r>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3C35D060" w14:textId="6426F19C" w:rsidR="00F069ED" w:rsidRPr="005966D3" w:rsidRDefault="00F069ED" w:rsidP="0043713D">
      <w:pPr>
        <w:pStyle w:val="Akapitzlist"/>
        <w:numPr>
          <w:ilvl w:val="0"/>
          <w:numId w:val="71"/>
        </w:numPr>
        <w:suppressAutoHyphens/>
        <w:spacing w:after="0"/>
        <w:ind w:left="426"/>
        <w:jc w:val="both"/>
        <w:rPr>
          <w:rFonts w:ascii="Arial Narrow" w:hAnsi="Arial Narrow" w:cs="Arial Narrow"/>
        </w:rPr>
      </w:pPr>
      <w:r w:rsidRPr="005966D3">
        <w:rPr>
          <w:rFonts w:ascii="Arial Narrow" w:hAnsi="Arial Narrow" w:cs="Arial Narrow"/>
        </w:rPr>
        <w:t xml:space="preserve">Oświadczam, że: </w:t>
      </w:r>
    </w:p>
    <w:p w14:paraId="7787B9D4" w14:textId="77777777" w:rsidR="00F069ED" w:rsidRPr="00F93607" w:rsidRDefault="00F069ED"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2CF0FABE" w14:textId="77777777" w:rsidR="00F069ED" w:rsidRPr="00F93607" w:rsidRDefault="00F069ED"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33D02743" w14:textId="77777777" w:rsidR="00F069ED" w:rsidRDefault="00F069ED"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537EFFD1" w14:textId="77777777" w:rsidR="00F069ED" w:rsidRPr="00F93607" w:rsidRDefault="00F069ED" w:rsidP="004073F1">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Pr="008A76FD">
        <w:rPr>
          <w:rFonts w:ascii="Arial Narrow" w:hAnsi="Arial Narrow"/>
          <w:sz w:val="22"/>
          <w:szCs w:val="22"/>
        </w:rPr>
        <w:t>rzyjmuję do wiadomości i akceptuję zapisy klauzuli informacyjnej zawartej w SWZ.</w:t>
      </w:r>
    </w:p>
    <w:p w14:paraId="4A28E3E5" w14:textId="77777777" w:rsidR="00CC4AF9" w:rsidRDefault="00CC4AF9" w:rsidP="004073F1">
      <w:pPr>
        <w:tabs>
          <w:tab w:val="center" w:pos="4819"/>
        </w:tabs>
        <w:spacing w:line="276" w:lineRule="auto"/>
        <w:ind w:left="5103" w:right="-1"/>
        <w:jc w:val="right"/>
        <w:rPr>
          <w:rFonts w:ascii="Arial" w:hAnsi="Arial" w:cs="Arial"/>
          <w:b/>
          <w:sz w:val="18"/>
          <w:szCs w:val="18"/>
        </w:rPr>
      </w:pPr>
    </w:p>
    <w:p w14:paraId="1DBBA268" w14:textId="77777777" w:rsidR="00CC4AF9" w:rsidRDefault="00CC4AF9" w:rsidP="004073F1">
      <w:pPr>
        <w:tabs>
          <w:tab w:val="center" w:pos="4819"/>
        </w:tabs>
        <w:spacing w:line="276" w:lineRule="auto"/>
        <w:ind w:left="5103" w:right="-1"/>
        <w:jc w:val="right"/>
        <w:rPr>
          <w:rFonts w:ascii="Arial" w:hAnsi="Arial" w:cs="Arial"/>
          <w:b/>
          <w:sz w:val="18"/>
          <w:szCs w:val="18"/>
        </w:rPr>
      </w:pPr>
    </w:p>
    <w:p w14:paraId="42523DEF" w14:textId="77777777" w:rsidR="00CC4AF9" w:rsidRDefault="00CC4AF9" w:rsidP="004073F1">
      <w:pPr>
        <w:tabs>
          <w:tab w:val="center" w:pos="4819"/>
        </w:tabs>
        <w:spacing w:line="276" w:lineRule="auto"/>
        <w:ind w:left="5103" w:right="-1"/>
        <w:jc w:val="right"/>
        <w:rPr>
          <w:rFonts w:ascii="Arial" w:hAnsi="Arial" w:cs="Arial"/>
          <w:b/>
          <w:sz w:val="18"/>
          <w:szCs w:val="18"/>
        </w:rPr>
      </w:pPr>
    </w:p>
    <w:p w14:paraId="681EBE9B" w14:textId="77777777" w:rsidR="0071260F" w:rsidRDefault="0071260F" w:rsidP="004073F1">
      <w:pPr>
        <w:tabs>
          <w:tab w:val="left" w:pos="1716"/>
        </w:tabs>
        <w:spacing w:line="276" w:lineRule="auto"/>
        <w:jc w:val="right"/>
        <w:rPr>
          <w:rFonts w:ascii="Arial Narrow" w:hAnsi="Arial Narrow" w:cs="Arial"/>
          <w:b/>
          <w:bCs/>
          <w:sz w:val="18"/>
          <w:szCs w:val="18"/>
        </w:rPr>
      </w:pPr>
    </w:p>
    <w:p w14:paraId="7E8336C4" w14:textId="77777777" w:rsidR="0071260F" w:rsidRDefault="0071260F" w:rsidP="004073F1">
      <w:pPr>
        <w:tabs>
          <w:tab w:val="left" w:pos="1716"/>
        </w:tabs>
        <w:spacing w:line="276" w:lineRule="auto"/>
        <w:jc w:val="right"/>
        <w:rPr>
          <w:rFonts w:ascii="Arial Narrow" w:hAnsi="Arial Narrow" w:cs="Arial"/>
          <w:b/>
          <w:bCs/>
          <w:sz w:val="18"/>
          <w:szCs w:val="18"/>
        </w:rPr>
      </w:pPr>
    </w:p>
    <w:p w14:paraId="0AD90414" w14:textId="77777777" w:rsidR="0071260F" w:rsidRDefault="0071260F" w:rsidP="004073F1">
      <w:pPr>
        <w:tabs>
          <w:tab w:val="left" w:pos="1716"/>
        </w:tabs>
        <w:spacing w:line="276" w:lineRule="auto"/>
        <w:jc w:val="right"/>
        <w:rPr>
          <w:rFonts w:ascii="Arial Narrow" w:hAnsi="Arial Narrow" w:cs="Arial"/>
          <w:b/>
          <w:bCs/>
          <w:sz w:val="18"/>
          <w:szCs w:val="18"/>
        </w:rPr>
      </w:pPr>
    </w:p>
    <w:p w14:paraId="427E24F1" w14:textId="77777777" w:rsidR="0071260F" w:rsidRDefault="0071260F" w:rsidP="004073F1">
      <w:pPr>
        <w:tabs>
          <w:tab w:val="left" w:pos="1716"/>
        </w:tabs>
        <w:spacing w:line="276" w:lineRule="auto"/>
        <w:jc w:val="right"/>
        <w:rPr>
          <w:rFonts w:ascii="Arial Narrow" w:hAnsi="Arial Narrow" w:cs="Arial"/>
          <w:b/>
          <w:bCs/>
          <w:sz w:val="18"/>
          <w:szCs w:val="18"/>
        </w:rPr>
      </w:pPr>
    </w:p>
    <w:p w14:paraId="7C5C1BCC" w14:textId="77777777" w:rsidR="0071260F" w:rsidRDefault="0071260F" w:rsidP="004073F1">
      <w:pPr>
        <w:tabs>
          <w:tab w:val="left" w:pos="1716"/>
        </w:tabs>
        <w:spacing w:line="276" w:lineRule="auto"/>
        <w:jc w:val="right"/>
        <w:rPr>
          <w:rFonts w:ascii="Arial Narrow" w:hAnsi="Arial Narrow" w:cs="Arial"/>
          <w:b/>
          <w:bCs/>
          <w:sz w:val="18"/>
          <w:szCs w:val="18"/>
        </w:rPr>
      </w:pPr>
    </w:p>
    <w:p w14:paraId="74A350AD" w14:textId="77777777" w:rsidR="0071260F" w:rsidRDefault="0071260F" w:rsidP="004073F1">
      <w:pPr>
        <w:tabs>
          <w:tab w:val="left" w:pos="1716"/>
        </w:tabs>
        <w:spacing w:line="276" w:lineRule="auto"/>
        <w:jc w:val="right"/>
        <w:rPr>
          <w:rFonts w:ascii="Arial Narrow" w:hAnsi="Arial Narrow" w:cs="Arial"/>
          <w:b/>
          <w:bCs/>
          <w:sz w:val="18"/>
          <w:szCs w:val="18"/>
        </w:rPr>
      </w:pPr>
    </w:p>
    <w:p w14:paraId="385AE885" w14:textId="77777777" w:rsidR="0071260F" w:rsidRDefault="0071260F" w:rsidP="004073F1">
      <w:pPr>
        <w:tabs>
          <w:tab w:val="left" w:pos="1716"/>
        </w:tabs>
        <w:spacing w:line="276" w:lineRule="auto"/>
        <w:jc w:val="right"/>
        <w:rPr>
          <w:rFonts w:ascii="Arial Narrow" w:hAnsi="Arial Narrow" w:cs="Arial"/>
          <w:b/>
          <w:bCs/>
          <w:sz w:val="18"/>
          <w:szCs w:val="18"/>
        </w:rPr>
      </w:pPr>
    </w:p>
    <w:p w14:paraId="129710E8" w14:textId="77777777" w:rsidR="0071260F" w:rsidRDefault="0071260F" w:rsidP="004073F1">
      <w:pPr>
        <w:tabs>
          <w:tab w:val="left" w:pos="1716"/>
        </w:tabs>
        <w:spacing w:line="276" w:lineRule="auto"/>
        <w:jc w:val="right"/>
        <w:rPr>
          <w:rFonts w:ascii="Arial Narrow" w:hAnsi="Arial Narrow" w:cs="Arial"/>
          <w:b/>
          <w:bCs/>
          <w:sz w:val="18"/>
          <w:szCs w:val="18"/>
        </w:rPr>
      </w:pPr>
    </w:p>
    <w:p w14:paraId="48705EE9" w14:textId="77777777" w:rsidR="0071260F" w:rsidRDefault="0071260F" w:rsidP="004073F1">
      <w:pPr>
        <w:tabs>
          <w:tab w:val="left" w:pos="1716"/>
        </w:tabs>
        <w:spacing w:line="276" w:lineRule="auto"/>
        <w:jc w:val="right"/>
        <w:rPr>
          <w:rFonts w:ascii="Arial Narrow" w:hAnsi="Arial Narrow" w:cs="Arial"/>
          <w:b/>
          <w:bCs/>
          <w:sz w:val="18"/>
          <w:szCs w:val="18"/>
        </w:rPr>
      </w:pPr>
    </w:p>
    <w:p w14:paraId="19F5E730" w14:textId="77777777" w:rsidR="0071260F" w:rsidRDefault="0071260F" w:rsidP="004073F1">
      <w:pPr>
        <w:tabs>
          <w:tab w:val="left" w:pos="1716"/>
        </w:tabs>
        <w:spacing w:line="276" w:lineRule="auto"/>
        <w:jc w:val="right"/>
        <w:rPr>
          <w:rFonts w:ascii="Arial Narrow" w:hAnsi="Arial Narrow" w:cs="Arial"/>
          <w:b/>
          <w:bCs/>
          <w:sz w:val="18"/>
          <w:szCs w:val="18"/>
        </w:rPr>
      </w:pPr>
    </w:p>
    <w:p w14:paraId="09B2EE6A" w14:textId="77777777" w:rsidR="0071260F" w:rsidRDefault="0071260F" w:rsidP="004073F1">
      <w:pPr>
        <w:tabs>
          <w:tab w:val="left" w:pos="1716"/>
        </w:tabs>
        <w:spacing w:line="276" w:lineRule="auto"/>
        <w:jc w:val="right"/>
        <w:rPr>
          <w:rFonts w:ascii="Arial Narrow" w:hAnsi="Arial Narrow" w:cs="Arial"/>
          <w:b/>
          <w:bCs/>
          <w:sz w:val="18"/>
          <w:szCs w:val="18"/>
        </w:rPr>
      </w:pPr>
    </w:p>
    <w:p w14:paraId="3071010C" w14:textId="77777777" w:rsidR="0071260F" w:rsidRDefault="0071260F" w:rsidP="004073F1">
      <w:pPr>
        <w:tabs>
          <w:tab w:val="left" w:pos="1716"/>
        </w:tabs>
        <w:spacing w:line="276" w:lineRule="auto"/>
        <w:jc w:val="right"/>
        <w:rPr>
          <w:rFonts w:ascii="Arial Narrow" w:hAnsi="Arial Narrow" w:cs="Arial"/>
          <w:b/>
          <w:bCs/>
          <w:sz w:val="18"/>
          <w:szCs w:val="18"/>
        </w:rPr>
      </w:pPr>
    </w:p>
    <w:p w14:paraId="7A41E719" w14:textId="77777777" w:rsidR="0071260F" w:rsidRDefault="0071260F" w:rsidP="004073F1">
      <w:pPr>
        <w:tabs>
          <w:tab w:val="left" w:pos="1716"/>
        </w:tabs>
        <w:spacing w:line="276" w:lineRule="auto"/>
        <w:jc w:val="right"/>
        <w:rPr>
          <w:rFonts w:ascii="Arial Narrow" w:hAnsi="Arial Narrow" w:cs="Arial"/>
          <w:b/>
          <w:bCs/>
          <w:sz w:val="18"/>
          <w:szCs w:val="18"/>
        </w:rPr>
      </w:pPr>
    </w:p>
    <w:p w14:paraId="4D4B9DB2" w14:textId="77777777" w:rsidR="0071260F" w:rsidRDefault="0071260F" w:rsidP="004073F1">
      <w:pPr>
        <w:tabs>
          <w:tab w:val="left" w:pos="1716"/>
        </w:tabs>
        <w:spacing w:line="276" w:lineRule="auto"/>
        <w:jc w:val="right"/>
        <w:rPr>
          <w:rFonts w:ascii="Arial Narrow" w:hAnsi="Arial Narrow" w:cs="Arial"/>
          <w:b/>
          <w:bCs/>
          <w:sz w:val="18"/>
          <w:szCs w:val="18"/>
        </w:rPr>
      </w:pPr>
    </w:p>
    <w:p w14:paraId="68ED99FE" w14:textId="77777777" w:rsidR="0071260F" w:rsidRDefault="0071260F" w:rsidP="004073F1">
      <w:pPr>
        <w:tabs>
          <w:tab w:val="left" w:pos="1716"/>
        </w:tabs>
        <w:spacing w:line="276" w:lineRule="auto"/>
        <w:jc w:val="right"/>
        <w:rPr>
          <w:rFonts w:ascii="Arial Narrow" w:hAnsi="Arial Narrow" w:cs="Arial"/>
          <w:b/>
          <w:bCs/>
          <w:sz w:val="18"/>
          <w:szCs w:val="18"/>
        </w:rPr>
      </w:pPr>
    </w:p>
    <w:p w14:paraId="7E39876D" w14:textId="77777777" w:rsidR="0071260F" w:rsidRDefault="0071260F" w:rsidP="004073F1">
      <w:pPr>
        <w:tabs>
          <w:tab w:val="left" w:pos="1716"/>
        </w:tabs>
        <w:spacing w:line="276" w:lineRule="auto"/>
        <w:jc w:val="right"/>
        <w:rPr>
          <w:rFonts w:ascii="Arial Narrow" w:hAnsi="Arial Narrow" w:cs="Arial"/>
          <w:b/>
          <w:bCs/>
          <w:sz w:val="18"/>
          <w:szCs w:val="18"/>
        </w:rPr>
      </w:pPr>
    </w:p>
    <w:p w14:paraId="000D5EDB" w14:textId="77777777" w:rsidR="0071260F" w:rsidRDefault="0071260F" w:rsidP="004073F1">
      <w:pPr>
        <w:tabs>
          <w:tab w:val="left" w:pos="1716"/>
        </w:tabs>
        <w:spacing w:line="276" w:lineRule="auto"/>
        <w:jc w:val="right"/>
        <w:rPr>
          <w:rFonts w:ascii="Arial Narrow" w:hAnsi="Arial Narrow" w:cs="Arial"/>
          <w:b/>
          <w:bCs/>
          <w:sz w:val="18"/>
          <w:szCs w:val="18"/>
        </w:rPr>
      </w:pPr>
    </w:p>
    <w:p w14:paraId="1BFCAD96" w14:textId="77777777" w:rsidR="0071260F" w:rsidRDefault="0071260F" w:rsidP="004073F1">
      <w:pPr>
        <w:tabs>
          <w:tab w:val="left" w:pos="1716"/>
        </w:tabs>
        <w:spacing w:line="276" w:lineRule="auto"/>
        <w:jc w:val="right"/>
        <w:rPr>
          <w:rFonts w:ascii="Arial Narrow" w:hAnsi="Arial Narrow" w:cs="Arial"/>
          <w:b/>
          <w:bCs/>
          <w:sz w:val="18"/>
          <w:szCs w:val="18"/>
        </w:rPr>
      </w:pPr>
    </w:p>
    <w:p w14:paraId="479C058C" w14:textId="77777777" w:rsidR="0071260F" w:rsidRDefault="0071260F" w:rsidP="004073F1">
      <w:pPr>
        <w:tabs>
          <w:tab w:val="left" w:pos="1716"/>
        </w:tabs>
        <w:spacing w:line="276" w:lineRule="auto"/>
        <w:jc w:val="right"/>
        <w:rPr>
          <w:rFonts w:ascii="Arial Narrow" w:hAnsi="Arial Narrow" w:cs="Arial"/>
          <w:b/>
          <w:bCs/>
          <w:sz w:val="18"/>
          <w:szCs w:val="18"/>
        </w:rPr>
      </w:pPr>
    </w:p>
    <w:p w14:paraId="478D99DC" w14:textId="77777777" w:rsidR="0071260F" w:rsidRDefault="0071260F" w:rsidP="004073F1">
      <w:pPr>
        <w:tabs>
          <w:tab w:val="left" w:pos="1716"/>
        </w:tabs>
        <w:spacing w:line="276" w:lineRule="auto"/>
        <w:jc w:val="right"/>
        <w:rPr>
          <w:rFonts w:ascii="Arial Narrow" w:hAnsi="Arial Narrow" w:cs="Arial"/>
          <w:b/>
          <w:bCs/>
          <w:sz w:val="18"/>
          <w:szCs w:val="18"/>
        </w:rPr>
      </w:pPr>
    </w:p>
    <w:p w14:paraId="1E546A23" w14:textId="77777777" w:rsidR="0071260F" w:rsidRDefault="0071260F" w:rsidP="004073F1">
      <w:pPr>
        <w:tabs>
          <w:tab w:val="left" w:pos="1716"/>
        </w:tabs>
        <w:spacing w:line="276" w:lineRule="auto"/>
        <w:jc w:val="right"/>
        <w:rPr>
          <w:rFonts w:ascii="Arial Narrow" w:hAnsi="Arial Narrow" w:cs="Arial"/>
          <w:b/>
          <w:bCs/>
          <w:sz w:val="18"/>
          <w:szCs w:val="18"/>
        </w:rPr>
      </w:pPr>
    </w:p>
    <w:p w14:paraId="277872B2" w14:textId="77777777" w:rsidR="0071260F" w:rsidRDefault="0071260F" w:rsidP="004073F1">
      <w:pPr>
        <w:tabs>
          <w:tab w:val="left" w:pos="1716"/>
        </w:tabs>
        <w:spacing w:line="276" w:lineRule="auto"/>
        <w:jc w:val="right"/>
        <w:rPr>
          <w:rFonts w:ascii="Arial Narrow" w:hAnsi="Arial Narrow" w:cs="Arial"/>
          <w:b/>
          <w:bCs/>
          <w:sz w:val="18"/>
          <w:szCs w:val="18"/>
        </w:rPr>
      </w:pPr>
    </w:p>
    <w:p w14:paraId="52D4D00F" w14:textId="77777777" w:rsidR="0071260F" w:rsidRDefault="0071260F" w:rsidP="004073F1">
      <w:pPr>
        <w:tabs>
          <w:tab w:val="left" w:pos="1716"/>
        </w:tabs>
        <w:spacing w:line="276" w:lineRule="auto"/>
        <w:jc w:val="right"/>
        <w:rPr>
          <w:rFonts w:ascii="Arial Narrow" w:hAnsi="Arial Narrow" w:cs="Arial"/>
          <w:b/>
          <w:bCs/>
          <w:sz w:val="18"/>
          <w:szCs w:val="18"/>
        </w:rPr>
      </w:pPr>
    </w:p>
    <w:p w14:paraId="493EAE88" w14:textId="77777777" w:rsidR="0071260F" w:rsidRDefault="0071260F" w:rsidP="004073F1">
      <w:pPr>
        <w:tabs>
          <w:tab w:val="left" w:pos="1716"/>
        </w:tabs>
        <w:spacing w:line="276" w:lineRule="auto"/>
        <w:jc w:val="right"/>
        <w:rPr>
          <w:rFonts w:ascii="Arial Narrow" w:hAnsi="Arial Narrow" w:cs="Arial"/>
          <w:b/>
          <w:bCs/>
          <w:sz w:val="18"/>
          <w:szCs w:val="18"/>
        </w:rPr>
      </w:pPr>
    </w:p>
    <w:p w14:paraId="04BA8481" w14:textId="77777777" w:rsidR="0071260F" w:rsidRDefault="0071260F" w:rsidP="004073F1">
      <w:pPr>
        <w:tabs>
          <w:tab w:val="left" w:pos="1716"/>
        </w:tabs>
        <w:spacing w:line="276" w:lineRule="auto"/>
        <w:jc w:val="right"/>
        <w:rPr>
          <w:rFonts w:ascii="Arial Narrow" w:hAnsi="Arial Narrow" w:cs="Arial"/>
          <w:b/>
          <w:bCs/>
          <w:sz w:val="18"/>
          <w:szCs w:val="18"/>
        </w:rPr>
      </w:pPr>
    </w:p>
    <w:p w14:paraId="027A0E53" w14:textId="77777777" w:rsidR="0071260F" w:rsidRDefault="0071260F" w:rsidP="004073F1">
      <w:pPr>
        <w:tabs>
          <w:tab w:val="left" w:pos="1716"/>
        </w:tabs>
        <w:spacing w:line="276" w:lineRule="auto"/>
        <w:jc w:val="right"/>
        <w:rPr>
          <w:rFonts w:ascii="Arial Narrow" w:hAnsi="Arial Narrow" w:cs="Arial"/>
          <w:b/>
          <w:bCs/>
          <w:sz w:val="18"/>
          <w:szCs w:val="18"/>
        </w:rPr>
      </w:pPr>
    </w:p>
    <w:p w14:paraId="1F84483E" w14:textId="77777777" w:rsidR="0071260F" w:rsidRDefault="0071260F" w:rsidP="004073F1">
      <w:pPr>
        <w:tabs>
          <w:tab w:val="left" w:pos="1716"/>
        </w:tabs>
        <w:spacing w:line="276" w:lineRule="auto"/>
        <w:jc w:val="right"/>
        <w:rPr>
          <w:rFonts w:ascii="Arial Narrow" w:hAnsi="Arial Narrow" w:cs="Arial"/>
          <w:b/>
          <w:bCs/>
          <w:sz w:val="18"/>
          <w:szCs w:val="18"/>
        </w:rPr>
      </w:pPr>
    </w:p>
    <w:p w14:paraId="30D42DF2" w14:textId="77777777" w:rsidR="0071260F" w:rsidRPr="004C1D67" w:rsidRDefault="0071260F" w:rsidP="004073F1">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Pr>
          <w:rFonts w:ascii="Arial Narrow" w:hAnsi="Arial Narrow" w:cs="Arial"/>
          <w:b/>
          <w:bCs/>
          <w:sz w:val="18"/>
          <w:szCs w:val="18"/>
        </w:rPr>
        <w:t>ącznik nr 1.15</w:t>
      </w:r>
      <w:r w:rsidRPr="004C1D67">
        <w:rPr>
          <w:rFonts w:ascii="Arial Narrow" w:hAnsi="Arial Narrow" w:cs="Arial"/>
          <w:b/>
          <w:bCs/>
          <w:sz w:val="18"/>
          <w:szCs w:val="18"/>
        </w:rPr>
        <w:t xml:space="preserve"> do SWZ</w:t>
      </w:r>
    </w:p>
    <w:p w14:paraId="56F368F7" w14:textId="77777777" w:rsidR="0071260F" w:rsidRPr="004C1D67" w:rsidRDefault="0071260F" w:rsidP="004073F1">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FZ-2380/32/22</w:t>
      </w:r>
      <w:r w:rsidRPr="004C1D67">
        <w:rPr>
          <w:rFonts w:ascii="Arial Narrow" w:hAnsi="Arial Narrow" w:cs="Arial"/>
          <w:b/>
          <w:bCs/>
          <w:sz w:val="18"/>
          <w:szCs w:val="18"/>
        </w:rPr>
        <w:t>/KK</w:t>
      </w:r>
    </w:p>
    <w:p w14:paraId="530EB395" w14:textId="77777777" w:rsidR="0071260F" w:rsidRPr="00F93607" w:rsidRDefault="0071260F" w:rsidP="004073F1">
      <w:pPr>
        <w:tabs>
          <w:tab w:val="left" w:pos="6499"/>
        </w:tabs>
        <w:spacing w:line="276" w:lineRule="auto"/>
        <w:ind w:right="-567"/>
        <w:rPr>
          <w:rFonts w:ascii="Arial Narrow" w:hAnsi="Arial Narrow" w:cs="Arial"/>
        </w:rPr>
      </w:pPr>
    </w:p>
    <w:p w14:paraId="760C2B86" w14:textId="77777777" w:rsidR="0071260F" w:rsidRPr="00F93607" w:rsidRDefault="0071260F" w:rsidP="004073F1">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4BEEB00F" w14:textId="77777777" w:rsidR="0071260F" w:rsidRPr="009215ED" w:rsidRDefault="0071260F" w:rsidP="004073F1">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1EE51D5F" w14:textId="77777777" w:rsidR="0071260F" w:rsidRPr="00F93607" w:rsidRDefault="0071260F" w:rsidP="004073F1">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6A48AE5" w14:textId="77777777" w:rsidR="0071260F" w:rsidRPr="00F93607" w:rsidRDefault="0071260F" w:rsidP="004073F1">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 xml:space="preserve">CZĘŚĆ NR </w:t>
      </w:r>
      <w:r w:rsidRPr="0071260F">
        <w:rPr>
          <w:rFonts w:ascii="Arial Narrow" w:hAnsi="Arial Narrow" w:cs="Arial"/>
          <w:b/>
          <w:sz w:val="22"/>
          <w:szCs w:val="22"/>
        </w:rPr>
        <w:t>15 – KPP w Zduńskiej Woli, ul. Spacerowa 27</w:t>
      </w:r>
    </w:p>
    <w:p w14:paraId="017154AD" w14:textId="77777777" w:rsidR="0071260F" w:rsidRPr="00F93607" w:rsidRDefault="0071260F" w:rsidP="004073F1">
      <w:pPr>
        <w:tabs>
          <w:tab w:val="left" w:pos="426"/>
        </w:tabs>
        <w:spacing w:line="276" w:lineRule="auto"/>
        <w:jc w:val="center"/>
        <w:rPr>
          <w:rFonts w:ascii="Arial Narrow" w:hAnsi="Arial Narrow" w:cs="Arial"/>
          <w:sz w:val="16"/>
          <w:szCs w:val="16"/>
        </w:rPr>
      </w:pPr>
    </w:p>
    <w:p w14:paraId="73CA3062" w14:textId="77777777" w:rsidR="0071260F" w:rsidRPr="00F93607" w:rsidRDefault="0071260F" w:rsidP="004073F1">
      <w:pPr>
        <w:spacing w:line="276" w:lineRule="auto"/>
        <w:ind w:left="465" w:hanging="465"/>
        <w:rPr>
          <w:rFonts w:ascii="Arial Narrow" w:hAnsi="Arial Narrow" w:cs="Arial"/>
        </w:rPr>
      </w:pPr>
      <w:r>
        <w:rPr>
          <w:rFonts w:ascii="Arial Narrow" w:hAnsi="Arial Narrow" w:cs="Arial"/>
          <w:sz w:val="22"/>
          <w:szCs w:val="22"/>
        </w:rPr>
        <w:t xml:space="preserve">1. </w:t>
      </w:r>
      <w:r>
        <w:rPr>
          <w:rFonts w:ascii="Arial Narrow" w:hAnsi="Arial Narrow" w:cs="Arial"/>
          <w:sz w:val="22"/>
          <w:szCs w:val="22"/>
        </w:rPr>
        <w:tab/>
      </w:r>
      <w:r w:rsidRPr="00F93607">
        <w:rPr>
          <w:rFonts w:ascii="Arial Narrow" w:hAnsi="Arial Narrow" w:cs="Arial"/>
          <w:sz w:val="22"/>
          <w:szCs w:val="22"/>
        </w:rPr>
        <w:t>Pełna nazwa i siedziba Wykonawcy:</w:t>
      </w:r>
    </w:p>
    <w:p w14:paraId="2EAF2101" w14:textId="77777777" w:rsidR="0071260F" w:rsidRPr="00F93607" w:rsidRDefault="0071260F" w:rsidP="004073F1">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0F91FD0E" w14:textId="77777777" w:rsidR="0071260F" w:rsidRPr="00F93607" w:rsidRDefault="0071260F" w:rsidP="004073F1">
      <w:pPr>
        <w:spacing w:line="276" w:lineRule="auto"/>
        <w:ind w:left="284"/>
        <w:rPr>
          <w:rFonts w:ascii="Arial Narrow" w:hAnsi="Arial Narrow" w:cs="Arial"/>
        </w:rPr>
      </w:pPr>
    </w:p>
    <w:p w14:paraId="6EA5C5D2" w14:textId="77777777" w:rsidR="0071260F" w:rsidRPr="00F93607" w:rsidRDefault="0071260F"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68A2EAEB" w14:textId="77777777" w:rsidR="0071260F" w:rsidRPr="00F93607" w:rsidRDefault="0071260F" w:rsidP="004073F1">
      <w:pPr>
        <w:spacing w:line="276" w:lineRule="auto"/>
        <w:jc w:val="center"/>
        <w:rPr>
          <w:rFonts w:ascii="Arial Narrow" w:hAnsi="Arial Narrow" w:cs="Arial"/>
          <w:sz w:val="12"/>
          <w:szCs w:val="12"/>
          <w:lang w:val="de-DE"/>
        </w:rPr>
      </w:pPr>
    </w:p>
    <w:p w14:paraId="4D1B2D49" w14:textId="77777777" w:rsidR="0071260F" w:rsidRPr="00F93607" w:rsidRDefault="0071260F" w:rsidP="004073F1">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6A52349" w14:textId="77777777" w:rsidR="0071260F" w:rsidRPr="00F93607" w:rsidRDefault="0071260F" w:rsidP="004073F1">
      <w:pPr>
        <w:spacing w:line="276" w:lineRule="auto"/>
        <w:rPr>
          <w:rFonts w:ascii="Arial Narrow" w:hAnsi="Arial Narrow" w:cs="Arial"/>
          <w:sz w:val="12"/>
          <w:szCs w:val="12"/>
          <w:lang w:val="de-DE"/>
        </w:rPr>
      </w:pPr>
    </w:p>
    <w:p w14:paraId="2847723A" w14:textId="77777777" w:rsidR="0071260F" w:rsidRPr="00F93607" w:rsidRDefault="0071260F" w:rsidP="004073F1">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57F5D237" w14:textId="77777777" w:rsidR="0071260F" w:rsidRPr="00F93607" w:rsidRDefault="0071260F" w:rsidP="004073F1">
      <w:pPr>
        <w:spacing w:line="276" w:lineRule="auto"/>
        <w:ind w:left="465" w:hanging="465"/>
        <w:rPr>
          <w:rFonts w:ascii="Arial Narrow" w:hAnsi="Arial Narrow" w:cs="Arial"/>
          <w:sz w:val="12"/>
          <w:szCs w:val="12"/>
          <w:lang w:val="de-DE"/>
        </w:rPr>
      </w:pPr>
      <w:r>
        <w:rPr>
          <w:rFonts w:ascii="Arial Narrow" w:hAnsi="Arial Narrow" w:cs="Arial"/>
          <w:sz w:val="22"/>
          <w:szCs w:val="22"/>
          <w:lang w:val="de-DE"/>
        </w:rPr>
        <w:t xml:space="preserve">2. </w:t>
      </w:r>
      <w:r>
        <w:rPr>
          <w:rFonts w:ascii="Arial Narrow" w:hAnsi="Arial Narrow" w:cs="Arial"/>
          <w:sz w:val="22"/>
          <w:szCs w:val="22"/>
          <w:lang w:val="de-DE"/>
        </w:rPr>
        <w:tab/>
      </w:r>
      <w:r w:rsidRPr="00F93607">
        <w:rPr>
          <w:rFonts w:ascii="Arial Narrow" w:hAnsi="Arial Narrow" w:cs="Arial"/>
          <w:sz w:val="22"/>
          <w:szCs w:val="22"/>
          <w:lang w:val="de-DE"/>
        </w:rPr>
        <w:t>Dane do korespondencji i kontaktu:</w:t>
      </w:r>
    </w:p>
    <w:p w14:paraId="0C8E7C33" w14:textId="77777777" w:rsidR="0071260F" w:rsidRPr="00F93607" w:rsidRDefault="0071260F" w:rsidP="004073F1">
      <w:pPr>
        <w:spacing w:line="276" w:lineRule="auto"/>
        <w:ind w:left="66"/>
        <w:rPr>
          <w:rFonts w:ascii="Arial Narrow" w:hAnsi="Arial Narrow" w:cs="Arial"/>
          <w:sz w:val="12"/>
          <w:szCs w:val="12"/>
          <w:lang w:val="de-DE"/>
        </w:rPr>
      </w:pPr>
    </w:p>
    <w:p w14:paraId="513F5970" w14:textId="77777777" w:rsidR="0071260F" w:rsidRPr="00F93607" w:rsidRDefault="0071260F" w:rsidP="004073F1">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0656FE46" w14:textId="77777777" w:rsidR="0071260F" w:rsidRPr="003D2D94" w:rsidRDefault="0071260F" w:rsidP="004073F1">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Pr>
          <w:rFonts w:ascii="Arial Narrow" w:hAnsi="Arial Narrow" w:cs="Arial"/>
        </w:rPr>
        <w:t>……………………………………………………….………………………</w:t>
      </w:r>
    </w:p>
    <w:p w14:paraId="52657C13" w14:textId="77777777" w:rsidR="0071260F" w:rsidRPr="00F93607" w:rsidRDefault="0071260F" w:rsidP="004073F1">
      <w:pPr>
        <w:spacing w:line="276" w:lineRule="auto"/>
        <w:rPr>
          <w:rFonts w:ascii="Arial Narrow" w:hAnsi="Arial Narrow" w:cs="Arial"/>
        </w:rPr>
      </w:pPr>
    </w:p>
    <w:p w14:paraId="1A55CB08" w14:textId="77777777" w:rsidR="0071260F" w:rsidRPr="005966D3" w:rsidRDefault="0071260F" w:rsidP="004073F1">
      <w:pPr>
        <w:pStyle w:val="Akapitzlist"/>
        <w:numPr>
          <w:ilvl w:val="0"/>
          <w:numId w:val="70"/>
        </w:numPr>
        <w:spacing w:after="0"/>
        <w:ind w:left="426"/>
        <w:jc w:val="both"/>
        <w:rPr>
          <w:rFonts w:ascii="Arial Narrow" w:hAnsi="Arial Narrow"/>
        </w:rPr>
      </w:pPr>
      <w:r w:rsidRPr="005966D3">
        <w:rPr>
          <w:rFonts w:ascii="Arial Narrow" w:hAnsi="Arial Narrow" w:cs="Arial Narrow"/>
          <w:bCs/>
          <w:color w:val="000000"/>
          <w:lang w:eastAsia="ar-SA"/>
        </w:rPr>
        <w:t xml:space="preserve">Oświadczam, że do reprezentacji Wykonawcy w postępowaniu, złożenia i podpisania oferty wraz </w:t>
      </w:r>
      <w:r w:rsidRPr="005966D3">
        <w:rPr>
          <w:rFonts w:ascii="Arial Narrow" w:hAnsi="Arial Narrow" w:cs="Arial Narrow"/>
          <w:bCs/>
          <w:color w:val="000000"/>
          <w:lang w:eastAsia="ar-SA"/>
        </w:rPr>
        <w:br/>
        <w:t xml:space="preserve">z załącznikami uprawniony jest </w:t>
      </w:r>
    </w:p>
    <w:p w14:paraId="685ABB7C" w14:textId="77777777" w:rsidR="0071260F" w:rsidRPr="00F93607" w:rsidRDefault="0071260F" w:rsidP="004073F1">
      <w:pPr>
        <w:spacing w:line="276" w:lineRule="auto"/>
        <w:jc w:val="both"/>
        <w:rPr>
          <w:rFonts w:ascii="Arial Narrow" w:hAnsi="Arial Narrow" w:cs="Arial Narrow"/>
          <w:bCs/>
          <w:color w:val="000000"/>
          <w:sz w:val="16"/>
          <w:szCs w:val="16"/>
          <w:lang w:eastAsia="ar-SA"/>
        </w:rPr>
      </w:pPr>
    </w:p>
    <w:p w14:paraId="7BD76C1E" w14:textId="77777777" w:rsidR="0071260F" w:rsidRPr="00F93607" w:rsidRDefault="0071260F" w:rsidP="004073F1">
      <w:pPr>
        <w:spacing w:line="276" w:lineRule="auto"/>
        <w:jc w:val="center"/>
        <w:rPr>
          <w:rFonts w:ascii="Arial Narrow" w:hAnsi="Arial Narrow" w:cs="Arial"/>
          <w:sz w:val="18"/>
          <w:szCs w:val="18"/>
        </w:rPr>
      </w:pPr>
      <w:r w:rsidRPr="00F93607">
        <w:rPr>
          <w:rFonts w:ascii="Arial Narrow" w:hAnsi="Arial Narrow" w:cs="Arial"/>
          <w:sz w:val="18"/>
          <w:szCs w:val="18"/>
        </w:rPr>
        <w:t>……………………………………………………………………………………………………………………………………………</w:t>
      </w:r>
    </w:p>
    <w:p w14:paraId="125BC691" w14:textId="77777777" w:rsidR="0071260F" w:rsidRPr="00F93607" w:rsidRDefault="0071260F" w:rsidP="004073F1">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65DD7254" w14:textId="77777777" w:rsidR="0071260F" w:rsidRPr="00F93607" w:rsidRDefault="0071260F" w:rsidP="004073F1">
      <w:pPr>
        <w:spacing w:line="276" w:lineRule="auto"/>
        <w:jc w:val="center"/>
        <w:rPr>
          <w:rFonts w:ascii="Arial Narrow" w:hAnsi="Arial Narrow"/>
          <w:i/>
          <w:sz w:val="12"/>
          <w:szCs w:val="12"/>
        </w:rPr>
      </w:pPr>
    </w:p>
    <w:p w14:paraId="7B77EF8E" w14:textId="77777777" w:rsidR="0071260F" w:rsidRPr="00F93607" w:rsidRDefault="0071260F" w:rsidP="004073F1">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432E2222" w14:textId="77777777" w:rsidR="0071260F" w:rsidRPr="00F93607" w:rsidRDefault="0071260F" w:rsidP="004073F1">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5BE03C74" w14:textId="77777777" w:rsidR="0071260F" w:rsidRPr="00F93607" w:rsidRDefault="0071260F" w:rsidP="004073F1">
      <w:pPr>
        <w:spacing w:line="276" w:lineRule="auto"/>
        <w:ind w:left="284" w:hanging="284"/>
        <w:jc w:val="center"/>
        <w:rPr>
          <w:rFonts w:ascii="Arial Narrow" w:hAnsi="Arial Narrow" w:cs="Arial"/>
          <w:sz w:val="18"/>
          <w:szCs w:val="18"/>
        </w:rPr>
      </w:pPr>
    </w:p>
    <w:p w14:paraId="447C20A2" w14:textId="77777777" w:rsidR="0071260F" w:rsidRPr="00F93607" w:rsidRDefault="0071260F" w:rsidP="004073F1">
      <w:pPr>
        <w:spacing w:line="276" w:lineRule="auto"/>
        <w:rPr>
          <w:rFonts w:ascii="Arial Narrow" w:hAnsi="Arial Narrow" w:cs="Arial"/>
          <w:sz w:val="12"/>
          <w:szCs w:val="12"/>
        </w:rPr>
      </w:pPr>
    </w:p>
    <w:p w14:paraId="68FCAF4E" w14:textId="77777777" w:rsidR="0071260F" w:rsidRPr="005966D3" w:rsidRDefault="0071260F" w:rsidP="004073F1">
      <w:pPr>
        <w:pStyle w:val="Akapitzlist"/>
        <w:numPr>
          <w:ilvl w:val="0"/>
          <w:numId w:val="70"/>
        </w:numPr>
        <w:spacing w:after="0"/>
        <w:ind w:left="426"/>
        <w:rPr>
          <w:rFonts w:ascii="Arial Narrow" w:hAnsi="Arial Narrow" w:cs="Arial"/>
          <w:b/>
          <w:bCs/>
        </w:rPr>
      </w:pPr>
      <w:r w:rsidRPr="005966D3">
        <w:rPr>
          <w:rFonts w:ascii="Arial Narrow" w:hAnsi="Arial Narrow" w:cs="Arial"/>
          <w:b/>
          <w:bCs/>
        </w:rPr>
        <w:t>OFERTA</w:t>
      </w:r>
    </w:p>
    <w:p w14:paraId="40DE35FA" w14:textId="77777777" w:rsidR="0071260F" w:rsidRPr="00F93607" w:rsidRDefault="0071260F" w:rsidP="004073F1">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118"/>
        <w:gridCol w:w="1402"/>
        <w:gridCol w:w="1717"/>
        <w:gridCol w:w="1798"/>
      </w:tblGrid>
      <w:tr w:rsidR="00F7541C" w:rsidRPr="00F7541C" w14:paraId="0FB44ECF" w14:textId="77777777" w:rsidTr="004073F1">
        <w:trPr>
          <w:trHeight w:val="564"/>
          <w:jc w:val="center"/>
        </w:trPr>
        <w:tc>
          <w:tcPr>
            <w:tcW w:w="481" w:type="dxa"/>
            <w:tcBorders>
              <w:bottom w:val="double" w:sz="4" w:space="0" w:color="auto"/>
            </w:tcBorders>
            <w:vAlign w:val="center"/>
          </w:tcPr>
          <w:p w14:paraId="27C98E37" w14:textId="77777777" w:rsidR="00F7541C" w:rsidRPr="00F7541C" w:rsidRDefault="00F7541C" w:rsidP="004073F1">
            <w:pPr>
              <w:spacing w:line="276" w:lineRule="auto"/>
              <w:jc w:val="center"/>
              <w:rPr>
                <w:rFonts w:ascii="Arial Narrow" w:eastAsia="Calibri" w:hAnsi="Arial Narrow" w:cs="Arial"/>
                <w:bCs/>
                <w:sz w:val="22"/>
                <w:szCs w:val="22"/>
                <w:lang w:eastAsia="en-US"/>
              </w:rPr>
            </w:pPr>
            <w:r w:rsidRPr="00F7541C">
              <w:rPr>
                <w:rFonts w:ascii="Arial Narrow" w:eastAsia="Calibri" w:hAnsi="Arial Narrow" w:cs="Arial"/>
                <w:bCs/>
                <w:sz w:val="22"/>
                <w:szCs w:val="22"/>
                <w:lang w:eastAsia="en-US"/>
              </w:rPr>
              <w:t>Lp.</w:t>
            </w:r>
          </w:p>
        </w:tc>
        <w:tc>
          <w:tcPr>
            <w:tcW w:w="3118" w:type="dxa"/>
            <w:tcBorders>
              <w:bottom w:val="double" w:sz="4" w:space="0" w:color="auto"/>
            </w:tcBorders>
            <w:vAlign w:val="center"/>
          </w:tcPr>
          <w:p w14:paraId="7A619803" w14:textId="77777777" w:rsidR="00F7541C" w:rsidRPr="00F7541C" w:rsidRDefault="00F7541C" w:rsidP="004073F1">
            <w:pPr>
              <w:spacing w:line="276" w:lineRule="auto"/>
              <w:jc w:val="center"/>
              <w:rPr>
                <w:rFonts w:ascii="Arial Narrow" w:eastAsia="Calibri" w:hAnsi="Arial Narrow" w:cs="Arial"/>
                <w:bCs/>
                <w:sz w:val="22"/>
                <w:szCs w:val="22"/>
                <w:lang w:eastAsia="en-US"/>
              </w:rPr>
            </w:pPr>
            <w:r w:rsidRPr="00F7541C">
              <w:rPr>
                <w:rFonts w:ascii="Arial Narrow" w:eastAsia="Calibri" w:hAnsi="Arial Narrow" w:cs="Arial"/>
                <w:bCs/>
                <w:sz w:val="22"/>
                <w:szCs w:val="22"/>
                <w:lang w:eastAsia="en-US"/>
              </w:rPr>
              <w:t>Rodzaj usługi</w:t>
            </w:r>
          </w:p>
        </w:tc>
        <w:tc>
          <w:tcPr>
            <w:tcW w:w="1402" w:type="dxa"/>
            <w:tcBorders>
              <w:bottom w:val="double" w:sz="4" w:space="0" w:color="auto"/>
            </w:tcBorders>
            <w:vAlign w:val="center"/>
          </w:tcPr>
          <w:p w14:paraId="0D11A899" w14:textId="77777777" w:rsidR="00F7541C" w:rsidRPr="00F7541C" w:rsidRDefault="00F7541C" w:rsidP="004073F1">
            <w:pPr>
              <w:spacing w:line="276" w:lineRule="auto"/>
              <w:jc w:val="center"/>
              <w:rPr>
                <w:rFonts w:ascii="Arial Narrow" w:eastAsia="Calibri" w:hAnsi="Arial Narrow" w:cs="Arial"/>
                <w:bCs/>
                <w:sz w:val="22"/>
                <w:szCs w:val="22"/>
                <w:lang w:eastAsia="en-US"/>
              </w:rPr>
            </w:pPr>
            <w:r w:rsidRPr="00F7541C">
              <w:rPr>
                <w:rFonts w:ascii="Arial Narrow" w:eastAsia="Calibri" w:hAnsi="Arial Narrow" w:cs="Arial"/>
                <w:bCs/>
                <w:sz w:val="22"/>
                <w:szCs w:val="22"/>
                <w:lang w:eastAsia="en-US"/>
              </w:rPr>
              <w:t>Przewidywana ilość usług</w:t>
            </w:r>
          </w:p>
        </w:tc>
        <w:tc>
          <w:tcPr>
            <w:tcW w:w="1717" w:type="dxa"/>
            <w:tcBorders>
              <w:bottom w:val="double" w:sz="4" w:space="0" w:color="auto"/>
            </w:tcBorders>
            <w:vAlign w:val="center"/>
          </w:tcPr>
          <w:p w14:paraId="797DB2A5" w14:textId="77777777" w:rsidR="00F7541C" w:rsidRPr="00F7541C" w:rsidRDefault="00F7541C" w:rsidP="004073F1">
            <w:pPr>
              <w:spacing w:line="276" w:lineRule="auto"/>
              <w:jc w:val="center"/>
              <w:rPr>
                <w:rFonts w:ascii="Arial Narrow" w:eastAsia="Calibri" w:hAnsi="Arial Narrow" w:cs="Arial"/>
                <w:bCs/>
                <w:sz w:val="22"/>
                <w:szCs w:val="22"/>
                <w:lang w:eastAsia="en-US"/>
              </w:rPr>
            </w:pPr>
            <w:r w:rsidRPr="00F7541C">
              <w:rPr>
                <w:rFonts w:ascii="Arial Narrow" w:eastAsia="Calibri" w:hAnsi="Arial Narrow" w:cs="Arial"/>
                <w:bCs/>
                <w:sz w:val="22"/>
                <w:szCs w:val="22"/>
                <w:lang w:eastAsia="en-US"/>
              </w:rPr>
              <w:t>Cena jednostkowa usługi brutto</w:t>
            </w:r>
          </w:p>
        </w:tc>
        <w:tc>
          <w:tcPr>
            <w:tcW w:w="1798" w:type="dxa"/>
            <w:tcBorders>
              <w:bottom w:val="double" w:sz="4" w:space="0" w:color="auto"/>
            </w:tcBorders>
            <w:vAlign w:val="center"/>
          </w:tcPr>
          <w:p w14:paraId="663B6591" w14:textId="77777777" w:rsidR="00F7541C" w:rsidRPr="00F7541C" w:rsidRDefault="00F7541C" w:rsidP="004073F1">
            <w:pPr>
              <w:spacing w:line="276" w:lineRule="auto"/>
              <w:jc w:val="center"/>
              <w:rPr>
                <w:rFonts w:ascii="Arial Narrow" w:eastAsia="Calibri" w:hAnsi="Arial Narrow" w:cs="Arial"/>
                <w:bCs/>
                <w:sz w:val="22"/>
                <w:szCs w:val="22"/>
                <w:lang w:eastAsia="en-US"/>
              </w:rPr>
            </w:pPr>
            <w:r w:rsidRPr="00F7541C">
              <w:rPr>
                <w:rFonts w:ascii="Arial Narrow" w:eastAsia="Calibri" w:hAnsi="Arial Narrow" w:cs="Arial"/>
                <w:bCs/>
                <w:sz w:val="22"/>
                <w:szCs w:val="22"/>
                <w:lang w:eastAsia="en-US"/>
              </w:rPr>
              <w:t xml:space="preserve">Wartość brutto </w:t>
            </w:r>
            <w:r w:rsidRPr="00F7541C">
              <w:rPr>
                <w:rFonts w:ascii="Arial Narrow" w:eastAsia="Calibri" w:hAnsi="Arial Narrow" w:cs="Arial"/>
                <w:bCs/>
                <w:sz w:val="22"/>
                <w:szCs w:val="22"/>
                <w:lang w:eastAsia="en-US"/>
              </w:rPr>
              <w:br/>
              <w:t>usługi</w:t>
            </w:r>
          </w:p>
        </w:tc>
      </w:tr>
      <w:tr w:rsidR="00F7541C" w:rsidRPr="00F7541C" w14:paraId="188A254B" w14:textId="77777777" w:rsidTr="004073F1">
        <w:trPr>
          <w:trHeight w:val="510"/>
          <w:jc w:val="center"/>
        </w:trPr>
        <w:tc>
          <w:tcPr>
            <w:tcW w:w="481" w:type="dxa"/>
            <w:tcBorders>
              <w:top w:val="double" w:sz="4" w:space="0" w:color="auto"/>
            </w:tcBorders>
            <w:vAlign w:val="center"/>
          </w:tcPr>
          <w:p w14:paraId="13401A97" w14:textId="77777777" w:rsidR="00F7541C" w:rsidRPr="00F7541C" w:rsidRDefault="00F7541C" w:rsidP="004073F1">
            <w:pPr>
              <w:spacing w:line="276" w:lineRule="auto"/>
              <w:jc w:val="center"/>
              <w:rPr>
                <w:rFonts w:ascii="Arial Narrow" w:eastAsia="Calibri" w:hAnsi="Arial Narrow" w:cs="Arial"/>
                <w:sz w:val="22"/>
                <w:szCs w:val="22"/>
                <w:lang w:eastAsia="en-US"/>
              </w:rPr>
            </w:pPr>
            <w:r w:rsidRPr="00F7541C">
              <w:rPr>
                <w:rFonts w:ascii="Arial Narrow" w:eastAsia="Calibri" w:hAnsi="Arial Narrow" w:cs="Arial"/>
                <w:sz w:val="22"/>
                <w:szCs w:val="22"/>
                <w:lang w:eastAsia="en-US"/>
              </w:rPr>
              <w:t>1.</w:t>
            </w:r>
          </w:p>
        </w:tc>
        <w:tc>
          <w:tcPr>
            <w:tcW w:w="3118" w:type="dxa"/>
            <w:tcBorders>
              <w:top w:val="double" w:sz="4" w:space="0" w:color="auto"/>
            </w:tcBorders>
            <w:vAlign w:val="center"/>
          </w:tcPr>
          <w:p w14:paraId="1D48DFF6" w14:textId="77777777" w:rsidR="00F7541C" w:rsidRPr="00F7541C" w:rsidRDefault="00F7541C" w:rsidP="004073F1">
            <w:pPr>
              <w:spacing w:line="276" w:lineRule="auto"/>
              <w:rPr>
                <w:rFonts w:ascii="Arial Narrow" w:eastAsia="Calibri" w:hAnsi="Arial Narrow" w:cs="Arial"/>
                <w:sz w:val="22"/>
                <w:szCs w:val="22"/>
                <w:lang w:eastAsia="en-US"/>
              </w:rPr>
            </w:pPr>
            <w:r w:rsidRPr="00F7541C">
              <w:rPr>
                <w:rFonts w:ascii="Arial Narrow" w:eastAsia="Calibri" w:hAnsi="Arial Narrow" w:cs="Arial"/>
                <w:sz w:val="22"/>
                <w:szCs w:val="22"/>
                <w:lang w:eastAsia="en-US"/>
              </w:rPr>
              <w:t>Mycie pojazdów osobowych</w:t>
            </w:r>
          </w:p>
        </w:tc>
        <w:tc>
          <w:tcPr>
            <w:tcW w:w="1402" w:type="dxa"/>
            <w:tcBorders>
              <w:top w:val="double" w:sz="4" w:space="0" w:color="auto"/>
            </w:tcBorders>
            <w:vAlign w:val="center"/>
          </w:tcPr>
          <w:p w14:paraId="0FC49053"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r w:rsidRPr="00F7541C">
              <w:rPr>
                <w:rFonts w:ascii="Arial Narrow" w:eastAsia="Calibri" w:hAnsi="Arial Narrow" w:cs="Arial"/>
                <w:sz w:val="22"/>
                <w:szCs w:val="22"/>
                <w:lang w:val="en-GB" w:eastAsia="en-US"/>
              </w:rPr>
              <w:t>450</w:t>
            </w:r>
          </w:p>
        </w:tc>
        <w:tc>
          <w:tcPr>
            <w:tcW w:w="1717" w:type="dxa"/>
            <w:tcBorders>
              <w:top w:val="double" w:sz="4" w:space="0" w:color="auto"/>
            </w:tcBorders>
            <w:vAlign w:val="center"/>
          </w:tcPr>
          <w:p w14:paraId="02E17D39"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p>
        </w:tc>
        <w:tc>
          <w:tcPr>
            <w:tcW w:w="1798" w:type="dxa"/>
            <w:tcBorders>
              <w:top w:val="double" w:sz="4" w:space="0" w:color="auto"/>
            </w:tcBorders>
            <w:vAlign w:val="center"/>
          </w:tcPr>
          <w:p w14:paraId="1F8DA89C"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p>
        </w:tc>
      </w:tr>
      <w:tr w:rsidR="00F7541C" w:rsidRPr="00F7541C" w14:paraId="2A728E15" w14:textId="77777777" w:rsidTr="004073F1">
        <w:trPr>
          <w:trHeight w:val="510"/>
          <w:jc w:val="center"/>
        </w:trPr>
        <w:tc>
          <w:tcPr>
            <w:tcW w:w="481" w:type="dxa"/>
            <w:vAlign w:val="center"/>
          </w:tcPr>
          <w:p w14:paraId="06C576B5" w14:textId="77777777" w:rsidR="00F7541C" w:rsidRPr="00F7541C" w:rsidRDefault="00F7541C" w:rsidP="004073F1">
            <w:pPr>
              <w:spacing w:line="276" w:lineRule="auto"/>
              <w:jc w:val="center"/>
              <w:rPr>
                <w:rFonts w:ascii="Arial Narrow" w:eastAsia="Calibri" w:hAnsi="Arial Narrow" w:cs="Arial"/>
                <w:sz w:val="22"/>
                <w:szCs w:val="22"/>
                <w:lang w:eastAsia="en-US"/>
              </w:rPr>
            </w:pPr>
            <w:r w:rsidRPr="00F7541C">
              <w:rPr>
                <w:rFonts w:ascii="Arial Narrow" w:eastAsia="Calibri" w:hAnsi="Arial Narrow" w:cs="Arial"/>
                <w:sz w:val="22"/>
                <w:szCs w:val="22"/>
                <w:lang w:eastAsia="en-US"/>
              </w:rPr>
              <w:t>2.</w:t>
            </w:r>
          </w:p>
        </w:tc>
        <w:tc>
          <w:tcPr>
            <w:tcW w:w="3118" w:type="dxa"/>
            <w:vAlign w:val="center"/>
          </w:tcPr>
          <w:p w14:paraId="6067A3AA" w14:textId="77777777" w:rsidR="00F7541C" w:rsidRPr="00F7541C" w:rsidRDefault="00F7541C" w:rsidP="004073F1">
            <w:pPr>
              <w:spacing w:line="276" w:lineRule="auto"/>
              <w:rPr>
                <w:rFonts w:ascii="Arial Narrow" w:eastAsia="Calibri" w:hAnsi="Arial Narrow" w:cs="Arial"/>
                <w:sz w:val="22"/>
                <w:szCs w:val="22"/>
                <w:lang w:eastAsia="en-US"/>
              </w:rPr>
            </w:pPr>
            <w:r w:rsidRPr="00F7541C">
              <w:rPr>
                <w:rFonts w:ascii="Arial Narrow" w:eastAsia="Calibri" w:hAnsi="Arial Narrow" w:cs="Arial"/>
                <w:sz w:val="22"/>
                <w:szCs w:val="22"/>
                <w:lang w:eastAsia="en-US"/>
              </w:rPr>
              <w:t>Czyszczenie pojazdów osobowych</w:t>
            </w:r>
          </w:p>
        </w:tc>
        <w:tc>
          <w:tcPr>
            <w:tcW w:w="1402" w:type="dxa"/>
            <w:vAlign w:val="center"/>
          </w:tcPr>
          <w:p w14:paraId="02FEAD84"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r w:rsidRPr="00F7541C">
              <w:rPr>
                <w:rFonts w:ascii="Arial Narrow" w:eastAsia="Calibri" w:hAnsi="Arial Narrow" w:cs="Arial"/>
                <w:sz w:val="22"/>
                <w:szCs w:val="22"/>
                <w:lang w:val="en-GB" w:eastAsia="en-US"/>
              </w:rPr>
              <w:t>150</w:t>
            </w:r>
          </w:p>
        </w:tc>
        <w:tc>
          <w:tcPr>
            <w:tcW w:w="1717" w:type="dxa"/>
            <w:vAlign w:val="center"/>
          </w:tcPr>
          <w:p w14:paraId="7F5364FC"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3D56150E"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p>
        </w:tc>
      </w:tr>
      <w:tr w:rsidR="00F7541C" w:rsidRPr="00F7541C" w14:paraId="1F027E58" w14:textId="77777777" w:rsidTr="004073F1">
        <w:trPr>
          <w:trHeight w:val="510"/>
          <w:jc w:val="center"/>
        </w:trPr>
        <w:tc>
          <w:tcPr>
            <w:tcW w:w="481" w:type="dxa"/>
            <w:vAlign w:val="center"/>
          </w:tcPr>
          <w:p w14:paraId="07C186DC" w14:textId="77777777" w:rsidR="00F7541C" w:rsidRPr="00F7541C" w:rsidRDefault="00F7541C" w:rsidP="004073F1">
            <w:pPr>
              <w:spacing w:line="276" w:lineRule="auto"/>
              <w:jc w:val="center"/>
              <w:rPr>
                <w:rFonts w:ascii="Arial Narrow" w:eastAsia="Calibri" w:hAnsi="Arial Narrow" w:cs="Arial"/>
                <w:sz w:val="22"/>
                <w:szCs w:val="22"/>
                <w:lang w:eastAsia="en-US"/>
              </w:rPr>
            </w:pPr>
            <w:r w:rsidRPr="00F7541C">
              <w:rPr>
                <w:rFonts w:ascii="Arial Narrow" w:eastAsia="Calibri" w:hAnsi="Arial Narrow" w:cs="Arial"/>
                <w:sz w:val="22"/>
                <w:szCs w:val="22"/>
                <w:lang w:eastAsia="en-US"/>
              </w:rPr>
              <w:t>3.</w:t>
            </w:r>
          </w:p>
        </w:tc>
        <w:tc>
          <w:tcPr>
            <w:tcW w:w="3118" w:type="dxa"/>
            <w:vAlign w:val="center"/>
          </w:tcPr>
          <w:p w14:paraId="265F677C" w14:textId="77777777" w:rsidR="00F7541C" w:rsidRPr="00F7541C" w:rsidRDefault="00F7541C" w:rsidP="004073F1">
            <w:pPr>
              <w:spacing w:line="276" w:lineRule="auto"/>
              <w:rPr>
                <w:rFonts w:ascii="Arial Narrow" w:eastAsia="Calibri" w:hAnsi="Arial Narrow" w:cs="Arial"/>
                <w:sz w:val="22"/>
                <w:szCs w:val="22"/>
                <w:lang w:eastAsia="en-US"/>
              </w:rPr>
            </w:pPr>
            <w:r w:rsidRPr="00F7541C">
              <w:rPr>
                <w:rFonts w:ascii="Arial Narrow" w:eastAsia="Calibri" w:hAnsi="Arial Narrow" w:cs="Arial"/>
                <w:sz w:val="22"/>
                <w:szCs w:val="22"/>
                <w:lang w:eastAsia="en-US"/>
              </w:rPr>
              <w:t>Mycie pojazdów typu furgon</w:t>
            </w:r>
          </w:p>
        </w:tc>
        <w:tc>
          <w:tcPr>
            <w:tcW w:w="1402" w:type="dxa"/>
            <w:vAlign w:val="center"/>
          </w:tcPr>
          <w:p w14:paraId="3511D76A"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r w:rsidRPr="00F7541C">
              <w:rPr>
                <w:rFonts w:ascii="Arial Narrow" w:eastAsia="Calibri" w:hAnsi="Arial Narrow" w:cs="Arial"/>
                <w:sz w:val="22"/>
                <w:szCs w:val="22"/>
                <w:lang w:val="en-GB" w:eastAsia="en-US"/>
              </w:rPr>
              <w:t>90</w:t>
            </w:r>
          </w:p>
        </w:tc>
        <w:tc>
          <w:tcPr>
            <w:tcW w:w="1717" w:type="dxa"/>
            <w:vAlign w:val="center"/>
          </w:tcPr>
          <w:p w14:paraId="0881CF68"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76FE90B6"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p>
        </w:tc>
      </w:tr>
      <w:tr w:rsidR="00F7541C" w:rsidRPr="00F7541C" w14:paraId="2DFF8CEB" w14:textId="77777777" w:rsidTr="004073F1">
        <w:trPr>
          <w:trHeight w:val="510"/>
          <w:jc w:val="center"/>
        </w:trPr>
        <w:tc>
          <w:tcPr>
            <w:tcW w:w="481" w:type="dxa"/>
            <w:vAlign w:val="center"/>
          </w:tcPr>
          <w:p w14:paraId="3DB5C2EC" w14:textId="77777777" w:rsidR="00F7541C" w:rsidRPr="00F7541C" w:rsidRDefault="00F7541C" w:rsidP="004073F1">
            <w:pPr>
              <w:spacing w:line="276" w:lineRule="auto"/>
              <w:jc w:val="center"/>
              <w:rPr>
                <w:rFonts w:ascii="Arial Narrow" w:eastAsia="Calibri" w:hAnsi="Arial Narrow" w:cs="Arial"/>
                <w:sz w:val="22"/>
                <w:szCs w:val="22"/>
                <w:lang w:eastAsia="en-US"/>
              </w:rPr>
            </w:pPr>
            <w:r w:rsidRPr="00F7541C">
              <w:rPr>
                <w:rFonts w:ascii="Arial Narrow" w:eastAsia="Calibri" w:hAnsi="Arial Narrow" w:cs="Arial"/>
                <w:sz w:val="22"/>
                <w:szCs w:val="22"/>
                <w:lang w:eastAsia="en-US"/>
              </w:rPr>
              <w:t>4.</w:t>
            </w:r>
          </w:p>
        </w:tc>
        <w:tc>
          <w:tcPr>
            <w:tcW w:w="3118" w:type="dxa"/>
            <w:vAlign w:val="center"/>
          </w:tcPr>
          <w:p w14:paraId="0103A01F" w14:textId="77777777" w:rsidR="00F7541C" w:rsidRPr="00F7541C" w:rsidRDefault="00F7541C" w:rsidP="004073F1">
            <w:pPr>
              <w:spacing w:line="276" w:lineRule="auto"/>
              <w:rPr>
                <w:rFonts w:ascii="Arial Narrow" w:eastAsia="Calibri" w:hAnsi="Arial Narrow" w:cs="Arial"/>
                <w:sz w:val="22"/>
                <w:szCs w:val="22"/>
                <w:lang w:eastAsia="en-US"/>
              </w:rPr>
            </w:pPr>
            <w:r w:rsidRPr="00F7541C">
              <w:rPr>
                <w:rFonts w:ascii="Arial Narrow" w:eastAsia="Calibri" w:hAnsi="Arial Narrow" w:cs="Arial"/>
                <w:sz w:val="22"/>
                <w:szCs w:val="22"/>
                <w:lang w:eastAsia="en-US"/>
              </w:rPr>
              <w:t>Czyszczenie pojazdów typu furgon</w:t>
            </w:r>
          </w:p>
        </w:tc>
        <w:tc>
          <w:tcPr>
            <w:tcW w:w="1402" w:type="dxa"/>
            <w:vAlign w:val="center"/>
          </w:tcPr>
          <w:p w14:paraId="03226436"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r w:rsidRPr="00F7541C">
              <w:rPr>
                <w:rFonts w:ascii="Arial Narrow" w:eastAsia="Calibri" w:hAnsi="Arial Narrow" w:cs="Arial"/>
                <w:sz w:val="22"/>
                <w:szCs w:val="22"/>
                <w:lang w:val="en-GB" w:eastAsia="en-US"/>
              </w:rPr>
              <w:t>45</w:t>
            </w:r>
          </w:p>
        </w:tc>
        <w:tc>
          <w:tcPr>
            <w:tcW w:w="1717" w:type="dxa"/>
            <w:vAlign w:val="center"/>
          </w:tcPr>
          <w:p w14:paraId="596B1FC4"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p>
        </w:tc>
        <w:tc>
          <w:tcPr>
            <w:tcW w:w="1798" w:type="dxa"/>
            <w:vAlign w:val="center"/>
          </w:tcPr>
          <w:p w14:paraId="7DAE97B9"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p>
        </w:tc>
      </w:tr>
      <w:tr w:rsidR="00F7541C" w:rsidRPr="00F7541C" w14:paraId="4B1F3F44" w14:textId="77777777" w:rsidTr="004073F1">
        <w:trPr>
          <w:trHeight w:val="567"/>
          <w:jc w:val="center"/>
        </w:trPr>
        <w:tc>
          <w:tcPr>
            <w:tcW w:w="6718" w:type="dxa"/>
            <w:gridSpan w:val="4"/>
            <w:tcBorders>
              <w:bottom w:val="double" w:sz="4" w:space="0" w:color="auto"/>
            </w:tcBorders>
            <w:vAlign w:val="center"/>
          </w:tcPr>
          <w:p w14:paraId="3FCDDED3"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r w:rsidRPr="00F7541C">
              <w:rPr>
                <w:rFonts w:ascii="Arial Narrow" w:eastAsia="Calibri" w:hAnsi="Arial Narrow" w:cs="Arial"/>
                <w:sz w:val="22"/>
                <w:szCs w:val="22"/>
                <w:lang w:val="en-GB" w:eastAsia="en-US"/>
              </w:rPr>
              <w:t xml:space="preserve">                                                                           R A Z E M</w:t>
            </w:r>
          </w:p>
        </w:tc>
        <w:tc>
          <w:tcPr>
            <w:tcW w:w="1798" w:type="dxa"/>
            <w:tcBorders>
              <w:bottom w:val="double" w:sz="4" w:space="0" w:color="auto"/>
            </w:tcBorders>
            <w:vAlign w:val="center"/>
          </w:tcPr>
          <w:p w14:paraId="57EA1B1E" w14:textId="77777777" w:rsidR="00F7541C" w:rsidRPr="00F7541C" w:rsidRDefault="00F7541C" w:rsidP="004073F1">
            <w:pPr>
              <w:spacing w:line="276" w:lineRule="auto"/>
              <w:jc w:val="center"/>
              <w:rPr>
                <w:rFonts w:ascii="Arial Narrow" w:eastAsia="Calibri" w:hAnsi="Arial Narrow" w:cs="Arial"/>
                <w:sz w:val="22"/>
                <w:szCs w:val="22"/>
                <w:lang w:val="en-GB" w:eastAsia="en-US"/>
              </w:rPr>
            </w:pPr>
          </w:p>
        </w:tc>
      </w:tr>
    </w:tbl>
    <w:p w14:paraId="08CAE6BA" w14:textId="77777777" w:rsidR="0071260F" w:rsidRPr="00F93607" w:rsidRDefault="0071260F" w:rsidP="004073F1">
      <w:pPr>
        <w:tabs>
          <w:tab w:val="left" w:pos="9046"/>
        </w:tabs>
        <w:spacing w:line="276" w:lineRule="auto"/>
        <w:ind w:right="326"/>
        <w:jc w:val="both"/>
        <w:rPr>
          <w:rFonts w:ascii="Arial Narrow" w:hAnsi="Arial Narrow" w:cs="Arial Narrow"/>
          <w:sz w:val="12"/>
          <w:szCs w:val="12"/>
        </w:rPr>
      </w:pPr>
    </w:p>
    <w:p w14:paraId="6B022AEF" w14:textId="77777777" w:rsidR="0071260F" w:rsidRPr="00F93607" w:rsidRDefault="0071260F" w:rsidP="004073F1">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4D3609F6" w14:textId="77777777" w:rsidR="0071260F" w:rsidRPr="00F93607" w:rsidRDefault="0071260F" w:rsidP="004073F1">
      <w:pPr>
        <w:tabs>
          <w:tab w:val="left" w:pos="9046"/>
        </w:tabs>
        <w:spacing w:line="276" w:lineRule="auto"/>
        <w:ind w:right="326"/>
        <w:jc w:val="both"/>
        <w:rPr>
          <w:rFonts w:ascii="Arial Narrow" w:hAnsi="Arial Narrow" w:cs="Arial Narrow"/>
          <w:sz w:val="16"/>
          <w:szCs w:val="16"/>
        </w:rPr>
      </w:pPr>
    </w:p>
    <w:p w14:paraId="2D28F504" w14:textId="77777777" w:rsidR="0071260F" w:rsidRDefault="0071260F" w:rsidP="004073F1">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174C5B58" w14:textId="77777777" w:rsidR="0071260F" w:rsidRPr="00F93607" w:rsidRDefault="0071260F" w:rsidP="004073F1">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6758FDFB" w14:textId="77777777" w:rsidR="0071260F" w:rsidRPr="00F93607" w:rsidRDefault="0071260F" w:rsidP="004073F1">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5C147D2B" w14:textId="77777777" w:rsidR="0071260F" w:rsidRPr="00F93607" w:rsidRDefault="0071260F" w:rsidP="004073F1">
      <w:pPr>
        <w:spacing w:line="276" w:lineRule="auto"/>
        <w:rPr>
          <w:rFonts w:ascii="Arial Narrow" w:hAnsi="Arial Narrow"/>
          <w:sz w:val="8"/>
          <w:szCs w:val="8"/>
        </w:rPr>
      </w:pPr>
      <w:r w:rsidRPr="00F93607">
        <w:rPr>
          <w:rFonts w:ascii="Arial Narrow" w:hAnsi="Arial Narrow" w:cs="Arial Narrow"/>
          <w:sz w:val="22"/>
          <w:szCs w:val="22"/>
        </w:rPr>
        <w:t xml:space="preserve"> </w:t>
      </w:r>
    </w:p>
    <w:p w14:paraId="1912C58C" w14:textId="77777777" w:rsidR="0071260F" w:rsidRDefault="0071260F" w:rsidP="004073F1">
      <w:pPr>
        <w:spacing w:line="276" w:lineRule="auto"/>
        <w:rPr>
          <w:rFonts w:ascii="Arial Narrow" w:hAnsi="Arial Narrow" w:cs="Arial Narrow"/>
          <w:sz w:val="22"/>
          <w:szCs w:val="22"/>
        </w:rPr>
      </w:pPr>
      <w:r w:rsidRPr="00F93607">
        <w:rPr>
          <w:rFonts w:ascii="Arial Narrow" w:hAnsi="Arial Narrow" w:cs="Arial Narrow"/>
          <w:sz w:val="22"/>
          <w:szCs w:val="22"/>
        </w:rPr>
        <w:t>……………………………………..……………………………………………..….…………………………………………</w:t>
      </w:r>
    </w:p>
    <w:p w14:paraId="0031470F" w14:textId="77777777" w:rsidR="0071260F" w:rsidRDefault="0071260F" w:rsidP="004073F1">
      <w:pPr>
        <w:spacing w:line="276" w:lineRule="auto"/>
        <w:rPr>
          <w:rFonts w:ascii="Arial Narrow" w:hAnsi="Arial Narrow" w:cs="Arial Narrow"/>
          <w:sz w:val="22"/>
          <w:szCs w:val="22"/>
        </w:rPr>
      </w:pPr>
    </w:p>
    <w:p w14:paraId="7D7FAA97" w14:textId="77777777" w:rsidR="0071260F" w:rsidRDefault="0071260F" w:rsidP="004073F1">
      <w:pPr>
        <w:spacing w:line="276" w:lineRule="auto"/>
        <w:rPr>
          <w:rFonts w:ascii="Arial Narrow" w:hAnsi="Arial Narrow" w:cs="Arial Narrow"/>
          <w:sz w:val="22"/>
          <w:szCs w:val="22"/>
        </w:rPr>
      </w:pPr>
    </w:p>
    <w:p w14:paraId="25C06024" w14:textId="77777777" w:rsidR="0071260F" w:rsidRDefault="0071260F" w:rsidP="004073F1">
      <w:pPr>
        <w:spacing w:line="276" w:lineRule="auto"/>
        <w:rPr>
          <w:rFonts w:ascii="Arial Narrow" w:hAnsi="Arial Narrow" w:cs="Arial Narrow"/>
          <w:sz w:val="22"/>
          <w:szCs w:val="22"/>
        </w:rPr>
      </w:pPr>
    </w:p>
    <w:p w14:paraId="6034FB8D" w14:textId="77777777" w:rsidR="0071260F" w:rsidRPr="00366384" w:rsidRDefault="0071260F" w:rsidP="004073F1">
      <w:pPr>
        <w:spacing w:line="276" w:lineRule="auto"/>
        <w:rPr>
          <w:rFonts w:ascii="Arial Narrow" w:hAnsi="Arial Narrow" w:cs="Arial Narrow"/>
          <w:sz w:val="12"/>
          <w:szCs w:val="12"/>
        </w:rPr>
      </w:pPr>
    </w:p>
    <w:p w14:paraId="6BA32C15" w14:textId="77777777" w:rsidR="0071260F" w:rsidRPr="00F93607" w:rsidRDefault="0071260F" w:rsidP="004073F1">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6DDF15FD" w14:textId="77777777" w:rsidR="0071260F" w:rsidRPr="00F93607" w:rsidRDefault="0071260F" w:rsidP="004073F1">
      <w:pPr>
        <w:spacing w:line="276" w:lineRule="auto"/>
        <w:ind w:left="426" w:hanging="426"/>
        <w:jc w:val="both"/>
        <w:rPr>
          <w:rFonts w:ascii="Arial Narrow" w:hAnsi="Arial Narrow" w:cs="Arial Narrow"/>
          <w:color w:val="000000"/>
          <w:sz w:val="8"/>
          <w:szCs w:val="8"/>
        </w:rPr>
      </w:pPr>
    </w:p>
    <w:p w14:paraId="225B8E90" w14:textId="77777777" w:rsidR="0071260F" w:rsidRPr="00F93607" w:rsidRDefault="0091689F" w:rsidP="004073F1">
      <w:pPr>
        <w:spacing w:line="276" w:lineRule="auto"/>
        <w:jc w:val="center"/>
        <w:rPr>
          <w:rFonts w:ascii="Arial Narrow" w:hAnsi="Arial Narrow" w:cs="Arial"/>
          <w:sz w:val="22"/>
          <w:szCs w:val="22"/>
        </w:rPr>
      </w:pPr>
      <w:sdt>
        <w:sdtPr>
          <w:rPr>
            <w:rFonts w:ascii="Arial" w:hAnsi="Arial" w:cs="Arial"/>
            <w:sz w:val="18"/>
            <w:szCs w:val="18"/>
            <w:lang w:eastAsia="zh-CN"/>
          </w:rPr>
          <w:id w:val="1539544400"/>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Tak</w:t>
      </w:r>
      <w:r w:rsidR="0071260F" w:rsidRPr="00F93607">
        <w:rPr>
          <w:rFonts w:ascii="Arial Narrow" w:hAnsi="Arial Narrow" w:cs="Arial Narrow"/>
          <w:bCs/>
          <w:color w:val="000000"/>
          <w:sz w:val="22"/>
          <w:szCs w:val="22"/>
        </w:rPr>
        <w:tab/>
      </w:r>
      <w:r w:rsidR="0071260F" w:rsidRPr="00F93607">
        <w:rPr>
          <w:rFonts w:ascii="Arial Narrow" w:hAnsi="Arial Narrow" w:cs="Arial Narrow"/>
          <w:bCs/>
          <w:color w:val="000000"/>
          <w:sz w:val="22"/>
          <w:szCs w:val="22"/>
        </w:rPr>
        <w:tab/>
      </w:r>
      <w:r w:rsidR="0071260F" w:rsidRPr="00F93607">
        <w:rPr>
          <w:rFonts w:ascii="Arial Narrow" w:hAnsi="Arial Narrow" w:cs="Arial Narrow"/>
          <w:bCs/>
          <w:color w:val="000000"/>
          <w:sz w:val="22"/>
          <w:szCs w:val="22"/>
        </w:rPr>
        <w:tab/>
      </w:r>
      <w:sdt>
        <w:sdtPr>
          <w:rPr>
            <w:rFonts w:ascii="Arial" w:hAnsi="Arial" w:cs="Arial"/>
            <w:sz w:val="18"/>
            <w:szCs w:val="18"/>
            <w:lang w:eastAsia="zh-CN"/>
          </w:rPr>
          <w:id w:val="-1947153313"/>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w:t>
      </w:r>
      <w:r w:rsidR="0071260F" w:rsidRPr="00F93607">
        <w:rPr>
          <w:rFonts w:ascii="Arial Narrow" w:hAnsi="Arial Narrow" w:cs="Arial"/>
          <w:sz w:val="22"/>
          <w:szCs w:val="22"/>
        </w:rPr>
        <w:t>NIE</w:t>
      </w:r>
    </w:p>
    <w:p w14:paraId="2D78E356" w14:textId="77777777" w:rsidR="0071260F" w:rsidRPr="00F93607" w:rsidRDefault="0071260F" w:rsidP="004073F1">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1B6167D" w14:textId="77777777" w:rsidR="0071260F" w:rsidRPr="00F93607" w:rsidRDefault="0071260F" w:rsidP="004073F1">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11896E63" w14:textId="77777777" w:rsidR="0071260F" w:rsidRPr="00F93607" w:rsidRDefault="0071260F" w:rsidP="004073F1">
      <w:pPr>
        <w:spacing w:line="276" w:lineRule="auto"/>
        <w:ind w:left="426" w:hanging="426"/>
        <w:jc w:val="both"/>
        <w:rPr>
          <w:rFonts w:ascii="Arial Narrow" w:hAnsi="Arial Narrow"/>
          <w:sz w:val="8"/>
          <w:szCs w:val="8"/>
        </w:rPr>
      </w:pPr>
    </w:p>
    <w:p w14:paraId="605C8F8C" w14:textId="77777777" w:rsidR="0071260F" w:rsidRPr="00F93607" w:rsidRDefault="0071260F" w:rsidP="004073F1">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71260F" w:rsidRPr="00F93607" w14:paraId="52D3B149" w14:textId="77777777" w:rsidTr="004073F1">
        <w:trPr>
          <w:trHeight w:val="750"/>
          <w:jc w:val="center"/>
        </w:trPr>
        <w:tc>
          <w:tcPr>
            <w:tcW w:w="851" w:type="dxa"/>
            <w:shd w:val="clear" w:color="auto" w:fill="auto"/>
            <w:noWrap/>
            <w:vAlign w:val="center"/>
            <w:hideMark/>
          </w:tcPr>
          <w:p w14:paraId="59FBE7EB" w14:textId="77777777" w:rsidR="0071260F" w:rsidRPr="00F93607" w:rsidRDefault="0071260F"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2FFCF817" w14:textId="77777777" w:rsidR="0071260F" w:rsidRPr="00F93607" w:rsidRDefault="0071260F"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16C65C68" w14:textId="77777777" w:rsidR="0071260F" w:rsidRPr="00F93607" w:rsidRDefault="0071260F"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71260F" w:rsidRPr="00F93607" w14:paraId="070C4107" w14:textId="77777777" w:rsidTr="004073F1">
        <w:trPr>
          <w:trHeight w:val="454"/>
          <w:jc w:val="center"/>
        </w:trPr>
        <w:tc>
          <w:tcPr>
            <w:tcW w:w="851" w:type="dxa"/>
            <w:shd w:val="clear" w:color="auto" w:fill="auto"/>
            <w:noWrap/>
            <w:vAlign w:val="center"/>
            <w:hideMark/>
          </w:tcPr>
          <w:p w14:paraId="1E451D81" w14:textId="77777777" w:rsidR="0071260F" w:rsidRPr="00F93607" w:rsidRDefault="0071260F"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5C89AB7D" w14:textId="77777777" w:rsidR="0071260F" w:rsidRPr="00F93607" w:rsidRDefault="0071260F" w:rsidP="004073F1">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2884BB25" w14:textId="77777777" w:rsidR="0071260F" w:rsidRPr="00F93607" w:rsidRDefault="0071260F" w:rsidP="004073F1">
            <w:pPr>
              <w:spacing w:line="276" w:lineRule="auto"/>
              <w:jc w:val="center"/>
              <w:rPr>
                <w:rFonts w:ascii="Arial Narrow" w:hAnsi="Arial Narrow" w:cs="Arial"/>
                <w:sz w:val="22"/>
                <w:szCs w:val="22"/>
              </w:rPr>
            </w:pPr>
          </w:p>
        </w:tc>
      </w:tr>
      <w:tr w:rsidR="0071260F" w:rsidRPr="00F93607" w14:paraId="1CD5DFA6" w14:textId="77777777" w:rsidTr="004073F1">
        <w:trPr>
          <w:trHeight w:val="454"/>
          <w:jc w:val="center"/>
        </w:trPr>
        <w:tc>
          <w:tcPr>
            <w:tcW w:w="851" w:type="dxa"/>
            <w:shd w:val="clear" w:color="auto" w:fill="auto"/>
            <w:noWrap/>
            <w:vAlign w:val="center"/>
            <w:hideMark/>
          </w:tcPr>
          <w:p w14:paraId="7C276110" w14:textId="77777777" w:rsidR="0071260F" w:rsidRPr="00F93607" w:rsidRDefault="0071260F"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0DC39382" w14:textId="77777777" w:rsidR="0071260F" w:rsidRPr="00F93607" w:rsidRDefault="0071260F" w:rsidP="004073F1">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22FE9CE6" w14:textId="77777777" w:rsidR="0071260F" w:rsidRPr="00F93607" w:rsidRDefault="0071260F" w:rsidP="004073F1">
            <w:pPr>
              <w:spacing w:line="276" w:lineRule="auto"/>
              <w:jc w:val="center"/>
              <w:rPr>
                <w:rFonts w:ascii="Arial Narrow" w:hAnsi="Arial Narrow" w:cs="Arial"/>
                <w:sz w:val="22"/>
                <w:szCs w:val="22"/>
              </w:rPr>
            </w:pPr>
          </w:p>
        </w:tc>
      </w:tr>
      <w:tr w:rsidR="0071260F" w:rsidRPr="00F93607" w14:paraId="53ADD3BD" w14:textId="77777777" w:rsidTr="004073F1">
        <w:trPr>
          <w:trHeight w:val="454"/>
          <w:jc w:val="center"/>
        </w:trPr>
        <w:tc>
          <w:tcPr>
            <w:tcW w:w="851" w:type="dxa"/>
            <w:shd w:val="clear" w:color="auto" w:fill="auto"/>
            <w:noWrap/>
            <w:vAlign w:val="center"/>
            <w:hideMark/>
          </w:tcPr>
          <w:p w14:paraId="53F1B0B4" w14:textId="77777777" w:rsidR="0071260F" w:rsidRPr="00F93607" w:rsidRDefault="0071260F"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7A14DB94" w14:textId="77777777" w:rsidR="0071260F" w:rsidRPr="00F93607" w:rsidRDefault="0071260F" w:rsidP="004073F1">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0D38B614" w14:textId="77777777" w:rsidR="0071260F" w:rsidRPr="00F93607" w:rsidRDefault="0071260F" w:rsidP="004073F1">
            <w:pPr>
              <w:spacing w:line="276" w:lineRule="auto"/>
              <w:jc w:val="center"/>
              <w:rPr>
                <w:rFonts w:ascii="Arial Narrow" w:hAnsi="Arial Narrow" w:cs="Arial"/>
                <w:sz w:val="22"/>
                <w:szCs w:val="22"/>
              </w:rPr>
            </w:pPr>
          </w:p>
        </w:tc>
      </w:tr>
      <w:tr w:rsidR="0071260F" w:rsidRPr="00F93607" w14:paraId="3019D293" w14:textId="77777777" w:rsidTr="004073F1">
        <w:trPr>
          <w:trHeight w:val="454"/>
          <w:jc w:val="center"/>
        </w:trPr>
        <w:tc>
          <w:tcPr>
            <w:tcW w:w="851" w:type="dxa"/>
            <w:shd w:val="clear" w:color="auto" w:fill="auto"/>
            <w:noWrap/>
            <w:vAlign w:val="center"/>
            <w:hideMark/>
          </w:tcPr>
          <w:p w14:paraId="4EA0D586" w14:textId="77777777" w:rsidR="0071260F" w:rsidRPr="00F93607" w:rsidRDefault="0071260F"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0B2C43AF" w14:textId="77777777" w:rsidR="0071260F" w:rsidRPr="00F93607" w:rsidRDefault="0071260F" w:rsidP="004073F1">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3C2D476C" w14:textId="77777777" w:rsidR="0071260F" w:rsidRPr="00F93607" w:rsidRDefault="0071260F" w:rsidP="004073F1">
            <w:pPr>
              <w:spacing w:line="276" w:lineRule="auto"/>
              <w:jc w:val="center"/>
              <w:rPr>
                <w:rFonts w:ascii="Arial Narrow" w:hAnsi="Arial Narrow" w:cs="Arial"/>
                <w:sz w:val="22"/>
                <w:szCs w:val="22"/>
              </w:rPr>
            </w:pPr>
          </w:p>
        </w:tc>
      </w:tr>
      <w:tr w:rsidR="0071260F" w:rsidRPr="00F93607" w14:paraId="190D43D5" w14:textId="77777777" w:rsidTr="004073F1">
        <w:trPr>
          <w:trHeight w:val="454"/>
          <w:jc w:val="center"/>
        </w:trPr>
        <w:tc>
          <w:tcPr>
            <w:tcW w:w="851" w:type="dxa"/>
            <w:shd w:val="clear" w:color="auto" w:fill="auto"/>
            <w:noWrap/>
            <w:vAlign w:val="center"/>
            <w:hideMark/>
          </w:tcPr>
          <w:p w14:paraId="69B03129" w14:textId="77777777" w:rsidR="0071260F" w:rsidRPr="00F93607" w:rsidRDefault="0071260F"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275AD0FB" w14:textId="77777777" w:rsidR="0071260F" w:rsidRPr="00F93607" w:rsidRDefault="0071260F" w:rsidP="004073F1">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620FF3EA" w14:textId="77777777" w:rsidR="0071260F" w:rsidRPr="00F93607" w:rsidRDefault="0071260F" w:rsidP="004073F1">
            <w:pPr>
              <w:spacing w:line="276" w:lineRule="auto"/>
              <w:jc w:val="center"/>
              <w:rPr>
                <w:rFonts w:ascii="Arial Narrow" w:hAnsi="Arial Narrow" w:cs="Arial"/>
                <w:sz w:val="22"/>
                <w:szCs w:val="22"/>
              </w:rPr>
            </w:pPr>
          </w:p>
        </w:tc>
      </w:tr>
      <w:tr w:rsidR="0071260F" w:rsidRPr="00F93607" w14:paraId="1992386B" w14:textId="77777777" w:rsidTr="004073F1">
        <w:trPr>
          <w:trHeight w:val="454"/>
          <w:jc w:val="center"/>
        </w:trPr>
        <w:tc>
          <w:tcPr>
            <w:tcW w:w="851" w:type="dxa"/>
            <w:shd w:val="clear" w:color="auto" w:fill="auto"/>
            <w:noWrap/>
            <w:vAlign w:val="center"/>
            <w:hideMark/>
          </w:tcPr>
          <w:p w14:paraId="2CF00478" w14:textId="77777777" w:rsidR="0071260F" w:rsidRPr="00F93607" w:rsidRDefault="0071260F" w:rsidP="004073F1">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0EE82B04" w14:textId="77777777" w:rsidR="0071260F" w:rsidRPr="00F93607" w:rsidRDefault="0071260F" w:rsidP="004073F1">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7BC6ED80" w14:textId="77777777" w:rsidR="0071260F" w:rsidRPr="00F93607" w:rsidRDefault="0071260F" w:rsidP="004073F1">
            <w:pPr>
              <w:spacing w:line="276" w:lineRule="auto"/>
              <w:jc w:val="center"/>
              <w:rPr>
                <w:rFonts w:ascii="Arial Narrow" w:hAnsi="Arial Narrow" w:cs="Arial"/>
                <w:sz w:val="22"/>
                <w:szCs w:val="22"/>
              </w:rPr>
            </w:pPr>
          </w:p>
        </w:tc>
      </w:tr>
      <w:tr w:rsidR="0071260F" w:rsidRPr="00F93607" w14:paraId="74DFC2A4" w14:textId="77777777" w:rsidTr="004073F1">
        <w:trPr>
          <w:trHeight w:val="536"/>
          <w:jc w:val="center"/>
        </w:trPr>
        <w:tc>
          <w:tcPr>
            <w:tcW w:w="3827" w:type="dxa"/>
            <w:gridSpan w:val="2"/>
            <w:shd w:val="clear" w:color="auto" w:fill="auto"/>
            <w:vAlign w:val="bottom"/>
          </w:tcPr>
          <w:p w14:paraId="198B3086" w14:textId="77777777" w:rsidR="0071260F" w:rsidRPr="00F93607" w:rsidRDefault="0071260F" w:rsidP="004073F1">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BD13B61" w14:textId="77777777" w:rsidR="0071260F" w:rsidRPr="00F93607" w:rsidRDefault="0071260F" w:rsidP="004073F1">
            <w:pPr>
              <w:spacing w:line="276" w:lineRule="auto"/>
              <w:jc w:val="center"/>
              <w:rPr>
                <w:rFonts w:ascii="Arial Narrow" w:hAnsi="Arial Narrow" w:cs="Arial"/>
                <w:sz w:val="22"/>
                <w:szCs w:val="22"/>
              </w:rPr>
            </w:pPr>
          </w:p>
        </w:tc>
      </w:tr>
    </w:tbl>
    <w:p w14:paraId="473AF594" w14:textId="77777777" w:rsidR="0071260F" w:rsidRPr="00F93607" w:rsidRDefault="0071260F" w:rsidP="004073F1">
      <w:pPr>
        <w:spacing w:line="276" w:lineRule="auto"/>
        <w:rPr>
          <w:rFonts w:ascii="Arial Narrow" w:hAnsi="Arial Narrow" w:cs="Arial"/>
          <w:sz w:val="8"/>
          <w:szCs w:val="8"/>
        </w:rPr>
      </w:pPr>
    </w:p>
    <w:p w14:paraId="3BEC0D1A" w14:textId="77777777" w:rsidR="008F472E" w:rsidRDefault="0071260F" w:rsidP="004073F1">
      <w:pPr>
        <w:pStyle w:val="Akapitzlist"/>
        <w:numPr>
          <w:ilvl w:val="0"/>
          <w:numId w:val="70"/>
        </w:numPr>
        <w:suppressAutoHyphens/>
        <w:spacing w:after="0"/>
        <w:ind w:left="426"/>
        <w:rPr>
          <w:rFonts w:ascii="Arial Narrow" w:hAnsi="Arial Narrow" w:cs="Arial Narrow"/>
        </w:rPr>
      </w:pPr>
      <w:r w:rsidRPr="005966D3">
        <w:rPr>
          <w:rFonts w:ascii="Arial Narrow" w:hAnsi="Arial Narrow" w:cs="Arial Narrow"/>
        </w:rPr>
        <w:t>Oświadczam, że wyżej wskazana myjnia spełnia w</w:t>
      </w:r>
      <w:r>
        <w:rPr>
          <w:rFonts w:ascii="Arial Narrow" w:hAnsi="Arial Narrow" w:cs="Arial Narrow"/>
        </w:rPr>
        <w:t>ymagania opisane w pkt 5.9.-5.11</w:t>
      </w:r>
      <w:r w:rsidRPr="005966D3">
        <w:rPr>
          <w:rFonts w:ascii="Arial Narrow" w:hAnsi="Arial Narrow" w:cs="Arial Narrow"/>
        </w:rPr>
        <w:t>. SWZ.</w:t>
      </w:r>
    </w:p>
    <w:p w14:paraId="69BF6C38" w14:textId="77777777" w:rsidR="0071260F" w:rsidRPr="008F472E" w:rsidRDefault="0071260F" w:rsidP="004073F1">
      <w:pPr>
        <w:pStyle w:val="Akapitzlist"/>
        <w:numPr>
          <w:ilvl w:val="0"/>
          <w:numId w:val="70"/>
        </w:numPr>
        <w:suppressAutoHyphens/>
        <w:spacing w:after="0"/>
        <w:ind w:left="426"/>
        <w:rPr>
          <w:rFonts w:ascii="Arial Narrow" w:hAnsi="Arial Narrow" w:cs="Arial Narrow"/>
        </w:rPr>
      </w:pPr>
      <w:r w:rsidRPr="008F472E">
        <w:rPr>
          <w:rFonts w:ascii="Arial Narrow" w:hAnsi="Arial Narrow" w:cs="Arial Narrow"/>
        </w:rPr>
        <w:t>Oświadczam, że:</w:t>
      </w:r>
    </w:p>
    <w:p w14:paraId="6FA78F03" w14:textId="77777777" w:rsidR="0071260F" w:rsidRPr="00F93607" w:rsidRDefault="0091689F" w:rsidP="004073F1">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1245177219"/>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w:t>
      </w:r>
      <w:r w:rsidR="0071260F" w:rsidRPr="00F93607">
        <w:rPr>
          <w:rFonts w:ascii="Arial Narrow" w:hAnsi="Arial Narrow" w:cs="Arial Narrow"/>
          <w:sz w:val="22"/>
          <w:szCs w:val="22"/>
        </w:rPr>
        <w:t xml:space="preserve">jestem płatnikiem VAT i stawka procentowa podatku wynosi  …………… % </w:t>
      </w:r>
    </w:p>
    <w:p w14:paraId="0A264ACC" w14:textId="77777777" w:rsidR="0071260F" w:rsidRPr="00F93607" w:rsidRDefault="0091689F" w:rsidP="004073F1">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829250033"/>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w:t>
      </w:r>
      <w:r w:rsidR="0071260F" w:rsidRPr="00F93607">
        <w:rPr>
          <w:rFonts w:ascii="Arial Narrow" w:hAnsi="Arial Narrow" w:cs="Arial Narrow"/>
          <w:sz w:val="22"/>
          <w:szCs w:val="22"/>
        </w:rPr>
        <w:t>nie jestem płatnikiem VAT</w:t>
      </w:r>
    </w:p>
    <w:p w14:paraId="7A102C61" w14:textId="77777777" w:rsidR="0071260F" w:rsidRPr="005966D3" w:rsidRDefault="0071260F" w:rsidP="004073F1">
      <w:pPr>
        <w:pStyle w:val="Akapitzlist"/>
        <w:numPr>
          <w:ilvl w:val="0"/>
          <w:numId w:val="70"/>
        </w:numPr>
        <w:suppressAutoHyphens/>
        <w:spacing w:after="0"/>
        <w:ind w:left="426"/>
        <w:rPr>
          <w:rFonts w:ascii="Arial Narrow" w:hAnsi="Arial Narrow" w:cs="Arial Narrow"/>
        </w:rPr>
      </w:pPr>
      <w:r w:rsidRPr="005966D3">
        <w:rPr>
          <w:rFonts w:ascii="Arial Narrow" w:hAnsi="Arial Narrow"/>
        </w:rPr>
        <w:t xml:space="preserve">Wykonawca jest (należy oznaczyć znakiem „x” w polu kwadratu): </w:t>
      </w:r>
    </w:p>
    <w:p w14:paraId="59836EE3" w14:textId="77777777" w:rsidR="0071260F"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467326440"/>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w:t>
      </w:r>
      <w:r w:rsidR="0071260F" w:rsidRPr="00F93607">
        <w:rPr>
          <w:rFonts w:ascii="Arial Narrow" w:hAnsi="Arial Narrow"/>
          <w:sz w:val="22"/>
          <w:szCs w:val="22"/>
        </w:rPr>
        <w:t>mikroprzedsiębiorstwem,</w:t>
      </w:r>
    </w:p>
    <w:p w14:paraId="2241D8CD" w14:textId="77777777" w:rsidR="0071260F"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811850307"/>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w:t>
      </w:r>
      <w:r w:rsidR="0071260F" w:rsidRPr="00F93607">
        <w:rPr>
          <w:rFonts w:ascii="Arial Narrow" w:hAnsi="Arial Narrow"/>
          <w:sz w:val="22"/>
          <w:szCs w:val="22"/>
        </w:rPr>
        <w:t xml:space="preserve">małym przedsiębiorstwem, </w:t>
      </w:r>
    </w:p>
    <w:p w14:paraId="5326FE3F" w14:textId="77777777" w:rsidR="0071260F" w:rsidRPr="008D331A"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939610069"/>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w:t>
      </w:r>
      <w:r w:rsidR="0071260F" w:rsidRPr="00F93607">
        <w:rPr>
          <w:rFonts w:ascii="Arial Narrow" w:hAnsi="Arial Narrow"/>
          <w:sz w:val="22"/>
          <w:szCs w:val="22"/>
        </w:rPr>
        <w:t>średnim przedsiębiorstwem,</w:t>
      </w:r>
      <w:r w:rsidR="0071260F" w:rsidRPr="008D331A">
        <w:rPr>
          <w:rFonts w:ascii="Arial Narrow" w:hAnsi="Arial Narrow"/>
          <w:sz w:val="22"/>
          <w:szCs w:val="22"/>
        </w:rPr>
        <w:t xml:space="preserve"> </w:t>
      </w:r>
    </w:p>
    <w:p w14:paraId="19F4A58F" w14:textId="77777777" w:rsidR="0071260F" w:rsidRPr="00F93607" w:rsidRDefault="0091689F" w:rsidP="004073F1">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960485685"/>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w:t>
      </w:r>
      <w:r w:rsidR="0071260F" w:rsidRPr="00F93607">
        <w:rPr>
          <w:rFonts w:ascii="Arial Narrow" w:hAnsi="Arial Narrow"/>
          <w:sz w:val="22"/>
          <w:szCs w:val="22"/>
        </w:rPr>
        <w:t>innym rodzajem</w:t>
      </w:r>
    </w:p>
    <w:p w14:paraId="59801D4A" w14:textId="77777777" w:rsidR="0071260F" w:rsidRPr="005966D3" w:rsidRDefault="0071260F" w:rsidP="004073F1">
      <w:pPr>
        <w:pStyle w:val="Akapitzlist"/>
        <w:numPr>
          <w:ilvl w:val="0"/>
          <w:numId w:val="70"/>
        </w:numPr>
        <w:suppressAutoHyphens/>
        <w:spacing w:after="0"/>
        <w:ind w:left="426"/>
        <w:jc w:val="both"/>
        <w:rPr>
          <w:rFonts w:ascii="Arial Narrow" w:hAnsi="Arial Narrow" w:cs="Arial Narrow"/>
        </w:rPr>
      </w:pPr>
      <w:r w:rsidRPr="005966D3">
        <w:rPr>
          <w:rFonts w:ascii="Arial Narrow" w:hAnsi="Arial Narrow" w:cs="Arial Narrow"/>
          <w:color w:val="000000"/>
          <w:lang w:eastAsia="ar-SA"/>
        </w:rPr>
        <w:t>Mając</w:t>
      </w:r>
      <w:r w:rsidRPr="005966D3">
        <w:rPr>
          <w:rFonts w:ascii="Arial Narrow" w:hAnsi="Arial Narrow" w:cs="Arial Narrow"/>
          <w:color w:val="000000"/>
        </w:rPr>
        <w:t xml:space="preserve"> na uwadze definicję MŚP określoną w zaleceniu nr 2003/361/WE Komisji Europejskiej oświadczamy, iż: </w:t>
      </w:r>
    </w:p>
    <w:p w14:paraId="22F07E85" w14:textId="77777777" w:rsidR="0071260F" w:rsidRPr="00F93607" w:rsidRDefault="0071260F" w:rsidP="004073F1">
      <w:pPr>
        <w:spacing w:line="276" w:lineRule="auto"/>
        <w:ind w:left="425"/>
        <w:jc w:val="both"/>
        <w:rPr>
          <w:rFonts w:ascii="Arial Narrow" w:hAnsi="Arial Narrow" w:cs="Arial Narrow"/>
          <w:bCs/>
          <w:color w:val="000000"/>
          <w:sz w:val="12"/>
          <w:szCs w:val="12"/>
        </w:rPr>
      </w:pPr>
    </w:p>
    <w:p w14:paraId="7F327799" w14:textId="77777777" w:rsidR="0071260F" w:rsidRPr="00F93607" w:rsidRDefault="0091689F" w:rsidP="004073F1">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1790196287"/>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w:t>
      </w:r>
      <w:r w:rsidR="0071260F" w:rsidRPr="00F93607">
        <w:rPr>
          <w:rFonts w:ascii="Arial Narrow" w:hAnsi="Arial Narrow" w:cs="Arial Narrow"/>
          <w:color w:val="000000"/>
          <w:sz w:val="22"/>
          <w:szCs w:val="22"/>
        </w:rPr>
        <w:t>Jesteśmy MŚP</w:t>
      </w:r>
      <w:r w:rsidR="0071260F" w:rsidRPr="00F93607">
        <w:rPr>
          <w:rFonts w:ascii="Arial Narrow" w:hAnsi="Arial Narrow" w:cs="Arial Narrow"/>
          <w:color w:val="000000"/>
          <w:sz w:val="22"/>
          <w:szCs w:val="22"/>
          <w:vertAlign w:val="superscript"/>
        </w:rPr>
        <w:footnoteReference w:id="15"/>
      </w:r>
      <w:r w:rsidR="0071260F" w:rsidRPr="00F93607">
        <w:rPr>
          <w:rFonts w:ascii="Arial Narrow" w:hAnsi="Arial Narrow" w:cs="Arial Narrow"/>
          <w:color w:val="000000"/>
          <w:sz w:val="22"/>
          <w:szCs w:val="22"/>
        </w:rPr>
        <w:t xml:space="preserve">                     </w:t>
      </w:r>
      <w:sdt>
        <w:sdtPr>
          <w:rPr>
            <w:rFonts w:ascii="Arial" w:hAnsi="Arial" w:cs="Arial"/>
            <w:sz w:val="18"/>
            <w:szCs w:val="18"/>
            <w:lang w:eastAsia="zh-CN"/>
          </w:rPr>
          <w:id w:val="-733630013"/>
          <w14:checkbox>
            <w14:checked w14:val="0"/>
            <w14:checkedState w14:val="2612" w14:font="MS Gothic"/>
            <w14:uncheckedState w14:val="2610" w14:font="MS Gothic"/>
          </w14:checkbox>
        </w:sdtPr>
        <w:sdtContent>
          <w:r w:rsidR="0071260F">
            <w:rPr>
              <w:rFonts w:ascii="MS Gothic" w:eastAsia="MS Gothic" w:hAnsi="MS Gothic" w:cs="Arial" w:hint="eastAsia"/>
              <w:sz w:val="18"/>
              <w:szCs w:val="18"/>
              <w:lang w:eastAsia="zh-CN"/>
            </w:rPr>
            <w:t>☐</w:t>
          </w:r>
        </w:sdtContent>
      </w:sdt>
      <w:r w:rsidR="0071260F" w:rsidRPr="000D4EA6">
        <w:rPr>
          <w:rFonts w:ascii="Arial" w:hAnsi="Arial" w:cs="Arial"/>
        </w:rPr>
        <w:t xml:space="preserve"> </w:t>
      </w:r>
      <w:r w:rsidR="0071260F" w:rsidRPr="00F93607">
        <w:rPr>
          <w:rFonts w:ascii="Arial Narrow" w:hAnsi="Arial Narrow" w:cs="Arial Narrow"/>
          <w:bCs/>
          <w:color w:val="000000"/>
          <w:sz w:val="24"/>
          <w:szCs w:val="24"/>
        </w:rPr>
        <w:t xml:space="preserve"> </w:t>
      </w:r>
      <w:r w:rsidR="0071260F" w:rsidRPr="00F93607">
        <w:rPr>
          <w:rFonts w:ascii="Arial Narrow" w:hAnsi="Arial Narrow" w:cs="Arial Narrow"/>
          <w:bCs/>
          <w:color w:val="000000"/>
          <w:sz w:val="22"/>
          <w:szCs w:val="22"/>
        </w:rPr>
        <w:t xml:space="preserve"> </w:t>
      </w:r>
      <w:r w:rsidR="0071260F" w:rsidRPr="00F93607">
        <w:rPr>
          <w:rFonts w:ascii="Arial Narrow" w:hAnsi="Arial Narrow" w:cs="Arial Narrow"/>
          <w:color w:val="000000"/>
          <w:sz w:val="22"/>
          <w:szCs w:val="22"/>
        </w:rPr>
        <w:t>Nie jesteśmy MŚP</w:t>
      </w:r>
    </w:p>
    <w:p w14:paraId="4E232D21" w14:textId="77777777" w:rsidR="0071260F" w:rsidRPr="00F93607" w:rsidRDefault="0071260F" w:rsidP="004073F1">
      <w:pPr>
        <w:spacing w:line="276" w:lineRule="auto"/>
        <w:jc w:val="center"/>
        <w:rPr>
          <w:rFonts w:ascii="Arial Narrow" w:hAnsi="Arial Narrow" w:cs="Arial Narrow"/>
          <w:color w:val="000000"/>
          <w:sz w:val="8"/>
          <w:szCs w:val="8"/>
        </w:rPr>
      </w:pPr>
    </w:p>
    <w:p w14:paraId="36873144" w14:textId="77777777" w:rsidR="0071260F" w:rsidRPr="00F93607" w:rsidRDefault="0071260F" w:rsidP="004073F1">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7B79D537" w14:textId="77777777" w:rsidR="008F472E" w:rsidRDefault="0071260F" w:rsidP="004073F1">
      <w:pPr>
        <w:pStyle w:val="Akapitzlist"/>
        <w:numPr>
          <w:ilvl w:val="0"/>
          <w:numId w:val="70"/>
        </w:numPr>
        <w:suppressAutoHyphens/>
        <w:spacing w:after="0"/>
        <w:ind w:left="426"/>
        <w:jc w:val="both"/>
        <w:rPr>
          <w:rFonts w:ascii="Arial Narrow" w:hAnsi="Arial Narrow" w:cs="Arial Narrow"/>
        </w:rPr>
      </w:pPr>
      <w:r w:rsidRPr="005966D3">
        <w:rPr>
          <w:rFonts w:ascii="Arial Narrow" w:hAnsi="Arial Narrow" w:cs="Arial Narrow"/>
          <w:lang w:eastAsia="ar-SA"/>
        </w:rPr>
        <w:t xml:space="preserve">Oświadczam, że zapoznaliśmy się ze SWZ, nie wnosimy do niej zastrzeżeń oraz zdobyliśmy konieczne informacje do przygotowania oferty. </w:t>
      </w:r>
    </w:p>
    <w:p w14:paraId="0BF5A52E" w14:textId="77777777" w:rsidR="008F472E" w:rsidRDefault="0071260F" w:rsidP="004073F1">
      <w:pPr>
        <w:pStyle w:val="Akapitzlist"/>
        <w:numPr>
          <w:ilvl w:val="0"/>
          <w:numId w:val="70"/>
        </w:numPr>
        <w:suppressAutoHyphens/>
        <w:spacing w:after="0"/>
        <w:ind w:left="426"/>
        <w:jc w:val="both"/>
        <w:rPr>
          <w:rFonts w:ascii="Arial Narrow" w:hAnsi="Arial Narrow" w:cs="Arial Narrow"/>
        </w:rPr>
      </w:pPr>
      <w:r w:rsidRPr="008F472E">
        <w:rPr>
          <w:rFonts w:ascii="Arial Narrow" w:hAnsi="Arial Narrow" w:cs="Arial Narrow"/>
          <w:lang w:eastAsia="ar-SA"/>
        </w:rPr>
        <w:t xml:space="preserve">Oświadczam, że wzór umowy stanowiący załącznik nr 3 do SWZ został przez nas zaakceptowany </w:t>
      </w:r>
      <w:r w:rsidRPr="008F472E">
        <w:rPr>
          <w:rFonts w:ascii="Arial Narrow" w:hAnsi="Arial Narrow" w:cs="Arial Narrow"/>
          <w:lang w:eastAsia="ar-SA"/>
        </w:rPr>
        <w:br/>
        <w:t>i zobowiązujemy się w przypadku wyboru naszej oferty do zawarcia umowy na wymienionych w niej warunkach w miejscu i terminie wyznaczonym przez Zamawiającego.</w:t>
      </w:r>
    </w:p>
    <w:p w14:paraId="69CE9579" w14:textId="77777777" w:rsidR="008F472E" w:rsidRDefault="0071260F" w:rsidP="004073F1">
      <w:pPr>
        <w:pStyle w:val="Akapitzlist"/>
        <w:numPr>
          <w:ilvl w:val="0"/>
          <w:numId w:val="70"/>
        </w:numPr>
        <w:suppressAutoHyphens/>
        <w:spacing w:after="0"/>
        <w:ind w:left="426"/>
        <w:jc w:val="both"/>
        <w:rPr>
          <w:rFonts w:ascii="Arial Narrow" w:hAnsi="Arial Narrow" w:cs="Arial Narrow"/>
        </w:rPr>
      </w:pPr>
      <w:r w:rsidRPr="008F472E">
        <w:rPr>
          <w:rFonts w:ascii="Arial Narrow" w:hAnsi="Arial Narrow" w:cs="Arial Narrow"/>
        </w:rPr>
        <w:t>Oświadczam, że przez cały okres obowiązywania umowy będę posiadał ważną, opłaconą polisę ubezpieczenia od odpowiedzialności cywilnej w zakresie prowadzonej działalności gospodarczej.</w:t>
      </w:r>
    </w:p>
    <w:p w14:paraId="354932E7" w14:textId="77777777" w:rsidR="0071260F" w:rsidRPr="008F472E" w:rsidRDefault="0071260F" w:rsidP="004073F1">
      <w:pPr>
        <w:pStyle w:val="Akapitzlist"/>
        <w:numPr>
          <w:ilvl w:val="0"/>
          <w:numId w:val="70"/>
        </w:numPr>
        <w:suppressAutoHyphens/>
        <w:spacing w:after="0"/>
        <w:ind w:left="426"/>
        <w:jc w:val="both"/>
        <w:rPr>
          <w:rFonts w:ascii="Arial Narrow" w:hAnsi="Arial Narrow" w:cs="Arial Narrow"/>
        </w:rPr>
      </w:pPr>
      <w:r w:rsidRPr="008F472E">
        <w:rPr>
          <w:rFonts w:ascii="Arial Narrow" w:hAnsi="Arial Narrow" w:cs="Arial Narrow"/>
          <w:lang w:eastAsia="ar-SA"/>
        </w:rPr>
        <w:t>Imię, nazwisko, nr telefonu osoby odpowiedzialnej za realizację umowy i upoważnionej do kontaktów  z Zamawiającym</w:t>
      </w:r>
      <w:r w:rsidRPr="008F472E">
        <w:rPr>
          <w:rFonts w:ascii="Arial Narrow" w:hAnsi="Arial Narrow" w:cs="Arial Narrow"/>
        </w:rPr>
        <w:t xml:space="preserve"> </w:t>
      </w:r>
    </w:p>
    <w:p w14:paraId="543289A1" w14:textId="77777777" w:rsidR="0071260F" w:rsidRPr="00F93607" w:rsidRDefault="0071260F" w:rsidP="004073F1">
      <w:pPr>
        <w:suppressAutoHyphens/>
        <w:spacing w:line="276" w:lineRule="auto"/>
        <w:ind w:left="426"/>
        <w:jc w:val="right"/>
        <w:rPr>
          <w:rFonts w:ascii="Arial Narrow" w:hAnsi="Arial Narrow" w:cs="Arial Narrow"/>
          <w:sz w:val="22"/>
          <w:szCs w:val="22"/>
        </w:rPr>
      </w:pPr>
      <w:r w:rsidRPr="00F93607">
        <w:rPr>
          <w:rFonts w:ascii="Arial Narrow" w:hAnsi="Arial Narrow" w:cs="Arial Narrow"/>
          <w:sz w:val="22"/>
          <w:szCs w:val="22"/>
        </w:rPr>
        <w:t>……….</w:t>
      </w:r>
      <w:r w:rsidRPr="00F93607">
        <w:rPr>
          <w:rFonts w:ascii="Arial Narrow" w:hAnsi="Arial Narrow" w:cs="Arial Narrow"/>
          <w:sz w:val="22"/>
          <w:szCs w:val="22"/>
          <w:lang w:eastAsia="ar-SA"/>
        </w:rPr>
        <w:t>..........................................................................................................................................</w:t>
      </w:r>
    </w:p>
    <w:p w14:paraId="31D6CACB" w14:textId="77777777" w:rsidR="0071260F" w:rsidRPr="005966D3" w:rsidRDefault="0071260F" w:rsidP="004073F1">
      <w:pPr>
        <w:pStyle w:val="Akapitzlist"/>
        <w:numPr>
          <w:ilvl w:val="0"/>
          <w:numId w:val="70"/>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14:paraId="182E9767" w14:textId="77777777" w:rsidR="0071260F" w:rsidRPr="00F93607" w:rsidRDefault="0071260F" w:rsidP="004073F1">
      <w:pPr>
        <w:suppressAutoHyphens/>
        <w:spacing w:line="276" w:lineRule="auto"/>
        <w:ind w:left="425"/>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71260F" w:rsidRPr="00F93607" w14:paraId="224205BC" w14:textId="77777777" w:rsidTr="004073F1">
        <w:tc>
          <w:tcPr>
            <w:tcW w:w="3074" w:type="dxa"/>
            <w:tcBorders>
              <w:top w:val="single" w:sz="4" w:space="0" w:color="000000"/>
              <w:left w:val="single" w:sz="4" w:space="0" w:color="000000"/>
              <w:bottom w:val="single" w:sz="4" w:space="0" w:color="000000"/>
            </w:tcBorders>
            <w:shd w:val="clear" w:color="auto" w:fill="auto"/>
            <w:vAlign w:val="center"/>
          </w:tcPr>
          <w:p w14:paraId="4E731319" w14:textId="77777777" w:rsidR="0071260F" w:rsidRPr="00F93607" w:rsidRDefault="0071260F" w:rsidP="004073F1">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8744" w14:textId="77777777" w:rsidR="0071260F" w:rsidRPr="00F93607" w:rsidRDefault="0071260F" w:rsidP="004073F1">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71260F" w:rsidRPr="00F93607" w14:paraId="5F8FB54C" w14:textId="77777777" w:rsidTr="004073F1">
        <w:trPr>
          <w:trHeight w:val="170"/>
        </w:trPr>
        <w:tc>
          <w:tcPr>
            <w:tcW w:w="3074" w:type="dxa"/>
            <w:tcBorders>
              <w:top w:val="single" w:sz="4" w:space="0" w:color="000000"/>
              <w:left w:val="single" w:sz="4" w:space="0" w:color="000000"/>
              <w:bottom w:val="single" w:sz="4" w:space="0" w:color="000000"/>
            </w:tcBorders>
            <w:shd w:val="clear" w:color="auto" w:fill="auto"/>
          </w:tcPr>
          <w:p w14:paraId="59E2C274" w14:textId="77777777" w:rsidR="0071260F" w:rsidRPr="00F93607" w:rsidRDefault="0071260F" w:rsidP="004073F1">
            <w:pPr>
              <w:snapToGrid w:val="0"/>
              <w:spacing w:line="276" w:lineRule="auto"/>
              <w:ind w:left="426"/>
              <w:jc w:val="both"/>
              <w:rPr>
                <w:rFonts w:ascii="Arial Narrow" w:hAnsi="Arial Narrow" w:cs="Arial Narrow"/>
                <w:sz w:val="22"/>
                <w:szCs w:val="22"/>
                <w:lang w:eastAsia="ar-SA"/>
              </w:rPr>
            </w:pPr>
          </w:p>
          <w:p w14:paraId="6B4ACF14" w14:textId="77777777" w:rsidR="0071260F" w:rsidRPr="00F93607" w:rsidRDefault="0071260F" w:rsidP="004073F1">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FF72488" w14:textId="77777777" w:rsidR="0071260F" w:rsidRPr="00F93607" w:rsidRDefault="0071260F" w:rsidP="004073F1">
            <w:pPr>
              <w:snapToGrid w:val="0"/>
              <w:spacing w:line="276" w:lineRule="auto"/>
              <w:ind w:left="426"/>
              <w:jc w:val="both"/>
              <w:rPr>
                <w:rFonts w:ascii="Arial Narrow" w:hAnsi="Arial Narrow" w:cs="Arial Narrow"/>
                <w:sz w:val="22"/>
                <w:szCs w:val="22"/>
                <w:lang w:eastAsia="ar-SA"/>
              </w:rPr>
            </w:pPr>
          </w:p>
          <w:p w14:paraId="37414F65" w14:textId="77777777" w:rsidR="0071260F" w:rsidRPr="00F93607" w:rsidRDefault="0071260F" w:rsidP="004073F1">
            <w:pPr>
              <w:spacing w:line="276" w:lineRule="auto"/>
              <w:jc w:val="both"/>
              <w:rPr>
                <w:rFonts w:ascii="Arial Narrow" w:hAnsi="Arial Narrow" w:cs="Arial Narrow"/>
                <w:sz w:val="22"/>
                <w:szCs w:val="22"/>
                <w:lang w:eastAsia="ar-SA"/>
              </w:rPr>
            </w:pPr>
          </w:p>
        </w:tc>
      </w:tr>
    </w:tbl>
    <w:p w14:paraId="272B1C1F" w14:textId="77777777" w:rsidR="0071260F" w:rsidRPr="005966D3" w:rsidRDefault="0071260F" w:rsidP="004073F1">
      <w:pPr>
        <w:pStyle w:val="Akapitzlist"/>
        <w:numPr>
          <w:ilvl w:val="0"/>
          <w:numId w:val="70"/>
        </w:numPr>
        <w:suppressAutoHyphens/>
        <w:spacing w:after="0"/>
        <w:ind w:left="426"/>
        <w:jc w:val="both"/>
        <w:rPr>
          <w:rFonts w:ascii="Arial Narrow" w:hAnsi="Arial Narrow" w:cs="Arial Narrow"/>
        </w:rPr>
      </w:pPr>
      <w:r w:rsidRPr="005966D3">
        <w:rPr>
          <w:rFonts w:ascii="Arial Narrow" w:hAnsi="Arial Narrow" w:cs="Arial Narrow"/>
        </w:rPr>
        <w:t>/</w:t>
      </w:r>
      <w:r w:rsidRPr="005966D3">
        <w:rPr>
          <w:rFonts w:ascii="Arial Narrow" w:hAnsi="Arial Narrow" w:cs="Arial Narrow"/>
          <w:lang w:eastAsia="ar-SA"/>
        </w:rPr>
        <w:t>jeżeli dotyczy/</w:t>
      </w:r>
    </w:p>
    <w:p w14:paraId="3BE2A03D" w14:textId="77777777" w:rsidR="0071260F" w:rsidRPr="00F93607" w:rsidRDefault="0071260F"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wybór naszej oferty będzie prowadził u Zamawiającego do powstania obowiązku podatkowego zgodnie z przepisami o podatku od towarów i usług (tzw. odwrócony podatek VAT).</w:t>
      </w:r>
    </w:p>
    <w:p w14:paraId="002A08E0" w14:textId="77777777" w:rsidR="0071260F" w:rsidRPr="00F93607" w:rsidRDefault="0071260F"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Nazwa usługi………………………………………………….………..…. Wartość netto ………………………..…</w:t>
      </w:r>
    </w:p>
    <w:p w14:paraId="67A31C24" w14:textId="77777777" w:rsidR="0071260F" w:rsidRPr="008F472E" w:rsidRDefault="0071260F" w:rsidP="004073F1">
      <w:pPr>
        <w:pStyle w:val="Akapitzlist"/>
        <w:numPr>
          <w:ilvl w:val="0"/>
          <w:numId w:val="70"/>
        </w:numPr>
        <w:suppressAutoHyphens/>
        <w:spacing w:after="0"/>
        <w:ind w:left="426"/>
        <w:jc w:val="both"/>
        <w:rPr>
          <w:rFonts w:ascii="Arial Narrow" w:hAnsi="Arial Narrow" w:cs="Arial Narrow"/>
        </w:rPr>
      </w:pPr>
      <w:r w:rsidRPr="008F472E">
        <w:rPr>
          <w:rFonts w:ascii="Arial Narrow" w:hAnsi="Arial Narrow" w:cs="Arial Narrow"/>
          <w:lang w:eastAsia="ar-SA"/>
        </w:rPr>
        <w:t>/jeżeli dotyczy/</w:t>
      </w:r>
      <w:r w:rsidRPr="008F472E">
        <w:rPr>
          <w:rFonts w:ascii="Arial Narrow" w:hAnsi="Arial Narrow" w:cs="Arial Narrow"/>
        </w:rPr>
        <w:t xml:space="preserve"> </w:t>
      </w:r>
    </w:p>
    <w:p w14:paraId="777B75B5" w14:textId="77777777" w:rsidR="0071260F" w:rsidRPr="00F93607" w:rsidRDefault="0071260F" w:rsidP="004073F1">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Pr>
          <w:rFonts w:ascii="Arial Narrow" w:hAnsi="Arial Narrow" w:cs="Arial Narrow"/>
          <w:sz w:val="22"/>
          <w:szCs w:val="22"/>
        </w:rPr>
        <w:br/>
      </w:r>
      <w:r w:rsidRPr="00F93607">
        <w:rPr>
          <w:rFonts w:ascii="Arial Narrow" w:hAnsi="Arial Narrow" w:cs="Arial Narrow"/>
          <w:sz w:val="22"/>
          <w:szCs w:val="22"/>
        </w:rPr>
        <w:t xml:space="preserve">do </w:t>
      </w:r>
      <w:r>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565F86CE" w14:textId="77777777" w:rsidR="0071260F" w:rsidRPr="008F472E" w:rsidRDefault="0071260F" w:rsidP="004073F1">
      <w:pPr>
        <w:pStyle w:val="Akapitzlist"/>
        <w:numPr>
          <w:ilvl w:val="0"/>
          <w:numId w:val="70"/>
        </w:numPr>
        <w:suppressAutoHyphens/>
        <w:spacing w:after="0"/>
        <w:ind w:left="426"/>
        <w:jc w:val="both"/>
        <w:rPr>
          <w:rFonts w:ascii="Arial Narrow" w:hAnsi="Arial Narrow" w:cs="Arial Narrow"/>
        </w:rPr>
      </w:pPr>
      <w:r w:rsidRPr="008F472E">
        <w:rPr>
          <w:rFonts w:ascii="Arial Narrow" w:hAnsi="Arial Narrow" w:cs="Arial Narrow"/>
        </w:rPr>
        <w:t xml:space="preserve">Oświadczam, że: </w:t>
      </w:r>
    </w:p>
    <w:p w14:paraId="29C375F6" w14:textId="77777777" w:rsidR="0071260F" w:rsidRPr="00F93607" w:rsidRDefault="0071260F" w:rsidP="004073F1">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4A913223" w14:textId="77777777" w:rsidR="0071260F" w:rsidRPr="00F93607" w:rsidRDefault="0071260F" w:rsidP="004073F1">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3F3D4567" w14:textId="77777777" w:rsidR="0071260F" w:rsidRDefault="0071260F" w:rsidP="004073F1">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2C9C4E58" w14:textId="77777777" w:rsidR="00CC4AF9" w:rsidRDefault="0071260F" w:rsidP="004073F1">
      <w:pPr>
        <w:tabs>
          <w:tab w:val="center" w:pos="4819"/>
        </w:tabs>
        <w:spacing w:line="276" w:lineRule="auto"/>
        <w:ind w:left="426" w:right="-1" w:hanging="426"/>
        <w:rPr>
          <w:rFonts w:ascii="Arial" w:hAnsi="Arial" w:cs="Arial"/>
          <w:b/>
          <w:sz w:val="18"/>
          <w:szCs w:val="18"/>
        </w:rPr>
      </w:pPr>
      <w:r>
        <w:rPr>
          <w:rFonts w:ascii="Arial Narrow" w:hAnsi="Arial Narrow"/>
          <w:sz w:val="22"/>
          <w:szCs w:val="22"/>
        </w:rPr>
        <w:t>17.</w:t>
      </w:r>
      <w:r>
        <w:rPr>
          <w:rFonts w:ascii="Arial Narrow" w:hAnsi="Arial Narrow"/>
          <w:sz w:val="22"/>
          <w:szCs w:val="22"/>
        </w:rPr>
        <w:tab/>
        <w:t>P</w:t>
      </w:r>
      <w:r w:rsidRPr="008A76FD">
        <w:rPr>
          <w:rFonts w:ascii="Arial Narrow" w:hAnsi="Arial Narrow"/>
          <w:sz w:val="22"/>
          <w:szCs w:val="22"/>
        </w:rPr>
        <w:t>rzyjmuję do wiadomości i akceptuję zapisy klauzuli informacyjnej zawartej w SWZ.</w:t>
      </w:r>
    </w:p>
    <w:p w14:paraId="03765C37" w14:textId="77777777" w:rsidR="00CC4AF9" w:rsidRDefault="00CC4AF9" w:rsidP="004073F1">
      <w:pPr>
        <w:tabs>
          <w:tab w:val="center" w:pos="4819"/>
        </w:tabs>
        <w:spacing w:line="276" w:lineRule="auto"/>
        <w:ind w:left="5103" w:right="-1"/>
        <w:jc w:val="right"/>
        <w:rPr>
          <w:rFonts w:ascii="Arial" w:hAnsi="Arial" w:cs="Arial"/>
          <w:b/>
          <w:sz w:val="18"/>
          <w:szCs w:val="18"/>
        </w:rPr>
      </w:pPr>
    </w:p>
    <w:p w14:paraId="6EBC6014" w14:textId="77777777" w:rsidR="00CC4AF9" w:rsidRDefault="00CC4AF9" w:rsidP="004073F1">
      <w:pPr>
        <w:tabs>
          <w:tab w:val="center" w:pos="4819"/>
        </w:tabs>
        <w:spacing w:line="276" w:lineRule="auto"/>
        <w:ind w:left="5103" w:right="-1"/>
        <w:jc w:val="right"/>
        <w:rPr>
          <w:rFonts w:ascii="Arial" w:hAnsi="Arial" w:cs="Arial"/>
          <w:b/>
          <w:sz w:val="18"/>
          <w:szCs w:val="18"/>
        </w:rPr>
      </w:pPr>
    </w:p>
    <w:p w14:paraId="4BBEBEA6" w14:textId="77777777" w:rsidR="00CC4AF9" w:rsidRDefault="00CC4AF9" w:rsidP="004073F1">
      <w:pPr>
        <w:tabs>
          <w:tab w:val="center" w:pos="4819"/>
        </w:tabs>
        <w:spacing w:line="276" w:lineRule="auto"/>
        <w:ind w:left="5103" w:right="-1"/>
        <w:jc w:val="right"/>
        <w:rPr>
          <w:rFonts w:ascii="Arial" w:hAnsi="Arial" w:cs="Arial"/>
          <w:b/>
          <w:sz w:val="18"/>
          <w:szCs w:val="18"/>
        </w:rPr>
      </w:pPr>
    </w:p>
    <w:p w14:paraId="6FA4C8FC" w14:textId="77777777" w:rsidR="00CC4AF9" w:rsidRDefault="00CC4AF9" w:rsidP="004073F1">
      <w:pPr>
        <w:tabs>
          <w:tab w:val="center" w:pos="4819"/>
        </w:tabs>
        <w:spacing w:line="276" w:lineRule="auto"/>
        <w:ind w:left="5103" w:right="-1"/>
        <w:jc w:val="right"/>
        <w:rPr>
          <w:rFonts w:ascii="Arial" w:hAnsi="Arial" w:cs="Arial"/>
          <w:b/>
          <w:sz w:val="18"/>
          <w:szCs w:val="18"/>
        </w:rPr>
      </w:pPr>
    </w:p>
    <w:p w14:paraId="1FBF4DDB" w14:textId="77777777" w:rsidR="00FE365B" w:rsidRDefault="00FE365B" w:rsidP="004073F1">
      <w:pPr>
        <w:tabs>
          <w:tab w:val="center" w:pos="4819"/>
        </w:tabs>
        <w:spacing w:line="276" w:lineRule="auto"/>
        <w:ind w:left="5103" w:right="-1"/>
        <w:jc w:val="right"/>
        <w:rPr>
          <w:rFonts w:ascii="Arial" w:hAnsi="Arial" w:cs="Arial"/>
          <w:b/>
          <w:sz w:val="18"/>
          <w:szCs w:val="18"/>
        </w:rPr>
      </w:pPr>
    </w:p>
    <w:p w14:paraId="091A8A07" w14:textId="77777777" w:rsidR="00FE365B" w:rsidRDefault="00FE365B" w:rsidP="004073F1">
      <w:pPr>
        <w:tabs>
          <w:tab w:val="center" w:pos="4819"/>
        </w:tabs>
        <w:spacing w:line="276" w:lineRule="auto"/>
        <w:ind w:left="5103" w:right="-1"/>
        <w:jc w:val="right"/>
        <w:rPr>
          <w:rFonts w:ascii="Arial" w:hAnsi="Arial" w:cs="Arial"/>
          <w:b/>
          <w:sz w:val="18"/>
          <w:szCs w:val="18"/>
        </w:rPr>
      </w:pPr>
    </w:p>
    <w:p w14:paraId="5A2DDC3F" w14:textId="77777777" w:rsidR="00FE365B" w:rsidRDefault="00FE365B" w:rsidP="004073F1">
      <w:pPr>
        <w:tabs>
          <w:tab w:val="center" w:pos="4819"/>
        </w:tabs>
        <w:spacing w:line="276" w:lineRule="auto"/>
        <w:ind w:left="5103" w:right="-1"/>
        <w:jc w:val="right"/>
        <w:rPr>
          <w:rFonts w:ascii="Arial" w:hAnsi="Arial" w:cs="Arial"/>
          <w:b/>
          <w:sz w:val="18"/>
          <w:szCs w:val="18"/>
        </w:rPr>
      </w:pPr>
    </w:p>
    <w:p w14:paraId="2C675573" w14:textId="77777777" w:rsidR="00CC4AF9" w:rsidRDefault="00CC4AF9" w:rsidP="004073F1">
      <w:pPr>
        <w:tabs>
          <w:tab w:val="center" w:pos="4819"/>
        </w:tabs>
        <w:spacing w:line="276" w:lineRule="auto"/>
        <w:ind w:left="5103" w:right="-1"/>
        <w:jc w:val="right"/>
        <w:rPr>
          <w:rFonts w:ascii="Arial" w:hAnsi="Arial" w:cs="Arial"/>
          <w:b/>
          <w:sz w:val="18"/>
          <w:szCs w:val="18"/>
        </w:rPr>
      </w:pPr>
    </w:p>
    <w:p w14:paraId="3781C6FF"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08BBEF1F"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2CD11A81"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6CF2A113"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331A4A6B"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12A5AFBC"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79536FFF"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10FC8C64"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43A28A75"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4DA671D6"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0569F597"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4CFF42F9"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77B92F3C"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1655F667"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7ADA8C94"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2D500EB1"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735058C4"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6C6A4771"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4443BE26"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75E29AA2"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11532919" w14:textId="77777777" w:rsidR="0043713D" w:rsidRDefault="0043713D" w:rsidP="004073F1">
      <w:pPr>
        <w:tabs>
          <w:tab w:val="center" w:pos="4819"/>
        </w:tabs>
        <w:spacing w:line="276" w:lineRule="auto"/>
        <w:ind w:left="5103" w:right="-1"/>
        <w:jc w:val="right"/>
        <w:rPr>
          <w:rFonts w:ascii="Arial" w:hAnsi="Arial" w:cs="Arial"/>
          <w:b/>
          <w:sz w:val="18"/>
          <w:szCs w:val="18"/>
        </w:rPr>
      </w:pPr>
    </w:p>
    <w:p w14:paraId="1345DA39" w14:textId="77777777" w:rsidR="00485D67" w:rsidRDefault="00A2795F" w:rsidP="004073F1">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w:t>
      </w:r>
      <w:r w:rsidR="004D5BC8" w:rsidRPr="008F0A60">
        <w:rPr>
          <w:rFonts w:ascii="Arial" w:hAnsi="Arial" w:cs="Arial"/>
          <w:b/>
          <w:sz w:val="18"/>
          <w:szCs w:val="18"/>
        </w:rPr>
        <w:t>zni</w:t>
      </w:r>
      <w:r w:rsidR="00485D67" w:rsidRPr="008F0A60">
        <w:rPr>
          <w:rFonts w:ascii="Arial" w:hAnsi="Arial" w:cs="Arial"/>
          <w:b/>
          <w:bCs/>
          <w:color w:val="000000"/>
          <w:sz w:val="18"/>
          <w:szCs w:val="18"/>
        </w:rPr>
        <w:t xml:space="preserve">k nr </w:t>
      </w:r>
      <w:r w:rsidR="008A76FD">
        <w:rPr>
          <w:rFonts w:ascii="Arial" w:hAnsi="Arial" w:cs="Arial"/>
          <w:b/>
          <w:bCs/>
          <w:color w:val="000000"/>
          <w:sz w:val="18"/>
          <w:szCs w:val="18"/>
        </w:rPr>
        <w:t>2</w:t>
      </w:r>
      <w:r w:rsidR="0041703F" w:rsidRPr="008F0A60">
        <w:rPr>
          <w:rFonts w:ascii="Arial" w:hAnsi="Arial" w:cs="Arial"/>
          <w:b/>
          <w:bCs/>
          <w:color w:val="000000"/>
          <w:sz w:val="18"/>
          <w:szCs w:val="18"/>
        </w:rPr>
        <w:t xml:space="preserve"> </w:t>
      </w:r>
      <w:r w:rsidR="00485D67" w:rsidRPr="008F0A60">
        <w:rPr>
          <w:rFonts w:ascii="Arial" w:hAnsi="Arial" w:cs="Arial"/>
          <w:b/>
          <w:bCs/>
          <w:color w:val="000000"/>
          <w:sz w:val="18"/>
          <w:szCs w:val="18"/>
        </w:rPr>
        <w:t>do SWZ</w:t>
      </w:r>
    </w:p>
    <w:p w14:paraId="79D16E15" w14:textId="77777777" w:rsidR="008A76FD" w:rsidRPr="008F0A60" w:rsidRDefault="008F472E" w:rsidP="004073F1">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FZ-2380/32</w:t>
      </w:r>
      <w:r w:rsidR="00CC4AF9">
        <w:rPr>
          <w:rFonts w:ascii="Arial" w:hAnsi="Arial" w:cs="Arial"/>
          <w:b/>
          <w:sz w:val="18"/>
          <w:szCs w:val="18"/>
        </w:rPr>
        <w:t>/22</w:t>
      </w:r>
      <w:r w:rsidR="008A76FD">
        <w:rPr>
          <w:rFonts w:ascii="Arial" w:hAnsi="Arial" w:cs="Arial"/>
          <w:b/>
          <w:sz w:val="18"/>
          <w:szCs w:val="18"/>
        </w:rPr>
        <w:t>/KK</w:t>
      </w:r>
    </w:p>
    <w:p w14:paraId="7279105D" w14:textId="77777777" w:rsidR="00485D67" w:rsidRPr="008F0A60" w:rsidRDefault="00485D67" w:rsidP="004073F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4E4E63" w:rsidRPr="008F0A60">
        <w:rPr>
          <w:rFonts w:ascii="Arial" w:hAnsi="Arial" w:cs="Arial"/>
          <w:b/>
          <w:bCs/>
          <w:color w:val="000000"/>
          <w:sz w:val="18"/>
          <w:szCs w:val="18"/>
        </w:rPr>
        <w:t xml:space="preserve">                      </w:t>
      </w:r>
    </w:p>
    <w:p w14:paraId="2975BFFD" w14:textId="77777777" w:rsidR="00485D67" w:rsidRPr="008F0A60" w:rsidRDefault="00485D67" w:rsidP="004073F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p>
    <w:p w14:paraId="25531EA9" w14:textId="77777777" w:rsidR="00485D67" w:rsidRPr="008F0A60" w:rsidRDefault="00485D67" w:rsidP="004073F1">
      <w:pPr>
        <w:tabs>
          <w:tab w:val="left" w:pos="1716"/>
        </w:tabs>
        <w:spacing w:line="276" w:lineRule="auto"/>
        <w:ind w:left="284" w:hanging="284"/>
        <w:jc w:val="right"/>
        <w:rPr>
          <w:rFonts w:ascii="Arial" w:hAnsi="Arial" w:cs="Arial"/>
          <w:b/>
          <w:bCs/>
          <w:color w:val="000000"/>
          <w:sz w:val="18"/>
          <w:szCs w:val="18"/>
        </w:rPr>
      </w:pPr>
    </w:p>
    <w:p w14:paraId="00CBF365" w14:textId="77777777" w:rsidR="00DB237F" w:rsidRPr="008F0A60" w:rsidRDefault="00DB237F" w:rsidP="004073F1">
      <w:pPr>
        <w:spacing w:line="276" w:lineRule="auto"/>
        <w:jc w:val="center"/>
        <w:rPr>
          <w:rFonts w:ascii="Arial" w:hAnsi="Arial" w:cs="Arial"/>
          <w:b/>
          <w:bCs/>
          <w:color w:val="000000"/>
          <w:sz w:val="28"/>
          <w:szCs w:val="28"/>
          <w:lang w:val="x-none"/>
        </w:rPr>
      </w:pPr>
      <w:r w:rsidRPr="008F0A60">
        <w:rPr>
          <w:rFonts w:ascii="Arial" w:hAnsi="Arial" w:cs="Arial"/>
          <w:b/>
          <w:bCs/>
          <w:color w:val="000000"/>
          <w:sz w:val="28"/>
          <w:szCs w:val="28"/>
          <w:lang w:val="x-none"/>
        </w:rPr>
        <w:t xml:space="preserve">OŚWIADCZENIE </w:t>
      </w:r>
      <w:r w:rsidRPr="008F0A60">
        <w:rPr>
          <w:rFonts w:ascii="Arial" w:hAnsi="Arial" w:cs="Arial"/>
          <w:b/>
          <w:bCs/>
          <w:sz w:val="28"/>
          <w:szCs w:val="28"/>
          <w:lang w:val="x-none"/>
        </w:rPr>
        <w:t>WYKONAWCY</w:t>
      </w:r>
    </w:p>
    <w:p w14:paraId="2B450D6F" w14:textId="77777777" w:rsidR="00E4406F" w:rsidRPr="008F0A60" w:rsidRDefault="00E4406F" w:rsidP="004073F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składane na podstawie art. 125 ust. 1 ustawy z dnia 11 września 2019 r. </w:t>
      </w:r>
    </w:p>
    <w:p w14:paraId="13212775" w14:textId="77777777" w:rsidR="00E4406F" w:rsidRDefault="00E4406F" w:rsidP="004073F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Prawo zamówień publicznych (dalej jako: uPzp)</w:t>
      </w:r>
    </w:p>
    <w:p w14:paraId="79F36118" w14:textId="77777777" w:rsidR="00CC4AF9" w:rsidRPr="008F0A60" w:rsidRDefault="00CC4AF9" w:rsidP="004073F1">
      <w:pPr>
        <w:spacing w:line="276" w:lineRule="auto"/>
        <w:jc w:val="center"/>
        <w:rPr>
          <w:rFonts w:ascii="Arial" w:hAnsi="Arial" w:cs="Arial"/>
          <w:b/>
          <w:bCs/>
          <w:color w:val="000000"/>
          <w:sz w:val="21"/>
          <w:szCs w:val="21"/>
        </w:rPr>
      </w:pPr>
      <w:r w:rsidRPr="00CC4AF9">
        <w:rPr>
          <w:rFonts w:ascii="Arial" w:hAnsi="Arial" w:cs="Arial"/>
          <w:b/>
          <w:bCs/>
          <w:color w:val="000000"/>
          <w:sz w:val="21"/>
          <w:szCs w:val="21"/>
        </w:rPr>
        <w:t>oraz dotyczące art. 7 ust. 1 ustawy z dnia 13 kwietnia 2022 r. (Dz. U. 2022 poz. 835)</w:t>
      </w:r>
    </w:p>
    <w:p w14:paraId="08E0D703" w14:textId="77777777" w:rsidR="00214152" w:rsidRPr="008F0A60" w:rsidRDefault="00214152" w:rsidP="004073F1">
      <w:pPr>
        <w:spacing w:line="276" w:lineRule="auto"/>
        <w:jc w:val="center"/>
        <w:rPr>
          <w:rFonts w:ascii="Arial" w:hAnsi="Arial" w:cs="Arial"/>
          <w:b/>
          <w:bCs/>
          <w:color w:val="000000"/>
        </w:rPr>
      </w:pPr>
    </w:p>
    <w:p w14:paraId="34A53E92" w14:textId="77777777" w:rsidR="00485D67" w:rsidRPr="008F0A60" w:rsidRDefault="00485D67" w:rsidP="004073F1">
      <w:pPr>
        <w:spacing w:line="276" w:lineRule="auto"/>
        <w:jc w:val="center"/>
        <w:rPr>
          <w:rFonts w:ascii="Arial" w:hAnsi="Arial" w:cs="Arial"/>
          <w:b/>
          <w:bCs/>
          <w:color w:val="000000"/>
        </w:rPr>
      </w:pPr>
      <w:r w:rsidRPr="008F0A60">
        <w:rPr>
          <w:rFonts w:ascii="Arial" w:hAnsi="Arial" w:cs="Arial"/>
          <w:b/>
          <w:bCs/>
          <w:color w:val="000000"/>
        </w:rPr>
        <w:t>DOTYCZĄCE PRZESŁANEK WYKLUCZENIA Z POSTĘPOWANIA</w:t>
      </w:r>
    </w:p>
    <w:p w14:paraId="425E2E85" w14:textId="77777777" w:rsidR="00485D67" w:rsidRPr="008F0A60" w:rsidRDefault="00485D67" w:rsidP="004073F1">
      <w:pPr>
        <w:widowControl w:val="0"/>
        <w:tabs>
          <w:tab w:val="left" w:pos="1260"/>
        </w:tabs>
        <w:autoSpaceDE w:val="0"/>
        <w:autoSpaceDN w:val="0"/>
        <w:adjustRightInd w:val="0"/>
        <w:spacing w:line="276" w:lineRule="auto"/>
        <w:rPr>
          <w:rFonts w:ascii="Arial" w:hAnsi="Arial" w:cs="Arial"/>
          <w:color w:val="000000"/>
          <w:sz w:val="16"/>
          <w:szCs w:val="16"/>
        </w:rPr>
      </w:pPr>
    </w:p>
    <w:p w14:paraId="322B8919" w14:textId="77777777" w:rsidR="00485D67" w:rsidRPr="008F0A60" w:rsidRDefault="00485D67" w:rsidP="004073F1">
      <w:pPr>
        <w:spacing w:line="276" w:lineRule="auto"/>
        <w:rPr>
          <w:rFonts w:ascii="Arial" w:hAnsi="Arial" w:cs="Arial"/>
          <w:color w:val="000000"/>
          <w:sz w:val="22"/>
          <w:szCs w:val="22"/>
        </w:rPr>
      </w:pPr>
      <w:r w:rsidRPr="008F0A60">
        <w:rPr>
          <w:rFonts w:ascii="Arial" w:hAnsi="Arial" w:cs="Arial"/>
          <w:color w:val="000000"/>
          <w:sz w:val="22"/>
          <w:szCs w:val="22"/>
        </w:rPr>
        <w:t>Nazwa Wykonawcy …..............................................................................................................</w:t>
      </w:r>
    </w:p>
    <w:p w14:paraId="4B374352" w14:textId="77777777" w:rsidR="00214152" w:rsidRPr="008F0A60" w:rsidRDefault="00214152" w:rsidP="004073F1">
      <w:pPr>
        <w:pStyle w:val="Akapitzlist"/>
        <w:spacing w:after="0"/>
        <w:ind w:left="0"/>
        <w:jc w:val="both"/>
        <w:rPr>
          <w:rFonts w:ascii="Arial" w:hAnsi="Arial" w:cs="Arial"/>
          <w:color w:val="000000"/>
          <w:sz w:val="20"/>
          <w:szCs w:val="20"/>
        </w:rPr>
      </w:pPr>
    </w:p>
    <w:p w14:paraId="221E8652" w14:textId="77777777" w:rsidR="00E4406F" w:rsidRPr="009215ED" w:rsidRDefault="00E4406F" w:rsidP="004073F1">
      <w:pPr>
        <w:spacing w:line="276" w:lineRule="auto"/>
        <w:jc w:val="both"/>
        <w:rPr>
          <w:rFonts w:ascii="Arial" w:hAnsi="Arial" w:cs="Arial"/>
        </w:rPr>
      </w:pPr>
      <w:r w:rsidRPr="009215ED">
        <w:rPr>
          <w:rFonts w:ascii="Arial" w:hAnsi="Arial" w:cs="Arial"/>
        </w:rPr>
        <w:t xml:space="preserve">na potrzeby postępowania o udzielenie zamówienia publicznego </w:t>
      </w:r>
      <w:r w:rsidR="002A03F3" w:rsidRPr="009215ED">
        <w:rPr>
          <w:rFonts w:ascii="Arial" w:hAnsi="Arial" w:cs="Arial"/>
        </w:rPr>
        <w:t>w tr</w:t>
      </w:r>
      <w:r w:rsidR="001423E7" w:rsidRPr="009215ED">
        <w:rPr>
          <w:rFonts w:ascii="Arial" w:hAnsi="Arial" w:cs="Arial"/>
        </w:rPr>
        <w:t>ybie podstawowym bez negocjacji</w:t>
      </w:r>
      <w:r w:rsidR="002A03F3" w:rsidRPr="009215ED">
        <w:rPr>
          <w:rFonts w:ascii="Arial" w:hAnsi="Arial" w:cs="Arial"/>
        </w:rPr>
        <w:t xml:space="preserve"> </w:t>
      </w:r>
      <w:r w:rsidR="00FA010C" w:rsidRPr="009215ED">
        <w:rPr>
          <w:rFonts w:ascii="Arial" w:hAnsi="Arial" w:cs="Arial"/>
          <w:b/>
        </w:rPr>
        <w:t xml:space="preserve">na </w:t>
      </w:r>
      <w:r w:rsidR="008F472E" w:rsidRPr="008F472E">
        <w:rPr>
          <w:rFonts w:ascii="Arial" w:hAnsi="Arial" w:cs="Arial"/>
          <w:b/>
        </w:rPr>
        <w:t>wykonywanie usług mycia i czyszczenia pojazdów służbowych Policji dla 15 jednostek miejskich/powiatowych garnizonu łódzkiego</w:t>
      </w:r>
      <w:r w:rsidR="0012358F" w:rsidRPr="009215ED">
        <w:rPr>
          <w:rFonts w:ascii="Arial" w:hAnsi="Arial" w:cs="Arial"/>
          <w:b/>
        </w:rPr>
        <w:t xml:space="preserve">  </w:t>
      </w:r>
      <w:r w:rsidRPr="009215ED">
        <w:rPr>
          <w:rFonts w:ascii="Arial" w:hAnsi="Arial" w:cs="Arial"/>
        </w:rPr>
        <w:t>oświadczam, co następuje:</w:t>
      </w:r>
    </w:p>
    <w:p w14:paraId="0813AFFD" w14:textId="77777777" w:rsidR="00F02B7A" w:rsidRPr="008F0A60" w:rsidRDefault="00F02B7A" w:rsidP="004073F1">
      <w:pPr>
        <w:pStyle w:val="Akapitzlist"/>
        <w:spacing w:after="0"/>
        <w:ind w:left="0"/>
        <w:jc w:val="both"/>
        <w:rPr>
          <w:rFonts w:ascii="Arial" w:hAnsi="Arial" w:cs="Arial"/>
          <w:b/>
          <w:bCs/>
          <w:color w:val="000000"/>
          <w:sz w:val="20"/>
          <w:szCs w:val="20"/>
        </w:rPr>
      </w:pPr>
    </w:p>
    <w:p w14:paraId="76533939" w14:textId="77777777" w:rsidR="00485D67" w:rsidRPr="008F0A60" w:rsidRDefault="00485D67" w:rsidP="004073F1">
      <w:pPr>
        <w:shd w:val="clear" w:color="auto" w:fill="BFBFBF"/>
        <w:spacing w:line="276" w:lineRule="auto"/>
        <w:rPr>
          <w:rFonts w:ascii="Arial" w:hAnsi="Arial" w:cs="Arial"/>
          <w:b/>
          <w:bCs/>
          <w:color w:val="000000"/>
          <w:sz w:val="21"/>
          <w:szCs w:val="21"/>
        </w:rPr>
      </w:pPr>
      <w:r w:rsidRPr="008F0A60">
        <w:rPr>
          <w:rFonts w:ascii="Arial" w:hAnsi="Arial" w:cs="Arial"/>
          <w:b/>
          <w:bCs/>
          <w:color w:val="000000"/>
          <w:sz w:val="21"/>
          <w:szCs w:val="21"/>
        </w:rPr>
        <w:t>OŚWIADCZENIA DOTYCZĄCE WYKONAWCY:</w:t>
      </w:r>
    </w:p>
    <w:p w14:paraId="71C74860" w14:textId="77777777" w:rsidR="00485D67" w:rsidRDefault="00485D67" w:rsidP="004073F1">
      <w:pPr>
        <w:pStyle w:val="Akapitzlist"/>
        <w:numPr>
          <w:ilvl w:val="0"/>
          <w:numId w:val="22"/>
        </w:numPr>
        <w:spacing w:after="0"/>
        <w:jc w:val="both"/>
        <w:rPr>
          <w:rFonts w:ascii="Arial" w:hAnsi="Arial" w:cs="Arial"/>
          <w:color w:val="000000"/>
          <w:sz w:val="20"/>
          <w:szCs w:val="20"/>
        </w:rPr>
      </w:pPr>
      <w:r w:rsidRPr="008F0A60">
        <w:rPr>
          <w:rFonts w:ascii="Arial" w:hAnsi="Arial" w:cs="Arial"/>
          <w:color w:val="000000"/>
          <w:sz w:val="20"/>
          <w:szCs w:val="20"/>
        </w:rPr>
        <w:t>nie podlegam</w:t>
      </w:r>
      <w:r w:rsidRPr="008F0A60">
        <w:rPr>
          <w:rFonts w:ascii="Arial" w:hAnsi="Arial" w:cs="Arial"/>
          <w:color w:val="000000"/>
          <w:sz w:val="21"/>
          <w:szCs w:val="21"/>
        </w:rPr>
        <w:t xml:space="preserve"> </w:t>
      </w:r>
      <w:r w:rsidRPr="008F0A60">
        <w:rPr>
          <w:rFonts w:ascii="Arial" w:hAnsi="Arial" w:cs="Arial"/>
          <w:color w:val="000000"/>
          <w:sz w:val="20"/>
          <w:szCs w:val="20"/>
        </w:rPr>
        <w:t>wykluczen</w:t>
      </w:r>
      <w:r w:rsidR="00C563C8" w:rsidRPr="008F0A60">
        <w:rPr>
          <w:rFonts w:ascii="Arial" w:hAnsi="Arial" w:cs="Arial"/>
          <w:color w:val="000000"/>
          <w:sz w:val="20"/>
          <w:szCs w:val="20"/>
        </w:rPr>
        <w:t xml:space="preserve">iu z postępowania na podstawie </w:t>
      </w:r>
      <w:r w:rsidRPr="008F0A60">
        <w:rPr>
          <w:rFonts w:ascii="Arial" w:hAnsi="Arial" w:cs="Arial"/>
          <w:color w:val="000000"/>
          <w:sz w:val="20"/>
          <w:szCs w:val="20"/>
        </w:rPr>
        <w:t xml:space="preserve">art. </w:t>
      </w:r>
      <w:r w:rsidR="00D42F04" w:rsidRPr="008F0A60">
        <w:rPr>
          <w:rFonts w:ascii="Arial" w:hAnsi="Arial" w:cs="Arial"/>
          <w:color w:val="000000"/>
          <w:sz w:val="20"/>
          <w:szCs w:val="20"/>
        </w:rPr>
        <w:t xml:space="preserve">108 </w:t>
      </w:r>
      <w:r w:rsidR="00353A52" w:rsidRPr="008F0A60">
        <w:rPr>
          <w:rFonts w:ascii="Arial" w:hAnsi="Arial" w:cs="Arial"/>
          <w:color w:val="000000"/>
          <w:sz w:val="20"/>
          <w:szCs w:val="20"/>
        </w:rPr>
        <w:t xml:space="preserve">ust. </w:t>
      </w:r>
      <w:r w:rsidR="00D42F04" w:rsidRPr="008F0A60">
        <w:rPr>
          <w:rFonts w:ascii="Arial" w:hAnsi="Arial" w:cs="Arial"/>
          <w:color w:val="000000"/>
          <w:sz w:val="20"/>
          <w:szCs w:val="20"/>
        </w:rPr>
        <w:t>1</w:t>
      </w:r>
      <w:r w:rsidR="00353A52" w:rsidRPr="008F0A60">
        <w:rPr>
          <w:rFonts w:ascii="Arial" w:hAnsi="Arial" w:cs="Arial"/>
          <w:color w:val="000000"/>
          <w:sz w:val="20"/>
          <w:szCs w:val="20"/>
        </w:rPr>
        <w:t xml:space="preserve"> </w:t>
      </w:r>
      <w:r w:rsidRPr="008F0A60">
        <w:rPr>
          <w:rFonts w:ascii="Arial" w:hAnsi="Arial" w:cs="Arial"/>
          <w:color w:val="000000"/>
          <w:sz w:val="20"/>
          <w:szCs w:val="20"/>
        </w:rPr>
        <w:t>ustawy Pzp.</w:t>
      </w:r>
    </w:p>
    <w:p w14:paraId="053070B5" w14:textId="77777777" w:rsidR="00CC4AF9" w:rsidRPr="008F0A60" w:rsidRDefault="00CC4AF9" w:rsidP="004073F1">
      <w:pPr>
        <w:pStyle w:val="Akapitzlist"/>
        <w:numPr>
          <w:ilvl w:val="0"/>
          <w:numId w:val="22"/>
        </w:numPr>
        <w:spacing w:after="0"/>
        <w:jc w:val="both"/>
        <w:rPr>
          <w:rFonts w:ascii="Arial" w:hAnsi="Arial" w:cs="Arial"/>
          <w:color w:val="000000"/>
          <w:sz w:val="20"/>
          <w:szCs w:val="20"/>
        </w:rPr>
      </w:pPr>
      <w:r w:rsidRPr="00CC4AF9">
        <w:rPr>
          <w:rFonts w:ascii="Arial" w:hAnsi="Arial" w:cs="Arial"/>
          <w:color w:val="000000"/>
          <w:sz w:val="20"/>
          <w:szCs w:val="20"/>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2E607D89" w14:textId="77777777" w:rsidR="00EA0485" w:rsidRPr="008F0A60" w:rsidRDefault="00EA0485" w:rsidP="004073F1">
      <w:pPr>
        <w:pStyle w:val="Akapitzlist"/>
        <w:numPr>
          <w:ilvl w:val="0"/>
          <w:numId w:val="22"/>
        </w:numPr>
        <w:spacing w:after="0"/>
        <w:jc w:val="both"/>
        <w:rPr>
          <w:rFonts w:ascii="Arial" w:hAnsi="Arial" w:cs="Arial"/>
          <w:color w:val="000000"/>
          <w:sz w:val="21"/>
          <w:szCs w:val="21"/>
        </w:rPr>
      </w:pPr>
      <w:r w:rsidRPr="008F0A60">
        <w:rPr>
          <w:rFonts w:ascii="Arial" w:hAnsi="Arial" w:cs="Arial"/>
          <w:color w:val="000000"/>
          <w:sz w:val="20"/>
          <w:szCs w:val="20"/>
        </w:rPr>
        <w:t>wszystkie informacje podane w powyższ</w:t>
      </w:r>
      <w:r w:rsidR="001423E7" w:rsidRPr="008F0A60">
        <w:rPr>
          <w:rFonts w:ascii="Arial" w:hAnsi="Arial" w:cs="Arial"/>
          <w:color w:val="000000"/>
          <w:sz w:val="20"/>
          <w:szCs w:val="20"/>
        </w:rPr>
        <w:t xml:space="preserve">ych oświadczeniach są aktualne </w:t>
      </w:r>
      <w:r w:rsidRPr="008F0A60">
        <w:rPr>
          <w:rFonts w:ascii="Arial" w:hAnsi="Arial" w:cs="Arial"/>
          <w:color w:val="000000"/>
          <w:sz w:val="20"/>
          <w:szCs w:val="20"/>
        </w:rPr>
        <w:t>i zgodne z prawdą oraz zostały przedstawione z pełną świadomością konsekwencji wprowadzenia zamawiającego w błąd</w:t>
      </w:r>
      <w:r w:rsidRPr="008F0A60">
        <w:rPr>
          <w:rFonts w:ascii="Arial" w:hAnsi="Arial" w:cs="Arial"/>
          <w:color w:val="000000"/>
          <w:sz w:val="21"/>
          <w:szCs w:val="21"/>
        </w:rPr>
        <w:t xml:space="preserve"> przy przedstawianiu informacji.</w:t>
      </w:r>
    </w:p>
    <w:p w14:paraId="46BCC9EF" w14:textId="77777777" w:rsidR="009922A5" w:rsidRPr="008F0A60" w:rsidRDefault="009922A5" w:rsidP="004073F1">
      <w:pPr>
        <w:spacing w:line="276" w:lineRule="auto"/>
        <w:jc w:val="both"/>
        <w:rPr>
          <w:rFonts w:ascii="Arial" w:hAnsi="Arial" w:cs="Arial"/>
          <w:color w:val="000000"/>
        </w:rPr>
      </w:pPr>
    </w:p>
    <w:p w14:paraId="539BB582" w14:textId="77777777" w:rsidR="00485D67" w:rsidRPr="008F0A60" w:rsidRDefault="00485D67" w:rsidP="004073F1">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14:paraId="178F1458" w14:textId="77777777" w:rsidR="00EA0485" w:rsidRPr="008F0A60" w:rsidRDefault="00485D67" w:rsidP="004073F1">
      <w:pPr>
        <w:spacing w:line="276" w:lineRule="auto"/>
        <w:ind w:left="4836"/>
        <w:jc w:val="center"/>
        <w:rPr>
          <w:rFonts w:ascii="Arial" w:hAnsi="Arial" w:cs="Arial"/>
          <w:i/>
          <w:color w:val="000000"/>
          <w:sz w:val="18"/>
          <w:szCs w:val="18"/>
        </w:rPr>
      </w:pPr>
      <w:r w:rsidRPr="008F0A60">
        <w:rPr>
          <w:rFonts w:ascii="Arial" w:hAnsi="Arial" w:cs="Arial"/>
          <w:color w:val="000000"/>
        </w:rPr>
        <w:tab/>
      </w:r>
    </w:p>
    <w:p w14:paraId="670C3ED2" w14:textId="77777777" w:rsidR="008019DD" w:rsidRPr="008F0A60" w:rsidRDefault="008019DD" w:rsidP="004073F1">
      <w:pPr>
        <w:spacing w:line="276" w:lineRule="auto"/>
        <w:jc w:val="center"/>
        <w:rPr>
          <w:rFonts w:ascii="Arial" w:hAnsi="Arial" w:cs="Arial"/>
          <w:i/>
          <w:color w:val="000000"/>
          <w:sz w:val="18"/>
          <w:szCs w:val="18"/>
        </w:rPr>
      </w:pPr>
    </w:p>
    <w:p w14:paraId="5BD2E9BC" w14:textId="77777777" w:rsidR="001423E7" w:rsidRPr="008F0A60" w:rsidRDefault="001423E7" w:rsidP="004073F1">
      <w:pPr>
        <w:spacing w:line="276" w:lineRule="auto"/>
        <w:jc w:val="center"/>
        <w:rPr>
          <w:rFonts w:ascii="Arial" w:hAnsi="Arial" w:cs="Arial"/>
          <w:i/>
          <w:color w:val="000000"/>
          <w:sz w:val="18"/>
          <w:szCs w:val="18"/>
        </w:rPr>
      </w:pPr>
    </w:p>
    <w:p w14:paraId="455DBD45" w14:textId="77777777" w:rsidR="001423E7" w:rsidRPr="008F0A60" w:rsidRDefault="001423E7" w:rsidP="004073F1">
      <w:pPr>
        <w:spacing w:line="276" w:lineRule="auto"/>
        <w:jc w:val="center"/>
        <w:rPr>
          <w:rFonts w:ascii="Arial" w:hAnsi="Arial" w:cs="Arial"/>
          <w:i/>
          <w:color w:val="000000"/>
          <w:sz w:val="18"/>
          <w:szCs w:val="18"/>
        </w:rPr>
      </w:pPr>
    </w:p>
    <w:p w14:paraId="3832D017" w14:textId="77777777" w:rsidR="00DB237F" w:rsidRPr="008F0A60" w:rsidRDefault="00DB237F" w:rsidP="004073F1">
      <w:pPr>
        <w:spacing w:line="276" w:lineRule="auto"/>
        <w:ind w:left="4820"/>
        <w:jc w:val="center"/>
        <w:rPr>
          <w:rFonts w:ascii="Arial" w:hAnsi="Arial" w:cs="Arial"/>
          <w:i/>
          <w:color w:val="000000"/>
          <w:sz w:val="18"/>
          <w:szCs w:val="18"/>
        </w:rPr>
      </w:pPr>
    </w:p>
    <w:p w14:paraId="1065DBE6" w14:textId="77777777" w:rsidR="00DB237F" w:rsidRPr="008F0A60" w:rsidRDefault="00DB237F" w:rsidP="004073F1">
      <w:pPr>
        <w:spacing w:line="276" w:lineRule="auto"/>
        <w:ind w:left="4820"/>
        <w:jc w:val="center"/>
        <w:rPr>
          <w:rFonts w:ascii="Arial" w:hAnsi="Arial" w:cs="Arial"/>
          <w:i/>
          <w:color w:val="000000"/>
          <w:sz w:val="18"/>
          <w:szCs w:val="18"/>
        </w:rPr>
      </w:pPr>
    </w:p>
    <w:p w14:paraId="2EB1BC5B" w14:textId="77777777" w:rsidR="00485D67" w:rsidRPr="008F0A60" w:rsidRDefault="00485D67" w:rsidP="004073F1">
      <w:pPr>
        <w:spacing w:line="276" w:lineRule="auto"/>
        <w:jc w:val="both"/>
        <w:rPr>
          <w:rFonts w:ascii="Arial" w:hAnsi="Arial" w:cs="Arial"/>
          <w:color w:val="000000"/>
        </w:rPr>
      </w:pPr>
      <w:r w:rsidRPr="008F0A60">
        <w:rPr>
          <w:rFonts w:ascii="Arial" w:hAnsi="Arial" w:cs="Arial"/>
          <w:color w:val="000000"/>
        </w:rPr>
        <w:t xml:space="preserve">Oświadczam, że zachodzą w stosunku do mnie podstawy wykluczenia z postępowania na podstawie art. …………. ustawy Pzp </w:t>
      </w:r>
      <w:r w:rsidRPr="008F0A60">
        <w:rPr>
          <w:rFonts w:ascii="Arial" w:hAnsi="Arial" w:cs="Arial"/>
          <w:i/>
          <w:iCs/>
          <w:color w:val="000000"/>
        </w:rPr>
        <w:t xml:space="preserve">(podać mającą zastosowanie podstawę wykluczenia spośród wymienionych </w:t>
      </w:r>
      <w:r w:rsidRPr="008F0A60">
        <w:rPr>
          <w:rFonts w:ascii="Arial" w:hAnsi="Arial" w:cs="Arial"/>
          <w:i/>
          <w:iCs/>
        </w:rPr>
        <w:t xml:space="preserve">w art. </w:t>
      </w:r>
      <w:r w:rsidR="00D42F04" w:rsidRPr="008F0A60">
        <w:rPr>
          <w:rFonts w:ascii="Arial" w:hAnsi="Arial" w:cs="Arial"/>
          <w:i/>
          <w:iCs/>
        </w:rPr>
        <w:t>108</w:t>
      </w:r>
      <w:r w:rsidRPr="008F0A60">
        <w:rPr>
          <w:rFonts w:ascii="Arial" w:hAnsi="Arial" w:cs="Arial"/>
          <w:i/>
          <w:iCs/>
        </w:rPr>
        <w:t xml:space="preserve"> ust. 1 pkt </w:t>
      </w:r>
      <w:r w:rsidR="00D42F04" w:rsidRPr="008F0A60">
        <w:rPr>
          <w:rFonts w:ascii="Arial" w:hAnsi="Arial" w:cs="Arial"/>
          <w:i/>
          <w:iCs/>
        </w:rPr>
        <w:t>1,2,5</w:t>
      </w:r>
      <w:r w:rsidRPr="008F0A60">
        <w:rPr>
          <w:rFonts w:ascii="Arial" w:hAnsi="Arial" w:cs="Arial"/>
          <w:i/>
          <w:iCs/>
        </w:rPr>
        <w:t xml:space="preserve"> ustawy Pzp).</w:t>
      </w:r>
      <w:r w:rsidRPr="008F0A60">
        <w:rPr>
          <w:rFonts w:ascii="Arial" w:hAnsi="Arial" w:cs="Arial"/>
        </w:rPr>
        <w:t xml:space="preserve"> Jednocześnie oświadczam, że w związku z ww. okolicznością, na podstawie art. </w:t>
      </w:r>
      <w:r w:rsidR="00D42F04" w:rsidRPr="008F0A60">
        <w:rPr>
          <w:rFonts w:ascii="Arial" w:hAnsi="Arial" w:cs="Arial"/>
        </w:rPr>
        <w:t>110</w:t>
      </w:r>
      <w:r w:rsidRPr="008F0A60">
        <w:rPr>
          <w:rFonts w:ascii="Arial" w:hAnsi="Arial" w:cs="Arial"/>
        </w:rPr>
        <w:t xml:space="preserve"> ust. </w:t>
      </w:r>
      <w:r w:rsidR="00D42F04" w:rsidRPr="008F0A60">
        <w:rPr>
          <w:rFonts w:ascii="Arial" w:hAnsi="Arial" w:cs="Arial"/>
        </w:rPr>
        <w:t>2</w:t>
      </w:r>
      <w:r w:rsidRPr="008F0A60">
        <w:rPr>
          <w:rFonts w:ascii="Arial" w:hAnsi="Arial" w:cs="Arial"/>
        </w:rPr>
        <w:t xml:space="preserve"> ustawy Pzp</w:t>
      </w:r>
      <w:r w:rsidRPr="008F0A60">
        <w:rPr>
          <w:rFonts w:ascii="Arial" w:hAnsi="Arial" w:cs="Arial"/>
          <w:color w:val="000000"/>
        </w:rPr>
        <w:t xml:space="preserve"> podjąłem następujące środki naprawcze: </w:t>
      </w:r>
    </w:p>
    <w:p w14:paraId="7393B291" w14:textId="77777777" w:rsidR="006740CB" w:rsidRPr="008F0A60" w:rsidRDefault="00485D67" w:rsidP="004073F1">
      <w:pPr>
        <w:spacing w:line="276" w:lineRule="auto"/>
        <w:jc w:val="both"/>
        <w:rPr>
          <w:rFonts w:ascii="Arial" w:hAnsi="Arial" w:cs="Arial"/>
          <w:color w:val="000000"/>
        </w:rPr>
      </w:pP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p>
    <w:p w14:paraId="043657C5" w14:textId="77777777" w:rsidR="00D42F04" w:rsidRPr="008F0A60" w:rsidRDefault="001423E7" w:rsidP="004073F1">
      <w:pPr>
        <w:pStyle w:val="Tekstpodstawowywcity"/>
        <w:spacing w:line="276" w:lineRule="auto"/>
        <w:ind w:left="360"/>
        <w:jc w:val="right"/>
        <w:rPr>
          <w:rFonts w:ascii="Arial" w:hAnsi="Arial" w:cs="Arial"/>
          <w:b/>
          <w:bCs/>
          <w:color w:val="000000"/>
          <w:sz w:val="18"/>
          <w:szCs w:val="18"/>
        </w:rPr>
      </w:pPr>
      <w:r w:rsidRPr="008F0A60">
        <w:rPr>
          <w:rFonts w:ascii="Arial" w:hAnsi="Arial" w:cs="Arial"/>
          <w:color w:val="000000"/>
          <w:sz w:val="20"/>
          <w:szCs w:val="20"/>
        </w:rPr>
        <w:t>…………………………………………………………………………………………</w:t>
      </w:r>
      <w:r w:rsidRPr="008F0A60">
        <w:rPr>
          <w:rFonts w:ascii="Arial" w:hAnsi="Arial" w:cs="Arial"/>
          <w:color w:val="000000"/>
        </w:rPr>
        <w:t>……</w:t>
      </w:r>
      <w:r w:rsidRPr="008F0A60">
        <w:rPr>
          <w:rFonts w:ascii="Arial" w:hAnsi="Arial" w:cs="Arial"/>
          <w:color w:val="000000"/>
          <w:sz w:val="20"/>
          <w:szCs w:val="20"/>
        </w:rPr>
        <w:t>………………………</w:t>
      </w:r>
    </w:p>
    <w:p w14:paraId="33D1D40B" w14:textId="77777777" w:rsidR="00D42F04" w:rsidRPr="008F0A60" w:rsidRDefault="00D42F04" w:rsidP="004073F1">
      <w:pPr>
        <w:pStyle w:val="Tekstpodstawowywcity"/>
        <w:spacing w:line="276" w:lineRule="auto"/>
        <w:ind w:left="360"/>
        <w:jc w:val="right"/>
        <w:rPr>
          <w:rFonts w:ascii="Arial" w:hAnsi="Arial" w:cs="Arial"/>
          <w:b/>
          <w:bCs/>
          <w:color w:val="000000"/>
          <w:sz w:val="18"/>
          <w:szCs w:val="18"/>
        </w:rPr>
      </w:pPr>
    </w:p>
    <w:p w14:paraId="13C07BAC" w14:textId="77777777" w:rsidR="001423E7" w:rsidRPr="008F0A60" w:rsidRDefault="001423E7" w:rsidP="004073F1">
      <w:pPr>
        <w:spacing w:line="276" w:lineRule="auto"/>
        <w:jc w:val="both"/>
        <w:rPr>
          <w:rFonts w:ascii="Arial" w:hAnsi="Arial" w:cs="Arial"/>
          <w:color w:val="000000"/>
        </w:rPr>
      </w:pPr>
    </w:p>
    <w:p w14:paraId="5A552882" w14:textId="77777777" w:rsidR="001423E7" w:rsidRPr="008F0A60" w:rsidRDefault="001423E7" w:rsidP="004073F1">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14:paraId="0FFFF7D1" w14:textId="77777777" w:rsidR="00D42F04" w:rsidRPr="008F0A60" w:rsidRDefault="00D42F04" w:rsidP="004073F1">
      <w:pPr>
        <w:pStyle w:val="Tekstpodstawowywcity"/>
        <w:spacing w:line="276" w:lineRule="auto"/>
        <w:ind w:left="360"/>
        <w:rPr>
          <w:rFonts w:ascii="Arial" w:hAnsi="Arial" w:cs="Arial"/>
          <w:b/>
          <w:bCs/>
          <w:color w:val="000000"/>
          <w:sz w:val="18"/>
          <w:szCs w:val="18"/>
        </w:rPr>
      </w:pPr>
    </w:p>
    <w:p w14:paraId="69D2D8AD" w14:textId="77777777" w:rsidR="00D42F04" w:rsidRPr="008F0A60" w:rsidRDefault="00D42F04" w:rsidP="004073F1">
      <w:pPr>
        <w:pStyle w:val="Tekstpodstawowywcity"/>
        <w:spacing w:line="276" w:lineRule="auto"/>
        <w:ind w:left="360"/>
        <w:jc w:val="right"/>
        <w:rPr>
          <w:rFonts w:ascii="Arial" w:hAnsi="Arial" w:cs="Arial"/>
          <w:b/>
          <w:bCs/>
          <w:color w:val="000000"/>
          <w:sz w:val="18"/>
          <w:szCs w:val="18"/>
        </w:rPr>
      </w:pPr>
    </w:p>
    <w:p w14:paraId="58CF5730" w14:textId="77777777" w:rsidR="00D42F04" w:rsidRPr="008F0A60" w:rsidRDefault="00D42F04" w:rsidP="004073F1">
      <w:pPr>
        <w:pStyle w:val="Tekstpodstawowywcity"/>
        <w:spacing w:line="276" w:lineRule="auto"/>
        <w:ind w:left="360"/>
        <w:jc w:val="right"/>
        <w:rPr>
          <w:rFonts w:ascii="Arial" w:hAnsi="Arial" w:cs="Arial"/>
          <w:b/>
          <w:bCs/>
          <w:color w:val="000000"/>
          <w:sz w:val="18"/>
          <w:szCs w:val="18"/>
        </w:rPr>
      </w:pPr>
    </w:p>
    <w:p w14:paraId="2550AD52"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2315F74F"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1CBD6758"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2932660C"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0D81B45A"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43F099F1"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004E83B4"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5F1F3900"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4BDAA013"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1D3BD06C"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p w14:paraId="1AB778B5" w14:textId="77777777" w:rsidR="001518DD" w:rsidRPr="008F0A60" w:rsidRDefault="001518DD" w:rsidP="004073F1">
      <w:pPr>
        <w:pStyle w:val="Tekstpodstawowywcity"/>
        <w:spacing w:line="276" w:lineRule="auto"/>
        <w:ind w:left="360"/>
        <w:jc w:val="right"/>
        <w:rPr>
          <w:rFonts w:ascii="Arial" w:hAnsi="Arial" w:cs="Arial"/>
          <w:b/>
          <w:bCs/>
          <w:color w:val="000000"/>
          <w:sz w:val="18"/>
          <w:szCs w:val="18"/>
        </w:rPr>
      </w:pPr>
    </w:p>
    <w:bookmarkEnd w:id="169"/>
    <w:bookmarkEnd w:id="170"/>
    <w:bookmarkEnd w:id="171"/>
    <w:bookmarkEnd w:id="172"/>
    <w:p w14:paraId="0B9E7772" w14:textId="77777777" w:rsidR="006F0676" w:rsidRPr="008A76FD" w:rsidRDefault="00226848" w:rsidP="004073F1">
      <w:pPr>
        <w:spacing w:line="276" w:lineRule="auto"/>
        <w:ind w:left="360" w:hanging="426"/>
        <w:jc w:val="right"/>
        <w:rPr>
          <w:rFonts w:ascii="Arial" w:hAnsi="Arial" w:cs="Arial"/>
          <w:b/>
          <w:bCs/>
          <w:sz w:val="18"/>
          <w:szCs w:val="18"/>
          <w:lang w:eastAsia="ar-SA"/>
        </w:rPr>
      </w:pPr>
      <w:r w:rsidRPr="00CE351C">
        <w:rPr>
          <w:rFonts w:ascii="Arial" w:hAnsi="Arial" w:cs="Arial"/>
          <w:b/>
          <w:bCs/>
          <w:sz w:val="18"/>
          <w:szCs w:val="18"/>
        </w:rPr>
        <w:t>WZÓR</w:t>
      </w:r>
      <w:r w:rsidR="006F0676" w:rsidRPr="00CE351C">
        <w:rPr>
          <w:rFonts w:ascii="Arial" w:hAnsi="Arial" w:cs="Arial"/>
          <w:b/>
          <w:bCs/>
          <w:sz w:val="18"/>
          <w:szCs w:val="18"/>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A76FD">
        <w:rPr>
          <w:rFonts w:ascii="Arial" w:hAnsi="Arial" w:cs="Arial"/>
          <w:b/>
          <w:sz w:val="18"/>
          <w:szCs w:val="18"/>
        </w:rPr>
        <w:t>Z</w:t>
      </w:r>
      <w:r w:rsidR="00DF008D">
        <w:rPr>
          <w:rFonts w:ascii="Arial" w:hAnsi="Arial" w:cs="Arial"/>
          <w:b/>
          <w:bCs/>
          <w:sz w:val="18"/>
          <w:szCs w:val="18"/>
          <w:lang w:eastAsia="ar-SA"/>
        </w:rPr>
        <w:t>ałącznik nr 3</w:t>
      </w:r>
      <w:r w:rsidR="006F0676" w:rsidRPr="008A76FD">
        <w:rPr>
          <w:rFonts w:ascii="Arial" w:hAnsi="Arial" w:cs="Arial"/>
          <w:b/>
          <w:bCs/>
          <w:sz w:val="18"/>
          <w:szCs w:val="18"/>
          <w:lang w:eastAsia="ar-SA"/>
        </w:rPr>
        <w:t xml:space="preserve"> do SWZ</w:t>
      </w:r>
    </w:p>
    <w:p w14:paraId="59591306" w14:textId="77777777" w:rsidR="008A76FD" w:rsidRPr="008A76FD" w:rsidRDefault="008F472E" w:rsidP="004073F1">
      <w:pPr>
        <w:spacing w:line="276" w:lineRule="auto"/>
        <w:ind w:left="360" w:hanging="426"/>
        <w:jc w:val="right"/>
        <w:rPr>
          <w:rFonts w:ascii="Arial" w:hAnsi="Arial" w:cs="Arial"/>
          <w:b/>
          <w:bCs/>
          <w:sz w:val="18"/>
          <w:szCs w:val="18"/>
          <w:lang w:eastAsia="ar-SA"/>
        </w:rPr>
      </w:pPr>
      <w:r>
        <w:rPr>
          <w:rFonts w:ascii="Arial" w:hAnsi="Arial" w:cs="Arial"/>
          <w:b/>
          <w:bCs/>
          <w:sz w:val="18"/>
          <w:szCs w:val="18"/>
        </w:rPr>
        <w:t>FZ-2380/32</w:t>
      </w:r>
      <w:r w:rsidR="00CC4AF9">
        <w:rPr>
          <w:rFonts w:ascii="Arial" w:hAnsi="Arial" w:cs="Arial"/>
          <w:b/>
          <w:bCs/>
          <w:sz w:val="18"/>
          <w:szCs w:val="18"/>
        </w:rPr>
        <w:t>/22</w:t>
      </w:r>
      <w:r w:rsidR="008A76FD" w:rsidRPr="008A76FD">
        <w:rPr>
          <w:rFonts w:ascii="Arial" w:hAnsi="Arial" w:cs="Arial"/>
          <w:b/>
          <w:bCs/>
          <w:sz w:val="18"/>
          <w:szCs w:val="18"/>
        </w:rPr>
        <w:t>/KK</w:t>
      </w:r>
    </w:p>
    <w:p w14:paraId="493BB960" w14:textId="77777777" w:rsidR="0012358F" w:rsidRPr="0012358F" w:rsidRDefault="00FA010C" w:rsidP="004073F1">
      <w:pPr>
        <w:autoSpaceDE w:val="0"/>
        <w:autoSpaceDN w:val="0"/>
        <w:adjustRightInd w:val="0"/>
        <w:spacing w:line="276"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3437CCE" w14:textId="77777777" w:rsidR="005B62A4" w:rsidRPr="005B62A4" w:rsidRDefault="00CC4AF9" w:rsidP="004073F1">
      <w:pPr>
        <w:spacing w:line="276" w:lineRule="auto"/>
        <w:ind w:right="-567"/>
        <w:jc w:val="center"/>
        <w:rPr>
          <w:rFonts w:ascii="Arial" w:hAnsi="Arial" w:cs="Arial"/>
          <w:b/>
        </w:rPr>
      </w:pPr>
      <w:r>
        <w:rPr>
          <w:rFonts w:ascii="Arial" w:hAnsi="Arial" w:cs="Arial"/>
          <w:b/>
        </w:rPr>
        <w:t>UMOWA NR ………. /2022</w:t>
      </w:r>
      <w:r w:rsidR="005B62A4" w:rsidRPr="005B62A4">
        <w:rPr>
          <w:rFonts w:ascii="Arial" w:hAnsi="Arial" w:cs="Arial"/>
          <w:b/>
        </w:rPr>
        <w:t>/Kt</w:t>
      </w:r>
    </w:p>
    <w:p w14:paraId="1F17B804" w14:textId="77777777" w:rsidR="005B62A4" w:rsidRPr="005B62A4" w:rsidRDefault="005B62A4" w:rsidP="004073F1">
      <w:pPr>
        <w:shd w:val="clear" w:color="auto" w:fill="FFFFFF"/>
        <w:spacing w:line="276" w:lineRule="auto"/>
        <w:ind w:left="181" w:hanging="181"/>
        <w:jc w:val="center"/>
        <w:rPr>
          <w:rFonts w:ascii="Arial" w:hAnsi="Arial" w:cs="Arial"/>
          <w:b/>
          <w:sz w:val="24"/>
          <w:szCs w:val="24"/>
        </w:rPr>
      </w:pPr>
      <w:r w:rsidRPr="005B62A4">
        <w:rPr>
          <w:rFonts w:ascii="Arial" w:hAnsi="Arial" w:cs="Arial"/>
          <w:b/>
        </w:rPr>
        <w:t xml:space="preserve">na wykonywanie usług mycia i czyszczenia pojazdów służbowych Policji </w:t>
      </w:r>
      <w:r w:rsidRPr="005B62A4">
        <w:rPr>
          <w:rFonts w:ascii="Arial" w:hAnsi="Arial" w:cs="Arial"/>
          <w:b/>
        </w:rPr>
        <w:br/>
        <w:t>dla ……. w …………………………………..</w:t>
      </w:r>
    </w:p>
    <w:p w14:paraId="6BFB2860" w14:textId="77777777" w:rsidR="005B62A4" w:rsidRPr="005B62A4" w:rsidRDefault="005B62A4" w:rsidP="004073F1">
      <w:pPr>
        <w:shd w:val="clear" w:color="auto" w:fill="FFFFFF"/>
        <w:spacing w:line="276" w:lineRule="auto"/>
        <w:ind w:left="181" w:hanging="181"/>
        <w:jc w:val="center"/>
        <w:rPr>
          <w:rFonts w:ascii="Arial" w:hAnsi="Arial" w:cs="Arial"/>
          <w:b/>
          <w:sz w:val="24"/>
          <w:szCs w:val="24"/>
        </w:rPr>
      </w:pPr>
    </w:p>
    <w:p w14:paraId="1D48CA30" w14:textId="77777777" w:rsidR="005B62A4" w:rsidRPr="005B62A4" w:rsidRDefault="005B62A4" w:rsidP="004073F1">
      <w:pPr>
        <w:tabs>
          <w:tab w:val="left" w:pos="9000"/>
        </w:tabs>
        <w:suppressAutoHyphens/>
        <w:spacing w:line="276" w:lineRule="auto"/>
        <w:ind w:right="312"/>
        <w:jc w:val="both"/>
        <w:rPr>
          <w:rFonts w:ascii="Arial" w:hAnsi="Arial" w:cs="Arial"/>
          <w:sz w:val="16"/>
          <w:szCs w:val="16"/>
          <w:lang w:eastAsia="ar-SA"/>
        </w:rPr>
      </w:pPr>
    </w:p>
    <w:p w14:paraId="0C8148B7" w14:textId="77777777" w:rsidR="005B62A4" w:rsidRPr="005B62A4" w:rsidRDefault="005B62A4" w:rsidP="004073F1">
      <w:pPr>
        <w:autoSpaceDE w:val="0"/>
        <w:autoSpaceDN w:val="0"/>
        <w:adjustRightInd w:val="0"/>
        <w:spacing w:line="276" w:lineRule="auto"/>
        <w:rPr>
          <w:rFonts w:ascii="Arial" w:hAnsi="Arial" w:cs="Arial"/>
          <w:sz w:val="22"/>
          <w:szCs w:val="22"/>
        </w:rPr>
      </w:pPr>
      <w:r w:rsidRPr="005B62A4">
        <w:rPr>
          <w:rFonts w:ascii="Arial" w:hAnsi="Arial" w:cs="Arial"/>
          <w:sz w:val="22"/>
          <w:szCs w:val="22"/>
        </w:rPr>
        <w:t xml:space="preserve">zawarta w dniu </w:t>
      </w:r>
      <w:r w:rsidRPr="005B62A4">
        <w:rPr>
          <w:rFonts w:ascii="Arial" w:hAnsi="Arial" w:cs="Arial"/>
          <w:b/>
          <w:sz w:val="22"/>
          <w:szCs w:val="22"/>
        </w:rPr>
        <w:t>………………………</w:t>
      </w:r>
      <w:r w:rsidRPr="005B62A4">
        <w:rPr>
          <w:rFonts w:ascii="Arial" w:hAnsi="Arial" w:cs="Arial"/>
          <w:sz w:val="22"/>
          <w:szCs w:val="22"/>
        </w:rPr>
        <w:t>w Łodzi pomiędzy:</w:t>
      </w:r>
    </w:p>
    <w:p w14:paraId="56CF4D93" w14:textId="77777777" w:rsidR="005B62A4" w:rsidRPr="005B62A4" w:rsidRDefault="005B62A4" w:rsidP="004073F1">
      <w:pPr>
        <w:autoSpaceDE w:val="0"/>
        <w:autoSpaceDN w:val="0"/>
        <w:adjustRightInd w:val="0"/>
        <w:spacing w:line="276" w:lineRule="auto"/>
        <w:rPr>
          <w:rFonts w:ascii="Arial" w:hAnsi="Arial" w:cs="Arial"/>
          <w:sz w:val="22"/>
          <w:szCs w:val="22"/>
        </w:rPr>
      </w:pPr>
    </w:p>
    <w:p w14:paraId="69DFE9F9" w14:textId="77777777" w:rsidR="005B62A4" w:rsidRPr="005B62A4" w:rsidRDefault="005B62A4" w:rsidP="004073F1">
      <w:pPr>
        <w:autoSpaceDE w:val="0"/>
        <w:autoSpaceDN w:val="0"/>
        <w:adjustRightInd w:val="0"/>
        <w:spacing w:line="276" w:lineRule="auto"/>
        <w:rPr>
          <w:rFonts w:ascii="Arial" w:hAnsi="Arial" w:cs="Arial"/>
        </w:rPr>
      </w:pPr>
      <w:r w:rsidRPr="005B62A4">
        <w:rPr>
          <w:rFonts w:ascii="Arial" w:hAnsi="Arial" w:cs="Arial"/>
          <w:b/>
        </w:rPr>
        <w:t>Skarbem Państwa - Komendą  Wojewódzką  Policji  w  Łodzi</w:t>
      </w:r>
      <w:r w:rsidRPr="005B62A4">
        <w:rPr>
          <w:rFonts w:ascii="Arial" w:hAnsi="Arial" w:cs="Arial"/>
        </w:rPr>
        <w:t xml:space="preserve">,   ul. Lutomierska  108/112,  REGON 470754976, NIP 726-000-44-58, reprezentowaną przez: </w:t>
      </w:r>
    </w:p>
    <w:p w14:paraId="4E1FF309" w14:textId="77777777" w:rsidR="005B62A4" w:rsidRPr="005B62A4" w:rsidRDefault="005B62A4" w:rsidP="004073F1">
      <w:pPr>
        <w:autoSpaceDE w:val="0"/>
        <w:autoSpaceDN w:val="0"/>
        <w:adjustRightInd w:val="0"/>
        <w:spacing w:line="276" w:lineRule="auto"/>
        <w:jc w:val="both"/>
        <w:rPr>
          <w:rFonts w:ascii="Arial" w:hAnsi="Arial" w:cs="Arial"/>
        </w:rPr>
      </w:pPr>
      <w:r w:rsidRPr="005B62A4">
        <w:rPr>
          <w:rFonts w:ascii="Arial" w:hAnsi="Arial" w:cs="Arial"/>
          <w:b/>
        </w:rPr>
        <w:t>insp. Tomasza Jędrzejowskiego</w:t>
      </w:r>
      <w:r w:rsidRPr="005B62A4">
        <w:rPr>
          <w:rFonts w:ascii="Arial" w:hAnsi="Arial" w:cs="Arial"/>
        </w:rPr>
        <w:t xml:space="preserve">, Zastępcę Komendanta Wojewódzkiego Policji w Łodzi, zwaną dalej Zamawiającym, </w:t>
      </w:r>
    </w:p>
    <w:p w14:paraId="3ABB8A98" w14:textId="77777777" w:rsidR="005B62A4" w:rsidRPr="005B62A4" w:rsidRDefault="005B62A4" w:rsidP="004073F1">
      <w:pPr>
        <w:autoSpaceDE w:val="0"/>
        <w:autoSpaceDN w:val="0"/>
        <w:adjustRightInd w:val="0"/>
        <w:spacing w:line="276" w:lineRule="auto"/>
        <w:rPr>
          <w:rFonts w:ascii="Arial" w:hAnsi="Arial" w:cs="Arial"/>
        </w:rPr>
      </w:pPr>
      <w:r w:rsidRPr="005B62A4">
        <w:rPr>
          <w:rFonts w:ascii="Arial" w:hAnsi="Arial" w:cs="Arial"/>
        </w:rPr>
        <w:t>a:</w:t>
      </w:r>
    </w:p>
    <w:p w14:paraId="47C0B964" w14:textId="77777777" w:rsidR="005B62A4" w:rsidRPr="005B62A4" w:rsidRDefault="005B62A4" w:rsidP="004073F1">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osób fizycznych)</w:t>
      </w:r>
    </w:p>
    <w:p w14:paraId="479518CE"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3DE56AC2" w14:textId="77777777" w:rsidR="005B62A4" w:rsidRPr="005B62A4" w:rsidRDefault="005B62A4" w:rsidP="004073F1">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imi</w:t>
      </w:r>
      <w:r w:rsidRPr="005B62A4">
        <w:rPr>
          <w:rFonts w:ascii="Arial" w:hAnsi="Arial" w:cs="Arial"/>
          <w:sz w:val="14"/>
          <w:szCs w:val="16"/>
        </w:rPr>
        <w:t xml:space="preserve">ę </w:t>
      </w:r>
      <w:r w:rsidRPr="005B62A4">
        <w:rPr>
          <w:rFonts w:ascii="Arial" w:hAnsi="Arial" w:cs="Arial"/>
          <w:i/>
          <w:iCs/>
          <w:sz w:val="14"/>
          <w:szCs w:val="16"/>
        </w:rPr>
        <w:t>i nazwisko wła</w:t>
      </w:r>
      <w:r w:rsidRPr="005B62A4">
        <w:rPr>
          <w:rFonts w:ascii="Arial" w:hAnsi="Arial" w:cs="Arial"/>
          <w:sz w:val="14"/>
          <w:szCs w:val="16"/>
        </w:rPr>
        <w:t>ś</w:t>
      </w:r>
      <w:r w:rsidRPr="005B62A4">
        <w:rPr>
          <w:rFonts w:ascii="Arial" w:hAnsi="Arial" w:cs="Arial"/>
          <w:i/>
          <w:iCs/>
          <w:sz w:val="14"/>
          <w:szCs w:val="16"/>
        </w:rPr>
        <w:t>ciciela, nazwa firmy i jej adres, oraz adres do dor</w:t>
      </w:r>
      <w:r w:rsidRPr="005B62A4">
        <w:rPr>
          <w:rFonts w:ascii="Arial" w:hAnsi="Arial" w:cs="Arial"/>
          <w:sz w:val="14"/>
          <w:szCs w:val="16"/>
        </w:rPr>
        <w:t>ę</w:t>
      </w:r>
      <w:r w:rsidRPr="005B62A4">
        <w:rPr>
          <w:rFonts w:ascii="Arial" w:hAnsi="Arial" w:cs="Arial"/>
          <w:i/>
          <w:iCs/>
          <w:sz w:val="14"/>
          <w:szCs w:val="16"/>
        </w:rPr>
        <w:t>cze</w:t>
      </w:r>
      <w:r w:rsidRPr="005B62A4">
        <w:rPr>
          <w:rFonts w:ascii="Arial" w:hAnsi="Arial" w:cs="Arial"/>
          <w:sz w:val="14"/>
          <w:szCs w:val="16"/>
        </w:rPr>
        <w:t>ń, pesel</w:t>
      </w:r>
    </w:p>
    <w:p w14:paraId="253D58BD"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3D821058"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zarejestrowaną w ............................................................................ pod nr ...............................................................</w:t>
      </w:r>
    </w:p>
    <w:p w14:paraId="41B9D6F6"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REGON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 xml:space="preserve">       NIP ..............................................</w:t>
      </w:r>
    </w:p>
    <w:p w14:paraId="117870CA" w14:textId="77777777" w:rsidR="005B62A4" w:rsidRPr="005B62A4" w:rsidRDefault="005B62A4" w:rsidP="004073F1">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spółki cywilnej)</w:t>
      </w:r>
    </w:p>
    <w:p w14:paraId="548BAB8E"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0D414CF1" w14:textId="77777777" w:rsidR="005B62A4" w:rsidRPr="005B62A4" w:rsidRDefault="005B62A4" w:rsidP="004073F1">
      <w:pPr>
        <w:autoSpaceDE w:val="0"/>
        <w:autoSpaceDN w:val="0"/>
        <w:adjustRightInd w:val="0"/>
        <w:spacing w:line="276" w:lineRule="auto"/>
        <w:jc w:val="center"/>
        <w:rPr>
          <w:rFonts w:ascii="Arial" w:hAnsi="Arial" w:cs="Arial"/>
          <w:i/>
          <w:iCs/>
          <w:sz w:val="14"/>
          <w:szCs w:val="16"/>
        </w:rPr>
      </w:pPr>
      <w:r w:rsidRPr="005B62A4">
        <w:rPr>
          <w:rFonts w:ascii="Arial" w:hAnsi="Arial" w:cs="Arial"/>
          <w:i/>
          <w:iCs/>
          <w:sz w:val="14"/>
          <w:szCs w:val="16"/>
        </w:rPr>
        <w:t>imiona, nazwiska i adresy wspólników,</w:t>
      </w:r>
    </w:p>
    <w:p w14:paraId="1D3171AD"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0CE2AF33" w14:textId="77777777" w:rsidR="005B62A4" w:rsidRPr="005B62A4" w:rsidRDefault="005B62A4" w:rsidP="004073F1">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nazwa firmy, jej siedziba, adres do dor</w:t>
      </w:r>
      <w:r w:rsidRPr="005B62A4">
        <w:rPr>
          <w:rFonts w:ascii="Arial" w:hAnsi="Arial" w:cs="Arial"/>
          <w:sz w:val="14"/>
          <w:szCs w:val="16"/>
        </w:rPr>
        <w:t>ę</w:t>
      </w:r>
      <w:r w:rsidRPr="005B62A4">
        <w:rPr>
          <w:rFonts w:ascii="Arial" w:hAnsi="Arial" w:cs="Arial"/>
          <w:i/>
          <w:iCs/>
          <w:sz w:val="14"/>
          <w:szCs w:val="16"/>
        </w:rPr>
        <w:t>cze</w:t>
      </w:r>
      <w:r w:rsidRPr="005B62A4">
        <w:rPr>
          <w:rFonts w:ascii="Arial" w:hAnsi="Arial" w:cs="Arial"/>
          <w:sz w:val="14"/>
          <w:szCs w:val="16"/>
        </w:rPr>
        <w:t>ń</w:t>
      </w:r>
    </w:p>
    <w:p w14:paraId="6F67F797"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zarejestrowana w ............................................................................... pod nr ............................................................</w:t>
      </w:r>
    </w:p>
    <w:p w14:paraId="02924150"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 xml:space="preserve">REGON .............................................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 xml:space="preserve">       NIP ...............................................</w:t>
      </w:r>
    </w:p>
    <w:p w14:paraId="3FE04B71" w14:textId="77777777" w:rsidR="005B62A4" w:rsidRPr="005B62A4" w:rsidRDefault="005B62A4" w:rsidP="004073F1">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spółki prawa handlowego)</w:t>
      </w:r>
    </w:p>
    <w:p w14:paraId="1ABAFC6E"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1272D24B" w14:textId="77777777" w:rsidR="005B62A4" w:rsidRPr="005B62A4" w:rsidRDefault="005B62A4" w:rsidP="004073F1">
      <w:pPr>
        <w:autoSpaceDE w:val="0"/>
        <w:autoSpaceDN w:val="0"/>
        <w:adjustRightInd w:val="0"/>
        <w:spacing w:line="276" w:lineRule="auto"/>
        <w:jc w:val="center"/>
        <w:rPr>
          <w:rFonts w:ascii="Arial" w:hAnsi="Arial" w:cs="Arial"/>
          <w:i/>
          <w:iCs/>
          <w:sz w:val="14"/>
          <w:szCs w:val="16"/>
        </w:rPr>
      </w:pPr>
      <w:r w:rsidRPr="005B62A4">
        <w:rPr>
          <w:rFonts w:ascii="Arial" w:hAnsi="Arial" w:cs="Arial"/>
          <w:i/>
          <w:iCs/>
          <w:sz w:val="14"/>
          <w:szCs w:val="16"/>
        </w:rPr>
        <w:t>nazwa firmy, jej siedziba, orzeczenie s</w:t>
      </w:r>
      <w:r w:rsidRPr="005B62A4">
        <w:rPr>
          <w:rFonts w:ascii="Arial" w:hAnsi="Arial" w:cs="Arial"/>
          <w:sz w:val="14"/>
          <w:szCs w:val="16"/>
        </w:rPr>
        <w:t>ą</w:t>
      </w:r>
      <w:r w:rsidRPr="005B62A4">
        <w:rPr>
          <w:rFonts w:ascii="Arial" w:hAnsi="Arial" w:cs="Arial"/>
          <w:i/>
          <w:iCs/>
          <w:sz w:val="14"/>
          <w:szCs w:val="16"/>
        </w:rPr>
        <w:t>du rejestrowego i nr rejestru, imiona i nazwiska członków Zarz</w:t>
      </w:r>
      <w:r w:rsidRPr="005B62A4">
        <w:rPr>
          <w:rFonts w:ascii="Arial" w:hAnsi="Arial" w:cs="Arial"/>
          <w:sz w:val="14"/>
          <w:szCs w:val="16"/>
        </w:rPr>
        <w:t>ą</w:t>
      </w:r>
      <w:r w:rsidRPr="005B62A4">
        <w:rPr>
          <w:rFonts w:ascii="Arial" w:hAnsi="Arial" w:cs="Arial"/>
          <w:i/>
          <w:iCs/>
          <w:sz w:val="14"/>
          <w:szCs w:val="16"/>
        </w:rPr>
        <w:t>du</w:t>
      </w:r>
    </w:p>
    <w:p w14:paraId="59FA41EA"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70BF9076" w14:textId="77777777" w:rsidR="005B62A4" w:rsidRPr="005B62A4" w:rsidRDefault="005B62A4" w:rsidP="004073F1">
      <w:pPr>
        <w:tabs>
          <w:tab w:val="left" w:pos="540"/>
        </w:tabs>
        <w:autoSpaceDE w:val="0"/>
        <w:autoSpaceDN w:val="0"/>
        <w:adjustRightInd w:val="0"/>
        <w:spacing w:line="276" w:lineRule="auto"/>
        <w:jc w:val="center"/>
        <w:rPr>
          <w:rFonts w:ascii="Arial" w:hAnsi="Arial" w:cs="Arial"/>
          <w:i/>
          <w:iCs/>
          <w:sz w:val="18"/>
        </w:rPr>
      </w:pPr>
      <w:r w:rsidRPr="005B62A4">
        <w:rPr>
          <w:rFonts w:ascii="Arial" w:hAnsi="Arial" w:cs="Arial"/>
          <w:i/>
          <w:iCs/>
          <w:sz w:val="14"/>
          <w:szCs w:val="16"/>
        </w:rPr>
        <w:t>wysoko</w:t>
      </w:r>
      <w:r w:rsidRPr="005B62A4">
        <w:rPr>
          <w:rFonts w:ascii="Arial" w:hAnsi="Arial" w:cs="Arial"/>
          <w:sz w:val="14"/>
          <w:szCs w:val="16"/>
        </w:rPr>
        <w:t xml:space="preserve">ść </w:t>
      </w:r>
      <w:r w:rsidRPr="005B62A4">
        <w:rPr>
          <w:rFonts w:ascii="Arial" w:hAnsi="Arial" w:cs="Arial"/>
          <w:i/>
          <w:iCs/>
          <w:sz w:val="14"/>
          <w:szCs w:val="16"/>
        </w:rPr>
        <w:t>kapitału zakładowego</w:t>
      </w:r>
    </w:p>
    <w:p w14:paraId="0015F2A3"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6509FCC1" w14:textId="77777777" w:rsidR="005B62A4" w:rsidRPr="005B62A4" w:rsidRDefault="005B62A4" w:rsidP="004073F1">
      <w:pPr>
        <w:autoSpaceDE w:val="0"/>
        <w:autoSpaceDN w:val="0"/>
        <w:adjustRightInd w:val="0"/>
        <w:spacing w:line="276" w:lineRule="auto"/>
        <w:rPr>
          <w:rFonts w:ascii="Arial" w:hAnsi="Arial" w:cs="Arial"/>
          <w:sz w:val="18"/>
        </w:rPr>
      </w:pPr>
      <w:r w:rsidRPr="005B62A4">
        <w:rPr>
          <w:rFonts w:ascii="Arial" w:hAnsi="Arial" w:cs="Arial"/>
          <w:sz w:val="18"/>
        </w:rPr>
        <w:t>reprezentowana przez : ....................................................................................................................................................................................</w:t>
      </w:r>
    </w:p>
    <w:p w14:paraId="4B325207" w14:textId="77777777" w:rsidR="005B62A4" w:rsidRPr="005B62A4" w:rsidRDefault="005B62A4" w:rsidP="004073F1">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nazwisko i imi</w:t>
      </w:r>
      <w:r w:rsidRPr="005B62A4">
        <w:rPr>
          <w:rFonts w:ascii="Arial" w:hAnsi="Arial" w:cs="Arial"/>
          <w:sz w:val="14"/>
          <w:szCs w:val="16"/>
        </w:rPr>
        <w:t xml:space="preserve">ę </w:t>
      </w:r>
      <w:r w:rsidRPr="005B62A4">
        <w:rPr>
          <w:rFonts w:ascii="Arial" w:hAnsi="Arial" w:cs="Arial"/>
          <w:i/>
          <w:iCs/>
          <w:sz w:val="14"/>
          <w:szCs w:val="16"/>
        </w:rPr>
        <w:t>osoby reprezentuj</w:t>
      </w:r>
      <w:r w:rsidRPr="005B62A4">
        <w:rPr>
          <w:rFonts w:ascii="Arial" w:hAnsi="Arial" w:cs="Arial"/>
          <w:sz w:val="14"/>
          <w:szCs w:val="16"/>
        </w:rPr>
        <w:t>ą</w:t>
      </w:r>
      <w:r w:rsidRPr="005B62A4">
        <w:rPr>
          <w:rFonts w:ascii="Arial" w:hAnsi="Arial" w:cs="Arial"/>
          <w:i/>
          <w:iCs/>
          <w:sz w:val="14"/>
          <w:szCs w:val="16"/>
        </w:rPr>
        <w:t>cej firm</w:t>
      </w:r>
      <w:r w:rsidRPr="005B62A4">
        <w:rPr>
          <w:rFonts w:ascii="Arial" w:hAnsi="Arial" w:cs="Arial"/>
          <w:sz w:val="14"/>
          <w:szCs w:val="16"/>
        </w:rPr>
        <w:t>ę</w:t>
      </w:r>
    </w:p>
    <w:p w14:paraId="6481BCD1" w14:textId="77777777" w:rsidR="005B62A4" w:rsidRPr="005B62A4" w:rsidRDefault="005B62A4" w:rsidP="004073F1">
      <w:pPr>
        <w:autoSpaceDE w:val="0"/>
        <w:autoSpaceDN w:val="0"/>
        <w:adjustRightInd w:val="0"/>
        <w:spacing w:line="276" w:lineRule="auto"/>
        <w:jc w:val="both"/>
        <w:rPr>
          <w:rFonts w:ascii="Arial" w:hAnsi="Arial" w:cs="Arial"/>
          <w:sz w:val="18"/>
        </w:rPr>
      </w:pPr>
    </w:p>
    <w:p w14:paraId="60359BCE" w14:textId="77777777" w:rsidR="005B62A4" w:rsidRPr="005B62A4" w:rsidRDefault="005B62A4" w:rsidP="004073F1">
      <w:pPr>
        <w:autoSpaceDE w:val="0"/>
        <w:autoSpaceDN w:val="0"/>
        <w:adjustRightInd w:val="0"/>
        <w:spacing w:line="276" w:lineRule="auto"/>
        <w:jc w:val="both"/>
        <w:rPr>
          <w:rFonts w:ascii="Arial" w:hAnsi="Arial" w:cs="Arial"/>
          <w:sz w:val="18"/>
        </w:rPr>
      </w:pPr>
      <w:r w:rsidRPr="005B62A4">
        <w:rPr>
          <w:rFonts w:ascii="Arial" w:hAnsi="Arial" w:cs="Arial"/>
          <w:sz w:val="18"/>
        </w:rPr>
        <w:t xml:space="preserve">REGON .......................................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NIP ....................................</w:t>
      </w:r>
    </w:p>
    <w:p w14:paraId="03A70DAC" w14:textId="77777777" w:rsidR="005B62A4" w:rsidRPr="005B62A4" w:rsidRDefault="005B62A4" w:rsidP="004073F1">
      <w:pPr>
        <w:autoSpaceDE w:val="0"/>
        <w:autoSpaceDN w:val="0"/>
        <w:adjustRightInd w:val="0"/>
        <w:spacing w:line="276" w:lineRule="auto"/>
        <w:jc w:val="both"/>
        <w:rPr>
          <w:rFonts w:ascii="Arial" w:hAnsi="Arial" w:cs="Arial"/>
          <w:sz w:val="12"/>
          <w:szCs w:val="12"/>
        </w:rPr>
      </w:pPr>
    </w:p>
    <w:p w14:paraId="3AC43F2D" w14:textId="77777777" w:rsidR="005B62A4" w:rsidRDefault="005B62A4" w:rsidP="004073F1">
      <w:pPr>
        <w:spacing w:line="276" w:lineRule="auto"/>
        <w:jc w:val="both"/>
        <w:rPr>
          <w:rFonts w:ascii="Arial" w:hAnsi="Arial" w:cs="Arial"/>
          <w:lang w:val="sq-AL"/>
        </w:rPr>
      </w:pPr>
      <w:r w:rsidRPr="005B62A4">
        <w:rPr>
          <w:rFonts w:ascii="Arial" w:hAnsi="Arial" w:cs="Arial"/>
        </w:rPr>
        <w:t>zwanym dalej „</w:t>
      </w:r>
      <w:r w:rsidRPr="005B62A4">
        <w:rPr>
          <w:rFonts w:ascii="Arial" w:hAnsi="Arial" w:cs="Arial"/>
          <w:b/>
        </w:rPr>
        <w:t>Wykonawcą</w:t>
      </w:r>
      <w:r w:rsidRPr="005B62A4">
        <w:rPr>
          <w:rFonts w:ascii="Arial" w:hAnsi="Arial" w:cs="Arial"/>
        </w:rPr>
        <w:t xml:space="preserve">”, </w:t>
      </w:r>
      <w:r w:rsidRPr="005B62A4">
        <w:rPr>
          <w:rFonts w:ascii="Arial" w:hAnsi="Arial" w:cs="Arial"/>
          <w:lang w:val="sq-AL"/>
        </w:rPr>
        <w:t>na podstawie dokonanego przez Zamawiającego wyboru oferty w trybie podstawowym bez negocjacji, art. 275</w:t>
      </w:r>
      <w:r w:rsidR="00CC4AF9">
        <w:rPr>
          <w:rFonts w:ascii="Arial" w:hAnsi="Arial" w:cs="Arial"/>
          <w:lang w:val="sq-AL"/>
        </w:rPr>
        <w:t xml:space="preserve"> u</w:t>
      </w:r>
      <w:r w:rsidR="008F472E">
        <w:rPr>
          <w:rFonts w:ascii="Arial" w:hAnsi="Arial" w:cs="Arial"/>
          <w:lang w:val="sq-AL"/>
        </w:rPr>
        <w:t>st 1 uPzp nr sprawy FZ-2380/32</w:t>
      </w:r>
      <w:r w:rsidR="00CC4AF9">
        <w:rPr>
          <w:rFonts w:ascii="Arial" w:hAnsi="Arial" w:cs="Arial"/>
          <w:lang w:val="sq-AL"/>
        </w:rPr>
        <w:t>/22</w:t>
      </w:r>
      <w:r w:rsidRPr="005B62A4">
        <w:rPr>
          <w:rFonts w:ascii="Arial" w:hAnsi="Arial" w:cs="Arial"/>
          <w:lang w:val="sq-AL"/>
        </w:rPr>
        <w:t>/KK o następującej treści:</w:t>
      </w:r>
    </w:p>
    <w:p w14:paraId="15B863F6" w14:textId="77777777" w:rsidR="005B62A4" w:rsidRPr="005B62A4" w:rsidRDefault="005B62A4" w:rsidP="004073F1">
      <w:pPr>
        <w:spacing w:line="276" w:lineRule="auto"/>
        <w:jc w:val="both"/>
        <w:rPr>
          <w:rFonts w:ascii="Arial" w:hAnsi="Arial" w:cs="Arial"/>
        </w:rPr>
      </w:pPr>
    </w:p>
    <w:p w14:paraId="5DDF9A33" w14:textId="77777777" w:rsidR="005B62A4" w:rsidRPr="005B62A4" w:rsidRDefault="005B62A4" w:rsidP="004073F1">
      <w:pPr>
        <w:spacing w:line="276" w:lineRule="auto"/>
        <w:ind w:left="3540" w:firstLine="708"/>
        <w:jc w:val="both"/>
        <w:rPr>
          <w:rFonts w:ascii="Arial" w:hAnsi="Arial" w:cs="Arial"/>
          <w:b/>
        </w:rPr>
      </w:pPr>
      <w:r w:rsidRPr="005B62A4">
        <w:rPr>
          <w:rFonts w:ascii="Arial" w:hAnsi="Arial" w:cs="Arial"/>
          <w:b/>
        </w:rPr>
        <w:t>§ 1</w:t>
      </w:r>
    </w:p>
    <w:p w14:paraId="662B7B74" w14:textId="77777777" w:rsidR="005B62A4" w:rsidRPr="005B62A4" w:rsidRDefault="005B62A4" w:rsidP="004073F1">
      <w:pPr>
        <w:numPr>
          <w:ilvl w:val="0"/>
          <w:numId w:val="42"/>
        </w:numPr>
        <w:tabs>
          <w:tab w:val="clear" w:pos="644"/>
        </w:tabs>
        <w:spacing w:line="276" w:lineRule="auto"/>
        <w:ind w:left="426" w:hanging="426"/>
        <w:jc w:val="both"/>
        <w:rPr>
          <w:rFonts w:ascii="Arial" w:hAnsi="Arial" w:cs="Arial"/>
          <w:lang w:val="sq-AL"/>
        </w:rPr>
      </w:pPr>
      <w:r w:rsidRPr="005B62A4">
        <w:rPr>
          <w:rFonts w:ascii="Arial" w:hAnsi="Arial" w:cs="Arial"/>
          <w:lang w:val="sq-AL"/>
        </w:rPr>
        <w:t xml:space="preserve">Przedmiotem umowy jest wykonywanie usług mycia i czyszczenia pojazdów oznakowanych </w:t>
      </w:r>
      <w:r w:rsidRPr="005B62A4">
        <w:rPr>
          <w:rFonts w:ascii="Arial" w:hAnsi="Arial" w:cs="Arial"/>
          <w:lang w:val="sq-AL"/>
        </w:rPr>
        <w:br/>
        <w:t>i nieoznakowanych Policji: autobusów, pojazdów typu furgon i samochodów osobowych. Wykaz pojazdów uprawnionych do realizacji usług w myjni Wykonawcy określa załącznik nr 1 do umowy.</w:t>
      </w:r>
    </w:p>
    <w:p w14:paraId="2D2C04AE" w14:textId="77777777" w:rsidR="005B62A4" w:rsidRPr="005B62A4" w:rsidRDefault="005B62A4" w:rsidP="004073F1">
      <w:pPr>
        <w:numPr>
          <w:ilvl w:val="0"/>
          <w:numId w:val="42"/>
        </w:numPr>
        <w:shd w:val="clear" w:color="auto" w:fill="FFFFFF"/>
        <w:tabs>
          <w:tab w:val="clear" w:pos="644"/>
        </w:tabs>
        <w:spacing w:line="276" w:lineRule="auto"/>
        <w:ind w:left="426" w:hanging="426"/>
        <w:jc w:val="both"/>
        <w:rPr>
          <w:rFonts w:ascii="Arial" w:hAnsi="Arial" w:cs="Arial"/>
          <w:spacing w:val="-25"/>
          <w:lang w:val="sq-AL"/>
        </w:rPr>
      </w:pPr>
      <w:r w:rsidRPr="005B62A4">
        <w:rPr>
          <w:rFonts w:ascii="Arial" w:hAnsi="Arial" w:cs="Arial"/>
          <w:lang w:val="sq-AL"/>
        </w:rPr>
        <w:t>Liczba zrealizowanych usług będzie zależna od potrzeb Odbiorcy usługi i posiadanych środków finansowych Zamawiającego z zastrzeżeniem ust. 3.</w:t>
      </w:r>
      <w:r w:rsidRPr="005B62A4">
        <w:rPr>
          <w:rFonts w:ascii="Arial" w:hAnsi="Arial" w:cs="Arial"/>
          <w:spacing w:val="-2"/>
          <w:lang w:val="sq-AL"/>
        </w:rPr>
        <w:t xml:space="preserve"> Niewykorzystanie przez Zamawiającego maksymalnej wartości umowy, o której mowa w §3 ust.1, </w:t>
      </w:r>
      <w:r w:rsidRPr="005B62A4">
        <w:rPr>
          <w:rFonts w:ascii="Arial" w:hAnsi="Arial" w:cs="Arial"/>
          <w:lang w:val="sq-AL"/>
        </w:rPr>
        <w:t xml:space="preserve">w razie mniejszych potrzeb Odbiorcy usługi nie może być podstawą roszczeń ze strony Wykonawcy. </w:t>
      </w:r>
    </w:p>
    <w:p w14:paraId="0CBC6480" w14:textId="77777777" w:rsidR="005B62A4" w:rsidRPr="005B62A4" w:rsidRDefault="005B62A4" w:rsidP="004073F1">
      <w:pPr>
        <w:numPr>
          <w:ilvl w:val="0"/>
          <w:numId w:val="42"/>
        </w:numPr>
        <w:shd w:val="clear" w:color="auto" w:fill="FFFFFF"/>
        <w:tabs>
          <w:tab w:val="clear" w:pos="644"/>
        </w:tabs>
        <w:spacing w:line="276" w:lineRule="auto"/>
        <w:ind w:left="426" w:hanging="426"/>
        <w:jc w:val="both"/>
        <w:rPr>
          <w:rFonts w:ascii="Arial" w:hAnsi="Arial" w:cs="Arial"/>
          <w:spacing w:val="-25"/>
          <w:lang w:val="sq-AL"/>
        </w:rPr>
      </w:pPr>
      <w:r w:rsidRPr="005B62A4">
        <w:rPr>
          <w:rFonts w:ascii="Arial" w:hAnsi="Arial" w:cs="Arial"/>
          <w:lang w:val="sq-AL"/>
        </w:rPr>
        <w:t>Zamawiający zobowiązuje się do realizacji umowy</w:t>
      </w:r>
      <w:r w:rsidR="00CC4AF9">
        <w:rPr>
          <w:rFonts w:ascii="Arial" w:hAnsi="Arial" w:cs="Arial"/>
          <w:lang w:val="sq-AL"/>
        </w:rPr>
        <w:t xml:space="preserve"> w wysokości nie mniejszej niż 5</w:t>
      </w:r>
      <w:r w:rsidRPr="005B62A4">
        <w:rPr>
          <w:rFonts w:ascii="Arial" w:hAnsi="Arial" w:cs="Arial"/>
          <w:lang w:val="sq-AL"/>
        </w:rPr>
        <w:t>0% wartości butto umowy, o której mowa  w § 3  ust. 1</w:t>
      </w:r>
    </w:p>
    <w:p w14:paraId="32683B72" w14:textId="77777777" w:rsidR="005B62A4" w:rsidRPr="005B62A4" w:rsidRDefault="005B62A4" w:rsidP="004073F1">
      <w:pPr>
        <w:numPr>
          <w:ilvl w:val="0"/>
          <w:numId w:val="42"/>
        </w:numPr>
        <w:shd w:val="clear" w:color="auto" w:fill="FFFFFF"/>
        <w:tabs>
          <w:tab w:val="clear" w:pos="644"/>
        </w:tabs>
        <w:spacing w:line="276" w:lineRule="auto"/>
        <w:ind w:left="426" w:hanging="426"/>
        <w:jc w:val="both"/>
        <w:rPr>
          <w:rFonts w:ascii="Arial" w:hAnsi="Arial" w:cs="Arial"/>
          <w:sz w:val="22"/>
          <w:szCs w:val="22"/>
        </w:rPr>
      </w:pPr>
      <w:r w:rsidRPr="005B62A4">
        <w:rPr>
          <w:rFonts w:ascii="Arial" w:hAnsi="Arial" w:cs="Arial"/>
        </w:rPr>
        <w:t xml:space="preserve">Lokalizację oraz dni i godziny pracy myjni określa formularz ofertowy stanowiący załącznik nr 4 </w:t>
      </w:r>
      <w:r w:rsidRPr="005B62A4">
        <w:rPr>
          <w:rFonts w:ascii="Arial" w:hAnsi="Arial" w:cs="Arial"/>
        </w:rPr>
        <w:br/>
        <w:t>do umowy /</w:t>
      </w:r>
      <w:r w:rsidRPr="005B62A4">
        <w:rPr>
          <w:rFonts w:ascii="Arial" w:hAnsi="Arial" w:cs="Arial"/>
          <w:i/>
        </w:rPr>
        <w:t>odpowiednio dla danej części/.</w:t>
      </w:r>
    </w:p>
    <w:p w14:paraId="63BD600D" w14:textId="77777777" w:rsidR="005B62A4" w:rsidRPr="005B62A4" w:rsidRDefault="005B62A4" w:rsidP="004073F1">
      <w:pPr>
        <w:numPr>
          <w:ilvl w:val="0"/>
          <w:numId w:val="42"/>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 xml:space="preserve">Wykonawca zobowiązany jest do mycia i czyszczenia pojazdów służbowych poza kolejnością </w:t>
      </w:r>
      <w:r w:rsidRPr="005B62A4">
        <w:rPr>
          <w:rFonts w:ascii="Arial" w:hAnsi="Arial" w:cs="Arial"/>
        </w:rPr>
        <w:br/>
        <w:t>(po zakończeniu mycia pojazdu, który aktualnie znajduje się na stanowisku mycia) bezpośrednio po jego podstawieniu, bez wcześniejszego uzgadniania terminu przyjazdu na myjnię.</w:t>
      </w:r>
    </w:p>
    <w:p w14:paraId="731AB22E" w14:textId="77777777" w:rsidR="005B62A4" w:rsidRPr="005B62A4" w:rsidRDefault="005B62A4" w:rsidP="004073F1">
      <w:pPr>
        <w:numPr>
          <w:ilvl w:val="0"/>
          <w:numId w:val="42"/>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Wykonawca zobowiązany jest do umieszczenia w widocznym miejscu informacji, że samochody służbowe policji oznakowane i nieoznakowane są obsługiwane poza kolejnością.</w:t>
      </w:r>
    </w:p>
    <w:p w14:paraId="62327848" w14:textId="77777777" w:rsidR="005B62A4" w:rsidRPr="005B62A4" w:rsidRDefault="005B62A4" w:rsidP="004073F1">
      <w:pPr>
        <w:numPr>
          <w:ilvl w:val="0"/>
          <w:numId w:val="42"/>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 xml:space="preserve">Mycie pojazdów będzie polegało na zewnętrznym myciu nadwozi obejmującym m.in. następujące czynności: mycie wstępne, mycie zasadnicze z użyciem środka myjącego, mycie dywaników </w:t>
      </w:r>
      <w:r w:rsidRPr="005B62A4">
        <w:rPr>
          <w:rFonts w:ascii="Arial" w:hAnsi="Arial" w:cs="Arial"/>
        </w:rPr>
        <w:br/>
        <w:t>i progów pojazdu, osuszenie pojazdu i zabezpieczenie w okresie zimowym przed zamarznięciem zamków oraz uszczelek drzwiowych.</w:t>
      </w:r>
    </w:p>
    <w:p w14:paraId="453D5FD0" w14:textId="77777777" w:rsidR="005B62A4" w:rsidRPr="005B62A4" w:rsidRDefault="005B62A4" w:rsidP="004073F1">
      <w:pPr>
        <w:numPr>
          <w:ilvl w:val="0"/>
          <w:numId w:val="42"/>
        </w:numPr>
        <w:tabs>
          <w:tab w:val="clear" w:pos="644"/>
        </w:tabs>
        <w:spacing w:line="276" w:lineRule="auto"/>
        <w:ind w:left="426" w:hanging="426"/>
        <w:jc w:val="both"/>
        <w:rPr>
          <w:rFonts w:ascii="Arial" w:hAnsi="Arial" w:cs="Arial"/>
        </w:rPr>
      </w:pPr>
      <w:r w:rsidRPr="005B62A4">
        <w:rPr>
          <w:rFonts w:ascii="Arial" w:hAnsi="Arial" w:cs="Arial"/>
        </w:rPr>
        <w:t>Czyszczenie wnętrza pojazdów będzie obejmowało m.in. następujące czynności: odkurzanie całego pojazdu, czyszczenie elementów plastikowych wnętrza pojazdu, mycie szyb od wewnątrz pojazdu.</w:t>
      </w:r>
    </w:p>
    <w:p w14:paraId="5E91797D" w14:textId="77777777" w:rsidR="005B62A4" w:rsidRPr="005B62A4" w:rsidRDefault="005B62A4" w:rsidP="004073F1">
      <w:pPr>
        <w:numPr>
          <w:ilvl w:val="0"/>
          <w:numId w:val="42"/>
        </w:numPr>
        <w:tabs>
          <w:tab w:val="clear" w:pos="644"/>
        </w:tabs>
        <w:spacing w:line="276" w:lineRule="auto"/>
        <w:ind w:left="426" w:hanging="426"/>
        <w:jc w:val="both"/>
        <w:rPr>
          <w:rFonts w:ascii="Arial" w:hAnsi="Arial" w:cs="Arial"/>
          <w:bCs/>
          <w:kern w:val="28"/>
        </w:rPr>
      </w:pPr>
      <w:r w:rsidRPr="005B62A4">
        <w:rPr>
          <w:rFonts w:ascii="Arial" w:hAnsi="Arial" w:cs="Arial"/>
          <w:bCs/>
          <w:kern w:val="28"/>
        </w:rPr>
        <w:t xml:space="preserve">Przed opuszczeniem myjni osoba korzystająca z usług Wykonawcy w imieniu Odbiorcy usługi, zobowiązana jest każdorazowo do potwierdzenia własnym podpisem faktu wykonania usługi. Potwierdzenie, o którym mowa w zdaniu poprzednim jest równoznaczne z odebraniem usługi Wykonawcy bez żadnych zastrzeżeń. </w:t>
      </w:r>
    </w:p>
    <w:p w14:paraId="0DEEA2D4" w14:textId="77777777" w:rsidR="005B62A4" w:rsidRPr="005B62A4" w:rsidRDefault="005B62A4" w:rsidP="004073F1">
      <w:pPr>
        <w:numPr>
          <w:ilvl w:val="0"/>
          <w:numId w:val="42"/>
        </w:numPr>
        <w:tabs>
          <w:tab w:val="clear" w:pos="644"/>
        </w:tabs>
        <w:spacing w:line="276" w:lineRule="auto"/>
        <w:ind w:left="426" w:hanging="426"/>
        <w:jc w:val="both"/>
        <w:rPr>
          <w:rFonts w:ascii="Arial" w:hAnsi="Arial" w:cs="Arial"/>
          <w:bCs/>
          <w:kern w:val="28"/>
        </w:rPr>
      </w:pPr>
      <w:r w:rsidRPr="005B62A4">
        <w:rPr>
          <w:rFonts w:ascii="Arial" w:hAnsi="Arial" w:cs="Arial"/>
        </w:rPr>
        <w:t>W czasie realizacji usługi Wykonawca ponosi odpowiedzialność za zgodną z umową realizację zamówienia oraz ewentualne szkody powstałe w trakcie wykonywania usługi zwłaszcza przy myciu pojazdów wyposażonych w lampy zespolone i oznakowanie policyjne.</w:t>
      </w:r>
    </w:p>
    <w:p w14:paraId="16E96081" w14:textId="77777777" w:rsidR="005B62A4" w:rsidRPr="005B62A4" w:rsidRDefault="005B62A4" w:rsidP="004073F1">
      <w:pPr>
        <w:spacing w:line="276" w:lineRule="auto"/>
        <w:jc w:val="both"/>
        <w:rPr>
          <w:rFonts w:ascii="Arial" w:hAnsi="Arial" w:cs="Arial"/>
          <w:bCs/>
          <w:kern w:val="28"/>
          <w:sz w:val="8"/>
          <w:szCs w:val="8"/>
        </w:rPr>
      </w:pPr>
    </w:p>
    <w:p w14:paraId="12280544" w14:textId="77777777" w:rsidR="005B62A4" w:rsidRPr="005B62A4" w:rsidRDefault="005B62A4" w:rsidP="004073F1">
      <w:pPr>
        <w:spacing w:line="276" w:lineRule="auto"/>
        <w:jc w:val="center"/>
        <w:rPr>
          <w:rFonts w:ascii="Arial" w:hAnsi="Arial" w:cs="Arial"/>
          <w:b/>
        </w:rPr>
      </w:pPr>
      <w:r w:rsidRPr="005B62A4">
        <w:rPr>
          <w:rFonts w:ascii="Arial" w:hAnsi="Arial" w:cs="Arial"/>
          <w:b/>
        </w:rPr>
        <w:t>§ 2</w:t>
      </w:r>
    </w:p>
    <w:p w14:paraId="245EB15C" w14:textId="77777777" w:rsidR="005B62A4" w:rsidRDefault="005B62A4" w:rsidP="004073F1">
      <w:pPr>
        <w:spacing w:line="276" w:lineRule="auto"/>
        <w:ind w:left="426"/>
        <w:jc w:val="both"/>
        <w:rPr>
          <w:rFonts w:ascii="Arial" w:hAnsi="Arial" w:cs="Arial"/>
        </w:rPr>
      </w:pPr>
      <w:r w:rsidRPr="005B62A4">
        <w:rPr>
          <w:rFonts w:ascii="Arial" w:hAnsi="Arial" w:cs="Arial"/>
        </w:rPr>
        <w:t>Umowa obowiązuje od dnia podpisania umowy przez 24 miesiące lub do wykorzystania maksymalnej wartości umowy, o której mowa w § 3 ust. 1 zależnie od tego co nastąpi pierwsze.</w:t>
      </w:r>
    </w:p>
    <w:p w14:paraId="5FC6DDFA" w14:textId="77777777" w:rsidR="005B62A4" w:rsidRPr="005B62A4" w:rsidRDefault="005B62A4" w:rsidP="004073F1">
      <w:pPr>
        <w:spacing w:line="276" w:lineRule="auto"/>
        <w:ind w:left="426"/>
        <w:jc w:val="both"/>
        <w:rPr>
          <w:rFonts w:ascii="Arial" w:hAnsi="Arial" w:cs="Arial"/>
        </w:rPr>
      </w:pPr>
    </w:p>
    <w:p w14:paraId="6B3EAB91" w14:textId="77777777" w:rsidR="005B62A4" w:rsidRPr="005B62A4" w:rsidRDefault="005B62A4" w:rsidP="004073F1">
      <w:pPr>
        <w:spacing w:line="276" w:lineRule="auto"/>
        <w:ind w:left="284" w:hanging="284"/>
        <w:jc w:val="both"/>
        <w:rPr>
          <w:rFonts w:ascii="Arial" w:hAnsi="Arial" w:cs="Arial"/>
          <w:sz w:val="8"/>
          <w:szCs w:val="8"/>
        </w:rPr>
      </w:pPr>
    </w:p>
    <w:p w14:paraId="5E48BB28" w14:textId="77777777" w:rsidR="005B62A4" w:rsidRPr="005B62A4" w:rsidRDefault="005B62A4" w:rsidP="004073F1">
      <w:pPr>
        <w:spacing w:line="276" w:lineRule="auto"/>
        <w:jc w:val="center"/>
        <w:rPr>
          <w:rFonts w:ascii="Arial" w:hAnsi="Arial" w:cs="Arial"/>
        </w:rPr>
      </w:pPr>
      <w:r w:rsidRPr="005B62A4">
        <w:rPr>
          <w:rFonts w:ascii="Arial" w:hAnsi="Arial" w:cs="Arial"/>
          <w:b/>
        </w:rPr>
        <w:t>§ 3</w:t>
      </w:r>
    </w:p>
    <w:p w14:paraId="2740D383" w14:textId="77777777" w:rsidR="005B62A4" w:rsidRPr="005B62A4" w:rsidRDefault="005B62A4" w:rsidP="004073F1">
      <w:pPr>
        <w:numPr>
          <w:ilvl w:val="0"/>
          <w:numId w:val="43"/>
        </w:numPr>
        <w:tabs>
          <w:tab w:val="clear" w:pos="720"/>
        </w:tabs>
        <w:suppressAutoHyphens/>
        <w:spacing w:line="276" w:lineRule="auto"/>
        <w:ind w:left="426" w:hanging="426"/>
        <w:jc w:val="both"/>
        <w:rPr>
          <w:rFonts w:ascii="Arial" w:hAnsi="Arial" w:cs="Arial"/>
          <w:i/>
        </w:rPr>
      </w:pPr>
      <w:r w:rsidRPr="005B62A4">
        <w:rPr>
          <w:rFonts w:ascii="Arial" w:hAnsi="Arial" w:cs="Arial"/>
        </w:rPr>
        <w:t>Maksymalna wartość brutto przedmiotu umowy wynosi</w:t>
      </w:r>
      <w:r w:rsidRPr="005B62A4">
        <w:rPr>
          <w:rFonts w:ascii="Arial" w:hAnsi="Arial" w:cs="Arial"/>
          <w:i/>
        </w:rPr>
        <w:t xml:space="preserve"> </w:t>
      </w:r>
      <w:r w:rsidRPr="005B62A4">
        <w:rPr>
          <w:rFonts w:ascii="Arial" w:hAnsi="Arial" w:cs="Arial"/>
        </w:rPr>
        <w:t>………………………….. zł;</w:t>
      </w:r>
      <w:r w:rsidRPr="005B62A4">
        <w:rPr>
          <w:rFonts w:ascii="Arial" w:hAnsi="Arial" w:cs="Arial"/>
          <w:i/>
        </w:rPr>
        <w:t xml:space="preserve"> </w:t>
      </w:r>
    </w:p>
    <w:p w14:paraId="7CFF043B" w14:textId="77777777" w:rsidR="005B62A4" w:rsidRPr="005B62A4" w:rsidRDefault="005B62A4" w:rsidP="004073F1">
      <w:pPr>
        <w:suppressAutoHyphens/>
        <w:spacing w:line="276" w:lineRule="auto"/>
        <w:ind w:left="426"/>
        <w:jc w:val="both"/>
        <w:rPr>
          <w:rFonts w:ascii="Arial" w:hAnsi="Arial" w:cs="Arial"/>
          <w:color w:val="FF0000"/>
        </w:rPr>
      </w:pPr>
      <w:r w:rsidRPr="005B62A4">
        <w:rPr>
          <w:rFonts w:ascii="Arial" w:hAnsi="Arial" w:cs="Arial"/>
        </w:rPr>
        <w:t>(słownie): ……………………………………………………………………………………………………………..</w:t>
      </w:r>
    </w:p>
    <w:p w14:paraId="5E523BC0" w14:textId="77777777" w:rsidR="005B62A4" w:rsidRPr="005B62A4" w:rsidRDefault="005B62A4" w:rsidP="004073F1">
      <w:pPr>
        <w:suppressAutoHyphens/>
        <w:spacing w:line="276" w:lineRule="auto"/>
        <w:ind w:left="426"/>
        <w:jc w:val="both"/>
        <w:rPr>
          <w:rFonts w:ascii="Arial" w:hAnsi="Arial" w:cs="Arial"/>
          <w:i/>
          <w:color w:val="FF0000"/>
          <w:sz w:val="18"/>
          <w:szCs w:val="18"/>
        </w:rPr>
      </w:pPr>
      <w:r w:rsidRPr="005B62A4">
        <w:rPr>
          <w:rFonts w:ascii="Arial" w:hAnsi="Arial" w:cs="Arial"/>
          <w:sz w:val="18"/>
          <w:szCs w:val="18"/>
        </w:rPr>
        <w:t>Sposób finansowania:</w:t>
      </w:r>
      <w:r w:rsidRPr="005B62A4">
        <w:rPr>
          <w:rFonts w:ascii="Arial" w:hAnsi="Arial" w:cs="Arial"/>
          <w:color w:val="FF0000"/>
          <w:sz w:val="18"/>
          <w:szCs w:val="18"/>
        </w:rPr>
        <w:t xml:space="preserve"> </w:t>
      </w:r>
      <w:r w:rsidRPr="005B62A4">
        <w:rPr>
          <w:rFonts w:ascii="Arial" w:hAnsi="Arial" w:cs="Arial"/>
          <w:sz w:val="18"/>
          <w:szCs w:val="18"/>
        </w:rPr>
        <w:t>środki budżetowe gr. 2, rozdział 75405, poz.430019</w:t>
      </w:r>
    </w:p>
    <w:p w14:paraId="13CB1962" w14:textId="77777777" w:rsidR="005B62A4" w:rsidRPr="005B62A4" w:rsidRDefault="005B62A4" w:rsidP="004073F1">
      <w:pPr>
        <w:numPr>
          <w:ilvl w:val="0"/>
          <w:numId w:val="43"/>
        </w:numPr>
        <w:tabs>
          <w:tab w:val="clear" w:pos="720"/>
        </w:tabs>
        <w:suppressAutoHyphens/>
        <w:spacing w:line="276" w:lineRule="auto"/>
        <w:ind w:left="426" w:hanging="426"/>
        <w:jc w:val="both"/>
        <w:rPr>
          <w:rFonts w:ascii="Arial" w:hAnsi="Arial" w:cs="Arial"/>
          <w:i/>
        </w:rPr>
      </w:pPr>
      <w:r w:rsidRPr="005B62A4">
        <w:rPr>
          <w:rFonts w:ascii="Arial" w:hAnsi="Arial" w:cs="Arial"/>
        </w:rPr>
        <w:t>Ceny jednostkowe brutto zostały określone w formularzu ofertowym stanowiącym załącznik nr 3 do umowy i nie podlegają waloryzacji w okresie obowiązywania umowy, z zastrzeżeniem § 7.</w:t>
      </w:r>
    </w:p>
    <w:p w14:paraId="719975E7" w14:textId="77777777" w:rsidR="005B62A4" w:rsidRPr="005B62A4" w:rsidRDefault="005B62A4" w:rsidP="004073F1">
      <w:pPr>
        <w:spacing w:line="276" w:lineRule="auto"/>
        <w:jc w:val="center"/>
        <w:rPr>
          <w:rFonts w:ascii="Arial" w:hAnsi="Arial" w:cs="Arial"/>
          <w:b/>
        </w:rPr>
      </w:pPr>
    </w:p>
    <w:p w14:paraId="274D0CB1" w14:textId="77777777" w:rsidR="005B62A4" w:rsidRPr="005B62A4" w:rsidRDefault="005B62A4" w:rsidP="004073F1">
      <w:pPr>
        <w:spacing w:line="276" w:lineRule="auto"/>
        <w:jc w:val="center"/>
        <w:rPr>
          <w:rFonts w:ascii="Arial" w:hAnsi="Arial" w:cs="Arial"/>
          <w:b/>
        </w:rPr>
      </w:pPr>
      <w:r w:rsidRPr="005B62A4">
        <w:rPr>
          <w:rFonts w:ascii="Arial" w:hAnsi="Arial" w:cs="Arial"/>
          <w:b/>
        </w:rPr>
        <w:t>§ 4</w:t>
      </w:r>
    </w:p>
    <w:p w14:paraId="51EC99D2" w14:textId="77777777" w:rsidR="005B62A4" w:rsidRPr="005B62A4" w:rsidRDefault="005B62A4" w:rsidP="004073F1">
      <w:pPr>
        <w:widowControl w:val="0"/>
        <w:numPr>
          <w:ilvl w:val="3"/>
          <w:numId w:val="50"/>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Osobą upoważnioną ze strony Wykonawcy do kontaktów z Odbiorcą usługi i nadzorującą należyte wykonanie umowy będzie …..……… tel.……………………; e-mail</w:t>
      </w:r>
      <w:r w:rsidRPr="005B62A4">
        <w:rPr>
          <w:rFonts w:ascii="Arial" w:hAnsi="Arial" w:cs="Arial"/>
          <w:b/>
        </w:rPr>
        <w:t xml:space="preserve"> </w:t>
      </w:r>
      <w:r w:rsidRPr="005B62A4">
        <w:rPr>
          <w:rFonts w:ascii="Arial" w:hAnsi="Arial" w:cs="Arial"/>
        </w:rPr>
        <w:t>…….........................</w:t>
      </w:r>
    </w:p>
    <w:p w14:paraId="7CD5FDFA" w14:textId="77777777" w:rsidR="005B62A4" w:rsidRPr="005B62A4" w:rsidRDefault="005B62A4" w:rsidP="004073F1">
      <w:pPr>
        <w:widowControl w:val="0"/>
        <w:numPr>
          <w:ilvl w:val="3"/>
          <w:numId w:val="50"/>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 xml:space="preserve">Upoważnionym pracownikiem ze strony Zamawiającego nadzorującym przebieg realizacji umowy będzie …………………………… tel. ………………………………; e-mail </w:t>
      </w:r>
      <w:hyperlink r:id="rId22" w:history="1">
        <w:r w:rsidRPr="005B62A4">
          <w:rPr>
            <w:rFonts w:ascii="Arial" w:hAnsi="Arial" w:cs="Arial"/>
          </w:rPr>
          <w:t>………..............................</w:t>
        </w:r>
      </w:hyperlink>
    </w:p>
    <w:p w14:paraId="387D6737" w14:textId="77777777" w:rsidR="005B62A4" w:rsidRPr="005B62A4" w:rsidRDefault="005B62A4" w:rsidP="004073F1">
      <w:pPr>
        <w:widowControl w:val="0"/>
        <w:numPr>
          <w:ilvl w:val="3"/>
          <w:numId w:val="50"/>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Zmiana osoby, o której mowa w ust. 1 i 2, nie stanowi zmiany umowy i jest dokonywana w drodze jednostronnego oświadczenia woli złożonego odpowiednio przez Zamawiającego, albo Wykonawcę.</w:t>
      </w:r>
    </w:p>
    <w:p w14:paraId="3DED8B83" w14:textId="77777777" w:rsidR="005B62A4" w:rsidRPr="005B62A4" w:rsidRDefault="005B62A4" w:rsidP="004073F1">
      <w:pPr>
        <w:widowControl w:val="0"/>
        <w:overflowPunct w:val="0"/>
        <w:autoSpaceDE w:val="0"/>
        <w:autoSpaceDN w:val="0"/>
        <w:adjustRightInd w:val="0"/>
        <w:spacing w:line="276" w:lineRule="auto"/>
        <w:ind w:left="284"/>
        <w:jc w:val="both"/>
        <w:rPr>
          <w:rFonts w:ascii="Arial" w:hAnsi="Arial" w:cs="Arial"/>
        </w:rPr>
      </w:pPr>
    </w:p>
    <w:p w14:paraId="5D0DF4F5" w14:textId="77777777" w:rsidR="005B62A4" w:rsidRPr="005B62A4" w:rsidRDefault="005B62A4" w:rsidP="004073F1">
      <w:pPr>
        <w:spacing w:line="276" w:lineRule="auto"/>
        <w:jc w:val="center"/>
        <w:rPr>
          <w:rFonts w:ascii="Arial" w:hAnsi="Arial" w:cs="Arial"/>
          <w:b/>
        </w:rPr>
      </w:pPr>
      <w:r w:rsidRPr="005B62A4">
        <w:rPr>
          <w:rFonts w:ascii="Arial" w:hAnsi="Arial" w:cs="Arial"/>
          <w:b/>
        </w:rPr>
        <w:t>§ 5</w:t>
      </w:r>
    </w:p>
    <w:p w14:paraId="7B7B4912" w14:textId="77777777" w:rsidR="005B62A4" w:rsidRPr="005B62A4" w:rsidRDefault="005B62A4" w:rsidP="004073F1">
      <w:pPr>
        <w:numPr>
          <w:ilvl w:val="0"/>
          <w:numId w:val="51"/>
        </w:numPr>
        <w:spacing w:line="276" w:lineRule="auto"/>
        <w:ind w:left="426" w:hanging="426"/>
        <w:jc w:val="both"/>
        <w:rPr>
          <w:rFonts w:ascii="Arial" w:hAnsi="Arial" w:cs="Arial"/>
        </w:rPr>
      </w:pPr>
      <w:r w:rsidRPr="005B62A4">
        <w:rPr>
          <w:rFonts w:ascii="Arial" w:hAnsi="Arial" w:cs="Arial"/>
        </w:rPr>
        <w:t xml:space="preserve">Strony ustalają, że rozliczenie za wykonane usługi nastąpi na podstawie wystawionych przez Wykonawcę faktur VAT po zakończeniu każdego miesiąca kalendarzowego. Wykonawca </w:t>
      </w:r>
      <w:r w:rsidRPr="005B62A4">
        <w:rPr>
          <w:rFonts w:ascii="Arial" w:hAnsi="Arial" w:cs="Arial"/>
        </w:rPr>
        <w:br/>
        <w:t>w oparciu o wykaz pojazdów uprawnionych do mycia (zał. nr 1 do umowy) dostarczy zestawienie (zał. nr 2 do umowy) do faktury zawierające datę wykonania usługi, rodzaj usługi, numer rejestracyjny pojazdu oraz czytelny podpis kierującego pojazdem.</w:t>
      </w:r>
    </w:p>
    <w:p w14:paraId="43AF3139" w14:textId="77777777" w:rsidR="005B62A4" w:rsidRPr="005B62A4" w:rsidRDefault="005B62A4" w:rsidP="004073F1">
      <w:pPr>
        <w:numPr>
          <w:ilvl w:val="0"/>
          <w:numId w:val="51"/>
        </w:numPr>
        <w:spacing w:line="276" w:lineRule="auto"/>
        <w:ind w:left="426" w:hanging="426"/>
        <w:jc w:val="both"/>
        <w:rPr>
          <w:rFonts w:ascii="Arial" w:hAnsi="Arial" w:cs="Arial"/>
        </w:rPr>
      </w:pPr>
      <w:r w:rsidRPr="005B62A4">
        <w:rPr>
          <w:rFonts w:ascii="Arial" w:hAnsi="Arial" w:cs="Arial"/>
        </w:rPr>
        <w:t xml:space="preserve">Wykonawca wystawi fakturę na adres Zamawiającego - </w:t>
      </w:r>
      <w:r w:rsidRPr="005B62A4">
        <w:rPr>
          <w:rFonts w:ascii="Arial" w:hAnsi="Arial" w:cs="Arial"/>
          <w:b/>
        </w:rPr>
        <w:t>płatnika</w:t>
      </w:r>
      <w:r w:rsidRPr="005B62A4">
        <w:rPr>
          <w:rFonts w:ascii="Arial" w:hAnsi="Arial" w:cs="Arial"/>
        </w:rPr>
        <w:t>:</w:t>
      </w:r>
    </w:p>
    <w:p w14:paraId="330030F3" w14:textId="77777777" w:rsidR="005B62A4" w:rsidRPr="005B62A4" w:rsidRDefault="005B62A4" w:rsidP="004073F1">
      <w:pPr>
        <w:spacing w:line="276" w:lineRule="auto"/>
        <w:jc w:val="both"/>
        <w:rPr>
          <w:rFonts w:ascii="Arial" w:hAnsi="Arial" w:cs="Arial"/>
          <w:sz w:val="8"/>
          <w:szCs w:val="8"/>
        </w:rPr>
      </w:pPr>
    </w:p>
    <w:p w14:paraId="29629A91" w14:textId="77777777" w:rsidR="005B62A4" w:rsidRPr="005B62A4" w:rsidRDefault="005B62A4" w:rsidP="004073F1">
      <w:pPr>
        <w:spacing w:line="276" w:lineRule="auto"/>
        <w:ind w:left="2124" w:firstLine="708"/>
        <w:jc w:val="both"/>
        <w:rPr>
          <w:rFonts w:ascii="Arial" w:hAnsi="Arial" w:cs="Arial"/>
          <w:b/>
          <w:bCs/>
        </w:rPr>
      </w:pPr>
      <w:r w:rsidRPr="005B62A4">
        <w:rPr>
          <w:rFonts w:ascii="Arial" w:hAnsi="Arial" w:cs="Arial"/>
          <w:b/>
          <w:bCs/>
        </w:rPr>
        <w:t xml:space="preserve">   Komenda Wojewódzka Policji w Łodzi</w:t>
      </w:r>
    </w:p>
    <w:p w14:paraId="46D080AC" w14:textId="77777777" w:rsidR="005B62A4" w:rsidRPr="005B62A4" w:rsidRDefault="005B62A4" w:rsidP="004073F1">
      <w:pPr>
        <w:spacing w:line="276" w:lineRule="auto"/>
        <w:ind w:left="2124" w:firstLine="708"/>
        <w:jc w:val="both"/>
        <w:rPr>
          <w:rFonts w:ascii="Arial" w:hAnsi="Arial" w:cs="Arial"/>
          <w:b/>
          <w:bCs/>
        </w:rPr>
      </w:pPr>
      <w:r w:rsidRPr="005B62A4">
        <w:rPr>
          <w:rFonts w:ascii="Arial" w:hAnsi="Arial" w:cs="Arial"/>
          <w:b/>
          <w:bCs/>
        </w:rPr>
        <w:t xml:space="preserve">    91-048 Łódź, ul. Lutomierska 108/112</w:t>
      </w:r>
    </w:p>
    <w:p w14:paraId="47E511B6" w14:textId="77777777" w:rsidR="005B62A4" w:rsidRPr="005B62A4" w:rsidRDefault="005B62A4" w:rsidP="004073F1">
      <w:pPr>
        <w:spacing w:line="276" w:lineRule="auto"/>
        <w:ind w:left="1134" w:hanging="567"/>
        <w:jc w:val="both"/>
        <w:rPr>
          <w:rFonts w:ascii="Arial" w:hAnsi="Arial" w:cs="Arial"/>
          <w:b/>
          <w:bCs/>
        </w:rPr>
      </w:pPr>
      <w:r w:rsidRPr="005B62A4">
        <w:rPr>
          <w:rFonts w:ascii="Arial" w:hAnsi="Arial" w:cs="Arial"/>
          <w:b/>
          <w:bCs/>
        </w:rPr>
        <w:t xml:space="preserve">                                                               NIP 726-000-44-58</w:t>
      </w:r>
    </w:p>
    <w:p w14:paraId="39E55B0B" w14:textId="77777777" w:rsidR="005B62A4" w:rsidRPr="005B62A4" w:rsidRDefault="005B62A4" w:rsidP="004073F1">
      <w:pPr>
        <w:spacing w:line="276" w:lineRule="auto"/>
        <w:ind w:left="426"/>
        <w:jc w:val="both"/>
        <w:rPr>
          <w:rFonts w:ascii="Arial" w:hAnsi="Arial" w:cs="Arial"/>
        </w:rPr>
      </w:pPr>
      <w:r w:rsidRPr="005B62A4">
        <w:rPr>
          <w:rFonts w:ascii="Arial" w:hAnsi="Arial" w:cs="Arial"/>
        </w:rPr>
        <w:t xml:space="preserve">ze wskazaniem </w:t>
      </w:r>
      <w:r w:rsidRPr="005B62A4">
        <w:rPr>
          <w:rFonts w:ascii="Arial" w:hAnsi="Arial" w:cs="Arial"/>
          <w:color w:val="000000"/>
        </w:rPr>
        <w:t>Odbiorcy usługi, na rzecz którego</w:t>
      </w:r>
      <w:r w:rsidRPr="005B62A4">
        <w:rPr>
          <w:rFonts w:ascii="Arial" w:hAnsi="Arial" w:cs="Arial"/>
        </w:rPr>
        <w:t xml:space="preserve"> były wykonywane usługi mycia i czyszczenia pojazdów.</w:t>
      </w:r>
    </w:p>
    <w:p w14:paraId="2EE28C5D" w14:textId="77777777" w:rsidR="005B62A4" w:rsidRPr="005B62A4" w:rsidRDefault="005B62A4" w:rsidP="004073F1">
      <w:pPr>
        <w:numPr>
          <w:ilvl w:val="0"/>
          <w:numId w:val="51"/>
        </w:numPr>
        <w:spacing w:line="276" w:lineRule="auto"/>
        <w:ind w:left="426" w:hanging="426"/>
        <w:contextualSpacing/>
        <w:jc w:val="both"/>
        <w:rPr>
          <w:rFonts w:ascii="Arial" w:hAnsi="Arial" w:cs="Arial"/>
        </w:rPr>
      </w:pPr>
      <w:r w:rsidRPr="005B62A4">
        <w:rPr>
          <w:rFonts w:ascii="Arial" w:hAnsi="Arial" w:cs="Arial"/>
        </w:rPr>
        <w:t xml:space="preserve">Termin płatności wynosi 30 dni od dnia doręczenia Zamawiającemu prawidłowo wystawionej faktury, która zawierać będzie numer rachunku bankowego Wykonawcy, znajdujący się </w:t>
      </w:r>
      <w:r w:rsidRPr="005B62A4">
        <w:rPr>
          <w:rFonts w:ascii="Arial" w:hAnsi="Arial" w:cs="Arial"/>
        </w:rPr>
        <w:br/>
        <w:t>w wykazie podmiotów prowadzonym przez administrację skarbową na podstawie odrębnych przepisów podatkowych.</w:t>
      </w:r>
    </w:p>
    <w:p w14:paraId="442F9DAF" w14:textId="77777777" w:rsidR="005B62A4" w:rsidRPr="005B62A4" w:rsidRDefault="005B62A4" w:rsidP="004073F1">
      <w:pPr>
        <w:numPr>
          <w:ilvl w:val="0"/>
          <w:numId w:val="51"/>
        </w:numPr>
        <w:spacing w:line="276" w:lineRule="auto"/>
        <w:ind w:left="426" w:hanging="426"/>
        <w:contextualSpacing/>
        <w:jc w:val="both"/>
        <w:rPr>
          <w:rFonts w:ascii="Arial" w:hAnsi="Arial" w:cs="Arial"/>
        </w:rPr>
      </w:pPr>
      <w:r w:rsidRPr="005B62A4">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71C10A81" w14:textId="77777777" w:rsidR="005B62A4" w:rsidRPr="005B62A4" w:rsidRDefault="005B62A4" w:rsidP="004073F1">
      <w:pPr>
        <w:numPr>
          <w:ilvl w:val="0"/>
          <w:numId w:val="51"/>
        </w:numPr>
        <w:spacing w:line="276" w:lineRule="auto"/>
        <w:ind w:left="426" w:hanging="426"/>
        <w:contextualSpacing/>
        <w:jc w:val="both"/>
        <w:rPr>
          <w:rFonts w:ascii="Arial" w:hAnsi="Arial" w:cs="Arial"/>
        </w:rPr>
      </w:pPr>
      <w:r w:rsidRPr="005B62A4">
        <w:rPr>
          <w:rFonts w:ascii="Arial" w:hAnsi="Arial" w:cs="Arial"/>
        </w:rPr>
        <w:t>Za datę dokonania płatności przez Zamawiającego uważa się datę obciążenia rachunku Zamawiającego.</w:t>
      </w:r>
    </w:p>
    <w:p w14:paraId="15BCDF17" w14:textId="77777777" w:rsidR="005B62A4" w:rsidRPr="005B62A4" w:rsidRDefault="005B62A4" w:rsidP="004073F1">
      <w:pPr>
        <w:numPr>
          <w:ilvl w:val="0"/>
          <w:numId w:val="51"/>
        </w:numPr>
        <w:spacing w:line="276" w:lineRule="auto"/>
        <w:ind w:left="426" w:hanging="426"/>
        <w:contextualSpacing/>
        <w:jc w:val="both"/>
        <w:rPr>
          <w:rFonts w:ascii="Arial" w:hAnsi="Arial" w:cs="Arial"/>
        </w:rPr>
      </w:pPr>
      <w:r w:rsidRPr="005B62A4">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09C7424F" w14:textId="77777777" w:rsidR="005B62A4" w:rsidRPr="005B62A4" w:rsidRDefault="005B62A4" w:rsidP="004073F1">
      <w:pPr>
        <w:numPr>
          <w:ilvl w:val="0"/>
          <w:numId w:val="51"/>
        </w:numPr>
        <w:spacing w:line="276" w:lineRule="auto"/>
        <w:ind w:left="426" w:hanging="426"/>
        <w:contextualSpacing/>
        <w:jc w:val="both"/>
        <w:rPr>
          <w:rFonts w:ascii="Arial" w:hAnsi="Arial" w:cs="Arial"/>
        </w:rPr>
      </w:pPr>
      <w:r w:rsidRPr="005B62A4">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Pr="005B62A4">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5B62A4">
        <w:rPr>
          <w:rFonts w:ascii="Arial" w:hAnsi="Arial" w:cs="Arial"/>
        </w:rPr>
        <w:br/>
        <w:t>w wykazie.</w:t>
      </w:r>
    </w:p>
    <w:p w14:paraId="3C479915" w14:textId="77777777" w:rsidR="005B62A4" w:rsidRPr="005B62A4" w:rsidRDefault="005B62A4" w:rsidP="004073F1">
      <w:pPr>
        <w:numPr>
          <w:ilvl w:val="0"/>
          <w:numId w:val="51"/>
        </w:numPr>
        <w:spacing w:line="276" w:lineRule="auto"/>
        <w:ind w:left="426" w:hanging="426"/>
        <w:jc w:val="both"/>
        <w:rPr>
          <w:rFonts w:ascii="Arial" w:hAnsi="Arial" w:cs="Arial"/>
          <w:lang w:val="sq-AL"/>
        </w:rPr>
      </w:pPr>
      <w:r w:rsidRPr="005B62A4">
        <w:rPr>
          <w:rFonts w:ascii="Arial" w:hAnsi="Arial" w:cs="Arial"/>
        </w:rPr>
        <w:t xml:space="preserve">Podstawę zapłaty należności będzie stanowiła faktura VAT wraz z dołączonym zestawieniem wykonanych usług, opatrzonym pisemnym potwierdzeniem prawidłowości jego rozliczenia </w:t>
      </w:r>
      <w:r w:rsidRPr="005B62A4">
        <w:rPr>
          <w:rFonts w:ascii="Arial" w:hAnsi="Arial" w:cs="Arial"/>
        </w:rPr>
        <w:br/>
        <w:t>na fakturze przez upoważnionego pracownika, o którym mowa w § 4 ust. 2. Wzór zestawienia wykonanych usług stanowi załącznik nr 2 do umowy, który jest sporządzany przez Wykonawcę usługi.</w:t>
      </w:r>
    </w:p>
    <w:p w14:paraId="21C87FF1" w14:textId="77777777" w:rsidR="005B62A4" w:rsidRPr="005B62A4" w:rsidRDefault="005B62A4" w:rsidP="004073F1">
      <w:pPr>
        <w:numPr>
          <w:ilvl w:val="0"/>
          <w:numId w:val="51"/>
        </w:numPr>
        <w:spacing w:line="276" w:lineRule="auto"/>
        <w:ind w:left="426" w:hanging="426"/>
        <w:jc w:val="both"/>
        <w:rPr>
          <w:rFonts w:ascii="Arial" w:hAnsi="Arial" w:cs="Arial"/>
          <w:lang w:val="sq-AL"/>
        </w:rPr>
      </w:pPr>
      <w:r w:rsidRPr="005B62A4">
        <w:rPr>
          <w:rFonts w:ascii="Arial" w:hAnsi="Arial" w:cs="Arial"/>
        </w:rPr>
        <w:t xml:space="preserve">Zamawiający nie wyraża zgody na przeniesienie wierzytelności przysługujących Wykonawcy </w:t>
      </w:r>
      <w:r w:rsidRPr="005B62A4">
        <w:rPr>
          <w:rFonts w:ascii="Arial" w:hAnsi="Arial" w:cs="Arial"/>
        </w:rPr>
        <w:br/>
        <w:t>z tytułu niniejszej umowy na osoby trzecie.</w:t>
      </w:r>
    </w:p>
    <w:p w14:paraId="23E0F4B4" w14:textId="77777777" w:rsidR="005B62A4" w:rsidRPr="005B62A4" w:rsidRDefault="005B62A4" w:rsidP="004073F1">
      <w:pPr>
        <w:spacing w:line="276" w:lineRule="auto"/>
        <w:ind w:left="426"/>
        <w:jc w:val="both"/>
        <w:rPr>
          <w:rFonts w:ascii="Arial" w:hAnsi="Arial" w:cs="Arial"/>
          <w:lang w:val="sq-AL"/>
        </w:rPr>
      </w:pPr>
    </w:p>
    <w:p w14:paraId="0818610E" w14:textId="77777777" w:rsidR="005B62A4" w:rsidRPr="005B62A4" w:rsidRDefault="005B62A4" w:rsidP="004073F1">
      <w:pPr>
        <w:spacing w:line="276" w:lineRule="auto"/>
        <w:ind w:left="142"/>
        <w:jc w:val="center"/>
        <w:rPr>
          <w:rFonts w:ascii="Arial" w:hAnsi="Arial" w:cs="Arial"/>
          <w:b/>
          <w:bCs/>
          <w:lang w:val="sq-AL"/>
        </w:rPr>
      </w:pPr>
      <w:r w:rsidRPr="005B62A4">
        <w:rPr>
          <w:rFonts w:ascii="Arial" w:hAnsi="Arial" w:cs="Arial"/>
          <w:b/>
          <w:bCs/>
          <w:lang w:val="sq-AL"/>
        </w:rPr>
        <w:t>§ 6</w:t>
      </w:r>
    </w:p>
    <w:p w14:paraId="2A500A63" w14:textId="77777777" w:rsidR="005B62A4" w:rsidRPr="005B62A4" w:rsidRDefault="005B62A4" w:rsidP="004073F1">
      <w:pPr>
        <w:numPr>
          <w:ilvl w:val="0"/>
          <w:numId w:val="54"/>
        </w:numPr>
        <w:spacing w:line="276" w:lineRule="auto"/>
        <w:ind w:left="426" w:hanging="426"/>
        <w:jc w:val="both"/>
        <w:rPr>
          <w:rFonts w:ascii="Arial" w:hAnsi="Arial" w:cs="Arial"/>
        </w:rPr>
      </w:pPr>
      <w:r w:rsidRPr="005B62A4">
        <w:rPr>
          <w:rFonts w:ascii="Arial" w:hAnsi="Arial" w:cs="Arial"/>
          <w:color w:val="000000"/>
        </w:rPr>
        <w:t xml:space="preserve">Wykonawca lub podwykonawca </w:t>
      </w:r>
      <w:r w:rsidRPr="005B62A4">
        <w:rPr>
          <w:rFonts w:ascii="Arial" w:hAnsi="Arial" w:cs="Arial"/>
        </w:rPr>
        <w:t xml:space="preserve">zobowiązuje się, iż w okresie realizacji umowy będzie zatrudniał osoby wykonujące czynności związane z realizacją usługi, tj.  mycia i czyszczenia pojazdów </w:t>
      </w:r>
      <w:r w:rsidRPr="005B62A4">
        <w:rPr>
          <w:rFonts w:ascii="Arial" w:hAnsi="Arial" w:cs="Arial"/>
        </w:rPr>
        <w:br/>
        <w:t xml:space="preserve">na podstawie umowy o pracę w rozumieniu przepisów ustawy z dnia 26.06.1974 r. – Kodeks pracy (Dz. U. z  2020 r., poz. 1320 z późn. zm.). </w:t>
      </w:r>
    </w:p>
    <w:p w14:paraId="5BAB498F" w14:textId="77777777" w:rsidR="005B62A4" w:rsidRPr="005B62A4" w:rsidRDefault="005B62A4" w:rsidP="004073F1">
      <w:pPr>
        <w:numPr>
          <w:ilvl w:val="0"/>
          <w:numId w:val="54"/>
        </w:numPr>
        <w:spacing w:line="276" w:lineRule="auto"/>
        <w:ind w:left="426" w:hanging="426"/>
        <w:jc w:val="both"/>
        <w:rPr>
          <w:rFonts w:ascii="Arial" w:hAnsi="Arial" w:cs="Arial"/>
        </w:rPr>
      </w:pPr>
      <w:r w:rsidRPr="005B62A4">
        <w:rPr>
          <w:rFonts w:ascii="Arial" w:hAnsi="Arial" w:cs="Arial"/>
        </w:rPr>
        <w:t xml:space="preserve">W celu weryfikacji realizacji zatrudnienia Wykonawca/podwykonawca będzie zobowiązany </w:t>
      </w:r>
      <w:r w:rsidRPr="005B62A4">
        <w:rPr>
          <w:rFonts w:ascii="Arial" w:hAnsi="Arial" w:cs="Arial"/>
        </w:rPr>
        <w:br/>
        <w:t xml:space="preserve">na każdorazowe żądanie Zamawiającego nie później niż w terminie 5 dni roboczych, </w:t>
      </w:r>
      <w:r w:rsidRPr="005B62A4">
        <w:rPr>
          <w:rFonts w:ascii="Arial" w:hAnsi="Arial" w:cs="Arial"/>
        </w:rPr>
        <w:br/>
        <w:t xml:space="preserve">do przedłożenia wykazu zatrudnienia osób. Wraz z wykazem należy złożyć oświadczenie potwierdzające fakt zatrudnienia wykazanych osób na podstawie umowy o pracę. Oświadczenie </w:t>
      </w:r>
      <w:r w:rsidRPr="005B62A4">
        <w:rPr>
          <w:rFonts w:ascii="Arial" w:hAnsi="Arial" w:cs="Arial"/>
        </w:rPr>
        <w:br/>
        <w:t>w formie pisemnej powinno zawierać w szczególności:</w:t>
      </w:r>
    </w:p>
    <w:p w14:paraId="5531EBBC" w14:textId="77777777" w:rsidR="005B62A4" w:rsidRPr="005B62A4" w:rsidRDefault="005B62A4" w:rsidP="004073F1">
      <w:pPr>
        <w:numPr>
          <w:ilvl w:val="0"/>
          <w:numId w:val="55"/>
        </w:numPr>
        <w:spacing w:line="276" w:lineRule="auto"/>
        <w:ind w:left="709" w:hanging="283"/>
        <w:jc w:val="both"/>
        <w:rPr>
          <w:rFonts w:ascii="Arial" w:hAnsi="Arial" w:cs="Arial"/>
        </w:rPr>
      </w:pPr>
      <w:r w:rsidRPr="005B62A4">
        <w:rPr>
          <w:rFonts w:ascii="Arial" w:hAnsi="Arial" w:cs="Arial"/>
        </w:rPr>
        <w:t>dane podmiotu składającego oświadczenie,</w:t>
      </w:r>
    </w:p>
    <w:p w14:paraId="772D5DA4" w14:textId="77777777" w:rsidR="005B62A4" w:rsidRPr="005B62A4" w:rsidRDefault="005B62A4" w:rsidP="004073F1">
      <w:pPr>
        <w:numPr>
          <w:ilvl w:val="0"/>
          <w:numId w:val="55"/>
        </w:numPr>
        <w:spacing w:line="276" w:lineRule="auto"/>
        <w:ind w:left="709" w:hanging="283"/>
        <w:jc w:val="both"/>
        <w:rPr>
          <w:rFonts w:ascii="Arial" w:hAnsi="Arial" w:cs="Arial"/>
        </w:rPr>
      </w:pPr>
      <w:r w:rsidRPr="005B62A4">
        <w:rPr>
          <w:rFonts w:ascii="Arial" w:hAnsi="Arial" w:cs="Arial"/>
        </w:rPr>
        <w:t>datę złożenia,</w:t>
      </w:r>
    </w:p>
    <w:p w14:paraId="226E4E52" w14:textId="77777777" w:rsidR="005B62A4" w:rsidRPr="005B62A4" w:rsidRDefault="005B62A4" w:rsidP="004073F1">
      <w:pPr>
        <w:numPr>
          <w:ilvl w:val="0"/>
          <w:numId w:val="55"/>
        </w:numPr>
        <w:spacing w:line="276" w:lineRule="auto"/>
        <w:ind w:left="709" w:hanging="283"/>
        <w:jc w:val="both"/>
        <w:rPr>
          <w:rFonts w:ascii="Arial" w:hAnsi="Arial" w:cs="Arial"/>
        </w:rPr>
      </w:pPr>
      <w:r w:rsidRPr="005B62A4">
        <w:rPr>
          <w:rFonts w:ascii="Arial" w:hAnsi="Arial" w:cs="Arial"/>
        </w:rPr>
        <w:t>wskazanie liczby osób zatrudnionych,</w:t>
      </w:r>
    </w:p>
    <w:p w14:paraId="7CBF6F6F" w14:textId="77777777" w:rsidR="005B62A4" w:rsidRPr="005B62A4" w:rsidRDefault="005B62A4" w:rsidP="004073F1">
      <w:pPr>
        <w:numPr>
          <w:ilvl w:val="0"/>
          <w:numId w:val="55"/>
        </w:numPr>
        <w:spacing w:line="276" w:lineRule="auto"/>
        <w:ind w:left="709" w:hanging="283"/>
        <w:jc w:val="both"/>
        <w:rPr>
          <w:rFonts w:ascii="Arial" w:hAnsi="Arial" w:cs="Arial"/>
        </w:rPr>
      </w:pPr>
      <w:r w:rsidRPr="005B62A4">
        <w:rPr>
          <w:rFonts w:ascii="Arial" w:hAnsi="Arial" w:cs="Arial"/>
        </w:rPr>
        <w:t>rodzaj umowy o pracę,</w:t>
      </w:r>
    </w:p>
    <w:p w14:paraId="5722F8BF" w14:textId="77777777" w:rsidR="005B62A4" w:rsidRPr="005B62A4" w:rsidRDefault="005B62A4" w:rsidP="004073F1">
      <w:pPr>
        <w:numPr>
          <w:ilvl w:val="0"/>
          <w:numId w:val="55"/>
        </w:numPr>
        <w:spacing w:line="276" w:lineRule="auto"/>
        <w:ind w:left="709" w:hanging="283"/>
        <w:jc w:val="both"/>
        <w:rPr>
          <w:rFonts w:ascii="Arial" w:hAnsi="Arial" w:cs="Arial"/>
        </w:rPr>
      </w:pPr>
      <w:r w:rsidRPr="005B62A4">
        <w:rPr>
          <w:rFonts w:ascii="Arial" w:hAnsi="Arial" w:cs="Arial"/>
        </w:rPr>
        <w:t>podpis osoby uprawnionej do złożenia oświadczenia w imieniu Wykonawcy/ podwykonawcy.</w:t>
      </w:r>
    </w:p>
    <w:p w14:paraId="73ADA84D" w14:textId="77777777" w:rsidR="005B62A4" w:rsidRPr="005B62A4" w:rsidRDefault="005B62A4" w:rsidP="004073F1">
      <w:pPr>
        <w:numPr>
          <w:ilvl w:val="0"/>
          <w:numId w:val="54"/>
        </w:numPr>
        <w:spacing w:line="276" w:lineRule="auto"/>
        <w:ind w:left="426" w:hanging="426"/>
        <w:jc w:val="both"/>
        <w:rPr>
          <w:rFonts w:ascii="Arial" w:hAnsi="Arial" w:cs="Arial"/>
        </w:rPr>
      </w:pPr>
      <w:r w:rsidRPr="005B62A4">
        <w:rPr>
          <w:rFonts w:ascii="Arial" w:hAnsi="Arial" w:cs="Arial"/>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681E87E8" w14:textId="77777777" w:rsidR="005B62A4" w:rsidRPr="005B62A4" w:rsidRDefault="005B62A4" w:rsidP="004073F1">
      <w:pPr>
        <w:numPr>
          <w:ilvl w:val="0"/>
          <w:numId w:val="54"/>
        </w:numPr>
        <w:spacing w:line="276" w:lineRule="auto"/>
        <w:ind w:left="426" w:hanging="426"/>
        <w:jc w:val="both"/>
        <w:rPr>
          <w:rFonts w:ascii="Arial" w:hAnsi="Arial" w:cs="Arial"/>
        </w:rPr>
      </w:pPr>
      <w:r w:rsidRPr="005B62A4">
        <w:rPr>
          <w:rFonts w:ascii="Arial" w:hAnsi="Arial" w:cs="Arial"/>
        </w:rPr>
        <w:t xml:space="preserve">Anonimizacja umów o pracę oraz dowodów potwierdzających zgłoszenie pracownika przez pracodawcę do ubezpieczeń, powinna zostać przeprowadzona w sposób zapewniający ochronę danych osobowych pracowników, data zawarcia umowy, rodzaj umowy o pracę, zakres obowiązków pracownika powinny być możliwe do zweryfikowania. </w:t>
      </w:r>
    </w:p>
    <w:p w14:paraId="7650CBE2" w14:textId="77777777" w:rsidR="005B62A4" w:rsidRPr="005B62A4" w:rsidRDefault="005B62A4" w:rsidP="004073F1">
      <w:pPr>
        <w:numPr>
          <w:ilvl w:val="0"/>
          <w:numId w:val="54"/>
        </w:numPr>
        <w:spacing w:line="276" w:lineRule="auto"/>
        <w:ind w:left="426" w:hanging="426"/>
        <w:jc w:val="both"/>
        <w:rPr>
          <w:rFonts w:ascii="Arial" w:hAnsi="Arial" w:cs="Arial"/>
        </w:rPr>
      </w:pPr>
      <w:r w:rsidRPr="005B62A4">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14AA9FEE" w14:textId="77777777" w:rsidR="005B62A4" w:rsidRPr="005B62A4" w:rsidRDefault="005B62A4" w:rsidP="004073F1">
      <w:pPr>
        <w:numPr>
          <w:ilvl w:val="0"/>
          <w:numId w:val="54"/>
        </w:numPr>
        <w:spacing w:line="276" w:lineRule="auto"/>
        <w:ind w:left="426" w:hanging="426"/>
        <w:jc w:val="both"/>
        <w:rPr>
          <w:rFonts w:ascii="Arial" w:hAnsi="Arial" w:cs="Arial"/>
        </w:rPr>
      </w:pPr>
      <w:r w:rsidRPr="005B62A4">
        <w:rPr>
          <w:rFonts w:ascii="Arial" w:hAnsi="Arial" w:cs="Arial"/>
        </w:rPr>
        <w:t xml:space="preserve">Nieprzedłożenie przez Wykonawcę/podwykonawcę wykazu osób wraz z oświadczeniami </w:t>
      </w:r>
      <w:r w:rsidRPr="005B62A4">
        <w:rPr>
          <w:rFonts w:ascii="Arial" w:hAnsi="Arial" w:cs="Arial"/>
        </w:rPr>
        <w:br/>
        <w:t>w terminie wskazanym przez Zamawiającego będzie traktowane, jako niewypełnienie obowiązku, o którym mowa w ust. 2, 3, 4.</w:t>
      </w:r>
    </w:p>
    <w:p w14:paraId="70C626A1" w14:textId="77777777" w:rsidR="005B62A4" w:rsidRPr="005B62A4" w:rsidRDefault="005B62A4" w:rsidP="004073F1">
      <w:pPr>
        <w:numPr>
          <w:ilvl w:val="0"/>
          <w:numId w:val="54"/>
        </w:numPr>
        <w:spacing w:line="276" w:lineRule="auto"/>
        <w:ind w:left="426" w:hanging="426"/>
        <w:jc w:val="both"/>
        <w:rPr>
          <w:rFonts w:ascii="Arial" w:hAnsi="Arial" w:cs="Arial"/>
        </w:rPr>
      </w:pPr>
      <w:r w:rsidRPr="005B62A4">
        <w:rPr>
          <w:rFonts w:ascii="Arial" w:hAnsi="Arial" w:cs="Arial"/>
        </w:rPr>
        <w:t>W przypadku niewypełnienia opisanych w niniejszym paragrafie obowiązków Zamawiający naliczy kary umowne, o których mowa w § 8 ust. 1 pkt. 4 umowy.</w:t>
      </w:r>
    </w:p>
    <w:p w14:paraId="7CC4DF07" w14:textId="77777777" w:rsidR="005B62A4" w:rsidRPr="005B62A4" w:rsidRDefault="005B62A4" w:rsidP="004073F1">
      <w:pPr>
        <w:numPr>
          <w:ilvl w:val="0"/>
          <w:numId w:val="54"/>
        </w:numPr>
        <w:spacing w:line="276" w:lineRule="auto"/>
        <w:ind w:left="426" w:hanging="426"/>
        <w:jc w:val="both"/>
        <w:rPr>
          <w:rFonts w:ascii="Arial" w:hAnsi="Arial" w:cs="Arial"/>
        </w:rPr>
      </w:pPr>
      <w:r w:rsidRPr="005B62A4">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27AD0927" w14:textId="77777777" w:rsidR="005B62A4" w:rsidRPr="005B62A4" w:rsidRDefault="005B62A4" w:rsidP="004073F1">
      <w:pPr>
        <w:numPr>
          <w:ilvl w:val="0"/>
          <w:numId w:val="54"/>
        </w:numPr>
        <w:spacing w:line="276" w:lineRule="auto"/>
        <w:ind w:left="426" w:hanging="426"/>
        <w:jc w:val="both"/>
        <w:rPr>
          <w:rFonts w:ascii="Arial" w:hAnsi="Arial" w:cs="Arial"/>
        </w:rPr>
      </w:pPr>
      <w:r w:rsidRPr="005B62A4">
        <w:rPr>
          <w:rFonts w:ascii="Arial" w:hAnsi="Arial" w:cs="Arial"/>
        </w:rPr>
        <w:t xml:space="preserve">Wykonawca zobowiązuje się poinformować osoby, których oświadczenia stanowią załącznik </w:t>
      </w:r>
      <w:r w:rsidRPr="005B62A4">
        <w:rPr>
          <w:rFonts w:ascii="Arial" w:hAnsi="Arial" w:cs="Arial"/>
        </w:rPr>
        <w:br/>
        <w:t xml:space="preserve">do wykazu o powierzeniu ich danych osobowych (imienia i nazwiska) Zamawiającemu </w:t>
      </w:r>
      <w:r w:rsidRPr="005B62A4">
        <w:rPr>
          <w:rFonts w:ascii="Arial" w:hAnsi="Arial" w:cs="Arial"/>
        </w:rPr>
        <w:br/>
        <w:t xml:space="preserve">o przetworzeniu tych danych (w szczególności poprzez przechowywanie i utrwalanie) </w:t>
      </w:r>
      <w:r w:rsidRPr="005B62A4">
        <w:rPr>
          <w:rFonts w:ascii="Arial" w:hAnsi="Arial" w:cs="Arial"/>
        </w:rPr>
        <w:br/>
        <w:t xml:space="preserve">przez Zamawiającego w celu realizacji niniejszej umowy. </w:t>
      </w:r>
    </w:p>
    <w:p w14:paraId="3444EF84" w14:textId="77777777" w:rsidR="005B62A4" w:rsidRPr="005B62A4" w:rsidRDefault="005B62A4" w:rsidP="004073F1">
      <w:pPr>
        <w:tabs>
          <w:tab w:val="num" w:pos="66"/>
        </w:tabs>
        <w:spacing w:line="276" w:lineRule="auto"/>
        <w:ind w:left="284"/>
        <w:jc w:val="center"/>
        <w:rPr>
          <w:rFonts w:ascii="Arial" w:hAnsi="Arial" w:cs="Arial"/>
          <w:b/>
          <w:bCs/>
          <w:lang w:val="sq-AL"/>
        </w:rPr>
      </w:pPr>
    </w:p>
    <w:p w14:paraId="53A56655" w14:textId="77777777" w:rsidR="005B62A4" w:rsidRPr="005B62A4" w:rsidRDefault="005B62A4" w:rsidP="004073F1">
      <w:pPr>
        <w:tabs>
          <w:tab w:val="num" w:pos="66"/>
        </w:tabs>
        <w:spacing w:line="276" w:lineRule="auto"/>
        <w:ind w:left="284"/>
        <w:jc w:val="center"/>
        <w:rPr>
          <w:rFonts w:ascii="Arial" w:hAnsi="Arial" w:cs="Arial"/>
          <w:b/>
          <w:bCs/>
          <w:lang w:val="sq-AL"/>
        </w:rPr>
      </w:pPr>
      <w:r w:rsidRPr="005B62A4">
        <w:rPr>
          <w:rFonts w:ascii="Arial" w:hAnsi="Arial" w:cs="Arial"/>
          <w:b/>
          <w:bCs/>
          <w:lang w:val="sq-AL"/>
        </w:rPr>
        <w:t>§ 7</w:t>
      </w:r>
    </w:p>
    <w:p w14:paraId="0B539A62" w14:textId="77777777" w:rsidR="005B62A4" w:rsidRPr="005B62A4" w:rsidRDefault="005B62A4" w:rsidP="004073F1">
      <w:pPr>
        <w:numPr>
          <w:ilvl w:val="0"/>
          <w:numId w:val="52"/>
        </w:numPr>
        <w:spacing w:line="276" w:lineRule="auto"/>
        <w:ind w:left="426" w:hanging="426"/>
        <w:jc w:val="both"/>
        <w:rPr>
          <w:rFonts w:ascii="Arial" w:hAnsi="Arial" w:cs="Arial"/>
          <w:color w:val="000000"/>
        </w:rPr>
      </w:pPr>
      <w:r w:rsidRPr="005B62A4">
        <w:rPr>
          <w:rFonts w:ascii="Arial" w:hAnsi="Arial" w:cs="Arial"/>
          <w:color w:val="000000"/>
        </w:rPr>
        <w:t xml:space="preserve">Zamawiający dopuszcza możliwość  zmiany wynagrodzenia należnego Wykonawcy: </w:t>
      </w:r>
    </w:p>
    <w:p w14:paraId="21564A5D" w14:textId="77777777" w:rsidR="005B62A4" w:rsidRPr="005B62A4" w:rsidRDefault="005B62A4" w:rsidP="004073F1">
      <w:pPr>
        <w:numPr>
          <w:ilvl w:val="0"/>
          <w:numId w:val="53"/>
        </w:numPr>
        <w:spacing w:line="276" w:lineRule="auto"/>
        <w:ind w:hanging="294"/>
        <w:contextualSpacing/>
        <w:jc w:val="both"/>
        <w:rPr>
          <w:rFonts w:ascii="Arial" w:hAnsi="Arial" w:cs="Arial"/>
          <w:color w:val="000000"/>
        </w:rPr>
      </w:pPr>
      <w:r w:rsidRPr="005B62A4">
        <w:rPr>
          <w:rFonts w:ascii="Arial" w:hAnsi="Arial" w:cs="Arial"/>
          <w:color w:val="000000"/>
        </w:rPr>
        <w:t>wynagrodzenia jednostkowego brutto – w razie zmiany stawki podatku od towarów i usług – wynagrodzenie brutto zostanie określone z uwzględnieniem obowiązującej (aktualnej) stawki podatku, bez zmiany ceny jednostkowej netto,</w:t>
      </w:r>
    </w:p>
    <w:p w14:paraId="066FA46F" w14:textId="77777777" w:rsidR="005B62A4" w:rsidRPr="005B62A4" w:rsidRDefault="005B62A4" w:rsidP="004073F1">
      <w:pPr>
        <w:numPr>
          <w:ilvl w:val="0"/>
          <w:numId w:val="53"/>
        </w:numPr>
        <w:spacing w:line="276" w:lineRule="auto"/>
        <w:ind w:hanging="294"/>
        <w:jc w:val="both"/>
        <w:rPr>
          <w:rFonts w:ascii="Arial" w:hAnsi="Arial" w:cs="Arial"/>
          <w:color w:val="000000"/>
        </w:rPr>
      </w:pPr>
      <w:r w:rsidRPr="005B62A4">
        <w:rPr>
          <w:rFonts w:ascii="Arial" w:hAnsi="Arial" w:cs="Arial"/>
          <w:color w:val="000000"/>
        </w:rPr>
        <w:t xml:space="preserve"> wynagrodzenia jednostkowego netto – w przypadku zmiany wysokości minimalnego wynagrodzenia za pracę albo wysokości minimalnej stawki godzinowej ustalonych </w:t>
      </w:r>
      <w:r w:rsidRPr="005B62A4">
        <w:rPr>
          <w:rFonts w:ascii="Arial" w:hAnsi="Arial" w:cs="Arial"/>
          <w:color w:val="000000"/>
        </w:rPr>
        <w:br/>
        <w:t>na podstawie ustawy z dnia 10 października 2002 r. o minimalnym wynagrodzeniu za prace (tj. Dz. U z 2020 r poz. 2207), jeżeli zmiany będą miały wpływ na koszty wykonania zamówienia przez Wykonawcę,</w:t>
      </w:r>
    </w:p>
    <w:p w14:paraId="0403F737" w14:textId="77777777" w:rsidR="005B62A4" w:rsidRPr="005B62A4" w:rsidRDefault="005B62A4" w:rsidP="004073F1">
      <w:pPr>
        <w:numPr>
          <w:ilvl w:val="0"/>
          <w:numId w:val="53"/>
        </w:numPr>
        <w:spacing w:line="276" w:lineRule="auto"/>
        <w:ind w:hanging="294"/>
        <w:jc w:val="both"/>
        <w:rPr>
          <w:rFonts w:ascii="Arial" w:hAnsi="Arial" w:cs="Arial"/>
          <w:color w:val="000000"/>
        </w:rPr>
      </w:pPr>
      <w:r w:rsidRPr="005B62A4">
        <w:rPr>
          <w:rFonts w:ascii="Arial" w:hAnsi="Arial" w:cs="Arial"/>
          <w:color w:val="000000"/>
        </w:rPr>
        <w:t xml:space="preserve"> 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272FB7FF" w14:textId="77777777" w:rsidR="005B62A4" w:rsidRPr="005B62A4" w:rsidRDefault="005B62A4" w:rsidP="004073F1">
      <w:pPr>
        <w:numPr>
          <w:ilvl w:val="0"/>
          <w:numId w:val="53"/>
        </w:numPr>
        <w:spacing w:line="276" w:lineRule="auto"/>
        <w:ind w:hanging="294"/>
        <w:jc w:val="both"/>
        <w:rPr>
          <w:rFonts w:ascii="Arial" w:hAnsi="Arial" w:cs="Arial"/>
          <w:color w:val="000000"/>
        </w:rPr>
      </w:pPr>
      <w:r w:rsidRPr="005B62A4">
        <w:rPr>
          <w:rFonts w:ascii="Arial" w:hAnsi="Arial" w:cs="Arial"/>
          <w:color w:val="000000"/>
        </w:rPr>
        <w:t>wynagrodzenia jednostkowego netto – w przypadku zaistnienia lub zmiany zasad gromadzenia i wysokości wpłat do pracowniczych planów kapitałowych, o których mowa w ustawie z dnia 4 października 2018 r. o pracowniczych planach kapitałowych (tj. Dz.U. z 2020 r poz. 1342) , jeżeli zmiany te będą miały wpływ na koszty wykonania zamówienia przez Wykonawcę,</w:t>
      </w:r>
    </w:p>
    <w:p w14:paraId="6CB28242" w14:textId="77777777" w:rsidR="005B62A4" w:rsidRPr="005B62A4" w:rsidRDefault="005B62A4" w:rsidP="004073F1">
      <w:pPr>
        <w:numPr>
          <w:ilvl w:val="0"/>
          <w:numId w:val="53"/>
        </w:numPr>
        <w:spacing w:line="276" w:lineRule="auto"/>
        <w:ind w:hanging="294"/>
        <w:jc w:val="both"/>
        <w:rPr>
          <w:rFonts w:ascii="Arial" w:hAnsi="Arial" w:cs="Arial"/>
          <w:color w:val="000000"/>
        </w:rPr>
      </w:pPr>
      <w:r w:rsidRPr="005B62A4">
        <w:rPr>
          <w:rFonts w:ascii="Arial" w:hAnsi="Arial" w:cs="Arial"/>
          <w:color w:val="000000"/>
        </w:rPr>
        <w:t xml:space="preserve">obniżenie cen Wykonawcy,       </w:t>
      </w:r>
    </w:p>
    <w:p w14:paraId="173C08E7" w14:textId="77777777" w:rsidR="005B62A4" w:rsidRPr="005B62A4" w:rsidRDefault="005B62A4" w:rsidP="004073F1">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W przypadku zmiany, o której mowa w ust. 1 lit.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752E412F" w14:textId="77777777" w:rsidR="005B62A4" w:rsidRPr="005B62A4" w:rsidRDefault="005B62A4" w:rsidP="004073F1">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W przypadku zmiany, o której mowa w ust. 1 lit.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0A879BEB" w14:textId="77777777" w:rsidR="005B62A4" w:rsidRPr="005B62A4" w:rsidRDefault="005B62A4" w:rsidP="004073F1">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o której mowa w ust. 1 lit.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w:t>
      </w:r>
      <w:r w:rsidRPr="005B62A4">
        <w:rPr>
          <w:rFonts w:ascii="Arial" w:hAnsi="Arial" w:cs="Arial"/>
          <w:snapToGrid w:val="0"/>
        </w:rPr>
        <w:br/>
        <w:t xml:space="preserve">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t>
      </w:r>
      <w:r w:rsidRPr="005B62A4">
        <w:rPr>
          <w:rFonts w:ascii="Arial" w:hAnsi="Arial" w:cs="Arial"/>
          <w:snapToGrid w:val="0"/>
        </w:rPr>
        <w:br/>
        <w:t>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0F7532F5" w14:textId="77777777" w:rsidR="005B62A4" w:rsidRPr="005B62A4" w:rsidRDefault="005B62A4" w:rsidP="004073F1">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Ponadto strony postanawiają, że mogą dokonać zmiany wynagrodzenia Wykonawcy (podwyższenia lub obniżenia)w wypadku zaistnienia po dniu podpisania umowy zmiany kosztów związanych z realizacją przedmiotu zamówienia, przy czym warunkiem powstania uprawnienia do żądania zmiany wynagrodzenia jest zmiana cen materiałów i koszt</w:t>
      </w:r>
      <w:r w:rsidR="00976C8C">
        <w:rPr>
          <w:rFonts w:ascii="Arial" w:hAnsi="Arial" w:cs="Arial"/>
          <w:snapToGrid w:val="0"/>
        </w:rPr>
        <w:t xml:space="preserve">ów na poziomie co najmniej 10% </w:t>
      </w:r>
      <w:r w:rsidRPr="005B62A4">
        <w:rPr>
          <w:rFonts w:ascii="Arial" w:hAnsi="Arial" w:cs="Arial"/>
          <w:snapToGrid w:val="0"/>
        </w:rPr>
        <w:t>w stosunku do ceny tych materiałów lub kosztów przyjętych w ofercie Wykonawcy.</w:t>
      </w:r>
    </w:p>
    <w:p w14:paraId="1E309767" w14:textId="77777777" w:rsidR="005B62A4" w:rsidRPr="005B62A4" w:rsidRDefault="005B62A4" w:rsidP="004073F1">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Wprowadzenie zmian wysokości wynagrodzenia Wykonawcy w wyniku zmiany cen materiałów lub kosztów związanych z realizacją zamówienia wymaga uprzednio złożenia przez stronę pisemnego wniosku o dokonanie zmiany i informacji o wysokości wzrostu lub obniżenia cen materiałów lub kosztów wynikających z wprowadzenia zmian, o których mowa w ust 5. W informacji zostaną zawarte następujące dane: wskazanie zmiany kosztów związanych z realizacją zamówienia w stosunku do cen przyjętych w ofercie, kwotowe wskazanie dotychczasowego zużycia elementów decydujących o w/w kosztach związanych z realizacją przedmiot</w:t>
      </w:r>
      <w:r w:rsidR="00976C8C">
        <w:rPr>
          <w:rFonts w:ascii="Arial" w:hAnsi="Arial" w:cs="Arial"/>
          <w:snapToGrid w:val="0"/>
        </w:rPr>
        <w:t xml:space="preserve">u zamówienia, wartość o jaką </w:t>
      </w:r>
      <w:r w:rsidRPr="005B62A4">
        <w:rPr>
          <w:rFonts w:ascii="Arial" w:hAnsi="Arial" w:cs="Arial"/>
          <w:snapToGrid w:val="0"/>
        </w:rPr>
        <w:t>w wyniku przedmiotowych zmian wzrasta lub ulega obn</w:t>
      </w:r>
      <w:r w:rsidR="00976C8C">
        <w:rPr>
          <w:rFonts w:ascii="Arial" w:hAnsi="Arial" w:cs="Arial"/>
          <w:snapToGrid w:val="0"/>
        </w:rPr>
        <w:t xml:space="preserve">iżeniu wynagrodzenie Wykonawcy </w:t>
      </w:r>
      <w:r w:rsidRPr="005B62A4">
        <w:rPr>
          <w:rFonts w:ascii="Arial" w:hAnsi="Arial" w:cs="Arial"/>
          <w:snapToGrid w:val="0"/>
        </w:rPr>
        <w:t>w zakresie niezrealizowanej części przedmiotu zamówienia, pod rygorem uznania, że zmiany nie mają wpływu na koszty wykonania zamówienia przez Wykonawcę. Wykonawca zobowiązany jest poinformować  Zamawiającego o zawartych z podwykonawcami umowach, o których mowa w art. 439 ust. 5 pkt 1 i 2 PZP.</w:t>
      </w:r>
    </w:p>
    <w:p w14:paraId="492D1F50" w14:textId="77777777" w:rsidR="005B62A4" w:rsidRPr="005B62A4" w:rsidRDefault="005B62A4" w:rsidP="004073F1">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Strony zgodnie oświadczają, że początkowym terminem ustalenia zmiany wynagrodzenia jest data złożenia prawidłowego pisemnego wniosku wskazanego w ust. 6, przy czym może to nastąpić nie wcześniej niż 12 miesięcy od daty zawarcia umowy, ponadto zmiany o których mowa powyżej nie mogą następować częściej niż jeden raz w ciągu 12 miesięcy. </w:t>
      </w:r>
    </w:p>
    <w:p w14:paraId="6317122F" w14:textId="77777777" w:rsidR="005B62A4" w:rsidRPr="005B62A4" w:rsidRDefault="005B62A4" w:rsidP="004073F1">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o której mowa w ust. 5, Wynagrodzenie Wykonawcy ulegnie zmianie </w:t>
      </w:r>
      <w:r w:rsidRPr="005B62A4">
        <w:rPr>
          <w:rFonts w:ascii="Arial" w:hAnsi="Arial" w:cs="Arial"/>
          <w:snapToGrid w:val="0"/>
        </w:rPr>
        <w:br/>
        <w:t xml:space="preserve">o wartość  rzeczywistego wzrostu lub obniżenia cen materiałów lub kosztów Wykonawcy </w:t>
      </w:r>
      <w:r w:rsidRPr="005B62A4">
        <w:rPr>
          <w:rFonts w:ascii="Arial" w:hAnsi="Arial" w:cs="Arial"/>
          <w:snapToGrid w:val="0"/>
        </w:rPr>
        <w:br/>
        <w:t>w zakresie niezrealizowanej części przedmiotu zamówienia, przy czym podwyższenie lub zmniejszenie wynagrodzenia za usługę nie może być wyższe od wartości zmiany średniorocznego wskaźnika cen towarów i usług konsumpcyjnych ogółem ogłoszonego w Komunikacie Prezesa GUS za miniony rok kalendarzowy. Zmiana wynagrodzenia Wykonawcy nie może przekroczyć 10% wartości wynagrodzenia określonego w § 3 ust 1.</w:t>
      </w:r>
    </w:p>
    <w:p w14:paraId="072171EA" w14:textId="77777777" w:rsidR="005B62A4" w:rsidRPr="005B62A4" w:rsidRDefault="005B62A4" w:rsidP="004073F1">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wysokości wynagrodzenia Wykonawcy w związku ze zmianą cen materiałów lub kosztów, Wykonawca zobowiązany jest dokonać odpowiedniej zmiany wynagrodzenia podwykonawców zgodnie z art. 439 ustawy Pzp, o czym powiadomi Zamawiającego nie później niż 30 dni od dokonania zmiany w wynagrodzeniu Wykonawcy. </w:t>
      </w:r>
    </w:p>
    <w:p w14:paraId="291BD382" w14:textId="77777777" w:rsidR="005B62A4" w:rsidRPr="005B62A4" w:rsidRDefault="005B62A4" w:rsidP="004073F1">
      <w:pPr>
        <w:spacing w:line="276" w:lineRule="auto"/>
        <w:ind w:left="426"/>
        <w:jc w:val="both"/>
        <w:rPr>
          <w:rFonts w:ascii="Arial" w:hAnsi="Arial" w:cs="Arial"/>
          <w:snapToGrid w:val="0"/>
        </w:rPr>
      </w:pPr>
    </w:p>
    <w:p w14:paraId="2B8DF03A" w14:textId="77777777" w:rsidR="005B62A4" w:rsidRPr="005B62A4" w:rsidRDefault="005B62A4" w:rsidP="004073F1">
      <w:pPr>
        <w:spacing w:line="276" w:lineRule="auto"/>
        <w:jc w:val="center"/>
        <w:rPr>
          <w:rFonts w:ascii="Arial" w:hAnsi="Arial" w:cs="Arial"/>
          <w:b/>
          <w:bCs/>
        </w:rPr>
      </w:pPr>
      <w:r w:rsidRPr="005B62A4">
        <w:rPr>
          <w:rFonts w:ascii="Arial" w:hAnsi="Arial" w:cs="Arial"/>
          <w:b/>
          <w:bCs/>
        </w:rPr>
        <w:t>§ 8</w:t>
      </w:r>
    </w:p>
    <w:p w14:paraId="7F45BE47" w14:textId="77777777" w:rsidR="005B62A4" w:rsidRPr="005B62A4" w:rsidRDefault="005B62A4" w:rsidP="004073F1">
      <w:pPr>
        <w:numPr>
          <w:ilvl w:val="0"/>
          <w:numId w:val="44"/>
        </w:numPr>
        <w:spacing w:line="276" w:lineRule="auto"/>
        <w:ind w:left="426" w:hanging="426"/>
        <w:rPr>
          <w:rFonts w:ascii="Arial" w:hAnsi="Arial" w:cs="Arial"/>
          <w:lang w:val="sq-AL"/>
        </w:rPr>
      </w:pPr>
      <w:r w:rsidRPr="005B62A4">
        <w:rPr>
          <w:rFonts w:ascii="Arial" w:hAnsi="Arial" w:cs="Arial"/>
          <w:lang w:val="sq-AL"/>
        </w:rPr>
        <w:t>Zamawiający może żądać od Wykonawcy zapłaty  kary umownej:</w:t>
      </w:r>
    </w:p>
    <w:p w14:paraId="31A1A87F" w14:textId="77777777" w:rsidR="005B62A4" w:rsidRPr="005B62A4" w:rsidRDefault="005B62A4" w:rsidP="004073F1">
      <w:pPr>
        <w:suppressAutoHyphens/>
        <w:spacing w:line="276" w:lineRule="auto"/>
        <w:ind w:left="709" w:hanging="283"/>
        <w:jc w:val="both"/>
        <w:rPr>
          <w:rFonts w:ascii="Arial" w:hAnsi="Arial" w:cs="Arial"/>
          <w:lang w:val="sq-AL"/>
        </w:rPr>
      </w:pPr>
      <w:r w:rsidRPr="005B62A4">
        <w:rPr>
          <w:rFonts w:ascii="Arial" w:hAnsi="Arial" w:cs="Arial"/>
          <w:lang w:val="sq-AL"/>
        </w:rPr>
        <w:t xml:space="preserve">1) </w:t>
      </w:r>
      <w:r w:rsidRPr="005B62A4">
        <w:rPr>
          <w:rFonts w:ascii="Arial" w:hAnsi="Arial" w:cs="Arial"/>
          <w:lang w:val="sq-AL"/>
        </w:rPr>
        <w:tab/>
        <w:t xml:space="preserve">za nienależyte wykonanie usług w wysokości 20 zł za każdą nienależycie wykonaną usługę, </w:t>
      </w:r>
    </w:p>
    <w:p w14:paraId="21C9EFF9" w14:textId="77777777" w:rsidR="005B62A4" w:rsidRPr="005B62A4" w:rsidRDefault="005B62A4" w:rsidP="004073F1">
      <w:pPr>
        <w:suppressAutoHyphens/>
        <w:spacing w:line="276" w:lineRule="auto"/>
        <w:ind w:left="709" w:hanging="283"/>
        <w:jc w:val="both"/>
        <w:rPr>
          <w:rFonts w:ascii="Arial" w:hAnsi="Arial" w:cs="Arial"/>
          <w:lang w:val="sq-AL"/>
        </w:rPr>
      </w:pPr>
      <w:r w:rsidRPr="005B62A4">
        <w:rPr>
          <w:rFonts w:ascii="Arial" w:hAnsi="Arial" w:cs="Arial"/>
          <w:lang w:val="sq-AL"/>
        </w:rPr>
        <w:t>2)</w:t>
      </w:r>
      <w:r w:rsidRPr="005B62A4">
        <w:rPr>
          <w:rFonts w:ascii="Arial" w:hAnsi="Arial" w:cs="Arial"/>
          <w:lang w:val="sq-AL"/>
        </w:rPr>
        <w:tab/>
        <w:t>za odstąpienie od umowy przez którąkolwiek ze stron z przyczyn leżących po stronie Wykonawcy w wysokości  20 % wartości  brutto umowy, o której mowa w § 3 ust.1umowy,</w:t>
      </w:r>
    </w:p>
    <w:p w14:paraId="5B07E325" w14:textId="77777777" w:rsidR="005B62A4" w:rsidRPr="005B62A4" w:rsidRDefault="005B62A4" w:rsidP="004073F1">
      <w:pPr>
        <w:suppressAutoHyphens/>
        <w:spacing w:line="276" w:lineRule="auto"/>
        <w:ind w:left="709" w:hanging="283"/>
        <w:jc w:val="both"/>
        <w:rPr>
          <w:rFonts w:ascii="Arial" w:hAnsi="Arial" w:cs="Arial"/>
          <w:color w:val="000000"/>
          <w:lang w:val="sq-AL"/>
        </w:rPr>
      </w:pPr>
      <w:r w:rsidRPr="005B62A4">
        <w:rPr>
          <w:rFonts w:ascii="Arial" w:hAnsi="Arial" w:cs="Arial"/>
          <w:lang w:val="sq-AL"/>
        </w:rPr>
        <w:t xml:space="preserve">3) </w:t>
      </w:r>
      <w:r w:rsidRPr="005B62A4">
        <w:rPr>
          <w:rFonts w:ascii="Arial" w:hAnsi="Arial" w:cs="Arial"/>
          <w:lang w:val="sq-AL"/>
        </w:rPr>
        <w:tab/>
        <w:t xml:space="preserve">za każdorazowy brak tabliczki, o której mowa w § 1 ust. 5 w widocznym dla klientów miejscu </w:t>
      </w:r>
      <w:r w:rsidRPr="005B62A4">
        <w:rPr>
          <w:rFonts w:ascii="Arial" w:hAnsi="Arial" w:cs="Arial"/>
          <w:lang w:val="sq-AL"/>
        </w:rPr>
        <w:br/>
      </w:r>
      <w:r w:rsidRPr="005B62A4">
        <w:rPr>
          <w:rFonts w:ascii="Arial" w:hAnsi="Arial" w:cs="Arial"/>
          <w:color w:val="000000"/>
          <w:lang w:val="sq-AL"/>
        </w:rPr>
        <w:t>w wysokości 50,00 zł,</w:t>
      </w:r>
    </w:p>
    <w:p w14:paraId="58A1EB6A" w14:textId="77777777" w:rsidR="005B62A4" w:rsidRPr="005B62A4" w:rsidRDefault="005B62A4" w:rsidP="004073F1">
      <w:pPr>
        <w:suppressAutoHyphens/>
        <w:spacing w:line="276" w:lineRule="auto"/>
        <w:ind w:left="709" w:hanging="283"/>
        <w:jc w:val="both"/>
        <w:rPr>
          <w:rFonts w:ascii="Arial" w:eastAsia="Calibri" w:hAnsi="Arial" w:cs="Arial"/>
          <w:color w:val="000000"/>
          <w:lang w:eastAsia="en-US"/>
        </w:rPr>
      </w:pPr>
      <w:r w:rsidRPr="005B62A4">
        <w:rPr>
          <w:rFonts w:ascii="Arial" w:eastAsia="Calibri" w:hAnsi="Arial" w:cs="Arial"/>
          <w:color w:val="000000"/>
          <w:lang w:eastAsia="en-US"/>
        </w:rPr>
        <w:t xml:space="preserve">4) </w:t>
      </w:r>
      <w:r w:rsidRPr="005B62A4">
        <w:rPr>
          <w:rFonts w:ascii="Arial" w:eastAsia="Calibri" w:hAnsi="Arial" w:cs="Arial"/>
          <w:color w:val="000000"/>
          <w:lang w:eastAsia="en-US"/>
        </w:rPr>
        <w:tab/>
        <w:t>w razie niewykonania obowiązków, o których mowa w § 6 umowy w wysokości 300,00 zł (słownie: trzysta złotych 00/100) za każdy miesiąc niezatrudnienia na podstawie umowy o pracę osób skierowanych do realizacji zamówienia wskazanych w wykazie osób za 1 osobę, przedmiotowa kara zostanie naliczona za każdego pracownika oddzielnie oraz 300,00 zł za każdy stwierdzony przypadek naruszenia innego obowiązku określonego w § 6 umowy.</w:t>
      </w:r>
    </w:p>
    <w:p w14:paraId="56D12DB4" w14:textId="77777777" w:rsidR="005B62A4" w:rsidRPr="005B62A4" w:rsidRDefault="005B62A4" w:rsidP="004073F1">
      <w:pPr>
        <w:suppressAutoHyphens/>
        <w:spacing w:line="276" w:lineRule="auto"/>
        <w:ind w:left="709" w:hanging="283"/>
        <w:jc w:val="both"/>
        <w:rPr>
          <w:rFonts w:ascii="Arial" w:hAnsi="Arial" w:cs="Arial"/>
          <w:color w:val="FF0000"/>
          <w:lang w:val="sq-AL"/>
        </w:rPr>
      </w:pPr>
      <w:r w:rsidRPr="005B62A4">
        <w:rPr>
          <w:rFonts w:ascii="Arial" w:eastAsia="Calibri" w:hAnsi="Arial" w:cs="Arial"/>
          <w:lang w:eastAsia="en-US"/>
        </w:rPr>
        <w:t xml:space="preserve">5) w wysokości 1 000,00 zł za każdy przypadek braku zapłaty lub nieterminowej zapłaty wynagrodzenia należnego podwykonawcy z tytułu zmiany wynagrodzenia podwykonawcy </w:t>
      </w:r>
      <w:r w:rsidRPr="005B62A4">
        <w:rPr>
          <w:rFonts w:ascii="Arial" w:eastAsia="Calibri" w:hAnsi="Arial" w:cs="Arial"/>
          <w:lang w:eastAsia="en-US"/>
        </w:rPr>
        <w:br/>
        <w:t xml:space="preserve">o której mowa w </w:t>
      </w:r>
      <w:r w:rsidRPr="005B62A4">
        <w:rPr>
          <w:rFonts w:ascii="Arial" w:hAnsi="Arial" w:cs="Arial"/>
          <w:lang w:val="sq-AL"/>
        </w:rPr>
        <w:t>§ 7 ust. 9</w:t>
      </w:r>
      <w:r w:rsidRPr="005B62A4">
        <w:rPr>
          <w:rFonts w:ascii="Arial" w:hAnsi="Arial" w:cs="Arial"/>
          <w:color w:val="FF0000"/>
          <w:lang w:val="sq-AL"/>
        </w:rPr>
        <w:t>.</w:t>
      </w:r>
    </w:p>
    <w:p w14:paraId="31D33752" w14:textId="77777777" w:rsidR="005B62A4" w:rsidRPr="005B62A4" w:rsidRDefault="005B62A4" w:rsidP="004073F1">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Zamawiający zastrzega sobie prawo do potrącenia naliczonych kar umownych z należności przysługująych Wykonawcy.</w:t>
      </w:r>
    </w:p>
    <w:p w14:paraId="0EFE11F8" w14:textId="77777777" w:rsidR="005B62A4" w:rsidRPr="005B62A4" w:rsidRDefault="005B62A4" w:rsidP="004073F1">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W razie stwierdzenia braku gotowości Wykonawcy do wykonania usługi Zamawiający powierzy wykonanie usługi innemu podmiotowi, a kosztami obciąży Wykonawcę. Poza tym Zamawiający może obciążyć Wykonawcę karą umowną, o której mowa w ust. 1 pkt.1.</w:t>
      </w:r>
    </w:p>
    <w:p w14:paraId="44040E04" w14:textId="77777777" w:rsidR="005B62A4" w:rsidRPr="005B62A4" w:rsidRDefault="005B62A4" w:rsidP="004073F1">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Łączna maksymalna wysokość kar umownych, którą może naliczyć Zamawiający to 40% wartości umowy, o której mowa w § 3 ust. 1 umowy.</w:t>
      </w:r>
    </w:p>
    <w:p w14:paraId="6A9A8EC2" w14:textId="77777777" w:rsidR="005B62A4" w:rsidRPr="005B62A4" w:rsidRDefault="005B62A4" w:rsidP="004073F1">
      <w:pPr>
        <w:numPr>
          <w:ilvl w:val="0"/>
          <w:numId w:val="44"/>
        </w:numPr>
        <w:suppressAutoHyphens/>
        <w:spacing w:line="276" w:lineRule="auto"/>
        <w:ind w:left="426" w:hanging="426"/>
        <w:jc w:val="both"/>
        <w:rPr>
          <w:rFonts w:ascii="Arial" w:hAnsi="Arial" w:cs="Arial"/>
          <w:lang w:val="sq-AL"/>
        </w:rPr>
      </w:pPr>
      <w:r w:rsidRPr="005B62A4">
        <w:rPr>
          <w:rFonts w:ascii="Arial" w:hAnsi="Arial" w:cs="Arial"/>
        </w:rPr>
        <w:t xml:space="preserve">Zamawiający może dochodzić na zasadach ogólnych odszkodowania uzupełniającego </w:t>
      </w:r>
      <w:r w:rsidRPr="005B62A4">
        <w:rPr>
          <w:rFonts w:ascii="Arial" w:hAnsi="Arial" w:cs="Arial"/>
        </w:rPr>
        <w:br/>
        <w:t>w przypadku poniesienia szkody, przewyższającej wysokość nałożonych kar umownych.</w:t>
      </w:r>
    </w:p>
    <w:p w14:paraId="4663AA7A" w14:textId="77777777" w:rsidR="005B62A4" w:rsidRPr="005B62A4" w:rsidRDefault="005B62A4" w:rsidP="004073F1">
      <w:pPr>
        <w:numPr>
          <w:ilvl w:val="0"/>
          <w:numId w:val="44"/>
        </w:numPr>
        <w:suppressAutoHyphens/>
        <w:spacing w:line="276" w:lineRule="auto"/>
        <w:ind w:left="426" w:hanging="426"/>
        <w:jc w:val="both"/>
        <w:rPr>
          <w:rFonts w:ascii="Arial" w:hAnsi="Arial" w:cs="Arial"/>
          <w:lang w:val="sq-AL"/>
        </w:rPr>
      </w:pPr>
      <w:r w:rsidRPr="005B62A4">
        <w:rPr>
          <w:rFonts w:ascii="Arial" w:hAnsi="Arial" w:cs="Arial"/>
        </w:rPr>
        <w:t xml:space="preserve">Zamawiający może odstąpić od umowy i nałożyć karę umowną, o której mowa w </w:t>
      </w:r>
      <w:r w:rsidRPr="005B62A4">
        <w:rPr>
          <w:rFonts w:ascii="Arial" w:hAnsi="Arial" w:cs="Arial"/>
          <w:lang w:val="sq-AL"/>
        </w:rPr>
        <w:t xml:space="preserve">ust.1 pkt 2 </w:t>
      </w:r>
      <w:r w:rsidRPr="005B62A4">
        <w:rPr>
          <w:rFonts w:ascii="Arial" w:hAnsi="Arial" w:cs="Arial"/>
          <w:lang w:val="sq-AL"/>
        </w:rPr>
        <w:br/>
        <w:t xml:space="preserve">w </w:t>
      </w:r>
      <w:r w:rsidRPr="005B62A4">
        <w:rPr>
          <w:rFonts w:ascii="Arial" w:hAnsi="Arial" w:cs="Arial"/>
        </w:rPr>
        <w:t xml:space="preserve"> przypadku niewykonania usługi, dwukrotnego stwierdzenia nienależytego lub niezgodnego z umową lub złożoną ofertą wykonania usługi oraz dwukrotnego stwierdzenia naruszenia obowiązków zatrudnienia osób na umowę o pracę, o którym mowa w </w:t>
      </w:r>
      <w:r w:rsidRPr="005B62A4">
        <w:rPr>
          <w:rFonts w:ascii="Arial" w:hAnsi="Arial" w:cs="Arial"/>
          <w:lang w:val="sq-AL"/>
        </w:rPr>
        <w:t>§ 6 umowy.</w:t>
      </w:r>
    </w:p>
    <w:p w14:paraId="788FE9C7" w14:textId="77777777" w:rsidR="005B62A4" w:rsidRPr="005B62A4" w:rsidRDefault="005B62A4" w:rsidP="004073F1">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Odstąpienie od umowy może nastąpić najpóźniej w terminie 21 dni od wystąpienia  drugiego naruszenia obowiązku umownego, na piśmie i zawierać będzie uzasadnienie.</w:t>
      </w:r>
    </w:p>
    <w:p w14:paraId="440860DE" w14:textId="77777777" w:rsidR="005B62A4" w:rsidRPr="005B62A4" w:rsidRDefault="005B62A4" w:rsidP="004073F1">
      <w:pPr>
        <w:suppressAutoHyphens/>
        <w:spacing w:line="276" w:lineRule="auto"/>
        <w:jc w:val="both"/>
        <w:rPr>
          <w:rFonts w:ascii="Arial" w:hAnsi="Arial" w:cs="Arial"/>
          <w:lang w:val="sq-AL"/>
        </w:rPr>
      </w:pPr>
    </w:p>
    <w:p w14:paraId="1078FBF1" w14:textId="77777777" w:rsidR="005B62A4" w:rsidRPr="005B62A4" w:rsidRDefault="005B62A4" w:rsidP="004073F1">
      <w:pPr>
        <w:spacing w:line="276" w:lineRule="auto"/>
        <w:jc w:val="center"/>
        <w:rPr>
          <w:rFonts w:ascii="Arial" w:hAnsi="Arial" w:cs="Arial"/>
          <w:b/>
          <w:bCs/>
          <w:lang w:val="sq-AL"/>
        </w:rPr>
      </w:pPr>
      <w:r w:rsidRPr="005B62A4">
        <w:rPr>
          <w:rFonts w:ascii="Arial" w:hAnsi="Arial" w:cs="Arial"/>
          <w:b/>
          <w:bCs/>
          <w:lang w:val="sq-AL"/>
        </w:rPr>
        <w:t>§ 9</w:t>
      </w:r>
    </w:p>
    <w:p w14:paraId="0C66177C" w14:textId="77777777" w:rsidR="005B62A4" w:rsidRPr="005B62A4" w:rsidRDefault="005B62A4" w:rsidP="004073F1">
      <w:pPr>
        <w:numPr>
          <w:ilvl w:val="0"/>
          <w:numId w:val="49"/>
        </w:numPr>
        <w:shd w:val="clear" w:color="auto" w:fill="FFFFFF"/>
        <w:tabs>
          <w:tab w:val="clear" w:pos="970"/>
        </w:tabs>
        <w:spacing w:line="276" w:lineRule="auto"/>
        <w:ind w:left="426" w:hanging="426"/>
        <w:jc w:val="both"/>
        <w:rPr>
          <w:rFonts w:ascii="Arial" w:hAnsi="Arial" w:cs="Arial"/>
        </w:rPr>
      </w:pPr>
      <w:r w:rsidRPr="005B62A4">
        <w:rPr>
          <w:rFonts w:ascii="Arial" w:hAnsi="Arial" w:cs="Arial"/>
          <w:color w:val="000000"/>
        </w:rPr>
        <w:t xml:space="preserve">W razie wystąpienia istotnej zmiany okoliczności powodującej, że wykonanie umowy nie leży </w:t>
      </w:r>
      <w:r w:rsidRPr="005B62A4">
        <w:rPr>
          <w:rFonts w:ascii="Arial" w:hAnsi="Arial" w:cs="Arial"/>
          <w:color w:val="000000"/>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r w:rsidRPr="005B62A4">
        <w:rPr>
          <w:rFonts w:ascii="Arial" w:hAnsi="Arial" w:cs="Arial"/>
        </w:rPr>
        <w:t>.</w:t>
      </w:r>
    </w:p>
    <w:p w14:paraId="439F95BC" w14:textId="77777777" w:rsidR="005B62A4" w:rsidRPr="005B62A4" w:rsidRDefault="005B62A4" w:rsidP="004073F1">
      <w:pPr>
        <w:numPr>
          <w:ilvl w:val="0"/>
          <w:numId w:val="49"/>
        </w:numPr>
        <w:shd w:val="clear" w:color="auto" w:fill="FFFFFF"/>
        <w:tabs>
          <w:tab w:val="clear" w:pos="970"/>
        </w:tabs>
        <w:spacing w:line="276" w:lineRule="auto"/>
        <w:ind w:left="426" w:hanging="426"/>
        <w:jc w:val="both"/>
        <w:rPr>
          <w:rFonts w:ascii="Arial" w:hAnsi="Arial" w:cs="Arial"/>
          <w:color w:val="000000"/>
        </w:rPr>
      </w:pPr>
      <w:r w:rsidRPr="005B62A4">
        <w:rPr>
          <w:rFonts w:ascii="Arial" w:hAnsi="Arial" w:cs="Arial"/>
          <w:color w:val="000000"/>
        </w:rPr>
        <w:t xml:space="preserve">W terminie 8 m-cy od dnia zawarcia umowy Zamawiający ma prawo odstąpić od umowy. W takiej sytuacji Wykonawca może żądać wynagrodzenia należnego z tytułu prawidłowego wykonania części umowy. Wykonawcy nie służą roszczenia z tytułu niewyczerpania wartości umowy, </w:t>
      </w:r>
      <w:r w:rsidRPr="005B62A4">
        <w:rPr>
          <w:rFonts w:ascii="Arial" w:hAnsi="Arial" w:cs="Arial"/>
          <w:color w:val="000000"/>
        </w:rPr>
        <w:br/>
        <w:t xml:space="preserve">o której mowa w </w:t>
      </w:r>
      <w:r w:rsidRPr="005B62A4">
        <w:rPr>
          <w:rFonts w:ascii="Arial" w:hAnsi="Arial" w:cs="Arial"/>
          <w:bCs/>
          <w:color w:val="000000"/>
          <w:lang w:val="sq-AL"/>
        </w:rPr>
        <w:t>§ 3 ust. 1.</w:t>
      </w:r>
    </w:p>
    <w:p w14:paraId="5C403525" w14:textId="77777777" w:rsidR="005B62A4" w:rsidRPr="005B62A4" w:rsidRDefault="005B62A4" w:rsidP="004073F1">
      <w:pPr>
        <w:shd w:val="clear" w:color="auto" w:fill="FFFFFF"/>
        <w:spacing w:line="276" w:lineRule="auto"/>
        <w:ind w:left="284"/>
        <w:jc w:val="both"/>
        <w:rPr>
          <w:rFonts w:ascii="Arial" w:hAnsi="Arial" w:cs="Arial"/>
          <w:color w:val="000000"/>
        </w:rPr>
      </w:pPr>
    </w:p>
    <w:p w14:paraId="2643C334" w14:textId="77777777" w:rsidR="005B62A4" w:rsidRPr="005B62A4" w:rsidRDefault="005B62A4" w:rsidP="004073F1">
      <w:pPr>
        <w:spacing w:line="276" w:lineRule="auto"/>
        <w:jc w:val="center"/>
        <w:rPr>
          <w:rFonts w:ascii="Arial" w:hAnsi="Arial" w:cs="Arial"/>
          <w:b/>
          <w:bCs/>
        </w:rPr>
      </w:pPr>
      <w:r w:rsidRPr="005B62A4">
        <w:rPr>
          <w:rFonts w:ascii="Arial" w:hAnsi="Arial" w:cs="Arial"/>
          <w:b/>
          <w:bCs/>
        </w:rPr>
        <w:t>§ 10</w:t>
      </w:r>
    </w:p>
    <w:p w14:paraId="10A477E9" w14:textId="77777777" w:rsidR="005B62A4" w:rsidRPr="005B62A4" w:rsidRDefault="005B62A4" w:rsidP="004073F1">
      <w:pPr>
        <w:numPr>
          <w:ilvl w:val="0"/>
          <w:numId w:val="45"/>
        </w:numPr>
        <w:suppressAutoHyphens/>
        <w:spacing w:line="276" w:lineRule="auto"/>
        <w:ind w:left="426" w:hanging="426"/>
        <w:jc w:val="both"/>
        <w:rPr>
          <w:rFonts w:ascii="Arial" w:hAnsi="Arial" w:cs="Arial"/>
          <w:lang w:val="sq-AL"/>
        </w:rPr>
      </w:pPr>
      <w:r w:rsidRPr="005B62A4">
        <w:rPr>
          <w:rFonts w:ascii="Arial" w:hAnsi="Arial" w:cs="Arial"/>
          <w:lang w:val="sq-AL"/>
        </w:rPr>
        <w:t>W razie powstania sporu na tle wykonywania niniejszej umowy strony są  zobowiązane przede wszystkim do wyczerpania drogi postępowania polubownego.</w:t>
      </w:r>
    </w:p>
    <w:p w14:paraId="1098ED34" w14:textId="77777777" w:rsidR="005B62A4" w:rsidRPr="005B62A4" w:rsidRDefault="005B62A4" w:rsidP="004073F1">
      <w:pPr>
        <w:numPr>
          <w:ilvl w:val="0"/>
          <w:numId w:val="45"/>
        </w:numPr>
        <w:suppressAutoHyphens/>
        <w:spacing w:line="276" w:lineRule="auto"/>
        <w:ind w:left="426" w:hanging="426"/>
        <w:jc w:val="both"/>
        <w:rPr>
          <w:rFonts w:ascii="Arial" w:hAnsi="Arial" w:cs="Arial"/>
          <w:lang w:val="sq-AL"/>
        </w:rPr>
      </w:pPr>
      <w:r w:rsidRPr="005B62A4">
        <w:rPr>
          <w:rFonts w:ascii="Arial" w:hAnsi="Arial" w:cs="Arial"/>
        </w:rPr>
        <w:t>Wszczęcie postępowania polubownego następuje poprzez skierowanie na piśmie konkretnego pisemnego roszczenia do drugiej strony.</w:t>
      </w:r>
    </w:p>
    <w:p w14:paraId="55D0A946" w14:textId="77777777" w:rsidR="005B62A4" w:rsidRPr="005B62A4" w:rsidRDefault="005B62A4" w:rsidP="004073F1">
      <w:pPr>
        <w:numPr>
          <w:ilvl w:val="0"/>
          <w:numId w:val="45"/>
        </w:numPr>
        <w:suppressAutoHyphens/>
        <w:spacing w:line="276" w:lineRule="auto"/>
        <w:ind w:left="426" w:hanging="426"/>
        <w:jc w:val="both"/>
        <w:rPr>
          <w:rFonts w:ascii="Arial" w:hAnsi="Arial" w:cs="Arial"/>
          <w:lang w:val="sq-AL"/>
        </w:rPr>
      </w:pPr>
      <w:r w:rsidRPr="005B62A4">
        <w:rPr>
          <w:rFonts w:ascii="Arial" w:hAnsi="Arial" w:cs="Arial"/>
        </w:rPr>
        <w:t>Strona ta ma obowiązek do pisemnego ustosunkowania się do zgłoszonego roszczenia w terminie 21 dni od daty zgłoszenia. Brak ustosunkowania się do żądania strony będzie oznaczał uznanie roszczenia za uzasadnione.</w:t>
      </w:r>
    </w:p>
    <w:p w14:paraId="40FAC3E9" w14:textId="77777777" w:rsidR="005B62A4" w:rsidRPr="005B62A4" w:rsidRDefault="005B62A4" w:rsidP="004073F1">
      <w:pPr>
        <w:suppressAutoHyphens/>
        <w:spacing w:line="276" w:lineRule="auto"/>
        <w:jc w:val="both"/>
        <w:rPr>
          <w:rFonts w:ascii="Arial" w:hAnsi="Arial" w:cs="Arial"/>
          <w:lang w:val="sq-AL"/>
        </w:rPr>
      </w:pPr>
    </w:p>
    <w:p w14:paraId="6F3AA78B" w14:textId="77777777" w:rsidR="005B62A4" w:rsidRPr="005B62A4" w:rsidRDefault="005B62A4" w:rsidP="004073F1">
      <w:pPr>
        <w:spacing w:line="276" w:lineRule="auto"/>
        <w:jc w:val="center"/>
        <w:rPr>
          <w:rFonts w:ascii="Arial" w:hAnsi="Arial" w:cs="Arial"/>
          <w:b/>
          <w:bCs/>
        </w:rPr>
      </w:pPr>
      <w:r w:rsidRPr="005B62A4">
        <w:rPr>
          <w:rFonts w:ascii="Arial" w:hAnsi="Arial" w:cs="Arial"/>
          <w:b/>
          <w:bCs/>
        </w:rPr>
        <w:t>§ 11</w:t>
      </w:r>
    </w:p>
    <w:p w14:paraId="383A80E6" w14:textId="77777777" w:rsidR="005B62A4" w:rsidRPr="005B62A4" w:rsidRDefault="005B62A4" w:rsidP="004073F1">
      <w:pPr>
        <w:suppressAutoHyphens/>
        <w:spacing w:line="276" w:lineRule="auto"/>
        <w:ind w:left="284"/>
        <w:jc w:val="both"/>
        <w:rPr>
          <w:rFonts w:ascii="Arial" w:hAnsi="Arial" w:cs="Arial"/>
        </w:rPr>
      </w:pPr>
      <w:r w:rsidRPr="005B62A4">
        <w:rPr>
          <w:rFonts w:ascii="Arial" w:hAnsi="Arial" w:cs="Arial"/>
        </w:rPr>
        <w:t>Spory wynikłe na tle realizacji niniejszej umowy rozpatrywać będzie Sąd właściwy dla siedziby Zamawiającego, po bezskutecznym przeprowadzeniu postępowania polubownego, o którym mowa w § 10.</w:t>
      </w:r>
    </w:p>
    <w:p w14:paraId="376FC5B5" w14:textId="77777777" w:rsidR="005B62A4" w:rsidRPr="005B62A4" w:rsidRDefault="005B62A4" w:rsidP="004073F1">
      <w:pPr>
        <w:suppressAutoHyphens/>
        <w:spacing w:line="276" w:lineRule="auto"/>
        <w:ind w:left="284"/>
        <w:jc w:val="both"/>
        <w:rPr>
          <w:rFonts w:ascii="Arial" w:hAnsi="Arial" w:cs="Arial"/>
        </w:rPr>
      </w:pPr>
    </w:p>
    <w:p w14:paraId="56007589" w14:textId="77777777" w:rsidR="005B62A4" w:rsidRPr="005B62A4" w:rsidRDefault="005B62A4" w:rsidP="004073F1">
      <w:pPr>
        <w:shd w:val="clear" w:color="auto" w:fill="FFFFFF"/>
        <w:spacing w:line="276" w:lineRule="auto"/>
        <w:jc w:val="center"/>
        <w:rPr>
          <w:rFonts w:ascii="Arial" w:hAnsi="Arial" w:cs="Arial"/>
          <w:spacing w:val="21"/>
          <w:lang w:val="sq-AL" w:eastAsia="ar-SA"/>
        </w:rPr>
      </w:pPr>
      <w:r w:rsidRPr="005B62A4">
        <w:rPr>
          <w:rFonts w:ascii="Arial" w:hAnsi="Arial" w:cs="Arial"/>
          <w:b/>
          <w:color w:val="000000"/>
          <w:spacing w:val="-4"/>
          <w:lang w:val="sq-AL"/>
        </w:rPr>
        <w:t>§ 12</w:t>
      </w:r>
    </w:p>
    <w:p w14:paraId="6AA9FF3B" w14:textId="77777777" w:rsidR="005B62A4" w:rsidRPr="005B62A4" w:rsidRDefault="005B62A4" w:rsidP="004073F1">
      <w:pPr>
        <w:numPr>
          <w:ilvl w:val="1"/>
          <w:numId w:val="48"/>
        </w:numPr>
        <w:tabs>
          <w:tab w:val="clear" w:pos="1440"/>
        </w:tabs>
        <w:suppressAutoHyphens/>
        <w:spacing w:line="276" w:lineRule="auto"/>
        <w:ind w:left="426" w:hanging="426"/>
        <w:contextualSpacing/>
        <w:jc w:val="both"/>
        <w:rPr>
          <w:rFonts w:ascii="Arial" w:hAnsi="Arial" w:cs="Arial"/>
          <w:lang w:eastAsia="ar-SA"/>
        </w:rPr>
      </w:pPr>
      <w:r w:rsidRPr="005B62A4">
        <w:rPr>
          <w:rFonts w:ascii="Arial" w:hAnsi="Arial" w:cs="Arial"/>
          <w:lang w:eastAsia="ar-SA"/>
        </w:rPr>
        <w:t>Wszystkie zmiany umowy w stosunku do treści oferty mogą być dokonane pisemnie jedynie zgodnie z treścią art. 455 uPzp, za zgodą obu stron na piśmie w formie aneksu pod rygorem nieważności.</w:t>
      </w:r>
    </w:p>
    <w:p w14:paraId="16B15AF2" w14:textId="77777777" w:rsidR="005B62A4" w:rsidRPr="005B62A4" w:rsidRDefault="005B62A4" w:rsidP="004073F1">
      <w:pPr>
        <w:numPr>
          <w:ilvl w:val="1"/>
          <w:numId w:val="48"/>
        </w:numPr>
        <w:tabs>
          <w:tab w:val="clear" w:pos="1440"/>
        </w:tabs>
        <w:suppressAutoHyphens/>
        <w:spacing w:line="276" w:lineRule="auto"/>
        <w:ind w:left="426" w:hanging="426"/>
        <w:contextualSpacing/>
        <w:jc w:val="both"/>
        <w:rPr>
          <w:rFonts w:ascii="Arial" w:hAnsi="Arial" w:cs="Arial"/>
          <w:lang w:eastAsia="ar-SA"/>
        </w:rPr>
      </w:pPr>
      <w:r w:rsidRPr="005B62A4">
        <w:rPr>
          <w:rFonts w:ascii="Arial" w:hAnsi="Arial" w:cs="Arial"/>
          <w:lang w:eastAsia="ar-SA"/>
        </w:rPr>
        <w:t>Zamawiający dopuszcza zmianę postanowień zawartej umowy, w stosunku do treści oferty cenowej, na podstawie której dokonano wyboru Wykonawcy, oraz postanowień umowy w następujących przypadkach i na określonych warunkach:</w:t>
      </w:r>
    </w:p>
    <w:p w14:paraId="2CFAA798" w14:textId="77777777" w:rsidR="005B62A4" w:rsidRPr="005B62A4" w:rsidRDefault="005B62A4" w:rsidP="004073F1">
      <w:pPr>
        <w:numPr>
          <w:ilvl w:val="0"/>
          <w:numId w:val="63"/>
        </w:numPr>
        <w:suppressAutoHyphens/>
        <w:spacing w:line="276" w:lineRule="auto"/>
        <w:ind w:left="709" w:hanging="283"/>
        <w:contextualSpacing/>
        <w:jc w:val="both"/>
        <w:rPr>
          <w:rFonts w:ascii="Arial" w:hAnsi="Arial" w:cs="Arial"/>
          <w:lang w:eastAsia="ar-SA"/>
        </w:rPr>
      </w:pPr>
      <w:r w:rsidRPr="005B62A4">
        <w:rPr>
          <w:rFonts w:ascii="Arial" w:hAnsi="Arial" w:cs="Arial"/>
          <w:lang w:eastAsia="ar-SA"/>
        </w:rPr>
        <w:t xml:space="preserve">dopuszczalne jest skrócenie terminu wykonania umowy z przyczyn losowych niezależnych od Wykonawcy (np. </w:t>
      </w:r>
      <w:r>
        <w:rPr>
          <w:rFonts w:ascii="Arial" w:hAnsi="Arial" w:cs="Arial"/>
          <w:lang w:eastAsia="ar-SA"/>
        </w:rPr>
        <w:t>pożar zakładu</w:t>
      </w:r>
      <w:r w:rsidRPr="005B62A4">
        <w:rPr>
          <w:rFonts w:ascii="Arial" w:hAnsi="Arial" w:cs="Arial"/>
          <w:lang w:eastAsia="ar-SA"/>
        </w:rPr>
        <w:t>;  długotrwała choroba, która uniemożliwia pracę zawodową; długotrwały remont drogi uniemożliwiający wjazd na myjnię),</w:t>
      </w:r>
    </w:p>
    <w:p w14:paraId="26FC361B" w14:textId="77777777" w:rsidR="005B62A4" w:rsidRPr="005B62A4" w:rsidRDefault="005B62A4" w:rsidP="004073F1">
      <w:pPr>
        <w:numPr>
          <w:ilvl w:val="0"/>
          <w:numId w:val="63"/>
        </w:numPr>
        <w:suppressAutoHyphens/>
        <w:spacing w:line="276" w:lineRule="auto"/>
        <w:ind w:left="709" w:hanging="283"/>
        <w:contextualSpacing/>
        <w:jc w:val="both"/>
        <w:rPr>
          <w:rFonts w:ascii="Arial" w:hAnsi="Arial" w:cs="Arial"/>
          <w:lang w:eastAsia="ar-SA"/>
        </w:rPr>
      </w:pPr>
      <w:r w:rsidRPr="005B62A4">
        <w:rPr>
          <w:rFonts w:ascii="Arial" w:hAnsi="Arial" w:cs="Arial"/>
          <w:lang w:eastAsia="ar-SA"/>
        </w:rPr>
        <w:t xml:space="preserve">dopuszczalne jest wydłużenie czasu trwania umowy w sytuacji niewykorzystania przez Zamawiającego wartości przedmiotu umowy, o której mowa w </w:t>
      </w:r>
      <w:r w:rsidRPr="005B62A4">
        <w:rPr>
          <w:rFonts w:ascii="Arial" w:hAnsi="Arial" w:cs="Arial"/>
          <w:spacing w:val="-4"/>
          <w:lang w:val="sq-AL" w:eastAsia="ar-SA"/>
        </w:rPr>
        <w:t xml:space="preserve">§ 3 ust. 1 </w:t>
      </w:r>
      <w:r w:rsidRPr="005B62A4">
        <w:rPr>
          <w:rFonts w:ascii="Arial" w:hAnsi="Arial" w:cs="Arial"/>
          <w:lang w:eastAsia="ar-SA"/>
        </w:rPr>
        <w:t>do wyczerpania tej wartości.</w:t>
      </w:r>
    </w:p>
    <w:p w14:paraId="34B47304" w14:textId="77777777" w:rsidR="005B62A4" w:rsidRPr="005B62A4" w:rsidRDefault="005B62A4" w:rsidP="004073F1">
      <w:pPr>
        <w:suppressAutoHyphens/>
        <w:spacing w:line="276" w:lineRule="auto"/>
        <w:ind w:left="567"/>
        <w:jc w:val="both"/>
        <w:rPr>
          <w:rFonts w:ascii="Arial" w:hAnsi="Arial" w:cs="Arial"/>
          <w:lang w:eastAsia="ar-SA"/>
        </w:rPr>
      </w:pPr>
    </w:p>
    <w:p w14:paraId="09AD25B1" w14:textId="77777777" w:rsidR="005B62A4" w:rsidRPr="005B62A4" w:rsidRDefault="005B62A4" w:rsidP="004073F1">
      <w:pPr>
        <w:tabs>
          <w:tab w:val="num" w:pos="360"/>
        </w:tabs>
        <w:spacing w:line="276" w:lineRule="auto"/>
        <w:ind w:left="357" w:hanging="357"/>
        <w:jc w:val="center"/>
        <w:rPr>
          <w:rFonts w:ascii="Arial" w:hAnsi="Arial" w:cs="Arial"/>
          <w:b/>
          <w:color w:val="000000"/>
          <w:spacing w:val="23"/>
          <w:lang w:val="sq-AL"/>
        </w:rPr>
      </w:pPr>
      <w:r w:rsidRPr="005B62A4">
        <w:rPr>
          <w:rFonts w:ascii="Arial" w:hAnsi="Arial" w:cs="Arial"/>
          <w:b/>
          <w:color w:val="000000"/>
          <w:spacing w:val="23"/>
          <w:lang w:val="sq-AL"/>
        </w:rPr>
        <w:t>§13</w:t>
      </w:r>
    </w:p>
    <w:p w14:paraId="528BA47B" w14:textId="77777777" w:rsidR="005B62A4" w:rsidRPr="005B62A4" w:rsidRDefault="005B62A4" w:rsidP="004073F1">
      <w:pPr>
        <w:numPr>
          <w:ilvl w:val="3"/>
          <w:numId w:val="46"/>
        </w:numPr>
        <w:autoSpaceDE w:val="0"/>
        <w:autoSpaceDN w:val="0"/>
        <w:adjustRightInd w:val="0"/>
        <w:spacing w:line="276" w:lineRule="auto"/>
        <w:ind w:left="426" w:hanging="426"/>
        <w:jc w:val="both"/>
        <w:rPr>
          <w:rFonts w:ascii="Arial" w:hAnsi="Arial" w:cs="Arial"/>
          <w:bCs/>
        </w:rPr>
      </w:pPr>
      <w:r w:rsidRPr="005B62A4">
        <w:rPr>
          <w:rFonts w:ascii="Arial" w:hAnsi="Arial" w:cs="Arial"/>
          <w:bCs/>
        </w:rPr>
        <w:t>W sprawach nieuregulowanych stosuje się przepisy Kodeksu Cywilnego i ustawy Prawo zamówień publicznych.</w:t>
      </w:r>
    </w:p>
    <w:p w14:paraId="5231F0D4" w14:textId="77777777" w:rsidR="005B62A4" w:rsidRPr="005B62A4" w:rsidRDefault="005B62A4" w:rsidP="004073F1">
      <w:pPr>
        <w:numPr>
          <w:ilvl w:val="3"/>
          <w:numId w:val="46"/>
        </w:numPr>
        <w:autoSpaceDE w:val="0"/>
        <w:autoSpaceDN w:val="0"/>
        <w:adjustRightInd w:val="0"/>
        <w:spacing w:line="276" w:lineRule="auto"/>
        <w:ind w:left="426" w:hanging="426"/>
        <w:jc w:val="both"/>
        <w:rPr>
          <w:rFonts w:ascii="Arial" w:hAnsi="Arial" w:cs="Arial"/>
          <w:bCs/>
        </w:rPr>
      </w:pPr>
      <w:r w:rsidRPr="005B62A4">
        <w:rPr>
          <w:rFonts w:ascii="Arial" w:hAnsi="Arial" w:cs="Arial"/>
          <w:bCs/>
        </w:rPr>
        <w:t xml:space="preserve">Umowę sporządzono w dwóch jednobrzmiących egzemplarzach, po jednym dla każdej ze stron. </w:t>
      </w:r>
      <w:r w:rsidRPr="005B62A4">
        <w:rPr>
          <w:rFonts w:ascii="Arial" w:hAnsi="Arial" w:cs="Arial"/>
          <w:iCs/>
          <w:color w:val="000000"/>
        </w:rPr>
        <w:t>Załącznikami do umowy stanowiącymi jej integralną część są:</w:t>
      </w:r>
    </w:p>
    <w:p w14:paraId="60F0CF4D" w14:textId="77777777" w:rsidR="005B62A4" w:rsidRPr="005B62A4" w:rsidRDefault="005B62A4" w:rsidP="004073F1">
      <w:pPr>
        <w:numPr>
          <w:ilvl w:val="0"/>
          <w:numId w:val="47"/>
        </w:numPr>
        <w:spacing w:line="276" w:lineRule="auto"/>
        <w:ind w:left="720" w:hanging="294"/>
        <w:rPr>
          <w:rFonts w:ascii="Arial" w:hAnsi="Arial" w:cs="Arial"/>
          <w:iCs/>
          <w:color w:val="000000"/>
        </w:rPr>
      </w:pPr>
      <w:r w:rsidRPr="005B62A4">
        <w:rPr>
          <w:rFonts w:ascii="Arial" w:hAnsi="Arial" w:cs="Arial"/>
          <w:iCs/>
          <w:color w:val="000000"/>
        </w:rPr>
        <w:t>Wykaz pojazdów - załącznik nr 1</w:t>
      </w:r>
    </w:p>
    <w:p w14:paraId="114DB875" w14:textId="77777777" w:rsidR="005B62A4" w:rsidRPr="005B62A4" w:rsidRDefault="005B62A4" w:rsidP="004073F1">
      <w:pPr>
        <w:numPr>
          <w:ilvl w:val="0"/>
          <w:numId w:val="47"/>
        </w:numPr>
        <w:spacing w:line="276" w:lineRule="auto"/>
        <w:ind w:left="720" w:hanging="294"/>
        <w:rPr>
          <w:rFonts w:ascii="Arial" w:hAnsi="Arial" w:cs="Arial"/>
          <w:iCs/>
          <w:color w:val="000000"/>
        </w:rPr>
      </w:pPr>
      <w:r w:rsidRPr="005B62A4">
        <w:rPr>
          <w:rFonts w:ascii="Arial" w:hAnsi="Arial" w:cs="Arial"/>
          <w:iCs/>
          <w:color w:val="000000"/>
        </w:rPr>
        <w:t>Zestawienie wykonanych usług – załącznik nr 2</w:t>
      </w:r>
    </w:p>
    <w:p w14:paraId="6DAA212A" w14:textId="77777777" w:rsidR="005B62A4" w:rsidRPr="005B62A4" w:rsidRDefault="005B62A4" w:rsidP="004073F1">
      <w:pPr>
        <w:numPr>
          <w:ilvl w:val="0"/>
          <w:numId w:val="47"/>
        </w:numPr>
        <w:spacing w:line="276" w:lineRule="auto"/>
        <w:ind w:left="720" w:hanging="294"/>
        <w:rPr>
          <w:rFonts w:ascii="Arial" w:hAnsi="Arial" w:cs="Arial"/>
          <w:iCs/>
          <w:color w:val="000000"/>
        </w:rPr>
      </w:pPr>
      <w:r w:rsidRPr="005B62A4">
        <w:rPr>
          <w:rFonts w:ascii="Arial" w:hAnsi="Arial" w:cs="Arial"/>
          <w:iCs/>
          <w:color w:val="000000"/>
        </w:rPr>
        <w:t>Wykaz osób lub oświadczenie – załącznik nr 3</w:t>
      </w:r>
    </w:p>
    <w:p w14:paraId="32C73F18" w14:textId="77777777" w:rsidR="005B62A4" w:rsidRPr="005B62A4" w:rsidRDefault="005B62A4" w:rsidP="004073F1">
      <w:pPr>
        <w:numPr>
          <w:ilvl w:val="0"/>
          <w:numId w:val="47"/>
        </w:numPr>
        <w:spacing w:line="276" w:lineRule="auto"/>
        <w:ind w:left="720" w:hanging="294"/>
        <w:rPr>
          <w:rFonts w:ascii="Arial" w:hAnsi="Arial" w:cs="Arial"/>
          <w:iCs/>
        </w:rPr>
      </w:pPr>
      <w:r w:rsidRPr="005B62A4">
        <w:rPr>
          <w:rFonts w:ascii="Arial" w:hAnsi="Arial" w:cs="Arial"/>
          <w:iCs/>
        </w:rPr>
        <w:t>Formularz ofertowy – załącznik nr 4</w:t>
      </w:r>
    </w:p>
    <w:p w14:paraId="20CC58DB" w14:textId="77777777" w:rsidR="005B62A4" w:rsidRPr="005B62A4" w:rsidRDefault="005B62A4" w:rsidP="004073F1">
      <w:pPr>
        <w:autoSpaceDE w:val="0"/>
        <w:autoSpaceDN w:val="0"/>
        <w:adjustRightInd w:val="0"/>
        <w:spacing w:line="276" w:lineRule="auto"/>
        <w:ind w:left="284"/>
        <w:jc w:val="both"/>
        <w:rPr>
          <w:rFonts w:ascii="Arial" w:hAnsi="Arial" w:cs="Arial"/>
          <w:bCs/>
        </w:rPr>
      </w:pPr>
    </w:p>
    <w:p w14:paraId="5A799AEE" w14:textId="77777777" w:rsidR="005B62A4" w:rsidRPr="005B62A4" w:rsidRDefault="005B62A4" w:rsidP="004073F1">
      <w:pPr>
        <w:autoSpaceDE w:val="0"/>
        <w:autoSpaceDN w:val="0"/>
        <w:adjustRightInd w:val="0"/>
        <w:spacing w:line="276" w:lineRule="auto"/>
        <w:jc w:val="both"/>
        <w:rPr>
          <w:rFonts w:ascii="Arial" w:hAnsi="Arial" w:cs="Arial"/>
          <w:b/>
          <w:bCs/>
          <w:sz w:val="22"/>
          <w:szCs w:val="22"/>
        </w:rPr>
      </w:pPr>
      <w:r w:rsidRPr="005B62A4">
        <w:rPr>
          <w:rFonts w:ascii="Arial" w:hAnsi="Arial" w:cs="Arial"/>
          <w:b/>
          <w:bCs/>
        </w:rPr>
        <w:t xml:space="preserve">            ZAMAWIAJ</w:t>
      </w:r>
      <w:r w:rsidRPr="005B62A4">
        <w:rPr>
          <w:rFonts w:ascii="Arial" w:hAnsi="Arial" w:cs="Arial"/>
          <w:b/>
        </w:rPr>
        <w:t>Ą</w:t>
      </w:r>
      <w:r w:rsidRPr="005B62A4">
        <w:rPr>
          <w:rFonts w:ascii="Arial" w:hAnsi="Arial" w:cs="Arial"/>
          <w:b/>
          <w:bCs/>
        </w:rPr>
        <w:t>CY</w:t>
      </w:r>
      <w:r w:rsidRPr="005B62A4">
        <w:rPr>
          <w:rFonts w:ascii="Arial" w:hAnsi="Arial" w:cs="Arial"/>
          <w:b/>
          <w:bCs/>
          <w:sz w:val="22"/>
          <w:szCs w:val="22"/>
        </w:rPr>
        <w:t xml:space="preserve"> </w:t>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t>WYKONAWCA</w:t>
      </w:r>
    </w:p>
    <w:p w14:paraId="06398058" w14:textId="77777777" w:rsidR="005B62A4" w:rsidRPr="005B62A4" w:rsidRDefault="005B62A4" w:rsidP="004073F1">
      <w:pPr>
        <w:autoSpaceDE w:val="0"/>
        <w:autoSpaceDN w:val="0"/>
        <w:adjustRightInd w:val="0"/>
        <w:spacing w:line="276" w:lineRule="auto"/>
        <w:jc w:val="both"/>
        <w:rPr>
          <w:rFonts w:ascii="Arial" w:hAnsi="Arial" w:cs="Arial"/>
          <w:bCs/>
        </w:rPr>
      </w:pPr>
    </w:p>
    <w:p w14:paraId="66FD6850" w14:textId="77777777" w:rsidR="005B62A4" w:rsidRPr="005B62A4" w:rsidRDefault="005B62A4" w:rsidP="004073F1">
      <w:pPr>
        <w:autoSpaceDE w:val="0"/>
        <w:autoSpaceDN w:val="0"/>
        <w:adjustRightInd w:val="0"/>
        <w:spacing w:line="276" w:lineRule="auto"/>
        <w:jc w:val="both"/>
        <w:rPr>
          <w:rFonts w:ascii="Arial" w:hAnsi="Arial" w:cs="Arial"/>
          <w:bCs/>
        </w:rPr>
      </w:pPr>
    </w:p>
    <w:p w14:paraId="2297B5AF" w14:textId="77777777" w:rsidR="005B62A4" w:rsidRPr="005B62A4" w:rsidRDefault="005B62A4" w:rsidP="004073F1">
      <w:pPr>
        <w:autoSpaceDE w:val="0"/>
        <w:autoSpaceDN w:val="0"/>
        <w:adjustRightInd w:val="0"/>
        <w:spacing w:line="276" w:lineRule="auto"/>
        <w:jc w:val="both"/>
        <w:rPr>
          <w:rFonts w:ascii="Arial" w:hAnsi="Arial" w:cs="Arial"/>
          <w:bCs/>
        </w:rPr>
      </w:pPr>
    </w:p>
    <w:p w14:paraId="3121AE47" w14:textId="77777777" w:rsidR="005B62A4" w:rsidRPr="005B62A4" w:rsidRDefault="005B62A4" w:rsidP="004073F1">
      <w:pPr>
        <w:tabs>
          <w:tab w:val="left" w:pos="5640"/>
        </w:tabs>
        <w:autoSpaceDE w:val="0"/>
        <w:autoSpaceDN w:val="0"/>
        <w:adjustRightInd w:val="0"/>
        <w:spacing w:line="276" w:lineRule="auto"/>
        <w:jc w:val="both"/>
        <w:rPr>
          <w:rFonts w:ascii="Arial" w:hAnsi="Arial" w:cs="Arial"/>
          <w:bCs/>
        </w:rPr>
      </w:pPr>
      <w:r w:rsidRPr="005B62A4">
        <w:rPr>
          <w:rFonts w:ascii="Arial" w:hAnsi="Arial" w:cs="Arial"/>
          <w:bCs/>
        </w:rPr>
        <w:t xml:space="preserve">     ……………..…………………</w:t>
      </w:r>
      <w:r w:rsidRPr="005B62A4">
        <w:rPr>
          <w:rFonts w:ascii="Arial" w:hAnsi="Arial" w:cs="Arial"/>
          <w:bCs/>
        </w:rPr>
        <w:tab/>
        <w:t xml:space="preserve">        …………………………………….</w:t>
      </w:r>
    </w:p>
    <w:p w14:paraId="74279A01" w14:textId="77777777" w:rsidR="005B62A4" w:rsidRPr="005B62A4" w:rsidRDefault="005B62A4" w:rsidP="004073F1">
      <w:pPr>
        <w:autoSpaceDE w:val="0"/>
        <w:autoSpaceDN w:val="0"/>
        <w:adjustRightInd w:val="0"/>
        <w:spacing w:line="276" w:lineRule="auto"/>
        <w:jc w:val="both"/>
        <w:rPr>
          <w:rFonts w:ascii="Arial" w:hAnsi="Arial" w:cs="Arial"/>
          <w:bCs/>
        </w:rPr>
      </w:pPr>
    </w:p>
    <w:p w14:paraId="2E4C0BC1" w14:textId="77777777" w:rsidR="00FA010C" w:rsidRPr="00FA010C" w:rsidRDefault="00FA010C" w:rsidP="004073F1">
      <w:pPr>
        <w:autoSpaceDE w:val="0"/>
        <w:autoSpaceDN w:val="0"/>
        <w:adjustRightInd w:val="0"/>
        <w:spacing w:line="276" w:lineRule="auto"/>
        <w:jc w:val="both"/>
        <w:rPr>
          <w:rFonts w:ascii="Arial" w:hAnsi="Arial" w:cs="Arial"/>
          <w:bCs/>
        </w:rPr>
      </w:pPr>
    </w:p>
    <w:p w14:paraId="366BBA77" w14:textId="77777777" w:rsidR="00FA010C" w:rsidRPr="00FA010C" w:rsidRDefault="00FA010C" w:rsidP="004073F1">
      <w:pPr>
        <w:autoSpaceDE w:val="0"/>
        <w:autoSpaceDN w:val="0"/>
        <w:adjustRightInd w:val="0"/>
        <w:spacing w:line="276" w:lineRule="auto"/>
        <w:jc w:val="both"/>
        <w:rPr>
          <w:rFonts w:ascii="Arial" w:hAnsi="Arial" w:cs="Arial"/>
          <w:bCs/>
        </w:rPr>
      </w:pPr>
    </w:p>
    <w:p w14:paraId="5DDD286B" w14:textId="77777777" w:rsidR="00FA010C" w:rsidRPr="00FA010C" w:rsidRDefault="00FA010C" w:rsidP="004073F1">
      <w:pPr>
        <w:autoSpaceDE w:val="0"/>
        <w:autoSpaceDN w:val="0"/>
        <w:adjustRightInd w:val="0"/>
        <w:spacing w:line="276" w:lineRule="auto"/>
        <w:jc w:val="both"/>
        <w:rPr>
          <w:rFonts w:ascii="Arial" w:hAnsi="Arial" w:cs="Arial"/>
          <w:bCs/>
        </w:rPr>
      </w:pPr>
    </w:p>
    <w:p w14:paraId="08646BC3" w14:textId="77777777" w:rsidR="00FA010C" w:rsidRPr="00FA010C" w:rsidRDefault="00FA010C" w:rsidP="004073F1">
      <w:pPr>
        <w:autoSpaceDE w:val="0"/>
        <w:autoSpaceDN w:val="0"/>
        <w:adjustRightInd w:val="0"/>
        <w:spacing w:line="276" w:lineRule="auto"/>
        <w:jc w:val="both"/>
        <w:rPr>
          <w:rFonts w:ascii="Arial" w:hAnsi="Arial" w:cs="Arial"/>
          <w:bCs/>
        </w:rPr>
      </w:pPr>
    </w:p>
    <w:p w14:paraId="0F86D7FB" w14:textId="77777777" w:rsidR="00FA010C" w:rsidRDefault="00FA010C" w:rsidP="004073F1">
      <w:pPr>
        <w:autoSpaceDE w:val="0"/>
        <w:autoSpaceDN w:val="0"/>
        <w:adjustRightInd w:val="0"/>
        <w:spacing w:line="276" w:lineRule="auto"/>
        <w:jc w:val="both"/>
        <w:rPr>
          <w:rFonts w:ascii="Arial" w:hAnsi="Arial" w:cs="Arial"/>
          <w:bCs/>
        </w:rPr>
      </w:pPr>
    </w:p>
    <w:p w14:paraId="43187E3E" w14:textId="77777777" w:rsidR="00AE7334" w:rsidRDefault="00AE7334" w:rsidP="004073F1">
      <w:pPr>
        <w:autoSpaceDE w:val="0"/>
        <w:autoSpaceDN w:val="0"/>
        <w:adjustRightInd w:val="0"/>
        <w:spacing w:line="276" w:lineRule="auto"/>
        <w:jc w:val="both"/>
        <w:rPr>
          <w:rFonts w:ascii="Arial" w:hAnsi="Arial" w:cs="Arial"/>
          <w:bCs/>
        </w:rPr>
      </w:pPr>
    </w:p>
    <w:p w14:paraId="1DAFE3FF" w14:textId="77777777" w:rsidR="00AE7334" w:rsidRDefault="00AE7334" w:rsidP="004073F1">
      <w:pPr>
        <w:autoSpaceDE w:val="0"/>
        <w:autoSpaceDN w:val="0"/>
        <w:adjustRightInd w:val="0"/>
        <w:spacing w:line="276" w:lineRule="auto"/>
        <w:jc w:val="both"/>
        <w:rPr>
          <w:rFonts w:ascii="Arial" w:hAnsi="Arial" w:cs="Arial"/>
          <w:bCs/>
        </w:rPr>
      </w:pPr>
    </w:p>
    <w:p w14:paraId="7FCA6E72" w14:textId="77777777" w:rsidR="00AE7334" w:rsidRDefault="00AE7334" w:rsidP="004073F1">
      <w:pPr>
        <w:autoSpaceDE w:val="0"/>
        <w:autoSpaceDN w:val="0"/>
        <w:adjustRightInd w:val="0"/>
        <w:spacing w:line="276" w:lineRule="auto"/>
        <w:jc w:val="both"/>
        <w:rPr>
          <w:rFonts w:ascii="Arial" w:hAnsi="Arial" w:cs="Arial"/>
          <w:bCs/>
        </w:rPr>
      </w:pPr>
    </w:p>
    <w:p w14:paraId="13FC1031" w14:textId="77777777" w:rsidR="00AE7334" w:rsidRDefault="00AE7334" w:rsidP="004073F1">
      <w:pPr>
        <w:autoSpaceDE w:val="0"/>
        <w:autoSpaceDN w:val="0"/>
        <w:adjustRightInd w:val="0"/>
        <w:spacing w:line="276" w:lineRule="auto"/>
        <w:jc w:val="both"/>
        <w:rPr>
          <w:rFonts w:ascii="Arial" w:hAnsi="Arial" w:cs="Arial"/>
          <w:bCs/>
        </w:rPr>
      </w:pPr>
    </w:p>
    <w:p w14:paraId="4805D62E" w14:textId="77777777" w:rsidR="00AE7334" w:rsidRDefault="00AE7334" w:rsidP="004073F1">
      <w:pPr>
        <w:autoSpaceDE w:val="0"/>
        <w:autoSpaceDN w:val="0"/>
        <w:adjustRightInd w:val="0"/>
        <w:spacing w:line="276" w:lineRule="auto"/>
        <w:jc w:val="both"/>
        <w:rPr>
          <w:rFonts w:ascii="Arial" w:hAnsi="Arial" w:cs="Arial"/>
          <w:bCs/>
        </w:rPr>
      </w:pPr>
    </w:p>
    <w:p w14:paraId="22F68D43" w14:textId="77777777" w:rsidR="00AE7334" w:rsidRDefault="00AE7334" w:rsidP="004073F1">
      <w:pPr>
        <w:autoSpaceDE w:val="0"/>
        <w:autoSpaceDN w:val="0"/>
        <w:adjustRightInd w:val="0"/>
        <w:spacing w:line="276" w:lineRule="auto"/>
        <w:jc w:val="both"/>
        <w:rPr>
          <w:rFonts w:ascii="Arial" w:hAnsi="Arial" w:cs="Arial"/>
          <w:bCs/>
        </w:rPr>
      </w:pPr>
    </w:p>
    <w:p w14:paraId="6796020E" w14:textId="77777777" w:rsidR="00AE7334" w:rsidRDefault="00AE7334" w:rsidP="004073F1">
      <w:pPr>
        <w:autoSpaceDE w:val="0"/>
        <w:autoSpaceDN w:val="0"/>
        <w:adjustRightInd w:val="0"/>
        <w:spacing w:line="276" w:lineRule="auto"/>
        <w:jc w:val="both"/>
        <w:rPr>
          <w:rFonts w:ascii="Arial" w:hAnsi="Arial" w:cs="Arial"/>
          <w:bCs/>
        </w:rPr>
      </w:pPr>
    </w:p>
    <w:p w14:paraId="00D9AE34" w14:textId="77777777" w:rsidR="00AE7334" w:rsidRDefault="00AE7334" w:rsidP="004073F1">
      <w:pPr>
        <w:autoSpaceDE w:val="0"/>
        <w:autoSpaceDN w:val="0"/>
        <w:adjustRightInd w:val="0"/>
        <w:spacing w:line="276" w:lineRule="auto"/>
        <w:jc w:val="both"/>
        <w:rPr>
          <w:rFonts w:ascii="Arial" w:hAnsi="Arial" w:cs="Arial"/>
          <w:bCs/>
        </w:rPr>
      </w:pPr>
    </w:p>
    <w:p w14:paraId="39FCAF92" w14:textId="77777777" w:rsidR="00AE7334" w:rsidRDefault="00AE7334" w:rsidP="004073F1">
      <w:pPr>
        <w:autoSpaceDE w:val="0"/>
        <w:autoSpaceDN w:val="0"/>
        <w:adjustRightInd w:val="0"/>
        <w:spacing w:line="276" w:lineRule="auto"/>
        <w:jc w:val="both"/>
        <w:rPr>
          <w:rFonts w:ascii="Arial" w:hAnsi="Arial" w:cs="Arial"/>
          <w:bCs/>
        </w:rPr>
      </w:pPr>
    </w:p>
    <w:p w14:paraId="2DE8541A" w14:textId="77777777" w:rsidR="00AE7334" w:rsidRDefault="00AE7334" w:rsidP="004073F1">
      <w:pPr>
        <w:autoSpaceDE w:val="0"/>
        <w:autoSpaceDN w:val="0"/>
        <w:adjustRightInd w:val="0"/>
        <w:spacing w:line="276" w:lineRule="auto"/>
        <w:jc w:val="both"/>
        <w:rPr>
          <w:rFonts w:ascii="Arial" w:hAnsi="Arial" w:cs="Arial"/>
          <w:bCs/>
        </w:rPr>
      </w:pPr>
    </w:p>
    <w:p w14:paraId="44EF2324" w14:textId="77777777" w:rsidR="00AE7334" w:rsidRDefault="00AE7334" w:rsidP="004073F1">
      <w:pPr>
        <w:autoSpaceDE w:val="0"/>
        <w:autoSpaceDN w:val="0"/>
        <w:adjustRightInd w:val="0"/>
        <w:spacing w:line="276" w:lineRule="auto"/>
        <w:jc w:val="both"/>
        <w:rPr>
          <w:rFonts w:ascii="Arial" w:hAnsi="Arial" w:cs="Arial"/>
          <w:bCs/>
        </w:rPr>
      </w:pPr>
    </w:p>
    <w:p w14:paraId="2523F0AD" w14:textId="77777777" w:rsidR="00AE7334" w:rsidRDefault="00AE7334" w:rsidP="004073F1">
      <w:pPr>
        <w:autoSpaceDE w:val="0"/>
        <w:autoSpaceDN w:val="0"/>
        <w:adjustRightInd w:val="0"/>
        <w:spacing w:line="276" w:lineRule="auto"/>
        <w:jc w:val="both"/>
        <w:rPr>
          <w:rFonts w:ascii="Arial" w:hAnsi="Arial" w:cs="Arial"/>
          <w:bCs/>
        </w:rPr>
      </w:pPr>
    </w:p>
    <w:p w14:paraId="6ED4D318" w14:textId="77777777" w:rsidR="00AE7334" w:rsidRDefault="00AE7334" w:rsidP="004073F1">
      <w:pPr>
        <w:autoSpaceDE w:val="0"/>
        <w:autoSpaceDN w:val="0"/>
        <w:adjustRightInd w:val="0"/>
        <w:spacing w:line="276" w:lineRule="auto"/>
        <w:jc w:val="both"/>
        <w:rPr>
          <w:rFonts w:ascii="Arial" w:hAnsi="Arial" w:cs="Arial"/>
          <w:bCs/>
        </w:rPr>
      </w:pPr>
    </w:p>
    <w:p w14:paraId="75B32D09" w14:textId="77777777" w:rsidR="00AE7334" w:rsidRDefault="00AE7334" w:rsidP="004073F1">
      <w:pPr>
        <w:autoSpaceDE w:val="0"/>
        <w:autoSpaceDN w:val="0"/>
        <w:adjustRightInd w:val="0"/>
        <w:spacing w:line="276" w:lineRule="auto"/>
        <w:jc w:val="both"/>
        <w:rPr>
          <w:rFonts w:ascii="Arial" w:hAnsi="Arial" w:cs="Arial"/>
          <w:bCs/>
        </w:rPr>
      </w:pPr>
    </w:p>
    <w:p w14:paraId="75D3B311" w14:textId="77777777" w:rsidR="00AE7334" w:rsidRDefault="00AE7334" w:rsidP="004073F1">
      <w:pPr>
        <w:autoSpaceDE w:val="0"/>
        <w:autoSpaceDN w:val="0"/>
        <w:adjustRightInd w:val="0"/>
        <w:spacing w:line="276" w:lineRule="auto"/>
        <w:jc w:val="both"/>
        <w:rPr>
          <w:rFonts w:ascii="Arial" w:hAnsi="Arial" w:cs="Arial"/>
          <w:bCs/>
        </w:rPr>
      </w:pPr>
    </w:p>
    <w:p w14:paraId="55899CAB" w14:textId="77777777" w:rsidR="00AE7334" w:rsidRDefault="00AE7334" w:rsidP="004073F1">
      <w:pPr>
        <w:autoSpaceDE w:val="0"/>
        <w:autoSpaceDN w:val="0"/>
        <w:adjustRightInd w:val="0"/>
        <w:spacing w:line="276" w:lineRule="auto"/>
        <w:jc w:val="both"/>
        <w:rPr>
          <w:rFonts w:ascii="Arial" w:hAnsi="Arial" w:cs="Arial"/>
          <w:bCs/>
        </w:rPr>
      </w:pPr>
    </w:p>
    <w:p w14:paraId="1B4C31F4" w14:textId="77777777" w:rsidR="00CC4AF9" w:rsidRDefault="00CC4AF9" w:rsidP="004073F1">
      <w:pPr>
        <w:autoSpaceDE w:val="0"/>
        <w:autoSpaceDN w:val="0"/>
        <w:adjustRightInd w:val="0"/>
        <w:spacing w:line="276" w:lineRule="auto"/>
        <w:jc w:val="both"/>
        <w:rPr>
          <w:rFonts w:ascii="Arial" w:hAnsi="Arial" w:cs="Arial"/>
          <w:bCs/>
        </w:rPr>
      </w:pPr>
    </w:p>
    <w:p w14:paraId="55250B59" w14:textId="77777777" w:rsidR="00FA010C" w:rsidRPr="00F507FA" w:rsidRDefault="00FA010C" w:rsidP="004073F1">
      <w:pPr>
        <w:spacing w:line="276" w:lineRule="auto"/>
        <w:ind w:left="5664" w:firstLine="432"/>
        <w:jc w:val="right"/>
        <w:rPr>
          <w:rFonts w:ascii="Arial" w:hAnsi="Arial" w:cs="Arial"/>
          <w:sz w:val="18"/>
          <w:szCs w:val="18"/>
        </w:rPr>
      </w:pPr>
      <w:r w:rsidRPr="00F507FA">
        <w:rPr>
          <w:rFonts w:ascii="Arial" w:hAnsi="Arial" w:cs="Arial"/>
          <w:b/>
          <w:sz w:val="18"/>
          <w:szCs w:val="18"/>
        </w:rPr>
        <w:t>ZAŁĄCZNIK  NR 1</w:t>
      </w:r>
    </w:p>
    <w:p w14:paraId="09312788" w14:textId="77777777" w:rsidR="00FA010C" w:rsidRPr="00F507FA" w:rsidRDefault="00CC4AF9" w:rsidP="004073F1">
      <w:pPr>
        <w:spacing w:line="276" w:lineRule="auto"/>
        <w:jc w:val="right"/>
        <w:rPr>
          <w:rFonts w:ascii="Arial" w:hAnsi="Arial" w:cs="Arial"/>
          <w:sz w:val="18"/>
          <w:szCs w:val="18"/>
        </w:rPr>
      </w:pPr>
      <w:r>
        <w:rPr>
          <w:rFonts w:ascii="Arial" w:hAnsi="Arial" w:cs="Arial"/>
          <w:sz w:val="18"/>
          <w:szCs w:val="18"/>
        </w:rPr>
        <w:t>do umowy mowy  Nr …..../2022</w:t>
      </w:r>
      <w:r w:rsidR="00FA010C" w:rsidRPr="00F507FA">
        <w:rPr>
          <w:rFonts w:ascii="Arial" w:hAnsi="Arial" w:cs="Arial"/>
          <w:sz w:val="18"/>
          <w:szCs w:val="18"/>
        </w:rPr>
        <w:t>/Kt z dnia …………</w:t>
      </w:r>
    </w:p>
    <w:p w14:paraId="3DC649D9" w14:textId="77777777" w:rsidR="00FA010C" w:rsidRPr="00FA010C" w:rsidRDefault="00FA010C" w:rsidP="004073F1">
      <w:pPr>
        <w:keepNext/>
        <w:spacing w:line="276" w:lineRule="auto"/>
        <w:jc w:val="center"/>
        <w:outlineLvl w:val="3"/>
        <w:rPr>
          <w:rFonts w:ascii="Arial" w:hAnsi="Arial" w:cs="Arial"/>
          <w:b/>
          <w:bCs/>
          <w:u w:val="single"/>
        </w:rPr>
      </w:pPr>
      <w:r w:rsidRPr="00FA010C">
        <w:rPr>
          <w:rFonts w:ascii="Arial" w:hAnsi="Arial" w:cs="Arial"/>
          <w:b/>
          <w:bCs/>
          <w:u w:val="single"/>
        </w:rPr>
        <w:t>W Y K A Z</w:t>
      </w:r>
    </w:p>
    <w:p w14:paraId="7B0BE192" w14:textId="77777777" w:rsidR="00FA010C" w:rsidRPr="00FA010C" w:rsidRDefault="00FA010C" w:rsidP="004073F1">
      <w:pPr>
        <w:spacing w:line="276" w:lineRule="auto"/>
        <w:rPr>
          <w:rFonts w:ascii="Arial" w:hAnsi="Arial" w:cs="Arial"/>
        </w:rPr>
      </w:pPr>
    </w:p>
    <w:p w14:paraId="11D992C8" w14:textId="77777777" w:rsidR="00FA010C" w:rsidRPr="00FA010C" w:rsidRDefault="00FA010C" w:rsidP="004073F1">
      <w:pPr>
        <w:tabs>
          <w:tab w:val="left" w:pos="2085"/>
        </w:tabs>
        <w:spacing w:line="276" w:lineRule="auto"/>
        <w:jc w:val="center"/>
        <w:rPr>
          <w:rFonts w:ascii="Arial" w:hAnsi="Arial" w:cs="Arial"/>
        </w:rPr>
      </w:pPr>
      <w:r w:rsidRPr="00FA010C">
        <w:rPr>
          <w:rFonts w:ascii="Arial" w:hAnsi="Arial" w:cs="Arial"/>
        </w:rPr>
        <w:t xml:space="preserve">pojazdów służbowych uprawnionych do mycia i czyszczenia na myjni zlokalizowanej </w:t>
      </w:r>
      <w:r w:rsidRPr="00FA010C">
        <w:rPr>
          <w:rFonts w:ascii="Arial" w:hAnsi="Arial" w:cs="Arial"/>
        </w:rPr>
        <w:br/>
        <w:t>w …………………………………………………………..</w:t>
      </w:r>
    </w:p>
    <w:p w14:paraId="62E0B621" w14:textId="77777777" w:rsidR="00FA010C" w:rsidRPr="00FA010C" w:rsidRDefault="00FA010C" w:rsidP="004073F1">
      <w:pPr>
        <w:tabs>
          <w:tab w:val="left" w:pos="2085"/>
        </w:tabs>
        <w:spacing w:line="276" w:lineRule="auto"/>
        <w:jc w:val="center"/>
        <w:rPr>
          <w:rFonts w:ascii="Arial" w:hAnsi="Arial" w:cs="Arial"/>
        </w:rPr>
      </w:pPr>
    </w:p>
    <w:tbl>
      <w:tblPr>
        <w:tblpPr w:leftFromText="141" w:rightFromText="141" w:vertAnchor="text" w:horzAnchor="margin" w:tblpXSpec="center" w:tblpY="69"/>
        <w:tblW w:w="5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59"/>
        <w:gridCol w:w="1700"/>
        <w:gridCol w:w="1983"/>
      </w:tblGrid>
      <w:tr w:rsidR="00FA010C" w:rsidRPr="00FA010C" w14:paraId="5A418A7B" w14:textId="77777777" w:rsidTr="0000517D">
        <w:tc>
          <w:tcPr>
            <w:tcW w:w="720" w:type="dxa"/>
            <w:tcBorders>
              <w:top w:val="single" w:sz="4" w:space="0" w:color="auto"/>
              <w:left w:val="single" w:sz="4" w:space="0" w:color="auto"/>
              <w:bottom w:val="single" w:sz="4" w:space="0" w:color="auto"/>
              <w:right w:val="single" w:sz="4" w:space="0" w:color="auto"/>
            </w:tcBorders>
            <w:vAlign w:val="center"/>
          </w:tcPr>
          <w:p w14:paraId="61B80806" w14:textId="77777777" w:rsidR="00FA010C" w:rsidRPr="00FA010C" w:rsidRDefault="00FA010C" w:rsidP="004073F1">
            <w:pPr>
              <w:spacing w:line="276" w:lineRule="auto"/>
              <w:jc w:val="center"/>
              <w:rPr>
                <w:rFonts w:ascii="Arial" w:hAnsi="Arial" w:cs="Arial"/>
              </w:rPr>
            </w:pPr>
            <w:r w:rsidRPr="00FA010C">
              <w:rPr>
                <w:rFonts w:ascii="Arial" w:hAnsi="Arial" w:cs="Arial"/>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18A791" w14:textId="77777777" w:rsidR="00FA010C" w:rsidRPr="00FA010C" w:rsidRDefault="00FA010C" w:rsidP="004073F1">
            <w:pPr>
              <w:spacing w:line="276" w:lineRule="auto"/>
              <w:jc w:val="center"/>
              <w:rPr>
                <w:rFonts w:ascii="Arial" w:hAnsi="Arial" w:cs="Arial"/>
              </w:rPr>
            </w:pPr>
            <w:r w:rsidRPr="00FA010C">
              <w:rPr>
                <w:rFonts w:ascii="Arial" w:hAnsi="Arial" w:cs="Arial"/>
              </w:rPr>
              <w:t>Marka pojazdu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E15A45" w14:textId="77777777" w:rsidR="00FA010C" w:rsidRPr="00FA010C" w:rsidRDefault="00FA010C" w:rsidP="004073F1">
            <w:pPr>
              <w:spacing w:line="276" w:lineRule="auto"/>
              <w:jc w:val="center"/>
              <w:rPr>
                <w:rFonts w:ascii="Arial" w:hAnsi="Arial" w:cs="Arial"/>
              </w:rPr>
            </w:pPr>
            <w:r w:rsidRPr="00FA010C">
              <w:rPr>
                <w:rFonts w:ascii="Arial" w:hAnsi="Arial" w:cs="Arial"/>
              </w:rPr>
              <w:t>Model pojazdu</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850AE75" w14:textId="77777777" w:rsidR="00FA010C" w:rsidRPr="00FA010C" w:rsidRDefault="00FA010C" w:rsidP="004073F1">
            <w:pPr>
              <w:spacing w:line="276" w:lineRule="auto"/>
              <w:jc w:val="center"/>
              <w:rPr>
                <w:rFonts w:ascii="Arial" w:hAnsi="Arial" w:cs="Arial"/>
              </w:rPr>
            </w:pPr>
            <w:r w:rsidRPr="00FA010C">
              <w:rPr>
                <w:rFonts w:ascii="Arial" w:hAnsi="Arial" w:cs="Arial"/>
              </w:rPr>
              <w:t>Nr rejestracyjny pojazdu</w:t>
            </w:r>
          </w:p>
        </w:tc>
      </w:tr>
      <w:tr w:rsidR="00FA010C" w:rsidRPr="00FA010C" w14:paraId="29E044C9" w14:textId="77777777" w:rsidTr="0000517D">
        <w:tc>
          <w:tcPr>
            <w:tcW w:w="720" w:type="dxa"/>
            <w:tcBorders>
              <w:top w:val="single" w:sz="4" w:space="0" w:color="auto"/>
              <w:left w:val="single" w:sz="4" w:space="0" w:color="auto"/>
              <w:bottom w:val="single" w:sz="4" w:space="0" w:color="auto"/>
              <w:right w:val="single" w:sz="4" w:space="0" w:color="auto"/>
            </w:tcBorders>
          </w:tcPr>
          <w:p w14:paraId="1F6A7191"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1939C32"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6DBFFCF"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0F17347" w14:textId="77777777" w:rsidR="00FA010C" w:rsidRPr="00FA010C" w:rsidRDefault="00FA010C" w:rsidP="004073F1">
            <w:pPr>
              <w:spacing w:line="276" w:lineRule="auto"/>
              <w:rPr>
                <w:rFonts w:ascii="Arial" w:hAnsi="Arial" w:cs="Arial"/>
              </w:rPr>
            </w:pPr>
          </w:p>
        </w:tc>
      </w:tr>
      <w:tr w:rsidR="00FA010C" w:rsidRPr="00FA010C" w14:paraId="2D4AFCCC" w14:textId="77777777" w:rsidTr="0000517D">
        <w:tc>
          <w:tcPr>
            <w:tcW w:w="720" w:type="dxa"/>
            <w:tcBorders>
              <w:top w:val="single" w:sz="4" w:space="0" w:color="auto"/>
              <w:left w:val="single" w:sz="4" w:space="0" w:color="auto"/>
              <w:bottom w:val="single" w:sz="4" w:space="0" w:color="auto"/>
              <w:right w:val="single" w:sz="4" w:space="0" w:color="auto"/>
            </w:tcBorders>
          </w:tcPr>
          <w:p w14:paraId="1BBB8C44"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00DDDB"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D4BC32C"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E8B33B2" w14:textId="77777777" w:rsidR="00FA010C" w:rsidRPr="00FA010C" w:rsidRDefault="00FA010C" w:rsidP="004073F1">
            <w:pPr>
              <w:spacing w:line="276" w:lineRule="auto"/>
              <w:rPr>
                <w:rFonts w:ascii="Arial" w:hAnsi="Arial" w:cs="Arial"/>
              </w:rPr>
            </w:pPr>
          </w:p>
        </w:tc>
      </w:tr>
      <w:tr w:rsidR="00FA010C" w:rsidRPr="00FA010C" w14:paraId="475BE94B" w14:textId="77777777" w:rsidTr="0000517D">
        <w:tc>
          <w:tcPr>
            <w:tcW w:w="720" w:type="dxa"/>
            <w:tcBorders>
              <w:top w:val="single" w:sz="4" w:space="0" w:color="auto"/>
              <w:left w:val="single" w:sz="4" w:space="0" w:color="auto"/>
              <w:bottom w:val="single" w:sz="4" w:space="0" w:color="auto"/>
              <w:right w:val="single" w:sz="4" w:space="0" w:color="auto"/>
            </w:tcBorders>
          </w:tcPr>
          <w:p w14:paraId="30D0DC60"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7A3268A"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90A69E8"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F8DA0BB" w14:textId="77777777" w:rsidR="00FA010C" w:rsidRPr="00FA010C" w:rsidRDefault="00FA010C" w:rsidP="004073F1">
            <w:pPr>
              <w:spacing w:line="276" w:lineRule="auto"/>
              <w:rPr>
                <w:rFonts w:ascii="Arial" w:hAnsi="Arial" w:cs="Arial"/>
              </w:rPr>
            </w:pPr>
          </w:p>
        </w:tc>
      </w:tr>
      <w:tr w:rsidR="00FA010C" w:rsidRPr="00FA010C" w14:paraId="441ABF61" w14:textId="77777777" w:rsidTr="0000517D">
        <w:tc>
          <w:tcPr>
            <w:tcW w:w="720" w:type="dxa"/>
            <w:tcBorders>
              <w:top w:val="single" w:sz="4" w:space="0" w:color="auto"/>
              <w:left w:val="single" w:sz="4" w:space="0" w:color="auto"/>
              <w:bottom w:val="single" w:sz="4" w:space="0" w:color="auto"/>
              <w:right w:val="single" w:sz="4" w:space="0" w:color="auto"/>
            </w:tcBorders>
          </w:tcPr>
          <w:p w14:paraId="2C11C767"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11B7623"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58FEDA3"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D9C66A7" w14:textId="77777777" w:rsidR="00FA010C" w:rsidRPr="00FA010C" w:rsidRDefault="00FA010C" w:rsidP="004073F1">
            <w:pPr>
              <w:spacing w:line="276" w:lineRule="auto"/>
              <w:rPr>
                <w:rFonts w:ascii="Arial" w:hAnsi="Arial" w:cs="Arial"/>
              </w:rPr>
            </w:pPr>
          </w:p>
        </w:tc>
      </w:tr>
      <w:tr w:rsidR="00FA010C" w:rsidRPr="00FA010C" w14:paraId="6C8BD734" w14:textId="77777777" w:rsidTr="0000517D">
        <w:tc>
          <w:tcPr>
            <w:tcW w:w="720" w:type="dxa"/>
            <w:tcBorders>
              <w:top w:val="single" w:sz="4" w:space="0" w:color="auto"/>
              <w:left w:val="single" w:sz="4" w:space="0" w:color="auto"/>
              <w:bottom w:val="single" w:sz="4" w:space="0" w:color="auto"/>
              <w:right w:val="single" w:sz="4" w:space="0" w:color="auto"/>
            </w:tcBorders>
          </w:tcPr>
          <w:p w14:paraId="512CB43E"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B0B9DB8"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7AE6499"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85629BC" w14:textId="77777777" w:rsidR="00FA010C" w:rsidRPr="00FA010C" w:rsidRDefault="00FA010C" w:rsidP="004073F1">
            <w:pPr>
              <w:spacing w:line="276" w:lineRule="auto"/>
              <w:rPr>
                <w:rFonts w:ascii="Arial" w:hAnsi="Arial" w:cs="Arial"/>
              </w:rPr>
            </w:pPr>
          </w:p>
        </w:tc>
      </w:tr>
      <w:tr w:rsidR="00FA010C" w:rsidRPr="00FA010C" w14:paraId="161AD34C" w14:textId="77777777" w:rsidTr="0000517D">
        <w:tc>
          <w:tcPr>
            <w:tcW w:w="720" w:type="dxa"/>
            <w:tcBorders>
              <w:top w:val="single" w:sz="4" w:space="0" w:color="auto"/>
              <w:left w:val="single" w:sz="4" w:space="0" w:color="auto"/>
              <w:bottom w:val="single" w:sz="4" w:space="0" w:color="auto"/>
              <w:right w:val="single" w:sz="4" w:space="0" w:color="auto"/>
            </w:tcBorders>
          </w:tcPr>
          <w:p w14:paraId="4BCBD1C9"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53BFB70"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929D559"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4EA931E" w14:textId="77777777" w:rsidR="00FA010C" w:rsidRPr="00FA010C" w:rsidRDefault="00FA010C" w:rsidP="004073F1">
            <w:pPr>
              <w:spacing w:line="276" w:lineRule="auto"/>
              <w:rPr>
                <w:rFonts w:ascii="Arial" w:hAnsi="Arial" w:cs="Arial"/>
              </w:rPr>
            </w:pPr>
          </w:p>
        </w:tc>
      </w:tr>
      <w:tr w:rsidR="00FA010C" w:rsidRPr="00FA010C" w14:paraId="18A67990" w14:textId="77777777" w:rsidTr="0000517D">
        <w:tc>
          <w:tcPr>
            <w:tcW w:w="720" w:type="dxa"/>
            <w:tcBorders>
              <w:top w:val="single" w:sz="4" w:space="0" w:color="auto"/>
              <w:left w:val="single" w:sz="4" w:space="0" w:color="auto"/>
              <w:bottom w:val="single" w:sz="4" w:space="0" w:color="auto"/>
              <w:right w:val="single" w:sz="4" w:space="0" w:color="auto"/>
            </w:tcBorders>
          </w:tcPr>
          <w:p w14:paraId="1E28C595"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D3096BC"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C136736"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F6B764F" w14:textId="77777777" w:rsidR="00FA010C" w:rsidRPr="00FA010C" w:rsidRDefault="00FA010C" w:rsidP="004073F1">
            <w:pPr>
              <w:spacing w:line="276" w:lineRule="auto"/>
              <w:rPr>
                <w:rFonts w:ascii="Arial" w:hAnsi="Arial" w:cs="Arial"/>
              </w:rPr>
            </w:pPr>
          </w:p>
        </w:tc>
      </w:tr>
      <w:tr w:rsidR="00FA010C" w:rsidRPr="00FA010C" w14:paraId="3C2E14F6" w14:textId="77777777" w:rsidTr="0000517D">
        <w:tc>
          <w:tcPr>
            <w:tcW w:w="720" w:type="dxa"/>
            <w:tcBorders>
              <w:top w:val="single" w:sz="4" w:space="0" w:color="auto"/>
              <w:left w:val="single" w:sz="4" w:space="0" w:color="auto"/>
              <w:bottom w:val="single" w:sz="4" w:space="0" w:color="auto"/>
              <w:right w:val="single" w:sz="4" w:space="0" w:color="auto"/>
            </w:tcBorders>
          </w:tcPr>
          <w:p w14:paraId="45923A04"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5C887D8"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9101B85"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9FCA40C" w14:textId="77777777" w:rsidR="00FA010C" w:rsidRPr="00FA010C" w:rsidRDefault="00FA010C" w:rsidP="004073F1">
            <w:pPr>
              <w:spacing w:line="276" w:lineRule="auto"/>
              <w:rPr>
                <w:rFonts w:ascii="Arial" w:hAnsi="Arial" w:cs="Arial"/>
              </w:rPr>
            </w:pPr>
          </w:p>
        </w:tc>
      </w:tr>
      <w:tr w:rsidR="00FA010C" w:rsidRPr="00FA010C" w14:paraId="7A0765B7" w14:textId="77777777" w:rsidTr="0000517D">
        <w:tc>
          <w:tcPr>
            <w:tcW w:w="720" w:type="dxa"/>
            <w:tcBorders>
              <w:top w:val="single" w:sz="4" w:space="0" w:color="auto"/>
              <w:left w:val="single" w:sz="4" w:space="0" w:color="auto"/>
              <w:bottom w:val="single" w:sz="4" w:space="0" w:color="auto"/>
              <w:right w:val="single" w:sz="4" w:space="0" w:color="auto"/>
            </w:tcBorders>
          </w:tcPr>
          <w:p w14:paraId="4EE6E879"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B715243"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56D81D3"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51A38F2" w14:textId="77777777" w:rsidR="00FA010C" w:rsidRPr="00FA010C" w:rsidRDefault="00FA010C" w:rsidP="004073F1">
            <w:pPr>
              <w:spacing w:line="276" w:lineRule="auto"/>
              <w:rPr>
                <w:rFonts w:ascii="Arial" w:hAnsi="Arial" w:cs="Arial"/>
              </w:rPr>
            </w:pPr>
          </w:p>
        </w:tc>
      </w:tr>
      <w:tr w:rsidR="00FA010C" w:rsidRPr="00FA010C" w14:paraId="556FC6B3" w14:textId="77777777" w:rsidTr="0000517D">
        <w:tc>
          <w:tcPr>
            <w:tcW w:w="720" w:type="dxa"/>
            <w:tcBorders>
              <w:top w:val="single" w:sz="4" w:space="0" w:color="auto"/>
              <w:left w:val="single" w:sz="4" w:space="0" w:color="auto"/>
              <w:bottom w:val="single" w:sz="4" w:space="0" w:color="auto"/>
              <w:right w:val="single" w:sz="4" w:space="0" w:color="auto"/>
            </w:tcBorders>
          </w:tcPr>
          <w:p w14:paraId="08D61A77"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8C1F9CF"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49944FA"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6F80F4C" w14:textId="77777777" w:rsidR="00FA010C" w:rsidRPr="00FA010C" w:rsidRDefault="00FA010C" w:rsidP="004073F1">
            <w:pPr>
              <w:spacing w:line="276" w:lineRule="auto"/>
              <w:rPr>
                <w:rFonts w:ascii="Arial" w:hAnsi="Arial" w:cs="Arial"/>
              </w:rPr>
            </w:pPr>
          </w:p>
        </w:tc>
      </w:tr>
      <w:tr w:rsidR="00FA010C" w:rsidRPr="00FA010C" w14:paraId="1B2462AF" w14:textId="77777777" w:rsidTr="0000517D">
        <w:tc>
          <w:tcPr>
            <w:tcW w:w="720" w:type="dxa"/>
            <w:tcBorders>
              <w:top w:val="single" w:sz="4" w:space="0" w:color="auto"/>
              <w:left w:val="single" w:sz="4" w:space="0" w:color="auto"/>
              <w:bottom w:val="single" w:sz="4" w:space="0" w:color="auto"/>
              <w:right w:val="single" w:sz="4" w:space="0" w:color="auto"/>
            </w:tcBorders>
          </w:tcPr>
          <w:p w14:paraId="3C26B70A"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448D7B2"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9879211"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0FB7E2E" w14:textId="77777777" w:rsidR="00FA010C" w:rsidRPr="00FA010C" w:rsidRDefault="00FA010C" w:rsidP="004073F1">
            <w:pPr>
              <w:spacing w:line="276" w:lineRule="auto"/>
              <w:rPr>
                <w:rFonts w:ascii="Arial" w:hAnsi="Arial" w:cs="Arial"/>
              </w:rPr>
            </w:pPr>
          </w:p>
        </w:tc>
      </w:tr>
      <w:tr w:rsidR="00FA010C" w:rsidRPr="00FA010C" w14:paraId="5FCA15E7" w14:textId="77777777" w:rsidTr="0000517D">
        <w:tc>
          <w:tcPr>
            <w:tcW w:w="720" w:type="dxa"/>
            <w:tcBorders>
              <w:top w:val="single" w:sz="4" w:space="0" w:color="auto"/>
              <w:left w:val="single" w:sz="4" w:space="0" w:color="auto"/>
              <w:bottom w:val="single" w:sz="4" w:space="0" w:color="auto"/>
              <w:right w:val="single" w:sz="4" w:space="0" w:color="auto"/>
            </w:tcBorders>
          </w:tcPr>
          <w:p w14:paraId="5DEAA159"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D3CC201"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EEB5EB3"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69CFE06" w14:textId="77777777" w:rsidR="00FA010C" w:rsidRPr="00FA010C" w:rsidRDefault="00FA010C" w:rsidP="004073F1">
            <w:pPr>
              <w:spacing w:line="276" w:lineRule="auto"/>
              <w:rPr>
                <w:rFonts w:ascii="Arial" w:hAnsi="Arial" w:cs="Arial"/>
              </w:rPr>
            </w:pPr>
          </w:p>
        </w:tc>
      </w:tr>
      <w:tr w:rsidR="00FA010C" w:rsidRPr="00FA010C" w14:paraId="38E49BE0" w14:textId="77777777" w:rsidTr="0000517D">
        <w:tc>
          <w:tcPr>
            <w:tcW w:w="720" w:type="dxa"/>
            <w:tcBorders>
              <w:top w:val="single" w:sz="4" w:space="0" w:color="auto"/>
              <w:left w:val="single" w:sz="4" w:space="0" w:color="auto"/>
              <w:bottom w:val="single" w:sz="4" w:space="0" w:color="auto"/>
              <w:right w:val="single" w:sz="4" w:space="0" w:color="auto"/>
            </w:tcBorders>
          </w:tcPr>
          <w:p w14:paraId="66B72412"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AEFA89F"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724ACAE"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5019602" w14:textId="77777777" w:rsidR="00FA010C" w:rsidRPr="00FA010C" w:rsidRDefault="00FA010C" w:rsidP="004073F1">
            <w:pPr>
              <w:spacing w:line="276" w:lineRule="auto"/>
              <w:rPr>
                <w:rFonts w:ascii="Arial" w:hAnsi="Arial" w:cs="Arial"/>
              </w:rPr>
            </w:pPr>
          </w:p>
        </w:tc>
      </w:tr>
      <w:tr w:rsidR="00FA010C" w:rsidRPr="00FA010C" w14:paraId="4F1A7A18" w14:textId="77777777" w:rsidTr="0000517D">
        <w:tc>
          <w:tcPr>
            <w:tcW w:w="720" w:type="dxa"/>
            <w:tcBorders>
              <w:top w:val="single" w:sz="4" w:space="0" w:color="auto"/>
              <w:left w:val="single" w:sz="4" w:space="0" w:color="auto"/>
              <w:bottom w:val="single" w:sz="4" w:space="0" w:color="auto"/>
              <w:right w:val="single" w:sz="4" w:space="0" w:color="auto"/>
            </w:tcBorders>
          </w:tcPr>
          <w:p w14:paraId="353CAF5A"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41FD467"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42462EA"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2F36947" w14:textId="77777777" w:rsidR="00FA010C" w:rsidRPr="00FA010C" w:rsidRDefault="00FA010C" w:rsidP="004073F1">
            <w:pPr>
              <w:spacing w:line="276" w:lineRule="auto"/>
              <w:rPr>
                <w:rFonts w:ascii="Arial" w:hAnsi="Arial" w:cs="Arial"/>
              </w:rPr>
            </w:pPr>
          </w:p>
        </w:tc>
      </w:tr>
      <w:tr w:rsidR="00FA010C" w:rsidRPr="00FA010C" w14:paraId="48F846D9" w14:textId="77777777" w:rsidTr="0000517D">
        <w:tc>
          <w:tcPr>
            <w:tcW w:w="720" w:type="dxa"/>
            <w:tcBorders>
              <w:top w:val="single" w:sz="4" w:space="0" w:color="auto"/>
              <w:left w:val="single" w:sz="4" w:space="0" w:color="auto"/>
              <w:bottom w:val="single" w:sz="4" w:space="0" w:color="auto"/>
              <w:right w:val="single" w:sz="4" w:space="0" w:color="auto"/>
            </w:tcBorders>
            <w:hideMark/>
          </w:tcPr>
          <w:p w14:paraId="45CAD87E" w14:textId="77777777" w:rsidR="00FA010C" w:rsidRPr="00FA010C" w:rsidRDefault="00FA010C" w:rsidP="004073F1">
            <w:pPr>
              <w:spacing w:line="276" w:lineRule="auto"/>
              <w:rPr>
                <w:rFonts w:ascii="Arial" w:hAnsi="Arial" w:cs="Arial"/>
              </w:rPr>
            </w:pPr>
            <w:r w:rsidRPr="00FA010C">
              <w:rPr>
                <w:rFonts w:ascii="Arial" w:hAnsi="Arial" w:cs="Arial"/>
              </w:rPr>
              <w:tab/>
            </w:r>
          </w:p>
        </w:tc>
        <w:tc>
          <w:tcPr>
            <w:tcW w:w="1559" w:type="dxa"/>
            <w:tcBorders>
              <w:top w:val="single" w:sz="4" w:space="0" w:color="auto"/>
              <w:left w:val="single" w:sz="4" w:space="0" w:color="auto"/>
              <w:bottom w:val="single" w:sz="4" w:space="0" w:color="auto"/>
              <w:right w:val="single" w:sz="4" w:space="0" w:color="auto"/>
            </w:tcBorders>
          </w:tcPr>
          <w:p w14:paraId="11E0283A"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F73F35D"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E4C1CC2" w14:textId="77777777" w:rsidR="00FA010C" w:rsidRPr="00FA010C" w:rsidRDefault="00FA010C" w:rsidP="004073F1">
            <w:pPr>
              <w:spacing w:line="276" w:lineRule="auto"/>
              <w:rPr>
                <w:rFonts w:ascii="Arial" w:hAnsi="Arial" w:cs="Arial"/>
              </w:rPr>
            </w:pPr>
          </w:p>
        </w:tc>
      </w:tr>
      <w:tr w:rsidR="00FA010C" w:rsidRPr="00FA010C" w14:paraId="319114D3" w14:textId="77777777" w:rsidTr="0000517D">
        <w:tc>
          <w:tcPr>
            <w:tcW w:w="720" w:type="dxa"/>
            <w:tcBorders>
              <w:top w:val="single" w:sz="4" w:space="0" w:color="auto"/>
              <w:left w:val="single" w:sz="4" w:space="0" w:color="auto"/>
              <w:bottom w:val="single" w:sz="4" w:space="0" w:color="auto"/>
              <w:right w:val="single" w:sz="4" w:space="0" w:color="auto"/>
            </w:tcBorders>
          </w:tcPr>
          <w:p w14:paraId="77C2BCC8"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4D14F94"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CE68B3F"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378EFB6" w14:textId="77777777" w:rsidR="00FA010C" w:rsidRPr="00FA010C" w:rsidRDefault="00FA010C" w:rsidP="004073F1">
            <w:pPr>
              <w:spacing w:line="276" w:lineRule="auto"/>
              <w:rPr>
                <w:rFonts w:ascii="Arial" w:hAnsi="Arial" w:cs="Arial"/>
              </w:rPr>
            </w:pPr>
          </w:p>
        </w:tc>
      </w:tr>
      <w:tr w:rsidR="00FA010C" w:rsidRPr="00FA010C" w14:paraId="5F0CEF88" w14:textId="77777777" w:rsidTr="0000517D">
        <w:tc>
          <w:tcPr>
            <w:tcW w:w="720" w:type="dxa"/>
            <w:tcBorders>
              <w:top w:val="single" w:sz="4" w:space="0" w:color="auto"/>
              <w:left w:val="single" w:sz="4" w:space="0" w:color="auto"/>
              <w:bottom w:val="single" w:sz="4" w:space="0" w:color="auto"/>
              <w:right w:val="single" w:sz="4" w:space="0" w:color="auto"/>
            </w:tcBorders>
          </w:tcPr>
          <w:p w14:paraId="25D8B839"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62026D2"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A7DFE0A"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E877E80" w14:textId="77777777" w:rsidR="00FA010C" w:rsidRPr="00FA010C" w:rsidRDefault="00FA010C" w:rsidP="004073F1">
            <w:pPr>
              <w:spacing w:line="276" w:lineRule="auto"/>
              <w:rPr>
                <w:rFonts w:ascii="Arial" w:hAnsi="Arial" w:cs="Arial"/>
              </w:rPr>
            </w:pPr>
          </w:p>
        </w:tc>
      </w:tr>
      <w:tr w:rsidR="00FA010C" w:rsidRPr="00FA010C" w14:paraId="701855D6" w14:textId="77777777" w:rsidTr="0000517D">
        <w:tc>
          <w:tcPr>
            <w:tcW w:w="720" w:type="dxa"/>
            <w:tcBorders>
              <w:top w:val="single" w:sz="4" w:space="0" w:color="auto"/>
              <w:left w:val="single" w:sz="4" w:space="0" w:color="auto"/>
              <w:bottom w:val="single" w:sz="4" w:space="0" w:color="auto"/>
              <w:right w:val="single" w:sz="4" w:space="0" w:color="auto"/>
            </w:tcBorders>
          </w:tcPr>
          <w:p w14:paraId="0E4E1824"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500C77C"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9F1D8E7"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E1B1598" w14:textId="77777777" w:rsidR="00FA010C" w:rsidRPr="00FA010C" w:rsidRDefault="00FA010C" w:rsidP="004073F1">
            <w:pPr>
              <w:spacing w:line="276" w:lineRule="auto"/>
              <w:rPr>
                <w:rFonts w:ascii="Arial" w:hAnsi="Arial" w:cs="Arial"/>
              </w:rPr>
            </w:pPr>
          </w:p>
        </w:tc>
      </w:tr>
      <w:tr w:rsidR="00FA010C" w:rsidRPr="00FA010C" w14:paraId="4B2EB1CE" w14:textId="77777777" w:rsidTr="0000517D">
        <w:tc>
          <w:tcPr>
            <w:tcW w:w="720" w:type="dxa"/>
            <w:tcBorders>
              <w:top w:val="single" w:sz="4" w:space="0" w:color="auto"/>
              <w:left w:val="single" w:sz="4" w:space="0" w:color="auto"/>
              <w:bottom w:val="single" w:sz="4" w:space="0" w:color="auto"/>
              <w:right w:val="single" w:sz="4" w:space="0" w:color="auto"/>
            </w:tcBorders>
          </w:tcPr>
          <w:p w14:paraId="70A1E90D"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7690BC"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59B3D42"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F89F952" w14:textId="77777777" w:rsidR="00FA010C" w:rsidRPr="00FA010C" w:rsidRDefault="00FA010C" w:rsidP="004073F1">
            <w:pPr>
              <w:spacing w:line="276" w:lineRule="auto"/>
              <w:rPr>
                <w:rFonts w:ascii="Arial" w:hAnsi="Arial" w:cs="Arial"/>
              </w:rPr>
            </w:pPr>
          </w:p>
        </w:tc>
      </w:tr>
      <w:tr w:rsidR="00FA010C" w:rsidRPr="00FA010C" w14:paraId="543B4E9E" w14:textId="77777777" w:rsidTr="0000517D">
        <w:tc>
          <w:tcPr>
            <w:tcW w:w="720" w:type="dxa"/>
            <w:tcBorders>
              <w:top w:val="single" w:sz="4" w:space="0" w:color="auto"/>
              <w:left w:val="single" w:sz="4" w:space="0" w:color="auto"/>
              <w:bottom w:val="single" w:sz="4" w:space="0" w:color="auto"/>
              <w:right w:val="single" w:sz="4" w:space="0" w:color="auto"/>
            </w:tcBorders>
          </w:tcPr>
          <w:p w14:paraId="5967FEB5"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A33B8D"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23042DF"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0825D1E" w14:textId="77777777" w:rsidR="00FA010C" w:rsidRPr="00FA010C" w:rsidRDefault="00FA010C" w:rsidP="004073F1">
            <w:pPr>
              <w:spacing w:line="276" w:lineRule="auto"/>
              <w:rPr>
                <w:rFonts w:ascii="Arial" w:hAnsi="Arial" w:cs="Arial"/>
              </w:rPr>
            </w:pPr>
          </w:p>
        </w:tc>
      </w:tr>
      <w:tr w:rsidR="00FA010C" w:rsidRPr="00FA010C" w14:paraId="28515509" w14:textId="77777777" w:rsidTr="0000517D">
        <w:tc>
          <w:tcPr>
            <w:tcW w:w="720" w:type="dxa"/>
            <w:tcBorders>
              <w:top w:val="single" w:sz="4" w:space="0" w:color="auto"/>
              <w:left w:val="single" w:sz="4" w:space="0" w:color="auto"/>
              <w:bottom w:val="single" w:sz="4" w:space="0" w:color="auto"/>
              <w:right w:val="single" w:sz="4" w:space="0" w:color="auto"/>
            </w:tcBorders>
          </w:tcPr>
          <w:p w14:paraId="0243F405"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3F51785"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C940988"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63E8A6E" w14:textId="77777777" w:rsidR="00FA010C" w:rsidRPr="00FA010C" w:rsidRDefault="00FA010C" w:rsidP="004073F1">
            <w:pPr>
              <w:spacing w:line="276" w:lineRule="auto"/>
              <w:rPr>
                <w:rFonts w:ascii="Arial" w:hAnsi="Arial" w:cs="Arial"/>
              </w:rPr>
            </w:pPr>
          </w:p>
        </w:tc>
      </w:tr>
      <w:tr w:rsidR="00FA010C" w:rsidRPr="00FA010C" w14:paraId="45BF2534" w14:textId="77777777" w:rsidTr="0000517D">
        <w:tc>
          <w:tcPr>
            <w:tcW w:w="720" w:type="dxa"/>
            <w:tcBorders>
              <w:top w:val="single" w:sz="4" w:space="0" w:color="auto"/>
              <w:left w:val="single" w:sz="4" w:space="0" w:color="auto"/>
              <w:bottom w:val="single" w:sz="4" w:space="0" w:color="auto"/>
              <w:right w:val="single" w:sz="4" w:space="0" w:color="auto"/>
            </w:tcBorders>
          </w:tcPr>
          <w:p w14:paraId="53380127"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6910891"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5025C86"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6A43CD8" w14:textId="77777777" w:rsidR="00FA010C" w:rsidRPr="00FA010C" w:rsidRDefault="00FA010C" w:rsidP="004073F1">
            <w:pPr>
              <w:spacing w:line="276" w:lineRule="auto"/>
              <w:rPr>
                <w:rFonts w:ascii="Arial" w:hAnsi="Arial" w:cs="Arial"/>
              </w:rPr>
            </w:pPr>
          </w:p>
        </w:tc>
      </w:tr>
      <w:tr w:rsidR="00FA010C" w:rsidRPr="00FA010C" w14:paraId="5A6E91F0" w14:textId="77777777" w:rsidTr="0000517D">
        <w:tc>
          <w:tcPr>
            <w:tcW w:w="720" w:type="dxa"/>
            <w:tcBorders>
              <w:top w:val="single" w:sz="4" w:space="0" w:color="auto"/>
              <w:left w:val="single" w:sz="4" w:space="0" w:color="auto"/>
              <w:bottom w:val="single" w:sz="4" w:space="0" w:color="auto"/>
              <w:right w:val="single" w:sz="4" w:space="0" w:color="auto"/>
            </w:tcBorders>
          </w:tcPr>
          <w:p w14:paraId="51030399"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BADD7E6"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7409228"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333EF42" w14:textId="77777777" w:rsidR="00FA010C" w:rsidRPr="00FA010C" w:rsidRDefault="00FA010C" w:rsidP="004073F1">
            <w:pPr>
              <w:spacing w:line="276" w:lineRule="auto"/>
              <w:rPr>
                <w:rFonts w:ascii="Arial" w:hAnsi="Arial" w:cs="Arial"/>
              </w:rPr>
            </w:pPr>
          </w:p>
        </w:tc>
      </w:tr>
      <w:tr w:rsidR="00FA010C" w:rsidRPr="00FA010C" w14:paraId="051D6E18" w14:textId="77777777" w:rsidTr="0000517D">
        <w:tc>
          <w:tcPr>
            <w:tcW w:w="720" w:type="dxa"/>
            <w:tcBorders>
              <w:top w:val="single" w:sz="4" w:space="0" w:color="auto"/>
              <w:left w:val="single" w:sz="4" w:space="0" w:color="auto"/>
              <w:bottom w:val="single" w:sz="4" w:space="0" w:color="auto"/>
              <w:right w:val="single" w:sz="4" w:space="0" w:color="auto"/>
            </w:tcBorders>
          </w:tcPr>
          <w:p w14:paraId="5EE191A8"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9DC256"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5350AB9"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EE93EDC" w14:textId="77777777" w:rsidR="00FA010C" w:rsidRPr="00FA010C" w:rsidRDefault="00FA010C" w:rsidP="004073F1">
            <w:pPr>
              <w:spacing w:line="276" w:lineRule="auto"/>
              <w:rPr>
                <w:rFonts w:ascii="Arial" w:hAnsi="Arial" w:cs="Arial"/>
              </w:rPr>
            </w:pPr>
          </w:p>
        </w:tc>
      </w:tr>
      <w:tr w:rsidR="00FA010C" w:rsidRPr="00FA010C" w14:paraId="1D2E2206" w14:textId="77777777" w:rsidTr="0000517D">
        <w:tc>
          <w:tcPr>
            <w:tcW w:w="720" w:type="dxa"/>
            <w:tcBorders>
              <w:top w:val="single" w:sz="4" w:space="0" w:color="auto"/>
              <w:left w:val="single" w:sz="4" w:space="0" w:color="auto"/>
              <w:bottom w:val="single" w:sz="4" w:space="0" w:color="auto"/>
              <w:right w:val="single" w:sz="4" w:space="0" w:color="auto"/>
            </w:tcBorders>
          </w:tcPr>
          <w:p w14:paraId="55153F0C"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B208F45"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B2510BA"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7FF6E0F" w14:textId="77777777" w:rsidR="00FA010C" w:rsidRPr="00FA010C" w:rsidRDefault="00FA010C" w:rsidP="004073F1">
            <w:pPr>
              <w:spacing w:line="276" w:lineRule="auto"/>
              <w:rPr>
                <w:rFonts w:ascii="Arial" w:hAnsi="Arial" w:cs="Arial"/>
              </w:rPr>
            </w:pPr>
          </w:p>
        </w:tc>
      </w:tr>
      <w:tr w:rsidR="00FA010C" w:rsidRPr="00FA010C" w14:paraId="1D04A27E" w14:textId="77777777" w:rsidTr="0000517D">
        <w:tc>
          <w:tcPr>
            <w:tcW w:w="720" w:type="dxa"/>
            <w:tcBorders>
              <w:top w:val="single" w:sz="4" w:space="0" w:color="auto"/>
              <w:left w:val="single" w:sz="4" w:space="0" w:color="auto"/>
              <w:bottom w:val="single" w:sz="4" w:space="0" w:color="auto"/>
              <w:right w:val="single" w:sz="4" w:space="0" w:color="auto"/>
            </w:tcBorders>
          </w:tcPr>
          <w:p w14:paraId="0DDBFB4D"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B447883"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CD014A1"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5B43290" w14:textId="77777777" w:rsidR="00FA010C" w:rsidRPr="00FA010C" w:rsidRDefault="00FA010C" w:rsidP="004073F1">
            <w:pPr>
              <w:spacing w:line="276" w:lineRule="auto"/>
              <w:rPr>
                <w:rFonts w:ascii="Arial" w:hAnsi="Arial" w:cs="Arial"/>
              </w:rPr>
            </w:pPr>
          </w:p>
        </w:tc>
      </w:tr>
      <w:tr w:rsidR="00FA010C" w:rsidRPr="00FA010C" w14:paraId="799C5DB7" w14:textId="77777777" w:rsidTr="0000517D">
        <w:tc>
          <w:tcPr>
            <w:tcW w:w="720" w:type="dxa"/>
            <w:tcBorders>
              <w:top w:val="single" w:sz="4" w:space="0" w:color="auto"/>
              <w:left w:val="single" w:sz="4" w:space="0" w:color="auto"/>
              <w:bottom w:val="single" w:sz="4" w:space="0" w:color="auto"/>
              <w:right w:val="single" w:sz="4" w:space="0" w:color="auto"/>
            </w:tcBorders>
          </w:tcPr>
          <w:p w14:paraId="55DA9011"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CD5C347"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FB1523B"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0ACA0AB" w14:textId="77777777" w:rsidR="00FA010C" w:rsidRPr="00FA010C" w:rsidRDefault="00FA010C" w:rsidP="004073F1">
            <w:pPr>
              <w:spacing w:line="276" w:lineRule="auto"/>
              <w:rPr>
                <w:rFonts w:ascii="Arial" w:hAnsi="Arial" w:cs="Arial"/>
              </w:rPr>
            </w:pPr>
          </w:p>
        </w:tc>
      </w:tr>
      <w:tr w:rsidR="00FA010C" w:rsidRPr="00FA010C" w14:paraId="189FAE17" w14:textId="77777777" w:rsidTr="0000517D">
        <w:tc>
          <w:tcPr>
            <w:tcW w:w="720" w:type="dxa"/>
            <w:tcBorders>
              <w:top w:val="single" w:sz="4" w:space="0" w:color="auto"/>
              <w:left w:val="single" w:sz="4" w:space="0" w:color="auto"/>
              <w:bottom w:val="single" w:sz="4" w:space="0" w:color="auto"/>
              <w:right w:val="single" w:sz="4" w:space="0" w:color="auto"/>
            </w:tcBorders>
          </w:tcPr>
          <w:p w14:paraId="7EC42C04"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6D98878"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255368B"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A1A28E5" w14:textId="77777777" w:rsidR="00FA010C" w:rsidRPr="00FA010C" w:rsidRDefault="00FA010C" w:rsidP="004073F1">
            <w:pPr>
              <w:spacing w:line="276" w:lineRule="auto"/>
              <w:rPr>
                <w:rFonts w:ascii="Arial" w:hAnsi="Arial" w:cs="Arial"/>
              </w:rPr>
            </w:pPr>
          </w:p>
        </w:tc>
      </w:tr>
      <w:tr w:rsidR="00FA010C" w:rsidRPr="00FA010C" w14:paraId="7DC15395" w14:textId="77777777" w:rsidTr="0000517D">
        <w:tc>
          <w:tcPr>
            <w:tcW w:w="720" w:type="dxa"/>
            <w:tcBorders>
              <w:top w:val="single" w:sz="4" w:space="0" w:color="auto"/>
              <w:left w:val="single" w:sz="4" w:space="0" w:color="auto"/>
              <w:bottom w:val="single" w:sz="4" w:space="0" w:color="auto"/>
              <w:right w:val="single" w:sz="4" w:space="0" w:color="auto"/>
            </w:tcBorders>
          </w:tcPr>
          <w:p w14:paraId="40E6541D"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F35B95F"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B154D60"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B4629DF" w14:textId="77777777" w:rsidR="00FA010C" w:rsidRPr="00FA010C" w:rsidRDefault="00FA010C" w:rsidP="004073F1">
            <w:pPr>
              <w:spacing w:line="276" w:lineRule="auto"/>
              <w:rPr>
                <w:rFonts w:ascii="Arial" w:hAnsi="Arial" w:cs="Arial"/>
              </w:rPr>
            </w:pPr>
          </w:p>
        </w:tc>
      </w:tr>
      <w:tr w:rsidR="00FA010C" w:rsidRPr="00FA010C" w14:paraId="682A18CE" w14:textId="77777777" w:rsidTr="0000517D">
        <w:tc>
          <w:tcPr>
            <w:tcW w:w="720" w:type="dxa"/>
            <w:tcBorders>
              <w:top w:val="single" w:sz="4" w:space="0" w:color="auto"/>
              <w:left w:val="single" w:sz="4" w:space="0" w:color="auto"/>
              <w:bottom w:val="single" w:sz="4" w:space="0" w:color="auto"/>
              <w:right w:val="single" w:sz="4" w:space="0" w:color="auto"/>
            </w:tcBorders>
          </w:tcPr>
          <w:p w14:paraId="7CB079D4"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93EC037"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760BDBF"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55C11F7" w14:textId="77777777" w:rsidR="00FA010C" w:rsidRPr="00FA010C" w:rsidRDefault="00FA010C" w:rsidP="004073F1">
            <w:pPr>
              <w:spacing w:line="276" w:lineRule="auto"/>
              <w:rPr>
                <w:rFonts w:ascii="Arial" w:hAnsi="Arial" w:cs="Arial"/>
              </w:rPr>
            </w:pPr>
          </w:p>
        </w:tc>
      </w:tr>
      <w:tr w:rsidR="00FA010C" w:rsidRPr="00FA010C" w14:paraId="2FCD75C3" w14:textId="77777777" w:rsidTr="0000517D">
        <w:tc>
          <w:tcPr>
            <w:tcW w:w="720" w:type="dxa"/>
            <w:tcBorders>
              <w:top w:val="single" w:sz="4" w:space="0" w:color="auto"/>
              <w:left w:val="single" w:sz="4" w:space="0" w:color="auto"/>
              <w:bottom w:val="single" w:sz="4" w:space="0" w:color="auto"/>
              <w:right w:val="single" w:sz="4" w:space="0" w:color="auto"/>
            </w:tcBorders>
          </w:tcPr>
          <w:p w14:paraId="32067C37"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DD81A9B"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68170DF"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ED3D634" w14:textId="77777777" w:rsidR="00FA010C" w:rsidRPr="00FA010C" w:rsidRDefault="00FA010C" w:rsidP="004073F1">
            <w:pPr>
              <w:spacing w:line="276" w:lineRule="auto"/>
              <w:rPr>
                <w:rFonts w:ascii="Arial" w:hAnsi="Arial" w:cs="Arial"/>
              </w:rPr>
            </w:pPr>
          </w:p>
        </w:tc>
      </w:tr>
      <w:tr w:rsidR="00FA010C" w:rsidRPr="00FA010C" w14:paraId="4CD87C40" w14:textId="77777777" w:rsidTr="0000517D">
        <w:tc>
          <w:tcPr>
            <w:tcW w:w="720" w:type="dxa"/>
            <w:tcBorders>
              <w:top w:val="single" w:sz="4" w:space="0" w:color="auto"/>
              <w:left w:val="single" w:sz="4" w:space="0" w:color="auto"/>
              <w:bottom w:val="single" w:sz="4" w:space="0" w:color="auto"/>
              <w:right w:val="single" w:sz="4" w:space="0" w:color="auto"/>
            </w:tcBorders>
          </w:tcPr>
          <w:p w14:paraId="782B90C1" w14:textId="77777777" w:rsidR="00FA010C" w:rsidRPr="00FA010C" w:rsidRDefault="00FA010C" w:rsidP="004073F1">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A5D30ED" w14:textId="77777777" w:rsidR="00FA010C" w:rsidRPr="00FA010C" w:rsidRDefault="00FA010C" w:rsidP="004073F1">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42AD4D5" w14:textId="77777777" w:rsidR="00FA010C" w:rsidRPr="00FA010C" w:rsidRDefault="00FA010C" w:rsidP="004073F1">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A33B5F7" w14:textId="77777777" w:rsidR="00FA010C" w:rsidRPr="00FA010C" w:rsidRDefault="00FA010C" w:rsidP="004073F1">
            <w:pPr>
              <w:spacing w:line="276" w:lineRule="auto"/>
              <w:rPr>
                <w:rFonts w:ascii="Arial" w:hAnsi="Arial" w:cs="Arial"/>
              </w:rPr>
            </w:pPr>
          </w:p>
        </w:tc>
      </w:tr>
    </w:tbl>
    <w:p w14:paraId="282393F2" w14:textId="77777777" w:rsidR="00FA010C" w:rsidRPr="00FA010C" w:rsidRDefault="00FA010C" w:rsidP="004073F1">
      <w:pPr>
        <w:spacing w:line="276" w:lineRule="auto"/>
        <w:rPr>
          <w:rFonts w:ascii="Arial" w:hAnsi="Arial" w:cs="Arial"/>
        </w:rPr>
      </w:pPr>
    </w:p>
    <w:p w14:paraId="77EF6594" w14:textId="77777777" w:rsidR="00FA010C" w:rsidRPr="00FA010C" w:rsidRDefault="00FA010C" w:rsidP="004073F1">
      <w:pPr>
        <w:tabs>
          <w:tab w:val="left" w:pos="3043"/>
        </w:tabs>
        <w:spacing w:line="276" w:lineRule="auto"/>
        <w:rPr>
          <w:rFonts w:ascii="Arial" w:hAnsi="Arial" w:cs="Arial"/>
        </w:rPr>
      </w:pPr>
    </w:p>
    <w:p w14:paraId="3618E796" w14:textId="77777777" w:rsidR="00FA010C" w:rsidRPr="00FA010C" w:rsidRDefault="00FA010C" w:rsidP="004073F1">
      <w:pPr>
        <w:spacing w:line="276" w:lineRule="auto"/>
        <w:rPr>
          <w:rFonts w:ascii="Arial" w:hAnsi="Arial" w:cs="Arial"/>
        </w:rPr>
      </w:pPr>
    </w:p>
    <w:p w14:paraId="7479330A" w14:textId="77777777" w:rsidR="00FA010C" w:rsidRPr="00FA010C" w:rsidRDefault="00FA010C" w:rsidP="004073F1">
      <w:pPr>
        <w:spacing w:line="276" w:lineRule="auto"/>
        <w:rPr>
          <w:rFonts w:ascii="Arial" w:hAnsi="Arial" w:cs="Arial"/>
        </w:rPr>
      </w:pPr>
    </w:p>
    <w:p w14:paraId="68A806C2" w14:textId="77777777" w:rsidR="00FA010C" w:rsidRPr="00FA010C" w:rsidRDefault="00FA010C" w:rsidP="004073F1">
      <w:pPr>
        <w:spacing w:line="276" w:lineRule="auto"/>
        <w:rPr>
          <w:rFonts w:ascii="Arial" w:hAnsi="Arial" w:cs="Arial"/>
        </w:rPr>
      </w:pPr>
    </w:p>
    <w:p w14:paraId="111831B2" w14:textId="77777777" w:rsidR="00FA010C" w:rsidRPr="00FA010C" w:rsidRDefault="00FA010C" w:rsidP="004073F1">
      <w:pPr>
        <w:spacing w:line="276" w:lineRule="auto"/>
        <w:rPr>
          <w:rFonts w:ascii="Arial" w:hAnsi="Arial" w:cs="Arial"/>
        </w:rPr>
      </w:pPr>
    </w:p>
    <w:p w14:paraId="68373EBF" w14:textId="77777777" w:rsidR="00FA010C" w:rsidRPr="00FA010C" w:rsidRDefault="00FA010C" w:rsidP="004073F1">
      <w:pPr>
        <w:spacing w:line="276" w:lineRule="auto"/>
        <w:rPr>
          <w:rFonts w:ascii="Arial" w:hAnsi="Arial" w:cs="Arial"/>
        </w:rPr>
      </w:pPr>
    </w:p>
    <w:p w14:paraId="2A6F115C" w14:textId="77777777" w:rsidR="00FA010C" w:rsidRPr="00FA010C" w:rsidRDefault="00FA010C" w:rsidP="004073F1">
      <w:pPr>
        <w:spacing w:line="276" w:lineRule="auto"/>
        <w:rPr>
          <w:rFonts w:ascii="Arial" w:hAnsi="Arial" w:cs="Arial"/>
        </w:rPr>
      </w:pPr>
    </w:p>
    <w:p w14:paraId="01F9C673" w14:textId="77777777" w:rsidR="00FA010C" w:rsidRPr="00FA010C" w:rsidRDefault="00FA010C" w:rsidP="004073F1">
      <w:pPr>
        <w:spacing w:line="276" w:lineRule="auto"/>
        <w:rPr>
          <w:rFonts w:ascii="Arial" w:hAnsi="Arial" w:cs="Arial"/>
        </w:rPr>
      </w:pPr>
    </w:p>
    <w:p w14:paraId="663EDCF4" w14:textId="77777777" w:rsidR="00FA010C" w:rsidRPr="00FA010C" w:rsidRDefault="00FA010C" w:rsidP="004073F1">
      <w:pPr>
        <w:spacing w:line="276" w:lineRule="auto"/>
        <w:ind w:left="6804" w:hanging="425"/>
        <w:jc w:val="right"/>
        <w:rPr>
          <w:rFonts w:ascii="Arial" w:hAnsi="Arial" w:cs="Arial"/>
        </w:rPr>
      </w:pPr>
      <w:r w:rsidRPr="00FA010C">
        <w:rPr>
          <w:rFonts w:ascii="Arial" w:hAnsi="Arial" w:cs="Arial"/>
        </w:rPr>
        <w:t xml:space="preserve">          </w:t>
      </w:r>
    </w:p>
    <w:p w14:paraId="14AF58CF" w14:textId="77777777" w:rsidR="00FA010C" w:rsidRPr="00FA010C" w:rsidRDefault="00FA010C" w:rsidP="004073F1">
      <w:pPr>
        <w:spacing w:line="276" w:lineRule="auto"/>
        <w:ind w:left="6804" w:hanging="425"/>
        <w:jc w:val="right"/>
        <w:rPr>
          <w:rFonts w:ascii="Arial" w:hAnsi="Arial" w:cs="Arial"/>
        </w:rPr>
      </w:pPr>
    </w:p>
    <w:p w14:paraId="25EEB15A" w14:textId="77777777" w:rsidR="00FA010C" w:rsidRPr="00FA010C" w:rsidRDefault="00FA010C" w:rsidP="004073F1">
      <w:pPr>
        <w:spacing w:line="276" w:lineRule="auto"/>
        <w:ind w:left="6804" w:hanging="425"/>
        <w:jc w:val="right"/>
        <w:rPr>
          <w:rFonts w:ascii="Arial" w:hAnsi="Arial" w:cs="Arial"/>
        </w:rPr>
      </w:pPr>
    </w:p>
    <w:p w14:paraId="51168D5B" w14:textId="77777777" w:rsidR="00FA010C" w:rsidRPr="00FA010C" w:rsidRDefault="00FA010C" w:rsidP="004073F1">
      <w:pPr>
        <w:spacing w:line="276" w:lineRule="auto"/>
        <w:ind w:left="6804" w:hanging="425"/>
        <w:jc w:val="right"/>
        <w:rPr>
          <w:rFonts w:ascii="Arial" w:hAnsi="Arial" w:cs="Arial"/>
        </w:rPr>
      </w:pPr>
    </w:p>
    <w:p w14:paraId="6939B6B8" w14:textId="77777777" w:rsidR="00FA010C" w:rsidRPr="00FA010C" w:rsidRDefault="00FA010C" w:rsidP="004073F1">
      <w:pPr>
        <w:spacing w:line="276" w:lineRule="auto"/>
        <w:ind w:left="6804" w:hanging="425"/>
        <w:jc w:val="right"/>
        <w:rPr>
          <w:rFonts w:ascii="Arial" w:hAnsi="Arial" w:cs="Arial"/>
        </w:rPr>
      </w:pPr>
    </w:p>
    <w:p w14:paraId="6623A8CD" w14:textId="77777777" w:rsidR="00FA010C" w:rsidRPr="00FA010C" w:rsidRDefault="00FA010C" w:rsidP="004073F1">
      <w:pPr>
        <w:spacing w:line="276" w:lineRule="auto"/>
        <w:ind w:left="6804" w:hanging="425"/>
        <w:jc w:val="right"/>
        <w:rPr>
          <w:rFonts w:ascii="Arial" w:hAnsi="Arial" w:cs="Arial"/>
        </w:rPr>
      </w:pPr>
    </w:p>
    <w:p w14:paraId="010FB943" w14:textId="77777777" w:rsidR="00FA010C" w:rsidRPr="00FA010C" w:rsidRDefault="00FA010C" w:rsidP="004073F1">
      <w:pPr>
        <w:spacing w:line="276" w:lineRule="auto"/>
        <w:ind w:left="6804" w:hanging="425"/>
        <w:jc w:val="right"/>
        <w:rPr>
          <w:rFonts w:ascii="Arial" w:hAnsi="Arial" w:cs="Arial"/>
        </w:rPr>
      </w:pPr>
    </w:p>
    <w:p w14:paraId="5342EB52" w14:textId="77777777" w:rsidR="00FA010C" w:rsidRPr="00FA010C" w:rsidRDefault="00FA010C" w:rsidP="004073F1">
      <w:pPr>
        <w:spacing w:line="276" w:lineRule="auto"/>
        <w:ind w:left="6804" w:hanging="425"/>
        <w:jc w:val="right"/>
        <w:rPr>
          <w:rFonts w:ascii="Arial" w:hAnsi="Arial" w:cs="Arial"/>
        </w:rPr>
      </w:pPr>
    </w:p>
    <w:p w14:paraId="494A9A88" w14:textId="77777777" w:rsidR="00FA010C" w:rsidRPr="00FA010C" w:rsidRDefault="00FA010C" w:rsidP="004073F1">
      <w:pPr>
        <w:spacing w:line="276" w:lineRule="auto"/>
        <w:ind w:left="6804" w:hanging="425"/>
        <w:jc w:val="right"/>
        <w:rPr>
          <w:rFonts w:ascii="Arial" w:hAnsi="Arial" w:cs="Arial"/>
        </w:rPr>
      </w:pPr>
    </w:p>
    <w:p w14:paraId="4E172E5E" w14:textId="77777777" w:rsidR="00FA010C" w:rsidRPr="00FA010C" w:rsidRDefault="00FA010C" w:rsidP="004073F1">
      <w:pPr>
        <w:spacing w:line="276" w:lineRule="auto"/>
        <w:ind w:left="6804" w:hanging="425"/>
        <w:jc w:val="right"/>
        <w:rPr>
          <w:rFonts w:ascii="Arial" w:hAnsi="Arial" w:cs="Arial"/>
        </w:rPr>
      </w:pPr>
    </w:p>
    <w:p w14:paraId="6A5AB99E" w14:textId="77777777" w:rsidR="00FA010C" w:rsidRPr="00FA010C" w:rsidRDefault="00FA010C" w:rsidP="004073F1">
      <w:pPr>
        <w:spacing w:line="276" w:lineRule="auto"/>
        <w:ind w:left="6804" w:hanging="425"/>
        <w:jc w:val="right"/>
        <w:rPr>
          <w:rFonts w:ascii="Arial" w:hAnsi="Arial" w:cs="Arial"/>
        </w:rPr>
      </w:pPr>
      <w:r w:rsidRPr="00FA010C">
        <w:rPr>
          <w:rFonts w:ascii="Arial" w:hAnsi="Arial" w:cs="Arial"/>
        </w:rPr>
        <w:t xml:space="preserve">   </w:t>
      </w:r>
    </w:p>
    <w:p w14:paraId="358FCAB3" w14:textId="77777777" w:rsidR="00FA010C" w:rsidRPr="00FA010C" w:rsidRDefault="00FA010C" w:rsidP="004073F1">
      <w:pPr>
        <w:spacing w:line="276" w:lineRule="auto"/>
        <w:ind w:left="6804" w:hanging="425"/>
        <w:jc w:val="right"/>
        <w:rPr>
          <w:rFonts w:ascii="Arial" w:hAnsi="Arial" w:cs="Arial"/>
          <w:b/>
        </w:rPr>
      </w:pPr>
    </w:p>
    <w:p w14:paraId="686008DF" w14:textId="77777777" w:rsidR="00FA010C" w:rsidRPr="00FA010C" w:rsidRDefault="00FA010C" w:rsidP="004073F1">
      <w:pPr>
        <w:spacing w:line="276" w:lineRule="auto"/>
        <w:ind w:left="6804" w:hanging="425"/>
        <w:jc w:val="right"/>
        <w:rPr>
          <w:rFonts w:ascii="Arial" w:hAnsi="Arial" w:cs="Arial"/>
          <w:b/>
        </w:rPr>
      </w:pPr>
    </w:p>
    <w:p w14:paraId="474136AB" w14:textId="77777777" w:rsidR="00FA010C" w:rsidRPr="00FA010C" w:rsidRDefault="00FA010C" w:rsidP="004073F1">
      <w:pPr>
        <w:spacing w:line="276" w:lineRule="auto"/>
        <w:ind w:left="6804" w:hanging="425"/>
        <w:jc w:val="right"/>
        <w:rPr>
          <w:rFonts w:ascii="Arial" w:hAnsi="Arial" w:cs="Arial"/>
          <w:b/>
        </w:rPr>
      </w:pPr>
    </w:p>
    <w:p w14:paraId="2BDB07ED" w14:textId="77777777" w:rsidR="00FA010C" w:rsidRPr="00FA010C" w:rsidRDefault="00FA010C" w:rsidP="004073F1">
      <w:pPr>
        <w:spacing w:line="276" w:lineRule="auto"/>
        <w:ind w:left="6804" w:hanging="425"/>
        <w:jc w:val="right"/>
        <w:rPr>
          <w:rFonts w:ascii="Arial" w:hAnsi="Arial" w:cs="Arial"/>
          <w:b/>
        </w:rPr>
      </w:pPr>
    </w:p>
    <w:p w14:paraId="0CCBE5B8" w14:textId="77777777" w:rsidR="00FA010C" w:rsidRPr="00FA010C" w:rsidRDefault="00FA010C" w:rsidP="004073F1">
      <w:pPr>
        <w:spacing w:line="276" w:lineRule="auto"/>
        <w:ind w:left="6804" w:hanging="425"/>
        <w:jc w:val="right"/>
        <w:rPr>
          <w:rFonts w:ascii="Arial" w:hAnsi="Arial" w:cs="Arial"/>
          <w:b/>
        </w:rPr>
      </w:pPr>
    </w:p>
    <w:p w14:paraId="0538766D" w14:textId="77777777" w:rsidR="00FA010C" w:rsidRPr="00FA010C" w:rsidRDefault="00FA010C" w:rsidP="004073F1">
      <w:pPr>
        <w:spacing w:line="276" w:lineRule="auto"/>
        <w:ind w:left="6804" w:hanging="425"/>
        <w:jc w:val="right"/>
        <w:rPr>
          <w:rFonts w:ascii="Arial" w:hAnsi="Arial" w:cs="Arial"/>
          <w:b/>
        </w:rPr>
      </w:pPr>
    </w:p>
    <w:p w14:paraId="6223D803" w14:textId="77777777" w:rsidR="00FA010C" w:rsidRPr="00FA010C" w:rsidRDefault="00FA010C" w:rsidP="004073F1">
      <w:pPr>
        <w:spacing w:line="276" w:lineRule="auto"/>
        <w:ind w:left="6804" w:hanging="425"/>
        <w:jc w:val="right"/>
        <w:rPr>
          <w:rFonts w:ascii="Arial" w:hAnsi="Arial" w:cs="Arial"/>
          <w:b/>
        </w:rPr>
      </w:pPr>
    </w:p>
    <w:p w14:paraId="1422CF92" w14:textId="77777777" w:rsidR="00FA010C" w:rsidRPr="00FA010C" w:rsidRDefault="00FA010C" w:rsidP="004073F1">
      <w:pPr>
        <w:spacing w:line="276" w:lineRule="auto"/>
        <w:ind w:left="6804" w:hanging="425"/>
        <w:jc w:val="right"/>
        <w:rPr>
          <w:rFonts w:ascii="Arial" w:hAnsi="Arial" w:cs="Arial"/>
          <w:b/>
        </w:rPr>
      </w:pPr>
    </w:p>
    <w:p w14:paraId="1681DDC5" w14:textId="77777777" w:rsidR="00FA010C" w:rsidRPr="00FA010C" w:rsidRDefault="00FA010C" w:rsidP="004073F1">
      <w:pPr>
        <w:spacing w:line="276" w:lineRule="auto"/>
        <w:ind w:left="6804" w:hanging="425"/>
        <w:jc w:val="right"/>
        <w:rPr>
          <w:rFonts w:ascii="Arial" w:hAnsi="Arial" w:cs="Arial"/>
          <w:b/>
        </w:rPr>
      </w:pPr>
    </w:p>
    <w:p w14:paraId="0F259E38" w14:textId="77777777" w:rsidR="00FA010C" w:rsidRPr="00FA010C" w:rsidRDefault="00FA010C" w:rsidP="004073F1">
      <w:pPr>
        <w:spacing w:line="276" w:lineRule="auto"/>
        <w:ind w:left="6804" w:hanging="425"/>
        <w:jc w:val="right"/>
        <w:rPr>
          <w:rFonts w:ascii="Arial" w:hAnsi="Arial" w:cs="Arial"/>
          <w:b/>
        </w:rPr>
      </w:pPr>
    </w:p>
    <w:p w14:paraId="3133810B" w14:textId="77777777" w:rsidR="00FA010C" w:rsidRPr="00FA010C" w:rsidRDefault="00FA010C" w:rsidP="004073F1">
      <w:pPr>
        <w:spacing w:line="276" w:lineRule="auto"/>
        <w:ind w:left="6804" w:hanging="425"/>
        <w:jc w:val="right"/>
        <w:rPr>
          <w:rFonts w:ascii="Arial" w:hAnsi="Arial" w:cs="Arial"/>
          <w:b/>
        </w:rPr>
      </w:pPr>
    </w:p>
    <w:p w14:paraId="1FEA4D67" w14:textId="77777777" w:rsidR="00FA010C" w:rsidRPr="00FA010C" w:rsidRDefault="00FA010C" w:rsidP="004073F1">
      <w:pPr>
        <w:spacing w:line="276" w:lineRule="auto"/>
        <w:ind w:left="6804" w:hanging="425"/>
        <w:jc w:val="right"/>
        <w:rPr>
          <w:rFonts w:ascii="Arial" w:hAnsi="Arial" w:cs="Arial"/>
          <w:b/>
        </w:rPr>
      </w:pPr>
    </w:p>
    <w:p w14:paraId="7AA82A0D" w14:textId="77777777" w:rsidR="00FA010C" w:rsidRPr="00FA010C" w:rsidRDefault="00FA010C" w:rsidP="004073F1">
      <w:pPr>
        <w:spacing w:line="276" w:lineRule="auto"/>
        <w:ind w:left="6804" w:hanging="425"/>
        <w:jc w:val="right"/>
        <w:rPr>
          <w:rFonts w:ascii="Arial" w:hAnsi="Arial" w:cs="Arial"/>
          <w:b/>
        </w:rPr>
      </w:pPr>
    </w:p>
    <w:p w14:paraId="2062396C" w14:textId="77777777" w:rsidR="00FA010C" w:rsidRPr="00FA010C" w:rsidRDefault="00FA010C" w:rsidP="004073F1">
      <w:pPr>
        <w:spacing w:line="276" w:lineRule="auto"/>
        <w:ind w:left="6804" w:hanging="425"/>
        <w:jc w:val="right"/>
        <w:rPr>
          <w:rFonts w:ascii="Arial" w:hAnsi="Arial" w:cs="Arial"/>
          <w:b/>
        </w:rPr>
      </w:pPr>
    </w:p>
    <w:p w14:paraId="7341B215" w14:textId="77777777" w:rsidR="00FA010C" w:rsidRPr="00FA010C" w:rsidRDefault="00FA010C" w:rsidP="004073F1">
      <w:pPr>
        <w:spacing w:line="276" w:lineRule="auto"/>
        <w:ind w:left="6804" w:hanging="425"/>
        <w:jc w:val="right"/>
        <w:rPr>
          <w:rFonts w:ascii="Arial" w:hAnsi="Arial" w:cs="Arial"/>
          <w:b/>
        </w:rPr>
      </w:pPr>
    </w:p>
    <w:p w14:paraId="3A59C544" w14:textId="77777777" w:rsidR="00FA010C" w:rsidRPr="00FA010C" w:rsidRDefault="00FA010C" w:rsidP="004073F1">
      <w:pPr>
        <w:spacing w:line="276" w:lineRule="auto"/>
        <w:ind w:left="6804" w:hanging="425"/>
        <w:jc w:val="right"/>
        <w:rPr>
          <w:rFonts w:ascii="Arial" w:hAnsi="Arial" w:cs="Arial"/>
          <w:b/>
        </w:rPr>
      </w:pPr>
    </w:p>
    <w:p w14:paraId="20F1A270" w14:textId="77777777" w:rsidR="00FA010C" w:rsidRPr="00FA010C" w:rsidRDefault="00FA010C" w:rsidP="004073F1">
      <w:pPr>
        <w:spacing w:line="276" w:lineRule="auto"/>
        <w:ind w:left="6804" w:hanging="425"/>
        <w:jc w:val="right"/>
        <w:rPr>
          <w:rFonts w:ascii="Arial" w:hAnsi="Arial" w:cs="Arial"/>
          <w:b/>
        </w:rPr>
      </w:pPr>
    </w:p>
    <w:p w14:paraId="70F16944" w14:textId="77777777" w:rsidR="00FA010C" w:rsidRPr="00FA010C" w:rsidRDefault="00FA010C" w:rsidP="004073F1">
      <w:pPr>
        <w:spacing w:line="276" w:lineRule="auto"/>
        <w:ind w:left="6804" w:hanging="425"/>
        <w:jc w:val="right"/>
        <w:rPr>
          <w:rFonts w:ascii="Arial" w:hAnsi="Arial" w:cs="Arial"/>
          <w:b/>
        </w:rPr>
      </w:pPr>
    </w:p>
    <w:p w14:paraId="786059F3" w14:textId="77777777" w:rsidR="00FA010C" w:rsidRPr="00FA010C" w:rsidRDefault="00FA010C" w:rsidP="004073F1">
      <w:pPr>
        <w:spacing w:line="276" w:lineRule="auto"/>
        <w:ind w:left="6804" w:hanging="425"/>
        <w:jc w:val="right"/>
        <w:rPr>
          <w:rFonts w:ascii="Arial" w:hAnsi="Arial" w:cs="Arial"/>
          <w:b/>
        </w:rPr>
      </w:pPr>
    </w:p>
    <w:p w14:paraId="2367B00C" w14:textId="77777777" w:rsidR="00FA010C" w:rsidRPr="00FA010C" w:rsidRDefault="00FA010C" w:rsidP="004073F1">
      <w:pPr>
        <w:spacing w:line="276" w:lineRule="auto"/>
        <w:rPr>
          <w:rFonts w:ascii="Arial" w:hAnsi="Arial" w:cs="Arial"/>
          <w:b/>
        </w:rPr>
      </w:pPr>
    </w:p>
    <w:p w14:paraId="5BD97E12" w14:textId="77777777" w:rsidR="00FA010C" w:rsidRPr="00FA010C" w:rsidRDefault="00FA010C" w:rsidP="004073F1">
      <w:pPr>
        <w:spacing w:line="276" w:lineRule="auto"/>
        <w:ind w:left="6804" w:hanging="425"/>
        <w:jc w:val="right"/>
        <w:rPr>
          <w:rFonts w:ascii="Arial" w:hAnsi="Arial" w:cs="Arial"/>
          <w:b/>
        </w:rPr>
      </w:pPr>
    </w:p>
    <w:p w14:paraId="41C65DD8" w14:textId="77777777" w:rsidR="00FA010C" w:rsidRPr="00FA010C" w:rsidRDefault="00FA010C" w:rsidP="004073F1">
      <w:pPr>
        <w:spacing w:line="276" w:lineRule="auto"/>
        <w:ind w:left="6804" w:hanging="425"/>
        <w:jc w:val="right"/>
        <w:rPr>
          <w:rFonts w:ascii="Arial" w:hAnsi="Arial" w:cs="Arial"/>
          <w:b/>
        </w:rPr>
      </w:pPr>
    </w:p>
    <w:p w14:paraId="720AF11F" w14:textId="77777777" w:rsidR="00FA010C" w:rsidRPr="00FA010C" w:rsidRDefault="00FA010C" w:rsidP="004073F1">
      <w:pPr>
        <w:spacing w:line="276" w:lineRule="auto"/>
        <w:ind w:left="6804" w:hanging="425"/>
        <w:jc w:val="right"/>
        <w:rPr>
          <w:rFonts w:ascii="Arial" w:hAnsi="Arial" w:cs="Arial"/>
          <w:b/>
        </w:rPr>
      </w:pPr>
    </w:p>
    <w:p w14:paraId="28D1214F" w14:textId="77777777" w:rsidR="00FA010C" w:rsidRPr="00FA010C" w:rsidRDefault="00FA010C" w:rsidP="004073F1">
      <w:pPr>
        <w:spacing w:line="276" w:lineRule="auto"/>
        <w:ind w:left="6804" w:hanging="425"/>
        <w:jc w:val="right"/>
        <w:rPr>
          <w:rFonts w:ascii="Arial" w:hAnsi="Arial" w:cs="Arial"/>
          <w:b/>
        </w:rPr>
      </w:pPr>
    </w:p>
    <w:p w14:paraId="79F78EAA" w14:textId="77777777" w:rsidR="00FA010C" w:rsidRPr="00FA010C" w:rsidRDefault="00FA010C" w:rsidP="004073F1">
      <w:pPr>
        <w:spacing w:line="276" w:lineRule="auto"/>
        <w:ind w:left="6804" w:hanging="425"/>
        <w:jc w:val="right"/>
        <w:rPr>
          <w:rFonts w:ascii="Arial" w:hAnsi="Arial" w:cs="Arial"/>
          <w:b/>
        </w:rPr>
      </w:pPr>
    </w:p>
    <w:p w14:paraId="29290E17" w14:textId="77777777" w:rsidR="00FA010C" w:rsidRPr="00FA010C" w:rsidRDefault="00FA010C" w:rsidP="004073F1">
      <w:pPr>
        <w:spacing w:line="276" w:lineRule="auto"/>
        <w:ind w:left="6804" w:hanging="425"/>
        <w:jc w:val="right"/>
        <w:rPr>
          <w:rFonts w:ascii="Arial" w:hAnsi="Arial" w:cs="Arial"/>
          <w:b/>
        </w:rPr>
      </w:pPr>
    </w:p>
    <w:p w14:paraId="270E456D" w14:textId="77777777" w:rsidR="00FA010C" w:rsidRPr="00FA010C" w:rsidRDefault="00FA010C" w:rsidP="004073F1">
      <w:pPr>
        <w:spacing w:line="276" w:lineRule="auto"/>
        <w:ind w:left="5664" w:firstLine="432"/>
        <w:jc w:val="center"/>
        <w:rPr>
          <w:rFonts w:ascii="Arial" w:hAnsi="Arial" w:cs="Arial"/>
          <w:b/>
        </w:rPr>
      </w:pPr>
    </w:p>
    <w:p w14:paraId="698A1B7F" w14:textId="77777777" w:rsidR="00FA010C" w:rsidRPr="00FA010C" w:rsidRDefault="00FA010C" w:rsidP="004073F1">
      <w:pPr>
        <w:spacing w:line="276" w:lineRule="auto"/>
        <w:ind w:left="5664" w:firstLine="432"/>
        <w:jc w:val="center"/>
        <w:rPr>
          <w:rFonts w:ascii="Arial" w:hAnsi="Arial" w:cs="Arial"/>
          <w:b/>
        </w:rPr>
      </w:pPr>
    </w:p>
    <w:p w14:paraId="724DBA1D" w14:textId="77777777" w:rsidR="00FA010C" w:rsidRPr="00FA010C" w:rsidRDefault="00FA010C" w:rsidP="004073F1">
      <w:pPr>
        <w:spacing w:line="276" w:lineRule="auto"/>
        <w:rPr>
          <w:rFonts w:ascii="Arial" w:hAnsi="Arial" w:cs="Arial"/>
          <w:b/>
        </w:rPr>
      </w:pPr>
    </w:p>
    <w:p w14:paraId="2AE9E8B7" w14:textId="77777777" w:rsidR="00FA010C" w:rsidRPr="00FA010C" w:rsidRDefault="00FA010C" w:rsidP="004073F1">
      <w:pPr>
        <w:spacing w:line="276" w:lineRule="auto"/>
        <w:ind w:left="5664" w:firstLine="432"/>
        <w:rPr>
          <w:rFonts w:ascii="Arial" w:hAnsi="Arial" w:cs="Arial"/>
          <w:b/>
        </w:rPr>
      </w:pPr>
    </w:p>
    <w:p w14:paraId="6A9189D2" w14:textId="77777777" w:rsidR="00FA010C" w:rsidRPr="00F507FA" w:rsidRDefault="00FA010C" w:rsidP="004073F1">
      <w:pPr>
        <w:spacing w:line="276" w:lineRule="auto"/>
        <w:ind w:left="5664" w:firstLine="432"/>
        <w:jc w:val="right"/>
        <w:rPr>
          <w:rFonts w:ascii="Arial" w:hAnsi="Arial" w:cs="Arial"/>
          <w:sz w:val="18"/>
          <w:szCs w:val="18"/>
        </w:rPr>
      </w:pPr>
      <w:r w:rsidRPr="00F507FA">
        <w:rPr>
          <w:rFonts w:ascii="Arial" w:hAnsi="Arial" w:cs="Arial"/>
          <w:b/>
          <w:sz w:val="18"/>
          <w:szCs w:val="18"/>
        </w:rPr>
        <w:t>ZAŁĄCZNIK  NR 2</w:t>
      </w:r>
    </w:p>
    <w:p w14:paraId="6C613938" w14:textId="77777777" w:rsidR="00FA010C" w:rsidRPr="00F507FA" w:rsidRDefault="00FA010C" w:rsidP="004073F1">
      <w:pPr>
        <w:spacing w:line="276" w:lineRule="auto"/>
        <w:jc w:val="right"/>
        <w:rPr>
          <w:rFonts w:ascii="Arial" w:hAnsi="Arial" w:cs="Arial"/>
          <w:sz w:val="18"/>
          <w:szCs w:val="18"/>
        </w:rPr>
      </w:pPr>
      <w:r w:rsidRPr="00F507FA">
        <w:rPr>
          <w:rFonts w:ascii="Arial" w:hAnsi="Arial" w:cs="Arial"/>
          <w:sz w:val="18"/>
          <w:szCs w:val="18"/>
        </w:rPr>
        <w:t>do umowy mowy  Nr …..../202</w:t>
      </w:r>
      <w:r w:rsidR="00CC4AF9">
        <w:rPr>
          <w:rFonts w:ascii="Arial" w:hAnsi="Arial" w:cs="Arial"/>
          <w:sz w:val="18"/>
          <w:szCs w:val="18"/>
        </w:rPr>
        <w:t>2</w:t>
      </w:r>
      <w:r w:rsidRPr="00F507FA">
        <w:rPr>
          <w:rFonts w:ascii="Arial" w:hAnsi="Arial" w:cs="Arial"/>
          <w:sz w:val="18"/>
          <w:szCs w:val="18"/>
        </w:rPr>
        <w:t>/Kt z dnia …………</w:t>
      </w:r>
    </w:p>
    <w:p w14:paraId="68DD03D1" w14:textId="77777777" w:rsidR="00FA010C" w:rsidRPr="00FA010C" w:rsidRDefault="00FA010C" w:rsidP="004073F1">
      <w:pPr>
        <w:spacing w:line="276" w:lineRule="auto"/>
        <w:rPr>
          <w:rFonts w:ascii="Arial" w:hAnsi="Arial" w:cs="Arial"/>
          <w:b/>
        </w:rPr>
      </w:pPr>
    </w:p>
    <w:p w14:paraId="01E8471D" w14:textId="77777777" w:rsidR="00FA010C" w:rsidRPr="00FA010C" w:rsidRDefault="00FA010C" w:rsidP="004073F1">
      <w:pPr>
        <w:spacing w:line="276" w:lineRule="auto"/>
        <w:rPr>
          <w:rFonts w:ascii="Arial" w:hAnsi="Arial" w:cs="Arial"/>
        </w:rPr>
      </w:pPr>
      <w:r w:rsidRPr="00FA010C">
        <w:rPr>
          <w:rFonts w:ascii="Arial" w:hAnsi="Arial" w:cs="Arial"/>
        </w:rPr>
        <w:t>...............................................................</w:t>
      </w:r>
    </w:p>
    <w:p w14:paraId="46FCE360" w14:textId="77777777" w:rsidR="00FA010C" w:rsidRPr="00FA010C" w:rsidRDefault="00FA010C" w:rsidP="004073F1">
      <w:pPr>
        <w:spacing w:line="276" w:lineRule="auto"/>
        <w:jc w:val="both"/>
        <w:rPr>
          <w:rFonts w:ascii="Arial" w:hAnsi="Arial" w:cs="Arial"/>
          <w:sz w:val="16"/>
          <w:szCs w:val="16"/>
        </w:rPr>
      </w:pPr>
      <w:r w:rsidRPr="00FA010C">
        <w:rPr>
          <w:rFonts w:ascii="Arial" w:hAnsi="Arial" w:cs="Arial"/>
        </w:rPr>
        <w:tab/>
      </w:r>
      <w:r w:rsidRPr="00FA010C">
        <w:rPr>
          <w:rFonts w:ascii="Arial" w:hAnsi="Arial" w:cs="Arial"/>
          <w:sz w:val="16"/>
          <w:szCs w:val="16"/>
        </w:rPr>
        <w:t>/pieczęć nagłówkowa firmy/</w:t>
      </w:r>
    </w:p>
    <w:p w14:paraId="6EABAA6C" w14:textId="77777777" w:rsidR="00FA010C" w:rsidRPr="00FA010C" w:rsidRDefault="00FA010C" w:rsidP="004073F1">
      <w:pPr>
        <w:spacing w:line="276" w:lineRule="auto"/>
        <w:jc w:val="center"/>
        <w:rPr>
          <w:rFonts w:ascii="Arial" w:hAnsi="Arial" w:cs="Arial"/>
        </w:rPr>
      </w:pPr>
    </w:p>
    <w:p w14:paraId="4AB5EC31" w14:textId="77777777" w:rsidR="00FA010C" w:rsidRPr="00FA010C" w:rsidRDefault="00FA010C" w:rsidP="004073F1">
      <w:pPr>
        <w:spacing w:line="276" w:lineRule="auto"/>
        <w:ind w:hanging="1260"/>
        <w:jc w:val="center"/>
        <w:rPr>
          <w:rFonts w:ascii="Arial" w:hAnsi="Arial" w:cs="Arial"/>
        </w:rPr>
      </w:pPr>
      <w:r w:rsidRPr="00FA010C">
        <w:rPr>
          <w:rFonts w:ascii="Arial" w:hAnsi="Arial" w:cs="Arial"/>
        </w:rPr>
        <w:t xml:space="preserve">                   </w:t>
      </w:r>
      <w:r w:rsidRPr="00FA010C">
        <w:rPr>
          <w:rFonts w:ascii="Arial" w:hAnsi="Arial" w:cs="Arial"/>
          <w:b/>
        </w:rPr>
        <w:t xml:space="preserve">ZESTAWIENIE </w:t>
      </w:r>
      <w:r w:rsidRPr="00FA010C">
        <w:rPr>
          <w:rFonts w:ascii="Arial" w:hAnsi="Arial" w:cs="Arial"/>
        </w:rPr>
        <w:br/>
        <w:t xml:space="preserve">WYKONANYCH USŁUG MYCIA i CZYSZCZENIA POJAZDÓW SŁUŻBOWYCH </w:t>
      </w:r>
    </w:p>
    <w:p w14:paraId="4032F07D" w14:textId="77777777" w:rsidR="00FA010C" w:rsidRPr="00FA010C" w:rsidRDefault="00FA010C" w:rsidP="004073F1">
      <w:pPr>
        <w:spacing w:line="276" w:lineRule="auto"/>
        <w:jc w:val="center"/>
        <w:rPr>
          <w:rFonts w:ascii="Arial" w:hAnsi="Arial" w:cs="Arial"/>
        </w:rPr>
      </w:pPr>
      <w:r w:rsidRPr="00FA010C">
        <w:rPr>
          <w:rFonts w:ascii="Arial" w:hAnsi="Arial" w:cs="Arial"/>
        </w:rPr>
        <w:t>ZA OKRES OD DNIA ………………..………..       DO DNIA ………………………...</w:t>
      </w:r>
    </w:p>
    <w:p w14:paraId="7D40B955" w14:textId="77777777" w:rsidR="00FA010C" w:rsidRPr="00FA010C" w:rsidRDefault="00FA010C" w:rsidP="004073F1">
      <w:pPr>
        <w:spacing w:line="276" w:lineRule="auto"/>
        <w:rPr>
          <w:rFonts w:ascii="Arial" w:hAnsi="Arial" w:cs="Arial"/>
        </w:rPr>
      </w:pPr>
      <w:r w:rsidRPr="00FA010C">
        <w:rPr>
          <w:rFonts w:ascii="Arial" w:hAnsi="Arial" w:cs="Arial"/>
        </w:rPr>
        <w:t xml:space="preserve">             ADRES MYJNI: …………………………..…………………………………..………...</w:t>
      </w:r>
    </w:p>
    <w:p w14:paraId="3712EE7C" w14:textId="77777777" w:rsidR="00FA010C" w:rsidRPr="00FA010C" w:rsidRDefault="00FA010C" w:rsidP="004073F1">
      <w:pPr>
        <w:spacing w:line="276" w:lineRule="auto"/>
        <w:jc w:val="center"/>
        <w:rPr>
          <w:rFonts w:ascii="Arial" w:hAnsi="Arial" w:cs="Arial"/>
        </w:rPr>
      </w:pP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1260"/>
        <w:gridCol w:w="1620"/>
        <w:gridCol w:w="1620"/>
        <w:gridCol w:w="2653"/>
      </w:tblGrid>
      <w:tr w:rsidR="00A066BF" w:rsidRPr="00FA010C" w14:paraId="4D09F4C2" w14:textId="77777777" w:rsidTr="00A066BF">
        <w:trPr>
          <w:trHeight w:val="82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C53E795" w14:textId="77777777" w:rsidR="00A066BF" w:rsidRPr="00FA010C" w:rsidRDefault="00A066BF" w:rsidP="004073F1">
            <w:pPr>
              <w:spacing w:line="276" w:lineRule="auto"/>
              <w:jc w:val="center"/>
              <w:rPr>
                <w:rFonts w:ascii="Arial" w:hAnsi="Arial" w:cs="Arial"/>
              </w:rPr>
            </w:pPr>
            <w:r w:rsidRPr="00FA010C">
              <w:rPr>
                <w:rFonts w:ascii="Arial" w:hAnsi="Arial" w:cs="Arial"/>
              </w:rPr>
              <w:t>Lp.</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9E8257B" w14:textId="77777777" w:rsidR="00A066BF" w:rsidRPr="00FA010C" w:rsidRDefault="00A066BF" w:rsidP="004073F1">
            <w:pPr>
              <w:spacing w:line="276" w:lineRule="auto"/>
              <w:jc w:val="center"/>
              <w:rPr>
                <w:rFonts w:ascii="Arial" w:hAnsi="Arial" w:cs="Arial"/>
              </w:rPr>
            </w:pPr>
            <w:r w:rsidRPr="00FA010C">
              <w:rPr>
                <w:rFonts w:ascii="Arial" w:hAnsi="Arial" w:cs="Arial"/>
              </w:rPr>
              <w:t>Data wykonania usługi</w:t>
            </w:r>
          </w:p>
        </w:tc>
        <w:tc>
          <w:tcPr>
            <w:tcW w:w="1620" w:type="dxa"/>
            <w:tcBorders>
              <w:top w:val="single" w:sz="4" w:space="0" w:color="auto"/>
              <w:left w:val="single" w:sz="4" w:space="0" w:color="auto"/>
              <w:bottom w:val="single" w:sz="4" w:space="0" w:color="auto"/>
              <w:right w:val="single" w:sz="4" w:space="0" w:color="auto"/>
            </w:tcBorders>
            <w:vAlign w:val="center"/>
          </w:tcPr>
          <w:p w14:paraId="09F2BE52" w14:textId="77777777" w:rsidR="00A066BF" w:rsidRPr="00FA010C" w:rsidRDefault="00A066BF" w:rsidP="004073F1">
            <w:pPr>
              <w:spacing w:line="276" w:lineRule="auto"/>
              <w:jc w:val="center"/>
              <w:rPr>
                <w:rFonts w:ascii="Arial" w:hAnsi="Arial" w:cs="Arial"/>
              </w:rPr>
            </w:pPr>
            <w:r w:rsidRPr="00FA010C">
              <w:rPr>
                <w:rFonts w:ascii="Arial" w:hAnsi="Arial" w:cs="Arial"/>
              </w:rPr>
              <w:t>RODZAJ USŁUGI</w:t>
            </w:r>
          </w:p>
          <w:p w14:paraId="407C1313" w14:textId="77777777" w:rsidR="00A066BF" w:rsidRPr="00FA010C" w:rsidRDefault="00A066BF" w:rsidP="004073F1">
            <w:pPr>
              <w:spacing w:line="276" w:lineRule="auto"/>
              <w:jc w:val="center"/>
              <w:rPr>
                <w:rFonts w:ascii="Arial" w:hAnsi="Arial" w:cs="Arial"/>
              </w:rPr>
            </w:pPr>
            <w:r w:rsidRPr="00FA010C">
              <w:rPr>
                <w:rFonts w:ascii="Arial" w:hAnsi="Arial" w:cs="Arial"/>
              </w:rPr>
              <w:t>M –  mycie</w:t>
            </w:r>
          </w:p>
          <w:p w14:paraId="72F49E16" w14:textId="77777777" w:rsidR="00A066BF" w:rsidRPr="00FA010C" w:rsidRDefault="00A066BF" w:rsidP="004073F1">
            <w:pPr>
              <w:spacing w:line="276" w:lineRule="auto"/>
              <w:jc w:val="center"/>
              <w:rPr>
                <w:rFonts w:ascii="Arial" w:hAnsi="Arial" w:cs="Arial"/>
              </w:rPr>
            </w:pPr>
            <w:r w:rsidRPr="00FA010C">
              <w:rPr>
                <w:rFonts w:ascii="Arial" w:hAnsi="Arial" w:cs="Arial"/>
              </w:rPr>
              <w:t>C  – czyszczenie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619832" w14:textId="77777777" w:rsidR="00A066BF" w:rsidRPr="00FA010C" w:rsidRDefault="00A066BF" w:rsidP="004073F1">
            <w:pPr>
              <w:spacing w:line="276" w:lineRule="auto"/>
              <w:jc w:val="center"/>
              <w:rPr>
                <w:rFonts w:ascii="Arial" w:hAnsi="Arial" w:cs="Arial"/>
              </w:rPr>
            </w:pPr>
            <w:r w:rsidRPr="00FA010C">
              <w:rPr>
                <w:rFonts w:ascii="Arial" w:hAnsi="Arial" w:cs="Arial"/>
              </w:rPr>
              <w:t>Nr rej. pojazdu</w:t>
            </w:r>
          </w:p>
        </w:tc>
        <w:tc>
          <w:tcPr>
            <w:tcW w:w="2653" w:type="dxa"/>
            <w:tcBorders>
              <w:top w:val="single" w:sz="4" w:space="0" w:color="auto"/>
              <w:left w:val="single" w:sz="4" w:space="0" w:color="auto"/>
              <w:bottom w:val="single" w:sz="4" w:space="0" w:color="auto"/>
              <w:right w:val="single" w:sz="4" w:space="0" w:color="auto"/>
            </w:tcBorders>
            <w:vAlign w:val="center"/>
          </w:tcPr>
          <w:p w14:paraId="141886B7" w14:textId="77777777" w:rsidR="00A066BF" w:rsidRPr="00FA010C" w:rsidRDefault="00A066BF" w:rsidP="004073F1">
            <w:pPr>
              <w:spacing w:line="276" w:lineRule="auto"/>
              <w:jc w:val="center"/>
              <w:rPr>
                <w:rFonts w:ascii="Arial" w:hAnsi="Arial" w:cs="Arial"/>
              </w:rPr>
            </w:pPr>
          </w:p>
          <w:p w14:paraId="0BF4D813" w14:textId="77777777" w:rsidR="00F507FA" w:rsidRDefault="00A066BF" w:rsidP="004073F1">
            <w:pPr>
              <w:spacing w:line="276" w:lineRule="auto"/>
              <w:jc w:val="center"/>
              <w:rPr>
                <w:rFonts w:ascii="Arial" w:hAnsi="Arial" w:cs="Arial"/>
              </w:rPr>
            </w:pPr>
            <w:r w:rsidRPr="00FA010C">
              <w:rPr>
                <w:rFonts w:ascii="Arial" w:hAnsi="Arial" w:cs="Arial"/>
              </w:rPr>
              <w:t>CZYTELNY PODPIS</w:t>
            </w:r>
            <w:r>
              <w:rPr>
                <w:rFonts w:ascii="Arial" w:hAnsi="Arial" w:cs="Arial"/>
              </w:rPr>
              <w:t xml:space="preserve"> </w:t>
            </w:r>
          </w:p>
          <w:p w14:paraId="4B121037" w14:textId="77777777" w:rsidR="00A066BF" w:rsidRPr="00FA010C" w:rsidRDefault="00A066BF" w:rsidP="004073F1">
            <w:pPr>
              <w:spacing w:line="276" w:lineRule="auto"/>
              <w:jc w:val="center"/>
              <w:rPr>
                <w:rFonts w:ascii="Arial" w:hAnsi="Arial" w:cs="Arial"/>
              </w:rPr>
            </w:pPr>
            <w:r w:rsidRPr="00FA010C">
              <w:rPr>
                <w:rFonts w:ascii="Arial" w:hAnsi="Arial" w:cs="Arial"/>
              </w:rPr>
              <w:t>osoby kierującej pojazdem</w:t>
            </w:r>
            <w:r>
              <w:rPr>
                <w:rFonts w:ascii="Arial" w:hAnsi="Arial" w:cs="Arial"/>
              </w:rPr>
              <w:t xml:space="preserve"> lub numer identyfikacyjny</w:t>
            </w:r>
          </w:p>
          <w:p w14:paraId="0F04FA7B" w14:textId="77777777" w:rsidR="00A066BF" w:rsidRPr="00FA010C" w:rsidRDefault="00A066BF" w:rsidP="004073F1">
            <w:pPr>
              <w:spacing w:line="276" w:lineRule="auto"/>
              <w:jc w:val="center"/>
              <w:rPr>
                <w:rFonts w:ascii="Arial" w:hAnsi="Arial" w:cs="Arial"/>
              </w:rPr>
            </w:pPr>
          </w:p>
        </w:tc>
      </w:tr>
      <w:tr w:rsidR="00A066BF" w:rsidRPr="00FA010C" w14:paraId="2620317D"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1FF9989"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5B1D532"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24C8A05"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D57DE20"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1EF13237" w14:textId="77777777" w:rsidR="00A066BF" w:rsidRPr="00FA010C" w:rsidRDefault="00A066BF" w:rsidP="004073F1">
            <w:pPr>
              <w:spacing w:line="276" w:lineRule="auto"/>
              <w:jc w:val="center"/>
              <w:rPr>
                <w:rFonts w:ascii="Arial" w:hAnsi="Arial" w:cs="Arial"/>
              </w:rPr>
            </w:pPr>
          </w:p>
        </w:tc>
      </w:tr>
      <w:tr w:rsidR="00A066BF" w:rsidRPr="00FA010C" w14:paraId="54E27415"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3C174328"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3781897"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1544880"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96E22B3"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13622D1" w14:textId="77777777" w:rsidR="00A066BF" w:rsidRPr="00FA010C" w:rsidRDefault="00A066BF" w:rsidP="004073F1">
            <w:pPr>
              <w:spacing w:line="276" w:lineRule="auto"/>
              <w:jc w:val="center"/>
              <w:rPr>
                <w:rFonts w:ascii="Arial" w:hAnsi="Arial" w:cs="Arial"/>
              </w:rPr>
            </w:pPr>
          </w:p>
        </w:tc>
      </w:tr>
      <w:tr w:rsidR="00A066BF" w:rsidRPr="00FA010C" w14:paraId="3A543416"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0E8C2066"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0C3A992"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D4D0893"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F4ED4A1"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3E400D8A" w14:textId="77777777" w:rsidR="00A066BF" w:rsidRPr="00FA010C" w:rsidRDefault="00A066BF" w:rsidP="004073F1">
            <w:pPr>
              <w:spacing w:line="276" w:lineRule="auto"/>
              <w:jc w:val="center"/>
              <w:rPr>
                <w:rFonts w:ascii="Arial" w:hAnsi="Arial" w:cs="Arial"/>
              </w:rPr>
            </w:pPr>
          </w:p>
        </w:tc>
      </w:tr>
      <w:tr w:rsidR="00A066BF" w:rsidRPr="00FA010C" w14:paraId="4E4395FF"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4B5EF85F"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56B4030"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E8A2596"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4D0D585"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7A9C039D" w14:textId="77777777" w:rsidR="00A066BF" w:rsidRPr="00FA010C" w:rsidRDefault="00A066BF" w:rsidP="004073F1">
            <w:pPr>
              <w:spacing w:line="276" w:lineRule="auto"/>
              <w:jc w:val="center"/>
              <w:rPr>
                <w:rFonts w:ascii="Arial" w:hAnsi="Arial" w:cs="Arial"/>
              </w:rPr>
            </w:pPr>
          </w:p>
        </w:tc>
      </w:tr>
      <w:tr w:rsidR="00A066BF" w:rsidRPr="00FA010C" w14:paraId="78317DDC"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1DE2A23"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30333AB"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CE1EE60"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282CF1E"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6F505749" w14:textId="77777777" w:rsidR="00A066BF" w:rsidRPr="00FA010C" w:rsidRDefault="00A066BF" w:rsidP="004073F1">
            <w:pPr>
              <w:spacing w:line="276" w:lineRule="auto"/>
              <w:jc w:val="center"/>
              <w:rPr>
                <w:rFonts w:ascii="Arial" w:hAnsi="Arial" w:cs="Arial"/>
              </w:rPr>
            </w:pPr>
          </w:p>
        </w:tc>
      </w:tr>
      <w:tr w:rsidR="00A066BF" w:rsidRPr="00FA010C" w14:paraId="5CF77770"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DB658E2"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77CA898"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45CCEE7"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77A14CF"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17D3F70" w14:textId="77777777" w:rsidR="00A066BF" w:rsidRPr="00FA010C" w:rsidRDefault="00A066BF" w:rsidP="004073F1">
            <w:pPr>
              <w:spacing w:line="276" w:lineRule="auto"/>
              <w:jc w:val="center"/>
              <w:rPr>
                <w:rFonts w:ascii="Arial" w:hAnsi="Arial" w:cs="Arial"/>
              </w:rPr>
            </w:pPr>
          </w:p>
        </w:tc>
      </w:tr>
      <w:tr w:rsidR="00A066BF" w:rsidRPr="00FA010C" w14:paraId="6C658542"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CADF608"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8C44B6D"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D8E691D"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B63798A"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123A94A7" w14:textId="77777777" w:rsidR="00A066BF" w:rsidRPr="00FA010C" w:rsidRDefault="00A066BF" w:rsidP="004073F1">
            <w:pPr>
              <w:spacing w:line="276" w:lineRule="auto"/>
              <w:jc w:val="center"/>
              <w:rPr>
                <w:rFonts w:ascii="Arial" w:hAnsi="Arial" w:cs="Arial"/>
              </w:rPr>
            </w:pPr>
          </w:p>
        </w:tc>
      </w:tr>
      <w:tr w:rsidR="00A066BF" w:rsidRPr="00FA010C" w14:paraId="70C78FE6"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0DB636D5"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262349D"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C893D75"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80783DA"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35A0D93" w14:textId="77777777" w:rsidR="00A066BF" w:rsidRPr="00FA010C" w:rsidRDefault="00A066BF" w:rsidP="004073F1">
            <w:pPr>
              <w:spacing w:line="276" w:lineRule="auto"/>
              <w:jc w:val="center"/>
              <w:rPr>
                <w:rFonts w:ascii="Arial" w:hAnsi="Arial" w:cs="Arial"/>
              </w:rPr>
            </w:pPr>
          </w:p>
        </w:tc>
      </w:tr>
      <w:tr w:rsidR="00A066BF" w:rsidRPr="00FA010C" w14:paraId="0DA9E2FD"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32E8600B"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7B958A5"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C8A72D4"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6641465"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686F3750" w14:textId="77777777" w:rsidR="00A066BF" w:rsidRPr="00FA010C" w:rsidRDefault="00A066BF" w:rsidP="004073F1">
            <w:pPr>
              <w:spacing w:line="276" w:lineRule="auto"/>
              <w:jc w:val="center"/>
              <w:rPr>
                <w:rFonts w:ascii="Arial" w:hAnsi="Arial" w:cs="Arial"/>
              </w:rPr>
            </w:pPr>
          </w:p>
        </w:tc>
      </w:tr>
      <w:tr w:rsidR="00A066BF" w:rsidRPr="00FA010C" w14:paraId="3B725B05"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4975BF1A"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5313551"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D73B59"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B0C6D6B"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06CE8288" w14:textId="77777777" w:rsidR="00A066BF" w:rsidRPr="00FA010C" w:rsidRDefault="00A066BF" w:rsidP="004073F1">
            <w:pPr>
              <w:spacing w:line="276" w:lineRule="auto"/>
              <w:jc w:val="center"/>
              <w:rPr>
                <w:rFonts w:ascii="Arial" w:hAnsi="Arial" w:cs="Arial"/>
              </w:rPr>
            </w:pPr>
          </w:p>
        </w:tc>
      </w:tr>
      <w:tr w:rsidR="00A066BF" w:rsidRPr="00FA010C" w14:paraId="2D2FA8FE"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D1AB0D3"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3FE589B"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F9A16DC"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56BED22"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8750AE5" w14:textId="77777777" w:rsidR="00A066BF" w:rsidRPr="00FA010C" w:rsidRDefault="00A066BF" w:rsidP="004073F1">
            <w:pPr>
              <w:spacing w:line="276" w:lineRule="auto"/>
              <w:jc w:val="center"/>
              <w:rPr>
                <w:rFonts w:ascii="Arial" w:hAnsi="Arial" w:cs="Arial"/>
              </w:rPr>
            </w:pPr>
          </w:p>
        </w:tc>
      </w:tr>
      <w:tr w:rsidR="00A066BF" w:rsidRPr="00FA010C" w14:paraId="0F3F83BC"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872DBC9"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9667AC0"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B7FCB3A"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0A441BE"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87AEF6A" w14:textId="77777777" w:rsidR="00A066BF" w:rsidRPr="00FA010C" w:rsidRDefault="00A066BF" w:rsidP="004073F1">
            <w:pPr>
              <w:spacing w:line="276" w:lineRule="auto"/>
              <w:jc w:val="center"/>
              <w:rPr>
                <w:rFonts w:ascii="Arial" w:hAnsi="Arial" w:cs="Arial"/>
              </w:rPr>
            </w:pPr>
          </w:p>
        </w:tc>
      </w:tr>
      <w:tr w:rsidR="00A066BF" w:rsidRPr="00FA010C" w14:paraId="2D2CFFFF"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2AD8F0D"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755B1B4"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8F00E9"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222BF2B"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5A0C83E6" w14:textId="77777777" w:rsidR="00A066BF" w:rsidRPr="00FA010C" w:rsidRDefault="00A066BF" w:rsidP="004073F1">
            <w:pPr>
              <w:spacing w:line="276" w:lineRule="auto"/>
              <w:jc w:val="center"/>
              <w:rPr>
                <w:rFonts w:ascii="Arial" w:hAnsi="Arial" w:cs="Arial"/>
              </w:rPr>
            </w:pPr>
          </w:p>
        </w:tc>
      </w:tr>
      <w:tr w:rsidR="00A066BF" w:rsidRPr="00FA010C" w14:paraId="407BB30F"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3265B3A0"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2A8E0BD"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3C25D72"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87AD63"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5A13B10A" w14:textId="77777777" w:rsidR="00A066BF" w:rsidRPr="00FA010C" w:rsidRDefault="00A066BF" w:rsidP="004073F1">
            <w:pPr>
              <w:spacing w:line="276" w:lineRule="auto"/>
              <w:jc w:val="center"/>
              <w:rPr>
                <w:rFonts w:ascii="Arial" w:hAnsi="Arial" w:cs="Arial"/>
              </w:rPr>
            </w:pPr>
          </w:p>
        </w:tc>
      </w:tr>
      <w:tr w:rsidR="00A066BF" w:rsidRPr="00FA010C" w14:paraId="1DA3B403"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64912BE6"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04E1483"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E75A607"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26F3C79"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06FD74E" w14:textId="77777777" w:rsidR="00A066BF" w:rsidRPr="00FA010C" w:rsidRDefault="00A066BF" w:rsidP="004073F1">
            <w:pPr>
              <w:spacing w:line="276" w:lineRule="auto"/>
              <w:jc w:val="center"/>
              <w:rPr>
                <w:rFonts w:ascii="Arial" w:hAnsi="Arial" w:cs="Arial"/>
              </w:rPr>
            </w:pPr>
          </w:p>
        </w:tc>
      </w:tr>
      <w:tr w:rsidR="00A066BF" w:rsidRPr="00FA010C" w14:paraId="65705838"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C3DA76A"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44C5C8E"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87A5A1"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EE9D67F"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BD6AB24" w14:textId="77777777" w:rsidR="00A066BF" w:rsidRPr="00FA010C" w:rsidRDefault="00A066BF" w:rsidP="004073F1">
            <w:pPr>
              <w:spacing w:line="276" w:lineRule="auto"/>
              <w:jc w:val="center"/>
              <w:rPr>
                <w:rFonts w:ascii="Arial" w:hAnsi="Arial" w:cs="Arial"/>
              </w:rPr>
            </w:pPr>
          </w:p>
        </w:tc>
      </w:tr>
      <w:tr w:rsidR="00A066BF" w:rsidRPr="00FA010C" w14:paraId="65091874"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1F55BE0"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CD259B2"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CC7D9C8"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9FA9882"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DB99EAC" w14:textId="77777777" w:rsidR="00A066BF" w:rsidRPr="00FA010C" w:rsidRDefault="00A066BF" w:rsidP="004073F1">
            <w:pPr>
              <w:spacing w:line="276" w:lineRule="auto"/>
              <w:jc w:val="center"/>
              <w:rPr>
                <w:rFonts w:ascii="Arial" w:hAnsi="Arial" w:cs="Arial"/>
              </w:rPr>
            </w:pPr>
          </w:p>
        </w:tc>
      </w:tr>
      <w:tr w:rsidR="00A066BF" w:rsidRPr="00FA010C" w14:paraId="2594BBBB"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8FC1087" w14:textId="77777777" w:rsidR="00A066BF" w:rsidRPr="00FA010C" w:rsidRDefault="00A066BF" w:rsidP="004073F1">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912E495"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4D8044B" w14:textId="77777777" w:rsidR="00A066BF" w:rsidRPr="00FA010C" w:rsidRDefault="00A066BF" w:rsidP="004073F1">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E2974C2" w14:textId="77777777" w:rsidR="00A066BF" w:rsidRPr="00FA010C" w:rsidRDefault="00A066BF" w:rsidP="004073F1">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57710334" w14:textId="77777777" w:rsidR="00A066BF" w:rsidRPr="00FA010C" w:rsidRDefault="00A066BF" w:rsidP="004073F1">
            <w:pPr>
              <w:spacing w:line="276" w:lineRule="auto"/>
              <w:jc w:val="center"/>
              <w:rPr>
                <w:rFonts w:ascii="Arial" w:hAnsi="Arial" w:cs="Arial"/>
              </w:rPr>
            </w:pPr>
          </w:p>
        </w:tc>
      </w:tr>
    </w:tbl>
    <w:p w14:paraId="55F2C69B" w14:textId="77777777" w:rsidR="00FA010C" w:rsidRPr="00FA010C" w:rsidRDefault="00FA010C" w:rsidP="004073F1">
      <w:pPr>
        <w:spacing w:line="276" w:lineRule="auto"/>
        <w:rPr>
          <w:rFonts w:ascii="Arial" w:hAnsi="Arial" w:cs="Arial"/>
        </w:rPr>
      </w:pPr>
      <w:r w:rsidRPr="00FA010C">
        <w:rPr>
          <w:rFonts w:ascii="Arial" w:hAnsi="Arial" w:cs="Arial"/>
        </w:rPr>
        <w:t xml:space="preserve">                                                                                                          </w:t>
      </w:r>
      <w:r w:rsidRPr="00FA010C">
        <w:rPr>
          <w:rFonts w:ascii="Arial" w:hAnsi="Arial" w:cs="Arial"/>
        </w:rPr>
        <w:tab/>
      </w:r>
      <w:r w:rsidRPr="00FA010C">
        <w:rPr>
          <w:rFonts w:ascii="Arial" w:hAnsi="Arial" w:cs="Arial"/>
        </w:rPr>
        <w:tab/>
        <w:t xml:space="preserve">  </w:t>
      </w:r>
    </w:p>
    <w:p w14:paraId="5DBA01B2" w14:textId="77777777" w:rsidR="00FA010C" w:rsidRPr="00FA010C" w:rsidRDefault="00FA010C" w:rsidP="004073F1">
      <w:pPr>
        <w:spacing w:line="276" w:lineRule="auto"/>
        <w:ind w:left="5664"/>
        <w:rPr>
          <w:rFonts w:ascii="Arial" w:hAnsi="Arial" w:cs="Arial"/>
        </w:rPr>
      </w:pPr>
      <w:r w:rsidRPr="00FA010C">
        <w:rPr>
          <w:rFonts w:ascii="Arial" w:hAnsi="Arial" w:cs="Arial"/>
        </w:rPr>
        <w:t xml:space="preserve">       Zestawienie wykonał:</w:t>
      </w:r>
      <w:r w:rsidRPr="00FA010C">
        <w:rPr>
          <w:rFonts w:ascii="Arial" w:hAnsi="Arial" w:cs="Arial"/>
        </w:rPr>
        <w:tab/>
      </w:r>
      <w:r w:rsidRPr="00FA010C">
        <w:rPr>
          <w:rFonts w:ascii="Arial" w:hAnsi="Arial" w:cs="Arial"/>
        </w:rPr>
        <w:tab/>
      </w:r>
      <w:r w:rsidRPr="00FA010C">
        <w:rPr>
          <w:rFonts w:ascii="Arial" w:hAnsi="Arial" w:cs="Arial"/>
        </w:rPr>
        <w:tab/>
      </w:r>
    </w:p>
    <w:p w14:paraId="43DFFE41" w14:textId="77777777" w:rsidR="00FA010C" w:rsidRPr="00FA010C" w:rsidRDefault="00FA010C" w:rsidP="004073F1">
      <w:pPr>
        <w:spacing w:line="276" w:lineRule="auto"/>
        <w:ind w:left="5664"/>
        <w:rPr>
          <w:rFonts w:ascii="Arial" w:hAnsi="Arial" w:cs="Arial"/>
        </w:rPr>
      </w:pPr>
      <w:r w:rsidRPr="00FA010C">
        <w:rPr>
          <w:rFonts w:ascii="Arial" w:hAnsi="Arial" w:cs="Arial"/>
        </w:rPr>
        <w:tab/>
        <w:t xml:space="preserve">         </w:t>
      </w:r>
      <w:r w:rsidRPr="00FA010C">
        <w:rPr>
          <w:rFonts w:ascii="Arial" w:hAnsi="Arial" w:cs="Arial"/>
        </w:rPr>
        <w:tab/>
      </w:r>
      <w:r w:rsidRPr="00FA010C">
        <w:rPr>
          <w:rFonts w:ascii="Arial" w:hAnsi="Arial" w:cs="Arial"/>
        </w:rPr>
        <w:tab/>
        <w:t xml:space="preserve">                                                                                       .................................................</w:t>
      </w:r>
    </w:p>
    <w:p w14:paraId="0329CF5F" w14:textId="77777777" w:rsidR="00FA010C" w:rsidRPr="00FA010C" w:rsidRDefault="00FA010C" w:rsidP="004073F1">
      <w:pPr>
        <w:spacing w:line="276" w:lineRule="auto"/>
        <w:ind w:right="425"/>
        <w:jc w:val="center"/>
        <w:rPr>
          <w:rFonts w:ascii="Arial" w:eastAsia="Arial" w:hAnsi="Arial" w:cs="Arial"/>
          <w:b/>
          <w:sz w:val="16"/>
          <w:szCs w:val="16"/>
        </w:rPr>
      </w:pPr>
      <w:r w:rsidRPr="00FA010C">
        <w:rPr>
          <w:rFonts w:ascii="Arial" w:hAnsi="Arial" w:cs="Arial"/>
        </w:rPr>
        <w:t xml:space="preserve">                                                                                      </w:t>
      </w:r>
      <w:r w:rsidRPr="00FA010C">
        <w:rPr>
          <w:rFonts w:ascii="Arial" w:hAnsi="Arial" w:cs="Arial"/>
          <w:sz w:val="16"/>
          <w:szCs w:val="16"/>
        </w:rPr>
        <w:t>/podpis osoby upoważnionej ze strony Wykonawcy/</w:t>
      </w:r>
      <w:r w:rsidRPr="00FA010C">
        <w:rPr>
          <w:rFonts w:ascii="Arial" w:hAnsi="Arial" w:cs="Arial"/>
          <w:b/>
          <w:bCs/>
          <w:sz w:val="16"/>
          <w:szCs w:val="16"/>
        </w:rPr>
        <w:t xml:space="preserve">       </w:t>
      </w:r>
    </w:p>
    <w:p w14:paraId="7605151F" w14:textId="77777777" w:rsidR="00FA010C" w:rsidRPr="00FA010C" w:rsidRDefault="00FA010C" w:rsidP="004073F1">
      <w:pPr>
        <w:spacing w:line="276" w:lineRule="auto"/>
        <w:ind w:right="-567"/>
        <w:jc w:val="center"/>
        <w:rPr>
          <w:rFonts w:ascii="Arial Narrow" w:hAnsi="Arial Narrow" w:cs="Arial"/>
          <w:b/>
          <w:sz w:val="22"/>
          <w:szCs w:val="22"/>
        </w:rPr>
      </w:pPr>
    </w:p>
    <w:p w14:paraId="3C084D83" w14:textId="77777777" w:rsidR="00226848" w:rsidRPr="008F0A60" w:rsidRDefault="00226848" w:rsidP="004073F1">
      <w:pPr>
        <w:autoSpaceDE w:val="0"/>
        <w:autoSpaceDN w:val="0"/>
        <w:adjustRightInd w:val="0"/>
        <w:spacing w:line="276" w:lineRule="auto"/>
        <w:jc w:val="center"/>
        <w:rPr>
          <w:rFonts w:ascii="Arial" w:hAnsi="Arial" w:cs="Arial"/>
          <w:b/>
          <w:bCs/>
          <w:sz w:val="22"/>
          <w:szCs w:val="22"/>
        </w:rPr>
      </w:pPr>
    </w:p>
    <w:sectPr w:rsidR="00226848" w:rsidRPr="008F0A60" w:rsidSect="00DB63A8">
      <w:headerReference w:type="default" r:id="rId23"/>
      <w:footerReference w:type="default" r:id="rId24"/>
      <w:headerReference w:type="first" r:id="rId25"/>
      <w:pgSz w:w="11907" w:h="16840"/>
      <w:pgMar w:top="993" w:right="1417" w:bottom="851" w:left="1418" w:header="17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F863" w14:textId="77777777" w:rsidR="0091689F" w:rsidRDefault="0091689F" w:rsidP="00FE5F16">
      <w:r>
        <w:separator/>
      </w:r>
    </w:p>
  </w:endnote>
  <w:endnote w:type="continuationSeparator" w:id="0">
    <w:p w14:paraId="067BAEE5" w14:textId="77777777" w:rsidR="0091689F" w:rsidRDefault="0091689F"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A0DA6" w14:textId="77777777" w:rsidR="0091689F" w:rsidRPr="006932D7" w:rsidRDefault="0091689F">
    <w:pPr>
      <w:pStyle w:val="Stopka"/>
      <w:jc w:val="right"/>
      <w:rPr>
        <w:rFonts w:ascii="Arial" w:hAnsi="Arial" w:cs="Arial"/>
        <w:sz w:val="18"/>
        <w:szCs w:val="18"/>
      </w:rPr>
    </w:pPr>
    <w:r w:rsidRPr="006932D7">
      <w:rPr>
        <w:rFonts w:ascii="Arial" w:hAnsi="Arial" w:cs="Arial"/>
        <w:sz w:val="18"/>
        <w:szCs w:val="18"/>
      </w:rPr>
      <w:fldChar w:fldCharType="begin"/>
    </w:r>
    <w:r w:rsidRPr="006932D7">
      <w:rPr>
        <w:rFonts w:ascii="Arial" w:hAnsi="Arial" w:cs="Arial"/>
        <w:sz w:val="18"/>
        <w:szCs w:val="18"/>
      </w:rPr>
      <w:instrText>PAGE   \* MERGEFORMAT</w:instrText>
    </w:r>
    <w:r w:rsidRPr="006932D7">
      <w:rPr>
        <w:rFonts w:ascii="Arial" w:hAnsi="Arial" w:cs="Arial"/>
        <w:sz w:val="18"/>
        <w:szCs w:val="18"/>
      </w:rPr>
      <w:fldChar w:fldCharType="separate"/>
    </w:r>
    <w:r w:rsidR="000052B4" w:rsidRPr="000052B4">
      <w:rPr>
        <w:rFonts w:ascii="Arial" w:hAnsi="Arial" w:cs="Arial"/>
        <w:noProof/>
        <w:sz w:val="18"/>
        <w:szCs w:val="18"/>
        <w:lang w:val="pl-PL"/>
      </w:rPr>
      <w:t>22</w:t>
    </w:r>
    <w:r w:rsidRPr="006932D7">
      <w:rPr>
        <w:rFonts w:ascii="Arial" w:hAnsi="Arial" w:cs="Arial"/>
        <w:sz w:val="18"/>
        <w:szCs w:val="18"/>
      </w:rPr>
      <w:fldChar w:fldCharType="end"/>
    </w:r>
  </w:p>
  <w:p w14:paraId="0F2A5720" w14:textId="77777777" w:rsidR="0091689F" w:rsidRDefault="009168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E99BB" w14:textId="77777777" w:rsidR="0091689F" w:rsidRDefault="0091689F" w:rsidP="00FE5F16">
      <w:r>
        <w:separator/>
      </w:r>
    </w:p>
  </w:footnote>
  <w:footnote w:type="continuationSeparator" w:id="0">
    <w:p w14:paraId="0ED6DFDA" w14:textId="77777777" w:rsidR="0091689F" w:rsidRDefault="0091689F" w:rsidP="00FE5F16">
      <w:r>
        <w:continuationSeparator/>
      </w:r>
    </w:p>
  </w:footnote>
  <w:footnote w:id="1">
    <w:p w14:paraId="76F7FB3F" w14:textId="77777777" w:rsidR="0091689F" w:rsidRDefault="0091689F" w:rsidP="001C1FD7">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226E9D18" w14:textId="77777777" w:rsidR="0091689F" w:rsidRDefault="0091689F"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088D6947" w14:textId="77777777" w:rsidR="0091689F" w:rsidRDefault="0091689F"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340C8E2D" w14:textId="77777777" w:rsidR="0091689F" w:rsidRDefault="0091689F"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60B735D4" w14:textId="77777777" w:rsidR="0091689F" w:rsidRDefault="0091689F"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6F98EBEA" w14:textId="77777777" w:rsidR="0091689F" w:rsidRDefault="0091689F"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589F7168" w14:textId="77777777" w:rsidR="0091689F" w:rsidRPr="008F0279" w:rsidRDefault="0091689F"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77CE974B" w14:textId="77777777" w:rsidR="0091689F" w:rsidRPr="008F0279" w:rsidRDefault="0091689F"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4B8F0365" w14:textId="77777777" w:rsidR="0091689F" w:rsidRPr="008F0279" w:rsidRDefault="0091689F"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488209F0" w14:textId="77777777" w:rsidR="0091689F" w:rsidRDefault="0091689F" w:rsidP="00F93607">
      <w:pPr>
        <w:pStyle w:val="NormalnyWeb"/>
        <w:spacing w:before="0" w:after="0"/>
        <w:rPr>
          <w:rFonts w:ascii="Calibri" w:hAnsi="Calibri" w:cs="Calibri"/>
          <w:sz w:val="16"/>
          <w:szCs w:val="16"/>
        </w:rPr>
      </w:pPr>
    </w:p>
  </w:footnote>
  <w:footnote w:id="2">
    <w:p w14:paraId="3FC42AA2" w14:textId="77777777" w:rsidR="0091689F" w:rsidRDefault="0091689F" w:rsidP="004556E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63A458A6"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32E9C34E"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CF6497F"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1F6E75E4"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6BAD5CC1"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74CC4967" w14:textId="77777777" w:rsidR="0091689F" w:rsidRPr="008F0279" w:rsidRDefault="0091689F"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5C28E6D5" w14:textId="77777777" w:rsidR="0091689F" w:rsidRPr="008F0279" w:rsidRDefault="0091689F"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282C614E" w14:textId="77777777" w:rsidR="0091689F" w:rsidRPr="008F0279" w:rsidRDefault="0091689F"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499DC4B4" w14:textId="77777777" w:rsidR="0091689F" w:rsidRDefault="0091689F" w:rsidP="00F93607">
      <w:pPr>
        <w:pStyle w:val="NormalnyWeb"/>
        <w:spacing w:before="0" w:after="0"/>
        <w:rPr>
          <w:rFonts w:ascii="Calibri" w:hAnsi="Calibri" w:cs="Calibri"/>
          <w:sz w:val="16"/>
          <w:szCs w:val="16"/>
        </w:rPr>
      </w:pPr>
    </w:p>
  </w:footnote>
  <w:footnote w:id="3">
    <w:p w14:paraId="448FFF4A" w14:textId="77777777" w:rsidR="0091689F" w:rsidRDefault="0091689F" w:rsidP="004556E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634181D0"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631DF0C9"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0EAB4243"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5B19C5C0"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06C4468C" w14:textId="77777777" w:rsidR="0091689F" w:rsidRDefault="0091689F"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32D31CA3" w14:textId="77777777" w:rsidR="0091689F" w:rsidRPr="008F0279" w:rsidRDefault="0091689F"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67FE6065" w14:textId="77777777" w:rsidR="0091689F" w:rsidRPr="008F0279" w:rsidRDefault="0091689F"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24C4F1F6" w14:textId="77777777" w:rsidR="0091689F" w:rsidRPr="008F0279" w:rsidRDefault="0091689F"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32833A18" w14:textId="77777777" w:rsidR="0091689F" w:rsidRDefault="0091689F" w:rsidP="00F93607">
      <w:pPr>
        <w:pStyle w:val="NormalnyWeb"/>
        <w:spacing w:before="0" w:after="0"/>
        <w:rPr>
          <w:rFonts w:ascii="Calibri" w:hAnsi="Calibri" w:cs="Calibri"/>
          <w:sz w:val="16"/>
          <w:szCs w:val="16"/>
        </w:rPr>
      </w:pPr>
    </w:p>
  </w:footnote>
  <w:footnote w:id="4">
    <w:p w14:paraId="6F586862" w14:textId="77777777" w:rsidR="0091689F" w:rsidRDefault="0091689F" w:rsidP="00035C1C">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2DA96440" w14:textId="77777777" w:rsidR="0091689F" w:rsidRDefault="0091689F"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5677AD69" w14:textId="77777777" w:rsidR="0091689F" w:rsidRDefault="0091689F"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8447DE5" w14:textId="77777777" w:rsidR="0091689F" w:rsidRDefault="0091689F"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069E917D" w14:textId="77777777" w:rsidR="0091689F" w:rsidRDefault="0091689F"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0C400CFB" w14:textId="77777777" w:rsidR="0091689F" w:rsidRDefault="0091689F"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103E9EE0" w14:textId="77777777" w:rsidR="0091689F" w:rsidRPr="008F0279" w:rsidRDefault="0091689F"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4D61B8DD" w14:textId="77777777" w:rsidR="0091689F" w:rsidRPr="008F0279" w:rsidRDefault="0091689F"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38FDC6AF" w14:textId="77777777" w:rsidR="0091689F" w:rsidRPr="008F0279" w:rsidRDefault="0091689F"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7ABBFD97" w14:textId="77777777" w:rsidR="0091689F" w:rsidRDefault="0091689F" w:rsidP="00F93607">
      <w:pPr>
        <w:pStyle w:val="NormalnyWeb"/>
        <w:spacing w:before="0" w:after="0"/>
        <w:rPr>
          <w:rFonts w:ascii="Calibri" w:hAnsi="Calibri" w:cs="Calibri"/>
          <w:sz w:val="16"/>
          <w:szCs w:val="16"/>
        </w:rPr>
      </w:pPr>
    </w:p>
  </w:footnote>
  <w:footnote w:id="5">
    <w:p w14:paraId="18FC77C7" w14:textId="77777777" w:rsidR="0091689F" w:rsidRDefault="0091689F" w:rsidP="003D2D94">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288BD2C1"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1720F834"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66DE9E4F"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056C181E"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1EE5DB17"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7312D0ED" w14:textId="77777777" w:rsidR="0091689F" w:rsidRPr="008F0279" w:rsidRDefault="0091689F"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33E6108E" w14:textId="77777777" w:rsidR="0091689F" w:rsidRPr="008F0279" w:rsidRDefault="0091689F"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1C15E630" w14:textId="77777777" w:rsidR="0091689F" w:rsidRPr="008F0279" w:rsidRDefault="0091689F"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0F2C87AC" w14:textId="77777777" w:rsidR="0091689F" w:rsidRDefault="0091689F" w:rsidP="00F93607">
      <w:pPr>
        <w:pStyle w:val="NormalnyWeb"/>
        <w:spacing w:before="0" w:after="0"/>
        <w:rPr>
          <w:rFonts w:ascii="Calibri" w:hAnsi="Calibri" w:cs="Calibri"/>
          <w:sz w:val="16"/>
          <w:szCs w:val="16"/>
        </w:rPr>
      </w:pPr>
    </w:p>
  </w:footnote>
  <w:footnote w:id="6">
    <w:p w14:paraId="3A5D88DB" w14:textId="77777777" w:rsidR="0091689F" w:rsidRDefault="0091689F" w:rsidP="003D2D94">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31581C51"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1C431257"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54234EF3"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699894B8"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1D8E4BE2" w14:textId="77777777" w:rsidR="0091689F" w:rsidRDefault="0091689F"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7701EC4C" w14:textId="77777777" w:rsidR="0091689F" w:rsidRPr="008F0279" w:rsidRDefault="0091689F"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FD31F97" w14:textId="77777777" w:rsidR="0091689F" w:rsidRPr="008F0279" w:rsidRDefault="0091689F"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016FA0A0" w14:textId="77777777" w:rsidR="0091689F" w:rsidRPr="008F0279" w:rsidRDefault="0091689F"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3271D984" w14:textId="77777777" w:rsidR="0091689F" w:rsidRDefault="0091689F" w:rsidP="00F93607">
      <w:pPr>
        <w:pStyle w:val="NormalnyWeb"/>
        <w:spacing w:before="0" w:after="0"/>
        <w:rPr>
          <w:rFonts w:ascii="Calibri" w:hAnsi="Calibri" w:cs="Calibri"/>
          <w:sz w:val="16"/>
          <w:szCs w:val="16"/>
        </w:rPr>
      </w:pPr>
    </w:p>
  </w:footnote>
  <w:footnote w:id="7">
    <w:p w14:paraId="54B26A0E" w14:textId="77777777" w:rsidR="0091689F" w:rsidRDefault="0091689F" w:rsidP="005966D3">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5B9B7CE7" w14:textId="77777777" w:rsidR="0091689F" w:rsidRDefault="0091689F"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77139BF5" w14:textId="77777777" w:rsidR="0091689F" w:rsidRDefault="0091689F"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652F160" w14:textId="77777777" w:rsidR="0091689F" w:rsidRDefault="0091689F"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7702D4F3" w14:textId="77777777" w:rsidR="0091689F" w:rsidRDefault="0091689F"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42B06FC1" w14:textId="77777777" w:rsidR="0091689F" w:rsidRDefault="0091689F"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05BC1429" w14:textId="77777777" w:rsidR="0091689F" w:rsidRPr="008F0279" w:rsidRDefault="0091689F"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B5E2298" w14:textId="77777777" w:rsidR="0091689F" w:rsidRPr="008F0279" w:rsidRDefault="0091689F"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0561CF74" w14:textId="77777777" w:rsidR="0091689F" w:rsidRPr="008F0279" w:rsidRDefault="0091689F"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14604B64" w14:textId="77777777" w:rsidR="0091689F" w:rsidRDefault="0091689F" w:rsidP="005966D3">
      <w:pPr>
        <w:pStyle w:val="NormalnyWeb"/>
        <w:spacing w:before="0" w:after="0"/>
        <w:rPr>
          <w:rFonts w:ascii="Calibri" w:hAnsi="Calibri" w:cs="Calibri"/>
          <w:sz w:val="16"/>
          <w:szCs w:val="16"/>
        </w:rPr>
      </w:pPr>
    </w:p>
  </w:footnote>
  <w:footnote w:id="8">
    <w:p w14:paraId="4D390249" w14:textId="77777777" w:rsidR="0091689F" w:rsidRDefault="0091689F" w:rsidP="00F069ED">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1F1984E3"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310BAE31"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28264A58"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5FFEE2D1"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50504564"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3282E286"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6238F64F"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3E4E276A"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574AEADE" w14:textId="77777777" w:rsidR="0091689F" w:rsidRDefault="0091689F" w:rsidP="00F069ED">
      <w:pPr>
        <w:pStyle w:val="NormalnyWeb"/>
        <w:spacing w:before="0" w:after="0"/>
        <w:rPr>
          <w:rFonts w:ascii="Calibri" w:hAnsi="Calibri" w:cs="Calibri"/>
          <w:sz w:val="16"/>
          <w:szCs w:val="16"/>
        </w:rPr>
      </w:pPr>
    </w:p>
  </w:footnote>
  <w:footnote w:id="9">
    <w:p w14:paraId="70212CEC" w14:textId="77777777" w:rsidR="0091689F" w:rsidRDefault="0091689F" w:rsidP="00F069ED">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43C5579D"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04BF01DF"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2EB787B4"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51DDC700"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44283732"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55DA5E17"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35588BE5"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20FBAD7B"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723B00A0" w14:textId="77777777" w:rsidR="0091689F" w:rsidRDefault="0091689F" w:rsidP="00F069ED">
      <w:pPr>
        <w:pStyle w:val="NormalnyWeb"/>
        <w:spacing w:before="0" w:after="0"/>
        <w:rPr>
          <w:rFonts w:ascii="Calibri" w:hAnsi="Calibri" w:cs="Calibri"/>
          <w:sz w:val="16"/>
          <w:szCs w:val="16"/>
        </w:rPr>
      </w:pPr>
    </w:p>
  </w:footnote>
  <w:footnote w:id="10">
    <w:p w14:paraId="5C93FC20" w14:textId="77777777" w:rsidR="0091689F" w:rsidRDefault="0091689F" w:rsidP="00F069ED">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343C3729"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051CEA14"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14CAE00"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35BBFA56"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077F81E6"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41A70110"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3EE0989B"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494B4B53"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689580E6" w14:textId="77777777" w:rsidR="0091689F" w:rsidRDefault="0091689F" w:rsidP="00F069ED">
      <w:pPr>
        <w:pStyle w:val="NormalnyWeb"/>
        <w:spacing w:before="0" w:after="0"/>
        <w:rPr>
          <w:rFonts w:ascii="Calibri" w:hAnsi="Calibri" w:cs="Calibri"/>
          <w:sz w:val="16"/>
          <w:szCs w:val="16"/>
        </w:rPr>
      </w:pPr>
    </w:p>
  </w:footnote>
  <w:footnote w:id="11">
    <w:p w14:paraId="4A7ED7EA" w14:textId="77777777" w:rsidR="0091689F" w:rsidRDefault="0091689F" w:rsidP="00F069ED">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7F2DF61C"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214782AA"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F6C7C36"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0FE61643"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08F0B85F"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15DDD88D"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7AC949FF"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1728C55C"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12280882" w14:textId="77777777" w:rsidR="0091689F" w:rsidRDefault="0091689F" w:rsidP="00F069ED">
      <w:pPr>
        <w:pStyle w:val="NormalnyWeb"/>
        <w:spacing w:before="0" w:after="0"/>
        <w:rPr>
          <w:rFonts w:ascii="Calibri" w:hAnsi="Calibri" w:cs="Calibri"/>
          <w:sz w:val="16"/>
          <w:szCs w:val="16"/>
        </w:rPr>
      </w:pPr>
    </w:p>
  </w:footnote>
  <w:footnote w:id="12">
    <w:p w14:paraId="24DB0B8A" w14:textId="77777777" w:rsidR="0091689F" w:rsidRDefault="0091689F" w:rsidP="00F069ED">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02567C56"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4AECA27E"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73229EE7"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123700AD"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6321B0F5"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1E8E851E"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5C9588C5"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6FACC23C"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51A45B60" w14:textId="77777777" w:rsidR="0091689F" w:rsidRDefault="0091689F" w:rsidP="00F069ED">
      <w:pPr>
        <w:pStyle w:val="NormalnyWeb"/>
        <w:spacing w:before="0" w:after="0"/>
        <w:rPr>
          <w:rFonts w:ascii="Calibri" w:hAnsi="Calibri" w:cs="Calibri"/>
          <w:sz w:val="16"/>
          <w:szCs w:val="16"/>
        </w:rPr>
      </w:pPr>
    </w:p>
  </w:footnote>
  <w:footnote w:id="13">
    <w:p w14:paraId="29525B27" w14:textId="77777777" w:rsidR="0091689F" w:rsidRDefault="0091689F" w:rsidP="00F069ED">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577FA283"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568A5008"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132D37F3"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48C80E1D"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3DD24826"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4726BCEF"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342B0294"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710EB4DD"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5C3D7EF7" w14:textId="77777777" w:rsidR="0091689F" w:rsidRDefault="0091689F" w:rsidP="00F069ED">
      <w:pPr>
        <w:pStyle w:val="NormalnyWeb"/>
        <w:spacing w:before="0" w:after="0"/>
        <w:rPr>
          <w:rFonts w:ascii="Calibri" w:hAnsi="Calibri" w:cs="Calibri"/>
          <w:sz w:val="16"/>
          <w:szCs w:val="16"/>
        </w:rPr>
      </w:pPr>
    </w:p>
  </w:footnote>
  <w:footnote w:id="14">
    <w:p w14:paraId="3E3CAD29" w14:textId="77777777" w:rsidR="0091689F" w:rsidRDefault="0091689F" w:rsidP="00F069ED">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38CBD928"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7F56B682"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3CA49768"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11514621"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75FC0F31" w14:textId="77777777" w:rsidR="0091689F" w:rsidRDefault="0091689F" w:rsidP="00F069ED">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61DFB546"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5E3A1C9D"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7668993C" w14:textId="77777777" w:rsidR="0091689F" w:rsidRPr="008F0279" w:rsidRDefault="0091689F" w:rsidP="00F069ED">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25CB89B6" w14:textId="77777777" w:rsidR="0091689F" w:rsidRDefault="0091689F" w:rsidP="00F069ED">
      <w:pPr>
        <w:pStyle w:val="NormalnyWeb"/>
        <w:spacing w:before="0" w:after="0"/>
        <w:rPr>
          <w:rFonts w:ascii="Calibri" w:hAnsi="Calibri" w:cs="Calibri"/>
          <w:sz w:val="16"/>
          <w:szCs w:val="16"/>
        </w:rPr>
      </w:pPr>
    </w:p>
  </w:footnote>
  <w:footnote w:id="15">
    <w:p w14:paraId="0C6EC8C9" w14:textId="77777777" w:rsidR="0091689F" w:rsidRDefault="0091689F" w:rsidP="0071260F">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11198D4E" w14:textId="77777777" w:rsidR="0091689F" w:rsidRDefault="0091689F" w:rsidP="0071260F">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1C4EAB5A" w14:textId="77777777" w:rsidR="0091689F" w:rsidRDefault="0091689F" w:rsidP="0071260F">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11105026" w14:textId="77777777" w:rsidR="0091689F" w:rsidRDefault="0091689F" w:rsidP="0071260F">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39DF7AFA" w14:textId="77777777" w:rsidR="0091689F" w:rsidRDefault="0091689F" w:rsidP="0071260F">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4D7D9300" w14:textId="77777777" w:rsidR="0091689F" w:rsidRDefault="0091689F" w:rsidP="0071260F">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657D3A18" w14:textId="77777777" w:rsidR="0091689F" w:rsidRPr="008F0279" w:rsidRDefault="0091689F" w:rsidP="0071260F">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02A956B" w14:textId="77777777" w:rsidR="0091689F" w:rsidRPr="008F0279" w:rsidRDefault="0091689F" w:rsidP="0071260F">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4CB2F686" w14:textId="77777777" w:rsidR="0091689F" w:rsidRPr="008F0279" w:rsidRDefault="0091689F" w:rsidP="0071260F">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08A8458E" w14:textId="77777777" w:rsidR="0091689F" w:rsidRDefault="0091689F" w:rsidP="0071260F">
      <w:pPr>
        <w:pStyle w:val="NormalnyWeb"/>
        <w:spacing w:before="0" w:after="0"/>
        <w:rPr>
          <w:rFonts w:ascii="Calibri" w:hAnsi="Calibri" w:cs="Calibr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2894" w14:textId="77777777" w:rsidR="0091689F" w:rsidRDefault="0091689F" w:rsidP="008D110E">
    <w:pPr>
      <w:pStyle w:val="Nagwek"/>
      <w:tabs>
        <w:tab w:val="clear" w:pos="4536"/>
        <w:tab w:val="clear" w:pos="9072"/>
        <w:tab w:val="center" w:pos="4465"/>
        <w:tab w:val="right" w:pos="8930"/>
      </w:tabs>
      <w:jc w:val="center"/>
    </w:pPr>
    <w:r>
      <w:tab/>
    </w:r>
    <w:r>
      <w:tab/>
    </w:r>
  </w:p>
  <w:p w14:paraId="70F38E2E" w14:textId="77777777" w:rsidR="0091689F" w:rsidRDefault="0091689F" w:rsidP="00DB63A8">
    <w:pPr>
      <w:pStyle w:val="Nagwek"/>
      <w:tabs>
        <w:tab w:val="clear" w:pos="4536"/>
        <w:tab w:val="clear" w:pos="9072"/>
        <w:tab w:val="center" w:pos="4465"/>
        <w:tab w:val="right" w:pos="8930"/>
      </w:tabs>
      <w:jc w:val="right"/>
      <w:rPr>
        <w:lang w:val="pl-PL"/>
      </w:rPr>
    </w:pPr>
  </w:p>
  <w:p w14:paraId="4AA26170" w14:textId="77777777" w:rsidR="0091689F" w:rsidRDefault="0091689F" w:rsidP="008D110E">
    <w:pPr>
      <w:pStyle w:val="Nagwek"/>
      <w:tabs>
        <w:tab w:val="clear" w:pos="4536"/>
        <w:tab w:val="clear" w:pos="9072"/>
        <w:tab w:val="center" w:pos="4465"/>
        <w:tab w:val="right" w:pos="893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92D2" w14:textId="77777777" w:rsidR="0091689F" w:rsidRPr="006932D7" w:rsidRDefault="0091689F" w:rsidP="008D110E">
    <w:pPr>
      <w:pStyle w:val="Nagwek"/>
      <w:tabs>
        <w:tab w:val="clear" w:pos="4536"/>
        <w:tab w:val="clear" w:pos="9072"/>
        <w:tab w:val="center" w:pos="4465"/>
        <w:tab w:val="right" w:pos="8930"/>
      </w:tabs>
      <w:jc w:val="center"/>
      <w:rPr>
        <w:rFonts w:ascii="Arial" w:hAnsi="Arial" w:cs="Arial"/>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875BC4"/>
    <w:multiLevelType w:val="hybridMultilevel"/>
    <w:tmpl w:val="7E2277EA"/>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62C6AAE"/>
    <w:multiLevelType w:val="multilevel"/>
    <w:tmpl w:val="DFAAF91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862" w:hanging="720"/>
      </w:pPr>
      <w:rPr>
        <w:rFonts w:ascii="Arial" w:hAnsi="Arial" w:cs="Arial"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8317C71"/>
    <w:multiLevelType w:val="hybridMultilevel"/>
    <w:tmpl w:val="8F0EA654"/>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0A2A0F26"/>
    <w:multiLevelType w:val="hybridMultilevel"/>
    <w:tmpl w:val="213EC00A"/>
    <w:lvl w:ilvl="0" w:tplc="DF5E963C">
      <w:start w:val="1"/>
      <w:numFmt w:val="lowerLetter"/>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555BB4"/>
    <w:multiLevelType w:val="hybridMultilevel"/>
    <w:tmpl w:val="C1E04636"/>
    <w:lvl w:ilvl="0" w:tplc="FA08B868">
      <w:start w:val="1"/>
      <w:numFmt w:val="decimal"/>
      <w:lvlText w:val="%1."/>
      <w:lvlJc w:val="left"/>
      <w:pPr>
        <w:ind w:left="1185" w:hanging="360"/>
      </w:pPr>
      <w:rPr>
        <w:rFonts w:hint="default"/>
        <w:b w:val="0"/>
        <w:sz w:val="22"/>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4" w15:restartNumberingAfterBreak="0">
    <w:nsid w:val="0D727F02"/>
    <w:multiLevelType w:val="hybridMultilevel"/>
    <w:tmpl w:val="FB14B30C"/>
    <w:lvl w:ilvl="0" w:tplc="58D445E2">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EE22403"/>
    <w:multiLevelType w:val="hybridMultilevel"/>
    <w:tmpl w:val="87F2F284"/>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16B59"/>
    <w:multiLevelType w:val="multilevel"/>
    <w:tmpl w:val="8CC868A8"/>
    <w:lvl w:ilvl="0">
      <w:start w:val="17"/>
      <w:numFmt w:val="decimal"/>
      <w:lvlText w:val="%1."/>
      <w:lvlJc w:val="left"/>
      <w:pPr>
        <w:ind w:left="435" w:hanging="435"/>
      </w:pPr>
      <w:rPr>
        <w:rFonts w:hint="default"/>
        <w:color w:val="000000"/>
        <w:sz w:val="20"/>
      </w:rPr>
    </w:lvl>
    <w:lvl w:ilvl="1">
      <w:start w:val="1"/>
      <w:numFmt w:val="decimal"/>
      <w:lvlText w:val="%1.%2."/>
      <w:lvlJc w:val="left"/>
      <w:pPr>
        <w:ind w:left="1429" w:hanging="720"/>
      </w:pPr>
      <w:rPr>
        <w:rFonts w:hint="default"/>
        <w:b/>
        <w:color w:val="000000"/>
        <w:sz w:val="20"/>
      </w:rPr>
    </w:lvl>
    <w:lvl w:ilvl="2">
      <w:start w:val="1"/>
      <w:numFmt w:val="decimal"/>
      <w:lvlText w:val="%1.%2.%3."/>
      <w:lvlJc w:val="left"/>
      <w:pPr>
        <w:ind w:left="2138" w:hanging="720"/>
      </w:pPr>
      <w:rPr>
        <w:rFonts w:hint="default"/>
        <w:color w:val="000000"/>
        <w:sz w:val="20"/>
      </w:rPr>
    </w:lvl>
    <w:lvl w:ilvl="3">
      <w:start w:val="1"/>
      <w:numFmt w:val="decimal"/>
      <w:lvlText w:val="%1.%2.%3.%4."/>
      <w:lvlJc w:val="left"/>
      <w:pPr>
        <w:ind w:left="3207" w:hanging="1080"/>
      </w:pPr>
      <w:rPr>
        <w:rFonts w:hint="default"/>
        <w:color w:val="000000"/>
        <w:sz w:val="20"/>
      </w:rPr>
    </w:lvl>
    <w:lvl w:ilvl="4">
      <w:start w:val="1"/>
      <w:numFmt w:val="decimal"/>
      <w:lvlText w:val="%1.%2.%3.%4.%5."/>
      <w:lvlJc w:val="left"/>
      <w:pPr>
        <w:ind w:left="3916" w:hanging="1080"/>
      </w:pPr>
      <w:rPr>
        <w:rFonts w:hint="default"/>
        <w:color w:val="000000"/>
        <w:sz w:val="20"/>
      </w:rPr>
    </w:lvl>
    <w:lvl w:ilvl="5">
      <w:start w:val="1"/>
      <w:numFmt w:val="decimal"/>
      <w:lvlText w:val="%1.%2.%3.%4.%5.%6."/>
      <w:lvlJc w:val="left"/>
      <w:pPr>
        <w:ind w:left="4985" w:hanging="1440"/>
      </w:pPr>
      <w:rPr>
        <w:rFonts w:hint="default"/>
        <w:color w:val="000000"/>
        <w:sz w:val="20"/>
      </w:rPr>
    </w:lvl>
    <w:lvl w:ilvl="6">
      <w:start w:val="1"/>
      <w:numFmt w:val="decimal"/>
      <w:lvlText w:val="%1.%2.%3.%4.%5.%6.%7."/>
      <w:lvlJc w:val="left"/>
      <w:pPr>
        <w:ind w:left="5694" w:hanging="1440"/>
      </w:pPr>
      <w:rPr>
        <w:rFonts w:hint="default"/>
        <w:color w:val="000000"/>
        <w:sz w:val="20"/>
      </w:rPr>
    </w:lvl>
    <w:lvl w:ilvl="7">
      <w:start w:val="1"/>
      <w:numFmt w:val="decimal"/>
      <w:lvlText w:val="%1.%2.%3.%4.%5.%6.%7.%8."/>
      <w:lvlJc w:val="left"/>
      <w:pPr>
        <w:ind w:left="6763" w:hanging="1800"/>
      </w:pPr>
      <w:rPr>
        <w:rFonts w:hint="default"/>
        <w:color w:val="000000"/>
        <w:sz w:val="20"/>
      </w:rPr>
    </w:lvl>
    <w:lvl w:ilvl="8">
      <w:start w:val="1"/>
      <w:numFmt w:val="decimal"/>
      <w:lvlText w:val="%1.%2.%3.%4.%5.%6.%7.%8.%9."/>
      <w:lvlJc w:val="left"/>
      <w:pPr>
        <w:ind w:left="7472" w:hanging="1800"/>
      </w:pPr>
      <w:rPr>
        <w:rFonts w:hint="default"/>
        <w:color w:val="000000"/>
        <w:sz w:val="20"/>
      </w:rPr>
    </w:lvl>
  </w:abstractNum>
  <w:abstractNum w:abstractNumId="37" w15:restartNumberingAfterBreak="0">
    <w:nsid w:val="140F40C5"/>
    <w:multiLevelType w:val="hybridMultilevel"/>
    <w:tmpl w:val="8F6E0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5DE24EB"/>
    <w:multiLevelType w:val="hybridMultilevel"/>
    <w:tmpl w:val="01743440"/>
    <w:lvl w:ilvl="0" w:tplc="464E705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17780329"/>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40" w15:restartNumberingAfterBreak="0">
    <w:nsid w:val="1A3F0EE1"/>
    <w:multiLevelType w:val="multilevel"/>
    <w:tmpl w:val="A04AC864"/>
    <w:name w:val="WW8Num62"/>
    <w:numStyleLink w:val="Styl2"/>
  </w:abstractNum>
  <w:abstractNum w:abstractNumId="41" w15:restartNumberingAfterBreak="0">
    <w:nsid w:val="1A707DEA"/>
    <w:multiLevelType w:val="hybridMultilevel"/>
    <w:tmpl w:val="B6B00FB2"/>
    <w:lvl w:ilvl="0" w:tplc="E92A73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1AE7500B"/>
    <w:multiLevelType w:val="hybridMultilevel"/>
    <w:tmpl w:val="F798232E"/>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B90206B"/>
    <w:multiLevelType w:val="hybridMultilevel"/>
    <w:tmpl w:val="CD4C8074"/>
    <w:lvl w:ilvl="0" w:tplc="3B047E34">
      <w:start w:val="1"/>
      <w:numFmt w:val="lowerLetter"/>
      <w:lvlText w:val="%1)"/>
      <w:lvlJc w:val="left"/>
      <w:pPr>
        <w:ind w:left="1164" w:hanging="360"/>
      </w:pPr>
      <w:rPr>
        <w:rFonts w:ascii="Arial" w:hAnsi="Arial" w:cs="Arial" w:hint="default"/>
      </w:rPr>
    </w:lvl>
    <w:lvl w:ilvl="1" w:tplc="04150011">
      <w:start w:val="1"/>
      <w:numFmt w:val="decimal"/>
      <w:lvlText w:val="%2)"/>
      <w:lvlJc w:val="left"/>
      <w:pPr>
        <w:ind w:left="1884" w:hanging="360"/>
      </w:pPr>
      <w:rPr>
        <w:rFonts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44" w15:restartNumberingAfterBreak="0">
    <w:nsid w:val="1DE876B1"/>
    <w:multiLevelType w:val="hybridMultilevel"/>
    <w:tmpl w:val="5EE628BC"/>
    <w:lvl w:ilvl="0" w:tplc="5F6E954E">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5" w15:restartNumberingAfterBreak="0">
    <w:nsid w:val="1FC34352"/>
    <w:multiLevelType w:val="hybridMultilevel"/>
    <w:tmpl w:val="40DEFEBA"/>
    <w:lvl w:ilvl="0" w:tplc="A97A4192">
      <w:start w:val="1"/>
      <w:numFmt w:val="lowerLetter"/>
      <w:lvlText w:val="%1)"/>
      <w:lvlJc w:val="left"/>
      <w:pPr>
        <w:ind w:left="720" w:hanging="360"/>
      </w:pPr>
      <w:rPr>
        <w:rFonts w:cs="Times New Roman"/>
        <w:b/>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A17382"/>
    <w:multiLevelType w:val="hybridMultilevel"/>
    <w:tmpl w:val="E01AC212"/>
    <w:lvl w:ilvl="0" w:tplc="0415000F">
      <w:start w:val="1"/>
      <w:numFmt w:val="decimal"/>
      <w:lvlText w:val="%1."/>
      <w:lvlJc w:val="left"/>
      <w:pPr>
        <w:ind w:left="720" w:hanging="360"/>
      </w:pPr>
      <w:rPr>
        <w:rFonts w:hint="default"/>
      </w:rPr>
    </w:lvl>
    <w:lvl w:ilvl="1" w:tplc="54D4A7A0">
      <w:start w:val="1"/>
      <w:numFmt w:val="lowerLetter"/>
      <w:lvlText w:val="%2)"/>
      <w:lvlJc w:val="left"/>
      <w:pPr>
        <w:ind w:left="1605" w:hanging="525"/>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1F03035"/>
    <w:multiLevelType w:val="hybridMultilevel"/>
    <w:tmpl w:val="E9AAD856"/>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230E75DE"/>
    <w:multiLevelType w:val="multilevel"/>
    <w:tmpl w:val="4FCA8688"/>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557A90"/>
    <w:multiLevelType w:val="hybridMultilevel"/>
    <w:tmpl w:val="3AFC25DA"/>
    <w:lvl w:ilvl="0" w:tplc="97BA4BC8">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8214569"/>
    <w:multiLevelType w:val="hybridMultilevel"/>
    <w:tmpl w:val="1236F70C"/>
    <w:lvl w:ilvl="0" w:tplc="2952AD66">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8770E54"/>
    <w:multiLevelType w:val="multilevel"/>
    <w:tmpl w:val="545CBED4"/>
    <w:lvl w:ilvl="0">
      <w:start w:val="20"/>
      <w:numFmt w:val="decimal"/>
      <w:lvlText w:val="%1."/>
      <w:lvlJc w:val="left"/>
      <w:pPr>
        <w:ind w:left="444" w:hanging="444"/>
      </w:pPr>
      <w:rPr>
        <w:rFonts w:hint="default"/>
        <w:sz w:val="20"/>
        <w:szCs w:val="20"/>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93175A"/>
    <w:multiLevelType w:val="multilevel"/>
    <w:tmpl w:val="D46AA3E8"/>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3"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3696527F"/>
    <w:multiLevelType w:val="multilevel"/>
    <w:tmpl w:val="1B5AA0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B2A001B"/>
    <w:multiLevelType w:val="hybridMultilevel"/>
    <w:tmpl w:val="A720FA5E"/>
    <w:lvl w:ilvl="0" w:tplc="9B720C0E">
      <w:start w:val="1"/>
      <w:numFmt w:val="lowerLetter"/>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B711B9C"/>
    <w:multiLevelType w:val="hybridMultilevel"/>
    <w:tmpl w:val="41D05EE0"/>
    <w:lvl w:ilvl="0" w:tplc="33FE1B90">
      <w:start w:val="3"/>
      <w:numFmt w:val="decimal"/>
      <w:lvlText w:val="%1."/>
      <w:lvlJc w:val="left"/>
      <w:pPr>
        <w:ind w:left="786" w:hanging="360"/>
      </w:pPr>
      <w:rPr>
        <w:rFonts w:cs="Arial Narrow" w:hint="default"/>
        <w:b w:val="0"/>
        <w:color w:val="00000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E1A3E04"/>
    <w:multiLevelType w:val="hybridMultilevel"/>
    <w:tmpl w:val="9CCA929C"/>
    <w:lvl w:ilvl="0" w:tplc="BB86AA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86102F1"/>
    <w:multiLevelType w:val="multilevel"/>
    <w:tmpl w:val="00B0D7C6"/>
    <w:lvl w:ilvl="0">
      <w:start w:val="21"/>
      <w:numFmt w:val="decimal"/>
      <w:lvlText w:val="%1."/>
      <w:lvlJc w:val="left"/>
      <w:pPr>
        <w:ind w:left="444" w:hanging="444"/>
      </w:pPr>
      <w:rPr>
        <w:rFonts w:hint="default"/>
        <w:b/>
        <w:sz w:val="20"/>
        <w:szCs w:val="20"/>
      </w:rPr>
    </w:lvl>
    <w:lvl w:ilvl="1">
      <w:start w:val="1"/>
      <w:numFmt w:val="decimal"/>
      <w:lvlText w:val="%1.%2."/>
      <w:lvlJc w:val="left"/>
      <w:pPr>
        <w:ind w:left="586" w:hanging="444"/>
      </w:pPr>
      <w:rPr>
        <w:rFonts w:ascii="Arial" w:hAnsi="Arial" w:cs="Arial" w:hint="default"/>
        <w:b/>
        <w:color w:val="auto"/>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88C7181"/>
    <w:multiLevelType w:val="hybridMultilevel"/>
    <w:tmpl w:val="74A0A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B3A2F03"/>
    <w:multiLevelType w:val="hybridMultilevel"/>
    <w:tmpl w:val="D39A59BE"/>
    <w:lvl w:ilvl="0" w:tplc="BB86AA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F9B38E9"/>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4" w15:restartNumberingAfterBreak="0">
    <w:nsid w:val="51101DBB"/>
    <w:multiLevelType w:val="hybridMultilevel"/>
    <w:tmpl w:val="5EE628BC"/>
    <w:lvl w:ilvl="0" w:tplc="5F6E954E">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5" w15:restartNumberingAfterBreak="0">
    <w:nsid w:val="52026A53"/>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66" w15:restartNumberingAfterBreak="0">
    <w:nsid w:val="52054D19"/>
    <w:multiLevelType w:val="hybridMultilevel"/>
    <w:tmpl w:val="074ADE62"/>
    <w:lvl w:ilvl="0" w:tplc="A418CD26">
      <w:start w:val="1"/>
      <w:numFmt w:val="decimal"/>
      <w:lvlText w:val="%1"/>
      <w:lvlJc w:val="left"/>
      <w:pPr>
        <w:ind w:left="720" w:hanging="360"/>
      </w:pPr>
      <w:rPr>
        <w:rFonts w:hint="default"/>
      </w:rPr>
    </w:lvl>
    <w:lvl w:ilvl="1" w:tplc="FEC8F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F0645A"/>
    <w:multiLevelType w:val="hybridMultilevel"/>
    <w:tmpl w:val="982C353C"/>
    <w:lvl w:ilvl="0" w:tplc="9042A2E4">
      <w:start w:val="1"/>
      <w:numFmt w:val="decimal"/>
      <w:lvlText w:val="%1."/>
      <w:lvlJc w:val="left"/>
      <w:pPr>
        <w:tabs>
          <w:tab w:val="num" w:pos="970"/>
        </w:tabs>
        <w:ind w:left="970" w:hanging="360"/>
      </w:pPr>
      <w:rPr>
        <w:color w:val="000000"/>
      </w:rPr>
    </w:lvl>
    <w:lvl w:ilvl="1" w:tplc="04150019">
      <w:start w:val="1"/>
      <w:numFmt w:val="lowerLetter"/>
      <w:lvlText w:val="%2."/>
      <w:lvlJc w:val="left"/>
      <w:pPr>
        <w:ind w:left="1690" w:hanging="360"/>
      </w:pPr>
    </w:lvl>
    <w:lvl w:ilvl="2" w:tplc="0415001B">
      <w:start w:val="1"/>
      <w:numFmt w:val="lowerRoman"/>
      <w:lvlText w:val="%3."/>
      <w:lvlJc w:val="right"/>
      <w:pPr>
        <w:ind w:left="2410" w:hanging="180"/>
      </w:pPr>
    </w:lvl>
    <w:lvl w:ilvl="3" w:tplc="0415000F">
      <w:start w:val="1"/>
      <w:numFmt w:val="decimal"/>
      <w:lvlText w:val="%4."/>
      <w:lvlJc w:val="left"/>
      <w:pPr>
        <w:ind w:left="3130" w:hanging="360"/>
      </w:pPr>
    </w:lvl>
    <w:lvl w:ilvl="4" w:tplc="04150019">
      <w:start w:val="1"/>
      <w:numFmt w:val="lowerLetter"/>
      <w:lvlText w:val="%5."/>
      <w:lvlJc w:val="left"/>
      <w:pPr>
        <w:ind w:left="3850" w:hanging="360"/>
      </w:pPr>
    </w:lvl>
    <w:lvl w:ilvl="5" w:tplc="0415001B">
      <w:start w:val="1"/>
      <w:numFmt w:val="lowerRoman"/>
      <w:lvlText w:val="%6."/>
      <w:lvlJc w:val="right"/>
      <w:pPr>
        <w:ind w:left="4570" w:hanging="180"/>
      </w:pPr>
    </w:lvl>
    <w:lvl w:ilvl="6" w:tplc="0415000F">
      <w:start w:val="1"/>
      <w:numFmt w:val="decimal"/>
      <w:lvlText w:val="%7."/>
      <w:lvlJc w:val="left"/>
      <w:pPr>
        <w:ind w:left="5290" w:hanging="360"/>
      </w:pPr>
    </w:lvl>
    <w:lvl w:ilvl="7" w:tplc="04150019">
      <w:start w:val="1"/>
      <w:numFmt w:val="lowerLetter"/>
      <w:lvlText w:val="%8."/>
      <w:lvlJc w:val="left"/>
      <w:pPr>
        <w:ind w:left="6010" w:hanging="360"/>
      </w:pPr>
    </w:lvl>
    <w:lvl w:ilvl="8" w:tplc="0415001B">
      <w:start w:val="1"/>
      <w:numFmt w:val="lowerRoman"/>
      <w:lvlText w:val="%9."/>
      <w:lvlJc w:val="right"/>
      <w:pPr>
        <w:ind w:left="6730" w:hanging="180"/>
      </w:pPr>
    </w:lvl>
  </w:abstractNum>
  <w:abstractNum w:abstractNumId="68" w15:restartNumberingAfterBreak="0">
    <w:nsid w:val="57E41FAD"/>
    <w:multiLevelType w:val="multilevel"/>
    <w:tmpl w:val="855CBF4A"/>
    <w:lvl w:ilvl="0">
      <w:start w:val="26"/>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59D933CB"/>
    <w:multiLevelType w:val="hybridMultilevel"/>
    <w:tmpl w:val="6FD84C4C"/>
    <w:lvl w:ilvl="0" w:tplc="F002275A">
      <w:start w:val="1"/>
      <w:numFmt w:val="lowerLetter"/>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9E025C7"/>
    <w:multiLevelType w:val="hybridMultilevel"/>
    <w:tmpl w:val="03BC9840"/>
    <w:lvl w:ilvl="0" w:tplc="C8EED79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55155A"/>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3" w15:restartNumberingAfterBreak="0">
    <w:nsid w:val="62AF2EDC"/>
    <w:multiLevelType w:val="hybridMultilevel"/>
    <w:tmpl w:val="922C10FA"/>
    <w:lvl w:ilvl="0" w:tplc="A356A0F4">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3C26671"/>
    <w:multiLevelType w:val="hybridMultilevel"/>
    <w:tmpl w:val="38EC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011AFE"/>
    <w:multiLevelType w:val="hybridMultilevel"/>
    <w:tmpl w:val="C3A4FFFC"/>
    <w:lvl w:ilvl="0" w:tplc="0A0E1FF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CB023E"/>
    <w:multiLevelType w:val="hybridMultilevel"/>
    <w:tmpl w:val="D01427B4"/>
    <w:lvl w:ilvl="0" w:tplc="B1EEA3EA">
      <w:start w:val="1"/>
      <w:numFmt w:val="decimal"/>
      <w:lvlText w:val="%1."/>
      <w:lvlJc w:val="left"/>
      <w:pPr>
        <w:tabs>
          <w:tab w:val="num" w:pos="644"/>
        </w:tabs>
        <w:ind w:left="644"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A4807BC"/>
    <w:multiLevelType w:val="hybridMultilevel"/>
    <w:tmpl w:val="DAC2C63E"/>
    <w:lvl w:ilvl="0" w:tplc="4FF4C468">
      <w:start w:val="1"/>
      <w:numFmt w:val="decimal"/>
      <w:lvlText w:val="%1)"/>
      <w:lvlJc w:val="left"/>
      <w:pPr>
        <w:ind w:left="1080" w:hanging="360"/>
      </w:pPr>
      <w:rPr>
        <w:rFonts w:ascii="Arial" w:eastAsia="Calibri"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6BDF1985"/>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80" w15:restartNumberingAfterBreak="0">
    <w:nsid w:val="6D726E3D"/>
    <w:multiLevelType w:val="hybridMultilevel"/>
    <w:tmpl w:val="685871F4"/>
    <w:lvl w:ilvl="0" w:tplc="38208DFE">
      <w:start w:val="1"/>
      <w:numFmt w:val="decimal"/>
      <w:lvlText w:val="%1."/>
      <w:lvlJc w:val="left"/>
      <w:pPr>
        <w:tabs>
          <w:tab w:val="num" w:pos="720"/>
        </w:tabs>
        <w:ind w:left="720" w:hanging="360"/>
      </w:pPr>
      <w:rPr>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6E5512E3"/>
    <w:multiLevelType w:val="hybridMultilevel"/>
    <w:tmpl w:val="87F2F284"/>
    <w:name w:val="WW8Num15222"/>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2F02E5"/>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83"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84" w15:restartNumberingAfterBreak="0">
    <w:nsid w:val="72237102"/>
    <w:multiLevelType w:val="multilevel"/>
    <w:tmpl w:val="0FE414F0"/>
    <w:lvl w:ilvl="0">
      <w:start w:val="15"/>
      <w:numFmt w:val="decimal"/>
      <w:lvlText w:val="%1."/>
      <w:lvlJc w:val="left"/>
      <w:pPr>
        <w:ind w:left="444" w:hanging="444"/>
      </w:pPr>
      <w:rPr>
        <w:rFonts w:hint="default"/>
      </w:rPr>
    </w:lvl>
    <w:lvl w:ilvl="1">
      <w:start w:val="18"/>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5" w15:restartNumberingAfterBreak="0">
    <w:nsid w:val="725B6AC7"/>
    <w:multiLevelType w:val="hybridMultilevel"/>
    <w:tmpl w:val="33BAB1A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10CE34B2">
      <w:start w:val="3"/>
      <w:numFmt w:val="decimal"/>
      <w:lvlText w:val="%4."/>
      <w:lvlJc w:val="left"/>
      <w:pPr>
        <w:ind w:left="3447" w:hanging="360"/>
      </w:pPr>
      <w:rPr>
        <w:rFonts w:cs="Arial Narrow" w:hint="default"/>
        <w:b w:val="0"/>
        <w:color w:val="00000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3B65216"/>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7" w15:restartNumberingAfterBreak="0">
    <w:nsid w:val="78192F32"/>
    <w:multiLevelType w:val="hybridMultilevel"/>
    <w:tmpl w:val="C83AE3B0"/>
    <w:lvl w:ilvl="0" w:tplc="9684C526">
      <w:start w:val="3"/>
      <w:numFmt w:val="decimal"/>
      <w:lvlText w:val="%1."/>
      <w:lvlJc w:val="left"/>
      <w:pPr>
        <w:ind w:left="786" w:hanging="360"/>
      </w:pPr>
      <w:rPr>
        <w:rFonts w:cs="Arial Narrow"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84E0F8C"/>
    <w:multiLevelType w:val="hybridMultilevel"/>
    <w:tmpl w:val="102E255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743ECA"/>
    <w:multiLevelType w:val="hybridMultilevel"/>
    <w:tmpl w:val="03BC9840"/>
    <w:lvl w:ilvl="0" w:tplc="C8EED79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823455"/>
    <w:multiLevelType w:val="multilevel"/>
    <w:tmpl w:val="9CD641D8"/>
    <w:lvl w:ilvl="0">
      <w:start w:val="1"/>
      <w:numFmt w:val="decimal"/>
      <w:pStyle w:val="Nagwek2"/>
      <w:lvlText w:val="%1."/>
      <w:lvlJc w:val="left"/>
      <w:pPr>
        <w:ind w:left="360" w:hanging="360"/>
      </w:pPr>
      <w:rPr>
        <w:rFonts w:hint="default"/>
        <w:b/>
        <w:strike w:val="0"/>
        <w:sz w:val="20"/>
        <w:szCs w:val="20"/>
      </w:rPr>
    </w:lvl>
    <w:lvl w:ilvl="1">
      <w:start w:val="1"/>
      <w:numFmt w:val="decimal"/>
      <w:isLgl/>
      <w:lvlText w:val="%1.%2."/>
      <w:lvlJc w:val="left"/>
      <w:pPr>
        <w:ind w:left="2204" w:hanging="360"/>
      </w:pPr>
      <w:rPr>
        <w:rFonts w:ascii="Arial" w:hAnsi="Arial" w:cs="Arial" w:hint="default"/>
        <w:b/>
        <w:sz w:val="20"/>
      </w:rPr>
    </w:lvl>
    <w:lvl w:ilvl="2">
      <w:start w:val="1"/>
      <w:numFmt w:val="decimal"/>
      <w:isLgl/>
      <w:lvlText w:val="%1.%2.%3."/>
      <w:lvlJc w:val="left"/>
      <w:pPr>
        <w:ind w:left="1494" w:hanging="720"/>
      </w:pPr>
      <w:rPr>
        <w:rFonts w:ascii="Arial" w:hAnsi="Arial" w:cs="Arial" w:hint="default"/>
        <w:b/>
        <w:color w:val="auto"/>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1" w15:restartNumberingAfterBreak="0">
    <w:nsid w:val="7DC656F7"/>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2" w15:restartNumberingAfterBreak="0">
    <w:nsid w:val="7DDF2B46"/>
    <w:multiLevelType w:val="hybridMultilevel"/>
    <w:tmpl w:val="015EE916"/>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15:restartNumberingAfterBreak="0">
    <w:nsid w:val="7F163882"/>
    <w:multiLevelType w:val="hybridMultilevel"/>
    <w:tmpl w:val="5F4EA91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15:restartNumberingAfterBreak="0">
    <w:nsid w:val="7F455F5E"/>
    <w:multiLevelType w:val="multilevel"/>
    <w:tmpl w:val="B1021AEE"/>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62"/>
  </w:num>
  <w:num w:numId="7">
    <w:abstractNumId w:val="48"/>
  </w:num>
  <w:num w:numId="8">
    <w:abstractNumId w:val="30"/>
  </w:num>
  <w:num w:numId="9">
    <w:abstractNumId w:val="52"/>
  </w:num>
  <w:num w:numId="10">
    <w:abstractNumId w:val="94"/>
  </w:num>
  <w:num w:numId="11">
    <w:abstractNumId w:val="54"/>
    <w:lvlOverride w:ilvl="0">
      <w:lvl w:ilvl="0">
        <w:start w:val="1"/>
        <w:numFmt w:val="lowerLetter"/>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84"/>
  </w:num>
  <w:num w:numId="13">
    <w:abstractNumId w:val="90"/>
  </w:num>
  <w:num w:numId="14">
    <w:abstractNumId w:val="53"/>
  </w:num>
  <w:num w:numId="15">
    <w:abstractNumId w:val="83"/>
  </w:num>
  <w:num w:numId="16">
    <w:abstractNumId w:val="70"/>
  </w:num>
  <w:num w:numId="17">
    <w:abstractNumId w:val="43"/>
  </w:num>
  <w:num w:numId="18">
    <w:abstractNumId w:val="58"/>
  </w:num>
  <w:num w:numId="19">
    <w:abstractNumId w:val="51"/>
  </w:num>
  <w:num w:numId="20">
    <w:abstractNumId w:val="85"/>
  </w:num>
  <w:num w:numId="21">
    <w:abstractNumId w:val="75"/>
  </w:num>
  <w:num w:numId="22">
    <w:abstractNumId w:val="76"/>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57"/>
  </w:num>
  <w:num w:numId="26">
    <w:abstractNumId w:val="27"/>
  </w:num>
  <w:num w:numId="27">
    <w:abstractNumId w:val="42"/>
  </w:num>
  <w:num w:numId="28">
    <w:abstractNumId w:val="91"/>
  </w:num>
  <w:num w:numId="29">
    <w:abstractNumId w:val="44"/>
  </w:num>
  <w:num w:numId="30">
    <w:abstractNumId w:val="86"/>
  </w:num>
  <w:num w:numId="31">
    <w:abstractNumId w:val="65"/>
  </w:num>
  <w:num w:numId="32">
    <w:abstractNumId w:val="72"/>
  </w:num>
  <w:num w:numId="33">
    <w:abstractNumId w:val="63"/>
  </w:num>
  <w:num w:numId="34">
    <w:abstractNumId w:val="71"/>
  </w:num>
  <w:num w:numId="35">
    <w:abstractNumId w:val="81"/>
  </w:num>
  <w:num w:numId="36">
    <w:abstractNumId w:val="82"/>
  </w:num>
  <w:num w:numId="37">
    <w:abstractNumId w:val="79"/>
  </w:num>
  <w:num w:numId="38">
    <w:abstractNumId w:val="39"/>
  </w:num>
  <w:num w:numId="39">
    <w:abstractNumId w:val="64"/>
  </w:num>
  <w:num w:numId="40">
    <w:abstractNumId w:val="89"/>
  </w:num>
  <w:num w:numId="41">
    <w:abstractNumId w:val="35"/>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num>
  <w:num w:numId="48">
    <w:abstractNumId w:val="55"/>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88"/>
  </w:num>
  <w:num w:numId="52">
    <w:abstractNumId w:val="74"/>
  </w:num>
  <w:num w:numId="53">
    <w:abstractNumId w:val="32"/>
  </w:num>
  <w:num w:numId="54">
    <w:abstractNumId w:val="46"/>
  </w:num>
  <w:num w:numId="55">
    <w:abstractNumId w:val="34"/>
  </w:num>
  <w:num w:numId="56">
    <w:abstractNumId w:val="31"/>
  </w:num>
  <w:num w:numId="57">
    <w:abstractNumId w:val="47"/>
  </w:num>
  <w:num w:numId="58">
    <w:abstractNumId w:val="92"/>
  </w:num>
  <w:num w:numId="59">
    <w:abstractNumId w:val="29"/>
  </w:num>
  <w:num w:numId="60">
    <w:abstractNumId w:val="68"/>
  </w:num>
  <w:num w:numId="61">
    <w:abstractNumId w:val="61"/>
  </w:num>
  <w:num w:numId="62">
    <w:abstractNumId w:val="36"/>
  </w:num>
  <w:num w:numId="63">
    <w:abstractNumId w:val="41"/>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49"/>
  </w:num>
  <w:num w:numId="67">
    <w:abstractNumId w:val="33"/>
  </w:num>
  <w:num w:numId="68">
    <w:abstractNumId w:val="50"/>
  </w:num>
  <w:num w:numId="69">
    <w:abstractNumId w:val="73"/>
  </w:num>
  <w:num w:numId="70">
    <w:abstractNumId w:val="56"/>
  </w:num>
  <w:num w:numId="71">
    <w:abstractNumId w:val="8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17D"/>
    <w:rsid w:val="000052B4"/>
    <w:rsid w:val="000053EC"/>
    <w:rsid w:val="00005DFE"/>
    <w:rsid w:val="00006997"/>
    <w:rsid w:val="000071E3"/>
    <w:rsid w:val="000072D4"/>
    <w:rsid w:val="00007E5A"/>
    <w:rsid w:val="000155ED"/>
    <w:rsid w:val="000174F1"/>
    <w:rsid w:val="000213F2"/>
    <w:rsid w:val="00021CD4"/>
    <w:rsid w:val="00021E23"/>
    <w:rsid w:val="00022122"/>
    <w:rsid w:val="000222F4"/>
    <w:rsid w:val="00022CCB"/>
    <w:rsid w:val="00024834"/>
    <w:rsid w:val="00025088"/>
    <w:rsid w:val="0002555A"/>
    <w:rsid w:val="00025C8D"/>
    <w:rsid w:val="000305F7"/>
    <w:rsid w:val="00031BD0"/>
    <w:rsid w:val="00031D6A"/>
    <w:rsid w:val="000344CB"/>
    <w:rsid w:val="00034EE8"/>
    <w:rsid w:val="00035C1C"/>
    <w:rsid w:val="00036B27"/>
    <w:rsid w:val="0004051B"/>
    <w:rsid w:val="00040875"/>
    <w:rsid w:val="0004102A"/>
    <w:rsid w:val="00041086"/>
    <w:rsid w:val="0004175A"/>
    <w:rsid w:val="00043AE7"/>
    <w:rsid w:val="000446B9"/>
    <w:rsid w:val="00044936"/>
    <w:rsid w:val="00044FAA"/>
    <w:rsid w:val="00045FB6"/>
    <w:rsid w:val="00050207"/>
    <w:rsid w:val="00052CEA"/>
    <w:rsid w:val="00053085"/>
    <w:rsid w:val="0005395D"/>
    <w:rsid w:val="00053E41"/>
    <w:rsid w:val="00054CA0"/>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0FFD"/>
    <w:rsid w:val="00071D3A"/>
    <w:rsid w:val="00073623"/>
    <w:rsid w:val="00073CBB"/>
    <w:rsid w:val="00074D29"/>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0F3"/>
    <w:rsid w:val="00093282"/>
    <w:rsid w:val="00093BA7"/>
    <w:rsid w:val="00093D91"/>
    <w:rsid w:val="00095975"/>
    <w:rsid w:val="00096313"/>
    <w:rsid w:val="00097399"/>
    <w:rsid w:val="000A04CC"/>
    <w:rsid w:val="000A12FA"/>
    <w:rsid w:val="000A25A6"/>
    <w:rsid w:val="000A28B4"/>
    <w:rsid w:val="000A2BF7"/>
    <w:rsid w:val="000A2C32"/>
    <w:rsid w:val="000A2D19"/>
    <w:rsid w:val="000A3132"/>
    <w:rsid w:val="000A683C"/>
    <w:rsid w:val="000A68CE"/>
    <w:rsid w:val="000A7155"/>
    <w:rsid w:val="000A7E4E"/>
    <w:rsid w:val="000B04B0"/>
    <w:rsid w:val="000B20CA"/>
    <w:rsid w:val="000B232A"/>
    <w:rsid w:val="000B51B2"/>
    <w:rsid w:val="000B5551"/>
    <w:rsid w:val="000B5B6B"/>
    <w:rsid w:val="000B5E60"/>
    <w:rsid w:val="000C0246"/>
    <w:rsid w:val="000C1522"/>
    <w:rsid w:val="000C19D6"/>
    <w:rsid w:val="000C2684"/>
    <w:rsid w:val="000C3142"/>
    <w:rsid w:val="000C34A6"/>
    <w:rsid w:val="000C3EBA"/>
    <w:rsid w:val="000C40D4"/>
    <w:rsid w:val="000C42C2"/>
    <w:rsid w:val="000C4420"/>
    <w:rsid w:val="000C5CE6"/>
    <w:rsid w:val="000C5CF1"/>
    <w:rsid w:val="000D004B"/>
    <w:rsid w:val="000D1204"/>
    <w:rsid w:val="000D124C"/>
    <w:rsid w:val="000D1DE8"/>
    <w:rsid w:val="000D2D39"/>
    <w:rsid w:val="000D4EA6"/>
    <w:rsid w:val="000D5136"/>
    <w:rsid w:val="000D55BF"/>
    <w:rsid w:val="000D628D"/>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4E3E"/>
    <w:rsid w:val="000F729A"/>
    <w:rsid w:val="000F794A"/>
    <w:rsid w:val="000F7C4C"/>
    <w:rsid w:val="00100153"/>
    <w:rsid w:val="001006AB"/>
    <w:rsid w:val="001012B1"/>
    <w:rsid w:val="00101679"/>
    <w:rsid w:val="00101735"/>
    <w:rsid w:val="00101C40"/>
    <w:rsid w:val="0010332A"/>
    <w:rsid w:val="00103CF9"/>
    <w:rsid w:val="00103F0E"/>
    <w:rsid w:val="00104477"/>
    <w:rsid w:val="00104616"/>
    <w:rsid w:val="00104C94"/>
    <w:rsid w:val="00104EDD"/>
    <w:rsid w:val="001058CA"/>
    <w:rsid w:val="00105E27"/>
    <w:rsid w:val="00106AF1"/>
    <w:rsid w:val="00106E69"/>
    <w:rsid w:val="00110B5A"/>
    <w:rsid w:val="00110BD1"/>
    <w:rsid w:val="00111A4C"/>
    <w:rsid w:val="00111C6B"/>
    <w:rsid w:val="001124DB"/>
    <w:rsid w:val="001133C2"/>
    <w:rsid w:val="00113573"/>
    <w:rsid w:val="00113998"/>
    <w:rsid w:val="00114104"/>
    <w:rsid w:val="00115A2B"/>
    <w:rsid w:val="0011640A"/>
    <w:rsid w:val="001165F7"/>
    <w:rsid w:val="00117E8B"/>
    <w:rsid w:val="00120DA4"/>
    <w:rsid w:val="0012231C"/>
    <w:rsid w:val="0012246D"/>
    <w:rsid w:val="00122D18"/>
    <w:rsid w:val="00122F0A"/>
    <w:rsid w:val="0012358F"/>
    <w:rsid w:val="00125187"/>
    <w:rsid w:val="0012609F"/>
    <w:rsid w:val="0012667F"/>
    <w:rsid w:val="00126DD6"/>
    <w:rsid w:val="001272C0"/>
    <w:rsid w:val="00130675"/>
    <w:rsid w:val="00130983"/>
    <w:rsid w:val="0013298E"/>
    <w:rsid w:val="00132B11"/>
    <w:rsid w:val="00135CBA"/>
    <w:rsid w:val="00135D82"/>
    <w:rsid w:val="00136E65"/>
    <w:rsid w:val="001423E7"/>
    <w:rsid w:val="00143AD3"/>
    <w:rsid w:val="001448A5"/>
    <w:rsid w:val="001448FB"/>
    <w:rsid w:val="001452E7"/>
    <w:rsid w:val="0014599A"/>
    <w:rsid w:val="00145A3B"/>
    <w:rsid w:val="00145C2A"/>
    <w:rsid w:val="001469CF"/>
    <w:rsid w:val="00147AC0"/>
    <w:rsid w:val="00150F3E"/>
    <w:rsid w:val="001518DD"/>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40CC"/>
    <w:rsid w:val="0017671E"/>
    <w:rsid w:val="00176A72"/>
    <w:rsid w:val="00176B5A"/>
    <w:rsid w:val="00176BEF"/>
    <w:rsid w:val="0018019E"/>
    <w:rsid w:val="001808EC"/>
    <w:rsid w:val="00181A94"/>
    <w:rsid w:val="001827F6"/>
    <w:rsid w:val="001829CD"/>
    <w:rsid w:val="00182EFA"/>
    <w:rsid w:val="00183145"/>
    <w:rsid w:val="001835A7"/>
    <w:rsid w:val="0018374E"/>
    <w:rsid w:val="001839A9"/>
    <w:rsid w:val="00185007"/>
    <w:rsid w:val="001850F2"/>
    <w:rsid w:val="00185143"/>
    <w:rsid w:val="00185DF8"/>
    <w:rsid w:val="001866F9"/>
    <w:rsid w:val="00187780"/>
    <w:rsid w:val="00187863"/>
    <w:rsid w:val="00187FA4"/>
    <w:rsid w:val="0019061C"/>
    <w:rsid w:val="00190D6E"/>
    <w:rsid w:val="00193330"/>
    <w:rsid w:val="0019339B"/>
    <w:rsid w:val="001939DD"/>
    <w:rsid w:val="00193A1A"/>
    <w:rsid w:val="00193E01"/>
    <w:rsid w:val="00193FF1"/>
    <w:rsid w:val="00193FF7"/>
    <w:rsid w:val="00194826"/>
    <w:rsid w:val="00195103"/>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44F"/>
    <w:rsid w:val="001A64A6"/>
    <w:rsid w:val="001A65A3"/>
    <w:rsid w:val="001A6C47"/>
    <w:rsid w:val="001B08CF"/>
    <w:rsid w:val="001B0B53"/>
    <w:rsid w:val="001B0D3A"/>
    <w:rsid w:val="001B1199"/>
    <w:rsid w:val="001B20FD"/>
    <w:rsid w:val="001B336B"/>
    <w:rsid w:val="001B486A"/>
    <w:rsid w:val="001B5B8F"/>
    <w:rsid w:val="001B5EB2"/>
    <w:rsid w:val="001B75B5"/>
    <w:rsid w:val="001B78DF"/>
    <w:rsid w:val="001C01BC"/>
    <w:rsid w:val="001C05C3"/>
    <w:rsid w:val="001C0D26"/>
    <w:rsid w:val="001C1930"/>
    <w:rsid w:val="001C1FD7"/>
    <w:rsid w:val="001C2405"/>
    <w:rsid w:val="001C366A"/>
    <w:rsid w:val="001C3FB2"/>
    <w:rsid w:val="001C5190"/>
    <w:rsid w:val="001C551C"/>
    <w:rsid w:val="001C7F05"/>
    <w:rsid w:val="001D0840"/>
    <w:rsid w:val="001D0D46"/>
    <w:rsid w:val="001D153F"/>
    <w:rsid w:val="001D1D3D"/>
    <w:rsid w:val="001D28E4"/>
    <w:rsid w:val="001D2E84"/>
    <w:rsid w:val="001D3A19"/>
    <w:rsid w:val="001D4511"/>
    <w:rsid w:val="001D5498"/>
    <w:rsid w:val="001D5589"/>
    <w:rsid w:val="001D5EE5"/>
    <w:rsid w:val="001D650E"/>
    <w:rsid w:val="001D6CAE"/>
    <w:rsid w:val="001E110D"/>
    <w:rsid w:val="001E116E"/>
    <w:rsid w:val="001E1FFC"/>
    <w:rsid w:val="001E3225"/>
    <w:rsid w:val="001E3F5F"/>
    <w:rsid w:val="001E446C"/>
    <w:rsid w:val="001E49B5"/>
    <w:rsid w:val="001E4D47"/>
    <w:rsid w:val="001E55A3"/>
    <w:rsid w:val="001E5B73"/>
    <w:rsid w:val="001E6C4E"/>
    <w:rsid w:val="001E7295"/>
    <w:rsid w:val="001E7632"/>
    <w:rsid w:val="001E7A52"/>
    <w:rsid w:val="001F0292"/>
    <w:rsid w:val="001F0360"/>
    <w:rsid w:val="001F1FE6"/>
    <w:rsid w:val="001F3962"/>
    <w:rsid w:val="001F4C82"/>
    <w:rsid w:val="001F6148"/>
    <w:rsid w:val="001F64E9"/>
    <w:rsid w:val="001F6D86"/>
    <w:rsid w:val="001F75E2"/>
    <w:rsid w:val="00201629"/>
    <w:rsid w:val="00201AB7"/>
    <w:rsid w:val="002023F7"/>
    <w:rsid w:val="00204630"/>
    <w:rsid w:val="00204D9A"/>
    <w:rsid w:val="00204F5B"/>
    <w:rsid w:val="002068EE"/>
    <w:rsid w:val="00206B13"/>
    <w:rsid w:val="00206C1A"/>
    <w:rsid w:val="00206D09"/>
    <w:rsid w:val="00207681"/>
    <w:rsid w:val="002114E0"/>
    <w:rsid w:val="0021247D"/>
    <w:rsid w:val="00214152"/>
    <w:rsid w:val="002142E2"/>
    <w:rsid w:val="00214F06"/>
    <w:rsid w:val="0021787F"/>
    <w:rsid w:val="002202F5"/>
    <w:rsid w:val="002209EF"/>
    <w:rsid w:val="00221DC1"/>
    <w:rsid w:val="00222AB4"/>
    <w:rsid w:val="00222B0E"/>
    <w:rsid w:val="002247CA"/>
    <w:rsid w:val="00225640"/>
    <w:rsid w:val="00226848"/>
    <w:rsid w:val="002302C7"/>
    <w:rsid w:val="00230DD4"/>
    <w:rsid w:val="00231CD6"/>
    <w:rsid w:val="00234409"/>
    <w:rsid w:val="00234E41"/>
    <w:rsid w:val="00236DAB"/>
    <w:rsid w:val="00236EF0"/>
    <w:rsid w:val="00237CDE"/>
    <w:rsid w:val="00240204"/>
    <w:rsid w:val="00241B68"/>
    <w:rsid w:val="00241E41"/>
    <w:rsid w:val="00242E46"/>
    <w:rsid w:val="0024342C"/>
    <w:rsid w:val="00245B5D"/>
    <w:rsid w:val="002466DB"/>
    <w:rsid w:val="00247E01"/>
    <w:rsid w:val="00251A18"/>
    <w:rsid w:val="00253016"/>
    <w:rsid w:val="002539B2"/>
    <w:rsid w:val="002550C4"/>
    <w:rsid w:val="00256226"/>
    <w:rsid w:val="00257DD4"/>
    <w:rsid w:val="002600A4"/>
    <w:rsid w:val="0026012F"/>
    <w:rsid w:val="00260879"/>
    <w:rsid w:val="00260FA9"/>
    <w:rsid w:val="00260FD6"/>
    <w:rsid w:val="002616B5"/>
    <w:rsid w:val="002625DF"/>
    <w:rsid w:val="00262CFF"/>
    <w:rsid w:val="0026416F"/>
    <w:rsid w:val="00264FA6"/>
    <w:rsid w:val="002651E4"/>
    <w:rsid w:val="00266AE6"/>
    <w:rsid w:val="00271210"/>
    <w:rsid w:val="002712A2"/>
    <w:rsid w:val="00272385"/>
    <w:rsid w:val="002730A7"/>
    <w:rsid w:val="00273269"/>
    <w:rsid w:val="002745D6"/>
    <w:rsid w:val="00276E1A"/>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496C"/>
    <w:rsid w:val="00295889"/>
    <w:rsid w:val="00295BE0"/>
    <w:rsid w:val="002960A3"/>
    <w:rsid w:val="002A0175"/>
    <w:rsid w:val="002A03F3"/>
    <w:rsid w:val="002A17A8"/>
    <w:rsid w:val="002A1BBF"/>
    <w:rsid w:val="002A39A6"/>
    <w:rsid w:val="002A3A7B"/>
    <w:rsid w:val="002A4AC4"/>
    <w:rsid w:val="002A5732"/>
    <w:rsid w:val="002A57CC"/>
    <w:rsid w:val="002A58B4"/>
    <w:rsid w:val="002A7811"/>
    <w:rsid w:val="002B2927"/>
    <w:rsid w:val="002B2BD8"/>
    <w:rsid w:val="002B3001"/>
    <w:rsid w:val="002B3A5D"/>
    <w:rsid w:val="002B47F3"/>
    <w:rsid w:val="002B534D"/>
    <w:rsid w:val="002B538F"/>
    <w:rsid w:val="002B67C5"/>
    <w:rsid w:val="002B7255"/>
    <w:rsid w:val="002B7936"/>
    <w:rsid w:val="002C0C8E"/>
    <w:rsid w:val="002C0F92"/>
    <w:rsid w:val="002C23CD"/>
    <w:rsid w:val="002C50BE"/>
    <w:rsid w:val="002C6CC4"/>
    <w:rsid w:val="002C79A0"/>
    <w:rsid w:val="002D0BD9"/>
    <w:rsid w:val="002D16E8"/>
    <w:rsid w:val="002D1777"/>
    <w:rsid w:val="002D1CD8"/>
    <w:rsid w:val="002D2C7B"/>
    <w:rsid w:val="002D3E51"/>
    <w:rsid w:val="002D5C57"/>
    <w:rsid w:val="002D7F96"/>
    <w:rsid w:val="002E23CD"/>
    <w:rsid w:val="002E4D44"/>
    <w:rsid w:val="002E60B8"/>
    <w:rsid w:val="002E79DD"/>
    <w:rsid w:val="002E7F3B"/>
    <w:rsid w:val="002F1565"/>
    <w:rsid w:val="002F2427"/>
    <w:rsid w:val="002F30DD"/>
    <w:rsid w:val="002F3542"/>
    <w:rsid w:val="002F3754"/>
    <w:rsid w:val="002F40AD"/>
    <w:rsid w:val="002F44D7"/>
    <w:rsid w:val="002F4A8C"/>
    <w:rsid w:val="002F52CE"/>
    <w:rsid w:val="002F6B01"/>
    <w:rsid w:val="002F6B1D"/>
    <w:rsid w:val="002F7126"/>
    <w:rsid w:val="002F72D1"/>
    <w:rsid w:val="002F7896"/>
    <w:rsid w:val="002F78D4"/>
    <w:rsid w:val="00301E81"/>
    <w:rsid w:val="003044B0"/>
    <w:rsid w:val="00304908"/>
    <w:rsid w:val="00304A37"/>
    <w:rsid w:val="00311B6F"/>
    <w:rsid w:val="0031278A"/>
    <w:rsid w:val="003129E0"/>
    <w:rsid w:val="003132FA"/>
    <w:rsid w:val="00313ECE"/>
    <w:rsid w:val="00314A5B"/>
    <w:rsid w:val="003151A1"/>
    <w:rsid w:val="003159B5"/>
    <w:rsid w:val="00315A93"/>
    <w:rsid w:val="00315F35"/>
    <w:rsid w:val="00317AA1"/>
    <w:rsid w:val="0032062A"/>
    <w:rsid w:val="00320A52"/>
    <w:rsid w:val="00320E3B"/>
    <w:rsid w:val="00320EEB"/>
    <w:rsid w:val="00320F6B"/>
    <w:rsid w:val="003210CD"/>
    <w:rsid w:val="00324B77"/>
    <w:rsid w:val="00325724"/>
    <w:rsid w:val="00330D30"/>
    <w:rsid w:val="00330D47"/>
    <w:rsid w:val="0033171A"/>
    <w:rsid w:val="00333563"/>
    <w:rsid w:val="00335064"/>
    <w:rsid w:val="0033570D"/>
    <w:rsid w:val="00335AD9"/>
    <w:rsid w:val="00335D45"/>
    <w:rsid w:val="003366CB"/>
    <w:rsid w:val="00337DB6"/>
    <w:rsid w:val="003406D0"/>
    <w:rsid w:val="00340814"/>
    <w:rsid w:val="003409A7"/>
    <w:rsid w:val="00342660"/>
    <w:rsid w:val="003439A1"/>
    <w:rsid w:val="0034443C"/>
    <w:rsid w:val="00344F9F"/>
    <w:rsid w:val="00345082"/>
    <w:rsid w:val="003451B3"/>
    <w:rsid w:val="00345698"/>
    <w:rsid w:val="00345DB4"/>
    <w:rsid w:val="00347415"/>
    <w:rsid w:val="00347A30"/>
    <w:rsid w:val="00347D05"/>
    <w:rsid w:val="00350E27"/>
    <w:rsid w:val="0035116C"/>
    <w:rsid w:val="00353A52"/>
    <w:rsid w:val="00353B0A"/>
    <w:rsid w:val="00353B55"/>
    <w:rsid w:val="00353CA2"/>
    <w:rsid w:val="00355528"/>
    <w:rsid w:val="00362004"/>
    <w:rsid w:val="00363532"/>
    <w:rsid w:val="003637DD"/>
    <w:rsid w:val="00363C74"/>
    <w:rsid w:val="0036453E"/>
    <w:rsid w:val="00364E3E"/>
    <w:rsid w:val="003662AE"/>
    <w:rsid w:val="00366384"/>
    <w:rsid w:val="00366DA9"/>
    <w:rsid w:val="00370170"/>
    <w:rsid w:val="0037075F"/>
    <w:rsid w:val="0037182F"/>
    <w:rsid w:val="0037185E"/>
    <w:rsid w:val="003733C9"/>
    <w:rsid w:val="003754CF"/>
    <w:rsid w:val="00376894"/>
    <w:rsid w:val="00377514"/>
    <w:rsid w:val="0037788C"/>
    <w:rsid w:val="00377DAF"/>
    <w:rsid w:val="00380162"/>
    <w:rsid w:val="00380784"/>
    <w:rsid w:val="00382C37"/>
    <w:rsid w:val="0038396F"/>
    <w:rsid w:val="00384FA2"/>
    <w:rsid w:val="00385E28"/>
    <w:rsid w:val="003874E7"/>
    <w:rsid w:val="00387A8E"/>
    <w:rsid w:val="00387FE6"/>
    <w:rsid w:val="00390312"/>
    <w:rsid w:val="00390A1B"/>
    <w:rsid w:val="00391B73"/>
    <w:rsid w:val="00393480"/>
    <w:rsid w:val="00393CD3"/>
    <w:rsid w:val="00394F78"/>
    <w:rsid w:val="00396EC0"/>
    <w:rsid w:val="003A0DB7"/>
    <w:rsid w:val="003A0EA6"/>
    <w:rsid w:val="003A0EF4"/>
    <w:rsid w:val="003A2D0A"/>
    <w:rsid w:val="003A5732"/>
    <w:rsid w:val="003A646B"/>
    <w:rsid w:val="003A6DA6"/>
    <w:rsid w:val="003A751A"/>
    <w:rsid w:val="003A79A1"/>
    <w:rsid w:val="003A7A6F"/>
    <w:rsid w:val="003B0A9E"/>
    <w:rsid w:val="003B2CCF"/>
    <w:rsid w:val="003B36F3"/>
    <w:rsid w:val="003B523D"/>
    <w:rsid w:val="003B68E6"/>
    <w:rsid w:val="003B746B"/>
    <w:rsid w:val="003B7769"/>
    <w:rsid w:val="003B77AA"/>
    <w:rsid w:val="003C001D"/>
    <w:rsid w:val="003C27A8"/>
    <w:rsid w:val="003C3A6D"/>
    <w:rsid w:val="003C4CC9"/>
    <w:rsid w:val="003C58F8"/>
    <w:rsid w:val="003C6AF8"/>
    <w:rsid w:val="003C7EF0"/>
    <w:rsid w:val="003D0D7E"/>
    <w:rsid w:val="003D1D6E"/>
    <w:rsid w:val="003D25A2"/>
    <w:rsid w:val="003D2CEF"/>
    <w:rsid w:val="003D2D94"/>
    <w:rsid w:val="003D3B55"/>
    <w:rsid w:val="003D44A6"/>
    <w:rsid w:val="003D4880"/>
    <w:rsid w:val="003D4C02"/>
    <w:rsid w:val="003D6371"/>
    <w:rsid w:val="003D6E97"/>
    <w:rsid w:val="003E045E"/>
    <w:rsid w:val="003E1710"/>
    <w:rsid w:val="003E3098"/>
    <w:rsid w:val="003E310D"/>
    <w:rsid w:val="003E376F"/>
    <w:rsid w:val="003E43D3"/>
    <w:rsid w:val="003E4DD0"/>
    <w:rsid w:val="003E7FCF"/>
    <w:rsid w:val="003F0D62"/>
    <w:rsid w:val="003F3ABC"/>
    <w:rsid w:val="003F3DC7"/>
    <w:rsid w:val="003F4CD3"/>
    <w:rsid w:val="003F65CD"/>
    <w:rsid w:val="003F6D23"/>
    <w:rsid w:val="003F7779"/>
    <w:rsid w:val="00400001"/>
    <w:rsid w:val="00400247"/>
    <w:rsid w:val="0040143E"/>
    <w:rsid w:val="0040588C"/>
    <w:rsid w:val="004073F1"/>
    <w:rsid w:val="00411BC4"/>
    <w:rsid w:val="00411C53"/>
    <w:rsid w:val="00412A72"/>
    <w:rsid w:val="00413010"/>
    <w:rsid w:val="00413A8C"/>
    <w:rsid w:val="00416399"/>
    <w:rsid w:val="0041703F"/>
    <w:rsid w:val="004178AB"/>
    <w:rsid w:val="00420AEA"/>
    <w:rsid w:val="004222FF"/>
    <w:rsid w:val="00423214"/>
    <w:rsid w:val="00424222"/>
    <w:rsid w:val="004245CA"/>
    <w:rsid w:val="00425CBC"/>
    <w:rsid w:val="00426476"/>
    <w:rsid w:val="00427F44"/>
    <w:rsid w:val="00430EBD"/>
    <w:rsid w:val="00431B98"/>
    <w:rsid w:val="00432F5C"/>
    <w:rsid w:val="004352B0"/>
    <w:rsid w:val="00435979"/>
    <w:rsid w:val="00435A21"/>
    <w:rsid w:val="0043713D"/>
    <w:rsid w:val="00437800"/>
    <w:rsid w:val="00440509"/>
    <w:rsid w:val="004419CE"/>
    <w:rsid w:val="0044225C"/>
    <w:rsid w:val="004446B5"/>
    <w:rsid w:val="0044478F"/>
    <w:rsid w:val="004462B8"/>
    <w:rsid w:val="00446917"/>
    <w:rsid w:val="00447F96"/>
    <w:rsid w:val="00450DDD"/>
    <w:rsid w:val="0045195A"/>
    <w:rsid w:val="004521B8"/>
    <w:rsid w:val="004538F5"/>
    <w:rsid w:val="0045400C"/>
    <w:rsid w:val="004556EB"/>
    <w:rsid w:val="004557E0"/>
    <w:rsid w:val="004564F1"/>
    <w:rsid w:val="00457444"/>
    <w:rsid w:val="004606D0"/>
    <w:rsid w:val="004627AB"/>
    <w:rsid w:val="00464AB5"/>
    <w:rsid w:val="00465827"/>
    <w:rsid w:val="00465C08"/>
    <w:rsid w:val="0047013B"/>
    <w:rsid w:val="00470931"/>
    <w:rsid w:val="004709C6"/>
    <w:rsid w:val="00470BA5"/>
    <w:rsid w:val="00471524"/>
    <w:rsid w:val="00472DE7"/>
    <w:rsid w:val="00474030"/>
    <w:rsid w:val="00474A37"/>
    <w:rsid w:val="004758EF"/>
    <w:rsid w:val="004767E7"/>
    <w:rsid w:val="00476CF9"/>
    <w:rsid w:val="0047721F"/>
    <w:rsid w:val="0047758C"/>
    <w:rsid w:val="00477EE1"/>
    <w:rsid w:val="00480CAE"/>
    <w:rsid w:val="0048196B"/>
    <w:rsid w:val="00484085"/>
    <w:rsid w:val="00484ACC"/>
    <w:rsid w:val="004851AC"/>
    <w:rsid w:val="00485D67"/>
    <w:rsid w:val="00486B0C"/>
    <w:rsid w:val="00487442"/>
    <w:rsid w:val="00487A78"/>
    <w:rsid w:val="00491D5B"/>
    <w:rsid w:val="00491FC3"/>
    <w:rsid w:val="00492080"/>
    <w:rsid w:val="00492ACB"/>
    <w:rsid w:val="00492CC9"/>
    <w:rsid w:val="0049431F"/>
    <w:rsid w:val="004957FE"/>
    <w:rsid w:val="00496C72"/>
    <w:rsid w:val="00497008"/>
    <w:rsid w:val="0049796D"/>
    <w:rsid w:val="004A0BA7"/>
    <w:rsid w:val="004A3DD0"/>
    <w:rsid w:val="004A55F4"/>
    <w:rsid w:val="004A6DC8"/>
    <w:rsid w:val="004B00A9"/>
    <w:rsid w:val="004B1098"/>
    <w:rsid w:val="004B1BA1"/>
    <w:rsid w:val="004B281D"/>
    <w:rsid w:val="004B3812"/>
    <w:rsid w:val="004B3ED7"/>
    <w:rsid w:val="004B4E38"/>
    <w:rsid w:val="004B5B7D"/>
    <w:rsid w:val="004B5D4E"/>
    <w:rsid w:val="004B6988"/>
    <w:rsid w:val="004B69C0"/>
    <w:rsid w:val="004B6BE3"/>
    <w:rsid w:val="004C003B"/>
    <w:rsid w:val="004C0D97"/>
    <w:rsid w:val="004C1500"/>
    <w:rsid w:val="004C1D67"/>
    <w:rsid w:val="004C2A32"/>
    <w:rsid w:val="004C2F07"/>
    <w:rsid w:val="004C38BA"/>
    <w:rsid w:val="004C3E80"/>
    <w:rsid w:val="004C4AF0"/>
    <w:rsid w:val="004C5E06"/>
    <w:rsid w:val="004C6810"/>
    <w:rsid w:val="004C7A05"/>
    <w:rsid w:val="004D353E"/>
    <w:rsid w:val="004D35EF"/>
    <w:rsid w:val="004D5074"/>
    <w:rsid w:val="004D5BC8"/>
    <w:rsid w:val="004D6B2C"/>
    <w:rsid w:val="004E06FA"/>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12DD"/>
    <w:rsid w:val="00501FDD"/>
    <w:rsid w:val="0050323C"/>
    <w:rsid w:val="005032B8"/>
    <w:rsid w:val="00504315"/>
    <w:rsid w:val="00505230"/>
    <w:rsid w:val="0050533F"/>
    <w:rsid w:val="0050535C"/>
    <w:rsid w:val="00505B96"/>
    <w:rsid w:val="0050746C"/>
    <w:rsid w:val="005117E0"/>
    <w:rsid w:val="0051242E"/>
    <w:rsid w:val="00513BC5"/>
    <w:rsid w:val="00514163"/>
    <w:rsid w:val="00514974"/>
    <w:rsid w:val="00515DE2"/>
    <w:rsid w:val="00517C53"/>
    <w:rsid w:val="005218A0"/>
    <w:rsid w:val="00523661"/>
    <w:rsid w:val="00524C94"/>
    <w:rsid w:val="00525EA3"/>
    <w:rsid w:val="00526F34"/>
    <w:rsid w:val="00527580"/>
    <w:rsid w:val="0053008A"/>
    <w:rsid w:val="00530291"/>
    <w:rsid w:val="00530680"/>
    <w:rsid w:val="00530882"/>
    <w:rsid w:val="00530B2C"/>
    <w:rsid w:val="00530BBC"/>
    <w:rsid w:val="005319CA"/>
    <w:rsid w:val="00532458"/>
    <w:rsid w:val="00533601"/>
    <w:rsid w:val="00533C90"/>
    <w:rsid w:val="00534EDA"/>
    <w:rsid w:val="00534F27"/>
    <w:rsid w:val="00536C61"/>
    <w:rsid w:val="0054040D"/>
    <w:rsid w:val="00540B3B"/>
    <w:rsid w:val="00541D41"/>
    <w:rsid w:val="00542C04"/>
    <w:rsid w:val="00542C4D"/>
    <w:rsid w:val="00543BEF"/>
    <w:rsid w:val="00545288"/>
    <w:rsid w:val="00550C23"/>
    <w:rsid w:val="00550CBF"/>
    <w:rsid w:val="00551699"/>
    <w:rsid w:val="005516AE"/>
    <w:rsid w:val="005517F0"/>
    <w:rsid w:val="00552837"/>
    <w:rsid w:val="005534FC"/>
    <w:rsid w:val="005552E1"/>
    <w:rsid w:val="005566D5"/>
    <w:rsid w:val="005606CA"/>
    <w:rsid w:val="00561442"/>
    <w:rsid w:val="00561E77"/>
    <w:rsid w:val="0056230E"/>
    <w:rsid w:val="00562863"/>
    <w:rsid w:val="00562C49"/>
    <w:rsid w:val="00563FCE"/>
    <w:rsid w:val="00564ABA"/>
    <w:rsid w:val="00565587"/>
    <w:rsid w:val="00565754"/>
    <w:rsid w:val="00566492"/>
    <w:rsid w:val="00570243"/>
    <w:rsid w:val="00570C59"/>
    <w:rsid w:val="005711B6"/>
    <w:rsid w:val="005726E9"/>
    <w:rsid w:val="00573117"/>
    <w:rsid w:val="005732E0"/>
    <w:rsid w:val="0057410A"/>
    <w:rsid w:val="005750F7"/>
    <w:rsid w:val="005772C3"/>
    <w:rsid w:val="00577F36"/>
    <w:rsid w:val="0058058B"/>
    <w:rsid w:val="005819BB"/>
    <w:rsid w:val="00581B1C"/>
    <w:rsid w:val="00582788"/>
    <w:rsid w:val="00583101"/>
    <w:rsid w:val="00584D09"/>
    <w:rsid w:val="00586C30"/>
    <w:rsid w:val="00587205"/>
    <w:rsid w:val="00587728"/>
    <w:rsid w:val="005912F6"/>
    <w:rsid w:val="00592988"/>
    <w:rsid w:val="00592A3C"/>
    <w:rsid w:val="0059377F"/>
    <w:rsid w:val="00594217"/>
    <w:rsid w:val="00595842"/>
    <w:rsid w:val="00596280"/>
    <w:rsid w:val="005966D3"/>
    <w:rsid w:val="0059747A"/>
    <w:rsid w:val="0059790E"/>
    <w:rsid w:val="005A174F"/>
    <w:rsid w:val="005A2A95"/>
    <w:rsid w:val="005A2E60"/>
    <w:rsid w:val="005A33A7"/>
    <w:rsid w:val="005A36DD"/>
    <w:rsid w:val="005A503E"/>
    <w:rsid w:val="005A51F6"/>
    <w:rsid w:val="005A57A6"/>
    <w:rsid w:val="005A653F"/>
    <w:rsid w:val="005A73FB"/>
    <w:rsid w:val="005A7E3D"/>
    <w:rsid w:val="005B0D49"/>
    <w:rsid w:val="005B1F63"/>
    <w:rsid w:val="005B2660"/>
    <w:rsid w:val="005B27E8"/>
    <w:rsid w:val="005B3870"/>
    <w:rsid w:val="005B3DD0"/>
    <w:rsid w:val="005B4975"/>
    <w:rsid w:val="005B62A4"/>
    <w:rsid w:val="005B6741"/>
    <w:rsid w:val="005B76C3"/>
    <w:rsid w:val="005C074E"/>
    <w:rsid w:val="005C0C6F"/>
    <w:rsid w:val="005C1549"/>
    <w:rsid w:val="005C2A5E"/>
    <w:rsid w:val="005C5444"/>
    <w:rsid w:val="005C58EA"/>
    <w:rsid w:val="005C6AD9"/>
    <w:rsid w:val="005C6F22"/>
    <w:rsid w:val="005C76F9"/>
    <w:rsid w:val="005D17F7"/>
    <w:rsid w:val="005D2387"/>
    <w:rsid w:val="005D3F2D"/>
    <w:rsid w:val="005D5B6A"/>
    <w:rsid w:val="005D5EB6"/>
    <w:rsid w:val="005D7648"/>
    <w:rsid w:val="005E0D59"/>
    <w:rsid w:val="005E0E3C"/>
    <w:rsid w:val="005E1B6E"/>
    <w:rsid w:val="005E44FA"/>
    <w:rsid w:val="005F0176"/>
    <w:rsid w:val="005F0C14"/>
    <w:rsid w:val="005F0C9D"/>
    <w:rsid w:val="005F1B60"/>
    <w:rsid w:val="005F22BA"/>
    <w:rsid w:val="005F33F3"/>
    <w:rsid w:val="005F3D14"/>
    <w:rsid w:val="005F47C8"/>
    <w:rsid w:val="005F6163"/>
    <w:rsid w:val="005F6A7B"/>
    <w:rsid w:val="005F7614"/>
    <w:rsid w:val="005F7CC8"/>
    <w:rsid w:val="00600D21"/>
    <w:rsid w:val="00600F1A"/>
    <w:rsid w:val="00604449"/>
    <w:rsid w:val="0060564F"/>
    <w:rsid w:val="00606A57"/>
    <w:rsid w:val="006074B6"/>
    <w:rsid w:val="00610536"/>
    <w:rsid w:val="006124AE"/>
    <w:rsid w:val="00612CBC"/>
    <w:rsid w:val="006135B8"/>
    <w:rsid w:val="006135BE"/>
    <w:rsid w:val="00613E05"/>
    <w:rsid w:val="0061573F"/>
    <w:rsid w:val="00615A4A"/>
    <w:rsid w:val="00615C62"/>
    <w:rsid w:val="00617039"/>
    <w:rsid w:val="00617786"/>
    <w:rsid w:val="00620457"/>
    <w:rsid w:val="00622169"/>
    <w:rsid w:val="00624DE8"/>
    <w:rsid w:val="00627795"/>
    <w:rsid w:val="00627DCD"/>
    <w:rsid w:val="00630458"/>
    <w:rsid w:val="00631351"/>
    <w:rsid w:val="006322D7"/>
    <w:rsid w:val="00632701"/>
    <w:rsid w:val="00632DF8"/>
    <w:rsid w:val="0063311D"/>
    <w:rsid w:val="00633248"/>
    <w:rsid w:val="0063389A"/>
    <w:rsid w:val="00634925"/>
    <w:rsid w:val="00634DE9"/>
    <w:rsid w:val="006352E6"/>
    <w:rsid w:val="00635397"/>
    <w:rsid w:val="00635624"/>
    <w:rsid w:val="006363F3"/>
    <w:rsid w:val="00641249"/>
    <w:rsid w:val="00641B67"/>
    <w:rsid w:val="006431CF"/>
    <w:rsid w:val="006436BD"/>
    <w:rsid w:val="0064375D"/>
    <w:rsid w:val="0064667C"/>
    <w:rsid w:val="00647608"/>
    <w:rsid w:val="00647AB6"/>
    <w:rsid w:val="00650E56"/>
    <w:rsid w:val="00651D49"/>
    <w:rsid w:val="00653080"/>
    <w:rsid w:val="00653497"/>
    <w:rsid w:val="006538D8"/>
    <w:rsid w:val="00654DFE"/>
    <w:rsid w:val="0065759C"/>
    <w:rsid w:val="00657A7C"/>
    <w:rsid w:val="006609A5"/>
    <w:rsid w:val="00661C1F"/>
    <w:rsid w:val="00662896"/>
    <w:rsid w:val="00662F7B"/>
    <w:rsid w:val="006633F9"/>
    <w:rsid w:val="00663570"/>
    <w:rsid w:val="0066421E"/>
    <w:rsid w:val="00665C05"/>
    <w:rsid w:val="00666065"/>
    <w:rsid w:val="00670610"/>
    <w:rsid w:val="00671501"/>
    <w:rsid w:val="00672A2E"/>
    <w:rsid w:val="00673804"/>
    <w:rsid w:val="00673EFF"/>
    <w:rsid w:val="006740CB"/>
    <w:rsid w:val="00676003"/>
    <w:rsid w:val="00677A58"/>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2D7"/>
    <w:rsid w:val="00693FCB"/>
    <w:rsid w:val="006940DC"/>
    <w:rsid w:val="00694BAC"/>
    <w:rsid w:val="006952DB"/>
    <w:rsid w:val="0069538F"/>
    <w:rsid w:val="00695C0E"/>
    <w:rsid w:val="00696AE1"/>
    <w:rsid w:val="006A020C"/>
    <w:rsid w:val="006A2169"/>
    <w:rsid w:val="006A45A5"/>
    <w:rsid w:val="006A4690"/>
    <w:rsid w:val="006A5D4D"/>
    <w:rsid w:val="006B0176"/>
    <w:rsid w:val="006B0610"/>
    <w:rsid w:val="006B1A0B"/>
    <w:rsid w:val="006B1E7D"/>
    <w:rsid w:val="006B25BE"/>
    <w:rsid w:val="006B3533"/>
    <w:rsid w:val="006B379C"/>
    <w:rsid w:val="006B3973"/>
    <w:rsid w:val="006B64B6"/>
    <w:rsid w:val="006B67D7"/>
    <w:rsid w:val="006B6B24"/>
    <w:rsid w:val="006B6D15"/>
    <w:rsid w:val="006B706B"/>
    <w:rsid w:val="006C1AA9"/>
    <w:rsid w:val="006C1C5A"/>
    <w:rsid w:val="006C201A"/>
    <w:rsid w:val="006C2AB8"/>
    <w:rsid w:val="006C36EE"/>
    <w:rsid w:val="006C371F"/>
    <w:rsid w:val="006C4377"/>
    <w:rsid w:val="006C5169"/>
    <w:rsid w:val="006C70C7"/>
    <w:rsid w:val="006C7C9A"/>
    <w:rsid w:val="006D0A6A"/>
    <w:rsid w:val="006D0BC4"/>
    <w:rsid w:val="006D0F87"/>
    <w:rsid w:val="006D1AF0"/>
    <w:rsid w:val="006D389F"/>
    <w:rsid w:val="006D3DF4"/>
    <w:rsid w:val="006D4CCB"/>
    <w:rsid w:val="006D5D3B"/>
    <w:rsid w:val="006D6921"/>
    <w:rsid w:val="006D6ABE"/>
    <w:rsid w:val="006D6EFD"/>
    <w:rsid w:val="006E0558"/>
    <w:rsid w:val="006E0CFE"/>
    <w:rsid w:val="006E237E"/>
    <w:rsid w:val="006E3E20"/>
    <w:rsid w:val="006E421E"/>
    <w:rsid w:val="006E4AEB"/>
    <w:rsid w:val="006E4F78"/>
    <w:rsid w:val="006E531F"/>
    <w:rsid w:val="006E6262"/>
    <w:rsid w:val="006E6907"/>
    <w:rsid w:val="006E6AEC"/>
    <w:rsid w:val="006E793B"/>
    <w:rsid w:val="006E7D1A"/>
    <w:rsid w:val="006F0560"/>
    <w:rsid w:val="006F0676"/>
    <w:rsid w:val="006F0991"/>
    <w:rsid w:val="006F1092"/>
    <w:rsid w:val="006F2228"/>
    <w:rsid w:val="006F2FE6"/>
    <w:rsid w:val="006F3507"/>
    <w:rsid w:val="006F382F"/>
    <w:rsid w:val="006F67F3"/>
    <w:rsid w:val="006F6E94"/>
    <w:rsid w:val="007001FE"/>
    <w:rsid w:val="00701157"/>
    <w:rsid w:val="00701BBB"/>
    <w:rsid w:val="00701CC9"/>
    <w:rsid w:val="00701F5D"/>
    <w:rsid w:val="007027AC"/>
    <w:rsid w:val="00703DA0"/>
    <w:rsid w:val="00703E54"/>
    <w:rsid w:val="00704A0F"/>
    <w:rsid w:val="00704FE7"/>
    <w:rsid w:val="00705FE2"/>
    <w:rsid w:val="007060E8"/>
    <w:rsid w:val="00706E2E"/>
    <w:rsid w:val="007100AB"/>
    <w:rsid w:val="00710463"/>
    <w:rsid w:val="007113BD"/>
    <w:rsid w:val="0071260F"/>
    <w:rsid w:val="00712633"/>
    <w:rsid w:val="007137CB"/>
    <w:rsid w:val="007142BF"/>
    <w:rsid w:val="00714507"/>
    <w:rsid w:val="00715C0D"/>
    <w:rsid w:val="007163FA"/>
    <w:rsid w:val="0071671D"/>
    <w:rsid w:val="00716989"/>
    <w:rsid w:val="00717337"/>
    <w:rsid w:val="007173A7"/>
    <w:rsid w:val="00717ADB"/>
    <w:rsid w:val="00717BE1"/>
    <w:rsid w:val="00722724"/>
    <w:rsid w:val="007246A5"/>
    <w:rsid w:val="007249CA"/>
    <w:rsid w:val="007259AF"/>
    <w:rsid w:val="00726161"/>
    <w:rsid w:val="00731862"/>
    <w:rsid w:val="00731DD5"/>
    <w:rsid w:val="00731EB1"/>
    <w:rsid w:val="00732864"/>
    <w:rsid w:val="00732D7F"/>
    <w:rsid w:val="0073433B"/>
    <w:rsid w:val="00734453"/>
    <w:rsid w:val="00734BEB"/>
    <w:rsid w:val="00735AAC"/>
    <w:rsid w:val="00736D0B"/>
    <w:rsid w:val="0074201F"/>
    <w:rsid w:val="007429AD"/>
    <w:rsid w:val="00742A6B"/>
    <w:rsid w:val="00744673"/>
    <w:rsid w:val="00745369"/>
    <w:rsid w:val="00746B1A"/>
    <w:rsid w:val="007477CE"/>
    <w:rsid w:val="00750217"/>
    <w:rsid w:val="00750BA9"/>
    <w:rsid w:val="00750E49"/>
    <w:rsid w:val="0075112A"/>
    <w:rsid w:val="00751A96"/>
    <w:rsid w:val="007527B0"/>
    <w:rsid w:val="007528E9"/>
    <w:rsid w:val="00753366"/>
    <w:rsid w:val="0075369C"/>
    <w:rsid w:val="007543D0"/>
    <w:rsid w:val="00755B32"/>
    <w:rsid w:val="00755DDF"/>
    <w:rsid w:val="00756466"/>
    <w:rsid w:val="00756EB1"/>
    <w:rsid w:val="007571A7"/>
    <w:rsid w:val="00760704"/>
    <w:rsid w:val="007608B6"/>
    <w:rsid w:val="00763031"/>
    <w:rsid w:val="007631D5"/>
    <w:rsid w:val="0076329B"/>
    <w:rsid w:val="00765859"/>
    <w:rsid w:val="007668AD"/>
    <w:rsid w:val="00767599"/>
    <w:rsid w:val="00767BEA"/>
    <w:rsid w:val="007715BF"/>
    <w:rsid w:val="00771BA8"/>
    <w:rsid w:val="00771C4E"/>
    <w:rsid w:val="0077327C"/>
    <w:rsid w:val="00773ACD"/>
    <w:rsid w:val="00773BC7"/>
    <w:rsid w:val="0077561E"/>
    <w:rsid w:val="00775C80"/>
    <w:rsid w:val="007769B9"/>
    <w:rsid w:val="00777CC3"/>
    <w:rsid w:val="00777D71"/>
    <w:rsid w:val="00780B08"/>
    <w:rsid w:val="00782369"/>
    <w:rsid w:val="00782E94"/>
    <w:rsid w:val="007834F6"/>
    <w:rsid w:val="00783827"/>
    <w:rsid w:val="0078597C"/>
    <w:rsid w:val="00786904"/>
    <w:rsid w:val="007875EA"/>
    <w:rsid w:val="00787D79"/>
    <w:rsid w:val="0079028F"/>
    <w:rsid w:val="00793E6B"/>
    <w:rsid w:val="0079436D"/>
    <w:rsid w:val="00795DA4"/>
    <w:rsid w:val="007961F3"/>
    <w:rsid w:val="00796AD9"/>
    <w:rsid w:val="007A1CEE"/>
    <w:rsid w:val="007A1DC6"/>
    <w:rsid w:val="007A1FCF"/>
    <w:rsid w:val="007A3274"/>
    <w:rsid w:val="007A3A53"/>
    <w:rsid w:val="007A43A0"/>
    <w:rsid w:val="007A519A"/>
    <w:rsid w:val="007A5F97"/>
    <w:rsid w:val="007A789A"/>
    <w:rsid w:val="007B0A8E"/>
    <w:rsid w:val="007B1462"/>
    <w:rsid w:val="007B2009"/>
    <w:rsid w:val="007B2245"/>
    <w:rsid w:val="007B25CA"/>
    <w:rsid w:val="007B330E"/>
    <w:rsid w:val="007B3CB4"/>
    <w:rsid w:val="007B41C3"/>
    <w:rsid w:val="007B5030"/>
    <w:rsid w:val="007B5A69"/>
    <w:rsid w:val="007C0149"/>
    <w:rsid w:val="007C047D"/>
    <w:rsid w:val="007C1E22"/>
    <w:rsid w:val="007C2ED9"/>
    <w:rsid w:val="007C3C0A"/>
    <w:rsid w:val="007C3D8A"/>
    <w:rsid w:val="007C5EDC"/>
    <w:rsid w:val="007C7399"/>
    <w:rsid w:val="007D1138"/>
    <w:rsid w:val="007D219B"/>
    <w:rsid w:val="007D6465"/>
    <w:rsid w:val="007D71FE"/>
    <w:rsid w:val="007E0C42"/>
    <w:rsid w:val="007E1647"/>
    <w:rsid w:val="007E1CC0"/>
    <w:rsid w:val="007E3883"/>
    <w:rsid w:val="007E3DC6"/>
    <w:rsid w:val="007E40F6"/>
    <w:rsid w:val="007E68E0"/>
    <w:rsid w:val="007E69AD"/>
    <w:rsid w:val="007E71CB"/>
    <w:rsid w:val="007E7BF9"/>
    <w:rsid w:val="007E7F80"/>
    <w:rsid w:val="007F328B"/>
    <w:rsid w:val="007F37AA"/>
    <w:rsid w:val="007F39D9"/>
    <w:rsid w:val="007F5A83"/>
    <w:rsid w:val="007F6E6E"/>
    <w:rsid w:val="007F7DEF"/>
    <w:rsid w:val="008006CD"/>
    <w:rsid w:val="00801831"/>
    <w:rsid w:val="008019DD"/>
    <w:rsid w:val="008023A8"/>
    <w:rsid w:val="00802D1C"/>
    <w:rsid w:val="0080424B"/>
    <w:rsid w:val="00804960"/>
    <w:rsid w:val="00805A4C"/>
    <w:rsid w:val="00805B33"/>
    <w:rsid w:val="00806016"/>
    <w:rsid w:val="00807F1A"/>
    <w:rsid w:val="008113D3"/>
    <w:rsid w:val="00812D85"/>
    <w:rsid w:val="0081309D"/>
    <w:rsid w:val="0081417A"/>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67A"/>
    <w:rsid w:val="008317BC"/>
    <w:rsid w:val="00832854"/>
    <w:rsid w:val="00833155"/>
    <w:rsid w:val="0083364F"/>
    <w:rsid w:val="008336A1"/>
    <w:rsid w:val="00834400"/>
    <w:rsid w:val="0083457B"/>
    <w:rsid w:val="00834D14"/>
    <w:rsid w:val="008350C4"/>
    <w:rsid w:val="00836F92"/>
    <w:rsid w:val="008401E3"/>
    <w:rsid w:val="00840EB7"/>
    <w:rsid w:val="00842DD9"/>
    <w:rsid w:val="008438DC"/>
    <w:rsid w:val="008453ED"/>
    <w:rsid w:val="0084573F"/>
    <w:rsid w:val="00846274"/>
    <w:rsid w:val="00847112"/>
    <w:rsid w:val="0085073A"/>
    <w:rsid w:val="00850D1A"/>
    <w:rsid w:val="00850E6C"/>
    <w:rsid w:val="00851F72"/>
    <w:rsid w:val="00852F76"/>
    <w:rsid w:val="0085434C"/>
    <w:rsid w:val="00855AB0"/>
    <w:rsid w:val="008560CF"/>
    <w:rsid w:val="0086047C"/>
    <w:rsid w:val="00860948"/>
    <w:rsid w:val="008612B5"/>
    <w:rsid w:val="00861557"/>
    <w:rsid w:val="00861975"/>
    <w:rsid w:val="008630E1"/>
    <w:rsid w:val="008631CA"/>
    <w:rsid w:val="0086697F"/>
    <w:rsid w:val="00867538"/>
    <w:rsid w:val="0086794E"/>
    <w:rsid w:val="00867E98"/>
    <w:rsid w:val="00872BFE"/>
    <w:rsid w:val="00875710"/>
    <w:rsid w:val="00875D4D"/>
    <w:rsid w:val="008767D0"/>
    <w:rsid w:val="0087798F"/>
    <w:rsid w:val="00880A66"/>
    <w:rsid w:val="00881E70"/>
    <w:rsid w:val="00882126"/>
    <w:rsid w:val="00883304"/>
    <w:rsid w:val="008837ED"/>
    <w:rsid w:val="00884AF2"/>
    <w:rsid w:val="00885568"/>
    <w:rsid w:val="00885EC6"/>
    <w:rsid w:val="00886CB9"/>
    <w:rsid w:val="008911D0"/>
    <w:rsid w:val="0089151A"/>
    <w:rsid w:val="00892E2F"/>
    <w:rsid w:val="008969AE"/>
    <w:rsid w:val="00897CEA"/>
    <w:rsid w:val="00897FF9"/>
    <w:rsid w:val="008A0857"/>
    <w:rsid w:val="008A0DCD"/>
    <w:rsid w:val="008A164D"/>
    <w:rsid w:val="008A3D46"/>
    <w:rsid w:val="008A4D00"/>
    <w:rsid w:val="008A4EAB"/>
    <w:rsid w:val="008A4EE4"/>
    <w:rsid w:val="008A76FD"/>
    <w:rsid w:val="008A7830"/>
    <w:rsid w:val="008B1D82"/>
    <w:rsid w:val="008B312E"/>
    <w:rsid w:val="008B7386"/>
    <w:rsid w:val="008C1672"/>
    <w:rsid w:val="008C1E01"/>
    <w:rsid w:val="008C25EF"/>
    <w:rsid w:val="008C3C9D"/>
    <w:rsid w:val="008C60BF"/>
    <w:rsid w:val="008C685C"/>
    <w:rsid w:val="008C726A"/>
    <w:rsid w:val="008D110E"/>
    <w:rsid w:val="008D1C2F"/>
    <w:rsid w:val="008D2BE6"/>
    <w:rsid w:val="008D331A"/>
    <w:rsid w:val="008D426D"/>
    <w:rsid w:val="008D530D"/>
    <w:rsid w:val="008D565C"/>
    <w:rsid w:val="008D5DEF"/>
    <w:rsid w:val="008D6655"/>
    <w:rsid w:val="008D77BB"/>
    <w:rsid w:val="008E0182"/>
    <w:rsid w:val="008E0E38"/>
    <w:rsid w:val="008E1710"/>
    <w:rsid w:val="008E3792"/>
    <w:rsid w:val="008E44EC"/>
    <w:rsid w:val="008E5612"/>
    <w:rsid w:val="008E57FA"/>
    <w:rsid w:val="008E5A20"/>
    <w:rsid w:val="008E6638"/>
    <w:rsid w:val="008E7CDE"/>
    <w:rsid w:val="008F0A60"/>
    <w:rsid w:val="008F13C0"/>
    <w:rsid w:val="008F2A4E"/>
    <w:rsid w:val="008F30A0"/>
    <w:rsid w:val="008F472E"/>
    <w:rsid w:val="008F62FE"/>
    <w:rsid w:val="008F733A"/>
    <w:rsid w:val="00900C1B"/>
    <w:rsid w:val="00902047"/>
    <w:rsid w:val="009030CD"/>
    <w:rsid w:val="00903B4C"/>
    <w:rsid w:val="00904F90"/>
    <w:rsid w:val="00905796"/>
    <w:rsid w:val="00905D9B"/>
    <w:rsid w:val="00906F39"/>
    <w:rsid w:val="00907D4B"/>
    <w:rsid w:val="00910BC5"/>
    <w:rsid w:val="00911C8F"/>
    <w:rsid w:val="009121E4"/>
    <w:rsid w:val="00912FBB"/>
    <w:rsid w:val="00913052"/>
    <w:rsid w:val="00913806"/>
    <w:rsid w:val="00914772"/>
    <w:rsid w:val="00915DF8"/>
    <w:rsid w:val="0091689F"/>
    <w:rsid w:val="00916A42"/>
    <w:rsid w:val="00917CAD"/>
    <w:rsid w:val="00920BF1"/>
    <w:rsid w:val="009215ED"/>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416B"/>
    <w:rsid w:val="00944209"/>
    <w:rsid w:val="00944A96"/>
    <w:rsid w:val="00944E78"/>
    <w:rsid w:val="00945102"/>
    <w:rsid w:val="0094549D"/>
    <w:rsid w:val="00945FB3"/>
    <w:rsid w:val="009465D7"/>
    <w:rsid w:val="00946EEA"/>
    <w:rsid w:val="009511A7"/>
    <w:rsid w:val="00951AC9"/>
    <w:rsid w:val="00951F7C"/>
    <w:rsid w:val="009524A6"/>
    <w:rsid w:val="00954ABB"/>
    <w:rsid w:val="00954C34"/>
    <w:rsid w:val="00954DA8"/>
    <w:rsid w:val="00955208"/>
    <w:rsid w:val="00956054"/>
    <w:rsid w:val="00960294"/>
    <w:rsid w:val="0096115E"/>
    <w:rsid w:val="009621F2"/>
    <w:rsid w:val="00962324"/>
    <w:rsid w:val="00962F29"/>
    <w:rsid w:val="009632BF"/>
    <w:rsid w:val="00963F62"/>
    <w:rsid w:val="009652DF"/>
    <w:rsid w:val="00965D95"/>
    <w:rsid w:val="00965E16"/>
    <w:rsid w:val="00966099"/>
    <w:rsid w:val="00967C52"/>
    <w:rsid w:val="00972B05"/>
    <w:rsid w:val="009741CC"/>
    <w:rsid w:val="009750AE"/>
    <w:rsid w:val="00975B05"/>
    <w:rsid w:val="00975E08"/>
    <w:rsid w:val="00976C8C"/>
    <w:rsid w:val="00977AE2"/>
    <w:rsid w:val="00977B3E"/>
    <w:rsid w:val="0098046B"/>
    <w:rsid w:val="00980E70"/>
    <w:rsid w:val="00982DED"/>
    <w:rsid w:val="009837BE"/>
    <w:rsid w:val="0098463F"/>
    <w:rsid w:val="00984D92"/>
    <w:rsid w:val="00984FFE"/>
    <w:rsid w:val="00985D1A"/>
    <w:rsid w:val="00986099"/>
    <w:rsid w:val="009863F3"/>
    <w:rsid w:val="00987DA9"/>
    <w:rsid w:val="00990272"/>
    <w:rsid w:val="00990624"/>
    <w:rsid w:val="009907B7"/>
    <w:rsid w:val="00990A8F"/>
    <w:rsid w:val="00990D5A"/>
    <w:rsid w:val="00991DBE"/>
    <w:rsid w:val="009922A5"/>
    <w:rsid w:val="009928C9"/>
    <w:rsid w:val="00992F5B"/>
    <w:rsid w:val="00993421"/>
    <w:rsid w:val="00994509"/>
    <w:rsid w:val="009963EE"/>
    <w:rsid w:val="009979F7"/>
    <w:rsid w:val="00997DF9"/>
    <w:rsid w:val="009A0543"/>
    <w:rsid w:val="009A294A"/>
    <w:rsid w:val="009A3BB7"/>
    <w:rsid w:val="009A5952"/>
    <w:rsid w:val="009A70ED"/>
    <w:rsid w:val="009A7651"/>
    <w:rsid w:val="009B0C25"/>
    <w:rsid w:val="009B11FF"/>
    <w:rsid w:val="009B1382"/>
    <w:rsid w:val="009B1B8B"/>
    <w:rsid w:val="009B39A1"/>
    <w:rsid w:val="009B53B4"/>
    <w:rsid w:val="009B54B2"/>
    <w:rsid w:val="009B5531"/>
    <w:rsid w:val="009B6C64"/>
    <w:rsid w:val="009C1048"/>
    <w:rsid w:val="009C1408"/>
    <w:rsid w:val="009C159D"/>
    <w:rsid w:val="009C40F4"/>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5960"/>
    <w:rsid w:val="009E627A"/>
    <w:rsid w:val="009F20D4"/>
    <w:rsid w:val="009F30F8"/>
    <w:rsid w:val="009F4F4E"/>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66BF"/>
    <w:rsid w:val="00A07241"/>
    <w:rsid w:val="00A07E58"/>
    <w:rsid w:val="00A10784"/>
    <w:rsid w:val="00A10968"/>
    <w:rsid w:val="00A10CB9"/>
    <w:rsid w:val="00A10E85"/>
    <w:rsid w:val="00A1246A"/>
    <w:rsid w:val="00A1339A"/>
    <w:rsid w:val="00A13711"/>
    <w:rsid w:val="00A13F85"/>
    <w:rsid w:val="00A17F30"/>
    <w:rsid w:val="00A203D2"/>
    <w:rsid w:val="00A20549"/>
    <w:rsid w:val="00A208E9"/>
    <w:rsid w:val="00A20927"/>
    <w:rsid w:val="00A21380"/>
    <w:rsid w:val="00A21C40"/>
    <w:rsid w:val="00A2230C"/>
    <w:rsid w:val="00A22447"/>
    <w:rsid w:val="00A228FE"/>
    <w:rsid w:val="00A22DCF"/>
    <w:rsid w:val="00A23FF0"/>
    <w:rsid w:val="00A25B5C"/>
    <w:rsid w:val="00A26C46"/>
    <w:rsid w:val="00A27290"/>
    <w:rsid w:val="00A27574"/>
    <w:rsid w:val="00A2795F"/>
    <w:rsid w:val="00A3072F"/>
    <w:rsid w:val="00A3097A"/>
    <w:rsid w:val="00A30E1B"/>
    <w:rsid w:val="00A3228B"/>
    <w:rsid w:val="00A32565"/>
    <w:rsid w:val="00A32E9E"/>
    <w:rsid w:val="00A33A87"/>
    <w:rsid w:val="00A35969"/>
    <w:rsid w:val="00A35CCD"/>
    <w:rsid w:val="00A372CC"/>
    <w:rsid w:val="00A40D09"/>
    <w:rsid w:val="00A40E41"/>
    <w:rsid w:val="00A417B1"/>
    <w:rsid w:val="00A41C66"/>
    <w:rsid w:val="00A43045"/>
    <w:rsid w:val="00A438F4"/>
    <w:rsid w:val="00A446F0"/>
    <w:rsid w:val="00A463DC"/>
    <w:rsid w:val="00A46DB5"/>
    <w:rsid w:val="00A50FCF"/>
    <w:rsid w:val="00A52447"/>
    <w:rsid w:val="00A53DB1"/>
    <w:rsid w:val="00A548E6"/>
    <w:rsid w:val="00A56074"/>
    <w:rsid w:val="00A61218"/>
    <w:rsid w:val="00A616D2"/>
    <w:rsid w:val="00A61CAD"/>
    <w:rsid w:val="00A62509"/>
    <w:rsid w:val="00A62CA5"/>
    <w:rsid w:val="00A648E4"/>
    <w:rsid w:val="00A66373"/>
    <w:rsid w:val="00A70CF4"/>
    <w:rsid w:val="00A70F63"/>
    <w:rsid w:val="00A71765"/>
    <w:rsid w:val="00A74066"/>
    <w:rsid w:val="00A74305"/>
    <w:rsid w:val="00A748FE"/>
    <w:rsid w:val="00A7572F"/>
    <w:rsid w:val="00A758C1"/>
    <w:rsid w:val="00A7610C"/>
    <w:rsid w:val="00A764EE"/>
    <w:rsid w:val="00A76859"/>
    <w:rsid w:val="00A77DA5"/>
    <w:rsid w:val="00A81BCC"/>
    <w:rsid w:val="00A82DCC"/>
    <w:rsid w:val="00A83252"/>
    <w:rsid w:val="00A836AD"/>
    <w:rsid w:val="00A83F3F"/>
    <w:rsid w:val="00A85049"/>
    <w:rsid w:val="00A85280"/>
    <w:rsid w:val="00A85352"/>
    <w:rsid w:val="00A857C3"/>
    <w:rsid w:val="00A86122"/>
    <w:rsid w:val="00A871BF"/>
    <w:rsid w:val="00A872E8"/>
    <w:rsid w:val="00A87736"/>
    <w:rsid w:val="00A91D98"/>
    <w:rsid w:val="00A93CE0"/>
    <w:rsid w:val="00A94109"/>
    <w:rsid w:val="00A97B30"/>
    <w:rsid w:val="00AA0209"/>
    <w:rsid w:val="00AA03B3"/>
    <w:rsid w:val="00AA2750"/>
    <w:rsid w:val="00AA505E"/>
    <w:rsid w:val="00AA566C"/>
    <w:rsid w:val="00AA5BB1"/>
    <w:rsid w:val="00AA647D"/>
    <w:rsid w:val="00AA66E5"/>
    <w:rsid w:val="00AA7E53"/>
    <w:rsid w:val="00AB0A5C"/>
    <w:rsid w:val="00AB0FC1"/>
    <w:rsid w:val="00AB175B"/>
    <w:rsid w:val="00AB2973"/>
    <w:rsid w:val="00AB2BF6"/>
    <w:rsid w:val="00AB36C7"/>
    <w:rsid w:val="00AB3EFD"/>
    <w:rsid w:val="00AB59E0"/>
    <w:rsid w:val="00AB6E12"/>
    <w:rsid w:val="00AB7036"/>
    <w:rsid w:val="00AB7BE2"/>
    <w:rsid w:val="00AC20D7"/>
    <w:rsid w:val="00AC29E6"/>
    <w:rsid w:val="00AC2FA8"/>
    <w:rsid w:val="00AC3BA5"/>
    <w:rsid w:val="00AC4EE4"/>
    <w:rsid w:val="00AC5028"/>
    <w:rsid w:val="00AC5AE9"/>
    <w:rsid w:val="00AC79E7"/>
    <w:rsid w:val="00AC7BB3"/>
    <w:rsid w:val="00AD186F"/>
    <w:rsid w:val="00AD20F4"/>
    <w:rsid w:val="00AD2159"/>
    <w:rsid w:val="00AD26A8"/>
    <w:rsid w:val="00AD45A4"/>
    <w:rsid w:val="00AD471E"/>
    <w:rsid w:val="00AD6A9D"/>
    <w:rsid w:val="00AD719B"/>
    <w:rsid w:val="00AD75A2"/>
    <w:rsid w:val="00AE0043"/>
    <w:rsid w:val="00AE03E0"/>
    <w:rsid w:val="00AE0CCA"/>
    <w:rsid w:val="00AE0F26"/>
    <w:rsid w:val="00AE0FBE"/>
    <w:rsid w:val="00AE1AA7"/>
    <w:rsid w:val="00AE1C60"/>
    <w:rsid w:val="00AE5B35"/>
    <w:rsid w:val="00AE7334"/>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1D"/>
    <w:rsid w:val="00AF7BCA"/>
    <w:rsid w:val="00B007BF"/>
    <w:rsid w:val="00B04966"/>
    <w:rsid w:val="00B052C5"/>
    <w:rsid w:val="00B05BA4"/>
    <w:rsid w:val="00B05E60"/>
    <w:rsid w:val="00B06CEB"/>
    <w:rsid w:val="00B07A0A"/>
    <w:rsid w:val="00B103A6"/>
    <w:rsid w:val="00B11274"/>
    <w:rsid w:val="00B11324"/>
    <w:rsid w:val="00B13C5D"/>
    <w:rsid w:val="00B157F3"/>
    <w:rsid w:val="00B15982"/>
    <w:rsid w:val="00B166E9"/>
    <w:rsid w:val="00B17166"/>
    <w:rsid w:val="00B172EF"/>
    <w:rsid w:val="00B20C18"/>
    <w:rsid w:val="00B227FA"/>
    <w:rsid w:val="00B228AD"/>
    <w:rsid w:val="00B247EA"/>
    <w:rsid w:val="00B252BC"/>
    <w:rsid w:val="00B27BEE"/>
    <w:rsid w:val="00B27DBC"/>
    <w:rsid w:val="00B30071"/>
    <w:rsid w:val="00B3080F"/>
    <w:rsid w:val="00B308BC"/>
    <w:rsid w:val="00B30F2A"/>
    <w:rsid w:val="00B31400"/>
    <w:rsid w:val="00B32205"/>
    <w:rsid w:val="00B32AE2"/>
    <w:rsid w:val="00B32D95"/>
    <w:rsid w:val="00B33AF4"/>
    <w:rsid w:val="00B34CF3"/>
    <w:rsid w:val="00B3520E"/>
    <w:rsid w:val="00B3681B"/>
    <w:rsid w:val="00B36DFB"/>
    <w:rsid w:val="00B37AEA"/>
    <w:rsid w:val="00B37D1A"/>
    <w:rsid w:val="00B40A7F"/>
    <w:rsid w:val="00B43A0E"/>
    <w:rsid w:val="00B43E78"/>
    <w:rsid w:val="00B458A7"/>
    <w:rsid w:val="00B45E3F"/>
    <w:rsid w:val="00B47E1B"/>
    <w:rsid w:val="00B517B1"/>
    <w:rsid w:val="00B51B50"/>
    <w:rsid w:val="00B521F7"/>
    <w:rsid w:val="00B53A1C"/>
    <w:rsid w:val="00B53F98"/>
    <w:rsid w:val="00B53FDF"/>
    <w:rsid w:val="00B559F8"/>
    <w:rsid w:val="00B55A98"/>
    <w:rsid w:val="00B5665C"/>
    <w:rsid w:val="00B5688B"/>
    <w:rsid w:val="00B56931"/>
    <w:rsid w:val="00B56EDB"/>
    <w:rsid w:val="00B57064"/>
    <w:rsid w:val="00B5767F"/>
    <w:rsid w:val="00B60586"/>
    <w:rsid w:val="00B605BB"/>
    <w:rsid w:val="00B60917"/>
    <w:rsid w:val="00B60C27"/>
    <w:rsid w:val="00B62154"/>
    <w:rsid w:val="00B624C0"/>
    <w:rsid w:val="00B62DB2"/>
    <w:rsid w:val="00B630DF"/>
    <w:rsid w:val="00B6494A"/>
    <w:rsid w:val="00B65CF8"/>
    <w:rsid w:val="00B65E69"/>
    <w:rsid w:val="00B66131"/>
    <w:rsid w:val="00B664CE"/>
    <w:rsid w:val="00B675BD"/>
    <w:rsid w:val="00B67A03"/>
    <w:rsid w:val="00B70100"/>
    <w:rsid w:val="00B70138"/>
    <w:rsid w:val="00B72C96"/>
    <w:rsid w:val="00B73430"/>
    <w:rsid w:val="00B73FB6"/>
    <w:rsid w:val="00B7416A"/>
    <w:rsid w:val="00B75255"/>
    <w:rsid w:val="00B75274"/>
    <w:rsid w:val="00B7661F"/>
    <w:rsid w:val="00B805CD"/>
    <w:rsid w:val="00B80FB6"/>
    <w:rsid w:val="00B817EA"/>
    <w:rsid w:val="00B81D27"/>
    <w:rsid w:val="00B82674"/>
    <w:rsid w:val="00B829C7"/>
    <w:rsid w:val="00B8513D"/>
    <w:rsid w:val="00B85420"/>
    <w:rsid w:val="00B85E21"/>
    <w:rsid w:val="00B8650B"/>
    <w:rsid w:val="00B90232"/>
    <w:rsid w:val="00B905F9"/>
    <w:rsid w:val="00B909D7"/>
    <w:rsid w:val="00B9124F"/>
    <w:rsid w:val="00B91690"/>
    <w:rsid w:val="00B921E6"/>
    <w:rsid w:val="00B925C7"/>
    <w:rsid w:val="00B942FD"/>
    <w:rsid w:val="00B94722"/>
    <w:rsid w:val="00B9488B"/>
    <w:rsid w:val="00B967D4"/>
    <w:rsid w:val="00B96864"/>
    <w:rsid w:val="00B97510"/>
    <w:rsid w:val="00B976A5"/>
    <w:rsid w:val="00B97E1F"/>
    <w:rsid w:val="00BA1228"/>
    <w:rsid w:val="00BA1D40"/>
    <w:rsid w:val="00BA222D"/>
    <w:rsid w:val="00BA2B07"/>
    <w:rsid w:val="00BA36CD"/>
    <w:rsid w:val="00BA7244"/>
    <w:rsid w:val="00BA790A"/>
    <w:rsid w:val="00BB06FF"/>
    <w:rsid w:val="00BB0E5F"/>
    <w:rsid w:val="00BB1CFA"/>
    <w:rsid w:val="00BB367C"/>
    <w:rsid w:val="00BB432C"/>
    <w:rsid w:val="00BB4AB8"/>
    <w:rsid w:val="00BB5154"/>
    <w:rsid w:val="00BB5E61"/>
    <w:rsid w:val="00BB611E"/>
    <w:rsid w:val="00BB70C6"/>
    <w:rsid w:val="00BC0F15"/>
    <w:rsid w:val="00BC250E"/>
    <w:rsid w:val="00BC2F97"/>
    <w:rsid w:val="00BC389F"/>
    <w:rsid w:val="00BC4358"/>
    <w:rsid w:val="00BC4B6A"/>
    <w:rsid w:val="00BC6497"/>
    <w:rsid w:val="00BC6BB0"/>
    <w:rsid w:val="00BC7E46"/>
    <w:rsid w:val="00BC7FE5"/>
    <w:rsid w:val="00BD0335"/>
    <w:rsid w:val="00BD0649"/>
    <w:rsid w:val="00BD0900"/>
    <w:rsid w:val="00BD1014"/>
    <w:rsid w:val="00BD1C94"/>
    <w:rsid w:val="00BD1F43"/>
    <w:rsid w:val="00BD2EBC"/>
    <w:rsid w:val="00BD4197"/>
    <w:rsid w:val="00BD435B"/>
    <w:rsid w:val="00BD5303"/>
    <w:rsid w:val="00BD549F"/>
    <w:rsid w:val="00BD5896"/>
    <w:rsid w:val="00BD5BC8"/>
    <w:rsid w:val="00BD62E7"/>
    <w:rsid w:val="00BD6322"/>
    <w:rsid w:val="00BD670F"/>
    <w:rsid w:val="00BD70CA"/>
    <w:rsid w:val="00BD7B84"/>
    <w:rsid w:val="00BD7E43"/>
    <w:rsid w:val="00BE0505"/>
    <w:rsid w:val="00BE08E3"/>
    <w:rsid w:val="00BE1966"/>
    <w:rsid w:val="00BE1A40"/>
    <w:rsid w:val="00BE1C39"/>
    <w:rsid w:val="00BE1C65"/>
    <w:rsid w:val="00BE261A"/>
    <w:rsid w:val="00BE3CA6"/>
    <w:rsid w:val="00BE50D9"/>
    <w:rsid w:val="00BE6D84"/>
    <w:rsid w:val="00BE77FA"/>
    <w:rsid w:val="00BE7E6F"/>
    <w:rsid w:val="00BF03E1"/>
    <w:rsid w:val="00BF0A7F"/>
    <w:rsid w:val="00BF1F3F"/>
    <w:rsid w:val="00BF3F10"/>
    <w:rsid w:val="00BF425F"/>
    <w:rsid w:val="00BF4A12"/>
    <w:rsid w:val="00BF6CA0"/>
    <w:rsid w:val="00C01088"/>
    <w:rsid w:val="00C022B0"/>
    <w:rsid w:val="00C030D7"/>
    <w:rsid w:val="00C03A7F"/>
    <w:rsid w:val="00C03BCC"/>
    <w:rsid w:val="00C04DA7"/>
    <w:rsid w:val="00C075FF"/>
    <w:rsid w:val="00C076EC"/>
    <w:rsid w:val="00C07EDE"/>
    <w:rsid w:val="00C11A12"/>
    <w:rsid w:val="00C12112"/>
    <w:rsid w:val="00C1265E"/>
    <w:rsid w:val="00C12662"/>
    <w:rsid w:val="00C12EC7"/>
    <w:rsid w:val="00C13327"/>
    <w:rsid w:val="00C13764"/>
    <w:rsid w:val="00C15DBE"/>
    <w:rsid w:val="00C16ED0"/>
    <w:rsid w:val="00C206B0"/>
    <w:rsid w:val="00C20A05"/>
    <w:rsid w:val="00C2185D"/>
    <w:rsid w:val="00C226FB"/>
    <w:rsid w:val="00C22AAA"/>
    <w:rsid w:val="00C22FD2"/>
    <w:rsid w:val="00C233DF"/>
    <w:rsid w:val="00C23B21"/>
    <w:rsid w:val="00C23FB5"/>
    <w:rsid w:val="00C25051"/>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40319"/>
    <w:rsid w:val="00C41BA9"/>
    <w:rsid w:val="00C41DF8"/>
    <w:rsid w:val="00C426DD"/>
    <w:rsid w:val="00C4431E"/>
    <w:rsid w:val="00C462B1"/>
    <w:rsid w:val="00C4646D"/>
    <w:rsid w:val="00C46668"/>
    <w:rsid w:val="00C4669B"/>
    <w:rsid w:val="00C46978"/>
    <w:rsid w:val="00C4725C"/>
    <w:rsid w:val="00C47F64"/>
    <w:rsid w:val="00C51BDC"/>
    <w:rsid w:val="00C52C73"/>
    <w:rsid w:val="00C5322A"/>
    <w:rsid w:val="00C5423B"/>
    <w:rsid w:val="00C548D7"/>
    <w:rsid w:val="00C552F8"/>
    <w:rsid w:val="00C5592D"/>
    <w:rsid w:val="00C5609D"/>
    <w:rsid w:val="00C563C8"/>
    <w:rsid w:val="00C570D2"/>
    <w:rsid w:val="00C5736C"/>
    <w:rsid w:val="00C57404"/>
    <w:rsid w:val="00C6333A"/>
    <w:rsid w:val="00C63BCD"/>
    <w:rsid w:val="00C6438A"/>
    <w:rsid w:val="00C64AC0"/>
    <w:rsid w:val="00C6625C"/>
    <w:rsid w:val="00C66864"/>
    <w:rsid w:val="00C66BBA"/>
    <w:rsid w:val="00C66BBB"/>
    <w:rsid w:val="00C66E93"/>
    <w:rsid w:val="00C672F0"/>
    <w:rsid w:val="00C7060F"/>
    <w:rsid w:val="00C71B5C"/>
    <w:rsid w:val="00C72546"/>
    <w:rsid w:val="00C7371D"/>
    <w:rsid w:val="00C73AFE"/>
    <w:rsid w:val="00C73D49"/>
    <w:rsid w:val="00C73E2B"/>
    <w:rsid w:val="00C757CB"/>
    <w:rsid w:val="00C75FAF"/>
    <w:rsid w:val="00C76128"/>
    <w:rsid w:val="00C7631B"/>
    <w:rsid w:val="00C77F74"/>
    <w:rsid w:val="00C8046D"/>
    <w:rsid w:val="00C80C8C"/>
    <w:rsid w:val="00C814B0"/>
    <w:rsid w:val="00C815A8"/>
    <w:rsid w:val="00C8333B"/>
    <w:rsid w:val="00C834DC"/>
    <w:rsid w:val="00C83ED2"/>
    <w:rsid w:val="00C8479E"/>
    <w:rsid w:val="00C87D80"/>
    <w:rsid w:val="00C909BE"/>
    <w:rsid w:val="00C90D39"/>
    <w:rsid w:val="00C90D5E"/>
    <w:rsid w:val="00C911C4"/>
    <w:rsid w:val="00C92C61"/>
    <w:rsid w:val="00C94311"/>
    <w:rsid w:val="00C94819"/>
    <w:rsid w:val="00C95443"/>
    <w:rsid w:val="00C955FC"/>
    <w:rsid w:val="00C9573E"/>
    <w:rsid w:val="00C97373"/>
    <w:rsid w:val="00CA05B0"/>
    <w:rsid w:val="00CA0F54"/>
    <w:rsid w:val="00CA1102"/>
    <w:rsid w:val="00CA16E7"/>
    <w:rsid w:val="00CA24B2"/>
    <w:rsid w:val="00CA2760"/>
    <w:rsid w:val="00CA2A18"/>
    <w:rsid w:val="00CA3B48"/>
    <w:rsid w:val="00CA478E"/>
    <w:rsid w:val="00CA58C0"/>
    <w:rsid w:val="00CA5B8B"/>
    <w:rsid w:val="00CA609F"/>
    <w:rsid w:val="00CA65C9"/>
    <w:rsid w:val="00CB0039"/>
    <w:rsid w:val="00CB095C"/>
    <w:rsid w:val="00CB2D96"/>
    <w:rsid w:val="00CB3CAD"/>
    <w:rsid w:val="00CB534A"/>
    <w:rsid w:val="00CB7E17"/>
    <w:rsid w:val="00CC031F"/>
    <w:rsid w:val="00CC38F6"/>
    <w:rsid w:val="00CC4AF9"/>
    <w:rsid w:val="00CC505F"/>
    <w:rsid w:val="00CC618D"/>
    <w:rsid w:val="00CC6215"/>
    <w:rsid w:val="00CC6896"/>
    <w:rsid w:val="00CD106B"/>
    <w:rsid w:val="00CD21DF"/>
    <w:rsid w:val="00CD252A"/>
    <w:rsid w:val="00CD3846"/>
    <w:rsid w:val="00CD6744"/>
    <w:rsid w:val="00CD6AF0"/>
    <w:rsid w:val="00CE007D"/>
    <w:rsid w:val="00CE09B1"/>
    <w:rsid w:val="00CE11D6"/>
    <w:rsid w:val="00CE1A3E"/>
    <w:rsid w:val="00CE1BAF"/>
    <w:rsid w:val="00CE1F74"/>
    <w:rsid w:val="00CE22DB"/>
    <w:rsid w:val="00CE2913"/>
    <w:rsid w:val="00CE351C"/>
    <w:rsid w:val="00CE44B1"/>
    <w:rsid w:val="00CE4DDD"/>
    <w:rsid w:val="00CE63BE"/>
    <w:rsid w:val="00CF09BE"/>
    <w:rsid w:val="00CF24AA"/>
    <w:rsid w:val="00CF4937"/>
    <w:rsid w:val="00CF4ACF"/>
    <w:rsid w:val="00CF5780"/>
    <w:rsid w:val="00CF5809"/>
    <w:rsid w:val="00CF5A3B"/>
    <w:rsid w:val="00CF65E6"/>
    <w:rsid w:val="00CF71D6"/>
    <w:rsid w:val="00CF72AC"/>
    <w:rsid w:val="00CF7575"/>
    <w:rsid w:val="00CF76A3"/>
    <w:rsid w:val="00D01FA3"/>
    <w:rsid w:val="00D023B3"/>
    <w:rsid w:val="00D032BF"/>
    <w:rsid w:val="00D041B3"/>
    <w:rsid w:val="00D045DA"/>
    <w:rsid w:val="00D047BB"/>
    <w:rsid w:val="00D05F74"/>
    <w:rsid w:val="00D07AFB"/>
    <w:rsid w:val="00D07B81"/>
    <w:rsid w:val="00D07C12"/>
    <w:rsid w:val="00D125D5"/>
    <w:rsid w:val="00D12B3D"/>
    <w:rsid w:val="00D12FF4"/>
    <w:rsid w:val="00D133DD"/>
    <w:rsid w:val="00D137C5"/>
    <w:rsid w:val="00D13E2F"/>
    <w:rsid w:val="00D16F74"/>
    <w:rsid w:val="00D2289E"/>
    <w:rsid w:val="00D25273"/>
    <w:rsid w:val="00D300AD"/>
    <w:rsid w:val="00D30F82"/>
    <w:rsid w:val="00D32E50"/>
    <w:rsid w:val="00D35A95"/>
    <w:rsid w:val="00D36470"/>
    <w:rsid w:val="00D3775C"/>
    <w:rsid w:val="00D41379"/>
    <w:rsid w:val="00D41F88"/>
    <w:rsid w:val="00D42F04"/>
    <w:rsid w:val="00D444AF"/>
    <w:rsid w:val="00D45F21"/>
    <w:rsid w:val="00D46A9E"/>
    <w:rsid w:val="00D47A51"/>
    <w:rsid w:val="00D50266"/>
    <w:rsid w:val="00D503F9"/>
    <w:rsid w:val="00D52AD8"/>
    <w:rsid w:val="00D53CB7"/>
    <w:rsid w:val="00D54306"/>
    <w:rsid w:val="00D55781"/>
    <w:rsid w:val="00D55812"/>
    <w:rsid w:val="00D56812"/>
    <w:rsid w:val="00D57023"/>
    <w:rsid w:val="00D572B5"/>
    <w:rsid w:val="00D573BF"/>
    <w:rsid w:val="00D577ED"/>
    <w:rsid w:val="00D617F0"/>
    <w:rsid w:val="00D61BE3"/>
    <w:rsid w:val="00D62076"/>
    <w:rsid w:val="00D64594"/>
    <w:rsid w:val="00D652D3"/>
    <w:rsid w:val="00D653CE"/>
    <w:rsid w:val="00D66F4A"/>
    <w:rsid w:val="00D670C9"/>
    <w:rsid w:val="00D7038C"/>
    <w:rsid w:val="00D7086E"/>
    <w:rsid w:val="00D71845"/>
    <w:rsid w:val="00D71A3F"/>
    <w:rsid w:val="00D71B35"/>
    <w:rsid w:val="00D730E1"/>
    <w:rsid w:val="00D73156"/>
    <w:rsid w:val="00D74007"/>
    <w:rsid w:val="00D743C8"/>
    <w:rsid w:val="00D757F2"/>
    <w:rsid w:val="00D7594C"/>
    <w:rsid w:val="00D767A0"/>
    <w:rsid w:val="00D7704C"/>
    <w:rsid w:val="00D816FA"/>
    <w:rsid w:val="00D81B35"/>
    <w:rsid w:val="00D81FFC"/>
    <w:rsid w:val="00D82409"/>
    <w:rsid w:val="00D82617"/>
    <w:rsid w:val="00D833FE"/>
    <w:rsid w:val="00D834DE"/>
    <w:rsid w:val="00D83E79"/>
    <w:rsid w:val="00D846A0"/>
    <w:rsid w:val="00D84A2C"/>
    <w:rsid w:val="00D851C3"/>
    <w:rsid w:val="00D85BCD"/>
    <w:rsid w:val="00D864B6"/>
    <w:rsid w:val="00D866EA"/>
    <w:rsid w:val="00D86825"/>
    <w:rsid w:val="00D86F31"/>
    <w:rsid w:val="00D94E04"/>
    <w:rsid w:val="00D96385"/>
    <w:rsid w:val="00D96C41"/>
    <w:rsid w:val="00D97091"/>
    <w:rsid w:val="00D97E3F"/>
    <w:rsid w:val="00DA01E7"/>
    <w:rsid w:val="00DA04A8"/>
    <w:rsid w:val="00DA080D"/>
    <w:rsid w:val="00DA09A1"/>
    <w:rsid w:val="00DA2AD7"/>
    <w:rsid w:val="00DA46C9"/>
    <w:rsid w:val="00DA5734"/>
    <w:rsid w:val="00DB07A2"/>
    <w:rsid w:val="00DB2005"/>
    <w:rsid w:val="00DB237F"/>
    <w:rsid w:val="00DB4A09"/>
    <w:rsid w:val="00DB4E02"/>
    <w:rsid w:val="00DB63A8"/>
    <w:rsid w:val="00DB672B"/>
    <w:rsid w:val="00DC019C"/>
    <w:rsid w:val="00DC07DB"/>
    <w:rsid w:val="00DC0818"/>
    <w:rsid w:val="00DC1200"/>
    <w:rsid w:val="00DC2440"/>
    <w:rsid w:val="00DC27B0"/>
    <w:rsid w:val="00DC3264"/>
    <w:rsid w:val="00DC3A3A"/>
    <w:rsid w:val="00DC3B6B"/>
    <w:rsid w:val="00DC4556"/>
    <w:rsid w:val="00DC49FA"/>
    <w:rsid w:val="00DC5BA9"/>
    <w:rsid w:val="00DC78A3"/>
    <w:rsid w:val="00DC7DA3"/>
    <w:rsid w:val="00DD026B"/>
    <w:rsid w:val="00DD02CD"/>
    <w:rsid w:val="00DD2579"/>
    <w:rsid w:val="00DD54DF"/>
    <w:rsid w:val="00DD6224"/>
    <w:rsid w:val="00DD701E"/>
    <w:rsid w:val="00DD7AE3"/>
    <w:rsid w:val="00DE00AF"/>
    <w:rsid w:val="00DE1855"/>
    <w:rsid w:val="00DE1CB4"/>
    <w:rsid w:val="00DE2EBA"/>
    <w:rsid w:val="00DE46C3"/>
    <w:rsid w:val="00DE4934"/>
    <w:rsid w:val="00DE5BD4"/>
    <w:rsid w:val="00DE5E82"/>
    <w:rsid w:val="00DE7960"/>
    <w:rsid w:val="00DF008D"/>
    <w:rsid w:val="00DF06D5"/>
    <w:rsid w:val="00DF1D1D"/>
    <w:rsid w:val="00DF318D"/>
    <w:rsid w:val="00DF36BA"/>
    <w:rsid w:val="00DF45F3"/>
    <w:rsid w:val="00DF5AA1"/>
    <w:rsid w:val="00DF7675"/>
    <w:rsid w:val="00DF7AAB"/>
    <w:rsid w:val="00DF7C49"/>
    <w:rsid w:val="00E014A6"/>
    <w:rsid w:val="00E02B7C"/>
    <w:rsid w:val="00E03358"/>
    <w:rsid w:val="00E04DB5"/>
    <w:rsid w:val="00E06EA5"/>
    <w:rsid w:val="00E11AF8"/>
    <w:rsid w:val="00E121EB"/>
    <w:rsid w:val="00E12905"/>
    <w:rsid w:val="00E12CEC"/>
    <w:rsid w:val="00E131BC"/>
    <w:rsid w:val="00E15070"/>
    <w:rsid w:val="00E15F7B"/>
    <w:rsid w:val="00E173C3"/>
    <w:rsid w:val="00E175D7"/>
    <w:rsid w:val="00E1783B"/>
    <w:rsid w:val="00E21C04"/>
    <w:rsid w:val="00E21DBB"/>
    <w:rsid w:val="00E21E05"/>
    <w:rsid w:val="00E23C2E"/>
    <w:rsid w:val="00E23CA1"/>
    <w:rsid w:val="00E23DC2"/>
    <w:rsid w:val="00E255FC"/>
    <w:rsid w:val="00E256BD"/>
    <w:rsid w:val="00E25B95"/>
    <w:rsid w:val="00E26C9F"/>
    <w:rsid w:val="00E27D84"/>
    <w:rsid w:val="00E319DE"/>
    <w:rsid w:val="00E31C06"/>
    <w:rsid w:val="00E32871"/>
    <w:rsid w:val="00E34B4F"/>
    <w:rsid w:val="00E34D5E"/>
    <w:rsid w:val="00E35DBF"/>
    <w:rsid w:val="00E370F3"/>
    <w:rsid w:val="00E37698"/>
    <w:rsid w:val="00E3785E"/>
    <w:rsid w:val="00E37972"/>
    <w:rsid w:val="00E4032C"/>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0A07"/>
    <w:rsid w:val="00E50C9B"/>
    <w:rsid w:val="00E51B4D"/>
    <w:rsid w:val="00E51DA1"/>
    <w:rsid w:val="00E5361B"/>
    <w:rsid w:val="00E539D8"/>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EA3"/>
    <w:rsid w:val="00E71FD4"/>
    <w:rsid w:val="00E72375"/>
    <w:rsid w:val="00E723A3"/>
    <w:rsid w:val="00E72949"/>
    <w:rsid w:val="00E730A0"/>
    <w:rsid w:val="00E73BCA"/>
    <w:rsid w:val="00E73C8F"/>
    <w:rsid w:val="00E73DA3"/>
    <w:rsid w:val="00E75A63"/>
    <w:rsid w:val="00E767FA"/>
    <w:rsid w:val="00E76F78"/>
    <w:rsid w:val="00E77C5A"/>
    <w:rsid w:val="00E81789"/>
    <w:rsid w:val="00E84B10"/>
    <w:rsid w:val="00E87592"/>
    <w:rsid w:val="00E917E9"/>
    <w:rsid w:val="00E91A1F"/>
    <w:rsid w:val="00E91C54"/>
    <w:rsid w:val="00E924B9"/>
    <w:rsid w:val="00E93153"/>
    <w:rsid w:val="00E93293"/>
    <w:rsid w:val="00E932EE"/>
    <w:rsid w:val="00E952B6"/>
    <w:rsid w:val="00E9629D"/>
    <w:rsid w:val="00E96729"/>
    <w:rsid w:val="00E970F0"/>
    <w:rsid w:val="00E97DD3"/>
    <w:rsid w:val="00EA0485"/>
    <w:rsid w:val="00EA0F49"/>
    <w:rsid w:val="00EA10DC"/>
    <w:rsid w:val="00EA2204"/>
    <w:rsid w:val="00EA23D3"/>
    <w:rsid w:val="00EA32AE"/>
    <w:rsid w:val="00EA35B1"/>
    <w:rsid w:val="00EA4D37"/>
    <w:rsid w:val="00EA4FDD"/>
    <w:rsid w:val="00EA5277"/>
    <w:rsid w:val="00EA6E17"/>
    <w:rsid w:val="00EA784D"/>
    <w:rsid w:val="00EB03E7"/>
    <w:rsid w:val="00EB1EAC"/>
    <w:rsid w:val="00EB27D2"/>
    <w:rsid w:val="00EB3B0C"/>
    <w:rsid w:val="00EB53B4"/>
    <w:rsid w:val="00EB69A6"/>
    <w:rsid w:val="00EB6EC8"/>
    <w:rsid w:val="00EB7BA4"/>
    <w:rsid w:val="00EC0173"/>
    <w:rsid w:val="00EC286C"/>
    <w:rsid w:val="00EC3C4A"/>
    <w:rsid w:val="00EC4147"/>
    <w:rsid w:val="00EC5C61"/>
    <w:rsid w:val="00EC5F0D"/>
    <w:rsid w:val="00EC68FD"/>
    <w:rsid w:val="00EC6FE4"/>
    <w:rsid w:val="00ED251B"/>
    <w:rsid w:val="00ED335E"/>
    <w:rsid w:val="00ED37E0"/>
    <w:rsid w:val="00ED5193"/>
    <w:rsid w:val="00ED6621"/>
    <w:rsid w:val="00EE021C"/>
    <w:rsid w:val="00EE02C0"/>
    <w:rsid w:val="00EE1A15"/>
    <w:rsid w:val="00EE1CF2"/>
    <w:rsid w:val="00EE32C3"/>
    <w:rsid w:val="00EE3614"/>
    <w:rsid w:val="00EE3BE1"/>
    <w:rsid w:val="00EE418D"/>
    <w:rsid w:val="00EE4967"/>
    <w:rsid w:val="00EE651F"/>
    <w:rsid w:val="00EE69CC"/>
    <w:rsid w:val="00EE7498"/>
    <w:rsid w:val="00EE7BA4"/>
    <w:rsid w:val="00EF30A4"/>
    <w:rsid w:val="00EF4485"/>
    <w:rsid w:val="00EF51DE"/>
    <w:rsid w:val="00EF679E"/>
    <w:rsid w:val="00F008E9"/>
    <w:rsid w:val="00F01A18"/>
    <w:rsid w:val="00F02B7A"/>
    <w:rsid w:val="00F0546E"/>
    <w:rsid w:val="00F05511"/>
    <w:rsid w:val="00F061E6"/>
    <w:rsid w:val="00F062DE"/>
    <w:rsid w:val="00F069ED"/>
    <w:rsid w:val="00F1006B"/>
    <w:rsid w:val="00F1115D"/>
    <w:rsid w:val="00F126D1"/>
    <w:rsid w:val="00F1282D"/>
    <w:rsid w:val="00F130B6"/>
    <w:rsid w:val="00F13427"/>
    <w:rsid w:val="00F1557F"/>
    <w:rsid w:val="00F1577C"/>
    <w:rsid w:val="00F16106"/>
    <w:rsid w:val="00F20C61"/>
    <w:rsid w:val="00F21874"/>
    <w:rsid w:val="00F21CB9"/>
    <w:rsid w:val="00F21DB8"/>
    <w:rsid w:val="00F22737"/>
    <w:rsid w:val="00F23C81"/>
    <w:rsid w:val="00F248B3"/>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F23"/>
    <w:rsid w:val="00F34432"/>
    <w:rsid w:val="00F3471F"/>
    <w:rsid w:val="00F34AC4"/>
    <w:rsid w:val="00F3524E"/>
    <w:rsid w:val="00F35F99"/>
    <w:rsid w:val="00F36E37"/>
    <w:rsid w:val="00F373E0"/>
    <w:rsid w:val="00F4015F"/>
    <w:rsid w:val="00F4030F"/>
    <w:rsid w:val="00F40B46"/>
    <w:rsid w:val="00F40BB5"/>
    <w:rsid w:val="00F41B35"/>
    <w:rsid w:val="00F43870"/>
    <w:rsid w:val="00F441AF"/>
    <w:rsid w:val="00F44937"/>
    <w:rsid w:val="00F4509A"/>
    <w:rsid w:val="00F46475"/>
    <w:rsid w:val="00F507FA"/>
    <w:rsid w:val="00F509A9"/>
    <w:rsid w:val="00F50E8E"/>
    <w:rsid w:val="00F51F88"/>
    <w:rsid w:val="00F52074"/>
    <w:rsid w:val="00F5253A"/>
    <w:rsid w:val="00F52892"/>
    <w:rsid w:val="00F544BE"/>
    <w:rsid w:val="00F54680"/>
    <w:rsid w:val="00F54E8B"/>
    <w:rsid w:val="00F55564"/>
    <w:rsid w:val="00F55B3A"/>
    <w:rsid w:val="00F606B1"/>
    <w:rsid w:val="00F60869"/>
    <w:rsid w:val="00F63362"/>
    <w:rsid w:val="00F65A05"/>
    <w:rsid w:val="00F65C53"/>
    <w:rsid w:val="00F65F9C"/>
    <w:rsid w:val="00F6671D"/>
    <w:rsid w:val="00F67BE1"/>
    <w:rsid w:val="00F71AA1"/>
    <w:rsid w:val="00F71CE1"/>
    <w:rsid w:val="00F725E5"/>
    <w:rsid w:val="00F72CE2"/>
    <w:rsid w:val="00F733A6"/>
    <w:rsid w:val="00F73959"/>
    <w:rsid w:val="00F73CBF"/>
    <w:rsid w:val="00F74CF5"/>
    <w:rsid w:val="00F7541C"/>
    <w:rsid w:val="00F76314"/>
    <w:rsid w:val="00F7723A"/>
    <w:rsid w:val="00F77498"/>
    <w:rsid w:val="00F809B0"/>
    <w:rsid w:val="00F80EA6"/>
    <w:rsid w:val="00F80F16"/>
    <w:rsid w:val="00F824EC"/>
    <w:rsid w:val="00F84F6D"/>
    <w:rsid w:val="00F85908"/>
    <w:rsid w:val="00F86AE8"/>
    <w:rsid w:val="00F91A4C"/>
    <w:rsid w:val="00F92ECE"/>
    <w:rsid w:val="00F9308D"/>
    <w:rsid w:val="00F933B6"/>
    <w:rsid w:val="00F93607"/>
    <w:rsid w:val="00F94244"/>
    <w:rsid w:val="00F946E3"/>
    <w:rsid w:val="00F971CF"/>
    <w:rsid w:val="00F977E5"/>
    <w:rsid w:val="00F978EC"/>
    <w:rsid w:val="00FA010C"/>
    <w:rsid w:val="00FA4F3C"/>
    <w:rsid w:val="00FA6501"/>
    <w:rsid w:val="00FA6CB4"/>
    <w:rsid w:val="00FA784E"/>
    <w:rsid w:val="00FA7982"/>
    <w:rsid w:val="00FB02DC"/>
    <w:rsid w:val="00FB0389"/>
    <w:rsid w:val="00FB0496"/>
    <w:rsid w:val="00FB1D04"/>
    <w:rsid w:val="00FB287C"/>
    <w:rsid w:val="00FB28E0"/>
    <w:rsid w:val="00FB30EB"/>
    <w:rsid w:val="00FB3D0D"/>
    <w:rsid w:val="00FB4282"/>
    <w:rsid w:val="00FB4414"/>
    <w:rsid w:val="00FB4E9C"/>
    <w:rsid w:val="00FB6945"/>
    <w:rsid w:val="00FC0FA1"/>
    <w:rsid w:val="00FC18E8"/>
    <w:rsid w:val="00FC2096"/>
    <w:rsid w:val="00FC28C2"/>
    <w:rsid w:val="00FC5C66"/>
    <w:rsid w:val="00FC5CCD"/>
    <w:rsid w:val="00FC5FF6"/>
    <w:rsid w:val="00FC61FA"/>
    <w:rsid w:val="00FC689B"/>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1B04"/>
    <w:rsid w:val="00FE3113"/>
    <w:rsid w:val="00FE365B"/>
    <w:rsid w:val="00FE39C0"/>
    <w:rsid w:val="00FE5522"/>
    <w:rsid w:val="00FE5F16"/>
    <w:rsid w:val="00FF035E"/>
    <w:rsid w:val="00FF0CDC"/>
    <w:rsid w:val="00FF52AE"/>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8371F"/>
  <w15:chartTrackingRefBased/>
  <w15:docId w15:val="{373CC5F1-6F61-44F0-9846-0F700B83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3"/>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nhideWhenUsed/>
    <w:locked/>
    <w:rsid w:val="00021CD4"/>
    <w:rPr>
      <w:lang w:val="x-none" w:eastAsia="x-none"/>
    </w:rPr>
  </w:style>
  <w:style w:type="character" w:customStyle="1" w:styleId="TekstprzypisudolnegoZnak">
    <w:name w:val="Tekst przypisu dolnego Znak"/>
    <w:link w:val="Tekstprzypisudolnego"/>
    <w:locked/>
    <w:rsid w:val="00021CD4"/>
    <w:rPr>
      <w:rFonts w:ascii="Times New Roman" w:hAnsi="Times New Roman" w:cs="Times New Roman"/>
      <w:sz w:val="20"/>
      <w:szCs w:val="20"/>
    </w:rPr>
  </w:style>
  <w:style w:type="character" w:styleId="Odwoanieprzypisudolnego">
    <w:name w:val="footnote reference"/>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2F30DD"/>
    <w:pPr>
      <w:tabs>
        <w:tab w:val="left" w:pos="880"/>
        <w:tab w:val="right" w:leader="dot" w:pos="8920"/>
      </w:tabs>
      <w:spacing w:line="276" w:lineRule="auto"/>
      <w:ind w:left="426" w:right="142" w:hanging="709"/>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
    <w:name w:val="Nierozpoznana wzmianka"/>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rsid w:val="001D5498"/>
    <w:rPr>
      <w:sz w:val="22"/>
      <w:szCs w:val="22"/>
    </w:rPr>
  </w:style>
  <w:style w:type="numbering" w:customStyle="1" w:styleId="Styl2">
    <w:name w:val="Styl2"/>
    <w:uiPriority w:val="99"/>
    <w:rsid w:val="0026416F"/>
    <w:pPr>
      <w:numPr>
        <w:numId w:val="15"/>
      </w:numPr>
    </w:pPr>
  </w:style>
  <w:style w:type="paragraph" w:styleId="Spistreci4">
    <w:name w:val="toc 4"/>
    <w:basedOn w:val="Normalny"/>
    <w:next w:val="Normalny"/>
    <w:autoRedefine/>
    <w:uiPriority w:val="39"/>
    <w:unhideWhenUsed/>
    <w:locked/>
    <w:rsid w:val="00B817EA"/>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B817EA"/>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B817EA"/>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B817EA"/>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B817EA"/>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B817EA"/>
    <w:pPr>
      <w:spacing w:after="100" w:line="259" w:lineRule="auto"/>
      <w:ind w:left="1760"/>
    </w:pPr>
    <w:rPr>
      <w:rFonts w:ascii="Calibri" w:hAnsi="Calibri"/>
      <w:sz w:val="22"/>
      <w:szCs w:val="22"/>
    </w:rPr>
  </w:style>
  <w:style w:type="numbering" w:customStyle="1" w:styleId="Bezlisty4">
    <w:name w:val="Bez listy4"/>
    <w:next w:val="Bezlisty"/>
    <w:semiHidden/>
    <w:rsid w:val="00F93607"/>
  </w:style>
  <w:style w:type="paragraph" w:customStyle="1" w:styleId="List-BodyText">
    <w:name w:val="List - Body Text"/>
    <w:basedOn w:val="Normalny"/>
    <w:rsid w:val="00F93607"/>
    <w:pPr>
      <w:spacing w:before="120" w:after="120"/>
      <w:jc w:val="both"/>
    </w:pPr>
    <w:rPr>
      <w:rFonts w:ascii="Verdana" w:hAnsi="Verdana"/>
    </w:rPr>
  </w:style>
  <w:style w:type="table" w:customStyle="1" w:styleId="Tabela-Siatka4">
    <w:name w:val="Tabela - Siatka4"/>
    <w:basedOn w:val="Standardowy"/>
    <w:next w:val="Tabela-Siatka"/>
    <w:rsid w:val="00F9360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9">
    <w:name w:val="Znak Znak9"/>
    <w:rsid w:val="00F93607"/>
    <w:rPr>
      <w:sz w:val="28"/>
      <w:lang w:val="pl-PL" w:eastAsia="pl-PL" w:bidi="ar-SA"/>
    </w:rPr>
  </w:style>
  <w:style w:type="paragraph" w:customStyle="1" w:styleId="tekwz">
    <w:name w:val="tekwz"/>
    <w:rsid w:val="00F93607"/>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Znakiprzypiswdolnych">
    <w:name w:val="Znaki przypisów dolnych"/>
    <w:rsid w:val="00F93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21771216">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50646488">
      <w:bodyDiv w:val="1"/>
      <w:marLeft w:val="0"/>
      <w:marRight w:val="0"/>
      <w:marTop w:val="0"/>
      <w:marBottom w:val="0"/>
      <w:divBdr>
        <w:top w:val="none" w:sz="0" w:space="0" w:color="auto"/>
        <w:left w:val="none" w:sz="0" w:space="0" w:color="auto"/>
        <w:bottom w:val="none" w:sz="0" w:space="0" w:color="auto"/>
        <w:right w:val="none" w:sz="0" w:space="0" w:color="auto"/>
      </w:divBdr>
    </w:div>
    <w:div w:id="379284581">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54775522">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8535311">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02040018">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93928957">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6881534">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48592478">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3465140">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48824812">
      <w:bodyDiv w:val="1"/>
      <w:marLeft w:val="0"/>
      <w:marRight w:val="0"/>
      <w:marTop w:val="0"/>
      <w:marBottom w:val="0"/>
      <w:divBdr>
        <w:top w:val="none" w:sz="0" w:space="0" w:color="auto"/>
        <w:left w:val="none" w:sz="0" w:space="0" w:color="auto"/>
        <w:bottom w:val="none" w:sz="0" w:space="0" w:color="auto"/>
        <w:right w:val="none" w:sz="0" w:space="0" w:color="auto"/>
      </w:divBdr>
    </w:div>
    <w:div w:id="167237311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46695363">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transakcja/64987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d.policja.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pn//kwp_lodz" TargetMode="External"/><Relationship Id="rId4" Type="http://schemas.openxmlformats.org/officeDocument/2006/relationships/settings" Target="settings.xml"/><Relationship Id="rId9" Type="http://schemas.openxmlformats.org/officeDocument/2006/relationships/hyperlink" Target="https://platformazakupowa.pl/transakcja/649876"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mailto:katarzyna.skorupska@ld.policj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8A9F-9761-4517-A90D-55B6ADA6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71</Pages>
  <Words>19568</Words>
  <Characters>148586</Characters>
  <Application>Microsoft Office Word</Application>
  <DocSecurity>0</DocSecurity>
  <Lines>1238</Lines>
  <Paragraphs>335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167819</CharactersWithSpaces>
  <SharedDoc>false</SharedDoc>
  <HLinks>
    <vt:vector size="270" baseType="variant">
      <vt:variant>
        <vt:i4>4259881</vt:i4>
      </vt:variant>
      <vt:variant>
        <vt:i4>222</vt:i4>
      </vt:variant>
      <vt:variant>
        <vt:i4>0</vt:i4>
      </vt:variant>
      <vt:variant>
        <vt:i4>5</vt:i4>
      </vt:variant>
      <vt:variant>
        <vt:lpwstr>mailto:katarzyna.skorupska@ld.policja.gov.pl</vt:lpwstr>
      </vt:variant>
      <vt:variant>
        <vt:lpwstr/>
      </vt:variant>
      <vt:variant>
        <vt:i4>4325502</vt:i4>
      </vt:variant>
      <vt:variant>
        <vt:i4>219</vt:i4>
      </vt:variant>
      <vt:variant>
        <vt:i4>0</vt:i4>
      </vt:variant>
      <vt:variant>
        <vt:i4>5</vt:i4>
      </vt:variant>
      <vt:variant>
        <vt:lpwstr>mailto:iod@ld.policja.gov.pl</vt:lpwstr>
      </vt:variant>
      <vt:variant>
        <vt:lpwstr/>
      </vt:variant>
      <vt:variant>
        <vt:i4>6815867</vt:i4>
      </vt:variant>
      <vt:variant>
        <vt:i4>216</vt:i4>
      </vt:variant>
      <vt:variant>
        <vt:i4>0</vt:i4>
      </vt:variant>
      <vt:variant>
        <vt:i4>5</vt:i4>
      </vt:variant>
      <vt:variant>
        <vt:lpwstr>https://www.google.pl/maps</vt:lpwstr>
      </vt:variant>
      <vt:variant>
        <vt:lpwstr/>
      </vt:variant>
      <vt:variant>
        <vt:i4>1245287</vt:i4>
      </vt:variant>
      <vt:variant>
        <vt:i4>213</vt:i4>
      </vt:variant>
      <vt:variant>
        <vt:i4>0</vt:i4>
      </vt:variant>
      <vt:variant>
        <vt:i4>5</vt:i4>
      </vt:variant>
      <vt:variant>
        <vt:lpwstr>https://platformazakupowa.pl/pn//kwp_lodz</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6225998</vt:i4>
      </vt:variant>
      <vt:variant>
        <vt:i4>207</vt:i4>
      </vt:variant>
      <vt:variant>
        <vt:i4>0</vt:i4>
      </vt:variant>
      <vt:variant>
        <vt:i4>5</vt:i4>
      </vt:variant>
      <vt:variant>
        <vt:lpwstr>https://platformazakupowa.pl/</vt:lpwstr>
      </vt:variant>
      <vt:variant>
        <vt:lpwstr/>
      </vt:variant>
      <vt:variant>
        <vt:i4>3080247</vt:i4>
      </vt:variant>
      <vt:variant>
        <vt:i4>204</vt:i4>
      </vt:variant>
      <vt:variant>
        <vt:i4>0</vt:i4>
      </vt:variant>
      <vt:variant>
        <vt:i4>5</vt:i4>
      </vt:variant>
      <vt:variant>
        <vt:lpwstr>https://www.gov.pl/web/mswia/oprogramowanie-do-pobrania</vt:lpwstr>
      </vt:variant>
      <vt:variant>
        <vt:lpwstr/>
      </vt:variant>
      <vt:variant>
        <vt:i4>5242965</vt:i4>
      </vt:variant>
      <vt:variant>
        <vt:i4>201</vt:i4>
      </vt:variant>
      <vt:variant>
        <vt:i4>0</vt:i4>
      </vt:variant>
      <vt:variant>
        <vt:i4>5</vt:i4>
      </vt:variant>
      <vt:variant>
        <vt:lpwstr>https://moj.gov.pl/nforms/signer/upload?xFormsAppName=SIGNER</vt:lpwstr>
      </vt:variant>
      <vt:variant>
        <vt:lpwstr/>
      </vt:variant>
      <vt:variant>
        <vt:i4>6619261</vt:i4>
      </vt:variant>
      <vt:variant>
        <vt:i4>198</vt:i4>
      </vt:variant>
      <vt:variant>
        <vt:i4>0</vt:i4>
      </vt:variant>
      <vt:variant>
        <vt:i4>5</vt:i4>
      </vt:variant>
      <vt:variant>
        <vt:lpwstr>https://www.nccert.pl/</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5963896</vt:i4>
      </vt:variant>
      <vt:variant>
        <vt:i4>192</vt:i4>
      </vt:variant>
      <vt:variant>
        <vt:i4>0</vt:i4>
      </vt:variant>
      <vt:variant>
        <vt:i4>5</vt:i4>
      </vt:variant>
      <vt:variant>
        <vt:lpwstr>mailto:zampub@ld.policja.gov.pl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1310773</vt:i4>
      </vt:variant>
      <vt:variant>
        <vt:i4>170</vt:i4>
      </vt:variant>
      <vt:variant>
        <vt:i4>0</vt:i4>
      </vt:variant>
      <vt:variant>
        <vt:i4>5</vt:i4>
      </vt:variant>
      <vt:variant>
        <vt:lpwstr/>
      </vt:variant>
      <vt:variant>
        <vt:lpwstr>_Toc79491477</vt:lpwstr>
      </vt:variant>
      <vt:variant>
        <vt:i4>1376309</vt:i4>
      </vt:variant>
      <vt:variant>
        <vt:i4>164</vt:i4>
      </vt:variant>
      <vt:variant>
        <vt:i4>0</vt:i4>
      </vt:variant>
      <vt:variant>
        <vt:i4>5</vt:i4>
      </vt:variant>
      <vt:variant>
        <vt:lpwstr/>
      </vt:variant>
      <vt:variant>
        <vt:lpwstr>_Toc79491476</vt:lpwstr>
      </vt:variant>
      <vt:variant>
        <vt:i4>1441845</vt:i4>
      </vt:variant>
      <vt:variant>
        <vt:i4>158</vt:i4>
      </vt:variant>
      <vt:variant>
        <vt:i4>0</vt:i4>
      </vt:variant>
      <vt:variant>
        <vt:i4>5</vt:i4>
      </vt:variant>
      <vt:variant>
        <vt:lpwstr/>
      </vt:variant>
      <vt:variant>
        <vt:lpwstr>_Toc79491475</vt:lpwstr>
      </vt:variant>
      <vt:variant>
        <vt:i4>1179701</vt:i4>
      </vt:variant>
      <vt:variant>
        <vt:i4>152</vt:i4>
      </vt:variant>
      <vt:variant>
        <vt:i4>0</vt:i4>
      </vt:variant>
      <vt:variant>
        <vt:i4>5</vt:i4>
      </vt:variant>
      <vt:variant>
        <vt:lpwstr/>
      </vt:variant>
      <vt:variant>
        <vt:lpwstr>_Toc79491471</vt:lpwstr>
      </vt:variant>
      <vt:variant>
        <vt:i4>1245237</vt:i4>
      </vt:variant>
      <vt:variant>
        <vt:i4>146</vt:i4>
      </vt:variant>
      <vt:variant>
        <vt:i4>0</vt:i4>
      </vt:variant>
      <vt:variant>
        <vt:i4>5</vt:i4>
      </vt:variant>
      <vt:variant>
        <vt:lpwstr/>
      </vt:variant>
      <vt:variant>
        <vt:lpwstr>_Toc79491470</vt:lpwstr>
      </vt:variant>
      <vt:variant>
        <vt:i4>1703988</vt:i4>
      </vt:variant>
      <vt:variant>
        <vt:i4>140</vt:i4>
      </vt:variant>
      <vt:variant>
        <vt:i4>0</vt:i4>
      </vt:variant>
      <vt:variant>
        <vt:i4>5</vt:i4>
      </vt:variant>
      <vt:variant>
        <vt:lpwstr/>
      </vt:variant>
      <vt:variant>
        <vt:lpwstr>_Toc79491469</vt:lpwstr>
      </vt:variant>
      <vt:variant>
        <vt:i4>1769524</vt:i4>
      </vt:variant>
      <vt:variant>
        <vt:i4>134</vt:i4>
      </vt:variant>
      <vt:variant>
        <vt:i4>0</vt:i4>
      </vt:variant>
      <vt:variant>
        <vt:i4>5</vt:i4>
      </vt:variant>
      <vt:variant>
        <vt:lpwstr/>
      </vt:variant>
      <vt:variant>
        <vt:lpwstr>_Toc79491468</vt:lpwstr>
      </vt:variant>
      <vt:variant>
        <vt:i4>1310772</vt:i4>
      </vt:variant>
      <vt:variant>
        <vt:i4>128</vt:i4>
      </vt:variant>
      <vt:variant>
        <vt:i4>0</vt:i4>
      </vt:variant>
      <vt:variant>
        <vt:i4>5</vt:i4>
      </vt:variant>
      <vt:variant>
        <vt:lpwstr/>
      </vt:variant>
      <vt:variant>
        <vt:lpwstr>_Toc79491467</vt:lpwstr>
      </vt:variant>
      <vt:variant>
        <vt:i4>1376308</vt:i4>
      </vt:variant>
      <vt:variant>
        <vt:i4>122</vt:i4>
      </vt:variant>
      <vt:variant>
        <vt:i4>0</vt:i4>
      </vt:variant>
      <vt:variant>
        <vt:i4>5</vt:i4>
      </vt:variant>
      <vt:variant>
        <vt:lpwstr/>
      </vt:variant>
      <vt:variant>
        <vt:lpwstr>_Toc79491466</vt:lpwstr>
      </vt:variant>
      <vt:variant>
        <vt:i4>1441844</vt:i4>
      </vt:variant>
      <vt:variant>
        <vt:i4>116</vt:i4>
      </vt:variant>
      <vt:variant>
        <vt:i4>0</vt:i4>
      </vt:variant>
      <vt:variant>
        <vt:i4>5</vt:i4>
      </vt:variant>
      <vt:variant>
        <vt:lpwstr/>
      </vt:variant>
      <vt:variant>
        <vt:lpwstr>_Toc79491465</vt:lpwstr>
      </vt:variant>
      <vt:variant>
        <vt:i4>1507380</vt:i4>
      </vt:variant>
      <vt:variant>
        <vt:i4>110</vt:i4>
      </vt:variant>
      <vt:variant>
        <vt:i4>0</vt:i4>
      </vt:variant>
      <vt:variant>
        <vt:i4>5</vt:i4>
      </vt:variant>
      <vt:variant>
        <vt:lpwstr/>
      </vt:variant>
      <vt:variant>
        <vt:lpwstr>_Toc79491464</vt:lpwstr>
      </vt:variant>
      <vt:variant>
        <vt:i4>1048628</vt:i4>
      </vt:variant>
      <vt:variant>
        <vt:i4>104</vt:i4>
      </vt:variant>
      <vt:variant>
        <vt:i4>0</vt:i4>
      </vt:variant>
      <vt:variant>
        <vt:i4>5</vt:i4>
      </vt:variant>
      <vt:variant>
        <vt:lpwstr/>
      </vt:variant>
      <vt:variant>
        <vt:lpwstr>_Toc79491463</vt:lpwstr>
      </vt:variant>
      <vt:variant>
        <vt:i4>1114164</vt:i4>
      </vt:variant>
      <vt:variant>
        <vt:i4>98</vt:i4>
      </vt:variant>
      <vt:variant>
        <vt:i4>0</vt:i4>
      </vt:variant>
      <vt:variant>
        <vt:i4>5</vt:i4>
      </vt:variant>
      <vt:variant>
        <vt:lpwstr/>
      </vt:variant>
      <vt:variant>
        <vt:lpwstr>_Toc79491462</vt:lpwstr>
      </vt:variant>
      <vt:variant>
        <vt:i4>1179700</vt:i4>
      </vt:variant>
      <vt:variant>
        <vt:i4>92</vt:i4>
      </vt:variant>
      <vt:variant>
        <vt:i4>0</vt:i4>
      </vt:variant>
      <vt:variant>
        <vt:i4>5</vt:i4>
      </vt:variant>
      <vt:variant>
        <vt:lpwstr/>
      </vt:variant>
      <vt:variant>
        <vt:lpwstr>_Toc79491461</vt:lpwstr>
      </vt:variant>
      <vt:variant>
        <vt:i4>1507383</vt:i4>
      </vt:variant>
      <vt:variant>
        <vt:i4>86</vt:i4>
      </vt:variant>
      <vt:variant>
        <vt:i4>0</vt:i4>
      </vt:variant>
      <vt:variant>
        <vt:i4>5</vt:i4>
      </vt:variant>
      <vt:variant>
        <vt:lpwstr/>
      </vt:variant>
      <vt:variant>
        <vt:lpwstr>_Toc79491454</vt:lpwstr>
      </vt:variant>
      <vt:variant>
        <vt:i4>1048631</vt:i4>
      </vt:variant>
      <vt:variant>
        <vt:i4>80</vt:i4>
      </vt:variant>
      <vt:variant>
        <vt:i4>0</vt:i4>
      </vt:variant>
      <vt:variant>
        <vt:i4>5</vt:i4>
      </vt:variant>
      <vt:variant>
        <vt:lpwstr/>
      </vt:variant>
      <vt:variant>
        <vt:lpwstr>_Toc79491453</vt:lpwstr>
      </vt:variant>
      <vt:variant>
        <vt:i4>1114167</vt:i4>
      </vt:variant>
      <vt:variant>
        <vt:i4>74</vt:i4>
      </vt:variant>
      <vt:variant>
        <vt:i4>0</vt:i4>
      </vt:variant>
      <vt:variant>
        <vt:i4>5</vt:i4>
      </vt:variant>
      <vt:variant>
        <vt:lpwstr/>
      </vt:variant>
      <vt:variant>
        <vt:lpwstr>_Toc79491452</vt:lpwstr>
      </vt:variant>
      <vt:variant>
        <vt:i4>1179703</vt:i4>
      </vt:variant>
      <vt:variant>
        <vt:i4>68</vt:i4>
      </vt:variant>
      <vt:variant>
        <vt:i4>0</vt:i4>
      </vt:variant>
      <vt:variant>
        <vt:i4>5</vt:i4>
      </vt:variant>
      <vt:variant>
        <vt:lpwstr/>
      </vt:variant>
      <vt:variant>
        <vt:lpwstr>_Toc79491451</vt:lpwstr>
      </vt:variant>
      <vt:variant>
        <vt:i4>1245239</vt:i4>
      </vt:variant>
      <vt:variant>
        <vt:i4>62</vt:i4>
      </vt:variant>
      <vt:variant>
        <vt:i4>0</vt:i4>
      </vt:variant>
      <vt:variant>
        <vt:i4>5</vt:i4>
      </vt:variant>
      <vt:variant>
        <vt:lpwstr/>
      </vt:variant>
      <vt:variant>
        <vt:lpwstr>_Toc79491450</vt:lpwstr>
      </vt:variant>
      <vt:variant>
        <vt:i4>1703990</vt:i4>
      </vt:variant>
      <vt:variant>
        <vt:i4>56</vt:i4>
      </vt:variant>
      <vt:variant>
        <vt:i4>0</vt:i4>
      </vt:variant>
      <vt:variant>
        <vt:i4>5</vt:i4>
      </vt:variant>
      <vt:variant>
        <vt:lpwstr/>
      </vt:variant>
      <vt:variant>
        <vt:lpwstr>_Toc79491449</vt:lpwstr>
      </vt:variant>
      <vt:variant>
        <vt:i4>1769526</vt:i4>
      </vt:variant>
      <vt:variant>
        <vt:i4>50</vt:i4>
      </vt:variant>
      <vt:variant>
        <vt:i4>0</vt:i4>
      </vt:variant>
      <vt:variant>
        <vt:i4>5</vt:i4>
      </vt:variant>
      <vt:variant>
        <vt:lpwstr/>
      </vt:variant>
      <vt:variant>
        <vt:lpwstr>_Toc79491448</vt:lpwstr>
      </vt:variant>
      <vt:variant>
        <vt:i4>1310774</vt:i4>
      </vt:variant>
      <vt:variant>
        <vt:i4>44</vt:i4>
      </vt:variant>
      <vt:variant>
        <vt:i4>0</vt:i4>
      </vt:variant>
      <vt:variant>
        <vt:i4>5</vt:i4>
      </vt:variant>
      <vt:variant>
        <vt:lpwstr/>
      </vt:variant>
      <vt:variant>
        <vt:lpwstr>_Toc79491447</vt:lpwstr>
      </vt:variant>
      <vt:variant>
        <vt:i4>1376310</vt:i4>
      </vt:variant>
      <vt:variant>
        <vt:i4>38</vt:i4>
      </vt:variant>
      <vt:variant>
        <vt:i4>0</vt:i4>
      </vt:variant>
      <vt:variant>
        <vt:i4>5</vt:i4>
      </vt:variant>
      <vt:variant>
        <vt:lpwstr/>
      </vt:variant>
      <vt:variant>
        <vt:lpwstr>_Toc79491446</vt:lpwstr>
      </vt:variant>
      <vt:variant>
        <vt:i4>1441846</vt:i4>
      </vt:variant>
      <vt:variant>
        <vt:i4>32</vt:i4>
      </vt:variant>
      <vt:variant>
        <vt:i4>0</vt:i4>
      </vt:variant>
      <vt:variant>
        <vt:i4>5</vt:i4>
      </vt:variant>
      <vt:variant>
        <vt:lpwstr/>
      </vt:variant>
      <vt:variant>
        <vt:lpwstr>_Toc79491445</vt:lpwstr>
      </vt:variant>
      <vt:variant>
        <vt:i4>1507382</vt:i4>
      </vt:variant>
      <vt:variant>
        <vt:i4>26</vt:i4>
      </vt:variant>
      <vt:variant>
        <vt:i4>0</vt:i4>
      </vt:variant>
      <vt:variant>
        <vt:i4>5</vt:i4>
      </vt:variant>
      <vt:variant>
        <vt:lpwstr/>
      </vt:variant>
      <vt:variant>
        <vt:lpwstr>_Toc79491444</vt:lpwstr>
      </vt:variant>
      <vt:variant>
        <vt:i4>1048630</vt:i4>
      </vt:variant>
      <vt:variant>
        <vt:i4>20</vt:i4>
      </vt:variant>
      <vt:variant>
        <vt:i4>0</vt:i4>
      </vt:variant>
      <vt:variant>
        <vt:i4>5</vt:i4>
      </vt:variant>
      <vt:variant>
        <vt:lpwstr/>
      </vt:variant>
      <vt:variant>
        <vt:lpwstr>_Toc79491443</vt:lpwstr>
      </vt:variant>
      <vt:variant>
        <vt:i4>1114166</vt:i4>
      </vt:variant>
      <vt:variant>
        <vt:i4>14</vt:i4>
      </vt:variant>
      <vt:variant>
        <vt:i4>0</vt:i4>
      </vt:variant>
      <vt:variant>
        <vt:i4>5</vt:i4>
      </vt:variant>
      <vt:variant>
        <vt:lpwstr/>
      </vt:variant>
      <vt:variant>
        <vt:lpwstr>_Toc79491442</vt:lpwstr>
      </vt:variant>
      <vt:variant>
        <vt:i4>1179702</vt:i4>
      </vt:variant>
      <vt:variant>
        <vt:i4>8</vt:i4>
      </vt:variant>
      <vt:variant>
        <vt:i4>0</vt:i4>
      </vt:variant>
      <vt:variant>
        <vt:i4>5</vt:i4>
      </vt:variant>
      <vt:variant>
        <vt:lpwstr/>
      </vt:variant>
      <vt:variant>
        <vt:lpwstr>_Toc79491441</vt:lpwstr>
      </vt:variant>
      <vt:variant>
        <vt:i4>1245238</vt:i4>
      </vt:variant>
      <vt:variant>
        <vt:i4>2</vt:i4>
      </vt:variant>
      <vt:variant>
        <vt:i4>0</vt:i4>
      </vt:variant>
      <vt:variant>
        <vt:i4>5</vt:i4>
      </vt:variant>
      <vt:variant>
        <vt:lpwstr/>
      </vt:variant>
      <vt:variant>
        <vt:lpwstr>_Toc79491440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792575</cp:lastModifiedBy>
  <cp:revision>19</cp:revision>
  <cp:lastPrinted>2022-04-28T12:16:00Z</cp:lastPrinted>
  <dcterms:created xsi:type="dcterms:W3CDTF">2022-04-28T11:36:00Z</dcterms:created>
  <dcterms:modified xsi:type="dcterms:W3CDTF">2022-08-18T11:25:00Z</dcterms:modified>
</cp:coreProperties>
</file>