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5" w:rsidRPr="00B57D3E" w:rsidRDefault="00B57D3E" w:rsidP="006B3521">
      <w:pPr>
        <w:pStyle w:val="Tretekstu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</w:t>
      </w:r>
      <w:r w:rsidR="004B7C86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</w:t>
      </w:r>
      <w:r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Nr sprawy </w:t>
      </w:r>
      <w:r w:rsidR="009843A4">
        <w:rPr>
          <w:rFonts w:ascii="Arial" w:hAnsi="Arial" w:cs="Arial"/>
          <w:b w:val="0"/>
          <w:bCs w:val="0"/>
          <w:sz w:val="20"/>
          <w:szCs w:val="20"/>
          <w:lang w:val="pl-PL"/>
        </w:rPr>
        <w:t>PN/</w:t>
      </w:r>
      <w:r w:rsidR="008C188B">
        <w:rPr>
          <w:rFonts w:ascii="Arial" w:hAnsi="Arial" w:cs="Arial"/>
          <w:b w:val="0"/>
          <w:bCs w:val="0"/>
          <w:sz w:val="20"/>
          <w:szCs w:val="20"/>
          <w:lang w:val="pl-PL"/>
        </w:rPr>
        <w:t>4</w:t>
      </w:r>
      <w:bookmarkStart w:id="0" w:name="_GoBack"/>
      <w:bookmarkEnd w:id="0"/>
      <w:r w:rsidR="009843A4">
        <w:rPr>
          <w:rFonts w:ascii="Arial" w:hAnsi="Arial" w:cs="Arial"/>
          <w:b w:val="0"/>
          <w:bCs w:val="0"/>
          <w:sz w:val="20"/>
          <w:szCs w:val="20"/>
          <w:lang w:val="pl-PL"/>
        </w:rPr>
        <w:t>/2021</w:t>
      </w:r>
    </w:p>
    <w:p w:rsidR="00B57D3E" w:rsidRDefault="00B57D3E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C51F4C" w:rsidRDefault="00DF39F7" w:rsidP="007F6902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e oświadczam, że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w związku z ww. ok</w:t>
      </w:r>
      <w:r w:rsidR="00AA730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olicznością na podstawie art. 110 ust. 2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/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podjęł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am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czynności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naprawcze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</w:p>
    <w:p w:rsidR="007D73C0" w:rsidRDefault="00900122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Pr="007F6902" w:rsidRDefault="007D73C0" w:rsidP="007F6902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40" w:lineRule="auto"/>
        <w:ind w:left="426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7F6902">
        <w:rPr>
          <w:rFonts w:ascii="Arial" w:hAnsi="Arial"/>
          <w:b w:val="0"/>
          <w:color w:val="000000" w:themeColor="text1"/>
          <w:sz w:val="22"/>
          <w:szCs w:val="22"/>
        </w:rPr>
        <w:t>Ośw</w:t>
      </w:r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>iadczam</w:t>
      </w:r>
      <w:proofErr w:type="spellEnd"/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/y,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iż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spełniam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/y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warunek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udziału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postępowaniu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zakresie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jakim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Wykonawca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powołuje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się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moje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nasze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zasoby</w:t>
      </w:r>
      <w:proofErr w:type="spellEnd"/>
      <w:r w:rsidR="009806B5"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tj</w:t>
      </w:r>
      <w:proofErr w:type="spellEnd"/>
      <w:r w:rsidR="007F6902">
        <w:rPr>
          <w:rFonts w:ascii="Arial" w:hAnsi="Arial"/>
          <w:b w:val="0"/>
          <w:color w:val="000000" w:themeColor="text1"/>
          <w:sz w:val="22"/>
          <w:szCs w:val="22"/>
        </w:rPr>
        <w:t xml:space="preserve">. w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zakresie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wymaganej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zdolności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technicznej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lub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zawodowej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7D73C0" w:rsidP="007F6902">
      <w:pPr>
        <w:pStyle w:val="Tretekstu"/>
        <w:numPr>
          <w:ilvl w:val="0"/>
          <w:numId w:val="28"/>
        </w:num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4735A" w:rsidRPr="00F06D7D" w:rsidRDefault="0034735A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CE" w:rsidRDefault="00444ACE" w:rsidP="00C63813">
      <w:r>
        <w:separator/>
      </w:r>
    </w:p>
  </w:endnote>
  <w:endnote w:type="continuationSeparator" w:id="0">
    <w:p w:rsidR="00444ACE" w:rsidRDefault="00444AC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FD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CE" w:rsidRDefault="00444ACE" w:rsidP="00C63813">
      <w:r>
        <w:separator/>
      </w:r>
    </w:p>
  </w:footnote>
  <w:footnote w:type="continuationSeparator" w:id="0">
    <w:p w:rsidR="00444ACE" w:rsidRDefault="00444AC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40473C"/>
    <w:rsid w:val="004077E0"/>
    <w:rsid w:val="00412093"/>
    <w:rsid w:val="00417459"/>
    <w:rsid w:val="00433856"/>
    <w:rsid w:val="004353C1"/>
    <w:rsid w:val="00444ACE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7F6902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188B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33C83"/>
    <w:rsid w:val="009421FF"/>
    <w:rsid w:val="0096202B"/>
    <w:rsid w:val="009806B5"/>
    <w:rsid w:val="009843A4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7D3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289B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7</cp:revision>
  <cp:lastPrinted>2021-06-15T09:05:00Z</cp:lastPrinted>
  <dcterms:created xsi:type="dcterms:W3CDTF">2021-03-31T12:33:00Z</dcterms:created>
  <dcterms:modified xsi:type="dcterms:W3CDTF">2021-06-15T09:05:00Z</dcterms:modified>
</cp:coreProperties>
</file>