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7BB6" w14:textId="77777777" w:rsidR="00907E6E" w:rsidRPr="000B5E32" w:rsidRDefault="00907E6E" w:rsidP="00993FA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</w:p>
    <w:p w14:paraId="65CCE91B" w14:textId="75CDFCF4" w:rsidR="00907E6E" w:rsidRPr="000B5E32" w:rsidRDefault="00907E6E" w:rsidP="00993FA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SPECYFIKACJA WARUNKÓW ZAMÓWIENIA</w:t>
      </w:r>
    </w:p>
    <w:p w14:paraId="0117918C" w14:textId="5DC70B14" w:rsidR="00907E6E" w:rsidRPr="000B5E32" w:rsidRDefault="00907E6E" w:rsidP="00993FA5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zwana dalej specyfikacją</w:t>
      </w:r>
    </w:p>
    <w:p w14:paraId="3800EC69" w14:textId="77777777" w:rsidR="00804582" w:rsidRPr="000B5E32" w:rsidRDefault="00804582" w:rsidP="00993FA5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14:paraId="00374815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5996513" w14:textId="70215E4F" w:rsidR="00804582" w:rsidRPr="000B5E3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1. </w:t>
      </w:r>
      <w:r w:rsidR="00ED2A0B" w:rsidRPr="000B5E32">
        <w:rPr>
          <w:rFonts w:ascii="Times New Roman" w:hAnsi="Times New Roman" w:cs="Times New Roman"/>
          <w:b/>
        </w:rPr>
        <w:t>Nazwa oraz adres zamawiającego, numer telefonu, adres poczty elektronicznej oraz strony internetowej prowadzonego postępowania</w:t>
      </w:r>
    </w:p>
    <w:p w14:paraId="6F4D55C9" w14:textId="77777777" w:rsidR="00ED2A0B" w:rsidRPr="000B5E32" w:rsidRDefault="00ED2A0B" w:rsidP="00993FA5">
      <w:pPr>
        <w:spacing w:after="0" w:line="240" w:lineRule="atLeast"/>
        <w:rPr>
          <w:rFonts w:ascii="Times New Roman" w:hAnsi="Times New Roman" w:cs="Times New Roman"/>
          <w:b/>
          <w:bCs/>
          <w:smallCaps/>
          <w:lang w:eastAsia="pl-PL"/>
        </w:rPr>
      </w:pPr>
    </w:p>
    <w:p w14:paraId="4611C50B" w14:textId="5FE1B203" w:rsidR="00ED2A0B" w:rsidRPr="000B5E32" w:rsidRDefault="00ED2A0B" w:rsidP="00993FA5">
      <w:pPr>
        <w:spacing w:after="0" w:line="240" w:lineRule="atLeast"/>
        <w:rPr>
          <w:rFonts w:ascii="Times New Roman" w:hAnsi="Times New Roman" w:cs="Times New Roman"/>
          <w:b/>
          <w:bCs/>
          <w:smallCaps/>
          <w:lang w:eastAsia="pl-PL"/>
        </w:rPr>
      </w:pPr>
      <w:r w:rsidRPr="000B5E32">
        <w:rPr>
          <w:rFonts w:ascii="Times New Roman" w:hAnsi="Times New Roman" w:cs="Times New Roman"/>
          <w:b/>
          <w:bCs/>
          <w:smallCaps/>
          <w:lang w:eastAsia="pl-PL"/>
        </w:rPr>
        <w:t xml:space="preserve">Szpital Wojewódzki im. Św. Łukasza SP ZOZ </w:t>
      </w:r>
    </w:p>
    <w:p w14:paraId="56C5C680" w14:textId="04E0FB35" w:rsidR="00804582" w:rsidRPr="000B5E32" w:rsidRDefault="00907E6E" w:rsidP="00993FA5">
      <w:pPr>
        <w:spacing w:after="0" w:line="240" w:lineRule="atLeast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ul. Lwowska 178 a, 33-100 Tarnów</w:t>
      </w:r>
    </w:p>
    <w:p w14:paraId="0A48AED3" w14:textId="55AC1965" w:rsidR="0024193E" w:rsidRPr="000B5E32" w:rsidRDefault="0024193E" w:rsidP="00993FA5">
      <w:pPr>
        <w:spacing w:after="0" w:line="240" w:lineRule="atLeast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NIP: 8732713732</w:t>
      </w:r>
    </w:p>
    <w:p w14:paraId="46571A72" w14:textId="70770A42" w:rsidR="0024193E" w:rsidRPr="000B5E32" w:rsidRDefault="0024193E" w:rsidP="00993FA5">
      <w:pPr>
        <w:spacing w:after="0" w:line="240" w:lineRule="atLeast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REGON: 850052740</w:t>
      </w:r>
    </w:p>
    <w:p w14:paraId="189BD834" w14:textId="75F18F1B" w:rsidR="00907E6E" w:rsidRPr="000B5E32" w:rsidRDefault="00804582" w:rsidP="00993FA5">
      <w:pPr>
        <w:spacing w:after="0" w:line="240" w:lineRule="atLeast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adres strony internetowej Zamawiającego</w:t>
      </w:r>
      <w:r w:rsidRPr="000B5E32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0B5E32">
        <w:rPr>
          <w:rFonts w:ascii="Times New Roman" w:hAnsi="Times New Roman" w:cs="Times New Roman"/>
          <w:b/>
          <w:bCs/>
          <w:lang w:eastAsia="pl-PL"/>
        </w:rPr>
        <w:t xml:space="preserve">- </w:t>
      </w:r>
      <w:hyperlink r:id="rId8" w:history="1">
        <w:r w:rsidRPr="000B5E32">
          <w:rPr>
            <w:rStyle w:val="Hipercze"/>
            <w:rFonts w:ascii="Times New Roman" w:hAnsi="Times New Roman" w:cs="Times New Roman"/>
            <w:lang w:eastAsia="pl-PL"/>
          </w:rPr>
          <w:t>www.lukasz.med.pl</w:t>
        </w:r>
      </w:hyperlink>
      <w:r w:rsidR="00907E6E" w:rsidRPr="000B5E32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4F0BECBA" w14:textId="0C767E03" w:rsidR="00804582" w:rsidRPr="000B5E32" w:rsidRDefault="00804582" w:rsidP="00993FA5">
      <w:pPr>
        <w:spacing w:after="0" w:line="240" w:lineRule="atLeast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adres strony internetowej prowadzonego postępowania - </w:t>
      </w:r>
      <w:hyperlink r:id="rId9" w:history="1">
        <w:r w:rsidRPr="000B5E32">
          <w:rPr>
            <w:rStyle w:val="Hipercze"/>
            <w:rFonts w:ascii="Times New Roman" w:hAnsi="Times New Roman" w:cs="Times New Roman"/>
            <w:lang w:eastAsia="pl-PL"/>
          </w:rPr>
          <w:t>https://platformazakupowa.pl/</w:t>
        </w:r>
      </w:hyperlink>
      <w:r w:rsidRPr="000B5E32">
        <w:rPr>
          <w:rFonts w:ascii="Times New Roman" w:hAnsi="Times New Roman" w:cs="Times New Roman"/>
          <w:lang w:eastAsia="pl-PL"/>
        </w:rPr>
        <w:t xml:space="preserve"> . Pod wskazanym wyżej adresem strony </w:t>
      </w:r>
      <w:r w:rsidR="00ED2A0B" w:rsidRPr="000B5E32">
        <w:rPr>
          <w:rFonts w:ascii="Times New Roman" w:hAnsi="Times New Roman" w:cs="Times New Roman"/>
          <w:lang w:eastAsia="pl-PL"/>
        </w:rPr>
        <w:t xml:space="preserve">internetowej </w:t>
      </w:r>
      <w:r w:rsidRPr="000B5E32">
        <w:rPr>
          <w:rFonts w:ascii="Times New Roman" w:hAnsi="Times New Roman" w:cs="Times New Roman"/>
          <w:lang w:eastAsia="pl-PL"/>
        </w:rPr>
        <w:t>udostępniane b</w:t>
      </w:r>
      <w:r w:rsidR="00ED2A0B" w:rsidRPr="000B5E32">
        <w:rPr>
          <w:rFonts w:ascii="Times New Roman" w:hAnsi="Times New Roman" w:cs="Times New Roman"/>
          <w:lang w:eastAsia="pl-PL"/>
        </w:rPr>
        <w:t>ę</w:t>
      </w:r>
      <w:r w:rsidRPr="000B5E32">
        <w:rPr>
          <w:rFonts w:ascii="Times New Roman" w:hAnsi="Times New Roman" w:cs="Times New Roman"/>
          <w:lang w:eastAsia="pl-PL"/>
        </w:rPr>
        <w:t>d</w:t>
      </w:r>
      <w:r w:rsidR="00ED2A0B" w:rsidRPr="000B5E32">
        <w:rPr>
          <w:rFonts w:ascii="Times New Roman" w:hAnsi="Times New Roman" w:cs="Times New Roman"/>
          <w:lang w:eastAsia="pl-PL"/>
        </w:rPr>
        <w:t>ą</w:t>
      </w:r>
      <w:r w:rsidRPr="000B5E32">
        <w:rPr>
          <w:rFonts w:ascii="Times New Roman" w:hAnsi="Times New Roman" w:cs="Times New Roman"/>
          <w:lang w:eastAsia="pl-PL"/>
        </w:rPr>
        <w:t xml:space="preserve"> zmiany i wyjaśnienia treści SWZ oraz inne dokumenty</w:t>
      </w:r>
      <w:r w:rsidR="008A68F8" w:rsidRPr="000B5E32">
        <w:rPr>
          <w:rFonts w:ascii="Times New Roman" w:hAnsi="Times New Roman" w:cs="Times New Roman"/>
          <w:lang w:eastAsia="pl-PL"/>
        </w:rPr>
        <w:t xml:space="preserve"> </w:t>
      </w:r>
      <w:r w:rsidRPr="000B5E32">
        <w:rPr>
          <w:rFonts w:ascii="Times New Roman" w:hAnsi="Times New Roman" w:cs="Times New Roman"/>
          <w:lang w:eastAsia="pl-PL"/>
        </w:rPr>
        <w:t>zamówienia bezpośrednio związane z postępowaniem o udzielenie zamówienia.</w:t>
      </w:r>
    </w:p>
    <w:p w14:paraId="2DC1F52B" w14:textId="77777777" w:rsidR="00907E6E" w:rsidRPr="000B5E32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lang w:eastAsia="pl-PL"/>
        </w:rPr>
      </w:pPr>
    </w:p>
    <w:p w14:paraId="51BA2147" w14:textId="77777777" w:rsidR="009749F1" w:rsidRPr="000B5E32" w:rsidRDefault="009749F1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lang w:eastAsia="pl-PL"/>
        </w:rPr>
      </w:pPr>
    </w:p>
    <w:p w14:paraId="6EDFD9D0" w14:textId="77777777" w:rsidR="00804582" w:rsidRPr="000B5E32" w:rsidRDefault="00907E6E" w:rsidP="0080458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2. Tryb udzielenia zamówienia</w:t>
      </w:r>
    </w:p>
    <w:p w14:paraId="66340E6E" w14:textId="2AA889ED" w:rsidR="00804582" w:rsidRPr="000B5E32" w:rsidRDefault="00907E6E" w:rsidP="0080458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Zamówienie publiczne udzielane jest zgodnie z ustawą - Prawo zamówień publicznych (</w:t>
      </w:r>
      <w:r w:rsidR="0043233A" w:rsidRPr="000B5E32">
        <w:rPr>
          <w:rFonts w:ascii="Times New Roman" w:hAnsi="Times New Roman" w:cs="Times New Roman"/>
          <w:spacing w:val="2"/>
          <w:kern w:val="3"/>
          <w:lang w:eastAsia="hi-IN" w:bidi="hi-IN"/>
        </w:rPr>
        <w:t xml:space="preserve">tekst jednolity </w:t>
      </w:r>
      <w:r w:rsidR="0043233A" w:rsidRPr="000B5E32">
        <w:rPr>
          <w:rFonts w:ascii="Times New Roman" w:hAnsi="Times New Roman" w:cs="Times New Roman"/>
          <w:lang w:eastAsia="ar-SA"/>
        </w:rPr>
        <w:t>Dz. U. z 20</w:t>
      </w:r>
      <w:r w:rsidR="00DE2B83" w:rsidRPr="000B5E32">
        <w:rPr>
          <w:rFonts w:ascii="Times New Roman" w:hAnsi="Times New Roman" w:cs="Times New Roman"/>
          <w:lang w:eastAsia="ar-SA"/>
        </w:rPr>
        <w:t>2</w:t>
      </w:r>
      <w:r w:rsidR="00ED1615" w:rsidRPr="000B5E32">
        <w:rPr>
          <w:rFonts w:ascii="Times New Roman" w:hAnsi="Times New Roman" w:cs="Times New Roman"/>
          <w:lang w:eastAsia="ar-SA"/>
        </w:rPr>
        <w:t>3</w:t>
      </w:r>
      <w:r w:rsidR="0043233A" w:rsidRPr="000B5E32">
        <w:rPr>
          <w:rFonts w:ascii="Times New Roman" w:hAnsi="Times New Roman" w:cs="Times New Roman"/>
          <w:lang w:eastAsia="ar-SA"/>
        </w:rPr>
        <w:t xml:space="preserve"> r. poz. </w:t>
      </w:r>
      <w:r w:rsidR="00ED1615" w:rsidRPr="000B5E32">
        <w:rPr>
          <w:rFonts w:ascii="Times New Roman" w:hAnsi="Times New Roman" w:cs="Times New Roman"/>
          <w:lang w:eastAsia="ar-SA"/>
        </w:rPr>
        <w:t>1605</w:t>
      </w:r>
      <w:r w:rsidR="00174FD3" w:rsidRPr="000B5E32">
        <w:rPr>
          <w:rFonts w:ascii="Times New Roman" w:hAnsi="Times New Roman" w:cs="Times New Roman"/>
          <w:lang w:eastAsia="ar-SA"/>
        </w:rPr>
        <w:t xml:space="preserve"> ze zm.</w:t>
      </w:r>
      <w:r w:rsidR="00793092" w:rsidRPr="000B5E32">
        <w:rPr>
          <w:rFonts w:ascii="Times New Roman" w:hAnsi="Times New Roman" w:cs="Times New Roman"/>
          <w:lang w:eastAsia="ar-SA"/>
        </w:rPr>
        <w:t xml:space="preserve"> </w:t>
      </w:r>
      <w:r w:rsidRPr="000B5E32">
        <w:rPr>
          <w:rFonts w:ascii="Times New Roman" w:hAnsi="Times New Roman" w:cs="Times New Roman"/>
          <w:lang w:eastAsia="pl-PL"/>
        </w:rPr>
        <w:t>), zwaną dalej „ustawą”, w trybie przetargu nieograniczonego</w:t>
      </w:r>
      <w:r w:rsidR="0024193E" w:rsidRPr="000B5E32">
        <w:rPr>
          <w:rFonts w:ascii="Times New Roman" w:hAnsi="Times New Roman" w:cs="Times New Roman"/>
          <w:lang w:eastAsia="pl-PL"/>
        </w:rPr>
        <w:t xml:space="preserve"> </w:t>
      </w:r>
      <w:r w:rsidR="0024193E" w:rsidRPr="000B5E32">
        <w:rPr>
          <w:rFonts w:ascii="Times New Roman" w:hAnsi="Times New Roman" w:cs="Times New Roman"/>
          <w:lang w:eastAsia="ar-SA"/>
        </w:rPr>
        <w:t>zgodnie z art. 132 Ustawy</w:t>
      </w:r>
      <w:r w:rsidR="008A68F8" w:rsidRPr="000B5E3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8A68F8" w:rsidRPr="000B5E32">
        <w:rPr>
          <w:rFonts w:ascii="Times New Roman" w:hAnsi="Times New Roman" w:cs="Times New Roman"/>
          <w:lang w:eastAsia="ar-SA"/>
        </w:rPr>
        <w:t>Pzp</w:t>
      </w:r>
      <w:proofErr w:type="spellEnd"/>
      <w:r w:rsidRPr="000B5E32">
        <w:rPr>
          <w:rFonts w:ascii="Times New Roman" w:hAnsi="Times New Roman" w:cs="Times New Roman"/>
          <w:lang w:eastAsia="pl-PL"/>
        </w:rPr>
        <w:t xml:space="preserve">. </w:t>
      </w:r>
    </w:p>
    <w:p w14:paraId="37BDC46E" w14:textId="4DA17746" w:rsidR="00907E6E" w:rsidRPr="000B5E32" w:rsidRDefault="00907E6E" w:rsidP="008045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Wartość zamówienia przekracza równowartoś</w:t>
      </w:r>
      <w:r w:rsidR="0024193E" w:rsidRPr="000B5E32">
        <w:rPr>
          <w:rFonts w:ascii="Times New Roman" w:hAnsi="Times New Roman" w:cs="Times New Roman"/>
          <w:lang w:eastAsia="pl-PL"/>
        </w:rPr>
        <w:t>ć</w:t>
      </w:r>
      <w:r w:rsidRPr="000B5E32">
        <w:rPr>
          <w:rFonts w:ascii="Times New Roman" w:hAnsi="Times New Roman" w:cs="Times New Roman"/>
          <w:lang w:eastAsia="pl-PL"/>
        </w:rPr>
        <w:t xml:space="preserve"> kwoty określone</w:t>
      </w:r>
      <w:r w:rsidR="0024193E" w:rsidRPr="000B5E32">
        <w:rPr>
          <w:rFonts w:ascii="Times New Roman" w:hAnsi="Times New Roman" w:cs="Times New Roman"/>
          <w:lang w:eastAsia="pl-PL"/>
        </w:rPr>
        <w:t>j w</w:t>
      </w:r>
      <w:r w:rsidRPr="000B5E32">
        <w:rPr>
          <w:rFonts w:ascii="Times New Roman" w:hAnsi="Times New Roman" w:cs="Times New Roman"/>
          <w:lang w:eastAsia="pl-PL"/>
        </w:rPr>
        <w:t xml:space="preserve"> art. </w:t>
      </w:r>
      <w:r w:rsidR="0024193E" w:rsidRPr="000B5E32">
        <w:rPr>
          <w:rFonts w:ascii="Times New Roman" w:hAnsi="Times New Roman" w:cs="Times New Roman"/>
          <w:lang w:eastAsia="pl-PL"/>
        </w:rPr>
        <w:t>3</w:t>
      </w:r>
      <w:r w:rsidRPr="000B5E32">
        <w:rPr>
          <w:rFonts w:ascii="Times New Roman" w:hAnsi="Times New Roman" w:cs="Times New Roman"/>
          <w:lang w:eastAsia="pl-PL"/>
        </w:rPr>
        <w:t xml:space="preserve"> ustawy</w:t>
      </w:r>
      <w:r w:rsidR="0024193E" w:rsidRPr="000B5E32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24193E" w:rsidRPr="000B5E32">
        <w:rPr>
          <w:rFonts w:ascii="Times New Roman" w:hAnsi="Times New Roman" w:cs="Times New Roman"/>
          <w:lang w:eastAsia="pl-PL"/>
        </w:rPr>
        <w:t>Pzp</w:t>
      </w:r>
      <w:proofErr w:type="spellEnd"/>
      <w:r w:rsidR="0024193E" w:rsidRPr="000B5E32">
        <w:rPr>
          <w:rFonts w:ascii="Times New Roman" w:hAnsi="Times New Roman" w:cs="Times New Roman"/>
          <w:lang w:eastAsia="pl-PL"/>
        </w:rPr>
        <w:t>.</w:t>
      </w:r>
    </w:p>
    <w:p w14:paraId="06257832" w14:textId="77777777" w:rsidR="00907E6E" w:rsidRPr="000B5E32" w:rsidRDefault="00907E6E" w:rsidP="00993FA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7659E386" w14:textId="64EF90B7" w:rsidR="00907E6E" w:rsidRPr="000B5E32" w:rsidRDefault="00907E6E" w:rsidP="0024193E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Na podstawie </w:t>
      </w:r>
      <w:r w:rsidRPr="000B5E32">
        <w:rPr>
          <w:rFonts w:ascii="Times New Roman" w:hAnsi="Times New Roman" w:cs="Times New Roman"/>
          <w:b/>
          <w:bCs/>
          <w:lang w:eastAsia="pl-PL"/>
        </w:rPr>
        <w:t xml:space="preserve">art. </w:t>
      </w:r>
      <w:r w:rsidR="0024193E" w:rsidRPr="000B5E32">
        <w:rPr>
          <w:rFonts w:ascii="Times New Roman" w:hAnsi="Times New Roman" w:cs="Times New Roman"/>
          <w:b/>
          <w:bCs/>
          <w:lang w:eastAsia="pl-PL"/>
        </w:rPr>
        <w:t>139</w:t>
      </w:r>
      <w:r w:rsidRPr="000B5E32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B5E32">
        <w:rPr>
          <w:rFonts w:ascii="Times New Roman" w:hAnsi="Times New Roman" w:cs="Times New Roman"/>
          <w:lang w:eastAsia="pl-PL"/>
        </w:rPr>
        <w:t>Pzp</w:t>
      </w:r>
      <w:proofErr w:type="spellEnd"/>
      <w:r w:rsidRPr="000B5E32">
        <w:rPr>
          <w:rFonts w:ascii="Times New Roman" w:hAnsi="Times New Roman" w:cs="Times New Roman"/>
          <w:lang w:eastAsia="pl-PL"/>
        </w:rPr>
        <w:t xml:space="preserve"> Zamawiający najpierw dokona </w:t>
      </w:r>
      <w:r w:rsidR="0024193E" w:rsidRPr="000B5E32">
        <w:rPr>
          <w:rFonts w:ascii="Times New Roman" w:hAnsi="Times New Roman" w:cs="Times New Roman"/>
          <w:lang w:eastAsia="pl-PL"/>
        </w:rPr>
        <w:t xml:space="preserve">badania i </w:t>
      </w:r>
      <w:r w:rsidRPr="000B5E32">
        <w:rPr>
          <w:rFonts w:ascii="Times New Roman" w:hAnsi="Times New Roman" w:cs="Times New Roman"/>
          <w:lang w:eastAsia="pl-PL"/>
        </w:rPr>
        <w:t xml:space="preserve">oceny ofert, </w:t>
      </w:r>
      <w:r w:rsidR="0024193E" w:rsidRPr="000B5E32">
        <w:rPr>
          <w:rFonts w:ascii="Times New Roman" w:hAnsi="Times New Roman" w:cs="Times New Roman"/>
          <w:lang w:eastAsia="pl-PL"/>
        </w:rPr>
        <w:t>a następnie dokona kwalifikacji podmiotowej wykonawcy, którego oferta została najwyżej oceniona, w zakresie braku podstaw wykluczenia oraz spełniania warunków udziału w postępowaniu.</w:t>
      </w:r>
    </w:p>
    <w:p w14:paraId="558F9A4A" w14:textId="77777777" w:rsidR="0024193E" w:rsidRPr="000B5E32" w:rsidRDefault="0024193E" w:rsidP="0024193E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17A74F4" w14:textId="5AB5A73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3. Opis przedmiotu zamówienia</w:t>
      </w:r>
    </w:p>
    <w:p w14:paraId="05DCDB8D" w14:textId="77777777" w:rsidR="004F2E65" w:rsidRPr="000B5E32" w:rsidRDefault="004F2E65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77B88825" w14:textId="7629D9C8" w:rsidR="00825243" w:rsidRPr="000B5E32" w:rsidRDefault="00825243" w:rsidP="00825243">
      <w:pPr>
        <w:spacing w:after="0" w:line="276" w:lineRule="auto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Przedmiotem zamówienia </w:t>
      </w:r>
      <w:bookmarkStart w:id="0" w:name="_Hlk11240901"/>
      <w:r w:rsidRPr="000B5E32">
        <w:rPr>
          <w:rFonts w:ascii="Times New Roman" w:hAnsi="Times New Roman" w:cs="Times New Roman"/>
          <w:lang w:eastAsia="pl-PL"/>
        </w:rPr>
        <w:t xml:space="preserve">jest dostawa </w:t>
      </w:r>
      <w:r w:rsidRPr="000B5E32">
        <w:rPr>
          <w:rFonts w:ascii="Times New Roman" w:hAnsi="Times New Roman" w:cs="Times New Roman"/>
          <w:b/>
          <w:lang w:eastAsia="pl-PL"/>
        </w:rPr>
        <w:t xml:space="preserve">obłożenia pola operacyjnego i bielizny operacyjnej </w:t>
      </w:r>
      <w:r w:rsidR="004D7D5E" w:rsidRPr="000B5E32">
        <w:rPr>
          <w:rFonts w:ascii="Times New Roman" w:hAnsi="Times New Roman" w:cs="Times New Roman"/>
          <w:b/>
          <w:bCs/>
          <w:lang w:eastAsia="pl-PL"/>
        </w:rPr>
        <w:t>dla Szpitala Wojew</w:t>
      </w:r>
      <w:r w:rsidRPr="000B5E32">
        <w:rPr>
          <w:rFonts w:ascii="Times New Roman" w:hAnsi="Times New Roman" w:cs="Times New Roman"/>
          <w:b/>
          <w:bCs/>
          <w:lang w:eastAsia="pl-PL"/>
        </w:rPr>
        <w:t>ódzkiego im. Św. Łukasza SP ZOZ w Tarnowie.</w:t>
      </w:r>
    </w:p>
    <w:p w14:paraId="7D4BDAC4" w14:textId="77777777" w:rsidR="00825243" w:rsidRPr="000B5E32" w:rsidRDefault="00825243" w:rsidP="00825243">
      <w:pPr>
        <w:spacing w:after="0" w:line="276" w:lineRule="auto"/>
        <w:rPr>
          <w:rFonts w:ascii="Times New Roman" w:hAnsi="Times New Roman" w:cs="Times New Roman"/>
          <w:b/>
          <w:lang w:eastAsia="pl-PL"/>
        </w:rPr>
      </w:pPr>
    </w:p>
    <w:bookmarkEnd w:id="0"/>
    <w:p w14:paraId="62147D9F" w14:textId="77777777" w:rsidR="00825243" w:rsidRPr="000B5E32" w:rsidRDefault="00825243" w:rsidP="00825243">
      <w:pPr>
        <w:tabs>
          <w:tab w:val="left" w:pos="952"/>
        </w:tabs>
        <w:spacing w:after="0" w:line="276" w:lineRule="auto"/>
        <w:ind w:left="708"/>
        <w:jc w:val="both"/>
        <w:rPr>
          <w:rFonts w:ascii="Times New Roman" w:eastAsia="Arial" w:hAnsi="Times New Roman" w:cs="Times New Roman"/>
          <w:b/>
          <w:bCs/>
        </w:rPr>
      </w:pPr>
      <w:r w:rsidRPr="000B5E32">
        <w:rPr>
          <w:rFonts w:ascii="Times New Roman" w:eastAsia="Arial" w:hAnsi="Times New Roman" w:cs="Times New Roman"/>
          <w:b/>
          <w:bCs/>
        </w:rPr>
        <w:t>CPV : 39.51.80.00-6 bielizna szpitalna</w:t>
      </w:r>
    </w:p>
    <w:p w14:paraId="472436AC" w14:textId="77777777" w:rsidR="00825243" w:rsidRPr="000B5E32" w:rsidRDefault="00825243" w:rsidP="00825243">
      <w:pPr>
        <w:tabs>
          <w:tab w:val="left" w:pos="952"/>
        </w:tabs>
        <w:spacing w:after="0" w:line="276" w:lineRule="auto"/>
        <w:ind w:left="708"/>
        <w:jc w:val="both"/>
        <w:rPr>
          <w:rFonts w:ascii="Times New Roman" w:eastAsia="Arial" w:hAnsi="Times New Roman" w:cs="Times New Roman"/>
          <w:b/>
          <w:bCs/>
        </w:rPr>
      </w:pPr>
      <w:r w:rsidRPr="000B5E32">
        <w:rPr>
          <w:rFonts w:ascii="Times New Roman" w:eastAsia="Arial" w:hAnsi="Times New Roman" w:cs="Times New Roman"/>
          <w:b/>
          <w:bCs/>
        </w:rPr>
        <w:t xml:space="preserve">           33.14.16.20-2 zestawy medyczne</w:t>
      </w:r>
    </w:p>
    <w:p w14:paraId="53522C44" w14:textId="77777777" w:rsidR="00825243" w:rsidRPr="000B5E32" w:rsidRDefault="00825243" w:rsidP="00825243">
      <w:pPr>
        <w:spacing w:line="276" w:lineRule="auto"/>
        <w:ind w:left="708"/>
        <w:rPr>
          <w:rFonts w:ascii="Times New Roman" w:eastAsia="Arial" w:hAnsi="Times New Roman" w:cs="Times New Roman"/>
          <w:b/>
          <w:bCs/>
        </w:rPr>
      </w:pPr>
      <w:r w:rsidRPr="000B5E32">
        <w:rPr>
          <w:rFonts w:ascii="Times New Roman" w:eastAsia="Arial" w:hAnsi="Times New Roman" w:cs="Times New Roman"/>
          <w:b/>
          <w:bCs/>
        </w:rPr>
        <w:t xml:space="preserve">           39.51.82.00-8 prześcieradła używane na salach operacyjnych</w:t>
      </w:r>
    </w:p>
    <w:p w14:paraId="127906FF" w14:textId="77777777" w:rsidR="00825243" w:rsidRPr="000B5E32" w:rsidRDefault="00825243" w:rsidP="00825243">
      <w:pPr>
        <w:spacing w:line="276" w:lineRule="auto"/>
        <w:ind w:left="708"/>
        <w:rPr>
          <w:rFonts w:ascii="Times New Roman" w:eastAsia="Arial" w:hAnsi="Times New Roman" w:cs="Times New Roman"/>
          <w:b/>
          <w:bCs/>
        </w:rPr>
      </w:pPr>
      <w:r w:rsidRPr="000B5E32">
        <w:rPr>
          <w:rFonts w:ascii="Times New Roman" w:eastAsia="Arial" w:hAnsi="Times New Roman" w:cs="Times New Roman"/>
          <w:b/>
          <w:bCs/>
        </w:rPr>
        <w:t xml:space="preserve">         </w:t>
      </w:r>
      <w:r w:rsidRPr="000B5E32">
        <w:rPr>
          <w:rFonts w:ascii="Times New Roman" w:eastAsia="Arial" w:hAnsi="Times New Roman" w:cs="Times New Roman"/>
          <w:b/>
          <w:bCs/>
          <w:lang w:eastAsia="ar-SA"/>
        </w:rPr>
        <w:t xml:space="preserve">  33.19.9.00-1 Odzież medyczna</w:t>
      </w:r>
    </w:p>
    <w:p w14:paraId="480E1364" w14:textId="2A321483" w:rsidR="00825243" w:rsidRPr="000B5E32" w:rsidRDefault="00825243" w:rsidP="00825243">
      <w:pPr>
        <w:tabs>
          <w:tab w:val="left" w:pos="952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B5E32">
        <w:rPr>
          <w:rFonts w:ascii="Times New Roman" w:hAnsi="Times New Roman" w:cs="Times New Roman"/>
          <w:lang w:eastAsia="pl-PL"/>
        </w:rPr>
        <w:t xml:space="preserve">Zamówienie zostało podzielone na </w:t>
      </w:r>
      <w:r w:rsidR="002D77AF" w:rsidRPr="000B5E32">
        <w:rPr>
          <w:rFonts w:ascii="Times New Roman" w:hAnsi="Times New Roman" w:cs="Times New Roman"/>
          <w:b/>
          <w:lang w:eastAsia="pl-PL"/>
        </w:rPr>
        <w:t>29</w:t>
      </w:r>
      <w:r w:rsidRPr="000B5E32">
        <w:rPr>
          <w:rFonts w:ascii="Times New Roman" w:hAnsi="Times New Roman" w:cs="Times New Roman"/>
          <w:b/>
          <w:lang w:eastAsia="pl-PL"/>
        </w:rPr>
        <w:t xml:space="preserve"> zakresów</w:t>
      </w:r>
      <w:r w:rsidRPr="000B5E32">
        <w:rPr>
          <w:rFonts w:ascii="Times New Roman" w:hAnsi="Times New Roman" w:cs="Times New Roman"/>
          <w:lang w:eastAsia="pl-PL"/>
        </w:rPr>
        <w:t xml:space="preserve">. </w:t>
      </w:r>
      <w:r w:rsidRPr="000B5E32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065"/>
      </w:tblGrid>
      <w:tr w:rsidR="00825243" w:rsidRPr="000B5E32" w14:paraId="2D699F65" w14:textId="77777777" w:rsidTr="002D77AF">
        <w:trPr>
          <w:trHeight w:val="5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A5A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bookmarkStart w:id="1" w:name="OLE_LINK1"/>
            <w:r w:rsidRPr="000B5E32">
              <w:rPr>
                <w:rFonts w:ascii="Times New Roman" w:hAnsi="Times New Roman" w:cs="Times New Roman"/>
                <w:lang w:eastAsia="pl-PL"/>
              </w:rPr>
              <w:t>numer zakresu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D588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Przedmiot zamówienia</w:t>
            </w:r>
          </w:p>
        </w:tc>
      </w:tr>
      <w:tr w:rsidR="00825243" w:rsidRPr="000B5E32" w14:paraId="01C0A95A" w14:textId="77777777" w:rsidTr="004D7D5E">
        <w:trPr>
          <w:trHeight w:val="173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A920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1CBF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SERWETY JEDNORAZOWE, STERYLNE </w:t>
            </w:r>
          </w:p>
        </w:tc>
      </w:tr>
      <w:tr w:rsidR="00825243" w:rsidRPr="000B5E32" w14:paraId="7C3917E2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CA1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968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 MASKI CHIRURGICZNE I PROCEDURALNE</w:t>
            </w:r>
          </w:p>
        </w:tc>
      </w:tr>
      <w:tr w:rsidR="00825243" w:rsidRPr="000B5E32" w14:paraId="5300A186" w14:textId="77777777" w:rsidTr="004D7D5E">
        <w:trPr>
          <w:trHeight w:val="384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6A4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010" w14:textId="2F35594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CZEPKI </w:t>
            </w:r>
          </w:p>
        </w:tc>
      </w:tr>
      <w:tr w:rsidR="00825243" w:rsidRPr="000B5E32" w14:paraId="2F03A6EF" w14:textId="77777777" w:rsidTr="004D7D5E">
        <w:trPr>
          <w:trHeight w:val="379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781B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944" w14:textId="0C00685F" w:rsidR="00825243" w:rsidRPr="000B5E32" w:rsidRDefault="00825243" w:rsidP="000B5E32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FA</w:t>
            </w:r>
            <w:r w:rsidR="004D7D5E" w:rsidRPr="000B5E32">
              <w:rPr>
                <w:rFonts w:ascii="Times New Roman" w:hAnsi="Times New Roman" w:cs="Times New Roman"/>
                <w:lang w:eastAsia="pl-PL"/>
              </w:rPr>
              <w:t xml:space="preserve">RTUCHY CHIRURGICZNE STERYLNE,  </w:t>
            </w:r>
            <w:r w:rsidR="000B5E32">
              <w:rPr>
                <w:rFonts w:ascii="Times New Roman" w:hAnsi="Times New Roman" w:cs="Times New Roman"/>
                <w:lang w:eastAsia="pl-PL"/>
              </w:rPr>
              <w:t>UBRANIA OPERACYJNE, NIESTERYLNE</w:t>
            </w:r>
          </w:p>
        </w:tc>
      </w:tr>
      <w:tr w:rsidR="00825243" w:rsidRPr="000B5E32" w14:paraId="5364136A" w14:textId="77777777" w:rsidTr="004D7D5E">
        <w:trPr>
          <w:trHeight w:val="552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DF43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F46" w14:textId="2CAEC1B3" w:rsidR="00825243" w:rsidRPr="000B5E32" w:rsidRDefault="004D7D5E" w:rsidP="004D7D5E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ZESTAWY UNIWERSALNE </w:t>
            </w:r>
          </w:p>
        </w:tc>
      </w:tr>
      <w:tr w:rsidR="00825243" w:rsidRPr="000B5E32" w14:paraId="011349F4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C7C" w14:textId="6CE59687" w:rsidR="00825243" w:rsidRPr="000B5E32" w:rsidRDefault="004D7D5E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C6C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SETY DLA NEUROCHIRURGII </w:t>
            </w:r>
          </w:p>
        </w:tc>
      </w:tr>
      <w:tr w:rsidR="004D7D5E" w:rsidRPr="000B5E32" w14:paraId="00A6C7B3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0BD9" w14:textId="1947D181" w:rsidR="004D7D5E" w:rsidRPr="000B5E32" w:rsidRDefault="004D7D5E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4758" w14:textId="733D1389" w:rsidR="004D7D5E" w:rsidRPr="000B5E32" w:rsidRDefault="004D7D5E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JEDNORAZOWE OCIEPLACZE DLA PERSONELU</w:t>
            </w:r>
          </w:p>
        </w:tc>
      </w:tr>
      <w:tr w:rsidR="00825243" w:rsidRPr="000B5E32" w14:paraId="0B44AF0A" w14:textId="77777777" w:rsidTr="004D7D5E">
        <w:trPr>
          <w:trHeight w:val="348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CA64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35F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SETY DLA ORTOPEDII </w:t>
            </w:r>
          </w:p>
        </w:tc>
      </w:tr>
      <w:tr w:rsidR="00825243" w:rsidRPr="000B5E32" w14:paraId="1CFA8E37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8D8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8BC" w14:textId="511E0E09" w:rsidR="00825243" w:rsidRPr="000B5E32" w:rsidRDefault="00825243" w:rsidP="004D7D5E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SETY Y DO </w:t>
            </w:r>
            <w:r w:rsidR="004D7D5E" w:rsidRPr="000B5E32">
              <w:rPr>
                <w:rFonts w:ascii="Times New Roman" w:hAnsi="Times New Roman" w:cs="Times New Roman"/>
                <w:lang w:eastAsia="pl-PL"/>
              </w:rPr>
              <w:t>CHIRURGI I ENDOSKOPII UROLOGICZNEJ</w:t>
            </w:r>
          </w:p>
        </w:tc>
      </w:tr>
      <w:tr w:rsidR="00825243" w:rsidRPr="000B5E32" w14:paraId="7442AA7C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642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673F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SETY OPERACYJNE</w:t>
            </w:r>
          </w:p>
        </w:tc>
      </w:tr>
      <w:tr w:rsidR="00825243" w:rsidRPr="000B5E32" w14:paraId="4B0B19D1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5A4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24F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PAKIET OKULISTYCZNY</w:t>
            </w:r>
          </w:p>
        </w:tc>
      </w:tr>
      <w:tr w:rsidR="00825243" w:rsidRPr="000B5E32" w14:paraId="1A042406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505B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5F9" w14:textId="090D5B65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BIELIZNA PACJENTA JEDNORAZOWA</w:t>
            </w:r>
            <w:r w:rsidR="004D7D5E" w:rsidRPr="000B5E32">
              <w:rPr>
                <w:rFonts w:ascii="Times New Roman" w:hAnsi="Times New Roman" w:cs="Times New Roman"/>
                <w:lang w:eastAsia="pl-PL"/>
              </w:rPr>
              <w:t xml:space="preserve"> I FARTUCHY NIESTERYLNE</w:t>
            </w:r>
          </w:p>
        </w:tc>
      </w:tr>
      <w:tr w:rsidR="00825243" w:rsidRPr="000B5E32" w14:paraId="21183700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C99B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777" w14:textId="7F648897" w:rsidR="00825243" w:rsidRPr="000B5E32" w:rsidRDefault="004D7D5E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OCHRANIACZE NA BUTY , OSŁONY NA PRZEWODY, SZCZOTECZKI DO MYCIA</w:t>
            </w:r>
          </w:p>
        </w:tc>
      </w:tr>
      <w:tr w:rsidR="00825243" w:rsidRPr="000B5E32" w14:paraId="16A195A4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B84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797D" w14:textId="62DB3356" w:rsidR="00825243" w:rsidRPr="000B5E32" w:rsidRDefault="00825243" w:rsidP="004D7D5E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ZESTAWY </w:t>
            </w:r>
            <w:r w:rsidR="004D7D5E" w:rsidRPr="000B5E32">
              <w:rPr>
                <w:rFonts w:ascii="Times New Roman" w:hAnsi="Times New Roman" w:cs="Times New Roman"/>
                <w:lang w:eastAsia="pl-PL"/>
              </w:rPr>
              <w:t>POŁOŻNICZE I INNE</w:t>
            </w:r>
          </w:p>
        </w:tc>
      </w:tr>
      <w:tr w:rsidR="00825243" w:rsidRPr="000B5E32" w14:paraId="63668DAB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7743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881" w14:textId="625FD3A4" w:rsidR="00825243" w:rsidRPr="000B5E32" w:rsidRDefault="004D7D5E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PODKŁADY HIGIENICZNE</w:t>
            </w:r>
            <w:r w:rsidR="00825243" w:rsidRPr="000B5E32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</w:tr>
      <w:tr w:rsidR="00825243" w:rsidRPr="000B5E32" w14:paraId="097FA020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D08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C09" w14:textId="712BC46B" w:rsidR="00825243" w:rsidRPr="000B5E32" w:rsidRDefault="004D7D5E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PAKIET DO HEMODIALIZY NA CEWNIKU CVC</w:t>
            </w:r>
          </w:p>
        </w:tc>
      </w:tr>
      <w:tr w:rsidR="00825243" w:rsidRPr="000B5E32" w14:paraId="56EEDE98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B0B7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17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BBA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SETY DLA UROLOGII</w:t>
            </w:r>
          </w:p>
        </w:tc>
      </w:tr>
      <w:tr w:rsidR="00825243" w:rsidRPr="000B5E32" w14:paraId="12264B98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5521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BDD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ZESTAWY DO CIĘĆ CESARSKICH</w:t>
            </w:r>
          </w:p>
        </w:tc>
      </w:tr>
      <w:tr w:rsidR="00825243" w:rsidRPr="000B5E32" w14:paraId="72E5C587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C36F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19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E07" w14:textId="29D9A50E" w:rsidR="00825243" w:rsidRPr="000B5E32" w:rsidRDefault="00825243" w:rsidP="001A26EC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ZESTAWY </w:t>
            </w:r>
            <w:r w:rsidR="001A26EC" w:rsidRPr="000B5E32">
              <w:rPr>
                <w:rFonts w:ascii="Times New Roman" w:hAnsi="Times New Roman" w:cs="Times New Roman"/>
                <w:lang w:eastAsia="pl-PL"/>
              </w:rPr>
              <w:t>DLA ELEKTROTERAPII</w:t>
            </w:r>
          </w:p>
        </w:tc>
      </w:tr>
      <w:tr w:rsidR="00825243" w:rsidRPr="000B5E32" w14:paraId="77B46B9D" w14:textId="77777777" w:rsidTr="004D7D5E">
        <w:trPr>
          <w:trHeight w:val="313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4B7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C73E" w14:textId="77777777" w:rsidR="00825243" w:rsidRPr="000B5E32" w:rsidRDefault="00825243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ZESTAWY DO OPERACJI BRZUSZNO–KROCZOWYCH</w:t>
            </w:r>
          </w:p>
        </w:tc>
      </w:tr>
      <w:tr w:rsidR="00825243" w:rsidRPr="000B5E32" w14:paraId="24736648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5AEC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75C" w14:textId="1C4FED1D" w:rsidR="00825243" w:rsidRPr="000B5E32" w:rsidRDefault="001A26EC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AKCESORIA DO PIELĘGNACJI PACJENTA W OIT</w:t>
            </w:r>
          </w:p>
        </w:tc>
      </w:tr>
      <w:tr w:rsidR="00825243" w:rsidRPr="000B5E32" w14:paraId="6430F09A" w14:textId="77777777" w:rsidTr="004D7D5E">
        <w:trPr>
          <w:trHeight w:val="369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42C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8C7" w14:textId="6D80999D" w:rsidR="00825243" w:rsidRPr="000B5E32" w:rsidRDefault="001A26EC" w:rsidP="001A26EC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PRZEŚCIERADŁA CELULOZOWE I BIELIZNA POSCIELOWA</w:t>
            </w:r>
          </w:p>
        </w:tc>
      </w:tr>
      <w:tr w:rsidR="00825243" w:rsidRPr="000B5E32" w14:paraId="4628FD51" w14:textId="77777777" w:rsidTr="004D7D5E">
        <w:trPr>
          <w:trHeight w:val="377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3CE1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406" w14:textId="7B0F428B" w:rsidR="00825243" w:rsidRPr="000B5E32" w:rsidRDefault="001A26EC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 PRZEŚCIERADŁA I POŚCIEL Z WŁÓKNINY</w:t>
            </w:r>
          </w:p>
        </w:tc>
      </w:tr>
      <w:tr w:rsidR="00825243" w:rsidRPr="000B5E32" w14:paraId="216A9A43" w14:textId="77777777" w:rsidTr="004D7D5E">
        <w:trPr>
          <w:trHeight w:val="229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DCAD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0EE" w14:textId="1C427EEA" w:rsidR="00825243" w:rsidRPr="000B5E32" w:rsidRDefault="001A26EC" w:rsidP="001A26EC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JEDNORAZOWE </w:t>
            </w:r>
            <w:r w:rsidR="00825243" w:rsidRPr="000B5E32">
              <w:rPr>
                <w:rFonts w:ascii="Times New Roman" w:hAnsi="Times New Roman" w:cs="Times New Roman"/>
                <w:lang w:eastAsia="pl-PL"/>
              </w:rPr>
              <w:t xml:space="preserve"> UBRANIA OPERACYJNE,  </w:t>
            </w:r>
          </w:p>
        </w:tc>
      </w:tr>
      <w:tr w:rsidR="00825243" w:rsidRPr="000B5E32" w14:paraId="1B239DF0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0FA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8FC" w14:textId="584181B4" w:rsidR="00825243" w:rsidRPr="000B5E32" w:rsidRDefault="001A26EC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OBŁOŻENIA DO O-ARMU</w:t>
            </w:r>
          </w:p>
        </w:tc>
      </w:tr>
      <w:tr w:rsidR="00825243" w:rsidRPr="000B5E32" w14:paraId="5FE00F11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B11E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96D3" w14:textId="1D2BB4D1" w:rsidR="00825243" w:rsidRPr="000B5E32" w:rsidRDefault="001A26EC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OBŁOŻENIA DO O-ARMU I ROBOTA MAZOR STERYLNE</w:t>
            </w:r>
          </w:p>
        </w:tc>
      </w:tr>
      <w:tr w:rsidR="00825243" w:rsidRPr="000B5E32" w14:paraId="6806A875" w14:textId="77777777" w:rsidTr="004D7D5E">
        <w:trPr>
          <w:trHeight w:val="237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E71A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27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7D0" w14:textId="65F18622" w:rsidR="00825243" w:rsidRPr="000B5E32" w:rsidRDefault="00825243" w:rsidP="001A26EC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 xml:space="preserve">OSŁONY NA </w:t>
            </w:r>
            <w:r w:rsidR="001A26EC" w:rsidRPr="000B5E32">
              <w:rPr>
                <w:rFonts w:ascii="Times New Roman" w:hAnsi="Times New Roman" w:cs="Times New Roman"/>
                <w:lang w:eastAsia="pl-PL"/>
              </w:rPr>
              <w:t xml:space="preserve">STÓŁ </w:t>
            </w:r>
            <w:r w:rsidR="009B1EC0" w:rsidRPr="000B5E32">
              <w:rPr>
                <w:rFonts w:ascii="Times New Roman" w:hAnsi="Times New Roman" w:cs="Times New Roman"/>
                <w:lang w:eastAsia="pl-PL"/>
              </w:rPr>
              <w:t>OPERACYJNY, SONDY I PODŁOGĘ</w:t>
            </w:r>
          </w:p>
        </w:tc>
      </w:tr>
      <w:tr w:rsidR="00825243" w:rsidRPr="000B5E32" w14:paraId="736AF01E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ECC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28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055" w14:textId="677F42EF" w:rsidR="00825243" w:rsidRPr="000B5E32" w:rsidRDefault="009B1EC0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AKCESORIA BEZPIECZNE</w:t>
            </w:r>
          </w:p>
        </w:tc>
      </w:tr>
      <w:tr w:rsidR="00825243" w:rsidRPr="000B5E32" w14:paraId="06BC41CE" w14:textId="77777777" w:rsidTr="004D7D5E">
        <w:trPr>
          <w:trHeight w:val="27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96AC" w14:textId="77777777" w:rsidR="00825243" w:rsidRPr="000B5E32" w:rsidRDefault="00825243" w:rsidP="0082524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29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45B" w14:textId="585C114A" w:rsidR="00825243" w:rsidRPr="000B5E32" w:rsidRDefault="009B1EC0" w:rsidP="00825243">
            <w:pPr>
              <w:rPr>
                <w:rFonts w:ascii="Times New Roman" w:hAnsi="Times New Roman" w:cs="Times New Roman"/>
                <w:lang w:eastAsia="pl-PL"/>
              </w:rPr>
            </w:pPr>
            <w:r w:rsidRPr="000B5E32">
              <w:rPr>
                <w:rFonts w:ascii="Times New Roman" w:hAnsi="Times New Roman" w:cs="Times New Roman"/>
                <w:lang w:eastAsia="pl-PL"/>
              </w:rPr>
              <w:t>ODZIEŻ OPERACYJNA WIELOKROTNEGO UŻYTKU NIEPYLĄCA</w:t>
            </w:r>
          </w:p>
        </w:tc>
      </w:tr>
      <w:bookmarkEnd w:id="1"/>
    </w:tbl>
    <w:p w14:paraId="634913BA" w14:textId="77777777" w:rsidR="00071EF4" w:rsidRPr="000B5E32" w:rsidRDefault="00071EF4" w:rsidP="00AD16FD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80EB302" w14:textId="2143DC85" w:rsidR="009B1EC0" w:rsidRPr="000B5E32" w:rsidRDefault="009B1EC0" w:rsidP="009B1EC0">
      <w:pPr>
        <w:pStyle w:val="Akapitzlist"/>
        <w:numPr>
          <w:ilvl w:val="1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Szczegółowy opis przedmiotu zamówienia zawiera </w:t>
      </w:r>
      <w:r w:rsidRPr="000B5E32">
        <w:rPr>
          <w:rFonts w:ascii="Times New Roman" w:hAnsi="Times New Roman" w:cs="Times New Roman"/>
          <w:b/>
          <w:bCs/>
          <w:lang w:eastAsia="pl-PL"/>
        </w:rPr>
        <w:t>załącznik nr 1</w:t>
      </w:r>
      <w:r w:rsidR="000B5E32">
        <w:rPr>
          <w:rFonts w:ascii="Times New Roman" w:hAnsi="Times New Roman" w:cs="Times New Roman"/>
          <w:b/>
          <w:bCs/>
          <w:lang w:eastAsia="pl-PL"/>
        </w:rPr>
        <w:t>B</w:t>
      </w:r>
      <w:r w:rsidRPr="000B5E3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B5E32">
        <w:rPr>
          <w:rFonts w:ascii="Times New Roman" w:hAnsi="Times New Roman" w:cs="Times New Roman"/>
          <w:lang w:eastAsia="pl-PL"/>
        </w:rPr>
        <w:t>do specyfikacji (parametry techniczne). Opis ten należy odczytywać wraz z ewentualnymi zmianami treści specyfikacji, będącymi np. wynikiem udzielonych odpowiedzi na zapytania wykonawców. Podane ilości są szacunkowym zapotrzebowaniem na okres trwania umowy i służą do obliczenia ceny oferty (tj. ustalenia maksymalnego wynagrodzenia wykonawcy). Zamawiający zastrzega sobie prawo rezygnacji z zakupu części asortymentu wynikającej z braku zapotrzebowania.</w:t>
      </w:r>
    </w:p>
    <w:p w14:paraId="16F64DB7" w14:textId="6521237D" w:rsidR="009B1EC0" w:rsidRPr="000B5E32" w:rsidRDefault="009B1EC0" w:rsidP="009B1EC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0B5E32">
        <w:rPr>
          <w:rFonts w:ascii="Times New Roman" w:eastAsia="Times New Roman" w:hAnsi="Times New Roman" w:cs="Times New Roman"/>
          <w:lang w:eastAsia="ar-SA"/>
        </w:rPr>
        <w:t>Zamawiający wymaga: wyceny produktów medycznych (</w:t>
      </w:r>
      <w:r w:rsidRPr="000B5E32">
        <w:rPr>
          <w:rFonts w:ascii="Times New Roman" w:eastAsia="TimesNewRoman" w:hAnsi="Times New Roman" w:cs="Times New Roman"/>
          <w:lang w:eastAsia="ar-SA"/>
        </w:rPr>
        <w:t xml:space="preserve">dopuszczone do obrotu </w:t>
      </w:r>
      <w:r w:rsidRPr="000B5E32">
        <w:rPr>
          <w:rFonts w:ascii="Times New Roman" w:eastAsia="Times New Roman" w:hAnsi="Times New Roman" w:cs="Times New Roman"/>
          <w:bCs/>
          <w:color w:val="FF0000"/>
          <w:lang w:eastAsia="pl-PL"/>
        </w:rPr>
        <w:t>zgodnie z ustawą o wyrobach medycznych</w:t>
      </w:r>
      <w:r w:rsidRPr="000B5E32">
        <w:rPr>
          <w:rFonts w:ascii="Times New Roman" w:eastAsia="Times New Roman" w:hAnsi="Times New Roman" w:cs="Times New Roman"/>
          <w:lang w:eastAsia="ar-SA"/>
        </w:rPr>
        <w:t>). -</w:t>
      </w:r>
      <w:r w:rsidRPr="000B5E32">
        <w:rPr>
          <w:rFonts w:ascii="Times New Roman" w:hAnsi="Times New Roman" w:cs="Times New Roman"/>
          <w:color w:val="000000"/>
          <w:spacing w:val="-1"/>
        </w:rPr>
        <w:t>musza być wyrobami medycznymi dopuszczonymi do obrotu i używania zgodnie z ustawa z dnia 07 kwietnia  2022r.o o wyrobach medycznych (</w:t>
      </w:r>
      <w:r w:rsidR="002D77AF" w:rsidRPr="000B5E32">
        <w:rPr>
          <w:rFonts w:ascii="Times New Roman" w:hAnsi="Times New Roman" w:cs="Times New Roman"/>
          <w:lang w:eastAsia="ar-SA"/>
        </w:rPr>
        <w:t>Dz. U. z 2022r .poz.974</w:t>
      </w:r>
      <w:r w:rsidRPr="000B5E32">
        <w:rPr>
          <w:rFonts w:ascii="Times New Roman" w:hAnsi="Times New Roman" w:cs="Times New Roman"/>
          <w:lang w:eastAsia="ar-SA"/>
        </w:rPr>
        <w:t>)</w:t>
      </w:r>
      <w:r w:rsidRPr="000B5E32">
        <w:rPr>
          <w:rFonts w:ascii="Times New Roman" w:hAnsi="Times New Roman" w:cs="Times New Roman"/>
          <w:bCs/>
        </w:rPr>
        <w:t xml:space="preserve"> Zaoferowane wyroby medyczne muszą być dopuszczone do obrotu na zasadach określonych </w:t>
      </w:r>
      <w:r w:rsidRPr="000B5E32">
        <w:rPr>
          <w:rFonts w:ascii="Times New Roman" w:hAnsi="Times New Roman" w:cs="Times New Roman"/>
          <w:bCs/>
        </w:rPr>
        <w:lastRenderedPageBreak/>
        <w:t xml:space="preserve">w  ustawie </w:t>
      </w:r>
      <w:r w:rsidRPr="000B5E32">
        <w:rPr>
          <w:rFonts w:ascii="Times New Roman" w:hAnsi="Times New Roman" w:cs="Times New Roman"/>
          <w:b/>
          <w:color w:val="00B050"/>
          <w:u w:val="single"/>
        </w:rPr>
        <w:t>z wyłączeniem</w:t>
      </w:r>
      <w:r w:rsidRPr="000B5E32">
        <w:rPr>
          <w:rFonts w:ascii="Times New Roman" w:hAnsi="Times New Roman" w:cs="Times New Roman"/>
          <w:bCs/>
          <w:color w:val="00B050"/>
          <w:u w:val="single"/>
        </w:rPr>
        <w:t xml:space="preserve">: </w:t>
      </w:r>
      <w:r w:rsidR="000B5E32">
        <w:rPr>
          <w:rFonts w:ascii="Times New Roman" w:hAnsi="Times New Roman" w:cs="Times New Roman"/>
          <w:b/>
          <w:color w:val="00B050"/>
          <w:u w:val="single"/>
        </w:rPr>
        <w:t xml:space="preserve">zakresu nr 2 poz.8; zakresu 12 poz.10;zakresu 15 poz. 5; zakresu 21 poz.1-4;6-9;11-14; zakresu 22 poz.4; zakresu 27 poz. 7; zakresu 28 poz.3-6; </w:t>
      </w:r>
    </w:p>
    <w:p w14:paraId="02101956" w14:textId="77777777" w:rsidR="009B1EC0" w:rsidRPr="000B5E32" w:rsidRDefault="009B1EC0" w:rsidP="00AD23E3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Wymagane jest, aby minimalny termin ważności zaoferowanego asortymentu wynosił co najmniej 12 miesięcy od dnia jego dostawy.</w:t>
      </w:r>
    </w:p>
    <w:p w14:paraId="3EA8A008" w14:textId="77777777" w:rsidR="009B1EC0" w:rsidRPr="000B5E32" w:rsidRDefault="009B1EC0" w:rsidP="00AD23E3">
      <w:pPr>
        <w:pStyle w:val="Akapitzlist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ar-SA"/>
        </w:rPr>
      </w:pPr>
      <w:r w:rsidRPr="000B5E32">
        <w:rPr>
          <w:rFonts w:ascii="Times New Roman" w:eastAsia="Times New Roman" w:hAnsi="Times New Roman" w:cs="Times New Roman"/>
          <w:lang w:eastAsia="ar-SA"/>
        </w:rPr>
        <w:t xml:space="preserve"> Wykonawca zobowiązany jest do podania w swojej ofercie </w:t>
      </w:r>
      <w:r w:rsidRPr="000B5E32">
        <w:rPr>
          <w:rFonts w:ascii="Times New Roman" w:eastAsia="Times New Roman" w:hAnsi="Times New Roman" w:cs="Times New Roman"/>
          <w:b/>
          <w:color w:val="244061" w:themeColor="accent1" w:themeShade="80"/>
          <w:lang w:eastAsia="ar-SA"/>
        </w:rPr>
        <w:t xml:space="preserve">nazw handlowych zaoferowanego asortymentu. </w:t>
      </w:r>
    </w:p>
    <w:p w14:paraId="661017B1" w14:textId="77777777" w:rsidR="009B1EC0" w:rsidRPr="000B5E32" w:rsidRDefault="009B1EC0" w:rsidP="00AD23E3">
      <w:pPr>
        <w:pStyle w:val="Akapitzlist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5E32">
        <w:rPr>
          <w:rFonts w:ascii="Times New Roman" w:eastAsia="Times New Roman" w:hAnsi="Times New Roman" w:cs="Times New Roman"/>
          <w:lang w:eastAsia="ar-SA"/>
        </w:rPr>
        <w:t xml:space="preserve">W związku z tym, że Zamawiający dopuszcza składanie ofert częściowych – Wykonawców prosimy o składanie ofert na wybrane przez nich zakresy - bez przedrukowywania specyfikacji z nadrukiem „NIE DOTYCZY”. </w:t>
      </w:r>
    </w:p>
    <w:p w14:paraId="1269C868" w14:textId="77777777" w:rsidR="009B1EC0" w:rsidRPr="000B5E32" w:rsidRDefault="009B1EC0" w:rsidP="00AD23E3">
      <w:pPr>
        <w:pStyle w:val="Akapitzlist"/>
        <w:numPr>
          <w:ilvl w:val="1"/>
          <w:numId w:val="30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color w:val="E36C0A" w:themeColor="accent6" w:themeShade="BF"/>
          <w:lang w:eastAsia="ar-SA"/>
        </w:rPr>
      </w:pPr>
      <w:r w:rsidRPr="000B5E32">
        <w:rPr>
          <w:rFonts w:ascii="Times New Roman" w:eastAsia="Times New Roman" w:hAnsi="Times New Roman" w:cs="Times New Roman"/>
          <w:bCs/>
          <w:iCs/>
          <w:lang w:eastAsia="pl-PL"/>
        </w:rPr>
        <w:t xml:space="preserve"> Wymagany termin płatności wynosi </w:t>
      </w:r>
      <w:r w:rsidRPr="000B5E32">
        <w:rPr>
          <w:rFonts w:ascii="Times New Roman" w:hAnsi="Times New Roman" w:cs="Times New Roman"/>
          <w:b/>
          <w:color w:val="0000FF"/>
          <w:lang w:eastAsia="ar-SA"/>
        </w:rPr>
        <w:t xml:space="preserve"> 30 dni.</w:t>
      </w:r>
    </w:p>
    <w:p w14:paraId="7F39EEDB" w14:textId="60997981" w:rsidR="009B1EC0" w:rsidRPr="000B5E32" w:rsidRDefault="009B1EC0" w:rsidP="00AD23E3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Zamawiający dopuszcza składanie ofert częściowych. Ofertę można złożyć w odniesieniu do   wszystkich zakresów. </w:t>
      </w:r>
      <w:r w:rsidRPr="000B5E32">
        <w:rPr>
          <w:rFonts w:ascii="Times New Roman" w:eastAsia="Times New Roman" w:hAnsi="Times New Roman" w:cs="Times New Roman"/>
          <w:lang w:eastAsia="ar-SA"/>
        </w:rPr>
        <w:t>Pod pojęciem oferty częściowej rozumie się pojedyncze zakresy (</w:t>
      </w:r>
      <w:r w:rsidRPr="000B5E32">
        <w:rPr>
          <w:rFonts w:ascii="Times New Roman" w:eastAsia="Times New Roman" w:hAnsi="Times New Roman" w:cs="Times New Roman"/>
          <w:b/>
          <w:color w:val="0000FF"/>
          <w:lang w:eastAsia="ar-SA"/>
        </w:rPr>
        <w:t xml:space="preserve">1- 29). </w:t>
      </w:r>
    </w:p>
    <w:p w14:paraId="6C8D46C9" w14:textId="77777777" w:rsidR="009B1EC0" w:rsidRPr="000B5E32" w:rsidRDefault="009B1EC0" w:rsidP="00AD23E3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Zamawiający nie dopuszcza składania ofert wariantowych.</w:t>
      </w:r>
    </w:p>
    <w:p w14:paraId="02E17759" w14:textId="77777777" w:rsidR="009B1EC0" w:rsidRPr="000B5E32" w:rsidRDefault="009B1EC0" w:rsidP="00AD23E3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Zamawiający nie przewiduje udzielenia zamówień, o których mowa w art. 214 ust. 1 pkt 7 ustawy (zamówienie dodatkowe).</w:t>
      </w:r>
    </w:p>
    <w:p w14:paraId="1EAC3B38" w14:textId="77777777" w:rsidR="009B1EC0" w:rsidRPr="000B5E32" w:rsidRDefault="009B1EC0" w:rsidP="00AD23E3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50689B6D" w14:textId="77777777" w:rsidR="009B1EC0" w:rsidRPr="000B5E32" w:rsidRDefault="009B1EC0" w:rsidP="00AD23E3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Zamawiający nie przewiduje rozliczenia w walutach obcych.</w:t>
      </w:r>
    </w:p>
    <w:p w14:paraId="581F8B66" w14:textId="77777777" w:rsidR="009B1EC0" w:rsidRPr="000B5E32" w:rsidRDefault="009B1EC0" w:rsidP="00AD23E3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Zamawiający nie przewiduje przeprowadzenia aukcji elektronicznej. </w:t>
      </w:r>
    </w:p>
    <w:p w14:paraId="4D33A9FC" w14:textId="77777777" w:rsidR="009B1EC0" w:rsidRPr="000B5E32" w:rsidRDefault="009B1EC0" w:rsidP="00AD23E3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520D11E5" w14:textId="77777777" w:rsidR="009B1EC0" w:rsidRPr="000B5E32" w:rsidRDefault="009B1EC0" w:rsidP="00AD23E3">
      <w:pPr>
        <w:pStyle w:val="Akapitzlist"/>
        <w:numPr>
          <w:ilvl w:val="1"/>
          <w:numId w:val="30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</w:rPr>
        <w:t xml:space="preserve">W przypadku użycia w 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0B5E32">
        <w:rPr>
          <w:rFonts w:ascii="Times New Roman" w:hAnsi="Times New Roman" w:cs="Times New Roman"/>
        </w:rPr>
        <w:t>Pzp</w:t>
      </w:r>
      <w:proofErr w:type="spellEnd"/>
      <w:r w:rsidRPr="000B5E32">
        <w:rPr>
          <w:rFonts w:ascii="Times New Roman" w:hAnsi="Times New Roman" w:cs="Times New Roman"/>
        </w:rPr>
        <w:t>.</w:t>
      </w:r>
    </w:p>
    <w:p w14:paraId="5A7466DD" w14:textId="77777777" w:rsidR="009B1EC0" w:rsidRPr="000B5E32" w:rsidRDefault="009B1EC0" w:rsidP="00AD23E3">
      <w:pPr>
        <w:pStyle w:val="Akapitzlist"/>
        <w:numPr>
          <w:ilvl w:val="1"/>
          <w:numId w:val="30"/>
        </w:numPr>
        <w:tabs>
          <w:tab w:val="left" w:pos="952"/>
        </w:tabs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W przypadku wystąpienia w Opisie przedmiotu zamówienia odniesień do norm, ocen technicznych, specyfikacji technicznych i systemów referencji technicznych, o których mowa w art. 101 ust. 1 pkt. 2 oraz ust. 3 ustawy PZP, Zamawiający dopuszcza rozwiązania równoważne</w:t>
      </w:r>
    </w:p>
    <w:p w14:paraId="1F6C3560" w14:textId="77777777" w:rsidR="004574BA" w:rsidRPr="000B5E32" w:rsidRDefault="004574BA" w:rsidP="009B1E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75883DEE" w14:textId="698EA803" w:rsidR="00E20C14" w:rsidRPr="000B5E32" w:rsidRDefault="00B31737" w:rsidP="00AD23E3">
      <w:pPr>
        <w:pStyle w:val="Akapitzlist"/>
        <w:numPr>
          <w:ilvl w:val="1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/>
        </w:rPr>
        <w:t xml:space="preserve"> </w:t>
      </w:r>
      <w:r w:rsidR="00E20C14" w:rsidRPr="000B5E32">
        <w:rPr>
          <w:rFonts w:ascii="Times New Roman" w:eastAsia="Times New Roman" w:hAnsi="Times New Roman" w:cs="Times New Roman"/>
          <w:b/>
        </w:rPr>
        <w:t xml:space="preserve">Rozdział – Ochrona danych osobowych </w:t>
      </w:r>
    </w:p>
    <w:p w14:paraId="06BCBAF1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0" w:history="1">
        <w:r w:rsidRPr="000B5E32">
          <w:rPr>
            <w:rStyle w:val="Hipercze"/>
            <w:rFonts w:ascii="Times New Roman" w:eastAsia="Times New Roman" w:hAnsi="Times New Roman" w:cs="Times New Roman"/>
          </w:rPr>
          <w:t>hospital@lukasz.med.pl</w:t>
        </w:r>
      </w:hyperlink>
    </w:p>
    <w:p w14:paraId="115C5D2F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Style w:val="Hipercze"/>
          <w:rFonts w:ascii="Times New Roman" w:eastAsia="Times New Roman" w:hAnsi="Times New Roman" w:cs="Times New Roman"/>
          <w:i/>
          <w:color w:val="auto"/>
          <w:u w:val="none"/>
        </w:rPr>
      </w:pPr>
      <w:r w:rsidRPr="000B5E32">
        <w:rPr>
          <w:rFonts w:ascii="Times New Roman" w:eastAsia="Times New Roman" w:hAnsi="Times New Roman" w:cs="Times New Roman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1" w:history="1">
        <w:r w:rsidRPr="000B5E32">
          <w:rPr>
            <w:rStyle w:val="Hipercze"/>
            <w:rFonts w:ascii="Times New Roman" w:eastAsia="Times New Roman" w:hAnsi="Times New Roman" w:cs="Times New Roman"/>
          </w:rPr>
          <w:t>iod@lukasz.med.pl</w:t>
        </w:r>
      </w:hyperlink>
    </w:p>
    <w:p w14:paraId="1F6F9F4E" w14:textId="1D0D172F" w:rsidR="00752E3F" w:rsidRPr="000B5E32" w:rsidRDefault="00752E3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Style w:val="Hipercze"/>
          <w:rFonts w:ascii="Times New Roman" w:eastAsia="Times New Roman" w:hAnsi="Times New Roman" w:cs="Times New Roman"/>
          <w:color w:val="auto"/>
          <w:u w:val="none"/>
        </w:rPr>
        <w:t>Odbiorcami danych osobowych będą osoby lub podmioty, którym udostępniona zostanie dokumentacja postępowania w oparciu o art. 8 oraz art. 96 ust. 3 ustawy oraz</w:t>
      </w:r>
      <w:r w:rsidR="00E23120" w:rsidRPr="000B5E32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 </w:t>
      </w:r>
      <w:r w:rsidRPr="000B5E32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Open </w:t>
      </w:r>
      <w:proofErr w:type="spellStart"/>
      <w:r w:rsidRPr="000B5E32">
        <w:rPr>
          <w:rStyle w:val="Hipercze"/>
          <w:rFonts w:ascii="Times New Roman" w:eastAsia="Times New Roman" w:hAnsi="Times New Roman" w:cs="Times New Roman"/>
          <w:color w:val="auto"/>
          <w:u w:val="none"/>
        </w:rPr>
        <w:t>Nexus</w:t>
      </w:r>
      <w:proofErr w:type="spellEnd"/>
      <w:r w:rsidRPr="000B5E32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 Sp. z o.o. ul. 28 Czerwca 1956 Roku 406, 61-441 Poznań</w:t>
      </w:r>
    </w:p>
    <w:p w14:paraId="183F34E7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>Dane osobowe przetwarzane będą na podstawie art. 6 ust. 1 lit. c</w:t>
      </w:r>
      <w:r w:rsidRPr="000B5E32">
        <w:rPr>
          <w:rFonts w:ascii="Times New Roman" w:eastAsia="Times New Roman" w:hAnsi="Times New Roman" w:cs="Times New Roman"/>
          <w:i/>
        </w:rPr>
        <w:t xml:space="preserve"> </w:t>
      </w:r>
      <w:r w:rsidRPr="000B5E32">
        <w:rPr>
          <w:rFonts w:ascii="Times New Roman" w:eastAsia="Times New Roman" w:hAnsi="Times New Roman" w:cs="Times New Roman"/>
        </w:rPr>
        <w:t xml:space="preserve">RODO w celu </w:t>
      </w:r>
      <w:r w:rsidRPr="000B5E32">
        <w:rPr>
          <w:rFonts w:ascii="Times New Roman" w:hAnsi="Times New Roman" w:cs="Times New Roman"/>
        </w:rPr>
        <w:t>związanym z postępowaniem o udzielenie zamówienia publicznego</w:t>
      </w:r>
      <w:r w:rsidR="00C56C3B"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</w:rPr>
        <w:t xml:space="preserve">w celu podatkowym, rachunkowym, realizacji umowy i archiwizacji. </w:t>
      </w:r>
    </w:p>
    <w:p w14:paraId="4BDD32EC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0B5E32">
        <w:rPr>
          <w:rFonts w:ascii="Times New Roman" w:eastAsia="Times New Roman" w:hAnsi="Times New Roman" w:cs="Times New Roman"/>
          <w:b/>
          <w:i/>
        </w:rPr>
        <w:t>„RODO”</w:t>
      </w:r>
      <w:r w:rsidRPr="000B5E32">
        <w:rPr>
          <w:rFonts w:ascii="Times New Roman" w:eastAsia="Times New Roman" w:hAnsi="Times New Roman" w:cs="Times New Roman"/>
        </w:rPr>
        <w:t xml:space="preserve">,  </w:t>
      </w:r>
    </w:p>
    <w:p w14:paraId="7FF759A1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 xml:space="preserve">Dane osobowe będą ujawniane wykonawcom oraz wszystkim zainteresowanym. </w:t>
      </w:r>
    </w:p>
    <w:p w14:paraId="4F3663C8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 xml:space="preserve">Dane osobowe będą przechowywane, zgodnie z art. 97 ust. 1 ustawy </w:t>
      </w:r>
      <w:proofErr w:type="spellStart"/>
      <w:r w:rsidRPr="000B5E32">
        <w:rPr>
          <w:rFonts w:ascii="Times New Roman" w:eastAsia="Times New Roman" w:hAnsi="Times New Roman" w:cs="Times New Roman"/>
        </w:rPr>
        <w:t>Pzp</w:t>
      </w:r>
      <w:proofErr w:type="spellEnd"/>
      <w:r w:rsidRPr="000B5E32">
        <w:rPr>
          <w:rFonts w:ascii="Times New Roman" w:eastAsia="Times New Roman" w:hAnsi="Times New Roman" w:cs="Times New Roman"/>
        </w:rPr>
        <w:t xml:space="preserve">, przez okres 4 lat od dnia zakończenia postępowania o udzielenie zamówienia, a jeżeli czas trwania umowy przekracza 4 lata, okres przechowywania obejmuje cały czas trwania umowy, z tym </w:t>
      </w:r>
      <w:r w:rsidRPr="000B5E32">
        <w:rPr>
          <w:rFonts w:ascii="Times New Roman" w:eastAsia="Times New Roman" w:hAnsi="Times New Roman" w:cs="Times New Roman"/>
        </w:rPr>
        <w:lastRenderedPageBreak/>
        <w:t xml:space="preserve">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5E32">
        <w:rPr>
          <w:rFonts w:ascii="Times New Roman" w:eastAsia="Times New Roman" w:hAnsi="Times New Roman" w:cs="Times New Roman"/>
        </w:rPr>
        <w:t>Pzp</w:t>
      </w:r>
      <w:proofErr w:type="spellEnd"/>
      <w:r w:rsidRPr="000B5E32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B5E32">
        <w:rPr>
          <w:rFonts w:ascii="Times New Roman" w:eastAsia="Times New Roman" w:hAnsi="Times New Roman" w:cs="Times New Roman"/>
        </w:rPr>
        <w:t>Pzp</w:t>
      </w:r>
      <w:proofErr w:type="spellEnd"/>
      <w:r w:rsidRPr="000B5E32">
        <w:rPr>
          <w:rFonts w:ascii="Times New Roman" w:eastAsia="Times New Roman" w:hAnsi="Times New Roman" w:cs="Times New Roman"/>
        </w:rPr>
        <w:t xml:space="preserve">;  </w:t>
      </w:r>
    </w:p>
    <w:p w14:paraId="0CCCC5FB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26D3EFBF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 xml:space="preserve">Osobie, której dane dotyczą przysługuje: </w:t>
      </w:r>
    </w:p>
    <w:p w14:paraId="2BA149C1" w14:textId="77777777" w:rsidR="00E20C14" w:rsidRPr="000B5E32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0B5E32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14:paraId="65974302" w14:textId="77777777" w:rsidR="00E20C14" w:rsidRPr="000B5E32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0B5E32">
        <w:rPr>
          <w:rFonts w:ascii="Times New Roman" w:eastAsia="Times New Roman" w:hAnsi="Times New Roman" w:cs="Times New Roman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Pr="000B5E32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0B5E32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Pr="000B5E32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0B5E32">
        <w:rPr>
          <w:rFonts w:ascii="Times New Roman" w:eastAsia="Times New Roman" w:hAnsi="Times New Roman" w:cs="Times New Roman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Pr="000B5E32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0B5E32">
        <w:rPr>
          <w:rFonts w:ascii="Times New Roman" w:eastAsia="Times New Roman" w:hAnsi="Times New Roman" w:cs="Times New Roman"/>
        </w:rPr>
        <w:t>Osobie, której dane osobowe dotyczą nie przysługuje:</w:t>
      </w:r>
    </w:p>
    <w:p w14:paraId="69EA5EA8" w14:textId="77777777" w:rsidR="00E20C14" w:rsidRPr="000B5E32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0B5E32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14:paraId="5F3E3EB4" w14:textId="77777777" w:rsidR="00E20C14" w:rsidRPr="000B5E32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B5E32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14:paraId="71F859E7" w14:textId="77777777" w:rsidR="00E20C14" w:rsidRPr="000B5E32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0B5E3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hAnsi="Times New Roman" w:cs="Times New Roman"/>
          <w:bCs/>
          <w:color w:val="00000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0B5E3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B5E32">
        <w:rPr>
          <w:rFonts w:ascii="Times New Roman" w:hAnsi="Times New Roman" w:cs="Times New Roman"/>
          <w:bCs/>
          <w:color w:val="000000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Pr="000B5E32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EC9E115" w14:textId="77777777" w:rsidR="00907E6E" w:rsidRPr="000B5E32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 xml:space="preserve">4. Termin wykonania zamówienia: </w:t>
      </w:r>
    </w:p>
    <w:p w14:paraId="49E8B89F" w14:textId="6C9B75C2" w:rsidR="00204984" w:rsidRPr="000B5E32" w:rsidRDefault="00204984" w:rsidP="004C4D6B">
      <w:pPr>
        <w:tabs>
          <w:tab w:val="left" w:pos="3675"/>
        </w:tabs>
        <w:autoSpaceDE w:val="0"/>
        <w:spacing w:after="0"/>
        <w:ind w:left="720"/>
        <w:jc w:val="both"/>
        <w:rPr>
          <w:rFonts w:ascii="Times New Roman" w:eastAsia="Arial" w:hAnsi="Times New Roman" w:cs="Times New Roman"/>
          <w:b/>
          <w:bCs/>
        </w:rPr>
      </w:pPr>
      <w:r w:rsidRPr="000B5E32">
        <w:rPr>
          <w:rFonts w:ascii="Times New Roman" w:eastAsia="Arial" w:hAnsi="Times New Roman" w:cs="Times New Roman"/>
        </w:rPr>
        <w:t>Wymagany termin realizacji zamówienia</w:t>
      </w:r>
      <w:r w:rsidRPr="000B5E32">
        <w:rPr>
          <w:rFonts w:ascii="Times New Roman" w:eastAsia="Arial" w:hAnsi="Times New Roman" w:cs="Times New Roman"/>
          <w:b/>
          <w:bCs/>
          <w:i/>
        </w:rPr>
        <w:t>:</w:t>
      </w:r>
      <w:bookmarkStart w:id="2" w:name="_Hlk127444648"/>
      <w:r w:rsidR="009749F1" w:rsidRPr="000B5E32">
        <w:rPr>
          <w:rFonts w:ascii="Times New Roman" w:eastAsia="Arial" w:hAnsi="Times New Roman" w:cs="Times New Roman"/>
          <w:b/>
          <w:bCs/>
          <w:i/>
        </w:rPr>
        <w:t xml:space="preserve"> </w:t>
      </w:r>
      <w:r w:rsidRPr="000B5E32">
        <w:rPr>
          <w:rFonts w:ascii="Times New Roman" w:eastAsia="Times New Roman" w:hAnsi="Times New Roman" w:cs="Times New Roman"/>
          <w:i/>
          <w:lang w:eastAsia="pl-PL"/>
        </w:rPr>
        <w:t xml:space="preserve">– </w:t>
      </w:r>
      <w:bookmarkEnd w:id="2"/>
      <w:r w:rsidR="009B1EC0" w:rsidRPr="000B5E32">
        <w:rPr>
          <w:rFonts w:ascii="Times New Roman" w:eastAsia="Times New Roman" w:hAnsi="Times New Roman" w:cs="Times New Roman"/>
          <w:b/>
          <w:i/>
          <w:lang w:eastAsia="pl-PL"/>
        </w:rPr>
        <w:t>24 miesiące od momentu zawarcia umowy.</w:t>
      </w:r>
    </w:p>
    <w:p w14:paraId="7F34E8A0" w14:textId="77777777" w:rsidR="00204984" w:rsidRPr="000B5E32" w:rsidRDefault="00204984" w:rsidP="0043233A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pl-PL"/>
        </w:rPr>
      </w:pPr>
    </w:p>
    <w:p w14:paraId="56BE83E8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5. Warunki udziału w postępowaniu i podstawy wykluczenia</w:t>
      </w:r>
    </w:p>
    <w:p w14:paraId="65D73B0A" w14:textId="77777777" w:rsidR="00907E6E" w:rsidRPr="000B5E32" w:rsidRDefault="009367A3" w:rsidP="009367A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5.1.</w:t>
      </w:r>
      <w:r w:rsidRPr="000B5E32">
        <w:rPr>
          <w:rFonts w:ascii="Times New Roman" w:hAnsi="Times New Roman" w:cs="Times New Roman"/>
          <w:lang w:eastAsia="pl-PL"/>
        </w:rPr>
        <w:t> </w:t>
      </w:r>
      <w:r w:rsidRPr="000B5E32">
        <w:rPr>
          <w:rFonts w:ascii="Times New Roman" w:hAnsi="Times New Roman" w:cs="Times New Roman"/>
          <w:bCs/>
        </w:rPr>
        <w:t>O udzielenie zamówienia mogą ubiegać się wykonawcy, którzy nie podlegają wykluczeniu oraz spełniają warunki udziału w postępowaniu.</w:t>
      </w:r>
    </w:p>
    <w:p w14:paraId="0D00CDB8" w14:textId="77777777" w:rsidR="00907E6E" w:rsidRPr="000B5E32" w:rsidRDefault="00907E6E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</w:p>
    <w:p w14:paraId="72E0D293" w14:textId="77777777" w:rsidR="00907E6E" w:rsidRPr="000B5E32" w:rsidRDefault="00907E6E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5.2.</w:t>
      </w:r>
      <w:r w:rsidRPr="000B5E32">
        <w:rPr>
          <w:rFonts w:ascii="Times New Roman" w:hAnsi="Times New Roman" w:cs="Times New Roman"/>
          <w:lang w:eastAsia="pl-PL"/>
        </w:rPr>
        <w:t> Warunki udziału w postępowaniu:</w:t>
      </w:r>
    </w:p>
    <w:p w14:paraId="660C02A2" w14:textId="35AE993F" w:rsidR="002C0006" w:rsidRPr="000B5E32" w:rsidRDefault="00907E6E" w:rsidP="00993FA5">
      <w:pPr>
        <w:spacing w:after="0" w:line="240" w:lineRule="auto"/>
        <w:ind w:left="1134" w:hanging="434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5.2.1. </w:t>
      </w:r>
      <w:r w:rsidR="007F7556" w:rsidRPr="000B5E32">
        <w:rPr>
          <w:rFonts w:ascii="Times New Roman" w:hAnsi="Times New Roman" w:cs="Times New Roman"/>
          <w:lang w:eastAsia="pl-PL"/>
        </w:rPr>
        <w:t>zdolnoś</w:t>
      </w:r>
      <w:r w:rsidR="002C0006" w:rsidRPr="000B5E32">
        <w:rPr>
          <w:rFonts w:ascii="Times New Roman" w:hAnsi="Times New Roman" w:cs="Times New Roman"/>
          <w:lang w:eastAsia="pl-PL"/>
        </w:rPr>
        <w:t xml:space="preserve">ć </w:t>
      </w:r>
      <w:r w:rsidR="007F7556" w:rsidRPr="000B5E32">
        <w:rPr>
          <w:rFonts w:ascii="Times New Roman" w:hAnsi="Times New Roman" w:cs="Times New Roman"/>
          <w:lang w:eastAsia="pl-PL"/>
        </w:rPr>
        <w:t>do występowania w obrocie gospodarczym</w:t>
      </w:r>
    </w:p>
    <w:p w14:paraId="711C6DD2" w14:textId="1EAC1256" w:rsidR="002C0006" w:rsidRPr="000B5E32" w:rsidRDefault="002C0006" w:rsidP="002C0006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Zamawiający nie określił warunku w tym zakresie</w:t>
      </w:r>
    </w:p>
    <w:p w14:paraId="22EAEB29" w14:textId="77777777" w:rsidR="002C0006" w:rsidRPr="000B5E32" w:rsidRDefault="002C0006" w:rsidP="00993FA5">
      <w:pPr>
        <w:spacing w:after="0" w:line="240" w:lineRule="auto"/>
        <w:ind w:left="1134" w:hanging="434"/>
        <w:jc w:val="both"/>
        <w:rPr>
          <w:rFonts w:ascii="Times New Roman" w:hAnsi="Times New Roman" w:cs="Times New Roman"/>
          <w:lang w:eastAsia="pl-PL"/>
        </w:rPr>
      </w:pPr>
    </w:p>
    <w:p w14:paraId="014DAC5D" w14:textId="7C9305D4" w:rsidR="002C0006" w:rsidRPr="000B5E32" w:rsidRDefault="007F7556" w:rsidP="002C0006">
      <w:pPr>
        <w:spacing w:after="0" w:line="240" w:lineRule="auto"/>
        <w:ind w:left="1134" w:hanging="434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</w:t>
      </w:r>
      <w:r w:rsidR="002C0006" w:rsidRPr="000B5E32">
        <w:rPr>
          <w:rFonts w:ascii="Times New Roman" w:hAnsi="Times New Roman" w:cs="Times New Roman"/>
          <w:lang w:eastAsia="pl-PL"/>
        </w:rPr>
        <w:t>5.2.2.</w:t>
      </w:r>
      <w:r w:rsidRPr="000B5E32">
        <w:rPr>
          <w:rFonts w:ascii="Times New Roman" w:hAnsi="Times New Roman" w:cs="Times New Roman"/>
          <w:lang w:eastAsia="pl-PL"/>
        </w:rPr>
        <w:t>uprawnie</w:t>
      </w:r>
      <w:r w:rsidR="002C0006" w:rsidRPr="000B5E32">
        <w:rPr>
          <w:rFonts w:ascii="Times New Roman" w:hAnsi="Times New Roman" w:cs="Times New Roman"/>
          <w:lang w:eastAsia="pl-PL"/>
        </w:rPr>
        <w:t>nia</w:t>
      </w:r>
      <w:r w:rsidRPr="000B5E32">
        <w:rPr>
          <w:rFonts w:ascii="Times New Roman" w:hAnsi="Times New Roman" w:cs="Times New Roman"/>
          <w:lang w:eastAsia="pl-PL"/>
        </w:rPr>
        <w:t xml:space="preserve"> do prowadzenia określonej działalności gospodarczej lub zawodowej, o ile wynika to z odrębnych przepisów</w:t>
      </w:r>
      <w:r w:rsidR="002C0006" w:rsidRPr="000B5E32">
        <w:rPr>
          <w:rFonts w:ascii="Times New Roman" w:hAnsi="Times New Roman" w:cs="Times New Roman"/>
          <w:lang w:eastAsia="pl-PL"/>
        </w:rPr>
        <w:t>.</w:t>
      </w:r>
    </w:p>
    <w:p w14:paraId="2F539A44" w14:textId="23020CD0" w:rsidR="00AF5C77" w:rsidRPr="000B5E32" w:rsidRDefault="00AF5C77" w:rsidP="00AF5C77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Zamawiający nie określił warunku w tym zakresie</w:t>
      </w:r>
    </w:p>
    <w:p w14:paraId="1D1F7207" w14:textId="77777777" w:rsidR="002C0006" w:rsidRPr="000B5E32" w:rsidRDefault="002C0006" w:rsidP="00993FA5">
      <w:pPr>
        <w:spacing w:after="0" w:line="240" w:lineRule="auto"/>
        <w:ind w:left="1134" w:hanging="434"/>
        <w:jc w:val="both"/>
        <w:rPr>
          <w:rFonts w:ascii="Times New Roman" w:hAnsi="Times New Roman" w:cs="Times New Roman"/>
          <w:lang w:eastAsia="pl-PL"/>
        </w:rPr>
      </w:pPr>
    </w:p>
    <w:p w14:paraId="1D3E69CB" w14:textId="27036FC1" w:rsidR="002C0006" w:rsidRPr="000B5E32" w:rsidRDefault="007F7556" w:rsidP="00993FA5">
      <w:pPr>
        <w:spacing w:after="0" w:line="240" w:lineRule="auto"/>
        <w:ind w:left="1134" w:hanging="434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</w:t>
      </w:r>
      <w:r w:rsidR="002C0006" w:rsidRPr="000B5E32">
        <w:rPr>
          <w:rFonts w:ascii="Times New Roman" w:hAnsi="Times New Roman" w:cs="Times New Roman"/>
          <w:lang w:eastAsia="pl-PL"/>
        </w:rPr>
        <w:t>5.2.3.</w:t>
      </w:r>
      <w:r w:rsidRPr="000B5E32">
        <w:rPr>
          <w:rFonts w:ascii="Times New Roman" w:hAnsi="Times New Roman" w:cs="Times New Roman"/>
          <w:lang w:eastAsia="pl-PL"/>
        </w:rPr>
        <w:t xml:space="preserve"> sytuacj</w:t>
      </w:r>
      <w:r w:rsidR="002C0006" w:rsidRPr="000B5E32">
        <w:rPr>
          <w:rFonts w:ascii="Times New Roman" w:hAnsi="Times New Roman" w:cs="Times New Roman"/>
          <w:lang w:eastAsia="pl-PL"/>
        </w:rPr>
        <w:t>a</w:t>
      </w:r>
      <w:r w:rsidRPr="000B5E32">
        <w:rPr>
          <w:rFonts w:ascii="Times New Roman" w:hAnsi="Times New Roman" w:cs="Times New Roman"/>
          <w:lang w:eastAsia="pl-PL"/>
        </w:rPr>
        <w:t xml:space="preserve"> ekonomiczn</w:t>
      </w:r>
      <w:r w:rsidR="002C0006" w:rsidRPr="000B5E32">
        <w:rPr>
          <w:rFonts w:ascii="Times New Roman" w:hAnsi="Times New Roman" w:cs="Times New Roman"/>
          <w:lang w:eastAsia="pl-PL"/>
        </w:rPr>
        <w:t xml:space="preserve">a </w:t>
      </w:r>
      <w:r w:rsidRPr="000B5E32">
        <w:rPr>
          <w:rFonts w:ascii="Times New Roman" w:hAnsi="Times New Roman" w:cs="Times New Roman"/>
          <w:lang w:eastAsia="pl-PL"/>
        </w:rPr>
        <w:t>lub finansow</w:t>
      </w:r>
      <w:r w:rsidR="002C0006" w:rsidRPr="000B5E32">
        <w:rPr>
          <w:rFonts w:ascii="Times New Roman" w:hAnsi="Times New Roman" w:cs="Times New Roman"/>
          <w:lang w:eastAsia="pl-PL"/>
        </w:rPr>
        <w:t>a</w:t>
      </w:r>
    </w:p>
    <w:p w14:paraId="2302B6B6" w14:textId="300109AD" w:rsidR="002C0006" w:rsidRPr="000B5E32" w:rsidRDefault="002C0006" w:rsidP="002C0006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Zamawiający nie określił warunku w tym zakresie</w:t>
      </w:r>
    </w:p>
    <w:p w14:paraId="407A74E8" w14:textId="77777777" w:rsidR="002C0006" w:rsidRPr="000B5E32" w:rsidRDefault="002C0006" w:rsidP="00993FA5">
      <w:pPr>
        <w:spacing w:after="0" w:line="240" w:lineRule="auto"/>
        <w:ind w:left="1134" w:hanging="434"/>
        <w:jc w:val="both"/>
        <w:rPr>
          <w:rFonts w:ascii="Times New Roman" w:hAnsi="Times New Roman" w:cs="Times New Roman"/>
          <w:lang w:eastAsia="pl-PL"/>
        </w:rPr>
      </w:pPr>
    </w:p>
    <w:p w14:paraId="35FB3D3A" w14:textId="16D64B23" w:rsidR="00907E6E" w:rsidRPr="000B5E32" w:rsidRDefault="007F7556" w:rsidP="00993FA5">
      <w:pPr>
        <w:spacing w:after="0" w:line="240" w:lineRule="auto"/>
        <w:ind w:left="1134" w:hanging="434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</w:t>
      </w:r>
      <w:r w:rsidR="002C0006" w:rsidRPr="000B5E32">
        <w:rPr>
          <w:rFonts w:ascii="Times New Roman" w:hAnsi="Times New Roman" w:cs="Times New Roman"/>
          <w:lang w:eastAsia="pl-PL"/>
        </w:rPr>
        <w:t>5.2.4.</w:t>
      </w:r>
      <w:r w:rsidRPr="000B5E32">
        <w:rPr>
          <w:rFonts w:ascii="Times New Roman" w:hAnsi="Times New Roman" w:cs="Times New Roman"/>
          <w:lang w:eastAsia="pl-PL"/>
        </w:rPr>
        <w:t xml:space="preserve"> zdolności technicznej lub zawodowej.</w:t>
      </w:r>
    </w:p>
    <w:p w14:paraId="3A281D83" w14:textId="47302FF1" w:rsidR="002C0006" w:rsidRPr="000B5E32" w:rsidRDefault="002C0006" w:rsidP="002C0006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Zamawiający nie określił warunku w tym zakresie</w:t>
      </w:r>
    </w:p>
    <w:p w14:paraId="040C4C9B" w14:textId="77777777" w:rsidR="00B5024C" w:rsidRPr="000B5E32" w:rsidRDefault="00B5024C" w:rsidP="00993FA5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</w:p>
    <w:p w14:paraId="147E8E43" w14:textId="77777777" w:rsidR="00A925E3" w:rsidRPr="000B5E32" w:rsidRDefault="00A925E3" w:rsidP="00993FA5">
      <w:pPr>
        <w:spacing w:after="0" w:line="240" w:lineRule="auto"/>
        <w:jc w:val="both"/>
        <w:rPr>
          <w:rFonts w:ascii="Times New Roman" w:hAnsi="Times New Roman" w:cs="Times New Roman"/>
          <w:strike/>
          <w:lang w:eastAsia="pl-PL"/>
        </w:rPr>
      </w:pPr>
    </w:p>
    <w:p w14:paraId="56246473" w14:textId="59F76BD9" w:rsidR="00907E6E" w:rsidRPr="000B5E32" w:rsidRDefault="00907E6E" w:rsidP="00993FA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5.3.</w:t>
      </w:r>
      <w:r w:rsidRPr="000B5E32">
        <w:rPr>
          <w:rFonts w:ascii="Times New Roman" w:hAnsi="Times New Roman" w:cs="Times New Roman"/>
          <w:b/>
          <w:bCs/>
          <w:lang w:eastAsia="pl-PL"/>
        </w:rPr>
        <w:tab/>
      </w:r>
      <w:r w:rsidR="002C0006" w:rsidRPr="000B5E32">
        <w:rPr>
          <w:rFonts w:ascii="Times New Roman" w:hAnsi="Times New Roman" w:cs="Times New Roman"/>
          <w:b/>
          <w:bCs/>
          <w:lang w:eastAsia="pl-PL"/>
        </w:rPr>
        <w:t xml:space="preserve">Podstawy wykluczenia, o których mowa w art. 108 Ustawy </w:t>
      </w:r>
      <w:proofErr w:type="spellStart"/>
      <w:r w:rsidR="002C0006" w:rsidRPr="000B5E32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0B5E32">
        <w:rPr>
          <w:rFonts w:ascii="Times New Roman" w:hAnsi="Times New Roman" w:cs="Times New Roman"/>
          <w:b/>
          <w:bCs/>
          <w:lang w:eastAsia="pl-PL"/>
        </w:rPr>
        <w:t>:</w:t>
      </w:r>
    </w:p>
    <w:p w14:paraId="4D2E6DE3" w14:textId="77777777" w:rsidR="00907E6E" w:rsidRPr="000B5E32" w:rsidRDefault="00907E6E" w:rsidP="00993FA5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lang w:eastAsia="ar-SA"/>
        </w:rPr>
      </w:pPr>
    </w:p>
    <w:p w14:paraId="2F785CB0" w14:textId="20DDB6D8" w:rsidR="002C0006" w:rsidRPr="000B5E32" w:rsidRDefault="00E72DB4" w:rsidP="007348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D5C42" w:rsidRPr="000B5E32">
        <w:rPr>
          <w:rFonts w:ascii="Times New Roman" w:eastAsia="Times New Roman" w:hAnsi="Times New Roman" w:cs="Times New Roman"/>
          <w:lang w:eastAsia="pl-PL"/>
        </w:rPr>
        <w:t>Z postępowania o udzielenie zamówienia Zamawiający wykluczy</w:t>
      </w:r>
      <w:r w:rsidR="002C0006" w:rsidRPr="000B5E32">
        <w:rPr>
          <w:rFonts w:ascii="Times New Roman" w:eastAsia="Times New Roman" w:hAnsi="Times New Roman" w:cs="Times New Roman"/>
          <w:lang w:eastAsia="pl-PL"/>
        </w:rPr>
        <w:t xml:space="preserve"> Wykonawcę</w:t>
      </w:r>
      <w:r w:rsidR="005D5C42" w:rsidRPr="000B5E32">
        <w:rPr>
          <w:rFonts w:ascii="Times New Roman" w:eastAsia="Times New Roman" w:hAnsi="Times New Roman" w:cs="Times New Roman"/>
          <w:lang w:eastAsia="pl-PL"/>
        </w:rPr>
        <w:t>:</w:t>
      </w:r>
    </w:p>
    <w:p w14:paraId="1309944B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6194880B" w14:textId="603F3542" w:rsidR="002C0006" w:rsidRPr="000B5E32" w:rsidRDefault="002C0006" w:rsidP="00CB249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b) handlu ludźmi, o którym mowa w art. 189a Kodeksu karnego, </w:t>
      </w:r>
    </w:p>
    <w:p w14:paraId="70851E00" w14:textId="55069A76" w:rsidR="00CB2496" w:rsidRPr="000B5E32" w:rsidRDefault="00CB2496" w:rsidP="00223460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c) o którym mowa w </w:t>
      </w:r>
      <w:hyperlink r:id="rId12" w:anchor="/document/16798683?unitId=art(228)&amp;cm=DOCUMENT" w:history="1">
        <w:r w:rsidRPr="000B5E32">
          <w:rPr>
            <w:rFonts w:ascii="Times New Roman" w:hAnsi="Times New Roman" w:cs="Times New Roman"/>
            <w:u w:val="single"/>
            <w:lang w:eastAsia="pl-PL"/>
          </w:rPr>
          <w:t>art. 228-230a</w:t>
        </w:r>
      </w:hyperlink>
      <w:r w:rsidRPr="000B5E32">
        <w:rPr>
          <w:rFonts w:ascii="Times New Roman" w:hAnsi="Times New Roman" w:cs="Times New Roman"/>
          <w:lang w:eastAsia="pl-PL"/>
        </w:rPr>
        <w:t xml:space="preserve">, </w:t>
      </w:r>
      <w:hyperlink r:id="rId13" w:anchor="/document/17631344?unitId=art(250(a))&amp;cm=DOCUMENT" w:history="1">
        <w:r w:rsidRPr="000B5E32">
          <w:rPr>
            <w:rFonts w:ascii="Times New Roman" w:hAnsi="Times New Roman" w:cs="Times New Roman"/>
            <w:u w:val="single"/>
            <w:lang w:eastAsia="pl-PL"/>
          </w:rPr>
          <w:t>art. 250a</w:t>
        </w:r>
      </w:hyperlink>
      <w:r w:rsidRPr="000B5E32">
        <w:rPr>
          <w:rFonts w:ascii="Times New Roman" w:hAnsi="Times New Roman" w:cs="Times New Roman"/>
          <w:lang w:eastAsia="pl-PL"/>
        </w:rPr>
        <w:t xml:space="preserve"> Kodeksu karnego, w </w:t>
      </w:r>
      <w:hyperlink r:id="rId14" w:anchor="/document/17631344?unitId=art(46)&amp;cm=DOCUMENT" w:history="1">
        <w:r w:rsidRPr="000B5E32">
          <w:rPr>
            <w:rFonts w:ascii="Times New Roman" w:hAnsi="Times New Roman" w:cs="Times New Roman"/>
            <w:u w:val="single"/>
            <w:lang w:eastAsia="pl-PL"/>
          </w:rPr>
          <w:t>art. 46-48</w:t>
        </w:r>
      </w:hyperlink>
      <w:r w:rsidRPr="000B5E32">
        <w:rPr>
          <w:rFonts w:ascii="Times New Roman" w:hAnsi="Times New Roman" w:cs="Times New Roman"/>
          <w:lang w:eastAsia="pl-PL"/>
        </w:rPr>
        <w:t xml:space="preserve"> ustawy z dnia 25 czerwca 2010 r. o sporcie (Dz. U. z 2022 r. poz. 1599 i 2185) lub w </w:t>
      </w:r>
      <w:hyperlink r:id="rId15" w:anchor="/document/17712396?unitId=art(54)ust(1)&amp;cm=DOCUMENT" w:history="1">
        <w:r w:rsidRPr="000B5E32">
          <w:rPr>
            <w:rFonts w:ascii="Times New Roman" w:hAnsi="Times New Roman" w:cs="Times New Roman"/>
            <w:u w:val="single"/>
            <w:lang w:eastAsia="pl-PL"/>
          </w:rPr>
          <w:t>art. 54 ust. 1-4</w:t>
        </w:r>
      </w:hyperlink>
      <w:r w:rsidRPr="000B5E32">
        <w:rPr>
          <w:rFonts w:ascii="Times New Roman" w:hAnsi="Times New Roman" w:cs="Times New Roman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</w:p>
    <w:p w14:paraId="54322FD6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2AD42A1B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f) </w:t>
      </w:r>
      <w:r w:rsidR="00C03C41" w:rsidRPr="000B5E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093FD0">
        <w:rPr>
          <w:rFonts w:ascii="Times New Roman" w:eastAsia="Times New Roman" w:hAnsi="Times New Roman" w:cs="Times New Roman"/>
          <w:lang w:eastAsia="pl-PL"/>
        </w:rPr>
        <w:t>2021poz. 1745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7C10CDCE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</w:t>
      </w:r>
      <w:r w:rsidRPr="000B5E32">
        <w:rPr>
          <w:rFonts w:ascii="Times New Roman" w:eastAsia="Times New Roman" w:hAnsi="Times New Roman" w:cs="Times New Roman"/>
          <w:lang w:eastAsia="pl-PL"/>
        </w:rPr>
        <w:lastRenderedPageBreak/>
        <w:t xml:space="preserve">lub wnioski o dopuszczenie do udziału w postępowaniu, chyba że wykażą, że przygotowali te oferty lub wnioski niezależnie od siebie; </w:t>
      </w:r>
    </w:p>
    <w:p w14:paraId="0529B64E" w14:textId="484C538F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4749A7" w14:textId="365434BE" w:rsidR="004A0F1E" w:rsidRPr="000B5E32" w:rsidRDefault="004A0F1E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62EF03" w14:textId="77777777" w:rsidR="002C0006" w:rsidRPr="000B5E32" w:rsidRDefault="002C0006" w:rsidP="002C0006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13639" w14:textId="3AAE6D54" w:rsidR="005D5C42" w:rsidRPr="000B5E3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="005D5C42" w:rsidRPr="000B5E32">
        <w:rPr>
          <w:rFonts w:ascii="Times New Roman" w:eastAsia="Times New Roman" w:hAnsi="Times New Roman" w:cs="Times New Roman"/>
          <w:bCs/>
          <w:lang w:eastAsia="pl-PL"/>
        </w:rPr>
        <w:t xml:space="preserve">Wykluczenie wykonawcy następuje: </w:t>
      </w:r>
    </w:p>
    <w:p w14:paraId="0D0189C9" w14:textId="77777777" w:rsidR="007348F9" w:rsidRPr="000B5E32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Pr="000B5E32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2) w przypadkach, o których mowa w: </w:t>
      </w:r>
    </w:p>
    <w:p w14:paraId="42535272" w14:textId="77777777" w:rsidR="007348F9" w:rsidRPr="000B5E32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Pr="000B5E32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Pr="000B5E32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4) </w:t>
      </w:r>
      <w:r w:rsidR="00C441F6" w:rsidRPr="000B5E32">
        <w:rPr>
          <w:rFonts w:ascii="Times New Roman" w:eastAsia="Times New Roman" w:hAnsi="Times New Roman" w:cs="Times New Roman"/>
          <w:bCs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0B5E3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5</w:t>
      </w:r>
      <w:r w:rsidR="007348F9" w:rsidRPr="000B5E32">
        <w:rPr>
          <w:rFonts w:ascii="Times New Roman" w:eastAsia="Times New Roman" w:hAnsi="Times New Roman" w:cs="Times New Roman"/>
          <w:bCs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2890D31F" w14:textId="77777777" w:rsidR="00223460" w:rsidRPr="000B5E32" w:rsidRDefault="00223460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E7B802" w14:textId="529ED023" w:rsidR="00223460" w:rsidRPr="000B5E32" w:rsidRDefault="00223460" w:rsidP="0022346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</w:rPr>
        <w:t>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 w:rsidRPr="000B5E32">
        <w:rPr>
          <w:rFonts w:ascii="Times New Roman" w:hAnsi="Times New Roman" w:cs="Times New Roman"/>
        </w:rPr>
        <w:t>.</w:t>
      </w:r>
    </w:p>
    <w:p w14:paraId="4B70067D" w14:textId="77777777" w:rsidR="00E72DB4" w:rsidRPr="000B5E32" w:rsidRDefault="00E72DB4" w:rsidP="00223460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F3290E" w14:textId="0B117E3D" w:rsidR="00021700" w:rsidRPr="000B5E32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3</w:t>
      </w:r>
      <w:r w:rsidR="00E72DB4" w:rsidRPr="000B5E3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021700" w:rsidRPr="000B5E32">
        <w:rPr>
          <w:rFonts w:ascii="Times New Roman" w:eastAsia="Times New Roman" w:hAnsi="Times New Roman" w:cs="Times New Roman"/>
          <w:bCs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 b) zreorganizował personel, </w:t>
      </w:r>
    </w:p>
    <w:p w14:paraId="58820664" w14:textId="7777777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c) wdrożył system sprawozdawczości i kontroli,</w:t>
      </w:r>
    </w:p>
    <w:p w14:paraId="10A32751" w14:textId="7777777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0B5E32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0B5E32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Cs/>
          <w:lang w:eastAsia="pl-PL"/>
        </w:rPr>
        <w:t>4</w:t>
      </w:r>
      <w:r w:rsidR="00E72DB4" w:rsidRPr="000B5E3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021700" w:rsidRPr="000B5E32">
        <w:rPr>
          <w:rFonts w:ascii="Times New Roman" w:eastAsia="Times New Roman" w:hAnsi="Times New Roman" w:cs="Times New Roman"/>
          <w:bCs/>
          <w:lang w:eastAsia="pl-PL"/>
        </w:rPr>
        <w:t xml:space="preserve">Zamawiający ocenia, czy podjęte przez wykonawcę czynności, o których mowa w ust. </w:t>
      </w:r>
      <w:r w:rsidRPr="000B5E32">
        <w:rPr>
          <w:rFonts w:ascii="Times New Roman" w:eastAsia="Times New Roman" w:hAnsi="Times New Roman" w:cs="Times New Roman"/>
          <w:bCs/>
          <w:lang w:eastAsia="pl-PL"/>
        </w:rPr>
        <w:t>3</w:t>
      </w:r>
      <w:r w:rsidR="00021700" w:rsidRPr="000B5E32">
        <w:rPr>
          <w:rFonts w:ascii="Times New Roman" w:eastAsia="Times New Roman" w:hAnsi="Times New Roman" w:cs="Times New Roman"/>
          <w:bCs/>
          <w:lang w:eastAsia="pl-PL"/>
        </w:rPr>
        <w:t xml:space="preserve">, są </w:t>
      </w:r>
      <w:r w:rsidR="00021700" w:rsidRPr="000B5E32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wystarczające do wykazania jego rzetelności, uwzględniając wagę i szczególne okoliczności czynu wykonawcy. Jeżeli podjęte przez wykonawcę czynności, o których mowa w ust. </w:t>
      </w:r>
      <w:r w:rsidRPr="000B5E32">
        <w:rPr>
          <w:rFonts w:ascii="Times New Roman" w:eastAsia="Times New Roman" w:hAnsi="Times New Roman" w:cs="Times New Roman"/>
          <w:bCs/>
          <w:lang w:eastAsia="pl-PL"/>
        </w:rPr>
        <w:t>3</w:t>
      </w:r>
      <w:r w:rsidR="00021700" w:rsidRPr="000B5E32">
        <w:rPr>
          <w:rFonts w:ascii="Times New Roman" w:eastAsia="Times New Roman" w:hAnsi="Times New Roman" w:cs="Times New Roman"/>
          <w:bCs/>
          <w:lang w:eastAsia="pl-PL"/>
        </w:rPr>
        <w:t>, nie są wystarczające do wykazania jego rzetelności, zamawiający wyklucza wykonawcę.</w:t>
      </w:r>
    </w:p>
    <w:p w14:paraId="36B43E2D" w14:textId="74402698" w:rsidR="00907E6E" w:rsidRPr="000B5E32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A8C5E4" w14:textId="4B8B47FC" w:rsidR="00687292" w:rsidRPr="000B5E32" w:rsidRDefault="00687292" w:rsidP="006872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b/>
          <w:bCs/>
          <w:kern w:val="1"/>
          <w:lang w:eastAsia="ar-SA"/>
        </w:rPr>
        <w:t>5.4</w:t>
      </w:r>
      <w:r w:rsidRPr="000B5E32">
        <w:rPr>
          <w:rFonts w:ascii="Times New Roman" w:hAnsi="Times New Roman" w:cs="Times New Roman"/>
          <w:kern w:val="1"/>
          <w:lang w:eastAsia="ar-SA"/>
        </w:rPr>
        <w:t xml:space="preserve">. </w:t>
      </w:r>
      <w:r w:rsidR="00907E6E" w:rsidRPr="000B5E32">
        <w:rPr>
          <w:rFonts w:ascii="Times New Roman" w:hAnsi="Times New Roman" w:cs="Times New Roman"/>
          <w:lang w:eastAsia="pl-PL"/>
        </w:rPr>
        <w:t>Zamawiający może wykluczyć wykonawcę na każdym etapie postępowania o udzielenie zamówienia.</w:t>
      </w:r>
    </w:p>
    <w:p w14:paraId="54B1273F" w14:textId="77777777" w:rsidR="00223460" w:rsidRPr="000B5E32" w:rsidRDefault="00223460" w:rsidP="00223460">
      <w:pPr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</w:rPr>
        <w:t>Zamawiający nie przewiduje podstaw wykluczenia, o których mowa w art. 109 ust. 1.</w:t>
      </w:r>
    </w:p>
    <w:p w14:paraId="28FA24F5" w14:textId="77777777" w:rsidR="00687292" w:rsidRPr="000B5E32" w:rsidRDefault="00687292" w:rsidP="006872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59B1E6F" w14:textId="4C623D42" w:rsidR="009A651C" w:rsidRPr="000B5E32" w:rsidRDefault="00687292" w:rsidP="006872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5.5.</w:t>
      </w:r>
      <w:r w:rsidRPr="000B5E32">
        <w:rPr>
          <w:rFonts w:ascii="Times New Roman" w:hAnsi="Times New Roman" w:cs="Times New Roman"/>
          <w:lang w:eastAsia="pl-PL"/>
        </w:rPr>
        <w:t xml:space="preserve"> </w:t>
      </w:r>
      <w:r w:rsidR="00DA18DC" w:rsidRPr="000B5E32">
        <w:rPr>
          <w:rFonts w:ascii="Times New Roman" w:hAnsi="Times New Roman" w:cs="Times New Roman"/>
          <w:b/>
          <w:bCs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 w:rsidRPr="000B5E32">
        <w:rPr>
          <w:rFonts w:ascii="Times New Roman" w:hAnsi="Times New Roman" w:cs="Times New Roman"/>
          <w:b/>
          <w:bCs/>
          <w:lang w:eastAsia="pl-PL"/>
        </w:rPr>
        <w:t>.</w:t>
      </w:r>
    </w:p>
    <w:p w14:paraId="6FD4E4DD" w14:textId="555CF4F6" w:rsidR="00D03F4E" w:rsidRPr="000B5E32" w:rsidRDefault="00D03F4E" w:rsidP="006872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7612A4E9" w14:textId="77777777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Korzystanie przez Wykonawcę  z Platformy jest bezpłatne.</w:t>
      </w:r>
    </w:p>
    <w:p w14:paraId="444D70C3" w14:textId="7A665C8D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W przypadku awarii technicznych skutkujących brakiem prawidłowego działania </w:t>
      </w:r>
      <w:r w:rsidR="00E23120" w:rsidRPr="000B5E32">
        <w:rPr>
          <w:rFonts w:ascii="Times New Roman" w:hAnsi="Times New Roman" w:cs="Times New Roman"/>
        </w:rPr>
        <w:t>Platformy</w:t>
      </w:r>
      <w:r w:rsidRPr="000B5E32">
        <w:rPr>
          <w:rFonts w:ascii="Times New Roman" w:hAnsi="Times New Roman" w:cs="Times New Roman"/>
        </w:rPr>
        <w:t xml:space="preserve"> Zamawiający będzie komunikował się z Wykonawcami za pomocą poczty elektronicznej, email </w:t>
      </w:r>
      <w:hyperlink r:id="rId16" w:history="1">
        <w:r w:rsidR="009749F1" w:rsidRPr="000B5E32">
          <w:rPr>
            <w:rStyle w:val="Hipercze"/>
            <w:rFonts w:ascii="Times New Roman" w:hAnsi="Times New Roman" w:cs="Times New Roman"/>
          </w:rPr>
          <w:t>mjacher@lukasz.med.pl</w:t>
        </w:r>
      </w:hyperlink>
      <w:r w:rsidRPr="000B5E32">
        <w:rPr>
          <w:rFonts w:ascii="Times New Roman" w:hAnsi="Times New Roman" w:cs="Times New Roman"/>
          <w:color w:val="FF0000"/>
        </w:rPr>
        <w:t xml:space="preserve"> </w:t>
      </w:r>
      <w:r w:rsidRPr="000B5E32">
        <w:rPr>
          <w:rFonts w:ascii="Times New Roman" w:hAnsi="Times New Roman" w:cs="Times New Roman"/>
          <w:color w:val="1F497D" w:themeColor="text2"/>
        </w:rPr>
        <w:t xml:space="preserve">  </w:t>
      </w:r>
    </w:p>
    <w:p w14:paraId="69EBB4E4" w14:textId="75E14188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FF"/>
        </w:rPr>
      </w:pPr>
      <w:r w:rsidRPr="000B5E32">
        <w:rPr>
          <w:rFonts w:ascii="Times New Roman" w:hAnsi="Times New Roman" w:cs="Times New Roman"/>
        </w:rPr>
        <w:t xml:space="preserve">Zamawiający wyznacza następujące osoby do kontaktu z Wykonawcami: </w:t>
      </w:r>
      <w:r w:rsidRPr="000B5E32">
        <w:rPr>
          <w:rFonts w:ascii="Times New Roman" w:hAnsi="Times New Roman" w:cs="Times New Roman"/>
          <w:color w:val="0000FF"/>
        </w:rPr>
        <w:t xml:space="preserve">Pani </w:t>
      </w:r>
      <w:r w:rsidR="009749F1" w:rsidRPr="000B5E32">
        <w:rPr>
          <w:rFonts w:ascii="Times New Roman" w:hAnsi="Times New Roman" w:cs="Times New Roman"/>
          <w:color w:val="0000FF"/>
        </w:rPr>
        <w:t>Małgorzata Jacher</w:t>
      </w:r>
      <w:r w:rsidRPr="000B5E32">
        <w:rPr>
          <w:rFonts w:ascii="Times New Roman" w:hAnsi="Times New Roman" w:cs="Times New Roman"/>
          <w:color w:val="0000FF"/>
        </w:rPr>
        <w:t xml:space="preserve"> tel. 14 </w:t>
      </w:r>
      <w:r w:rsidR="009749F1" w:rsidRPr="000B5E32">
        <w:rPr>
          <w:rFonts w:ascii="Times New Roman" w:hAnsi="Times New Roman" w:cs="Times New Roman"/>
          <w:color w:val="0000FF"/>
        </w:rPr>
        <w:t>6315 302</w:t>
      </w:r>
      <w:r w:rsidRPr="000B5E32">
        <w:rPr>
          <w:rFonts w:ascii="Times New Roman" w:hAnsi="Times New Roman" w:cs="Times New Roman"/>
          <w:color w:val="0000FF"/>
        </w:rPr>
        <w:t xml:space="preserve">, e-mail: </w:t>
      </w:r>
      <w:hyperlink r:id="rId17" w:history="1">
        <w:r w:rsidR="009749F1" w:rsidRPr="000B5E32">
          <w:rPr>
            <w:rStyle w:val="Hipercze"/>
            <w:rFonts w:ascii="Times New Roman" w:hAnsi="Times New Roman" w:cs="Times New Roman"/>
          </w:rPr>
          <w:t>mjacher@lukasz.med.pl</w:t>
        </w:r>
      </w:hyperlink>
      <w:r w:rsidRPr="000B5E32">
        <w:rPr>
          <w:rFonts w:ascii="Times New Roman" w:hAnsi="Times New Roman" w:cs="Times New Roman"/>
          <w:color w:val="0000FF"/>
        </w:rPr>
        <w:t xml:space="preserve">  </w:t>
      </w:r>
    </w:p>
    <w:p w14:paraId="128776AF" w14:textId="3D4802DA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W korespondencji związanej z niniejszym postępowaniem Wykonawcy winni posługiwać się numerem referencyjnym  niniejszego postępowania </w:t>
      </w:r>
      <w:r w:rsidR="009749F1" w:rsidRPr="000B5E32">
        <w:rPr>
          <w:rFonts w:ascii="Times New Roman" w:hAnsi="Times New Roman" w:cs="Times New Roman"/>
          <w:b/>
          <w:bCs/>
          <w:color w:val="0000FF"/>
        </w:rPr>
        <w:t>23</w:t>
      </w:r>
      <w:r w:rsidR="00223460" w:rsidRPr="000B5E32">
        <w:rPr>
          <w:rFonts w:ascii="Times New Roman" w:hAnsi="Times New Roman" w:cs="Times New Roman"/>
          <w:b/>
          <w:bCs/>
          <w:color w:val="0000FF"/>
        </w:rPr>
        <w:t>/202</w:t>
      </w:r>
      <w:r w:rsidR="00204984" w:rsidRPr="000B5E32">
        <w:rPr>
          <w:rFonts w:ascii="Times New Roman" w:hAnsi="Times New Roman" w:cs="Times New Roman"/>
          <w:b/>
          <w:bCs/>
          <w:color w:val="0000FF"/>
        </w:rPr>
        <w:t>4</w:t>
      </w:r>
      <w:r w:rsidRPr="000B5E32">
        <w:rPr>
          <w:rFonts w:ascii="Times New Roman" w:hAnsi="Times New Roman" w:cs="Times New Roman"/>
          <w:b/>
          <w:bCs/>
          <w:color w:val="0000FF"/>
        </w:rPr>
        <w:t>.</w:t>
      </w:r>
    </w:p>
    <w:p w14:paraId="71E0C19B" w14:textId="7D4E0B31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Postępowanie prowadzone jest w języku polskim za pośrednictwem </w:t>
      </w:r>
      <w:hyperlink r:id="rId18" w:history="1">
        <w:r w:rsidRPr="000B5E3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pod adresem: </w:t>
      </w:r>
      <w:hyperlink r:id="rId19" w:history="1">
        <w:r w:rsidRPr="000B5E32">
          <w:rPr>
            <w:rStyle w:val="Hipercze"/>
            <w:rFonts w:ascii="Times New Roman" w:hAnsi="Times New Roman" w:cs="Times New Roman"/>
            <w:color w:val="0000FF"/>
          </w:rPr>
          <w:t>https://platformazakupowa.pl/pn/lukasz_med</w:t>
        </w:r>
      </w:hyperlink>
      <w:r w:rsidRPr="000B5E32">
        <w:rPr>
          <w:rFonts w:ascii="Times New Roman" w:hAnsi="Times New Roman" w:cs="Times New Roman"/>
          <w:color w:val="0000FF"/>
          <w:u w:val="single"/>
        </w:rPr>
        <w:t xml:space="preserve"> (dalej: Platforma).</w:t>
      </w:r>
      <w:r w:rsidRPr="000B5E32">
        <w:rPr>
          <w:rFonts w:ascii="Times New Roman" w:hAnsi="Times New Roman" w:cs="Times New Roman"/>
          <w:color w:val="0000FF"/>
        </w:rPr>
        <w:t xml:space="preserve"> </w:t>
      </w:r>
      <w:r w:rsidRPr="000B5E32">
        <w:rPr>
          <w:rFonts w:ascii="Times New Roman" w:hAnsi="Times New Roman" w:cs="Times New Roman"/>
        </w:rPr>
        <w:t xml:space="preserve">Postępowanie prowadzone jest na Platformie w zakładce „POSTĘPOWANIA” pod „nazwą” zgodną z nazwą niniejszego </w:t>
      </w:r>
      <w:r w:rsidR="00E23120" w:rsidRPr="000B5E32">
        <w:rPr>
          <w:rFonts w:ascii="Times New Roman" w:hAnsi="Times New Roman" w:cs="Times New Roman"/>
        </w:rPr>
        <w:t>postępowania</w:t>
      </w:r>
      <w:r w:rsidRPr="000B5E32">
        <w:rPr>
          <w:rFonts w:ascii="Times New Roman" w:hAnsi="Times New Roman" w:cs="Times New Roman"/>
        </w:rPr>
        <w:t xml:space="preserve"> przetargowego.</w:t>
      </w:r>
    </w:p>
    <w:p w14:paraId="567053B0" w14:textId="77777777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W celu skrócenia czasu udzielenia odpowiedzi na pytania komunikacja między zamawiającym a wykonawcami w zakresie:</w:t>
      </w:r>
    </w:p>
    <w:p w14:paraId="2E4774DC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przesyłania Zamawiającemu pytań do treści SWZ;</w:t>
      </w:r>
    </w:p>
    <w:p w14:paraId="065AE14F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67824ED1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168DD5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54BD90E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9D2BC29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4895512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przesyłania wniosków, informacji, oświadczeń Wykonawcy;</w:t>
      </w:r>
    </w:p>
    <w:p w14:paraId="03918E20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przesyłania odwołania/inne</w:t>
      </w:r>
    </w:p>
    <w:p w14:paraId="02061B66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odbywa się za pośrednictwem </w:t>
      </w:r>
      <w:hyperlink r:id="rId20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i formularza „Wyślij wiadomość do zamawiającego”. </w:t>
      </w:r>
    </w:p>
    <w:p w14:paraId="3F55CD41" w14:textId="77777777" w:rsidR="00D03F4E" w:rsidRPr="000B5E32" w:rsidRDefault="00D03F4E" w:rsidP="00D03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1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59B00F1B" w14:textId="77777777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będzie przekazywał wykonawcom informacje za pośrednictwem </w:t>
      </w:r>
      <w:hyperlink r:id="rId22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hyperlink r:id="rId23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52405D24" w14:textId="77777777" w:rsidR="00D03F4E" w:rsidRPr="000B5E32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62786A7" w14:textId="77777777" w:rsidR="00D03F4E" w:rsidRPr="000B5E32" w:rsidRDefault="00D03F4E" w:rsidP="00D03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73AF1D91" w14:textId="77777777" w:rsidR="00161362" w:rsidRPr="000B5E32" w:rsidRDefault="00161362" w:rsidP="00D03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F482521" w14:textId="77777777" w:rsidR="00161362" w:rsidRPr="000B5E32" w:rsidRDefault="00161362" w:rsidP="00161362">
      <w:pPr>
        <w:spacing w:after="0" w:line="240" w:lineRule="auto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  <w:u w:val="single"/>
          <w14:ligatures w14:val="standardContextual"/>
        </w:rPr>
        <w:t>Minimalne wymagania techniczne umożliwiające pracę na Platformie:</w:t>
      </w:r>
    </w:p>
    <w:p w14:paraId="3DC54C57" w14:textId="77777777" w:rsidR="00161362" w:rsidRPr="000B5E32" w:rsidRDefault="00161362" w:rsidP="00161362">
      <w:pPr>
        <w:spacing w:after="0" w:line="240" w:lineRule="auto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 </w:t>
      </w:r>
    </w:p>
    <w:p w14:paraId="550E6811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1.     Zamawiający, zgodnie z Rozporządzeniem </w:t>
      </w:r>
      <w:r w:rsidRPr="000B5E32">
        <w:rPr>
          <w:rFonts w:ascii="Times New Roman" w:eastAsia="Times New Roman" w:hAnsi="Times New Roman" w:cs="Times New Roman"/>
          <w:color w:val="202124"/>
          <w:shd w:val="clear" w:color="auto" w:fill="F8F9FA"/>
          <w14:ligatures w14:val="standardContextua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, określa niezbędne wymagania sprzętowo - aplikacyjne umożliwiające pracę na </w:t>
      </w:r>
      <w:r w:rsidRPr="000B5E32">
        <w:rPr>
          <w:rFonts w:ascii="Times New Roman" w:eastAsia="Times New Roman" w:hAnsi="Times New Roman" w:cs="Times New Roman"/>
          <w:color w:val="1155CC"/>
          <w14:ligatures w14:val="standardContextual"/>
        </w:rPr>
        <w:t>platformazakupowa.pl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, tj.:</w:t>
      </w:r>
    </w:p>
    <w:p w14:paraId="24BB3270" w14:textId="77777777" w:rsidR="00161362" w:rsidRPr="000B5E32" w:rsidRDefault="00161362" w:rsidP="00161362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1.     stały dostęp do sieci Internet o gwarantowanej przepustowości nie mniejszej niż 512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kb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/s,</w:t>
      </w:r>
    </w:p>
    <w:p w14:paraId="3C8AB97F" w14:textId="77777777" w:rsidR="00161362" w:rsidRPr="000B5E32" w:rsidRDefault="00161362" w:rsidP="00161362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2.     komputer klasy PC lub MAC o następującej konfiguracji: pamięć min. 2 GB Ram, procesor Intel IV 2 GHZ lub jego nowsza wersja, jeden z systemów operacyjnych - MS Windows 7, Mac Os x 10 4, Linux, lub ich nowsze wersje,</w:t>
      </w:r>
    </w:p>
    <w:p w14:paraId="30FB0991" w14:textId="77777777" w:rsidR="00161362" w:rsidRPr="000B5E32" w:rsidRDefault="00161362" w:rsidP="00161362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3.     zainstalowana dowolna przeglądarka internetowa, w przypadku Internet Explorer minimalnie wersja 10.0,</w:t>
      </w:r>
    </w:p>
    <w:p w14:paraId="29AABDA5" w14:textId="77777777" w:rsidR="00161362" w:rsidRPr="000B5E32" w:rsidRDefault="00161362" w:rsidP="00161362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4.     włączona obsługa JavaScript,</w:t>
      </w:r>
    </w:p>
    <w:p w14:paraId="163A1EBD" w14:textId="77777777" w:rsidR="00161362" w:rsidRPr="000B5E32" w:rsidRDefault="00161362" w:rsidP="00161362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5.     zainstalowany program Adobe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Acrobat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Reader lub inny obsługujący format plików .pdf,</w:t>
      </w:r>
    </w:p>
    <w:p w14:paraId="4EB9EA30" w14:textId="77777777" w:rsidR="00161362" w:rsidRPr="000B5E32" w:rsidRDefault="00161362" w:rsidP="00161362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6.     Szyfrowanie na platformazakupowa.pl  odbywa się za pomocą protokołu TLS 1.3.</w:t>
      </w:r>
    </w:p>
    <w:p w14:paraId="4D5A0FC0" w14:textId="77777777" w:rsidR="00161362" w:rsidRPr="000B5E32" w:rsidRDefault="00161362" w:rsidP="00161362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7.     Oznaczenie czasu odbioru danych przez platformę zakupową stanowi datę oraz dokładny czas (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hh:mm:ss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) generowany wg. czasu lokalnego serwera synchronizowanego z zegarem Głównego Urzędu Miar.</w:t>
      </w:r>
    </w:p>
    <w:p w14:paraId="131B0A33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2.     Wykonawca, przystępując do niniejszego postępowania o udzielenie zamówienia publicznego:</w:t>
      </w:r>
    </w:p>
    <w:p w14:paraId="0F630B04" w14:textId="77777777" w:rsidR="00161362" w:rsidRPr="000B5E32" w:rsidRDefault="00161362" w:rsidP="0016136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- akceptuje warunki korzystania z </w:t>
      </w:r>
      <w:r w:rsidRPr="000B5E32">
        <w:rPr>
          <w:rFonts w:ascii="Times New Roman" w:eastAsia="Times New Roman" w:hAnsi="Times New Roman" w:cs="Times New Roman"/>
          <w:color w:val="1155CC"/>
          <w14:ligatures w14:val="standardContextual"/>
        </w:rPr>
        <w:t>platformazakupowa.pl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określone w Regulaminie zamieszczonym na stronie internetowej pod linkiem  w zakładce „Regulamin" oraz uznaje go za wiążący,</w:t>
      </w:r>
    </w:p>
    <w:p w14:paraId="65AA4CAD" w14:textId="77777777" w:rsidR="00161362" w:rsidRPr="000B5E32" w:rsidRDefault="00161362" w:rsidP="0016136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- zapoznał i stosuje się do Instrukcji składania ofert/wniosków dostępnej </w:t>
      </w:r>
      <w:r w:rsidRPr="000B5E32">
        <w:rPr>
          <w:rFonts w:ascii="Times New Roman" w:eastAsia="Times New Roman" w:hAnsi="Times New Roman" w:cs="Times New Roman"/>
          <w:color w:val="1155CC"/>
          <w14:ligatures w14:val="standardContextual"/>
        </w:rPr>
        <w:t>pod linkiem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. </w:t>
      </w:r>
    </w:p>
    <w:p w14:paraId="514C79D7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3.     </w:t>
      </w:r>
      <w:r w:rsidRPr="000B5E32">
        <w:rPr>
          <w:rFonts w:ascii="Times New Roman" w:eastAsia="Times New Roman" w:hAnsi="Times New Roman" w:cs="Times New Roman"/>
          <w:b/>
          <w:bCs/>
          <w:color w:val="000000"/>
          <w14:ligatures w14:val="standardContextual"/>
        </w:rPr>
        <w:t xml:space="preserve">Zamawiający nie ponosi odpowiedzialności za złożenie oferty w sposób niezgodny z Instrukcją korzystania z </w:t>
      </w:r>
      <w:r w:rsidRPr="000B5E32">
        <w:rPr>
          <w:rFonts w:ascii="Times New Roman" w:eastAsia="Times New Roman" w:hAnsi="Times New Roman" w:cs="Times New Roman"/>
          <w:b/>
          <w:bCs/>
          <w:color w:val="1155CC"/>
          <w14:ligatures w14:val="standardContextual"/>
        </w:rPr>
        <w:t>platformazakupowa.pl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DEB03A5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4.    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BF7C947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5.     Zamawiający informuje, że instrukcje korzystania z </w:t>
      </w:r>
      <w:r w:rsidRPr="000B5E32">
        <w:rPr>
          <w:rFonts w:ascii="Times New Roman" w:eastAsia="Times New Roman" w:hAnsi="Times New Roman" w:cs="Times New Roman"/>
          <w:color w:val="1155CC"/>
          <w14:ligatures w14:val="standardContextual"/>
        </w:rPr>
        <w:t>platformazakupowa.pl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0B5E32">
        <w:rPr>
          <w:rFonts w:ascii="Times New Roman" w:eastAsia="Times New Roman" w:hAnsi="Times New Roman" w:cs="Times New Roman"/>
          <w:color w:val="1155CC"/>
          <w14:ligatures w14:val="standardContextual"/>
        </w:rPr>
        <w:t>platformazakupowa.pl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znajdują się w zakładce „Instrukcje dla Wykonawców" na stronie internetowej pod adresem: </w:t>
      </w:r>
      <w:hyperlink r:id="rId24" w:history="1">
        <w:r w:rsidRPr="000B5E32">
          <w:rPr>
            <w:rFonts w:ascii="Times New Roman" w:eastAsia="Times New Roman" w:hAnsi="Times New Roman" w:cs="Times New Roman"/>
            <w:color w:val="0563C1"/>
            <w:u w:val="single"/>
            <w14:ligatures w14:val="standardContextual"/>
          </w:rPr>
          <w:t>https://platformazakupowa.pl/strona/45-instrukcje</w:t>
        </w:r>
      </w:hyperlink>
      <w:r w:rsidRPr="000B5E32">
        <w:rPr>
          <w:rFonts w:ascii="Times New Roman" w:eastAsia="Times New Roman" w:hAnsi="Times New Roman" w:cs="Times New Roman"/>
          <w:color w:val="1155CC"/>
          <w14:ligatures w14:val="standardContextual"/>
        </w:rPr>
        <w:t xml:space="preserve"> </w:t>
      </w:r>
    </w:p>
    <w:p w14:paraId="2BF177D8" w14:textId="77777777" w:rsidR="00161362" w:rsidRPr="000B5E32" w:rsidRDefault="00161362" w:rsidP="00161362">
      <w:pPr>
        <w:spacing w:after="0" w:line="240" w:lineRule="auto"/>
        <w:rPr>
          <w:rFonts w:ascii="Times New Roman" w:eastAsia="Times New Roman" w:hAnsi="Times New Roman" w:cs="Times New Roman"/>
          <w14:ligatures w14:val="standardContextual"/>
        </w:rPr>
      </w:pPr>
    </w:p>
    <w:p w14:paraId="698F6525" w14:textId="77777777" w:rsidR="00161362" w:rsidRPr="000B5E32" w:rsidRDefault="00161362" w:rsidP="00161362">
      <w:pPr>
        <w:spacing w:after="0" w:line="240" w:lineRule="auto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  <w14:ligatures w14:val="standardContextual"/>
        </w:rPr>
        <w:t>Zalecenia</w:t>
      </w:r>
    </w:p>
    <w:p w14:paraId="3D2827D0" w14:textId="77777777" w:rsidR="00161362" w:rsidRPr="000B5E32" w:rsidRDefault="00161362" w:rsidP="00161362">
      <w:pPr>
        <w:spacing w:after="0" w:line="240" w:lineRule="auto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  <w14:ligatures w14:val="standardContextual"/>
        </w:rPr>
        <w:t>Formaty plików wykorzystywanych przez wykonawców powinny być zgodne z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88C3B91" w14:textId="77777777" w:rsidR="00161362" w:rsidRPr="000B5E32" w:rsidRDefault="00161362" w:rsidP="00161362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  <w14:ligatures w14:val="standardContextual"/>
        </w:rPr>
        <w:t>Poniżej przedstawiamy listę sugerowanych zapisów do specyfikacji:</w:t>
      </w:r>
    </w:p>
    <w:p w14:paraId="46D5FDD2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1.     Zamawiający rekomenduje wykorzystanie formatów: .pdf .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doc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.xls .jpg (.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jpeg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) </w:t>
      </w:r>
      <w:r w:rsidRPr="000B5E32">
        <w:rPr>
          <w:rFonts w:ascii="Times New Roman" w:eastAsia="Times New Roman" w:hAnsi="Times New Roman" w:cs="Times New Roman"/>
          <w:b/>
          <w:bCs/>
          <w:color w:val="000000"/>
          <w14:ligatures w14:val="standardContextual"/>
        </w:rPr>
        <w:t>ze szczególnym wskazaniem na .pdf</w:t>
      </w:r>
    </w:p>
    <w:p w14:paraId="1A773A75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lastRenderedPageBreak/>
        <w:t>2.     W celu ewentualnej kompresji danych Zamawiający rekomenduje wykorzystanie jednego z formatów:</w:t>
      </w:r>
    </w:p>
    <w:p w14:paraId="6B0A53D2" w14:textId="77777777" w:rsidR="00161362" w:rsidRPr="000B5E32" w:rsidRDefault="00161362" w:rsidP="00161362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a.            .zip </w:t>
      </w:r>
    </w:p>
    <w:p w14:paraId="063E9DC6" w14:textId="77777777" w:rsidR="00161362" w:rsidRPr="000B5E32" w:rsidRDefault="00161362" w:rsidP="00161362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b.            .7Z</w:t>
      </w:r>
    </w:p>
    <w:p w14:paraId="2B37596C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3.     Wśród formatów powszechnych a </w:t>
      </w:r>
      <w:r w:rsidRPr="000B5E32">
        <w:rPr>
          <w:rFonts w:ascii="Times New Roman" w:eastAsia="Times New Roman" w:hAnsi="Times New Roman" w:cs="Times New Roman"/>
          <w:b/>
          <w:bCs/>
          <w:color w:val="000000"/>
          <w14:ligatures w14:val="standardContextual"/>
        </w:rPr>
        <w:t>NIE występujących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w rozporządzeniu występują: .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rar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.gif .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bmp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.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numbers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.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pages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. </w:t>
      </w:r>
      <w:r w:rsidRPr="000B5E32">
        <w:rPr>
          <w:rFonts w:ascii="Times New Roman" w:eastAsia="Times New Roman" w:hAnsi="Times New Roman" w:cs="Times New Roman"/>
          <w:b/>
          <w:bCs/>
          <w:color w:val="000000"/>
          <w14:ligatures w14:val="standardContextual"/>
        </w:rPr>
        <w:t>Dokumenty złożone w takich plikach zostaną uznane za złożone nieskutecznie.</w:t>
      </w:r>
    </w:p>
    <w:p w14:paraId="056E4952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4.     Zamawiający zwraca uwagę na ograniczenia wielkości plików podpisywanych profilem zaufanym, który wynosi max 10MB, oraz na ograniczenie wielkości plików podpisywanych w aplikacji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eDoApp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służącej do składania podpisu osobistego, który wynosi max 5MB.</w:t>
      </w:r>
    </w:p>
    <w:p w14:paraId="72FF9465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5.     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PAdES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. </w:t>
      </w:r>
    </w:p>
    <w:p w14:paraId="51ECDD14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6.     Pliki w innych formatach niż PDF zaleca się opatrzyć zewnętrznym podpisem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XAdES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. Wykonawca powinien pamiętać, aby plik z podpisem przekazywać łącznie z dokumentem podpisywanym.</w:t>
      </w:r>
    </w:p>
    <w:p w14:paraId="06EA21CF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7.     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F1FB7FF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8.     Zamawiający zaleca, aby Wykonawca z odpowiednim wyprzedzeniem przetestował możliwość prawidłowego wykorzystania wybranej metody podpisania plików oferty.</w:t>
      </w:r>
    </w:p>
    <w:p w14:paraId="5EE29B82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9.     Zaleca się, aby komunikacja z wykonawcami odbywała się tylko na Platformie za pośrednictwem formularza “Wyślij wiadomość do zamawiającego”, nie za pośrednictwem adresu email.</w:t>
      </w:r>
    </w:p>
    <w:p w14:paraId="3674BD51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10.  Osobą składającą ofertę powinna być osoba kontaktowa podawana w dokumentacji.</w:t>
      </w:r>
    </w:p>
    <w:p w14:paraId="378FA644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11. 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ofert.</w:t>
      </w:r>
    </w:p>
    <w:p w14:paraId="1CEA5061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12.  Podczas podpisywania plików zaleca się stosowanie algorytmu skrótu SHA2 zamiast SHA1.  </w:t>
      </w:r>
    </w:p>
    <w:p w14:paraId="641A4C43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13.  Jeśli wykonawca pakuje dokumenty np. w plik ZIP zalecamy wcześniejsze podpisanie każdego ze skompresowanych plików. </w:t>
      </w:r>
    </w:p>
    <w:p w14:paraId="5FEC9AED" w14:textId="77777777" w:rsidR="00161362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>14.  Zamawiający rekomenduje wykorzystanie podpisu z kwalifikowanym znacznikiem czasu.</w:t>
      </w:r>
    </w:p>
    <w:p w14:paraId="6A2E52D0" w14:textId="1B30F813" w:rsidR="00D03F4E" w:rsidRPr="000B5E32" w:rsidRDefault="00161362" w:rsidP="0016136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14:ligatures w14:val="standardContextual"/>
        </w:rPr>
      </w:pP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15.  Zamawiający zaleca aby </w:t>
      </w:r>
      <w:r w:rsidRPr="000B5E32">
        <w:rPr>
          <w:rFonts w:ascii="Times New Roman" w:eastAsia="Times New Roman" w:hAnsi="Times New Roman" w:cs="Times New Roman"/>
          <w:color w:val="000000"/>
          <w:u w:val="single"/>
          <w14:ligatures w14:val="standardContextual"/>
        </w:rPr>
        <w:t>nie</w:t>
      </w:r>
      <w:r w:rsidRPr="000B5E32">
        <w:rPr>
          <w:rFonts w:ascii="Times New Roman" w:eastAsia="Times New Roman" w:hAnsi="Times New Roman" w:cs="Times New Roman"/>
          <w:color w:val="000000"/>
          <w14:ligatures w14:val="standardContextua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FC3E0E0" w:rsidR="00C80258" w:rsidRPr="000B5E32" w:rsidRDefault="00C80258" w:rsidP="00F54C4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14:paraId="3DFED6F2" w14:textId="77777777" w:rsidR="008B0067" w:rsidRPr="000B5E32" w:rsidRDefault="00C80258">
      <w:pPr>
        <w:pStyle w:val="Akapitzlist"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 w:rsidRPr="000B5E32">
        <w:rPr>
          <w:rFonts w:ascii="Times New Roman" w:hAnsi="Times New Roman" w:cs="Times New Roman"/>
          <w:b/>
          <w:bCs/>
        </w:rPr>
        <w:t xml:space="preserve">Informacje o </w:t>
      </w:r>
      <w:bookmarkStart w:id="3" w:name="_Hlk62461560"/>
      <w:r w:rsidRPr="000B5E32">
        <w:rPr>
          <w:rFonts w:ascii="Times New Roman" w:hAnsi="Times New Roman" w:cs="Times New Roman"/>
          <w:b/>
          <w:bCs/>
        </w:rPr>
        <w:t>sposobie komunikowania się zamawiającego z wykonawcami w inny sposób niż przy użyciu środków komunikacji elektronicznej</w:t>
      </w:r>
      <w:bookmarkEnd w:id="3"/>
      <w:r w:rsidRPr="000B5E32">
        <w:rPr>
          <w:rFonts w:ascii="Times New Roman" w:hAnsi="Times New Roman" w:cs="Times New Roman"/>
          <w:b/>
          <w:bCs/>
        </w:rPr>
        <w:t>, w tym w przypadku zaistnienia jednej z sytuacji określonych w art. 65 ust. 1, art. 66 i art. 69.</w:t>
      </w:r>
    </w:p>
    <w:p w14:paraId="5160A4A5" w14:textId="4196C12A" w:rsidR="00C80258" w:rsidRPr="000B5E32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0B5E32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14:paraId="76DF7402" w14:textId="57DC2555" w:rsidR="0066154C" w:rsidRPr="000B5E32" w:rsidRDefault="00704B9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2"/>
          <w:lang w:eastAsia="hi-IN"/>
        </w:rPr>
      </w:pPr>
      <w:r w:rsidRPr="000B5E32">
        <w:rPr>
          <w:rFonts w:ascii="Times New Roman" w:eastAsia="SimSun" w:hAnsi="Times New Roman" w:cs="Times New Roman"/>
          <w:b/>
          <w:kern w:val="2"/>
          <w:lang w:eastAsia="hi-IN"/>
        </w:rPr>
        <w:t>Wymagania dotyczące oświadczeń i dokumentów</w:t>
      </w:r>
      <w:r w:rsidRPr="000B5E32">
        <w:rPr>
          <w:rFonts w:ascii="Times New Roman" w:eastAsia="SimSun" w:hAnsi="Times New Roman" w:cs="Times New Roman"/>
          <w:kern w:val="2"/>
          <w:lang w:eastAsia="hi-IN"/>
        </w:rPr>
        <w:t xml:space="preserve">, </w:t>
      </w:r>
      <w:r w:rsidRPr="000B5E32">
        <w:rPr>
          <w:rFonts w:ascii="Times New Roman" w:eastAsia="SimSun" w:hAnsi="Times New Roman" w:cs="Times New Roman"/>
          <w:b/>
          <w:kern w:val="2"/>
          <w:lang w:eastAsia="hi-IN"/>
        </w:rPr>
        <w:t>które należy złożyć wraz z ofertą</w:t>
      </w:r>
      <w:r w:rsidR="0066154C" w:rsidRPr="000B5E32">
        <w:rPr>
          <w:rFonts w:ascii="Times New Roman" w:eastAsia="SimSun" w:hAnsi="Times New Roman" w:cs="Times New Roman"/>
          <w:b/>
          <w:kern w:val="2"/>
          <w:lang w:eastAsia="hi-IN"/>
        </w:rPr>
        <w:t>.</w:t>
      </w:r>
    </w:p>
    <w:p w14:paraId="339114AE" w14:textId="77777777" w:rsidR="000A4F0D" w:rsidRPr="000B5E32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2"/>
          <w:lang w:eastAsia="hi-IN"/>
        </w:rPr>
      </w:pPr>
    </w:p>
    <w:p w14:paraId="699C94B4" w14:textId="16806CD7" w:rsidR="00232065" w:rsidRPr="000B5E32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kern w:val="2"/>
          <w:lang w:eastAsia="hi-IN"/>
        </w:rPr>
      </w:pPr>
      <w:r w:rsidRPr="000B5E32">
        <w:rPr>
          <w:rFonts w:ascii="Times New Roman" w:eastAsia="SimSun" w:hAnsi="Times New Roman" w:cs="Times New Roman"/>
          <w:b/>
          <w:kern w:val="2"/>
          <w:lang w:eastAsia="hi-IN"/>
        </w:rPr>
        <w:t>7</w:t>
      </w:r>
      <w:r w:rsidR="00B07337" w:rsidRPr="000B5E32">
        <w:rPr>
          <w:rFonts w:ascii="Times New Roman" w:eastAsia="SimSun" w:hAnsi="Times New Roman" w:cs="Times New Roman"/>
          <w:b/>
          <w:kern w:val="2"/>
          <w:lang w:eastAsia="hi-IN"/>
        </w:rPr>
        <w:t>.1. Do oferty</w:t>
      </w:r>
      <w:r w:rsidR="00523B9A" w:rsidRPr="000B5E32">
        <w:rPr>
          <w:rFonts w:ascii="Times New Roman" w:eastAsia="SimSun" w:hAnsi="Times New Roman" w:cs="Times New Roman"/>
          <w:b/>
          <w:kern w:val="2"/>
          <w:lang w:eastAsia="hi-IN"/>
        </w:rPr>
        <w:t xml:space="preserve"> za pośrednictwem </w:t>
      </w:r>
      <w:r w:rsidRPr="000B5E32">
        <w:rPr>
          <w:rFonts w:ascii="Times New Roman" w:eastAsia="SimSun" w:hAnsi="Times New Roman" w:cs="Times New Roman"/>
          <w:b/>
          <w:kern w:val="2"/>
          <w:lang w:eastAsia="hi-IN"/>
        </w:rPr>
        <w:t>platformy</w:t>
      </w:r>
      <w:r w:rsidR="00B07337" w:rsidRPr="000B5E32">
        <w:rPr>
          <w:rFonts w:ascii="Times New Roman" w:eastAsia="SimSun" w:hAnsi="Times New Roman" w:cs="Times New Roman"/>
          <w:b/>
          <w:kern w:val="2"/>
          <w:lang w:eastAsia="hi-IN"/>
        </w:rPr>
        <w:t xml:space="preserve"> należy dołączyć następujące dokumenty i oświadczenia:</w:t>
      </w:r>
    </w:p>
    <w:p w14:paraId="6052475C" w14:textId="77777777" w:rsidR="00B07337" w:rsidRPr="000B5E32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B5E32">
        <w:rPr>
          <w:rFonts w:ascii="Times New Roman" w:hAnsi="Times New Roman" w:cs="Times New Roman"/>
          <w:color w:val="000000"/>
        </w:rPr>
        <w:t xml:space="preserve">Wypełniony i podpisany przez osoby upoważnione do reprezentowania wykonawcy </w:t>
      </w:r>
      <w:r w:rsidRPr="000B5E32">
        <w:rPr>
          <w:rFonts w:ascii="Times New Roman" w:hAnsi="Times New Roman" w:cs="Times New Roman"/>
          <w:color w:val="000000"/>
          <w:u w:val="single"/>
        </w:rPr>
        <w:t>formularz oferty</w:t>
      </w:r>
      <w:r w:rsidRPr="000B5E32">
        <w:rPr>
          <w:rFonts w:ascii="Times New Roman" w:hAnsi="Times New Roman" w:cs="Times New Roman"/>
          <w:color w:val="000000"/>
        </w:rPr>
        <w:t xml:space="preserve">, sporządzony według wzoru stanowiącego </w:t>
      </w:r>
      <w:r w:rsidRPr="000B5E32">
        <w:rPr>
          <w:rFonts w:ascii="Times New Roman" w:hAnsi="Times New Roman" w:cs="Times New Roman"/>
          <w:b/>
          <w:bCs/>
          <w:color w:val="000000"/>
        </w:rPr>
        <w:t>załącznik nr 1</w:t>
      </w:r>
      <w:r w:rsidRPr="000B5E32">
        <w:rPr>
          <w:rFonts w:ascii="Times New Roman" w:hAnsi="Times New Roman" w:cs="Times New Roman"/>
          <w:color w:val="000000"/>
        </w:rPr>
        <w:t xml:space="preserve"> do specyfikacji</w:t>
      </w:r>
      <w:r w:rsidRPr="000B5E32">
        <w:rPr>
          <w:rFonts w:ascii="Times New Roman" w:hAnsi="Times New Roman" w:cs="Times New Roman"/>
          <w:color w:val="000000"/>
          <w:lang w:eastAsia="pl-PL"/>
        </w:rPr>
        <w:t>.</w:t>
      </w:r>
    </w:p>
    <w:p w14:paraId="4F887AC6" w14:textId="3CCC8C5E" w:rsidR="00707F6A" w:rsidRPr="000B5E32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color w:val="000000"/>
        </w:rPr>
        <w:t xml:space="preserve">Wypełniony i podpisany przez osoby upoważnione do reprezentowania wykonawcy </w:t>
      </w:r>
      <w:r w:rsidRPr="000B5E32">
        <w:rPr>
          <w:rFonts w:ascii="Times New Roman" w:hAnsi="Times New Roman" w:cs="Times New Roman"/>
          <w:color w:val="000000"/>
          <w:u w:val="single"/>
        </w:rPr>
        <w:t>Arkusz cenowy</w:t>
      </w:r>
      <w:r w:rsidRPr="000B5E32">
        <w:rPr>
          <w:rFonts w:ascii="Times New Roman" w:hAnsi="Times New Roman" w:cs="Times New Roman"/>
          <w:color w:val="000000"/>
        </w:rPr>
        <w:t xml:space="preserve">, sporządzony według wzoru stanowiącego </w:t>
      </w:r>
      <w:r w:rsidRPr="000B5E32">
        <w:rPr>
          <w:rFonts w:ascii="Times New Roman" w:hAnsi="Times New Roman" w:cs="Times New Roman"/>
          <w:b/>
          <w:bCs/>
          <w:color w:val="000000"/>
        </w:rPr>
        <w:t>załącznik nr 1A</w:t>
      </w:r>
      <w:r w:rsidRPr="000B5E32">
        <w:rPr>
          <w:rFonts w:ascii="Times New Roman" w:hAnsi="Times New Roman" w:cs="Times New Roman"/>
          <w:color w:val="000000"/>
        </w:rPr>
        <w:t xml:space="preserve"> do specyfikacji sporządzony na podstawie opisu przedmiotu zamówienia (</w:t>
      </w:r>
      <w:r w:rsidRPr="000B5E32">
        <w:rPr>
          <w:rFonts w:ascii="Times New Roman" w:hAnsi="Times New Roman" w:cs="Times New Roman"/>
          <w:b/>
          <w:bCs/>
          <w:color w:val="000000"/>
        </w:rPr>
        <w:t>załącznik nr 1B</w:t>
      </w:r>
      <w:r w:rsidRPr="000B5E32">
        <w:rPr>
          <w:rFonts w:ascii="Times New Roman" w:hAnsi="Times New Roman" w:cs="Times New Roman"/>
          <w:color w:val="000000"/>
        </w:rPr>
        <w:t xml:space="preserve">). Arkusz winien zawierać wszystkie ewentualne zmiany wprowadzone w czasie trwania </w:t>
      </w:r>
      <w:r w:rsidRPr="000B5E32">
        <w:rPr>
          <w:rFonts w:ascii="Times New Roman" w:hAnsi="Times New Roman" w:cs="Times New Roman"/>
        </w:rPr>
        <w:t>postępowania</w:t>
      </w:r>
      <w:r w:rsidR="0066154C" w:rsidRPr="000B5E32">
        <w:rPr>
          <w:rFonts w:ascii="Times New Roman" w:hAnsi="Times New Roman" w:cs="Times New Roman"/>
        </w:rPr>
        <w:t xml:space="preserve">. </w:t>
      </w:r>
    </w:p>
    <w:p w14:paraId="0446AA39" w14:textId="7AF20D3A" w:rsidR="00B07337" w:rsidRPr="000B5E32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</w:t>
      </w:r>
      <w:r w:rsidRPr="000B5E32">
        <w:rPr>
          <w:rFonts w:ascii="Times New Roman" w:eastAsia="Times New Roman" w:hAnsi="Times New Roman" w:cs="Times New Roman"/>
          <w:lang w:eastAsia="pl-PL"/>
        </w:rPr>
        <w:lastRenderedPageBreak/>
        <w:t xml:space="preserve">formularza określonego w rozporządzeniu Wykonawczym Komisji Europejskiej wydanym na podstawie dyrektywy </w:t>
      </w:r>
      <w:r w:rsidR="002F0F38" w:rsidRPr="000B5E32">
        <w:rPr>
          <w:rFonts w:ascii="Times New Roman" w:hAnsi="Times New Roman" w:cs="Times New Roman"/>
        </w:rPr>
        <w:t>art. 59 ust. 2 dyrektywy  2014/24/UE</w:t>
      </w:r>
      <w:r w:rsidR="002F0F38" w:rsidRPr="000B5E32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, zwanego dalej „jednolitym dokumentem” lub „JEDZ” </w:t>
      </w:r>
      <w:r w:rsidRPr="000B5E32">
        <w:rPr>
          <w:rFonts w:ascii="Times New Roman" w:eastAsia="Times New Roman" w:hAnsi="Times New Roman" w:cs="Times New Roman"/>
          <w:b/>
          <w:lang w:eastAsia="pl-PL"/>
        </w:rPr>
        <w:t xml:space="preserve">wg wzoru stanowiącego załącznik nr 2. </w:t>
      </w:r>
    </w:p>
    <w:p w14:paraId="25FD0CC6" w14:textId="77777777" w:rsidR="00B07337" w:rsidRPr="000B5E32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Pr="000B5E32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 w:rsidRPr="000B5E32">
        <w:rPr>
          <w:rFonts w:ascii="Times New Roman" w:eastAsia="Times New Roman" w:hAnsi="Times New Roman" w:cs="Times New Roman"/>
          <w:lang w:eastAsia="pl-PL"/>
        </w:rPr>
        <w:t>.</w:t>
      </w:r>
    </w:p>
    <w:p w14:paraId="5EE2E268" w14:textId="77777777" w:rsidR="00695148" w:rsidRPr="000B5E32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1496A8" w14:textId="28CD36CE" w:rsidR="00146BB9" w:rsidRPr="000B5E32" w:rsidRDefault="00146BB9" w:rsidP="00B0733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hi-IN"/>
        </w:rPr>
      </w:pPr>
      <w:r w:rsidRPr="000B5E32">
        <w:rPr>
          <w:rFonts w:ascii="Times New Roman" w:eastAsia="SimSun" w:hAnsi="Times New Roman" w:cs="Times New Roman"/>
          <w:bCs/>
          <w:kern w:val="2"/>
          <w:lang w:eastAsia="hi-IN"/>
        </w:rPr>
        <w:t xml:space="preserve">Wykonawca może wykorzystać w jednolitym dokumencie nadal aktualne informacje zawarte w innym jednolitym dokumencie złożonym w </w:t>
      </w:r>
      <w:r w:rsidR="00E23120" w:rsidRPr="000B5E32">
        <w:rPr>
          <w:rFonts w:ascii="Times New Roman" w:eastAsia="SimSun" w:hAnsi="Times New Roman" w:cs="Times New Roman"/>
          <w:bCs/>
          <w:kern w:val="2"/>
          <w:lang w:eastAsia="hi-IN"/>
        </w:rPr>
        <w:t>odrębnym</w:t>
      </w:r>
      <w:r w:rsidRPr="000B5E32">
        <w:rPr>
          <w:rFonts w:ascii="Times New Roman" w:eastAsia="SimSun" w:hAnsi="Times New Roman" w:cs="Times New Roman"/>
          <w:bCs/>
          <w:kern w:val="2"/>
          <w:lang w:eastAsia="hi-IN"/>
        </w:rPr>
        <w:t xml:space="preserve"> postępowaniu o udzielenie zamówienia.</w:t>
      </w:r>
    </w:p>
    <w:p w14:paraId="4DE493EE" w14:textId="77777777" w:rsidR="00146BB9" w:rsidRPr="000B5E32" w:rsidRDefault="00146BB9" w:rsidP="00B0733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hi-IN"/>
        </w:rPr>
      </w:pPr>
    </w:p>
    <w:p w14:paraId="550BF6B0" w14:textId="77777777" w:rsidR="00146BB9" w:rsidRPr="000B5E32" w:rsidRDefault="00146BB9" w:rsidP="00B0733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/>
        </w:rPr>
      </w:pPr>
    </w:p>
    <w:p w14:paraId="4703A6FD" w14:textId="77777777" w:rsidR="00B07337" w:rsidRPr="000B5E32" w:rsidRDefault="00B07337" w:rsidP="00B0733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/>
        </w:rPr>
      </w:pPr>
      <w:r w:rsidRPr="000B5E32">
        <w:rPr>
          <w:rFonts w:ascii="Times New Roman" w:eastAsia="SimSun" w:hAnsi="Times New Roman" w:cs="Times New Roman"/>
          <w:b/>
          <w:kern w:val="2"/>
          <w:lang w:eastAsia="hi-IN"/>
        </w:rPr>
        <w:t>Uwaga!</w:t>
      </w:r>
    </w:p>
    <w:p w14:paraId="722A04B5" w14:textId="7F3FB299" w:rsidR="006626AB" w:rsidRPr="000B5E32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zamawiający dołącza do SWZ wypełniony JEDZ wersja </w:t>
      </w:r>
      <w:proofErr w:type="spellStart"/>
      <w:r w:rsidRPr="000B5E32">
        <w:rPr>
          <w:rFonts w:ascii="Times New Roman" w:eastAsia="Times New Roman" w:hAnsi="Times New Roman" w:cs="Times New Roman"/>
          <w:lang w:eastAsia="pl-PL"/>
        </w:rPr>
        <w:t>xml</w:t>
      </w:r>
      <w:proofErr w:type="spellEnd"/>
      <w:r w:rsidRPr="000B5E32">
        <w:rPr>
          <w:rFonts w:ascii="Times New Roman" w:eastAsia="Times New Roman" w:hAnsi="Times New Roman" w:cs="Times New Roman"/>
          <w:lang w:eastAsia="pl-PL"/>
        </w:rPr>
        <w:t xml:space="preserve">. Wykonawca wypełnia formularz JEDZ  </w:t>
      </w: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przy wykorzystaniu systemu dostępnego poprzez następującą stronę internetową </w:t>
      </w:r>
      <w:hyperlink r:id="rId25" w:history="1">
        <w:r w:rsidR="00441751" w:rsidRPr="000B5E3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https://www.espd.uzp.gov.pl/__</w:t>
        </w:r>
      </w:hyperlink>
    </w:p>
    <w:p w14:paraId="51039AEC" w14:textId="77777777" w:rsidR="00B07337" w:rsidRPr="000B5E32" w:rsidRDefault="00B07337" w:rsidP="00B07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125B43A7" w14:textId="77777777" w:rsidR="00B07337" w:rsidRPr="000B5E32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W tym celu należy podjąć następujące kroki:</w:t>
      </w:r>
    </w:p>
    <w:p w14:paraId="523F1111" w14:textId="2A672B66" w:rsidR="00B07337" w:rsidRPr="000B5E32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a) Ze strony internetowe</w:t>
      </w:r>
      <w:r w:rsidR="000F5190"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(Platformy)</w:t>
      </w: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0B5E32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563C1"/>
          <w:u w:val="single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b) Wejść na stronę </w:t>
      </w:r>
      <w:hyperlink r:id="rId26" w:history="1">
        <w:r w:rsidR="005C460E" w:rsidRPr="000B5E3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https://www.espd.uzp.gov.pl/__</w:t>
        </w:r>
      </w:hyperlink>
    </w:p>
    <w:p w14:paraId="0E55EA0A" w14:textId="77777777" w:rsidR="00B07337" w:rsidRPr="000B5E32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c) Wybrać odpowiednią wersję językową </w:t>
      </w:r>
    </w:p>
    <w:p w14:paraId="11002920" w14:textId="77777777" w:rsidR="00B07337" w:rsidRPr="000B5E32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Pr="000B5E32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e) Zaimportować pobrany wcześniej plik</w:t>
      </w:r>
    </w:p>
    <w:p w14:paraId="1615BD5B" w14:textId="77777777" w:rsidR="00B07337" w:rsidRPr="000B5E32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f) Wypełnić formularz (zaleca się zapisanie wypełnionego formularza).</w:t>
      </w:r>
    </w:p>
    <w:p w14:paraId="5B0E04B4" w14:textId="77777777" w:rsidR="00B07337" w:rsidRPr="000B5E32" w:rsidRDefault="00B07337" w:rsidP="00B07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Pr="000B5E32" w:rsidRDefault="0000050C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</w:pPr>
      <w:hyperlink r:id="rId27" w:history="1">
        <w:r w:rsidR="00441751" w:rsidRPr="000B5E3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https://www.espd.uzp.gov.pl/__</w:t>
        </w:r>
      </w:hyperlink>
    </w:p>
    <w:p w14:paraId="36ABDEE6" w14:textId="77777777" w:rsidR="00F22015" w:rsidRPr="000B5E32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7A92DF43" w14:textId="558DF65E" w:rsidR="00F22015" w:rsidRPr="000B5E32" w:rsidRDefault="00F22015" w:rsidP="00F220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JEDZ sporządza się, pod rygorem nieważności, w </w:t>
      </w:r>
      <w:r w:rsidR="000463C1"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>formie</w:t>
      </w:r>
      <w:r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elektronicznej</w:t>
      </w:r>
      <w:r w:rsidR="002E0E0F"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(</w:t>
      </w:r>
      <w:r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>opatr</w:t>
      </w:r>
      <w:r w:rsidR="002E0E0F"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>zonej</w:t>
      </w:r>
      <w:r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kwalifikowanym podpisem elektronicznym</w:t>
      </w:r>
      <w:r w:rsidR="002E0E0F" w:rsidRPr="000B5E32">
        <w:rPr>
          <w:rFonts w:ascii="Times New Roman" w:eastAsia="Times New Roman" w:hAnsi="Times New Roman" w:cs="Times New Roman"/>
          <w:b/>
          <w:u w:val="single"/>
          <w:lang w:eastAsia="pl-PL"/>
        </w:rPr>
        <w:t>)</w:t>
      </w:r>
      <w:r w:rsidRPr="000B5E3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F8C1901" w14:textId="77777777" w:rsidR="00F22015" w:rsidRPr="000B5E32" w:rsidRDefault="00F22015" w:rsidP="00F2201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- Zamawiający dopuszcza, w szczególności następujący format przesyłanych danych: .</w:t>
      </w:r>
      <w:proofErr w:type="spellStart"/>
      <w:r w:rsidRPr="000B5E32">
        <w:rPr>
          <w:rFonts w:ascii="Times New Roman" w:eastAsia="Times New Roman" w:hAnsi="Times New Roman" w:cs="Times New Roman"/>
          <w:lang w:eastAsia="pl-PL"/>
        </w:rPr>
        <w:t>xml</w:t>
      </w:r>
      <w:proofErr w:type="spellEnd"/>
      <w:r w:rsidRPr="000B5E32">
        <w:rPr>
          <w:rFonts w:ascii="Times New Roman" w:eastAsia="Times New Roman" w:hAnsi="Times New Roman" w:cs="Times New Roman"/>
          <w:lang w:eastAsia="pl-PL"/>
        </w:rPr>
        <w:t>,.pdf,.</w:t>
      </w:r>
      <w:proofErr w:type="spellStart"/>
      <w:r w:rsidRPr="000B5E32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0B5E32">
        <w:rPr>
          <w:rFonts w:ascii="Times New Roman" w:eastAsia="Times New Roman" w:hAnsi="Times New Roman" w:cs="Times New Roman"/>
          <w:lang w:eastAsia="pl-PL"/>
        </w:rPr>
        <w:t>,.</w:t>
      </w:r>
      <w:proofErr w:type="spellStart"/>
      <w:r w:rsidRPr="000B5E32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0B5E32">
        <w:rPr>
          <w:rFonts w:ascii="Times New Roman" w:eastAsia="Times New Roman" w:hAnsi="Times New Roman" w:cs="Times New Roman"/>
          <w:lang w:eastAsia="pl-PL"/>
        </w:rPr>
        <w:t>,.rtf,.</w:t>
      </w:r>
      <w:proofErr w:type="spellStart"/>
      <w:r w:rsidRPr="000B5E32">
        <w:rPr>
          <w:rFonts w:ascii="Times New Roman" w:eastAsia="Times New Roman" w:hAnsi="Times New Roman" w:cs="Times New Roman"/>
          <w:lang w:eastAsia="pl-PL"/>
        </w:rPr>
        <w:t>xps</w:t>
      </w:r>
      <w:proofErr w:type="spellEnd"/>
      <w:r w:rsidRPr="000B5E32">
        <w:rPr>
          <w:rFonts w:ascii="Times New Roman" w:eastAsia="Times New Roman" w:hAnsi="Times New Roman" w:cs="Times New Roman"/>
          <w:lang w:eastAsia="pl-PL"/>
        </w:rPr>
        <w:t>,.</w:t>
      </w:r>
      <w:proofErr w:type="spellStart"/>
      <w:r w:rsidRPr="000B5E32">
        <w:rPr>
          <w:rFonts w:ascii="Times New Roman" w:eastAsia="Times New Roman" w:hAnsi="Times New Roman" w:cs="Times New Roman"/>
          <w:lang w:eastAsia="pl-PL"/>
        </w:rPr>
        <w:t>odt</w:t>
      </w:r>
      <w:proofErr w:type="spellEnd"/>
      <w:r w:rsidRPr="000B5E32">
        <w:rPr>
          <w:rFonts w:ascii="Times New Roman" w:eastAsia="Times New Roman" w:hAnsi="Times New Roman" w:cs="Times New Roman"/>
          <w:lang w:eastAsia="pl-PL"/>
        </w:rPr>
        <w:t>.</w:t>
      </w:r>
    </w:p>
    <w:p w14:paraId="6CA82B61" w14:textId="77777777" w:rsidR="00F22015" w:rsidRPr="000B5E32" w:rsidRDefault="00F22015" w:rsidP="00F2201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- 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Pr="000B5E32" w:rsidRDefault="00695148" w:rsidP="00F2201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14ADE649" w14:textId="466FF21F" w:rsidR="00BF4177" w:rsidRPr="000B5E32" w:rsidRDefault="00695148" w:rsidP="00BF417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Informacje dotyczące kwestii wypełnienia formularza jednolitego dokumentu znajdują się w wyjaśnieniach dostępnych na stronie Urzędu </w:t>
      </w:r>
      <w:r w:rsidR="00E23120" w:rsidRPr="000B5E32">
        <w:rPr>
          <w:rFonts w:ascii="Times New Roman" w:eastAsia="Times New Roman" w:hAnsi="Times New Roman" w:cs="Times New Roman"/>
          <w:lang w:eastAsia="pl-PL"/>
        </w:rPr>
        <w:t>Zamówień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 Publicznych </w:t>
      </w:r>
      <w:hyperlink r:id="rId28" w:history="1">
        <w:r w:rsidRPr="000B5E3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www.uzp.gov.pl</w:t>
        </w:r>
      </w:hyperlink>
      <w:r w:rsidRPr="000B5E32">
        <w:rPr>
          <w:rFonts w:ascii="Times New Roman" w:eastAsia="Times New Roman" w:hAnsi="Times New Roman" w:cs="Times New Roman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Pr="000B5E32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2326A36" w14:textId="4A4AA88C" w:rsidR="000A4F0D" w:rsidRPr="000B5E32" w:rsidRDefault="001C75C4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E32">
        <w:rPr>
          <w:rFonts w:ascii="Times New Roman" w:eastAsia="Times New Roman" w:hAnsi="Times New Roman" w:cs="Times New Roman"/>
        </w:rPr>
        <w:t xml:space="preserve">Pełnomocnictwo – w przypadku, gdy </w:t>
      </w:r>
      <w:r w:rsidR="00E23120" w:rsidRPr="000B5E32">
        <w:rPr>
          <w:rFonts w:ascii="Times New Roman" w:eastAsia="Times New Roman" w:hAnsi="Times New Roman" w:cs="Times New Roman"/>
        </w:rPr>
        <w:t>ofertę</w:t>
      </w:r>
      <w:r w:rsidRPr="000B5E32">
        <w:rPr>
          <w:rFonts w:ascii="Times New Roman" w:eastAsia="Times New Roman" w:hAnsi="Times New Roman" w:cs="Times New Roman"/>
        </w:rPr>
        <w:t xml:space="preserve"> podpisuje osoba nieupoważniona w</w:t>
      </w:r>
      <w:r w:rsidR="002E0E0F" w:rsidRPr="000B5E32">
        <w:rPr>
          <w:rFonts w:ascii="Times New Roman" w:eastAsia="Times New Roman" w:hAnsi="Times New Roman" w:cs="Times New Roman"/>
        </w:rPr>
        <w:t xml:space="preserve"> </w:t>
      </w:r>
      <w:r w:rsidRPr="000B5E32">
        <w:rPr>
          <w:rFonts w:ascii="Times New Roman" w:eastAsia="Times New Roman" w:hAnsi="Times New Roman" w:cs="Times New Roman"/>
        </w:rPr>
        <w:t xml:space="preserve">KRS lub </w:t>
      </w:r>
      <w:proofErr w:type="spellStart"/>
      <w:r w:rsidRPr="000B5E32">
        <w:rPr>
          <w:rFonts w:ascii="Times New Roman" w:eastAsia="Times New Roman" w:hAnsi="Times New Roman" w:cs="Times New Roman"/>
        </w:rPr>
        <w:t>CiDG</w:t>
      </w:r>
      <w:proofErr w:type="spellEnd"/>
      <w:r w:rsidR="00A70D20" w:rsidRPr="000B5E32">
        <w:rPr>
          <w:rFonts w:ascii="Times New Roman" w:eastAsia="Times New Roman" w:hAnsi="Times New Roman" w:cs="Times New Roman"/>
        </w:rPr>
        <w:t>.</w:t>
      </w:r>
    </w:p>
    <w:p w14:paraId="30E4465C" w14:textId="77777777" w:rsidR="00336F0A" w:rsidRPr="000B5E32" w:rsidRDefault="00336F0A" w:rsidP="00336F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0B5E32">
        <w:rPr>
          <w:rFonts w:ascii="Times New Roman" w:eastAsia="SimSun" w:hAnsi="Times New Roman" w:cs="Times New Roman"/>
          <w:kern w:val="2"/>
          <w:lang w:eastAsia="hi-IN" w:bidi="hi-IN"/>
        </w:rPr>
        <w:t>W przypadku podmiotów występujących wspólnie należy załączyć pełnomocnictwo osoby upoważnionej do reprezentowania Wykonawcy w postępowaniu o udzielenie zamówienia.</w:t>
      </w:r>
    </w:p>
    <w:p w14:paraId="06BEA3D4" w14:textId="77777777" w:rsidR="00A70D20" w:rsidRPr="000B5E32" w:rsidRDefault="00A70D20" w:rsidP="00D77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71645E" w14:textId="77777777" w:rsidR="00D776DA" w:rsidRPr="000B5E32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0B5E32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Wraz z ofertą każdy Wykonawca składa przedmiotowe środki dowodowe </w:t>
      </w:r>
      <w:proofErr w:type="spellStart"/>
      <w:r w:rsidRPr="000B5E32">
        <w:rPr>
          <w:rFonts w:ascii="Times New Roman" w:eastAsia="Times New Roman" w:hAnsi="Times New Roman" w:cs="Times New Roman"/>
          <w:b/>
          <w:bCs/>
          <w:u w:val="single"/>
        </w:rPr>
        <w:t>tj</w:t>
      </w:r>
      <w:proofErr w:type="spellEnd"/>
      <w:r w:rsidRPr="000B5E32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0D241204" w14:textId="77777777" w:rsidR="00D776DA" w:rsidRPr="000B5E32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768751F" w14:textId="77777777" w:rsidR="008261F6" w:rsidRPr="000B5E32" w:rsidRDefault="008261F6" w:rsidP="00AD23E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  <w:lang w:eastAsia="pl-PL"/>
        </w:rPr>
        <w:t>M</w:t>
      </w:r>
      <w:r w:rsidRPr="000B5E32">
        <w:rPr>
          <w:rFonts w:ascii="Times New Roman" w:hAnsi="Times New Roman" w:cs="Times New Roman"/>
          <w:b/>
          <w:u w:val="single"/>
        </w:rPr>
        <w:t>ateriały firmowe w języku polskim</w:t>
      </w:r>
      <w:r w:rsidRPr="000B5E32">
        <w:rPr>
          <w:rFonts w:ascii="Times New Roman" w:hAnsi="Times New Roman" w:cs="Times New Roman"/>
          <w:b/>
        </w:rPr>
        <w:t xml:space="preserve"> – np. katalogi techniczne, foldery,  materiały   informacyjne,  ulotki,  – potwierdzające, że oferowane wyroby spełniają wymagania  określone przez Zamawiającego w załączniku nr 1B (*)</w:t>
      </w:r>
    </w:p>
    <w:p w14:paraId="3D61E86D" w14:textId="77777777" w:rsidR="008261F6" w:rsidRPr="000B5E32" w:rsidRDefault="008261F6" w:rsidP="008261F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01E5FFB" w14:textId="77777777" w:rsidR="008261F6" w:rsidRPr="00B54D94" w:rsidRDefault="008261F6" w:rsidP="008261F6">
      <w:pPr>
        <w:pStyle w:val="Akapitzlist"/>
        <w:suppressAutoHyphens/>
        <w:spacing w:after="0" w:line="240" w:lineRule="auto"/>
        <w:ind w:left="492"/>
        <w:jc w:val="both"/>
        <w:rPr>
          <w:rFonts w:ascii="Times New Roman" w:hAnsi="Times New Roman" w:cs="Times New Roman"/>
          <w:i/>
          <w:u w:val="single"/>
          <w:lang w:eastAsia="pl-PL"/>
        </w:rPr>
      </w:pPr>
      <w:r w:rsidRPr="00B54D94">
        <w:rPr>
          <w:rFonts w:ascii="Times New Roman" w:hAnsi="Times New Roman" w:cs="Times New Roman"/>
          <w:i/>
          <w:u w:val="single"/>
          <w:lang w:eastAsia="pl-PL"/>
        </w:rPr>
        <w:t xml:space="preserve">Powyższe przedmiotowe środki dowodowe służą potwierdzeniu zgodności oferty z kryteriami określonymi w opisie kryteriów oceny ofert. Wobec powyższego Zamawiający nie przewiduje ich uzupełnienia w przypadku, jeżeli przedmiotowe środki dowodowe nie zostaną złożone wraz z ofertą. </w:t>
      </w:r>
    </w:p>
    <w:p w14:paraId="58551DD6" w14:textId="77777777" w:rsidR="008261F6" w:rsidRPr="00B54D94" w:rsidRDefault="008261F6" w:rsidP="008261F6">
      <w:pPr>
        <w:pStyle w:val="Akapitzlist"/>
        <w:suppressAutoHyphens/>
        <w:spacing w:after="0" w:line="240" w:lineRule="auto"/>
        <w:ind w:left="492"/>
        <w:jc w:val="both"/>
        <w:rPr>
          <w:rFonts w:ascii="Times New Roman" w:hAnsi="Times New Roman" w:cs="Times New Roman"/>
          <w:i/>
          <w:u w:val="single"/>
          <w:lang w:eastAsia="pl-PL"/>
        </w:rPr>
      </w:pPr>
      <w:r w:rsidRPr="00B54D94">
        <w:rPr>
          <w:rFonts w:ascii="Times New Roman" w:hAnsi="Times New Roman" w:cs="Times New Roman"/>
          <w:i/>
          <w:u w:val="single"/>
          <w:lang w:eastAsia="pl-PL"/>
        </w:rPr>
        <w:t>Jeżeli Wykonawca nie złoży przedmiotowego środka dowodowego na potwierdzenie parametrów ocenianych, oferta Wykonawcy otrzyma 0 punktów za dany parametr oceniany.</w:t>
      </w:r>
    </w:p>
    <w:p w14:paraId="62C43ED7" w14:textId="77777777" w:rsidR="00D60147" w:rsidRPr="000B5E32" w:rsidRDefault="00D60147" w:rsidP="008261F6">
      <w:pPr>
        <w:pStyle w:val="Akapitzlist"/>
        <w:suppressAutoHyphens/>
        <w:spacing w:after="0" w:line="240" w:lineRule="auto"/>
        <w:ind w:left="492"/>
        <w:jc w:val="both"/>
        <w:rPr>
          <w:rFonts w:ascii="Times New Roman" w:hAnsi="Times New Roman" w:cs="Times New Roman"/>
          <w:lang w:eastAsia="pl-PL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D60147" w:rsidRPr="00D60147" w14:paraId="5EB97404" w14:textId="77777777" w:rsidTr="00B54D94">
        <w:trPr>
          <w:trHeight w:val="24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BA083" w14:textId="77777777" w:rsidR="00D60147" w:rsidRPr="00D60147" w:rsidRDefault="00D60147" w:rsidP="00D6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995939E" w14:textId="2A824D4B" w:rsidR="00EE058A" w:rsidRPr="0094353C" w:rsidRDefault="0094353C" w:rsidP="00B54D94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5. </w:t>
      </w:r>
      <w:r w:rsidR="00EE058A" w:rsidRPr="0094353C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Opis sposobu przygotowania ofert oraz dokumentów wymaganych przez zamawiającego w SWZ</w:t>
      </w:r>
    </w:p>
    <w:p w14:paraId="1A4CC3D5" w14:textId="77777777" w:rsidR="00EE058A" w:rsidRPr="000B5E32" w:rsidRDefault="00EE058A" w:rsidP="00AD23E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Oferta oraz przedmiotowe środki dowodowe (jeżeli były wymagane) składane elektronicznie muszą zostać podpisane </w:t>
      </w:r>
      <w:r w:rsidRPr="000B5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elektronicznym kwalifikowanym podpisem</w:t>
      </w: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. W procesie składania oferty w tym przedmiotowych środków dowodowych na platformie, </w:t>
      </w:r>
      <w:r w:rsidRPr="000B5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kwalifikowany podpis elektroniczny</w:t>
      </w: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 składa bezpośrednio na dokumencie, który następnie przesyła do systemu.</w:t>
      </w:r>
    </w:p>
    <w:p w14:paraId="0E017509" w14:textId="77777777" w:rsidR="00EE058A" w:rsidRPr="000B5E32" w:rsidRDefault="00EE058A" w:rsidP="00AD23E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 </w:t>
      </w:r>
    </w:p>
    <w:p w14:paraId="68F385A7" w14:textId="77777777" w:rsidR="00EE058A" w:rsidRPr="000B5E32" w:rsidRDefault="00EE058A" w:rsidP="00AD23E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Oferta powinna być:</w:t>
      </w:r>
    </w:p>
    <w:p w14:paraId="615B3806" w14:textId="77777777" w:rsidR="00EE058A" w:rsidRPr="000B5E32" w:rsidRDefault="00EE058A" w:rsidP="00AD23E3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sporządzona na podstawie załączników niniejszej SWZ w języku polskim,</w:t>
      </w:r>
    </w:p>
    <w:p w14:paraId="03812EA7" w14:textId="77777777" w:rsidR="00EE058A" w:rsidRPr="000B5E32" w:rsidRDefault="00EE058A" w:rsidP="00AD23E3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złożona przy użyciu środków komunikacji elektronicznej tzn. za pośrednictwem </w:t>
      </w:r>
      <w:hyperlink r:id="rId29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DE7626F" w14:textId="77777777" w:rsidR="00EE058A" w:rsidRPr="000B5E32" w:rsidRDefault="00EE058A" w:rsidP="00AD23E3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podpisana kwalifikowanym podpisem elektronicznym przez osobę/osoby upoważnioną/upoważnione</w:t>
      </w:r>
    </w:p>
    <w:p w14:paraId="00B804C9" w14:textId="77777777" w:rsidR="00EE058A" w:rsidRPr="000B5E32" w:rsidRDefault="00EE058A" w:rsidP="00EE05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C38EF" w14:textId="77777777" w:rsidR="00EE058A" w:rsidRPr="000B5E32" w:rsidRDefault="00EE058A" w:rsidP="00AD23E3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eIDAS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) (UE) nr 910/2014 - od 1 lipca 2016 roku”.</w:t>
      </w:r>
    </w:p>
    <w:p w14:paraId="3A40FF38" w14:textId="77777777" w:rsidR="00EE058A" w:rsidRPr="000B5E32" w:rsidRDefault="00EE058A" w:rsidP="00AD23E3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wykorzystania formatu podpisu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A8BD6E1" w14:textId="77777777" w:rsidR="00EE058A" w:rsidRPr="000B5E32" w:rsidRDefault="00EE058A" w:rsidP="00AD23E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18 ust. 3 ustawy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1BF5B7E" w14:textId="77777777" w:rsidR="00EE058A" w:rsidRPr="000B5E32" w:rsidRDefault="00EE058A" w:rsidP="00AD23E3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za pośrednictwem </w:t>
      </w:r>
      <w:hyperlink r:id="rId30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1" w:history="1">
        <w:r w:rsidRPr="000B5E32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https://platformazakupowa.pl/strona/45-instrukcje</w:t>
        </w:r>
      </w:hyperlink>
    </w:p>
    <w:p w14:paraId="7525BDDF" w14:textId="77777777" w:rsidR="00EE058A" w:rsidRPr="000B5E32" w:rsidRDefault="00EE058A" w:rsidP="00AD23E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43F210B1" w14:textId="77777777" w:rsidR="00EE058A" w:rsidRPr="000B5E32" w:rsidRDefault="00EE058A" w:rsidP="00AD23E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387739BB" w14:textId="77777777" w:rsidR="00EE058A" w:rsidRPr="000B5E32" w:rsidRDefault="00EE058A" w:rsidP="00AD23E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50EE9632" w14:textId="77777777" w:rsidR="00EE058A" w:rsidRPr="000B5E32" w:rsidRDefault="00EE058A" w:rsidP="00AD23E3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4DF24" w14:textId="77777777" w:rsidR="00EE058A" w:rsidRPr="000B5E32" w:rsidRDefault="00EE058A" w:rsidP="00AD23E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70C52E4" w14:textId="28427BD6" w:rsidR="00F22015" w:rsidRPr="000B5E32" w:rsidRDefault="00F22015" w:rsidP="00174F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</w:rPr>
      </w:pPr>
    </w:p>
    <w:p w14:paraId="4ED4B198" w14:textId="77777777" w:rsidR="00907E6E" w:rsidRPr="000B5E32" w:rsidRDefault="00907E6E" w:rsidP="006B53B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0ADF9F8" w14:textId="7D541A18" w:rsidR="00907E6E" w:rsidRPr="000B5E32" w:rsidRDefault="000A4F0D" w:rsidP="00993F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8</w:t>
      </w:r>
      <w:r w:rsidR="00907E6E" w:rsidRPr="000B5E32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907E6E" w:rsidRPr="000B5E32">
        <w:rPr>
          <w:rFonts w:ascii="Times New Roman" w:hAnsi="Times New Roman" w:cs="Times New Roman"/>
          <w:b/>
          <w:bCs/>
          <w:lang w:eastAsia="pl-PL"/>
        </w:rPr>
        <w:tab/>
        <w:t xml:space="preserve">Wykaz </w:t>
      </w:r>
      <w:r w:rsidR="00ED6EC1" w:rsidRPr="000B5E32">
        <w:rPr>
          <w:rFonts w:ascii="Times New Roman" w:hAnsi="Times New Roman" w:cs="Times New Roman"/>
          <w:b/>
          <w:bCs/>
          <w:lang w:eastAsia="pl-PL"/>
        </w:rPr>
        <w:t>podmiotowych środków dowodowych</w:t>
      </w:r>
      <w:r w:rsidR="00907E6E" w:rsidRPr="000B5E32">
        <w:rPr>
          <w:rFonts w:ascii="Times New Roman" w:hAnsi="Times New Roman" w:cs="Times New Roman"/>
          <w:b/>
          <w:bCs/>
          <w:lang w:eastAsia="pl-PL"/>
        </w:rPr>
        <w:t xml:space="preserve"> potwierdzających spełnianie warunków udziału w postępowaniu oraz brak podstaw  wykluczenia</w:t>
      </w:r>
      <w:r w:rsidR="00710F6F" w:rsidRPr="000B5E32">
        <w:rPr>
          <w:rFonts w:ascii="Times New Roman" w:hAnsi="Times New Roman" w:cs="Times New Roman"/>
          <w:b/>
          <w:bCs/>
          <w:lang w:eastAsia="pl-PL"/>
        </w:rPr>
        <w:t>.</w:t>
      </w:r>
    </w:p>
    <w:p w14:paraId="3D5B928F" w14:textId="77777777" w:rsidR="00D65ACD" w:rsidRPr="000B5E32" w:rsidRDefault="00D65ACD" w:rsidP="00D65AC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14:paraId="42516A22" w14:textId="2E98C5B6" w:rsidR="00071EF4" w:rsidRPr="000B5E32" w:rsidRDefault="00907E6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Zamawiający wezwie wykonawcę, którego oferta została najwyżej oceniona, do złożenia w wyznaczonym, </w:t>
      </w:r>
      <w:r w:rsidRPr="000B5E32">
        <w:rPr>
          <w:rFonts w:ascii="Times New Roman" w:hAnsi="Times New Roman" w:cs="Times New Roman"/>
          <w:b/>
          <w:bCs/>
          <w:u w:val="single"/>
          <w:lang w:eastAsia="pl-PL"/>
        </w:rPr>
        <w:t>nie krótszym niż 10 dni</w:t>
      </w:r>
      <w:r w:rsidRPr="000B5E32">
        <w:rPr>
          <w:rFonts w:ascii="Times New Roman" w:hAnsi="Times New Roman" w:cs="Times New Roman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2F4748EA" w14:textId="77777777" w:rsidR="001761BE" w:rsidRPr="000B5E32" w:rsidRDefault="001761BE" w:rsidP="001C75C4">
      <w:pPr>
        <w:ind w:left="709"/>
        <w:jc w:val="both"/>
        <w:rPr>
          <w:rFonts w:ascii="Times New Roman" w:hAnsi="Times New Roman" w:cs="Times New Roman"/>
          <w:u w:val="single"/>
          <w:lang w:eastAsia="ar-SA"/>
        </w:rPr>
      </w:pPr>
    </w:p>
    <w:p w14:paraId="2B8356E4" w14:textId="73F6D922" w:rsidR="001464B8" w:rsidRPr="000B5E32" w:rsidRDefault="001761BE" w:rsidP="001761BE">
      <w:pPr>
        <w:jc w:val="both"/>
        <w:rPr>
          <w:rFonts w:ascii="Times New Roman" w:hAnsi="Times New Roman" w:cs="Times New Roman"/>
          <w:u w:val="single"/>
          <w:lang w:eastAsia="ar-SA"/>
        </w:rPr>
      </w:pPr>
      <w:r w:rsidRPr="000B5E32">
        <w:rPr>
          <w:rFonts w:ascii="Times New Roman" w:hAnsi="Times New Roman" w:cs="Times New Roman"/>
          <w:lang w:eastAsia="ar-SA"/>
        </w:rPr>
        <w:t xml:space="preserve"> </w:t>
      </w:r>
      <w:r w:rsidRPr="000B5E32">
        <w:rPr>
          <w:rFonts w:ascii="Times New Roman" w:hAnsi="Times New Roman" w:cs="Times New Roman"/>
          <w:b/>
          <w:bCs/>
          <w:u w:val="single"/>
          <w:lang w:eastAsia="ar-SA"/>
        </w:rPr>
        <w:t>8.2.</w:t>
      </w:r>
      <w:r w:rsidRPr="000B5E32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907E6E" w:rsidRPr="000B5E32">
        <w:rPr>
          <w:rFonts w:ascii="Times New Roman" w:hAnsi="Times New Roman" w:cs="Times New Roman"/>
          <w:b/>
          <w:bCs/>
          <w:u w:val="single"/>
          <w:lang w:eastAsia="zh-CN"/>
        </w:rPr>
        <w:t>W celu potwierdzenia niepodlegania wykluczeniu</w:t>
      </w:r>
      <w:r w:rsidR="00907E6E" w:rsidRPr="000B5E32">
        <w:rPr>
          <w:rFonts w:ascii="Times New Roman" w:hAnsi="Times New Roman" w:cs="Times New Roman"/>
          <w:lang w:eastAsia="zh-CN"/>
        </w:rPr>
        <w:t>:</w:t>
      </w:r>
    </w:p>
    <w:p w14:paraId="68A93A46" w14:textId="70BE6D6F" w:rsidR="00907E6E" w:rsidRPr="000B5E32" w:rsidRDefault="001464B8" w:rsidP="005C460E">
      <w:pPr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0B5E32">
        <w:rPr>
          <w:rFonts w:ascii="Times New Roman" w:hAnsi="Times New Roman" w:cs="Times New Roman"/>
          <w:bCs/>
          <w:lang w:eastAsia="zh-CN"/>
        </w:rPr>
        <w:t xml:space="preserve">W celu potwierdzenia niepodlegania wykluczeniu Zamawiający żądał będzie od Wykonawcy: </w:t>
      </w:r>
    </w:p>
    <w:p w14:paraId="610740CD" w14:textId="77777777" w:rsidR="00133C89" w:rsidRPr="000B5E32" w:rsidRDefault="00133C89" w:rsidP="005C460E">
      <w:pPr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</w:p>
    <w:p w14:paraId="64C2F9F6" w14:textId="6D9352D8" w:rsidR="00133C89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1</w:t>
      </w:r>
      <w:r w:rsidR="00C27EFC" w:rsidRPr="000B5E32">
        <w:rPr>
          <w:rFonts w:ascii="Times New Roman" w:eastAsia="Times New Roman" w:hAnsi="Times New Roman" w:cs="Times New Roman"/>
          <w:lang w:eastAsia="pl-PL"/>
        </w:rPr>
        <w:t>.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 informacji z Krajowego Rejestru Karnego w zakresie: </w:t>
      </w:r>
    </w:p>
    <w:p w14:paraId="26FC4D2D" w14:textId="77777777" w:rsidR="00133C89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– sporządzonej nie wcześniej niż 6 miesięcy przed jej złożeniem; </w:t>
      </w:r>
    </w:p>
    <w:p w14:paraId="3AC39626" w14:textId="7C6403A5" w:rsidR="00133C89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ECDAF6" w14:textId="17CB17EE" w:rsidR="00133C89" w:rsidRPr="000B5E32" w:rsidRDefault="00C27EFC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33C89" w:rsidRPr="000B5E32">
        <w:rPr>
          <w:rFonts w:ascii="Times New Roman" w:eastAsia="Times New Roman" w:hAnsi="Times New Roman" w:cs="Times New Roman"/>
          <w:lang w:eastAsia="pl-PL"/>
        </w:rPr>
        <w:t>oświadczenia wykonawcy, w zakresie art. 108 ust. 1 pkt 5 ustawy, o braku przynależności do tej samej grupy kapitałowej w rozumieniu ustawy z dnia 16 lutego 2007 r. o ochronie konkuren</w:t>
      </w:r>
      <w:r w:rsidR="00093FD0">
        <w:rPr>
          <w:rFonts w:ascii="Times New Roman" w:eastAsia="Times New Roman" w:hAnsi="Times New Roman" w:cs="Times New Roman"/>
          <w:lang w:eastAsia="pl-PL"/>
        </w:rPr>
        <w:t>cji i konsumentów (Dz. U. z 2021</w:t>
      </w:r>
      <w:r w:rsidR="00133C89" w:rsidRPr="000B5E32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093FD0">
        <w:rPr>
          <w:rFonts w:ascii="Times New Roman" w:eastAsia="Times New Roman" w:hAnsi="Times New Roman" w:cs="Times New Roman"/>
          <w:lang w:eastAsia="pl-PL"/>
        </w:rPr>
        <w:t>poz.275, z 2022r. poz. 2581;2640oraz z 2023r. poz.852</w:t>
      </w:r>
      <w:r w:rsidR="00133C89" w:rsidRPr="000B5E32">
        <w:rPr>
          <w:rFonts w:ascii="Times New Roman" w:eastAsia="Times New Roman" w:hAnsi="Times New Roman" w:cs="Times New Roman"/>
          <w:lang w:eastAsia="pl-PL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 w:rsidRPr="000B5E32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2597C" w:rsidRPr="000B5E32">
        <w:rPr>
          <w:rFonts w:ascii="Times New Roman" w:eastAsia="Times New Roman" w:hAnsi="Times New Roman" w:cs="Times New Roman"/>
          <w:b/>
          <w:bCs/>
          <w:lang w:eastAsia="pl-PL"/>
        </w:rPr>
        <w:t>według załącznika nr 4 do SWZ.</w:t>
      </w:r>
    </w:p>
    <w:p w14:paraId="4DB38F7E" w14:textId="7C94A5EB" w:rsidR="00133C89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49BBC3" w14:textId="72A61759" w:rsidR="00C27EFC" w:rsidRPr="000B5E32" w:rsidRDefault="00C27EFC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133C89" w:rsidRPr="000B5E32">
        <w:rPr>
          <w:rFonts w:ascii="Times New Roman" w:eastAsia="Times New Roman" w:hAnsi="Times New Roman" w:cs="Times New Roman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 a) art. 108 ust. 1 pkt 3 ustawy,</w:t>
      </w:r>
    </w:p>
    <w:p w14:paraId="781D07B8" w14:textId="77777777" w:rsidR="00C27EFC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lastRenderedPageBreak/>
        <w:t xml:space="preserve">c) art. 108 ust. 1 pkt 5 ustawy, dotyczących zawarcia z innymi wykonawcami porozumienia mającego na celu zakłócenie konkurencji, </w:t>
      </w:r>
    </w:p>
    <w:p w14:paraId="6E24852A" w14:textId="6E1B6CC4" w:rsidR="00C27EFC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d) art. 108 ust. 1 pkt 6 ustawy, </w:t>
      </w:r>
      <w:r w:rsidR="0082597C" w:rsidRPr="000B5E3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597C" w:rsidRPr="000B5E32">
        <w:rPr>
          <w:rFonts w:ascii="Times New Roman" w:eastAsia="Times New Roman" w:hAnsi="Times New Roman" w:cs="Times New Roman"/>
          <w:b/>
          <w:bCs/>
          <w:lang w:eastAsia="pl-PL"/>
        </w:rPr>
        <w:t>według załącznika nr 5 do SWZ.</w:t>
      </w:r>
    </w:p>
    <w:p w14:paraId="5BBCB916" w14:textId="1D91AD63" w:rsidR="005D5C42" w:rsidRPr="000B5E32" w:rsidRDefault="00133C89" w:rsidP="00133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8E24634" w14:textId="77777777" w:rsidR="00C27EFC" w:rsidRPr="000B5E32" w:rsidRDefault="00C27EFC" w:rsidP="00C27EF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4. Jeżeli wykonawca ma siedzibę lub miejsce zamieszkania poza granicami Rzeczypospolitej Polskiej, zamiast: </w:t>
      </w:r>
    </w:p>
    <w:p w14:paraId="279D44C7" w14:textId="08AE0ED4" w:rsidR="00C27EFC" w:rsidRPr="000B5E32" w:rsidRDefault="00C27EFC" w:rsidP="00C27EF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1) informacji z Krajowego Rejestru Karnego, o której mowa w pkt. </w:t>
      </w:r>
      <w:r w:rsidR="001761BE" w:rsidRPr="000B5E32">
        <w:rPr>
          <w:rFonts w:ascii="Times New Roman" w:eastAsia="Times New Roman" w:hAnsi="Times New Roman" w:cs="Times New Roman"/>
          <w:lang w:eastAsia="pl-PL"/>
        </w:rPr>
        <w:t>8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.2.1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pkt. </w:t>
      </w:r>
      <w:r w:rsidR="001761BE" w:rsidRPr="000B5E32">
        <w:rPr>
          <w:rFonts w:ascii="Times New Roman" w:eastAsia="Times New Roman" w:hAnsi="Times New Roman" w:cs="Times New Roman"/>
          <w:lang w:eastAsia="pl-PL"/>
        </w:rPr>
        <w:t>8</w:t>
      </w:r>
      <w:r w:rsidRPr="000B5E32">
        <w:rPr>
          <w:rFonts w:ascii="Times New Roman" w:eastAsia="Times New Roman" w:hAnsi="Times New Roman" w:cs="Times New Roman"/>
          <w:lang w:eastAsia="pl-PL"/>
        </w:rPr>
        <w:t>.2.1.</w:t>
      </w:r>
    </w:p>
    <w:p w14:paraId="4CB24F46" w14:textId="54B7C4BB" w:rsidR="00C27EFC" w:rsidRPr="000B5E32" w:rsidRDefault="000719E5" w:rsidP="00C27EF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2)</w:t>
      </w:r>
      <w:r w:rsidR="00C27EFC" w:rsidRPr="000B5E32">
        <w:rPr>
          <w:rFonts w:ascii="Times New Roman" w:eastAsia="Times New Roman" w:hAnsi="Times New Roman" w:cs="Times New Roman"/>
          <w:lang w:eastAsia="pl-PL"/>
        </w:rPr>
        <w:t xml:space="preserve"> Dokument, o którym mowa w 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pkt. </w:t>
      </w:r>
      <w:r w:rsidR="001761BE" w:rsidRPr="000B5E32">
        <w:rPr>
          <w:rFonts w:ascii="Times New Roman" w:eastAsia="Times New Roman" w:hAnsi="Times New Roman" w:cs="Times New Roman"/>
          <w:lang w:eastAsia="pl-PL"/>
        </w:rPr>
        <w:t>8</w:t>
      </w:r>
      <w:r w:rsidRPr="000B5E32">
        <w:rPr>
          <w:rFonts w:ascii="Times New Roman" w:eastAsia="Times New Roman" w:hAnsi="Times New Roman" w:cs="Times New Roman"/>
          <w:lang w:eastAsia="pl-PL"/>
        </w:rPr>
        <w:t>.4.1.</w:t>
      </w:r>
      <w:r w:rsidR="00C27EFC" w:rsidRPr="000B5E32">
        <w:rPr>
          <w:rFonts w:ascii="Times New Roman" w:eastAsia="Times New Roman" w:hAnsi="Times New Roman" w:cs="Times New Roman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0B5E32" w:rsidRDefault="000719E5" w:rsidP="00C27EF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3)</w:t>
      </w:r>
      <w:r w:rsidR="00C27EFC" w:rsidRPr="000B5E32">
        <w:rPr>
          <w:rFonts w:ascii="Times New Roman" w:eastAsia="Times New Roman" w:hAnsi="Times New Roman" w:cs="Times New Roman"/>
          <w:lang w:eastAsia="pl-PL"/>
        </w:rPr>
        <w:t xml:space="preserve"> Jeżeli w kraju, w którym wykonawca ma siedzibę lub miejsce zamieszkania, nie wydaje się dokumentów, o których mowa w 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pkt. </w:t>
      </w:r>
      <w:r w:rsidR="001761BE" w:rsidRPr="000B5E32">
        <w:rPr>
          <w:rFonts w:ascii="Times New Roman" w:eastAsia="Times New Roman" w:hAnsi="Times New Roman" w:cs="Times New Roman"/>
          <w:lang w:eastAsia="pl-PL"/>
        </w:rPr>
        <w:t>8</w:t>
      </w:r>
      <w:r w:rsidRPr="000B5E32">
        <w:rPr>
          <w:rFonts w:ascii="Times New Roman" w:eastAsia="Times New Roman" w:hAnsi="Times New Roman" w:cs="Times New Roman"/>
          <w:lang w:eastAsia="pl-PL"/>
        </w:rPr>
        <w:t>.4.1.</w:t>
      </w:r>
      <w:r w:rsidR="00C27EFC" w:rsidRPr="000B5E32">
        <w:rPr>
          <w:rFonts w:ascii="Times New Roman" w:eastAsia="Times New Roman" w:hAnsi="Times New Roman" w:cs="Times New Roman"/>
          <w:lang w:eastAsia="pl-PL"/>
        </w:rPr>
        <w:t>, lub gdy dokumenty te nie odnoszą się do wszystkich przypadków, o których mowa w art. 108 ust. 1 pkt 1, 2 i 4,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EFC" w:rsidRPr="000B5E32">
        <w:rPr>
          <w:rFonts w:ascii="Times New Roman" w:eastAsia="Times New Roman" w:hAnsi="Times New Roman" w:cs="Times New Roman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pkt. </w:t>
      </w:r>
      <w:r w:rsidR="001761BE" w:rsidRPr="000B5E32">
        <w:rPr>
          <w:rFonts w:ascii="Times New Roman" w:eastAsia="Times New Roman" w:hAnsi="Times New Roman" w:cs="Times New Roman"/>
          <w:lang w:eastAsia="pl-PL"/>
        </w:rPr>
        <w:t>8</w:t>
      </w:r>
      <w:r w:rsidRPr="000B5E32">
        <w:rPr>
          <w:rFonts w:ascii="Times New Roman" w:eastAsia="Times New Roman" w:hAnsi="Times New Roman" w:cs="Times New Roman"/>
          <w:lang w:eastAsia="pl-PL"/>
        </w:rPr>
        <w:t>.4.2</w:t>
      </w:r>
      <w:r w:rsidR="00C27EFC" w:rsidRPr="000B5E32">
        <w:rPr>
          <w:rFonts w:ascii="Times New Roman" w:eastAsia="Times New Roman" w:hAnsi="Times New Roman" w:cs="Times New Roman"/>
          <w:lang w:eastAsia="pl-PL"/>
        </w:rPr>
        <w:t xml:space="preserve"> stosuje się.</w:t>
      </w:r>
    </w:p>
    <w:p w14:paraId="71A26C6C" w14:textId="77777777" w:rsidR="00C27EFC" w:rsidRPr="000B5E32" w:rsidRDefault="00C27EFC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BEA7E23" w14:textId="4DF5F2A2" w:rsidR="00C875FE" w:rsidRPr="000B5E32" w:rsidRDefault="005D5C42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UWAGA: </w:t>
      </w:r>
    </w:p>
    <w:p w14:paraId="2472EAD4" w14:textId="6F6A1C99" w:rsidR="005D5C42" w:rsidRPr="000B5E32" w:rsidRDefault="005D5C42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Wykonawca nie jest obowiązany do złożenia </w:t>
      </w:r>
      <w:r w:rsidR="00C875FE" w:rsidRPr="000B5E32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podmiotowych środków dowodowych </w:t>
      </w:r>
      <w:r w:rsidRPr="000B5E32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jeżeli:</w:t>
      </w:r>
    </w:p>
    <w:p w14:paraId="54D7FB10" w14:textId="7CC77AC9" w:rsidR="00C875FE" w:rsidRPr="000B5E32" w:rsidRDefault="00C875FE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2C9F513E" w14:textId="77777777" w:rsidR="00C875FE" w:rsidRPr="000B5E32" w:rsidRDefault="00C875FE" w:rsidP="00AD23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0B5E32" w:rsidRDefault="00C875FE" w:rsidP="00AD23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0B5E32" w:rsidRDefault="00C875FE" w:rsidP="00AD23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0B5E32" w:rsidRDefault="00C875FE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E3CC119" w14:textId="430E83F3" w:rsidR="00CC51C9" w:rsidRPr="000B5E32" w:rsidRDefault="00CC51C9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Jeżeli wykonawca nie złożył oświadczenia, o którym mowa w art. 125 ust. 1</w:t>
      </w:r>
      <w:r w:rsidR="00AB33D1"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AB33D1"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, podmiotowych środków dowodowych, innych dokumentów lub oświadczeń składanych w postępowaniu lub są one niekompletne lub zawierają błędy, zamawiający w</w:t>
      </w:r>
      <w:r w:rsidR="00700A35"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ezwie</w:t>
      </w: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wykonawcę odpowiednio do ich złożenia, poprawienia lub uzupełnienia w wyznaczonym terminie, chyba że: </w:t>
      </w:r>
    </w:p>
    <w:p w14:paraId="643BE851" w14:textId="4FF4955F" w:rsidR="00CC51C9" w:rsidRPr="000B5E32" w:rsidRDefault="00CC51C9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oferta wykonawcy podlega odrzuceniu bez względu na </w:t>
      </w:r>
      <w:r w:rsidR="00CB2496"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jej</w:t>
      </w: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złożenie, uzupełnienie lub poprawienie lub</w:t>
      </w:r>
    </w:p>
    <w:p w14:paraId="0EB22354" w14:textId="225726DF" w:rsidR="00B1256D" w:rsidRPr="000B5E32" w:rsidRDefault="00CC51C9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2) zachodzą przesłanki unieważnienia postępowania.</w:t>
      </w:r>
    </w:p>
    <w:p w14:paraId="7D42AB05" w14:textId="77777777" w:rsidR="00CE67BC" w:rsidRPr="000B5E32" w:rsidRDefault="00CE67BC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43F56CAC" w14:textId="2A7C4A7F" w:rsidR="001F6787" w:rsidRPr="000B5E32" w:rsidRDefault="00CC51C9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Wykonawcy mogą wspólnie ubiegać się o udzielenie zamówienia.  W </w:t>
      </w:r>
      <w:r w:rsidR="001F6787"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takim </w:t>
      </w: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550165CE" w14:textId="77777777" w:rsidR="001F6787" w:rsidRPr="000B5E32" w:rsidRDefault="001F6787" w:rsidP="005C46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9B7BC56" w14:textId="77777777" w:rsidR="001F6787" w:rsidRPr="000B5E32" w:rsidRDefault="001F6787" w:rsidP="001F67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 w:themeColor="text1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Pr="000B5E32" w:rsidRDefault="001F6787" w:rsidP="001F67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B7C2FA" w14:textId="21DE40A6" w:rsidR="00FF7349" w:rsidRPr="000B5E32" w:rsidRDefault="00907E6E" w:rsidP="001F67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E32">
        <w:rPr>
          <w:rFonts w:ascii="Times New Roman" w:hAnsi="Times New Roman" w:cs="Times New Roman"/>
          <w:lang w:eastAsia="ar-SA"/>
        </w:rPr>
        <w:t xml:space="preserve">Podmioty występujące wspólnie są zobowiązane złożyć oddzielnie dokumenty, o których  mowa w ust. </w:t>
      </w:r>
      <w:r w:rsidR="00CE67BC" w:rsidRPr="000B5E32">
        <w:rPr>
          <w:rFonts w:ascii="Times New Roman" w:hAnsi="Times New Roman" w:cs="Times New Roman"/>
          <w:b/>
          <w:bCs/>
          <w:lang w:eastAsia="ar-SA"/>
        </w:rPr>
        <w:t>8</w:t>
      </w:r>
      <w:r w:rsidR="00A35CDF" w:rsidRPr="000B5E32">
        <w:rPr>
          <w:rFonts w:ascii="Times New Roman" w:hAnsi="Times New Roman" w:cs="Times New Roman"/>
          <w:b/>
          <w:bCs/>
          <w:lang w:eastAsia="ar-SA"/>
        </w:rPr>
        <w:t xml:space="preserve">.2. </w:t>
      </w:r>
      <w:r w:rsidRPr="000B5E32">
        <w:rPr>
          <w:rFonts w:ascii="Times New Roman" w:hAnsi="Times New Roman" w:cs="Times New Roman"/>
          <w:lang w:eastAsia="ar-SA"/>
        </w:rPr>
        <w:t xml:space="preserve">punkt </w:t>
      </w:r>
      <w:r w:rsidRPr="000B5E32">
        <w:rPr>
          <w:rFonts w:ascii="Times New Roman" w:hAnsi="Times New Roman" w:cs="Times New Roman"/>
          <w:b/>
          <w:bCs/>
          <w:lang w:eastAsia="ar-SA"/>
        </w:rPr>
        <w:t>1-</w:t>
      </w:r>
      <w:r w:rsidR="001F6787" w:rsidRPr="000B5E32">
        <w:rPr>
          <w:rFonts w:ascii="Times New Roman" w:hAnsi="Times New Roman" w:cs="Times New Roman"/>
          <w:b/>
          <w:bCs/>
          <w:lang w:eastAsia="ar-SA"/>
        </w:rPr>
        <w:t>3</w:t>
      </w:r>
      <w:r w:rsidRPr="000B5E32">
        <w:rPr>
          <w:rFonts w:ascii="Times New Roman" w:hAnsi="Times New Roman" w:cs="Times New Roman"/>
          <w:b/>
          <w:bCs/>
          <w:lang w:eastAsia="ar-SA"/>
        </w:rPr>
        <w:t>.</w:t>
      </w:r>
    </w:p>
    <w:p w14:paraId="22BFBCE0" w14:textId="77777777" w:rsidR="00FF7349" w:rsidRPr="000B5E32" w:rsidRDefault="00FF7349" w:rsidP="00FF734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758454AE" w14:textId="0F63CF44" w:rsidR="00B545E9" w:rsidRPr="000B5E32" w:rsidRDefault="00A945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0B5E32">
        <w:rPr>
          <w:rFonts w:ascii="Times New Roman" w:hAnsi="Times New Roman" w:cs="Times New Roman"/>
          <w:lang w:eastAsia="pl-PL"/>
        </w:rPr>
        <w:t>Pzp</w:t>
      </w:r>
      <w:proofErr w:type="spellEnd"/>
      <w:r w:rsidRPr="000B5E32">
        <w:rPr>
          <w:rFonts w:ascii="Times New Roman" w:hAnsi="Times New Roman" w:cs="Times New Roman"/>
          <w:lang w:eastAsia="pl-PL"/>
        </w:rPr>
        <w:t xml:space="preserve">., nie może podlegać </w:t>
      </w:r>
      <w:r w:rsidRPr="000B5E32">
        <w:rPr>
          <w:rFonts w:ascii="Times New Roman" w:hAnsi="Times New Roman" w:cs="Times New Roman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 w:rsidRPr="000B5E32">
        <w:rPr>
          <w:rFonts w:ascii="Times New Roman" w:hAnsi="Times New Roman" w:cs="Times New Roman"/>
        </w:rPr>
        <w:t>.</w:t>
      </w:r>
    </w:p>
    <w:p w14:paraId="04074601" w14:textId="77777777" w:rsidR="00AB33D1" w:rsidRPr="000B5E32" w:rsidRDefault="00AB33D1" w:rsidP="00AB33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57A460B5" w14:textId="60049CBA" w:rsidR="001F6787" w:rsidRPr="000B5E32" w:rsidRDefault="00907E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W przypadku wspólnego ubiegania się o zamówienie przez Wykonawców, </w:t>
      </w:r>
      <w:r w:rsidR="00F35A83" w:rsidRPr="000B5E32">
        <w:rPr>
          <w:rFonts w:ascii="Times New Roman" w:hAnsi="Times New Roman" w:cs="Times New Roman"/>
          <w:lang w:eastAsia="pl-PL"/>
        </w:rPr>
        <w:t>o</w:t>
      </w:r>
      <w:r w:rsidRPr="000B5E32">
        <w:rPr>
          <w:rFonts w:ascii="Times New Roman" w:hAnsi="Times New Roman" w:cs="Times New Roman"/>
          <w:lang w:eastAsia="pl-PL"/>
        </w:rPr>
        <w:t>świadczeni</w:t>
      </w:r>
      <w:r w:rsidR="00021DDA" w:rsidRPr="000B5E32">
        <w:rPr>
          <w:rFonts w:ascii="Times New Roman" w:hAnsi="Times New Roman" w:cs="Times New Roman"/>
          <w:lang w:eastAsia="pl-PL"/>
        </w:rPr>
        <w:t>e</w:t>
      </w:r>
      <w:r w:rsidRPr="000B5E32">
        <w:rPr>
          <w:rFonts w:ascii="Times New Roman" w:hAnsi="Times New Roman" w:cs="Times New Roman"/>
          <w:lang w:eastAsia="pl-PL"/>
        </w:rPr>
        <w:t xml:space="preserve">, o którym mowa w </w:t>
      </w:r>
      <w:r w:rsidRPr="000B5E32">
        <w:rPr>
          <w:rFonts w:ascii="Times New Roman" w:hAnsi="Times New Roman" w:cs="Times New Roman"/>
          <w:b/>
          <w:bCs/>
          <w:lang w:eastAsia="pl-PL"/>
        </w:rPr>
        <w:t xml:space="preserve">pkt. </w:t>
      </w:r>
      <w:r w:rsidR="00B31737" w:rsidRPr="000B5E32">
        <w:rPr>
          <w:rFonts w:ascii="Times New Roman" w:hAnsi="Times New Roman" w:cs="Times New Roman"/>
          <w:b/>
          <w:bCs/>
          <w:lang w:eastAsia="pl-PL"/>
        </w:rPr>
        <w:t>7</w:t>
      </w:r>
      <w:r w:rsidRPr="000B5E32">
        <w:rPr>
          <w:rFonts w:ascii="Times New Roman" w:hAnsi="Times New Roman" w:cs="Times New Roman"/>
          <w:b/>
          <w:bCs/>
          <w:lang w:eastAsia="pl-PL"/>
        </w:rPr>
        <w:t xml:space="preserve">.1 ust. </w:t>
      </w:r>
      <w:r w:rsidR="00AB33D1" w:rsidRPr="000B5E32">
        <w:rPr>
          <w:rFonts w:ascii="Times New Roman" w:hAnsi="Times New Roman" w:cs="Times New Roman"/>
          <w:b/>
          <w:bCs/>
          <w:lang w:eastAsia="pl-PL"/>
        </w:rPr>
        <w:t>3</w:t>
      </w:r>
      <w:r w:rsidRPr="000B5E32">
        <w:rPr>
          <w:rFonts w:ascii="Times New Roman" w:hAnsi="Times New Roman" w:cs="Times New Roman"/>
          <w:lang w:eastAsia="pl-PL"/>
        </w:rPr>
        <w:t xml:space="preserve"> składa każdy z Wykonawców wspólnie ubiegających się o zamówienie. </w:t>
      </w:r>
      <w:r w:rsidR="00021DDA" w:rsidRPr="000B5E32">
        <w:rPr>
          <w:rFonts w:ascii="Times New Roman" w:hAnsi="Times New Roman" w:cs="Times New Roman"/>
          <w:lang w:eastAsia="pl-PL"/>
        </w:rPr>
        <w:t>Oświadczenie</w:t>
      </w:r>
      <w:r w:rsidRPr="000B5E32">
        <w:rPr>
          <w:rFonts w:ascii="Times New Roman" w:hAnsi="Times New Roman" w:cs="Times New Roman"/>
          <w:lang w:eastAsia="pl-PL"/>
        </w:rPr>
        <w:t xml:space="preserve"> t</w:t>
      </w:r>
      <w:r w:rsidR="00021DDA" w:rsidRPr="000B5E32">
        <w:rPr>
          <w:rFonts w:ascii="Times New Roman" w:hAnsi="Times New Roman" w:cs="Times New Roman"/>
          <w:lang w:eastAsia="pl-PL"/>
        </w:rPr>
        <w:t>o</w:t>
      </w:r>
      <w:r w:rsidRPr="000B5E32">
        <w:rPr>
          <w:rFonts w:ascii="Times New Roman" w:hAnsi="Times New Roman" w:cs="Times New Roman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B5E32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7727D854" w14:textId="4547ECEA" w:rsidR="00907E6E" w:rsidRPr="000B5E32" w:rsidRDefault="00907E6E" w:rsidP="00AD23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Wadium.</w:t>
      </w:r>
    </w:p>
    <w:p w14:paraId="5E438AF2" w14:textId="4E244F54" w:rsidR="00A14E99" w:rsidRPr="000B5E32" w:rsidRDefault="00A14E99" w:rsidP="00A14E9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Zamawiający nie wymaga wniesienia wadium.</w:t>
      </w:r>
    </w:p>
    <w:p w14:paraId="6916C5DA" w14:textId="77777777" w:rsidR="00A14E99" w:rsidRPr="000B5E32" w:rsidRDefault="00A14E99" w:rsidP="00A14E9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34C75A0D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 xml:space="preserve">10. Termin związania ofertą. </w:t>
      </w:r>
    </w:p>
    <w:p w14:paraId="68C13876" w14:textId="2ECB383B" w:rsidR="004603B1" w:rsidRPr="000B5E32" w:rsidRDefault="004603B1" w:rsidP="00993F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1. </w:t>
      </w:r>
      <w:r w:rsidR="00907E6E" w:rsidRPr="000B5E32">
        <w:rPr>
          <w:rFonts w:ascii="Times New Roman" w:hAnsi="Times New Roman" w:cs="Times New Roman"/>
          <w:lang w:eastAsia="pl-PL"/>
        </w:rPr>
        <w:t xml:space="preserve">Wykonawca pozostaje związany złożoną ofertą przez okres </w:t>
      </w:r>
      <w:r w:rsidR="006F76C6" w:rsidRPr="000B5E32">
        <w:rPr>
          <w:rFonts w:ascii="Times New Roman" w:hAnsi="Times New Roman" w:cs="Times New Roman"/>
          <w:b/>
          <w:bCs/>
          <w:lang w:eastAsia="pl-PL"/>
        </w:rPr>
        <w:t>9</w:t>
      </w:r>
      <w:r w:rsidR="00907E6E" w:rsidRPr="000B5E32">
        <w:rPr>
          <w:rFonts w:ascii="Times New Roman" w:hAnsi="Times New Roman" w:cs="Times New Roman"/>
          <w:b/>
          <w:bCs/>
          <w:lang w:eastAsia="pl-PL"/>
        </w:rPr>
        <w:t>0 dni</w:t>
      </w:r>
      <w:r w:rsidR="00907E6E" w:rsidRPr="000B5E32">
        <w:rPr>
          <w:rFonts w:ascii="Times New Roman" w:hAnsi="Times New Roman" w:cs="Times New Roman"/>
          <w:lang w:eastAsia="pl-PL"/>
        </w:rPr>
        <w:t xml:space="preserve"> od </w:t>
      </w:r>
      <w:r w:rsidR="006F76C6" w:rsidRPr="000B5E32">
        <w:rPr>
          <w:rFonts w:ascii="Times New Roman" w:hAnsi="Times New Roman" w:cs="Times New Roman"/>
          <w:lang w:eastAsia="pl-PL"/>
        </w:rPr>
        <w:t xml:space="preserve">dnia </w:t>
      </w:r>
      <w:r w:rsidR="00907E6E" w:rsidRPr="000B5E32">
        <w:rPr>
          <w:rFonts w:ascii="Times New Roman" w:hAnsi="Times New Roman" w:cs="Times New Roman"/>
          <w:lang w:eastAsia="pl-PL"/>
        </w:rPr>
        <w:t>upływu terminu składania ofert</w:t>
      </w:r>
      <w:r w:rsidR="006F76C6" w:rsidRPr="000B5E32">
        <w:rPr>
          <w:rFonts w:ascii="Times New Roman" w:hAnsi="Times New Roman" w:cs="Times New Roman"/>
          <w:lang w:eastAsia="pl-PL"/>
        </w:rPr>
        <w:t xml:space="preserve"> tj. </w:t>
      </w:r>
      <w:r w:rsidR="006F76C6" w:rsidRPr="000B5E32">
        <w:rPr>
          <w:rFonts w:ascii="Times New Roman" w:hAnsi="Times New Roman" w:cs="Times New Roman"/>
          <w:b/>
          <w:bCs/>
          <w:color w:val="0000FF"/>
          <w:lang w:eastAsia="pl-PL"/>
        </w:rPr>
        <w:t>do dnia</w:t>
      </w:r>
      <w:r w:rsidR="006648D7" w:rsidRPr="000B5E32">
        <w:rPr>
          <w:rFonts w:ascii="Times New Roman" w:hAnsi="Times New Roman" w:cs="Times New Roman"/>
          <w:b/>
          <w:bCs/>
          <w:color w:val="0000FF"/>
          <w:lang w:eastAsia="pl-PL"/>
        </w:rPr>
        <w:t xml:space="preserve"> </w:t>
      </w:r>
      <w:r w:rsidR="00FE0D64" w:rsidRPr="000B5E32">
        <w:rPr>
          <w:rFonts w:ascii="Times New Roman" w:hAnsi="Times New Roman" w:cs="Times New Roman"/>
          <w:b/>
          <w:bCs/>
          <w:color w:val="0000FF"/>
          <w:lang w:eastAsia="pl-PL"/>
        </w:rPr>
        <w:t>10 lipca</w:t>
      </w:r>
      <w:r w:rsidR="00A945DF" w:rsidRPr="000B5E32">
        <w:rPr>
          <w:rFonts w:ascii="Times New Roman" w:hAnsi="Times New Roman" w:cs="Times New Roman"/>
          <w:b/>
          <w:bCs/>
          <w:color w:val="0000FF"/>
          <w:lang w:eastAsia="pl-PL"/>
        </w:rPr>
        <w:t xml:space="preserve"> 202</w:t>
      </w:r>
      <w:r w:rsidR="00161362" w:rsidRPr="000B5E32">
        <w:rPr>
          <w:rFonts w:ascii="Times New Roman" w:hAnsi="Times New Roman" w:cs="Times New Roman"/>
          <w:b/>
          <w:bCs/>
          <w:color w:val="0000FF"/>
          <w:lang w:eastAsia="pl-PL"/>
        </w:rPr>
        <w:t>4</w:t>
      </w:r>
      <w:r w:rsidR="006648D7" w:rsidRPr="000B5E32">
        <w:rPr>
          <w:rFonts w:ascii="Times New Roman" w:hAnsi="Times New Roman" w:cs="Times New Roman"/>
          <w:b/>
          <w:bCs/>
          <w:color w:val="0000FF"/>
          <w:lang w:eastAsia="pl-PL"/>
        </w:rPr>
        <w:t>r</w:t>
      </w:r>
      <w:r w:rsidR="006648D7" w:rsidRPr="000B5E32">
        <w:rPr>
          <w:rFonts w:ascii="Times New Roman" w:hAnsi="Times New Roman" w:cs="Times New Roman"/>
          <w:color w:val="0000FF"/>
          <w:lang w:eastAsia="pl-PL"/>
        </w:rPr>
        <w:t xml:space="preserve"> </w:t>
      </w:r>
      <w:r w:rsidR="006F76C6" w:rsidRPr="000B5E32">
        <w:rPr>
          <w:rFonts w:ascii="Times New Roman" w:hAnsi="Times New Roman" w:cs="Times New Roman"/>
          <w:lang w:eastAsia="pl-PL"/>
        </w:rPr>
        <w:t>–</w:t>
      </w:r>
      <w:r w:rsidR="006648D7" w:rsidRPr="000B5E32">
        <w:rPr>
          <w:rFonts w:ascii="Times New Roman" w:hAnsi="Times New Roman" w:cs="Times New Roman"/>
          <w:lang w:eastAsia="pl-PL"/>
        </w:rPr>
        <w:t xml:space="preserve"> </w:t>
      </w:r>
      <w:r w:rsidR="006F76C6" w:rsidRPr="000B5E32">
        <w:rPr>
          <w:rFonts w:ascii="Times New Roman" w:hAnsi="Times New Roman" w:cs="Times New Roman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0B5E32" w:rsidRDefault="004603B1" w:rsidP="00993FA5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0B5E32" w:rsidRDefault="004603B1" w:rsidP="00993FA5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3. Przedłużenie terminu związania ofertą wymaga złożenia przez wykonawcę pisemnego oświadczenia o wyrażeniu zgody na przedłużenie terminu związania ofertą.</w:t>
      </w:r>
    </w:p>
    <w:p w14:paraId="0A38D874" w14:textId="77777777" w:rsidR="00BD2703" w:rsidRPr="000B5E32" w:rsidRDefault="00BD2703" w:rsidP="00AC514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FF6B2D8" w14:textId="4F8A721C" w:rsidR="00AC5143" w:rsidRPr="000B5E32" w:rsidRDefault="00907E6E" w:rsidP="00EC2B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11. </w:t>
      </w:r>
      <w:r w:rsidR="00AC5143" w:rsidRPr="000B5E32">
        <w:rPr>
          <w:rFonts w:ascii="Times New Roman" w:hAnsi="Times New Roman" w:cs="Times New Roman"/>
          <w:b/>
          <w:bCs/>
          <w:lang w:eastAsia="pl-PL"/>
        </w:rPr>
        <w:t>Termin oraz miejsce składania i otwarcia ofert.</w:t>
      </w:r>
    </w:p>
    <w:p w14:paraId="1F03BC48" w14:textId="3487BC4F" w:rsidR="00EE058A" w:rsidRPr="000B5E32" w:rsidRDefault="00AC5143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color w:val="FF0000"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 xml:space="preserve"> </w:t>
      </w:r>
      <w:r w:rsidR="00EE058A" w:rsidRPr="000B5E32">
        <w:rPr>
          <w:rFonts w:ascii="Times New Roman" w:hAnsi="Times New Roman" w:cs="Times New Roman"/>
          <w:bCs/>
          <w:lang w:eastAsia="pl-PL"/>
        </w:rPr>
        <w:t xml:space="preserve">Termin składania ofert </w:t>
      </w:r>
      <w:r w:rsidR="00A945DF" w:rsidRPr="000B5E32">
        <w:rPr>
          <w:rFonts w:ascii="Times New Roman" w:hAnsi="Times New Roman" w:cs="Times New Roman"/>
          <w:bCs/>
          <w:lang w:eastAsia="pl-PL"/>
        </w:rPr>
        <w:t>Zamawiający</w:t>
      </w:r>
      <w:r w:rsidR="00EE058A" w:rsidRPr="000B5E32">
        <w:rPr>
          <w:rFonts w:ascii="Times New Roman" w:hAnsi="Times New Roman" w:cs="Times New Roman"/>
          <w:bCs/>
          <w:lang w:eastAsia="pl-PL"/>
        </w:rPr>
        <w:t xml:space="preserve"> wyznacza do dnia </w:t>
      </w:r>
      <w:r w:rsidR="009749F1" w:rsidRPr="000B5E32">
        <w:rPr>
          <w:rFonts w:ascii="Times New Roman" w:hAnsi="Times New Roman" w:cs="Times New Roman"/>
          <w:b/>
          <w:color w:val="FF0000"/>
          <w:lang w:eastAsia="pl-PL"/>
        </w:rPr>
        <w:t>12</w:t>
      </w:r>
      <w:r w:rsidR="00161362" w:rsidRPr="000B5E32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="009749F1" w:rsidRPr="000B5E32">
        <w:rPr>
          <w:rFonts w:ascii="Times New Roman" w:hAnsi="Times New Roman" w:cs="Times New Roman"/>
          <w:b/>
          <w:color w:val="FF0000"/>
          <w:lang w:eastAsia="pl-PL"/>
        </w:rPr>
        <w:t>kwietnia</w:t>
      </w:r>
      <w:r w:rsidR="00A945DF" w:rsidRPr="000B5E32">
        <w:rPr>
          <w:rFonts w:ascii="Times New Roman" w:hAnsi="Times New Roman" w:cs="Times New Roman"/>
          <w:b/>
          <w:color w:val="FF0000"/>
          <w:lang w:eastAsia="pl-PL"/>
        </w:rPr>
        <w:t xml:space="preserve"> 202</w:t>
      </w:r>
      <w:r w:rsidR="00161362" w:rsidRPr="000B5E32">
        <w:rPr>
          <w:rFonts w:ascii="Times New Roman" w:hAnsi="Times New Roman" w:cs="Times New Roman"/>
          <w:b/>
          <w:color w:val="FF0000"/>
          <w:lang w:eastAsia="pl-PL"/>
        </w:rPr>
        <w:t>4</w:t>
      </w:r>
      <w:r w:rsidR="00EE058A" w:rsidRPr="000B5E32">
        <w:rPr>
          <w:rFonts w:ascii="Times New Roman" w:hAnsi="Times New Roman" w:cs="Times New Roman"/>
          <w:bCs/>
          <w:color w:val="FF0000"/>
          <w:lang w:eastAsia="pl-PL"/>
        </w:rPr>
        <w:t xml:space="preserve"> </w:t>
      </w:r>
      <w:r w:rsidR="00EE058A" w:rsidRPr="000B5E32">
        <w:rPr>
          <w:rFonts w:ascii="Times New Roman" w:hAnsi="Times New Roman" w:cs="Times New Roman"/>
          <w:b/>
          <w:color w:val="FF0000"/>
          <w:lang w:eastAsia="pl-PL"/>
        </w:rPr>
        <w:t>r</w:t>
      </w:r>
      <w:r w:rsidR="00EE058A" w:rsidRPr="000B5E32">
        <w:rPr>
          <w:rFonts w:ascii="Times New Roman" w:hAnsi="Times New Roman" w:cs="Times New Roman"/>
          <w:bCs/>
          <w:lang w:eastAsia="pl-PL"/>
        </w:rPr>
        <w:t xml:space="preserve"> do godziny </w:t>
      </w:r>
      <w:r w:rsidR="00EE058A" w:rsidRPr="000B5E32">
        <w:rPr>
          <w:rFonts w:ascii="Times New Roman" w:hAnsi="Times New Roman" w:cs="Times New Roman"/>
          <w:bCs/>
          <w:color w:val="FF0000"/>
          <w:lang w:eastAsia="pl-PL"/>
        </w:rPr>
        <w:t xml:space="preserve">09:00. </w:t>
      </w:r>
      <w:bookmarkStart w:id="4" w:name="_Toc56878493"/>
      <w:bookmarkStart w:id="5" w:name="_Toc136762103"/>
    </w:p>
    <w:p w14:paraId="6D5AE222" w14:textId="2BDE08AD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>Otwarcie ofert nastąpi w dniu</w:t>
      </w:r>
      <w:r w:rsidRPr="000B5E32">
        <w:rPr>
          <w:rFonts w:ascii="Times New Roman" w:hAnsi="Times New Roman" w:cs="Times New Roman"/>
          <w:b/>
          <w:lang w:eastAsia="pl-PL"/>
        </w:rPr>
        <w:t xml:space="preserve">  </w:t>
      </w:r>
      <w:r w:rsidR="009749F1" w:rsidRPr="000B5E32">
        <w:rPr>
          <w:rFonts w:ascii="Times New Roman" w:hAnsi="Times New Roman" w:cs="Times New Roman"/>
          <w:b/>
          <w:color w:val="FF0000"/>
          <w:lang w:eastAsia="pl-PL"/>
        </w:rPr>
        <w:t>12</w:t>
      </w:r>
      <w:r w:rsidR="00161362" w:rsidRPr="000B5E32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="009749F1" w:rsidRPr="000B5E32">
        <w:rPr>
          <w:rFonts w:ascii="Times New Roman" w:hAnsi="Times New Roman" w:cs="Times New Roman"/>
          <w:b/>
          <w:color w:val="FF0000"/>
          <w:lang w:eastAsia="pl-PL"/>
        </w:rPr>
        <w:t>kwietnia</w:t>
      </w:r>
      <w:r w:rsidR="00A945DF" w:rsidRPr="000B5E32">
        <w:rPr>
          <w:rFonts w:ascii="Times New Roman" w:hAnsi="Times New Roman" w:cs="Times New Roman"/>
          <w:b/>
          <w:color w:val="FF0000"/>
          <w:lang w:eastAsia="pl-PL"/>
        </w:rPr>
        <w:t xml:space="preserve"> 202</w:t>
      </w:r>
      <w:r w:rsidR="00CB2496" w:rsidRPr="000B5E32">
        <w:rPr>
          <w:rFonts w:ascii="Times New Roman" w:hAnsi="Times New Roman" w:cs="Times New Roman"/>
          <w:b/>
          <w:color w:val="FF0000"/>
          <w:lang w:eastAsia="pl-PL"/>
        </w:rPr>
        <w:t>4</w:t>
      </w:r>
      <w:r w:rsidRPr="000B5E32">
        <w:rPr>
          <w:rFonts w:ascii="Times New Roman" w:hAnsi="Times New Roman" w:cs="Times New Roman"/>
          <w:b/>
          <w:color w:val="FF0000"/>
          <w:lang w:eastAsia="pl-PL"/>
        </w:rPr>
        <w:t xml:space="preserve"> r </w:t>
      </w:r>
      <w:r w:rsidRPr="000B5E32">
        <w:rPr>
          <w:rFonts w:ascii="Times New Roman" w:hAnsi="Times New Roman" w:cs="Times New Roman"/>
          <w:bCs/>
          <w:color w:val="FF0000"/>
          <w:lang w:eastAsia="pl-PL"/>
        </w:rPr>
        <w:t>o godz. 9:30.</w:t>
      </w:r>
    </w:p>
    <w:p w14:paraId="52A2133C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2EC8B964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 xml:space="preserve"> Zamawiający informuje o zmianie terminu otwarcia ofert na stronie internetowej prowadzonego postępowania. </w:t>
      </w:r>
    </w:p>
    <w:p w14:paraId="657D0DF0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eastAsiaTheme="minorHAnsi" w:hAnsi="Times New Roman" w:cs="Times New Roman"/>
        </w:rPr>
        <w:t>Otwarcie ofert na Platformie jest jawne poprzez odszyfrowanie ofert i ich otwarcie.</w:t>
      </w:r>
      <w:bookmarkEnd w:id="4"/>
      <w:bookmarkEnd w:id="5"/>
    </w:p>
    <w:p w14:paraId="098C9D83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Do oferty należy dołączyć wszystkie wymagane w SWZ dokumenty.</w:t>
      </w:r>
    </w:p>
    <w:p w14:paraId="72835E96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34D0A2F1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2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powinien złożyć podpis bezpośrednio na dokumentach przesłanych za pośrednictwem </w:t>
      </w:r>
      <w:hyperlink r:id="rId33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, gdzie zaznaczono, iż oferty w postępowaniu oraz oświadczenie, o którym mowa w art. 125 ust.1 sporządza się, pod rygorem nieważności, w postaci lub formie elektronicznej i opatruje się kwalifikowanym podpisem elektronicznym.</w:t>
      </w:r>
    </w:p>
    <w:p w14:paraId="4307DA88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576B39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34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77B93F0C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8B4AB4B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eastAsiaTheme="minorHAnsi" w:hAnsi="Times New Roman" w:cs="Times New Roman"/>
        </w:rPr>
        <w:t>Niezwłocznie po otwarciu ofert Zamawiający zamieści na Platformie w zakładce „Komunikaty” informację z otwarcia ofert.</w:t>
      </w:r>
    </w:p>
    <w:p w14:paraId="661C2081" w14:textId="77777777" w:rsidR="00EE058A" w:rsidRPr="000B5E32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 xml:space="preserve">Zamawiający, niezwłocznie po otwarciu ofert, udostępnia na stronie internetowej prowadzonego postępowania informacje o: </w:t>
      </w:r>
    </w:p>
    <w:p w14:paraId="6017E0E9" w14:textId="77777777" w:rsidR="00EE058A" w:rsidRPr="000B5E32" w:rsidRDefault="00EE058A" w:rsidP="00EE058A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F1C21A4" w14:textId="77777777" w:rsidR="00EE058A" w:rsidRPr="000B5E32" w:rsidRDefault="00EE058A" w:rsidP="00EE058A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Cs/>
          <w:lang w:eastAsia="pl-PL"/>
        </w:rPr>
      </w:pPr>
      <w:r w:rsidRPr="000B5E32">
        <w:rPr>
          <w:rFonts w:ascii="Times New Roman" w:hAnsi="Times New Roman" w:cs="Times New Roman"/>
          <w:bCs/>
          <w:lang w:eastAsia="pl-PL"/>
        </w:rPr>
        <w:t>2) cenach lub kosztach zawartych w ofertach.</w:t>
      </w:r>
    </w:p>
    <w:p w14:paraId="341A7D19" w14:textId="77777777" w:rsidR="00EE058A" w:rsidRPr="000B5E32" w:rsidRDefault="00EE058A" w:rsidP="00EE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ED0663" w14:textId="773DEF56" w:rsidR="00EE058A" w:rsidRPr="000B5E32" w:rsidRDefault="00EE058A" w:rsidP="00EE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>Informacja zostanie opublikowana na stronie postępowania na</w:t>
      </w:r>
      <w:hyperlink r:id="rId35" w:history="1">
        <w:r w:rsidRPr="000B5E3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 xml:space="preserve"> platformazakupowa.pl</w:t>
        </w:r>
      </w:hyperlink>
      <w:r w:rsidRPr="000B5E32">
        <w:rPr>
          <w:rFonts w:ascii="Times New Roman" w:eastAsia="Times New Roman" w:hAnsi="Times New Roman" w:cs="Times New Roman"/>
          <w:color w:val="000000"/>
          <w:lang w:eastAsia="pl-PL"/>
        </w:rPr>
        <w:t xml:space="preserve"> w sekcji ,,Komunikaty” </w:t>
      </w:r>
    </w:p>
    <w:p w14:paraId="66D3CB0D" w14:textId="77777777" w:rsidR="00EE058A" w:rsidRPr="000B5E32" w:rsidRDefault="00EE058A" w:rsidP="00EE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B931C" w14:textId="77777777" w:rsidR="00AC5143" w:rsidRPr="000B5E32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1</w:t>
      </w:r>
      <w:r w:rsidR="002D76A3" w:rsidRPr="000B5E32">
        <w:rPr>
          <w:rFonts w:ascii="Times New Roman" w:hAnsi="Times New Roman" w:cs="Times New Roman"/>
          <w:b/>
          <w:bCs/>
          <w:lang w:eastAsia="pl-PL"/>
        </w:rPr>
        <w:t>2</w:t>
      </w:r>
      <w:r w:rsidRPr="000B5E32">
        <w:rPr>
          <w:rFonts w:ascii="Times New Roman" w:hAnsi="Times New Roman" w:cs="Times New Roman"/>
          <w:b/>
          <w:bCs/>
          <w:lang w:eastAsia="pl-PL"/>
        </w:rPr>
        <w:t>. Sposób obliczenia ceny.</w:t>
      </w:r>
    </w:p>
    <w:p w14:paraId="0B4779C3" w14:textId="67B4F23C" w:rsidR="00AC5143" w:rsidRPr="000B5E32" w:rsidRDefault="00AC5143" w:rsidP="00AC5143">
      <w:pPr>
        <w:spacing w:after="0" w:line="240" w:lineRule="auto"/>
        <w:ind w:left="709" w:hanging="345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</w:t>
      </w:r>
      <w:r w:rsidR="002D76A3" w:rsidRPr="000B5E32">
        <w:rPr>
          <w:rFonts w:ascii="Times New Roman" w:hAnsi="Times New Roman" w:cs="Times New Roman"/>
          <w:lang w:eastAsia="pl-PL"/>
        </w:rPr>
        <w:t>2</w:t>
      </w:r>
      <w:r w:rsidR="00FF7349" w:rsidRPr="000B5E32">
        <w:rPr>
          <w:rFonts w:ascii="Times New Roman" w:hAnsi="Times New Roman" w:cs="Times New Roman"/>
          <w:lang w:eastAsia="pl-PL"/>
        </w:rPr>
        <w:t>.</w:t>
      </w:r>
      <w:r w:rsidRPr="000B5E32">
        <w:rPr>
          <w:rFonts w:ascii="Times New Roman" w:hAnsi="Times New Roman" w:cs="Times New Roman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 w:rsidRPr="000B5E32">
        <w:rPr>
          <w:rFonts w:ascii="Times New Roman" w:hAnsi="Times New Roman" w:cs="Times New Roman"/>
          <w:b/>
          <w:bCs/>
          <w:lang w:eastAsia="pl-PL"/>
        </w:rPr>
        <w:t>13.3</w:t>
      </w:r>
      <w:r w:rsidR="00BA4F88" w:rsidRPr="000B5E3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0B5E32">
        <w:rPr>
          <w:rFonts w:ascii="Times New Roman" w:hAnsi="Times New Roman" w:cs="Times New Roman"/>
          <w:b/>
          <w:bCs/>
          <w:lang w:eastAsia="pl-PL"/>
        </w:rPr>
        <w:t>specyfikacji</w:t>
      </w:r>
      <w:r w:rsidRPr="000B5E32">
        <w:rPr>
          <w:rFonts w:ascii="Times New Roman" w:hAnsi="Times New Roman" w:cs="Times New Roman"/>
          <w:lang w:eastAsia="pl-PL"/>
        </w:rPr>
        <w:t>).</w:t>
      </w:r>
    </w:p>
    <w:p w14:paraId="5016D720" w14:textId="77777777" w:rsidR="00AC5143" w:rsidRPr="000B5E32" w:rsidRDefault="00AC5143" w:rsidP="00AC5143">
      <w:pPr>
        <w:spacing w:after="0" w:line="240" w:lineRule="auto"/>
        <w:ind w:left="709" w:hanging="345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</w:t>
      </w:r>
      <w:r w:rsidR="00FF7349" w:rsidRPr="000B5E32">
        <w:rPr>
          <w:rFonts w:ascii="Times New Roman" w:hAnsi="Times New Roman" w:cs="Times New Roman"/>
          <w:lang w:eastAsia="pl-PL"/>
        </w:rPr>
        <w:t>2</w:t>
      </w:r>
      <w:r w:rsidRPr="000B5E32">
        <w:rPr>
          <w:rFonts w:ascii="Times New Roman" w:hAnsi="Times New Roman" w:cs="Times New Roman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Pr="000B5E32" w:rsidRDefault="00AC5143" w:rsidP="00AC5143">
      <w:pPr>
        <w:spacing w:after="0" w:line="240" w:lineRule="auto"/>
        <w:ind w:left="709" w:hanging="345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</w:t>
      </w:r>
      <w:r w:rsidR="00FF7349" w:rsidRPr="000B5E32">
        <w:rPr>
          <w:rFonts w:ascii="Times New Roman" w:hAnsi="Times New Roman" w:cs="Times New Roman"/>
          <w:lang w:eastAsia="pl-PL"/>
        </w:rPr>
        <w:t>2</w:t>
      </w:r>
      <w:r w:rsidRPr="000B5E32">
        <w:rPr>
          <w:rFonts w:ascii="Times New Roman" w:hAnsi="Times New Roman" w:cs="Times New Roman"/>
          <w:lang w:eastAsia="pl-PL"/>
        </w:rPr>
        <w:t xml:space="preserve">.3. W Formularzu oferty należy podać cenę brutto (z podatkiem VAT). W przypadku, o którym mowa w punkcie </w:t>
      </w:r>
      <w:r w:rsidRPr="000B5E32">
        <w:rPr>
          <w:rFonts w:ascii="Times New Roman" w:hAnsi="Times New Roman" w:cs="Times New Roman"/>
          <w:b/>
          <w:bCs/>
          <w:lang w:eastAsia="pl-PL"/>
        </w:rPr>
        <w:t>1</w:t>
      </w:r>
      <w:r w:rsidR="001100CA" w:rsidRPr="000B5E32">
        <w:rPr>
          <w:rFonts w:ascii="Times New Roman" w:hAnsi="Times New Roman" w:cs="Times New Roman"/>
          <w:b/>
          <w:bCs/>
          <w:lang w:eastAsia="pl-PL"/>
        </w:rPr>
        <w:t>3.3</w:t>
      </w:r>
      <w:r w:rsidRPr="000B5E32">
        <w:rPr>
          <w:rFonts w:ascii="Times New Roman" w:hAnsi="Times New Roman" w:cs="Times New Roman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Pr="000B5E32" w:rsidRDefault="00AC5143" w:rsidP="00AC5143">
      <w:pPr>
        <w:spacing w:after="0" w:line="240" w:lineRule="auto"/>
        <w:ind w:left="709" w:hanging="345"/>
        <w:jc w:val="both"/>
        <w:rPr>
          <w:rFonts w:ascii="Times New Roman" w:eastAsia="Arial" w:hAnsi="Times New Roman" w:cs="Times New Roman"/>
          <w:color w:val="70AD47"/>
        </w:rPr>
      </w:pPr>
    </w:p>
    <w:p w14:paraId="07DF4E9C" w14:textId="77777777" w:rsidR="00AC5143" w:rsidRPr="000B5E32" w:rsidRDefault="00AC5143" w:rsidP="00AC5143">
      <w:pPr>
        <w:spacing w:after="0" w:line="240" w:lineRule="auto"/>
        <w:ind w:left="709" w:hanging="345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eastAsia="Arial" w:hAnsi="Times New Roman" w:cs="Times New Roman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0B5E3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Times New Roman" w:eastAsia="Arial" w:hAnsi="Times New Roman" w:cs="Times New Roman"/>
        </w:rPr>
      </w:pPr>
      <w:r w:rsidRPr="000B5E32">
        <w:rPr>
          <w:rFonts w:ascii="Times New Roman" w:eastAsia="Arial" w:hAnsi="Times New Roman" w:cs="Times New Roman"/>
          <w:i/>
        </w:rPr>
        <w:t xml:space="preserve"> - </w:t>
      </w:r>
      <w:r w:rsidRPr="000B5E32">
        <w:rPr>
          <w:rFonts w:ascii="Times New Roman" w:eastAsia="Arial" w:hAnsi="Times New Roman" w:cs="Times New Roman"/>
        </w:rPr>
        <w:t xml:space="preserve"> ilość x cena jedn. netto= wartość netto </w:t>
      </w:r>
    </w:p>
    <w:p w14:paraId="0FBC7DB8" w14:textId="77777777" w:rsidR="00AC5143" w:rsidRPr="000B5E3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Times New Roman" w:eastAsia="Arial" w:hAnsi="Times New Roman" w:cs="Times New Roman"/>
        </w:rPr>
      </w:pPr>
      <w:r w:rsidRPr="000B5E32">
        <w:rPr>
          <w:rFonts w:ascii="Times New Roman" w:eastAsia="Arial" w:hAnsi="Times New Roman" w:cs="Times New Roman"/>
          <w:i/>
        </w:rPr>
        <w:t>-</w:t>
      </w:r>
      <w:r w:rsidRPr="000B5E32">
        <w:rPr>
          <w:rFonts w:ascii="Times New Roman" w:eastAsia="TimesNewRoman" w:hAnsi="Times New Roman" w:cs="Times New Roman"/>
        </w:rPr>
        <w:t xml:space="preserve">   </w:t>
      </w:r>
      <w:r w:rsidRPr="000B5E32">
        <w:rPr>
          <w:rFonts w:ascii="Times New Roman" w:eastAsia="Arial" w:hAnsi="Times New Roman" w:cs="Times New Roman"/>
        </w:rPr>
        <w:t xml:space="preserve">wartość netto + podatek VAT = wartość brutto  </w:t>
      </w:r>
    </w:p>
    <w:p w14:paraId="4D2FC426" w14:textId="77777777" w:rsidR="00AC5143" w:rsidRPr="000B5E3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Times New Roman" w:eastAsia="TimesNewRoman" w:hAnsi="Times New Roman" w:cs="Times New Roman"/>
        </w:rPr>
      </w:pPr>
    </w:p>
    <w:p w14:paraId="3C84CA82" w14:textId="77777777" w:rsidR="00AC5143" w:rsidRPr="000B5E32" w:rsidRDefault="00AC5143" w:rsidP="00AC5143">
      <w:pPr>
        <w:autoSpaceDE w:val="0"/>
        <w:spacing w:after="0" w:line="240" w:lineRule="auto"/>
        <w:rPr>
          <w:rFonts w:ascii="Times New Roman" w:eastAsia="Arial" w:hAnsi="Times New Roman" w:cs="Times New Roman"/>
        </w:rPr>
      </w:pPr>
      <w:r w:rsidRPr="000B5E32">
        <w:rPr>
          <w:rFonts w:ascii="Times New Roman" w:eastAsia="TimesNewRoman" w:hAnsi="Times New Roman" w:cs="Times New Roman"/>
        </w:rPr>
        <w:t>Współczynnik stawki podatku Vat wynosi odpowiednio:</w:t>
      </w:r>
    </w:p>
    <w:p w14:paraId="4D59BBDC" w14:textId="77777777" w:rsidR="00AC5143" w:rsidRPr="000B5E32" w:rsidRDefault="00AC5143" w:rsidP="00AC5143">
      <w:pPr>
        <w:autoSpaceDE w:val="0"/>
        <w:spacing w:after="0" w:line="240" w:lineRule="auto"/>
        <w:rPr>
          <w:rFonts w:ascii="Times New Roman" w:eastAsia="Arial" w:hAnsi="Times New Roman" w:cs="Times New Roman"/>
        </w:rPr>
      </w:pPr>
      <w:r w:rsidRPr="000B5E32">
        <w:rPr>
          <w:rFonts w:ascii="Times New Roman" w:eastAsia="Arial" w:hAnsi="Times New Roman" w:cs="Times New Roman"/>
        </w:rPr>
        <w:t>- 1,05 dla 5 % stawki podatku Vat,</w:t>
      </w:r>
    </w:p>
    <w:p w14:paraId="0688D093" w14:textId="77777777" w:rsidR="00AC5143" w:rsidRPr="000B5E32" w:rsidRDefault="00AC5143" w:rsidP="00AC5143">
      <w:pPr>
        <w:autoSpaceDE w:val="0"/>
        <w:spacing w:after="0" w:line="240" w:lineRule="auto"/>
        <w:rPr>
          <w:rFonts w:ascii="Times New Roman" w:eastAsia="Arial" w:hAnsi="Times New Roman" w:cs="Times New Roman"/>
        </w:rPr>
      </w:pPr>
      <w:r w:rsidRPr="000B5E32">
        <w:rPr>
          <w:rFonts w:ascii="Times New Roman" w:eastAsia="Arial" w:hAnsi="Times New Roman" w:cs="Times New Roman"/>
        </w:rPr>
        <w:t xml:space="preserve">- 1,08 </w:t>
      </w:r>
      <w:bookmarkStart w:id="6" w:name="_Hlk525295167"/>
      <w:r w:rsidRPr="000B5E32">
        <w:rPr>
          <w:rFonts w:ascii="Times New Roman" w:eastAsia="Arial" w:hAnsi="Times New Roman" w:cs="Times New Roman"/>
        </w:rPr>
        <w:t>dla 8 % stawki podatku Vat,</w:t>
      </w:r>
      <w:bookmarkEnd w:id="6"/>
    </w:p>
    <w:p w14:paraId="49B64F39" w14:textId="77777777" w:rsidR="00AC5143" w:rsidRPr="000B5E32" w:rsidRDefault="00AC5143" w:rsidP="00AC5143">
      <w:pPr>
        <w:autoSpaceDE w:val="0"/>
        <w:spacing w:after="0" w:line="240" w:lineRule="auto"/>
        <w:rPr>
          <w:rFonts w:ascii="Times New Roman" w:eastAsia="Arial" w:hAnsi="Times New Roman" w:cs="Times New Roman"/>
        </w:rPr>
      </w:pPr>
      <w:r w:rsidRPr="000B5E32">
        <w:rPr>
          <w:rFonts w:ascii="Times New Roman" w:eastAsia="Arial" w:hAnsi="Times New Roman" w:cs="Times New Roman"/>
        </w:rPr>
        <w:t>- 1,23 dla 23 % stawki podatku Vat.</w:t>
      </w:r>
    </w:p>
    <w:p w14:paraId="720A23E8" w14:textId="77777777" w:rsidR="00AC5143" w:rsidRPr="000B5E32" w:rsidRDefault="00AC5143" w:rsidP="00AC5143">
      <w:pPr>
        <w:autoSpaceDE w:val="0"/>
        <w:spacing w:after="0" w:line="240" w:lineRule="auto"/>
        <w:rPr>
          <w:rFonts w:ascii="Times New Roman" w:eastAsia="Arial" w:hAnsi="Times New Roman" w:cs="Times New Roman"/>
        </w:rPr>
      </w:pPr>
    </w:p>
    <w:p w14:paraId="0A107232" w14:textId="77777777" w:rsidR="00AC5143" w:rsidRPr="000B5E32" w:rsidRDefault="00AC5143" w:rsidP="00AC5143">
      <w:pPr>
        <w:spacing w:after="0" w:line="240" w:lineRule="auto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Wykonawca zsumuje wartości w kolumnach wskazanych w Formularzu cenowym. Cena oferty z VAT stanowić będzie cenę oferty.</w:t>
      </w:r>
    </w:p>
    <w:p w14:paraId="0B5BA2AA" w14:textId="77777777" w:rsidR="00AC5143" w:rsidRPr="000B5E32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57C15C5" w14:textId="1549DB73" w:rsidR="00AC5143" w:rsidRPr="000B5E32" w:rsidRDefault="00EE058A" w:rsidP="0009665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 xml:space="preserve">13. </w:t>
      </w:r>
      <w:r w:rsidR="00AC5143" w:rsidRPr="000B5E32">
        <w:rPr>
          <w:rFonts w:ascii="Times New Roman" w:hAnsi="Times New Roman" w:cs="Times New Roman"/>
          <w:b/>
          <w:bCs/>
          <w:lang w:eastAsia="pl-PL"/>
        </w:rPr>
        <w:t>Kryteria oceny ofert, ich znaczenie oraz sposób oceny ofert.</w:t>
      </w:r>
    </w:p>
    <w:p w14:paraId="2C71B24F" w14:textId="53E08F68" w:rsidR="008261F6" w:rsidRPr="00096656" w:rsidRDefault="008261F6" w:rsidP="00096656">
      <w:pPr>
        <w:spacing w:after="0" w:line="276" w:lineRule="auto"/>
        <w:rPr>
          <w:rFonts w:ascii="Times New Roman" w:hAnsi="Times New Roman" w:cs="Times New Roman"/>
          <w:lang w:eastAsia="pl-PL"/>
        </w:rPr>
      </w:pPr>
      <w:bookmarkStart w:id="7" w:name="_Hlk525293633"/>
      <w:r w:rsidRPr="00096656">
        <w:rPr>
          <w:rFonts w:ascii="Times New Roman" w:hAnsi="Times New Roman" w:cs="Times New Roman"/>
          <w:lang w:eastAsia="pl-PL"/>
        </w:rPr>
        <w:t>W zakresach 1-29 oferty będą oceniane według następujących kryteriów:</w:t>
      </w:r>
    </w:p>
    <w:p w14:paraId="20D24A95" w14:textId="77777777" w:rsidR="008261F6" w:rsidRPr="000B5E32" w:rsidRDefault="008261F6" w:rsidP="008261F6">
      <w:pPr>
        <w:autoSpaceDE w:val="0"/>
        <w:spacing w:line="276" w:lineRule="auto"/>
        <w:rPr>
          <w:rFonts w:ascii="Times New Roman" w:hAnsi="Times New Roman" w:cs="Times New Roman"/>
          <w:color w:val="FF0000"/>
          <w:kern w:val="2"/>
          <w:lang w:eastAsia="pl-PL"/>
        </w:rPr>
      </w:pPr>
      <w:r w:rsidRPr="00096656">
        <w:rPr>
          <w:rFonts w:ascii="Times New Roman" w:eastAsia="HG Mincho Light J" w:hAnsi="Times New Roman" w:cs="Times New Roman"/>
          <w:bCs/>
          <w:lang w:eastAsia="ar-SA"/>
        </w:rPr>
        <w:t>a) Zamawiający przy wyborze ofert będzie kierował się kryteriami podanymi w poniższej tabeli</w:t>
      </w:r>
      <w:r w:rsidRPr="000B5E32">
        <w:rPr>
          <w:rFonts w:ascii="Times New Roman" w:eastAsia="HG Mincho Light J" w:hAnsi="Times New Roman" w:cs="Times New Roman"/>
          <w:b/>
          <w:bCs/>
          <w:lang w:eastAsia="ar-SA"/>
        </w:rPr>
        <w:t>:</w:t>
      </w:r>
    </w:p>
    <w:tbl>
      <w:tblPr>
        <w:tblW w:w="9292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900"/>
        <w:gridCol w:w="5082"/>
      </w:tblGrid>
      <w:tr w:rsidR="008261F6" w:rsidRPr="00B54D94" w14:paraId="635C1ED2" w14:textId="77777777" w:rsidTr="000B5E32">
        <w:trPr>
          <w:trHeight w:val="36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3ED5A" w14:textId="77777777" w:rsidR="008261F6" w:rsidRPr="00B54D94" w:rsidRDefault="008261F6" w:rsidP="008261F6">
            <w:pPr>
              <w:keepNext/>
              <w:widowControl w:val="0"/>
              <w:suppressAutoHyphens/>
              <w:spacing w:before="240" w:after="283" w:line="276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pl-PL"/>
              </w:rPr>
            </w:pPr>
            <w:r w:rsidRPr="00B54D94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4151C" w14:textId="3A8EE711" w:rsidR="008261F6" w:rsidRPr="00B54D94" w:rsidRDefault="00096656" w:rsidP="008261F6">
            <w:pPr>
              <w:keepNext/>
              <w:widowControl w:val="0"/>
              <w:suppressAutoHyphens/>
              <w:spacing w:before="240" w:after="283" w:line="276" w:lineRule="auto"/>
              <w:outlineLvl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pl-PL"/>
              </w:rPr>
              <w:t>KRYTERIUM-</w:t>
            </w:r>
            <w:r w:rsidR="008261F6" w:rsidRPr="00B54D94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pl-PL"/>
              </w:rPr>
              <w:t>Waga kryteriów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A8DC5" w14:textId="77777777" w:rsidR="008261F6" w:rsidRPr="00B54D94" w:rsidRDefault="008261F6" w:rsidP="008261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D94">
              <w:rPr>
                <w:rFonts w:ascii="Times New Roman" w:hAnsi="Times New Roman" w:cs="Times New Roman"/>
                <w:b/>
                <w:sz w:val="16"/>
                <w:szCs w:val="16"/>
              </w:rPr>
              <w:t>Pkt.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73B2" w14:textId="77777777" w:rsidR="008261F6" w:rsidRPr="00B54D94" w:rsidRDefault="008261F6" w:rsidP="008261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D94">
              <w:rPr>
                <w:rFonts w:ascii="Times New Roman" w:hAnsi="Times New Roman" w:cs="Times New Roman"/>
                <w:b/>
                <w:sz w:val="16"/>
                <w:szCs w:val="16"/>
              </w:rPr>
              <w:t>SPOSÓB OBLICZANIA - pkt</w:t>
            </w:r>
          </w:p>
        </w:tc>
      </w:tr>
      <w:tr w:rsidR="008261F6" w:rsidRPr="00096656" w14:paraId="608E7E96" w14:textId="77777777" w:rsidTr="000B5E3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7501A" w14:textId="4FF5B9E4" w:rsidR="008261F6" w:rsidRPr="00096656" w:rsidRDefault="008261F6" w:rsidP="008261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8F246" w14:textId="77777777" w:rsidR="008261F6" w:rsidRPr="00096656" w:rsidRDefault="008261F6" w:rsidP="008261F6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sz w:val="16"/>
                <w:szCs w:val="16"/>
              </w:rPr>
              <w:t>Cena – 60 %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358CC" w14:textId="77777777" w:rsidR="008261F6" w:rsidRPr="00096656" w:rsidRDefault="008261F6" w:rsidP="008261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5D34" w14:textId="77777777" w:rsidR="008261F6" w:rsidRPr="00096656" w:rsidRDefault="008261F6" w:rsidP="008261F6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sz w:val="16"/>
                <w:szCs w:val="16"/>
              </w:rPr>
              <w:t>Ilość punktów badanej oferty otrzymujemy biorąc najniższą cenę ze wszystkich ofert i mnożymy razy ilość punktów przyznanych za cenę, a następnie dzielimy przez cenę badanej oferty.</w:t>
            </w:r>
          </w:p>
        </w:tc>
      </w:tr>
      <w:tr w:rsidR="008261F6" w:rsidRPr="00096656" w14:paraId="02C2DE73" w14:textId="77777777" w:rsidTr="008261F6">
        <w:trPr>
          <w:trHeight w:val="10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B3382" w14:textId="77777777" w:rsidR="008261F6" w:rsidRPr="00096656" w:rsidRDefault="008261F6" w:rsidP="008261F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sz w:val="16"/>
                <w:szCs w:val="16"/>
              </w:rPr>
              <w:t xml:space="preserve">      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2F5E1" w14:textId="767A1F1D" w:rsidR="008261F6" w:rsidRPr="00096656" w:rsidRDefault="008261F6" w:rsidP="008261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sz w:val="16"/>
                <w:szCs w:val="16"/>
              </w:rPr>
              <w:t xml:space="preserve">Jakość techniczna-                                                    40 %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F6B64" w14:textId="77777777" w:rsidR="008261F6" w:rsidRPr="00096656" w:rsidRDefault="008261F6" w:rsidP="008261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40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9244" w14:textId="4608857C" w:rsidR="008261F6" w:rsidRPr="00096656" w:rsidRDefault="008261F6" w:rsidP="008261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56">
              <w:rPr>
                <w:rFonts w:ascii="Times New Roman" w:hAnsi="Times New Roman" w:cs="Times New Roman"/>
                <w:sz w:val="16"/>
                <w:szCs w:val="16"/>
              </w:rPr>
              <w:t xml:space="preserve">Wykonawca, który przedstawi najkorzystniejszą jakość otrzyma 40 pkt., na podstawie Załącznika 1B parametrów ocenianych przez Zamawiającego  </w:t>
            </w:r>
          </w:p>
        </w:tc>
      </w:tr>
    </w:tbl>
    <w:p w14:paraId="08DC878B" w14:textId="77777777" w:rsidR="008261F6" w:rsidRPr="000B5E32" w:rsidRDefault="008261F6" w:rsidP="008261F6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48A7F5" w14:textId="77777777" w:rsidR="008261F6" w:rsidRPr="000B5E32" w:rsidRDefault="008261F6" w:rsidP="008261F6">
      <w:pPr>
        <w:spacing w:line="276" w:lineRule="auto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</w:rPr>
        <w:lastRenderedPageBreak/>
        <w:t>Zamawiający wybierze ofertę najkorzystniejszą na podstawie kryteriów oceny ofert określonych w SWZ. Za najkorzystniejszą uznana zostanie tą z ocenianych ofert, która uzyska maksymalną ocenę punktową.</w:t>
      </w:r>
    </w:p>
    <w:p w14:paraId="71601EE9" w14:textId="77777777" w:rsidR="008261F6" w:rsidRPr="000B5E32" w:rsidRDefault="008261F6" w:rsidP="008261F6">
      <w:pPr>
        <w:spacing w:line="276" w:lineRule="auto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Są to punkty uzyskane za kryterium wymienione w punkcie 1, 2. Maksymalnie Wykonawca może uzyskać 100 pkt.</w:t>
      </w:r>
    </w:p>
    <w:p w14:paraId="0F8EB517" w14:textId="77777777" w:rsidR="008261F6" w:rsidRPr="000B5E32" w:rsidRDefault="008261F6" w:rsidP="008261F6">
      <w:pPr>
        <w:spacing w:line="276" w:lineRule="auto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Dla powyższego kryterium oceny ofert, Zamawiający będzie obliczał wartość punktową oferty (zaokrągloną do dwóch miejsc po przecinku) w oparciu o następujący wzór:</w:t>
      </w:r>
    </w:p>
    <w:p w14:paraId="70C5E687" w14:textId="77777777" w:rsidR="008261F6" w:rsidRPr="000B5E32" w:rsidRDefault="008261F6" w:rsidP="008261F6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0B5E32">
        <w:rPr>
          <w:rFonts w:ascii="Times New Roman" w:eastAsia="Lucida Sans Unicode" w:hAnsi="Times New Roman" w:cs="Times New Roman"/>
          <w:kern w:val="1"/>
        </w:rPr>
        <w:t>(</w:t>
      </w:r>
      <w:proofErr w:type="spellStart"/>
      <w:r w:rsidRPr="000B5E32">
        <w:rPr>
          <w:rFonts w:ascii="Times New Roman" w:eastAsia="Lucida Sans Unicode" w:hAnsi="Times New Roman" w:cs="Times New Roman"/>
          <w:kern w:val="1"/>
        </w:rPr>
        <w:t>W</w:t>
      </w:r>
      <w:r w:rsidRPr="000B5E32">
        <w:rPr>
          <w:rFonts w:ascii="Times New Roman" w:eastAsia="Lucida Sans Unicode" w:hAnsi="Times New Roman" w:cs="Times New Roman"/>
          <w:kern w:val="1"/>
          <w:vertAlign w:val="subscript"/>
        </w:rPr>
        <w:t>max</w:t>
      </w:r>
      <w:proofErr w:type="spellEnd"/>
      <w:r w:rsidRPr="000B5E32">
        <w:rPr>
          <w:rFonts w:ascii="Times New Roman" w:eastAsia="Lucida Sans Unicode" w:hAnsi="Times New Roman" w:cs="Times New Roman"/>
          <w:kern w:val="1"/>
        </w:rPr>
        <w:t xml:space="preserve">) = C   + J </w:t>
      </w:r>
    </w:p>
    <w:p w14:paraId="7329CB91" w14:textId="77777777" w:rsidR="008261F6" w:rsidRPr="000B5E32" w:rsidRDefault="008261F6" w:rsidP="008261F6">
      <w:pPr>
        <w:widowControl w:val="0"/>
        <w:suppressAutoHyphens/>
        <w:spacing w:after="0" w:line="276" w:lineRule="auto"/>
        <w:ind w:right="-851"/>
        <w:jc w:val="both"/>
        <w:rPr>
          <w:rFonts w:ascii="Times New Roman" w:eastAsia="Lucida Sans Unicode" w:hAnsi="Times New Roman" w:cs="Times New Roman"/>
          <w:kern w:val="1"/>
        </w:rPr>
      </w:pPr>
      <w:r w:rsidRPr="000B5E32">
        <w:rPr>
          <w:rFonts w:ascii="Times New Roman" w:eastAsia="Lucida Sans Unicode" w:hAnsi="Times New Roman" w:cs="Times New Roman"/>
          <w:b/>
          <w:kern w:val="1"/>
        </w:rPr>
        <w:t>gdzie:</w:t>
      </w:r>
    </w:p>
    <w:p w14:paraId="257363B4" w14:textId="77777777" w:rsidR="008261F6" w:rsidRPr="000B5E32" w:rsidRDefault="008261F6" w:rsidP="008261F6">
      <w:pPr>
        <w:widowControl w:val="0"/>
        <w:suppressAutoHyphens/>
        <w:spacing w:after="0" w:line="276" w:lineRule="auto"/>
        <w:ind w:right="-851"/>
        <w:jc w:val="both"/>
        <w:rPr>
          <w:rFonts w:ascii="Times New Roman" w:eastAsia="Lucida Sans Unicode" w:hAnsi="Times New Roman" w:cs="Times New Roman"/>
          <w:kern w:val="1"/>
        </w:rPr>
      </w:pPr>
      <w:r w:rsidRPr="000B5E32">
        <w:rPr>
          <w:rFonts w:ascii="Times New Roman" w:eastAsia="Lucida Sans Unicode" w:hAnsi="Times New Roman" w:cs="Times New Roman"/>
          <w:kern w:val="1"/>
        </w:rPr>
        <w:t xml:space="preserve"> (</w:t>
      </w:r>
      <w:proofErr w:type="spellStart"/>
      <w:r w:rsidRPr="000B5E32">
        <w:rPr>
          <w:rFonts w:ascii="Times New Roman" w:eastAsia="Lucida Sans Unicode" w:hAnsi="Times New Roman" w:cs="Times New Roman"/>
          <w:kern w:val="1"/>
        </w:rPr>
        <w:t>W</w:t>
      </w:r>
      <w:r w:rsidRPr="000B5E32">
        <w:rPr>
          <w:rFonts w:ascii="Times New Roman" w:eastAsia="Lucida Sans Unicode" w:hAnsi="Times New Roman" w:cs="Times New Roman"/>
          <w:kern w:val="1"/>
          <w:vertAlign w:val="subscript"/>
        </w:rPr>
        <w:t>max</w:t>
      </w:r>
      <w:proofErr w:type="spellEnd"/>
      <w:r w:rsidRPr="000B5E32">
        <w:rPr>
          <w:rFonts w:ascii="Times New Roman" w:eastAsia="Lucida Sans Unicode" w:hAnsi="Times New Roman" w:cs="Times New Roman"/>
          <w:kern w:val="1"/>
        </w:rPr>
        <w:t>) = maksymalną ocenę punktową</w:t>
      </w:r>
    </w:p>
    <w:p w14:paraId="56C4A4C4" w14:textId="77777777" w:rsidR="008261F6" w:rsidRPr="000B5E32" w:rsidRDefault="008261F6" w:rsidP="008261F6">
      <w:pPr>
        <w:widowControl w:val="0"/>
        <w:suppressAutoHyphens/>
        <w:spacing w:after="0" w:line="276" w:lineRule="auto"/>
        <w:ind w:right="-851"/>
        <w:jc w:val="both"/>
        <w:rPr>
          <w:rFonts w:ascii="Times New Roman" w:eastAsia="Lucida Sans Unicode" w:hAnsi="Times New Roman" w:cs="Times New Roman"/>
          <w:kern w:val="1"/>
        </w:rPr>
      </w:pPr>
      <w:r w:rsidRPr="000B5E32">
        <w:rPr>
          <w:rFonts w:ascii="Times New Roman" w:eastAsia="Lucida Sans Unicode" w:hAnsi="Times New Roman" w:cs="Times New Roman"/>
          <w:kern w:val="1"/>
        </w:rPr>
        <w:t>C – suma punktów w kryterium cena</w:t>
      </w:r>
    </w:p>
    <w:p w14:paraId="50F1CBC5" w14:textId="77777777" w:rsidR="008261F6" w:rsidRPr="000B5E32" w:rsidRDefault="008261F6" w:rsidP="008261F6">
      <w:pPr>
        <w:widowControl w:val="0"/>
        <w:suppressAutoHyphens/>
        <w:spacing w:after="0" w:line="276" w:lineRule="auto"/>
        <w:ind w:right="-851"/>
        <w:jc w:val="both"/>
        <w:rPr>
          <w:rFonts w:ascii="Times New Roman" w:eastAsia="Lucida Sans Unicode" w:hAnsi="Times New Roman" w:cs="Times New Roman"/>
          <w:kern w:val="1"/>
        </w:rPr>
      </w:pPr>
      <w:r w:rsidRPr="000B5E32">
        <w:rPr>
          <w:rFonts w:ascii="Times New Roman" w:eastAsia="Lucida Sans Unicode" w:hAnsi="Times New Roman" w:cs="Times New Roman"/>
          <w:kern w:val="1"/>
        </w:rPr>
        <w:t>J - suma punktów w kryterium jakość</w:t>
      </w:r>
    </w:p>
    <w:p w14:paraId="672312DD" w14:textId="77777777" w:rsidR="008261F6" w:rsidRPr="000B5E32" w:rsidRDefault="008261F6" w:rsidP="008261F6">
      <w:p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797A15E" w14:textId="77777777" w:rsidR="008261F6" w:rsidRPr="000B5E32" w:rsidRDefault="008261F6" w:rsidP="008261F6">
      <w:p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vertAlign w:val="subscript"/>
          <w:lang w:eastAsia="ar-SA"/>
        </w:rPr>
      </w:pPr>
      <w:r w:rsidRPr="000B5E32">
        <w:rPr>
          <w:rFonts w:ascii="Times New Roman" w:eastAsia="Times New Roman" w:hAnsi="Times New Roman" w:cs="Times New Roman"/>
          <w:b/>
          <w:lang w:eastAsia="ar-SA"/>
        </w:rPr>
        <w:t xml:space="preserve">1/ kryterium nr 1 – cena C = C </w:t>
      </w:r>
      <w:r w:rsidRPr="000B5E32">
        <w:rPr>
          <w:rFonts w:ascii="Times New Roman" w:eastAsia="Times New Roman" w:hAnsi="Times New Roman" w:cs="Times New Roman"/>
          <w:b/>
          <w:vertAlign w:val="subscript"/>
          <w:lang w:eastAsia="ar-SA"/>
        </w:rPr>
        <w:t>min</w:t>
      </w:r>
      <w:r w:rsidRPr="000B5E32">
        <w:rPr>
          <w:rFonts w:ascii="Times New Roman" w:eastAsia="Times New Roman" w:hAnsi="Times New Roman" w:cs="Times New Roman"/>
          <w:b/>
          <w:lang w:eastAsia="ar-SA"/>
        </w:rPr>
        <w:t>/C</w:t>
      </w:r>
      <w:r w:rsidRPr="000B5E32">
        <w:rPr>
          <w:rFonts w:ascii="Times New Roman" w:eastAsia="Times New Roman" w:hAnsi="Times New Roman" w:cs="Times New Roman"/>
          <w:b/>
          <w:vertAlign w:val="subscript"/>
          <w:lang w:eastAsia="ar-SA"/>
        </w:rPr>
        <w:t>o</w:t>
      </w:r>
      <w:r w:rsidRPr="000B5E32">
        <w:rPr>
          <w:rFonts w:ascii="Times New Roman" w:eastAsia="Times New Roman" w:hAnsi="Times New Roman" w:cs="Times New Roman"/>
          <w:b/>
          <w:lang w:eastAsia="ar-SA"/>
        </w:rPr>
        <w:t xml:space="preserve"> x </w:t>
      </w:r>
      <w:proofErr w:type="spellStart"/>
      <w:r w:rsidRPr="000B5E32">
        <w:rPr>
          <w:rFonts w:ascii="Times New Roman" w:eastAsia="Times New Roman" w:hAnsi="Times New Roman" w:cs="Times New Roman"/>
          <w:b/>
          <w:lang w:eastAsia="ar-SA"/>
        </w:rPr>
        <w:t>R</w:t>
      </w:r>
      <w:r w:rsidRPr="000B5E32">
        <w:rPr>
          <w:rFonts w:ascii="Times New Roman" w:eastAsia="Times New Roman" w:hAnsi="Times New Roman" w:cs="Times New Roman"/>
          <w:b/>
          <w:vertAlign w:val="subscript"/>
          <w:lang w:eastAsia="ar-SA"/>
        </w:rPr>
        <w:t>c</w:t>
      </w:r>
      <w:proofErr w:type="spellEnd"/>
      <w:r w:rsidRPr="000B5E32">
        <w:rPr>
          <w:rFonts w:ascii="Times New Roman" w:eastAsia="Times New Roman" w:hAnsi="Times New Roman" w:cs="Times New Roman"/>
          <w:b/>
          <w:vertAlign w:val="subscript"/>
          <w:lang w:eastAsia="ar-SA"/>
        </w:rPr>
        <w:t xml:space="preserve"> </w:t>
      </w:r>
    </w:p>
    <w:p w14:paraId="1F16815F" w14:textId="77777777" w:rsidR="008261F6" w:rsidRPr="000B5E32" w:rsidRDefault="008261F6" w:rsidP="008261F6">
      <w:pPr>
        <w:tabs>
          <w:tab w:val="left" w:pos="1134"/>
          <w:tab w:val="left" w:pos="1418"/>
        </w:tabs>
        <w:spacing w:line="276" w:lineRule="auto"/>
        <w:ind w:left="1418" w:hanging="992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B5E32">
        <w:rPr>
          <w:rFonts w:ascii="Times New Roman" w:eastAsia="Times New Roman" w:hAnsi="Times New Roman" w:cs="Times New Roman"/>
          <w:lang w:eastAsia="ar-SA"/>
        </w:rPr>
        <w:t>C</w:t>
      </w:r>
      <w:r w:rsidRPr="000B5E32">
        <w:rPr>
          <w:rFonts w:ascii="Times New Roman" w:eastAsia="Times New Roman" w:hAnsi="Times New Roman" w:cs="Times New Roman"/>
          <w:vertAlign w:val="subscript"/>
          <w:lang w:eastAsia="ar-SA"/>
        </w:rPr>
        <w:t>min</w:t>
      </w:r>
      <w:proofErr w:type="spellEnd"/>
      <w:r w:rsidRPr="000B5E32">
        <w:rPr>
          <w:rFonts w:ascii="Times New Roman" w:eastAsia="Times New Roman" w:hAnsi="Times New Roman" w:cs="Times New Roman"/>
          <w:vertAlign w:val="subscript"/>
          <w:lang w:eastAsia="ar-SA"/>
        </w:rPr>
        <w:t xml:space="preserve"> </w:t>
      </w:r>
      <w:r w:rsidRPr="000B5E32">
        <w:rPr>
          <w:rFonts w:ascii="Times New Roman" w:eastAsia="Times New Roman" w:hAnsi="Times New Roman" w:cs="Times New Roman"/>
          <w:vertAlign w:val="subscript"/>
          <w:lang w:eastAsia="ar-SA"/>
        </w:rPr>
        <w:tab/>
      </w:r>
      <w:r w:rsidRPr="000B5E32">
        <w:rPr>
          <w:rFonts w:ascii="Times New Roman" w:eastAsia="Times New Roman" w:hAnsi="Times New Roman" w:cs="Times New Roman"/>
          <w:lang w:eastAsia="ar-SA"/>
        </w:rPr>
        <w:t xml:space="preserve">– </w:t>
      </w:r>
      <w:r w:rsidRPr="000B5E32">
        <w:rPr>
          <w:rFonts w:ascii="Times New Roman" w:eastAsia="Times New Roman" w:hAnsi="Times New Roman" w:cs="Times New Roman"/>
          <w:lang w:eastAsia="ar-SA"/>
        </w:rPr>
        <w:tab/>
        <w:t xml:space="preserve">cena oferty najtańszej </w:t>
      </w:r>
    </w:p>
    <w:p w14:paraId="3D6DD468" w14:textId="77777777" w:rsidR="008261F6" w:rsidRPr="000B5E32" w:rsidRDefault="008261F6" w:rsidP="008261F6">
      <w:pPr>
        <w:tabs>
          <w:tab w:val="left" w:pos="1134"/>
          <w:tab w:val="left" w:pos="1418"/>
        </w:tabs>
        <w:spacing w:line="276" w:lineRule="auto"/>
        <w:ind w:left="1418" w:hanging="992"/>
        <w:jc w:val="both"/>
        <w:rPr>
          <w:rFonts w:ascii="Times New Roman" w:eastAsia="Times New Roman" w:hAnsi="Times New Roman" w:cs="Times New Roman"/>
          <w:lang w:eastAsia="ar-SA"/>
        </w:rPr>
      </w:pPr>
      <w:r w:rsidRPr="000B5E32">
        <w:rPr>
          <w:rFonts w:ascii="Times New Roman" w:eastAsia="Times New Roman" w:hAnsi="Times New Roman" w:cs="Times New Roman"/>
          <w:lang w:eastAsia="ar-SA"/>
        </w:rPr>
        <w:t>C</w:t>
      </w:r>
      <w:r w:rsidRPr="000B5E32">
        <w:rPr>
          <w:rFonts w:ascii="Times New Roman" w:eastAsia="Times New Roman" w:hAnsi="Times New Roman" w:cs="Times New Roman"/>
          <w:vertAlign w:val="subscript"/>
          <w:lang w:eastAsia="ar-SA"/>
        </w:rPr>
        <w:t>o</w:t>
      </w:r>
      <w:r w:rsidRPr="000B5E32">
        <w:rPr>
          <w:rFonts w:ascii="Times New Roman" w:eastAsia="Times New Roman" w:hAnsi="Times New Roman" w:cs="Times New Roman"/>
          <w:lang w:eastAsia="ar-SA"/>
        </w:rPr>
        <w:tab/>
        <w:t xml:space="preserve">– </w:t>
      </w:r>
      <w:r w:rsidRPr="000B5E32">
        <w:rPr>
          <w:rFonts w:ascii="Times New Roman" w:eastAsia="Times New Roman" w:hAnsi="Times New Roman" w:cs="Times New Roman"/>
          <w:lang w:eastAsia="ar-SA"/>
        </w:rPr>
        <w:tab/>
        <w:t>cena oferty badanej</w:t>
      </w:r>
    </w:p>
    <w:p w14:paraId="397A6AC8" w14:textId="77777777" w:rsidR="008261F6" w:rsidRPr="000B5E32" w:rsidRDefault="008261F6" w:rsidP="008261F6">
      <w:pPr>
        <w:tabs>
          <w:tab w:val="left" w:pos="1134"/>
          <w:tab w:val="left" w:pos="1418"/>
        </w:tabs>
        <w:spacing w:line="276" w:lineRule="auto"/>
        <w:ind w:left="1418" w:hanging="992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0B5E32">
        <w:rPr>
          <w:rFonts w:ascii="Times New Roman" w:eastAsia="Times New Roman" w:hAnsi="Times New Roman" w:cs="Times New Roman"/>
          <w:lang w:eastAsia="ar-SA"/>
        </w:rPr>
        <w:t>R</w:t>
      </w:r>
      <w:r w:rsidRPr="000B5E32">
        <w:rPr>
          <w:rFonts w:ascii="Times New Roman" w:eastAsia="Times New Roman" w:hAnsi="Times New Roman" w:cs="Times New Roman"/>
          <w:vertAlign w:val="subscript"/>
          <w:lang w:eastAsia="ar-SA"/>
        </w:rPr>
        <w:t>c</w:t>
      </w:r>
      <w:proofErr w:type="spellEnd"/>
      <w:r w:rsidRPr="000B5E32">
        <w:rPr>
          <w:rFonts w:ascii="Times New Roman" w:eastAsia="Times New Roman" w:hAnsi="Times New Roman" w:cs="Times New Roman"/>
          <w:lang w:eastAsia="ar-SA"/>
        </w:rPr>
        <w:tab/>
        <w:t xml:space="preserve">– </w:t>
      </w:r>
      <w:r w:rsidRPr="000B5E32">
        <w:rPr>
          <w:rFonts w:ascii="Times New Roman" w:eastAsia="Times New Roman" w:hAnsi="Times New Roman" w:cs="Times New Roman"/>
          <w:lang w:eastAsia="ar-SA"/>
        </w:rPr>
        <w:tab/>
        <w:t xml:space="preserve">znaczenie kryterium </w:t>
      </w:r>
      <w:r w:rsidRPr="000B5E32">
        <w:rPr>
          <w:rFonts w:ascii="Times New Roman" w:eastAsia="Times New Roman" w:hAnsi="Times New Roman" w:cs="Times New Roman"/>
          <w:b/>
          <w:lang w:eastAsia="ar-SA"/>
        </w:rPr>
        <w:t>cena</w:t>
      </w:r>
    </w:p>
    <w:p w14:paraId="285F3BB2" w14:textId="77777777" w:rsidR="008261F6" w:rsidRPr="000B5E32" w:rsidRDefault="008261F6" w:rsidP="008261F6">
      <w:pPr>
        <w:spacing w:line="276" w:lineRule="auto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2). </w:t>
      </w:r>
      <w:r w:rsidRPr="000B5E32">
        <w:rPr>
          <w:rFonts w:ascii="Times New Roman" w:hAnsi="Times New Roman" w:cs="Times New Roman"/>
          <w:b/>
        </w:rPr>
        <w:t>WARTOŚĆ PUNKTOWA  KRYTERIUM " JAKOŚĆ TECHNICZA" - RANGA  40</w:t>
      </w:r>
      <w:r w:rsidRPr="000B5E32">
        <w:rPr>
          <w:rFonts w:ascii="Times New Roman" w:hAnsi="Times New Roman" w:cs="Times New Roman"/>
        </w:rPr>
        <w:t>:</w:t>
      </w:r>
    </w:p>
    <w:p w14:paraId="6881E89D" w14:textId="77777777" w:rsidR="008261F6" w:rsidRPr="000B5E32" w:rsidRDefault="008261F6" w:rsidP="008261F6">
      <w:pPr>
        <w:spacing w:line="276" w:lineRule="auto"/>
        <w:jc w:val="both"/>
        <w:rPr>
          <w:rFonts w:ascii="Times New Roman" w:hAnsi="Times New Roman" w:cs="Times New Roman"/>
        </w:rPr>
      </w:pPr>
      <w:bookmarkStart w:id="8" w:name="_Hlk494802490"/>
      <w:r w:rsidRPr="000B5E32">
        <w:rPr>
          <w:rFonts w:ascii="Times New Roman" w:hAnsi="Times New Roman" w:cs="Times New Roman"/>
        </w:rPr>
        <w:t>Wartość punktowa kryterium „ Jakoś techniczna” - Ranga 40  :</w:t>
      </w:r>
    </w:p>
    <w:p w14:paraId="5AC5BDC7" w14:textId="77777777" w:rsidR="008261F6" w:rsidRPr="000B5E32" w:rsidRDefault="008261F6" w:rsidP="008261F6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Kryterium "2" Wykonawca, który przedstawi najkorzystniejszą jakość otrzyma 40 pkt.</w:t>
      </w:r>
    </w:p>
    <w:p w14:paraId="6F0E66F6" w14:textId="77777777" w:rsidR="008261F6" w:rsidRPr="000B5E32" w:rsidRDefault="008261F6" w:rsidP="008261F6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Wartość punktowa kryterium "Jakość techniczna" wynosi od 0 do 40 pkt. zgodnie z zasadami </w:t>
      </w:r>
      <w:r w:rsidRPr="000B5E32">
        <w:rPr>
          <w:rFonts w:ascii="Times New Roman" w:hAnsi="Times New Roman" w:cs="Times New Roman"/>
          <w:color w:val="FF0000"/>
        </w:rPr>
        <w:t xml:space="preserve">oceny </w:t>
      </w:r>
      <w:bookmarkEnd w:id="8"/>
      <w:r w:rsidRPr="000B5E32">
        <w:rPr>
          <w:rFonts w:ascii="Times New Roman" w:hAnsi="Times New Roman" w:cs="Times New Roman"/>
          <w:color w:val="FF0000"/>
        </w:rPr>
        <w:t xml:space="preserve">opisanymi w załączniku nr 1B. </w:t>
      </w:r>
    </w:p>
    <w:p w14:paraId="1690EC3F" w14:textId="77777777" w:rsidR="008261F6" w:rsidRPr="000B5E32" w:rsidRDefault="008261F6" w:rsidP="008261F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Wykaz ocenianych parametrów oraz ich punktację zawiera tabela podana w Opisie przedmiotu zamówienia - Załącznik Nr 1B- parametry jakościowe do niniejszej SWZ. Zamawiający dokona sumowania poszczególnych punktów przyznanych ofercie i to suma punktów podlegać będzie porównaniu.</w:t>
      </w:r>
    </w:p>
    <w:p w14:paraId="50C3F08C" w14:textId="77777777" w:rsidR="008261F6" w:rsidRPr="000B5E32" w:rsidRDefault="008261F6" w:rsidP="008261F6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 xml:space="preserve">Powyższe materiały źródłowe będą oceniane u wszystkich Wykonawców w pierwszym etapie postępowania tylko i wyłącznie pod kątem potwierdzenia parametrów ocenianych. Załączenie dokumentów niezbędne jest w celu potwierdzenia danych, przyznania punktów i tym samym wyłonienia oferty najwyżej ocenionej do dalszej weryfikacji. </w:t>
      </w:r>
    </w:p>
    <w:p w14:paraId="07F00587" w14:textId="77777777" w:rsidR="008261F6" w:rsidRPr="000B5E32" w:rsidRDefault="008261F6" w:rsidP="00AD23E3">
      <w:pPr>
        <w:numPr>
          <w:ilvl w:val="0"/>
          <w:numId w:val="34"/>
        </w:num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 xml:space="preserve">Dokumenty potwierdzające wartość danego parametru ocenianego stanowią integralną część oferty i w związku z tym nie podlegają uzupełnieniu na podstawie art. 128 ustawy </w:t>
      </w:r>
      <w:proofErr w:type="spellStart"/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 xml:space="preserve">. </w:t>
      </w:r>
    </w:p>
    <w:p w14:paraId="1E10B747" w14:textId="77777777" w:rsidR="008261F6" w:rsidRPr="000B5E32" w:rsidRDefault="008261F6" w:rsidP="00AD23E3">
      <w:pPr>
        <w:numPr>
          <w:ilvl w:val="0"/>
          <w:numId w:val="34"/>
        </w:num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 xml:space="preserve">Brak w/w dokumentów spowoduje przyznanie 0 punktów za dane parametry. </w:t>
      </w:r>
    </w:p>
    <w:p w14:paraId="0253F138" w14:textId="77777777" w:rsidR="008261F6" w:rsidRPr="000B5E32" w:rsidRDefault="008261F6" w:rsidP="00AD23E3">
      <w:pPr>
        <w:numPr>
          <w:ilvl w:val="0"/>
          <w:numId w:val="34"/>
        </w:num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9" w:name="_Hlk520285275"/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>W przypadku rozbieżności pomiędzy dokumentem a tabelą Wykonawca otrzyma 0 punktów za ten parametr</w:t>
      </w:r>
      <w:bookmarkEnd w:id="9"/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 xml:space="preserve">. </w:t>
      </w:r>
    </w:p>
    <w:p w14:paraId="69599D53" w14:textId="77777777" w:rsidR="008261F6" w:rsidRPr="000B5E32" w:rsidRDefault="008261F6" w:rsidP="00AD23E3">
      <w:pPr>
        <w:numPr>
          <w:ilvl w:val="0"/>
          <w:numId w:val="34"/>
        </w:numPr>
        <w:autoSpaceDN w:val="0"/>
        <w:spacing w:line="312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5E32">
        <w:rPr>
          <w:rFonts w:ascii="Times New Roman" w:eastAsia="SimSun" w:hAnsi="Times New Roman" w:cs="Times New Roman"/>
          <w:kern w:val="3"/>
          <w:lang w:eastAsia="zh-CN" w:bidi="hi-IN"/>
        </w:rPr>
        <w:t>Zamawiający dokona sumowania poszczególnych punktów przyznanych ofercie i to suma punktów podlegać będzie porównaniu.</w:t>
      </w:r>
    </w:p>
    <w:p w14:paraId="2DF56AE6" w14:textId="77777777" w:rsidR="008261F6" w:rsidRPr="000B5E32" w:rsidRDefault="008261F6" w:rsidP="008261F6">
      <w:pPr>
        <w:spacing w:after="0" w:line="276" w:lineRule="auto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Uwaga:</w:t>
      </w:r>
    </w:p>
    <w:p w14:paraId="3B12B9B2" w14:textId="49D7896F" w:rsidR="008261F6" w:rsidRPr="000B5E32" w:rsidRDefault="008261F6" w:rsidP="00AD23E3">
      <w:pPr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 Jeżeli została złożona oferta, której wybór prowadziłby do powstania u zamawiającego obowiązku podatkowego zgodnie z ustawą z dnia 11 marca 2004 r. o podatku o</w:t>
      </w:r>
      <w:r w:rsidR="00093FD0">
        <w:rPr>
          <w:rFonts w:ascii="Times New Roman" w:hAnsi="Times New Roman" w:cs="Times New Roman"/>
          <w:lang w:eastAsia="pl-PL"/>
        </w:rPr>
        <w:t>d towarów i usług (Dz. U. z 2022 r. poz.931</w:t>
      </w:r>
      <w:r w:rsidRPr="000B5E32">
        <w:rPr>
          <w:rFonts w:ascii="Times New Roman" w:hAnsi="Times New Roman" w:cs="Times New Roman"/>
          <w:lang w:eastAsia="pl-PL"/>
        </w:rPr>
        <w:t xml:space="preserve">, z </w:t>
      </w:r>
      <w:proofErr w:type="spellStart"/>
      <w:r w:rsidRPr="000B5E32">
        <w:rPr>
          <w:rFonts w:ascii="Times New Roman" w:hAnsi="Times New Roman" w:cs="Times New Roman"/>
          <w:lang w:eastAsia="pl-PL"/>
        </w:rPr>
        <w:t>późn</w:t>
      </w:r>
      <w:proofErr w:type="spellEnd"/>
      <w:r w:rsidRPr="000B5E32">
        <w:rPr>
          <w:rFonts w:ascii="Times New Roman" w:hAnsi="Times New Roman" w:cs="Times New Roman"/>
          <w:lang w:eastAsia="pl-PL"/>
        </w:rPr>
        <w:t xml:space="preserve">. zm.), dla celów </w:t>
      </w:r>
      <w:r w:rsidRPr="000B5E32">
        <w:rPr>
          <w:rFonts w:ascii="Times New Roman" w:hAnsi="Times New Roman" w:cs="Times New Roman"/>
          <w:lang w:eastAsia="pl-PL"/>
        </w:rPr>
        <w:lastRenderedPageBreak/>
        <w:t xml:space="preserve">zastosowania kryterium ceny lub kosztu zamawiający dolicza do przedstawionej w tej ofercie ceny kwotę podatku od towarów i usług, którą miałby obowiązek rozliczyć. </w:t>
      </w:r>
    </w:p>
    <w:p w14:paraId="586AA7B9" w14:textId="77777777" w:rsidR="008261F6" w:rsidRPr="000B5E32" w:rsidRDefault="008261F6" w:rsidP="008261F6">
      <w:pPr>
        <w:spacing w:after="0" w:line="276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W ofercie, o której mowa powyżej, wykonawca ma obowiązek:</w:t>
      </w:r>
    </w:p>
    <w:p w14:paraId="0EB137AE" w14:textId="77777777" w:rsidR="008261F6" w:rsidRPr="000B5E32" w:rsidRDefault="008261F6" w:rsidP="008261F6">
      <w:pPr>
        <w:spacing w:after="0" w:line="276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1) poinformowania zamawiającego, że wybór jego oferty będzie prowadził do powstania u zamawiającego obowiązku podatkowego; </w:t>
      </w:r>
    </w:p>
    <w:p w14:paraId="3FB1CF06" w14:textId="77777777" w:rsidR="008261F6" w:rsidRPr="000B5E32" w:rsidRDefault="008261F6" w:rsidP="008261F6">
      <w:pPr>
        <w:spacing w:after="0" w:line="276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235FF797" w14:textId="77777777" w:rsidR="008261F6" w:rsidRPr="000B5E32" w:rsidRDefault="008261F6" w:rsidP="008261F6">
      <w:pPr>
        <w:spacing w:after="0" w:line="276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33AA309A" w14:textId="77777777" w:rsidR="008261F6" w:rsidRPr="000B5E32" w:rsidRDefault="008261F6" w:rsidP="008261F6">
      <w:pPr>
        <w:spacing w:after="0" w:line="276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4) wskazania stawki podatku od towarów i usług, która zgodnie z wiedzą wykonawcy, będzie miała zastosowanie. </w:t>
      </w:r>
    </w:p>
    <w:bookmarkEnd w:id="7"/>
    <w:p w14:paraId="23174822" w14:textId="77777777" w:rsidR="008261F6" w:rsidRPr="000B5E32" w:rsidRDefault="008261F6" w:rsidP="008261F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253ED39" w14:textId="77777777" w:rsidR="00AF3F3D" w:rsidRPr="000B5E32" w:rsidRDefault="00AF3F3D" w:rsidP="00AF3F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065DF" w14:textId="77777777" w:rsidR="00AF3F3D" w:rsidRPr="000B5E32" w:rsidRDefault="00AF3F3D" w:rsidP="00AF3F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5E32">
        <w:rPr>
          <w:rFonts w:ascii="Times New Roman" w:hAnsi="Times New Roman" w:cs="Times New Roman"/>
          <w:b/>
          <w:bCs/>
        </w:rPr>
        <w:t>14. Tryb udzielania wyjaśnień.</w:t>
      </w:r>
    </w:p>
    <w:p w14:paraId="1E393632" w14:textId="77777777" w:rsidR="00CF21F9" w:rsidRPr="000B5E32" w:rsidRDefault="00CF21F9" w:rsidP="00AC5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1. Wykonawca może zwrócić się do zamawiającego z wnioskiem o wyjaśnienie treści SWZ. </w:t>
      </w:r>
    </w:p>
    <w:p w14:paraId="33DAE91F" w14:textId="77777777" w:rsidR="00CF21F9" w:rsidRPr="000B5E32" w:rsidRDefault="00CF21F9" w:rsidP="00AC5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Pr="000B5E32" w:rsidRDefault="00CF21F9" w:rsidP="00AC5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Pr="000B5E32" w:rsidRDefault="00CF21F9" w:rsidP="00AC5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Pr="000B5E32" w:rsidRDefault="00CF21F9" w:rsidP="00AC5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0B5E32" w:rsidRDefault="00CF21F9" w:rsidP="00AC5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 w:rsidRPr="000B5E32">
        <w:rPr>
          <w:rFonts w:ascii="Times New Roman" w:hAnsi="Times New Roman" w:cs="Times New Roman"/>
        </w:rPr>
        <w:t>.</w:t>
      </w:r>
    </w:p>
    <w:p w14:paraId="2FE5DAEE" w14:textId="77777777" w:rsidR="00CF21F9" w:rsidRPr="000B5E32" w:rsidRDefault="00CF21F9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F45217B" w14:textId="77777777" w:rsidR="00CF21F9" w:rsidRPr="000B5E32" w:rsidRDefault="00CF21F9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4442ACC2" w14:textId="6D6A981D" w:rsidR="00F54157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1</w:t>
      </w:r>
      <w:r w:rsidR="00AF3F3D" w:rsidRPr="000B5E32">
        <w:rPr>
          <w:rFonts w:ascii="Times New Roman" w:hAnsi="Times New Roman" w:cs="Times New Roman"/>
          <w:b/>
          <w:bCs/>
          <w:lang w:eastAsia="pl-PL"/>
        </w:rPr>
        <w:t>5</w:t>
      </w:r>
      <w:r w:rsidRPr="000B5E32">
        <w:rPr>
          <w:rFonts w:ascii="Times New Roman" w:hAnsi="Times New Roman" w:cs="Times New Roman"/>
          <w:b/>
          <w:bCs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0B5E32" w:rsidRDefault="00907E6E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</w:t>
      </w:r>
      <w:r w:rsidR="00AF3F3D" w:rsidRPr="000B5E32">
        <w:rPr>
          <w:rFonts w:ascii="Times New Roman" w:hAnsi="Times New Roman" w:cs="Times New Roman"/>
          <w:lang w:eastAsia="pl-PL"/>
        </w:rPr>
        <w:t>5.</w:t>
      </w:r>
      <w:r w:rsidRPr="000B5E32">
        <w:rPr>
          <w:rFonts w:ascii="Times New Roman" w:hAnsi="Times New Roman" w:cs="Times New Roman"/>
          <w:lang w:eastAsia="pl-PL"/>
        </w:rPr>
        <w:t>1</w:t>
      </w:r>
      <w:r w:rsidR="00F54157" w:rsidRPr="000B5E32">
        <w:rPr>
          <w:rFonts w:ascii="Times New Roman" w:hAnsi="Times New Roman" w:cs="Times New Roman"/>
          <w:lang w:eastAsia="pl-PL"/>
        </w:rPr>
        <w:t xml:space="preserve"> Niezwłocznie po wyborze najkorzystniejszej oferty zamawiający informuje równocześnie wykonawców, którzy złożyli oferty, o:</w:t>
      </w:r>
    </w:p>
    <w:p w14:paraId="14AB2FCC" w14:textId="02257CBE" w:rsidR="00F54157" w:rsidRPr="000B5E32" w:rsidRDefault="00F54157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1</w:t>
      </w:r>
      <w:r w:rsidR="00C17B5E" w:rsidRPr="000B5E32">
        <w:rPr>
          <w:rFonts w:ascii="Times New Roman" w:hAnsi="Times New Roman" w:cs="Times New Roman"/>
          <w:lang w:eastAsia="pl-PL"/>
        </w:rPr>
        <w:t>.</w:t>
      </w:r>
      <w:r w:rsidRPr="000B5E32">
        <w:rPr>
          <w:rFonts w:ascii="Times New Roman" w:hAnsi="Times New Roman" w:cs="Times New Roman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0B5E32" w:rsidRDefault="00C17B5E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2. </w:t>
      </w:r>
      <w:r w:rsidR="00F54157" w:rsidRPr="000B5E32">
        <w:rPr>
          <w:rFonts w:ascii="Times New Roman" w:hAnsi="Times New Roman" w:cs="Times New Roman"/>
          <w:lang w:eastAsia="pl-PL"/>
        </w:rPr>
        <w:t xml:space="preserve"> wykonawcach, których oferty zostały odrzucone</w:t>
      </w:r>
    </w:p>
    <w:p w14:paraId="48564213" w14:textId="77777777" w:rsidR="00F54157" w:rsidRPr="000B5E32" w:rsidRDefault="00F54157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 – podając uzasadnienie faktyczne i prawne. </w:t>
      </w:r>
    </w:p>
    <w:p w14:paraId="0D55CEAE" w14:textId="77777777" w:rsidR="00971921" w:rsidRPr="000B5E32" w:rsidRDefault="00971921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</w:p>
    <w:p w14:paraId="05E64642" w14:textId="2F7096CC" w:rsidR="00F54157" w:rsidRPr="000B5E32" w:rsidRDefault="00C17B5E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15.</w:t>
      </w:r>
      <w:r w:rsidR="00F54157" w:rsidRPr="000B5E32">
        <w:rPr>
          <w:rFonts w:ascii="Times New Roman" w:hAnsi="Times New Roman" w:cs="Times New Roman"/>
          <w:lang w:eastAsia="pl-PL"/>
        </w:rPr>
        <w:t>2</w:t>
      </w:r>
      <w:r w:rsidRPr="000B5E32">
        <w:rPr>
          <w:rFonts w:ascii="Times New Roman" w:hAnsi="Times New Roman" w:cs="Times New Roman"/>
          <w:lang w:eastAsia="pl-PL"/>
        </w:rPr>
        <w:t>.</w:t>
      </w:r>
      <w:r w:rsidR="00F54157" w:rsidRPr="000B5E32">
        <w:rPr>
          <w:rFonts w:ascii="Times New Roman" w:hAnsi="Times New Roman" w:cs="Times New Roman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0B5E32" w:rsidRDefault="00F54157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</w:p>
    <w:p w14:paraId="452832A5" w14:textId="1F647B55" w:rsidR="00907E6E" w:rsidRPr="000B5E32" w:rsidRDefault="00971921" w:rsidP="00F5415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15.3.</w:t>
      </w:r>
      <w:r w:rsidR="00F54157" w:rsidRPr="000B5E32">
        <w:rPr>
          <w:rFonts w:ascii="Times New Roman" w:hAnsi="Times New Roman" w:cs="Times New Roman"/>
          <w:lang w:eastAsia="pl-PL"/>
        </w:rPr>
        <w:t xml:space="preserve"> Zamawiający może nie ujawniać informacji, o których mowa w ust. 1, jeżeli ich ujawnienie byłoby sprzeczne z ważnym interesem publicznym.</w:t>
      </w:r>
    </w:p>
    <w:p w14:paraId="564C4D22" w14:textId="77777777" w:rsidR="00F54157" w:rsidRPr="000B5E32" w:rsidRDefault="00F54157" w:rsidP="00993FA5">
      <w:pPr>
        <w:spacing w:after="0" w:line="240" w:lineRule="auto"/>
        <w:ind w:left="851" w:hanging="11"/>
        <w:jc w:val="both"/>
        <w:rPr>
          <w:rFonts w:ascii="Times New Roman" w:hAnsi="Times New Roman" w:cs="Times New Roman"/>
          <w:lang w:eastAsia="pl-PL"/>
        </w:rPr>
      </w:pPr>
    </w:p>
    <w:p w14:paraId="758F67C0" w14:textId="77777777" w:rsidR="00907E6E" w:rsidRPr="000B5E32" w:rsidRDefault="00907E6E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</w:t>
      </w:r>
      <w:r w:rsidR="00AF3F3D" w:rsidRPr="000B5E32">
        <w:rPr>
          <w:rFonts w:ascii="Times New Roman" w:hAnsi="Times New Roman" w:cs="Times New Roman"/>
          <w:lang w:eastAsia="pl-PL"/>
        </w:rPr>
        <w:t>5</w:t>
      </w:r>
      <w:r w:rsidRPr="000B5E32">
        <w:rPr>
          <w:rFonts w:ascii="Times New Roman" w:hAnsi="Times New Roman" w:cs="Times New Roman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0B5E32" w:rsidRDefault="00907E6E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</w:p>
    <w:p w14:paraId="307B86C5" w14:textId="71AAB3E8" w:rsidR="00907E6E" w:rsidRPr="000B5E32" w:rsidRDefault="00907E6E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1</w:t>
      </w:r>
      <w:r w:rsidR="00AF3F3D" w:rsidRPr="000B5E32">
        <w:rPr>
          <w:rFonts w:ascii="Times New Roman" w:hAnsi="Times New Roman" w:cs="Times New Roman"/>
          <w:lang w:eastAsia="pl-PL"/>
        </w:rPr>
        <w:t>5</w:t>
      </w:r>
      <w:r w:rsidRPr="000B5E32">
        <w:rPr>
          <w:rFonts w:ascii="Times New Roman" w:hAnsi="Times New Roman" w:cs="Times New Roman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Pr="000B5E32" w:rsidRDefault="008F4A42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</w:p>
    <w:p w14:paraId="7E35477E" w14:textId="6C42FF69" w:rsidR="008F4A42" w:rsidRPr="000B5E32" w:rsidRDefault="00971921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15.4. </w:t>
      </w:r>
      <w:r w:rsidR="008F4A42" w:rsidRPr="000B5E32">
        <w:rPr>
          <w:rFonts w:ascii="Times New Roman" w:hAnsi="Times New Roman" w:cs="Times New Roman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Pr="000B5E32" w:rsidRDefault="00F35A83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</w:p>
    <w:p w14:paraId="56241B47" w14:textId="2C9E1D8C" w:rsidR="00971921" w:rsidRPr="000B5E32" w:rsidRDefault="008F4A42" w:rsidP="00993FA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15.5. Zamawiający zawiera umowę w sprawie zamówienia publicznego, z uwzględnieniem art. 577 Ustawy </w:t>
      </w:r>
      <w:proofErr w:type="spellStart"/>
      <w:r w:rsidRPr="000B5E32">
        <w:rPr>
          <w:rFonts w:ascii="Times New Roman" w:hAnsi="Times New Roman" w:cs="Times New Roman"/>
          <w:lang w:eastAsia="pl-PL"/>
        </w:rPr>
        <w:t>Pzp</w:t>
      </w:r>
      <w:proofErr w:type="spellEnd"/>
      <w:r w:rsidRPr="000B5E32">
        <w:rPr>
          <w:rFonts w:ascii="Times New Roman" w:hAnsi="Times New Roman" w:cs="Times New Roman"/>
          <w:lang w:eastAsia="pl-PL"/>
        </w:rPr>
        <w:t>.,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C04744F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16. Zabezpieczenie należytego wykonania umowy.</w:t>
      </w:r>
    </w:p>
    <w:p w14:paraId="51EEFD60" w14:textId="77777777" w:rsidR="00907E6E" w:rsidRPr="000B5E32" w:rsidRDefault="00907E6E" w:rsidP="00993F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620BDA4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 xml:space="preserve">17. Wzór umowy. </w:t>
      </w:r>
    </w:p>
    <w:p w14:paraId="3117F0CE" w14:textId="207BBB7F" w:rsidR="00907E6E" w:rsidRPr="000B5E32" w:rsidRDefault="00907E6E" w:rsidP="00A45D67">
      <w:pPr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Wzór umowy </w:t>
      </w:r>
      <w:r w:rsidR="00A45D67" w:rsidRPr="000B5E32">
        <w:rPr>
          <w:rFonts w:ascii="Times New Roman" w:hAnsi="Times New Roman" w:cs="Times New Roman"/>
          <w:lang w:eastAsia="pl-PL"/>
        </w:rPr>
        <w:t xml:space="preserve">zawierający postanowienia umowy w sprawie zamówienia publicznego </w:t>
      </w:r>
      <w:r w:rsidRPr="000B5E32">
        <w:rPr>
          <w:rFonts w:ascii="Times New Roman" w:hAnsi="Times New Roman" w:cs="Times New Roman"/>
          <w:lang w:eastAsia="pl-PL"/>
        </w:rPr>
        <w:t xml:space="preserve">stanowi załącznik </w:t>
      </w:r>
      <w:r w:rsidR="00A45D67" w:rsidRPr="000B5E32">
        <w:rPr>
          <w:rFonts w:ascii="Times New Roman" w:hAnsi="Times New Roman" w:cs="Times New Roman"/>
          <w:lang w:eastAsia="pl-PL"/>
        </w:rPr>
        <w:t xml:space="preserve">  </w:t>
      </w:r>
      <w:r w:rsidRPr="000B5E32">
        <w:rPr>
          <w:rFonts w:ascii="Times New Roman" w:hAnsi="Times New Roman" w:cs="Times New Roman"/>
          <w:lang w:eastAsia="pl-PL"/>
        </w:rPr>
        <w:t xml:space="preserve">nr </w:t>
      </w:r>
      <w:r w:rsidRPr="000B5E32">
        <w:rPr>
          <w:rFonts w:ascii="Times New Roman" w:hAnsi="Times New Roman" w:cs="Times New Roman"/>
          <w:b/>
          <w:bCs/>
          <w:lang w:eastAsia="pl-PL"/>
        </w:rPr>
        <w:t>3</w:t>
      </w:r>
      <w:r w:rsidRPr="000B5E32">
        <w:rPr>
          <w:rFonts w:ascii="Times New Roman" w:hAnsi="Times New Roman" w:cs="Times New Roman"/>
          <w:lang w:eastAsia="pl-PL"/>
        </w:rPr>
        <w:t xml:space="preserve"> do specyfikacji.</w:t>
      </w:r>
    </w:p>
    <w:p w14:paraId="7E7DD976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3D0C80C6" w14:textId="77777777" w:rsidR="00907E6E" w:rsidRPr="000B5E32" w:rsidRDefault="00907E6E" w:rsidP="00993FA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B5E32">
        <w:rPr>
          <w:rFonts w:ascii="Times New Roman" w:hAnsi="Times New Roman" w:cs="Times New Roman"/>
          <w:b/>
          <w:bCs/>
          <w:lang w:eastAsia="pl-PL"/>
        </w:rPr>
        <w:t>18. Środki ochrony prawnej.</w:t>
      </w:r>
    </w:p>
    <w:p w14:paraId="0C580FE7" w14:textId="77777777" w:rsidR="00F54157" w:rsidRPr="000B5E32" w:rsidRDefault="00F54157" w:rsidP="00F54157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0B5E32" w:rsidRDefault="00F54157" w:rsidP="00F54157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Pr="000B5E32" w:rsidRDefault="00B446A3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</w:p>
    <w:p w14:paraId="30DD07AD" w14:textId="7BFE3350" w:rsidR="00CE67BC" w:rsidRPr="000B5E32" w:rsidRDefault="00CE67BC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</w:p>
    <w:p w14:paraId="62037FFE" w14:textId="3B521DE6" w:rsidR="00CE67BC" w:rsidRPr="000B5E32" w:rsidRDefault="00CE67BC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</w:p>
    <w:p w14:paraId="5851C63D" w14:textId="608813D0" w:rsidR="00CE67BC" w:rsidRPr="000B5E32" w:rsidRDefault="00CE67BC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</w:p>
    <w:p w14:paraId="5F6CF04C" w14:textId="714B765D" w:rsidR="005C49E7" w:rsidRPr="000B5E32" w:rsidRDefault="005C49E7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</w:p>
    <w:p w14:paraId="7708B70E" w14:textId="77777777" w:rsidR="005C49E7" w:rsidRPr="000B5E32" w:rsidRDefault="005C49E7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</w:p>
    <w:p w14:paraId="70C83B2A" w14:textId="77777777" w:rsidR="00A945DF" w:rsidRPr="000B5E32" w:rsidRDefault="00A945DF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</w:p>
    <w:p w14:paraId="3B67E8B3" w14:textId="32AE6BB9" w:rsidR="00B446A3" w:rsidRPr="000B5E32" w:rsidRDefault="00B446A3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>……………………………………………</w:t>
      </w:r>
      <w:r w:rsidRPr="000B5E32">
        <w:rPr>
          <w:rFonts w:ascii="Times New Roman" w:hAnsi="Times New Roman" w:cs="Times New Roman"/>
          <w:lang w:eastAsia="pl-PL"/>
        </w:rPr>
        <w:tab/>
      </w:r>
      <w:r w:rsidRPr="000B5E32">
        <w:rPr>
          <w:rFonts w:ascii="Times New Roman" w:hAnsi="Times New Roman" w:cs="Times New Roman"/>
          <w:lang w:eastAsia="pl-PL"/>
        </w:rPr>
        <w:tab/>
        <w:t>……………………………………….</w:t>
      </w:r>
    </w:p>
    <w:p w14:paraId="763C1CC7" w14:textId="6662EBD5" w:rsidR="00B446A3" w:rsidRPr="000B5E32" w:rsidRDefault="00B446A3" w:rsidP="00CE67BC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lang w:eastAsia="pl-PL"/>
        </w:rPr>
        <w:t xml:space="preserve">Główny Księgowy </w:t>
      </w:r>
      <w:r w:rsidRPr="000B5E32">
        <w:rPr>
          <w:rFonts w:ascii="Times New Roman" w:hAnsi="Times New Roman" w:cs="Times New Roman"/>
          <w:lang w:eastAsia="pl-PL"/>
        </w:rPr>
        <w:tab/>
      </w:r>
      <w:r w:rsidRPr="000B5E32">
        <w:rPr>
          <w:rFonts w:ascii="Times New Roman" w:hAnsi="Times New Roman" w:cs="Times New Roman"/>
          <w:lang w:eastAsia="pl-PL"/>
        </w:rPr>
        <w:tab/>
      </w:r>
      <w:r w:rsidRPr="000B5E32">
        <w:rPr>
          <w:rFonts w:ascii="Times New Roman" w:hAnsi="Times New Roman" w:cs="Times New Roman"/>
          <w:lang w:eastAsia="pl-PL"/>
        </w:rPr>
        <w:tab/>
      </w:r>
      <w:r w:rsidRPr="000B5E32">
        <w:rPr>
          <w:rFonts w:ascii="Times New Roman" w:hAnsi="Times New Roman" w:cs="Times New Roman"/>
          <w:lang w:eastAsia="pl-PL"/>
        </w:rPr>
        <w:tab/>
      </w:r>
      <w:r w:rsidRPr="000B5E32">
        <w:rPr>
          <w:rFonts w:ascii="Times New Roman" w:hAnsi="Times New Roman" w:cs="Times New Roman"/>
          <w:lang w:eastAsia="pl-PL"/>
        </w:rPr>
        <w:tab/>
      </w:r>
      <w:r w:rsidRPr="000B5E32">
        <w:rPr>
          <w:rFonts w:ascii="Times New Roman" w:hAnsi="Times New Roman" w:cs="Times New Roman"/>
          <w:lang w:eastAsia="pl-PL"/>
        </w:rPr>
        <w:tab/>
        <w:t xml:space="preserve">Dyrektor </w:t>
      </w:r>
    </w:p>
    <w:p w14:paraId="7B29034A" w14:textId="77777777" w:rsidR="00B446A3" w:rsidRPr="000B5E32" w:rsidRDefault="00B446A3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u w:val="single"/>
          <w:lang w:eastAsia="pl-PL"/>
        </w:rPr>
      </w:pPr>
    </w:p>
    <w:p w14:paraId="32D1A095" w14:textId="77777777" w:rsidR="00A945DF" w:rsidRPr="000B5E32" w:rsidRDefault="00A945DF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u w:val="single"/>
          <w:lang w:eastAsia="pl-PL"/>
        </w:rPr>
      </w:pPr>
    </w:p>
    <w:p w14:paraId="380DA3E6" w14:textId="77777777" w:rsidR="00A945DF" w:rsidRPr="000B5E32" w:rsidRDefault="00A945DF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u w:val="single"/>
          <w:lang w:eastAsia="pl-PL"/>
        </w:rPr>
      </w:pPr>
    </w:p>
    <w:p w14:paraId="350B760E" w14:textId="77777777" w:rsidR="00A945DF" w:rsidRDefault="00A945DF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u w:val="single"/>
          <w:lang w:eastAsia="pl-PL"/>
        </w:rPr>
      </w:pPr>
    </w:p>
    <w:p w14:paraId="3D54330D" w14:textId="77777777" w:rsidR="00096656" w:rsidRPr="000B5E32" w:rsidRDefault="00096656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u w:val="single"/>
          <w:lang w:eastAsia="pl-PL"/>
        </w:rPr>
      </w:pPr>
    </w:p>
    <w:p w14:paraId="6F70179B" w14:textId="77777777" w:rsidR="00B446A3" w:rsidRPr="00096656" w:rsidRDefault="00B446A3" w:rsidP="00B446A3">
      <w:pPr>
        <w:keepNext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u w:val="single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u w:val="single"/>
          <w:lang w:eastAsia="pl-PL"/>
        </w:rPr>
        <w:t>Załączniki:</w:t>
      </w:r>
    </w:p>
    <w:p w14:paraId="3A467A8A" w14:textId="77777777" w:rsidR="00B446A3" w:rsidRPr="00096656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lang w:eastAsia="pl-PL"/>
        </w:rPr>
        <w:t xml:space="preserve">Formularz oferty – załącznik nr 1  </w:t>
      </w:r>
    </w:p>
    <w:p w14:paraId="3CD7C2E5" w14:textId="77777777" w:rsidR="00B446A3" w:rsidRPr="00096656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lang w:eastAsia="pl-PL"/>
        </w:rPr>
        <w:t>Arkusz cenowy – załącznik nr 1A</w:t>
      </w:r>
    </w:p>
    <w:p w14:paraId="3C5C9EF6" w14:textId="25A39831" w:rsidR="00A2225B" w:rsidRPr="00096656" w:rsidRDefault="00FE0D64" w:rsidP="00A2225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="00B446A3" w:rsidRPr="00096656">
        <w:rPr>
          <w:rFonts w:ascii="Times New Roman" w:hAnsi="Times New Roman" w:cs="Times New Roman"/>
          <w:sz w:val="16"/>
          <w:szCs w:val="16"/>
          <w:lang w:eastAsia="pl-PL"/>
        </w:rPr>
        <w:t xml:space="preserve">zczegółowy opis przedmiotu zamówienia– złącznik nr 1B </w:t>
      </w:r>
    </w:p>
    <w:p w14:paraId="05198704" w14:textId="77777777" w:rsidR="00B446A3" w:rsidRPr="00096656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lang w:eastAsia="pl-PL"/>
        </w:rPr>
        <w:t>Oświadczenie własne wykonawcy JEDZ– załącznik nr 2</w:t>
      </w:r>
    </w:p>
    <w:p w14:paraId="3F5D5455" w14:textId="18BD18EF" w:rsidR="00AC5143" w:rsidRPr="00096656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lang w:eastAsia="pl-PL"/>
        </w:rPr>
        <w:t>Wzór umowy – załącznik nr 3</w:t>
      </w:r>
      <w:r w:rsidR="00CB2496" w:rsidRPr="0009665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14:paraId="70E3F0BF" w14:textId="4597C145" w:rsidR="00F75491" w:rsidRPr="00096656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lang w:eastAsia="pl-PL"/>
        </w:rPr>
        <w:t xml:space="preserve">Oświadczenie o przynależności lub braku do grupy kapitałowej – załącznik nr </w:t>
      </w:r>
      <w:r w:rsidR="00605780" w:rsidRPr="00096656">
        <w:rPr>
          <w:rFonts w:ascii="Times New Roman" w:hAnsi="Times New Roman" w:cs="Times New Roman"/>
          <w:sz w:val="16"/>
          <w:szCs w:val="16"/>
          <w:lang w:eastAsia="pl-PL"/>
        </w:rPr>
        <w:t>4</w:t>
      </w:r>
    </w:p>
    <w:p w14:paraId="0E08F0FB" w14:textId="57DBD1C3" w:rsidR="005C49E7" w:rsidRPr="00096656" w:rsidRDefault="00F35A83" w:rsidP="00241FC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096656">
        <w:rPr>
          <w:rFonts w:ascii="Times New Roman" w:hAnsi="Times New Roman" w:cs="Times New Roman"/>
          <w:sz w:val="16"/>
          <w:szCs w:val="16"/>
          <w:lang w:eastAsia="pl-PL"/>
        </w:rPr>
        <w:t>Oświadczenie Wykonawcy – załącznik nr 5</w:t>
      </w:r>
    </w:p>
    <w:p w14:paraId="24C92AD1" w14:textId="77777777" w:rsidR="005C49E7" w:rsidRPr="000B5E32" w:rsidRDefault="005C49E7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14:paraId="6B91DFC5" w14:textId="77777777" w:rsidR="00FE0D64" w:rsidRPr="000B5E32" w:rsidRDefault="00FE0D64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14:paraId="2B775608" w14:textId="77777777" w:rsidR="0088574C" w:rsidRPr="000B5E32" w:rsidRDefault="0088574C" w:rsidP="005746B1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b/>
          <w:bCs/>
          <w:lang w:eastAsia="ar-SA"/>
        </w:rPr>
      </w:pPr>
    </w:p>
    <w:p w14:paraId="65EC84B8" w14:textId="77777777" w:rsidR="0088574C" w:rsidRPr="000B5E32" w:rsidRDefault="0088574C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lang w:eastAsia="ar-SA"/>
        </w:rPr>
      </w:pPr>
    </w:p>
    <w:p w14:paraId="6D52E7A4" w14:textId="1C2C2DFA" w:rsidR="006F47D0" w:rsidRPr="000B5E32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lang w:eastAsia="ar-SA"/>
        </w:rPr>
      </w:pPr>
      <w:r w:rsidRPr="000B5E32">
        <w:rPr>
          <w:rFonts w:ascii="Times New Roman" w:hAnsi="Times New Roman" w:cs="Times New Roman"/>
          <w:b/>
          <w:bCs/>
          <w:lang w:eastAsia="ar-SA"/>
        </w:rPr>
        <w:t>Załącznik Nr  1</w:t>
      </w:r>
    </w:p>
    <w:p w14:paraId="208D6682" w14:textId="77777777" w:rsidR="006F47D0" w:rsidRPr="000B5E32" w:rsidRDefault="006F47D0" w:rsidP="006F47D0">
      <w:pPr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14:paraId="11D8D2C2" w14:textId="541F00F4" w:rsidR="00FE0D64" w:rsidRPr="000B5E32" w:rsidRDefault="00FE0D64" w:rsidP="00FE0D64">
      <w:pPr>
        <w:suppressAutoHyphens/>
        <w:spacing w:after="0" w:line="360" w:lineRule="auto"/>
        <w:ind w:right="-1135"/>
        <w:rPr>
          <w:rFonts w:ascii="Times New Roman" w:hAnsi="Times New Roman" w:cs="Times New Roman"/>
          <w:lang w:val="de-DE" w:eastAsia="ar-SA"/>
        </w:rPr>
      </w:pPr>
      <w:r w:rsidRPr="000B5E32">
        <w:rPr>
          <w:rFonts w:ascii="Times New Roman" w:hAnsi="Times New Roman" w:cs="Times New Roman"/>
          <w:b/>
          <w:bCs/>
          <w:lang w:eastAsia="ar-SA"/>
        </w:rPr>
        <w:t>FORMULARZ OFERTOWY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510"/>
        <w:gridCol w:w="1645"/>
        <w:gridCol w:w="1673"/>
        <w:gridCol w:w="3301"/>
      </w:tblGrid>
      <w:tr w:rsidR="00FE0D64" w:rsidRPr="000B5E32" w14:paraId="30E5B7EC" w14:textId="77777777" w:rsidTr="000B5E32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2798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Wykonawca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BC82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2B6D36ED" w14:textId="77777777" w:rsidTr="000B5E32">
        <w:trPr>
          <w:trHeight w:val="473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9366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Forma prowadzonej działalności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B8E0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6944226B" w14:textId="77777777" w:rsidTr="000B5E32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FBDD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Adres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17FD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16632F70" w14:textId="77777777" w:rsidTr="000B5E32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5715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B645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356F06F9" w14:textId="77777777" w:rsidTr="000B5E32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A244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Powiat: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0EF4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710B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Województwo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9B00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6A1CF03A" w14:textId="77777777" w:rsidTr="000B5E32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4C3B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Telefon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621A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643A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Faks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C44F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41CECBF8" w14:textId="77777777" w:rsidTr="000B5E32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BFB4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email</w:t>
            </w:r>
          </w:p>
        </w:tc>
        <w:tc>
          <w:tcPr>
            <w:tcW w:w="8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460A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697D2A69" w14:textId="77777777" w:rsidTr="000B5E32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B6DF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NIP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5152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7522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Regon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51A0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  <w:tr w:rsidR="00FE0D64" w:rsidRPr="000B5E32" w14:paraId="7F3B2B64" w14:textId="77777777" w:rsidTr="000B5E32">
        <w:trPr>
          <w:trHeight w:val="473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DC55" w14:textId="77777777" w:rsidR="00FE0D64" w:rsidRPr="000B5E32" w:rsidRDefault="00FE0D64" w:rsidP="000B5E32">
            <w:pPr>
              <w:keepNext/>
              <w:tabs>
                <w:tab w:val="left" w:pos="284"/>
              </w:tabs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  <w:r w:rsidRPr="000B5E32">
              <w:rPr>
                <w:rFonts w:ascii="Times New Roman" w:eastAsia="HG Mincho Light J" w:hAnsi="Times New Roman" w:cs="Times New Roman"/>
                <w:i/>
                <w:iCs/>
                <w:kern w:val="3"/>
                <w:lang w:eastAsia="zh-CN" w:bidi="hi-IN"/>
              </w:rPr>
              <w:t>Osoba upoważniona do kontaktów w sprawie oferty, telefon, e-mail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68B8" w14:textId="77777777" w:rsidR="00FE0D64" w:rsidRPr="000B5E32" w:rsidRDefault="00FE0D64" w:rsidP="000B5E3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lang w:eastAsia="zh-CN" w:bidi="hi-IN"/>
              </w:rPr>
            </w:pPr>
          </w:p>
        </w:tc>
      </w:tr>
    </w:tbl>
    <w:p w14:paraId="729CF405" w14:textId="242746EE" w:rsidR="006F47D0" w:rsidRPr="000B5E32" w:rsidRDefault="006F47D0" w:rsidP="00FE0D64">
      <w:pPr>
        <w:suppressAutoHyphens/>
        <w:spacing w:after="0" w:line="360" w:lineRule="auto"/>
        <w:ind w:right="-1135"/>
        <w:rPr>
          <w:rFonts w:ascii="Times New Roman" w:hAnsi="Times New Roman" w:cs="Times New Roman"/>
          <w:lang w:val="de-DE" w:eastAsia="ar-SA"/>
        </w:rPr>
      </w:pPr>
    </w:p>
    <w:p w14:paraId="03A78781" w14:textId="79B8CFE0" w:rsidR="006F47D0" w:rsidRPr="000B5E32" w:rsidRDefault="006F47D0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FF"/>
          <w:lang w:eastAsia="pl-PL"/>
        </w:rPr>
      </w:pPr>
      <w:r w:rsidRPr="000B5E32">
        <w:rPr>
          <w:rFonts w:ascii="Times New Roman" w:hAnsi="Times New Roman" w:cs="Times New Roman"/>
          <w:lang w:eastAsia="ar-SA"/>
        </w:rPr>
        <w:t>W odpowiedzi na ogłoszenie o zamówieniu na dostawę</w:t>
      </w:r>
      <w:r w:rsidRPr="000B5E32">
        <w:rPr>
          <w:rFonts w:ascii="Times New Roman" w:hAnsi="Times New Roman" w:cs="Times New Roman"/>
          <w:b/>
          <w:bCs/>
          <w:color w:val="0000FF"/>
          <w:lang w:eastAsia="pl-PL"/>
        </w:rPr>
        <w:t xml:space="preserve"> </w:t>
      </w:r>
      <w:r w:rsidRPr="000B5E32">
        <w:rPr>
          <w:rFonts w:ascii="Times New Roman" w:hAnsi="Times New Roman" w:cs="Times New Roman"/>
          <w:lang w:eastAsia="ar-SA"/>
        </w:rPr>
        <w:t>zgodnie z wymaganiami określonymi w specyfikacji warunków zamówienia dla tego postępowania składamy niniejszą ofertę</w:t>
      </w:r>
      <w:r w:rsidR="004C7872" w:rsidRPr="000B5E32">
        <w:rPr>
          <w:rFonts w:ascii="Times New Roman" w:hAnsi="Times New Roman" w:cs="Times New Roman"/>
          <w:lang w:eastAsia="ar-SA"/>
        </w:rPr>
        <w:t xml:space="preserve"> na:</w:t>
      </w:r>
      <w:r w:rsidR="00FE0D64" w:rsidRPr="000B5E32">
        <w:rPr>
          <w:rFonts w:ascii="Times New Roman" w:hAnsi="Times New Roman" w:cs="Times New Roman"/>
          <w:b/>
          <w:bCs/>
          <w:color w:val="0000FF"/>
          <w:lang w:eastAsia="pl-PL"/>
        </w:rPr>
        <w:t xml:space="preserve"> sukcesywną dostawę </w:t>
      </w:r>
      <w:proofErr w:type="spellStart"/>
      <w:r w:rsidR="00FE0D64" w:rsidRPr="000B5E32">
        <w:rPr>
          <w:rFonts w:ascii="Times New Roman" w:hAnsi="Times New Roman" w:cs="Times New Roman"/>
          <w:b/>
          <w:bCs/>
          <w:color w:val="0000FF"/>
          <w:lang w:eastAsia="pl-PL"/>
        </w:rPr>
        <w:t>obłożeń</w:t>
      </w:r>
      <w:proofErr w:type="spellEnd"/>
      <w:r w:rsidR="00FE0D64" w:rsidRPr="000B5E32">
        <w:rPr>
          <w:rFonts w:ascii="Times New Roman" w:hAnsi="Times New Roman" w:cs="Times New Roman"/>
          <w:b/>
          <w:bCs/>
          <w:color w:val="0000FF"/>
          <w:lang w:eastAsia="pl-PL"/>
        </w:rPr>
        <w:t xml:space="preserve"> operacyjnych </w:t>
      </w:r>
      <w:r w:rsidRPr="000B5E32">
        <w:rPr>
          <w:rFonts w:ascii="Times New Roman" w:hAnsi="Times New Roman" w:cs="Times New Roman"/>
          <w:color w:val="000000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0B5E32" w:rsidRDefault="006F47D0" w:rsidP="006F47D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7E57344E" w14:textId="14E88B2C" w:rsidR="006F47D0" w:rsidRPr="000B5E32" w:rsidRDefault="006F47D0" w:rsidP="00AD23E3">
      <w:pPr>
        <w:pStyle w:val="Akapitzlist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  <w:r w:rsidRPr="000B5E32">
        <w:rPr>
          <w:rFonts w:ascii="Times New Roman" w:hAnsi="Times New Roman" w:cs="Times New Roman"/>
          <w:color w:val="000000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0B5E32" w:rsidRDefault="006F47D0" w:rsidP="006F47D0">
      <w:pPr>
        <w:suppressAutoHyphens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0B5E32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0B5E32" w:rsidRDefault="006F47D0" w:rsidP="00DF347E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B5E32">
              <w:rPr>
                <w:rFonts w:ascii="Times New Roman" w:hAnsi="Times New Roman" w:cs="Times New Roman"/>
                <w:color w:val="000000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0B5E32" w:rsidRDefault="006F47D0" w:rsidP="00DF347E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B5E32">
              <w:rPr>
                <w:rFonts w:ascii="Times New Roman" w:hAnsi="Times New Roman" w:cs="Times New Roman"/>
                <w:color w:val="000000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0B5E32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0B5E32" w:rsidRDefault="006F47D0" w:rsidP="00DF347E">
            <w:pPr>
              <w:suppressAutoHyphens/>
              <w:spacing w:before="120"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B5E32">
              <w:rPr>
                <w:rFonts w:ascii="Times New Roman" w:hAnsi="Times New Roman" w:cs="Times New Roman"/>
                <w:color w:val="000000"/>
                <w:lang w:eastAsia="ar-SA"/>
              </w:rPr>
              <w:t>VAT</w:t>
            </w:r>
          </w:p>
          <w:p w14:paraId="48BB0192" w14:textId="77777777" w:rsidR="006F47D0" w:rsidRPr="000B5E32" w:rsidRDefault="006F47D0" w:rsidP="00DF347E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0B5E32" w:rsidRDefault="006F47D0" w:rsidP="00DF347E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B5E32">
              <w:rPr>
                <w:rFonts w:ascii="Times New Roman" w:hAnsi="Times New Roman" w:cs="Times New Roman"/>
                <w:color w:val="000000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0B5E32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0B5E32" w:rsidRDefault="006F47D0" w:rsidP="00DF347E">
            <w:pPr>
              <w:suppressAutoHyphens/>
              <w:spacing w:before="120"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B5E32">
              <w:rPr>
                <w:rFonts w:ascii="Times New Roman" w:hAnsi="Times New Roman" w:cs="Times New Roman"/>
                <w:color w:val="000000"/>
                <w:lang w:eastAsia="ar-SA"/>
              </w:rPr>
              <w:t xml:space="preserve">CENA NETTO </w:t>
            </w:r>
          </w:p>
          <w:p w14:paraId="247487F9" w14:textId="77777777" w:rsidR="006F47D0" w:rsidRPr="000B5E32" w:rsidRDefault="006F47D0" w:rsidP="00DF347E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0B5E32" w:rsidRDefault="006F47D0" w:rsidP="00DF347E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B5E32">
              <w:rPr>
                <w:rFonts w:ascii="Times New Roman" w:hAnsi="Times New Roman" w:cs="Times New Roman"/>
                <w:color w:val="000000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0B5E32" w:rsidRDefault="006F47D0" w:rsidP="006F47D0">
      <w:pPr>
        <w:suppressAutoHyphens/>
        <w:spacing w:after="0" w:line="240" w:lineRule="auto"/>
        <w:rPr>
          <w:rFonts w:ascii="Times New Roman" w:hAnsi="Times New Roman" w:cs="Times New Roman"/>
          <w:color w:val="FF0000"/>
          <w:lang w:eastAsia="ar-SA"/>
        </w:rPr>
      </w:pPr>
    </w:p>
    <w:p w14:paraId="71EA13FD" w14:textId="77777777" w:rsidR="006F47D0" w:rsidRPr="000B5E32" w:rsidRDefault="006F47D0" w:rsidP="006F47D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3C0DB3F7" w14:textId="77777777" w:rsidR="006F47D0" w:rsidRPr="000B5E32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  <w:r w:rsidRPr="000B5E32">
        <w:rPr>
          <w:rFonts w:ascii="Times New Roman" w:hAnsi="Times New Roman" w:cs="Times New Roman"/>
          <w:iCs/>
          <w:lang w:eastAsia="ar-SA"/>
        </w:rPr>
        <w:lastRenderedPageBreak/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0B5E32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  <w:r w:rsidRPr="000B5E32">
        <w:rPr>
          <w:rFonts w:ascii="Times New Roman" w:hAnsi="Times New Roman" w:cs="Times New Roman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34B9FDEB" w14:textId="539EE025" w:rsidR="006F47D0" w:rsidRPr="0000050C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  <w:r w:rsidRPr="000B5E32">
        <w:rPr>
          <w:rFonts w:ascii="Times New Roman" w:eastAsia="TimesNewRoman" w:hAnsi="Times New Roman" w:cs="Times New Roman"/>
          <w:lang w:eastAsia="ar-SA"/>
        </w:rPr>
        <w:t xml:space="preserve">Oświadczam, że oferowane </w:t>
      </w:r>
      <w:r w:rsidR="00E008D9" w:rsidRPr="000B5E32">
        <w:rPr>
          <w:rFonts w:ascii="Times New Roman" w:eastAsia="TimesNewRoman" w:hAnsi="Times New Roman" w:cs="Times New Roman"/>
          <w:lang w:eastAsia="ar-SA"/>
        </w:rPr>
        <w:t>wyroby</w:t>
      </w:r>
      <w:r w:rsidRPr="000B5E32">
        <w:rPr>
          <w:rFonts w:ascii="Times New Roman" w:eastAsia="TimesNewRoman" w:hAnsi="Times New Roman" w:cs="Times New Roman"/>
          <w:lang w:eastAsia="ar-SA"/>
        </w:rPr>
        <w:t xml:space="preserve"> </w:t>
      </w:r>
      <w:r w:rsidR="00405D21" w:rsidRPr="000B5E32">
        <w:rPr>
          <w:rFonts w:ascii="Times New Roman" w:eastAsia="TimesNewRoman" w:hAnsi="Times New Roman" w:cs="Times New Roman"/>
          <w:lang w:eastAsia="ar-SA"/>
        </w:rPr>
        <w:t xml:space="preserve">medyczne </w:t>
      </w:r>
      <w:r w:rsidRPr="000B5E32">
        <w:rPr>
          <w:rFonts w:ascii="Times New Roman" w:eastAsia="TimesNewRoman" w:hAnsi="Times New Roman" w:cs="Times New Roman"/>
          <w:lang w:eastAsia="ar-SA"/>
        </w:rPr>
        <w:t>są dopuszczone do obrotu zgodnie z obowiązującymi przepisami i posiadają wymagane świ</w:t>
      </w:r>
      <w:r w:rsidR="0000050C">
        <w:rPr>
          <w:rFonts w:ascii="Times New Roman" w:eastAsia="TimesNewRoman" w:hAnsi="Times New Roman" w:cs="Times New Roman"/>
          <w:lang w:eastAsia="ar-SA"/>
        </w:rPr>
        <w:t xml:space="preserve">adectwa rejestracji, oraz </w:t>
      </w:r>
      <w:r w:rsidR="0000050C" w:rsidRPr="0000050C">
        <w:rPr>
          <w:rFonts w:ascii="Times New Roman" w:hAnsi="Times New Roman" w:cs="Times New Roman"/>
          <w:sz w:val="20"/>
        </w:rPr>
        <w:t xml:space="preserve"> zobowiązuj</w:t>
      </w:r>
      <w:r w:rsidR="0000050C">
        <w:rPr>
          <w:rFonts w:ascii="Times New Roman" w:hAnsi="Times New Roman" w:cs="Times New Roman"/>
          <w:sz w:val="20"/>
        </w:rPr>
        <w:t>ę</w:t>
      </w:r>
      <w:r w:rsidR="0000050C" w:rsidRPr="0000050C">
        <w:rPr>
          <w:rFonts w:ascii="Times New Roman" w:hAnsi="Times New Roman" w:cs="Times New Roman"/>
          <w:sz w:val="20"/>
        </w:rPr>
        <w:t xml:space="preserve"> się przedstawić niezwłocznie na każde żądanie Zamawiającemu kopie lub oryginał</w:t>
      </w:r>
      <w:r w:rsidR="0000050C">
        <w:rPr>
          <w:rFonts w:ascii="Times New Roman" w:hAnsi="Times New Roman" w:cs="Times New Roman"/>
          <w:sz w:val="20"/>
        </w:rPr>
        <w:t xml:space="preserve"> stosownych dokumentów.</w:t>
      </w:r>
    </w:p>
    <w:p w14:paraId="5E4EEE38" w14:textId="42D5DA5C" w:rsidR="006F47D0" w:rsidRPr="000B5E32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0B5E32">
        <w:rPr>
          <w:rFonts w:ascii="Times New Roman" w:hAnsi="Times New Roman" w:cs="Times New Roman"/>
          <w:lang w:eastAsia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0B5E32">
        <w:rPr>
          <w:rFonts w:ascii="Times New Roman" w:hAnsi="Times New Roman" w:cs="Times New Roman"/>
          <w:b/>
          <w:bCs/>
          <w:color w:val="0000FF"/>
          <w:lang w:eastAsia="ar-SA"/>
        </w:rPr>
        <w:t xml:space="preserve">nr 3 </w:t>
      </w:r>
      <w:r w:rsidRPr="000B5E32">
        <w:rPr>
          <w:rFonts w:ascii="Times New Roman" w:hAnsi="Times New Roman" w:cs="Times New Roman"/>
          <w:lang w:eastAsia="ar-SA"/>
        </w:rPr>
        <w:t>do niniejszej SWZ.</w:t>
      </w:r>
    </w:p>
    <w:p w14:paraId="23A6CA31" w14:textId="77777777" w:rsidR="004C7872" w:rsidRPr="000B5E32" w:rsidRDefault="006F47D0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  <w:r w:rsidRPr="000B5E32">
        <w:rPr>
          <w:rFonts w:ascii="Times New Roman" w:hAnsi="Times New Roman" w:cs="Times New Roman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  <w:bookmarkStart w:id="10" w:name="_Hlk92965953"/>
    </w:p>
    <w:p w14:paraId="1D3F04FC" w14:textId="420E510A" w:rsidR="004C7872" w:rsidRPr="000B5E32" w:rsidRDefault="004C7872" w:rsidP="00FE0D64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  <w:r w:rsidRPr="000B5E32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</w:t>
      </w:r>
      <w:r w:rsidRPr="000B5E3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Oświadczam, </w:t>
      </w:r>
      <w:r w:rsidRPr="000B5E32">
        <w:rPr>
          <w:rFonts w:ascii="Times New Roman" w:eastAsia="Times New Roman" w:hAnsi="Times New Roman" w:cs="Times New Roman"/>
          <w:color w:val="000000"/>
          <w:lang w:eastAsia="ar-SA"/>
        </w:rPr>
        <w:t>iż towar dostarczany będzie na koszt Wykonawcy:</w:t>
      </w:r>
      <w:bookmarkStart w:id="11" w:name="_Hlk92965757"/>
      <w:r w:rsidRPr="000B5E32"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proofErr w:type="spellStart"/>
      <w:r w:rsidRPr="000B5E32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loco</w:t>
      </w:r>
      <w:proofErr w:type="spellEnd"/>
      <w:r w:rsidRPr="000B5E32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Magazyn</w:t>
      </w:r>
      <w:r w:rsidR="00CA7531" w:rsidRPr="000B5E32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Ogólny </w:t>
      </w:r>
    </w:p>
    <w:bookmarkEnd w:id="10"/>
    <w:bookmarkEnd w:id="11"/>
    <w:p w14:paraId="411D35E1" w14:textId="77777777" w:rsidR="004C7872" w:rsidRPr="000B5E32" w:rsidRDefault="004C7872" w:rsidP="004C7872">
      <w:pPr>
        <w:keepNext/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</w:p>
    <w:p w14:paraId="33037B78" w14:textId="77777777" w:rsidR="006F47D0" w:rsidRPr="000B5E32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B5E32">
        <w:rPr>
          <w:rFonts w:ascii="Times New Roman" w:hAnsi="Times New Roman" w:cs="Times New Roman"/>
          <w:lang w:eastAsia="ar-SA"/>
        </w:rPr>
        <w:t>Zał</w:t>
      </w:r>
      <w:r w:rsidRPr="000B5E32">
        <w:rPr>
          <w:rFonts w:ascii="Times New Roman" w:eastAsia="TimesNewRoman" w:hAnsi="Times New Roman" w:cs="Times New Roman"/>
          <w:lang w:eastAsia="ar-SA"/>
        </w:rPr>
        <w:t>ą</w:t>
      </w:r>
      <w:r w:rsidRPr="000B5E32">
        <w:rPr>
          <w:rFonts w:ascii="Times New Roman" w:hAnsi="Times New Roman" w:cs="Times New Roman"/>
          <w:lang w:eastAsia="ar-SA"/>
        </w:rPr>
        <w:t>cznikami do niniejszej oferty s</w:t>
      </w:r>
      <w:r w:rsidRPr="000B5E32">
        <w:rPr>
          <w:rFonts w:ascii="Times New Roman" w:eastAsia="TimesNewRoman" w:hAnsi="Times New Roman" w:cs="Times New Roman"/>
          <w:lang w:eastAsia="ar-SA"/>
        </w:rPr>
        <w:t>ą</w:t>
      </w:r>
      <w:r w:rsidRPr="000B5E32">
        <w:rPr>
          <w:rFonts w:ascii="Times New Roman" w:hAnsi="Times New Roman" w:cs="Times New Roman"/>
          <w:lang w:eastAsia="ar-SA"/>
        </w:rPr>
        <w:t>:</w:t>
      </w:r>
    </w:p>
    <w:p w14:paraId="67CC27DB" w14:textId="3AB2F022" w:rsidR="006F47D0" w:rsidRPr="000B5E32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B5E32">
        <w:rPr>
          <w:rFonts w:ascii="Times New Roman" w:hAnsi="Times New Roman" w:cs="Times New Roman"/>
          <w:lang w:eastAsia="ar-SA"/>
        </w:rPr>
        <w:t>Kalkulacja cen ofertowych dla Zakresu Nr ................... (nale</w:t>
      </w:r>
      <w:r w:rsidRPr="000B5E32">
        <w:rPr>
          <w:rFonts w:ascii="Times New Roman" w:eastAsia="TimesNewRoman" w:hAnsi="Times New Roman" w:cs="Times New Roman"/>
          <w:lang w:eastAsia="ar-SA"/>
        </w:rPr>
        <w:t>ż</w:t>
      </w:r>
      <w:r w:rsidRPr="000B5E32">
        <w:rPr>
          <w:rFonts w:ascii="Times New Roman" w:hAnsi="Times New Roman" w:cs="Times New Roman"/>
          <w:lang w:eastAsia="ar-SA"/>
        </w:rPr>
        <w:t>y wymieni</w:t>
      </w:r>
      <w:r w:rsidRPr="000B5E32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0B5E32">
        <w:rPr>
          <w:rFonts w:ascii="Times New Roman" w:hAnsi="Times New Roman" w:cs="Times New Roman"/>
          <w:lang w:eastAsia="ar-SA"/>
        </w:rPr>
        <w:t>i zał</w:t>
      </w:r>
      <w:r w:rsidRPr="000B5E32">
        <w:rPr>
          <w:rFonts w:ascii="Times New Roman" w:eastAsia="TimesNewRoman" w:hAnsi="Times New Roman" w:cs="Times New Roman"/>
          <w:lang w:eastAsia="ar-SA"/>
        </w:rPr>
        <w:t>ą</w:t>
      </w:r>
      <w:r w:rsidRPr="000B5E32">
        <w:rPr>
          <w:rFonts w:ascii="Times New Roman" w:hAnsi="Times New Roman" w:cs="Times New Roman"/>
          <w:lang w:eastAsia="ar-SA"/>
        </w:rPr>
        <w:t>czy</w:t>
      </w:r>
      <w:r w:rsidRPr="000B5E32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0B5E32">
        <w:rPr>
          <w:rFonts w:ascii="Times New Roman" w:hAnsi="Times New Roman" w:cs="Times New Roman"/>
          <w:lang w:eastAsia="ar-SA"/>
        </w:rPr>
        <w:t>te zał</w:t>
      </w:r>
      <w:r w:rsidRPr="000B5E32">
        <w:rPr>
          <w:rFonts w:ascii="Times New Roman" w:eastAsia="TimesNewRoman" w:hAnsi="Times New Roman" w:cs="Times New Roman"/>
          <w:lang w:eastAsia="ar-SA"/>
        </w:rPr>
        <w:t>ą</w:t>
      </w:r>
      <w:r w:rsidRPr="000B5E32">
        <w:rPr>
          <w:rFonts w:ascii="Times New Roman" w:hAnsi="Times New Roman" w:cs="Times New Roman"/>
          <w:lang w:eastAsia="ar-SA"/>
        </w:rPr>
        <w:t>czniki, na które Wykonawca składa ofert</w:t>
      </w:r>
      <w:r w:rsidRPr="000B5E32">
        <w:rPr>
          <w:rFonts w:ascii="Times New Roman" w:eastAsia="TimesNewRoman" w:hAnsi="Times New Roman" w:cs="Times New Roman"/>
          <w:lang w:eastAsia="ar-SA"/>
        </w:rPr>
        <w:t>ę</w:t>
      </w:r>
      <w:r w:rsidRPr="000B5E32">
        <w:rPr>
          <w:rFonts w:ascii="Times New Roman" w:hAnsi="Times New Roman" w:cs="Times New Roman"/>
          <w:lang w:eastAsia="ar-SA"/>
        </w:rPr>
        <w:t>)</w:t>
      </w:r>
    </w:p>
    <w:p w14:paraId="1E21E83C" w14:textId="6D807960" w:rsidR="006F47D0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0B5E32">
        <w:rPr>
          <w:rFonts w:ascii="Times New Roman" w:hAnsi="Times New Roman" w:cs="Times New Roman"/>
          <w:color w:val="000000"/>
          <w:lang w:eastAsia="pl-PL"/>
        </w:rPr>
        <w:t>Oświadczamy, że zamierzamy powierzyć następujące części zamówienia podwykonawcom i jednocześnie podajemy nazwy (firmy) podwykonawców*</w:t>
      </w:r>
      <w:r w:rsidR="00A945DF" w:rsidRPr="000B5E32">
        <w:rPr>
          <w:rFonts w:ascii="Times New Roman" w:hAnsi="Times New Roman" w:cs="Times New Roman"/>
          <w:color w:val="000000"/>
          <w:lang w:eastAsia="pl-PL"/>
        </w:rPr>
        <w:t xml:space="preserve"> (proszę podać % podwykonawstwa, za realizację którego odpowiedzialny będzie wskazany podwykonawca) </w:t>
      </w:r>
      <w:r w:rsidRPr="000B5E32">
        <w:rPr>
          <w:rFonts w:ascii="Times New Roman" w:hAnsi="Times New Roman" w:cs="Times New Roman"/>
          <w:color w:val="000000"/>
          <w:lang w:eastAsia="pl-PL"/>
        </w:rPr>
        <w:t>:</w:t>
      </w:r>
    </w:p>
    <w:p w14:paraId="627274D5" w14:textId="77777777" w:rsidR="001D1D02" w:rsidRPr="000B5E32" w:rsidRDefault="001D1D02" w:rsidP="001D1D02">
      <w:pPr>
        <w:pStyle w:val="Akapitzlist"/>
        <w:suppressAutoHyphens/>
        <w:spacing w:after="0" w:line="240" w:lineRule="auto"/>
        <w:ind w:left="397"/>
        <w:rPr>
          <w:rFonts w:ascii="Times New Roman" w:hAnsi="Times New Roman" w:cs="Times New Roman"/>
          <w:color w:val="000000"/>
          <w:lang w:eastAsia="pl-PL"/>
        </w:rPr>
      </w:pPr>
    </w:p>
    <w:p w14:paraId="15D6F9F3" w14:textId="77777777" w:rsidR="006F47D0" w:rsidRPr="000B5E32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0B5E32">
        <w:rPr>
          <w:rFonts w:ascii="Times New Roman" w:hAnsi="Times New Roman" w:cs="Times New Roman"/>
          <w:color w:val="00000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Pr="000B5E32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0B5E32">
        <w:rPr>
          <w:rFonts w:ascii="Times New Roman" w:hAnsi="Times New Roman" w:cs="Times New Roman"/>
          <w:color w:val="000000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0B5E32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lang w:eastAsia="pl-PL"/>
        </w:rPr>
      </w:pPr>
    </w:p>
    <w:p w14:paraId="102C309F" w14:textId="07C1FF79" w:rsidR="00B31D8B" w:rsidRPr="000B5E32" w:rsidRDefault="006F47D0" w:rsidP="006F47D0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0B5E32">
        <w:rPr>
          <w:rFonts w:ascii="Times New Roman" w:hAnsi="Times New Roman" w:cs="Times New Roman"/>
          <w:i/>
          <w:iCs/>
          <w:color w:val="000000"/>
          <w:lang w:eastAsia="pl-PL"/>
        </w:rPr>
        <w:t>*Jeżeli wykonawca nie poda tych informacji to Zamawiający przyjmie, że wykonawca nie zamierza powierzać żadnej części zamówienia podwykonawcy</w:t>
      </w:r>
    </w:p>
    <w:p w14:paraId="0A520BC5" w14:textId="77777777" w:rsidR="00B31D8B" w:rsidRPr="000B5E32" w:rsidRDefault="00B31D8B" w:rsidP="006F47D0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089A4D67" w14:textId="27E836A3" w:rsidR="00E80BE3" w:rsidRPr="000B5E32" w:rsidRDefault="00E80BE3" w:rsidP="00445C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Oświadczam, jako Wykonawca, że jestem :</w:t>
      </w:r>
    </w:p>
    <w:p w14:paraId="46CEAD3A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- małym przedsiębiorstwem*</w:t>
      </w:r>
    </w:p>
    <w:p w14:paraId="01D86437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- średnim przedsiębiorstwem*</w:t>
      </w:r>
    </w:p>
    <w:p w14:paraId="05C0F7E0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- prowadzę jednoosobową działalność gospodarczą*</w:t>
      </w:r>
    </w:p>
    <w:p w14:paraId="57E50524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- osobą fizyczną nieprowadzącą działalności gospodarczej *</w:t>
      </w:r>
    </w:p>
    <w:p w14:paraId="40F226D4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- inny rodzaj *</w:t>
      </w:r>
    </w:p>
    <w:p w14:paraId="339AD4AE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- Wykonawcą będącym z państwa będącego członkiem Unii Europejskiej*</w:t>
      </w:r>
    </w:p>
    <w:p w14:paraId="15C5DAAE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- Wykonawcą z państwa niebędącego członkiem Unii Europejskiej *</w:t>
      </w:r>
    </w:p>
    <w:p w14:paraId="0D0785CA" w14:textId="77777777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26407F" w14:textId="62630D71" w:rsidR="00445C81" w:rsidRPr="000B5E32" w:rsidRDefault="00445C81" w:rsidP="00445C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</w:rPr>
        <w:t>*</w:t>
      </w:r>
      <w:r w:rsidRPr="000B5E32">
        <w:rPr>
          <w:rFonts w:ascii="Times New Roman" w:hAnsi="Times New Roman" w:cs="Times New Roman"/>
          <w:u w:val="single"/>
        </w:rPr>
        <w:t>niepotrzebne skreślić</w:t>
      </w:r>
    </w:p>
    <w:p w14:paraId="119C6787" w14:textId="77777777" w:rsidR="004B6BE4" w:rsidRPr="000B5E32" w:rsidRDefault="004B6BE4" w:rsidP="001477CD">
      <w:pPr>
        <w:pStyle w:val="NormalnyWeb"/>
        <w:jc w:val="both"/>
        <w:rPr>
          <w:iCs/>
          <w:color w:val="000000"/>
          <w:sz w:val="22"/>
          <w:szCs w:val="22"/>
        </w:rPr>
      </w:pPr>
    </w:p>
    <w:p w14:paraId="77009B93" w14:textId="49E72863" w:rsidR="00A945DF" w:rsidRPr="000B5E32" w:rsidRDefault="005A5C6D" w:rsidP="00A945D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  <w:iCs/>
          <w:color w:val="000000"/>
        </w:rPr>
        <w:t>1</w:t>
      </w:r>
      <w:r w:rsidR="005C3894" w:rsidRPr="000B5E32">
        <w:rPr>
          <w:rFonts w:ascii="Times New Roman" w:hAnsi="Times New Roman" w:cs="Times New Roman"/>
          <w:iCs/>
          <w:color w:val="000000"/>
        </w:rPr>
        <w:t>0</w:t>
      </w:r>
      <w:r w:rsidR="001477CD" w:rsidRPr="000B5E32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A945DF" w:rsidRPr="000B5E32">
        <w:rPr>
          <w:rFonts w:ascii="Times New Roman" w:hAnsi="Times New Roman" w:cs="Times New Roman"/>
        </w:rPr>
        <w:t>Oświadczam, że wybór mojej oferty będzie prowadził * / nie będzie prowadził *</w:t>
      </w:r>
      <w:r w:rsidR="00A945DF" w:rsidRPr="000B5E32">
        <w:rPr>
          <w:rFonts w:ascii="Times New Roman" w:hAnsi="Times New Roman" w:cs="Times New Roman"/>
          <w:lang w:eastAsia="pl-PL"/>
        </w:rPr>
        <w:t xml:space="preserve"> do powstania u zamawiającego obowiązku podatkowego zgodnie z ustawą z dnia 11 marca 2004 r. o podatku o</w:t>
      </w:r>
      <w:r w:rsidR="00093FD0">
        <w:rPr>
          <w:rFonts w:ascii="Times New Roman" w:hAnsi="Times New Roman" w:cs="Times New Roman"/>
          <w:lang w:eastAsia="pl-PL"/>
        </w:rPr>
        <w:t>d towarów i usług (Dz. U. z 2022</w:t>
      </w:r>
      <w:r w:rsidR="00A945DF" w:rsidRPr="000B5E32">
        <w:rPr>
          <w:rFonts w:ascii="Times New Roman" w:hAnsi="Times New Roman" w:cs="Times New Roman"/>
          <w:lang w:eastAsia="pl-PL"/>
        </w:rPr>
        <w:t xml:space="preserve"> </w:t>
      </w:r>
      <w:r w:rsidR="00093FD0">
        <w:rPr>
          <w:rFonts w:ascii="Times New Roman" w:hAnsi="Times New Roman" w:cs="Times New Roman"/>
          <w:lang w:eastAsia="pl-PL"/>
        </w:rPr>
        <w:t>r. poz. 931</w:t>
      </w:r>
      <w:r w:rsidR="00A945DF" w:rsidRPr="000B5E32">
        <w:rPr>
          <w:rFonts w:ascii="Times New Roman" w:hAnsi="Times New Roman" w:cs="Times New Roman"/>
          <w:lang w:eastAsia="pl-PL"/>
        </w:rPr>
        <w:t xml:space="preserve">, z </w:t>
      </w:r>
      <w:proofErr w:type="spellStart"/>
      <w:r w:rsidR="00A945DF" w:rsidRPr="000B5E32">
        <w:rPr>
          <w:rFonts w:ascii="Times New Roman" w:hAnsi="Times New Roman" w:cs="Times New Roman"/>
          <w:lang w:eastAsia="pl-PL"/>
        </w:rPr>
        <w:t>późn</w:t>
      </w:r>
      <w:proofErr w:type="spellEnd"/>
      <w:r w:rsidR="00A945DF" w:rsidRPr="000B5E32">
        <w:rPr>
          <w:rFonts w:ascii="Times New Roman" w:hAnsi="Times New Roman" w:cs="Times New Roman"/>
          <w:lang w:eastAsia="pl-PL"/>
        </w:rPr>
        <w:t>. zm.),</w:t>
      </w:r>
    </w:p>
    <w:p w14:paraId="6D5D3F39" w14:textId="77777777" w:rsidR="00A945DF" w:rsidRPr="000B5E32" w:rsidRDefault="00A945DF" w:rsidP="00A945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4F7268" w14:textId="77777777" w:rsidR="00A945DF" w:rsidRPr="000B5E32" w:rsidRDefault="00A945DF" w:rsidP="00A945DF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*niepotrzebne skreślić</w:t>
      </w:r>
    </w:p>
    <w:p w14:paraId="0AD6B596" w14:textId="77777777" w:rsidR="00A945DF" w:rsidRPr="000B5E32" w:rsidRDefault="00A945DF" w:rsidP="00A945DF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73B18F1F" w14:textId="77777777" w:rsidR="00A945DF" w:rsidRPr="000B5E32" w:rsidRDefault="00A945DF" w:rsidP="00A945DF">
      <w:pPr>
        <w:pStyle w:val="NormalnyWeb"/>
        <w:jc w:val="both"/>
        <w:rPr>
          <w:iCs/>
          <w:color w:val="000000"/>
          <w:sz w:val="22"/>
          <w:szCs w:val="22"/>
        </w:rPr>
      </w:pPr>
    </w:p>
    <w:p w14:paraId="7DCC9F34" w14:textId="77777777" w:rsidR="00A945DF" w:rsidRPr="000B5E32" w:rsidRDefault="00A945DF" w:rsidP="00A945DF">
      <w:pPr>
        <w:pStyle w:val="NormalnyWeb"/>
        <w:jc w:val="both"/>
        <w:rPr>
          <w:sz w:val="22"/>
          <w:szCs w:val="22"/>
        </w:rPr>
      </w:pPr>
      <w:r w:rsidRPr="000B5E32">
        <w:rPr>
          <w:iCs/>
          <w:color w:val="000000"/>
          <w:sz w:val="22"/>
          <w:szCs w:val="22"/>
        </w:rPr>
        <w:t>11</w:t>
      </w:r>
      <w:r w:rsidRPr="000B5E32">
        <w:rPr>
          <w:i/>
          <w:iCs/>
          <w:color w:val="000000"/>
          <w:sz w:val="22"/>
          <w:szCs w:val="22"/>
        </w:rPr>
        <w:t xml:space="preserve">. </w:t>
      </w:r>
      <w:r w:rsidRPr="000B5E3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0B5E32">
        <w:rPr>
          <w:color w:val="000000"/>
          <w:sz w:val="22"/>
          <w:szCs w:val="22"/>
          <w:vertAlign w:val="superscript"/>
        </w:rPr>
        <w:t>1)</w:t>
      </w:r>
      <w:r w:rsidRPr="000B5E32">
        <w:rPr>
          <w:color w:val="000000"/>
          <w:sz w:val="22"/>
          <w:szCs w:val="22"/>
        </w:rPr>
        <w:t xml:space="preserve"> wobec osób </w:t>
      </w:r>
      <w:r w:rsidRPr="000B5E32">
        <w:rPr>
          <w:sz w:val="22"/>
          <w:szCs w:val="22"/>
        </w:rPr>
        <w:t>fizycznych, od których dane osobowe bezpośrednio lub pośrednio pozyskałem w celu ubiegania się o udzielenie zamówienia publicznego w niniejszym postępowaniu.**</w:t>
      </w:r>
    </w:p>
    <w:p w14:paraId="2E049357" w14:textId="77777777" w:rsidR="00A945DF" w:rsidRPr="000B5E32" w:rsidRDefault="00A945DF" w:rsidP="00A945DF">
      <w:pPr>
        <w:pStyle w:val="NormalnyWeb"/>
        <w:jc w:val="both"/>
        <w:rPr>
          <w:sz w:val="22"/>
          <w:szCs w:val="22"/>
        </w:rPr>
      </w:pPr>
    </w:p>
    <w:p w14:paraId="0095376B" w14:textId="77777777" w:rsidR="00A945DF" w:rsidRPr="000B5E32" w:rsidRDefault="00A945DF" w:rsidP="00A945DF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0B5E32">
        <w:rPr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</w:t>
      </w:r>
      <w:r w:rsidRPr="000B5E32">
        <w:rPr>
          <w:sz w:val="22"/>
          <w:szCs w:val="22"/>
        </w:rPr>
        <w:lastRenderedPageBreak/>
        <w:t>ust. 4 lub art. 14 ust. 5 RODO treści oświadczenia wykonawca nie składa (usunięcie treści oświadczenia np. przez jego wykreślenie).</w:t>
      </w:r>
    </w:p>
    <w:p w14:paraId="777BA9EE" w14:textId="77777777" w:rsidR="00A945DF" w:rsidRPr="000B5E32" w:rsidRDefault="00A945DF" w:rsidP="00A945DF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</w:p>
    <w:p w14:paraId="6A747D76" w14:textId="77777777" w:rsidR="00B61487" w:rsidRPr="000B5E32" w:rsidRDefault="00B61487" w:rsidP="00B6148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B5E32">
        <w:rPr>
          <w:rFonts w:ascii="Times New Roman" w:eastAsia="Times New Roman" w:hAnsi="Times New Roman" w:cs="Times New Roman"/>
          <w:color w:val="000000"/>
        </w:rPr>
        <w:t xml:space="preserve">Oświadczamy, iż nie podlegamy (oraz żaden z podwykonawców/dostawców na którego przypada ponad 10% wartości zamówienia nie podlega)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</w:t>
      </w:r>
      <w:r w:rsidRPr="000B5E32">
        <w:rPr>
          <w:rFonts w:ascii="Times New Roman" w:eastAsia="Times New Roman" w:hAnsi="Times New Roman" w:cs="Times New Roman"/>
          <w:bCs/>
          <w:color w:val="000000"/>
        </w:rPr>
        <w:t>rozporządzeniem Rady (UE) 2022/576.</w:t>
      </w:r>
    </w:p>
    <w:p w14:paraId="43729670" w14:textId="77777777" w:rsidR="006F47D0" w:rsidRPr="000B5E32" w:rsidRDefault="006F47D0" w:rsidP="006F47D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46CC2FF3" w14:textId="77777777" w:rsidR="00902904" w:rsidRPr="000B5E32" w:rsidRDefault="00902904" w:rsidP="00993FA5">
      <w:pPr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14:paraId="08CF5977" w14:textId="77777777" w:rsidR="006E314C" w:rsidRPr="000B5E32" w:rsidRDefault="006E314C" w:rsidP="006E314C">
      <w:pPr>
        <w:pStyle w:val="Tekstpodstawowy21"/>
        <w:jc w:val="left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>............................., dnia:...............................</w:t>
      </w:r>
    </w:p>
    <w:p w14:paraId="225853F9" w14:textId="1533A49F" w:rsidR="00902904" w:rsidRPr="000B5E32" w:rsidRDefault="00902904" w:rsidP="00993FA5">
      <w:pPr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14:paraId="51DC1178" w14:textId="77777777" w:rsidR="001D1D02" w:rsidRPr="000B5E32" w:rsidRDefault="001D1D02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37341" w14:textId="77777777" w:rsidR="00E30324" w:rsidRPr="000B5E32" w:rsidRDefault="00E30324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30CD0FD" w14:textId="4D1D3439" w:rsidR="00E30324" w:rsidRPr="000B5E32" w:rsidRDefault="00E30324" w:rsidP="00FE0D64">
      <w:pPr>
        <w:tabs>
          <w:tab w:val="left" w:pos="426"/>
        </w:tabs>
        <w:jc w:val="right"/>
        <w:rPr>
          <w:rFonts w:ascii="Times New Roman" w:hAnsi="Times New Roman" w:cs="Times New Roman"/>
          <w:b/>
          <w:i/>
        </w:rPr>
      </w:pPr>
      <w:r w:rsidRPr="000B5E32">
        <w:rPr>
          <w:rFonts w:ascii="Times New Roman" w:hAnsi="Times New Roman" w:cs="Times New Roman"/>
          <w:b/>
          <w:i/>
        </w:rPr>
        <w:t>ZAŁĄCZNIK NR 4</w:t>
      </w:r>
    </w:p>
    <w:p w14:paraId="2DBA697B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  <w:r w:rsidRPr="000B5E32">
        <w:rPr>
          <w:sz w:val="22"/>
          <w:szCs w:val="22"/>
        </w:rPr>
        <w:t xml:space="preserve"> </w:t>
      </w:r>
    </w:p>
    <w:p w14:paraId="636D58EA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  <w:r w:rsidRPr="000B5E32">
        <w:rPr>
          <w:sz w:val="22"/>
          <w:szCs w:val="22"/>
        </w:rPr>
        <w:t xml:space="preserve">OŚWIADCZENIE </w:t>
      </w:r>
    </w:p>
    <w:p w14:paraId="74F902EA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  <w:r w:rsidRPr="000B5E32">
        <w:rPr>
          <w:sz w:val="22"/>
          <w:szCs w:val="22"/>
        </w:rPr>
        <w:t xml:space="preserve">Wykonawcy o przynależności albo braku przynależności </w:t>
      </w:r>
    </w:p>
    <w:p w14:paraId="0FF1B928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  <w:r w:rsidRPr="000B5E32">
        <w:rPr>
          <w:sz w:val="22"/>
          <w:szCs w:val="22"/>
        </w:rPr>
        <w:t>do tej samej grupy kapitałowej</w:t>
      </w:r>
    </w:p>
    <w:p w14:paraId="4758E79B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</w:p>
    <w:p w14:paraId="38BA085D" w14:textId="04E92AA1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>Na potrzeby postępowania o udzielenie zamówienia publicznego pn</w:t>
      </w:r>
      <w:r w:rsidRPr="000B5E32">
        <w:rPr>
          <w:bCs/>
          <w:i/>
          <w:iCs/>
          <w:color w:val="0000FF"/>
          <w:sz w:val="22"/>
          <w:szCs w:val="22"/>
          <w:u w:val="single"/>
        </w:rPr>
        <w:t>.</w:t>
      </w:r>
      <w:r w:rsidR="008261F6" w:rsidRPr="000B5E32">
        <w:rPr>
          <w:bCs/>
          <w:sz w:val="22"/>
          <w:szCs w:val="22"/>
        </w:rPr>
        <w:t xml:space="preserve">  na sukcesywną dostawę </w:t>
      </w:r>
      <w:proofErr w:type="spellStart"/>
      <w:r w:rsidR="008261F6" w:rsidRPr="000B5E32">
        <w:rPr>
          <w:bCs/>
          <w:sz w:val="22"/>
          <w:szCs w:val="22"/>
        </w:rPr>
        <w:t>obłożeń</w:t>
      </w:r>
      <w:proofErr w:type="spellEnd"/>
      <w:r w:rsidR="008261F6" w:rsidRPr="000B5E32">
        <w:rPr>
          <w:bCs/>
          <w:sz w:val="22"/>
          <w:szCs w:val="22"/>
        </w:rPr>
        <w:t xml:space="preserve"> operacyjnych</w:t>
      </w:r>
      <w:r w:rsidR="005746B1" w:rsidRPr="000B5E32">
        <w:rPr>
          <w:bCs/>
          <w:sz w:val="22"/>
          <w:szCs w:val="22"/>
          <w:lang w:eastAsia="ar-SA"/>
        </w:rPr>
        <w:t xml:space="preserve"> </w:t>
      </w:r>
      <w:r w:rsidRPr="000B5E32">
        <w:rPr>
          <w:i/>
          <w:sz w:val="22"/>
          <w:szCs w:val="22"/>
        </w:rPr>
        <w:t xml:space="preserve">– sprawa nr </w:t>
      </w:r>
      <w:r w:rsidR="008261F6" w:rsidRPr="000B5E32">
        <w:rPr>
          <w:b w:val="0"/>
          <w:bCs/>
          <w:i/>
          <w:color w:val="FF0000"/>
          <w:sz w:val="22"/>
          <w:szCs w:val="22"/>
        </w:rPr>
        <w:t>23</w:t>
      </w:r>
      <w:r w:rsidRPr="000B5E32">
        <w:rPr>
          <w:b w:val="0"/>
          <w:bCs/>
          <w:i/>
          <w:color w:val="FF0000"/>
          <w:sz w:val="22"/>
          <w:szCs w:val="22"/>
        </w:rPr>
        <w:t>/2024</w:t>
      </w:r>
      <w:r w:rsidRPr="000B5E32">
        <w:rPr>
          <w:sz w:val="22"/>
          <w:szCs w:val="22"/>
        </w:rPr>
        <w:t xml:space="preserve"> </w:t>
      </w:r>
      <w:r w:rsidRPr="000B5E32">
        <w:rPr>
          <w:i/>
          <w:sz w:val="22"/>
          <w:szCs w:val="22"/>
        </w:rPr>
        <w:t>–</w:t>
      </w:r>
      <w:r w:rsidRPr="000B5E32">
        <w:rPr>
          <w:sz w:val="22"/>
          <w:szCs w:val="22"/>
        </w:rPr>
        <w:t xml:space="preserve"> prowadzonego przez </w:t>
      </w:r>
      <w:r w:rsidRPr="000B5E32">
        <w:rPr>
          <w:i/>
          <w:sz w:val="22"/>
          <w:szCs w:val="22"/>
        </w:rPr>
        <w:t xml:space="preserve">Szpital Wojewódzki im Św. Łukasza SP ZOZ w Tarnowie, </w:t>
      </w:r>
    </w:p>
    <w:p w14:paraId="53DFB692" w14:textId="77777777" w:rsidR="00E30324" w:rsidRPr="000B5E32" w:rsidRDefault="00E30324" w:rsidP="00E30324">
      <w:pPr>
        <w:pStyle w:val="Tekstpodstawowy22"/>
        <w:rPr>
          <w:b w:val="0"/>
          <w:i/>
          <w:sz w:val="22"/>
          <w:szCs w:val="22"/>
        </w:rPr>
      </w:pPr>
    </w:p>
    <w:p w14:paraId="486BD043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i/>
          <w:sz w:val="22"/>
          <w:szCs w:val="22"/>
        </w:rPr>
        <w:t xml:space="preserve">Wykonawca </w:t>
      </w:r>
      <w:r w:rsidRPr="000B5E32">
        <w:rPr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6B217048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ab/>
        <w:t xml:space="preserve">      </w:t>
      </w:r>
    </w:p>
    <w:p w14:paraId="7CDD611B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   ................................................................................................................................</w:t>
      </w:r>
    </w:p>
    <w:p w14:paraId="53E338D3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4F07E5C5" w14:textId="77777777" w:rsidR="00E30324" w:rsidRPr="000B5E32" w:rsidRDefault="00E30324" w:rsidP="00E30324">
      <w:pPr>
        <w:pStyle w:val="Tekstpodstawowy22"/>
        <w:rPr>
          <w:i/>
          <w:sz w:val="22"/>
          <w:szCs w:val="22"/>
        </w:rPr>
      </w:pPr>
      <w:r w:rsidRPr="000B5E32">
        <w:rPr>
          <w:i/>
          <w:sz w:val="22"/>
          <w:szCs w:val="22"/>
        </w:rPr>
        <w:t xml:space="preserve">reprezentowany przez: </w:t>
      </w:r>
    </w:p>
    <w:p w14:paraId="7D069EB7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    ..............................................................................................................................</w:t>
      </w:r>
    </w:p>
    <w:p w14:paraId="0203BEC2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ab/>
        <w:t xml:space="preserve">      </w:t>
      </w:r>
    </w:p>
    <w:p w14:paraId="64B9B7B8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    ...............................................................................................................................</w:t>
      </w:r>
    </w:p>
    <w:p w14:paraId="43CA043C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38113BFA" w14:textId="02A03C55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>oświadcza, że należy / nie należy* do tej samej grupy kapitałowej, w rozumieniu ustawy z dnia 16 lutego 2007 r. o ochronie konkuren</w:t>
      </w:r>
      <w:r w:rsidR="00093FD0">
        <w:rPr>
          <w:b w:val="0"/>
          <w:sz w:val="22"/>
          <w:szCs w:val="22"/>
        </w:rPr>
        <w:t>cji i konsumentów (Dz. U. z 2021 r. poz. 275</w:t>
      </w:r>
      <w:r w:rsidRPr="000B5E32">
        <w:rPr>
          <w:b w:val="0"/>
          <w:sz w:val="22"/>
          <w:szCs w:val="22"/>
        </w:rPr>
        <w:t>,</w:t>
      </w:r>
      <w:r w:rsidR="00B54D94">
        <w:rPr>
          <w:b w:val="0"/>
          <w:sz w:val="22"/>
          <w:szCs w:val="22"/>
        </w:rPr>
        <w:t>z 2022r poz. 2581 i 2640 oraz z 2023r poz. 852)</w:t>
      </w:r>
      <w:r w:rsidRPr="000B5E32">
        <w:rPr>
          <w:b w:val="0"/>
          <w:sz w:val="22"/>
          <w:szCs w:val="22"/>
        </w:rPr>
        <w:t xml:space="preserve">, o której mowa w art. 85 ust. 1 ustawy </w:t>
      </w:r>
      <w:proofErr w:type="spellStart"/>
      <w:r w:rsidRPr="000B5E32">
        <w:rPr>
          <w:b w:val="0"/>
          <w:sz w:val="22"/>
          <w:szCs w:val="22"/>
        </w:rPr>
        <w:t>Pzp</w:t>
      </w:r>
      <w:proofErr w:type="spellEnd"/>
      <w:r w:rsidRPr="000B5E32">
        <w:rPr>
          <w:b w:val="0"/>
          <w:sz w:val="22"/>
          <w:szCs w:val="22"/>
        </w:rPr>
        <w:t>.</w:t>
      </w:r>
    </w:p>
    <w:p w14:paraId="0836B8EB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>Oświadczenie potwierdza brak podstaw wykluczenia w związku z art. 108 ust. 1 pkt. 5.</w:t>
      </w:r>
    </w:p>
    <w:p w14:paraId="3660D3B5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3BA69368" w14:textId="77777777" w:rsidR="00E30324" w:rsidRPr="000B5E32" w:rsidRDefault="00E30324" w:rsidP="00E30324">
      <w:pPr>
        <w:pStyle w:val="Tekstpodstawowy22"/>
        <w:rPr>
          <w:sz w:val="22"/>
          <w:szCs w:val="22"/>
        </w:rPr>
      </w:pPr>
      <w:r w:rsidRPr="000B5E32">
        <w:rPr>
          <w:sz w:val="22"/>
          <w:szCs w:val="22"/>
        </w:rPr>
        <w:t>* niepotrzebne skreślić</w:t>
      </w:r>
    </w:p>
    <w:p w14:paraId="0071CFA8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29380F76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66B5FAE2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</w:t>
      </w:r>
    </w:p>
    <w:p w14:paraId="6E668D59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6F497E60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>............................., dnia:...............................</w:t>
      </w:r>
    </w:p>
    <w:p w14:paraId="71820A34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24CE6B4C" w14:textId="77777777" w:rsidR="00E30324" w:rsidRPr="000B5E32" w:rsidRDefault="00E30324" w:rsidP="00E30324">
      <w:pPr>
        <w:pStyle w:val="Tekstpodstawowy22"/>
        <w:tabs>
          <w:tab w:val="left" w:pos="4962"/>
        </w:tabs>
        <w:ind w:left="3540"/>
        <w:jc w:val="right"/>
        <w:rPr>
          <w:b w:val="0"/>
          <w:sz w:val="22"/>
          <w:szCs w:val="22"/>
        </w:rPr>
      </w:pPr>
    </w:p>
    <w:p w14:paraId="7D570217" w14:textId="746947A5" w:rsidR="00E30324" w:rsidRPr="000B5E32" w:rsidRDefault="00FE0D64" w:rsidP="00FE0D64">
      <w:pPr>
        <w:pStyle w:val="Tekstpodstawowy22"/>
        <w:tabs>
          <w:tab w:val="left" w:pos="4962"/>
        </w:tabs>
        <w:ind w:left="3540"/>
        <w:jc w:val="left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          </w:t>
      </w:r>
    </w:p>
    <w:p w14:paraId="0DF826A4" w14:textId="77777777" w:rsidR="00E30324" w:rsidRPr="000B5E32" w:rsidRDefault="00E30324" w:rsidP="00E30324">
      <w:pPr>
        <w:pStyle w:val="Tekstpodstawowy22"/>
        <w:rPr>
          <w:b w:val="0"/>
          <w:i/>
          <w:sz w:val="22"/>
          <w:szCs w:val="22"/>
        </w:rPr>
      </w:pPr>
    </w:p>
    <w:p w14:paraId="03EF25D7" w14:textId="77777777" w:rsidR="00E30324" w:rsidRPr="000B5E32" w:rsidRDefault="00E30324" w:rsidP="00E30324">
      <w:pPr>
        <w:pStyle w:val="Tekstpodstawowy22"/>
        <w:rPr>
          <w:b w:val="0"/>
          <w:i/>
          <w:sz w:val="22"/>
          <w:szCs w:val="22"/>
        </w:rPr>
      </w:pPr>
    </w:p>
    <w:p w14:paraId="088B6ECB" w14:textId="77777777" w:rsidR="00E30324" w:rsidRPr="000B5E32" w:rsidRDefault="00E30324" w:rsidP="00E30324">
      <w:pPr>
        <w:pStyle w:val="Tekstpodstawowy22"/>
        <w:rPr>
          <w:b w:val="0"/>
          <w:i/>
          <w:sz w:val="22"/>
          <w:szCs w:val="22"/>
        </w:rPr>
      </w:pPr>
      <w:r w:rsidRPr="000B5E32">
        <w:rPr>
          <w:b w:val="0"/>
          <w:i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97F0234" w14:textId="77777777" w:rsidR="008261F6" w:rsidRPr="000B5E32" w:rsidRDefault="008261F6" w:rsidP="00E30324">
      <w:pPr>
        <w:pStyle w:val="Tekstpodstawowy22"/>
        <w:rPr>
          <w:b w:val="0"/>
          <w:i/>
          <w:sz w:val="22"/>
          <w:szCs w:val="22"/>
        </w:rPr>
      </w:pPr>
    </w:p>
    <w:p w14:paraId="58845E34" w14:textId="77777777" w:rsidR="008261F6" w:rsidRPr="000B5E32" w:rsidRDefault="008261F6" w:rsidP="00E30324">
      <w:pPr>
        <w:pStyle w:val="Tekstpodstawowy22"/>
        <w:rPr>
          <w:b w:val="0"/>
          <w:i/>
          <w:sz w:val="22"/>
          <w:szCs w:val="22"/>
        </w:rPr>
      </w:pPr>
    </w:p>
    <w:p w14:paraId="583E93D9" w14:textId="77777777" w:rsidR="00E30324" w:rsidRPr="000B5E32" w:rsidRDefault="00E30324" w:rsidP="00E30324">
      <w:pPr>
        <w:pStyle w:val="Tekstpodstawowy22"/>
        <w:rPr>
          <w:b w:val="0"/>
          <w:i/>
          <w:sz w:val="22"/>
          <w:szCs w:val="22"/>
        </w:rPr>
      </w:pPr>
    </w:p>
    <w:p w14:paraId="73BACD76" w14:textId="77777777" w:rsidR="00E30324" w:rsidRPr="000B5E32" w:rsidRDefault="00E30324" w:rsidP="00E30324">
      <w:pPr>
        <w:tabs>
          <w:tab w:val="left" w:pos="426"/>
        </w:tabs>
        <w:jc w:val="right"/>
        <w:rPr>
          <w:rFonts w:ascii="Times New Roman" w:hAnsi="Times New Roman" w:cs="Times New Roman"/>
          <w:b/>
          <w:i/>
        </w:rPr>
      </w:pPr>
      <w:r w:rsidRPr="000B5E32">
        <w:rPr>
          <w:rFonts w:ascii="Times New Roman" w:hAnsi="Times New Roman" w:cs="Times New Roman"/>
          <w:b/>
          <w:i/>
        </w:rPr>
        <w:t>ZAŁĄCZNIK NR 5</w:t>
      </w:r>
    </w:p>
    <w:p w14:paraId="570BCCCA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7ABC3646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  <w:r w:rsidRPr="000B5E32">
        <w:rPr>
          <w:sz w:val="22"/>
          <w:szCs w:val="22"/>
        </w:rPr>
        <w:t xml:space="preserve"> </w:t>
      </w:r>
    </w:p>
    <w:p w14:paraId="217B13EB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  <w:r w:rsidRPr="000B5E32">
        <w:rPr>
          <w:sz w:val="22"/>
          <w:szCs w:val="22"/>
        </w:rPr>
        <w:t xml:space="preserve">OŚWIADCZENIE </w:t>
      </w:r>
    </w:p>
    <w:p w14:paraId="09B7D4D9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  <w:r w:rsidRPr="000B5E32">
        <w:rPr>
          <w:sz w:val="22"/>
          <w:szCs w:val="22"/>
        </w:rPr>
        <w:t xml:space="preserve">Wykonawcy o aktualności informacji zawartych w oświadczeniu, o którym mowa w art. 125 ust. 1 ustawy </w:t>
      </w:r>
      <w:proofErr w:type="spellStart"/>
      <w:r w:rsidRPr="000B5E32">
        <w:rPr>
          <w:sz w:val="22"/>
          <w:szCs w:val="22"/>
        </w:rPr>
        <w:t>Pzp</w:t>
      </w:r>
      <w:proofErr w:type="spellEnd"/>
    </w:p>
    <w:p w14:paraId="6C6D3E54" w14:textId="77777777" w:rsidR="00E30324" w:rsidRPr="000B5E32" w:rsidRDefault="00E30324" w:rsidP="00E30324">
      <w:pPr>
        <w:pStyle w:val="Tekstpodstawowy22"/>
        <w:jc w:val="center"/>
        <w:rPr>
          <w:sz w:val="22"/>
          <w:szCs w:val="22"/>
        </w:rPr>
      </w:pPr>
    </w:p>
    <w:p w14:paraId="35FD10E1" w14:textId="106CE010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>Na potrzeby postępowania o udzielenie zamówienia publicznego pn</w:t>
      </w:r>
      <w:r w:rsidRPr="000B5E32">
        <w:rPr>
          <w:b w:val="0"/>
          <w:color w:val="0000FF"/>
          <w:sz w:val="22"/>
          <w:szCs w:val="22"/>
        </w:rPr>
        <w:t>. „</w:t>
      </w:r>
      <w:r w:rsidRPr="000B5E32">
        <w:rPr>
          <w:b w:val="0"/>
          <w:color w:val="0000FF"/>
          <w:sz w:val="22"/>
          <w:szCs w:val="22"/>
          <w:u w:val="single"/>
        </w:rPr>
        <w:t xml:space="preserve"> </w:t>
      </w:r>
      <w:r w:rsidR="00FE0D64" w:rsidRPr="000B5E32">
        <w:rPr>
          <w:bCs/>
          <w:sz w:val="22"/>
          <w:szCs w:val="22"/>
        </w:rPr>
        <w:t xml:space="preserve">sukcesywna dostawa </w:t>
      </w:r>
      <w:proofErr w:type="spellStart"/>
      <w:r w:rsidR="00FE0D64" w:rsidRPr="000B5E32">
        <w:rPr>
          <w:bCs/>
          <w:sz w:val="22"/>
          <w:szCs w:val="22"/>
        </w:rPr>
        <w:t>obłożeń</w:t>
      </w:r>
      <w:proofErr w:type="spellEnd"/>
      <w:r w:rsidR="00FE0D64" w:rsidRPr="000B5E32">
        <w:rPr>
          <w:bCs/>
          <w:sz w:val="22"/>
          <w:szCs w:val="22"/>
        </w:rPr>
        <w:t xml:space="preserve"> operacyjnych </w:t>
      </w:r>
      <w:r w:rsidRPr="000B5E32">
        <w:rPr>
          <w:i/>
          <w:sz w:val="22"/>
          <w:szCs w:val="22"/>
        </w:rPr>
        <w:t xml:space="preserve">– sprawa nr </w:t>
      </w:r>
      <w:r w:rsidR="00FE0D64" w:rsidRPr="000B5E32">
        <w:rPr>
          <w:b w:val="0"/>
          <w:bCs/>
          <w:i/>
          <w:color w:val="FF0000"/>
          <w:sz w:val="22"/>
          <w:szCs w:val="22"/>
        </w:rPr>
        <w:t>23</w:t>
      </w:r>
      <w:r w:rsidRPr="000B5E32">
        <w:rPr>
          <w:b w:val="0"/>
          <w:bCs/>
          <w:i/>
          <w:color w:val="FF0000"/>
          <w:sz w:val="22"/>
          <w:szCs w:val="22"/>
        </w:rPr>
        <w:t>/2024</w:t>
      </w:r>
      <w:r w:rsidRPr="000B5E32">
        <w:rPr>
          <w:sz w:val="22"/>
          <w:szCs w:val="22"/>
        </w:rPr>
        <w:t xml:space="preserve"> </w:t>
      </w:r>
      <w:r w:rsidRPr="000B5E32">
        <w:rPr>
          <w:i/>
          <w:sz w:val="22"/>
          <w:szCs w:val="22"/>
        </w:rPr>
        <w:t>–</w:t>
      </w:r>
      <w:r w:rsidRPr="000B5E32">
        <w:rPr>
          <w:sz w:val="22"/>
          <w:szCs w:val="22"/>
        </w:rPr>
        <w:t xml:space="preserve"> prowadzonego przez </w:t>
      </w:r>
      <w:r w:rsidRPr="000B5E32">
        <w:rPr>
          <w:i/>
          <w:sz w:val="22"/>
          <w:szCs w:val="22"/>
        </w:rPr>
        <w:t xml:space="preserve">Szpital Wojewódzki im Św. Łukasza SP ZOZ w Tarnowie </w:t>
      </w:r>
    </w:p>
    <w:p w14:paraId="487D6506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0D99767E" w14:textId="77777777" w:rsidR="00E30324" w:rsidRPr="000B5E32" w:rsidRDefault="00E30324" w:rsidP="00E30324">
      <w:pPr>
        <w:pStyle w:val="Tekstpodstawowy22"/>
        <w:rPr>
          <w:b w:val="0"/>
          <w:i/>
          <w:sz w:val="22"/>
          <w:szCs w:val="22"/>
        </w:rPr>
      </w:pPr>
    </w:p>
    <w:p w14:paraId="5363750C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i/>
          <w:sz w:val="22"/>
          <w:szCs w:val="22"/>
        </w:rPr>
        <w:t xml:space="preserve">Wykonawca </w:t>
      </w:r>
      <w:r w:rsidRPr="000B5E32">
        <w:rPr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298E2CD2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ab/>
        <w:t xml:space="preserve">      </w:t>
      </w:r>
    </w:p>
    <w:p w14:paraId="4E5A3780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   ................................................................................................................................</w:t>
      </w:r>
    </w:p>
    <w:p w14:paraId="761000B7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5EF856CD" w14:textId="77777777" w:rsidR="00E30324" w:rsidRPr="000B5E32" w:rsidRDefault="00E30324" w:rsidP="00E30324">
      <w:pPr>
        <w:pStyle w:val="Tekstpodstawowy22"/>
        <w:rPr>
          <w:i/>
          <w:sz w:val="22"/>
          <w:szCs w:val="22"/>
        </w:rPr>
      </w:pPr>
      <w:r w:rsidRPr="000B5E32">
        <w:rPr>
          <w:i/>
          <w:sz w:val="22"/>
          <w:szCs w:val="22"/>
        </w:rPr>
        <w:t xml:space="preserve">reprezentowany przez: </w:t>
      </w:r>
    </w:p>
    <w:p w14:paraId="7826ED15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    ..............................................................................................................................</w:t>
      </w:r>
    </w:p>
    <w:p w14:paraId="08622D14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ab/>
        <w:t xml:space="preserve">      </w:t>
      </w:r>
    </w:p>
    <w:p w14:paraId="396801DA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    ...............................................................................................................................</w:t>
      </w:r>
    </w:p>
    <w:p w14:paraId="661BDAC4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55A4717C" w14:textId="77777777" w:rsidR="00E30324" w:rsidRPr="000B5E32" w:rsidRDefault="00E30324" w:rsidP="00E30324">
      <w:pPr>
        <w:pStyle w:val="Tekstpodstawowy22"/>
        <w:rPr>
          <w:b w:val="0"/>
          <w:sz w:val="22"/>
          <w:szCs w:val="22"/>
        </w:rPr>
      </w:pPr>
    </w:p>
    <w:p w14:paraId="20A28B8C" w14:textId="77777777" w:rsidR="00E30324" w:rsidRPr="000B5E32" w:rsidRDefault="00E30324" w:rsidP="00E30324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składa niniejsze oświadczenie o aktualności informacji zawartych w oświadczeniu, o którym mowa w art. 125 ust. 1 ustawy, w zakresie podstaw wykluczenia z postępowania wskazanych przez zamawiającego, o których mowa w:</w:t>
      </w:r>
    </w:p>
    <w:p w14:paraId="16D04A1C" w14:textId="77777777" w:rsidR="00E30324" w:rsidRPr="000B5E32" w:rsidRDefault="00E30324" w:rsidP="00E30324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 a) art. 108 ust. 1 pkt 3 ustawy,</w:t>
      </w:r>
    </w:p>
    <w:p w14:paraId="4FB7DC41" w14:textId="77777777" w:rsidR="00E30324" w:rsidRPr="000B5E32" w:rsidRDefault="00E30324" w:rsidP="00E30324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 b) art. 108 ust. 1 pkt 4 ustawy, dotyczących orzeczenia zakazu ubiegania się o zamówienie publiczne tytułem środka zapobiegawczego, </w:t>
      </w:r>
    </w:p>
    <w:p w14:paraId="5B897969" w14:textId="77777777" w:rsidR="00E30324" w:rsidRPr="000B5E32" w:rsidRDefault="00E30324" w:rsidP="00E30324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c) art. 108 ust. 1 pkt 5 ustawy, dotyczących zawarcia z innymi wykonawcami porozumienia mającego na celu zakłócenie konkurencji, </w:t>
      </w:r>
    </w:p>
    <w:p w14:paraId="44039C24" w14:textId="77777777" w:rsidR="00E30324" w:rsidRPr="000B5E32" w:rsidRDefault="00E30324" w:rsidP="00E30324">
      <w:pPr>
        <w:pStyle w:val="Tekstpodstawowy22"/>
        <w:rPr>
          <w:b w:val="0"/>
          <w:bCs/>
          <w:sz w:val="22"/>
          <w:szCs w:val="22"/>
        </w:rPr>
      </w:pPr>
      <w:r w:rsidRPr="000B5E32">
        <w:rPr>
          <w:b w:val="0"/>
          <w:bCs/>
          <w:sz w:val="22"/>
          <w:szCs w:val="22"/>
        </w:rPr>
        <w:t>d) art. 108 ust. 1 pkt 6 ustawy</w:t>
      </w:r>
    </w:p>
    <w:p w14:paraId="5989F99A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 xml:space="preserve">                   </w:t>
      </w:r>
    </w:p>
    <w:p w14:paraId="1D3971B3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3FCB90F5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7F84D1EE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257689E1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4F943E4D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0526E758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</w:p>
    <w:p w14:paraId="4085C681" w14:textId="77777777" w:rsidR="00E30324" w:rsidRPr="000B5E32" w:rsidRDefault="00E30324" w:rsidP="00E30324">
      <w:pPr>
        <w:pStyle w:val="Tekstpodstawowy22"/>
        <w:jc w:val="left"/>
        <w:rPr>
          <w:b w:val="0"/>
          <w:sz w:val="22"/>
          <w:szCs w:val="22"/>
        </w:rPr>
      </w:pPr>
      <w:r w:rsidRPr="000B5E32">
        <w:rPr>
          <w:b w:val="0"/>
          <w:sz w:val="22"/>
          <w:szCs w:val="22"/>
        </w:rPr>
        <w:t>............................., dnia:...............................</w:t>
      </w:r>
    </w:p>
    <w:p w14:paraId="799CB7FB" w14:textId="77777777" w:rsidR="002D77AF" w:rsidRPr="000B5E32" w:rsidRDefault="002D77AF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59C3B26" w14:textId="77777777" w:rsidR="00835B9E" w:rsidRDefault="00835B9E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6B62DC" w14:textId="77777777" w:rsidR="00096656" w:rsidRDefault="00096656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2BC3750" w14:textId="77777777" w:rsidR="00096656" w:rsidRDefault="00096656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9A2C40A" w14:textId="77777777" w:rsidR="00096656" w:rsidRDefault="00096656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47A004" w14:textId="77777777" w:rsidR="00096656" w:rsidRDefault="00096656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AD29CBB" w14:textId="77777777" w:rsidR="00096656" w:rsidRDefault="00096656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CD3A5B2" w14:textId="77777777" w:rsidR="00096656" w:rsidRDefault="00096656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E888FEE" w14:textId="77777777" w:rsidR="00096656" w:rsidRPr="000B5E32" w:rsidRDefault="00096656" w:rsidP="00993FA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92FD60F" w14:textId="77777777" w:rsidR="00835B9E" w:rsidRPr="000B5E32" w:rsidRDefault="00835B9E" w:rsidP="00835B9E">
      <w:pPr>
        <w:autoSpaceDE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0B5E32">
        <w:rPr>
          <w:rFonts w:ascii="Times New Roman" w:hAnsi="Times New Roman" w:cs="Times New Roman"/>
          <w:b/>
          <w:bCs/>
          <w:i/>
          <w:iCs/>
        </w:rPr>
        <w:lastRenderedPageBreak/>
        <w:t>Wzór umowy Załącznik nr 3</w:t>
      </w:r>
    </w:p>
    <w:p w14:paraId="6B33E599" w14:textId="3EB71F7F" w:rsidR="00835B9E" w:rsidRPr="000B5E32" w:rsidRDefault="00835B9E" w:rsidP="00835B9E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B5E32">
        <w:rPr>
          <w:rFonts w:ascii="Times New Roman" w:eastAsia="Times New Roman" w:hAnsi="Times New Roman" w:cs="Times New Roman"/>
          <w:b/>
          <w:bCs/>
          <w:smallCaps/>
        </w:rPr>
        <w:t>Umowa Nr</w:t>
      </w:r>
      <w:r w:rsidRPr="000B5E32">
        <w:rPr>
          <w:rFonts w:ascii="Times New Roman" w:eastAsia="Times New Roman" w:hAnsi="Times New Roman" w:cs="Times New Roman"/>
          <w:b/>
          <w:bCs/>
        </w:rPr>
        <w:t xml:space="preserve">   .../2024</w:t>
      </w:r>
    </w:p>
    <w:p w14:paraId="40FC0ADB" w14:textId="77777777" w:rsidR="00835B9E" w:rsidRPr="000B5E32" w:rsidRDefault="00835B9E" w:rsidP="00835B9E">
      <w:pPr>
        <w:autoSpaceDE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E52F6A5" w14:textId="231FFD3C" w:rsidR="00835B9E" w:rsidRPr="000B5E32" w:rsidRDefault="00835B9E" w:rsidP="00835B9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0B5E32">
        <w:rPr>
          <w:rFonts w:ascii="Times New Roman" w:eastAsia="Times New Roman" w:hAnsi="Times New Roman" w:cs="Times New Roman"/>
          <w:b/>
          <w:bCs/>
          <w:lang w:eastAsia="pl-PL"/>
        </w:rPr>
        <w:t>............ 2024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 roku w Tarnowie pomiędzy:</w:t>
      </w:r>
      <w:r w:rsidRPr="000B5E3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</w:p>
    <w:p w14:paraId="5FCCF17B" w14:textId="77777777" w:rsidR="00835B9E" w:rsidRPr="000B5E32" w:rsidRDefault="00835B9E" w:rsidP="00835B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b/>
          <w:bCs/>
          <w:i/>
          <w:iCs/>
          <w:smallCaps/>
          <w:lang w:eastAsia="pl-PL"/>
        </w:rPr>
        <w:t>Szpitalem Wojewódzkim im. Św. Łukasza SP ZOZ w Tarnowie</w:t>
      </w:r>
      <w:r w:rsidRPr="000B5E32">
        <w:rPr>
          <w:rFonts w:ascii="Times New Roman" w:eastAsia="Times New Roman" w:hAnsi="Times New Roman" w:cs="Times New Roman"/>
          <w:b/>
          <w:bCs/>
          <w:lang w:eastAsia="pl-PL"/>
        </w:rPr>
        <w:t>, ul. Lwowska 178a, 33-100 Tarnów</w:t>
      </w:r>
      <w:r w:rsidRPr="000B5E32">
        <w:rPr>
          <w:rFonts w:ascii="Times New Roman" w:eastAsia="Times New Roman" w:hAnsi="Times New Roman" w:cs="Times New Roman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5458D7D8" w14:textId="77777777" w:rsidR="00835B9E" w:rsidRPr="000B5E32" w:rsidRDefault="00835B9E" w:rsidP="00835B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5D6357" w14:textId="77777777" w:rsidR="00835B9E" w:rsidRPr="000B5E32" w:rsidRDefault="00835B9E" w:rsidP="00835B9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pl-PL"/>
        </w:rPr>
      </w:pPr>
      <w:r w:rsidRPr="000B5E32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……………………………….. </w:t>
      </w:r>
      <w:r w:rsidRPr="000B5E32">
        <w:rPr>
          <w:rFonts w:ascii="Times New Roman" w:eastAsia="Times New Roman" w:hAnsi="Times New Roman" w:cs="Times New Roman"/>
          <w:b/>
          <w:bCs/>
          <w:smallCaps/>
          <w:lang w:eastAsia="pl-PL"/>
        </w:rPr>
        <w:tab/>
      </w:r>
      <w:r w:rsidRPr="000B5E32">
        <w:rPr>
          <w:rFonts w:ascii="Times New Roman" w:eastAsia="Times New Roman" w:hAnsi="Times New Roman" w:cs="Times New Roman"/>
          <w:b/>
          <w:bCs/>
          <w:smallCaps/>
          <w:lang w:eastAsia="pl-PL"/>
        </w:rPr>
        <w:tab/>
        <w:t xml:space="preserve">- ……………………………. </w:t>
      </w:r>
    </w:p>
    <w:p w14:paraId="6CB8F3B1" w14:textId="77777777" w:rsidR="00835B9E" w:rsidRPr="000B5E32" w:rsidRDefault="00835B9E" w:rsidP="00835B9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zwanym w dalszej części umowy</w:t>
      </w:r>
      <w:r w:rsidRPr="000B5E32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 „</w:t>
      </w:r>
      <w:r w:rsidRPr="000B5E32">
        <w:rPr>
          <w:rFonts w:ascii="Times New Roman" w:eastAsia="Times New Roman" w:hAnsi="Times New Roman" w:cs="Times New Roman"/>
          <w:b/>
          <w:bCs/>
          <w:i/>
          <w:iCs/>
          <w:smallCaps/>
          <w:lang w:eastAsia="pl-PL"/>
        </w:rPr>
        <w:t>zamawiającym</w:t>
      </w:r>
      <w:r w:rsidRPr="000B5E32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”, </w:t>
      </w:r>
    </w:p>
    <w:p w14:paraId="0E69CD82" w14:textId="77777777" w:rsidR="00835B9E" w:rsidRPr="000B5E32" w:rsidRDefault="00835B9E" w:rsidP="00835B9E">
      <w:pPr>
        <w:spacing w:line="276" w:lineRule="auto"/>
        <w:rPr>
          <w:rFonts w:ascii="Times New Roman" w:eastAsia="Times New Roman" w:hAnsi="Times New Roman" w:cs="Times New Roman"/>
          <w:lang w:eastAsia="ar-SA"/>
        </w:rPr>
      </w:pPr>
    </w:p>
    <w:p w14:paraId="0BFD9F9D" w14:textId="77777777" w:rsidR="00835B9E" w:rsidRPr="000B5E32" w:rsidRDefault="00835B9E" w:rsidP="00835B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a  ....................................................................................................... reprezentowaną  przez:</w:t>
      </w:r>
    </w:p>
    <w:p w14:paraId="1BE10408" w14:textId="77777777" w:rsidR="00835B9E" w:rsidRPr="000B5E32" w:rsidRDefault="00835B9E" w:rsidP="00AD23E3">
      <w:pPr>
        <w:numPr>
          <w:ilvl w:val="0"/>
          <w:numId w:val="27"/>
        </w:numPr>
        <w:tabs>
          <w:tab w:val="clear" w:pos="360"/>
          <w:tab w:val="left" w:pos="0"/>
          <w:tab w:val="left" w:pos="283"/>
          <w:tab w:val="num" w:pos="34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22647103" w14:textId="77777777" w:rsidR="00835B9E" w:rsidRPr="000B5E32" w:rsidRDefault="00835B9E" w:rsidP="00AD23E3">
      <w:pPr>
        <w:numPr>
          <w:ilvl w:val="0"/>
          <w:numId w:val="27"/>
        </w:numPr>
        <w:tabs>
          <w:tab w:val="clear" w:pos="360"/>
          <w:tab w:val="left" w:pos="0"/>
          <w:tab w:val="left" w:pos="283"/>
          <w:tab w:val="num" w:pos="34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02504C39" w14:textId="77777777" w:rsidR="00835B9E" w:rsidRPr="000B5E32" w:rsidRDefault="00835B9E" w:rsidP="00835B9E">
      <w:pPr>
        <w:spacing w:line="276" w:lineRule="auto"/>
        <w:rPr>
          <w:rFonts w:ascii="Times New Roman" w:eastAsia="Times New Roman" w:hAnsi="Times New Roman" w:cs="Times New Roman"/>
          <w:b/>
          <w:bCs/>
          <w:smallCaps/>
          <w:lang w:eastAsia="pl-PL"/>
        </w:rPr>
      </w:pPr>
      <w:r w:rsidRPr="000B5E32">
        <w:rPr>
          <w:rFonts w:ascii="Times New Roman" w:eastAsia="Times New Roman" w:hAnsi="Times New Roman" w:cs="Times New Roman"/>
          <w:lang w:eastAsia="pl-PL"/>
        </w:rPr>
        <w:t>zwana w dalszej części umowy</w:t>
      </w:r>
      <w:r w:rsidRPr="000B5E32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 „</w:t>
      </w:r>
      <w:r w:rsidRPr="000B5E32">
        <w:rPr>
          <w:rFonts w:ascii="Times New Roman" w:eastAsia="Times New Roman" w:hAnsi="Times New Roman" w:cs="Times New Roman"/>
          <w:b/>
          <w:bCs/>
          <w:i/>
          <w:iCs/>
          <w:smallCaps/>
          <w:lang w:eastAsia="pl-PL"/>
        </w:rPr>
        <w:t>wykonawcą</w:t>
      </w:r>
      <w:r w:rsidRPr="000B5E32">
        <w:rPr>
          <w:rFonts w:ascii="Times New Roman" w:eastAsia="Times New Roman" w:hAnsi="Times New Roman" w:cs="Times New Roman"/>
          <w:b/>
          <w:bCs/>
          <w:smallCaps/>
          <w:lang w:eastAsia="pl-PL"/>
        </w:rPr>
        <w:t>”</w:t>
      </w:r>
    </w:p>
    <w:p w14:paraId="5D88C8CC" w14:textId="77777777" w:rsidR="00835B9E" w:rsidRPr="000B5E32" w:rsidRDefault="00835B9E" w:rsidP="00835B9E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8C2CC0" w14:textId="77777777" w:rsidR="00835B9E" w:rsidRPr="000B5E32" w:rsidRDefault="00835B9E" w:rsidP="00835B9E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DAF26" w14:textId="776D40AC" w:rsidR="00835B9E" w:rsidRPr="000B5E32" w:rsidRDefault="00835B9E" w:rsidP="00835B9E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</w:rPr>
        <w:t xml:space="preserve">Umowa została zawarta w wyniku udzielenia zamówienia publicznego w trybie przetargu nieograniczonego o szacunkowej </w:t>
      </w:r>
      <w:r w:rsidRPr="000B5E32">
        <w:rPr>
          <w:rFonts w:ascii="Times New Roman" w:hAnsi="Times New Roman" w:cs="Times New Roman"/>
          <w:b/>
          <w:bCs/>
          <w:smallCaps/>
          <w:lang w:eastAsia="ar-SA"/>
        </w:rPr>
        <w:t>wartości za</w:t>
      </w:r>
      <w:r w:rsidR="001D1D02">
        <w:rPr>
          <w:rFonts w:ascii="Times New Roman" w:hAnsi="Times New Roman" w:cs="Times New Roman"/>
          <w:b/>
          <w:bCs/>
          <w:smallCaps/>
          <w:lang w:eastAsia="ar-SA"/>
        </w:rPr>
        <w:t>mówienia przekraczający PRÓG 221</w:t>
      </w:r>
      <w:r w:rsidRPr="000B5E32">
        <w:rPr>
          <w:rFonts w:ascii="Times New Roman" w:hAnsi="Times New Roman" w:cs="Times New Roman"/>
          <w:b/>
          <w:bCs/>
          <w:smallCaps/>
          <w:lang w:eastAsia="ar-SA"/>
        </w:rPr>
        <w:t> 000,00 EURO</w:t>
      </w:r>
      <w:r w:rsidRPr="000B5E32">
        <w:rPr>
          <w:rFonts w:ascii="Times New Roman" w:hAnsi="Times New Roman" w:cs="Times New Roman"/>
          <w:b/>
          <w:bCs/>
        </w:rPr>
        <w:t xml:space="preserve"> </w:t>
      </w:r>
      <w:r w:rsidRPr="000B5E32">
        <w:rPr>
          <w:rFonts w:ascii="Times New Roman" w:eastAsia="Times New Roman" w:hAnsi="Times New Roman" w:cs="Times New Roman"/>
          <w:lang w:eastAsia="pl-PL"/>
        </w:rPr>
        <w:t>– post</w:t>
      </w:r>
      <w:r w:rsidRPr="000B5E32">
        <w:rPr>
          <w:rFonts w:ascii="Times New Roman" w:eastAsia="TimesNewRoman" w:hAnsi="Times New Roman" w:cs="Times New Roman"/>
          <w:lang w:eastAsia="pl-PL"/>
        </w:rPr>
        <w:t>ę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powanie nr </w:t>
      </w:r>
      <w:r w:rsidRPr="000B5E32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>23/2024</w:t>
      </w:r>
      <w:r w:rsidRPr="000B5E32">
        <w:rPr>
          <w:rFonts w:ascii="Times New Roman" w:eastAsia="Times New Roman" w:hAnsi="Times New Roman" w:cs="Times New Roman"/>
          <w:lang w:eastAsia="pl-PL"/>
        </w:rPr>
        <w:t xml:space="preserve"> o nast</w:t>
      </w:r>
      <w:r w:rsidRPr="000B5E32">
        <w:rPr>
          <w:rFonts w:ascii="Times New Roman" w:eastAsia="TimesNewRoman" w:hAnsi="Times New Roman" w:cs="Times New Roman"/>
          <w:lang w:eastAsia="pl-PL"/>
        </w:rPr>
        <w:t>ę</w:t>
      </w:r>
      <w:r w:rsidRPr="000B5E32">
        <w:rPr>
          <w:rFonts w:ascii="Times New Roman" w:eastAsia="Times New Roman" w:hAnsi="Times New Roman" w:cs="Times New Roman"/>
          <w:lang w:eastAsia="pl-PL"/>
        </w:rPr>
        <w:t>puj</w:t>
      </w:r>
      <w:r w:rsidRPr="000B5E32">
        <w:rPr>
          <w:rFonts w:ascii="Times New Roman" w:eastAsia="TimesNewRoman" w:hAnsi="Times New Roman" w:cs="Times New Roman"/>
          <w:lang w:eastAsia="pl-PL"/>
        </w:rPr>
        <w:t>ą</w:t>
      </w:r>
      <w:r w:rsidRPr="000B5E32">
        <w:rPr>
          <w:rFonts w:ascii="Times New Roman" w:eastAsia="Times New Roman" w:hAnsi="Times New Roman" w:cs="Times New Roman"/>
          <w:lang w:eastAsia="pl-PL"/>
        </w:rPr>
        <w:t>cej tre</w:t>
      </w:r>
      <w:r w:rsidRPr="000B5E32">
        <w:rPr>
          <w:rFonts w:ascii="Times New Roman" w:eastAsia="TimesNewRoman" w:hAnsi="Times New Roman" w:cs="Times New Roman"/>
          <w:lang w:eastAsia="pl-PL"/>
        </w:rPr>
        <w:t>ś</w:t>
      </w:r>
      <w:r w:rsidRPr="000B5E32">
        <w:rPr>
          <w:rFonts w:ascii="Times New Roman" w:eastAsia="Times New Roman" w:hAnsi="Times New Roman" w:cs="Times New Roman"/>
          <w:lang w:eastAsia="pl-PL"/>
        </w:rPr>
        <w:t>ci:</w:t>
      </w:r>
    </w:p>
    <w:p w14:paraId="2354FFC6" w14:textId="77777777" w:rsidR="00835B9E" w:rsidRPr="000B5E32" w:rsidRDefault="00835B9E" w:rsidP="00835B9E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</w:rPr>
        <w:t>§ 1 - Przedmiot umowy</w:t>
      </w:r>
    </w:p>
    <w:p w14:paraId="0EE526E6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1. Przedmiotem umowy jest dostawa: </w:t>
      </w:r>
      <w:r w:rsidRPr="000B5E32">
        <w:rPr>
          <w:rFonts w:ascii="Times New Roman" w:hAnsi="Times New Roman" w:cs="Times New Roman"/>
          <w:b/>
        </w:rPr>
        <w:t>………………………………….</w:t>
      </w:r>
      <w:r w:rsidRPr="000B5E32">
        <w:rPr>
          <w:rFonts w:ascii="Times New Roman" w:hAnsi="Times New Roman" w:cs="Times New Roman"/>
        </w:rPr>
        <w:t xml:space="preserve">zwanych dalej wyrobem, wymienionym </w:t>
      </w:r>
      <w:r w:rsidRPr="000B5E32">
        <w:rPr>
          <w:rFonts w:ascii="Times New Roman" w:hAnsi="Times New Roman" w:cs="Times New Roman"/>
          <w:b/>
        </w:rPr>
        <w:t>w zał</w:t>
      </w:r>
      <w:r w:rsidRPr="000B5E32">
        <w:rPr>
          <w:rFonts w:ascii="Times New Roman" w:eastAsia="TimesNewRoman" w:hAnsi="Times New Roman" w:cs="Times New Roman"/>
          <w:b/>
        </w:rPr>
        <w:t>ą</w:t>
      </w:r>
      <w:r w:rsidRPr="000B5E32">
        <w:rPr>
          <w:rFonts w:ascii="Times New Roman" w:hAnsi="Times New Roman" w:cs="Times New Roman"/>
          <w:b/>
        </w:rPr>
        <w:t>czniku nr 1A,</w:t>
      </w:r>
      <w:r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  <w:b/>
        </w:rPr>
        <w:t xml:space="preserve">Zakres nr ........ </w:t>
      </w:r>
      <w:r w:rsidRPr="000B5E32">
        <w:rPr>
          <w:rFonts w:ascii="Times New Roman" w:hAnsi="Times New Roman" w:cs="Times New Roman"/>
        </w:rPr>
        <w:t>do umowy, który zawiera specyfikacj</w:t>
      </w:r>
      <w:r w:rsidRPr="000B5E32">
        <w:rPr>
          <w:rFonts w:ascii="Times New Roman" w:eastAsia="TimesNewRoman" w:hAnsi="Times New Roman" w:cs="Times New Roman"/>
        </w:rPr>
        <w:t xml:space="preserve">ę </w:t>
      </w:r>
      <w:r w:rsidRPr="000B5E32">
        <w:rPr>
          <w:rFonts w:ascii="Times New Roman" w:hAnsi="Times New Roman" w:cs="Times New Roman"/>
        </w:rPr>
        <w:t>asortymentowo – ilo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ciowo – cenow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.</w:t>
      </w:r>
    </w:p>
    <w:p w14:paraId="0812027A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2. Zło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enie przez Zamawiaj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cego zamówienia u Wykonawcy stanowi zobowi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zanie dla Wykonawcy do dostawy produktów na zasadach okre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lonych w zamówieniu i niniejszej umowie.</w:t>
      </w:r>
    </w:p>
    <w:p w14:paraId="35F5A949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3. Zamówienie b</w:t>
      </w:r>
      <w:r w:rsidRPr="000B5E32">
        <w:rPr>
          <w:rFonts w:ascii="Times New Roman" w:eastAsia="TimesNewRoman" w:hAnsi="Times New Roman" w:cs="Times New Roman"/>
        </w:rPr>
        <w:t>ę</w:t>
      </w:r>
      <w:r w:rsidRPr="000B5E32">
        <w:rPr>
          <w:rFonts w:ascii="Times New Roman" w:hAnsi="Times New Roman" w:cs="Times New Roman"/>
        </w:rPr>
        <w:t>dzie okre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lało rodzaj, ilo</w:t>
      </w:r>
      <w:r w:rsidRPr="000B5E32">
        <w:rPr>
          <w:rFonts w:ascii="Times New Roman" w:eastAsia="TimesNewRoman" w:hAnsi="Times New Roman" w:cs="Times New Roman"/>
        </w:rPr>
        <w:t xml:space="preserve">ść </w:t>
      </w:r>
      <w:r w:rsidRPr="000B5E32">
        <w:rPr>
          <w:rFonts w:ascii="Times New Roman" w:hAnsi="Times New Roman" w:cs="Times New Roman"/>
        </w:rPr>
        <w:t>produktów oraz termin dostawy.</w:t>
      </w:r>
    </w:p>
    <w:p w14:paraId="2C6C1A61" w14:textId="0360C863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4. Je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li zamówienie, o którym mowa w ust. 3 nie zawiera innego terminu maksymalny termin realizacji zamówienia okre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la si</w:t>
      </w:r>
      <w:r w:rsidRPr="000B5E32">
        <w:rPr>
          <w:rFonts w:ascii="Times New Roman" w:eastAsia="TimesNewRoman" w:hAnsi="Times New Roman" w:cs="Times New Roman"/>
        </w:rPr>
        <w:t xml:space="preserve">ę </w:t>
      </w:r>
      <w:r w:rsidRPr="000B5E32">
        <w:rPr>
          <w:rFonts w:ascii="Times New Roman" w:hAnsi="Times New Roman" w:cs="Times New Roman"/>
        </w:rPr>
        <w:t xml:space="preserve">na </w:t>
      </w:r>
      <w:r w:rsidRPr="000B5E32">
        <w:rPr>
          <w:rFonts w:ascii="Times New Roman" w:hAnsi="Times New Roman" w:cs="Times New Roman"/>
          <w:b/>
        </w:rPr>
        <w:t>5 dni</w:t>
      </w:r>
      <w:r w:rsidRPr="000B5E32">
        <w:rPr>
          <w:rFonts w:ascii="Times New Roman" w:hAnsi="Times New Roman" w:cs="Times New Roman"/>
        </w:rPr>
        <w:t xml:space="preserve"> roboczych, </w:t>
      </w:r>
      <w:r w:rsidRPr="000B5E32">
        <w:rPr>
          <w:rFonts w:ascii="Times New Roman" w:hAnsi="Times New Roman" w:cs="Times New Roman"/>
          <w:b/>
          <w:i/>
          <w:u w:val="single"/>
        </w:rPr>
        <w:t>a dla zakresu 29 – 21 dni roboczych,</w:t>
      </w:r>
      <w:r w:rsidRPr="000B5E32">
        <w:rPr>
          <w:rFonts w:ascii="Times New Roman" w:hAnsi="Times New Roman" w:cs="Times New Roman"/>
        </w:rPr>
        <w:t xml:space="preserve">  licz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 od daty zło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enia zamówienia u Wykonawcy. W nagłych przypadkach ( zamówienie na cito), Wykonawca zobowi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zany jest dostarczy</w:t>
      </w:r>
      <w:r w:rsidRPr="000B5E32">
        <w:rPr>
          <w:rFonts w:ascii="Times New Roman" w:eastAsia="TimesNewRoman" w:hAnsi="Times New Roman" w:cs="Times New Roman"/>
        </w:rPr>
        <w:t xml:space="preserve">ć </w:t>
      </w:r>
      <w:r w:rsidRPr="000B5E32">
        <w:rPr>
          <w:rFonts w:ascii="Times New Roman" w:hAnsi="Times New Roman" w:cs="Times New Roman"/>
        </w:rPr>
        <w:t>wyroby medyczne do 48 godzin z wyjątkiem zakresu 36, licz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 od momentu zło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enia zamówienia.</w:t>
      </w:r>
    </w:p>
    <w:p w14:paraId="4A3CD24E" w14:textId="77777777" w:rsidR="00835B9E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5. Dostawy b</w:t>
      </w:r>
      <w:r w:rsidRPr="000B5E32">
        <w:rPr>
          <w:rFonts w:ascii="Times New Roman" w:eastAsia="TimesNewRoman" w:hAnsi="Times New Roman" w:cs="Times New Roman"/>
        </w:rPr>
        <w:t>ę</w:t>
      </w:r>
      <w:r w:rsidRPr="000B5E32">
        <w:rPr>
          <w:rFonts w:ascii="Times New Roman" w:hAnsi="Times New Roman" w:cs="Times New Roman"/>
        </w:rPr>
        <w:t>d</w:t>
      </w:r>
      <w:r w:rsidRPr="000B5E32">
        <w:rPr>
          <w:rFonts w:ascii="Times New Roman" w:eastAsia="TimesNewRoman" w:hAnsi="Times New Roman" w:cs="Times New Roman"/>
        </w:rPr>
        <w:t xml:space="preserve">ą </w:t>
      </w:r>
      <w:r w:rsidRPr="000B5E32">
        <w:rPr>
          <w:rFonts w:ascii="Times New Roman" w:hAnsi="Times New Roman" w:cs="Times New Roman"/>
        </w:rPr>
        <w:t>poprzedzone zamówieniem pisemnym Zamawiaj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 xml:space="preserve">cego.  </w:t>
      </w:r>
    </w:p>
    <w:p w14:paraId="355703C5" w14:textId="77777777" w:rsidR="001D1D02" w:rsidRDefault="001D1D02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14:paraId="66385BBB" w14:textId="77777777" w:rsidR="001D1D02" w:rsidRDefault="001D1D02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14:paraId="38067773" w14:textId="77777777" w:rsidR="00096656" w:rsidRPr="000B5E32" w:rsidRDefault="00096656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14:paraId="1A5CD6BA" w14:textId="77777777" w:rsidR="00835B9E" w:rsidRPr="000B5E32" w:rsidRDefault="00835B9E" w:rsidP="00835B9E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</w:rPr>
        <w:lastRenderedPageBreak/>
        <w:t>§</w:t>
      </w:r>
      <w:r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  <w:b/>
        </w:rPr>
        <w:t>2 - Cena i warunki dostawy</w:t>
      </w:r>
    </w:p>
    <w:p w14:paraId="76A64F9F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eastAsia="TimesNewRoman" w:hAnsi="Times New Roman" w:cs="Times New Roman"/>
        </w:rPr>
      </w:pPr>
      <w:r w:rsidRPr="000B5E32">
        <w:rPr>
          <w:rFonts w:ascii="Times New Roman" w:hAnsi="Times New Roman" w:cs="Times New Roman"/>
        </w:rPr>
        <w:t>1. Cena zgodna z formularzem cenowym, stanowiącym integralną część niniejszej umowy załącznik nr 1, nie stanowi zobowi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zania dla Zamawiaj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cego do realizacji umowy do tej warto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ci, ani podstawy dochodzenia roszcze</w:t>
      </w:r>
      <w:r w:rsidRPr="000B5E32">
        <w:rPr>
          <w:rFonts w:ascii="Times New Roman" w:eastAsia="TimesNewRoman" w:hAnsi="Times New Roman" w:cs="Times New Roman"/>
        </w:rPr>
        <w:t xml:space="preserve">ń </w:t>
      </w:r>
      <w:r w:rsidRPr="000B5E32">
        <w:rPr>
          <w:rFonts w:ascii="Times New Roman" w:hAnsi="Times New Roman" w:cs="Times New Roman"/>
        </w:rPr>
        <w:t>odszkodowawczych przez Wykonawc</w:t>
      </w:r>
      <w:r w:rsidRPr="000B5E32">
        <w:rPr>
          <w:rFonts w:ascii="Times New Roman" w:eastAsia="TimesNewRoman" w:hAnsi="Times New Roman" w:cs="Times New Roman"/>
        </w:rPr>
        <w:t>ę</w:t>
      </w:r>
      <w:r w:rsidRPr="000B5E32">
        <w:rPr>
          <w:rFonts w:ascii="Times New Roman" w:hAnsi="Times New Roman" w:cs="Times New Roman"/>
        </w:rPr>
        <w:t xml:space="preserve"> w przypadku faktycznego zmniejszenia zamówie</w:t>
      </w:r>
      <w:r w:rsidRPr="000B5E32">
        <w:rPr>
          <w:rFonts w:ascii="Times New Roman" w:eastAsia="TimesNewRoman" w:hAnsi="Times New Roman" w:cs="Times New Roman"/>
        </w:rPr>
        <w:t xml:space="preserve">ń. </w:t>
      </w:r>
      <w:r w:rsidRPr="000B5E32">
        <w:rPr>
          <w:rFonts w:ascii="Times New Roman" w:eastAsia="TimesNewRoman" w:hAnsi="Times New Roman" w:cs="Times New Roman"/>
          <w:lang w:eastAsia="pl-PL"/>
        </w:rPr>
        <w:t>Zamawiający przewiduje realizację umowy w wysokości nie niższej niż 70% całkowitej wartości umowy.</w:t>
      </w:r>
    </w:p>
    <w:p w14:paraId="65496D7D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</w:rPr>
        <w:t>2. Podane w zał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 xml:space="preserve">czniku </w:t>
      </w:r>
      <w:r w:rsidRPr="000B5E32">
        <w:rPr>
          <w:rFonts w:ascii="Times New Roman" w:hAnsi="Times New Roman" w:cs="Times New Roman"/>
          <w:b/>
        </w:rPr>
        <w:t xml:space="preserve">nr 1A </w:t>
      </w:r>
      <w:r w:rsidRPr="000B5E32">
        <w:rPr>
          <w:rFonts w:ascii="Times New Roman" w:hAnsi="Times New Roman" w:cs="Times New Roman"/>
        </w:rPr>
        <w:t>ceny zawieraj</w:t>
      </w:r>
      <w:r w:rsidRPr="000B5E32">
        <w:rPr>
          <w:rFonts w:ascii="Times New Roman" w:eastAsia="TimesNewRoman" w:hAnsi="Times New Roman" w:cs="Times New Roman"/>
        </w:rPr>
        <w:t xml:space="preserve">ą </w:t>
      </w:r>
      <w:r w:rsidRPr="000B5E32">
        <w:rPr>
          <w:rFonts w:ascii="Times New Roman" w:hAnsi="Times New Roman" w:cs="Times New Roman"/>
        </w:rPr>
        <w:t>podatek vat, cło (o ile wyst</w:t>
      </w:r>
      <w:r w:rsidRPr="000B5E32">
        <w:rPr>
          <w:rFonts w:ascii="Times New Roman" w:eastAsia="TimesNewRoman" w:hAnsi="Times New Roman" w:cs="Times New Roman"/>
        </w:rPr>
        <w:t>ę</w:t>
      </w:r>
      <w:r w:rsidRPr="000B5E32">
        <w:rPr>
          <w:rFonts w:ascii="Times New Roman" w:hAnsi="Times New Roman" w:cs="Times New Roman"/>
        </w:rPr>
        <w:t>puje), ubezpieczenie, transport, opłatę parkingową i rozładunek w siedzibie Zamawiaj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 xml:space="preserve">cego – </w:t>
      </w:r>
      <w:r w:rsidRPr="000B5E32">
        <w:rPr>
          <w:rFonts w:ascii="Times New Roman" w:hAnsi="Times New Roman" w:cs="Times New Roman"/>
          <w:b/>
        </w:rPr>
        <w:t>Magazyn</w:t>
      </w:r>
      <w:r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  <w:b/>
        </w:rPr>
        <w:t xml:space="preserve"> medyczny Szpitala w godz. 7 - 14.</w:t>
      </w:r>
    </w:p>
    <w:p w14:paraId="4CFA2F73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3. Dostawa wraz z wyładunkiem odbywa</w:t>
      </w:r>
      <w:r w:rsidRPr="000B5E32">
        <w:rPr>
          <w:rFonts w:ascii="Times New Roman" w:eastAsia="TimesNewRoman" w:hAnsi="Times New Roman" w:cs="Times New Roman"/>
        </w:rPr>
        <w:t xml:space="preserve">ć </w:t>
      </w:r>
      <w:r w:rsidRPr="000B5E32">
        <w:rPr>
          <w:rFonts w:ascii="Times New Roman" w:hAnsi="Times New Roman" w:cs="Times New Roman"/>
        </w:rPr>
        <w:t>si</w:t>
      </w:r>
      <w:r w:rsidRPr="000B5E32">
        <w:rPr>
          <w:rFonts w:ascii="Times New Roman" w:eastAsia="TimesNewRoman" w:hAnsi="Times New Roman" w:cs="Times New Roman"/>
        </w:rPr>
        <w:t xml:space="preserve">ę </w:t>
      </w:r>
      <w:r w:rsidRPr="000B5E32">
        <w:rPr>
          <w:rFonts w:ascii="Times New Roman" w:hAnsi="Times New Roman" w:cs="Times New Roman"/>
        </w:rPr>
        <w:t>b</w:t>
      </w:r>
      <w:r w:rsidRPr="000B5E32">
        <w:rPr>
          <w:rFonts w:ascii="Times New Roman" w:eastAsia="TimesNewRoman" w:hAnsi="Times New Roman" w:cs="Times New Roman"/>
        </w:rPr>
        <w:t>ę</w:t>
      </w:r>
      <w:r w:rsidRPr="000B5E32">
        <w:rPr>
          <w:rFonts w:ascii="Times New Roman" w:hAnsi="Times New Roman" w:cs="Times New Roman"/>
        </w:rPr>
        <w:t>d</w:t>
      </w:r>
      <w:r w:rsidRPr="000B5E32">
        <w:rPr>
          <w:rFonts w:ascii="Times New Roman" w:eastAsia="TimesNewRoman" w:hAnsi="Times New Roman" w:cs="Times New Roman"/>
        </w:rPr>
        <w:t xml:space="preserve">ą </w:t>
      </w:r>
      <w:r w:rsidRPr="000B5E32">
        <w:rPr>
          <w:rFonts w:ascii="Times New Roman" w:hAnsi="Times New Roman" w:cs="Times New Roman"/>
        </w:rPr>
        <w:t>do siedziby Zamawiaj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cego w miejscu przez niego wskazanym tj. Magazyn medyczny na koszt i ryzyko Wykonawcy.</w:t>
      </w:r>
    </w:p>
    <w:p w14:paraId="34FB1CDB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4. Zamawiający zastrzega sobie prawo do zakupu wyrobów medycznych w ilości mniejszej niż określona w załączniku nr 1A do umowy. </w:t>
      </w:r>
    </w:p>
    <w:p w14:paraId="208EBB60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5. W przypadku zmniejszenia zamówienia zgodnie z ust. 5, Wykonawcy nie przysługują wobec Zamawiającego jakiekolwiek roszczenia z tego tytułu. </w:t>
      </w:r>
    </w:p>
    <w:p w14:paraId="1EB72619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6. Dopuszcza si</w:t>
      </w:r>
      <w:r w:rsidRPr="000B5E32">
        <w:rPr>
          <w:rFonts w:ascii="Times New Roman" w:eastAsia="TimesNewRoman" w:hAnsi="Times New Roman" w:cs="Times New Roman"/>
        </w:rPr>
        <w:t xml:space="preserve">ę </w:t>
      </w:r>
      <w:r w:rsidRPr="000B5E32">
        <w:rPr>
          <w:rFonts w:ascii="Times New Roman" w:hAnsi="Times New Roman" w:cs="Times New Roman"/>
        </w:rPr>
        <w:t>mo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liwo</w:t>
      </w:r>
      <w:r w:rsidRPr="000B5E32">
        <w:rPr>
          <w:rFonts w:ascii="Times New Roman" w:eastAsia="TimesNewRoman" w:hAnsi="Times New Roman" w:cs="Times New Roman"/>
        </w:rPr>
        <w:t xml:space="preserve">ść </w:t>
      </w:r>
      <w:r w:rsidRPr="000B5E32">
        <w:rPr>
          <w:rFonts w:ascii="Times New Roman" w:hAnsi="Times New Roman" w:cs="Times New Roman"/>
        </w:rPr>
        <w:t>dostarczenia wyrobów medycznych po cenie ni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szej od wskazanej w umowie.</w:t>
      </w:r>
    </w:p>
    <w:p w14:paraId="733D46D9" w14:textId="77777777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7. Strony dopuszczają zmianę cen jednostkowych wyrobu objętych umową w przypadku zmiany wielkości opakowania wprowadzonej przez producenta z zachowaniem zasady proporcjonalności w stosunku do ceny objętej umową.</w:t>
      </w:r>
    </w:p>
    <w:p w14:paraId="10D3F4C3" w14:textId="4D410B74" w:rsidR="00835B9E" w:rsidRPr="000B5E32" w:rsidRDefault="00835B9E" w:rsidP="00835B9E">
      <w:pPr>
        <w:tabs>
          <w:tab w:val="left" w:pos="340"/>
        </w:tabs>
        <w:suppressAutoHyphens/>
        <w:autoSpaceDE w:val="0"/>
        <w:jc w:val="both"/>
        <w:rPr>
          <w:rFonts w:ascii="Times New Roman" w:eastAsia="TimesNewRoman" w:hAnsi="Times New Roman" w:cs="Times New Roman"/>
        </w:rPr>
      </w:pPr>
      <w:r w:rsidRPr="000B5E32">
        <w:rPr>
          <w:rFonts w:ascii="Times New Roman" w:eastAsia="TimesNewRoman" w:hAnsi="Times New Roman" w:cs="Times New Roman"/>
        </w:rPr>
        <w:t>8. W przypadku udokumentowanego braku spowodowanego chwilowym lub całkowitym wstrzymaniem realizacji części lub całości dostaw produktu o nazwie handlowej wskazanej przez Wykonawcę w ofercie i umowie Zamawiający dopuszcza produkt równoważny odpowiadający opisowi umieszczonemu w z</w:t>
      </w:r>
      <w:r w:rsidR="001D1D02">
        <w:rPr>
          <w:rFonts w:ascii="Times New Roman" w:eastAsia="TimesNewRoman" w:hAnsi="Times New Roman" w:cs="Times New Roman"/>
        </w:rPr>
        <w:t>ałączniku Specyfikacji</w:t>
      </w:r>
      <w:r w:rsidRPr="000B5E32">
        <w:rPr>
          <w:rFonts w:ascii="Times New Roman" w:eastAsia="TimesNewRoman" w:hAnsi="Times New Roman" w:cs="Times New Roman"/>
        </w:rPr>
        <w:t xml:space="preserve"> Warunków Zamówienia, przy zachowaniu cen jednostkowych, oraz po uprzednim zaakceptowaniu produktu równoważnego przez Zamawiającego.</w:t>
      </w:r>
    </w:p>
    <w:p w14:paraId="2E618F1E" w14:textId="77777777" w:rsidR="00835B9E" w:rsidRPr="000B5E32" w:rsidRDefault="00835B9E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</w:p>
    <w:p w14:paraId="6FBC472A" w14:textId="77777777" w:rsidR="00835B9E" w:rsidRPr="000B5E32" w:rsidRDefault="00835B9E" w:rsidP="00835B9E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</w:rPr>
        <w:t>§</w:t>
      </w:r>
      <w:r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  <w:b/>
        </w:rPr>
        <w:t>3 - Odbiór i warunki płatno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  <w:b/>
        </w:rPr>
        <w:t>ci</w:t>
      </w:r>
    </w:p>
    <w:p w14:paraId="25030B39" w14:textId="77777777" w:rsidR="00835B9E" w:rsidRPr="000B5E32" w:rsidRDefault="00835B9E" w:rsidP="00835B9E">
      <w:pPr>
        <w:tabs>
          <w:tab w:val="left" w:pos="283"/>
          <w:tab w:val="left" w:pos="34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1. Zamawiający podczas odbioru wyrobów medycznych sprawdzi dostawę pod względem ilościowym i jakościowym oraz zgodności z załączonymi dokumentami. Sprawdzenie będzie obejmować wyłącznie przeliczenie ilości opakowań zbiorczych i ustalenie ich stanu.</w:t>
      </w:r>
    </w:p>
    <w:p w14:paraId="00D25204" w14:textId="77777777" w:rsidR="00835B9E" w:rsidRPr="000B5E32" w:rsidRDefault="00835B9E" w:rsidP="00835B9E">
      <w:pPr>
        <w:tabs>
          <w:tab w:val="left" w:pos="283"/>
          <w:tab w:val="left" w:pos="34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2.Braki ilościowe Zamawiający może zgłaszać do 7 dni roboczych od daty dostawy. Wykonawca zobowiązany jest uzupełnić brakującą ilość w terminie zgodnym z</w:t>
      </w:r>
      <w:r w:rsidRPr="000B5E32">
        <w:rPr>
          <w:rFonts w:ascii="Times New Roman" w:hAnsi="Times New Roman" w:cs="Times New Roman"/>
          <w:b/>
        </w:rPr>
        <w:t xml:space="preserve"> §</w:t>
      </w:r>
      <w:r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  <w:b/>
        </w:rPr>
        <w:t xml:space="preserve">1 ust. 3 i 4 </w:t>
      </w:r>
      <w:r w:rsidRPr="000B5E32">
        <w:rPr>
          <w:rFonts w:ascii="Times New Roman" w:hAnsi="Times New Roman" w:cs="Times New Roman"/>
        </w:rPr>
        <w:t>od dnia otrzymania zgłoszenia.</w:t>
      </w:r>
    </w:p>
    <w:p w14:paraId="1FA121CC" w14:textId="77777777" w:rsidR="00835B9E" w:rsidRPr="000B5E32" w:rsidRDefault="00835B9E" w:rsidP="00835B9E">
      <w:pPr>
        <w:tabs>
          <w:tab w:val="left" w:pos="283"/>
          <w:tab w:val="left" w:pos="34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3. W razie dostawy produktu wadliwego Wykonawca zobowi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zany jest wymieni</w:t>
      </w:r>
      <w:r w:rsidRPr="000B5E32">
        <w:rPr>
          <w:rFonts w:ascii="Times New Roman" w:eastAsia="TimesNewRoman" w:hAnsi="Times New Roman" w:cs="Times New Roman"/>
        </w:rPr>
        <w:t xml:space="preserve">ć </w:t>
      </w:r>
      <w:r w:rsidRPr="000B5E32">
        <w:rPr>
          <w:rFonts w:ascii="Times New Roman" w:hAnsi="Times New Roman" w:cs="Times New Roman"/>
        </w:rPr>
        <w:t>go na wolny od wad niezwłocznie, jednak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e nie pó</w:t>
      </w:r>
      <w:r w:rsidRPr="000B5E32">
        <w:rPr>
          <w:rFonts w:ascii="Times New Roman" w:eastAsia="TimesNewRoman" w:hAnsi="Times New Roman" w:cs="Times New Roman"/>
        </w:rPr>
        <w:t>ź</w:t>
      </w:r>
      <w:r w:rsidRPr="000B5E32">
        <w:rPr>
          <w:rFonts w:ascii="Times New Roman" w:hAnsi="Times New Roman" w:cs="Times New Roman"/>
        </w:rPr>
        <w:t>niej niż</w:t>
      </w:r>
      <w:r w:rsidRPr="000B5E32">
        <w:rPr>
          <w:rFonts w:ascii="Times New Roman" w:eastAsia="TimesNew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</w:rPr>
        <w:t>do 14 dni roboczych, licz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 od daty zło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enia reklamacji.</w:t>
      </w:r>
    </w:p>
    <w:p w14:paraId="039A4763" w14:textId="77777777" w:rsidR="00835B9E" w:rsidRPr="000B5E32" w:rsidRDefault="00835B9E" w:rsidP="00835B9E">
      <w:pPr>
        <w:tabs>
          <w:tab w:val="left" w:pos="283"/>
          <w:tab w:val="left" w:pos="34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4. Zapłata nale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no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ci nast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 xml:space="preserve">pi w formie polecenia przelewu w terminie do </w:t>
      </w:r>
      <w:r w:rsidRPr="000B5E32">
        <w:rPr>
          <w:rFonts w:ascii="Times New Roman" w:hAnsi="Times New Roman" w:cs="Times New Roman"/>
          <w:b/>
        </w:rPr>
        <w:t>30 dni</w:t>
      </w:r>
      <w:r w:rsidRPr="000B5E32">
        <w:rPr>
          <w:rFonts w:ascii="Times New Roman" w:hAnsi="Times New Roman" w:cs="Times New Roman"/>
        </w:rPr>
        <w:t xml:space="preserve"> od daty wystawienia faktury, sporządzonej prawidłowo pod wzgl</w:t>
      </w:r>
      <w:r w:rsidRPr="000B5E32">
        <w:rPr>
          <w:rFonts w:ascii="Times New Roman" w:eastAsia="TimesNewRoman" w:hAnsi="Times New Roman" w:cs="Times New Roman"/>
        </w:rPr>
        <w:t>ę</w:t>
      </w:r>
      <w:r w:rsidRPr="000B5E32">
        <w:rPr>
          <w:rFonts w:ascii="Times New Roman" w:hAnsi="Times New Roman" w:cs="Times New Roman"/>
        </w:rPr>
        <w:t>dem formalnym i merytorycznym, a w szczególno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ci w zakresie cen jednostkowych okre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lonych w zał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 xml:space="preserve">czniku nr 1A, </w:t>
      </w:r>
      <w:r w:rsidRPr="000B5E32">
        <w:rPr>
          <w:rFonts w:ascii="Times New Roman" w:hAnsi="Times New Roman" w:cs="Times New Roman"/>
          <w:kern w:val="3"/>
          <w:lang w:eastAsia="zh-CN" w:bidi="hi-IN"/>
        </w:rPr>
        <w:t xml:space="preserve">pod warunkiem, że pomiędzy datą doręczenia a datą   płatności faktury zachowany będzie termin nie krótszy niż </w:t>
      </w:r>
      <w:r w:rsidRPr="000B5E32">
        <w:rPr>
          <w:rFonts w:ascii="Times New Roman" w:hAnsi="Times New Roman" w:cs="Times New Roman"/>
          <w:b/>
          <w:bCs/>
          <w:kern w:val="3"/>
          <w:lang w:eastAsia="zh-CN" w:bidi="hi-IN"/>
        </w:rPr>
        <w:t>14 dni</w:t>
      </w:r>
      <w:r w:rsidRPr="000B5E32">
        <w:rPr>
          <w:rFonts w:ascii="Times New Roman" w:hAnsi="Times New Roman" w:cs="Times New Roman"/>
          <w:kern w:val="3"/>
          <w:lang w:eastAsia="zh-CN" w:bidi="hi-IN"/>
        </w:rPr>
        <w:t>.</w:t>
      </w:r>
    </w:p>
    <w:p w14:paraId="50B14963" w14:textId="77777777" w:rsidR="00835B9E" w:rsidRPr="000B5E32" w:rsidRDefault="00835B9E" w:rsidP="00835B9E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eastAsia="Lucida Sans Unicode" w:hAnsi="Times New Roman" w:cs="Times New Roman"/>
          <w:lang w:eastAsia="hi-IN" w:bidi="hi-IN"/>
        </w:rPr>
        <w:t>5. Za dzień zapłaty uznaje się dzień obciążenia rachunku Zamawiającego.</w:t>
      </w:r>
    </w:p>
    <w:p w14:paraId="3C5947CC" w14:textId="77777777" w:rsidR="00835B9E" w:rsidRPr="000B5E32" w:rsidRDefault="00835B9E" w:rsidP="00835B9E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6. Na Wykonawcy ciąży odpowiedzialność z tytułu uszkodzenia lub utraty przedmiotu umowy aż do chwili potwierdzenia odbioru przez Zamawiającego.</w:t>
      </w:r>
    </w:p>
    <w:p w14:paraId="482443C3" w14:textId="77777777" w:rsidR="00835B9E" w:rsidRPr="000B5E32" w:rsidRDefault="00835B9E" w:rsidP="00835B9E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lastRenderedPageBreak/>
        <w:t xml:space="preserve">7. Wykonawca oświadcza, że jeżeli nastąpią jakiekolwiek znaczące zmiany sytuacji przedstawionej w dokumentach załączonych do oferty natychmiast pisemnie poinformuj o nich Zamawiającego (np. zmiana siedziby, zmiana numeru konta itp.) </w:t>
      </w:r>
    </w:p>
    <w:p w14:paraId="324863D6" w14:textId="77777777" w:rsidR="00835B9E" w:rsidRPr="000B5E32" w:rsidRDefault="00835B9E" w:rsidP="00835B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8. Jednostkowe opakowanie sterylne powinno posiadać na etykiecie: datę  produkcji, datę ważności, informacje identyfikujące skład zestawu, wytwórcę i proces sterylizacji, nr katalogowy produktu, nr serii oraz </w:t>
      </w:r>
      <w:r w:rsidRPr="000B5E32">
        <w:rPr>
          <w:rFonts w:ascii="Times New Roman" w:hAnsi="Times New Roman" w:cs="Times New Roman"/>
          <w:u w:val="single"/>
        </w:rPr>
        <w:t>co najmniej 2  samoprzylepne naklejki</w:t>
      </w:r>
      <w:r w:rsidRPr="000B5E32">
        <w:rPr>
          <w:rFonts w:ascii="Times New Roman" w:hAnsi="Times New Roman" w:cs="Times New Roman"/>
        </w:rPr>
        <w:t xml:space="preserve"> służące do archiwizacji danych, zawierające: nr katalogowy produktu, nr serii, datę ważności.</w:t>
      </w:r>
    </w:p>
    <w:p w14:paraId="1E2AD3F9" w14:textId="77777777" w:rsidR="00835B9E" w:rsidRPr="000B5E32" w:rsidRDefault="00835B9E" w:rsidP="00835B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9. Każde opakowanie jednostkowe niesterylnego wyrobu powinno zawierać etykietę z nazwą produktu.</w:t>
      </w:r>
    </w:p>
    <w:p w14:paraId="6C12B904" w14:textId="77777777" w:rsidR="00835B9E" w:rsidRPr="000B5E32" w:rsidRDefault="00835B9E" w:rsidP="00835B9E">
      <w:pPr>
        <w:suppressAutoHyphens/>
        <w:autoSpaceDE w:val="0"/>
        <w:rPr>
          <w:rFonts w:ascii="Times New Roman" w:hAnsi="Times New Roman" w:cs="Times New Roman"/>
          <w:b/>
        </w:rPr>
      </w:pPr>
    </w:p>
    <w:p w14:paraId="2550CC2F" w14:textId="77777777" w:rsidR="00835B9E" w:rsidRPr="000B5E32" w:rsidRDefault="00835B9E" w:rsidP="00835B9E">
      <w:pPr>
        <w:suppressAutoHyphens/>
        <w:autoSpaceDE w:val="0"/>
        <w:jc w:val="center"/>
        <w:rPr>
          <w:rFonts w:ascii="Times New Roman" w:eastAsia="TimesNewRoman" w:hAnsi="Times New Roman" w:cs="Times New Roman"/>
          <w:b/>
        </w:rPr>
      </w:pPr>
      <w:r w:rsidRPr="000B5E32">
        <w:rPr>
          <w:rFonts w:ascii="Times New Roman" w:hAnsi="Times New Roman" w:cs="Times New Roman"/>
          <w:b/>
        </w:rPr>
        <w:t>§ 4 – Odpowiedzialno</w:t>
      </w:r>
      <w:r w:rsidRPr="000B5E32">
        <w:rPr>
          <w:rFonts w:ascii="Times New Roman" w:eastAsia="TimesNewRoman" w:hAnsi="Times New Roman" w:cs="Times New Roman"/>
          <w:b/>
        </w:rPr>
        <w:t>ść</w:t>
      </w:r>
    </w:p>
    <w:p w14:paraId="27B5F91F" w14:textId="5565523E" w:rsidR="00835B9E" w:rsidRPr="000B5E32" w:rsidRDefault="00835B9E" w:rsidP="00AD23E3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W razie nieterminowej realizacji przez Wykonawcę zamówienia, Zamawiający na</w:t>
      </w:r>
      <w:r w:rsidR="001D1D02">
        <w:rPr>
          <w:rFonts w:ascii="Times New Roman" w:hAnsi="Times New Roman" w:cs="Times New Roman"/>
        </w:rPr>
        <w:t xml:space="preserve">liczy karę umowną w wysokości </w:t>
      </w:r>
      <w:r w:rsidRPr="000B5E32">
        <w:rPr>
          <w:rFonts w:ascii="Times New Roman" w:hAnsi="Times New Roman" w:cs="Times New Roman"/>
        </w:rPr>
        <w:t>1% wartości brutto niezrealizowanego  zamówienia, którego zwłoka dotyczy, za każdy dzień zwłoki.</w:t>
      </w:r>
    </w:p>
    <w:p w14:paraId="0B22F022" w14:textId="77777777" w:rsidR="00835B9E" w:rsidRPr="000B5E32" w:rsidRDefault="00835B9E" w:rsidP="00AD23E3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Zamawiający zastrzega sobie prawo odstąpienia od umowy w następujących przypadkach: </w:t>
      </w:r>
    </w:p>
    <w:p w14:paraId="566301F8" w14:textId="77777777" w:rsidR="00835B9E" w:rsidRPr="000B5E32" w:rsidRDefault="00835B9E" w:rsidP="00835B9E">
      <w:pPr>
        <w:tabs>
          <w:tab w:val="num" w:pos="1276"/>
        </w:tabs>
        <w:suppressAutoHyphens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a) w razie niewykonania zamówienia  lub nieterminowej realizacji zamówienia,</w:t>
      </w:r>
    </w:p>
    <w:p w14:paraId="2F4F7B16" w14:textId="77777777" w:rsidR="00835B9E" w:rsidRPr="000B5E32" w:rsidRDefault="00835B9E" w:rsidP="00835B9E">
      <w:pPr>
        <w:tabs>
          <w:tab w:val="num" w:pos="1276"/>
        </w:tabs>
        <w:suppressAutoHyphens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b) w razie nienależytego wykonania zamówienia, w tym w szczególności dostarczenia produktu po upływie terminu jego ważności lub z terminem krótszym niż umówiony, dostarczenia zbyt małej ilości produktów, dostarczenia produktów o jakości niezgodnej z umową. </w:t>
      </w:r>
    </w:p>
    <w:p w14:paraId="1731B55D" w14:textId="77777777" w:rsidR="00835B9E" w:rsidRPr="000B5E32" w:rsidRDefault="00835B9E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4. Prawo odstąpienia od umowy ogranicza się, według wyboru Zamawiającego, do części umowy objętej określonym zamówieniem, albo, do całej reszty niespełnionego do czasu odstąpienia od umowy świadczenia. </w:t>
      </w:r>
    </w:p>
    <w:p w14:paraId="6907775E" w14:textId="77777777" w:rsidR="00835B9E" w:rsidRPr="000B5E32" w:rsidRDefault="00835B9E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5. Przy pierwszym stwierdzeniu nienależytego wykonania umowy Zamawiający może wykonać prawo odstąpienia po bezskutecznym upływie wyznaczonego terminu do należytego wykonania umowy. </w:t>
      </w:r>
    </w:p>
    <w:p w14:paraId="5E7B2F08" w14:textId="77777777" w:rsidR="00835B9E" w:rsidRPr="000B5E32" w:rsidRDefault="00835B9E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6. W przypadku wykonania prawa odstąpienia z przyczyn opisanych w ust. 2 Zamawiający naliczy karę umowną w wysokości 10 % wartości umowy brutto. </w:t>
      </w:r>
    </w:p>
    <w:p w14:paraId="36C83699" w14:textId="77777777" w:rsidR="00835B9E" w:rsidRPr="000B5E32" w:rsidRDefault="00835B9E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7. W razie niewykonania w terminie obowiązku, o którym mowa w § 3 ust. 3 umowy, Zamawiający może naliczyć karę umowną w wysokości 1% wartości brutto zamówienia, w ramach którego dostarczono wadliwe produkty, za każdy dzień zwłoki.</w:t>
      </w:r>
    </w:p>
    <w:p w14:paraId="39E36C9D" w14:textId="77777777" w:rsidR="00835B9E" w:rsidRDefault="00835B9E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7. Strony dopuszczają możliwość dochodzenia odszkodowania przewyższającego zastrzeżone kary umowne na zasadach ogólnych.</w:t>
      </w:r>
    </w:p>
    <w:p w14:paraId="292E7069" w14:textId="759B42C2" w:rsidR="00B54D94" w:rsidRPr="00F16BEF" w:rsidRDefault="00B54D94" w:rsidP="00B54D94">
      <w:pPr>
        <w:pStyle w:val="Tekstpodstawowy"/>
        <w:autoSpaceDE w:val="0"/>
        <w:jc w:val="both"/>
        <w:rPr>
          <w:rFonts w:ascii="Arial" w:eastAsia="TimesNewRoman" w:hAnsi="Arial" w:cs="Arial"/>
          <w:b/>
          <w:kern w:val="2"/>
          <w:sz w:val="19"/>
          <w:szCs w:val="19"/>
          <w:lang w:eastAsia="pl-PL"/>
        </w:rPr>
      </w:pPr>
      <w:r w:rsidRPr="00F16BEF">
        <w:rPr>
          <w:rFonts w:ascii="Arial" w:eastAsia="TimesNewRoman" w:hAnsi="Arial" w:cs="Arial"/>
          <w:b/>
          <w:sz w:val="19"/>
          <w:szCs w:val="19"/>
        </w:rPr>
        <w:t xml:space="preserve">8. </w:t>
      </w:r>
      <w:r w:rsidRPr="00F16BEF">
        <w:rPr>
          <w:rFonts w:ascii="Arial" w:hAnsi="Arial" w:cs="Arial"/>
          <w:b/>
          <w:sz w:val="19"/>
          <w:szCs w:val="19"/>
        </w:rPr>
        <w:t>Łączna maksymalna wysokość kar umownych, którą Zamawiający może naliczyć Wykonawcy nie   przekroczy 10 % wartości brutto umowy.</w:t>
      </w:r>
    </w:p>
    <w:p w14:paraId="58374891" w14:textId="5BE7CBA7" w:rsidR="00B54D94" w:rsidRPr="000B5E32" w:rsidRDefault="00B54D94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</w:p>
    <w:p w14:paraId="64CAA57D" w14:textId="77777777" w:rsidR="00835B9E" w:rsidRPr="000B5E32" w:rsidRDefault="00835B9E" w:rsidP="00835B9E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</w:rPr>
        <w:t>§5 - Okres obowi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  <w:b/>
        </w:rPr>
        <w:t>zywania umowy.</w:t>
      </w:r>
    </w:p>
    <w:p w14:paraId="4D3BA02D" w14:textId="2B01CB03" w:rsidR="00835B9E" w:rsidRPr="000B5E32" w:rsidRDefault="00835B9E" w:rsidP="00835B9E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Umowa została zawarta na okres </w:t>
      </w:r>
      <w:r w:rsidRPr="000B5E32">
        <w:rPr>
          <w:rFonts w:ascii="Times New Roman" w:hAnsi="Times New Roman" w:cs="Times New Roman"/>
          <w:b/>
        </w:rPr>
        <w:t>24 m-</w:t>
      </w:r>
      <w:proofErr w:type="spellStart"/>
      <w:r w:rsidRPr="000B5E32">
        <w:rPr>
          <w:rFonts w:ascii="Times New Roman" w:hAnsi="Times New Roman" w:cs="Times New Roman"/>
          <w:b/>
        </w:rPr>
        <w:t>cy</w:t>
      </w:r>
      <w:proofErr w:type="spellEnd"/>
      <w:r w:rsidRPr="000B5E32">
        <w:rPr>
          <w:rFonts w:ascii="Times New Roman" w:hAnsi="Times New Roman" w:cs="Times New Roman"/>
        </w:rPr>
        <w:t>,  pocz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wszy od dnia    ......</w:t>
      </w:r>
      <w:r w:rsidRPr="000B5E32">
        <w:rPr>
          <w:rFonts w:ascii="Times New Roman" w:hAnsi="Times New Roman" w:cs="Times New Roman"/>
          <w:b/>
        </w:rPr>
        <w:t xml:space="preserve"> </w:t>
      </w:r>
      <w:r w:rsidRPr="000B5E32">
        <w:rPr>
          <w:rFonts w:ascii="Times New Roman" w:hAnsi="Times New Roman" w:cs="Times New Roman"/>
        </w:rPr>
        <w:t xml:space="preserve">  </w:t>
      </w:r>
      <w:r w:rsidRPr="000B5E32">
        <w:rPr>
          <w:rFonts w:ascii="Times New Roman" w:hAnsi="Times New Roman" w:cs="Times New Roman"/>
          <w:b/>
        </w:rPr>
        <w:t>2024</w:t>
      </w:r>
      <w:r w:rsidRPr="000B5E32">
        <w:rPr>
          <w:rFonts w:ascii="Times New Roman" w:hAnsi="Times New Roman" w:cs="Times New Roman"/>
        </w:rPr>
        <w:t xml:space="preserve">   roku   do dnia   .... …... </w:t>
      </w:r>
      <w:r w:rsidRPr="000B5E32">
        <w:rPr>
          <w:rFonts w:ascii="Times New Roman" w:hAnsi="Times New Roman" w:cs="Times New Roman"/>
          <w:b/>
        </w:rPr>
        <w:t xml:space="preserve"> </w:t>
      </w:r>
      <w:r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  <w:b/>
        </w:rPr>
        <w:t xml:space="preserve">2026 </w:t>
      </w:r>
      <w:r w:rsidRPr="000B5E32">
        <w:rPr>
          <w:rFonts w:ascii="Times New Roman" w:hAnsi="Times New Roman" w:cs="Times New Roman"/>
        </w:rPr>
        <w:t xml:space="preserve">roku. </w:t>
      </w:r>
    </w:p>
    <w:p w14:paraId="037CAA2E" w14:textId="77777777" w:rsidR="00835B9E" w:rsidRPr="000B5E32" w:rsidRDefault="00835B9E" w:rsidP="00835B9E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</w:p>
    <w:p w14:paraId="6099534B" w14:textId="77777777" w:rsidR="00835B9E" w:rsidRPr="000B5E32" w:rsidRDefault="00835B9E" w:rsidP="00835B9E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</w:rPr>
        <w:t>§</w:t>
      </w:r>
      <w:r w:rsidRPr="000B5E32">
        <w:rPr>
          <w:rFonts w:ascii="Times New Roman" w:hAnsi="Times New Roman" w:cs="Times New Roman"/>
        </w:rPr>
        <w:t xml:space="preserve"> </w:t>
      </w:r>
      <w:r w:rsidRPr="000B5E32">
        <w:rPr>
          <w:rFonts w:ascii="Times New Roman" w:hAnsi="Times New Roman" w:cs="Times New Roman"/>
          <w:b/>
        </w:rPr>
        <w:t>6 - Inne postanowienia</w:t>
      </w:r>
    </w:p>
    <w:p w14:paraId="751D4101" w14:textId="77777777" w:rsidR="00835B9E" w:rsidRPr="000B5E32" w:rsidRDefault="00835B9E" w:rsidP="00AD23E3">
      <w:pPr>
        <w:pStyle w:val="Akapitzlist"/>
        <w:numPr>
          <w:ilvl w:val="0"/>
          <w:numId w:val="37"/>
        </w:num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Wykonawca 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 xml:space="preserve">wiadcza, 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e produkty, o których mowa w § 1 ust. 1 posiadaj</w:t>
      </w:r>
      <w:r w:rsidRPr="000B5E32">
        <w:rPr>
          <w:rFonts w:ascii="Times New Roman" w:eastAsia="TimesNewRoman" w:hAnsi="Times New Roman" w:cs="Times New Roman"/>
        </w:rPr>
        <w:t>ą ś</w:t>
      </w:r>
      <w:r w:rsidRPr="000B5E32">
        <w:rPr>
          <w:rFonts w:ascii="Times New Roman" w:hAnsi="Times New Roman" w:cs="Times New Roman"/>
        </w:rPr>
        <w:t>wiadectwo dopuszczenia do obrotu, jak równie</w:t>
      </w:r>
      <w:r w:rsidRPr="000B5E32">
        <w:rPr>
          <w:rFonts w:ascii="Times New Roman" w:eastAsia="TimesNewRoman" w:hAnsi="Times New Roman" w:cs="Times New Roman"/>
        </w:rPr>
        <w:t xml:space="preserve">ż </w:t>
      </w:r>
      <w:r w:rsidRPr="000B5E32">
        <w:rPr>
          <w:rFonts w:ascii="Times New Roman" w:hAnsi="Times New Roman" w:cs="Times New Roman"/>
        </w:rPr>
        <w:t>inne zezwolenia na dopuszczenie do użytku i stosowania zgodne z obowi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zuj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cymi przepisami.</w:t>
      </w:r>
    </w:p>
    <w:p w14:paraId="7E53BE9E" w14:textId="77777777" w:rsidR="00835B9E" w:rsidRPr="000B5E32" w:rsidRDefault="00835B9E" w:rsidP="00AD23E3">
      <w:pPr>
        <w:pStyle w:val="Akapitzlist"/>
        <w:numPr>
          <w:ilvl w:val="0"/>
          <w:numId w:val="37"/>
        </w:numPr>
        <w:tabs>
          <w:tab w:val="left" w:pos="340"/>
        </w:tabs>
        <w:suppressAutoHyphens/>
        <w:autoSpaceDE w:val="0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lastRenderedPageBreak/>
        <w:t>Wykonawca nie mo</w:t>
      </w:r>
      <w:r w:rsidRPr="000B5E32">
        <w:rPr>
          <w:rFonts w:ascii="Times New Roman" w:eastAsia="TimesNewRoman" w:hAnsi="Times New Roman" w:cs="Times New Roman"/>
        </w:rPr>
        <w:t>że</w:t>
      </w:r>
      <w:r w:rsidRPr="000B5E32">
        <w:rPr>
          <w:rFonts w:ascii="Times New Roman" w:hAnsi="Times New Roman" w:cs="Times New Roman"/>
        </w:rPr>
        <w:t xml:space="preserve"> dokonać cesji wierzytelno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ci wynikaj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cych z umowy bez zgody Zamawiaj</w:t>
      </w:r>
      <w:r w:rsidRPr="000B5E32">
        <w:rPr>
          <w:rFonts w:ascii="Times New Roman" w:eastAsia="TimesNewRoman" w:hAnsi="Times New Roman" w:cs="Times New Roman"/>
        </w:rPr>
        <w:t>ą</w:t>
      </w:r>
      <w:r w:rsidRPr="000B5E32">
        <w:rPr>
          <w:rFonts w:ascii="Times New Roman" w:hAnsi="Times New Roman" w:cs="Times New Roman"/>
        </w:rPr>
        <w:t>cego, pod rygorem niewa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no</w:t>
      </w:r>
      <w:r w:rsidRPr="000B5E32">
        <w:rPr>
          <w:rFonts w:ascii="Times New Roman" w:eastAsia="TimesNewRoman" w:hAnsi="Times New Roman" w:cs="Times New Roman"/>
        </w:rPr>
        <w:t>ś</w:t>
      </w:r>
      <w:r w:rsidRPr="000B5E32">
        <w:rPr>
          <w:rFonts w:ascii="Times New Roman" w:hAnsi="Times New Roman" w:cs="Times New Roman"/>
        </w:rPr>
        <w:t>ci, wyra</w:t>
      </w:r>
      <w:r w:rsidRPr="000B5E32">
        <w:rPr>
          <w:rFonts w:ascii="Times New Roman" w:eastAsia="TimesNewRoman" w:hAnsi="Times New Roman" w:cs="Times New Roman"/>
        </w:rPr>
        <w:t>ż</w:t>
      </w:r>
      <w:r w:rsidRPr="000B5E32">
        <w:rPr>
          <w:rFonts w:ascii="Times New Roman" w:hAnsi="Times New Roman" w:cs="Times New Roman"/>
        </w:rPr>
        <w:t>onej w formie pisemnej.</w:t>
      </w:r>
    </w:p>
    <w:p w14:paraId="6DC4ABF5" w14:textId="77777777" w:rsidR="00835B9E" w:rsidRPr="000B5E32" w:rsidRDefault="00835B9E" w:rsidP="00AD23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5E32">
        <w:rPr>
          <w:rFonts w:ascii="Times New Roman" w:hAnsi="Times New Roman" w:cs="Times New Roman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0B5E32">
        <w:rPr>
          <w:rFonts w:ascii="Times New Roman" w:hAnsi="Times New Roman" w:cs="Times New Roman"/>
        </w:rPr>
        <w:t>pzm</w:t>
      </w:r>
      <w:proofErr w:type="spellEnd"/>
      <w:r w:rsidRPr="000B5E32">
        <w:rPr>
          <w:rFonts w:ascii="Times New Roman" w:hAnsi="Times New Roman" w:cs="Times New Roman"/>
        </w:rPr>
        <w:t>.) (zwana dalej Ustawą).</w:t>
      </w:r>
    </w:p>
    <w:p w14:paraId="2D05B9E3" w14:textId="77777777" w:rsidR="00835B9E" w:rsidRPr="000B5E32" w:rsidRDefault="00835B9E" w:rsidP="00835B9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4FB8F1E3" w14:textId="77777777" w:rsidR="00835B9E" w:rsidRPr="000B5E32" w:rsidRDefault="00835B9E" w:rsidP="00835B9E">
      <w:pPr>
        <w:suppressAutoHyphens/>
        <w:jc w:val="both"/>
        <w:rPr>
          <w:rFonts w:ascii="Times New Roman" w:hAnsi="Times New Roman" w:cs="Times New Roman"/>
        </w:rPr>
      </w:pPr>
    </w:p>
    <w:p w14:paraId="052462B1" w14:textId="77777777" w:rsidR="00835B9E" w:rsidRPr="000B5E32" w:rsidRDefault="00835B9E" w:rsidP="00835B9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B5E32">
        <w:rPr>
          <w:rFonts w:ascii="Times New Roman" w:eastAsia="Times New Roman" w:hAnsi="Times New Roman" w:cs="Times New Roman"/>
          <w:b/>
          <w:lang w:eastAsia="pl-PL"/>
        </w:rPr>
        <w:t>§ 7</w:t>
      </w:r>
      <w:r w:rsidRPr="000B5E32">
        <w:rPr>
          <w:rFonts w:ascii="Times New Roman" w:eastAsia="Times New Roman" w:hAnsi="Times New Roman" w:cs="Times New Roman"/>
          <w:b/>
          <w:bCs/>
          <w:lang w:eastAsia="pl-PL"/>
        </w:rPr>
        <w:t xml:space="preserve"> – Zmiana wysokości wynagrodzenia</w:t>
      </w:r>
    </w:p>
    <w:p w14:paraId="3FC4F198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1.            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14:paraId="01751CAE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a)            stawki podatku od towarów i usług oraz podatku akcyzowego,</w:t>
      </w:r>
    </w:p>
    <w:p w14:paraId="04D9E521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b)           wysokości minimalnego wynagrodzenia za pracę albo wysokości minimalnej stawki godzinowej, ustalonych na podstawie ustawy z dnia 10 października 2002 r. o minimalnym wynagrodzeniu za pracę, </w:t>
      </w:r>
    </w:p>
    <w:p w14:paraId="3637D305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c)            zasad podlegania ubezpieczeniom społecznym lub ubezpieczeniu zdrowotnemu lub wysokości stawki składki na ubezpieczenia społeczne lub ubezpieczenie zdrowotne, </w:t>
      </w:r>
    </w:p>
    <w:p w14:paraId="16A7365A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d)           zasad gromadzenia i wysokości wpłat do pracowniczych planów kapitałowych, o których mowa w ustawie z dnia 4 października 2018 r. o pracowniczych planach kapitałowych  (Dz. U. poz. 2215 oraz z 2019 r. poz. 1074 i 1572).</w:t>
      </w:r>
    </w:p>
    <w:p w14:paraId="27DCD285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2.           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14:paraId="5D84F827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3.           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14:paraId="5130E714" w14:textId="77777777" w:rsidR="00684B07" w:rsidRPr="000B5E32" w:rsidRDefault="00684B07" w:rsidP="00684B07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 xml:space="preserve">4.           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14:paraId="058BE1D6" w14:textId="6E96F9EC" w:rsidR="00684B07" w:rsidRPr="00096656" w:rsidRDefault="00684B07" w:rsidP="00096656">
      <w:pPr>
        <w:spacing w:line="276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lastRenderedPageBreak/>
        <w:t>5.            Aneks, o którym mowa w pkt. 1, zostanie zawarty przez Strony w terminie 14 dni od daty złożenia Zamawiającemu powyższego oświadczenia i dokumentów źródłowych przez Wykonawcę, przed wejściem w życie zmian, o których mo</w:t>
      </w:r>
      <w:r w:rsidR="00096656">
        <w:rPr>
          <w:rFonts w:ascii="Times New Roman" w:hAnsi="Times New Roman" w:cs="Times New Roman"/>
        </w:rPr>
        <w:t>wa w pkt. 1 lit. b), c) lub d).</w:t>
      </w:r>
    </w:p>
    <w:p w14:paraId="4C7CAE46" w14:textId="4F798FBB" w:rsidR="00684B07" w:rsidRPr="000B5E32" w:rsidRDefault="00684B07" w:rsidP="00684B07">
      <w:pPr>
        <w:autoSpaceDE w:val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0B5E32">
        <w:rPr>
          <w:rFonts w:ascii="Times New Roman" w:hAnsi="Times New Roman" w:cs="Times New Roman"/>
          <w:b/>
          <w:bCs/>
          <w:lang w:eastAsia="ar-SA"/>
        </w:rPr>
        <w:t>§ 8 – Waloryzacja wynagrodzenia</w:t>
      </w:r>
    </w:p>
    <w:p w14:paraId="6636A1F2" w14:textId="77777777" w:rsidR="00684B07" w:rsidRPr="000B5E32" w:rsidRDefault="00684B07" w:rsidP="00AD23E3">
      <w:pPr>
        <w:numPr>
          <w:ilvl w:val="1"/>
          <w:numId w:val="38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58EFBE0B" w14:textId="77777777" w:rsidR="00684B07" w:rsidRPr="000B5E32" w:rsidRDefault="00684B07" w:rsidP="00AD23E3">
      <w:pPr>
        <w:numPr>
          <w:ilvl w:val="1"/>
          <w:numId w:val="38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14:paraId="005A92E0" w14:textId="77777777" w:rsidR="00684B07" w:rsidRPr="000B5E32" w:rsidRDefault="00684B07" w:rsidP="00AD23E3">
      <w:pPr>
        <w:numPr>
          <w:ilvl w:val="1"/>
          <w:numId w:val="38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7% w porównaniu do stanu z półrocza w którym nastąpiło otwarcie ofert.</w:t>
      </w:r>
    </w:p>
    <w:p w14:paraId="2DC15DEA" w14:textId="77777777" w:rsidR="00684B07" w:rsidRPr="000B5E32" w:rsidRDefault="00684B07" w:rsidP="00AD23E3">
      <w:pPr>
        <w:numPr>
          <w:ilvl w:val="1"/>
          <w:numId w:val="38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6E3C98DF" w14:textId="77777777" w:rsidR="00684B07" w:rsidRPr="000B5E32" w:rsidRDefault="00684B07" w:rsidP="00AD23E3">
      <w:pPr>
        <w:numPr>
          <w:ilvl w:val="1"/>
          <w:numId w:val="38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25C19A73" w14:textId="77777777" w:rsidR="00684B07" w:rsidRPr="000B5E32" w:rsidRDefault="00684B07" w:rsidP="00AD23E3">
      <w:pPr>
        <w:numPr>
          <w:ilvl w:val="1"/>
          <w:numId w:val="38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0F4EF5F0" w14:textId="77777777" w:rsidR="00684B07" w:rsidRPr="000B5E32" w:rsidRDefault="00684B07" w:rsidP="00AD23E3">
      <w:pPr>
        <w:numPr>
          <w:ilvl w:val="1"/>
          <w:numId w:val="39"/>
        </w:numPr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>przedmiotem umowy są dostawy;</w:t>
      </w:r>
    </w:p>
    <w:p w14:paraId="714FD229" w14:textId="2423590A" w:rsidR="00835B9E" w:rsidRPr="00096656" w:rsidRDefault="00684B07" w:rsidP="00096656">
      <w:pPr>
        <w:numPr>
          <w:ilvl w:val="1"/>
          <w:numId w:val="39"/>
        </w:numPr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0B5E32">
        <w:rPr>
          <w:rFonts w:ascii="Times New Roman" w:hAnsi="Times New Roman" w:cs="Times New Roman"/>
          <w:lang w:eastAsia="zh-CN"/>
        </w:rPr>
        <w:t>okres obowiązywania umowy przekracza 6 miesięcy.</w:t>
      </w:r>
    </w:p>
    <w:p w14:paraId="1E3E5D6B" w14:textId="42B7E16A" w:rsidR="00835B9E" w:rsidRPr="000B5E32" w:rsidRDefault="00835B9E" w:rsidP="00835B9E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</w:rPr>
        <w:t xml:space="preserve">§ </w:t>
      </w:r>
      <w:r w:rsidR="001D1D02">
        <w:rPr>
          <w:rFonts w:ascii="Times New Roman" w:hAnsi="Times New Roman" w:cs="Times New Roman"/>
          <w:b/>
        </w:rPr>
        <w:t>9</w:t>
      </w:r>
      <w:r w:rsidRPr="000B5E32">
        <w:rPr>
          <w:rFonts w:ascii="Times New Roman" w:hAnsi="Times New Roman" w:cs="Times New Roman"/>
          <w:b/>
        </w:rPr>
        <w:t xml:space="preserve"> – Zmiana postanowień umowy</w:t>
      </w:r>
    </w:p>
    <w:p w14:paraId="59928259" w14:textId="77777777" w:rsidR="00835B9E" w:rsidRPr="000B5E32" w:rsidRDefault="00835B9E" w:rsidP="00835B9E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5E32">
        <w:rPr>
          <w:rFonts w:ascii="Times New Roman" w:eastAsia="Times New Roman" w:hAnsi="Times New Roman" w:cs="Times New Roman"/>
          <w:b/>
          <w:color w:val="000000"/>
        </w:rPr>
        <w:t> 1.</w:t>
      </w:r>
      <w:r w:rsidRPr="000B5E32">
        <w:rPr>
          <w:rFonts w:ascii="Times New Roman" w:eastAsia="Times New Roman" w:hAnsi="Times New Roman" w:cs="Times New Roman"/>
          <w:color w:val="000000"/>
        </w:rPr>
        <w:t xml:space="preserve">  W sprawach nieuregulowanych zastosowanie mie</w:t>
      </w:r>
      <w:r w:rsidRPr="000B5E32">
        <w:rPr>
          <w:rFonts w:ascii="Times New Roman" w:eastAsia="TimesNewRoman" w:hAnsi="Times New Roman" w:cs="Times New Roman"/>
          <w:color w:val="000000"/>
        </w:rPr>
        <w:t xml:space="preserve">ć </w:t>
      </w:r>
      <w:r w:rsidRPr="000B5E32">
        <w:rPr>
          <w:rFonts w:ascii="Times New Roman" w:eastAsia="Times New Roman" w:hAnsi="Times New Roman" w:cs="Times New Roman"/>
          <w:color w:val="000000"/>
        </w:rPr>
        <w:t>b</w:t>
      </w:r>
      <w:r w:rsidRPr="000B5E32">
        <w:rPr>
          <w:rFonts w:ascii="Times New Roman" w:eastAsia="TimesNewRoman" w:hAnsi="Times New Roman" w:cs="Times New Roman"/>
          <w:color w:val="000000"/>
        </w:rPr>
        <w:t>ę</w:t>
      </w:r>
      <w:r w:rsidRPr="000B5E32">
        <w:rPr>
          <w:rFonts w:ascii="Times New Roman" w:eastAsia="Times New Roman" w:hAnsi="Times New Roman" w:cs="Times New Roman"/>
          <w:color w:val="000000"/>
        </w:rPr>
        <w:t>d</w:t>
      </w:r>
      <w:r w:rsidRPr="000B5E32">
        <w:rPr>
          <w:rFonts w:ascii="Times New Roman" w:eastAsia="TimesNewRoman" w:hAnsi="Times New Roman" w:cs="Times New Roman"/>
          <w:color w:val="000000"/>
        </w:rPr>
        <w:t xml:space="preserve">ą </w:t>
      </w:r>
      <w:r w:rsidRPr="000B5E32">
        <w:rPr>
          <w:rFonts w:ascii="Times New Roman" w:eastAsia="Times New Roman" w:hAnsi="Times New Roman" w:cs="Times New Roman"/>
          <w:color w:val="000000"/>
        </w:rPr>
        <w:t>przepisy kodeksu cywilnego oraz ustawy z dnia 11 września 2019 r. - Prawo zamówie</w:t>
      </w:r>
      <w:r w:rsidRPr="000B5E32">
        <w:rPr>
          <w:rFonts w:ascii="Times New Roman" w:eastAsia="TimesNewRoman" w:hAnsi="Times New Roman" w:cs="Times New Roman"/>
          <w:color w:val="000000"/>
        </w:rPr>
        <w:t xml:space="preserve">ń </w:t>
      </w:r>
      <w:r w:rsidRPr="000B5E32">
        <w:rPr>
          <w:rFonts w:ascii="Times New Roman" w:eastAsia="Times New Roman" w:hAnsi="Times New Roman" w:cs="Times New Roman"/>
          <w:color w:val="000000"/>
        </w:rPr>
        <w:t>publicznych</w:t>
      </w:r>
    </w:p>
    <w:p w14:paraId="649F7E2D" w14:textId="77777777" w:rsidR="00835B9E" w:rsidRPr="000B5E32" w:rsidRDefault="00835B9E" w:rsidP="00835B9E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0B5E32">
        <w:rPr>
          <w:rFonts w:ascii="Times New Roman" w:eastAsia="Times New Roman" w:hAnsi="Times New Roman" w:cs="Times New Roman"/>
          <w:color w:val="000000"/>
        </w:rPr>
        <w:t>    Zał</w:t>
      </w:r>
      <w:r w:rsidRPr="000B5E32">
        <w:rPr>
          <w:rFonts w:ascii="Times New Roman" w:eastAsia="TimesNewRoman" w:hAnsi="Times New Roman" w:cs="Times New Roman"/>
          <w:color w:val="000000"/>
        </w:rPr>
        <w:t>ą</w:t>
      </w:r>
      <w:r w:rsidRPr="000B5E32">
        <w:rPr>
          <w:rFonts w:ascii="Times New Roman" w:eastAsia="Times New Roman" w:hAnsi="Times New Roman" w:cs="Times New Roman"/>
          <w:color w:val="000000"/>
        </w:rPr>
        <w:t>cznik nr 1, 1A i 1B  do umowy stanowią jej integraln</w:t>
      </w:r>
      <w:r w:rsidRPr="000B5E32">
        <w:rPr>
          <w:rFonts w:ascii="Times New Roman" w:eastAsia="TimesNewRoman" w:hAnsi="Times New Roman" w:cs="Times New Roman"/>
          <w:color w:val="000000"/>
        </w:rPr>
        <w:t xml:space="preserve">ą </w:t>
      </w:r>
      <w:r w:rsidRPr="000B5E32">
        <w:rPr>
          <w:rFonts w:ascii="Times New Roman" w:eastAsia="Times New Roman" w:hAnsi="Times New Roman" w:cs="Times New Roman"/>
          <w:color w:val="000000"/>
        </w:rPr>
        <w:t>cz</w:t>
      </w:r>
      <w:r w:rsidRPr="000B5E32">
        <w:rPr>
          <w:rFonts w:ascii="Times New Roman" w:eastAsia="TimesNewRoman" w:hAnsi="Times New Roman" w:cs="Times New Roman"/>
          <w:color w:val="000000"/>
        </w:rPr>
        <w:t>ęść.</w:t>
      </w:r>
    </w:p>
    <w:p w14:paraId="55B86920" w14:textId="77777777" w:rsidR="00835B9E" w:rsidRPr="000B5E32" w:rsidRDefault="00835B9E" w:rsidP="00835B9E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0B5E32">
        <w:rPr>
          <w:rFonts w:ascii="Times New Roman" w:eastAsia="Times New Roman" w:hAnsi="Times New Roman" w:cs="Times New Roman"/>
          <w:color w:val="000000"/>
        </w:rPr>
        <w:t xml:space="preserve">    Zmiana podatku VAT następuje z mocy prawa. </w:t>
      </w:r>
    </w:p>
    <w:p w14:paraId="1EA5D63B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0B5E32">
        <w:rPr>
          <w:rFonts w:ascii="Times New Roman" w:eastAsia="Times New Roman" w:hAnsi="Times New Roman" w:cs="Times New Roman"/>
          <w:color w:val="000000"/>
        </w:rPr>
        <w:t>    Wszelkie zmiany umowy wymagają formy pisemnej pod rygorem niewa</w:t>
      </w:r>
      <w:r w:rsidRPr="000B5E32">
        <w:rPr>
          <w:rFonts w:ascii="Times New Roman" w:eastAsia="TimesNewRoman" w:hAnsi="Times New Roman" w:cs="Times New Roman"/>
          <w:color w:val="000000"/>
        </w:rPr>
        <w:t>ż</w:t>
      </w:r>
      <w:r w:rsidRPr="000B5E32">
        <w:rPr>
          <w:rFonts w:ascii="Times New Roman" w:eastAsia="Times New Roman" w:hAnsi="Times New Roman" w:cs="Times New Roman"/>
          <w:color w:val="000000"/>
        </w:rPr>
        <w:t>no</w:t>
      </w:r>
      <w:r w:rsidRPr="000B5E32">
        <w:rPr>
          <w:rFonts w:ascii="Times New Roman" w:eastAsia="TimesNewRoman" w:hAnsi="Times New Roman" w:cs="Times New Roman"/>
          <w:color w:val="000000"/>
        </w:rPr>
        <w:t>ś</w:t>
      </w:r>
      <w:r w:rsidRPr="000B5E32">
        <w:rPr>
          <w:rFonts w:ascii="Times New Roman" w:eastAsia="Times New Roman" w:hAnsi="Times New Roman" w:cs="Times New Roman"/>
          <w:color w:val="000000"/>
        </w:rPr>
        <w:t>ci. Zmiany umowy są dopuszczalne bez ograniczeń w zakresie dozwolonym przez art. 455 ustawy Prawo Zamówień Publicznych. Zamawiający przewiduje możliwość zmian postanowień niniejszej umowy w zakresie :</w:t>
      </w:r>
    </w:p>
    <w:p w14:paraId="5B185499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a)</w:t>
      </w:r>
      <w:r w:rsidRPr="000B5E32">
        <w:rPr>
          <w:rFonts w:ascii="Times New Roman" w:eastAsia="Times New Roman" w:hAnsi="Times New Roman" w:cs="Times New Roman"/>
          <w:color w:val="000000"/>
        </w:rPr>
        <w:t>   Zmiany adresu, osób reprezentujących Strony w przypadku zmian organizacyjnych, w przypadku zaistnienia okoliczności, których nie można było przewidzieć w chwili zawarcia umowy</w:t>
      </w:r>
    </w:p>
    <w:p w14:paraId="4F725024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b)</w:t>
      </w:r>
      <w:r w:rsidRPr="000B5E32">
        <w:rPr>
          <w:rFonts w:ascii="Times New Roman" w:eastAsia="Times New Roman" w:hAnsi="Times New Roman" w:cs="Times New Roman"/>
          <w:color w:val="000000"/>
        </w:rPr>
        <w:t>   Zmiany przywoływanych w przedmiotowej umowie ustaw oraz rozporządzeń, w przypadku uchwalenia nowych ustaw lub rozporządzeń mających odpowiednie zastosowanie;</w:t>
      </w:r>
    </w:p>
    <w:p w14:paraId="6F7957C2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c)</w:t>
      </w:r>
      <w:r w:rsidRPr="000B5E32">
        <w:rPr>
          <w:rFonts w:ascii="Times New Roman" w:eastAsia="Times New Roman" w:hAnsi="Times New Roman" w:cs="Times New Roman"/>
          <w:color w:val="000000"/>
        </w:rPr>
        <w:t xml:space="preserve">   obniżenia wynagrodzenia, o którym mowa w </w:t>
      </w:r>
      <w:r w:rsidRPr="000B5E32">
        <w:rPr>
          <w:rFonts w:ascii="Times New Roman" w:eastAsia="Times New Roman" w:hAnsi="Times New Roman" w:cs="Times New Roman"/>
          <w:color w:val="FF0000"/>
        </w:rPr>
        <w:t>§ 2 ust. 1</w:t>
      </w:r>
      <w:r w:rsidRPr="000B5E32">
        <w:rPr>
          <w:rFonts w:ascii="Times New Roman" w:eastAsia="Times New Roman" w:hAnsi="Times New Roman" w:cs="Times New Roman"/>
          <w:color w:val="000000"/>
        </w:rPr>
        <w:t xml:space="preserve">, w przypadkach, których nie można było przewidzieć w chwili zawierania umowy, a także w przypadku obniżenia stawki podatku od towarów i usług, </w:t>
      </w:r>
    </w:p>
    <w:p w14:paraId="1D288FC9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d)</w:t>
      </w:r>
      <w:r w:rsidRPr="000B5E32">
        <w:rPr>
          <w:rFonts w:ascii="Times New Roman" w:eastAsia="Times New Roman" w:hAnsi="Times New Roman" w:cs="Times New Roman"/>
          <w:color w:val="000000"/>
        </w:rPr>
        <w:t>   przedmiotowym (produkt zamienny),</w:t>
      </w:r>
    </w:p>
    <w:p w14:paraId="3820D17C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e)</w:t>
      </w:r>
      <w:r w:rsidRPr="000B5E32">
        <w:rPr>
          <w:rFonts w:ascii="Times New Roman" w:eastAsia="Times New Roman" w:hAnsi="Times New Roman" w:cs="Times New Roman"/>
          <w:color w:val="000000"/>
        </w:rPr>
        <w:t>    ilościowym (zmiany ilości poszczególnego asortymentu w ramach ilości ujętych w umowie),</w:t>
      </w:r>
    </w:p>
    <w:p w14:paraId="5E11561D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f)</w:t>
      </w:r>
      <w:r w:rsidRPr="000B5E32">
        <w:rPr>
          <w:rFonts w:ascii="Times New Roman" w:eastAsia="Times New Roman" w:hAnsi="Times New Roman" w:cs="Times New Roman"/>
          <w:color w:val="000000"/>
        </w:rPr>
        <w:t xml:space="preserve">    sposobu konfekcjonowania, </w:t>
      </w:r>
    </w:p>
    <w:p w14:paraId="5A218F18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g)</w:t>
      </w:r>
      <w:r w:rsidRPr="000B5E32">
        <w:rPr>
          <w:rFonts w:ascii="Times New Roman" w:eastAsia="Times New Roman" w:hAnsi="Times New Roman" w:cs="Times New Roman"/>
          <w:color w:val="000000"/>
        </w:rPr>
        <w:t xml:space="preserve">   wystąpienia przejściowego braku produktu z przyczyn leżących po stronie producenta przy jednoczesnym dostarczeniu produktu zamiennego o parametrach nie gorszych od produktu objętego umową i zaakceptowanego przez Zamawiającego, </w:t>
      </w:r>
    </w:p>
    <w:p w14:paraId="547B6F86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h)</w:t>
      </w:r>
      <w:r w:rsidRPr="000B5E32">
        <w:rPr>
          <w:rFonts w:ascii="Times New Roman" w:eastAsia="Times New Roman" w:hAnsi="Times New Roman" w:cs="Times New Roman"/>
          <w:color w:val="000000"/>
        </w:rPr>
        <w:t>   sytuacji gdy wystąpi konieczność realizacji przez podwykonawcę części zamówienia, której Wykonawca nie wskazał w ofercie, że powierzy ją do wykonania podwykonawcy, za zgodą Zamawiającego i z zachowaniem zasad dotyczących podwykonawców określonych w umowie,</w:t>
      </w:r>
    </w:p>
    <w:p w14:paraId="1E723F6C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i)</w:t>
      </w:r>
      <w:r w:rsidRPr="000B5E32">
        <w:rPr>
          <w:rFonts w:ascii="Times New Roman" w:eastAsia="Times New Roman" w:hAnsi="Times New Roman" w:cs="Times New Roman"/>
          <w:color w:val="000000"/>
        </w:rPr>
        <w:t>    wykonawcę, któremu zamawiający udzielił zamówienia, ma zastąpić nowy wykonawca:</w:t>
      </w:r>
    </w:p>
    <w:p w14:paraId="1FF7E09D" w14:textId="77777777" w:rsidR="00835B9E" w:rsidRPr="000B5E32" w:rsidRDefault="00835B9E" w:rsidP="00835B9E">
      <w:pPr>
        <w:autoSpaceDE w:val="0"/>
        <w:spacing w:line="276" w:lineRule="auto"/>
        <w:ind w:left="993" w:hanging="284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hAnsi="Times New Roman" w:cs="Times New Roman"/>
          <w:color w:val="00000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3709A5D" w14:textId="77777777" w:rsidR="00835B9E" w:rsidRPr="000B5E32" w:rsidRDefault="00835B9E" w:rsidP="00835B9E">
      <w:pPr>
        <w:autoSpaceDE w:val="0"/>
        <w:spacing w:line="276" w:lineRule="auto"/>
        <w:ind w:left="993" w:hanging="284"/>
        <w:rPr>
          <w:rFonts w:ascii="Times New Roman" w:eastAsia="Times New Roman" w:hAnsi="Times New Roman" w:cs="Times New Roman"/>
          <w:color w:val="000000"/>
        </w:rPr>
      </w:pPr>
      <w:proofErr w:type="spellStart"/>
      <w:r w:rsidRPr="000B5E32">
        <w:rPr>
          <w:rFonts w:ascii="Times New Roman" w:hAnsi="Times New Roman" w:cs="Times New Roman"/>
          <w:color w:val="000000"/>
        </w:rPr>
        <w:t>bb</w:t>
      </w:r>
      <w:proofErr w:type="spellEnd"/>
      <w:r w:rsidRPr="000B5E32">
        <w:rPr>
          <w:rFonts w:ascii="Times New Roman" w:hAnsi="Times New Roman" w:cs="Times New Roman"/>
          <w:color w:val="000000"/>
        </w:rPr>
        <w:t>) w wyniku przejęcia przez zamawiającego zobowiązań wykonawcy względem jego podwykonawców;</w:t>
      </w:r>
    </w:p>
    <w:p w14:paraId="11DEA586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j)</w:t>
      </w:r>
      <w:r w:rsidRPr="000B5E32">
        <w:rPr>
          <w:rFonts w:ascii="Times New Roman" w:eastAsia="Times New Roman" w:hAnsi="Times New Roman" w:cs="Times New Roman"/>
          <w:color w:val="000000"/>
        </w:rPr>
        <w:t>   wymagać tego będzie prawidłowa realizacja przez Zamawiającego zadań polegających na udzieleniu świadczeń zdrowotnych , lub</w:t>
      </w:r>
    </w:p>
    <w:p w14:paraId="2580C0F3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k)</w:t>
      </w:r>
      <w:r w:rsidRPr="000B5E32">
        <w:rPr>
          <w:rFonts w:ascii="Times New Roman" w:eastAsia="Times New Roman" w:hAnsi="Times New Roman" w:cs="Times New Roman"/>
          <w:color w:val="000000"/>
        </w:rPr>
        <w:t>    w wyniku zmiany umowy możliwym będzie podniesienie poziomu lub jakości usług lub dostarczonego asortymentu, lub</w:t>
      </w:r>
    </w:p>
    <w:p w14:paraId="5776F7C1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l)</w:t>
      </w:r>
      <w:r w:rsidRPr="000B5E32">
        <w:rPr>
          <w:rFonts w:ascii="Times New Roman" w:eastAsia="Times New Roman" w:hAnsi="Times New Roman" w:cs="Times New Roman"/>
          <w:color w:val="000000"/>
        </w:rPr>
        <w:t xml:space="preserve">    zmiana umowy będzie korzystna dla Zamawiającego, </w:t>
      </w:r>
    </w:p>
    <w:p w14:paraId="0A0B79EA" w14:textId="77777777" w:rsidR="00835B9E" w:rsidRPr="000B5E32" w:rsidRDefault="00835B9E" w:rsidP="00835B9E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 xml:space="preserve">m) </w:t>
      </w:r>
      <w:r w:rsidRPr="000B5E32">
        <w:rPr>
          <w:rFonts w:ascii="Times New Roman" w:hAnsi="Times New Roman" w:cs="Times New Roman"/>
        </w:rPr>
        <w:t>obniżenia cen jednostkowych asortymentu objętego umową w sytuacji, gdy Wykonawca zakupi asortyment w cenie niższej niż ta, która była podstawą kalkulacji ceny ofertowej. W takim przypadku Wykonawca zobowiązany jest obniżyć Zamawiającemu cenę jednostkową asortymentu proporcjonalnie do zmniejszonej ceny nabycia towaru przez Wykonawcę.</w:t>
      </w:r>
    </w:p>
    <w:p w14:paraId="7550AE77" w14:textId="77777777" w:rsidR="00835B9E" w:rsidRPr="000B5E32" w:rsidRDefault="00835B9E" w:rsidP="00835B9E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rPr>
          <w:rFonts w:ascii="Times New Roman" w:eastAsia="Times New Roman" w:hAnsi="Times New Roman" w:cs="Times New Roman"/>
          <w:color w:val="000000"/>
        </w:rPr>
      </w:pPr>
      <w:r w:rsidRPr="000B5E32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0B5E32">
        <w:rPr>
          <w:rFonts w:ascii="Times New Roman" w:eastAsia="Times New Roman" w:hAnsi="Times New Roman" w:cs="Times New Roman"/>
          <w:color w:val="000000"/>
        </w:rPr>
        <w:t>    Ewentualne spory rozstrzyga</w:t>
      </w:r>
      <w:r w:rsidRPr="000B5E32">
        <w:rPr>
          <w:rFonts w:ascii="Times New Roman" w:eastAsia="TimesNewRoman" w:hAnsi="Times New Roman" w:cs="Times New Roman"/>
          <w:color w:val="000000"/>
        </w:rPr>
        <w:t xml:space="preserve">ć </w:t>
      </w:r>
      <w:r w:rsidRPr="000B5E32">
        <w:rPr>
          <w:rFonts w:ascii="Times New Roman" w:eastAsia="Times New Roman" w:hAnsi="Times New Roman" w:cs="Times New Roman"/>
          <w:color w:val="000000"/>
        </w:rPr>
        <w:t>b</w:t>
      </w:r>
      <w:r w:rsidRPr="000B5E32">
        <w:rPr>
          <w:rFonts w:ascii="Times New Roman" w:eastAsia="TimesNewRoman" w:hAnsi="Times New Roman" w:cs="Times New Roman"/>
          <w:color w:val="000000"/>
        </w:rPr>
        <w:t>ę</w:t>
      </w:r>
      <w:r w:rsidRPr="000B5E32">
        <w:rPr>
          <w:rFonts w:ascii="Times New Roman" w:eastAsia="Times New Roman" w:hAnsi="Times New Roman" w:cs="Times New Roman"/>
          <w:color w:val="000000"/>
        </w:rPr>
        <w:t>dzie s</w:t>
      </w:r>
      <w:r w:rsidRPr="000B5E32">
        <w:rPr>
          <w:rFonts w:ascii="Times New Roman" w:eastAsia="TimesNewRoman" w:hAnsi="Times New Roman" w:cs="Times New Roman"/>
          <w:color w:val="000000"/>
        </w:rPr>
        <w:t>ą</w:t>
      </w:r>
      <w:r w:rsidRPr="000B5E32">
        <w:rPr>
          <w:rFonts w:ascii="Times New Roman" w:eastAsia="Times New Roman" w:hAnsi="Times New Roman" w:cs="Times New Roman"/>
          <w:color w:val="000000"/>
        </w:rPr>
        <w:t>d wła</w:t>
      </w:r>
      <w:r w:rsidRPr="000B5E32">
        <w:rPr>
          <w:rFonts w:ascii="Times New Roman" w:eastAsia="TimesNewRoman" w:hAnsi="Times New Roman" w:cs="Times New Roman"/>
          <w:color w:val="000000"/>
        </w:rPr>
        <w:t>ś</w:t>
      </w:r>
      <w:r w:rsidRPr="000B5E32">
        <w:rPr>
          <w:rFonts w:ascii="Times New Roman" w:eastAsia="Times New Roman" w:hAnsi="Times New Roman" w:cs="Times New Roman"/>
          <w:color w:val="000000"/>
        </w:rPr>
        <w:t>ciwy miejscowo ze wzgl</w:t>
      </w:r>
      <w:r w:rsidRPr="000B5E32">
        <w:rPr>
          <w:rFonts w:ascii="Times New Roman" w:eastAsia="TimesNewRoman" w:hAnsi="Times New Roman" w:cs="Times New Roman"/>
          <w:color w:val="000000"/>
        </w:rPr>
        <w:t>ę</w:t>
      </w:r>
      <w:r w:rsidRPr="000B5E32">
        <w:rPr>
          <w:rFonts w:ascii="Times New Roman" w:eastAsia="Times New Roman" w:hAnsi="Times New Roman" w:cs="Times New Roman"/>
          <w:color w:val="000000"/>
        </w:rPr>
        <w:t>du na siedzib</w:t>
      </w:r>
      <w:r w:rsidRPr="000B5E32">
        <w:rPr>
          <w:rFonts w:ascii="Times New Roman" w:eastAsia="TimesNewRoman" w:hAnsi="Times New Roman" w:cs="Times New Roman"/>
          <w:color w:val="000000"/>
        </w:rPr>
        <w:t xml:space="preserve">ę </w:t>
      </w:r>
      <w:r w:rsidRPr="000B5E32">
        <w:rPr>
          <w:rFonts w:ascii="Times New Roman" w:eastAsia="Times New Roman" w:hAnsi="Times New Roman" w:cs="Times New Roman"/>
          <w:color w:val="000000"/>
        </w:rPr>
        <w:t>Zamawiaj</w:t>
      </w:r>
      <w:r w:rsidRPr="000B5E32">
        <w:rPr>
          <w:rFonts w:ascii="Times New Roman" w:eastAsia="TimesNewRoman" w:hAnsi="Times New Roman" w:cs="Times New Roman"/>
          <w:color w:val="000000"/>
        </w:rPr>
        <w:t>ą</w:t>
      </w:r>
      <w:r w:rsidRPr="000B5E32">
        <w:rPr>
          <w:rFonts w:ascii="Times New Roman" w:eastAsia="Times New Roman" w:hAnsi="Times New Roman" w:cs="Times New Roman"/>
          <w:color w:val="000000"/>
        </w:rPr>
        <w:t>cego.</w:t>
      </w:r>
    </w:p>
    <w:p w14:paraId="343ECA64" w14:textId="30FEC0A8" w:rsidR="002D77AF" w:rsidRPr="00096656" w:rsidRDefault="00835B9E" w:rsidP="00096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B5E32">
        <w:rPr>
          <w:rFonts w:ascii="Times New Roman" w:eastAsia="Times New Roman" w:hAnsi="Times New Roman" w:cs="Times New Roman"/>
        </w:rPr>
        <w:t>6. Umowę sporządzono w dwóch jednobrzmiących egzemplarzach po jednym dla każdej ze stron.</w:t>
      </w:r>
    </w:p>
    <w:p w14:paraId="7E0E8D15" w14:textId="77777777" w:rsidR="00835B9E" w:rsidRPr="000B5E32" w:rsidRDefault="00835B9E" w:rsidP="00835B9E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B5E32">
        <w:rPr>
          <w:rFonts w:ascii="Times New Roman" w:hAnsi="Times New Roman" w:cs="Times New Roman"/>
          <w:b/>
        </w:rPr>
        <w:tab/>
        <w:t xml:space="preserve">Wykonawca </w:t>
      </w:r>
      <w:r w:rsidRPr="000B5E32">
        <w:rPr>
          <w:rFonts w:ascii="Times New Roman" w:hAnsi="Times New Roman" w:cs="Times New Roman"/>
          <w:b/>
        </w:rPr>
        <w:tab/>
      </w:r>
      <w:r w:rsidRPr="000B5E32">
        <w:rPr>
          <w:rFonts w:ascii="Times New Roman" w:hAnsi="Times New Roman" w:cs="Times New Roman"/>
          <w:b/>
        </w:rPr>
        <w:tab/>
      </w:r>
      <w:r w:rsidRPr="000B5E32">
        <w:rPr>
          <w:rFonts w:ascii="Times New Roman" w:hAnsi="Times New Roman" w:cs="Times New Roman"/>
          <w:b/>
        </w:rPr>
        <w:tab/>
      </w:r>
      <w:r w:rsidRPr="000B5E32">
        <w:rPr>
          <w:rFonts w:ascii="Times New Roman" w:hAnsi="Times New Roman" w:cs="Times New Roman"/>
          <w:b/>
        </w:rPr>
        <w:tab/>
      </w:r>
      <w:r w:rsidRPr="000B5E32">
        <w:rPr>
          <w:rFonts w:ascii="Times New Roman" w:hAnsi="Times New Roman" w:cs="Times New Roman"/>
          <w:b/>
        </w:rPr>
        <w:tab/>
      </w:r>
      <w:r w:rsidRPr="000B5E32">
        <w:rPr>
          <w:rFonts w:ascii="Times New Roman" w:hAnsi="Times New Roman" w:cs="Times New Roman"/>
          <w:b/>
        </w:rPr>
        <w:tab/>
        <w:t>Zamawiaj</w:t>
      </w:r>
      <w:r w:rsidRPr="000B5E32">
        <w:rPr>
          <w:rFonts w:ascii="Times New Roman" w:eastAsia="TimesNewRoman" w:hAnsi="Times New Roman" w:cs="Times New Roman"/>
          <w:b/>
        </w:rPr>
        <w:t>ą</w:t>
      </w:r>
      <w:r w:rsidRPr="000B5E32">
        <w:rPr>
          <w:rFonts w:ascii="Times New Roman" w:hAnsi="Times New Roman" w:cs="Times New Roman"/>
          <w:b/>
        </w:rPr>
        <w:t>cy</w:t>
      </w:r>
    </w:p>
    <w:p w14:paraId="0F475F95" w14:textId="77777777" w:rsidR="00835B9E" w:rsidRPr="000B5E32" w:rsidRDefault="00835B9E" w:rsidP="00835B9E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402AA1D5" w14:textId="77777777" w:rsidR="00835B9E" w:rsidRPr="000B5E32" w:rsidRDefault="00835B9E" w:rsidP="00835B9E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59611A7" w14:textId="3831B27E" w:rsidR="00835B9E" w:rsidRPr="000B5E32" w:rsidRDefault="00835B9E" w:rsidP="000966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B5E32">
        <w:rPr>
          <w:rFonts w:ascii="Times New Roman" w:hAnsi="Times New Roman" w:cs="Times New Roman"/>
        </w:rPr>
        <w:t>…………………</w:t>
      </w:r>
      <w:bookmarkStart w:id="12" w:name="_GoBack"/>
      <w:r w:rsidRPr="000B5E32">
        <w:rPr>
          <w:rFonts w:ascii="Times New Roman" w:hAnsi="Times New Roman" w:cs="Times New Roman"/>
        </w:rPr>
        <w:t>……………………</w:t>
      </w:r>
      <w:bookmarkEnd w:id="12"/>
      <w:r w:rsidRPr="000B5E32">
        <w:rPr>
          <w:rFonts w:ascii="Times New Roman" w:hAnsi="Times New Roman" w:cs="Times New Roman"/>
        </w:rPr>
        <w:t>…………         ………………………………………………….</w:t>
      </w:r>
    </w:p>
    <w:sectPr w:rsidR="00835B9E" w:rsidRPr="000B5E32" w:rsidSect="009B0663">
      <w:headerReference w:type="default" r:id="rId36"/>
      <w:footerReference w:type="default" r:id="rId37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668C" w14:textId="77777777" w:rsidR="0047602A" w:rsidRDefault="0047602A" w:rsidP="00993FA5">
      <w:pPr>
        <w:spacing w:after="0" w:line="240" w:lineRule="auto"/>
      </w:pPr>
      <w:r>
        <w:separator/>
      </w:r>
    </w:p>
  </w:endnote>
  <w:endnote w:type="continuationSeparator" w:id="0">
    <w:p w14:paraId="096B6CCD" w14:textId="77777777" w:rsidR="0047602A" w:rsidRDefault="0047602A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00050C" w:rsidRDefault="0000050C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00050C" w:rsidRDefault="0000050C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00050C" w:rsidRDefault="0000050C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9C4EFB">
      <w:rPr>
        <w:rStyle w:val="Numerstrony"/>
        <w:noProof/>
        <w:sz w:val="20"/>
        <w:szCs w:val="20"/>
      </w:rPr>
      <w:t>27</w:t>
    </w:r>
    <w:r>
      <w:rPr>
        <w:rStyle w:val="Numerstrony"/>
        <w:sz w:val="20"/>
        <w:szCs w:val="20"/>
      </w:rPr>
      <w:fldChar w:fldCharType="end"/>
    </w:r>
  </w:p>
  <w:p w14:paraId="4055BE8C" w14:textId="77777777" w:rsidR="0000050C" w:rsidRDefault="0000050C">
    <w:pPr>
      <w:pStyle w:val="Stopka"/>
      <w:rPr>
        <w:sz w:val="20"/>
        <w:szCs w:val="20"/>
      </w:rPr>
    </w:pPr>
  </w:p>
  <w:p w14:paraId="347BD95A" w14:textId="77777777" w:rsidR="0000050C" w:rsidRDefault="000005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093D" w14:textId="77777777" w:rsidR="0047602A" w:rsidRDefault="0047602A" w:rsidP="00993FA5">
      <w:pPr>
        <w:spacing w:after="0" w:line="240" w:lineRule="auto"/>
      </w:pPr>
      <w:r>
        <w:separator/>
      </w:r>
    </w:p>
  </w:footnote>
  <w:footnote w:type="continuationSeparator" w:id="0">
    <w:p w14:paraId="7522EC9B" w14:textId="77777777" w:rsidR="0047602A" w:rsidRDefault="0047602A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3BE331A0" w:rsidR="0000050C" w:rsidRPr="0043233A" w:rsidRDefault="0000050C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>23/2024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0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1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2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3381D09"/>
    <w:multiLevelType w:val="multilevel"/>
    <w:tmpl w:val="A7947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5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825419"/>
    <w:multiLevelType w:val="hybridMultilevel"/>
    <w:tmpl w:val="64C8CFE2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0F696ED7"/>
    <w:multiLevelType w:val="hybridMultilevel"/>
    <w:tmpl w:val="0E9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9" w15:restartNumberingAfterBreak="0">
    <w:nsid w:val="13071C74"/>
    <w:multiLevelType w:val="hybridMultilevel"/>
    <w:tmpl w:val="A594C3C8"/>
    <w:lvl w:ilvl="0" w:tplc="477A60B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1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7C219E"/>
    <w:multiLevelType w:val="hybridMultilevel"/>
    <w:tmpl w:val="E732024C"/>
    <w:lvl w:ilvl="0" w:tplc="0415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70548A"/>
    <w:multiLevelType w:val="hybridMultilevel"/>
    <w:tmpl w:val="480C49FC"/>
    <w:lvl w:ilvl="0" w:tplc="EAD0AD4C">
      <w:start w:val="1"/>
      <w:numFmt w:val="lowerLetter"/>
      <w:lvlText w:val="%1)"/>
      <w:lvlJc w:val="left"/>
      <w:pPr>
        <w:ind w:left="492" w:hanging="384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32412D45"/>
    <w:multiLevelType w:val="hybridMultilevel"/>
    <w:tmpl w:val="D4F66C6A"/>
    <w:lvl w:ilvl="0" w:tplc="876CD8E0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9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0" w15:restartNumberingAfterBreak="0">
    <w:nsid w:val="3F8F0D32"/>
    <w:multiLevelType w:val="hybridMultilevel"/>
    <w:tmpl w:val="8D7AF3AE"/>
    <w:lvl w:ilvl="0" w:tplc="46E8AE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2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AF26E5"/>
    <w:multiLevelType w:val="multilevel"/>
    <w:tmpl w:val="BED21B3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18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eastAsia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18"/>
      </w:rPr>
    </w:lvl>
  </w:abstractNum>
  <w:abstractNum w:abstractNumId="34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920F9"/>
    <w:multiLevelType w:val="multilevel"/>
    <w:tmpl w:val="728AB60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color w:val="FF0000"/>
      </w:rPr>
    </w:lvl>
  </w:abstractNum>
  <w:abstractNum w:abstractNumId="38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9" w15:restartNumberingAfterBreak="0">
    <w:nsid w:val="7612675A"/>
    <w:multiLevelType w:val="hybridMultilevel"/>
    <w:tmpl w:val="B6E06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FD4338"/>
    <w:multiLevelType w:val="multilevel"/>
    <w:tmpl w:val="ECCC0C6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72AD7"/>
    <w:multiLevelType w:val="hybridMultilevel"/>
    <w:tmpl w:val="DC90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2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16"/>
  </w:num>
  <w:num w:numId="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1"/>
  </w:num>
  <w:num w:numId="12">
    <w:abstractNumId w:val="43"/>
  </w:num>
  <w:num w:numId="13">
    <w:abstractNumId w:val="38"/>
  </w:num>
  <w:num w:numId="14">
    <w:abstractNumId w:val="24"/>
  </w:num>
  <w:num w:numId="15">
    <w:abstractNumId w:val="40"/>
    <w:lvlOverride w:ilvl="0">
      <w:lvl w:ilvl="0">
        <w:numFmt w:val="decimal"/>
        <w:lvlText w:val="%1."/>
        <w:lvlJc w:val="left"/>
      </w:lvl>
    </w:lvlOverride>
  </w:num>
  <w:num w:numId="16">
    <w:abstractNumId w:val="40"/>
    <w:lvlOverride w:ilvl="0">
      <w:lvl w:ilvl="0">
        <w:numFmt w:val="decimal"/>
        <w:lvlText w:val="%1."/>
        <w:lvlJc w:val="left"/>
      </w:lvl>
    </w:lvlOverride>
  </w:num>
  <w:num w:numId="17">
    <w:abstractNumId w:val="40"/>
    <w:lvlOverride w:ilvl="0">
      <w:lvl w:ilvl="0">
        <w:numFmt w:val="decimal"/>
        <w:lvlText w:val="%1."/>
        <w:lvlJc w:val="left"/>
      </w:lvl>
    </w:lvlOverride>
  </w:num>
  <w:num w:numId="18">
    <w:abstractNumId w:val="40"/>
    <w:lvlOverride w:ilvl="0">
      <w:lvl w:ilvl="0">
        <w:numFmt w:val="decimal"/>
        <w:lvlText w:val="%1."/>
        <w:lvlJc w:val="left"/>
      </w:lvl>
    </w:lvlOverride>
  </w:num>
  <w:num w:numId="19">
    <w:abstractNumId w:val="44"/>
    <w:lvlOverride w:ilvl="0">
      <w:lvl w:ilvl="0">
        <w:numFmt w:val="decimal"/>
        <w:lvlText w:val="%1."/>
        <w:lvlJc w:val="left"/>
      </w:lvl>
    </w:lvlOverride>
  </w:num>
  <w:num w:numId="20">
    <w:abstractNumId w:val="44"/>
    <w:lvlOverride w:ilvl="0">
      <w:lvl w:ilvl="0">
        <w:numFmt w:val="decimal"/>
        <w:lvlText w:val="%1."/>
        <w:lvlJc w:val="left"/>
      </w:lvl>
    </w:lvlOverride>
  </w:num>
  <w:num w:numId="21">
    <w:abstractNumId w:val="44"/>
    <w:lvlOverride w:ilvl="0">
      <w:lvl w:ilvl="0">
        <w:numFmt w:val="decimal"/>
        <w:lvlText w:val="%1."/>
        <w:lvlJc w:val="left"/>
      </w:lvl>
    </w:lvlOverride>
  </w:num>
  <w:num w:numId="22">
    <w:abstractNumId w:val="44"/>
    <w:lvlOverride w:ilvl="0">
      <w:lvl w:ilvl="0">
        <w:numFmt w:val="decimal"/>
        <w:lvlText w:val="%1."/>
        <w:lvlJc w:val="left"/>
      </w:lvl>
    </w:lvlOverride>
  </w:num>
  <w:num w:numId="23">
    <w:abstractNumId w:val="44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26"/>
  </w:num>
  <w:num w:numId="26">
    <w:abstractNumId w:val="45"/>
  </w:num>
  <w:num w:numId="27">
    <w:abstractNumId w:val="1"/>
  </w:num>
  <w:num w:numId="28">
    <w:abstractNumId w:val="33"/>
  </w:num>
  <w:num w:numId="29">
    <w:abstractNumId w:val="14"/>
  </w:num>
  <w:num w:numId="30">
    <w:abstractNumId w:val="20"/>
  </w:num>
  <w:num w:numId="31">
    <w:abstractNumId w:val="25"/>
  </w:num>
  <w:num w:numId="32">
    <w:abstractNumId w:val="37"/>
  </w:num>
  <w:num w:numId="33">
    <w:abstractNumId w:val="42"/>
  </w:num>
  <w:num w:numId="34">
    <w:abstractNumId w:val="30"/>
  </w:num>
  <w:num w:numId="35">
    <w:abstractNumId w:val="19"/>
  </w:num>
  <w:num w:numId="36">
    <w:abstractNumId w:val="39"/>
  </w:num>
  <w:num w:numId="37">
    <w:abstractNumId w:val="2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050C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46DE0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81BB6"/>
    <w:rsid w:val="00081EC3"/>
    <w:rsid w:val="00092E6F"/>
    <w:rsid w:val="00093FD0"/>
    <w:rsid w:val="0009508C"/>
    <w:rsid w:val="00096656"/>
    <w:rsid w:val="00096C9A"/>
    <w:rsid w:val="00097F6C"/>
    <w:rsid w:val="000A2ADE"/>
    <w:rsid w:val="000A4F0D"/>
    <w:rsid w:val="000A5668"/>
    <w:rsid w:val="000A6A38"/>
    <w:rsid w:val="000B0553"/>
    <w:rsid w:val="000B2F4D"/>
    <w:rsid w:val="000B4418"/>
    <w:rsid w:val="000B5E32"/>
    <w:rsid w:val="000B63A7"/>
    <w:rsid w:val="000B7817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0F7AFA"/>
    <w:rsid w:val="001005DE"/>
    <w:rsid w:val="001100CA"/>
    <w:rsid w:val="00110130"/>
    <w:rsid w:val="001126CB"/>
    <w:rsid w:val="00115F22"/>
    <w:rsid w:val="001212B1"/>
    <w:rsid w:val="0012247C"/>
    <w:rsid w:val="001227F5"/>
    <w:rsid w:val="00133C89"/>
    <w:rsid w:val="00133E2D"/>
    <w:rsid w:val="001441C8"/>
    <w:rsid w:val="001464B8"/>
    <w:rsid w:val="00146BB9"/>
    <w:rsid w:val="001477CD"/>
    <w:rsid w:val="00147B4E"/>
    <w:rsid w:val="00147F06"/>
    <w:rsid w:val="001501D3"/>
    <w:rsid w:val="00160DF8"/>
    <w:rsid w:val="00161362"/>
    <w:rsid w:val="00164D38"/>
    <w:rsid w:val="0016573F"/>
    <w:rsid w:val="00167C6D"/>
    <w:rsid w:val="00174FD3"/>
    <w:rsid w:val="00176058"/>
    <w:rsid w:val="001760A8"/>
    <w:rsid w:val="001761BE"/>
    <w:rsid w:val="001763A7"/>
    <w:rsid w:val="00182A3F"/>
    <w:rsid w:val="0018777C"/>
    <w:rsid w:val="00187B89"/>
    <w:rsid w:val="001941F6"/>
    <w:rsid w:val="001A26EC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D1D02"/>
    <w:rsid w:val="001E4830"/>
    <w:rsid w:val="001E51FB"/>
    <w:rsid w:val="001E6AEA"/>
    <w:rsid w:val="001F0B43"/>
    <w:rsid w:val="001F6787"/>
    <w:rsid w:val="00204984"/>
    <w:rsid w:val="00204CF5"/>
    <w:rsid w:val="00205164"/>
    <w:rsid w:val="002074A9"/>
    <w:rsid w:val="00211A19"/>
    <w:rsid w:val="00213BF9"/>
    <w:rsid w:val="002167D0"/>
    <w:rsid w:val="00221D5E"/>
    <w:rsid w:val="00223460"/>
    <w:rsid w:val="002273F9"/>
    <w:rsid w:val="002312B1"/>
    <w:rsid w:val="00232065"/>
    <w:rsid w:val="00232368"/>
    <w:rsid w:val="0023444C"/>
    <w:rsid w:val="00235E67"/>
    <w:rsid w:val="00241509"/>
    <w:rsid w:val="002417AD"/>
    <w:rsid w:val="0024193E"/>
    <w:rsid w:val="00241FC4"/>
    <w:rsid w:val="00244D7C"/>
    <w:rsid w:val="00247020"/>
    <w:rsid w:val="00254EC1"/>
    <w:rsid w:val="0025741C"/>
    <w:rsid w:val="002603C9"/>
    <w:rsid w:val="00262F2F"/>
    <w:rsid w:val="00263722"/>
    <w:rsid w:val="002652BA"/>
    <w:rsid w:val="00265AEB"/>
    <w:rsid w:val="00272E13"/>
    <w:rsid w:val="00273E2E"/>
    <w:rsid w:val="00280E21"/>
    <w:rsid w:val="00283068"/>
    <w:rsid w:val="0028453D"/>
    <w:rsid w:val="002A3AF4"/>
    <w:rsid w:val="002B49A2"/>
    <w:rsid w:val="002B7ED3"/>
    <w:rsid w:val="002C0006"/>
    <w:rsid w:val="002C2146"/>
    <w:rsid w:val="002C647D"/>
    <w:rsid w:val="002D0575"/>
    <w:rsid w:val="002D31D6"/>
    <w:rsid w:val="002D76A3"/>
    <w:rsid w:val="002D77AF"/>
    <w:rsid w:val="002E0E0F"/>
    <w:rsid w:val="002E4DD1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36F0A"/>
    <w:rsid w:val="003421C3"/>
    <w:rsid w:val="0034471D"/>
    <w:rsid w:val="00344E62"/>
    <w:rsid w:val="00347876"/>
    <w:rsid w:val="0035182D"/>
    <w:rsid w:val="0035678E"/>
    <w:rsid w:val="00360D50"/>
    <w:rsid w:val="0038430B"/>
    <w:rsid w:val="00384FCA"/>
    <w:rsid w:val="00387122"/>
    <w:rsid w:val="00390023"/>
    <w:rsid w:val="00391D41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5D21"/>
    <w:rsid w:val="004061B5"/>
    <w:rsid w:val="00407A73"/>
    <w:rsid w:val="00413A8E"/>
    <w:rsid w:val="004207F4"/>
    <w:rsid w:val="004222B5"/>
    <w:rsid w:val="00423D97"/>
    <w:rsid w:val="0043233A"/>
    <w:rsid w:val="004336D1"/>
    <w:rsid w:val="00434206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7602A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4D6B"/>
    <w:rsid w:val="004C7042"/>
    <w:rsid w:val="004C7872"/>
    <w:rsid w:val="004C7AC8"/>
    <w:rsid w:val="004D6720"/>
    <w:rsid w:val="004D6D31"/>
    <w:rsid w:val="004D7767"/>
    <w:rsid w:val="004D7A7D"/>
    <w:rsid w:val="004D7D5E"/>
    <w:rsid w:val="004E7BDA"/>
    <w:rsid w:val="004F2E65"/>
    <w:rsid w:val="004F61D8"/>
    <w:rsid w:val="005004C8"/>
    <w:rsid w:val="0050429B"/>
    <w:rsid w:val="0050458B"/>
    <w:rsid w:val="005046F0"/>
    <w:rsid w:val="00504B02"/>
    <w:rsid w:val="00510A1F"/>
    <w:rsid w:val="00512DAE"/>
    <w:rsid w:val="00520D75"/>
    <w:rsid w:val="00523B9A"/>
    <w:rsid w:val="00525501"/>
    <w:rsid w:val="005274D1"/>
    <w:rsid w:val="0053151F"/>
    <w:rsid w:val="00533D7F"/>
    <w:rsid w:val="00534448"/>
    <w:rsid w:val="005347A1"/>
    <w:rsid w:val="00537BAC"/>
    <w:rsid w:val="005506FB"/>
    <w:rsid w:val="00562667"/>
    <w:rsid w:val="00564135"/>
    <w:rsid w:val="00567C8E"/>
    <w:rsid w:val="005746B1"/>
    <w:rsid w:val="0059014C"/>
    <w:rsid w:val="005A2FC1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B39"/>
    <w:rsid w:val="005D4DB9"/>
    <w:rsid w:val="005D5C42"/>
    <w:rsid w:val="005E09E9"/>
    <w:rsid w:val="005E41EE"/>
    <w:rsid w:val="005F1E47"/>
    <w:rsid w:val="005F3F4C"/>
    <w:rsid w:val="00603045"/>
    <w:rsid w:val="00605780"/>
    <w:rsid w:val="0060761A"/>
    <w:rsid w:val="006101D0"/>
    <w:rsid w:val="00614926"/>
    <w:rsid w:val="0061568C"/>
    <w:rsid w:val="00616A27"/>
    <w:rsid w:val="006221EF"/>
    <w:rsid w:val="00627E1C"/>
    <w:rsid w:val="00631D73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4B07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0A35"/>
    <w:rsid w:val="00704B97"/>
    <w:rsid w:val="0070694B"/>
    <w:rsid w:val="00707E7D"/>
    <w:rsid w:val="00707F6A"/>
    <w:rsid w:val="00710F6F"/>
    <w:rsid w:val="00713401"/>
    <w:rsid w:val="007139A3"/>
    <w:rsid w:val="007151E7"/>
    <w:rsid w:val="007240BE"/>
    <w:rsid w:val="007245E0"/>
    <w:rsid w:val="00730355"/>
    <w:rsid w:val="00732D67"/>
    <w:rsid w:val="00733D39"/>
    <w:rsid w:val="007348F9"/>
    <w:rsid w:val="00737330"/>
    <w:rsid w:val="00743B28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61D1"/>
    <w:rsid w:val="007B6226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06295"/>
    <w:rsid w:val="00811CD9"/>
    <w:rsid w:val="008221D0"/>
    <w:rsid w:val="00824F78"/>
    <w:rsid w:val="00825243"/>
    <w:rsid w:val="0082597C"/>
    <w:rsid w:val="008261F6"/>
    <w:rsid w:val="00830FD9"/>
    <w:rsid w:val="00835B9E"/>
    <w:rsid w:val="00846285"/>
    <w:rsid w:val="00851DA1"/>
    <w:rsid w:val="0085558C"/>
    <w:rsid w:val="0085799C"/>
    <w:rsid w:val="00877B52"/>
    <w:rsid w:val="0088574C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A74BE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0E"/>
    <w:rsid w:val="00925C7D"/>
    <w:rsid w:val="009278F7"/>
    <w:rsid w:val="00930ED0"/>
    <w:rsid w:val="0093108D"/>
    <w:rsid w:val="00933A99"/>
    <w:rsid w:val="009367A3"/>
    <w:rsid w:val="00937525"/>
    <w:rsid w:val="00940BDB"/>
    <w:rsid w:val="00940F59"/>
    <w:rsid w:val="00941FCE"/>
    <w:rsid w:val="0094353C"/>
    <w:rsid w:val="0094429B"/>
    <w:rsid w:val="009601B8"/>
    <w:rsid w:val="009607BE"/>
    <w:rsid w:val="0096248D"/>
    <w:rsid w:val="00963F87"/>
    <w:rsid w:val="00965DA9"/>
    <w:rsid w:val="00970E45"/>
    <w:rsid w:val="00971921"/>
    <w:rsid w:val="009749F1"/>
    <w:rsid w:val="00980B31"/>
    <w:rsid w:val="00980CCB"/>
    <w:rsid w:val="00983C54"/>
    <w:rsid w:val="00985AC0"/>
    <w:rsid w:val="00993FA5"/>
    <w:rsid w:val="0099513D"/>
    <w:rsid w:val="00995FDA"/>
    <w:rsid w:val="009A2FDA"/>
    <w:rsid w:val="009A3CB8"/>
    <w:rsid w:val="009A651C"/>
    <w:rsid w:val="009A66FD"/>
    <w:rsid w:val="009B0565"/>
    <w:rsid w:val="009B0663"/>
    <w:rsid w:val="009B1EC0"/>
    <w:rsid w:val="009B43F3"/>
    <w:rsid w:val="009B53D3"/>
    <w:rsid w:val="009B5714"/>
    <w:rsid w:val="009C3930"/>
    <w:rsid w:val="009C4EFB"/>
    <w:rsid w:val="009D07DE"/>
    <w:rsid w:val="009D33E4"/>
    <w:rsid w:val="009D62A9"/>
    <w:rsid w:val="009D6406"/>
    <w:rsid w:val="009E5998"/>
    <w:rsid w:val="009F79AD"/>
    <w:rsid w:val="00A0235C"/>
    <w:rsid w:val="00A05828"/>
    <w:rsid w:val="00A06BEA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3FF3"/>
    <w:rsid w:val="00A35CDF"/>
    <w:rsid w:val="00A4152A"/>
    <w:rsid w:val="00A42993"/>
    <w:rsid w:val="00A43B80"/>
    <w:rsid w:val="00A45D67"/>
    <w:rsid w:val="00A47020"/>
    <w:rsid w:val="00A57E6E"/>
    <w:rsid w:val="00A57FA8"/>
    <w:rsid w:val="00A6001C"/>
    <w:rsid w:val="00A60D72"/>
    <w:rsid w:val="00A639F1"/>
    <w:rsid w:val="00A70D20"/>
    <w:rsid w:val="00A71A50"/>
    <w:rsid w:val="00A73C79"/>
    <w:rsid w:val="00A76EE6"/>
    <w:rsid w:val="00A81D19"/>
    <w:rsid w:val="00A84119"/>
    <w:rsid w:val="00A842E4"/>
    <w:rsid w:val="00A848E1"/>
    <w:rsid w:val="00A8793A"/>
    <w:rsid w:val="00A925E3"/>
    <w:rsid w:val="00A945DF"/>
    <w:rsid w:val="00AA35AE"/>
    <w:rsid w:val="00AA7FA4"/>
    <w:rsid w:val="00AB33D1"/>
    <w:rsid w:val="00AB480D"/>
    <w:rsid w:val="00AB669A"/>
    <w:rsid w:val="00AB7D0A"/>
    <w:rsid w:val="00AC333E"/>
    <w:rsid w:val="00AC5143"/>
    <w:rsid w:val="00AD0448"/>
    <w:rsid w:val="00AD16FD"/>
    <w:rsid w:val="00AD23E3"/>
    <w:rsid w:val="00AD2841"/>
    <w:rsid w:val="00AD50FC"/>
    <w:rsid w:val="00AE134C"/>
    <w:rsid w:val="00AE2A1F"/>
    <w:rsid w:val="00AE2E09"/>
    <w:rsid w:val="00AE4EEF"/>
    <w:rsid w:val="00AE6EF6"/>
    <w:rsid w:val="00AF13EB"/>
    <w:rsid w:val="00AF381F"/>
    <w:rsid w:val="00AF3F3D"/>
    <w:rsid w:val="00AF4350"/>
    <w:rsid w:val="00AF5C77"/>
    <w:rsid w:val="00B01449"/>
    <w:rsid w:val="00B0335A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737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54D94"/>
    <w:rsid w:val="00B61487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D4742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947"/>
    <w:rsid w:val="00C56C3B"/>
    <w:rsid w:val="00C601DD"/>
    <w:rsid w:val="00C6122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A7531"/>
    <w:rsid w:val="00CB2496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13497"/>
    <w:rsid w:val="00D152B6"/>
    <w:rsid w:val="00D278F5"/>
    <w:rsid w:val="00D301A0"/>
    <w:rsid w:val="00D30345"/>
    <w:rsid w:val="00D31BD8"/>
    <w:rsid w:val="00D35E5C"/>
    <w:rsid w:val="00D42082"/>
    <w:rsid w:val="00D45DC6"/>
    <w:rsid w:val="00D51791"/>
    <w:rsid w:val="00D5438A"/>
    <w:rsid w:val="00D556B7"/>
    <w:rsid w:val="00D56074"/>
    <w:rsid w:val="00D56445"/>
    <w:rsid w:val="00D60147"/>
    <w:rsid w:val="00D60DFD"/>
    <w:rsid w:val="00D657C8"/>
    <w:rsid w:val="00D65ACD"/>
    <w:rsid w:val="00D65DCC"/>
    <w:rsid w:val="00D776DA"/>
    <w:rsid w:val="00D82641"/>
    <w:rsid w:val="00D83118"/>
    <w:rsid w:val="00D8668A"/>
    <w:rsid w:val="00D91626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D5215"/>
    <w:rsid w:val="00DE2B83"/>
    <w:rsid w:val="00DE4E27"/>
    <w:rsid w:val="00DE672E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1A67"/>
    <w:rsid w:val="00E2277B"/>
    <w:rsid w:val="00E23120"/>
    <w:rsid w:val="00E23F66"/>
    <w:rsid w:val="00E2607F"/>
    <w:rsid w:val="00E30324"/>
    <w:rsid w:val="00E36A13"/>
    <w:rsid w:val="00E412B5"/>
    <w:rsid w:val="00E42232"/>
    <w:rsid w:val="00E42D8E"/>
    <w:rsid w:val="00E53A3D"/>
    <w:rsid w:val="00E53D91"/>
    <w:rsid w:val="00E55D48"/>
    <w:rsid w:val="00E6139E"/>
    <w:rsid w:val="00E64F7B"/>
    <w:rsid w:val="00E7280F"/>
    <w:rsid w:val="00E72DB4"/>
    <w:rsid w:val="00E74D62"/>
    <w:rsid w:val="00E75582"/>
    <w:rsid w:val="00E7674C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57D2"/>
    <w:rsid w:val="00EA596A"/>
    <w:rsid w:val="00EA6403"/>
    <w:rsid w:val="00EA758F"/>
    <w:rsid w:val="00EB30F5"/>
    <w:rsid w:val="00EB7232"/>
    <w:rsid w:val="00EC2BE5"/>
    <w:rsid w:val="00EC77F5"/>
    <w:rsid w:val="00ED161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2897"/>
    <w:rsid w:val="00FC4663"/>
    <w:rsid w:val="00FD35DD"/>
    <w:rsid w:val="00FD3A16"/>
    <w:rsid w:val="00FD6424"/>
    <w:rsid w:val="00FD672D"/>
    <w:rsid w:val="00FE0D64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C4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AE4EEF"/>
    <w:pPr>
      <w:suppressLineNumbers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Uwydatnienie">
    <w:name w:val="Emphasis"/>
    <w:uiPriority w:val="20"/>
    <w:qFormat/>
    <w:locked/>
    <w:rsid w:val="00204984"/>
    <w:rPr>
      <w:i/>
      <w:iCs/>
    </w:rPr>
  </w:style>
  <w:style w:type="paragraph" w:customStyle="1" w:styleId="Tekstpodstawowy22">
    <w:name w:val="Tekst podstawowy 22"/>
    <w:basedOn w:val="Normalny"/>
    <w:rsid w:val="00E3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B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4D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yl">
    <w:name w:val="Styl"/>
    <w:rsid w:val="008261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asz.med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espd.uzp.gov.pl/__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mjacher@lukasz.med.pl" TargetMode="External"/><Relationship Id="rId25" Type="http://schemas.openxmlformats.org/officeDocument/2006/relationships/hyperlink" Target="https://www.espd.uzp.gov.pl/__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jacher@lukasz.med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ukasz.med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www.uzp.gov.p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spital@lukasz.med.pl" TargetMode="External"/><Relationship Id="rId19" Type="http://schemas.openxmlformats.org/officeDocument/2006/relationships/hyperlink" Target="https://platformazakupowa.pl/pn/lukasz_med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espd.uzp.gov.pl/__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A4A0-8D4E-41B7-9B04-30065475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28</Pages>
  <Words>11582</Words>
  <Characters>69498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80919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8</cp:revision>
  <cp:lastPrinted>2024-03-05T13:18:00Z</cp:lastPrinted>
  <dcterms:created xsi:type="dcterms:W3CDTF">2024-02-27T08:21:00Z</dcterms:created>
  <dcterms:modified xsi:type="dcterms:W3CDTF">2024-03-05T13:55:00Z</dcterms:modified>
</cp:coreProperties>
</file>