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D25AC8" w14:textId="77777777" w:rsidR="00ED0598" w:rsidRDefault="00ED0598" w:rsidP="00ED0598">
      <w:pPr>
        <w:widowControl w:val="0"/>
        <w:tabs>
          <w:tab w:val="left" w:pos="3686"/>
        </w:tabs>
        <w:spacing w:line="276" w:lineRule="auto"/>
        <w:ind w:right="98"/>
        <w:jc w:val="center"/>
        <w:rPr>
          <w:rFonts w:ascii="Calibri" w:hAnsi="Calibri" w:cs="Calibri"/>
          <w:color w:val="000000"/>
        </w:rPr>
      </w:pP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 xml:space="preserve">UWAGA: Niniejszego oświadczenia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nie należy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 xml:space="preserve">składać razem z ofertą.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>Składane jest tylko, na wezwanie Zamawiającego, przez Wykonawcę, którego oferta zostanie najwyżej oceniona.</w:t>
      </w:r>
    </w:p>
    <w:p w14:paraId="672A6659" w14:textId="77777777" w:rsidR="00ED0598" w:rsidRDefault="00ED0598" w:rsidP="00ED0598">
      <w:pPr>
        <w:widowControl w:val="0"/>
        <w:tabs>
          <w:tab w:val="left" w:pos="3686"/>
        </w:tabs>
        <w:spacing w:line="276" w:lineRule="auto"/>
        <w:ind w:right="98"/>
        <w:jc w:val="right"/>
        <w:rPr>
          <w:rFonts w:ascii="Calibri" w:hAnsi="Calibri" w:cs="Calibri"/>
          <w:color w:val="000000"/>
        </w:rPr>
      </w:pPr>
    </w:p>
    <w:p w14:paraId="5593239B" w14:textId="77777777" w:rsidR="00E54F9C" w:rsidRPr="00CB7FF9" w:rsidRDefault="002629DF" w:rsidP="00ED0598">
      <w:pPr>
        <w:widowControl w:val="0"/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="00ED0598" w:rsidRPr="00CB7FF9">
        <w:rPr>
          <w:rFonts w:ascii="Tahoma" w:hAnsi="Tahoma" w:cs="Tahoma"/>
          <w:b/>
          <w:bCs/>
          <w:color w:val="000000"/>
          <w:sz w:val="20"/>
          <w:szCs w:val="20"/>
        </w:rPr>
        <w:t>Z</w:t>
      </w:r>
      <w:r w:rsidR="00E54F9C"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ałącznik nr </w:t>
      </w:r>
      <w:r w:rsidR="005F24B6" w:rsidRPr="00CB7FF9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54F9C" w:rsidRPr="00CB7FF9">
        <w:rPr>
          <w:rFonts w:ascii="Tahoma" w:hAnsi="Tahoma" w:cs="Tahoma"/>
          <w:b/>
          <w:bCs/>
          <w:color w:val="000000"/>
          <w:sz w:val="20"/>
          <w:szCs w:val="20"/>
        </w:rPr>
        <w:t>do SWZ</w:t>
      </w:r>
    </w:p>
    <w:p w14:paraId="41C1CE13" w14:textId="77777777" w:rsidR="0058316A" w:rsidRDefault="0058316A" w:rsidP="0058316A">
      <w:pPr>
        <w:numPr>
          <w:ilvl w:val="0"/>
          <w:numId w:val="1"/>
        </w:numPr>
        <w:rPr>
          <w:sz w:val="16"/>
        </w:rPr>
      </w:pPr>
      <w:r>
        <w:t xml:space="preserve">..............................                                                                                        </w:t>
      </w:r>
    </w:p>
    <w:p w14:paraId="1DD6E650" w14:textId="77777777" w:rsidR="00E54F9C" w:rsidRPr="0058316A" w:rsidRDefault="0058316A" w:rsidP="0058316A">
      <w:pPr>
        <w:numPr>
          <w:ilvl w:val="0"/>
          <w:numId w:val="1"/>
        </w:numPr>
        <w:rPr>
          <w:rFonts w:ascii="Tahoma" w:hAnsi="Tahoma" w:cs="Tahoma"/>
          <w:sz w:val="16"/>
        </w:rPr>
      </w:pPr>
      <w:r>
        <w:rPr>
          <w:sz w:val="16"/>
        </w:rPr>
        <w:t xml:space="preserve">    nazwa  Wykonawcy</w:t>
      </w:r>
      <w:r w:rsidR="00E54F9C">
        <w:t xml:space="preserve">      </w:t>
      </w:r>
      <w:r>
        <w:t xml:space="preserve">                                                                                                      </w:t>
      </w:r>
    </w:p>
    <w:p w14:paraId="0A37501D" w14:textId="77777777" w:rsidR="00E54F9C" w:rsidRDefault="00E54F9C" w:rsidP="005B5CAC">
      <w:pPr>
        <w:numPr>
          <w:ilvl w:val="0"/>
          <w:numId w:val="1"/>
        </w:numPr>
        <w:jc w:val="center"/>
        <w:rPr>
          <w:rFonts w:ascii="Tahoma" w:hAnsi="Tahoma" w:cs="Tahoma"/>
          <w:sz w:val="16"/>
        </w:rPr>
      </w:pPr>
    </w:p>
    <w:p w14:paraId="634C3628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Oświadczenie Wykonawcy*</w:t>
      </w:r>
    </w:p>
    <w:p w14:paraId="01CA8D7D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 przynależności lub braku przynależności do grupy kapitałowej,</w:t>
      </w:r>
    </w:p>
    <w:p w14:paraId="1B56F4BD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o której mowa w </w:t>
      </w:r>
      <w:r w:rsidRPr="003A6A18">
        <w:rPr>
          <w:rFonts w:ascii="Tahoma" w:hAnsi="Tahoma" w:cs="Tahoma"/>
          <w:b/>
          <w:bCs/>
          <w:sz w:val="22"/>
          <w:szCs w:val="22"/>
        </w:rPr>
        <w:t>art. 108 ust. 1 pkt. 5 Ustawy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 </w:t>
      </w:r>
      <w:r>
        <w:rPr>
          <w:rFonts w:ascii="Tahoma" w:hAnsi="Tahoma" w:cs="Tahoma"/>
          <w:b/>
          <w:color w:val="000000"/>
          <w:sz w:val="22"/>
          <w:szCs w:val="22"/>
        </w:rPr>
        <w:br/>
        <w:t>ustawy Prawo zamówień publicznych</w:t>
      </w:r>
    </w:p>
    <w:p w14:paraId="5DAB6C7B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b/>
          <w:color w:val="000000"/>
          <w:sz w:val="22"/>
          <w:szCs w:val="22"/>
        </w:rPr>
      </w:pPr>
    </w:p>
    <w:p w14:paraId="06CC04E9" w14:textId="64866829" w:rsidR="00E54F9C" w:rsidRPr="00656194" w:rsidRDefault="00E54F9C" w:rsidP="002B7417">
      <w:pPr>
        <w:pStyle w:val="Tekstpodstawowy35"/>
        <w:numPr>
          <w:ilvl w:val="0"/>
          <w:numId w:val="1"/>
        </w:numPr>
        <w:ind w:left="0" w:firstLine="0"/>
        <w:jc w:val="both"/>
        <w:rPr>
          <w:rFonts w:ascii="Calibri" w:hAnsi="Calibri" w:cs="Calibri"/>
          <w:b/>
          <w:sz w:val="20"/>
          <w:szCs w:val="20"/>
        </w:rPr>
      </w:pPr>
      <w:r w:rsidRPr="0058316A">
        <w:rPr>
          <w:rFonts w:ascii="Tahoma" w:hAnsi="Tahoma" w:cs="Tahoma"/>
          <w:b/>
          <w:bCs/>
          <w:sz w:val="20"/>
          <w:szCs w:val="20"/>
        </w:rPr>
        <w:t>Przystępując do postępowania o zamówienie publiczne  w trybie</w:t>
      </w:r>
      <w:r w:rsidR="00ED0598" w:rsidRPr="00ED0598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="002B7417">
        <w:rPr>
          <w:rFonts w:ascii="Tahoma" w:hAnsi="Tahoma" w:cs="Tahoma"/>
          <w:b/>
          <w:bCs/>
          <w:sz w:val="20"/>
          <w:szCs w:val="20"/>
          <w:lang w:val="pl-PL"/>
        </w:rPr>
        <w:t>przetargu nieograniczonego</w:t>
      </w:r>
      <w:r w:rsidR="00ED0598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Pr="0058316A">
        <w:rPr>
          <w:rFonts w:ascii="Tahoma" w:hAnsi="Tahoma" w:cs="Tahoma"/>
          <w:b/>
          <w:bCs/>
          <w:sz w:val="20"/>
          <w:szCs w:val="20"/>
        </w:rPr>
        <w:t>na:</w:t>
      </w:r>
    </w:p>
    <w:p w14:paraId="35485CB6" w14:textId="0DE0224B" w:rsidR="006A4F9F" w:rsidRPr="00B64B2D" w:rsidRDefault="00B64B2D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  <w:r w:rsidRPr="00B64B2D">
        <w:rPr>
          <w:rFonts w:ascii="Tahoma" w:hAnsi="Tahoma" w:cs="Tahoma"/>
          <w:b/>
          <w:bCs/>
          <w:sz w:val="20"/>
          <w:szCs w:val="20"/>
          <w:lang w:eastAsia="pl-PL"/>
        </w:rPr>
        <w:t xml:space="preserve">Wykonanie przebudowy, rozbudowy i zagospodarowania </w:t>
      </w:r>
      <w:r w:rsidR="008673CA">
        <w:rPr>
          <w:rFonts w:ascii="Tahoma" w:hAnsi="Tahoma" w:cs="Tahoma"/>
          <w:b/>
          <w:bCs/>
          <w:sz w:val="20"/>
          <w:szCs w:val="20"/>
          <w:lang w:eastAsia="pl-PL"/>
        </w:rPr>
        <w:t>terenu przy</w:t>
      </w:r>
      <w:r w:rsidRPr="00B64B2D">
        <w:rPr>
          <w:rFonts w:ascii="Tahoma" w:hAnsi="Tahoma" w:cs="Tahoma"/>
          <w:b/>
          <w:bCs/>
          <w:sz w:val="20"/>
          <w:szCs w:val="20"/>
          <w:lang w:eastAsia="pl-PL"/>
        </w:rPr>
        <w:t xml:space="preserve"> budynku Uniwersytetu Łódzkiego przy ul. Sienkiewicza 21 w Łodzi</w:t>
      </w:r>
    </w:p>
    <w:p w14:paraId="3D946E6E" w14:textId="77777777" w:rsidR="00B64B2D" w:rsidRDefault="00B64B2D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</w:p>
    <w:p w14:paraId="20E9CE65" w14:textId="2334D9CE" w:rsidR="00E54F9C" w:rsidRDefault="00E54F9C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Reprezentując </w:t>
      </w:r>
      <w:r w:rsidR="00486A23">
        <w:rPr>
          <w:rFonts w:ascii="Tahoma" w:hAnsi="Tahoma" w:cs="Tahoma"/>
          <w:sz w:val="20"/>
          <w:szCs w:val="20"/>
        </w:rPr>
        <w:t>Wykonawcę</w:t>
      </w:r>
      <w:r w:rsidR="00D842A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A05A809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</w:p>
    <w:p w14:paraId="25068F79" w14:textId="77777777" w:rsidR="00E54F9C" w:rsidRDefault="00E54F9C" w:rsidP="005B5CAC">
      <w:pPr>
        <w:numPr>
          <w:ilvl w:val="0"/>
          <w:numId w:val="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143A9B71" w14:textId="77777777" w:rsidR="00E54F9C" w:rsidRPr="00ED0598" w:rsidRDefault="00E54F9C" w:rsidP="00ED0598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   </w:t>
      </w:r>
      <w:r w:rsidR="00486A23">
        <w:rPr>
          <w:rFonts w:ascii="Tahoma" w:eastAsia="Tahoma" w:hAnsi="Tahoma" w:cs="Tahoma"/>
          <w:sz w:val="20"/>
          <w:szCs w:val="20"/>
        </w:rPr>
        <w:t xml:space="preserve">           </w:t>
      </w:r>
      <w:r w:rsidR="00486A23" w:rsidRPr="0058316A">
        <w:rPr>
          <w:rFonts w:ascii="Tahoma" w:hAnsi="Tahoma" w:cs="Tahoma"/>
          <w:sz w:val="16"/>
          <w:szCs w:val="16"/>
        </w:rPr>
        <w:t>pełna nazwa i adres Wykonawcy</w:t>
      </w:r>
    </w:p>
    <w:p w14:paraId="7C2FEED3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b/>
          <w:sz w:val="20"/>
          <w:szCs w:val="20"/>
        </w:rPr>
        <w:t>i będąc należycie upoważnionym do jego reprezentowania</w:t>
      </w:r>
      <w:r w:rsidR="00486A23" w:rsidRPr="00486A23">
        <w:rPr>
          <w:rFonts w:ascii="Tahoma" w:hAnsi="Tahoma" w:cs="Tahoma"/>
          <w:sz w:val="20"/>
          <w:szCs w:val="20"/>
        </w:rPr>
        <w:t xml:space="preserve"> </w:t>
      </w:r>
      <w:r w:rsidR="00486A23" w:rsidRPr="00DC115A">
        <w:rPr>
          <w:rFonts w:ascii="Tahoma" w:hAnsi="Tahoma" w:cs="Tahoma"/>
          <w:b/>
          <w:bCs/>
          <w:sz w:val="20"/>
          <w:szCs w:val="20"/>
        </w:rPr>
        <w:t>oświadczam, że</w:t>
      </w:r>
      <w:r w:rsidR="00DC115A">
        <w:rPr>
          <w:rFonts w:ascii="Tahoma" w:hAnsi="Tahoma" w:cs="Tahoma"/>
          <w:b/>
          <w:bCs/>
          <w:sz w:val="20"/>
          <w:szCs w:val="20"/>
        </w:rPr>
        <w:t>:</w:t>
      </w:r>
      <w:r w:rsidR="00486A23" w:rsidRPr="00486A23">
        <w:rPr>
          <w:rFonts w:ascii="Tahoma" w:hAnsi="Tahoma" w:cs="Tahoma"/>
          <w:sz w:val="20"/>
          <w:szCs w:val="20"/>
        </w:rPr>
        <w:t xml:space="preserve"> </w:t>
      </w:r>
    </w:p>
    <w:p w14:paraId="5A39BBE3" w14:textId="5177AFD7" w:rsidR="00486A23" w:rsidRPr="00AD2B78" w:rsidRDefault="00486A23" w:rsidP="00486A23">
      <w:pPr>
        <w:pStyle w:val="Akapitzlist"/>
        <w:rPr>
          <w:rFonts w:ascii="Tahoma" w:hAnsi="Tahoma" w:cs="Tahoma"/>
          <w:sz w:val="10"/>
          <w:szCs w:val="10"/>
          <w:lang w:val="pl-PL"/>
        </w:rPr>
      </w:pPr>
    </w:p>
    <w:p w14:paraId="3C749AFD" w14:textId="3411D607" w:rsidR="00E54F9C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nie należy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</w:t>
      </w:r>
      <w:r w:rsidRPr="00486A23">
        <w:rPr>
          <w:rFonts w:ascii="Tahoma" w:hAnsi="Tahoma" w:cs="Tahoma"/>
          <w:sz w:val="20"/>
          <w:szCs w:val="20"/>
        </w:rPr>
        <w:t xml:space="preserve"> w rozumieniu ustawy z dnia 16 lutego 2017 r. </w:t>
      </w:r>
      <w:r w:rsidR="00DE0359">
        <w:rPr>
          <w:rFonts w:ascii="Tahoma" w:hAnsi="Tahoma" w:cs="Tahoma"/>
          <w:sz w:val="20"/>
          <w:szCs w:val="20"/>
          <w:lang w:val="pl-PL"/>
        </w:rPr>
        <w:br/>
      </w:r>
      <w:r w:rsidRPr="00486A23">
        <w:rPr>
          <w:rFonts w:ascii="Tahoma" w:hAnsi="Tahoma" w:cs="Tahoma"/>
          <w:sz w:val="20"/>
          <w:szCs w:val="20"/>
        </w:rPr>
        <w:t xml:space="preserve">o ochronie konkurencji i konsumentów (Dz.U. </w:t>
      </w:r>
      <w:r w:rsidR="00BB33E8">
        <w:rPr>
          <w:rFonts w:ascii="Tahoma" w:hAnsi="Tahoma" w:cs="Tahoma"/>
          <w:sz w:val="20"/>
          <w:szCs w:val="20"/>
          <w:lang w:val="pl-PL"/>
        </w:rPr>
        <w:t>20</w:t>
      </w:r>
      <w:r w:rsidR="0037369B">
        <w:rPr>
          <w:rFonts w:ascii="Tahoma" w:hAnsi="Tahoma" w:cs="Tahoma"/>
          <w:sz w:val="20"/>
          <w:szCs w:val="20"/>
          <w:lang w:val="pl-PL"/>
        </w:rPr>
        <w:t>2</w:t>
      </w:r>
      <w:r w:rsidR="00D42BA8">
        <w:rPr>
          <w:rFonts w:ascii="Tahoma" w:hAnsi="Tahoma" w:cs="Tahoma"/>
          <w:sz w:val="20"/>
          <w:szCs w:val="20"/>
          <w:lang w:val="pl-PL"/>
        </w:rPr>
        <w:t>3</w:t>
      </w:r>
      <w:r w:rsidR="00BB33E8" w:rsidRPr="00486A23">
        <w:rPr>
          <w:rFonts w:ascii="Tahoma" w:hAnsi="Tahoma" w:cs="Tahoma"/>
          <w:sz w:val="20"/>
          <w:szCs w:val="20"/>
        </w:rPr>
        <w:t xml:space="preserve"> </w:t>
      </w:r>
      <w:r w:rsidRPr="00486A23">
        <w:rPr>
          <w:rFonts w:ascii="Tahoma" w:hAnsi="Tahoma" w:cs="Tahoma"/>
          <w:sz w:val="20"/>
          <w:szCs w:val="20"/>
        </w:rPr>
        <w:t xml:space="preserve">r. poz. </w:t>
      </w:r>
      <w:r w:rsidR="00D42BA8">
        <w:rPr>
          <w:rFonts w:ascii="Tahoma" w:hAnsi="Tahoma" w:cs="Tahoma"/>
          <w:sz w:val="20"/>
          <w:szCs w:val="20"/>
          <w:lang w:val="pl-PL"/>
        </w:rPr>
        <w:t>1689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</w:t>
      </w:r>
      <w:r w:rsidR="00DC115A">
        <w:rPr>
          <w:rFonts w:ascii="Tahoma" w:hAnsi="Tahoma" w:cs="Tahoma"/>
          <w:b/>
          <w:sz w:val="20"/>
          <w:szCs w:val="20"/>
          <w:lang w:val="pl-PL"/>
        </w:rPr>
        <w:t xml:space="preserve">innymi </w:t>
      </w:r>
      <w:r w:rsidRPr="00486A23">
        <w:rPr>
          <w:rFonts w:ascii="Tahoma" w:hAnsi="Tahoma" w:cs="Tahoma"/>
          <w:b/>
          <w:sz w:val="20"/>
          <w:szCs w:val="20"/>
        </w:rPr>
        <w:t xml:space="preserve">Wykonawcami, którzy złożyli </w:t>
      </w:r>
      <w:r w:rsidR="00DC115A">
        <w:rPr>
          <w:rFonts w:ascii="Tahoma" w:hAnsi="Tahoma" w:cs="Tahoma"/>
          <w:b/>
          <w:sz w:val="20"/>
          <w:szCs w:val="20"/>
          <w:lang w:val="pl-PL"/>
        </w:rPr>
        <w:t xml:space="preserve">odrębne </w:t>
      </w:r>
      <w:r w:rsidRPr="00486A23">
        <w:rPr>
          <w:rFonts w:ascii="Tahoma" w:hAnsi="Tahoma" w:cs="Tahoma"/>
          <w:b/>
          <w:sz w:val="20"/>
          <w:szCs w:val="20"/>
        </w:rPr>
        <w:t>oferty w przedmiotowym postępowaniu o udzielenie zamówienia</w:t>
      </w:r>
    </w:p>
    <w:p w14:paraId="4B5E0197" w14:textId="7DA75713" w:rsidR="00486A23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należy 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 </w:t>
      </w:r>
      <w:r w:rsidRPr="00486A23">
        <w:rPr>
          <w:rFonts w:ascii="Tahoma" w:hAnsi="Tahoma" w:cs="Tahoma"/>
          <w:sz w:val="20"/>
          <w:szCs w:val="20"/>
        </w:rPr>
        <w:t xml:space="preserve">w rozumieniu ustawy z dnia 16 lutego 2017 r. </w:t>
      </w:r>
      <w:r w:rsidRPr="00486A23">
        <w:rPr>
          <w:rFonts w:ascii="Tahoma" w:hAnsi="Tahoma" w:cs="Tahoma"/>
          <w:sz w:val="20"/>
          <w:szCs w:val="20"/>
        </w:rPr>
        <w:br/>
        <w:t xml:space="preserve">o ochronie konkurencji i konsumentów (Dz.U. </w:t>
      </w:r>
      <w:r w:rsidR="00BB33E8">
        <w:rPr>
          <w:rFonts w:ascii="Tahoma" w:hAnsi="Tahoma" w:cs="Tahoma"/>
          <w:sz w:val="20"/>
          <w:szCs w:val="20"/>
          <w:lang w:val="pl-PL"/>
        </w:rPr>
        <w:t>20</w:t>
      </w:r>
      <w:r w:rsidR="0037369B">
        <w:rPr>
          <w:rFonts w:ascii="Tahoma" w:hAnsi="Tahoma" w:cs="Tahoma"/>
          <w:sz w:val="20"/>
          <w:szCs w:val="20"/>
          <w:lang w:val="pl-PL"/>
        </w:rPr>
        <w:t>2</w:t>
      </w:r>
      <w:r w:rsidR="00D42BA8">
        <w:rPr>
          <w:rFonts w:ascii="Tahoma" w:hAnsi="Tahoma" w:cs="Tahoma"/>
          <w:sz w:val="20"/>
          <w:szCs w:val="20"/>
          <w:lang w:val="pl-PL"/>
        </w:rPr>
        <w:t>3</w:t>
      </w:r>
      <w:r w:rsidR="00BB33E8" w:rsidRPr="00486A23">
        <w:rPr>
          <w:rFonts w:ascii="Tahoma" w:hAnsi="Tahoma" w:cs="Tahoma"/>
          <w:sz w:val="20"/>
          <w:szCs w:val="20"/>
        </w:rPr>
        <w:t xml:space="preserve"> </w:t>
      </w:r>
      <w:r w:rsidR="001D1121" w:rsidRPr="00486A23">
        <w:rPr>
          <w:rFonts w:ascii="Tahoma" w:hAnsi="Tahoma" w:cs="Tahoma"/>
          <w:sz w:val="20"/>
          <w:szCs w:val="20"/>
        </w:rPr>
        <w:t xml:space="preserve">r. poz. </w:t>
      </w:r>
      <w:r w:rsidR="00D42BA8">
        <w:rPr>
          <w:rFonts w:ascii="Tahoma" w:hAnsi="Tahoma" w:cs="Tahoma"/>
          <w:sz w:val="20"/>
          <w:szCs w:val="20"/>
          <w:lang w:val="pl-PL"/>
        </w:rPr>
        <w:t>1689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następującymi Wykonawcami, którzy złożyli odrębne oferty w przedmiotowym postępowaniu </w:t>
      </w:r>
      <w:r w:rsidRPr="00486A23">
        <w:rPr>
          <w:rFonts w:ascii="Tahoma" w:hAnsi="Tahoma" w:cs="Tahoma"/>
          <w:b/>
          <w:sz w:val="20"/>
          <w:szCs w:val="20"/>
        </w:rPr>
        <w:br/>
        <w:t>o udzielenie zamówienia:</w:t>
      </w:r>
    </w:p>
    <w:p w14:paraId="43DB2B4E" w14:textId="77777777"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064586C7" w14:textId="77777777"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15008C1F" w14:textId="77777777" w:rsidR="00486A23" w:rsidRDefault="00DC115A" w:rsidP="00DC115A">
      <w:pPr>
        <w:ind w:left="42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Jednocześnie p</w:t>
      </w:r>
      <w:r w:rsidR="00486A23" w:rsidRPr="00486A23">
        <w:rPr>
          <w:rFonts w:ascii="Tahoma" w:hAnsi="Tahoma" w:cs="Tahoma"/>
          <w:b/>
          <w:sz w:val="20"/>
          <w:szCs w:val="20"/>
        </w:rPr>
        <w:t xml:space="preserve">rzedstawiam w załączeniu następujące </w:t>
      </w:r>
      <w:r>
        <w:rPr>
          <w:rFonts w:ascii="Tahoma" w:hAnsi="Tahoma" w:cs="Tahoma"/>
          <w:b/>
          <w:sz w:val="20"/>
          <w:szCs w:val="20"/>
        </w:rPr>
        <w:t>dokumenty i informacje potwierdzające przygotowanie oferty w postępowaniu niezależnie od innego wykonawcy nalężącego do tej samej grupy kapitałowej</w:t>
      </w:r>
      <w:r w:rsidR="00486A23" w:rsidRPr="00486A23">
        <w:rPr>
          <w:rFonts w:ascii="Tahoma" w:hAnsi="Tahoma" w:cs="Tahoma"/>
          <w:b/>
          <w:sz w:val="20"/>
          <w:szCs w:val="20"/>
        </w:rPr>
        <w:t>:</w:t>
      </w:r>
    </w:p>
    <w:p w14:paraId="1F7643A0" w14:textId="77777777" w:rsidR="00486A23" w:rsidRP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…………………………..</w:t>
      </w:r>
    </w:p>
    <w:p w14:paraId="4C397CD8" w14:textId="77777777" w:rsid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………………………….,</w:t>
      </w:r>
    </w:p>
    <w:p w14:paraId="77E6B377" w14:textId="77777777" w:rsidR="00E54F9C" w:rsidRPr="0058316A" w:rsidRDefault="00E54F9C" w:rsidP="0058316A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58316A">
        <w:rPr>
          <w:rFonts w:ascii="Tahoma" w:hAnsi="Tahoma" w:cs="Tahoma"/>
          <w:b/>
          <w:sz w:val="20"/>
          <w:szCs w:val="20"/>
        </w:rPr>
        <w:t>Jednocześnie oświadczam , że  jestem świadom odpowiedzialności karnej za składanie fałszywych oświadczeń. Prawdziwość powyższych danych potwierdzam wła</w:t>
      </w:r>
      <w:r w:rsidR="0058316A" w:rsidRPr="0058316A">
        <w:rPr>
          <w:rFonts w:ascii="Tahoma" w:hAnsi="Tahoma" w:cs="Tahoma"/>
          <w:b/>
          <w:sz w:val="20"/>
          <w:szCs w:val="20"/>
        </w:rPr>
        <w:t xml:space="preserve">snoręcznym podpisem świadom </w:t>
      </w:r>
      <w:r w:rsidRPr="0058316A">
        <w:rPr>
          <w:rFonts w:ascii="Tahoma" w:hAnsi="Tahoma" w:cs="Tahoma"/>
          <w:b/>
          <w:sz w:val="20"/>
          <w:szCs w:val="20"/>
        </w:rPr>
        <w:t>odpowiedzialności karnej.</w:t>
      </w:r>
    </w:p>
    <w:p w14:paraId="41C8F396" w14:textId="77777777" w:rsidR="00D3566D" w:rsidRPr="00ED0598" w:rsidRDefault="00D3566D" w:rsidP="00ED0598">
      <w:pPr>
        <w:numPr>
          <w:ilvl w:val="0"/>
          <w:numId w:val="1"/>
        </w:numPr>
        <w:rPr>
          <w:sz w:val="22"/>
          <w:szCs w:val="22"/>
        </w:rPr>
      </w:pPr>
    </w:p>
    <w:p w14:paraId="6F7C2640" w14:textId="42A57F24" w:rsidR="007D2E75" w:rsidRPr="001C1DA4" w:rsidRDefault="00E54F9C" w:rsidP="007D2E75">
      <w:pPr>
        <w:tabs>
          <w:tab w:val="left" w:pos="3686"/>
        </w:tabs>
        <w:spacing w:line="276" w:lineRule="auto"/>
        <w:ind w:left="6096" w:right="98"/>
        <w:jc w:val="both"/>
        <w:rPr>
          <w:rFonts w:ascii="Tahoma" w:hAnsi="Tahoma" w:cs="Tahoma"/>
          <w:i/>
          <w:color w:val="FF0000"/>
          <w:sz w:val="16"/>
          <w:szCs w:val="16"/>
          <w:lang w:eastAsia="pl-PL"/>
        </w:rPr>
      </w:pPr>
      <w:r w:rsidRPr="00DC115A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2A5631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K</w:t>
      </w:r>
      <w:r w:rsidR="007D2E75" w:rsidRPr="001C1DA4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walifikowany podpis elektroniczny</w:t>
      </w:r>
      <w:r w:rsidR="007D2E75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osoby uprawomocnionej do występowania w imieniu Wykonawcy </w:t>
      </w:r>
    </w:p>
    <w:p w14:paraId="72A3D3EC" w14:textId="08D46A8D" w:rsidR="00D3566D" w:rsidRPr="00DC115A" w:rsidRDefault="00D3566D" w:rsidP="007D2E75">
      <w:pPr>
        <w:numPr>
          <w:ilvl w:val="0"/>
          <w:numId w:val="1"/>
        </w:numPr>
        <w:ind w:left="6521" w:right="415"/>
        <w:rPr>
          <w:color w:val="FF0000"/>
          <w:sz w:val="16"/>
          <w:szCs w:val="16"/>
        </w:rPr>
      </w:pPr>
    </w:p>
    <w:p w14:paraId="54F0EFF9" w14:textId="77777777"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*   podpisuje każdy Wykonawca składający ofertę;</w:t>
      </w:r>
    </w:p>
    <w:p w14:paraId="328DF4F7" w14:textId="77777777"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*   w przypadku Wykonawców wspólnie ubiegających się o zamówienie </w:t>
      </w:r>
      <w:r w:rsidR="0058316A">
        <w:rPr>
          <w:sz w:val="18"/>
          <w:szCs w:val="18"/>
        </w:rPr>
        <w:t xml:space="preserve">(np. konsorcjum, spółka cywilna) </w:t>
      </w:r>
      <w:r>
        <w:rPr>
          <w:sz w:val="18"/>
          <w:szCs w:val="18"/>
        </w:rPr>
        <w:t>powyższy do</w:t>
      </w:r>
      <w:r w:rsidR="0058316A">
        <w:rPr>
          <w:sz w:val="18"/>
          <w:szCs w:val="18"/>
        </w:rPr>
        <w:t>kument składa każdy z partnerów konsorcjum w imieniu swojej firmy, a w przypadku spółki cywilnej każdy</w:t>
      </w:r>
      <w:r>
        <w:rPr>
          <w:sz w:val="18"/>
          <w:szCs w:val="18"/>
        </w:rPr>
        <w:t xml:space="preserve"> </w:t>
      </w:r>
      <w:r w:rsidR="0058316A">
        <w:rPr>
          <w:sz w:val="18"/>
          <w:szCs w:val="18"/>
        </w:rPr>
        <w:t>ze wspólników spółki cywilnej</w:t>
      </w:r>
    </w:p>
    <w:p w14:paraId="5DDF95A9" w14:textId="77777777" w:rsidR="00A83C4C" w:rsidRPr="0037369B" w:rsidRDefault="00E54F9C" w:rsidP="004431B6">
      <w:pPr>
        <w:numPr>
          <w:ilvl w:val="0"/>
          <w:numId w:val="1"/>
        </w:numPr>
        <w:ind w:left="142"/>
        <w:rPr>
          <w:b/>
          <w:sz w:val="18"/>
          <w:szCs w:val="18"/>
        </w:rPr>
      </w:pPr>
      <w:r w:rsidRPr="0037369B">
        <w:rPr>
          <w:sz w:val="18"/>
          <w:szCs w:val="18"/>
        </w:rPr>
        <w:t xml:space="preserve">     </w:t>
      </w:r>
      <w:r w:rsidR="0058316A" w:rsidRPr="0037369B">
        <w:rPr>
          <w:sz w:val="18"/>
          <w:szCs w:val="18"/>
        </w:rPr>
        <w:t xml:space="preserve"> </w:t>
      </w:r>
      <w:r w:rsidRPr="0037369B">
        <w:rPr>
          <w:b/>
          <w:sz w:val="18"/>
          <w:szCs w:val="18"/>
        </w:rPr>
        <w:t>**</w:t>
      </w:r>
      <w:r w:rsidR="0058316A" w:rsidRPr="0037369B">
        <w:rPr>
          <w:b/>
          <w:sz w:val="18"/>
          <w:szCs w:val="18"/>
        </w:rPr>
        <w:t xml:space="preserve"> </w:t>
      </w:r>
      <w:r w:rsidRPr="0037369B">
        <w:rPr>
          <w:b/>
          <w:sz w:val="18"/>
          <w:szCs w:val="18"/>
        </w:rPr>
        <w:t xml:space="preserve"> niepotrzebne skreślić</w:t>
      </w:r>
    </w:p>
    <w:sectPr w:rsidR="00A83C4C" w:rsidRPr="0037369B" w:rsidSect="00F97362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F637" w14:textId="77777777" w:rsidR="00144EF1" w:rsidRDefault="00144EF1">
      <w:r>
        <w:separator/>
      </w:r>
    </w:p>
  </w:endnote>
  <w:endnote w:type="continuationSeparator" w:id="0">
    <w:p w14:paraId="167FC1A7" w14:textId="77777777" w:rsidR="00144EF1" w:rsidRDefault="0014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6FF3BE18" w14:paraId="265F6FE1" w14:textId="77777777" w:rsidTr="6FF3BE18">
      <w:tc>
        <w:tcPr>
          <w:tcW w:w="3115" w:type="dxa"/>
        </w:tcPr>
        <w:p w14:paraId="768E787E" w14:textId="0B44F5B8" w:rsidR="6FF3BE18" w:rsidRDefault="6FF3BE18" w:rsidP="6FF3BE18">
          <w:pPr>
            <w:pStyle w:val="Nagwek"/>
            <w:ind w:left="-115"/>
          </w:pPr>
        </w:p>
      </w:tc>
      <w:tc>
        <w:tcPr>
          <w:tcW w:w="3115" w:type="dxa"/>
        </w:tcPr>
        <w:p w14:paraId="52EFC6B9" w14:textId="7E050752" w:rsidR="6FF3BE18" w:rsidRDefault="6FF3BE18" w:rsidP="6FF3BE18">
          <w:pPr>
            <w:pStyle w:val="Nagwek"/>
            <w:jc w:val="center"/>
          </w:pPr>
        </w:p>
      </w:tc>
      <w:tc>
        <w:tcPr>
          <w:tcW w:w="3115" w:type="dxa"/>
        </w:tcPr>
        <w:p w14:paraId="2670B5BD" w14:textId="41B93DC3" w:rsidR="6FF3BE18" w:rsidRDefault="6FF3BE18" w:rsidP="6FF3BE18">
          <w:pPr>
            <w:pStyle w:val="Nagwek"/>
            <w:ind w:right="-115"/>
            <w:jc w:val="right"/>
          </w:pPr>
        </w:p>
      </w:tc>
    </w:tr>
  </w:tbl>
  <w:p w14:paraId="5486EE87" w14:textId="693460D6" w:rsidR="6FF3BE18" w:rsidRDefault="6FF3BE18" w:rsidP="6FF3BE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F653CE" w:rsidRDefault="00F97362">
    <w:pPr>
      <w:pStyle w:val="Stopka"/>
      <w:jc w:val="right"/>
    </w:pPr>
    <w:r>
      <w:fldChar w:fldCharType="begin"/>
    </w:r>
    <w:r w:rsidR="00F653CE">
      <w:instrText>PAGE   \* MERGEFORMAT</w:instrText>
    </w:r>
    <w:r>
      <w:fldChar w:fldCharType="separate"/>
    </w:r>
    <w:r w:rsidR="00FB4BB1" w:rsidRPr="00FB4BB1">
      <w:rPr>
        <w:noProof/>
        <w:lang w:val="pl-PL"/>
      </w:rPr>
      <w:t>1</w:t>
    </w:r>
    <w:r>
      <w:fldChar w:fldCharType="end"/>
    </w:r>
  </w:p>
  <w:p w14:paraId="60061E4C" w14:textId="77777777" w:rsidR="00F653CE" w:rsidRDefault="00F65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FE85" w14:textId="77777777" w:rsidR="00144EF1" w:rsidRDefault="00144EF1">
      <w:r>
        <w:separator/>
      </w:r>
    </w:p>
  </w:footnote>
  <w:footnote w:type="continuationSeparator" w:id="0">
    <w:p w14:paraId="2BA86DF7" w14:textId="77777777" w:rsidR="00144EF1" w:rsidRDefault="00144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4E88" w14:textId="77777777" w:rsidR="00F653CE" w:rsidRPr="00893BB5" w:rsidRDefault="00F653CE" w:rsidP="008A2335">
    <w:pPr>
      <w:pStyle w:val="Nagwek"/>
      <w:jc w:val="center"/>
      <w:rPr>
        <w:rFonts w:ascii="Calibri" w:hAnsi="Calibri" w:cs="Calibri"/>
        <w:b/>
        <w:sz w:val="22"/>
        <w:szCs w:val="22"/>
        <w:lang w:val="pl-PL"/>
      </w:rPr>
    </w:pPr>
    <w:r w:rsidRPr="000C743D">
      <w:rPr>
        <w:rFonts w:ascii="Calibri" w:hAnsi="Calibri" w:cs="Calibri"/>
        <w:b/>
        <w:sz w:val="22"/>
        <w:szCs w:val="22"/>
      </w:rPr>
      <w:t xml:space="preserve">Nr sprawy  </w:t>
    </w:r>
    <w:r w:rsidR="00162819">
      <w:rPr>
        <w:rFonts w:ascii="Calibri" w:hAnsi="Calibri" w:cs="Calibri"/>
        <w:b/>
        <w:sz w:val="22"/>
        <w:szCs w:val="22"/>
        <w:lang w:val="pl-PL"/>
      </w:rPr>
      <w:t>2</w:t>
    </w:r>
    <w:r w:rsidR="005F07DA">
      <w:rPr>
        <w:rFonts w:ascii="Calibri" w:hAnsi="Calibri" w:cs="Calibri"/>
        <w:b/>
        <w:sz w:val="22"/>
        <w:szCs w:val="22"/>
        <w:lang w:val="pl-PL"/>
      </w:rPr>
      <w:t>4</w:t>
    </w:r>
    <w:r>
      <w:rPr>
        <w:rFonts w:ascii="Calibri" w:hAnsi="Calibri" w:cs="Calibri"/>
        <w:b/>
        <w:sz w:val="22"/>
        <w:szCs w:val="22"/>
        <w:lang w:val="pl-PL"/>
      </w:rPr>
      <w:t>/DIR/UŁ/</w:t>
    </w:r>
    <w:r w:rsidR="000735A1">
      <w:rPr>
        <w:rFonts w:ascii="Calibri" w:hAnsi="Calibri" w:cs="Calibri"/>
        <w:b/>
        <w:sz w:val="22"/>
        <w:szCs w:val="22"/>
        <w:lang w:val="pl-PL"/>
      </w:rPr>
      <w:t>2020</w:t>
    </w:r>
  </w:p>
  <w:p w14:paraId="4B94D5A5" w14:textId="77777777" w:rsidR="00F653CE" w:rsidRPr="0037475E" w:rsidRDefault="00F653CE" w:rsidP="00BA5AAC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</w:p>
  <w:p w14:paraId="3DEEC669" w14:textId="77777777" w:rsidR="00F653CE" w:rsidRPr="00BA5AAC" w:rsidRDefault="00F653CE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177A" w14:textId="5071064C" w:rsidR="00F653CE" w:rsidRPr="00893BB5" w:rsidRDefault="6FF3BE18" w:rsidP="6FF3BE18">
    <w:pPr>
      <w:pStyle w:val="Nagwek"/>
      <w:jc w:val="center"/>
      <w:rPr>
        <w:rFonts w:ascii="Calibri" w:hAnsi="Calibri" w:cs="Calibri"/>
        <w:b/>
        <w:bCs/>
        <w:sz w:val="22"/>
        <w:szCs w:val="22"/>
        <w:lang w:val="pl-PL"/>
      </w:rPr>
    </w:pPr>
    <w:r w:rsidRPr="6FF3BE18">
      <w:rPr>
        <w:rFonts w:ascii="Calibri" w:hAnsi="Calibri" w:cs="Calibri"/>
        <w:b/>
        <w:bCs/>
        <w:sz w:val="22"/>
        <w:szCs w:val="22"/>
      </w:rPr>
      <w:t xml:space="preserve">Nr sprawy  </w:t>
    </w:r>
    <w:r w:rsidR="00B64B2D">
      <w:rPr>
        <w:rFonts w:ascii="Calibri" w:hAnsi="Calibri" w:cs="Calibri"/>
        <w:b/>
        <w:bCs/>
        <w:sz w:val="22"/>
        <w:szCs w:val="22"/>
        <w:lang w:val="pl-PL"/>
      </w:rPr>
      <w:t>5</w:t>
    </w:r>
    <w:r w:rsidRPr="6FF3BE18">
      <w:rPr>
        <w:rFonts w:ascii="Calibri" w:hAnsi="Calibri" w:cs="Calibri"/>
        <w:b/>
        <w:bCs/>
        <w:sz w:val="22"/>
        <w:szCs w:val="22"/>
        <w:lang w:val="pl-PL"/>
      </w:rPr>
      <w:t>/DIR/UŁ/202</w:t>
    </w:r>
    <w:r w:rsidR="006B7A07">
      <w:rPr>
        <w:rFonts w:ascii="Calibri" w:hAnsi="Calibri" w:cs="Calibri"/>
        <w:b/>
        <w:bCs/>
        <w:sz w:val="22"/>
        <w:szCs w:val="22"/>
        <w:lang w:val="pl-PL"/>
      </w:rPr>
      <w:t>4</w:t>
    </w:r>
  </w:p>
  <w:p w14:paraId="44EAFD9C" w14:textId="77777777" w:rsidR="00F653CE" w:rsidRPr="00F03C7F" w:rsidRDefault="00F653CE" w:rsidP="00F03C7F">
    <w:pPr>
      <w:pStyle w:val="Nagwek"/>
      <w:ind w:left="2832" w:firstLine="708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DB0615E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6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7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0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4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5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7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8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9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0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4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5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6" w15:restartNumberingAfterBreak="0">
    <w:nsid w:val="00000031"/>
    <w:multiLevelType w:val="singleLevel"/>
    <w:tmpl w:val="00000031"/>
    <w:lvl w:ilvl="0">
      <w:start w:val="1"/>
      <w:numFmt w:val="lowerLetter"/>
      <w:lvlText w:val="%1)"/>
      <w:lvlJc w:val="left"/>
      <w:pPr>
        <w:tabs>
          <w:tab w:val="num" w:pos="-141"/>
        </w:tabs>
        <w:ind w:left="927" w:hanging="360"/>
      </w:pPr>
      <w:rPr>
        <w:rFonts w:ascii="Calibri" w:hAnsi="Calibri" w:cs="Calibri" w:hint="default"/>
        <w:kern w:val="1"/>
        <w:sz w:val="22"/>
        <w:szCs w:val="22"/>
      </w:rPr>
    </w:lvl>
  </w:abstractNum>
  <w:abstractNum w:abstractNumId="47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8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9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0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2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3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4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5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6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8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9" w15:restartNumberingAfterBreak="0">
    <w:nsid w:val="0000003E"/>
    <w:multiLevelType w:val="singleLevel"/>
    <w:tmpl w:val="FAB0E9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1F497D"/>
        <w:sz w:val="22"/>
        <w:szCs w:val="22"/>
        <w:lang w:val="pl-PL"/>
      </w:rPr>
    </w:lvl>
  </w:abstractNum>
  <w:abstractNum w:abstractNumId="60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1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2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3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4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5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00000045"/>
    <w:multiLevelType w:val="multilevel"/>
    <w:tmpl w:val="5296D77A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/>
        <w:bCs/>
        <w:color w:val="1F497D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1F497D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7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8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9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0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1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2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3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4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5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7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020D671A"/>
    <w:multiLevelType w:val="hybridMultilevel"/>
    <w:tmpl w:val="2796EA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07B25ECE"/>
    <w:multiLevelType w:val="multilevel"/>
    <w:tmpl w:val="7B2822A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080736EF"/>
    <w:multiLevelType w:val="hybridMultilevel"/>
    <w:tmpl w:val="72468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196D3026"/>
    <w:multiLevelType w:val="multilevel"/>
    <w:tmpl w:val="B51EEE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0" w15:restartNumberingAfterBreak="0">
    <w:nsid w:val="21724351"/>
    <w:multiLevelType w:val="hybridMultilevel"/>
    <w:tmpl w:val="6D84D742"/>
    <w:lvl w:ilvl="0" w:tplc="A4E2F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26049C7"/>
    <w:multiLevelType w:val="multilevel"/>
    <w:tmpl w:val="2CC031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1F497D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1F497D"/>
      </w:rPr>
    </w:lvl>
  </w:abstractNum>
  <w:abstractNum w:abstractNumId="92" w15:restartNumberingAfterBreak="0">
    <w:nsid w:val="38294A7A"/>
    <w:multiLevelType w:val="multilevel"/>
    <w:tmpl w:val="E4369E5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44" w:hanging="1440"/>
      </w:pPr>
      <w:rPr>
        <w:rFonts w:hint="default"/>
      </w:rPr>
    </w:lvl>
  </w:abstractNum>
  <w:abstractNum w:abstractNumId="93" w15:restartNumberingAfterBreak="0">
    <w:nsid w:val="3BBC68A8"/>
    <w:multiLevelType w:val="hybridMultilevel"/>
    <w:tmpl w:val="47529E2A"/>
    <w:lvl w:ilvl="0" w:tplc="93F80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421D12D4"/>
    <w:multiLevelType w:val="multilevel"/>
    <w:tmpl w:val="2548A3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5" w15:restartNumberingAfterBreak="0">
    <w:nsid w:val="45EE7BCD"/>
    <w:multiLevelType w:val="hybridMultilevel"/>
    <w:tmpl w:val="56209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8F36384"/>
    <w:multiLevelType w:val="multilevel"/>
    <w:tmpl w:val="088082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97" w15:restartNumberingAfterBreak="0">
    <w:nsid w:val="492C5E67"/>
    <w:multiLevelType w:val="multilevel"/>
    <w:tmpl w:val="A1CEC8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  <w:color w:val="1F497D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b w:val="0"/>
        <w:i w:val="0"/>
        <w:color w:val="1F497D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i w:val="0"/>
        <w:color w:val="1F497D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 w:val="0"/>
        <w:color w:val="1F497D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 w:val="0"/>
        <w:color w:val="1F497D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 w:val="0"/>
        <w:color w:val="1F497D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 w:val="0"/>
        <w:color w:val="1F497D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 w:val="0"/>
        <w:color w:val="1F497D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i w:val="0"/>
        <w:color w:val="1F497D"/>
      </w:rPr>
    </w:lvl>
  </w:abstractNum>
  <w:abstractNum w:abstractNumId="98" w15:restartNumberingAfterBreak="0">
    <w:nsid w:val="4A973927"/>
    <w:multiLevelType w:val="hybridMultilevel"/>
    <w:tmpl w:val="93EA2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4C4C3F75"/>
    <w:multiLevelType w:val="multilevel"/>
    <w:tmpl w:val="5B2C1EB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0" w15:restartNumberingAfterBreak="0">
    <w:nsid w:val="4CE76D4C"/>
    <w:multiLevelType w:val="hybridMultilevel"/>
    <w:tmpl w:val="B62E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3D13968"/>
    <w:multiLevelType w:val="hybridMultilevel"/>
    <w:tmpl w:val="292E5426"/>
    <w:lvl w:ilvl="0" w:tplc="A888E2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53FD6919"/>
    <w:multiLevelType w:val="multilevel"/>
    <w:tmpl w:val="957AFBB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3" w15:restartNumberingAfterBreak="0">
    <w:nsid w:val="54476E82"/>
    <w:multiLevelType w:val="hybridMultilevel"/>
    <w:tmpl w:val="9F5032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56D329D5"/>
    <w:multiLevelType w:val="hybridMultilevel"/>
    <w:tmpl w:val="05A4D34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5" w15:restartNumberingAfterBreak="0">
    <w:nsid w:val="56F42356"/>
    <w:multiLevelType w:val="multilevel"/>
    <w:tmpl w:val="BA76EE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58435636"/>
    <w:multiLevelType w:val="multilevel"/>
    <w:tmpl w:val="214E00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5CED4C89"/>
    <w:multiLevelType w:val="multilevel"/>
    <w:tmpl w:val="A438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0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641A0664"/>
    <w:multiLevelType w:val="multilevel"/>
    <w:tmpl w:val="95E61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45F67E4"/>
    <w:multiLevelType w:val="hybridMultilevel"/>
    <w:tmpl w:val="B4301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6E52DD7"/>
    <w:multiLevelType w:val="hybridMultilevel"/>
    <w:tmpl w:val="A2ECB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68FE184D"/>
    <w:multiLevelType w:val="hybridMultilevel"/>
    <w:tmpl w:val="435ED976"/>
    <w:lvl w:ilvl="0" w:tplc="DBA86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A6020E8"/>
    <w:multiLevelType w:val="multilevel"/>
    <w:tmpl w:val="F614DEE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  <w:color w:val="1F497D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6AC8444D"/>
    <w:multiLevelType w:val="multilevel"/>
    <w:tmpl w:val="AEBCD28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15" w15:restartNumberingAfterBreak="0">
    <w:nsid w:val="6D3E2044"/>
    <w:multiLevelType w:val="hybridMultilevel"/>
    <w:tmpl w:val="27F07C4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6" w15:restartNumberingAfterBreak="0">
    <w:nsid w:val="73607632"/>
    <w:multiLevelType w:val="multilevel"/>
    <w:tmpl w:val="6C7EA1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768E7FC6"/>
    <w:multiLevelType w:val="multilevel"/>
    <w:tmpl w:val="7FC2978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1F497D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78B511C1"/>
    <w:multiLevelType w:val="multilevel"/>
    <w:tmpl w:val="6B620A3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9" w15:restartNumberingAfterBreak="0">
    <w:nsid w:val="7C424A3A"/>
    <w:multiLevelType w:val="multilevel"/>
    <w:tmpl w:val="C958C3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u w:val="single"/>
      </w:rPr>
    </w:lvl>
  </w:abstractNum>
  <w:num w:numId="1" w16cid:durableId="1906527472">
    <w:abstractNumId w:val="0"/>
  </w:num>
  <w:num w:numId="2" w16cid:durableId="1229809067">
    <w:abstractNumId w:val="1"/>
  </w:num>
  <w:num w:numId="3" w16cid:durableId="1943220524">
    <w:abstractNumId w:val="2"/>
  </w:num>
  <w:num w:numId="4" w16cid:durableId="1663196311">
    <w:abstractNumId w:val="3"/>
  </w:num>
  <w:num w:numId="5" w16cid:durableId="1585993255">
    <w:abstractNumId w:val="4"/>
  </w:num>
  <w:num w:numId="6" w16cid:durableId="393553254">
    <w:abstractNumId w:val="5"/>
  </w:num>
  <w:num w:numId="7" w16cid:durableId="1146124810">
    <w:abstractNumId w:val="8"/>
  </w:num>
  <w:num w:numId="8" w16cid:durableId="242691499">
    <w:abstractNumId w:val="9"/>
  </w:num>
  <w:num w:numId="9" w16cid:durableId="842665971">
    <w:abstractNumId w:val="10"/>
  </w:num>
  <w:num w:numId="10" w16cid:durableId="1364163904">
    <w:abstractNumId w:val="12"/>
  </w:num>
  <w:num w:numId="11" w16cid:durableId="138115274">
    <w:abstractNumId w:val="13"/>
  </w:num>
  <w:num w:numId="12" w16cid:durableId="1493060877">
    <w:abstractNumId w:val="14"/>
  </w:num>
  <w:num w:numId="13" w16cid:durableId="1219439859">
    <w:abstractNumId w:val="15"/>
  </w:num>
  <w:num w:numId="14" w16cid:durableId="971906224">
    <w:abstractNumId w:val="17"/>
  </w:num>
  <w:num w:numId="15" w16cid:durableId="1358851787">
    <w:abstractNumId w:val="18"/>
  </w:num>
  <w:num w:numId="16" w16cid:durableId="2047681227">
    <w:abstractNumId w:val="19"/>
  </w:num>
  <w:num w:numId="17" w16cid:durableId="1390424970">
    <w:abstractNumId w:val="20"/>
  </w:num>
  <w:num w:numId="18" w16cid:durableId="970673634">
    <w:abstractNumId w:val="21"/>
  </w:num>
  <w:num w:numId="19" w16cid:durableId="1322351212">
    <w:abstractNumId w:val="22"/>
  </w:num>
  <w:num w:numId="20" w16cid:durableId="914707719">
    <w:abstractNumId w:val="23"/>
  </w:num>
  <w:num w:numId="21" w16cid:durableId="979505582">
    <w:abstractNumId w:val="24"/>
  </w:num>
  <w:num w:numId="22" w16cid:durableId="1117481230">
    <w:abstractNumId w:val="25"/>
  </w:num>
  <w:num w:numId="23" w16cid:durableId="676541489">
    <w:abstractNumId w:val="29"/>
  </w:num>
  <w:num w:numId="24" w16cid:durableId="1394698722">
    <w:abstractNumId w:val="33"/>
  </w:num>
  <w:num w:numId="25" w16cid:durableId="664666295">
    <w:abstractNumId w:val="35"/>
  </w:num>
  <w:num w:numId="26" w16cid:durableId="1687095528">
    <w:abstractNumId w:val="36"/>
  </w:num>
  <w:num w:numId="27" w16cid:durableId="459420454">
    <w:abstractNumId w:val="37"/>
  </w:num>
  <w:num w:numId="28" w16cid:durableId="1666544226">
    <w:abstractNumId w:val="38"/>
  </w:num>
  <w:num w:numId="29" w16cid:durableId="1670064633">
    <w:abstractNumId w:val="40"/>
  </w:num>
  <w:num w:numId="30" w16cid:durableId="1630740026">
    <w:abstractNumId w:val="41"/>
  </w:num>
  <w:num w:numId="31" w16cid:durableId="307713405">
    <w:abstractNumId w:val="42"/>
  </w:num>
  <w:num w:numId="32" w16cid:durableId="948701055">
    <w:abstractNumId w:val="43"/>
  </w:num>
  <w:num w:numId="33" w16cid:durableId="2046296170">
    <w:abstractNumId w:val="44"/>
  </w:num>
  <w:num w:numId="34" w16cid:durableId="381366789">
    <w:abstractNumId w:val="45"/>
  </w:num>
  <w:num w:numId="35" w16cid:durableId="1364135756">
    <w:abstractNumId w:val="46"/>
  </w:num>
  <w:num w:numId="36" w16cid:durableId="929392181">
    <w:abstractNumId w:val="48"/>
  </w:num>
  <w:num w:numId="37" w16cid:durableId="298268223">
    <w:abstractNumId w:val="49"/>
  </w:num>
  <w:num w:numId="38" w16cid:durableId="684091006">
    <w:abstractNumId w:val="50"/>
  </w:num>
  <w:num w:numId="39" w16cid:durableId="1939632993">
    <w:abstractNumId w:val="52"/>
  </w:num>
  <w:num w:numId="40" w16cid:durableId="678822337">
    <w:abstractNumId w:val="53"/>
  </w:num>
  <w:num w:numId="41" w16cid:durableId="204875645">
    <w:abstractNumId w:val="56"/>
  </w:num>
  <w:num w:numId="42" w16cid:durableId="2109615746">
    <w:abstractNumId w:val="57"/>
  </w:num>
  <w:num w:numId="43" w16cid:durableId="1361124562">
    <w:abstractNumId w:val="61"/>
  </w:num>
  <w:num w:numId="44" w16cid:durableId="1854999832">
    <w:abstractNumId w:val="62"/>
  </w:num>
  <w:num w:numId="45" w16cid:durableId="2140295325">
    <w:abstractNumId w:val="64"/>
  </w:num>
  <w:num w:numId="46" w16cid:durableId="526606422">
    <w:abstractNumId w:val="65"/>
  </w:num>
  <w:num w:numId="47" w16cid:durableId="872687715">
    <w:abstractNumId w:val="66"/>
  </w:num>
  <w:num w:numId="48" w16cid:durableId="505679659">
    <w:abstractNumId w:val="69"/>
  </w:num>
  <w:num w:numId="49" w16cid:durableId="1830704161">
    <w:abstractNumId w:val="70"/>
  </w:num>
  <w:num w:numId="50" w16cid:durableId="1056590695">
    <w:abstractNumId w:val="71"/>
  </w:num>
  <w:num w:numId="51" w16cid:durableId="1893272108">
    <w:abstractNumId w:val="74"/>
  </w:num>
  <w:num w:numId="52" w16cid:durableId="16394849">
    <w:abstractNumId w:val="75"/>
  </w:num>
  <w:num w:numId="53" w16cid:durableId="1788354884">
    <w:abstractNumId w:val="76"/>
  </w:num>
  <w:num w:numId="54" w16cid:durableId="1173642897">
    <w:abstractNumId w:val="77"/>
  </w:num>
  <w:num w:numId="55" w16cid:durableId="636841830">
    <w:abstractNumId w:val="78"/>
  </w:num>
  <w:num w:numId="56" w16cid:durableId="366563394">
    <w:abstractNumId w:val="79"/>
  </w:num>
  <w:num w:numId="57" w16cid:durableId="1291858427">
    <w:abstractNumId w:val="80"/>
  </w:num>
  <w:num w:numId="58" w16cid:durableId="1763065715">
    <w:abstractNumId w:val="81"/>
  </w:num>
  <w:num w:numId="59" w16cid:durableId="546114143">
    <w:abstractNumId w:val="82"/>
  </w:num>
  <w:num w:numId="60" w16cid:durableId="1997688585">
    <w:abstractNumId w:val="83"/>
  </w:num>
  <w:num w:numId="61" w16cid:durableId="813958056">
    <w:abstractNumId w:val="86"/>
  </w:num>
  <w:num w:numId="62" w16cid:durableId="1976980138">
    <w:abstractNumId w:val="116"/>
  </w:num>
  <w:num w:numId="63" w16cid:durableId="1357581053">
    <w:abstractNumId w:val="91"/>
  </w:num>
  <w:num w:numId="64" w16cid:durableId="495459238">
    <w:abstractNumId w:val="101"/>
  </w:num>
  <w:num w:numId="65" w16cid:durableId="376703570">
    <w:abstractNumId w:val="90"/>
  </w:num>
  <w:num w:numId="66" w16cid:durableId="647049998">
    <w:abstractNumId w:val="115"/>
  </w:num>
  <w:num w:numId="67" w16cid:durableId="2141915408">
    <w:abstractNumId w:val="84"/>
  </w:num>
  <w:num w:numId="68" w16cid:durableId="1408309462">
    <w:abstractNumId w:val="103"/>
  </w:num>
  <w:num w:numId="69" w16cid:durableId="1261716348">
    <w:abstractNumId w:val="110"/>
  </w:num>
  <w:num w:numId="70" w16cid:durableId="453641129">
    <w:abstractNumId w:val="98"/>
  </w:num>
  <w:num w:numId="71" w16cid:durableId="1679116081">
    <w:abstractNumId w:val="113"/>
  </w:num>
  <w:num w:numId="72" w16cid:durableId="465511719">
    <w:abstractNumId w:val="105"/>
  </w:num>
  <w:num w:numId="73" w16cid:durableId="102967103">
    <w:abstractNumId w:val="97"/>
  </w:num>
  <w:num w:numId="74" w16cid:durableId="1673412649">
    <w:abstractNumId w:val="94"/>
  </w:num>
  <w:num w:numId="75" w16cid:durableId="1246308580">
    <w:abstractNumId w:val="114"/>
  </w:num>
  <w:num w:numId="76" w16cid:durableId="818226334">
    <w:abstractNumId w:val="102"/>
  </w:num>
  <w:num w:numId="77" w16cid:durableId="1384063729">
    <w:abstractNumId w:val="117"/>
  </w:num>
  <w:num w:numId="78" w16cid:durableId="1083798924">
    <w:abstractNumId w:val="93"/>
  </w:num>
  <w:num w:numId="79" w16cid:durableId="1008480222">
    <w:abstractNumId w:val="107"/>
  </w:num>
  <w:num w:numId="80" w16cid:durableId="2053771757">
    <w:abstractNumId w:val="100"/>
  </w:num>
  <w:num w:numId="81" w16cid:durableId="773406655">
    <w:abstractNumId w:val="111"/>
  </w:num>
  <w:num w:numId="82" w16cid:durableId="1694186302">
    <w:abstractNumId w:val="119"/>
  </w:num>
  <w:num w:numId="83" w16cid:durableId="1622953553">
    <w:abstractNumId w:val="96"/>
  </w:num>
  <w:num w:numId="84" w16cid:durableId="1252353677">
    <w:abstractNumId w:val="109"/>
  </w:num>
  <w:num w:numId="85" w16cid:durableId="1034647246">
    <w:abstractNumId w:val="118"/>
  </w:num>
  <w:num w:numId="86" w16cid:durableId="1259100586">
    <w:abstractNumId w:val="89"/>
  </w:num>
  <w:num w:numId="87" w16cid:durableId="286741366">
    <w:abstractNumId w:val="106"/>
  </w:num>
  <w:num w:numId="88" w16cid:durableId="2140222854">
    <w:abstractNumId w:val="99"/>
  </w:num>
  <w:num w:numId="89" w16cid:durableId="877625290">
    <w:abstractNumId w:val="85"/>
  </w:num>
  <w:num w:numId="90" w16cid:durableId="346908223">
    <w:abstractNumId w:val="92"/>
  </w:num>
  <w:num w:numId="91" w16cid:durableId="475679806">
    <w:abstractNumId w:val="112"/>
  </w:num>
  <w:num w:numId="92" w16cid:durableId="1914271969">
    <w:abstractNumId w:val="104"/>
  </w:num>
  <w:num w:numId="93" w16cid:durableId="496381427">
    <w:abstractNumId w:val="88"/>
  </w:num>
  <w:num w:numId="94" w16cid:durableId="411513723">
    <w:abstractNumId w:val="108"/>
  </w:num>
  <w:num w:numId="95" w16cid:durableId="375548020">
    <w:abstractNumId w:val="95"/>
  </w:num>
  <w:num w:numId="96" w16cid:durableId="174616753">
    <w:abstractNumId w:val="8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3E3"/>
    <w:rsid w:val="00004D75"/>
    <w:rsid w:val="00006E6C"/>
    <w:rsid w:val="00007F40"/>
    <w:rsid w:val="00007F44"/>
    <w:rsid w:val="0001169D"/>
    <w:rsid w:val="000239C2"/>
    <w:rsid w:val="00025340"/>
    <w:rsid w:val="00030738"/>
    <w:rsid w:val="00041D4A"/>
    <w:rsid w:val="00043A3A"/>
    <w:rsid w:val="00051E6F"/>
    <w:rsid w:val="00055E12"/>
    <w:rsid w:val="00057302"/>
    <w:rsid w:val="00061775"/>
    <w:rsid w:val="00061C82"/>
    <w:rsid w:val="0006283E"/>
    <w:rsid w:val="00063160"/>
    <w:rsid w:val="00063842"/>
    <w:rsid w:val="00064708"/>
    <w:rsid w:val="0006749B"/>
    <w:rsid w:val="00070254"/>
    <w:rsid w:val="000735A1"/>
    <w:rsid w:val="00074397"/>
    <w:rsid w:val="00081748"/>
    <w:rsid w:val="00082203"/>
    <w:rsid w:val="00095C2C"/>
    <w:rsid w:val="00097EAD"/>
    <w:rsid w:val="000A4CBB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1F28"/>
    <w:rsid w:val="000D49CC"/>
    <w:rsid w:val="000E26FE"/>
    <w:rsid w:val="000E3B51"/>
    <w:rsid w:val="000E5156"/>
    <w:rsid w:val="000E5377"/>
    <w:rsid w:val="000E7573"/>
    <w:rsid w:val="000F4773"/>
    <w:rsid w:val="000F6616"/>
    <w:rsid w:val="000F76FE"/>
    <w:rsid w:val="000F799C"/>
    <w:rsid w:val="000F7E71"/>
    <w:rsid w:val="00100DA0"/>
    <w:rsid w:val="001022DE"/>
    <w:rsid w:val="00107C2D"/>
    <w:rsid w:val="001117DC"/>
    <w:rsid w:val="00111FC5"/>
    <w:rsid w:val="00116DA9"/>
    <w:rsid w:val="0011727E"/>
    <w:rsid w:val="00117EE9"/>
    <w:rsid w:val="00130744"/>
    <w:rsid w:val="00131827"/>
    <w:rsid w:val="0013379E"/>
    <w:rsid w:val="00144EF1"/>
    <w:rsid w:val="001479C0"/>
    <w:rsid w:val="00161D2A"/>
    <w:rsid w:val="00162819"/>
    <w:rsid w:val="00162DAD"/>
    <w:rsid w:val="001643A2"/>
    <w:rsid w:val="00164F9A"/>
    <w:rsid w:val="001666F1"/>
    <w:rsid w:val="00166C3D"/>
    <w:rsid w:val="001675FD"/>
    <w:rsid w:val="001747D8"/>
    <w:rsid w:val="00176A81"/>
    <w:rsid w:val="00177BC1"/>
    <w:rsid w:val="00177DC3"/>
    <w:rsid w:val="0018466C"/>
    <w:rsid w:val="0018536B"/>
    <w:rsid w:val="001954FF"/>
    <w:rsid w:val="00195C4D"/>
    <w:rsid w:val="0019756C"/>
    <w:rsid w:val="001A5FFE"/>
    <w:rsid w:val="001B2418"/>
    <w:rsid w:val="001B2980"/>
    <w:rsid w:val="001B4991"/>
    <w:rsid w:val="001C0D59"/>
    <w:rsid w:val="001C199C"/>
    <w:rsid w:val="001C1CA5"/>
    <w:rsid w:val="001D1121"/>
    <w:rsid w:val="001D45E7"/>
    <w:rsid w:val="001D7D17"/>
    <w:rsid w:val="001E0587"/>
    <w:rsid w:val="001E7F19"/>
    <w:rsid w:val="001F3B11"/>
    <w:rsid w:val="001F3C7F"/>
    <w:rsid w:val="001F411B"/>
    <w:rsid w:val="001F4E2E"/>
    <w:rsid w:val="00202B29"/>
    <w:rsid w:val="00203231"/>
    <w:rsid w:val="002036DB"/>
    <w:rsid w:val="00204E88"/>
    <w:rsid w:val="00214150"/>
    <w:rsid w:val="002141EF"/>
    <w:rsid w:val="00215000"/>
    <w:rsid w:val="00215375"/>
    <w:rsid w:val="00216E42"/>
    <w:rsid w:val="002242D4"/>
    <w:rsid w:val="00233C8F"/>
    <w:rsid w:val="00236065"/>
    <w:rsid w:val="002429CF"/>
    <w:rsid w:val="002435EF"/>
    <w:rsid w:val="002540FA"/>
    <w:rsid w:val="002550E9"/>
    <w:rsid w:val="00256001"/>
    <w:rsid w:val="00256FE1"/>
    <w:rsid w:val="00257196"/>
    <w:rsid w:val="002572C4"/>
    <w:rsid w:val="002629DF"/>
    <w:rsid w:val="00265519"/>
    <w:rsid w:val="00271810"/>
    <w:rsid w:val="0027545A"/>
    <w:rsid w:val="00277D49"/>
    <w:rsid w:val="0028442D"/>
    <w:rsid w:val="0028507F"/>
    <w:rsid w:val="00285CD4"/>
    <w:rsid w:val="00287D4D"/>
    <w:rsid w:val="00290E6D"/>
    <w:rsid w:val="00292DD4"/>
    <w:rsid w:val="0029413A"/>
    <w:rsid w:val="00294C8C"/>
    <w:rsid w:val="00294FFC"/>
    <w:rsid w:val="002A3475"/>
    <w:rsid w:val="002A3C23"/>
    <w:rsid w:val="002A552D"/>
    <w:rsid w:val="002A5631"/>
    <w:rsid w:val="002A5B28"/>
    <w:rsid w:val="002A6933"/>
    <w:rsid w:val="002B23AA"/>
    <w:rsid w:val="002B4F4F"/>
    <w:rsid w:val="002B7417"/>
    <w:rsid w:val="002C161D"/>
    <w:rsid w:val="002D3B87"/>
    <w:rsid w:val="002D5F38"/>
    <w:rsid w:val="002D6438"/>
    <w:rsid w:val="002D790C"/>
    <w:rsid w:val="002E1856"/>
    <w:rsid w:val="002E2C74"/>
    <w:rsid w:val="002E35DB"/>
    <w:rsid w:val="002E6B23"/>
    <w:rsid w:val="002F0387"/>
    <w:rsid w:val="002F62E6"/>
    <w:rsid w:val="002F6386"/>
    <w:rsid w:val="002F750E"/>
    <w:rsid w:val="002F7F88"/>
    <w:rsid w:val="00300637"/>
    <w:rsid w:val="00302ED4"/>
    <w:rsid w:val="00305103"/>
    <w:rsid w:val="003065F6"/>
    <w:rsid w:val="00312056"/>
    <w:rsid w:val="00314C59"/>
    <w:rsid w:val="003178C9"/>
    <w:rsid w:val="00317B23"/>
    <w:rsid w:val="00317D8A"/>
    <w:rsid w:val="00320BFD"/>
    <w:rsid w:val="0032571B"/>
    <w:rsid w:val="0032637B"/>
    <w:rsid w:val="0032647F"/>
    <w:rsid w:val="00326E36"/>
    <w:rsid w:val="00331FF6"/>
    <w:rsid w:val="00332215"/>
    <w:rsid w:val="00333C2E"/>
    <w:rsid w:val="003351CC"/>
    <w:rsid w:val="003362EA"/>
    <w:rsid w:val="00336B26"/>
    <w:rsid w:val="0033769D"/>
    <w:rsid w:val="0034027C"/>
    <w:rsid w:val="00340DBF"/>
    <w:rsid w:val="00344597"/>
    <w:rsid w:val="00352076"/>
    <w:rsid w:val="00356A0E"/>
    <w:rsid w:val="00364502"/>
    <w:rsid w:val="003654C3"/>
    <w:rsid w:val="0037263C"/>
    <w:rsid w:val="00372A85"/>
    <w:rsid w:val="0037369B"/>
    <w:rsid w:val="003736C2"/>
    <w:rsid w:val="0037475E"/>
    <w:rsid w:val="00376AA9"/>
    <w:rsid w:val="00380E32"/>
    <w:rsid w:val="00384C32"/>
    <w:rsid w:val="00384DD6"/>
    <w:rsid w:val="00385D46"/>
    <w:rsid w:val="00385D78"/>
    <w:rsid w:val="00387E21"/>
    <w:rsid w:val="00394DEE"/>
    <w:rsid w:val="00396557"/>
    <w:rsid w:val="003A6A18"/>
    <w:rsid w:val="003C493A"/>
    <w:rsid w:val="003C4B64"/>
    <w:rsid w:val="003C6304"/>
    <w:rsid w:val="003C6476"/>
    <w:rsid w:val="003C6F67"/>
    <w:rsid w:val="003C7448"/>
    <w:rsid w:val="003C7FA6"/>
    <w:rsid w:val="003C7FBB"/>
    <w:rsid w:val="003D374D"/>
    <w:rsid w:val="003D5875"/>
    <w:rsid w:val="003E3A54"/>
    <w:rsid w:val="00405141"/>
    <w:rsid w:val="00406369"/>
    <w:rsid w:val="00410F9D"/>
    <w:rsid w:val="00412B23"/>
    <w:rsid w:val="004150AB"/>
    <w:rsid w:val="00416D4B"/>
    <w:rsid w:val="00417E39"/>
    <w:rsid w:val="00422C27"/>
    <w:rsid w:val="004258C4"/>
    <w:rsid w:val="00427A13"/>
    <w:rsid w:val="00430761"/>
    <w:rsid w:val="00432056"/>
    <w:rsid w:val="004323FB"/>
    <w:rsid w:val="00437048"/>
    <w:rsid w:val="004406F1"/>
    <w:rsid w:val="00440DA4"/>
    <w:rsid w:val="004431B6"/>
    <w:rsid w:val="004456BC"/>
    <w:rsid w:val="004478DF"/>
    <w:rsid w:val="00451189"/>
    <w:rsid w:val="0046242D"/>
    <w:rsid w:val="00463619"/>
    <w:rsid w:val="00463BFE"/>
    <w:rsid w:val="0047432C"/>
    <w:rsid w:val="004767D9"/>
    <w:rsid w:val="00476A67"/>
    <w:rsid w:val="004807CF"/>
    <w:rsid w:val="00482465"/>
    <w:rsid w:val="00485274"/>
    <w:rsid w:val="00486A23"/>
    <w:rsid w:val="0048717D"/>
    <w:rsid w:val="00493239"/>
    <w:rsid w:val="00493B3C"/>
    <w:rsid w:val="00493D84"/>
    <w:rsid w:val="00495968"/>
    <w:rsid w:val="004977BE"/>
    <w:rsid w:val="004A093F"/>
    <w:rsid w:val="004A6136"/>
    <w:rsid w:val="004A6EC1"/>
    <w:rsid w:val="004B6A4A"/>
    <w:rsid w:val="004B6EB6"/>
    <w:rsid w:val="004C0A8D"/>
    <w:rsid w:val="004D036D"/>
    <w:rsid w:val="004D06F4"/>
    <w:rsid w:val="004D0F1E"/>
    <w:rsid w:val="004D0FA2"/>
    <w:rsid w:val="004D19FC"/>
    <w:rsid w:val="004D1AF6"/>
    <w:rsid w:val="004D4223"/>
    <w:rsid w:val="004D46F8"/>
    <w:rsid w:val="004E201A"/>
    <w:rsid w:val="004E49BA"/>
    <w:rsid w:val="004E72BA"/>
    <w:rsid w:val="004F25D5"/>
    <w:rsid w:val="004F2716"/>
    <w:rsid w:val="004F3819"/>
    <w:rsid w:val="004F5E33"/>
    <w:rsid w:val="005007CD"/>
    <w:rsid w:val="00503E8E"/>
    <w:rsid w:val="00503F56"/>
    <w:rsid w:val="00505372"/>
    <w:rsid w:val="00505405"/>
    <w:rsid w:val="00505A0A"/>
    <w:rsid w:val="0051680E"/>
    <w:rsid w:val="00517819"/>
    <w:rsid w:val="00525273"/>
    <w:rsid w:val="00527A77"/>
    <w:rsid w:val="00533CEA"/>
    <w:rsid w:val="00533F72"/>
    <w:rsid w:val="00534A57"/>
    <w:rsid w:val="005379E0"/>
    <w:rsid w:val="00542323"/>
    <w:rsid w:val="00543CD8"/>
    <w:rsid w:val="00543E9F"/>
    <w:rsid w:val="00554982"/>
    <w:rsid w:val="00555B8B"/>
    <w:rsid w:val="005561F5"/>
    <w:rsid w:val="0055691E"/>
    <w:rsid w:val="00557DBB"/>
    <w:rsid w:val="00570507"/>
    <w:rsid w:val="00575410"/>
    <w:rsid w:val="00577CA5"/>
    <w:rsid w:val="0058316A"/>
    <w:rsid w:val="00590CBE"/>
    <w:rsid w:val="00590F62"/>
    <w:rsid w:val="005914FD"/>
    <w:rsid w:val="005917F5"/>
    <w:rsid w:val="005949E5"/>
    <w:rsid w:val="005A2851"/>
    <w:rsid w:val="005A310F"/>
    <w:rsid w:val="005A4B0C"/>
    <w:rsid w:val="005A7EC2"/>
    <w:rsid w:val="005B02F5"/>
    <w:rsid w:val="005B2E7C"/>
    <w:rsid w:val="005B3E0F"/>
    <w:rsid w:val="005B5CAC"/>
    <w:rsid w:val="005C01DB"/>
    <w:rsid w:val="005C4479"/>
    <w:rsid w:val="005D2F20"/>
    <w:rsid w:val="005D4A41"/>
    <w:rsid w:val="005D5127"/>
    <w:rsid w:val="005D6911"/>
    <w:rsid w:val="005E19A0"/>
    <w:rsid w:val="005E20A7"/>
    <w:rsid w:val="005E2283"/>
    <w:rsid w:val="005E245A"/>
    <w:rsid w:val="005E44D8"/>
    <w:rsid w:val="005E5344"/>
    <w:rsid w:val="005E6656"/>
    <w:rsid w:val="005F07DA"/>
    <w:rsid w:val="005F24B6"/>
    <w:rsid w:val="005F417D"/>
    <w:rsid w:val="005F5039"/>
    <w:rsid w:val="005F54C5"/>
    <w:rsid w:val="005F54EC"/>
    <w:rsid w:val="005F6236"/>
    <w:rsid w:val="00600C57"/>
    <w:rsid w:val="00602125"/>
    <w:rsid w:val="006147E2"/>
    <w:rsid w:val="0061549A"/>
    <w:rsid w:val="006178FD"/>
    <w:rsid w:val="00621494"/>
    <w:rsid w:val="0062249B"/>
    <w:rsid w:val="006226FA"/>
    <w:rsid w:val="00625D37"/>
    <w:rsid w:val="006300F9"/>
    <w:rsid w:val="006317DD"/>
    <w:rsid w:val="00634956"/>
    <w:rsid w:val="0064015E"/>
    <w:rsid w:val="00640B8D"/>
    <w:rsid w:val="0064175B"/>
    <w:rsid w:val="006437CF"/>
    <w:rsid w:val="00647406"/>
    <w:rsid w:val="00650CED"/>
    <w:rsid w:val="00652914"/>
    <w:rsid w:val="00656194"/>
    <w:rsid w:val="00657880"/>
    <w:rsid w:val="0066158F"/>
    <w:rsid w:val="00664D60"/>
    <w:rsid w:val="006704B8"/>
    <w:rsid w:val="00683665"/>
    <w:rsid w:val="006952F5"/>
    <w:rsid w:val="00696AF5"/>
    <w:rsid w:val="006A20B7"/>
    <w:rsid w:val="006A3919"/>
    <w:rsid w:val="006A3F76"/>
    <w:rsid w:val="006A4F9F"/>
    <w:rsid w:val="006A57F2"/>
    <w:rsid w:val="006B264F"/>
    <w:rsid w:val="006B4227"/>
    <w:rsid w:val="006B4319"/>
    <w:rsid w:val="006B6D8F"/>
    <w:rsid w:val="006B7A07"/>
    <w:rsid w:val="006B7C68"/>
    <w:rsid w:val="006C0766"/>
    <w:rsid w:val="006C158A"/>
    <w:rsid w:val="006C2687"/>
    <w:rsid w:val="006C49BF"/>
    <w:rsid w:val="006C543C"/>
    <w:rsid w:val="006C7BC6"/>
    <w:rsid w:val="006D0DB6"/>
    <w:rsid w:val="006D1474"/>
    <w:rsid w:val="006D1BC2"/>
    <w:rsid w:val="006D4666"/>
    <w:rsid w:val="006D492F"/>
    <w:rsid w:val="006E14E6"/>
    <w:rsid w:val="006E18A4"/>
    <w:rsid w:val="006E249B"/>
    <w:rsid w:val="006E5240"/>
    <w:rsid w:val="006E60BB"/>
    <w:rsid w:val="006E66C7"/>
    <w:rsid w:val="006F045C"/>
    <w:rsid w:val="006F6181"/>
    <w:rsid w:val="007031D7"/>
    <w:rsid w:val="00703C4F"/>
    <w:rsid w:val="00707A66"/>
    <w:rsid w:val="007117F1"/>
    <w:rsid w:val="00712395"/>
    <w:rsid w:val="00716D68"/>
    <w:rsid w:val="00717C16"/>
    <w:rsid w:val="0072260C"/>
    <w:rsid w:val="00727BCF"/>
    <w:rsid w:val="0073060B"/>
    <w:rsid w:val="00731488"/>
    <w:rsid w:val="00731B15"/>
    <w:rsid w:val="00732B4C"/>
    <w:rsid w:val="00735827"/>
    <w:rsid w:val="00736BAE"/>
    <w:rsid w:val="00737391"/>
    <w:rsid w:val="00740086"/>
    <w:rsid w:val="0074161B"/>
    <w:rsid w:val="0074316D"/>
    <w:rsid w:val="007544AD"/>
    <w:rsid w:val="00755C74"/>
    <w:rsid w:val="0075613D"/>
    <w:rsid w:val="00762A3E"/>
    <w:rsid w:val="00771C94"/>
    <w:rsid w:val="007735D5"/>
    <w:rsid w:val="007755DD"/>
    <w:rsid w:val="00775B66"/>
    <w:rsid w:val="0079075D"/>
    <w:rsid w:val="00790D4D"/>
    <w:rsid w:val="0079152D"/>
    <w:rsid w:val="00791B82"/>
    <w:rsid w:val="00796BE0"/>
    <w:rsid w:val="007A32F5"/>
    <w:rsid w:val="007A3C0E"/>
    <w:rsid w:val="007B4AC0"/>
    <w:rsid w:val="007B6E14"/>
    <w:rsid w:val="007C3A6D"/>
    <w:rsid w:val="007C4006"/>
    <w:rsid w:val="007D22A6"/>
    <w:rsid w:val="007D2E75"/>
    <w:rsid w:val="007D7B0C"/>
    <w:rsid w:val="007E050B"/>
    <w:rsid w:val="007E0FBC"/>
    <w:rsid w:val="007E1B20"/>
    <w:rsid w:val="007E2488"/>
    <w:rsid w:val="007E5253"/>
    <w:rsid w:val="007E6140"/>
    <w:rsid w:val="007F515F"/>
    <w:rsid w:val="007F7AAD"/>
    <w:rsid w:val="008012BB"/>
    <w:rsid w:val="008032F9"/>
    <w:rsid w:val="00803F14"/>
    <w:rsid w:val="0080586C"/>
    <w:rsid w:val="00811633"/>
    <w:rsid w:val="0081217A"/>
    <w:rsid w:val="00812F45"/>
    <w:rsid w:val="00812FCA"/>
    <w:rsid w:val="008166F8"/>
    <w:rsid w:val="008249B7"/>
    <w:rsid w:val="00824E2A"/>
    <w:rsid w:val="008308D2"/>
    <w:rsid w:val="00833830"/>
    <w:rsid w:val="008377A8"/>
    <w:rsid w:val="00837996"/>
    <w:rsid w:val="008405C2"/>
    <w:rsid w:val="00842E01"/>
    <w:rsid w:val="00845032"/>
    <w:rsid w:val="00847DE8"/>
    <w:rsid w:val="0085104D"/>
    <w:rsid w:val="00851678"/>
    <w:rsid w:val="00853A3F"/>
    <w:rsid w:val="00856492"/>
    <w:rsid w:val="00862D76"/>
    <w:rsid w:val="0086522C"/>
    <w:rsid w:val="008673CA"/>
    <w:rsid w:val="00871C20"/>
    <w:rsid w:val="00871C94"/>
    <w:rsid w:val="008729EA"/>
    <w:rsid w:val="008754C8"/>
    <w:rsid w:val="00875583"/>
    <w:rsid w:val="00876A92"/>
    <w:rsid w:val="008826A3"/>
    <w:rsid w:val="00883865"/>
    <w:rsid w:val="008839F3"/>
    <w:rsid w:val="00883A68"/>
    <w:rsid w:val="008855A7"/>
    <w:rsid w:val="00886BAE"/>
    <w:rsid w:val="00886EFB"/>
    <w:rsid w:val="00890989"/>
    <w:rsid w:val="008930F7"/>
    <w:rsid w:val="00893BB5"/>
    <w:rsid w:val="00893FA8"/>
    <w:rsid w:val="00893FB4"/>
    <w:rsid w:val="00897267"/>
    <w:rsid w:val="008A0104"/>
    <w:rsid w:val="008A0D99"/>
    <w:rsid w:val="008A2335"/>
    <w:rsid w:val="008A280F"/>
    <w:rsid w:val="008A53ED"/>
    <w:rsid w:val="008A541C"/>
    <w:rsid w:val="008A68F2"/>
    <w:rsid w:val="008B2F4B"/>
    <w:rsid w:val="008B3CAE"/>
    <w:rsid w:val="008B7640"/>
    <w:rsid w:val="008B775D"/>
    <w:rsid w:val="008C26D8"/>
    <w:rsid w:val="008C2FFD"/>
    <w:rsid w:val="008C66AB"/>
    <w:rsid w:val="008D1713"/>
    <w:rsid w:val="008D2535"/>
    <w:rsid w:val="008E41EF"/>
    <w:rsid w:val="008E4750"/>
    <w:rsid w:val="008F0229"/>
    <w:rsid w:val="008F0749"/>
    <w:rsid w:val="008F51F8"/>
    <w:rsid w:val="00901B5B"/>
    <w:rsid w:val="009116C4"/>
    <w:rsid w:val="009141BF"/>
    <w:rsid w:val="00915DEA"/>
    <w:rsid w:val="00924C86"/>
    <w:rsid w:val="00926B58"/>
    <w:rsid w:val="0092759D"/>
    <w:rsid w:val="00934DCD"/>
    <w:rsid w:val="00936584"/>
    <w:rsid w:val="00936C7E"/>
    <w:rsid w:val="0093717D"/>
    <w:rsid w:val="00941ADB"/>
    <w:rsid w:val="009423A7"/>
    <w:rsid w:val="00944ECD"/>
    <w:rsid w:val="00946F3E"/>
    <w:rsid w:val="00947B0B"/>
    <w:rsid w:val="00950B4F"/>
    <w:rsid w:val="00952594"/>
    <w:rsid w:val="00952EF0"/>
    <w:rsid w:val="009542E9"/>
    <w:rsid w:val="00954536"/>
    <w:rsid w:val="009574DA"/>
    <w:rsid w:val="009655C4"/>
    <w:rsid w:val="00972923"/>
    <w:rsid w:val="00973815"/>
    <w:rsid w:val="00973F4A"/>
    <w:rsid w:val="00981262"/>
    <w:rsid w:val="009818DD"/>
    <w:rsid w:val="009859C4"/>
    <w:rsid w:val="009870B8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2088"/>
    <w:rsid w:val="009B56FE"/>
    <w:rsid w:val="009B754F"/>
    <w:rsid w:val="009C0624"/>
    <w:rsid w:val="009C28BA"/>
    <w:rsid w:val="009C3CE6"/>
    <w:rsid w:val="009D3BE7"/>
    <w:rsid w:val="009D41B7"/>
    <w:rsid w:val="009D46D1"/>
    <w:rsid w:val="009D4A76"/>
    <w:rsid w:val="009D5825"/>
    <w:rsid w:val="009E09ED"/>
    <w:rsid w:val="009F1F43"/>
    <w:rsid w:val="009F28F4"/>
    <w:rsid w:val="009F3F70"/>
    <w:rsid w:val="009F6E79"/>
    <w:rsid w:val="00A001B0"/>
    <w:rsid w:val="00A02847"/>
    <w:rsid w:val="00A0307B"/>
    <w:rsid w:val="00A0431B"/>
    <w:rsid w:val="00A06A6B"/>
    <w:rsid w:val="00A10996"/>
    <w:rsid w:val="00A15BC5"/>
    <w:rsid w:val="00A21474"/>
    <w:rsid w:val="00A25774"/>
    <w:rsid w:val="00A3081F"/>
    <w:rsid w:val="00A328D7"/>
    <w:rsid w:val="00A4026A"/>
    <w:rsid w:val="00A42708"/>
    <w:rsid w:val="00A51D0A"/>
    <w:rsid w:val="00A5522A"/>
    <w:rsid w:val="00A554C9"/>
    <w:rsid w:val="00A5637E"/>
    <w:rsid w:val="00A60498"/>
    <w:rsid w:val="00A638F3"/>
    <w:rsid w:val="00A63D44"/>
    <w:rsid w:val="00A65AC3"/>
    <w:rsid w:val="00A70967"/>
    <w:rsid w:val="00A74302"/>
    <w:rsid w:val="00A75062"/>
    <w:rsid w:val="00A830FA"/>
    <w:rsid w:val="00A83C4C"/>
    <w:rsid w:val="00A85D63"/>
    <w:rsid w:val="00A91111"/>
    <w:rsid w:val="00A91EFE"/>
    <w:rsid w:val="00A92903"/>
    <w:rsid w:val="00AA2E25"/>
    <w:rsid w:val="00AA7045"/>
    <w:rsid w:val="00AA7598"/>
    <w:rsid w:val="00AB21A4"/>
    <w:rsid w:val="00AB3BE2"/>
    <w:rsid w:val="00AB44C9"/>
    <w:rsid w:val="00AB45DA"/>
    <w:rsid w:val="00AB51C0"/>
    <w:rsid w:val="00AB5AEB"/>
    <w:rsid w:val="00AB76C6"/>
    <w:rsid w:val="00AC3AA5"/>
    <w:rsid w:val="00AC4077"/>
    <w:rsid w:val="00AC493D"/>
    <w:rsid w:val="00AC6E56"/>
    <w:rsid w:val="00AD2B78"/>
    <w:rsid w:val="00AD6665"/>
    <w:rsid w:val="00AE1954"/>
    <w:rsid w:val="00AE1C84"/>
    <w:rsid w:val="00AE2044"/>
    <w:rsid w:val="00AE3DFA"/>
    <w:rsid w:val="00AE454C"/>
    <w:rsid w:val="00AE6DF2"/>
    <w:rsid w:val="00AF0E20"/>
    <w:rsid w:val="00AF11AA"/>
    <w:rsid w:val="00AF199D"/>
    <w:rsid w:val="00AF2156"/>
    <w:rsid w:val="00AF43AC"/>
    <w:rsid w:val="00B0232F"/>
    <w:rsid w:val="00B034EE"/>
    <w:rsid w:val="00B0593B"/>
    <w:rsid w:val="00B10F64"/>
    <w:rsid w:val="00B117F4"/>
    <w:rsid w:val="00B13E8C"/>
    <w:rsid w:val="00B15152"/>
    <w:rsid w:val="00B15189"/>
    <w:rsid w:val="00B153BC"/>
    <w:rsid w:val="00B22699"/>
    <w:rsid w:val="00B22A0A"/>
    <w:rsid w:val="00B22CB4"/>
    <w:rsid w:val="00B26F78"/>
    <w:rsid w:val="00B27331"/>
    <w:rsid w:val="00B32CE8"/>
    <w:rsid w:val="00B352E6"/>
    <w:rsid w:val="00B35E17"/>
    <w:rsid w:val="00B36122"/>
    <w:rsid w:val="00B40372"/>
    <w:rsid w:val="00B4236B"/>
    <w:rsid w:val="00B4668E"/>
    <w:rsid w:val="00B47308"/>
    <w:rsid w:val="00B475A3"/>
    <w:rsid w:val="00B47DDB"/>
    <w:rsid w:val="00B54707"/>
    <w:rsid w:val="00B600EE"/>
    <w:rsid w:val="00B627A1"/>
    <w:rsid w:val="00B6379A"/>
    <w:rsid w:val="00B64B2D"/>
    <w:rsid w:val="00B67C08"/>
    <w:rsid w:val="00B72F91"/>
    <w:rsid w:val="00B775A6"/>
    <w:rsid w:val="00B77AA1"/>
    <w:rsid w:val="00B832C7"/>
    <w:rsid w:val="00B8434A"/>
    <w:rsid w:val="00B9102A"/>
    <w:rsid w:val="00B934DC"/>
    <w:rsid w:val="00B9375A"/>
    <w:rsid w:val="00B956C3"/>
    <w:rsid w:val="00BA1900"/>
    <w:rsid w:val="00BA2A9C"/>
    <w:rsid w:val="00BA5AAC"/>
    <w:rsid w:val="00BA6704"/>
    <w:rsid w:val="00BB122E"/>
    <w:rsid w:val="00BB16AE"/>
    <w:rsid w:val="00BB1715"/>
    <w:rsid w:val="00BB33E8"/>
    <w:rsid w:val="00BB75A0"/>
    <w:rsid w:val="00BC03C0"/>
    <w:rsid w:val="00BC4437"/>
    <w:rsid w:val="00BC4B44"/>
    <w:rsid w:val="00BC51BF"/>
    <w:rsid w:val="00BD1214"/>
    <w:rsid w:val="00BD3A55"/>
    <w:rsid w:val="00BD5AFD"/>
    <w:rsid w:val="00BE0289"/>
    <w:rsid w:val="00BE1631"/>
    <w:rsid w:val="00BE48A4"/>
    <w:rsid w:val="00BE59D6"/>
    <w:rsid w:val="00BE6A46"/>
    <w:rsid w:val="00BF17D2"/>
    <w:rsid w:val="00BF7B1B"/>
    <w:rsid w:val="00C13F41"/>
    <w:rsid w:val="00C16173"/>
    <w:rsid w:val="00C21520"/>
    <w:rsid w:val="00C2205C"/>
    <w:rsid w:val="00C30518"/>
    <w:rsid w:val="00C32406"/>
    <w:rsid w:val="00C32DF2"/>
    <w:rsid w:val="00C33403"/>
    <w:rsid w:val="00C3556B"/>
    <w:rsid w:val="00C400F2"/>
    <w:rsid w:val="00C449ED"/>
    <w:rsid w:val="00C47A91"/>
    <w:rsid w:val="00C509F6"/>
    <w:rsid w:val="00C51B84"/>
    <w:rsid w:val="00C53B3D"/>
    <w:rsid w:val="00C65749"/>
    <w:rsid w:val="00C7047B"/>
    <w:rsid w:val="00C80160"/>
    <w:rsid w:val="00C80EA5"/>
    <w:rsid w:val="00C855D8"/>
    <w:rsid w:val="00C90669"/>
    <w:rsid w:val="00C91C70"/>
    <w:rsid w:val="00C92F8C"/>
    <w:rsid w:val="00C933CE"/>
    <w:rsid w:val="00C95690"/>
    <w:rsid w:val="00C96D8C"/>
    <w:rsid w:val="00C977CA"/>
    <w:rsid w:val="00CA1F39"/>
    <w:rsid w:val="00CA444C"/>
    <w:rsid w:val="00CA6E44"/>
    <w:rsid w:val="00CB1756"/>
    <w:rsid w:val="00CB47EC"/>
    <w:rsid w:val="00CB59EF"/>
    <w:rsid w:val="00CB649C"/>
    <w:rsid w:val="00CB7FF9"/>
    <w:rsid w:val="00CC02AE"/>
    <w:rsid w:val="00CC4C98"/>
    <w:rsid w:val="00CC5C16"/>
    <w:rsid w:val="00CD3A5C"/>
    <w:rsid w:val="00CD421B"/>
    <w:rsid w:val="00CE00C9"/>
    <w:rsid w:val="00CE5331"/>
    <w:rsid w:val="00CE646F"/>
    <w:rsid w:val="00CE6F52"/>
    <w:rsid w:val="00CF2C99"/>
    <w:rsid w:val="00CF2E1C"/>
    <w:rsid w:val="00CF6A84"/>
    <w:rsid w:val="00D05001"/>
    <w:rsid w:val="00D05008"/>
    <w:rsid w:val="00D111E5"/>
    <w:rsid w:val="00D21C3E"/>
    <w:rsid w:val="00D24540"/>
    <w:rsid w:val="00D27011"/>
    <w:rsid w:val="00D3566D"/>
    <w:rsid w:val="00D35C5B"/>
    <w:rsid w:val="00D3642E"/>
    <w:rsid w:val="00D3663B"/>
    <w:rsid w:val="00D42BA8"/>
    <w:rsid w:val="00D50A21"/>
    <w:rsid w:val="00D50FD2"/>
    <w:rsid w:val="00D52245"/>
    <w:rsid w:val="00D551D0"/>
    <w:rsid w:val="00D56887"/>
    <w:rsid w:val="00D60B93"/>
    <w:rsid w:val="00D61000"/>
    <w:rsid w:val="00D61097"/>
    <w:rsid w:val="00D64B68"/>
    <w:rsid w:val="00D670A2"/>
    <w:rsid w:val="00D76F49"/>
    <w:rsid w:val="00D779D9"/>
    <w:rsid w:val="00D80904"/>
    <w:rsid w:val="00D842AA"/>
    <w:rsid w:val="00D8491A"/>
    <w:rsid w:val="00D86A9F"/>
    <w:rsid w:val="00D87E42"/>
    <w:rsid w:val="00D90C28"/>
    <w:rsid w:val="00D928C6"/>
    <w:rsid w:val="00D92A7B"/>
    <w:rsid w:val="00D95A21"/>
    <w:rsid w:val="00DA0300"/>
    <w:rsid w:val="00DA2781"/>
    <w:rsid w:val="00DA7F6F"/>
    <w:rsid w:val="00DB3DC1"/>
    <w:rsid w:val="00DC0033"/>
    <w:rsid w:val="00DC115A"/>
    <w:rsid w:val="00DC1949"/>
    <w:rsid w:val="00DC2813"/>
    <w:rsid w:val="00DC281E"/>
    <w:rsid w:val="00DC4D37"/>
    <w:rsid w:val="00DD2547"/>
    <w:rsid w:val="00DD3C5E"/>
    <w:rsid w:val="00DD6BF8"/>
    <w:rsid w:val="00DD7CFA"/>
    <w:rsid w:val="00DE0359"/>
    <w:rsid w:val="00DE0DF8"/>
    <w:rsid w:val="00DE2048"/>
    <w:rsid w:val="00DE3FD8"/>
    <w:rsid w:val="00DE567B"/>
    <w:rsid w:val="00DE5D47"/>
    <w:rsid w:val="00DE6895"/>
    <w:rsid w:val="00DE6F56"/>
    <w:rsid w:val="00DF582E"/>
    <w:rsid w:val="00E01666"/>
    <w:rsid w:val="00E0209E"/>
    <w:rsid w:val="00E02742"/>
    <w:rsid w:val="00E02881"/>
    <w:rsid w:val="00E06D52"/>
    <w:rsid w:val="00E07536"/>
    <w:rsid w:val="00E10405"/>
    <w:rsid w:val="00E12F75"/>
    <w:rsid w:val="00E13012"/>
    <w:rsid w:val="00E14040"/>
    <w:rsid w:val="00E14323"/>
    <w:rsid w:val="00E165C0"/>
    <w:rsid w:val="00E16DB8"/>
    <w:rsid w:val="00E22D72"/>
    <w:rsid w:val="00E2608C"/>
    <w:rsid w:val="00E31512"/>
    <w:rsid w:val="00E31D5C"/>
    <w:rsid w:val="00E356B7"/>
    <w:rsid w:val="00E400F4"/>
    <w:rsid w:val="00E41D29"/>
    <w:rsid w:val="00E41D32"/>
    <w:rsid w:val="00E42A65"/>
    <w:rsid w:val="00E44060"/>
    <w:rsid w:val="00E4636D"/>
    <w:rsid w:val="00E470A0"/>
    <w:rsid w:val="00E512A0"/>
    <w:rsid w:val="00E54F9C"/>
    <w:rsid w:val="00E64730"/>
    <w:rsid w:val="00E66B95"/>
    <w:rsid w:val="00E7197E"/>
    <w:rsid w:val="00E75822"/>
    <w:rsid w:val="00E82618"/>
    <w:rsid w:val="00E864C7"/>
    <w:rsid w:val="00E937F2"/>
    <w:rsid w:val="00E94CC8"/>
    <w:rsid w:val="00E9547B"/>
    <w:rsid w:val="00E97B5B"/>
    <w:rsid w:val="00EA1418"/>
    <w:rsid w:val="00EA16FC"/>
    <w:rsid w:val="00EA4F94"/>
    <w:rsid w:val="00EA59FF"/>
    <w:rsid w:val="00EB2498"/>
    <w:rsid w:val="00EB6540"/>
    <w:rsid w:val="00EB68D8"/>
    <w:rsid w:val="00EB6F6F"/>
    <w:rsid w:val="00EC0AFD"/>
    <w:rsid w:val="00EC416D"/>
    <w:rsid w:val="00ED0598"/>
    <w:rsid w:val="00ED1082"/>
    <w:rsid w:val="00ED34CD"/>
    <w:rsid w:val="00ED38D1"/>
    <w:rsid w:val="00ED5918"/>
    <w:rsid w:val="00EE6788"/>
    <w:rsid w:val="00EE7C4D"/>
    <w:rsid w:val="00EF174B"/>
    <w:rsid w:val="00EF3FCC"/>
    <w:rsid w:val="00F01508"/>
    <w:rsid w:val="00F03C7F"/>
    <w:rsid w:val="00F06EDB"/>
    <w:rsid w:val="00F07581"/>
    <w:rsid w:val="00F109EB"/>
    <w:rsid w:val="00F11F63"/>
    <w:rsid w:val="00F20901"/>
    <w:rsid w:val="00F215F3"/>
    <w:rsid w:val="00F22A7A"/>
    <w:rsid w:val="00F233BC"/>
    <w:rsid w:val="00F3074C"/>
    <w:rsid w:val="00F4283D"/>
    <w:rsid w:val="00F47E6C"/>
    <w:rsid w:val="00F5287A"/>
    <w:rsid w:val="00F53A51"/>
    <w:rsid w:val="00F54EFA"/>
    <w:rsid w:val="00F555F8"/>
    <w:rsid w:val="00F60AFD"/>
    <w:rsid w:val="00F627CB"/>
    <w:rsid w:val="00F653CE"/>
    <w:rsid w:val="00F65FEF"/>
    <w:rsid w:val="00F7166A"/>
    <w:rsid w:val="00F718C3"/>
    <w:rsid w:val="00F738DE"/>
    <w:rsid w:val="00F73C1F"/>
    <w:rsid w:val="00F74AB9"/>
    <w:rsid w:val="00F750F8"/>
    <w:rsid w:val="00F84823"/>
    <w:rsid w:val="00F84843"/>
    <w:rsid w:val="00F935D1"/>
    <w:rsid w:val="00F93623"/>
    <w:rsid w:val="00F96FDE"/>
    <w:rsid w:val="00F97362"/>
    <w:rsid w:val="00F97964"/>
    <w:rsid w:val="00FA1FCC"/>
    <w:rsid w:val="00FB2550"/>
    <w:rsid w:val="00FB4BB1"/>
    <w:rsid w:val="00FC2FE1"/>
    <w:rsid w:val="00FC4077"/>
    <w:rsid w:val="00FC439F"/>
    <w:rsid w:val="00FC4406"/>
    <w:rsid w:val="00FC473C"/>
    <w:rsid w:val="00FC602D"/>
    <w:rsid w:val="00FC7BA5"/>
    <w:rsid w:val="00FD073B"/>
    <w:rsid w:val="00FD4DDE"/>
    <w:rsid w:val="00FD4FE8"/>
    <w:rsid w:val="00FD72D1"/>
    <w:rsid w:val="00FE2BA4"/>
    <w:rsid w:val="00FE37FC"/>
    <w:rsid w:val="00FE65C9"/>
    <w:rsid w:val="00FE7F68"/>
    <w:rsid w:val="00FF727C"/>
    <w:rsid w:val="6FF3B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563254"/>
  <w15:chartTrackingRefBased/>
  <w15:docId w15:val="{33CC348C-B330-46F5-B86C-F51BFB45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36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7362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97362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97362"/>
    <w:pPr>
      <w:keepNext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97362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97362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97362"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97362"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97362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97362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736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97362"/>
  </w:style>
  <w:style w:type="character" w:customStyle="1" w:styleId="WW8Num1z2">
    <w:name w:val="WW8Num1z2"/>
    <w:rsid w:val="00F97362"/>
  </w:style>
  <w:style w:type="character" w:customStyle="1" w:styleId="WW8Num1z3">
    <w:name w:val="WW8Num1z3"/>
    <w:rsid w:val="00F97362"/>
  </w:style>
  <w:style w:type="character" w:customStyle="1" w:styleId="WW8Num1z4">
    <w:name w:val="WW8Num1z4"/>
    <w:rsid w:val="00F97362"/>
  </w:style>
  <w:style w:type="character" w:customStyle="1" w:styleId="WW8Num1z5">
    <w:name w:val="WW8Num1z5"/>
    <w:rsid w:val="00F97362"/>
  </w:style>
  <w:style w:type="character" w:customStyle="1" w:styleId="WW8Num1z6">
    <w:name w:val="WW8Num1z6"/>
    <w:rsid w:val="00F97362"/>
  </w:style>
  <w:style w:type="character" w:customStyle="1" w:styleId="WW8Num1z7">
    <w:name w:val="WW8Num1z7"/>
    <w:rsid w:val="00F97362"/>
  </w:style>
  <w:style w:type="character" w:customStyle="1" w:styleId="WW8Num1z8">
    <w:name w:val="WW8Num1z8"/>
    <w:rsid w:val="00F97362"/>
  </w:style>
  <w:style w:type="character" w:customStyle="1" w:styleId="WW8Num2z0">
    <w:name w:val="WW8Num2z0"/>
    <w:rsid w:val="00F9736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97362"/>
  </w:style>
  <w:style w:type="character" w:customStyle="1" w:styleId="WW8Num2z2">
    <w:name w:val="WW8Num2z2"/>
    <w:rsid w:val="00F97362"/>
  </w:style>
  <w:style w:type="character" w:customStyle="1" w:styleId="WW8Num2z3">
    <w:name w:val="WW8Num2z3"/>
    <w:rsid w:val="00F97362"/>
  </w:style>
  <w:style w:type="character" w:customStyle="1" w:styleId="WW8Num2z4">
    <w:name w:val="WW8Num2z4"/>
    <w:rsid w:val="00F97362"/>
  </w:style>
  <w:style w:type="character" w:customStyle="1" w:styleId="WW8Num2z5">
    <w:name w:val="WW8Num2z5"/>
    <w:rsid w:val="00F97362"/>
  </w:style>
  <w:style w:type="character" w:customStyle="1" w:styleId="WW8Num2z6">
    <w:name w:val="WW8Num2z6"/>
    <w:rsid w:val="00F97362"/>
  </w:style>
  <w:style w:type="character" w:customStyle="1" w:styleId="WW8Num2z7">
    <w:name w:val="WW8Num2z7"/>
    <w:rsid w:val="00F97362"/>
  </w:style>
  <w:style w:type="character" w:customStyle="1" w:styleId="WW8Num2z8">
    <w:name w:val="WW8Num2z8"/>
    <w:rsid w:val="00F97362"/>
  </w:style>
  <w:style w:type="character" w:customStyle="1" w:styleId="WW8Num3z0">
    <w:name w:val="WW8Num3z0"/>
    <w:rsid w:val="00F9736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97362"/>
    <w:rPr>
      <w:u w:val="none"/>
    </w:rPr>
  </w:style>
  <w:style w:type="character" w:customStyle="1" w:styleId="WW8Num4z1">
    <w:name w:val="WW8Num4z1"/>
    <w:rsid w:val="00F97362"/>
  </w:style>
  <w:style w:type="character" w:customStyle="1" w:styleId="WW8Num4z2">
    <w:name w:val="WW8Num4z2"/>
    <w:rsid w:val="00F97362"/>
  </w:style>
  <w:style w:type="character" w:customStyle="1" w:styleId="WW8Num4z3">
    <w:name w:val="WW8Num4z3"/>
    <w:rsid w:val="00F9736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97362"/>
  </w:style>
  <w:style w:type="character" w:customStyle="1" w:styleId="WW8Num4z5">
    <w:name w:val="WW8Num4z5"/>
    <w:rsid w:val="00F97362"/>
  </w:style>
  <w:style w:type="character" w:customStyle="1" w:styleId="WW8Num4z6">
    <w:name w:val="WW8Num4z6"/>
    <w:rsid w:val="00F97362"/>
  </w:style>
  <w:style w:type="character" w:customStyle="1" w:styleId="WW8Num4z7">
    <w:name w:val="WW8Num4z7"/>
    <w:rsid w:val="00F97362"/>
  </w:style>
  <w:style w:type="character" w:customStyle="1" w:styleId="WW8Num4z8">
    <w:name w:val="WW8Num4z8"/>
    <w:rsid w:val="00F97362"/>
  </w:style>
  <w:style w:type="character" w:customStyle="1" w:styleId="WW8Num5z0">
    <w:name w:val="WW8Num5z0"/>
    <w:rsid w:val="00F9736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9736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9736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9736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97362"/>
    <w:rPr>
      <w:rFonts w:ascii="Wingdings 2" w:hAnsi="Wingdings 2" w:cs="Wingdings 2"/>
    </w:rPr>
  </w:style>
  <w:style w:type="character" w:customStyle="1" w:styleId="WW8Num6z0">
    <w:name w:val="WW8Num6z0"/>
    <w:rsid w:val="00F9736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97362"/>
    <w:rPr>
      <w:rFonts w:ascii="Wingdings 2" w:hAnsi="Wingdings 2" w:cs="Wingdings 2"/>
    </w:rPr>
  </w:style>
  <w:style w:type="character" w:customStyle="1" w:styleId="WW8Num7z0">
    <w:name w:val="WW8Num7z0"/>
    <w:rsid w:val="00F97362"/>
  </w:style>
  <w:style w:type="character" w:customStyle="1" w:styleId="WW8Num8z0">
    <w:name w:val="WW8Num8z0"/>
    <w:rsid w:val="00F97362"/>
    <w:rPr>
      <w:rFonts w:cs="Times New Roman"/>
    </w:rPr>
  </w:style>
  <w:style w:type="character" w:customStyle="1" w:styleId="WW8Num8z1">
    <w:name w:val="WW8Num8z1"/>
    <w:rsid w:val="00F9736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97362"/>
    <w:rPr>
      <w:u w:val="none"/>
    </w:rPr>
  </w:style>
  <w:style w:type="character" w:customStyle="1" w:styleId="WW8Num10z0">
    <w:name w:val="WW8Num10z0"/>
    <w:rsid w:val="00F97362"/>
  </w:style>
  <w:style w:type="character" w:customStyle="1" w:styleId="WW8Num10z1">
    <w:name w:val="WW8Num10z1"/>
    <w:rsid w:val="00F97362"/>
  </w:style>
  <w:style w:type="character" w:customStyle="1" w:styleId="WW8Num10z2">
    <w:name w:val="WW8Num10z2"/>
    <w:rsid w:val="00F9736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97362"/>
  </w:style>
  <w:style w:type="character" w:customStyle="1" w:styleId="WW8Num10z4">
    <w:name w:val="WW8Num10z4"/>
    <w:rsid w:val="00F97362"/>
  </w:style>
  <w:style w:type="character" w:customStyle="1" w:styleId="WW8Num10z5">
    <w:name w:val="WW8Num10z5"/>
    <w:rsid w:val="00F97362"/>
  </w:style>
  <w:style w:type="character" w:customStyle="1" w:styleId="WW8Num10z6">
    <w:name w:val="WW8Num10z6"/>
    <w:rsid w:val="00F97362"/>
  </w:style>
  <w:style w:type="character" w:customStyle="1" w:styleId="WW8Num10z7">
    <w:name w:val="WW8Num10z7"/>
    <w:rsid w:val="00F97362"/>
  </w:style>
  <w:style w:type="character" w:customStyle="1" w:styleId="WW8Num10z8">
    <w:name w:val="WW8Num10z8"/>
    <w:rsid w:val="00F97362"/>
  </w:style>
  <w:style w:type="character" w:customStyle="1" w:styleId="WW8Num11z0">
    <w:name w:val="WW8Num11z0"/>
    <w:rsid w:val="00F97362"/>
    <w:rPr>
      <w:rFonts w:hint="default"/>
    </w:rPr>
  </w:style>
  <w:style w:type="character" w:customStyle="1" w:styleId="WW8Num12z0">
    <w:name w:val="WW8Num12z0"/>
    <w:rsid w:val="00F97362"/>
    <w:rPr>
      <w:rFonts w:hint="default"/>
    </w:rPr>
  </w:style>
  <w:style w:type="character" w:customStyle="1" w:styleId="WW8Num12z1">
    <w:name w:val="WW8Num12z1"/>
    <w:rsid w:val="00F97362"/>
    <w:rPr>
      <w:rFonts w:ascii="Symbol" w:hAnsi="Symbol" w:cs="Symbol" w:hint="default"/>
    </w:rPr>
  </w:style>
  <w:style w:type="character" w:customStyle="1" w:styleId="WW8Num12z2">
    <w:name w:val="WW8Num12z2"/>
    <w:rsid w:val="00F9736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9736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9736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97362"/>
  </w:style>
  <w:style w:type="character" w:customStyle="1" w:styleId="WW8Num15z1">
    <w:name w:val="WW8Num15z1"/>
    <w:rsid w:val="00F97362"/>
  </w:style>
  <w:style w:type="character" w:customStyle="1" w:styleId="WW8Num15z2">
    <w:name w:val="WW8Num15z2"/>
    <w:rsid w:val="00F97362"/>
  </w:style>
  <w:style w:type="character" w:customStyle="1" w:styleId="WW8Num15z3">
    <w:name w:val="WW8Num15z3"/>
    <w:rsid w:val="00F97362"/>
  </w:style>
  <w:style w:type="character" w:customStyle="1" w:styleId="WW8Num15z4">
    <w:name w:val="WW8Num15z4"/>
    <w:rsid w:val="00F97362"/>
  </w:style>
  <w:style w:type="character" w:customStyle="1" w:styleId="WW8Num15z5">
    <w:name w:val="WW8Num15z5"/>
    <w:rsid w:val="00F97362"/>
  </w:style>
  <w:style w:type="character" w:customStyle="1" w:styleId="WW8Num15z6">
    <w:name w:val="WW8Num15z6"/>
    <w:rsid w:val="00F97362"/>
  </w:style>
  <w:style w:type="character" w:customStyle="1" w:styleId="WW8Num15z7">
    <w:name w:val="WW8Num15z7"/>
    <w:rsid w:val="00F97362"/>
  </w:style>
  <w:style w:type="character" w:customStyle="1" w:styleId="WW8Num15z8">
    <w:name w:val="WW8Num15z8"/>
    <w:rsid w:val="00F97362"/>
  </w:style>
  <w:style w:type="character" w:customStyle="1" w:styleId="WW8Num16z0">
    <w:name w:val="WW8Num16z0"/>
    <w:rsid w:val="00F97362"/>
  </w:style>
  <w:style w:type="character" w:customStyle="1" w:styleId="WW8Num17z0">
    <w:name w:val="WW8Num17z0"/>
    <w:rsid w:val="00F9736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97362"/>
    <w:rPr>
      <w:rFonts w:ascii="Tahoma" w:eastAsia="Calibri" w:hAnsi="Tahoma" w:cs="Tahoma"/>
    </w:rPr>
  </w:style>
  <w:style w:type="character" w:customStyle="1" w:styleId="WW8Num17z2">
    <w:name w:val="WW8Num17z2"/>
    <w:rsid w:val="00F97362"/>
    <w:rPr>
      <w:rFonts w:cs="Times New Roman"/>
    </w:rPr>
  </w:style>
  <w:style w:type="character" w:customStyle="1" w:styleId="WW8Num17z3">
    <w:name w:val="WW8Num17z3"/>
    <w:rsid w:val="00F97362"/>
    <w:rPr>
      <w:rFonts w:cs="Times New Roman"/>
      <w:b w:val="0"/>
      <w:bCs w:val="0"/>
    </w:rPr>
  </w:style>
  <w:style w:type="character" w:customStyle="1" w:styleId="WW8Num18z0">
    <w:name w:val="WW8Num18z0"/>
    <w:rsid w:val="00F9736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9736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9736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97362"/>
    <w:rPr>
      <w:rFonts w:hint="default"/>
    </w:rPr>
  </w:style>
  <w:style w:type="character" w:customStyle="1" w:styleId="WW8Num24z0">
    <w:name w:val="WW8Num24z0"/>
    <w:rsid w:val="00F97362"/>
  </w:style>
  <w:style w:type="character" w:customStyle="1" w:styleId="WW8Num25z0">
    <w:name w:val="WW8Num25z0"/>
    <w:rsid w:val="00F9736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9736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9736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97362"/>
  </w:style>
  <w:style w:type="character" w:customStyle="1" w:styleId="WW8Num28z1">
    <w:name w:val="WW8Num28z1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97362"/>
  </w:style>
  <w:style w:type="character" w:customStyle="1" w:styleId="WW8Num28z3">
    <w:name w:val="WW8Num28z3"/>
    <w:rsid w:val="00F97362"/>
  </w:style>
  <w:style w:type="character" w:customStyle="1" w:styleId="WW8Num28z4">
    <w:name w:val="WW8Num28z4"/>
    <w:rsid w:val="00F97362"/>
  </w:style>
  <w:style w:type="character" w:customStyle="1" w:styleId="WW8Num28z5">
    <w:name w:val="WW8Num28z5"/>
    <w:rsid w:val="00F97362"/>
  </w:style>
  <w:style w:type="character" w:customStyle="1" w:styleId="WW8Num28z6">
    <w:name w:val="WW8Num28z6"/>
    <w:rsid w:val="00F97362"/>
  </w:style>
  <w:style w:type="character" w:customStyle="1" w:styleId="WW8Num28z7">
    <w:name w:val="WW8Num28z7"/>
    <w:rsid w:val="00F97362"/>
  </w:style>
  <w:style w:type="character" w:customStyle="1" w:styleId="WW8Num28z8">
    <w:name w:val="WW8Num28z8"/>
    <w:rsid w:val="00F97362"/>
  </w:style>
  <w:style w:type="character" w:customStyle="1" w:styleId="WW8Num29z0">
    <w:name w:val="WW8Num29z0"/>
    <w:rsid w:val="00F97362"/>
  </w:style>
  <w:style w:type="character" w:customStyle="1" w:styleId="WW8Num30z0">
    <w:name w:val="WW8Num30z0"/>
    <w:rsid w:val="00F97362"/>
    <w:rPr>
      <w:rFonts w:hint="default"/>
    </w:rPr>
  </w:style>
  <w:style w:type="character" w:customStyle="1" w:styleId="WW8Num31z0">
    <w:name w:val="WW8Num31z0"/>
    <w:rsid w:val="00F97362"/>
    <w:rPr>
      <w:rFonts w:hint="default"/>
      <w:u w:val="none"/>
    </w:rPr>
  </w:style>
  <w:style w:type="character" w:customStyle="1" w:styleId="WW8Num31z1">
    <w:name w:val="WW8Num31z1"/>
    <w:rsid w:val="00F9736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97362"/>
    <w:rPr>
      <w:rFonts w:hint="default"/>
      <w:color w:val="0F0F0F"/>
    </w:rPr>
  </w:style>
  <w:style w:type="character" w:customStyle="1" w:styleId="WW8Num32z1">
    <w:name w:val="WW8Num32z1"/>
    <w:rsid w:val="00F9736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97362"/>
    <w:rPr>
      <w:rFonts w:cs="Calibri" w:hint="default"/>
    </w:rPr>
  </w:style>
  <w:style w:type="character" w:customStyle="1" w:styleId="WW8Num34z0">
    <w:name w:val="WW8Num34z0"/>
    <w:rsid w:val="00F9736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9736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9736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9736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9736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97362"/>
    <w:rPr>
      <w:rFonts w:cs="Calibri" w:hint="default"/>
      <w:color w:val="auto"/>
    </w:rPr>
  </w:style>
  <w:style w:type="character" w:customStyle="1" w:styleId="WW8Num41z0">
    <w:name w:val="WW8Num41z0"/>
    <w:rsid w:val="00F9736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9736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97362"/>
    <w:rPr>
      <w:rFonts w:hint="default"/>
    </w:rPr>
  </w:style>
  <w:style w:type="character" w:customStyle="1" w:styleId="WW8Num45z1">
    <w:name w:val="WW8Num45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9736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97362"/>
    <w:rPr>
      <w:b w:val="0"/>
    </w:rPr>
  </w:style>
  <w:style w:type="character" w:customStyle="1" w:styleId="WW8Num47z0">
    <w:name w:val="WW8Num47z0"/>
    <w:rsid w:val="00F97362"/>
  </w:style>
  <w:style w:type="character" w:customStyle="1" w:styleId="WW8Num48z0">
    <w:name w:val="WW8Num48z0"/>
    <w:rsid w:val="00F97362"/>
  </w:style>
  <w:style w:type="character" w:customStyle="1" w:styleId="WW8Num48z1">
    <w:name w:val="WW8Num48z1"/>
    <w:rsid w:val="00F97362"/>
  </w:style>
  <w:style w:type="character" w:customStyle="1" w:styleId="WW8Num48z2">
    <w:name w:val="WW8Num48z2"/>
    <w:rsid w:val="00F9736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97362"/>
  </w:style>
  <w:style w:type="character" w:customStyle="1" w:styleId="WW8Num48z4">
    <w:name w:val="WW8Num48z4"/>
    <w:rsid w:val="00F97362"/>
  </w:style>
  <w:style w:type="character" w:customStyle="1" w:styleId="WW8Num48z5">
    <w:name w:val="WW8Num48z5"/>
    <w:rsid w:val="00F97362"/>
  </w:style>
  <w:style w:type="character" w:customStyle="1" w:styleId="WW8Num48z6">
    <w:name w:val="WW8Num48z6"/>
    <w:rsid w:val="00F97362"/>
  </w:style>
  <w:style w:type="character" w:customStyle="1" w:styleId="WW8Num48z7">
    <w:name w:val="WW8Num48z7"/>
    <w:rsid w:val="00F97362"/>
  </w:style>
  <w:style w:type="character" w:customStyle="1" w:styleId="WW8Num48z8">
    <w:name w:val="WW8Num48z8"/>
    <w:rsid w:val="00F97362"/>
  </w:style>
  <w:style w:type="character" w:customStyle="1" w:styleId="WW8Num49z0">
    <w:name w:val="WW8Num49z0"/>
    <w:rsid w:val="00F9736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97362"/>
    <w:rPr>
      <w:rFonts w:ascii="Tahoma" w:hAnsi="Tahoma" w:cs="Tahoma" w:hint="default"/>
      <w:sz w:val="20"/>
    </w:rPr>
  </w:style>
  <w:style w:type="character" w:customStyle="1" w:styleId="WW8Num51z0">
    <w:name w:val="WW8Num51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9736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9736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9736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9736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97362"/>
    <w:rPr>
      <w:rFonts w:hint="default"/>
    </w:rPr>
  </w:style>
  <w:style w:type="character" w:customStyle="1" w:styleId="WW8Num59z0">
    <w:name w:val="WW8Num59z0"/>
    <w:rsid w:val="00F9736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9736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97362"/>
  </w:style>
  <w:style w:type="character" w:customStyle="1" w:styleId="WW8Num62z0">
    <w:name w:val="WW8Num62z0"/>
    <w:rsid w:val="00F97362"/>
  </w:style>
  <w:style w:type="character" w:customStyle="1" w:styleId="WW8Num63z0">
    <w:name w:val="WW8Num63z0"/>
    <w:rsid w:val="00F97362"/>
    <w:rPr>
      <w:rFonts w:hint="default"/>
      <w:bCs/>
    </w:rPr>
  </w:style>
  <w:style w:type="character" w:customStyle="1" w:styleId="WW8Num64z0">
    <w:name w:val="WW8Num64z0"/>
    <w:rsid w:val="00F97362"/>
    <w:rPr>
      <w:rFonts w:hint="default"/>
      <w:b/>
    </w:rPr>
  </w:style>
  <w:style w:type="character" w:customStyle="1" w:styleId="WW8Num64z1">
    <w:name w:val="WW8Num64z1"/>
    <w:rsid w:val="00F97362"/>
  </w:style>
  <w:style w:type="character" w:customStyle="1" w:styleId="WW8Num64z2">
    <w:name w:val="WW8Num64z2"/>
    <w:rsid w:val="00F97362"/>
  </w:style>
  <w:style w:type="character" w:customStyle="1" w:styleId="WW8Num64z3">
    <w:name w:val="WW8Num64z3"/>
    <w:rsid w:val="00F97362"/>
  </w:style>
  <w:style w:type="character" w:customStyle="1" w:styleId="WW8Num64z4">
    <w:name w:val="WW8Num64z4"/>
    <w:rsid w:val="00F97362"/>
  </w:style>
  <w:style w:type="character" w:customStyle="1" w:styleId="WW8Num64z5">
    <w:name w:val="WW8Num64z5"/>
    <w:rsid w:val="00F97362"/>
  </w:style>
  <w:style w:type="character" w:customStyle="1" w:styleId="WW8Num64z6">
    <w:name w:val="WW8Num64z6"/>
    <w:rsid w:val="00F97362"/>
  </w:style>
  <w:style w:type="character" w:customStyle="1" w:styleId="WW8Num64z7">
    <w:name w:val="WW8Num64z7"/>
    <w:rsid w:val="00F97362"/>
  </w:style>
  <w:style w:type="character" w:customStyle="1" w:styleId="WW8Num65z0">
    <w:name w:val="WW8Num65z0"/>
    <w:rsid w:val="00F97362"/>
  </w:style>
  <w:style w:type="character" w:customStyle="1" w:styleId="WW8Num66z0">
    <w:name w:val="WW8Num66z0"/>
    <w:rsid w:val="00F9736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9736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9736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97362"/>
  </w:style>
  <w:style w:type="character" w:customStyle="1" w:styleId="WW8Num70z0">
    <w:name w:val="WW8Num70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9736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97362"/>
    <w:rPr>
      <w:rFonts w:hint="default"/>
    </w:rPr>
  </w:style>
  <w:style w:type="character" w:customStyle="1" w:styleId="WW8Num74z0">
    <w:name w:val="WW8Num74z0"/>
    <w:rsid w:val="00F97362"/>
  </w:style>
  <w:style w:type="character" w:customStyle="1" w:styleId="WW8Num74z1">
    <w:name w:val="WW8Num74z1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97362"/>
  </w:style>
  <w:style w:type="character" w:customStyle="1" w:styleId="WW8Num74z3">
    <w:name w:val="WW8Num74z3"/>
    <w:rsid w:val="00F97362"/>
  </w:style>
  <w:style w:type="character" w:customStyle="1" w:styleId="WW8Num74z4">
    <w:name w:val="WW8Num74z4"/>
    <w:rsid w:val="00F97362"/>
  </w:style>
  <w:style w:type="character" w:customStyle="1" w:styleId="WW8Num74z5">
    <w:name w:val="WW8Num74z5"/>
    <w:rsid w:val="00F97362"/>
  </w:style>
  <w:style w:type="character" w:customStyle="1" w:styleId="WW8Num74z6">
    <w:name w:val="WW8Num74z6"/>
    <w:rsid w:val="00F97362"/>
  </w:style>
  <w:style w:type="character" w:customStyle="1" w:styleId="WW8Num74z7">
    <w:name w:val="WW8Num74z7"/>
    <w:rsid w:val="00F97362"/>
  </w:style>
  <w:style w:type="character" w:customStyle="1" w:styleId="WW8Num74z8">
    <w:name w:val="WW8Num74z8"/>
    <w:rsid w:val="00F97362"/>
  </w:style>
  <w:style w:type="character" w:customStyle="1" w:styleId="WW8Num75z0">
    <w:name w:val="WW8Num75z0"/>
    <w:rsid w:val="00F9736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9736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9736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97362"/>
    <w:rPr>
      <w:rFonts w:hint="default"/>
      <w:color w:val="0F0F0F"/>
      <w:w w:val="105"/>
    </w:rPr>
  </w:style>
  <w:style w:type="character" w:customStyle="1" w:styleId="WW8Num76z1">
    <w:name w:val="WW8Num76z1"/>
    <w:rsid w:val="00F9736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97362"/>
    <w:rPr>
      <w:rFonts w:hint="default"/>
      <w:b w:val="0"/>
      <w:bCs/>
      <w:u w:val="none"/>
    </w:rPr>
  </w:style>
  <w:style w:type="character" w:customStyle="1" w:styleId="WW8Num77z1">
    <w:name w:val="WW8Num77z1"/>
    <w:rsid w:val="00F9736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97362"/>
    <w:rPr>
      <w:rFonts w:hint="default"/>
      <w:b w:val="0"/>
    </w:rPr>
  </w:style>
  <w:style w:type="character" w:customStyle="1" w:styleId="WW8Num78z1">
    <w:name w:val="WW8Num78z1"/>
    <w:rsid w:val="00F9736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97362"/>
    <w:rPr>
      <w:rFonts w:hint="default"/>
    </w:rPr>
  </w:style>
  <w:style w:type="character" w:customStyle="1" w:styleId="WW8Num78z4">
    <w:name w:val="WW8Num78z4"/>
    <w:rsid w:val="00F97362"/>
  </w:style>
  <w:style w:type="character" w:customStyle="1" w:styleId="WW8Num78z5">
    <w:name w:val="WW8Num78z5"/>
    <w:rsid w:val="00F97362"/>
  </w:style>
  <w:style w:type="character" w:customStyle="1" w:styleId="WW8Num78z6">
    <w:name w:val="WW8Num78z6"/>
    <w:rsid w:val="00F97362"/>
  </w:style>
  <w:style w:type="character" w:customStyle="1" w:styleId="WW8Num78z7">
    <w:name w:val="WW8Num78z7"/>
    <w:rsid w:val="00F97362"/>
  </w:style>
  <w:style w:type="character" w:customStyle="1" w:styleId="WW8Num78z8">
    <w:name w:val="WW8Num78z8"/>
    <w:rsid w:val="00F97362"/>
  </w:style>
  <w:style w:type="character" w:customStyle="1" w:styleId="WW8Num79z0">
    <w:name w:val="WW8Num79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97362"/>
  </w:style>
  <w:style w:type="character" w:customStyle="1" w:styleId="WW8Num81z0">
    <w:name w:val="WW8Num81z0"/>
    <w:rsid w:val="00F97362"/>
    <w:rPr>
      <w:rFonts w:hint="default"/>
    </w:rPr>
  </w:style>
  <w:style w:type="character" w:customStyle="1" w:styleId="WW8Num81z1">
    <w:name w:val="WW8Num81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9736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97362"/>
    <w:rPr>
      <w:rFonts w:hint="default"/>
    </w:rPr>
  </w:style>
  <w:style w:type="character" w:customStyle="1" w:styleId="WW8Num84z0">
    <w:name w:val="WW8Num84z0"/>
    <w:rsid w:val="00F97362"/>
    <w:rPr>
      <w:rFonts w:hint="default"/>
    </w:rPr>
  </w:style>
  <w:style w:type="character" w:customStyle="1" w:styleId="WW8Num84z1">
    <w:name w:val="WW8Num84z1"/>
    <w:rsid w:val="00F9736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9736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9736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9736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9736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97362"/>
    <w:rPr>
      <w:rFonts w:ascii="Symbol" w:hAnsi="Symbol" w:cs="Symbol" w:hint="default"/>
    </w:rPr>
  </w:style>
  <w:style w:type="character" w:customStyle="1" w:styleId="WW8Num85z2">
    <w:name w:val="WW8Num85z2"/>
    <w:rsid w:val="00F97362"/>
    <w:rPr>
      <w:rFonts w:hint="default"/>
      <w:b w:val="0"/>
      <w:u w:val="none"/>
    </w:rPr>
  </w:style>
  <w:style w:type="character" w:customStyle="1" w:styleId="WW8Num86z0">
    <w:name w:val="WW8Num86z0"/>
    <w:rsid w:val="00F97362"/>
  </w:style>
  <w:style w:type="character" w:customStyle="1" w:styleId="WW8Num86z1">
    <w:name w:val="WW8Num86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97362"/>
  </w:style>
  <w:style w:type="character" w:customStyle="1" w:styleId="WW8Num86z3">
    <w:name w:val="WW8Num86z3"/>
    <w:rsid w:val="00F97362"/>
  </w:style>
  <w:style w:type="character" w:customStyle="1" w:styleId="WW8Num86z4">
    <w:name w:val="WW8Num86z4"/>
    <w:rsid w:val="00F97362"/>
  </w:style>
  <w:style w:type="character" w:customStyle="1" w:styleId="WW8Num86z5">
    <w:name w:val="WW8Num86z5"/>
    <w:rsid w:val="00F97362"/>
  </w:style>
  <w:style w:type="character" w:customStyle="1" w:styleId="WW8Num86z6">
    <w:name w:val="WW8Num86z6"/>
    <w:rsid w:val="00F97362"/>
  </w:style>
  <w:style w:type="character" w:customStyle="1" w:styleId="WW8Num86z7">
    <w:name w:val="WW8Num86z7"/>
    <w:rsid w:val="00F97362"/>
  </w:style>
  <w:style w:type="character" w:customStyle="1" w:styleId="WW8Num86z8">
    <w:name w:val="WW8Num86z8"/>
    <w:rsid w:val="00F97362"/>
  </w:style>
  <w:style w:type="character" w:customStyle="1" w:styleId="WW8Num87z0">
    <w:name w:val="WW8Num87z0"/>
    <w:rsid w:val="00F97362"/>
  </w:style>
  <w:style w:type="character" w:customStyle="1" w:styleId="WW8Num87z1">
    <w:name w:val="WW8Num87z1"/>
    <w:rsid w:val="00F97362"/>
  </w:style>
  <w:style w:type="character" w:customStyle="1" w:styleId="WW8Num87z2">
    <w:name w:val="WW8Num87z2"/>
    <w:rsid w:val="00F97362"/>
  </w:style>
  <w:style w:type="character" w:customStyle="1" w:styleId="WW8Num87z3">
    <w:name w:val="WW8Num87z3"/>
    <w:rsid w:val="00F97362"/>
  </w:style>
  <w:style w:type="character" w:customStyle="1" w:styleId="WW8Num87z4">
    <w:name w:val="WW8Num87z4"/>
    <w:rsid w:val="00F97362"/>
  </w:style>
  <w:style w:type="character" w:customStyle="1" w:styleId="WW8Num87z5">
    <w:name w:val="WW8Num87z5"/>
    <w:rsid w:val="00F97362"/>
  </w:style>
  <w:style w:type="character" w:customStyle="1" w:styleId="WW8Num87z6">
    <w:name w:val="WW8Num87z6"/>
    <w:rsid w:val="00F97362"/>
  </w:style>
  <w:style w:type="character" w:customStyle="1" w:styleId="WW8Num87z7">
    <w:name w:val="WW8Num87z7"/>
    <w:rsid w:val="00F97362"/>
  </w:style>
  <w:style w:type="character" w:customStyle="1" w:styleId="WW8Num87z8">
    <w:name w:val="WW8Num87z8"/>
    <w:rsid w:val="00F97362"/>
  </w:style>
  <w:style w:type="character" w:customStyle="1" w:styleId="WW8Num88z0">
    <w:name w:val="WW8Num88z0"/>
    <w:rsid w:val="00F97362"/>
  </w:style>
  <w:style w:type="character" w:customStyle="1" w:styleId="WW8Num88z1">
    <w:name w:val="WW8Num88z1"/>
    <w:rsid w:val="00F97362"/>
  </w:style>
  <w:style w:type="character" w:customStyle="1" w:styleId="WW8Num88z2">
    <w:name w:val="WW8Num88z2"/>
    <w:rsid w:val="00F97362"/>
  </w:style>
  <w:style w:type="character" w:customStyle="1" w:styleId="WW8Num88z3">
    <w:name w:val="WW8Num88z3"/>
    <w:rsid w:val="00F97362"/>
  </w:style>
  <w:style w:type="character" w:customStyle="1" w:styleId="WW8Num88z4">
    <w:name w:val="WW8Num88z4"/>
    <w:rsid w:val="00F97362"/>
  </w:style>
  <w:style w:type="character" w:customStyle="1" w:styleId="WW8Num88z5">
    <w:name w:val="WW8Num88z5"/>
    <w:rsid w:val="00F97362"/>
  </w:style>
  <w:style w:type="character" w:customStyle="1" w:styleId="WW8Num88z6">
    <w:name w:val="WW8Num88z6"/>
    <w:rsid w:val="00F97362"/>
  </w:style>
  <w:style w:type="character" w:customStyle="1" w:styleId="WW8Num88z7">
    <w:name w:val="WW8Num88z7"/>
    <w:rsid w:val="00F97362"/>
  </w:style>
  <w:style w:type="character" w:customStyle="1" w:styleId="WW8Num88z8">
    <w:name w:val="WW8Num88z8"/>
    <w:rsid w:val="00F97362"/>
  </w:style>
  <w:style w:type="character" w:customStyle="1" w:styleId="WW8Num89z0">
    <w:name w:val="WW8Num89z0"/>
    <w:rsid w:val="00F97362"/>
  </w:style>
  <w:style w:type="character" w:customStyle="1" w:styleId="WW8Num89z1">
    <w:name w:val="WW8Num89z1"/>
    <w:rsid w:val="00F97362"/>
  </w:style>
  <w:style w:type="character" w:customStyle="1" w:styleId="WW8Num89z2">
    <w:name w:val="WW8Num89z2"/>
    <w:rsid w:val="00F97362"/>
  </w:style>
  <w:style w:type="character" w:customStyle="1" w:styleId="WW8Num89z3">
    <w:name w:val="WW8Num89z3"/>
    <w:rsid w:val="00F97362"/>
  </w:style>
  <w:style w:type="character" w:customStyle="1" w:styleId="WW8Num89z4">
    <w:name w:val="WW8Num89z4"/>
    <w:rsid w:val="00F97362"/>
  </w:style>
  <w:style w:type="character" w:customStyle="1" w:styleId="WW8Num89z5">
    <w:name w:val="WW8Num89z5"/>
    <w:rsid w:val="00F97362"/>
  </w:style>
  <w:style w:type="character" w:customStyle="1" w:styleId="WW8Num89z6">
    <w:name w:val="WW8Num89z6"/>
    <w:rsid w:val="00F97362"/>
  </w:style>
  <w:style w:type="character" w:customStyle="1" w:styleId="WW8Num89z7">
    <w:name w:val="WW8Num89z7"/>
    <w:rsid w:val="00F97362"/>
  </w:style>
  <w:style w:type="character" w:customStyle="1" w:styleId="WW8Num89z8">
    <w:name w:val="WW8Num89z8"/>
    <w:rsid w:val="00F97362"/>
  </w:style>
  <w:style w:type="character" w:customStyle="1" w:styleId="WW8Num90z0">
    <w:name w:val="WW8Num90z0"/>
    <w:rsid w:val="00F97362"/>
    <w:rPr>
      <w:b w:val="0"/>
    </w:rPr>
  </w:style>
  <w:style w:type="character" w:customStyle="1" w:styleId="WW8Num90z1">
    <w:name w:val="WW8Num90z1"/>
    <w:rsid w:val="00F97362"/>
  </w:style>
  <w:style w:type="character" w:customStyle="1" w:styleId="WW8Num90z2">
    <w:name w:val="WW8Num90z2"/>
    <w:rsid w:val="00F97362"/>
  </w:style>
  <w:style w:type="character" w:customStyle="1" w:styleId="WW8Num90z3">
    <w:name w:val="WW8Num90z3"/>
    <w:rsid w:val="00F97362"/>
  </w:style>
  <w:style w:type="character" w:customStyle="1" w:styleId="WW8Num90z4">
    <w:name w:val="WW8Num90z4"/>
    <w:rsid w:val="00F97362"/>
  </w:style>
  <w:style w:type="character" w:customStyle="1" w:styleId="WW8Num90z5">
    <w:name w:val="WW8Num90z5"/>
    <w:rsid w:val="00F97362"/>
  </w:style>
  <w:style w:type="character" w:customStyle="1" w:styleId="WW8Num90z6">
    <w:name w:val="WW8Num90z6"/>
    <w:rsid w:val="00F97362"/>
  </w:style>
  <w:style w:type="character" w:customStyle="1" w:styleId="WW8Num90z7">
    <w:name w:val="WW8Num90z7"/>
    <w:rsid w:val="00F97362"/>
  </w:style>
  <w:style w:type="character" w:customStyle="1" w:styleId="WW8Num90z8">
    <w:name w:val="WW8Num90z8"/>
    <w:rsid w:val="00F97362"/>
  </w:style>
  <w:style w:type="character" w:customStyle="1" w:styleId="WW8Num91z0">
    <w:name w:val="WW8Num91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97362"/>
  </w:style>
  <w:style w:type="character" w:customStyle="1" w:styleId="WW8Num91z2">
    <w:name w:val="WW8Num91z2"/>
    <w:rsid w:val="00F97362"/>
  </w:style>
  <w:style w:type="character" w:customStyle="1" w:styleId="WW8Num91z3">
    <w:name w:val="WW8Num91z3"/>
    <w:rsid w:val="00F97362"/>
  </w:style>
  <w:style w:type="character" w:customStyle="1" w:styleId="WW8Num91z4">
    <w:name w:val="WW8Num91z4"/>
    <w:rsid w:val="00F97362"/>
  </w:style>
  <w:style w:type="character" w:customStyle="1" w:styleId="WW8Num91z5">
    <w:name w:val="WW8Num91z5"/>
    <w:rsid w:val="00F97362"/>
  </w:style>
  <w:style w:type="character" w:customStyle="1" w:styleId="WW8Num91z6">
    <w:name w:val="WW8Num91z6"/>
    <w:rsid w:val="00F97362"/>
  </w:style>
  <w:style w:type="character" w:customStyle="1" w:styleId="WW8Num91z7">
    <w:name w:val="WW8Num91z7"/>
    <w:rsid w:val="00F97362"/>
  </w:style>
  <w:style w:type="character" w:customStyle="1" w:styleId="WW8Num91z8">
    <w:name w:val="WW8Num91z8"/>
    <w:rsid w:val="00F97362"/>
  </w:style>
  <w:style w:type="character" w:customStyle="1" w:styleId="WW8Num92z0">
    <w:name w:val="WW8Num92z0"/>
    <w:rsid w:val="00F97362"/>
  </w:style>
  <w:style w:type="character" w:customStyle="1" w:styleId="WW8Num92z1">
    <w:name w:val="WW8Num92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97362"/>
  </w:style>
  <w:style w:type="character" w:customStyle="1" w:styleId="WW8Num92z3">
    <w:name w:val="WW8Num92z3"/>
    <w:rsid w:val="00F97362"/>
  </w:style>
  <w:style w:type="character" w:customStyle="1" w:styleId="WW8Num92z4">
    <w:name w:val="WW8Num92z4"/>
    <w:rsid w:val="00F97362"/>
  </w:style>
  <w:style w:type="character" w:customStyle="1" w:styleId="WW8Num92z5">
    <w:name w:val="WW8Num92z5"/>
    <w:rsid w:val="00F97362"/>
  </w:style>
  <w:style w:type="character" w:customStyle="1" w:styleId="WW8Num92z6">
    <w:name w:val="WW8Num92z6"/>
    <w:rsid w:val="00F97362"/>
  </w:style>
  <w:style w:type="character" w:customStyle="1" w:styleId="WW8Num92z7">
    <w:name w:val="WW8Num92z7"/>
    <w:rsid w:val="00F97362"/>
  </w:style>
  <w:style w:type="character" w:customStyle="1" w:styleId="WW8Num92z8">
    <w:name w:val="WW8Num92z8"/>
    <w:rsid w:val="00F97362"/>
  </w:style>
  <w:style w:type="character" w:customStyle="1" w:styleId="WW8Num93z0">
    <w:name w:val="WW8Num93z0"/>
    <w:rsid w:val="00F97362"/>
    <w:rPr>
      <w:b/>
      <w:bCs/>
    </w:rPr>
  </w:style>
  <w:style w:type="character" w:customStyle="1" w:styleId="WW8Num93z1">
    <w:name w:val="WW8Num93z1"/>
    <w:rsid w:val="00F97362"/>
  </w:style>
  <w:style w:type="character" w:customStyle="1" w:styleId="WW8Num93z2">
    <w:name w:val="WW8Num93z2"/>
    <w:rsid w:val="00F97362"/>
  </w:style>
  <w:style w:type="character" w:customStyle="1" w:styleId="WW8Num93z3">
    <w:name w:val="WW8Num93z3"/>
    <w:rsid w:val="00F97362"/>
  </w:style>
  <w:style w:type="character" w:customStyle="1" w:styleId="WW8Num93z4">
    <w:name w:val="WW8Num93z4"/>
    <w:rsid w:val="00F97362"/>
  </w:style>
  <w:style w:type="character" w:customStyle="1" w:styleId="WW8Num93z5">
    <w:name w:val="WW8Num93z5"/>
    <w:rsid w:val="00F97362"/>
  </w:style>
  <w:style w:type="character" w:customStyle="1" w:styleId="WW8Num93z6">
    <w:name w:val="WW8Num93z6"/>
    <w:rsid w:val="00F97362"/>
  </w:style>
  <w:style w:type="character" w:customStyle="1" w:styleId="WW8Num93z7">
    <w:name w:val="WW8Num93z7"/>
    <w:rsid w:val="00F97362"/>
  </w:style>
  <w:style w:type="character" w:customStyle="1" w:styleId="WW8Num93z8">
    <w:name w:val="WW8Num93z8"/>
    <w:rsid w:val="00F97362"/>
  </w:style>
  <w:style w:type="character" w:customStyle="1" w:styleId="WW8Num94z0">
    <w:name w:val="WW8Num9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97362"/>
  </w:style>
  <w:style w:type="character" w:customStyle="1" w:styleId="WW8Num94z2">
    <w:name w:val="WW8Num94z2"/>
    <w:rsid w:val="00F97362"/>
  </w:style>
  <w:style w:type="character" w:customStyle="1" w:styleId="WW8Num94z3">
    <w:name w:val="WW8Num94z3"/>
    <w:rsid w:val="00F97362"/>
  </w:style>
  <w:style w:type="character" w:customStyle="1" w:styleId="WW8Num94z4">
    <w:name w:val="WW8Num94z4"/>
    <w:rsid w:val="00F97362"/>
  </w:style>
  <w:style w:type="character" w:customStyle="1" w:styleId="WW8Num94z5">
    <w:name w:val="WW8Num94z5"/>
    <w:rsid w:val="00F97362"/>
  </w:style>
  <w:style w:type="character" w:customStyle="1" w:styleId="WW8Num94z6">
    <w:name w:val="WW8Num94z6"/>
    <w:rsid w:val="00F97362"/>
  </w:style>
  <w:style w:type="character" w:customStyle="1" w:styleId="WW8Num94z7">
    <w:name w:val="WW8Num94z7"/>
    <w:rsid w:val="00F97362"/>
  </w:style>
  <w:style w:type="character" w:customStyle="1" w:styleId="WW8Num94z8">
    <w:name w:val="WW8Num94z8"/>
    <w:rsid w:val="00F97362"/>
  </w:style>
  <w:style w:type="character" w:customStyle="1" w:styleId="WW8Num6z3">
    <w:name w:val="WW8Num6z3"/>
    <w:rsid w:val="00F9736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97362"/>
  </w:style>
  <w:style w:type="character" w:customStyle="1" w:styleId="WW8Num6z5">
    <w:name w:val="WW8Num6z5"/>
    <w:rsid w:val="00F97362"/>
  </w:style>
  <w:style w:type="character" w:customStyle="1" w:styleId="WW8Num6z6">
    <w:name w:val="WW8Num6z6"/>
    <w:rsid w:val="00F97362"/>
  </w:style>
  <w:style w:type="character" w:customStyle="1" w:styleId="WW8Num6z7">
    <w:name w:val="WW8Num6z7"/>
    <w:rsid w:val="00F97362"/>
  </w:style>
  <w:style w:type="character" w:customStyle="1" w:styleId="WW8Num6z8">
    <w:name w:val="WW8Num6z8"/>
    <w:rsid w:val="00F97362"/>
  </w:style>
  <w:style w:type="character" w:customStyle="1" w:styleId="WW8Num7z1">
    <w:name w:val="WW8Num7z1"/>
    <w:rsid w:val="00F97362"/>
    <w:rPr>
      <w:rFonts w:ascii="Symbol" w:hAnsi="Symbol" w:cs="Symbol"/>
    </w:rPr>
  </w:style>
  <w:style w:type="character" w:customStyle="1" w:styleId="WW8Num7z2">
    <w:name w:val="WW8Num7z2"/>
    <w:rsid w:val="00F97362"/>
    <w:rPr>
      <w:rFonts w:cs="Times New Roman"/>
      <w:b/>
      <w:u w:val="none"/>
    </w:rPr>
  </w:style>
  <w:style w:type="character" w:customStyle="1" w:styleId="WW8Num8z2">
    <w:name w:val="WW8Num8z2"/>
    <w:rsid w:val="00F97362"/>
    <w:rPr>
      <w:b w:val="0"/>
      <w:u w:val="none"/>
    </w:rPr>
  </w:style>
  <w:style w:type="character" w:customStyle="1" w:styleId="WW8Num8z3">
    <w:name w:val="WW8Num8z3"/>
    <w:rsid w:val="00F97362"/>
  </w:style>
  <w:style w:type="character" w:customStyle="1" w:styleId="WW8Num8z4">
    <w:name w:val="WW8Num8z4"/>
    <w:rsid w:val="00F97362"/>
  </w:style>
  <w:style w:type="character" w:customStyle="1" w:styleId="WW8Num8z5">
    <w:name w:val="WW8Num8z5"/>
    <w:rsid w:val="00F97362"/>
  </w:style>
  <w:style w:type="character" w:customStyle="1" w:styleId="WW8Num8z6">
    <w:name w:val="WW8Num8z6"/>
    <w:rsid w:val="00F97362"/>
  </w:style>
  <w:style w:type="character" w:customStyle="1" w:styleId="WW8Num8z7">
    <w:name w:val="WW8Num8z7"/>
    <w:rsid w:val="00F97362"/>
  </w:style>
  <w:style w:type="character" w:customStyle="1" w:styleId="WW8Num8z8">
    <w:name w:val="WW8Num8z8"/>
    <w:rsid w:val="00F97362"/>
  </w:style>
  <w:style w:type="character" w:customStyle="1" w:styleId="WW8Num9z1">
    <w:name w:val="WW8Num9z1"/>
    <w:rsid w:val="00F97362"/>
    <w:rPr>
      <w:rFonts w:ascii="OpenSymbol" w:hAnsi="OpenSymbol" w:cs="OpenSymbol"/>
    </w:rPr>
  </w:style>
  <w:style w:type="character" w:customStyle="1" w:styleId="WW8Num9z2">
    <w:name w:val="WW8Num9z2"/>
    <w:rsid w:val="00F97362"/>
    <w:rPr>
      <w:rFonts w:cs="Times New Roman"/>
    </w:rPr>
  </w:style>
  <w:style w:type="character" w:customStyle="1" w:styleId="WW8Num19z1">
    <w:name w:val="WW8Num19z1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97362"/>
    <w:rPr>
      <w:rFonts w:ascii="Wingdings 2" w:hAnsi="Wingdings 2" w:cs="Wingdings 2"/>
    </w:rPr>
  </w:style>
  <w:style w:type="character" w:customStyle="1" w:styleId="WW8Num22z1">
    <w:name w:val="WW8Num22z1"/>
    <w:rsid w:val="00F97362"/>
    <w:rPr>
      <w:rFonts w:ascii="OpenSymbol" w:hAnsi="OpenSymbol" w:cs="OpenSymbol"/>
    </w:rPr>
  </w:style>
  <w:style w:type="character" w:customStyle="1" w:styleId="WW8Num22z2">
    <w:name w:val="WW8Num22z2"/>
    <w:rsid w:val="00F97362"/>
    <w:rPr>
      <w:rFonts w:cs="Times New Roman"/>
    </w:rPr>
  </w:style>
  <w:style w:type="character" w:customStyle="1" w:styleId="WW8Num23z1">
    <w:name w:val="WW8Num23z1"/>
    <w:rsid w:val="00F97362"/>
  </w:style>
  <w:style w:type="character" w:customStyle="1" w:styleId="WW8Num23z2">
    <w:name w:val="WW8Num23z2"/>
    <w:rsid w:val="00F97362"/>
  </w:style>
  <w:style w:type="character" w:customStyle="1" w:styleId="WW8Num23z3">
    <w:name w:val="WW8Num23z3"/>
    <w:rsid w:val="00F97362"/>
  </w:style>
  <w:style w:type="character" w:customStyle="1" w:styleId="WW8Num23z4">
    <w:name w:val="WW8Num23z4"/>
    <w:rsid w:val="00F97362"/>
  </w:style>
  <w:style w:type="character" w:customStyle="1" w:styleId="WW8Num23z5">
    <w:name w:val="WW8Num23z5"/>
    <w:rsid w:val="00F97362"/>
  </w:style>
  <w:style w:type="character" w:customStyle="1" w:styleId="WW8Num23z6">
    <w:name w:val="WW8Num23z6"/>
    <w:rsid w:val="00F97362"/>
  </w:style>
  <w:style w:type="character" w:customStyle="1" w:styleId="WW8Num23z7">
    <w:name w:val="WW8Num23z7"/>
    <w:rsid w:val="00F97362"/>
  </w:style>
  <w:style w:type="character" w:customStyle="1" w:styleId="WW8Num23z8">
    <w:name w:val="WW8Num23z8"/>
    <w:rsid w:val="00F97362"/>
  </w:style>
  <w:style w:type="character" w:customStyle="1" w:styleId="WW8Num24z1">
    <w:name w:val="WW8Num24z1"/>
    <w:rsid w:val="00F97362"/>
    <w:rPr>
      <w:rFonts w:cs="Times New Roman"/>
    </w:rPr>
  </w:style>
  <w:style w:type="character" w:customStyle="1" w:styleId="WW8Num27z1">
    <w:name w:val="WW8Num27z1"/>
    <w:rsid w:val="00F9736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97362"/>
    <w:rPr>
      <w:rFonts w:cs="Times New Roman"/>
    </w:rPr>
  </w:style>
  <w:style w:type="character" w:customStyle="1" w:styleId="WW8Num29z2">
    <w:name w:val="WW8Num29z2"/>
    <w:rsid w:val="00F97362"/>
    <w:rPr>
      <w:rFonts w:cs="Times New Roman"/>
      <w:b w:val="0"/>
    </w:rPr>
  </w:style>
  <w:style w:type="character" w:customStyle="1" w:styleId="WW8Num30z1">
    <w:name w:val="WW8Num30z1"/>
    <w:rsid w:val="00F97362"/>
  </w:style>
  <w:style w:type="character" w:customStyle="1" w:styleId="WW8Num30z2">
    <w:name w:val="WW8Num30z2"/>
    <w:rsid w:val="00F97362"/>
  </w:style>
  <w:style w:type="character" w:customStyle="1" w:styleId="WW8Num30z3">
    <w:name w:val="WW8Num30z3"/>
    <w:rsid w:val="00F97362"/>
  </w:style>
  <w:style w:type="character" w:customStyle="1" w:styleId="WW8Num30z4">
    <w:name w:val="WW8Num30z4"/>
    <w:rsid w:val="00F97362"/>
  </w:style>
  <w:style w:type="character" w:customStyle="1" w:styleId="WW8Num30z5">
    <w:name w:val="WW8Num30z5"/>
    <w:rsid w:val="00F97362"/>
  </w:style>
  <w:style w:type="character" w:customStyle="1" w:styleId="WW8Num30z6">
    <w:name w:val="WW8Num30z6"/>
    <w:rsid w:val="00F97362"/>
  </w:style>
  <w:style w:type="character" w:customStyle="1" w:styleId="WW8Num30z7">
    <w:name w:val="WW8Num30z7"/>
    <w:rsid w:val="00F97362"/>
  </w:style>
  <w:style w:type="character" w:customStyle="1" w:styleId="WW8Num30z8">
    <w:name w:val="WW8Num30z8"/>
    <w:rsid w:val="00F97362"/>
  </w:style>
  <w:style w:type="character" w:customStyle="1" w:styleId="WW8Num31z2">
    <w:name w:val="WW8Num31z2"/>
    <w:rsid w:val="00F97362"/>
  </w:style>
  <w:style w:type="character" w:customStyle="1" w:styleId="WW8Num31z3">
    <w:name w:val="WW8Num31z3"/>
    <w:rsid w:val="00F97362"/>
  </w:style>
  <w:style w:type="character" w:customStyle="1" w:styleId="WW8Num31z4">
    <w:name w:val="WW8Num31z4"/>
    <w:rsid w:val="00F97362"/>
  </w:style>
  <w:style w:type="character" w:customStyle="1" w:styleId="WW8Num31z5">
    <w:name w:val="WW8Num31z5"/>
    <w:rsid w:val="00F97362"/>
  </w:style>
  <w:style w:type="character" w:customStyle="1" w:styleId="WW8Num31z6">
    <w:name w:val="WW8Num31z6"/>
    <w:rsid w:val="00F97362"/>
  </w:style>
  <w:style w:type="character" w:customStyle="1" w:styleId="WW8Num31z7">
    <w:name w:val="WW8Num31z7"/>
    <w:rsid w:val="00F97362"/>
  </w:style>
  <w:style w:type="character" w:customStyle="1" w:styleId="WW8Num31z8">
    <w:name w:val="WW8Num31z8"/>
    <w:rsid w:val="00F97362"/>
  </w:style>
  <w:style w:type="character" w:customStyle="1" w:styleId="WW8Num33z1">
    <w:name w:val="WW8Num33z1"/>
    <w:rsid w:val="00F9736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97362"/>
  </w:style>
  <w:style w:type="character" w:customStyle="1" w:styleId="WW8Num34z2">
    <w:name w:val="WW8Num34z2"/>
    <w:rsid w:val="00F97362"/>
  </w:style>
  <w:style w:type="character" w:customStyle="1" w:styleId="WW8Num34z3">
    <w:name w:val="WW8Num34z3"/>
    <w:rsid w:val="00F97362"/>
  </w:style>
  <w:style w:type="character" w:customStyle="1" w:styleId="WW8Num34z4">
    <w:name w:val="WW8Num34z4"/>
    <w:rsid w:val="00F97362"/>
  </w:style>
  <w:style w:type="character" w:customStyle="1" w:styleId="WW8Num34z5">
    <w:name w:val="WW8Num34z5"/>
    <w:rsid w:val="00F97362"/>
  </w:style>
  <w:style w:type="character" w:customStyle="1" w:styleId="WW8Num34z6">
    <w:name w:val="WW8Num34z6"/>
    <w:rsid w:val="00F97362"/>
  </w:style>
  <w:style w:type="character" w:customStyle="1" w:styleId="WW8Num34z7">
    <w:name w:val="WW8Num34z7"/>
    <w:rsid w:val="00F97362"/>
  </w:style>
  <w:style w:type="character" w:customStyle="1" w:styleId="WW8Num34z8">
    <w:name w:val="WW8Num34z8"/>
    <w:rsid w:val="00F97362"/>
  </w:style>
  <w:style w:type="character" w:customStyle="1" w:styleId="WW8Num35z1">
    <w:name w:val="WW8Num35z1"/>
    <w:rsid w:val="00F97362"/>
    <w:rPr>
      <w:rFonts w:hint="default"/>
    </w:rPr>
  </w:style>
  <w:style w:type="character" w:customStyle="1" w:styleId="WW8Num38z1">
    <w:name w:val="WW8Num38z1"/>
    <w:rsid w:val="00F97362"/>
    <w:rPr>
      <w:rFonts w:cs="Times New Roman"/>
    </w:rPr>
  </w:style>
  <w:style w:type="character" w:customStyle="1" w:styleId="WW8Num38z2">
    <w:name w:val="WW8Num38z2"/>
    <w:rsid w:val="00F9736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97362"/>
    <w:rPr>
      <w:rFonts w:ascii="Times New Roman" w:hAnsi="Times New Roman" w:cs="Times New Roman"/>
    </w:rPr>
  </w:style>
  <w:style w:type="character" w:customStyle="1" w:styleId="WW8Num41z2">
    <w:name w:val="WW8Num41z2"/>
    <w:rsid w:val="00F97362"/>
  </w:style>
  <w:style w:type="character" w:customStyle="1" w:styleId="WW8Num41z3">
    <w:name w:val="WW8Num41z3"/>
    <w:rsid w:val="00F97362"/>
  </w:style>
  <w:style w:type="character" w:customStyle="1" w:styleId="WW8Num41z4">
    <w:name w:val="WW8Num41z4"/>
    <w:rsid w:val="00F97362"/>
  </w:style>
  <w:style w:type="character" w:customStyle="1" w:styleId="WW8Num41z5">
    <w:name w:val="WW8Num41z5"/>
    <w:rsid w:val="00F97362"/>
  </w:style>
  <w:style w:type="character" w:customStyle="1" w:styleId="WW8Num41z6">
    <w:name w:val="WW8Num41z6"/>
    <w:rsid w:val="00F97362"/>
  </w:style>
  <w:style w:type="character" w:customStyle="1" w:styleId="WW8Num41z7">
    <w:name w:val="WW8Num41z7"/>
    <w:rsid w:val="00F97362"/>
  </w:style>
  <w:style w:type="character" w:customStyle="1" w:styleId="WW8Num41z8">
    <w:name w:val="WW8Num41z8"/>
    <w:rsid w:val="00F97362"/>
  </w:style>
  <w:style w:type="character" w:customStyle="1" w:styleId="WW8Num43z1">
    <w:name w:val="WW8Num43z1"/>
    <w:rsid w:val="00F97362"/>
  </w:style>
  <w:style w:type="character" w:customStyle="1" w:styleId="WW8Num43z2">
    <w:name w:val="WW8Num43z2"/>
    <w:rsid w:val="00F97362"/>
  </w:style>
  <w:style w:type="character" w:customStyle="1" w:styleId="WW8Num43z3">
    <w:name w:val="WW8Num43z3"/>
    <w:rsid w:val="00F97362"/>
  </w:style>
  <w:style w:type="character" w:customStyle="1" w:styleId="WW8Num43z4">
    <w:name w:val="WW8Num43z4"/>
    <w:rsid w:val="00F97362"/>
  </w:style>
  <w:style w:type="character" w:customStyle="1" w:styleId="WW8Num43z5">
    <w:name w:val="WW8Num43z5"/>
    <w:rsid w:val="00F97362"/>
  </w:style>
  <w:style w:type="character" w:customStyle="1" w:styleId="WW8Num43z6">
    <w:name w:val="WW8Num43z6"/>
    <w:rsid w:val="00F97362"/>
  </w:style>
  <w:style w:type="character" w:customStyle="1" w:styleId="WW8Num43z7">
    <w:name w:val="WW8Num43z7"/>
    <w:rsid w:val="00F97362"/>
  </w:style>
  <w:style w:type="character" w:customStyle="1" w:styleId="WW8Num43z8">
    <w:name w:val="WW8Num43z8"/>
    <w:rsid w:val="00F97362"/>
  </w:style>
  <w:style w:type="character" w:customStyle="1" w:styleId="WW8Num46z1">
    <w:name w:val="WW8Num46z1"/>
    <w:rsid w:val="00F97362"/>
  </w:style>
  <w:style w:type="character" w:customStyle="1" w:styleId="WW8Num46z2">
    <w:name w:val="WW8Num46z2"/>
    <w:rsid w:val="00F9736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97362"/>
  </w:style>
  <w:style w:type="character" w:customStyle="1" w:styleId="WW8Num46z4">
    <w:name w:val="WW8Num46z4"/>
    <w:rsid w:val="00F97362"/>
  </w:style>
  <w:style w:type="character" w:customStyle="1" w:styleId="WW8Num46z5">
    <w:name w:val="WW8Num46z5"/>
    <w:rsid w:val="00F97362"/>
  </w:style>
  <w:style w:type="character" w:customStyle="1" w:styleId="WW8Num46z6">
    <w:name w:val="WW8Num46z6"/>
    <w:rsid w:val="00F97362"/>
  </w:style>
  <w:style w:type="character" w:customStyle="1" w:styleId="WW8Num46z7">
    <w:name w:val="WW8Num46z7"/>
    <w:rsid w:val="00F97362"/>
  </w:style>
  <w:style w:type="character" w:customStyle="1" w:styleId="WW8Num46z8">
    <w:name w:val="WW8Num46z8"/>
    <w:rsid w:val="00F97362"/>
  </w:style>
  <w:style w:type="character" w:customStyle="1" w:styleId="WW8Num47z1">
    <w:name w:val="WW8Num47z1"/>
    <w:rsid w:val="00F97362"/>
  </w:style>
  <w:style w:type="character" w:customStyle="1" w:styleId="WW8Num47z2">
    <w:name w:val="WW8Num47z2"/>
    <w:rsid w:val="00F97362"/>
  </w:style>
  <w:style w:type="character" w:customStyle="1" w:styleId="WW8Num47z3">
    <w:name w:val="WW8Num47z3"/>
    <w:rsid w:val="00F97362"/>
  </w:style>
  <w:style w:type="character" w:customStyle="1" w:styleId="WW8Num47z4">
    <w:name w:val="WW8Num47z4"/>
    <w:rsid w:val="00F97362"/>
  </w:style>
  <w:style w:type="character" w:customStyle="1" w:styleId="WW8Num47z5">
    <w:name w:val="WW8Num47z5"/>
    <w:rsid w:val="00F97362"/>
  </w:style>
  <w:style w:type="character" w:customStyle="1" w:styleId="WW8Num47z6">
    <w:name w:val="WW8Num47z6"/>
    <w:rsid w:val="00F97362"/>
  </w:style>
  <w:style w:type="character" w:customStyle="1" w:styleId="WW8Num47z7">
    <w:name w:val="WW8Num47z7"/>
    <w:rsid w:val="00F97362"/>
  </w:style>
  <w:style w:type="character" w:customStyle="1" w:styleId="WW8Num47z8">
    <w:name w:val="WW8Num47z8"/>
    <w:rsid w:val="00F97362"/>
  </w:style>
  <w:style w:type="character" w:customStyle="1" w:styleId="WW8Num49z1">
    <w:name w:val="WW8Num49z1"/>
    <w:rsid w:val="00F97362"/>
  </w:style>
  <w:style w:type="character" w:customStyle="1" w:styleId="WW8Num49z2">
    <w:name w:val="WW8Num49z2"/>
    <w:rsid w:val="00F97362"/>
  </w:style>
  <w:style w:type="character" w:customStyle="1" w:styleId="WW8Num49z3">
    <w:name w:val="WW8Num49z3"/>
    <w:rsid w:val="00F97362"/>
  </w:style>
  <w:style w:type="character" w:customStyle="1" w:styleId="WW8Num49z4">
    <w:name w:val="WW8Num49z4"/>
    <w:rsid w:val="00F97362"/>
  </w:style>
  <w:style w:type="character" w:customStyle="1" w:styleId="WW8Num49z5">
    <w:name w:val="WW8Num49z5"/>
    <w:rsid w:val="00F97362"/>
  </w:style>
  <w:style w:type="character" w:customStyle="1" w:styleId="WW8Num49z6">
    <w:name w:val="WW8Num49z6"/>
    <w:rsid w:val="00F97362"/>
  </w:style>
  <w:style w:type="character" w:customStyle="1" w:styleId="WW8Num49z7">
    <w:name w:val="WW8Num49z7"/>
    <w:rsid w:val="00F97362"/>
  </w:style>
  <w:style w:type="character" w:customStyle="1" w:styleId="WW8Num49z8">
    <w:name w:val="WW8Num49z8"/>
    <w:rsid w:val="00F97362"/>
  </w:style>
  <w:style w:type="character" w:customStyle="1" w:styleId="WW8Num50z1">
    <w:name w:val="WW8Num50z1"/>
    <w:rsid w:val="00F97362"/>
    <w:rPr>
      <w:rFonts w:ascii="Courier New" w:hAnsi="Courier New" w:cs="Courier New" w:hint="default"/>
    </w:rPr>
  </w:style>
  <w:style w:type="character" w:customStyle="1" w:styleId="WW8Num50z2">
    <w:name w:val="WW8Num50z2"/>
    <w:rsid w:val="00F97362"/>
    <w:rPr>
      <w:rFonts w:ascii="Wingdings" w:hAnsi="Wingdings" w:cs="Wingdings" w:hint="default"/>
    </w:rPr>
  </w:style>
  <w:style w:type="character" w:customStyle="1" w:styleId="WW8Num50z3">
    <w:name w:val="WW8Num50z3"/>
    <w:rsid w:val="00F97362"/>
    <w:rPr>
      <w:rFonts w:ascii="Symbol" w:hAnsi="Symbol" w:cs="Symbol" w:hint="default"/>
    </w:rPr>
  </w:style>
  <w:style w:type="character" w:customStyle="1" w:styleId="WW8Num52z1">
    <w:name w:val="WW8Num52z1"/>
    <w:rsid w:val="00F97362"/>
  </w:style>
  <w:style w:type="character" w:customStyle="1" w:styleId="WW8Num52z2">
    <w:name w:val="WW8Num52z2"/>
    <w:rsid w:val="00F97362"/>
  </w:style>
  <w:style w:type="character" w:customStyle="1" w:styleId="WW8Num52z3">
    <w:name w:val="WW8Num52z3"/>
    <w:rsid w:val="00F97362"/>
  </w:style>
  <w:style w:type="character" w:customStyle="1" w:styleId="WW8Num52z4">
    <w:name w:val="WW8Num52z4"/>
    <w:rsid w:val="00F97362"/>
  </w:style>
  <w:style w:type="character" w:customStyle="1" w:styleId="WW8Num52z5">
    <w:name w:val="WW8Num52z5"/>
    <w:rsid w:val="00F97362"/>
  </w:style>
  <w:style w:type="character" w:customStyle="1" w:styleId="WW8Num52z6">
    <w:name w:val="WW8Num52z6"/>
    <w:rsid w:val="00F97362"/>
  </w:style>
  <w:style w:type="character" w:customStyle="1" w:styleId="WW8Num52z7">
    <w:name w:val="WW8Num52z7"/>
    <w:rsid w:val="00F97362"/>
  </w:style>
  <w:style w:type="character" w:customStyle="1" w:styleId="WW8Num52z8">
    <w:name w:val="WW8Num52z8"/>
    <w:rsid w:val="00F97362"/>
  </w:style>
  <w:style w:type="character" w:customStyle="1" w:styleId="WW8Num53z1">
    <w:name w:val="WW8Num53z1"/>
    <w:rsid w:val="00F97362"/>
  </w:style>
  <w:style w:type="character" w:customStyle="1" w:styleId="WW8Num53z2">
    <w:name w:val="WW8Num53z2"/>
    <w:rsid w:val="00F97362"/>
  </w:style>
  <w:style w:type="character" w:customStyle="1" w:styleId="WW8Num53z3">
    <w:name w:val="WW8Num53z3"/>
    <w:rsid w:val="00F97362"/>
  </w:style>
  <w:style w:type="character" w:customStyle="1" w:styleId="WW8Num53z4">
    <w:name w:val="WW8Num53z4"/>
    <w:rsid w:val="00F97362"/>
  </w:style>
  <w:style w:type="character" w:customStyle="1" w:styleId="WW8Num53z5">
    <w:name w:val="WW8Num53z5"/>
    <w:rsid w:val="00F97362"/>
  </w:style>
  <w:style w:type="character" w:customStyle="1" w:styleId="WW8Num53z6">
    <w:name w:val="WW8Num53z6"/>
    <w:rsid w:val="00F97362"/>
  </w:style>
  <w:style w:type="character" w:customStyle="1" w:styleId="WW8Num53z7">
    <w:name w:val="WW8Num53z7"/>
    <w:rsid w:val="00F97362"/>
  </w:style>
  <w:style w:type="character" w:customStyle="1" w:styleId="WW8Num53z8">
    <w:name w:val="WW8Num53z8"/>
    <w:rsid w:val="00F97362"/>
  </w:style>
  <w:style w:type="character" w:customStyle="1" w:styleId="WW8Num54z1">
    <w:name w:val="WW8Num54z1"/>
    <w:rsid w:val="00F97362"/>
    <w:rPr>
      <w:rFonts w:ascii="Tahoma" w:eastAsia="Calibri" w:hAnsi="Tahoma" w:cs="Tahoma"/>
    </w:rPr>
  </w:style>
  <w:style w:type="character" w:customStyle="1" w:styleId="WW8Num54z2">
    <w:name w:val="WW8Num54z2"/>
    <w:rsid w:val="00F97362"/>
    <w:rPr>
      <w:rFonts w:cs="Times New Roman"/>
    </w:rPr>
  </w:style>
  <w:style w:type="character" w:customStyle="1" w:styleId="WW8Num54z3">
    <w:name w:val="WW8Num54z3"/>
    <w:rsid w:val="00F97362"/>
    <w:rPr>
      <w:rFonts w:cs="Times New Roman"/>
      <w:b w:val="0"/>
      <w:bCs w:val="0"/>
    </w:rPr>
  </w:style>
  <w:style w:type="character" w:customStyle="1" w:styleId="WW8Num55z1">
    <w:name w:val="WW8Num55z1"/>
    <w:rsid w:val="00F97362"/>
  </w:style>
  <w:style w:type="character" w:customStyle="1" w:styleId="WW8Num55z2">
    <w:name w:val="WW8Num55z2"/>
    <w:rsid w:val="00F97362"/>
  </w:style>
  <w:style w:type="character" w:customStyle="1" w:styleId="WW8Num55z3">
    <w:name w:val="WW8Num55z3"/>
    <w:rsid w:val="00F97362"/>
  </w:style>
  <w:style w:type="character" w:customStyle="1" w:styleId="WW8Num55z4">
    <w:name w:val="WW8Num55z4"/>
    <w:rsid w:val="00F97362"/>
  </w:style>
  <w:style w:type="character" w:customStyle="1" w:styleId="WW8Num55z5">
    <w:name w:val="WW8Num55z5"/>
    <w:rsid w:val="00F97362"/>
  </w:style>
  <w:style w:type="character" w:customStyle="1" w:styleId="WW8Num55z6">
    <w:name w:val="WW8Num55z6"/>
    <w:rsid w:val="00F97362"/>
  </w:style>
  <w:style w:type="character" w:customStyle="1" w:styleId="WW8Num55z7">
    <w:name w:val="WW8Num55z7"/>
    <w:rsid w:val="00F97362"/>
  </w:style>
  <w:style w:type="character" w:customStyle="1" w:styleId="WW8Num55z8">
    <w:name w:val="WW8Num55z8"/>
    <w:rsid w:val="00F97362"/>
  </w:style>
  <w:style w:type="character" w:customStyle="1" w:styleId="WW8Num56z1">
    <w:name w:val="WW8Num56z1"/>
    <w:rsid w:val="00F97362"/>
  </w:style>
  <w:style w:type="character" w:customStyle="1" w:styleId="WW8Num56z2">
    <w:name w:val="WW8Num56z2"/>
    <w:rsid w:val="00F97362"/>
  </w:style>
  <w:style w:type="character" w:customStyle="1" w:styleId="WW8Num56z3">
    <w:name w:val="WW8Num56z3"/>
    <w:rsid w:val="00F97362"/>
  </w:style>
  <w:style w:type="character" w:customStyle="1" w:styleId="WW8Num56z4">
    <w:name w:val="WW8Num56z4"/>
    <w:rsid w:val="00F97362"/>
  </w:style>
  <w:style w:type="character" w:customStyle="1" w:styleId="WW8Num56z5">
    <w:name w:val="WW8Num56z5"/>
    <w:rsid w:val="00F97362"/>
  </w:style>
  <w:style w:type="character" w:customStyle="1" w:styleId="WW8Num56z6">
    <w:name w:val="WW8Num56z6"/>
    <w:rsid w:val="00F97362"/>
  </w:style>
  <w:style w:type="character" w:customStyle="1" w:styleId="WW8Num56z7">
    <w:name w:val="WW8Num56z7"/>
    <w:rsid w:val="00F97362"/>
  </w:style>
  <w:style w:type="character" w:customStyle="1" w:styleId="WW8Num56z8">
    <w:name w:val="WW8Num56z8"/>
    <w:rsid w:val="00F97362"/>
  </w:style>
  <w:style w:type="character" w:customStyle="1" w:styleId="WW8Num58z1">
    <w:name w:val="WW8Num58z1"/>
    <w:rsid w:val="00F9736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97362"/>
  </w:style>
  <w:style w:type="character" w:customStyle="1" w:styleId="WW8Num59z2">
    <w:name w:val="WW8Num59z2"/>
    <w:rsid w:val="00F97362"/>
  </w:style>
  <w:style w:type="character" w:customStyle="1" w:styleId="WW8Num59z3">
    <w:name w:val="WW8Num59z3"/>
    <w:rsid w:val="00F97362"/>
  </w:style>
  <w:style w:type="character" w:customStyle="1" w:styleId="WW8Num59z4">
    <w:name w:val="WW8Num59z4"/>
    <w:rsid w:val="00F97362"/>
  </w:style>
  <w:style w:type="character" w:customStyle="1" w:styleId="WW8Num59z5">
    <w:name w:val="WW8Num59z5"/>
    <w:rsid w:val="00F97362"/>
  </w:style>
  <w:style w:type="character" w:customStyle="1" w:styleId="WW8Num59z6">
    <w:name w:val="WW8Num59z6"/>
    <w:rsid w:val="00F97362"/>
  </w:style>
  <w:style w:type="character" w:customStyle="1" w:styleId="WW8Num59z7">
    <w:name w:val="WW8Num59z7"/>
    <w:rsid w:val="00F97362"/>
  </w:style>
  <w:style w:type="character" w:customStyle="1" w:styleId="WW8Num59z8">
    <w:name w:val="WW8Num59z8"/>
    <w:rsid w:val="00F97362"/>
  </w:style>
  <w:style w:type="character" w:customStyle="1" w:styleId="WW8Num60z1">
    <w:name w:val="WW8Num60z1"/>
    <w:rsid w:val="00F97362"/>
  </w:style>
  <w:style w:type="character" w:customStyle="1" w:styleId="WW8Num60z2">
    <w:name w:val="WW8Num60z2"/>
    <w:rsid w:val="00F97362"/>
  </w:style>
  <w:style w:type="character" w:customStyle="1" w:styleId="WW8Num60z3">
    <w:name w:val="WW8Num60z3"/>
    <w:rsid w:val="00F97362"/>
  </w:style>
  <w:style w:type="character" w:customStyle="1" w:styleId="WW8Num60z4">
    <w:name w:val="WW8Num60z4"/>
    <w:rsid w:val="00F97362"/>
  </w:style>
  <w:style w:type="character" w:customStyle="1" w:styleId="WW8Num60z5">
    <w:name w:val="WW8Num60z5"/>
    <w:rsid w:val="00F97362"/>
  </w:style>
  <w:style w:type="character" w:customStyle="1" w:styleId="WW8Num60z6">
    <w:name w:val="WW8Num60z6"/>
    <w:rsid w:val="00F97362"/>
  </w:style>
  <w:style w:type="character" w:customStyle="1" w:styleId="WW8Num60z7">
    <w:name w:val="WW8Num60z7"/>
    <w:rsid w:val="00F97362"/>
  </w:style>
  <w:style w:type="character" w:customStyle="1" w:styleId="WW8Num60z8">
    <w:name w:val="WW8Num60z8"/>
    <w:rsid w:val="00F97362"/>
  </w:style>
  <w:style w:type="character" w:customStyle="1" w:styleId="WW8Num61z1">
    <w:name w:val="WW8Num61z1"/>
    <w:rsid w:val="00F97362"/>
  </w:style>
  <w:style w:type="character" w:customStyle="1" w:styleId="WW8Num61z2">
    <w:name w:val="WW8Num61z2"/>
    <w:rsid w:val="00F97362"/>
  </w:style>
  <w:style w:type="character" w:customStyle="1" w:styleId="WW8Num61z3">
    <w:name w:val="WW8Num61z3"/>
    <w:rsid w:val="00F97362"/>
  </w:style>
  <w:style w:type="character" w:customStyle="1" w:styleId="WW8Num61z4">
    <w:name w:val="WW8Num61z4"/>
    <w:rsid w:val="00F97362"/>
  </w:style>
  <w:style w:type="character" w:customStyle="1" w:styleId="WW8Num61z5">
    <w:name w:val="WW8Num61z5"/>
    <w:rsid w:val="00F97362"/>
  </w:style>
  <w:style w:type="character" w:customStyle="1" w:styleId="WW8Num61z6">
    <w:name w:val="WW8Num61z6"/>
    <w:rsid w:val="00F97362"/>
  </w:style>
  <w:style w:type="character" w:customStyle="1" w:styleId="WW8Num61z7">
    <w:name w:val="WW8Num61z7"/>
    <w:rsid w:val="00F97362"/>
  </w:style>
  <w:style w:type="character" w:customStyle="1" w:styleId="WW8Num61z8">
    <w:name w:val="WW8Num61z8"/>
    <w:rsid w:val="00F97362"/>
  </w:style>
  <w:style w:type="character" w:customStyle="1" w:styleId="WW8Num62z1">
    <w:name w:val="WW8Num62z1"/>
    <w:rsid w:val="00F97362"/>
  </w:style>
  <w:style w:type="character" w:customStyle="1" w:styleId="WW8Num62z2">
    <w:name w:val="WW8Num62z2"/>
    <w:rsid w:val="00F97362"/>
  </w:style>
  <w:style w:type="character" w:customStyle="1" w:styleId="WW8Num62z3">
    <w:name w:val="WW8Num62z3"/>
    <w:rsid w:val="00F97362"/>
  </w:style>
  <w:style w:type="character" w:customStyle="1" w:styleId="WW8Num62z4">
    <w:name w:val="WW8Num62z4"/>
    <w:rsid w:val="00F97362"/>
  </w:style>
  <w:style w:type="character" w:customStyle="1" w:styleId="WW8Num62z5">
    <w:name w:val="WW8Num62z5"/>
    <w:rsid w:val="00F97362"/>
  </w:style>
  <w:style w:type="character" w:customStyle="1" w:styleId="WW8Num62z6">
    <w:name w:val="WW8Num62z6"/>
    <w:rsid w:val="00F97362"/>
  </w:style>
  <w:style w:type="character" w:customStyle="1" w:styleId="WW8Num62z7">
    <w:name w:val="WW8Num62z7"/>
    <w:rsid w:val="00F97362"/>
  </w:style>
  <w:style w:type="character" w:customStyle="1" w:styleId="WW8Num62z8">
    <w:name w:val="WW8Num62z8"/>
    <w:rsid w:val="00F97362"/>
  </w:style>
  <w:style w:type="character" w:customStyle="1" w:styleId="WW8Num63z1">
    <w:name w:val="WW8Num63z1"/>
    <w:rsid w:val="00F9736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97362"/>
    <w:rPr>
      <w:rFonts w:hint="default"/>
    </w:rPr>
  </w:style>
  <w:style w:type="character" w:customStyle="1" w:styleId="WW8Num64z8">
    <w:name w:val="WW8Num64z8"/>
    <w:rsid w:val="00F97362"/>
  </w:style>
  <w:style w:type="character" w:customStyle="1" w:styleId="WW8Num65z1">
    <w:name w:val="WW8Num65z1"/>
    <w:rsid w:val="00F97362"/>
  </w:style>
  <w:style w:type="character" w:customStyle="1" w:styleId="WW8Num65z2">
    <w:name w:val="WW8Num65z2"/>
    <w:rsid w:val="00F97362"/>
  </w:style>
  <w:style w:type="character" w:customStyle="1" w:styleId="WW8Num65z3">
    <w:name w:val="WW8Num65z3"/>
    <w:rsid w:val="00F97362"/>
  </w:style>
  <w:style w:type="character" w:customStyle="1" w:styleId="WW8Num65z4">
    <w:name w:val="WW8Num65z4"/>
    <w:rsid w:val="00F97362"/>
  </w:style>
  <w:style w:type="character" w:customStyle="1" w:styleId="WW8Num65z5">
    <w:name w:val="WW8Num65z5"/>
    <w:rsid w:val="00F97362"/>
  </w:style>
  <w:style w:type="character" w:customStyle="1" w:styleId="WW8Num65z6">
    <w:name w:val="WW8Num65z6"/>
    <w:rsid w:val="00F97362"/>
  </w:style>
  <w:style w:type="character" w:customStyle="1" w:styleId="WW8Num65z7">
    <w:name w:val="WW8Num65z7"/>
    <w:rsid w:val="00F97362"/>
  </w:style>
  <w:style w:type="character" w:customStyle="1" w:styleId="WW8Num65z8">
    <w:name w:val="WW8Num65z8"/>
    <w:rsid w:val="00F97362"/>
  </w:style>
  <w:style w:type="character" w:customStyle="1" w:styleId="WW8Num66z1">
    <w:name w:val="WW8Num66z1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97362"/>
  </w:style>
  <w:style w:type="character" w:customStyle="1" w:styleId="WW8Num66z3">
    <w:name w:val="WW8Num66z3"/>
    <w:rsid w:val="00F97362"/>
  </w:style>
  <w:style w:type="character" w:customStyle="1" w:styleId="WW8Num66z4">
    <w:name w:val="WW8Num66z4"/>
    <w:rsid w:val="00F97362"/>
  </w:style>
  <w:style w:type="character" w:customStyle="1" w:styleId="WW8Num66z5">
    <w:name w:val="WW8Num66z5"/>
    <w:rsid w:val="00F97362"/>
  </w:style>
  <w:style w:type="character" w:customStyle="1" w:styleId="WW8Num66z6">
    <w:name w:val="WW8Num66z6"/>
    <w:rsid w:val="00F97362"/>
  </w:style>
  <w:style w:type="character" w:customStyle="1" w:styleId="WW8Num66z7">
    <w:name w:val="WW8Num66z7"/>
    <w:rsid w:val="00F97362"/>
  </w:style>
  <w:style w:type="character" w:customStyle="1" w:styleId="WW8Num66z8">
    <w:name w:val="WW8Num66z8"/>
    <w:rsid w:val="00F97362"/>
  </w:style>
  <w:style w:type="character" w:customStyle="1" w:styleId="WW8Num67z1">
    <w:name w:val="WW8Num67z1"/>
    <w:rsid w:val="00F97362"/>
  </w:style>
  <w:style w:type="character" w:customStyle="1" w:styleId="WW8Num67z2">
    <w:name w:val="WW8Num67z2"/>
    <w:rsid w:val="00F97362"/>
  </w:style>
  <w:style w:type="character" w:customStyle="1" w:styleId="WW8Num67z3">
    <w:name w:val="WW8Num67z3"/>
    <w:rsid w:val="00F97362"/>
  </w:style>
  <w:style w:type="character" w:customStyle="1" w:styleId="WW8Num67z4">
    <w:name w:val="WW8Num67z4"/>
    <w:rsid w:val="00F97362"/>
  </w:style>
  <w:style w:type="character" w:customStyle="1" w:styleId="WW8Num67z5">
    <w:name w:val="WW8Num67z5"/>
    <w:rsid w:val="00F97362"/>
  </w:style>
  <w:style w:type="character" w:customStyle="1" w:styleId="WW8Num67z6">
    <w:name w:val="WW8Num67z6"/>
    <w:rsid w:val="00F97362"/>
  </w:style>
  <w:style w:type="character" w:customStyle="1" w:styleId="WW8Num67z7">
    <w:name w:val="WW8Num67z7"/>
    <w:rsid w:val="00F97362"/>
  </w:style>
  <w:style w:type="character" w:customStyle="1" w:styleId="WW8Num67z8">
    <w:name w:val="WW8Num67z8"/>
    <w:rsid w:val="00F97362"/>
  </w:style>
  <w:style w:type="character" w:customStyle="1" w:styleId="WW8Num68z1">
    <w:name w:val="WW8Num68z1"/>
    <w:rsid w:val="00F97362"/>
  </w:style>
  <w:style w:type="character" w:customStyle="1" w:styleId="WW8Num68z2">
    <w:name w:val="WW8Num68z2"/>
    <w:rsid w:val="00F97362"/>
  </w:style>
  <w:style w:type="character" w:customStyle="1" w:styleId="WW8Num68z3">
    <w:name w:val="WW8Num68z3"/>
    <w:rsid w:val="00F97362"/>
  </w:style>
  <w:style w:type="character" w:customStyle="1" w:styleId="WW8Num68z4">
    <w:name w:val="WW8Num68z4"/>
    <w:rsid w:val="00F97362"/>
  </w:style>
  <w:style w:type="character" w:customStyle="1" w:styleId="WW8Num68z5">
    <w:name w:val="WW8Num68z5"/>
    <w:rsid w:val="00F97362"/>
  </w:style>
  <w:style w:type="character" w:customStyle="1" w:styleId="WW8Num68z6">
    <w:name w:val="WW8Num68z6"/>
    <w:rsid w:val="00F97362"/>
  </w:style>
  <w:style w:type="character" w:customStyle="1" w:styleId="WW8Num68z7">
    <w:name w:val="WW8Num68z7"/>
    <w:rsid w:val="00F97362"/>
  </w:style>
  <w:style w:type="character" w:customStyle="1" w:styleId="WW8Num68z8">
    <w:name w:val="WW8Num68z8"/>
    <w:rsid w:val="00F97362"/>
  </w:style>
  <w:style w:type="character" w:customStyle="1" w:styleId="WW8Num69z1">
    <w:name w:val="WW8Num69z1"/>
    <w:rsid w:val="00F9736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9736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97362"/>
  </w:style>
  <w:style w:type="character" w:customStyle="1" w:styleId="WW8Num73z2">
    <w:name w:val="WW8Num73z2"/>
    <w:rsid w:val="00F97362"/>
  </w:style>
  <w:style w:type="character" w:customStyle="1" w:styleId="WW8Num73z3">
    <w:name w:val="WW8Num73z3"/>
    <w:rsid w:val="00F97362"/>
  </w:style>
  <w:style w:type="character" w:customStyle="1" w:styleId="WW8Num73z4">
    <w:name w:val="WW8Num73z4"/>
    <w:rsid w:val="00F97362"/>
  </w:style>
  <w:style w:type="character" w:customStyle="1" w:styleId="WW8Num73z5">
    <w:name w:val="WW8Num73z5"/>
    <w:rsid w:val="00F97362"/>
  </w:style>
  <w:style w:type="character" w:customStyle="1" w:styleId="WW8Num73z6">
    <w:name w:val="WW8Num73z6"/>
    <w:rsid w:val="00F97362"/>
  </w:style>
  <w:style w:type="character" w:customStyle="1" w:styleId="WW8Num73z7">
    <w:name w:val="WW8Num73z7"/>
    <w:rsid w:val="00F97362"/>
  </w:style>
  <w:style w:type="character" w:customStyle="1" w:styleId="WW8Num73z8">
    <w:name w:val="WW8Num73z8"/>
    <w:rsid w:val="00F97362"/>
  </w:style>
  <w:style w:type="character" w:customStyle="1" w:styleId="WW8Num75z4">
    <w:name w:val="WW8Num75z4"/>
    <w:rsid w:val="00F97362"/>
  </w:style>
  <w:style w:type="character" w:customStyle="1" w:styleId="WW8Num75z5">
    <w:name w:val="WW8Num75z5"/>
    <w:rsid w:val="00F97362"/>
  </w:style>
  <w:style w:type="character" w:customStyle="1" w:styleId="WW8Num75z6">
    <w:name w:val="WW8Num75z6"/>
    <w:rsid w:val="00F97362"/>
  </w:style>
  <w:style w:type="character" w:customStyle="1" w:styleId="WW8Num75z7">
    <w:name w:val="WW8Num75z7"/>
    <w:rsid w:val="00F97362"/>
  </w:style>
  <w:style w:type="character" w:customStyle="1" w:styleId="WW8Num75z8">
    <w:name w:val="WW8Num75z8"/>
    <w:rsid w:val="00F97362"/>
  </w:style>
  <w:style w:type="character" w:customStyle="1" w:styleId="WW8Num76z2">
    <w:name w:val="WW8Num76z2"/>
    <w:rsid w:val="00F97362"/>
  </w:style>
  <w:style w:type="character" w:customStyle="1" w:styleId="WW8Num76z3">
    <w:name w:val="WW8Num76z3"/>
    <w:rsid w:val="00F97362"/>
  </w:style>
  <w:style w:type="character" w:customStyle="1" w:styleId="WW8Num76z4">
    <w:name w:val="WW8Num76z4"/>
    <w:rsid w:val="00F97362"/>
  </w:style>
  <w:style w:type="character" w:customStyle="1" w:styleId="WW8Num76z5">
    <w:name w:val="WW8Num76z5"/>
    <w:rsid w:val="00F97362"/>
  </w:style>
  <w:style w:type="character" w:customStyle="1" w:styleId="WW8Num76z6">
    <w:name w:val="WW8Num76z6"/>
    <w:rsid w:val="00F97362"/>
  </w:style>
  <w:style w:type="character" w:customStyle="1" w:styleId="WW8Num76z7">
    <w:name w:val="WW8Num76z7"/>
    <w:rsid w:val="00F97362"/>
  </w:style>
  <w:style w:type="character" w:customStyle="1" w:styleId="WW8Num76z8">
    <w:name w:val="WW8Num76z8"/>
    <w:rsid w:val="00F97362"/>
  </w:style>
  <w:style w:type="character" w:customStyle="1" w:styleId="WW8Num77z2">
    <w:name w:val="WW8Num77z2"/>
    <w:rsid w:val="00F97362"/>
  </w:style>
  <w:style w:type="character" w:customStyle="1" w:styleId="WW8Num77z3">
    <w:name w:val="WW8Num77z3"/>
    <w:rsid w:val="00F97362"/>
  </w:style>
  <w:style w:type="character" w:customStyle="1" w:styleId="WW8Num77z4">
    <w:name w:val="WW8Num77z4"/>
    <w:rsid w:val="00F97362"/>
  </w:style>
  <w:style w:type="character" w:customStyle="1" w:styleId="WW8Num77z5">
    <w:name w:val="WW8Num77z5"/>
    <w:rsid w:val="00F97362"/>
  </w:style>
  <w:style w:type="character" w:customStyle="1" w:styleId="WW8Num77z6">
    <w:name w:val="WW8Num77z6"/>
    <w:rsid w:val="00F97362"/>
  </w:style>
  <w:style w:type="character" w:customStyle="1" w:styleId="WW8Num77z7">
    <w:name w:val="WW8Num77z7"/>
    <w:rsid w:val="00F97362"/>
  </w:style>
  <w:style w:type="character" w:customStyle="1" w:styleId="WW8Num77z8">
    <w:name w:val="WW8Num77z8"/>
    <w:rsid w:val="00F97362"/>
  </w:style>
  <w:style w:type="character" w:customStyle="1" w:styleId="WW8Num79z1">
    <w:name w:val="WW8Num79z1"/>
    <w:rsid w:val="00F97362"/>
  </w:style>
  <w:style w:type="character" w:customStyle="1" w:styleId="WW8Num79z2">
    <w:name w:val="WW8Num79z2"/>
    <w:rsid w:val="00F97362"/>
  </w:style>
  <w:style w:type="character" w:customStyle="1" w:styleId="WW8Num79z3">
    <w:name w:val="WW8Num79z3"/>
    <w:rsid w:val="00F97362"/>
  </w:style>
  <w:style w:type="character" w:customStyle="1" w:styleId="WW8Num79z4">
    <w:name w:val="WW8Num79z4"/>
    <w:rsid w:val="00F97362"/>
  </w:style>
  <w:style w:type="character" w:customStyle="1" w:styleId="WW8Num79z5">
    <w:name w:val="WW8Num79z5"/>
    <w:rsid w:val="00F97362"/>
  </w:style>
  <w:style w:type="character" w:customStyle="1" w:styleId="WW8Num79z6">
    <w:name w:val="WW8Num79z6"/>
    <w:rsid w:val="00F97362"/>
  </w:style>
  <w:style w:type="character" w:customStyle="1" w:styleId="WW8Num79z7">
    <w:name w:val="WW8Num79z7"/>
    <w:rsid w:val="00F97362"/>
  </w:style>
  <w:style w:type="character" w:customStyle="1" w:styleId="WW8Num79z8">
    <w:name w:val="WW8Num79z8"/>
    <w:rsid w:val="00F97362"/>
  </w:style>
  <w:style w:type="character" w:customStyle="1" w:styleId="WW8Num80z1">
    <w:name w:val="WW8Num80z1"/>
    <w:rsid w:val="00F97362"/>
  </w:style>
  <w:style w:type="character" w:customStyle="1" w:styleId="WW8Num80z2">
    <w:name w:val="WW8Num80z2"/>
    <w:rsid w:val="00F97362"/>
  </w:style>
  <w:style w:type="character" w:customStyle="1" w:styleId="WW8Num80z3">
    <w:name w:val="WW8Num80z3"/>
    <w:rsid w:val="00F97362"/>
  </w:style>
  <w:style w:type="character" w:customStyle="1" w:styleId="WW8Num80z4">
    <w:name w:val="WW8Num80z4"/>
    <w:rsid w:val="00F97362"/>
  </w:style>
  <w:style w:type="character" w:customStyle="1" w:styleId="WW8Num80z5">
    <w:name w:val="WW8Num80z5"/>
    <w:rsid w:val="00F97362"/>
  </w:style>
  <w:style w:type="character" w:customStyle="1" w:styleId="WW8Num80z6">
    <w:name w:val="WW8Num80z6"/>
    <w:rsid w:val="00F97362"/>
  </w:style>
  <w:style w:type="character" w:customStyle="1" w:styleId="WW8Num80z7">
    <w:name w:val="WW8Num80z7"/>
    <w:rsid w:val="00F97362"/>
  </w:style>
  <w:style w:type="character" w:customStyle="1" w:styleId="WW8Num80z8">
    <w:name w:val="WW8Num80z8"/>
    <w:rsid w:val="00F97362"/>
  </w:style>
  <w:style w:type="character" w:customStyle="1" w:styleId="WW8Num82z3">
    <w:name w:val="WW8Num82z3"/>
    <w:rsid w:val="00F97362"/>
    <w:rPr>
      <w:rFonts w:ascii="Symbol" w:hAnsi="Symbol" w:cs="Symbol" w:hint="default"/>
    </w:rPr>
  </w:style>
  <w:style w:type="character" w:customStyle="1" w:styleId="WW8Num82z4">
    <w:name w:val="WW8Num82z4"/>
    <w:rsid w:val="00F97362"/>
    <w:rPr>
      <w:rFonts w:ascii="Courier New" w:hAnsi="Courier New" w:cs="Courier New" w:hint="default"/>
    </w:rPr>
  </w:style>
  <w:style w:type="character" w:customStyle="1" w:styleId="WW8Num82z5">
    <w:name w:val="WW8Num82z5"/>
    <w:rsid w:val="00F97362"/>
    <w:rPr>
      <w:rFonts w:ascii="Wingdings" w:hAnsi="Wingdings" w:cs="Wingdings" w:hint="default"/>
    </w:rPr>
  </w:style>
  <w:style w:type="character" w:customStyle="1" w:styleId="WW8Num83z1">
    <w:name w:val="WW8Num83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97362"/>
  </w:style>
  <w:style w:type="character" w:customStyle="1" w:styleId="WW8Num84z6">
    <w:name w:val="WW8Num84z6"/>
    <w:rsid w:val="00F97362"/>
  </w:style>
  <w:style w:type="character" w:customStyle="1" w:styleId="WW8Num84z7">
    <w:name w:val="WW8Num84z7"/>
    <w:rsid w:val="00F97362"/>
  </w:style>
  <w:style w:type="character" w:customStyle="1" w:styleId="WW8Num84z8">
    <w:name w:val="WW8Num84z8"/>
    <w:rsid w:val="00F97362"/>
  </w:style>
  <w:style w:type="character" w:customStyle="1" w:styleId="WW8Num95z0">
    <w:name w:val="WW8Num95z0"/>
    <w:rsid w:val="00F9736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97362"/>
  </w:style>
  <w:style w:type="character" w:customStyle="1" w:styleId="WW8Num96z2">
    <w:name w:val="WW8Num96z2"/>
    <w:rsid w:val="00F97362"/>
  </w:style>
  <w:style w:type="character" w:customStyle="1" w:styleId="WW8Num96z3">
    <w:name w:val="WW8Num96z3"/>
    <w:rsid w:val="00F97362"/>
  </w:style>
  <w:style w:type="character" w:customStyle="1" w:styleId="WW8Num96z4">
    <w:name w:val="WW8Num96z4"/>
    <w:rsid w:val="00F97362"/>
  </w:style>
  <w:style w:type="character" w:customStyle="1" w:styleId="WW8Num96z5">
    <w:name w:val="WW8Num96z5"/>
    <w:rsid w:val="00F97362"/>
  </w:style>
  <w:style w:type="character" w:customStyle="1" w:styleId="WW8Num96z6">
    <w:name w:val="WW8Num96z6"/>
    <w:rsid w:val="00F97362"/>
  </w:style>
  <w:style w:type="character" w:customStyle="1" w:styleId="WW8Num96z7">
    <w:name w:val="WW8Num96z7"/>
    <w:rsid w:val="00F97362"/>
  </w:style>
  <w:style w:type="character" w:customStyle="1" w:styleId="WW8Num96z8">
    <w:name w:val="WW8Num96z8"/>
    <w:rsid w:val="00F97362"/>
  </w:style>
  <w:style w:type="character" w:customStyle="1" w:styleId="WW8Num97z0">
    <w:name w:val="WW8Num97z0"/>
    <w:rsid w:val="00F97362"/>
    <w:rPr>
      <w:rFonts w:hint="default"/>
    </w:rPr>
  </w:style>
  <w:style w:type="character" w:customStyle="1" w:styleId="WW8Num98z0">
    <w:name w:val="WW8Num98z0"/>
    <w:rsid w:val="00F9736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9736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97362"/>
    <w:rPr>
      <w:rFonts w:ascii="Courier New" w:hAnsi="Courier New" w:cs="Courier New" w:hint="default"/>
    </w:rPr>
  </w:style>
  <w:style w:type="character" w:customStyle="1" w:styleId="WW8Num99z2">
    <w:name w:val="WW8Num99z2"/>
    <w:rsid w:val="00F97362"/>
    <w:rPr>
      <w:rFonts w:ascii="Wingdings" w:hAnsi="Wingdings" w:cs="Wingdings" w:hint="default"/>
    </w:rPr>
  </w:style>
  <w:style w:type="character" w:customStyle="1" w:styleId="WW8Num99z3">
    <w:name w:val="WW8Num99z3"/>
    <w:rsid w:val="00F97362"/>
    <w:rPr>
      <w:rFonts w:ascii="Symbol" w:hAnsi="Symbol" w:cs="Symbol" w:hint="default"/>
    </w:rPr>
  </w:style>
  <w:style w:type="character" w:customStyle="1" w:styleId="WW8Num100z0">
    <w:name w:val="WW8Num100z0"/>
    <w:rsid w:val="00F97362"/>
  </w:style>
  <w:style w:type="character" w:customStyle="1" w:styleId="WW8Num100z1">
    <w:name w:val="WW8Num100z1"/>
    <w:rsid w:val="00F97362"/>
  </w:style>
  <w:style w:type="character" w:customStyle="1" w:styleId="WW8Num100z2">
    <w:name w:val="WW8Num100z2"/>
    <w:rsid w:val="00F97362"/>
  </w:style>
  <w:style w:type="character" w:customStyle="1" w:styleId="WW8Num100z3">
    <w:name w:val="WW8Num100z3"/>
    <w:rsid w:val="00F97362"/>
  </w:style>
  <w:style w:type="character" w:customStyle="1" w:styleId="WW8Num100z4">
    <w:name w:val="WW8Num100z4"/>
    <w:rsid w:val="00F97362"/>
  </w:style>
  <w:style w:type="character" w:customStyle="1" w:styleId="WW8Num100z5">
    <w:name w:val="WW8Num100z5"/>
    <w:rsid w:val="00F97362"/>
  </w:style>
  <w:style w:type="character" w:customStyle="1" w:styleId="WW8Num100z6">
    <w:name w:val="WW8Num100z6"/>
    <w:rsid w:val="00F97362"/>
  </w:style>
  <w:style w:type="character" w:customStyle="1" w:styleId="WW8Num100z7">
    <w:name w:val="WW8Num100z7"/>
    <w:rsid w:val="00F97362"/>
  </w:style>
  <w:style w:type="character" w:customStyle="1" w:styleId="WW8Num100z8">
    <w:name w:val="WW8Num100z8"/>
    <w:rsid w:val="00F97362"/>
  </w:style>
  <w:style w:type="character" w:customStyle="1" w:styleId="WW8Num101z0">
    <w:name w:val="WW8Num101z0"/>
    <w:rsid w:val="00F97362"/>
    <w:rPr>
      <w:rFonts w:hint="default"/>
    </w:rPr>
  </w:style>
  <w:style w:type="character" w:customStyle="1" w:styleId="WW8Num101z1">
    <w:name w:val="WW8Num101z1"/>
    <w:rsid w:val="00F9736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97362"/>
  </w:style>
  <w:style w:type="character" w:customStyle="1" w:styleId="WW8Num102z1">
    <w:name w:val="WW8Num102z1"/>
    <w:rsid w:val="00F97362"/>
  </w:style>
  <w:style w:type="character" w:customStyle="1" w:styleId="WW8Num102z2">
    <w:name w:val="WW8Num102z2"/>
    <w:rsid w:val="00F97362"/>
  </w:style>
  <w:style w:type="character" w:customStyle="1" w:styleId="WW8Num102z3">
    <w:name w:val="WW8Num102z3"/>
    <w:rsid w:val="00F97362"/>
  </w:style>
  <w:style w:type="character" w:customStyle="1" w:styleId="WW8Num102z4">
    <w:name w:val="WW8Num102z4"/>
    <w:rsid w:val="00F97362"/>
  </w:style>
  <w:style w:type="character" w:customStyle="1" w:styleId="WW8Num102z5">
    <w:name w:val="WW8Num102z5"/>
    <w:rsid w:val="00F97362"/>
  </w:style>
  <w:style w:type="character" w:customStyle="1" w:styleId="WW8Num102z6">
    <w:name w:val="WW8Num102z6"/>
    <w:rsid w:val="00F97362"/>
  </w:style>
  <w:style w:type="character" w:customStyle="1" w:styleId="WW8Num102z7">
    <w:name w:val="WW8Num102z7"/>
    <w:rsid w:val="00F97362"/>
  </w:style>
  <w:style w:type="character" w:customStyle="1" w:styleId="WW8Num102z8">
    <w:name w:val="WW8Num102z8"/>
    <w:rsid w:val="00F97362"/>
  </w:style>
  <w:style w:type="character" w:customStyle="1" w:styleId="WW8Num103z0">
    <w:name w:val="WW8Num103z0"/>
    <w:rsid w:val="00F97362"/>
    <w:rPr>
      <w:rFonts w:hint="default"/>
    </w:rPr>
  </w:style>
  <w:style w:type="character" w:customStyle="1" w:styleId="WW8Num104z0">
    <w:name w:val="WW8Num104z0"/>
    <w:rsid w:val="00F97362"/>
    <w:rPr>
      <w:rFonts w:hint="default"/>
      <w:b/>
    </w:rPr>
  </w:style>
  <w:style w:type="character" w:customStyle="1" w:styleId="WW8Num104z1">
    <w:name w:val="WW8Num104z1"/>
    <w:rsid w:val="00F97362"/>
  </w:style>
  <w:style w:type="character" w:customStyle="1" w:styleId="WW8Num104z2">
    <w:name w:val="WW8Num104z2"/>
    <w:rsid w:val="00F97362"/>
  </w:style>
  <w:style w:type="character" w:customStyle="1" w:styleId="WW8Num104z3">
    <w:name w:val="WW8Num104z3"/>
    <w:rsid w:val="00F97362"/>
  </w:style>
  <w:style w:type="character" w:customStyle="1" w:styleId="WW8Num104z4">
    <w:name w:val="WW8Num104z4"/>
    <w:rsid w:val="00F97362"/>
  </w:style>
  <w:style w:type="character" w:customStyle="1" w:styleId="WW8Num104z5">
    <w:name w:val="WW8Num104z5"/>
    <w:rsid w:val="00F97362"/>
  </w:style>
  <w:style w:type="character" w:customStyle="1" w:styleId="WW8Num104z6">
    <w:name w:val="WW8Num104z6"/>
    <w:rsid w:val="00F97362"/>
  </w:style>
  <w:style w:type="character" w:customStyle="1" w:styleId="WW8Num104z7">
    <w:name w:val="WW8Num104z7"/>
    <w:rsid w:val="00F97362"/>
  </w:style>
  <w:style w:type="character" w:customStyle="1" w:styleId="WW8Num105z0">
    <w:name w:val="WW8Num105z0"/>
    <w:rsid w:val="00F97362"/>
    <w:rPr>
      <w:rFonts w:hint="default"/>
    </w:rPr>
  </w:style>
  <w:style w:type="character" w:customStyle="1" w:styleId="WW8Num105z1">
    <w:name w:val="WW8Num105z1"/>
    <w:rsid w:val="00F97362"/>
  </w:style>
  <w:style w:type="character" w:customStyle="1" w:styleId="WW8Num105z2">
    <w:name w:val="WW8Num105z2"/>
    <w:rsid w:val="00F97362"/>
  </w:style>
  <w:style w:type="character" w:customStyle="1" w:styleId="WW8Num105z3">
    <w:name w:val="WW8Num105z3"/>
    <w:rsid w:val="00F97362"/>
  </w:style>
  <w:style w:type="character" w:customStyle="1" w:styleId="WW8Num105z4">
    <w:name w:val="WW8Num105z4"/>
    <w:rsid w:val="00F97362"/>
  </w:style>
  <w:style w:type="character" w:customStyle="1" w:styleId="WW8Num105z5">
    <w:name w:val="WW8Num105z5"/>
    <w:rsid w:val="00F97362"/>
  </w:style>
  <w:style w:type="character" w:customStyle="1" w:styleId="WW8Num105z6">
    <w:name w:val="WW8Num105z6"/>
    <w:rsid w:val="00F97362"/>
  </w:style>
  <w:style w:type="character" w:customStyle="1" w:styleId="WW8Num105z7">
    <w:name w:val="WW8Num105z7"/>
    <w:rsid w:val="00F97362"/>
  </w:style>
  <w:style w:type="character" w:customStyle="1" w:styleId="WW8Num105z8">
    <w:name w:val="WW8Num105z8"/>
    <w:rsid w:val="00F97362"/>
  </w:style>
  <w:style w:type="character" w:customStyle="1" w:styleId="WW8Num106z0">
    <w:name w:val="WW8Num106z0"/>
    <w:rsid w:val="00F97362"/>
  </w:style>
  <w:style w:type="character" w:customStyle="1" w:styleId="WW8Num106z1">
    <w:name w:val="WW8Num106z1"/>
    <w:rsid w:val="00F97362"/>
  </w:style>
  <w:style w:type="character" w:customStyle="1" w:styleId="WW8Num106z2">
    <w:name w:val="WW8Num106z2"/>
    <w:rsid w:val="00F97362"/>
  </w:style>
  <w:style w:type="character" w:customStyle="1" w:styleId="WW8Num106z3">
    <w:name w:val="WW8Num106z3"/>
    <w:rsid w:val="00F97362"/>
  </w:style>
  <w:style w:type="character" w:customStyle="1" w:styleId="WW8Num106z4">
    <w:name w:val="WW8Num106z4"/>
    <w:rsid w:val="00F97362"/>
  </w:style>
  <w:style w:type="character" w:customStyle="1" w:styleId="WW8Num106z5">
    <w:name w:val="WW8Num106z5"/>
    <w:rsid w:val="00F97362"/>
  </w:style>
  <w:style w:type="character" w:customStyle="1" w:styleId="WW8Num106z6">
    <w:name w:val="WW8Num106z6"/>
    <w:rsid w:val="00F97362"/>
  </w:style>
  <w:style w:type="character" w:customStyle="1" w:styleId="WW8Num106z7">
    <w:name w:val="WW8Num106z7"/>
    <w:rsid w:val="00F97362"/>
  </w:style>
  <w:style w:type="character" w:customStyle="1" w:styleId="WW8Num106z8">
    <w:name w:val="WW8Num106z8"/>
    <w:rsid w:val="00F97362"/>
  </w:style>
  <w:style w:type="character" w:customStyle="1" w:styleId="WW8Num107z0">
    <w:name w:val="WW8Num107z0"/>
    <w:rsid w:val="00F9736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9736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9736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97362"/>
  </w:style>
  <w:style w:type="character" w:customStyle="1" w:styleId="WW8Num109z2">
    <w:name w:val="WW8Num109z2"/>
    <w:rsid w:val="00F97362"/>
  </w:style>
  <w:style w:type="character" w:customStyle="1" w:styleId="WW8Num109z3">
    <w:name w:val="WW8Num109z3"/>
    <w:rsid w:val="00F97362"/>
  </w:style>
  <w:style w:type="character" w:customStyle="1" w:styleId="WW8Num109z4">
    <w:name w:val="WW8Num109z4"/>
    <w:rsid w:val="00F97362"/>
  </w:style>
  <w:style w:type="character" w:customStyle="1" w:styleId="WW8Num109z5">
    <w:name w:val="WW8Num109z5"/>
    <w:rsid w:val="00F97362"/>
  </w:style>
  <w:style w:type="character" w:customStyle="1" w:styleId="WW8Num109z6">
    <w:name w:val="WW8Num109z6"/>
    <w:rsid w:val="00F97362"/>
  </w:style>
  <w:style w:type="character" w:customStyle="1" w:styleId="WW8Num109z7">
    <w:name w:val="WW8Num109z7"/>
    <w:rsid w:val="00F97362"/>
  </w:style>
  <w:style w:type="character" w:customStyle="1" w:styleId="WW8Num109z8">
    <w:name w:val="WW8Num109z8"/>
    <w:rsid w:val="00F97362"/>
  </w:style>
  <w:style w:type="character" w:customStyle="1" w:styleId="WW8Num110z0">
    <w:name w:val="WW8Num110z0"/>
    <w:rsid w:val="00F97362"/>
    <w:rPr>
      <w:rFonts w:hint="default"/>
    </w:rPr>
  </w:style>
  <w:style w:type="character" w:customStyle="1" w:styleId="WW8Num111z0">
    <w:name w:val="WW8Num111z0"/>
    <w:rsid w:val="00F97362"/>
  </w:style>
  <w:style w:type="character" w:customStyle="1" w:styleId="WW8Num112z0">
    <w:name w:val="WW8Num11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97362"/>
  </w:style>
  <w:style w:type="character" w:customStyle="1" w:styleId="WW8Num112z2">
    <w:name w:val="WW8Num112z2"/>
    <w:rsid w:val="00F97362"/>
  </w:style>
  <w:style w:type="character" w:customStyle="1" w:styleId="WW8Num112z3">
    <w:name w:val="WW8Num112z3"/>
    <w:rsid w:val="00F97362"/>
  </w:style>
  <w:style w:type="character" w:customStyle="1" w:styleId="WW8Num112z4">
    <w:name w:val="WW8Num112z4"/>
    <w:rsid w:val="00F97362"/>
  </w:style>
  <w:style w:type="character" w:customStyle="1" w:styleId="WW8Num112z5">
    <w:name w:val="WW8Num112z5"/>
    <w:rsid w:val="00F97362"/>
  </w:style>
  <w:style w:type="character" w:customStyle="1" w:styleId="WW8Num112z6">
    <w:name w:val="WW8Num112z6"/>
    <w:rsid w:val="00F97362"/>
  </w:style>
  <w:style w:type="character" w:customStyle="1" w:styleId="WW8Num112z7">
    <w:name w:val="WW8Num112z7"/>
    <w:rsid w:val="00F97362"/>
  </w:style>
  <w:style w:type="character" w:customStyle="1" w:styleId="WW8Num112z8">
    <w:name w:val="WW8Num112z8"/>
    <w:rsid w:val="00F97362"/>
  </w:style>
  <w:style w:type="character" w:customStyle="1" w:styleId="WW8Num113z0">
    <w:name w:val="WW8Num113z0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97362"/>
  </w:style>
  <w:style w:type="character" w:customStyle="1" w:styleId="WW8Num113z2">
    <w:name w:val="WW8Num113z2"/>
    <w:rsid w:val="00F97362"/>
  </w:style>
  <w:style w:type="character" w:customStyle="1" w:styleId="WW8Num113z3">
    <w:name w:val="WW8Num113z3"/>
    <w:rsid w:val="00F97362"/>
  </w:style>
  <w:style w:type="character" w:customStyle="1" w:styleId="WW8Num113z4">
    <w:name w:val="WW8Num113z4"/>
    <w:rsid w:val="00F97362"/>
  </w:style>
  <w:style w:type="character" w:customStyle="1" w:styleId="WW8Num113z5">
    <w:name w:val="WW8Num113z5"/>
    <w:rsid w:val="00F97362"/>
  </w:style>
  <w:style w:type="character" w:customStyle="1" w:styleId="WW8Num113z6">
    <w:name w:val="WW8Num113z6"/>
    <w:rsid w:val="00F97362"/>
  </w:style>
  <w:style w:type="character" w:customStyle="1" w:styleId="WW8Num113z7">
    <w:name w:val="WW8Num113z7"/>
    <w:rsid w:val="00F97362"/>
  </w:style>
  <w:style w:type="character" w:customStyle="1" w:styleId="WW8Num113z8">
    <w:name w:val="WW8Num113z8"/>
    <w:rsid w:val="00F97362"/>
  </w:style>
  <w:style w:type="character" w:customStyle="1" w:styleId="WW8Num114z0">
    <w:name w:val="WW8Num114z0"/>
    <w:rsid w:val="00F9736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97362"/>
    <w:rPr>
      <w:rFonts w:hint="default"/>
    </w:rPr>
  </w:style>
  <w:style w:type="character" w:customStyle="1" w:styleId="WW8Num115z1">
    <w:name w:val="WW8Num115z1"/>
    <w:rsid w:val="00F97362"/>
    <w:rPr>
      <w:rFonts w:ascii="Courier New" w:hAnsi="Courier New" w:cs="Courier New" w:hint="default"/>
    </w:rPr>
  </w:style>
  <w:style w:type="character" w:customStyle="1" w:styleId="WW8Num115z2">
    <w:name w:val="WW8Num115z2"/>
    <w:rsid w:val="00F97362"/>
    <w:rPr>
      <w:rFonts w:ascii="Wingdings" w:hAnsi="Wingdings" w:cs="Wingdings" w:hint="default"/>
    </w:rPr>
  </w:style>
  <w:style w:type="character" w:customStyle="1" w:styleId="WW8Num115z3">
    <w:name w:val="WW8Num115z3"/>
    <w:rsid w:val="00F97362"/>
    <w:rPr>
      <w:rFonts w:ascii="Symbol" w:hAnsi="Symbol" w:cs="Symbol" w:hint="default"/>
    </w:rPr>
  </w:style>
  <w:style w:type="character" w:customStyle="1" w:styleId="WW8Num116z0">
    <w:name w:val="WW8Num116z0"/>
    <w:rsid w:val="00F97362"/>
  </w:style>
  <w:style w:type="character" w:customStyle="1" w:styleId="WW8Num116z1">
    <w:name w:val="WW8Num116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97362"/>
  </w:style>
  <w:style w:type="character" w:customStyle="1" w:styleId="WW8Num116z3">
    <w:name w:val="WW8Num116z3"/>
    <w:rsid w:val="00F97362"/>
  </w:style>
  <w:style w:type="character" w:customStyle="1" w:styleId="WW8Num116z4">
    <w:name w:val="WW8Num116z4"/>
    <w:rsid w:val="00F97362"/>
  </w:style>
  <w:style w:type="character" w:customStyle="1" w:styleId="WW8Num116z5">
    <w:name w:val="WW8Num116z5"/>
    <w:rsid w:val="00F97362"/>
  </w:style>
  <w:style w:type="character" w:customStyle="1" w:styleId="WW8Num116z6">
    <w:name w:val="WW8Num116z6"/>
    <w:rsid w:val="00F97362"/>
  </w:style>
  <w:style w:type="character" w:customStyle="1" w:styleId="WW8Num116z7">
    <w:name w:val="WW8Num116z7"/>
    <w:rsid w:val="00F97362"/>
  </w:style>
  <w:style w:type="character" w:customStyle="1" w:styleId="WW8Num116z8">
    <w:name w:val="WW8Num116z8"/>
    <w:rsid w:val="00F97362"/>
  </w:style>
  <w:style w:type="character" w:customStyle="1" w:styleId="WW8Num117z0">
    <w:name w:val="WW8Num117z0"/>
    <w:rsid w:val="00F9736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9736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97362"/>
    <w:rPr>
      <w:rFonts w:hint="default"/>
    </w:rPr>
  </w:style>
  <w:style w:type="character" w:customStyle="1" w:styleId="WW8Num118z0">
    <w:name w:val="WW8Num118z0"/>
    <w:rsid w:val="00F97362"/>
    <w:rPr>
      <w:rFonts w:hint="default"/>
      <w:color w:val="0F0F0F"/>
      <w:w w:val="105"/>
    </w:rPr>
  </w:style>
  <w:style w:type="character" w:customStyle="1" w:styleId="WW8Num118z1">
    <w:name w:val="WW8Num118z1"/>
    <w:rsid w:val="00F9736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97362"/>
    <w:rPr>
      <w:rFonts w:hint="default"/>
      <w:b w:val="0"/>
      <w:bCs/>
      <w:u w:val="none"/>
    </w:rPr>
  </w:style>
  <w:style w:type="character" w:customStyle="1" w:styleId="WW8Num119z1">
    <w:name w:val="WW8Num119z1"/>
    <w:rsid w:val="00F97362"/>
    <w:rPr>
      <w:rFonts w:hint="default"/>
    </w:rPr>
  </w:style>
  <w:style w:type="character" w:customStyle="1" w:styleId="WW8Num120z0">
    <w:name w:val="WW8Num120z0"/>
    <w:rsid w:val="00F97362"/>
    <w:rPr>
      <w:rFonts w:hint="default"/>
      <w:b w:val="0"/>
    </w:rPr>
  </w:style>
  <w:style w:type="character" w:customStyle="1" w:styleId="WW8Num120z1">
    <w:name w:val="WW8Num120z1"/>
    <w:rsid w:val="00F9736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97362"/>
    <w:rPr>
      <w:rFonts w:hint="default"/>
    </w:rPr>
  </w:style>
  <w:style w:type="character" w:customStyle="1" w:styleId="WW8Num120z4">
    <w:name w:val="WW8Num120z4"/>
    <w:rsid w:val="00F97362"/>
  </w:style>
  <w:style w:type="character" w:customStyle="1" w:styleId="WW8Num120z5">
    <w:name w:val="WW8Num120z5"/>
    <w:rsid w:val="00F97362"/>
  </w:style>
  <w:style w:type="character" w:customStyle="1" w:styleId="WW8Num120z6">
    <w:name w:val="WW8Num120z6"/>
    <w:rsid w:val="00F97362"/>
  </w:style>
  <w:style w:type="character" w:customStyle="1" w:styleId="WW8Num120z7">
    <w:name w:val="WW8Num120z7"/>
    <w:rsid w:val="00F97362"/>
  </w:style>
  <w:style w:type="character" w:customStyle="1" w:styleId="WW8Num120z8">
    <w:name w:val="WW8Num120z8"/>
    <w:rsid w:val="00F97362"/>
  </w:style>
  <w:style w:type="character" w:customStyle="1" w:styleId="WW8Num121z0">
    <w:name w:val="WW8Num121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97362"/>
  </w:style>
  <w:style w:type="character" w:customStyle="1" w:styleId="WW8Num121z2">
    <w:name w:val="WW8Num121z2"/>
    <w:rsid w:val="00F97362"/>
  </w:style>
  <w:style w:type="character" w:customStyle="1" w:styleId="WW8Num121z3">
    <w:name w:val="WW8Num121z3"/>
    <w:rsid w:val="00F97362"/>
  </w:style>
  <w:style w:type="character" w:customStyle="1" w:styleId="WW8Num121z4">
    <w:name w:val="WW8Num121z4"/>
    <w:rsid w:val="00F97362"/>
  </w:style>
  <w:style w:type="character" w:customStyle="1" w:styleId="WW8Num121z5">
    <w:name w:val="WW8Num121z5"/>
    <w:rsid w:val="00F97362"/>
  </w:style>
  <w:style w:type="character" w:customStyle="1" w:styleId="WW8Num121z6">
    <w:name w:val="WW8Num121z6"/>
    <w:rsid w:val="00F97362"/>
  </w:style>
  <w:style w:type="character" w:customStyle="1" w:styleId="WW8Num121z7">
    <w:name w:val="WW8Num121z7"/>
    <w:rsid w:val="00F97362"/>
  </w:style>
  <w:style w:type="character" w:customStyle="1" w:styleId="WW8Num121z8">
    <w:name w:val="WW8Num121z8"/>
    <w:rsid w:val="00F97362"/>
  </w:style>
  <w:style w:type="character" w:customStyle="1" w:styleId="WW8Num122z0">
    <w:name w:val="WW8Num122z0"/>
    <w:rsid w:val="00F97362"/>
  </w:style>
  <w:style w:type="character" w:customStyle="1" w:styleId="WW8Num122z1">
    <w:name w:val="WW8Num122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97362"/>
  </w:style>
  <w:style w:type="character" w:customStyle="1" w:styleId="WW8Num122z3">
    <w:name w:val="WW8Num122z3"/>
    <w:rsid w:val="00F97362"/>
  </w:style>
  <w:style w:type="character" w:customStyle="1" w:styleId="WW8Num122z4">
    <w:name w:val="WW8Num122z4"/>
    <w:rsid w:val="00F97362"/>
  </w:style>
  <w:style w:type="character" w:customStyle="1" w:styleId="WW8Num122z5">
    <w:name w:val="WW8Num122z5"/>
    <w:rsid w:val="00F97362"/>
  </w:style>
  <w:style w:type="character" w:customStyle="1" w:styleId="WW8Num122z6">
    <w:name w:val="WW8Num122z6"/>
    <w:rsid w:val="00F97362"/>
  </w:style>
  <w:style w:type="character" w:customStyle="1" w:styleId="WW8Num122z7">
    <w:name w:val="WW8Num122z7"/>
    <w:rsid w:val="00F97362"/>
  </w:style>
  <w:style w:type="character" w:customStyle="1" w:styleId="WW8Num122z8">
    <w:name w:val="WW8Num122z8"/>
    <w:rsid w:val="00F97362"/>
  </w:style>
  <w:style w:type="character" w:customStyle="1" w:styleId="WW8Num123z0">
    <w:name w:val="WW8Num123z0"/>
    <w:rsid w:val="00F97362"/>
    <w:rPr>
      <w:rFonts w:hint="default"/>
    </w:rPr>
  </w:style>
  <w:style w:type="character" w:customStyle="1" w:styleId="WW8Num123z1">
    <w:name w:val="WW8Num123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97362"/>
  </w:style>
  <w:style w:type="character" w:customStyle="1" w:styleId="WW8Num124z3">
    <w:name w:val="WW8Num124z3"/>
    <w:rsid w:val="00F97362"/>
  </w:style>
  <w:style w:type="character" w:customStyle="1" w:styleId="WW8Num124z4">
    <w:name w:val="WW8Num124z4"/>
    <w:rsid w:val="00F97362"/>
  </w:style>
  <w:style w:type="character" w:customStyle="1" w:styleId="WW8Num124z5">
    <w:name w:val="WW8Num124z5"/>
    <w:rsid w:val="00F97362"/>
  </w:style>
  <w:style w:type="character" w:customStyle="1" w:styleId="WW8Num124z6">
    <w:name w:val="WW8Num124z6"/>
    <w:rsid w:val="00F97362"/>
  </w:style>
  <w:style w:type="character" w:customStyle="1" w:styleId="WW8Num124z7">
    <w:name w:val="WW8Num124z7"/>
    <w:rsid w:val="00F97362"/>
  </w:style>
  <w:style w:type="character" w:customStyle="1" w:styleId="WW8Num124z8">
    <w:name w:val="WW8Num124z8"/>
    <w:rsid w:val="00F97362"/>
  </w:style>
  <w:style w:type="character" w:customStyle="1" w:styleId="WW8Num125z0">
    <w:name w:val="WW8Num125z0"/>
    <w:rsid w:val="00F97362"/>
    <w:rPr>
      <w:rFonts w:hint="default"/>
    </w:rPr>
  </w:style>
  <w:style w:type="character" w:customStyle="1" w:styleId="WW8Num126z0">
    <w:name w:val="WW8Num126z0"/>
    <w:rsid w:val="00F97362"/>
    <w:rPr>
      <w:rFonts w:hint="default"/>
    </w:rPr>
  </w:style>
  <w:style w:type="character" w:customStyle="1" w:styleId="WW8Num126z1">
    <w:name w:val="WW8Num126z1"/>
    <w:rsid w:val="00F9736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9736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9736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9736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97362"/>
    <w:rPr>
      <w:rFonts w:ascii="Symbol" w:hAnsi="Symbol" w:cs="Symbol" w:hint="default"/>
    </w:rPr>
  </w:style>
  <w:style w:type="character" w:customStyle="1" w:styleId="WW8Num127z2">
    <w:name w:val="WW8Num127z2"/>
    <w:rsid w:val="00F9736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97362"/>
  </w:style>
  <w:style w:type="character" w:customStyle="1" w:styleId="WW8Num11z1">
    <w:name w:val="WW8Num11z1"/>
    <w:rsid w:val="00F97362"/>
    <w:rPr>
      <w:rFonts w:ascii="Symbol" w:hAnsi="Symbol" w:cs="Symbol"/>
    </w:rPr>
  </w:style>
  <w:style w:type="character" w:customStyle="1" w:styleId="WW8Num11z2">
    <w:name w:val="WW8Num11z2"/>
    <w:rsid w:val="00F97362"/>
    <w:rPr>
      <w:b w:val="0"/>
      <w:u w:val="none"/>
    </w:rPr>
  </w:style>
  <w:style w:type="character" w:customStyle="1" w:styleId="WW8Num14z1">
    <w:name w:val="WW8Num14z1"/>
    <w:rsid w:val="00F97362"/>
    <w:rPr>
      <w:rFonts w:ascii="Courier New" w:hAnsi="Courier New" w:cs="Courier New"/>
    </w:rPr>
  </w:style>
  <w:style w:type="character" w:customStyle="1" w:styleId="WW8Num14z2">
    <w:name w:val="WW8Num14z2"/>
    <w:rsid w:val="00F97362"/>
    <w:rPr>
      <w:rFonts w:ascii="Wingdings" w:hAnsi="Wingdings" w:cs="Wingdings"/>
    </w:rPr>
  </w:style>
  <w:style w:type="character" w:customStyle="1" w:styleId="WW8Num14z3">
    <w:name w:val="WW8Num14z3"/>
    <w:rsid w:val="00F97362"/>
    <w:rPr>
      <w:rFonts w:ascii="Symbol" w:hAnsi="Symbol" w:cs="Symbol"/>
    </w:rPr>
  </w:style>
  <w:style w:type="character" w:customStyle="1" w:styleId="WW8Num16z1">
    <w:name w:val="WW8Num16z1"/>
    <w:rsid w:val="00F97362"/>
    <w:rPr>
      <w:rFonts w:cs="Times New Roman"/>
    </w:rPr>
  </w:style>
  <w:style w:type="character" w:customStyle="1" w:styleId="WW8Num19z3">
    <w:name w:val="WW8Num19z3"/>
    <w:rsid w:val="00F97362"/>
    <w:rPr>
      <w:rFonts w:ascii="Symbol" w:hAnsi="Symbol" w:cs="Symbol"/>
    </w:rPr>
  </w:style>
  <w:style w:type="character" w:customStyle="1" w:styleId="WW8Num20z1">
    <w:name w:val="WW8Num20z1"/>
    <w:rsid w:val="00F9736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97362"/>
    <w:rPr>
      <w:rFonts w:ascii="Courier New" w:hAnsi="Courier New" w:cs="Courier New"/>
    </w:rPr>
  </w:style>
  <w:style w:type="character" w:customStyle="1" w:styleId="WW8Num21z2">
    <w:name w:val="WW8Num21z2"/>
    <w:rsid w:val="00F97362"/>
    <w:rPr>
      <w:rFonts w:ascii="Wingdings" w:hAnsi="Wingdings" w:cs="Wingdings"/>
    </w:rPr>
  </w:style>
  <w:style w:type="character" w:customStyle="1" w:styleId="WW8Num21z3">
    <w:name w:val="WW8Num21z3"/>
    <w:rsid w:val="00F97362"/>
    <w:rPr>
      <w:rFonts w:ascii="Symbol" w:hAnsi="Symbol" w:cs="Symbol"/>
    </w:rPr>
  </w:style>
  <w:style w:type="character" w:customStyle="1" w:styleId="WW8Num26z1">
    <w:name w:val="WW8Num26z1"/>
    <w:rsid w:val="00F97362"/>
    <w:rPr>
      <w:rFonts w:ascii="Courier New" w:hAnsi="Courier New" w:cs="Courier New"/>
    </w:rPr>
  </w:style>
  <w:style w:type="character" w:customStyle="1" w:styleId="WW8Num26z2">
    <w:name w:val="WW8Num26z2"/>
    <w:rsid w:val="00F97362"/>
    <w:rPr>
      <w:rFonts w:ascii="Wingdings" w:hAnsi="Wingdings" w:cs="Wingdings"/>
    </w:rPr>
  </w:style>
  <w:style w:type="character" w:customStyle="1" w:styleId="WW8Num26z3">
    <w:name w:val="WW8Num26z3"/>
    <w:rsid w:val="00F97362"/>
    <w:rPr>
      <w:rFonts w:ascii="Symbol" w:hAnsi="Symbol" w:cs="Symbol"/>
    </w:rPr>
  </w:style>
  <w:style w:type="character" w:customStyle="1" w:styleId="WW8Num36z2">
    <w:name w:val="WW8Num36z2"/>
    <w:rsid w:val="00F97362"/>
    <w:rPr>
      <w:rFonts w:cs="Times New Roman"/>
      <w:b w:val="0"/>
    </w:rPr>
  </w:style>
  <w:style w:type="character" w:customStyle="1" w:styleId="WW8Num39z1">
    <w:name w:val="WW8Num39z1"/>
    <w:rsid w:val="00F97362"/>
    <w:rPr>
      <w:rFonts w:cs="Times New Roman"/>
    </w:rPr>
  </w:style>
  <w:style w:type="character" w:customStyle="1" w:styleId="WW8Num51z1">
    <w:name w:val="WW8Num51z1"/>
    <w:rsid w:val="00F9736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9736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97362"/>
    <w:rPr>
      <w:rFonts w:cs="Times New Roman"/>
    </w:rPr>
  </w:style>
  <w:style w:type="character" w:customStyle="1" w:styleId="WW8NumSt12z0">
    <w:name w:val="WW8NumSt12z0"/>
    <w:rsid w:val="00F97362"/>
    <w:rPr>
      <w:rFonts w:cs="Times New Roman"/>
    </w:rPr>
  </w:style>
  <w:style w:type="character" w:customStyle="1" w:styleId="WW8NumSt18z0">
    <w:name w:val="WW8NumSt18z0"/>
    <w:rsid w:val="00F97362"/>
    <w:rPr>
      <w:rFonts w:cs="Times New Roman"/>
      <w:b/>
      <w:i w:val="0"/>
    </w:rPr>
  </w:style>
  <w:style w:type="character" w:customStyle="1" w:styleId="WW8NumSt18z1">
    <w:name w:val="WW8NumSt18z1"/>
    <w:rsid w:val="00F97362"/>
    <w:rPr>
      <w:rFonts w:cs="Times New Roman"/>
    </w:rPr>
  </w:style>
  <w:style w:type="character" w:customStyle="1" w:styleId="Domylnaczcionkaakapitu2">
    <w:name w:val="Domyślna czcionka akapitu2"/>
    <w:rsid w:val="00F97362"/>
  </w:style>
  <w:style w:type="character" w:customStyle="1" w:styleId="TekstdymkaZnak">
    <w:name w:val="Tekst dymka Znak"/>
    <w:rsid w:val="00F9736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F9736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9736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97362"/>
    <w:rPr>
      <w:b/>
      <w:sz w:val="28"/>
      <w:lang w:val="pl-PL"/>
    </w:rPr>
  </w:style>
  <w:style w:type="character" w:customStyle="1" w:styleId="Nagwek4Znak">
    <w:name w:val="Nagłówek 4 Znak"/>
    <w:rsid w:val="00F97362"/>
    <w:rPr>
      <w:b/>
      <w:sz w:val="24"/>
      <w:lang w:val="pl-PL"/>
    </w:rPr>
  </w:style>
  <w:style w:type="character" w:customStyle="1" w:styleId="Nagwek5Znak">
    <w:name w:val="Nagłówek 5 Znak"/>
    <w:rsid w:val="00F9736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9736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9736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97362"/>
    <w:rPr>
      <w:b/>
      <w:bCs/>
      <w:sz w:val="24"/>
      <w:lang w:val="pl-PL"/>
    </w:rPr>
  </w:style>
  <w:style w:type="character" w:customStyle="1" w:styleId="Nagwek9Znak">
    <w:name w:val="Nagłówek 9 Znak"/>
    <w:rsid w:val="00F9736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97362"/>
    <w:rPr>
      <w:position w:val="6"/>
      <w:sz w:val="24"/>
      <w:lang w:val="pl-PL"/>
    </w:rPr>
  </w:style>
  <w:style w:type="character" w:customStyle="1" w:styleId="TytuZnak">
    <w:name w:val="Tytuł Znak"/>
    <w:rsid w:val="00F9736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9736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97362"/>
    <w:rPr>
      <w:color w:val="0000FF"/>
      <w:u w:val="single"/>
    </w:rPr>
  </w:style>
  <w:style w:type="character" w:customStyle="1" w:styleId="Tekstpodstawowy2Znak">
    <w:name w:val="Tekst podstawowy 2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9736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97362"/>
  </w:style>
  <w:style w:type="character" w:customStyle="1" w:styleId="Tekstpodstawowywcity3Znak">
    <w:name w:val="Tekst podstawowy wcięty 3 Znak"/>
    <w:rsid w:val="00F97362"/>
    <w:rPr>
      <w:sz w:val="16"/>
      <w:szCs w:val="16"/>
      <w:lang w:val="pl-PL"/>
    </w:rPr>
  </w:style>
  <w:style w:type="character" w:customStyle="1" w:styleId="Nagwek2Znak">
    <w:name w:val="Nagłówek 2 Znak"/>
    <w:rsid w:val="00F9736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97362"/>
    <w:rPr>
      <w:rFonts w:ascii="Times New Roman" w:hAnsi="Times New Roman" w:cs="Times New Roman"/>
    </w:rPr>
  </w:style>
  <w:style w:type="character" w:customStyle="1" w:styleId="WW8Num33z4">
    <w:name w:val="WW8Num33z4"/>
    <w:rsid w:val="00F97362"/>
    <w:rPr>
      <w:rFonts w:ascii="Courier New" w:hAnsi="Courier New" w:cs="Courier New"/>
    </w:rPr>
  </w:style>
  <w:style w:type="character" w:customStyle="1" w:styleId="WW8Num33z5">
    <w:name w:val="WW8Num33z5"/>
    <w:rsid w:val="00F97362"/>
    <w:rPr>
      <w:rFonts w:ascii="Wingdings" w:hAnsi="Wingdings" w:cs="Wingdings"/>
    </w:rPr>
  </w:style>
  <w:style w:type="character" w:customStyle="1" w:styleId="WW8NumSt26z0">
    <w:name w:val="WW8NumSt26z0"/>
    <w:rsid w:val="00F9736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97362"/>
  </w:style>
  <w:style w:type="character" w:styleId="Numerstrony">
    <w:name w:val="page number"/>
    <w:rsid w:val="00F97362"/>
    <w:rPr>
      <w:rFonts w:cs="Times New Roman"/>
    </w:rPr>
  </w:style>
  <w:style w:type="character" w:customStyle="1" w:styleId="PodtytuZnak">
    <w:name w:val="Podtytuł Znak"/>
    <w:rsid w:val="00F9736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9736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97362"/>
    <w:rPr>
      <w:sz w:val="24"/>
      <w:szCs w:val="24"/>
      <w:lang w:val="pl-PL"/>
    </w:rPr>
  </w:style>
  <w:style w:type="character" w:customStyle="1" w:styleId="WW8Num36z1">
    <w:name w:val="WW8Num36z1"/>
    <w:rsid w:val="00F97362"/>
    <w:rPr>
      <w:rFonts w:ascii="Symbol" w:hAnsi="Symbol" w:cs="Symbol"/>
    </w:rPr>
  </w:style>
  <w:style w:type="character" w:customStyle="1" w:styleId="text">
    <w:name w:val="text"/>
    <w:rsid w:val="00F97362"/>
    <w:rPr>
      <w:rFonts w:cs="Times New Roman"/>
    </w:rPr>
  </w:style>
  <w:style w:type="character" w:customStyle="1" w:styleId="BodyTextIndentChar">
    <w:name w:val="Body Text Indent Char"/>
    <w:rsid w:val="00F9736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9736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97362"/>
    <w:rPr>
      <w:lang w:val="pl-PL"/>
    </w:rPr>
  </w:style>
  <w:style w:type="character" w:customStyle="1" w:styleId="TematkomentarzaZnak">
    <w:name w:val="Temat komentarza Znak"/>
    <w:rsid w:val="00F97362"/>
    <w:rPr>
      <w:b/>
      <w:bCs/>
      <w:lang w:val="pl-PL"/>
    </w:rPr>
  </w:style>
  <w:style w:type="character" w:customStyle="1" w:styleId="TekstprzypisukocowegoZnak">
    <w:name w:val="Tekst przypisu końcowego Znak"/>
    <w:rsid w:val="00F97362"/>
    <w:rPr>
      <w:lang w:val="pl-PL"/>
    </w:rPr>
  </w:style>
  <w:style w:type="character" w:customStyle="1" w:styleId="Znakiprzypiswkocowych">
    <w:name w:val="Znaki przypisów końcowych"/>
    <w:rsid w:val="00F97362"/>
    <w:rPr>
      <w:rFonts w:cs="Times New Roman"/>
      <w:vertAlign w:val="superscript"/>
    </w:rPr>
  </w:style>
  <w:style w:type="character" w:customStyle="1" w:styleId="PlandokumentuZnak">
    <w:name w:val="Plan dokumentu Znak"/>
    <w:rsid w:val="00F9736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97362"/>
    <w:rPr>
      <w:color w:val="800080"/>
      <w:u w:val="single"/>
    </w:rPr>
  </w:style>
  <w:style w:type="character" w:customStyle="1" w:styleId="TekstprzypisudolnegoZnak">
    <w:name w:val="Tekst przypisu dolnego Znak"/>
    <w:rsid w:val="00F97362"/>
    <w:rPr>
      <w:lang w:val="pl-PL"/>
    </w:rPr>
  </w:style>
  <w:style w:type="character" w:customStyle="1" w:styleId="Znakiprzypiswdolnych">
    <w:name w:val="Znaki przypisów dolnych"/>
    <w:rsid w:val="00F97362"/>
    <w:rPr>
      <w:vertAlign w:val="superscript"/>
    </w:rPr>
  </w:style>
  <w:style w:type="character" w:customStyle="1" w:styleId="googqs-tidbit">
    <w:name w:val="goog_qs-tidbit"/>
    <w:basedOn w:val="Domylnaczcionkaakapitu2"/>
    <w:rsid w:val="00F97362"/>
  </w:style>
  <w:style w:type="character" w:styleId="Pogrubienie">
    <w:name w:val="Strong"/>
    <w:qFormat/>
    <w:rsid w:val="00F97362"/>
    <w:rPr>
      <w:b/>
      <w:bCs/>
    </w:rPr>
  </w:style>
  <w:style w:type="character" w:customStyle="1" w:styleId="Odwoanieprzypisudolnego1">
    <w:name w:val="Odwołanie przypisu dolnego1"/>
    <w:rsid w:val="00F97362"/>
    <w:rPr>
      <w:vertAlign w:val="superscript"/>
    </w:rPr>
  </w:style>
  <w:style w:type="character" w:customStyle="1" w:styleId="Tekstpodstawowy2Znak1">
    <w:name w:val="Tekst podstawowy 2 Znak1"/>
    <w:rsid w:val="00F97362"/>
    <w:rPr>
      <w:sz w:val="24"/>
      <w:szCs w:val="24"/>
    </w:rPr>
  </w:style>
  <w:style w:type="character" w:customStyle="1" w:styleId="Odwoaniedokomentarza2">
    <w:name w:val="Odwołanie do komentarza2"/>
    <w:rsid w:val="00F97362"/>
    <w:rPr>
      <w:sz w:val="16"/>
      <w:szCs w:val="16"/>
    </w:rPr>
  </w:style>
  <w:style w:type="character" w:customStyle="1" w:styleId="TekstkomentarzaZnak1">
    <w:name w:val="Tekst komentarza Znak1"/>
    <w:rsid w:val="00F97362"/>
  </w:style>
  <w:style w:type="character" w:customStyle="1" w:styleId="Tekstpodstawowywcity2Znak1">
    <w:name w:val="Tekst podstawowy wcięty 2 Znak1"/>
    <w:rsid w:val="00F97362"/>
    <w:rPr>
      <w:sz w:val="24"/>
      <w:szCs w:val="24"/>
    </w:rPr>
  </w:style>
  <w:style w:type="character" w:customStyle="1" w:styleId="Tekstpodstawowy3Znak1">
    <w:name w:val="Tekst podstawowy 3 Znak1"/>
    <w:rsid w:val="00F97362"/>
    <w:rPr>
      <w:sz w:val="16"/>
      <w:szCs w:val="16"/>
    </w:rPr>
  </w:style>
  <w:style w:type="character" w:customStyle="1" w:styleId="AkapitzlistZnak">
    <w:name w:val="Akapit z listą Znak"/>
    <w:aliases w:val="normalny tekst Znak"/>
    <w:uiPriority w:val="99"/>
    <w:rsid w:val="00F9736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97362"/>
    <w:rPr>
      <w:position w:val="6"/>
      <w:sz w:val="24"/>
    </w:rPr>
  </w:style>
  <w:style w:type="character" w:customStyle="1" w:styleId="NagwekZnak1">
    <w:name w:val="Nagłówek Znak1"/>
    <w:rsid w:val="00F97362"/>
    <w:rPr>
      <w:sz w:val="24"/>
      <w:szCs w:val="24"/>
    </w:rPr>
  </w:style>
  <w:style w:type="character" w:customStyle="1" w:styleId="StopkaZnak1">
    <w:name w:val="Stopka Znak1"/>
    <w:rsid w:val="00F97362"/>
    <w:rPr>
      <w:sz w:val="24"/>
      <w:szCs w:val="24"/>
    </w:rPr>
  </w:style>
  <w:style w:type="character" w:customStyle="1" w:styleId="TekstdymkaZnak1">
    <w:name w:val="Tekst dymka Znak1"/>
    <w:rsid w:val="00F97362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F97362"/>
    <w:rPr>
      <w:b/>
      <w:position w:val="6"/>
      <w:sz w:val="24"/>
    </w:rPr>
  </w:style>
  <w:style w:type="character" w:customStyle="1" w:styleId="PodtytuZnak1">
    <w:name w:val="Podtytuł Znak1"/>
    <w:rsid w:val="00F9736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9736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97362"/>
    <w:rPr>
      <w:b/>
      <w:bCs/>
    </w:rPr>
  </w:style>
  <w:style w:type="character" w:customStyle="1" w:styleId="TekstprzypisukocowegoZnak1">
    <w:name w:val="Tekst przypisu końcowego Znak1"/>
    <w:rsid w:val="00F97362"/>
  </w:style>
  <w:style w:type="character" w:customStyle="1" w:styleId="TekstprzypisudolnegoZnak1">
    <w:name w:val="Tekst przypisu dolnego Znak1"/>
    <w:rsid w:val="00F97362"/>
  </w:style>
  <w:style w:type="character" w:customStyle="1" w:styleId="Odwoanieprzypisukocowego1">
    <w:name w:val="Odwołanie przypisu końcowego1"/>
    <w:rsid w:val="00F97362"/>
    <w:rPr>
      <w:vertAlign w:val="superscript"/>
    </w:rPr>
  </w:style>
  <w:style w:type="paragraph" w:customStyle="1" w:styleId="Nagwek30">
    <w:name w:val="Nagłówek3"/>
    <w:basedOn w:val="Normalny"/>
    <w:next w:val="Podtytu"/>
    <w:rsid w:val="00F97362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F97362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F97362"/>
    <w:rPr>
      <w:rFonts w:cs="Tahoma"/>
    </w:rPr>
  </w:style>
  <w:style w:type="paragraph" w:styleId="Legenda">
    <w:name w:val="caption"/>
    <w:basedOn w:val="Normalny"/>
    <w:qFormat/>
    <w:rsid w:val="00F9736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9736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9736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9736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97362"/>
    <w:rPr>
      <w:lang w:val="x-none"/>
    </w:rPr>
  </w:style>
  <w:style w:type="paragraph" w:styleId="Stopka">
    <w:name w:val="footer"/>
    <w:basedOn w:val="Normalny"/>
    <w:uiPriority w:val="99"/>
    <w:rsid w:val="00F97362"/>
    <w:rPr>
      <w:lang w:val="x-none"/>
    </w:rPr>
  </w:style>
  <w:style w:type="paragraph" w:styleId="Tekstdymka">
    <w:name w:val="Balloon Text"/>
    <w:basedOn w:val="Normalny"/>
    <w:rsid w:val="00F97362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F9736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9736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97362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F9736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9736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9736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F9736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9736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rsid w:val="00F9736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9736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9736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normalny tekst"/>
    <w:basedOn w:val="Normalny"/>
    <w:uiPriority w:val="34"/>
    <w:qFormat/>
    <w:rsid w:val="00F9736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F97362"/>
    <w:pPr>
      <w:spacing w:before="280" w:after="280"/>
    </w:pPr>
  </w:style>
  <w:style w:type="paragraph" w:customStyle="1" w:styleId="Default">
    <w:name w:val="Default"/>
    <w:rsid w:val="00F9736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9736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9736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9736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9736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9736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9736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97362"/>
    <w:rPr>
      <w:b/>
      <w:bCs/>
    </w:rPr>
  </w:style>
  <w:style w:type="paragraph" w:customStyle="1" w:styleId="Tekstpodstawowywcity31">
    <w:name w:val="Tekst podstawowy wcięty 31"/>
    <w:basedOn w:val="Normalny"/>
    <w:rsid w:val="00F9736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9736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97362"/>
    <w:pPr>
      <w:suppressLineNumbers/>
    </w:pPr>
  </w:style>
  <w:style w:type="paragraph" w:customStyle="1" w:styleId="Nagwektabeli">
    <w:name w:val="Nagłówek tabeli"/>
    <w:basedOn w:val="Zawartotabeli"/>
    <w:rsid w:val="00F9736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97362"/>
  </w:style>
  <w:style w:type="paragraph" w:customStyle="1" w:styleId="Tekstblokowy1">
    <w:name w:val="Tekst blokowy1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9736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9736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9736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7362"/>
    <w:rPr>
      <w:b/>
      <w:bCs/>
      <w:lang w:val="x-none"/>
    </w:rPr>
  </w:style>
  <w:style w:type="paragraph" w:styleId="Poprawka">
    <w:name w:val="Revision"/>
    <w:rsid w:val="00F9736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97362"/>
    <w:pPr>
      <w:ind w:left="353" w:hanging="353"/>
    </w:pPr>
  </w:style>
  <w:style w:type="paragraph" w:styleId="Tekstprzypisukocowego">
    <w:name w:val="endnote text"/>
    <w:basedOn w:val="Normalny"/>
    <w:rsid w:val="00F97362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F9736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9736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9736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9736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9736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9736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9736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9736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97362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F9736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97362"/>
    <w:pPr>
      <w:ind w:left="849" w:hanging="283"/>
      <w:jc w:val="both"/>
    </w:pPr>
  </w:style>
  <w:style w:type="paragraph" w:customStyle="1" w:styleId="Lista41">
    <w:name w:val="Lista 41"/>
    <w:basedOn w:val="Normalny"/>
    <w:rsid w:val="00F9736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97362"/>
    <w:pPr>
      <w:jc w:val="both"/>
    </w:pPr>
  </w:style>
  <w:style w:type="paragraph" w:customStyle="1" w:styleId="Listapunktowana31">
    <w:name w:val="Lista punktowana 31"/>
    <w:basedOn w:val="Normalny"/>
    <w:rsid w:val="00F97362"/>
    <w:pPr>
      <w:jc w:val="both"/>
    </w:pPr>
  </w:style>
  <w:style w:type="paragraph" w:customStyle="1" w:styleId="Lista-kontynuacja1">
    <w:name w:val="Lista - kontynuacja1"/>
    <w:basedOn w:val="Normalny"/>
    <w:rsid w:val="00F9736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9736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9736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9736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9736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9736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9736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9736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9736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9736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9736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9736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9736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9736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9736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9736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97362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F97362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9736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E2BA4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DB3DC1"/>
    <w:pPr>
      <w:suppressAutoHyphens w:val="0"/>
      <w:spacing w:line="360" w:lineRule="auto"/>
      <w:ind w:left="1973" w:hanging="476"/>
      <w:jc w:val="both"/>
    </w:pPr>
    <w:rPr>
      <w:rFonts w:ascii="Times" w:hAnsi="Times" w:cs="Arial"/>
      <w:bCs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32647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32647F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32647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62A37-BB37-4039-B4FC-AF2B6EFAF5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F93099-EDAF-4C82-A2EE-E22BE303C8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DB85E-3BD5-491C-9D04-70292D0BE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AA46C0-A76D-412B-86B4-5360F65C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2550</Characters>
  <Application>Microsoft Office Word</Application>
  <DocSecurity>0</DocSecurity>
  <Lines>21</Lines>
  <Paragraphs>5</Paragraphs>
  <ScaleCrop>false</ScaleCrop>
  <Company>University of Lodz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cp:lastModifiedBy>Sławomir Jaroszczak</cp:lastModifiedBy>
  <cp:revision>32</cp:revision>
  <cp:lastPrinted>2019-10-23T18:09:00Z</cp:lastPrinted>
  <dcterms:created xsi:type="dcterms:W3CDTF">2022-01-25T09:45:00Z</dcterms:created>
  <dcterms:modified xsi:type="dcterms:W3CDTF">2024-02-27T11:13:00Z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