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bookmarkStart w:id="0" w:name="_Hlk130554735"/>
    </w:p>
    <w:p w14:paraId="60599F95" w14:textId="77777777" w:rsidR="00072C6F" w:rsidRPr="00072C6F" w:rsidRDefault="00072C6F" w:rsidP="00DE7EFB">
      <w:pPr>
        <w:pStyle w:val="Bezodstpw"/>
        <w:spacing w:line="360" w:lineRule="auto"/>
        <w:jc w:val="center"/>
        <w:rPr>
          <w:b/>
          <w:sz w:val="24"/>
          <w:szCs w:val="24"/>
        </w:rPr>
      </w:pPr>
      <w:bookmarkStart w:id="1" w:name="_Hlk11844956"/>
      <w:bookmarkEnd w:id="0"/>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AF09232" w14:textId="77777777" w:rsidR="0050121B" w:rsidRDefault="0050121B" w:rsidP="0050121B">
      <w:pPr>
        <w:jc w:val="center"/>
        <w:rPr>
          <w:rFonts w:ascii="Arial" w:hAnsi="Arial" w:cs="Arial"/>
          <w:b/>
          <w:sz w:val="32"/>
          <w:szCs w:val="32"/>
        </w:rPr>
      </w:pPr>
      <w:bookmarkStart w:id="2" w:name="_Hlk130543578"/>
      <w:bookmarkStart w:id="3" w:name="_Hlk88050206"/>
    </w:p>
    <w:p w14:paraId="1D78F16F" w14:textId="2F21C337" w:rsidR="00B04F41" w:rsidRDefault="00B04F41" w:rsidP="0050121B">
      <w:pPr>
        <w:pStyle w:val="Bezodstpw"/>
        <w:spacing w:line="360" w:lineRule="auto"/>
        <w:jc w:val="center"/>
        <w:rPr>
          <w:b/>
          <w:sz w:val="32"/>
          <w:szCs w:val="32"/>
        </w:rPr>
      </w:pPr>
      <w:bookmarkStart w:id="4" w:name="_Hlk144103381"/>
      <w:bookmarkStart w:id="5" w:name="_Hlk144106602"/>
      <w:bookmarkStart w:id="6" w:name="_Hlk144105055"/>
      <w:bookmarkEnd w:id="2"/>
      <w:bookmarkEnd w:id="3"/>
      <w:r w:rsidRPr="00B04F41">
        <w:rPr>
          <w:b/>
          <w:sz w:val="32"/>
          <w:szCs w:val="32"/>
        </w:rPr>
        <w:t xml:space="preserve">Rewitalizacja parku w miejscowości </w:t>
      </w:r>
      <w:r w:rsidR="0096436D">
        <w:rPr>
          <w:b/>
          <w:sz w:val="32"/>
          <w:szCs w:val="32"/>
        </w:rPr>
        <w:t>Sulęcin</w:t>
      </w:r>
    </w:p>
    <w:p w14:paraId="6723ACE4" w14:textId="6B94A2D7" w:rsidR="006A2F67" w:rsidRDefault="00B04F41" w:rsidP="0050121B">
      <w:pPr>
        <w:pStyle w:val="Bezodstpw"/>
        <w:spacing w:line="360" w:lineRule="auto"/>
        <w:jc w:val="center"/>
        <w:rPr>
          <w:b/>
          <w:sz w:val="32"/>
          <w:szCs w:val="32"/>
        </w:rPr>
      </w:pPr>
      <w:r w:rsidRPr="00B04F41">
        <w:rPr>
          <w:b/>
          <w:sz w:val="32"/>
          <w:szCs w:val="32"/>
        </w:rPr>
        <w:t>w ramach Gminnego Programu Rewitalizacji</w:t>
      </w:r>
      <w:bookmarkEnd w:id="4"/>
      <w:r w:rsidR="006E3329">
        <w:rPr>
          <w:b/>
          <w:sz w:val="32"/>
          <w:szCs w:val="32"/>
        </w:rPr>
        <w:t>,</w:t>
      </w:r>
    </w:p>
    <w:p w14:paraId="3EE757B1" w14:textId="098982D6" w:rsidR="006E3329" w:rsidRPr="0050121B" w:rsidRDefault="006E3329" w:rsidP="0050121B">
      <w:pPr>
        <w:pStyle w:val="Bezodstpw"/>
        <w:spacing w:line="360" w:lineRule="auto"/>
        <w:jc w:val="center"/>
        <w:rPr>
          <w:b/>
          <w:sz w:val="32"/>
          <w:szCs w:val="32"/>
          <w:u w:val="single"/>
        </w:rPr>
      </w:pPr>
      <w:r>
        <w:rPr>
          <w:b/>
          <w:sz w:val="32"/>
          <w:szCs w:val="32"/>
        </w:rPr>
        <w:t xml:space="preserve">gmina Siechnice </w:t>
      </w:r>
      <w:bookmarkEnd w:id="5"/>
    </w:p>
    <w:bookmarkEnd w:id="1"/>
    <w:bookmarkEnd w:id="6"/>
    <w:p w14:paraId="37E1B01B" w14:textId="77777777" w:rsidR="00232B5D" w:rsidRPr="006A372B" w:rsidRDefault="00232B5D" w:rsidP="006A372B">
      <w:pPr>
        <w:spacing w:line="360" w:lineRule="auto"/>
        <w:jc w:val="center"/>
        <w:rPr>
          <w:rFonts w:ascii="Arial" w:hAnsi="Arial" w:cs="Arial"/>
          <w:b/>
          <w:bCs/>
          <w:color w:val="000000"/>
          <w:sz w:val="28"/>
          <w:szCs w:val="28"/>
        </w:rPr>
      </w:pPr>
    </w:p>
    <w:p w14:paraId="682DBAAC" w14:textId="77777777" w:rsidR="00331EB5" w:rsidRPr="00AE61BD" w:rsidRDefault="00331EB5" w:rsidP="00DE7EFB">
      <w:pPr>
        <w:spacing w:line="360" w:lineRule="auto"/>
        <w:ind w:left="4956"/>
        <w:jc w:val="both"/>
        <w:rPr>
          <w:rFonts w:ascii="Arial" w:hAnsi="Arial" w:cs="Arial"/>
          <w:sz w:val="20"/>
          <w:szCs w:val="20"/>
        </w:rPr>
      </w:pPr>
    </w:p>
    <w:p w14:paraId="0A61F193" w14:textId="77777777" w:rsidR="00347527" w:rsidRPr="00AE61BD" w:rsidRDefault="00347527" w:rsidP="00DE7EFB">
      <w:pPr>
        <w:spacing w:line="360" w:lineRule="auto"/>
        <w:ind w:left="4956"/>
        <w:jc w:val="both"/>
        <w:rPr>
          <w:rFonts w:ascii="Arial" w:hAnsi="Arial" w:cs="Arial"/>
          <w:sz w:val="20"/>
          <w:szCs w:val="20"/>
        </w:rPr>
      </w:pPr>
    </w:p>
    <w:p w14:paraId="64395E9A" w14:textId="77777777" w:rsidR="00E720F4" w:rsidRDefault="00E720F4" w:rsidP="00E720F4">
      <w:pPr>
        <w:spacing w:line="360" w:lineRule="auto"/>
        <w:ind w:left="4956"/>
        <w:jc w:val="both"/>
        <w:rPr>
          <w:rFonts w:ascii="Arial" w:hAnsi="Arial" w:cs="Arial"/>
          <w:sz w:val="20"/>
          <w:szCs w:val="20"/>
        </w:rPr>
      </w:pPr>
      <w:r w:rsidRPr="00AE61BD">
        <w:rPr>
          <w:rFonts w:ascii="Arial" w:hAnsi="Arial" w:cs="Arial"/>
          <w:sz w:val="20"/>
          <w:szCs w:val="20"/>
        </w:rPr>
        <w:t>ZATWIERDZIŁ</w:t>
      </w:r>
      <w:r>
        <w:rPr>
          <w:rFonts w:ascii="Arial" w:hAnsi="Arial" w:cs="Arial"/>
          <w:sz w:val="20"/>
          <w:szCs w:val="20"/>
        </w:rPr>
        <w:t xml:space="preserve">: </w:t>
      </w:r>
      <w:r w:rsidRPr="00AE61BD">
        <w:rPr>
          <w:rFonts w:ascii="Arial" w:hAnsi="Arial" w:cs="Arial"/>
          <w:sz w:val="20"/>
          <w:szCs w:val="20"/>
        </w:rPr>
        <w:t xml:space="preserve"> </w:t>
      </w:r>
      <w:r>
        <w:rPr>
          <w:rFonts w:ascii="Arial" w:hAnsi="Arial" w:cs="Arial"/>
          <w:sz w:val="20"/>
          <w:szCs w:val="20"/>
        </w:rPr>
        <w:t xml:space="preserve"> </w:t>
      </w:r>
    </w:p>
    <w:p w14:paraId="5C94D0D9" w14:textId="193EF6DB" w:rsidR="003C2715" w:rsidRDefault="003C2715" w:rsidP="00E720F4">
      <w:pPr>
        <w:spacing w:line="360" w:lineRule="auto"/>
        <w:ind w:left="4956"/>
        <w:jc w:val="both"/>
        <w:rPr>
          <w:rFonts w:ascii="Arial" w:hAnsi="Arial" w:cs="Arial"/>
          <w:sz w:val="20"/>
          <w:szCs w:val="20"/>
        </w:rPr>
      </w:pPr>
      <w:r>
        <w:rPr>
          <w:rFonts w:ascii="Arial" w:hAnsi="Arial" w:cs="Arial"/>
          <w:sz w:val="20"/>
          <w:szCs w:val="20"/>
        </w:rPr>
        <w:t>29.08.2023</w:t>
      </w:r>
    </w:p>
    <w:p w14:paraId="13FB269A" w14:textId="3BB7FDE2" w:rsidR="003C2715" w:rsidRDefault="003C2715" w:rsidP="00E720F4">
      <w:pPr>
        <w:spacing w:line="360" w:lineRule="auto"/>
        <w:ind w:left="4956"/>
        <w:jc w:val="both"/>
        <w:rPr>
          <w:rFonts w:ascii="Arial" w:hAnsi="Arial" w:cs="Arial"/>
          <w:sz w:val="20"/>
          <w:szCs w:val="20"/>
        </w:rPr>
      </w:pPr>
      <w:r>
        <w:rPr>
          <w:rFonts w:ascii="Arial" w:hAnsi="Arial" w:cs="Arial"/>
          <w:sz w:val="20"/>
          <w:szCs w:val="20"/>
        </w:rPr>
        <w:t>Burmistrz Siechnic</w:t>
      </w:r>
    </w:p>
    <w:p w14:paraId="663BD31A" w14:textId="674EE1AA" w:rsidR="003C2715" w:rsidRDefault="003C2715" w:rsidP="00E720F4">
      <w:pPr>
        <w:spacing w:line="360" w:lineRule="auto"/>
        <w:ind w:left="4956"/>
        <w:jc w:val="both"/>
        <w:rPr>
          <w:rFonts w:ascii="Arial" w:hAnsi="Arial" w:cs="Arial"/>
          <w:sz w:val="20"/>
          <w:szCs w:val="20"/>
        </w:rPr>
      </w:pPr>
      <w:r>
        <w:rPr>
          <w:rFonts w:ascii="Arial" w:hAnsi="Arial" w:cs="Arial"/>
          <w:sz w:val="20"/>
          <w:szCs w:val="20"/>
        </w:rPr>
        <w:t xml:space="preserve">Milan </w:t>
      </w:r>
      <w:proofErr w:type="spellStart"/>
      <w:r>
        <w:rPr>
          <w:rFonts w:ascii="Arial" w:hAnsi="Arial" w:cs="Arial"/>
          <w:sz w:val="20"/>
          <w:szCs w:val="20"/>
        </w:rPr>
        <w:t>Uśàk</w:t>
      </w:r>
      <w:proofErr w:type="spellEnd"/>
    </w:p>
    <w:p w14:paraId="7E6DBD1A" w14:textId="58341697" w:rsidR="006A372B" w:rsidRPr="006A372B" w:rsidRDefault="006A372B" w:rsidP="006A372B">
      <w:pPr>
        <w:ind w:left="4956"/>
        <w:jc w:val="both"/>
        <w:rPr>
          <w:rFonts w:ascii="Arial" w:hAnsi="Arial" w:cs="Arial"/>
          <w:sz w:val="16"/>
          <w:szCs w:val="16"/>
        </w:rPr>
      </w:pPr>
      <w:r>
        <w:rPr>
          <w:rFonts w:ascii="Arial" w:hAnsi="Arial" w:cs="Arial"/>
          <w:sz w:val="20"/>
          <w:szCs w:val="20"/>
        </w:rPr>
        <w:t xml:space="preserve">        </w:t>
      </w:r>
    </w:p>
    <w:p w14:paraId="7B77DC2D" w14:textId="2F877D58" w:rsidR="00A660D2" w:rsidRDefault="00A660D2" w:rsidP="00DE7EFB">
      <w:pPr>
        <w:spacing w:line="360" w:lineRule="auto"/>
        <w:jc w:val="both"/>
        <w:rPr>
          <w:rFonts w:ascii="Arial" w:hAnsi="Arial" w:cs="Arial"/>
          <w:sz w:val="20"/>
          <w:szCs w:val="20"/>
        </w:rPr>
      </w:pPr>
    </w:p>
    <w:p w14:paraId="7BE054C2" w14:textId="77777777" w:rsidR="001E7C8A" w:rsidRPr="00AE61BD" w:rsidRDefault="001E7C8A" w:rsidP="00DE7EFB">
      <w:pPr>
        <w:spacing w:line="360" w:lineRule="auto"/>
        <w:jc w:val="both"/>
        <w:rPr>
          <w:rFonts w:ascii="Arial" w:hAnsi="Arial" w:cs="Arial"/>
          <w:sz w:val="20"/>
          <w:szCs w:val="20"/>
        </w:rPr>
      </w:pPr>
    </w:p>
    <w:p w14:paraId="10D2246A" w14:textId="1D074815" w:rsidR="000576BD" w:rsidRPr="000576BD" w:rsidRDefault="000576BD" w:rsidP="006E6270">
      <w:pPr>
        <w:pStyle w:val="Bezodstpw"/>
        <w:spacing w:line="360" w:lineRule="auto"/>
        <w:ind w:left="4248"/>
        <w:jc w:val="both"/>
      </w:pPr>
      <w:r w:rsidRPr="000576BD">
        <w:rPr>
          <w:sz w:val="24"/>
          <w:szCs w:val="24"/>
        </w:rPr>
        <w:t xml:space="preserve">         </w:t>
      </w:r>
    </w:p>
    <w:p w14:paraId="68CBA02A" w14:textId="77777777" w:rsidR="000576BD" w:rsidRDefault="000576BD" w:rsidP="000576BD"/>
    <w:p w14:paraId="40469A5E" w14:textId="77777777" w:rsidR="00A660D2" w:rsidRPr="00AE61BD" w:rsidRDefault="00A660D2" w:rsidP="00DE7EFB">
      <w:pPr>
        <w:spacing w:line="360" w:lineRule="auto"/>
        <w:jc w:val="both"/>
        <w:rPr>
          <w:rFonts w:ascii="Arial" w:hAnsi="Arial" w:cs="Arial"/>
          <w:sz w:val="20"/>
          <w:szCs w:val="20"/>
        </w:rPr>
      </w:pPr>
    </w:p>
    <w:p w14:paraId="6F9CD0E7" w14:textId="24A44519" w:rsidR="00A660D2" w:rsidRDefault="00A660D2" w:rsidP="00DE7EFB">
      <w:pPr>
        <w:spacing w:line="360" w:lineRule="auto"/>
        <w:jc w:val="both"/>
        <w:rPr>
          <w:rFonts w:ascii="Arial" w:hAnsi="Arial" w:cs="Arial"/>
          <w:sz w:val="20"/>
          <w:szCs w:val="20"/>
        </w:rPr>
      </w:pPr>
    </w:p>
    <w:p w14:paraId="4CFBA92C" w14:textId="3B65114A" w:rsidR="00296154" w:rsidRDefault="00296154" w:rsidP="00DE7EFB">
      <w:pPr>
        <w:spacing w:line="360" w:lineRule="auto"/>
        <w:jc w:val="both"/>
        <w:rPr>
          <w:rFonts w:ascii="Arial" w:hAnsi="Arial" w:cs="Arial"/>
          <w:sz w:val="20"/>
          <w:szCs w:val="20"/>
        </w:rPr>
      </w:pPr>
    </w:p>
    <w:p w14:paraId="2F551E8C" w14:textId="6F81B274" w:rsidR="006E6270" w:rsidRDefault="006E6270" w:rsidP="00DE7EFB">
      <w:pPr>
        <w:spacing w:line="360" w:lineRule="auto"/>
        <w:jc w:val="both"/>
        <w:rPr>
          <w:rFonts w:ascii="Arial" w:hAnsi="Arial" w:cs="Arial"/>
          <w:sz w:val="20"/>
          <w:szCs w:val="20"/>
        </w:rPr>
      </w:pPr>
    </w:p>
    <w:p w14:paraId="5DA804EC" w14:textId="11D1CA72" w:rsidR="006E6270" w:rsidRDefault="006E6270" w:rsidP="00DE7EFB">
      <w:pPr>
        <w:spacing w:line="360" w:lineRule="auto"/>
        <w:jc w:val="both"/>
        <w:rPr>
          <w:rFonts w:ascii="Arial" w:hAnsi="Arial" w:cs="Arial"/>
          <w:sz w:val="20"/>
          <w:szCs w:val="20"/>
        </w:rPr>
      </w:pPr>
    </w:p>
    <w:p w14:paraId="385042CB" w14:textId="7A1F353E" w:rsidR="006E6270" w:rsidRDefault="006E6270" w:rsidP="00DE7EFB">
      <w:pPr>
        <w:spacing w:line="360" w:lineRule="auto"/>
        <w:jc w:val="both"/>
        <w:rPr>
          <w:rFonts w:ascii="Arial" w:hAnsi="Arial" w:cs="Arial"/>
          <w:sz w:val="20"/>
          <w:szCs w:val="20"/>
        </w:rPr>
      </w:pPr>
    </w:p>
    <w:p w14:paraId="1A4A8103" w14:textId="374422BD" w:rsidR="006E6270" w:rsidRDefault="006E6270" w:rsidP="00DE7EFB">
      <w:pPr>
        <w:spacing w:line="360" w:lineRule="auto"/>
        <w:jc w:val="both"/>
        <w:rPr>
          <w:rFonts w:ascii="Arial" w:hAnsi="Arial" w:cs="Arial"/>
          <w:sz w:val="20"/>
          <w:szCs w:val="20"/>
        </w:rPr>
      </w:pPr>
    </w:p>
    <w:p w14:paraId="4BF56D8C" w14:textId="2178793D" w:rsidR="006E6270" w:rsidRDefault="006E6270" w:rsidP="00DE7EFB">
      <w:pPr>
        <w:spacing w:line="360" w:lineRule="auto"/>
        <w:jc w:val="both"/>
        <w:rPr>
          <w:rFonts w:ascii="Arial" w:hAnsi="Arial" w:cs="Arial"/>
          <w:sz w:val="20"/>
          <w:szCs w:val="20"/>
        </w:rPr>
      </w:pPr>
    </w:p>
    <w:p w14:paraId="25CFE9C9" w14:textId="34488894" w:rsidR="006E6270" w:rsidRDefault="006E6270" w:rsidP="00DE7EFB">
      <w:pPr>
        <w:spacing w:line="360" w:lineRule="auto"/>
        <w:jc w:val="both"/>
        <w:rPr>
          <w:rFonts w:ascii="Arial" w:hAnsi="Arial" w:cs="Arial"/>
          <w:sz w:val="20"/>
          <w:szCs w:val="20"/>
        </w:rPr>
      </w:pPr>
    </w:p>
    <w:p w14:paraId="6E071611" w14:textId="1345C55D" w:rsidR="00A660D2" w:rsidRDefault="00A660D2" w:rsidP="00DE7EFB">
      <w:pPr>
        <w:spacing w:line="360" w:lineRule="auto"/>
        <w:jc w:val="both"/>
        <w:rPr>
          <w:rFonts w:ascii="Arial" w:hAnsi="Arial" w:cs="Arial"/>
          <w:sz w:val="20"/>
          <w:szCs w:val="20"/>
        </w:rPr>
      </w:pPr>
    </w:p>
    <w:p w14:paraId="1DC1B8F4" w14:textId="77777777" w:rsidR="006E3329" w:rsidRDefault="006E3329" w:rsidP="00DE7EFB">
      <w:pPr>
        <w:spacing w:line="360" w:lineRule="auto"/>
        <w:jc w:val="both"/>
        <w:rPr>
          <w:rFonts w:ascii="Arial" w:hAnsi="Arial" w:cs="Arial"/>
          <w:sz w:val="20"/>
          <w:szCs w:val="20"/>
        </w:rPr>
      </w:pPr>
    </w:p>
    <w:p w14:paraId="76B147E4" w14:textId="77777777" w:rsidR="001E7C8A" w:rsidRDefault="001E7C8A" w:rsidP="00DE7EFB">
      <w:pPr>
        <w:spacing w:line="360" w:lineRule="auto"/>
        <w:jc w:val="both"/>
        <w:rPr>
          <w:rFonts w:ascii="Arial" w:hAnsi="Arial" w:cs="Arial"/>
          <w:sz w:val="20"/>
          <w:szCs w:val="20"/>
        </w:rPr>
      </w:pPr>
    </w:p>
    <w:p w14:paraId="10E58F83" w14:textId="77777777" w:rsidR="00B04F41" w:rsidRDefault="00B04F41" w:rsidP="00DE7EFB">
      <w:pPr>
        <w:spacing w:line="360" w:lineRule="auto"/>
        <w:jc w:val="both"/>
        <w:rPr>
          <w:rFonts w:ascii="Arial" w:hAnsi="Arial" w:cs="Arial"/>
          <w:sz w:val="20"/>
          <w:szCs w:val="20"/>
        </w:rPr>
      </w:pPr>
    </w:p>
    <w:p w14:paraId="5510D7B6" w14:textId="77777777" w:rsidR="00B04F41" w:rsidRPr="00AE61BD" w:rsidRDefault="00B04F41"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30266AAB" w14:textId="77777777" w:rsidR="00012571" w:rsidRPr="00203EE0" w:rsidRDefault="00012571" w:rsidP="00012571">
      <w:pPr>
        <w:rPr>
          <w:rFonts w:ascii="Arial" w:hAnsi="Arial" w:cs="Arial"/>
          <w:b/>
          <w:bCs/>
          <w:sz w:val="22"/>
          <w:szCs w:val="22"/>
          <w:u w:val="single"/>
        </w:rPr>
      </w:pPr>
      <w:r w:rsidRPr="00203EE0">
        <w:rPr>
          <w:rFonts w:ascii="Arial" w:hAnsi="Arial" w:cs="Arial"/>
          <w:b/>
          <w:bCs/>
          <w:sz w:val="22"/>
          <w:szCs w:val="22"/>
          <w:u w:val="single"/>
        </w:rPr>
        <w:lastRenderedPageBreak/>
        <w:t>SPECYFIKACJA WARUNKÓW ZAMÓWIENIA , zwana dalej SWZ zawiera:</w:t>
      </w:r>
    </w:p>
    <w:p w14:paraId="49C57CC5" w14:textId="16670C82"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203EE0" w14:paraId="4BDFCD72" w14:textId="77777777" w:rsidTr="00DB2177">
        <w:tc>
          <w:tcPr>
            <w:tcW w:w="1696" w:type="dxa"/>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4DE56091" w14:textId="77777777" w:rsidR="00DB2177" w:rsidRPr="00203EE0" w:rsidRDefault="00DB2177" w:rsidP="00DB2177">
      <w:pPr>
        <w:ind w:firstLine="708"/>
        <w:rPr>
          <w:rFonts w:ascii="Arial" w:hAnsi="Arial" w:cs="Arial"/>
          <w:sz w:val="22"/>
          <w:szCs w:val="22"/>
        </w:rPr>
      </w:pPr>
    </w:p>
    <w:p w14:paraId="73B67FFA" w14:textId="77777777" w:rsidR="00DB2177" w:rsidRPr="00203EE0" w:rsidRDefault="00DB2177" w:rsidP="00DB2177">
      <w:pPr>
        <w:rPr>
          <w:rFonts w:ascii="Arial" w:hAnsi="Arial" w:cs="Arial"/>
          <w:b/>
          <w:bCs/>
          <w:sz w:val="22"/>
          <w:szCs w:val="22"/>
          <w:u w:val="single"/>
        </w:rPr>
      </w:pPr>
      <w:r w:rsidRPr="00203EE0">
        <w:rPr>
          <w:rFonts w:ascii="Arial" w:hAnsi="Arial" w:cs="Arial"/>
          <w:b/>
          <w:bCs/>
          <w:sz w:val="22"/>
          <w:szCs w:val="22"/>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Projektowane postanowienia umowy</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5504F4" w:rsidRPr="00203EE0" w14:paraId="7AF3B3CC" w14:textId="77777777" w:rsidTr="00203EE0">
        <w:tc>
          <w:tcPr>
            <w:tcW w:w="1838" w:type="dxa"/>
          </w:tcPr>
          <w:p w14:paraId="37F428CD" w14:textId="72954377" w:rsidR="005504F4" w:rsidRPr="00203EE0" w:rsidRDefault="005504F4" w:rsidP="00DB2177">
            <w:pPr>
              <w:rPr>
                <w:rFonts w:ascii="Arial" w:hAnsi="Arial" w:cs="Arial"/>
                <w:sz w:val="22"/>
                <w:szCs w:val="22"/>
              </w:rPr>
            </w:pPr>
            <w:r w:rsidRPr="00203EE0">
              <w:rPr>
                <w:rFonts w:ascii="Arial" w:hAnsi="Arial" w:cs="Arial"/>
                <w:sz w:val="22"/>
                <w:szCs w:val="22"/>
              </w:rPr>
              <w:t>Załącznik nr 2</w:t>
            </w:r>
            <w:r>
              <w:rPr>
                <w:rFonts w:ascii="Arial" w:hAnsi="Arial" w:cs="Arial"/>
                <w:sz w:val="22"/>
                <w:szCs w:val="22"/>
              </w:rPr>
              <w:t>A</w:t>
            </w:r>
          </w:p>
        </w:tc>
        <w:tc>
          <w:tcPr>
            <w:tcW w:w="7224" w:type="dxa"/>
          </w:tcPr>
          <w:p w14:paraId="2CCE21CE" w14:textId="67CB4794" w:rsidR="005504F4" w:rsidRPr="00203EE0" w:rsidRDefault="005504F4" w:rsidP="00DB2177">
            <w:pPr>
              <w:rPr>
                <w:rFonts w:ascii="Arial" w:hAnsi="Arial" w:cs="Arial"/>
                <w:color w:val="000000"/>
                <w:sz w:val="22"/>
                <w:szCs w:val="22"/>
              </w:rPr>
            </w:pPr>
            <w:r>
              <w:rPr>
                <w:rFonts w:ascii="Arial" w:hAnsi="Arial" w:cs="Arial"/>
                <w:sz w:val="22"/>
                <w:szCs w:val="22"/>
              </w:rPr>
              <w:t>Formularz zadań do wyceny</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3a</w:t>
            </w:r>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575850B1" w:rsidR="00012571" w:rsidRPr="00203EE0" w:rsidRDefault="00012571" w:rsidP="00DB2177">
            <w:pPr>
              <w:rPr>
                <w:rFonts w:ascii="Arial" w:hAnsi="Arial" w:cs="Arial"/>
                <w:sz w:val="22"/>
                <w:szCs w:val="22"/>
              </w:rPr>
            </w:pPr>
            <w:bookmarkStart w:id="7" w:name="_Hlk65226163"/>
            <w:r w:rsidRPr="00203EE0">
              <w:rPr>
                <w:rFonts w:ascii="Arial" w:hAnsi="Arial" w:cs="Arial"/>
                <w:sz w:val="22"/>
                <w:szCs w:val="22"/>
              </w:rPr>
              <w:t>Załącznik nr 3</w:t>
            </w:r>
            <w:r>
              <w:rPr>
                <w:rFonts w:ascii="Arial" w:hAnsi="Arial" w:cs="Arial"/>
                <w:sz w:val="22"/>
                <w:szCs w:val="22"/>
              </w:rPr>
              <w:t>b</w:t>
            </w:r>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7"/>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DB2177" w:rsidRPr="00203EE0" w14:paraId="5DB1665F" w14:textId="77777777" w:rsidTr="00203EE0">
        <w:tc>
          <w:tcPr>
            <w:tcW w:w="1838" w:type="dxa"/>
          </w:tcPr>
          <w:p w14:paraId="15D742B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5</w:t>
            </w:r>
          </w:p>
        </w:tc>
        <w:tc>
          <w:tcPr>
            <w:tcW w:w="7224" w:type="dxa"/>
          </w:tcPr>
          <w:p w14:paraId="7E27F365"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Wykaz wykonanych usług</w:t>
            </w:r>
          </w:p>
        </w:tc>
      </w:tr>
      <w:tr w:rsidR="00DB2177" w:rsidRPr="00203EE0" w14:paraId="2E1B7BB2" w14:textId="77777777" w:rsidTr="00203EE0">
        <w:tc>
          <w:tcPr>
            <w:tcW w:w="1838" w:type="dxa"/>
          </w:tcPr>
          <w:p w14:paraId="79B12DF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6</w:t>
            </w:r>
          </w:p>
        </w:tc>
        <w:tc>
          <w:tcPr>
            <w:tcW w:w="7224" w:type="dxa"/>
          </w:tcPr>
          <w:p w14:paraId="1D3C51D1" w14:textId="77777777" w:rsidR="00DB2177" w:rsidRPr="00203EE0" w:rsidRDefault="00DB2177" w:rsidP="00DB2177">
            <w:pPr>
              <w:rPr>
                <w:rFonts w:ascii="Arial" w:hAnsi="Arial" w:cs="Arial"/>
                <w:sz w:val="22"/>
                <w:szCs w:val="22"/>
              </w:rPr>
            </w:pPr>
            <w:r w:rsidRPr="00203EE0">
              <w:rPr>
                <w:rFonts w:ascii="Arial" w:hAnsi="Arial" w:cs="Arial"/>
                <w:sz w:val="22"/>
                <w:szCs w:val="22"/>
              </w:rPr>
              <w:t>Wykaz osób</w:t>
            </w:r>
          </w:p>
        </w:tc>
      </w:tr>
      <w:tr w:rsidR="0015179E" w:rsidRPr="00203EE0" w14:paraId="0B7FEE7A" w14:textId="77777777" w:rsidTr="00203EE0">
        <w:tc>
          <w:tcPr>
            <w:tcW w:w="1838" w:type="dxa"/>
          </w:tcPr>
          <w:p w14:paraId="28924EA3" w14:textId="2EDFFB71" w:rsidR="0015179E" w:rsidRPr="00203EE0" w:rsidRDefault="0015179E" w:rsidP="00DB2177">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0FDF7B0A" w14:textId="15A68F33" w:rsidR="0015179E" w:rsidRPr="00203EE0" w:rsidRDefault="0015179E" w:rsidP="00DB2177">
            <w:pPr>
              <w:rPr>
                <w:rFonts w:ascii="Arial" w:hAnsi="Arial" w:cs="Arial"/>
                <w:sz w:val="22"/>
                <w:szCs w:val="22"/>
              </w:rPr>
            </w:pPr>
            <w:r>
              <w:rPr>
                <w:rFonts w:ascii="Arial" w:hAnsi="Arial" w:cs="Arial"/>
                <w:sz w:val="22"/>
                <w:szCs w:val="22"/>
              </w:rPr>
              <w:t xml:space="preserve">Oświadczenie o aktualności informacji </w:t>
            </w:r>
          </w:p>
        </w:tc>
      </w:tr>
      <w:tr w:rsidR="00DB2177" w:rsidRPr="00203EE0" w14:paraId="65F2C8D4" w14:textId="77777777" w:rsidTr="00203EE0">
        <w:tc>
          <w:tcPr>
            <w:tcW w:w="1838" w:type="dxa"/>
          </w:tcPr>
          <w:p w14:paraId="6F651B0D" w14:textId="4FF2B677"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nr </w:t>
            </w:r>
            <w:r w:rsidR="0015179E">
              <w:rPr>
                <w:rFonts w:ascii="Arial" w:hAnsi="Arial" w:cs="Arial"/>
                <w:sz w:val="22"/>
                <w:szCs w:val="22"/>
              </w:rPr>
              <w:t>8</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32FD4DEF" w14:textId="11A914B7" w:rsidR="00DB2177" w:rsidRDefault="00DB2177" w:rsidP="00DE7EFB">
      <w:pPr>
        <w:spacing w:line="360" w:lineRule="auto"/>
        <w:jc w:val="both"/>
        <w:rPr>
          <w:rFonts w:ascii="Arial" w:hAnsi="Arial" w:cs="Arial"/>
          <w:sz w:val="20"/>
          <w:szCs w:val="20"/>
        </w:rPr>
      </w:pPr>
    </w:p>
    <w:p w14:paraId="1E8C7604" w14:textId="77777777" w:rsidR="00203EE0" w:rsidRDefault="00203EE0"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64E59151" w14:textId="77777777" w:rsidR="00091C5F" w:rsidRPr="00C40081" w:rsidRDefault="00091C5F" w:rsidP="00091C5F">
      <w:pPr>
        <w:pStyle w:val="Akapitzlist"/>
        <w:numPr>
          <w:ilvl w:val="1"/>
          <w:numId w:val="5"/>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5604BB6C" w14:textId="24824A96" w:rsidR="00091C5F" w:rsidRPr="00C40081" w:rsidRDefault="00091C5F" w:rsidP="00091C5F">
      <w:pPr>
        <w:pStyle w:val="Akapitzlist"/>
        <w:numPr>
          <w:ilvl w:val="1"/>
          <w:numId w:val="5"/>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0050121B" w:rsidRPr="0050121B">
        <w:rPr>
          <w:rStyle w:val="Hipercze"/>
          <w:rFonts w:ascii="Arial" w:hAnsi="Arial" w:cs="Arial"/>
          <w:b/>
          <w:bCs/>
          <w:color w:val="auto"/>
          <w:sz w:val="20"/>
          <w:u w:val="none"/>
          <w:shd w:val="clear" w:color="auto" w:fill="FFFFFF"/>
        </w:rPr>
        <w:t xml:space="preserve"> </w:t>
      </w:r>
      <w:r w:rsidRPr="0050121B">
        <w:rPr>
          <w:rStyle w:val="Hipercze"/>
          <w:rFonts w:ascii="Arial" w:hAnsi="Arial" w:cs="Arial"/>
          <w:b/>
          <w:bCs/>
          <w:color w:val="auto"/>
          <w:sz w:val="20"/>
          <w:u w:val="none"/>
          <w:shd w:val="clear" w:color="auto" w:fill="FFFFFF"/>
        </w:rPr>
        <w:t>.</w:t>
      </w:r>
    </w:p>
    <w:p w14:paraId="0E971526" w14:textId="4EF1B7B2" w:rsidR="00091C5F" w:rsidRPr="00737466" w:rsidRDefault="00091C5F" w:rsidP="00091C5F">
      <w:pPr>
        <w:pStyle w:val="Akapitzlist"/>
        <w:numPr>
          <w:ilvl w:val="1"/>
          <w:numId w:val="5"/>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sidR="0096436D">
        <w:rPr>
          <w:rFonts w:ascii="Arial" w:hAnsi="Arial" w:cs="Arial"/>
          <w:sz w:val="20"/>
          <w:szCs w:val="20"/>
        </w:rPr>
        <w:t>Magdalena Stanek</w:t>
      </w:r>
      <w:r w:rsidRPr="00737466">
        <w:rPr>
          <w:rFonts w:ascii="Arial" w:hAnsi="Arial" w:cs="Arial"/>
          <w:color w:val="000000"/>
          <w:sz w:val="20"/>
          <w:szCs w:val="20"/>
        </w:rPr>
        <w:t xml:space="preserve">, tel. 71 786 09 </w:t>
      </w:r>
      <w:r w:rsidR="0096436D">
        <w:rPr>
          <w:rFonts w:ascii="Arial" w:hAnsi="Arial" w:cs="Arial"/>
          <w:color w:val="000000"/>
          <w:sz w:val="20"/>
          <w:szCs w:val="20"/>
        </w:rPr>
        <w:t>21</w:t>
      </w:r>
      <w:r w:rsidRPr="009378B3">
        <w:rPr>
          <w:rFonts w:ascii="Arial" w:hAnsi="Arial" w:cs="Arial"/>
          <w:color w:val="000000"/>
          <w:sz w:val="20"/>
          <w:szCs w:val="20"/>
        </w:rPr>
        <w:t>,</w:t>
      </w:r>
      <w:r w:rsidRPr="00050280">
        <w:rPr>
          <w:rFonts w:ascii="Arial" w:hAnsi="Arial" w:cs="Arial"/>
          <w:color w:val="000000"/>
          <w:sz w:val="20"/>
          <w:szCs w:val="20"/>
        </w:rPr>
        <w:t xml:space="preserve"> 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 xml:space="preserve">: </w:t>
      </w:r>
      <w:r w:rsidRPr="00737466">
        <w:rPr>
          <w:rFonts w:ascii="Arial" w:hAnsi="Arial" w:cs="Arial"/>
          <w:color w:val="000000"/>
          <w:sz w:val="20"/>
          <w:szCs w:val="20"/>
        </w:rPr>
        <w:t>Joanna Tulejko, tel. 71  786 09 78,</w:t>
      </w:r>
      <w:r>
        <w:rPr>
          <w:rFonts w:ascii="Arial" w:hAnsi="Arial" w:cs="Arial"/>
          <w:color w:val="000000"/>
          <w:sz w:val="20"/>
          <w:szCs w:val="20"/>
        </w:rPr>
        <w:t xml:space="preserve"> </w:t>
      </w:r>
      <w:r w:rsidR="0096436D">
        <w:rPr>
          <w:rFonts w:ascii="Arial" w:hAnsi="Arial" w:cs="Arial"/>
          <w:sz w:val="20"/>
          <w:szCs w:val="20"/>
        </w:rPr>
        <w:t>Monika Małecka</w:t>
      </w:r>
      <w:r w:rsidRPr="00737466">
        <w:rPr>
          <w:rFonts w:ascii="Arial" w:hAnsi="Arial" w:cs="Arial"/>
          <w:sz w:val="20"/>
          <w:szCs w:val="20"/>
        </w:rPr>
        <w:t xml:space="preserve">, tel. 71 786 09 </w:t>
      </w:r>
      <w:r w:rsidR="0096436D">
        <w:rPr>
          <w:rFonts w:ascii="Arial" w:hAnsi="Arial" w:cs="Arial"/>
          <w:sz w:val="20"/>
          <w:szCs w:val="20"/>
        </w:rPr>
        <w:t>48</w:t>
      </w:r>
      <w:r w:rsidR="00081946">
        <w:rPr>
          <w:rFonts w:ascii="Arial" w:hAnsi="Arial" w:cs="Arial"/>
          <w:sz w:val="20"/>
          <w:szCs w:val="20"/>
        </w:rPr>
        <w:t>.</w:t>
      </w:r>
    </w:p>
    <w:p w14:paraId="18FC9F76" w14:textId="77777777" w:rsidR="00CA0F37" w:rsidRDefault="00CA0F37" w:rsidP="00CA0F37">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64276BB8" w:rsidR="00BF72F4" w:rsidRPr="009A07C4" w:rsidRDefault="009063D0" w:rsidP="00862EEA">
      <w:pPr>
        <w:pStyle w:val="Akapitzlist"/>
        <w:numPr>
          <w:ilvl w:val="0"/>
          <w:numId w:val="17"/>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1D6327AF" w:rsidR="00050280" w:rsidRPr="006A372B" w:rsidRDefault="00100EEE" w:rsidP="00862EEA">
      <w:pPr>
        <w:pStyle w:val="Akapitzlist"/>
        <w:numPr>
          <w:ilvl w:val="1"/>
          <w:numId w:val="17"/>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587E21">
        <w:rPr>
          <w:rFonts w:ascii="Arial" w:hAnsi="Arial" w:cs="Arial"/>
          <w:b/>
          <w:bCs/>
          <w:sz w:val="20"/>
          <w:szCs w:val="20"/>
          <w:u w:val="single"/>
        </w:rPr>
        <w:t xml:space="preserve">art. </w:t>
      </w:r>
      <w:r w:rsidR="0015179E" w:rsidRPr="00587E21">
        <w:rPr>
          <w:rFonts w:ascii="Arial" w:hAnsi="Arial" w:cs="Arial"/>
          <w:b/>
          <w:bCs/>
          <w:sz w:val="20"/>
          <w:szCs w:val="20"/>
          <w:u w:val="single"/>
        </w:rPr>
        <w:t>132</w:t>
      </w:r>
      <w:r w:rsidR="009A2811" w:rsidRPr="00587E21">
        <w:rPr>
          <w:rFonts w:ascii="Arial" w:hAnsi="Arial" w:cs="Arial"/>
          <w:b/>
          <w:bCs/>
          <w:sz w:val="20"/>
          <w:szCs w:val="20"/>
          <w:u w:val="single"/>
        </w:rPr>
        <w:t xml:space="preserve"> </w:t>
      </w:r>
      <w:r w:rsidR="009A2811" w:rsidRPr="00587E21">
        <w:rPr>
          <w:rFonts w:ascii="Arial" w:hAnsi="Arial" w:cs="Arial"/>
          <w:sz w:val="20"/>
          <w:szCs w:val="20"/>
        </w:rPr>
        <w:t xml:space="preserve"> </w:t>
      </w:r>
      <w:r w:rsidRPr="006A372B">
        <w:rPr>
          <w:rFonts w:ascii="Arial" w:hAnsi="Arial" w:cs="Arial"/>
          <w:color w:val="000000"/>
          <w:sz w:val="20"/>
          <w:szCs w:val="20"/>
        </w:rPr>
        <w:t xml:space="preserve">ustawy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50121B">
        <w:rPr>
          <w:rFonts w:ascii="Arial" w:eastAsia="Arial Unicode MS" w:hAnsi="Arial" w:cs="Arial"/>
          <w:sz w:val="20"/>
          <w:szCs w:val="20"/>
        </w:rPr>
        <w:t>2</w:t>
      </w:r>
      <w:r w:rsidR="00D13C32">
        <w:rPr>
          <w:rFonts w:ascii="Arial" w:eastAsia="Arial Unicode MS" w:hAnsi="Arial" w:cs="Arial"/>
          <w:sz w:val="20"/>
          <w:szCs w:val="20"/>
        </w:rPr>
        <w:t>3</w:t>
      </w:r>
      <w:r w:rsidRPr="006A372B">
        <w:rPr>
          <w:rFonts w:ascii="Arial" w:eastAsia="Arial Unicode MS" w:hAnsi="Arial" w:cs="Arial"/>
          <w:sz w:val="20"/>
          <w:szCs w:val="20"/>
        </w:rPr>
        <w:t xml:space="preserve"> r. poz. </w:t>
      </w:r>
      <w:r w:rsidR="00D13C32">
        <w:rPr>
          <w:rFonts w:ascii="Arial" w:eastAsia="Arial Unicode MS" w:hAnsi="Arial" w:cs="Arial"/>
          <w:sz w:val="20"/>
          <w:szCs w:val="20"/>
        </w:rPr>
        <w:t>1605</w:t>
      </w:r>
      <w:r w:rsidRPr="006A372B">
        <w:rPr>
          <w:rFonts w:ascii="Arial" w:eastAsia="Arial Unicode MS" w:hAnsi="Arial" w:cs="Arial"/>
          <w:sz w:val="20"/>
          <w:szCs w:val="20"/>
        </w:rPr>
        <w:t xml:space="preserve">), zwanej dalej </w:t>
      </w:r>
      <w:proofErr w:type="spellStart"/>
      <w:r w:rsidRPr="006A372B">
        <w:rPr>
          <w:rFonts w:ascii="Arial" w:eastAsia="Arial Unicode MS" w:hAnsi="Arial" w:cs="Arial"/>
          <w:sz w:val="20"/>
          <w:szCs w:val="20"/>
        </w:rPr>
        <w:t>pzp</w:t>
      </w:r>
      <w:proofErr w:type="spellEnd"/>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1EA56863" w:rsidR="009063D0" w:rsidRDefault="00203EE0"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art.139 Ustaw</w:t>
      </w:r>
      <w:r w:rsidR="00396917" w:rsidRPr="006A372B">
        <w:rPr>
          <w:rFonts w:ascii="Arial" w:hAnsi="Arial" w:cs="Arial"/>
          <w:sz w:val="20"/>
          <w:szCs w:val="20"/>
        </w:rPr>
        <w:t xml:space="preserve">y, </w:t>
      </w:r>
      <w:r w:rsidR="0068328C">
        <w:rPr>
          <w:rFonts w:ascii="Arial" w:hAnsi="Arial" w:cs="Arial"/>
          <w:sz w:val="20"/>
          <w:szCs w:val="20"/>
        </w:rPr>
        <w:t xml:space="preserve">informuje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3DEA4A96"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8" w:name="_Hlk78277700"/>
      <w:r>
        <w:rPr>
          <w:rFonts w:ascii="Arial" w:hAnsi="Arial" w:cs="Arial"/>
          <w:sz w:val="20"/>
          <w:szCs w:val="20"/>
        </w:rPr>
        <w:t xml:space="preserve">W związku z powyższym Zamawiający, działając w trybie art. 139 ust.2 </w:t>
      </w:r>
      <w:proofErr w:type="spellStart"/>
      <w:r>
        <w:rPr>
          <w:rFonts w:ascii="Arial" w:hAnsi="Arial" w:cs="Arial"/>
          <w:sz w:val="20"/>
          <w:szCs w:val="20"/>
        </w:rPr>
        <w:t>Pzp</w:t>
      </w:r>
      <w:proofErr w:type="spellEnd"/>
      <w:r>
        <w:rPr>
          <w:rFonts w:ascii="Arial" w:hAnsi="Arial" w:cs="Arial"/>
          <w:sz w:val="20"/>
          <w:szCs w:val="20"/>
        </w:rPr>
        <w:t xml:space="preserve">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którego  oferta została najwyżej oceniona.</w:t>
      </w:r>
    </w:p>
    <w:p w14:paraId="525B235B" w14:textId="341A5ED4" w:rsidR="009A07C4"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bookmarkStart w:id="9" w:name="_Hlk66710193"/>
      <w:bookmarkEnd w:id="8"/>
      <w:r w:rsidRPr="001E7C8A">
        <w:rPr>
          <w:rFonts w:ascii="Arial" w:hAnsi="Arial" w:cs="Arial"/>
          <w:sz w:val="20"/>
          <w:szCs w:val="20"/>
        </w:rPr>
        <w:t>Zamawiający nie przewiduje aukcji elektronicznej.</w:t>
      </w:r>
    </w:p>
    <w:p w14:paraId="4839F863" w14:textId="05BA4D44" w:rsidR="004E13F7" w:rsidRPr="001E7C8A" w:rsidRDefault="009A07C4" w:rsidP="00862EEA">
      <w:pPr>
        <w:pStyle w:val="Akapitzlist"/>
        <w:numPr>
          <w:ilvl w:val="1"/>
          <w:numId w:val="17"/>
        </w:numPr>
        <w:autoSpaceDE w:val="0"/>
        <w:autoSpaceDN w:val="0"/>
        <w:adjustRightInd w:val="0"/>
        <w:spacing w:line="360" w:lineRule="auto"/>
        <w:jc w:val="both"/>
        <w:rPr>
          <w:rFonts w:ascii="Arial" w:hAnsi="Arial" w:cs="Arial"/>
          <w:sz w:val="20"/>
          <w:szCs w:val="20"/>
        </w:rPr>
      </w:pPr>
      <w:r w:rsidRPr="001E7C8A">
        <w:rPr>
          <w:rFonts w:ascii="Arial" w:hAnsi="Arial" w:cs="Arial"/>
          <w:sz w:val="20"/>
          <w:szCs w:val="20"/>
        </w:rPr>
        <w:t xml:space="preserve">Zamawiający nie prowadzi postępowania w celu zawarcia umowy ramowej.  </w:t>
      </w:r>
    </w:p>
    <w:bookmarkEnd w:id="9"/>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862EEA">
      <w:pPr>
        <w:pStyle w:val="Akapitzlist"/>
        <w:numPr>
          <w:ilvl w:val="0"/>
          <w:numId w:val="32"/>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10"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73FABB3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r w:rsidR="00EB5668">
        <w:rPr>
          <w:rFonts w:ascii="Arial" w:hAnsi="Arial" w:cs="Arial"/>
          <w:color w:val="000000"/>
          <w:sz w:val="20"/>
          <w:szCs w:val="20"/>
        </w:rPr>
        <w:t>74</w:t>
      </w:r>
      <w:r>
        <w:rPr>
          <w:rFonts w:ascii="Arial" w:hAnsi="Arial" w:cs="Arial"/>
          <w:color w:val="000000"/>
          <w:sz w:val="20"/>
          <w:szCs w:val="20"/>
        </w:rPr>
        <w:t xml:space="preserve">  ustawy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21</w:t>
      </w:r>
      <w:r>
        <w:rPr>
          <w:rFonts w:ascii="Arial" w:hAnsi="Arial" w:cs="Arial"/>
          <w:color w:val="000000"/>
          <w:sz w:val="20"/>
          <w:szCs w:val="20"/>
        </w:rPr>
        <w:t xml:space="preserve">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w:t>
      </w:r>
      <w:r w:rsidR="00237725">
        <w:rPr>
          <w:rFonts w:ascii="Arial" w:hAnsi="Arial" w:cs="Arial"/>
          <w:color w:val="000000"/>
          <w:sz w:val="20"/>
          <w:szCs w:val="20"/>
        </w:rPr>
        <w:t>11</w:t>
      </w:r>
      <w:r w:rsidR="00EB5668">
        <w:rPr>
          <w:rFonts w:ascii="Arial" w:hAnsi="Arial" w:cs="Arial"/>
          <w:color w:val="000000"/>
          <w:sz w:val="20"/>
          <w:szCs w:val="20"/>
        </w:rPr>
        <w:t>29</w:t>
      </w:r>
      <w:r>
        <w:rPr>
          <w:rFonts w:ascii="Arial" w:hAnsi="Arial" w:cs="Arial"/>
          <w:color w:val="000000"/>
          <w:sz w:val="20"/>
          <w:szCs w:val="20"/>
        </w:rPr>
        <w:t xml:space="preserve"> ze zmianami),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10"/>
    <w:p w14:paraId="4017238F" w14:textId="22C50046" w:rsidR="00BC52D8" w:rsidRPr="00F14934"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7AAF875C"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Rewitalizacja parku w miejscowości Sulęcin w ramach Gminnego Programu Rewitalizacji.</w:t>
      </w:r>
    </w:p>
    <w:p w14:paraId="3AE8CB42"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 xml:space="preserve">Przedmiotem zamówienia jest III etap rewitalizacji parku znajdującego się przy ulicach: Akacjowej i Wierzbowej, polegający na urządzaniu wybranych terenów zieleni. Zadanie nie obejmuje zbiornika wodnego (stawu) zlokalizowanego w obrębie parku. Rewitalizację parku w Sulęcinie wykonać należy zgodnie z dokumentacją projektową w zakresie </w:t>
      </w:r>
    </w:p>
    <w:p w14:paraId="0FCA801E"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i z podziałem na etapy opisane poniżej.</w:t>
      </w:r>
    </w:p>
    <w:p w14:paraId="66A1A9E8"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 xml:space="preserve">Zamawiający zwraca uwagę na omyłkę pisarską w tytule dokumentacji projektowej, </w:t>
      </w:r>
    </w:p>
    <w:p w14:paraId="63000D29"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w której lokalizację parku podano przy ul. Parkowej. Omyłka pisarska dotyczy także nazwy miejscowości.</w:t>
      </w:r>
    </w:p>
    <w:p w14:paraId="1405BC9B"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Zamawiający zwraca uwagę, że przedmiot zamówienia obejmuje tylko część zadań opisanych w dokumentacji projektowej, w szczególności przedmiot zamówienia obejmuje:</w:t>
      </w:r>
    </w:p>
    <w:p w14:paraId="3B215090"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Roboty przygotowawcze, w tym pielęgnacja drzew i utylizacja biomasy</w:t>
      </w:r>
    </w:p>
    <w:p w14:paraId="081C7E61"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Posadzenie drzew.</w:t>
      </w:r>
    </w:p>
    <w:p w14:paraId="48290F74" w14:textId="77777777" w:rsidR="0096436D" w:rsidRPr="0096436D" w:rsidRDefault="0096436D" w:rsidP="0096436D">
      <w:pPr>
        <w:pStyle w:val="Akapitzlist"/>
        <w:spacing w:line="360" w:lineRule="auto"/>
        <w:ind w:left="360"/>
        <w:jc w:val="both"/>
        <w:rPr>
          <w:rFonts w:ascii="Arial" w:hAnsi="Arial" w:cs="Arial"/>
          <w:color w:val="000000"/>
          <w:sz w:val="20"/>
          <w:szCs w:val="20"/>
        </w:rPr>
      </w:pPr>
    </w:p>
    <w:p w14:paraId="6A42A22A"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W ramach zadania zrealizowane będą następujące prace ujęte w kolejne etapy:</w:t>
      </w:r>
    </w:p>
    <w:p w14:paraId="19541AF9"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Etap 1:</w:t>
      </w:r>
    </w:p>
    <w:p w14:paraId="4A9B83A5"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Prace przygotowawcze, w szczególności:</w:t>
      </w:r>
    </w:p>
    <w:p w14:paraId="4B162BD4"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roboty pomiarowe</w:t>
      </w:r>
    </w:p>
    <w:p w14:paraId="2C9C4A85"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pielęgnacja 23 sztuk drzew</w:t>
      </w:r>
    </w:p>
    <w:p w14:paraId="02E39661"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utylizacja biomasy</w:t>
      </w:r>
    </w:p>
    <w:p w14:paraId="79D42FDA" w14:textId="77777777" w:rsidR="0096436D" w:rsidRPr="0096436D" w:rsidRDefault="0096436D" w:rsidP="0096436D">
      <w:pPr>
        <w:pStyle w:val="Akapitzlist"/>
        <w:spacing w:line="276" w:lineRule="auto"/>
        <w:ind w:left="360"/>
        <w:jc w:val="both"/>
        <w:rPr>
          <w:rFonts w:ascii="Arial" w:hAnsi="Arial" w:cs="Arial"/>
          <w:color w:val="000000"/>
          <w:sz w:val="20"/>
          <w:szCs w:val="20"/>
        </w:rPr>
      </w:pPr>
    </w:p>
    <w:p w14:paraId="5C3CB03C"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Etap 2:</w:t>
      </w:r>
    </w:p>
    <w:p w14:paraId="1F41D952"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Urządzanie wybranych terenów zieleni, w szczególności:</w:t>
      </w:r>
    </w:p>
    <w:p w14:paraId="3C3AEB5E" w14:textId="77777777" w:rsidR="0096436D" w:rsidRPr="0096436D" w:rsidRDefault="0096436D" w:rsidP="0096436D">
      <w:pPr>
        <w:pStyle w:val="Akapitzlist"/>
        <w:spacing w:line="276" w:lineRule="auto"/>
        <w:ind w:left="360"/>
        <w:jc w:val="both"/>
        <w:rPr>
          <w:rFonts w:ascii="Arial" w:hAnsi="Arial" w:cs="Arial"/>
          <w:color w:val="000000"/>
          <w:sz w:val="20"/>
          <w:szCs w:val="20"/>
        </w:rPr>
      </w:pPr>
      <w:r w:rsidRPr="0096436D">
        <w:rPr>
          <w:rFonts w:ascii="Arial" w:hAnsi="Arial" w:cs="Arial"/>
          <w:color w:val="000000"/>
          <w:sz w:val="20"/>
          <w:szCs w:val="20"/>
        </w:rPr>
        <w:t>sadzenie 8 sztuk drzew</w:t>
      </w:r>
    </w:p>
    <w:p w14:paraId="3B64410D" w14:textId="77777777" w:rsidR="0096436D" w:rsidRPr="0096436D" w:rsidRDefault="0096436D" w:rsidP="0096436D">
      <w:pPr>
        <w:pStyle w:val="Akapitzlist"/>
        <w:spacing w:line="276" w:lineRule="auto"/>
        <w:ind w:left="360"/>
        <w:jc w:val="both"/>
        <w:rPr>
          <w:rFonts w:ascii="Arial" w:hAnsi="Arial" w:cs="Arial"/>
          <w:color w:val="000000"/>
          <w:sz w:val="20"/>
          <w:szCs w:val="20"/>
        </w:rPr>
      </w:pPr>
    </w:p>
    <w:p w14:paraId="102069A4" w14:textId="77777777" w:rsidR="0096436D" w:rsidRPr="0096436D" w:rsidRDefault="0096436D" w:rsidP="0096436D">
      <w:pPr>
        <w:pStyle w:val="Akapitzlist"/>
        <w:spacing w:line="360" w:lineRule="auto"/>
        <w:ind w:left="360"/>
        <w:jc w:val="both"/>
        <w:rPr>
          <w:rFonts w:ascii="Arial" w:hAnsi="Arial" w:cs="Arial"/>
          <w:color w:val="000000"/>
          <w:sz w:val="20"/>
          <w:szCs w:val="20"/>
        </w:rPr>
      </w:pPr>
      <w:r w:rsidRPr="0096436D">
        <w:rPr>
          <w:rFonts w:ascii="Arial" w:hAnsi="Arial" w:cs="Arial"/>
          <w:color w:val="000000"/>
          <w:sz w:val="20"/>
          <w:szCs w:val="20"/>
        </w:rPr>
        <w:t>Utrzymanie i pielęgnacja posadzonych drzew w okresie 24-miesięcznym od dnia protokolarnego odbioru.</w:t>
      </w:r>
    </w:p>
    <w:p w14:paraId="0EE6168D" w14:textId="37A202CF" w:rsidR="00CA0F37" w:rsidRPr="00E322EF" w:rsidRDefault="00660D9B" w:rsidP="00E322EF">
      <w:pPr>
        <w:pStyle w:val="Akapitzlist"/>
        <w:numPr>
          <w:ilvl w:val="1"/>
          <w:numId w:val="18"/>
        </w:numPr>
        <w:spacing w:line="360" w:lineRule="auto"/>
        <w:jc w:val="both"/>
        <w:rPr>
          <w:rFonts w:ascii="Arial" w:hAnsi="Arial" w:cs="Arial"/>
          <w:bCs/>
          <w:color w:val="000000" w:themeColor="text1"/>
          <w:sz w:val="20"/>
          <w:szCs w:val="20"/>
        </w:rPr>
      </w:pPr>
      <w:r w:rsidRPr="00E322EF">
        <w:rPr>
          <w:rFonts w:ascii="Arial" w:hAnsi="Arial" w:cs="Arial"/>
          <w:color w:val="000000"/>
          <w:sz w:val="20"/>
          <w:szCs w:val="20"/>
        </w:rPr>
        <w:t>Nazwy i kody zamówienia wg Wspólnego Słownika Zamówień (CPV):</w:t>
      </w:r>
      <w:bookmarkStart w:id="11" w:name="_Hlk144103521"/>
      <w:r w:rsidR="00BF1DAC" w:rsidRPr="00E322EF">
        <w:rPr>
          <w:rFonts w:ascii="Arial" w:hAnsi="Arial" w:cs="Arial"/>
          <w:color w:val="000000"/>
          <w:sz w:val="20"/>
          <w:szCs w:val="20"/>
        </w:rPr>
        <w:t xml:space="preserve"> </w:t>
      </w:r>
      <w:bookmarkEnd w:id="11"/>
      <w:r w:rsidR="00BF1DAC" w:rsidRPr="00E322EF">
        <w:rPr>
          <w:rFonts w:ascii="Arial" w:hAnsi="Arial" w:cs="Arial"/>
          <w:color w:val="000000"/>
          <w:sz w:val="20"/>
          <w:szCs w:val="20"/>
        </w:rPr>
        <w:t>77310000-6</w:t>
      </w:r>
      <w:r w:rsidR="00BF1DAC" w:rsidRPr="003C41D0">
        <w:t xml:space="preserve"> </w:t>
      </w:r>
      <w:r w:rsidR="00BF1DAC" w:rsidRPr="00E322EF">
        <w:rPr>
          <w:rFonts w:ascii="Arial" w:hAnsi="Arial" w:cs="Arial"/>
          <w:color w:val="000000"/>
          <w:sz w:val="20"/>
          <w:szCs w:val="20"/>
        </w:rPr>
        <w:t>Usługi sadzenia</w:t>
      </w:r>
      <w:r w:rsidR="00E322EF">
        <w:rPr>
          <w:rFonts w:ascii="Arial" w:hAnsi="Arial" w:cs="Arial"/>
          <w:color w:val="000000"/>
          <w:sz w:val="20"/>
          <w:szCs w:val="20"/>
        </w:rPr>
        <w:t xml:space="preserve">, </w:t>
      </w:r>
      <w:r w:rsidR="00E322EF" w:rsidRPr="00E322EF">
        <w:rPr>
          <w:rFonts w:ascii="Arial" w:hAnsi="Arial" w:cs="Arial"/>
          <w:color w:val="000000"/>
          <w:sz w:val="20"/>
          <w:szCs w:val="20"/>
        </w:rPr>
        <w:t>03451000-</w:t>
      </w:r>
      <w:r w:rsidR="00E322EF">
        <w:t xml:space="preserve"> 6 </w:t>
      </w:r>
      <w:r w:rsidR="00E322EF" w:rsidRPr="00E322EF">
        <w:rPr>
          <w:rFonts w:ascii="Arial" w:hAnsi="Arial" w:cs="Arial"/>
          <w:color w:val="000000"/>
          <w:sz w:val="20"/>
          <w:szCs w:val="20"/>
        </w:rPr>
        <w:t>Rośliny</w:t>
      </w:r>
      <w:r w:rsidR="00E322EF">
        <w:rPr>
          <w:rFonts w:ascii="Arial" w:hAnsi="Arial" w:cs="Arial"/>
          <w:color w:val="000000"/>
          <w:sz w:val="20"/>
          <w:szCs w:val="20"/>
        </w:rPr>
        <w:t>.</w:t>
      </w:r>
    </w:p>
    <w:p w14:paraId="16875583" w14:textId="22E56CA3" w:rsidR="00A77D4E" w:rsidRPr="00587E21" w:rsidRDefault="00F84C97" w:rsidP="00862EEA">
      <w:pPr>
        <w:pStyle w:val="Akapitzlist"/>
        <w:numPr>
          <w:ilvl w:val="1"/>
          <w:numId w:val="18"/>
        </w:numPr>
        <w:autoSpaceDE w:val="0"/>
        <w:autoSpaceDN w:val="0"/>
        <w:adjustRightInd w:val="0"/>
        <w:spacing w:line="360" w:lineRule="auto"/>
        <w:jc w:val="both"/>
        <w:rPr>
          <w:rFonts w:ascii="Arial" w:hAnsi="Arial" w:cs="Arial"/>
          <w:sz w:val="20"/>
          <w:szCs w:val="20"/>
        </w:rPr>
      </w:pPr>
      <w:r w:rsidRPr="00587E21">
        <w:rPr>
          <w:rFonts w:ascii="Arial" w:hAnsi="Arial" w:cs="Arial"/>
          <w:sz w:val="20"/>
          <w:szCs w:val="20"/>
        </w:rPr>
        <w:t>Wykonawca zobowiązany będzie wykonać przedmiot zamówienia</w:t>
      </w:r>
      <w:r w:rsidR="00F14934" w:rsidRPr="00587E21">
        <w:rPr>
          <w:rFonts w:ascii="Arial" w:hAnsi="Arial" w:cs="Arial"/>
          <w:sz w:val="20"/>
          <w:szCs w:val="20"/>
        </w:rPr>
        <w:t xml:space="preserve"> </w:t>
      </w:r>
      <w:r w:rsidRPr="00587E21">
        <w:rPr>
          <w:rFonts w:ascii="Arial" w:hAnsi="Arial" w:cs="Arial"/>
          <w:sz w:val="20"/>
          <w:szCs w:val="20"/>
        </w:rPr>
        <w:t>zgodnie z postanowieniami niniejszej SWZ, zapisami złożonej oferty</w:t>
      </w:r>
      <w:r w:rsidR="00F14934" w:rsidRPr="00587E21">
        <w:rPr>
          <w:rFonts w:ascii="Arial" w:hAnsi="Arial" w:cs="Arial"/>
          <w:sz w:val="20"/>
          <w:szCs w:val="20"/>
        </w:rPr>
        <w:t xml:space="preserve"> oraz </w:t>
      </w:r>
      <w:r w:rsidRPr="00587E21">
        <w:rPr>
          <w:rFonts w:ascii="Arial" w:hAnsi="Arial" w:cs="Arial"/>
          <w:sz w:val="20"/>
          <w:szCs w:val="20"/>
        </w:rPr>
        <w:t>dokumentacją</w:t>
      </w:r>
      <w:r w:rsidR="00CF6C81" w:rsidRPr="00587E21">
        <w:rPr>
          <w:rFonts w:ascii="Arial" w:hAnsi="Arial" w:cs="Arial"/>
          <w:sz w:val="20"/>
          <w:szCs w:val="20"/>
        </w:rPr>
        <w:t>.</w:t>
      </w:r>
    </w:p>
    <w:p w14:paraId="2FACCF7A" w14:textId="7E5824C3" w:rsidR="000F6829" w:rsidRPr="000F6829" w:rsidRDefault="00F84C97" w:rsidP="00862EEA">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862EEA">
      <w:pPr>
        <w:pStyle w:val="Akapitzlist"/>
        <w:numPr>
          <w:ilvl w:val="1"/>
          <w:numId w:val="33"/>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110A588C" w:rsidR="000F6829" w:rsidRPr="0036548A" w:rsidRDefault="005D4419" w:rsidP="00862EEA">
      <w:pPr>
        <w:pStyle w:val="Akapitzlist"/>
        <w:numPr>
          <w:ilvl w:val="1"/>
          <w:numId w:val="33"/>
        </w:numPr>
        <w:autoSpaceDE w:val="0"/>
        <w:autoSpaceDN w:val="0"/>
        <w:adjustRightInd w:val="0"/>
        <w:spacing w:line="360" w:lineRule="auto"/>
        <w:jc w:val="both"/>
        <w:rPr>
          <w:rFonts w:ascii="Arial" w:hAnsi="Arial" w:cs="Arial"/>
          <w:sz w:val="20"/>
          <w:szCs w:val="20"/>
        </w:rPr>
      </w:pPr>
      <w:bookmarkStart w:id="12" w:name="_Hlk132792516"/>
      <w:r w:rsidRPr="007E0DC5">
        <w:rPr>
          <w:rFonts w:ascii="Arial" w:hAnsi="Arial" w:cs="Arial"/>
          <w:sz w:val="20"/>
          <w:szCs w:val="20"/>
        </w:rPr>
        <w:t>Zamawiający wymaga, aby w przypadku powierzenia części zamówienia podwykonawcom, Wykonawca wskazał w ofercie  te części zamówienia</w:t>
      </w:r>
      <w:r w:rsidR="00747FCB">
        <w:rPr>
          <w:rFonts w:ascii="Arial" w:hAnsi="Arial" w:cs="Arial"/>
          <w:sz w:val="20"/>
          <w:szCs w:val="20"/>
        </w:rPr>
        <w:t>, wartość lub procentową część, jaka ewentualnie zostanie zlecona</w:t>
      </w:r>
      <w:r w:rsidRPr="007E0DC5">
        <w:rPr>
          <w:rFonts w:ascii="Arial" w:hAnsi="Arial" w:cs="Arial"/>
          <w:sz w:val="20"/>
          <w:szCs w:val="20"/>
        </w:rPr>
        <w:t xml:space="preserve"> oraz, o ile są mu znane podał nazwy </w:t>
      </w:r>
      <w:r w:rsidRPr="0036548A">
        <w:rPr>
          <w:rFonts w:ascii="Arial" w:hAnsi="Arial" w:cs="Arial"/>
          <w:sz w:val="20"/>
          <w:szCs w:val="20"/>
        </w:rPr>
        <w:t>tych podwykonawców.</w:t>
      </w:r>
      <w:r w:rsidR="00367273" w:rsidRPr="0036548A">
        <w:rPr>
          <w:rFonts w:ascii="Arial" w:hAnsi="Arial" w:cs="Arial"/>
          <w:sz w:val="20"/>
          <w:szCs w:val="20"/>
        </w:rPr>
        <w:t xml:space="preserve"> Powierzenie części zamówienia podwykonawcom nie zwalnia wykonawcy od odpowiedzialności za należyte wykonanie zamówienia.</w:t>
      </w:r>
    </w:p>
    <w:p w14:paraId="116CB820" w14:textId="77777777" w:rsidR="00BF6AE9" w:rsidRDefault="00BF6AE9" w:rsidP="00862EEA">
      <w:pPr>
        <w:pStyle w:val="Akapitzlist"/>
        <w:numPr>
          <w:ilvl w:val="1"/>
          <w:numId w:val="33"/>
        </w:numPr>
        <w:autoSpaceDE w:val="0"/>
        <w:autoSpaceDN w:val="0"/>
        <w:adjustRightInd w:val="0"/>
        <w:spacing w:line="360" w:lineRule="auto"/>
        <w:jc w:val="both"/>
        <w:rPr>
          <w:rFonts w:ascii="Arial" w:hAnsi="Arial" w:cs="Arial"/>
          <w:sz w:val="20"/>
          <w:szCs w:val="20"/>
        </w:rPr>
      </w:pPr>
      <w:bookmarkStart w:id="13" w:name="_Hlk66709986"/>
      <w:bookmarkEnd w:id="12"/>
      <w:r w:rsidRPr="00034FE3">
        <w:rPr>
          <w:rFonts w:ascii="Arial" w:hAnsi="Arial" w:cs="Arial"/>
          <w:b/>
          <w:bCs/>
          <w:sz w:val="20"/>
          <w:szCs w:val="20"/>
        </w:rPr>
        <w:t>Zamawiający nie dokonuje podziału zamówienia na części.</w:t>
      </w:r>
      <w:r w:rsidRPr="00761927">
        <w:rPr>
          <w:rFonts w:ascii="Arial" w:hAnsi="Arial" w:cs="Arial"/>
          <w:sz w:val="20"/>
          <w:szCs w:val="20"/>
        </w:rPr>
        <w:t xml:space="preserve"> Tym samym Zamawiający nie dopuszcza możliwości składania ofert częściowych, o których mowa w art. 7 pkt 15 ustawy z następujących względów: </w:t>
      </w:r>
    </w:p>
    <w:p w14:paraId="43C50EC1" w14:textId="525CF83E" w:rsidR="00BF6AE9" w:rsidRPr="004C2068" w:rsidRDefault="00BF6AE9" w:rsidP="00BF6AE9">
      <w:pPr>
        <w:pStyle w:val="Akapitzlist"/>
        <w:autoSpaceDE w:val="0"/>
        <w:autoSpaceDN w:val="0"/>
        <w:adjustRightInd w:val="0"/>
        <w:spacing w:line="360" w:lineRule="auto"/>
        <w:ind w:left="360"/>
        <w:jc w:val="both"/>
        <w:rPr>
          <w:rFonts w:ascii="Arial" w:hAnsi="Arial" w:cs="Arial"/>
          <w:sz w:val="20"/>
          <w:szCs w:val="20"/>
        </w:rPr>
      </w:pPr>
      <w:r w:rsidRPr="004C2068">
        <w:rPr>
          <w:rFonts w:ascii="Arial" w:hAnsi="Arial" w:cs="Arial"/>
          <w:sz w:val="20"/>
          <w:szCs w:val="20"/>
        </w:rPr>
        <w:t>Przedmiotem niniejszego zamówienia jest posadzenie</w:t>
      </w:r>
      <w:r w:rsidR="00E322EF">
        <w:rPr>
          <w:rFonts w:ascii="Arial" w:hAnsi="Arial" w:cs="Arial"/>
          <w:sz w:val="20"/>
          <w:szCs w:val="20"/>
        </w:rPr>
        <w:t xml:space="preserve">, dostawa </w:t>
      </w:r>
      <w:r w:rsidRPr="004C2068">
        <w:rPr>
          <w:rFonts w:ascii="Arial" w:hAnsi="Arial" w:cs="Arial"/>
          <w:sz w:val="20"/>
          <w:szCs w:val="20"/>
        </w:rPr>
        <w:t xml:space="preserve">oraz pielęgnacja roślin </w:t>
      </w:r>
      <w:r w:rsidR="00E322EF">
        <w:rPr>
          <w:rFonts w:ascii="Arial" w:hAnsi="Arial" w:cs="Arial"/>
          <w:sz w:val="20"/>
          <w:szCs w:val="20"/>
        </w:rPr>
        <w:t>w parku</w:t>
      </w:r>
      <w:r w:rsidRPr="004C2068">
        <w:rPr>
          <w:rFonts w:ascii="Arial" w:hAnsi="Arial" w:cs="Arial"/>
          <w:sz w:val="20"/>
          <w:szCs w:val="20"/>
        </w:rPr>
        <w:t>, zadanie ma  charakter spójny, który wymaga wykonania prac funkcjonalnie ze sobą związanych.</w:t>
      </w:r>
      <w:r w:rsidR="004C2068" w:rsidRPr="004C2068">
        <w:rPr>
          <w:rFonts w:ascii="Arial" w:hAnsi="Arial" w:cs="Arial"/>
          <w:sz w:val="20"/>
          <w:szCs w:val="20"/>
        </w:rPr>
        <w:t xml:space="preserve"> Rozdział groziłby niedającymi się wyeliminować problemami organizacyjnymi związanymi z odpowiedzialnością za poszczególne elementy zamówienia wykonane przez różnych wykonawców, a także powodowałby problemy w egzekwowaniu prawa wynikających z udzielonej gwarancji.  </w:t>
      </w:r>
    </w:p>
    <w:p w14:paraId="17B5DDD6" w14:textId="6739AF34" w:rsidR="00BF6AE9" w:rsidRPr="00034FE3" w:rsidRDefault="004C2068" w:rsidP="00BF6AE9">
      <w:pPr>
        <w:pStyle w:val="Akapitzlist"/>
        <w:autoSpaceDE w:val="0"/>
        <w:autoSpaceDN w:val="0"/>
        <w:adjustRightInd w:val="0"/>
        <w:spacing w:line="360" w:lineRule="auto"/>
        <w:ind w:left="360"/>
        <w:jc w:val="both"/>
        <w:rPr>
          <w:rFonts w:ascii="Arial" w:hAnsi="Arial" w:cs="Arial"/>
          <w:sz w:val="20"/>
          <w:szCs w:val="20"/>
        </w:rPr>
      </w:pPr>
      <w:r>
        <w:rPr>
          <w:rFonts w:ascii="Arial" w:hAnsi="Arial" w:cs="Arial"/>
          <w:sz w:val="20"/>
          <w:szCs w:val="20"/>
        </w:rPr>
        <w:t>Poza tym w</w:t>
      </w:r>
      <w:r w:rsidR="00BF6AE9" w:rsidRPr="00034FE3">
        <w:rPr>
          <w:rFonts w:ascii="Arial" w:hAnsi="Arial" w:cs="Arial"/>
          <w:sz w:val="20"/>
          <w:szCs w:val="20"/>
        </w:rPr>
        <w:t xml:space="preserve">ykonawcy powielaliby koszty pośrednie prac, co wpływałoby na koszty </w:t>
      </w:r>
      <w:r w:rsidR="006E3329">
        <w:rPr>
          <w:rFonts w:ascii="Arial" w:hAnsi="Arial" w:cs="Arial"/>
          <w:sz w:val="20"/>
          <w:szCs w:val="20"/>
        </w:rPr>
        <w:t>usługi</w:t>
      </w:r>
      <w:r w:rsidR="00BF6AE9" w:rsidRPr="00034FE3">
        <w:rPr>
          <w:rFonts w:ascii="Arial" w:hAnsi="Arial" w:cs="Arial"/>
          <w:sz w:val="20"/>
          <w:szCs w:val="20"/>
        </w:rPr>
        <w:t xml:space="preserve">. W każdej z ofert częściowych wykonawca musiałby założyć odrębną wycenę użycia tego samego lub podobnego rodzaju sprzętu, w sytuacji, w której, składając jedną ofertę, użycie sprzętu wyceniłby jednokrotnie. </w:t>
      </w:r>
    </w:p>
    <w:p w14:paraId="05A1E305" w14:textId="6953D439" w:rsidR="009D5375" w:rsidRPr="009D5375" w:rsidRDefault="00BF6AE9" w:rsidP="004C2068">
      <w:pPr>
        <w:autoSpaceDE w:val="0"/>
        <w:autoSpaceDN w:val="0"/>
        <w:adjustRightInd w:val="0"/>
        <w:spacing w:line="360" w:lineRule="auto"/>
        <w:jc w:val="both"/>
        <w:rPr>
          <w:rFonts w:ascii="Arial" w:hAnsi="Arial" w:cs="Arial"/>
          <w:sz w:val="20"/>
          <w:szCs w:val="20"/>
        </w:rPr>
      </w:pPr>
      <w:r>
        <w:rPr>
          <w:rFonts w:ascii="Arial" w:hAnsi="Arial" w:cs="Arial"/>
          <w:sz w:val="20"/>
          <w:szCs w:val="20"/>
        </w:rPr>
        <w:t>P</w:t>
      </w:r>
      <w:r w:rsidRPr="00B1363D">
        <w:rPr>
          <w:rFonts w:ascii="Arial" w:hAnsi="Arial" w:cs="Arial"/>
          <w:sz w:val="20"/>
          <w:szCs w:val="20"/>
        </w:rPr>
        <w:t xml:space="preserve">odział </w:t>
      </w:r>
      <w:r>
        <w:rPr>
          <w:rFonts w:ascii="Arial" w:hAnsi="Arial" w:cs="Arial"/>
          <w:sz w:val="20"/>
          <w:szCs w:val="20"/>
        </w:rPr>
        <w:t>na części</w:t>
      </w:r>
      <w:r w:rsidRPr="00B1363D">
        <w:rPr>
          <w:rFonts w:ascii="Arial" w:hAnsi="Arial" w:cs="Arial"/>
          <w:sz w:val="20"/>
          <w:szCs w:val="20"/>
        </w:rPr>
        <w:t xml:space="preserve"> groziłby nadmiernymi trudnościami technicznymi oraz nadmiernymi kosztami wykonania zamówienia. </w:t>
      </w:r>
      <w:r>
        <w:rPr>
          <w:rFonts w:ascii="Arial" w:hAnsi="Arial" w:cs="Arial"/>
          <w:sz w:val="20"/>
          <w:szCs w:val="20"/>
        </w:rPr>
        <w:t>Poza tym z</w:t>
      </w:r>
      <w:r w:rsidRPr="00B1363D">
        <w:rPr>
          <w:rFonts w:ascii="Arial" w:hAnsi="Arial" w:cs="Arial"/>
          <w:sz w:val="20"/>
          <w:szCs w:val="20"/>
        </w:rPr>
        <w:t>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bookmarkEnd w:id="13"/>
    <w:p w14:paraId="23EB0A10" w14:textId="65E0B615" w:rsidR="000F6829" w:rsidRPr="007E0DC5" w:rsidRDefault="00F84C97"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0765D5">
        <w:rPr>
          <w:rFonts w:ascii="Arial" w:hAnsi="Arial" w:cs="Arial"/>
          <w:sz w:val="20"/>
          <w:szCs w:val="20"/>
        </w:rPr>
        <w:t xml:space="preserve"> oraz </w:t>
      </w:r>
      <w:bookmarkStart w:id="14" w:name="_Hlk66710041"/>
      <w:r w:rsidR="000765D5">
        <w:rPr>
          <w:rFonts w:ascii="Arial" w:hAnsi="Arial" w:cs="Arial"/>
          <w:sz w:val="20"/>
          <w:szCs w:val="20"/>
        </w:rPr>
        <w:t>w postaci katalogów elektronicznych.</w:t>
      </w:r>
    </w:p>
    <w:bookmarkEnd w:id="14"/>
    <w:p w14:paraId="754C646E" w14:textId="2228665E" w:rsidR="000F6829" w:rsidRPr="00501FE7" w:rsidRDefault="002D400E"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01FE7">
        <w:rPr>
          <w:rFonts w:ascii="Arial" w:hAnsi="Arial" w:cs="Arial"/>
          <w:sz w:val="20"/>
          <w:szCs w:val="20"/>
        </w:rPr>
        <w:t xml:space="preserve">Zamawiający </w:t>
      </w:r>
      <w:r w:rsidR="00DF52C8" w:rsidRPr="00501FE7">
        <w:rPr>
          <w:rFonts w:ascii="Arial" w:hAnsi="Arial" w:cs="Arial"/>
          <w:sz w:val="20"/>
          <w:szCs w:val="20"/>
        </w:rPr>
        <w:t>informuje, że</w:t>
      </w:r>
      <w:r w:rsidR="00501FE7" w:rsidRPr="00501FE7">
        <w:rPr>
          <w:rFonts w:ascii="Arial" w:hAnsi="Arial" w:cs="Arial"/>
          <w:sz w:val="20"/>
          <w:szCs w:val="20"/>
        </w:rPr>
        <w:t xml:space="preserve"> nie</w:t>
      </w:r>
      <w:r w:rsidR="00DF52C8" w:rsidRPr="00501FE7">
        <w:rPr>
          <w:rFonts w:ascii="Arial" w:hAnsi="Arial" w:cs="Arial"/>
          <w:sz w:val="20"/>
          <w:szCs w:val="20"/>
        </w:rPr>
        <w:t xml:space="preserve"> przewiduje możliwoś</w:t>
      </w:r>
      <w:r w:rsidR="00532D21" w:rsidRPr="00501FE7">
        <w:rPr>
          <w:rFonts w:ascii="Arial" w:hAnsi="Arial" w:cs="Arial"/>
          <w:sz w:val="20"/>
          <w:szCs w:val="20"/>
        </w:rPr>
        <w:t>ć</w:t>
      </w:r>
      <w:r w:rsidR="00DF52C8" w:rsidRPr="00501FE7">
        <w:rPr>
          <w:rFonts w:ascii="Arial" w:hAnsi="Arial" w:cs="Arial"/>
          <w:sz w:val="20"/>
          <w:szCs w:val="20"/>
        </w:rPr>
        <w:t xml:space="preserve"> udzielenia zamówienia dotychczasowemu </w:t>
      </w:r>
      <w:r w:rsidR="00532D21" w:rsidRPr="00501FE7">
        <w:rPr>
          <w:rFonts w:ascii="Arial" w:hAnsi="Arial" w:cs="Arial"/>
          <w:sz w:val="20"/>
          <w:szCs w:val="20"/>
        </w:rPr>
        <w:t xml:space="preserve">wykonawcy </w:t>
      </w:r>
      <w:r w:rsidR="005F457C" w:rsidRPr="00501FE7">
        <w:rPr>
          <w:rFonts w:ascii="Arial" w:hAnsi="Arial" w:cs="Arial"/>
          <w:sz w:val="20"/>
          <w:szCs w:val="20"/>
        </w:rPr>
        <w:t>usługi</w:t>
      </w:r>
      <w:r w:rsidR="00532D21" w:rsidRPr="00501FE7">
        <w:rPr>
          <w:rFonts w:ascii="Arial" w:hAnsi="Arial" w:cs="Arial"/>
          <w:sz w:val="20"/>
          <w:szCs w:val="20"/>
        </w:rPr>
        <w:t>, o którym mowa w</w:t>
      </w:r>
      <w:r w:rsidRPr="00501FE7">
        <w:rPr>
          <w:rFonts w:ascii="Arial" w:hAnsi="Arial" w:cs="Arial"/>
          <w:sz w:val="20"/>
          <w:szCs w:val="20"/>
        </w:rPr>
        <w:t xml:space="preserve"> art. 214 ust 1 pkt 7</w:t>
      </w:r>
      <w:r w:rsidR="00211636" w:rsidRPr="00501FE7">
        <w:rPr>
          <w:rFonts w:ascii="Arial" w:hAnsi="Arial" w:cs="Arial"/>
          <w:sz w:val="20"/>
          <w:szCs w:val="20"/>
        </w:rPr>
        <w:t xml:space="preserve"> i 8</w:t>
      </w:r>
      <w:r w:rsidRPr="00501FE7">
        <w:rPr>
          <w:rFonts w:ascii="Arial" w:hAnsi="Arial" w:cs="Arial"/>
          <w:sz w:val="20"/>
          <w:szCs w:val="20"/>
        </w:rPr>
        <w:t xml:space="preserve"> Ustawy </w:t>
      </w:r>
      <w:proofErr w:type="spellStart"/>
      <w:r w:rsidRPr="00501FE7">
        <w:rPr>
          <w:rFonts w:ascii="Arial" w:hAnsi="Arial" w:cs="Arial"/>
          <w:sz w:val="20"/>
          <w:szCs w:val="20"/>
        </w:rPr>
        <w:t>Pzp</w:t>
      </w:r>
      <w:proofErr w:type="spellEnd"/>
      <w:r w:rsidRPr="00501FE7">
        <w:rPr>
          <w:rFonts w:ascii="Arial" w:hAnsi="Arial" w:cs="Arial"/>
          <w:sz w:val="20"/>
          <w:szCs w:val="20"/>
        </w:rPr>
        <w:t xml:space="preserve">: </w:t>
      </w:r>
    </w:p>
    <w:p w14:paraId="382BA162" w14:textId="7BAC21EC" w:rsidR="000F6829" w:rsidRDefault="007B40D2"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 który stanowi załącznik do SWZ.</w:t>
      </w:r>
    </w:p>
    <w:p w14:paraId="0DC12623" w14:textId="22130627" w:rsidR="004C2068" w:rsidRPr="00266A88" w:rsidRDefault="004C2068" w:rsidP="00862EEA">
      <w:pPr>
        <w:pStyle w:val="Akapitzlist"/>
        <w:numPr>
          <w:ilvl w:val="1"/>
          <w:numId w:val="35"/>
        </w:numPr>
        <w:autoSpaceDE w:val="0"/>
        <w:autoSpaceDN w:val="0"/>
        <w:adjustRightInd w:val="0"/>
        <w:spacing w:line="360" w:lineRule="auto"/>
        <w:jc w:val="both"/>
        <w:rPr>
          <w:rFonts w:ascii="Arial" w:hAnsi="Arial" w:cs="Arial"/>
          <w:color w:val="000000"/>
          <w:sz w:val="20"/>
          <w:szCs w:val="20"/>
        </w:rPr>
      </w:pPr>
      <w:bookmarkStart w:id="15" w:name="_Hlk66710111"/>
      <w:r w:rsidRPr="000F6829">
        <w:rPr>
          <w:rFonts w:ascii="Arial" w:hAnsi="Arial" w:cs="Arial"/>
          <w:sz w:val="20"/>
          <w:szCs w:val="20"/>
        </w:rPr>
        <w:t xml:space="preserve">Wykonawca lub Podwykonawca/y zobowiązany jest do zatrudnienia na podstawie umowy o pracę wszystkich osób wykonujących czynności w zakresie realizacji zamówienia polegających na pracy fizycznej </w:t>
      </w:r>
      <w:r>
        <w:rPr>
          <w:rFonts w:ascii="Arial" w:hAnsi="Arial" w:cs="Arial"/>
          <w:sz w:val="20"/>
          <w:szCs w:val="20"/>
        </w:rPr>
        <w:br/>
      </w:r>
      <w:r w:rsidRPr="000F6829">
        <w:rPr>
          <w:rFonts w:ascii="Arial" w:hAnsi="Arial" w:cs="Arial"/>
          <w:sz w:val="20"/>
          <w:szCs w:val="20"/>
        </w:rPr>
        <w:t xml:space="preserve">i operatorów sprzętów jeżeli wykonanie tych czynności polega na wykonywaniu pracy w sposób określony </w:t>
      </w:r>
      <w:r>
        <w:rPr>
          <w:rFonts w:ascii="Arial" w:hAnsi="Arial" w:cs="Arial"/>
          <w:sz w:val="20"/>
          <w:szCs w:val="20"/>
        </w:rPr>
        <w:br/>
      </w:r>
      <w:r w:rsidRPr="000F6829">
        <w:rPr>
          <w:rFonts w:ascii="Arial" w:hAnsi="Arial" w:cs="Arial"/>
          <w:sz w:val="20"/>
          <w:szCs w:val="20"/>
        </w:rPr>
        <w:t xml:space="preserve">w art. 22 § 1 ustawy z dnia 26 czerwca 1974 r. – Kodeks pracy (Dz. U. z 2020 r. poz.1320 z </w:t>
      </w:r>
      <w:proofErr w:type="spellStart"/>
      <w:r w:rsidRPr="000F6829">
        <w:rPr>
          <w:rFonts w:ascii="Arial" w:hAnsi="Arial" w:cs="Arial"/>
          <w:sz w:val="20"/>
          <w:szCs w:val="20"/>
        </w:rPr>
        <w:t>późn</w:t>
      </w:r>
      <w:proofErr w:type="spellEnd"/>
      <w:r w:rsidRPr="000F6829">
        <w:rPr>
          <w:rFonts w:ascii="Arial" w:hAnsi="Arial" w:cs="Arial"/>
          <w:sz w:val="20"/>
          <w:szCs w:val="20"/>
        </w:rPr>
        <w:t xml:space="preserve">. zm.). Uprawnienia zamawiającego w zakresie kontroli spełniania przez wykonawcę wymagań, o których mowa </w:t>
      </w:r>
      <w:r>
        <w:rPr>
          <w:rFonts w:ascii="Arial" w:hAnsi="Arial" w:cs="Arial"/>
          <w:sz w:val="20"/>
          <w:szCs w:val="20"/>
        </w:rPr>
        <w:br/>
      </w:r>
      <w:r w:rsidRPr="000F6829">
        <w:rPr>
          <w:rFonts w:ascii="Arial" w:hAnsi="Arial" w:cs="Arial"/>
          <w:sz w:val="20"/>
          <w:szCs w:val="20"/>
        </w:rPr>
        <w:t>w art. 95 oraz sankcji z tytułu niespełnienia tych wymagań określone są w projekcie umowy</w:t>
      </w:r>
      <w:r>
        <w:rPr>
          <w:rFonts w:ascii="Arial" w:hAnsi="Arial" w:cs="Arial"/>
          <w:sz w:val="20"/>
          <w:szCs w:val="20"/>
        </w:rPr>
        <w:t>.</w:t>
      </w:r>
    </w:p>
    <w:p w14:paraId="27330540" w14:textId="6CBBB930" w:rsidR="000F6829" w:rsidRPr="00D40019" w:rsidRDefault="00532D21"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D40019">
        <w:rPr>
          <w:rFonts w:ascii="Arial" w:hAnsi="Arial" w:cs="Arial"/>
          <w:sz w:val="20"/>
          <w:szCs w:val="20"/>
        </w:rPr>
        <w:t xml:space="preserve">Zamawiający nie przewiduje </w:t>
      </w:r>
      <w:r w:rsidR="000765D5" w:rsidRPr="00D40019">
        <w:rPr>
          <w:rFonts w:ascii="Arial" w:hAnsi="Arial" w:cs="Arial"/>
          <w:sz w:val="20"/>
          <w:szCs w:val="20"/>
        </w:rPr>
        <w:t>obowiązku udziału przez wykonawcę w</w:t>
      </w:r>
      <w:r w:rsidRPr="00D40019">
        <w:rPr>
          <w:rFonts w:ascii="Arial" w:hAnsi="Arial" w:cs="Arial"/>
          <w:sz w:val="20"/>
          <w:szCs w:val="20"/>
        </w:rPr>
        <w:t xml:space="preserve"> wizji lokalnej.</w:t>
      </w:r>
      <w:r w:rsidR="000765D5" w:rsidRPr="00D40019">
        <w:rPr>
          <w:rFonts w:ascii="Arial" w:hAnsi="Arial" w:cs="Arial"/>
          <w:sz w:val="20"/>
          <w:szCs w:val="20"/>
        </w:rPr>
        <w:t xml:space="preserve"> </w:t>
      </w:r>
    </w:p>
    <w:bookmarkEnd w:id="15"/>
    <w:p w14:paraId="1159BEAF" w14:textId="1D4EEA36" w:rsidR="00230520" w:rsidRDefault="00532D21" w:rsidP="00862EEA">
      <w:pPr>
        <w:pStyle w:val="Akapitzlist"/>
        <w:numPr>
          <w:ilvl w:val="1"/>
          <w:numId w:val="35"/>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zwrotu kosztów udziału w postępowani</w:t>
      </w:r>
      <w:r w:rsidR="00FA2930">
        <w:rPr>
          <w:rFonts w:ascii="Arial" w:hAnsi="Arial" w:cs="Arial"/>
          <w:sz w:val="20"/>
          <w:szCs w:val="20"/>
        </w:rPr>
        <w:t>u</w:t>
      </w:r>
      <w:r w:rsidR="00367273">
        <w:rPr>
          <w:rFonts w:ascii="Arial" w:hAnsi="Arial" w:cs="Arial"/>
          <w:sz w:val="20"/>
          <w:szCs w:val="20"/>
        </w:rPr>
        <w:t>.</w:t>
      </w:r>
    </w:p>
    <w:p w14:paraId="07E40888" w14:textId="372111A6" w:rsidR="00F448CF" w:rsidRDefault="009D5375" w:rsidP="00862EEA">
      <w:pPr>
        <w:pStyle w:val="Akapitzlist"/>
        <w:numPr>
          <w:ilvl w:val="1"/>
          <w:numId w:val="35"/>
        </w:numPr>
        <w:spacing w:line="360" w:lineRule="auto"/>
        <w:rPr>
          <w:rFonts w:ascii="Arial" w:hAnsi="Arial" w:cs="Arial"/>
          <w:sz w:val="20"/>
          <w:szCs w:val="20"/>
        </w:rPr>
      </w:pPr>
      <w:r w:rsidRPr="009D5375">
        <w:rPr>
          <w:rFonts w:ascii="Arial" w:hAnsi="Arial" w:cs="Arial"/>
          <w:sz w:val="20"/>
          <w:szCs w:val="20"/>
        </w:rPr>
        <w:t>Zamawiający nie przewiduje udzielenia zaliczek.</w:t>
      </w:r>
    </w:p>
    <w:p w14:paraId="6BFA0A66" w14:textId="4513E0AF" w:rsidR="002F7B49" w:rsidRPr="002F7B49" w:rsidRDefault="002F7B49" w:rsidP="00862EEA">
      <w:pPr>
        <w:pStyle w:val="Akapitzlist"/>
        <w:numPr>
          <w:ilvl w:val="1"/>
          <w:numId w:val="35"/>
        </w:numPr>
        <w:spacing w:line="360" w:lineRule="auto"/>
        <w:rPr>
          <w:rFonts w:ascii="Arial" w:hAnsi="Arial" w:cs="Arial"/>
          <w:sz w:val="20"/>
          <w:szCs w:val="20"/>
        </w:rPr>
      </w:pPr>
      <w:r w:rsidRPr="002F7B49">
        <w:rPr>
          <w:rFonts w:ascii="Arial" w:hAnsi="Arial" w:cs="Arial"/>
          <w:sz w:val="20"/>
          <w:szCs w:val="20"/>
        </w:rPr>
        <w:t>Zamawiający nie przewiduje zastosowania aukcji elektronicznej.</w:t>
      </w:r>
    </w:p>
    <w:p w14:paraId="777BEDE9" w14:textId="6101F6BC" w:rsidR="009D5375" w:rsidRPr="00E322EF" w:rsidRDefault="002F7B49" w:rsidP="00E322EF">
      <w:pPr>
        <w:pStyle w:val="Akapitzlist"/>
        <w:numPr>
          <w:ilvl w:val="1"/>
          <w:numId w:val="35"/>
        </w:numPr>
        <w:autoSpaceDE w:val="0"/>
        <w:autoSpaceDN w:val="0"/>
        <w:adjustRightInd w:val="0"/>
        <w:spacing w:line="360" w:lineRule="auto"/>
        <w:jc w:val="both"/>
        <w:rPr>
          <w:rFonts w:ascii="Arial" w:hAnsi="Arial" w:cs="Arial"/>
          <w:sz w:val="20"/>
          <w:szCs w:val="20"/>
        </w:rPr>
      </w:pPr>
      <w:r w:rsidRPr="00E322EF">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157FC053" w14:textId="6BA80FDB" w:rsidR="00E322EF" w:rsidRPr="00E322EF" w:rsidRDefault="00B14547" w:rsidP="00E322EF">
      <w:pPr>
        <w:pStyle w:val="Akapitzlist"/>
        <w:numPr>
          <w:ilvl w:val="1"/>
          <w:numId w:val="35"/>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w:t>
      </w:r>
      <w:r w:rsidRPr="00644272">
        <w:rPr>
          <w:rFonts w:ascii="Arial" w:hAnsi="Arial" w:cs="Arial"/>
          <w:sz w:val="20"/>
          <w:szCs w:val="20"/>
        </w:rPr>
        <w:t>planuje zgłoszenie zakresu rzeczowego objętego zamówieniem do dofinansowania ze środków Wojewódzkiego Funduszu Ochrony Środowiska i Gospodarki Wodnej we Wrocławiu. Wykonawca będzie zobowiązany do wyodrębnienia w harmonogramie rzeczowo-finansowym kosztów wykonania (urządzenia) zieleni w celu zapewnienia prawidłowego rozliczenia dofinansowania zewnętrznego</w:t>
      </w:r>
      <w:r>
        <w:rPr>
          <w:rFonts w:ascii="Arial" w:hAnsi="Arial" w:cs="Arial"/>
          <w:sz w:val="20"/>
          <w:szCs w:val="20"/>
        </w:rPr>
        <w:t>.</w:t>
      </w:r>
    </w:p>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77777777" w:rsidR="00532D21" w:rsidRPr="00E80873"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6D99E891" w14:textId="1C33A2E1" w:rsidR="004A4500" w:rsidRPr="0096436D" w:rsidRDefault="00C871B9" w:rsidP="002F7B49">
      <w:pPr>
        <w:autoSpaceDE w:val="0"/>
        <w:autoSpaceDN w:val="0"/>
        <w:adjustRightInd w:val="0"/>
        <w:spacing w:line="360" w:lineRule="auto"/>
        <w:jc w:val="both"/>
        <w:rPr>
          <w:rFonts w:ascii="Arial" w:hAnsi="Arial" w:cs="Arial"/>
          <w:b/>
          <w:bCs/>
          <w:color w:val="000000"/>
          <w:sz w:val="20"/>
          <w:szCs w:val="20"/>
        </w:rPr>
      </w:pPr>
      <w:r>
        <w:rPr>
          <w:rFonts w:ascii="Arial" w:hAnsi="Arial" w:cs="Arial"/>
          <w:color w:val="000000"/>
          <w:sz w:val="20"/>
          <w:szCs w:val="20"/>
        </w:rPr>
        <w:t xml:space="preserve">5.1. </w:t>
      </w:r>
      <w:r w:rsidR="00660D9B" w:rsidRPr="00C871B9">
        <w:rPr>
          <w:rFonts w:ascii="Arial" w:hAnsi="Arial" w:cs="Arial"/>
          <w:color w:val="000000"/>
          <w:sz w:val="20"/>
          <w:szCs w:val="20"/>
        </w:rPr>
        <w:t>Wykonawca zobowiąz</w:t>
      </w:r>
      <w:r w:rsidR="002F7B49">
        <w:rPr>
          <w:rFonts w:ascii="Arial" w:hAnsi="Arial" w:cs="Arial"/>
          <w:color w:val="000000"/>
          <w:sz w:val="20"/>
          <w:szCs w:val="20"/>
        </w:rPr>
        <w:t>any jest</w:t>
      </w:r>
      <w:r w:rsidR="00660D9B" w:rsidRPr="00C871B9">
        <w:rPr>
          <w:rFonts w:ascii="Arial" w:hAnsi="Arial" w:cs="Arial"/>
          <w:color w:val="000000"/>
          <w:sz w:val="20"/>
          <w:szCs w:val="20"/>
        </w:rPr>
        <w:t xml:space="preserve"> do </w:t>
      </w:r>
      <w:r w:rsidR="00230520" w:rsidRPr="00C871B9">
        <w:rPr>
          <w:rFonts w:ascii="Arial" w:hAnsi="Arial" w:cs="Arial"/>
          <w:color w:val="000000"/>
          <w:sz w:val="20"/>
          <w:szCs w:val="20"/>
        </w:rPr>
        <w:t xml:space="preserve">wykonania  </w:t>
      </w:r>
      <w:r w:rsidR="00660D9B" w:rsidRPr="00C871B9">
        <w:rPr>
          <w:rFonts w:ascii="Arial" w:hAnsi="Arial" w:cs="Arial"/>
          <w:color w:val="000000"/>
          <w:sz w:val="20"/>
          <w:szCs w:val="20"/>
        </w:rPr>
        <w:t xml:space="preserve">przedmiotu </w:t>
      </w:r>
      <w:r w:rsidR="004A4500" w:rsidRPr="00C871B9">
        <w:rPr>
          <w:rFonts w:ascii="Arial" w:hAnsi="Arial" w:cs="Arial"/>
          <w:color w:val="000000"/>
          <w:sz w:val="20"/>
          <w:szCs w:val="20"/>
        </w:rPr>
        <w:t>zamówienia</w:t>
      </w:r>
      <w:r w:rsidR="00230520" w:rsidRPr="00C871B9">
        <w:rPr>
          <w:rFonts w:ascii="Arial" w:hAnsi="Arial" w:cs="Arial"/>
          <w:color w:val="000000"/>
          <w:sz w:val="20"/>
          <w:szCs w:val="20"/>
        </w:rPr>
        <w:t xml:space="preserve"> w termin</w:t>
      </w:r>
      <w:r w:rsidR="004A4500" w:rsidRPr="00C871B9">
        <w:rPr>
          <w:rFonts w:ascii="Arial" w:hAnsi="Arial" w:cs="Arial"/>
          <w:color w:val="000000"/>
          <w:sz w:val="20"/>
          <w:szCs w:val="20"/>
        </w:rPr>
        <w:t>ie</w:t>
      </w:r>
      <w:bookmarkStart w:id="16" w:name="_Hlk88051705"/>
      <w:r w:rsidR="002F7B49">
        <w:rPr>
          <w:rFonts w:ascii="Arial" w:hAnsi="Arial" w:cs="Arial"/>
          <w:color w:val="000000"/>
          <w:sz w:val="20"/>
          <w:szCs w:val="20"/>
        </w:rPr>
        <w:t xml:space="preserve"> </w:t>
      </w:r>
      <w:r w:rsidR="002F7B49" w:rsidRPr="0096436D">
        <w:rPr>
          <w:rFonts w:ascii="Arial" w:hAnsi="Arial" w:cs="Arial"/>
          <w:b/>
          <w:bCs/>
          <w:color w:val="000000"/>
          <w:sz w:val="20"/>
          <w:szCs w:val="20"/>
        </w:rPr>
        <w:t xml:space="preserve">do </w:t>
      </w:r>
      <w:r w:rsidR="00B14547" w:rsidRPr="0096436D">
        <w:rPr>
          <w:rFonts w:ascii="Arial" w:hAnsi="Arial" w:cs="Arial"/>
          <w:b/>
          <w:bCs/>
          <w:color w:val="000000"/>
          <w:sz w:val="20"/>
          <w:szCs w:val="20"/>
        </w:rPr>
        <w:t>5</w:t>
      </w:r>
      <w:r w:rsidR="002F7B49" w:rsidRPr="0096436D">
        <w:rPr>
          <w:rFonts w:ascii="Arial" w:hAnsi="Arial" w:cs="Arial"/>
          <w:b/>
          <w:bCs/>
          <w:color w:val="000000"/>
          <w:sz w:val="20"/>
          <w:szCs w:val="20"/>
        </w:rPr>
        <w:t xml:space="preserve"> tygodni od podpisania umowy.</w:t>
      </w:r>
    </w:p>
    <w:bookmarkEnd w:id="16"/>
    <w:p w14:paraId="71401F53" w14:textId="4CACEDA3" w:rsidR="002F7B49" w:rsidRPr="002F7B49" w:rsidRDefault="002F7B49" w:rsidP="002F7B49">
      <w:pPr>
        <w:autoSpaceDE w:val="0"/>
        <w:autoSpaceDN w:val="0"/>
        <w:adjustRightInd w:val="0"/>
        <w:spacing w:line="360" w:lineRule="auto"/>
        <w:jc w:val="both"/>
        <w:rPr>
          <w:rFonts w:ascii="CIDFont+F3" w:hAnsi="CIDFont+F3" w:cs="CIDFont+F3"/>
          <w:sz w:val="20"/>
          <w:szCs w:val="20"/>
        </w:rPr>
      </w:pPr>
      <w:r w:rsidRPr="002F7B49">
        <w:rPr>
          <w:rFonts w:ascii="Arial" w:hAnsi="Arial" w:cs="Arial"/>
          <w:sz w:val="20"/>
          <w:szCs w:val="20"/>
        </w:rPr>
        <w:t>5.</w:t>
      </w:r>
      <w:r w:rsidR="007652E2">
        <w:rPr>
          <w:rFonts w:ascii="Arial" w:hAnsi="Arial" w:cs="Arial"/>
          <w:sz w:val="20"/>
          <w:szCs w:val="20"/>
        </w:rPr>
        <w:t>2</w:t>
      </w:r>
      <w:r>
        <w:rPr>
          <w:rFonts w:ascii="CIDFont+F3" w:hAnsi="CIDFont+F3" w:cs="CIDFont+F3"/>
          <w:sz w:val="20"/>
          <w:szCs w:val="20"/>
        </w:rPr>
        <w:t xml:space="preserve">. </w:t>
      </w:r>
      <w:r w:rsidRPr="001E28A3">
        <w:rPr>
          <w:rFonts w:ascii="Arial" w:hAnsi="Arial" w:cs="Arial"/>
          <w:color w:val="000000"/>
          <w:sz w:val="20"/>
          <w:szCs w:val="20"/>
        </w:rPr>
        <w:t>Szczegółowe zagadnienia dotyczące terminu realizacji umowy</w:t>
      </w:r>
      <w:r>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5E7C5DBF" w14:textId="77777777" w:rsidR="00E80873" w:rsidRDefault="00E80873" w:rsidP="00E80873">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0D05B7" w:rsidRDefault="009063D0" w:rsidP="00862EEA">
      <w:pPr>
        <w:pStyle w:val="Akapitzlist"/>
        <w:numPr>
          <w:ilvl w:val="0"/>
          <w:numId w:val="32"/>
        </w:numPr>
        <w:autoSpaceDE w:val="0"/>
        <w:autoSpaceDN w:val="0"/>
        <w:adjustRightInd w:val="0"/>
        <w:spacing w:line="360" w:lineRule="auto"/>
        <w:ind w:left="426" w:hanging="426"/>
        <w:jc w:val="both"/>
        <w:rPr>
          <w:rFonts w:ascii="Arial" w:hAnsi="Arial" w:cs="Arial"/>
          <w:color w:val="000000"/>
          <w:sz w:val="20"/>
          <w:szCs w:val="20"/>
        </w:rPr>
      </w:pPr>
      <w:r w:rsidRPr="000D05B7">
        <w:rPr>
          <w:rFonts w:ascii="Arial" w:hAnsi="Arial" w:cs="Arial"/>
          <w:b/>
          <w:bCs/>
          <w:sz w:val="20"/>
          <w:szCs w:val="20"/>
          <w:u w:val="single"/>
        </w:rPr>
        <w:t>WARUNKI UDZIAŁU W POSTĘPOWANIU</w:t>
      </w:r>
      <w:r w:rsidR="005D4419" w:rsidRPr="000D05B7">
        <w:rPr>
          <w:rFonts w:ascii="Arial" w:hAnsi="Arial" w:cs="Arial"/>
          <w:b/>
          <w:bCs/>
          <w:sz w:val="20"/>
          <w:szCs w:val="20"/>
          <w:u w:val="single"/>
        </w:rPr>
        <w:t>:</w:t>
      </w:r>
      <w:r w:rsidR="005D4419" w:rsidRPr="000D05B7">
        <w:rPr>
          <w:rFonts w:ascii="Arial" w:hAnsi="Arial" w:cs="Arial"/>
          <w:b/>
          <w:bCs/>
          <w:sz w:val="20"/>
          <w:szCs w:val="20"/>
        </w:rPr>
        <w:t xml:space="preserve"> </w:t>
      </w:r>
    </w:p>
    <w:p w14:paraId="72AA2304" w14:textId="407ED5A1" w:rsidR="00FC2B06" w:rsidRPr="000D05B7" w:rsidRDefault="001776E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O udzielenie zamówienia mogą ubiegać się wykonawcy, którzy nie podlegają wykluczeniu na podstawie </w:t>
      </w:r>
      <w:r w:rsidR="00FA19A5" w:rsidRPr="000D05B7">
        <w:rPr>
          <w:rFonts w:ascii="Arial" w:hAnsi="Arial" w:cs="Arial"/>
          <w:sz w:val="20"/>
          <w:szCs w:val="20"/>
        </w:rPr>
        <w:br/>
      </w:r>
      <w:r w:rsidRPr="000D05B7">
        <w:rPr>
          <w:rFonts w:ascii="Arial" w:hAnsi="Arial" w:cs="Arial"/>
          <w:sz w:val="20"/>
          <w:szCs w:val="20"/>
        </w:rPr>
        <w:t xml:space="preserve">pkt </w:t>
      </w:r>
      <w:r w:rsidR="007A3B73">
        <w:rPr>
          <w:rFonts w:ascii="Arial" w:hAnsi="Arial" w:cs="Arial"/>
          <w:sz w:val="20"/>
          <w:szCs w:val="20"/>
        </w:rPr>
        <w:t>7</w:t>
      </w:r>
      <w:r w:rsidRPr="000D05B7">
        <w:rPr>
          <w:rFonts w:ascii="Arial" w:hAnsi="Arial" w:cs="Arial"/>
          <w:sz w:val="20"/>
          <w:szCs w:val="20"/>
        </w:rPr>
        <w:t xml:space="preserve"> SWZ oraz spełniają określone przez Zamawiającego warunki udziału w postępowaniu </w:t>
      </w:r>
      <w:r w:rsidR="00FA19A5" w:rsidRPr="000D05B7">
        <w:rPr>
          <w:rFonts w:ascii="Arial" w:hAnsi="Arial" w:cs="Arial"/>
          <w:sz w:val="20"/>
          <w:szCs w:val="20"/>
        </w:rPr>
        <w:t>określone przez Zamawiaj</w:t>
      </w:r>
      <w:r w:rsidR="00FC2B06" w:rsidRPr="000D05B7">
        <w:rPr>
          <w:rFonts w:ascii="Arial" w:hAnsi="Arial" w:cs="Arial"/>
          <w:sz w:val="20"/>
          <w:szCs w:val="20"/>
        </w:rPr>
        <w:t>ą</w:t>
      </w:r>
      <w:r w:rsidR="00FA19A5" w:rsidRPr="000D05B7">
        <w:rPr>
          <w:rFonts w:ascii="Arial" w:hAnsi="Arial" w:cs="Arial"/>
          <w:sz w:val="20"/>
          <w:szCs w:val="20"/>
        </w:rPr>
        <w:t xml:space="preserve">cego </w:t>
      </w:r>
      <w:r w:rsidR="00FC2B06" w:rsidRPr="000D05B7">
        <w:rPr>
          <w:rFonts w:ascii="Arial" w:hAnsi="Arial" w:cs="Arial"/>
          <w:sz w:val="20"/>
          <w:szCs w:val="20"/>
        </w:rPr>
        <w:t>w ogłoszeniu o zamówieniu  i niniejszej SWZ.</w:t>
      </w:r>
    </w:p>
    <w:p w14:paraId="14C3D202" w14:textId="6FF5B433" w:rsidR="001776E6" w:rsidRPr="000D05B7" w:rsidRDefault="00FC2B0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0D05B7">
        <w:rPr>
          <w:rFonts w:ascii="Arial" w:hAnsi="Arial" w:cs="Arial"/>
          <w:sz w:val="20"/>
          <w:szCs w:val="20"/>
        </w:rPr>
        <w:t xml:space="preserve">Zamawiający wymaga wykazania przez Wykonawcę spełnienia warunków </w:t>
      </w:r>
      <w:r w:rsidR="00230520" w:rsidRPr="000D05B7">
        <w:rPr>
          <w:rFonts w:ascii="Arial" w:hAnsi="Arial" w:cs="Arial"/>
          <w:sz w:val="20"/>
          <w:szCs w:val="20"/>
        </w:rPr>
        <w:t>określonych w art.112 ust.2 Ustawy dotyczących</w:t>
      </w:r>
      <w:r w:rsidR="001776E6" w:rsidRPr="000D05B7">
        <w:rPr>
          <w:rFonts w:ascii="Arial" w:hAnsi="Arial" w:cs="Arial"/>
          <w:sz w:val="20"/>
          <w:szCs w:val="20"/>
        </w:rPr>
        <w:t>:</w:t>
      </w:r>
    </w:p>
    <w:p w14:paraId="375C57FD" w14:textId="26A87632" w:rsidR="001776E6" w:rsidRPr="000D05B7" w:rsidRDefault="001776E6" w:rsidP="00B81A75">
      <w:pPr>
        <w:pStyle w:val="Akapitzlist"/>
        <w:numPr>
          <w:ilvl w:val="2"/>
          <w:numId w:val="15"/>
        </w:numPr>
        <w:autoSpaceDE w:val="0"/>
        <w:autoSpaceDN w:val="0"/>
        <w:adjustRightInd w:val="0"/>
        <w:spacing w:line="360" w:lineRule="auto"/>
        <w:jc w:val="both"/>
        <w:rPr>
          <w:rFonts w:ascii="Arial" w:hAnsi="Arial" w:cs="Arial"/>
          <w:sz w:val="20"/>
          <w:szCs w:val="20"/>
        </w:rPr>
      </w:pPr>
      <w:r w:rsidRPr="000D05B7">
        <w:rPr>
          <w:rFonts w:ascii="Arial" w:hAnsi="Arial" w:cs="Arial"/>
          <w:b/>
          <w:bCs/>
          <w:sz w:val="20"/>
          <w:szCs w:val="20"/>
        </w:rPr>
        <w:t>zdolności do występowania w obrocie gospodarczym:</w:t>
      </w:r>
      <w:r w:rsidRPr="000D05B7">
        <w:rPr>
          <w:rFonts w:ascii="Arial" w:hAnsi="Arial" w:cs="Arial"/>
          <w:sz w:val="20"/>
          <w:szCs w:val="20"/>
        </w:rPr>
        <w:t xml:space="preserve"> </w:t>
      </w:r>
      <w:bookmarkStart w:id="17" w:name="_Hlk59192025"/>
      <w:r w:rsidRPr="000D05B7">
        <w:rPr>
          <w:rFonts w:ascii="Arial" w:hAnsi="Arial" w:cs="Arial"/>
          <w:sz w:val="20"/>
          <w:szCs w:val="20"/>
        </w:rPr>
        <w:t>Zamawiający nie stawia warunku w tym zakresie.</w:t>
      </w:r>
    </w:p>
    <w:bookmarkEnd w:id="17"/>
    <w:p w14:paraId="78557229" w14:textId="2125635A" w:rsidR="000F6829"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szCs w:val="20"/>
        </w:rPr>
        <w:t>uprawnień  do prowadzenia określonej działalności gospodarczej lub zawodowej</w:t>
      </w:r>
      <w:r w:rsidRPr="000D05B7">
        <w:rPr>
          <w:rFonts w:ascii="Arial" w:hAnsi="Arial" w:cs="Arial"/>
          <w:sz w:val="20"/>
          <w:szCs w:val="20"/>
        </w:rPr>
        <w:t>, o ile wynika to z odrębnych przepisów: Zamawiający nie stawia  warunku w tym zakresie.</w:t>
      </w:r>
    </w:p>
    <w:p w14:paraId="3C4F5D80" w14:textId="5381C1BB" w:rsidR="000D05B7" w:rsidRDefault="001776E6" w:rsidP="00B81A75">
      <w:pPr>
        <w:pStyle w:val="Akapitzlist"/>
        <w:numPr>
          <w:ilvl w:val="2"/>
          <w:numId w:val="15"/>
        </w:numPr>
        <w:spacing w:line="360" w:lineRule="auto"/>
        <w:jc w:val="both"/>
        <w:rPr>
          <w:rFonts w:ascii="Arial" w:hAnsi="Arial" w:cs="Arial"/>
          <w:sz w:val="20"/>
        </w:rPr>
      </w:pPr>
      <w:r w:rsidRPr="000D05B7">
        <w:rPr>
          <w:rFonts w:ascii="Arial" w:hAnsi="Arial" w:cs="Arial"/>
          <w:b/>
          <w:bCs/>
          <w:sz w:val="20"/>
          <w:szCs w:val="20"/>
        </w:rPr>
        <w:t>sytuacji ekonomicznej lub finansowej</w:t>
      </w:r>
      <w:r w:rsidRPr="000D05B7">
        <w:rPr>
          <w:rFonts w:ascii="Arial" w:hAnsi="Arial" w:cs="Arial"/>
          <w:sz w:val="20"/>
          <w:szCs w:val="20"/>
        </w:rPr>
        <w:t xml:space="preserve">: </w:t>
      </w:r>
      <w:bookmarkStart w:id="18" w:name="_Hlk88123521"/>
      <w:r w:rsidRPr="000D05B7">
        <w:rPr>
          <w:rFonts w:ascii="Arial" w:hAnsi="Arial" w:cs="Arial"/>
          <w:sz w:val="20"/>
          <w:szCs w:val="20"/>
        </w:rPr>
        <w:t xml:space="preserve">Wykonawca spełni </w:t>
      </w:r>
      <w:r w:rsidR="00F14934" w:rsidRPr="000D05B7">
        <w:rPr>
          <w:rFonts w:ascii="Arial" w:hAnsi="Arial" w:cs="Arial"/>
          <w:sz w:val="20"/>
          <w:szCs w:val="20"/>
        </w:rPr>
        <w:t>warunek,</w:t>
      </w:r>
      <w:r w:rsidRPr="000D05B7">
        <w:rPr>
          <w:rFonts w:ascii="Arial" w:hAnsi="Arial" w:cs="Arial"/>
          <w:sz w:val="20"/>
          <w:szCs w:val="20"/>
        </w:rPr>
        <w:t xml:space="preserve"> jeżeli wykaże, że:</w:t>
      </w:r>
      <w:r w:rsidR="00F14934" w:rsidRPr="000D05B7">
        <w:rPr>
          <w:rFonts w:ascii="Arial" w:hAnsi="Arial" w:cs="Arial"/>
          <w:sz w:val="20"/>
          <w:szCs w:val="20"/>
        </w:rPr>
        <w:t xml:space="preserve"> </w:t>
      </w:r>
      <w:r w:rsidRPr="000D05B7">
        <w:rPr>
          <w:rFonts w:ascii="Arial" w:hAnsi="Arial" w:cs="Arial"/>
          <w:sz w:val="20"/>
        </w:rPr>
        <w:t>jest ubezpieczony od odpowiedzialności cywilnej w zakresie prowadzonej działalności związanej z przedmiotem zamówienia na sumę gwarancyjną co najmniej</w:t>
      </w:r>
      <w:r w:rsidR="007652E2">
        <w:rPr>
          <w:rFonts w:ascii="Arial" w:hAnsi="Arial" w:cs="Arial"/>
          <w:sz w:val="20"/>
        </w:rPr>
        <w:t xml:space="preserve"> </w:t>
      </w:r>
      <w:r w:rsidR="0096436D">
        <w:rPr>
          <w:rFonts w:ascii="Arial" w:hAnsi="Arial" w:cs="Arial"/>
          <w:sz w:val="20"/>
        </w:rPr>
        <w:t>50</w:t>
      </w:r>
      <w:r w:rsidR="007652E2">
        <w:rPr>
          <w:rFonts w:ascii="Arial" w:hAnsi="Arial" w:cs="Arial"/>
          <w:sz w:val="20"/>
        </w:rPr>
        <w:t> 000,00 zł</w:t>
      </w:r>
    </w:p>
    <w:p w14:paraId="711CC8E5" w14:textId="1BD64E76" w:rsidR="00663FD6" w:rsidRPr="000D05B7" w:rsidRDefault="002136A4" w:rsidP="000D05B7">
      <w:pPr>
        <w:spacing w:line="360" w:lineRule="auto"/>
        <w:ind w:left="720"/>
        <w:jc w:val="both"/>
        <w:rPr>
          <w:rFonts w:ascii="Arial" w:hAnsi="Arial" w:cs="Arial"/>
          <w:sz w:val="20"/>
        </w:rPr>
      </w:pPr>
      <w:bookmarkStart w:id="19" w:name="_Hlk66710745"/>
      <w:r w:rsidRPr="000D05B7">
        <w:rPr>
          <w:rFonts w:ascii="Arial" w:hAnsi="Arial" w:cs="Arial"/>
          <w:sz w:val="20"/>
        </w:rPr>
        <w:t>Wykonawca, który polega na sytuacji finansowej lub ekonomicznej innych podmiotów przedkłada dokumenty dotyczące podmiotów, zasobami których będzie dysponował</w:t>
      </w:r>
      <w:r w:rsidR="00301EC9" w:rsidRPr="000D05B7">
        <w:rPr>
          <w:rFonts w:ascii="Arial" w:hAnsi="Arial" w:cs="Arial"/>
          <w:sz w:val="20"/>
        </w:rPr>
        <w:t>.</w:t>
      </w:r>
    </w:p>
    <w:bookmarkEnd w:id="19"/>
    <w:p w14:paraId="7F6957D1" w14:textId="2A04336C" w:rsidR="001776E6" w:rsidRPr="000D05B7" w:rsidRDefault="001776E6" w:rsidP="00B81A75">
      <w:pPr>
        <w:pStyle w:val="Akapitzlist"/>
        <w:numPr>
          <w:ilvl w:val="2"/>
          <w:numId w:val="15"/>
        </w:numPr>
        <w:spacing w:line="360" w:lineRule="auto"/>
        <w:jc w:val="both"/>
        <w:rPr>
          <w:rFonts w:ascii="Arial" w:hAnsi="Arial" w:cs="Arial"/>
          <w:sz w:val="20"/>
          <w:szCs w:val="20"/>
        </w:rPr>
      </w:pPr>
      <w:r w:rsidRPr="000D05B7">
        <w:rPr>
          <w:rFonts w:ascii="Arial" w:hAnsi="Arial" w:cs="Arial"/>
          <w:b/>
          <w:bCs/>
          <w:sz w:val="20"/>
        </w:rPr>
        <w:t>zdolności technicznej lub zawodowej</w:t>
      </w:r>
      <w:r w:rsidR="00230520" w:rsidRPr="000D05B7">
        <w:rPr>
          <w:rFonts w:ascii="Arial" w:hAnsi="Arial" w:cs="Arial"/>
          <w:sz w:val="20"/>
        </w:rPr>
        <w:t xml:space="preserve">: </w:t>
      </w:r>
      <w:r w:rsidRPr="000D05B7">
        <w:rPr>
          <w:rFonts w:ascii="Arial" w:hAnsi="Arial" w:cs="Arial"/>
          <w:sz w:val="20"/>
        </w:rPr>
        <w:t xml:space="preserve">Wykonawca spełni </w:t>
      </w:r>
      <w:r w:rsidR="00F14934" w:rsidRPr="000D05B7">
        <w:rPr>
          <w:rFonts w:ascii="Arial" w:hAnsi="Arial" w:cs="Arial"/>
          <w:sz w:val="20"/>
        </w:rPr>
        <w:t>warunek,</w:t>
      </w:r>
      <w:r w:rsidRPr="000D05B7">
        <w:rPr>
          <w:rFonts w:ascii="Arial" w:hAnsi="Arial" w:cs="Arial"/>
          <w:sz w:val="20"/>
        </w:rPr>
        <w:t xml:space="preserve"> jeżeli:</w:t>
      </w:r>
      <w:bookmarkStart w:id="20" w:name="_Hlk51933796"/>
      <w:r w:rsidRPr="000D05B7">
        <w:rPr>
          <w:rFonts w:ascii="Arial" w:hAnsi="Arial" w:cs="Arial"/>
          <w:sz w:val="20"/>
        </w:rPr>
        <w:t xml:space="preserve"> </w:t>
      </w:r>
    </w:p>
    <w:p w14:paraId="0CA84EE1" w14:textId="2D68A019" w:rsidR="00E76AC5" w:rsidRPr="0096436D" w:rsidRDefault="001776E6" w:rsidP="00023ADC">
      <w:pPr>
        <w:pStyle w:val="siwz"/>
        <w:numPr>
          <w:ilvl w:val="0"/>
          <w:numId w:val="16"/>
        </w:numPr>
        <w:spacing w:line="360" w:lineRule="auto"/>
        <w:rPr>
          <w:rFonts w:ascii="Arial" w:hAnsi="Arial" w:cs="Arial"/>
          <w:b/>
          <w:bCs w:val="0"/>
          <w:sz w:val="20"/>
        </w:rPr>
      </w:pPr>
      <w:r w:rsidRPr="000D05B7">
        <w:rPr>
          <w:rFonts w:ascii="Arial" w:hAnsi="Arial" w:cs="Arial"/>
          <w:bCs w:val="0"/>
          <w:sz w:val="20"/>
        </w:rPr>
        <w:t>wykaże się</w:t>
      </w:r>
      <w:r w:rsidR="00230520" w:rsidRPr="000D05B7">
        <w:rPr>
          <w:rFonts w:ascii="Arial" w:hAnsi="Arial" w:cs="Arial"/>
          <w:bCs w:val="0"/>
          <w:sz w:val="20"/>
        </w:rPr>
        <w:t xml:space="preserve">, że należycie wykonał </w:t>
      </w:r>
      <w:r w:rsidRPr="000D05B7">
        <w:rPr>
          <w:rFonts w:ascii="Arial" w:hAnsi="Arial" w:cs="Arial"/>
          <w:bCs w:val="0"/>
          <w:sz w:val="20"/>
        </w:rPr>
        <w:t xml:space="preserve">w ciągu ostatnich </w:t>
      </w:r>
      <w:r w:rsidR="007652E2">
        <w:rPr>
          <w:rFonts w:ascii="Arial" w:hAnsi="Arial" w:cs="Arial"/>
          <w:bCs w:val="0"/>
          <w:sz w:val="20"/>
        </w:rPr>
        <w:t>3</w:t>
      </w:r>
      <w:r w:rsidRPr="000D05B7">
        <w:rPr>
          <w:rFonts w:ascii="Arial" w:hAnsi="Arial" w:cs="Arial"/>
          <w:bCs w:val="0"/>
          <w:sz w:val="20"/>
        </w:rPr>
        <w:t xml:space="preserve"> lat przed upływem terminu składania ofert, a </w:t>
      </w:r>
      <w:r w:rsidR="00F14934" w:rsidRPr="000D05B7">
        <w:rPr>
          <w:rFonts w:ascii="Arial" w:hAnsi="Arial" w:cs="Arial"/>
          <w:bCs w:val="0"/>
          <w:sz w:val="20"/>
        </w:rPr>
        <w:t>jeżeli okres</w:t>
      </w:r>
      <w:r w:rsidRPr="000D05B7">
        <w:rPr>
          <w:rFonts w:ascii="Arial" w:hAnsi="Arial" w:cs="Arial"/>
          <w:bCs w:val="0"/>
          <w:sz w:val="20"/>
        </w:rPr>
        <w:t xml:space="preserve"> prowadzenia działalności jest krótszy - w tym okresie, zrealizował</w:t>
      </w:r>
      <w:bookmarkStart w:id="21" w:name="_Hlk51063570"/>
      <w:r w:rsidRPr="000D05B7">
        <w:rPr>
          <w:rFonts w:ascii="Arial" w:hAnsi="Arial" w:cs="Arial"/>
          <w:bCs w:val="0"/>
          <w:sz w:val="20"/>
        </w:rPr>
        <w:t xml:space="preserve"> </w:t>
      </w:r>
      <w:r w:rsidR="00F14934" w:rsidRPr="000D05B7">
        <w:rPr>
          <w:rFonts w:ascii="Arial" w:hAnsi="Arial" w:cs="Arial"/>
          <w:bCs w:val="0"/>
          <w:sz w:val="20"/>
        </w:rPr>
        <w:t>należycie</w:t>
      </w:r>
      <w:r w:rsidR="008C6617">
        <w:rPr>
          <w:rFonts w:ascii="Arial" w:hAnsi="Arial" w:cs="Arial"/>
          <w:bCs w:val="0"/>
          <w:sz w:val="20"/>
        </w:rPr>
        <w:t xml:space="preserve"> </w:t>
      </w:r>
      <w:r w:rsidR="003660D9" w:rsidRPr="000D05B7">
        <w:rPr>
          <w:rFonts w:ascii="Arial" w:hAnsi="Arial" w:cs="Arial"/>
          <w:bCs w:val="0"/>
          <w:sz w:val="20"/>
        </w:rPr>
        <w:t>zamówieni</w:t>
      </w:r>
      <w:r w:rsidR="009B76E8">
        <w:rPr>
          <w:rFonts w:ascii="Arial" w:hAnsi="Arial" w:cs="Arial"/>
          <w:bCs w:val="0"/>
          <w:sz w:val="20"/>
        </w:rPr>
        <w:t>a</w:t>
      </w:r>
      <w:r w:rsidR="000D371C" w:rsidRPr="000D05B7">
        <w:rPr>
          <w:rFonts w:ascii="Arial" w:hAnsi="Arial" w:cs="Arial"/>
          <w:bCs w:val="0"/>
          <w:sz w:val="20"/>
        </w:rPr>
        <w:t xml:space="preserve"> </w:t>
      </w:r>
      <w:r w:rsidR="003660D9" w:rsidRPr="000D05B7">
        <w:rPr>
          <w:rFonts w:ascii="Arial" w:hAnsi="Arial" w:cs="Arial"/>
          <w:bCs w:val="0"/>
          <w:sz w:val="20"/>
        </w:rPr>
        <w:t xml:space="preserve">o charakterze i złożoności </w:t>
      </w:r>
      <w:r w:rsidR="009B76E8">
        <w:rPr>
          <w:rFonts w:ascii="Arial" w:hAnsi="Arial" w:cs="Arial"/>
          <w:bCs w:val="0"/>
          <w:sz w:val="20"/>
        </w:rPr>
        <w:t xml:space="preserve">porównywalnej z przedmiotem zamówienia, </w:t>
      </w:r>
      <w:proofErr w:type="spellStart"/>
      <w:r w:rsidR="009B76E8">
        <w:rPr>
          <w:rFonts w:ascii="Arial" w:hAnsi="Arial" w:cs="Arial"/>
          <w:bCs w:val="0"/>
          <w:sz w:val="20"/>
        </w:rPr>
        <w:t>tj</w:t>
      </w:r>
      <w:proofErr w:type="spellEnd"/>
      <w:r w:rsidR="008C6617">
        <w:rPr>
          <w:rFonts w:ascii="Arial" w:hAnsi="Arial" w:cs="Arial"/>
          <w:bCs w:val="0"/>
          <w:sz w:val="20"/>
        </w:rPr>
        <w:t>:</w:t>
      </w:r>
      <w:r w:rsidR="007652E2" w:rsidRPr="007652E2">
        <w:rPr>
          <w:rFonts w:ascii="Arial" w:hAnsi="Arial" w:cs="Arial"/>
          <w:sz w:val="20"/>
        </w:rPr>
        <w:t xml:space="preserve"> </w:t>
      </w:r>
      <w:r w:rsidR="007652E2" w:rsidRPr="0096436D">
        <w:rPr>
          <w:rFonts w:ascii="Arial" w:hAnsi="Arial" w:cs="Arial"/>
          <w:b/>
          <w:bCs w:val="0"/>
          <w:sz w:val="20"/>
        </w:rPr>
        <w:t xml:space="preserve">minimum 2 </w:t>
      </w:r>
      <w:r w:rsidR="00321EBD" w:rsidRPr="0096436D">
        <w:rPr>
          <w:rFonts w:ascii="Arial" w:hAnsi="Arial" w:cs="Arial"/>
          <w:b/>
          <w:bCs w:val="0"/>
          <w:sz w:val="20"/>
        </w:rPr>
        <w:t xml:space="preserve">usługi polegające na zagospodarowaniu terenów zieleni na kwotę nie mniejsza niż </w:t>
      </w:r>
      <w:r w:rsidR="0096436D" w:rsidRPr="0096436D">
        <w:rPr>
          <w:rFonts w:ascii="Arial" w:hAnsi="Arial" w:cs="Arial"/>
          <w:b/>
          <w:bCs w:val="0"/>
          <w:sz w:val="20"/>
        </w:rPr>
        <w:t>50</w:t>
      </w:r>
      <w:r w:rsidR="00321EBD" w:rsidRPr="0096436D">
        <w:rPr>
          <w:rFonts w:ascii="Arial" w:hAnsi="Arial" w:cs="Arial"/>
          <w:b/>
          <w:bCs w:val="0"/>
          <w:sz w:val="20"/>
        </w:rPr>
        <w:t xml:space="preserve"> 000,00 zł brutto  </w:t>
      </w:r>
      <w:r w:rsidR="007652E2" w:rsidRPr="0096436D">
        <w:rPr>
          <w:rFonts w:ascii="Arial" w:hAnsi="Arial" w:cs="Arial"/>
          <w:b/>
          <w:bCs w:val="0"/>
          <w:sz w:val="20"/>
        </w:rPr>
        <w:t>każde zadanie.</w:t>
      </w:r>
    </w:p>
    <w:bookmarkEnd w:id="18"/>
    <w:p w14:paraId="3EF8294D" w14:textId="4EECF345" w:rsidR="00AD504A" w:rsidRPr="000D05B7" w:rsidRDefault="00AD504A" w:rsidP="00AD504A">
      <w:pPr>
        <w:pStyle w:val="siwz"/>
        <w:spacing w:line="360" w:lineRule="auto"/>
        <w:ind w:left="1287"/>
        <w:rPr>
          <w:rFonts w:ascii="Arial" w:hAnsi="Arial" w:cs="Arial"/>
          <w:bCs w:val="0"/>
          <w:sz w:val="20"/>
        </w:rPr>
      </w:pPr>
      <w:r w:rsidRPr="000D05B7">
        <w:rPr>
          <w:rFonts w:ascii="Arial" w:hAnsi="Arial" w:cs="Arial"/>
          <w:bCs w:val="0"/>
          <w:sz w:val="20"/>
        </w:rPr>
        <w:t>UWAGA: Jeżeli Wykonawca wykazuje doświadczenie nabyte w ramach kontraktu (zam</w:t>
      </w:r>
      <w:r w:rsidR="003609D7" w:rsidRPr="000D05B7">
        <w:rPr>
          <w:rFonts w:ascii="Arial" w:hAnsi="Arial" w:cs="Arial"/>
          <w:bCs w:val="0"/>
          <w:sz w:val="20"/>
        </w:rPr>
        <w:t>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7DFA9CDC" w14:textId="24C5FE40" w:rsidR="00E11155" w:rsidRPr="00321EBD" w:rsidRDefault="001776E6" w:rsidP="00E11155">
      <w:pPr>
        <w:pStyle w:val="siwz"/>
        <w:numPr>
          <w:ilvl w:val="0"/>
          <w:numId w:val="16"/>
        </w:numPr>
        <w:spacing w:line="360" w:lineRule="auto"/>
        <w:rPr>
          <w:rFonts w:ascii="Arial" w:hAnsi="Arial" w:cs="Arial"/>
          <w:bCs w:val="0"/>
          <w:sz w:val="20"/>
        </w:rPr>
      </w:pPr>
      <w:r w:rsidRPr="00023ADC">
        <w:rPr>
          <w:rFonts w:ascii="Arial" w:hAnsi="Arial" w:cs="Arial"/>
          <w:b/>
          <w:sz w:val="20"/>
        </w:rPr>
        <w:t xml:space="preserve">dysponuje </w:t>
      </w:r>
      <w:r w:rsidR="003609D7" w:rsidRPr="00023ADC">
        <w:rPr>
          <w:rFonts w:ascii="Arial" w:hAnsi="Arial" w:cs="Arial"/>
          <w:b/>
          <w:sz w:val="20"/>
        </w:rPr>
        <w:t>osob</w:t>
      </w:r>
      <w:r w:rsidR="00E76AC5" w:rsidRPr="00023ADC">
        <w:rPr>
          <w:rFonts w:ascii="Arial" w:hAnsi="Arial" w:cs="Arial"/>
          <w:b/>
          <w:sz w:val="20"/>
        </w:rPr>
        <w:t xml:space="preserve">ą </w:t>
      </w:r>
      <w:r w:rsidR="00666C9C" w:rsidRPr="000D05B7">
        <w:rPr>
          <w:rFonts w:ascii="Arial" w:hAnsi="Arial" w:cs="Arial"/>
          <w:bCs w:val="0"/>
          <w:sz w:val="20"/>
        </w:rPr>
        <w:t>zdoln</w:t>
      </w:r>
      <w:r w:rsidR="00E76AC5">
        <w:rPr>
          <w:rFonts w:ascii="Arial" w:hAnsi="Arial" w:cs="Arial"/>
          <w:bCs w:val="0"/>
          <w:sz w:val="20"/>
        </w:rPr>
        <w:t>ą</w:t>
      </w:r>
      <w:r w:rsidR="00666C9C" w:rsidRPr="000D05B7">
        <w:rPr>
          <w:rFonts w:ascii="Arial" w:hAnsi="Arial" w:cs="Arial"/>
          <w:bCs w:val="0"/>
          <w:sz w:val="20"/>
        </w:rPr>
        <w:t xml:space="preserve"> do wykonania zamówienia</w:t>
      </w:r>
      <w:r w:rsidRPr="000D05B7">
        <w:rPr>
          <w:rFonts w:ascii="Arial" w:hAnsi="Arial" w:cs="Arial"/>
          <w:bCs w:val="0"/>
          <w:sz w:val="20"/>
        </w:rPr>
        <w:t>, któr</w:t>
      </w:r>
      <w:r w:rsidR="007652E2">
        <w:rPr>
          <w:rFonts w:ascii="Arial" w:hAnsi="Arial" w:cs="Arial"/>
          <w:bCs w:val="0"/>
          <w:sz w:val="20"/>
        </w:rPr>
        <w:t>a</w:t>
      </w:r>
      <w:r w:rsidRPr="000D05B7">
        <w:rPr>
          <w:rFonts w:ascii="Arial" w:hAnsi="Arial" w:cs="Arial"/>
          <w:bCs w:val="0"/>
          <w:sz w:val="20"/>
        </w:rPr>
        <w:t xml:space="preserve"> </w:t>
      </w:r>
      <w:r w:rsidR="007652E2">
        <w:rPr>
          <w:rFonts w:ascii="Arial" w:hAnsi="Arial" w:cs="Arial"/>
          <w:bCs w:val="0"/>
          <w:sz w:val="20"/>
        </w:rPr>
        <w:t xml:space="preserve">będzie </w:t>
      </w:r>
      <w:r w:rsidRPr="000D05B7">
        <w:rPr>
          <w:rFonts w:ascii="Arial" w:hAnsi="Arial" w:cs="Arial"/>
          <w:bCs w:val="0"/>
          <w:sz w:val="20"/>
        </w:rPr>
        <w:t xml:space="preserve"> uczestniczyć w wykonywaniu zamówienia, w szczególności odpowiedzialn</w:t>
      </w:r>
      <w:r w:rsidR="007652E2">
        <w:rPr>
          <w:rFonts w:ascii="Arial" w:hAnsi="Arial" w:cs="Arial"/>
          <w:bCs w:val="0"/>
          <w:sz w:val="20"/>
        </w:rPr>
        <w:t>ą</w:t>
      </w:r>
      <w:r w:rsidRPr="000D05B7">
        <w:rPr>
          <w:rFonts w:ascii="Arial" w:hAnsi="Arial" w:cs="Arial"/>
          <w:bCs w:val="0"/>
          <w:sz w:val="20"/>
        </w:rPr>
        <w:t xml:space="preserve"> za świadczenie usług</w:t>
      </w:r>
      <w:r w:rsidR="000D371C" w:rsidRPr="000D05B7">
        <w:rPr>
          <w:rFonts w:ascii="Arial" w:hAnsi="Arial" w:cs="Arial"/>
          <w:bCs w:val="0"/>
          <w:sz w:val="20"/>
        </w:rPr>
        <w:t xml:space="preserve"> lub</w:t>
      </w:r>
      <w:r w:rsidRPr="000D05B7">
        <w:rPr>
          <w:rFonts w:ascii="Arial" w:hAnsi="Arial" w:cs="Arial"/>
          <w:bCs w:val="0"/>
          <w:sz w:val="20"/>
        </w:rPr>
        <w:t xml:space="preserve"> kontrolę jakości </w:t>
      </w:r>
      <w:r w:rsidR="00023ADC">
        <w:rPr>
          <w:rFonts w:ascii="Arial" w:hAnsi="Arial" w:cs="Arial"/>
          <w:bCs w:val="0"/>
          <w:sz w:val="20"/>
        </w:rPr>
        <w:t>tj.</w:t>
      </w:r>
      <w:r w:rsidR="003660D9">
        <w:rPr>
          <w:rFonts w:ascii="Arial" w:hAnsi="Arial" w:cs="Arial"/>
          <w:bCs w:val="0"/>
          <w:sz w:val="20"/>
        </w:rPr>
        <w:t>:</w:t>
      </w:r>
      <w:r w:rsidR="007652E2">
        <w:rPr>
          <w:rFonts w:ascii="Arial" w:hAnsi="Arial" w:cs="Arial"/>
          <w:bCs w:val="0"/>
          <w:sz w:val="20"/>
        </w:rPr>
        <w:t xml:space="preserve"> </w:t>
      </w:r>
      <w:r w:rsidR="007652E2" w:rsidRPr="007652E2">
        <w:rPr>
          <w:rFonts w:ascii="Arial" w:hAnsi="Arial" w:cs="Arial"/>
          <w:b/>
          <w:sz w:val="20"/>
        </w:rPr>
        <w:t>Inspektor nadzoru dendrologicznego</w:t>
      </w:r>
      <w:r w:rsidR="007652E2">
        <w:rPr>
          <w:rFonts w:ascii="Arial" w:hAnsi="Arial" w:cs="Arial"/>
          <w:bCs w:val="0"/>
          <w:sz w:val="20"/>
        </w:rPr>
        <w:t xml:space="preserve"> </w:t>
      </w:r>
      <w:r w:rsidR="00AA6F00">
        <w:rPr>
          <w:rFonts w:ascii="Arial" w:hAnsi="Arial" w:cs="Arial"/>
          <w:bCs w:val="0"/>
          <w:sz w:val="20"/>
        </w:rPr>
        <w:t>- osob</w:t>
      </w:r>
      <w:r w:rsidR="00E11155">
        <w:rPr>
          <w:rFonts w:ascii="Arial" w:hAnsi="Arial" w:cs="Arial"/>
          <w:bCs w:val="0"/>
          <w:sz w:val="20"/>
        </w:rPr>
        <w:t>a</w:t>
      </w:r>
      <w:r w:rsidR="00AA6F00">
        <w:rPr>
          <w:rFonts w:ascii="Arial" w:hAnsi="Arial" w:cs="Arial"/>
          <w:bCs w:val="0"/>
          <w:sz w:val="20"/>
        </w:rPr>
        <w:t xml:space="preserve"> posiadając</w:t>
      </w:r>
      <w:r w:rsidR="00E11155">
        <w:rPr>
          <w:rFonts w:ascii="Arial" w:hAnsi="Arial" w:cs="Arial"/>
          <w:bCs w:val="0"/>
          <w:sz w:val="20"/>
        </w:rPr>
        <w:t>a</w:t>
      </w:r>
      <w:r w:rsidR="00AA6F00">
        <w:rPr>
          <w:rFonts w:ascii="Arial" w:hAnsi="Arial" w:cs="Arial"/>
          <w:bCs w:val="0"/>
          <w:sz w:val="20"/>
        </w:rPr>
        <w:t xml:space="preserve"> uprawnienia </w:t>
      </w:r>
      <w:r w:rsidR="00E11155" w:rsidRPr="00E11155">
        <w:rPr>
          <w:rFonts w:ascii="Arial" w:hAnsi="Arial" w:cs="Arial"/>
          <w:bCs w:val="0"/>
          <w:sz w:val="20"/>
        </w:rPr>
        <w:t>w zakresie dendrologii, potwierdzone dyplomem ukończenia studiów na kierunku przyrodniczym lub inspektora terenów zieleni, inspektora nadzoru dendrologicznego, udokumentowane świadectwem lub certyfikatem.</w:t>
      </w:r>
    </w:p>
    <w:p w14:paraId="57D60F5B" w14:textId="6A9FC887" w:rsidR="00AA0AEE" w:rsidRPr="00F14934" w:rsidRDefault="001E4B38" w:rsidP="007A69D5">
      <w:pPr>
        <w:pStyle w:val="siwz"/>
        <w:spacing w:line="360" w:lineRule="auto"/>
        <w:rPr>
          <w:rFonts w:ascii="Arial" w:hAnsi="Arial" w:cs="Arial"/>
          <w:bCs w:val="0"/>
          <w:sz w:val="20"/>
        </w:rPr>
      </w:pPr>
      <w:bookmarkStart w:id="22" w:name="_Hlk65142535"/>
      <w:r w:rsidRPr="001E4B38">
        <w:rPr>
          <w:rFonts w:ascii="Arial" w:hAnsi="Arial" w:cs="Arial"/>
          <w:bCs w:val="0"/>
          <w:sz w:val="20"/>
        </w:rPr>
        <w:t xml:space="preserve">W przypadku zaistnienia okoliczności uniemożliwiających lub utrudniających wykonywanie zamówienia przez </w:t>
      </w:r>
      <w:r w:rsidR="00E11155">
        <w:rPr>
          <w:rFonts w:ascii="Arial" w:hAnsi="Arial" w:cs="Arial"/>
          <w:bCs w:val="0"/>
          <w:sz w:val="20"/>
        </w:rPr>
        <w:t>osobę</w:t>
      </w:r>
      <w:r w:rsidRPr="001E4B38">
        <w:rPr>
          <w:rFonts w:ascii="Arial" w:hAnsi="Arial" w:cs="Arial"/>
          <w:bCs w:val="0"/>
          <w:sz w:val="20"/>
        </w:rPr>
        <w:t xml:space="preserve"> wskazanych przez Wykonawcę, Wykonawca będzie mógł zmienić personel delegowany do wykonywania zamówienia. W przypadku zmiany personelu, Wykonawca wskaże osobę o takich samych lub wyższych kwalifikacjach, jak określone powyżej. Zmiana osoby pełniącej wyżej wymienioną funkcję w trakcie realizacji zamówienia, wymagać będzie powiadomienia Zamawiającego i jego akceptacji.</w:t>
      </w:r>
      <w:bookmarkEnd w:id="22"/>
    </w:p>
    <w:p w14:paraId="7D4B18EB" w14:textId="70A7FE6F" w:rsidR="00D33C2A" w:rsidRDefault="00666C9C" w:rsidP="00B81A75">
      <w:pPr>
        <w:pStyle w:val="siwz"/>
        <w:numPr>
          <w:ilvl w:val="1"/>
          <w:numId w:val="15"/>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38210C54" w14:textId="77777777" w:rsidR="007A3B73" w:rsidRDefault="009063D0" w:rsidP="00862EEA">
      <w:pPr>
        <w:pStyle w:val="Akapitzlist"/>
        <w:numPr>
          <w:ilvl w:val="0"/>
          <w:numId w:val="19"/>
        </w:num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7A3B73" w:rsidRPr="00A350D1">
        <w:rPr>
          <w:rFonts w:ascii="Arial" w:hAnsi="Arial" w:cs="Arial"/>
          <w:color w:val="000000"/>
          <w:sz w:val="20"/>
          <w:szCs w:val="20"/>
        </w:rPr>
        <w:t>Z postępowania o udzielenie zamówienia wyklucza się̨,</w:t>
      </w:r>
    </w:p>
    <w:p w14:paraId="66E2CA8E" w14:textId="77777777" w:rsidR="007A3B73" w:rsidRPr="002A55DE" w:rsidRDefault="007A3B73" w:rsidP="007A3B7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7.1. </w:t>
      </w:r>
      <w:r w:rsidRPr="002A55DE">
        <w:rPr>
          <w:rFonts w:ascii="Arial" w:hAnsi="Arial" w:cs="Arial"/>
          <w:color w:val="000000"/>
          <w:sz w:val="20"/>
          <w:szCs w:val="20"/>
        </w:rPr>
        <w:t xml:space="preserve"> </w:t>
      </w:r>
      <w:bookmarkStart w:id="23" w:name="_Hlk107909951"/>
      <w:r w:rsidRPr="002A55DE">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bookmarkEnd w:id="23"/>
      <w:r w:rsidRPr="002A55DE">
        <w:rPr>
          <w:rFonts w:ascii="Arial" w:hAnsi="Arial" w:cs="Arial"/>
          <w:color w:val="000000"/>
          <w:sz w:val="20"/>
          <w:szCs w:val="20"/>
        </w:rPr>
        <w:t xml:space="preserve">w </w:t>
      </w:r>
      <w:r w:rsidRPr="002A55DE">
        <w:rPr>
          <w:rFonts w:ascii="Arial" w:hAnsi="Arial" w:cs="Arial"/>
          <w:b/>
          <w:bCs/>
          <w:color w:val="000000"/>
          <w:sz w:val="20"/>
          <w:szCs w:val="20"/>
        </w:rPr>
        <w:t xml:space="preserve">art. 108 ust. 1 </w:t>
      </w:r>
      <w:proofErr w:type="spellStart"/>
      <w:r w:rsidRPr="002A55DE">
        <w:rPr>
          <w:rFonts w:ascii="Arial" w:hAnsi="Arial" w:cs="Arial"/>
          <w:b/>
          <w:bCs/>
          <w:color w:val="000000"/>
          <w:sz w:val="20"/>
          <w:szCs w:val="20"/>
        </w:rPr>
        <w:t>pzp</w:t>
      </w:r>
      <w:proofErr w:type="spellEnd"/>
      <w:r w:rsidRPr="002A55DE">
        <w:rPr>
          <w:rFonts w:ascii="Arial" w:hAnsi="Arial" w:cs="Arial"/>
          <w:b/>
          <w:bCs/>
          <w:color w:val="000000"/>
          <w:sz w:val="20"/>
          <w:szCs w:val="20"/>
          <w:u w:val="single"/>
        </w:rPr>
        <w:t>,</w:t>
      </w:r>
    </w:p>
    <w:p w14:paraId="45486706" w14:textId="77777777" w:rsidR="007A3B73" w:rsidRDefault="007A3B73" w:rsidP="00862EE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t xml:space="preserve">z zastrzeżeniem art. 110 ust. 2 PZP, Wykonawców, w stosunku do których zachodzi którakolwiek z okoliczności wskazanych w art. 109 ust. 1 punkty </w:t>
      </w:r>
      <w:bookmarkStart w:id="24" w:name="_Hlk65057878"/>
      <w:r w:rsidRPr="002A55DE">
        <w:rPr>
          <w:rFonts w:ascii="Arial" w:hAnsi="Arial" w:cs="Arial"/>
          <w:color w:val="000000"/>
          <w:sz w:val="20"/>
          <w:szCs w:val="20"/>
        </w:rPr>
        <w:t>1,4, 5, 7, 8, 9, 10</w:t>
      </w:r>
      <w:bookmarkEnd w:id="24"/>
      <w:r w:rsidRPr="002A55DE">
        <w:rPr>
          <w:rFonts w:ascii="Arial" w:hAnsi="Arial" w:cs="Arial"/>
          <w:color w:val="000000"/>
          <w:sz w:val="20"/>
          <w:szCs w:val="20"/>
        </w:rPr>
        <w:t xml:space="preserve">: </w:t>
      </w:r>
    </w:p>
    <w:p w14:paraId="30CA6694" w14:textId="77777777" w:rsidR="007A3B73" w:rsidRDefault="00347DE9"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naruszył obowiązki dotyczące </w:t>
      </w:r>
      <w:r w:rsidR="00651772" w:rsidRPr="007A3B73">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7A3B73">
        <w:rPr>
          <w:rFonts w:ascii="Arial" w:hAnsi="Arial" w:cs="Arial"/>
          <w:color w:val="000000"/>
          <w:sz w:val="20"/>
          <w:szCs w:val="20"/>
        </w:rPr>
        <w:t>lub zdrowotne wraz z odsetkami lub grzywnami lub zawarł wiążące porozumienie w sprawie spłaty tych należności,</w:t>
      </w:r>
    </w:p>
    <w:p w14:paraId="68A2063C" w14:textId="77777777" w:rsidR="007A3B73" w:rsidRDefault="00F178C4"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w stosunku do którego otwarto likwidację, ogłoszono upadłość , którego aktywami zarządza likwidator lub sąd, zawarł układ z wierzycielami, którego działalność gospodarcza jest zawieszona albo znajduje się on  w innej tego rodzaju sytuacji wynikającej z procedury przewidzianej w przepisach miejsca wszczęcia tej procedury,    </w:t>
      </w:r>
    </w:p>
    <w:p w14:paraId="69152566"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E90547"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7A3B73">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056ECB3"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3CD1CA8" w14:textId="77777777" w:rsid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2CB487E" w14:textId="25316A70" w:rsidR="007A3B73" w:rsidRPr="007A3B73" w:rsidRDefault="00D33C2A" w:rsidP="00862EEA">
      <w:pPr>
        <w:pStyle w:val="Akapitzlist"/>
        <w:numPr>
          <w:ilvl w:val="2"/>
          <w:numId w:val="41"/>
        </w:numPr>
        <w:autoSpaceDE w:val="0"/>
        <w:autoSpaceDN w:val="0"/>
        <w:adjustRightInd w:val="0"/>
        <w:spacing w:line="360" w:lineRule="auto"/>
        <w:jc w:val="both"/>
        <w:rPr>
          <w:rFonts w:ascii="Arial" w:hAnsi="Arial" w:cs="Arial"/>
          <w:color w:val="000000"/>
          <w:sz w:val="20"/>
          <w:szCs w:val="20"/>
        </w:rPr>
      </w:pPr>
      <w:r w:rsidRPr="007A3B73">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2061550F" w14:textId="77777777" w:rsidR="007A3B73" w:rsidRPr="00D319B3" w:rsidRDefault="007A3B73" w:rsidP="007A3B73">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5108F172" w14:textId="77777777" w:rsidR="007A3B73" w:rsidRDefault="007A3B73" w:rsidP="00862EEA">
      <w:pPr>
        <w:pStyle w:val="Akapitzlist"/>
        <w:numPr>
          <w:ilvl w:val="2"/>
          <w:numId w:val="40"/>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5F2389D0" w14:textId="77777777" w:rsidR="007A3B73"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716AE3E0" w14:textId="77777777" w:rsidR="007A3B73" w:rsidRPr="00117BF9" w:rsidRDefault="007A3B73" w:rsidP="00862EEA">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1D2D850C" w14:textId="77777777" w:rsidR="007A3B73" w:rsidRPr="007A3B73" w:rsidRDefault="007A3B73" w:rsidP="007A3B73">
      <w:pPr>
        <w:pStyle w:val="Akapitzlist"/>
        <w:autoSpaceDE w:val="0"/>
        <w:autoSpaceDN w:val="0"/>
        <w:adjustRightInd w:val="0"/>
        <w:spacing w:line="360" w:lineRule="auto"/>
        <w:ind w:left="567"/>
        <w:jc w:val="both"/>
        <w:rPr>
          <w:rFonts w:ascii="Arial" w:hAnsi="Arial" w:cs="Arial"/>
          <w:color w:val="000000"/>
          <w:sz w:val="20"/>
          <w:szCs w:val="20"/>
        </w:rPr>
      </w:pP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93AA191" w:rsidR="00F14934" w:rsidRDefault="009063D0" w:rsidP="00862EEA">
      <w:pPr>
        <w:pStyle w:val="siwz"/>
        <w:numPr>
          <w:ilvl w:val="0"/>
          <w:numId w:val="32"/>
        </w:numPr>
        <w:spacing w:line="360" w:lineRule="auto"/>
        <w:ind w:left="284" w:hanging="284"/>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F304CE">
        <w:rPr>
          <w:rFonts w:ascii="Arial" w:hAnsi="Arial" w:cs="Arial"/>
          <w:b/>
          <w:sz w:val="20"/>
          <w:u w:val="single"/>
        </w:rPr>
        <w:t xml:space="preserve"> i przedmiotowe </w:t>
      </w:r>
      <w:r w:rsidR="0068671D">
        <w:rPr>
          <w:rFonts w:ascii="Arial" w:hAnsi="Arial" w:cs="Arial"/>
          <w:b/>
          <w:sz w:val="20"/>
          <w:u w:val="single"/>
        </w:rPr>
        <w:t xml:space="preserve"> środki dowodowe)</w:t>
      </w:r>
      <w:r w:rsidR="00F14934">
        <w:rPr>
          <w:rFonts w:ascii="Arial" w:hAnsi="Arial" w:cs="Arial"/>
          <w:b/>
          <w:sz w:val="20"/>
        </w:rPr>
        <w:t>.</w:t>
      </w:r>
    </w:p>
    <w:p w14:paraId="0955352F" w14:textId="77777777" w:rsidR="00BA077B" w:rsidRDefault="00BA077B" w:rsidP="00BA077B">
      <w:pPr>
        <w:pStyle w:val="siwz"/>
        <w:spacing w:line="360" w:lineRule="auto"/>
        <w:ind w:left="284"/>
        <w:rPr>
          <w:rFonts w:ascii="Arial" w:hAnsi="Arial" w:cs="Arial"/>
          <w:b/>
          <w:sz w:val="20"/>
        </w:rPr>
      </w:pPr>
    </w:p>
    <w:p w14:paraId="07AFD94A" w14:textId="05CBBB0B" w:rsidR="00111023" w:rsidRPr="00BA077B" w:rsidRDefault="00111023" w:rsidP="00862EEA">
      <w:pPr>
        <w:pStyle w:val="siwz"/>
        <w:numPr>
          <w:ilvl w:val="1"/>
          <w:numId w:val="20"/>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73D35236" w14:textId="0A8D491D" w:rsidR="00BA077B" w:rsidRPr="00BA077B" w:rsidRDefault="00BA077B" w:rsidP="00BA077B">
      <w:pPr>
        <w:pStyle w:val="siwz"/>
        <w:spacing w:line="360" w:lineRule="auto"/>
        <w:ind w:left="360"/>
        <w:rPr>
          <w:rFonts w:ascii="Arial" w:hAnsi="Arial" w:cs="Arial"/>
          <w:b/>
          <w:sz w:val="20"/>
        </w:rPr>
      </w:pPr>
      <w:bookmarkStart w:id="25" w:name="_Hlk88121430"/>
      <w:r w:rsidRPr="00BA077B">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25"/>
    <w:p w14:paraId="5D97D4CE" w14:textId="3DB7D9DC" w:rsidR="00111023" w:rsidRDefault="00111023" w:rsidP="00862EEA">
      <w:pPr>
        <w:pStyle w:val="siwz"/>
        <w:numPr>
          <w:ilvl w:val="2"/>
          <w:numId w:val="20"/>
        </w:numPr>
        <w:spacing w:line="360" w:lineRule="auto"/>
        <w:rPr>
          <w:rFonts w:ascii="Arial" w:hAnsi="Arial" w:cs="Arial"/>
          <w:bCs w:val="0"/>
          <w:sz w:val="20"/>
        </w:rPr>
      </w:pPr>
      <w:r w:rsidRPr="002C5C46">
        <w:rPr>
          <w:rFonts w:ascii="Arial" w:hAnsi="Arial" w:cs="Arial"/>
          <w:sz w:val="20"/>
        </w:rPr>
        <w:t>dokumenty potwierdzające, że wykonawca jest ubezpieczony od odpowiedzialności cywilnej w zakresie prowadzonej działalności związanej z przedmiotem zamówienia</w:t>
      </w:r>
      <w:r w:rsidR="00B355DF">
        <w:rPr>
          <w:rFonts w:ascii="Arial" w:hAnsi="Arial" w:cs="Arial"/>
          <w:sz w:val="20"/>
        </w:rPr>
        <w:t>.</w:t>
      </w:r>
    </w:p>
    <w:p w14:paraId="7B341653" w14:textId="226598C0" w:rsidR="00111023" w:rsidRDefault="00111023" w:rsidP="00862EEA">
      <w:pPr>
        <w:pStyle w:val="siwz"/>
        <w:numPr>
          <w:ilvl w:val="2"/>
          <w:numId w:val="20"/>
        </w:numPr>
        <w:spacing w:line="360" w:lineRule="auto"/>
        <w:rPr>
          <w:rFonts w:ascii="Arial" w:hAnsi="Arial" w:cs="Arial"/>
          <w:bCs w:val="0"/>
          <w:sz w:val="20"/>
        </w:rPr>
      </w:pPr>
      <w:r w:rsidRPr="00111023">
        <w:rPr>
          <w:rFonts w:ascii="Arial" w:hAnsi="Arial" w:cs="Arial"/>
          <w:sz w:val="20"/>
        </w:rPr>
        <w:t>wykaz</w:t>
      </w:r>
      <w:r>
        <w:rPr>
          <w:rFonts w:ascii="Arial" w:hAnsi="Arial" w:cs="Arial"/>
          <w:sz w:val="20"/>
        </w:rPr>
        <w:t xml:space="preserve"> </w:t>
      </w:r>
      <w:r w:rsidRPr="00111023">
        <w:rPr>
          <w:rFonts w:ascii="Arial" w:hAnsi="Arial" w:cs="Arial"/>
          <w:sz w:val="20"/>
        </w:rPr>
        <w:t xml:space="preserve">wykonanych </w:t>
      </w:r>
      <w:r w:rsidR="004F2471">
        <w:rPr>
          <w:rFonts w:ascii="Arial" w:hAnsi="Arial" w:cs="Arial"/>
          <w:sz w:val="20"/>
        </w:rPr>
        <w:t>usług</w:t>
      </w:r>
      <w:r w:rsidRPr="00111023">
        <w:rPr>
          <w:rFonts w:ascii="Arial" w:hAnsi="Arial" w:cs="Arial"/>
          <w:sz w:val="20"/>
        </w:rPr>
        <w:t xml:space="preserve"> (załącznik nr 5 do SWZ), w okresie ostatnich </w:t>
      </w:r>
      <w:r w:rsidR="00E11155">
        <w:rPr>
          <w:rFonts w:ascii="Arial" w:hAnsi="Arial" w:cs="Arial"/>
          <w:sz w:val="20"/>
        </w:rPr>
        <w:t>3</w:t>
      </w:r>
      <w:r w:rsidRPr="00111023">
        <w:rPr>
          <w:rFonts w:ascii="Arial" w:hAnsi="Arial" w:cs="Arial"/>
          <w:sz w:val="20"/>
        </w:rPr>
        <w:t xml:space="preserve"> lat</w:t>
      </w:r>
      <w:r w:rsidR="00415500">
        <w:rPr>
          <w:rFonts w:ascii="Arial" w:hAnsi="Arial" w:cs="Arial"/>
          <w:sz w:val="20"/>
        </w:rPr>
        <w:t xml:space="preserve"> przed upływem terminu składania ofert</w:t>
      </w:r>
      <w:r w:rsidRPr="00111023">
        <w:rPr>
          <w:rFonts w:ascii="Arial" w:hAnsi="Arial" w:cs="Arial"/>
          <w:sz w:val="20"/>
        </w:rPr>
        <w:t>, a jeżeli okres prowadzenia działalności jest krótszy</w:t>
      </w:r>
      <w:r w:rsidR="00415500">
        <w:rPr>
          <w:rFonts w:ascii="Arial" w:hAnsi="Arial" w:cs="Arial"/>
          <w:sz w:val="20"/>
        </w:rPr>
        <w:t xml:space="preserve"> -</w:t>
      </w:r>
      <w:r w:rsidRPr="00111023">
        <w:rPr>
          <w:rFonts w:ascii="Arial" w:hAnsi="Arial" w:cs="Arial"/>
          <w:sz w:val="20"/>
        </w:rPr>
        <w:t xml:space="preserve"> </w:t>
      </w:r>
      <w:r w:rsidRPr="00111023">
        <w:rPr>
          <w:rFonts w:ascii="Arial" w:hAnsi="Arial" w:cs="Arial"/>
          <w:bCs w:val="0"/>
          <w:sz w:val="20"/>
        </w:rPr>
        <w:t xml:space="preserve">w tym okresie, </w:t>
      </w:r>
      <w:r w:rsidRPr="00111023">
        <w:rPr>
          <w:rFonts w:ascii="Arial" w:hAnsi="Arial" w:cs="Arial"/>
          <w:sz w:val="20"/>
        </w:rPr>
        <w:t>wraz  z  podaniem  ich</w:t>
      </w:r>
      <w:r w:rsidR="00415500" w:rsidRPr="00415500">
        <w:rPr>
          <w:rFonts w:ascii="Arial" w:hAnsi="Arial" w:cs="Arial"/>
          <w:color w:val="FF0000"/>
          <w:sz w:val="20"/>
        </w:rPr>
        <w:t xml:space="preserve"> </w:t>
      </w:r>
      <w:r w:rsidRPr="00AA0AEE">
        <w:rPr>
          <w:rFonts w:ascii="Arial" w:hAnsi="Arial" w:cs="Arial"/>
          <w:sz w:val="20"/>
        </w:rPr>
        <w:t xml:space="preserve">rodzaju, </w:t>
      </w:r>
      <w:r w:rsidR="00321EBD">
        <w:rPr>
          <w:rFonts w:ascii="Arial" w:hAnsi="Arial" w:cs="Arial"/>
          <w:sz w:val="20"/>
        </w:rPr>
        <w:t>wartości</w:t>
      </w:r>
      <w:r w:rsidRPr="00AA0AEE">
        <w:rPr>
          <w:rFonts w:ascii="Arial" w:hAnsi="Arial" w:cs="Arial"/>
          <w:sz w:val="20"/>
        </w:rPr>
        <w:t>, daty</w:t>
      </w:r>
      <w:r w:rsidR="00321EBD">
        <w:rPr>
          <w:rFonts w:ascii="Arial" w:hAnsi="Arial" w:cs="Arial"/>
          <w:sz w:val="20"/>
        </w:rPr>
        <w:t xml:space="preserve">, miejsca wykonania </w:t>
      </w:r>
      <w:r w:rsidRPr="00AA0AEE">
        <w:rPr>
          <w:rFonts w:ascii="Arial" w:hAnsi="Arial" w:cs="Arial"/>
          <w:sz w:val="20"/>
        </w:rPr>
        <w:t xml:space="preserve">i podmiotów, </w:t>
      </w:r>
      <w:r w:rsidRPr="00111023">
        <w:rPr>
          <w:rFonts w:ascii="Arial" w:hAnsi="Arial" w:cs="Arial"/>
          <w:sz w:val="20"/>
        </w:rPr>
        <w:t xml:space="preserve">na rzecz których </w:t>
      </w:r>
      <w:r w:rsidR="00321EBD">
        <w:rPr>
          <w:rFonts w:ascii="Arial" w:hAnsi="Arial" w:cs="Arial"/>
          <w:sz w:val="20"/>
        </w:rPr>
        <w:t>usługi</w:t>
      </w:r>
      <w:r w:rsidRPr="00111023">
        <w:rPr>
          <w:rFonts w:ascii="Arial" w:hAnsi="Arial" w:cs="Arial"/>
          <w:sz w:val="20"/>
        </w:rPr>
        <w:t xml:space="preserve"> te zostały wykonane oraz załączeniem dowodów określających czy te </w:t>
      </w:r>
      <w:r w:rsidR="00321EBD">
        <w:rPr>
          <w:rFonts w:ascii="Arial" w:hAnsi="Arial" w:cs="Arial"/>
          <w:sz w:val="20"/>
        </w:rPr>
        <w:t>usługi</w:t>
      </w:r>
      <w:r w:rsidRPr="00111023">
        <w:rPr>
          <w:rFonts w:ascii="Arial" w:hAnsi="Arial" w:cs="Arial"/>
          <w:sz w:val="20"/>
        </w:rPr>
        <w:t xml:space="preserve">  zostały  wykonane  należycie,  przy czym dowodami, o których mowa, są  referencje bądź inne dokumenty sporządzone przez podmiot, na rzecz którego </w:t>
      </w:r>
      <w:r w:rsidR="004F2471">
        <w:rPr>
          <w:rFonts w:ascii="Arial" w:hAnsi="Arial" w:cs="Arial"/>
          <w:sz w:val="20"/>
        </w:rPr>
        <w:t>usługi</w:t>
      </w:r>
      <w:r w:rsidRPr="00111023">
        <w:rPr>
          <w:rFonts w:ascii="Arial" w:hAnsi="Arial" w:cs="Arial"/>
          <w:color w:val="FF0000"/>
          <w:sz w:val="20"/>
        </w:rPr>
        <w:t xml:space="preserve"> </w:t>
      </w:r>
      <w:r w:rsidRPr="00111023">
        <w:rPr>
          <w:rFonts w:ascii="Arial" w:hAnsi="Arial" w:cs="Arial"/>
          <w:sz w:val="20"/>
        </w:rPr>
        <w:t>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A5B90EC" w14:textId="1C9EA325" w:rsidR="00E254A0" w:rsidRDefault="00111023" w:rsidP="00E254A0">
      <w:pPr>
        <w:pStyle w:val="siwz"/>
        <w:numPr>
          <w:ilvl w:val="2"/>
          <w:numId w:val="20"/>
        </w:numPr>
        <w:spacing w:line="360" w:lineRule="auto"/>
        <w:rPr>
          <w:rFonts w:ascii="Arial" w:hAnsi="Arial" w:cs="Arial"/>
          <w:bCs w:val="0"/>
          <w:sz w:val="20"/>
          <w:u w:val="single"/>
        </w:rPr>
      </w:pPr>
      <w:r w:rsidRPr="00415500">
        <w:rPr>
          <w:rFonts w:ascii="Arial" w:hAnsi="Arial" w:cs="Arial"/>
          <w:sz w:val="20"/>
        </w:rPr>
        <w:t>wykaz osób (załącznik nr 6 do SWZ), skierowanych przez wykonawcę do realizacji zamówienia publicznego wraz z informacjami na temat ich kwalifikacji zawodowych</w:t>
      </w:r>
      <w:r w:rsidR="00392F89">
        <w:rPr>
          <w:rFonts w:ascii="Arial" w:hAnsi="Arial" w:cs="Arial"/>
          <w:sz w:val="20"/>
        </w:rPr>
        <w:t xml:space="preserve"> i</w:t>
      </w:r>
      <w:r w:rsidRPr="00415500">
        <w:rPr>
          <w:rFonts w:ascii="Arial" w:hAnsi="Arial" w:cs="Arial"/>
          <w:sz w:val="20"/>
        </w:rPr>
        <w:t xml:space="preserve"> uprawnień niezbędnych do wykonania zamówienia publicznego, a także zakresu wykonywanych przez nie czynności oraz informacją o podstawie do dysponowania tymi osobami</w:t>
      </w:r>
      <w:r w:rsidR="00E254A0">
        <w:rPr>
          <w:rFonts w:ascii="Arial" w:hAnsi="Arial" w:cs="Arial"/>
          <w:sz w:val="20"/>
        </w:rPr>
        <w:t>,</w:t>
      </w:r>
    </w:p>
    <w:p w14:paraId="5BD513ED" w14:textId="49FD494E" w:rsidR="00E254A0" w:rsidRPr="00E254A0" w:rsidRDefault="00E254A0" w:rsidP="00E254A0">
      <w:pPr>
        <w:pStyle w:val="siwz"/>
        <w:spacing w:line="360" w:lineRule="auto"/>
        <w:ind w:left="720"/>
        <w:rPr>
          <w:rFonts w:ascii="Arial" w:hAnsi="Arial" w:cs="Arial"/>
          <w:bCs w:val="0"/>
          <w:sz w:val="20"/>
        </w:rPr>
      </w:pPr>
      <w:r w:rsidRPr="00E254A0">
        <w:rPr>
          <w:rFonts w:ascii="Arial" w:hAnsi="Arial" w:cs="Arial"/>
          <w:bCs w:val="0"/>
          <w:sz w:val="20"/>
        </w:rPr>
        <w:t xml:space="preserve">a także o: </w:t>
      </w:r>
    </w:p>
    <w:p w14:paraId="0DB1674B" w14:textId="385FB05A" w:rsidR="00E254A0" w:rsidRPr="00E254A0" w:rsidRDefault="00E254A0" w:rsidP="00E254A0">
      <w:pPr>
        <w:pStyle w:val="siwz"/>
        <w:spacing w:line="360" w:lineRule="auto"/>
        <w:rPr>
          <w:rFonts w:ascii="Arial" w:hAnsi="Arial" w:cs="Arial"/>
          <w:bCs w:val="0"/>
          <w:sz w:val="20"/>
        </w:rPr>
      </w:pPr>
      <w:r w:rsidRPr="00E254A0">
        <w:rPr>
          <w:rFonts w:ascii="Arial" w:hAnsi="Arial" w:cs="Arial"/>
          <w:bCs w:val="0"/>
          <w:sz w:val="20"/>
        </w:rPr>
        <w:t>8.1.4.</w:t>
      </w:r>
      <w:r w:rsidRPr="00E254A0">
        <w:rPr>
          <w:rFonts w:ascii="Arial" w:hAnsi="Arial" w:cs="Arial"/>
          <w:sz w:val="20"/>
        </w:rPr>
        <w:t xml:space="preserve"> </w:t>
      </w:r>
      <w:r w:rsidRPr="001639BC">
        <w:rPr>
          <w:rFonts w:ascii="Arial" w:hAnsi="Arial" w:cs="Arial"/>
          <w:b/>
          <w:color w:val="000000"/>
          <w:sz w:val="20"/>
          <w:u w:val="single"/>
        </w:rPr>
        <w:t xml:space="preserve">Formularz cen jednostkowych – Załącznik nr 2A do SWZ </w:t>
      </w:r>
    </w:p>
    <w:p w14:paraId="540E9365" w14:textId="77777777" w:rsidR="00E254A0" w:rsidRPr="00415500" w:rsidRDefault="00E254A0" w:rsidP="00E254A0">
      <w:pPr>
        <w:pStyle w:val="siwz"/>
        <w:spacing w:line="360" w:lineRule="auto"/>
        <w:ind w:left="720"/>
        <w:rPr>
          <w:rFonts w:ascii="Arial" w:hAnsi="Arial" w:cs="Arial"/>
          <w:bCs w:val="0"/>
          <w:sz w:val="20"/>
          <w:u w:val="single"/>
        </w:rPr>
      </w:pPr>
    </w:p>
    <w:p w14:paraId="706C2738" w14:textId="7B34E539" w:rsidR="00111023" w:rsidRPr="00841C0C" w:rsidRDefault="00111023" w:rsidP="00415500">
      <w:pPr>
        <w:pStyle w:val="siwz"/>
        <w:spacing w:line="360" w:lineRule="auto"/>
        <w:ind w:left="720"/>
        <w:rPr>
          <w:rFonts w:ascii="Arial" w:hAnsi="Arial" w:cs="Arial"/>
          <w:bCs w:val="0"/>
          <w:sz w:val="20"/>
          <w:u w:val="single"/>
        </w:rPr>
      </w:pPr>
      <w:r w:rsidRPr="00841C0C">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841C0C">
        <w:rPr>
          <w:rFonts w:ascii="Arial" w:hAnsi="Arial" w:cs="Arial"/>
          <w:bCs w:val="0"/>
          <w:sz w:val="20"/>
          <w:u w:val="single"/>
        </w:rPr>
        <w:t>.</w:t>
      </w:r>
    </w:p>
    <w:p w14:paraId="6DF9B54B" w14:textId="77777777" w:rsidR="00111023" w:rsidRDefault="00111023" w:rsidP="00111023">
      <w:pPr>
        <w:pStyle w:val="siwz"/>
        <w:spacing w:line="360" w:lineRule="auto"/>
        <w:rPr>
          <w:rFonts w:ascii="Arial" w:hAnsi="Arial" w:cs="Arial"/>
          <w:b/>
          <w:sz w:val="20"/>
        </w:rPr>
      </w:pPr>
    </w:p>
    <w:p w14:paraId="7F5297A0" w14:textId="1E642B1C" w:rsidR="00C406EF" w:rsidRPr="00BA077B" w:rsidRDefault="00C406EF" w:rsidP="00862EEA">
      <w:pPr>
        <w:pStyle w:val="siwz"/>
        <w:numPr>
          <w:ilvl w:val="1"/>
          <w:numId w:val="20"/>
        </w:numPr>
        <w:spacing w:line="360" w:lineRule="auto"/>
        <w:rPr>
          <w:rFonts w:ascii="Arial" w:hAnsi="Arial" w:cs="Arial"/>
          <w:bCs w:val="0"/>
          <w:sz w:val="20"/>
        </w:rPr>
      </w:pPr>
      <w:bookmarkStart w:id="26" w:name="_Hlk61948052"/>
      <w:r>
        <w:rPr>
          <w:rFonts w:ascii="Arial" w:hAnsi="Arial" w:cs="Arial"/>
          <w:b/>
          <w:sz w:val="20"/>
          <w:u w:val="single"/>
        </w:rPr>
        <w:t xml:space="preserve">WYKAZANIE BRAKU PODSTAW </w:t>
      </w:r>
      <w:bookmarkEnd w:id="26"/>
      <w:r>
        <w:rPr>
          <w:rFonts w:ascii="Arial" w:hAnsi="Arial" w:cs="Arial"/>
          <w:b/>
          <w:sz w:val="20"/>
          <w:u w:val="single"/>
        </w:rPr>
        <w:t xml:space="preserve">WYKLUCZENIA </w:t>
      </w:r>
    </w:p>
    <w:p w14:paraId="03D683AD" w14:textId="7DC516D2" w:rsidR="00BA077B" w:rsidRPr="00321EBD" w:rsidRDefault="00BA077B" w:rsidP="00BA077B">
      <w:pPr>
        <w:pStyle w:val="siwz"/>
        <w:spacing w:line="360" w:lineRule="auto"/>
        <w:ind w:left="360"/>
        <w:rPr>
          <w:rFonts w:ascii="Arial" w:hAnsi="Arial" w:cs="Arial"/>
          <w:b/>
          <w:sz w:val="20"/>
        </w:rPr>
      </w:pPr>
      <w:r w:rsidRPr="00321EBD">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bookmarkEnd w:id="20"/>
    <w:bookmarkEnd w:id="21"/>
    <w:p w14:paraId="140DFE2D" w14:textId="1B099FE5" w:rsidR="009564E5" w:rsidRDefault="00E359BB" w:rsidP="00862EEA">
      <w:pPr>
        <w:pStyle w:val="siwz"/>
        <w:numPr>
          <w:ilvl w:val="2"/>
          <w:numId w:val="20"/>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w:t>
      </w:r>
      <w:proofErr w:type="spellStart"/>
      <w:r w:rsidR="00C41B67" w:rsidRPr="00E359BB">
        <w:rPr>
          <w:rFonts w:ascii="Arial" w:hAnsi="Arial" w:cs="Arial"/>
          <w:bCs w:val="0"/>
          <w:sz w:val="20"/>
        </w:rPr>
        <w:t>Dz.Urz</w:t>
      </w:r>
      <w:proofErr w:type="spellEnd"/>
      <w:r w:rsidR="00C41B67" w:rsidRPr="00E359BB">
        <w:rPr>
          <w:rFonts w:ascii="Arial" w:hAnsi="Arial" w:cs="Arial"/>
          <w:bCs w:val="0"/>
          <w:sz w:val="20"/>
        </w:rPr>
        <w:t>.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27" w:name="_Hlk77939001"/>
      <w:r w:rsidRPr="009564E5">
        <w:rPr>
          <w:rFonts w:ascii="Arial" w:hAnsi="Arial" w:cs="Arial"/>
          <w:bCs w:val="0"/>
          <w:sz w:val="20"/>
        </w:rPr>
        <w:t>Urząd</w:t>
      </w:r>
      <w:r>
        <w:rPr>
          <w:rFonts w:ascii="Arial" w:hAnsi="Arial" w:cs="Arial"/>
          <w:bCs w:val="0"/>
          <w:sz w:val="20"/>
        </w:rPr>
        <w:t xml:space="preserve"> </w:t>
      </w:r>
      <w:r w:rsidRPr="009564E5">
        <w:rPr>
          <w:rFonts w:ascii="Arial" w:hAnsi="Arial" w:cs="Arial"/>
          <w:bCs w:val="0"/>
          <w:sz w:val="20"/>
        </w:rPr>
        <w:t>Zamówień  Publicznych  udostępnia narzędzie umożliwiające zamawiającym  i  wykonawcom  utworzenie,  wypełnienie  i  ponowne wykorzystanie standardowego formularza JEDZ/ESPD w wersji elektronicznej (</w:t>
      </w:r>
      <w:proofErr w:type="spellStart"/>
      <w:r w:rsidRPr="009564E5">
        <w:rPr>
          <w:rFonts w:ascii="Arial" w:hAnsi="Arial" w:cs="Arial"/>
          <w:bCs w:val="0"/>
          <w:sz w:val="20"/>
        </w:rPr>
        <w:t>eESPD</w:t>
      </w:r>
      <w:proofErr w:type="spellEnd"/>
      <w:r w:rsidRPr="009564E5">
        <w:rPr>
          <w:rFonts w:ascii="Arial" w:hAnsi="Arial" w:cs="Arial"/>
          <w:bCs w:val="0"/>
          <w:sz w:val="20"/>
        </w:rPr>
        <w:t>).</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  celu  wypełnienia  JEDZ,  korzystając  z  serwisu  ESPD,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r w:rsidRPr="00B73C5B">
        <w:rPr>
          <w:rFonts w:ascii="Arial" w:hAnsi="Arial" w:cs="Arial"/>
          <w:bCs w:val="0"/>
          <w:sz w:val="20"/>
        </w:rPr>
        <w:t xml:space="preserve">pobrać  </w:t>
      </w:r>
      <w:r w:rsidR="00E73682" w:rsidRPr="00B73C5B">
        <w:rPr>
          <w:rFonts w:ascii="Arial" w:hAnsi="Arial" w:cs="Arial"/>
          <w:bCs w:val="0"/>
          <w:sz w:val="20"/>
        </w:rPr>
        <w:t>i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w:t>
      </w:r>
      <w:proofErr w:type="spellStart"/>
      <w:r w:rsidRPr="00B73C5B">
        <w:rPr>
          <w:rFonts w:ascii="Arial" w:hAnsi="Arial" w:cs="Arial"/>
          <w:bCs w:val="0"/>
          <w:sz w:val="20"/>
        </w:rPr>
        <w:t>xml</w:t>
      </w:r>
      <w:proofErr w:type="spellEnd"/>
      <w:r w:rsidRPr="00B73C5B">
        <w:rPr>
          <w:rFonts w:ascii="Arial" w:hAnsi="Arial" w:cs="Arial"/>
          <w:bCs w:val="0"/>
          <w:sz w:val="20"/>
        </w:rPr>
        <w:t xml:space="preserve">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e) następnie należy załadować pobrany uprzednio i zapisany dokument KREATOR</w:t>
      </w:r>
      <w:r w:rsidR="009564E5" w:rsidRPr="00B73C5B">
        <w:rPr>
          <w:rFonts w:ascii="Arial" w:hAnsi="Arial" w:cs="Arial"/>
          <w:bCs w:val="0"/>
          <w:sz w:val="20"/>
        </w:rPr>
        <w:t xml:space="preserve">  JEDZ  będący załącznikiem  nr  </w:t>
      </w:r>
      <w:r w:rsidR="00EE12E7">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r w:rsidR="009564E5" w:rsidRPr="00B73C5B">
        <w:rPr>
          <w:rFonts w:ascii="Arial" w:hAnsi="Arial" w:cs="Arial"/>
          <w:bCs w:val="0"/>
          <w:sz w:val="20"/>
        </w:rPr>
        <w:t>postępować  dalej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29E1C424" w14:textId="1DEE833C" w:rsidR="00C41B67" w:rsidRPr="00E359BB" w:rsidRDefault="00C41B67" w:rsidP="009564E5">
      <w:pPr>
        <w:pStyle w:val="siwz"/>
        <w:spacing w:line="360" w:lineRule="auto"/>
        <w:ind w:left="720"/>
        <w:rPr>
          <w:rFonts w:ascii="Arial" w:hAnsi="Arial" w:cs="Arial"/>
          <w:bCs w:val="0"/>
          <w:sz w:val="20"/>
        </w:rPr>
      </w:pPr>
      <w:r w:rsidRPr="006A390F">
        <w:rPr>
          <w:rFonts w:ascii="Arial" w:hAnsi="Arial" w:cs="Arial"/>
          <w:b/>
          <w:sz w:val="20"/>
        </w:rPr>
        <w:t>Wykonawca/</w:t>
      </w:r>
      <w:r w:rsidR="00CB2D8B">
        <w:rPr>
          <w:rFonts w:ascii="Arial" w:hAnsi="Arial" w:cs="Arial"/>
          <w:b/>
          <w:sz w:val="20"/>
        </w:rPr>
        <w:t xml:space="preserve">wykonawcy wspólnie ubiegający się o przedmiot zamówieni/ </w:t>
      </w:r>
      <w:r w:rsidRPr="006A390F">
        <w:rPr>
          <w:rFonts w:ascii="Arial" w:hAnsi="Arial" w:cs="Arial"/>
          <w:b/>
          <w:sz w:val="20"/>
        </w:rPr>
        <w:t>podmiot udostępniający zasoby</w:t>
      </w:r>
      <w:r w:rsidR="006A390F">
        <w:rPr>
          <w:rFonts w:ascii="Arial" w:hAnsi="Arial" w:cs="Arial"/>
          <w:bCs w:val="0"/>
          <w:sz w:val="20"/>
        </w:rPr>
        <w:t xml:space="preserve"> </w:t>
      </w:r>
      <w:r w:rsidRPr="00E359BB">
        <w:rPr>
          <w:rFonts w:ascii="Arial" w:hAnsi="Arial" w:cs="Arial"/>
          <w:bCs w:val="0"/>
          <w:sz w:val="20"/>
        </w:rPr>
        <w:t xml:space="preserve">wypełnia formularz JEDZ w następującym zakresie: </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zamawiającej lub  podmiotu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B: Informacje na  temat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C: Informacje na temat polegania na zdolnościach innych podmiotów</w:t>
      </w:r>
      <w:r w:rsidR="0047055E">
        <w:rPr>
          <w:rFonts w:ascii="Arial" w:hAnsi="Arial" w:cs="Arial"/>
          <w:bCs w:val="0"/>
          <w:sz w:val="20"/>
        </w:rPr>
        <w:t xml:space="preserve"> </w:t>
      </w:r>
      <w:bookmarkStart w:id="28" w:name="_Hlk77935911"/>
    </w:p>
    <w:bookmarkEnd w:id="28"/>
    <w:p w14:paraId="51059B43" w14:textId="4FA5C91E"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 xml:space="preserve">Sekcja D: Informacje dotyczące podwykonawców, </w:t>
      </w:r>
      <w:bookmarkStart w:id="29" w:name="_Hlk132792726"/>
      <w:r w:rsidRPr="00C41B67">
        <w:rPr>
          <w:rFonts w:ascii="Arial" w:hAnsi="Arial" w:cs="Arial"/>
          <w:bCs w:val="0"/>
          <w:sz w:val="20"/>
        </w:rPr>
        <w:t>na których zdolności wykonawca 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jakiejkolwiek części zamówienia</w:t>
      </w:r>
      <w:r w:rsidR="0047055E">
        <w:rPr>
          <w:rFonts w:ascii="Arial" w:hAnsi="Arial" w:cs="Arial"/>
          <w:bCs w:val="0"/>
          <w:sz w:val="20"/>
        </w:rPr>
        <w:t xml:space="preserve"> (w przypadku twierdzącej odpowiedzi podaje ponadto, o ile jest to wiadome, wykaz proponowanych podwykonawców), natomiast Wykonawca nie jest zobowiązany do przedstawienia w odniesieniu do tych podwykonawców odrębnych JEDZ, zawierających informacje wymagane w Części II </w:t>
      </w:r>
      <w:bookmarkStart w:id="30" w:name="_Hlk132791022"/>
      <w:r w:rsidR="0047055E">
        <w:rPr>
          <w:rFonts w:ascii="Arial" w:hAnsi="Arial" w:cs="Arial"/>
          <w:bCs w:val="0"/>
          <w:sz w:val="20"/>
        </w:rPr>
        <w:t>Sekcja A i B oraz w Części III;</w:t>
      </w:r>
      <w:bookmarkEnd w:id="30"/>
    </w:p>
    <w:bookmarkEnd w:id="29"/>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5B6FCE7E" w14:textId="2C5B1296"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2EE75406" w14:textId="77777777" w:rsidR="000D0AB1" w:rsidRDefault="000D0AB1" w:rsidP="001241C9">
      <w:pPr>
        <w:pStyle w:val="siwz"/>
        <w:spacing w:line="360" w:lineRule="auto"/>
        <w:ind w:left="720"/>
        <w:rPr>
          <w:rFonts w:ascii="Arial" w:hAnsi="Arial" w:cs="Arial"/>
          <w:bCs w:val="0"/>
          <w:sz w:val="20"/>
        </w:rPr>
      </w:pPr>
    </w:p>
    <w:p w14:paraId="3282CEC3" w14:textId="2F216332"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90BA763"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Pełna instrukcja wypełniania dokumentu JEDZ, dostępna jest również na stronie:https://www.uzp.gov.pl/__data/assets/pdf_file/0026/45557/Jednolity-Europejski-Dokument-Zamowienia-instrukcja-2021.01.20.pdf</w:t>
      </w:r>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w:t>
      </w:r>
      <w:proofErr w:type="spellStart"/>
      <w:r w:rsidRPr="004C1EDC">
        <w:rPr>
          <w:rFonts w:ascii="Arial" w:hAnsi="Arial" w:cs="Arial"/>
          <w:b/>
          <w:sz w:val="20"/>
        </w:rPr>
        <w:t>doc</w:t>
      </w:r>
      <w:proofErr w:type="spellEnd"/>
      <w:r w:rsidRPr="004C1EDC">
        <w:rPr>
          <w:rFonts w:ascii="Arial" w:hAnsi="Arial" w:cs="Arial"/>
          <w:b/>
          <w:sz w:val="20"/>
        </w:rPr>
        <w:t>, .</w:t>
      </w:r>
      <w:proofErr w:type="spellStart"/>
      <w:r w:rsidRPr="004C1EDC">
        <w:rPr>
          <w:rFonts w:ascii="Arial" w:hAnsi="Arial" w:cs="Arial"/>
          <w:b/>
          <w:sz w:val="20"/>
        </w:rPr>
        <w:t>docx</w:t>
      </w:r>
      <w:proofErr w:type="spellEnd"/>
      <w:r w:rsidRPr="004C1EDC">
        <w:rPr>
          <w:rFonts w:ascii="Arial" w:hAnsi="Arial" w:cs="Arial"/>
          <w:b/>
          <w:sz w:val="20"/>
        </w:rPr>
        <w:t xml:space="preserve">.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t xml:space="preserve">UWAGA: Niedopuszczalnym jest wykorzystanie podpisu zaufanego, podpisu cyfrowego, profilu zaufanego – </w:t>
      </w:r>
      <w:proofErr w:type="spellStart"/>
      <w:r w:rsidRPr="004D3EE5">
        <w:rPr>
          <w:rFonts w:ascii="Arial" w:hAnsi="Arial" w:cs="Arial"/>
          <w:b/>
          <w:sz w:val="20"/>
        </w:rPr>
        <w:t>ePUAP</w:t>
      </w:r>
      <w:proofErr w:type="spellEnd"/>
      <w:r w:rsidRPr="004D3EE5">
        <w:rPr>
          <w:rFonts w:ascii="Arial" w:hAnsi="Arial" w:cs="Arial"/>
          <w:b/>
          <w:sz w:val="20"/>
        </w:rPr>
        <w:t>, pieczęci elektronicznej zamiast elektronicznego podpisu kwalifikowanego. Użycie tych rozwiązań będzie skutkowało nieskutecznym złożeniem oświadczenia woli.</w:t>
      </w:r>
    </w:p>
    <w:bookmarkEnd w:id="27"/>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862EEA">
      <w:pPr>
        <w:pStyle w:val="siwz"/>
        <w:numPr>
          <w:ilvl w:val="2"/>
          <w:numId w:val="20"/>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862EEA">
      <w:pPr>
        <w:pStyle w:val="siwz"/>
        <w:numPr>
          <w:ilvl w:val="2"/>
          <w:numId w:val="20"/>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 xml:space="preserve">1076 z </w:t>
      </w:r>
      <w:proofErr w:type="spellStart"/>
      <w:r w:rsidR="00D34A31" w:rsidRPr="0015179E">
        <w:rPr>
          <w:rFonts w:ascii="Arial" w:hAnsi="Arial" w:cs="Arial"/>
          <w:sz w:val="20"/>
        </w:rPr>
        <w:t>późn</w:t>
      </w:r>
      <w:proofErr w:type="spellEnd"/>
      <w:r w:rsidR="00D34A31" w:rsidRPr="0015179E">
        <w:rPr>
          <w:rFonts w:ascii="Arial" w:hAnsi="Arial" w:cs="Arial"/>
          <w:sz w:val="20"/>
        </w:rPr>
        <w:t>.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do SWZ</w:t>
      </w:r>
      <w:r w:rsidRPr="0015179E">
        <w:rPr>
          <w:rFonts w:ascii="Arial" w:hAnsi="Arial" w:cs="Arial"/>
          <w:sz w:val="20"/>
        </w:rPr>
        <w:t>,</w:t>
      </w:r>
    </w:p>
    <w:p w14:paraId="5D282E06" w14:textId="3C33D034" w:rsidR="0015179E" w:rsidRPr="0015179E" w:rsidRDefault="0015179E" w:rsidP="00862EEA">
      <w:pPr>
        <w:pStyle w:val="NormalnyWeb"/>
        <w:numPr>
          <w:ilvl w:val="2"/>
          <w:numId w:val="20"/>
        </w:numPr>
        <w:tabs>
          <w:tab w:val="left" w:pos="1560"/>
        </w:tabs>
        <w:spacing w:before="0" w:beforeAutospacing="0" w:after="0" w:afterAutospacing="0" w:line="360" w:lineRule="auto"/>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art.125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w:t>
      </w:r>
      <w:r w:rsidRPr="00D916E4">
        <w:rPr>
          <w:rFonts w:ascii="Arial" w:hAnsi="Arial" w:cs="Arial"/>
        </w:rPr>
        <w:t>1 pkt 3-6 Ustawy</w:t>
      </w:r>
      <w:r>
        <w:rPr>
          <w:rFonts w:ascii="Arial" w:hAnsi="Arial" w:cs="Arial"/>
        </w:rPr>
        <w:t xml:space="preserve"> i 109 ust. 1 pkt </w:t>
      </w:r>
      <w:r w:rsidRPr="00300E68">
        <w:rPr>
          <w:rFonts w:ascii="Arial" w:hAnsi="Arial" w:cs="Arial"/>
          <w:color w:val="000000"/>
        </w:rPr>
        <w:t xml:space="preserve"> </w:t>
      </w:r>
      <w:r w:rsidR="000D5874">
        <w:rPr>
          <w:rFonts w:ascii="Arial" w:hAnsi="Arial" w:cs="Arial"/>
          <w:color w:val="000000"/>
        </w:rPr>
        <w:t>1,</w:t>
      </w:r>
      <w:r w:rsidR="00041238" w:rsidRPr="00A07E8E">
        <w:rPr>
          <w:rFonts w:ascii="Arial" w:hAnsi="Arial" w:cs="Arial"/>
        </w:rPr>
        <w:t>4</w:t>
      </w:r>
      <w:r w:rsidR="00041238">
        <w:rPr>
          <w:rFonts w:ascii="Arial" w:hAnsi="Arial" w:cs="Arial"/>
          <w:color w:val="000000"/>
        </w:rPr>
        <w:t>-</w:t>
      </w:r>
      <w:r w:rsidRPr="00300E68">
        <w:rPr>
          <w:rFonts w:ascii="Arial" w:hAnsi="Arial" w:cs="Arial"/>
          <w:color w:val="000000"/>
        </w:rPr>
        <w:t>5, 7</w:t>
      </w:r>
      <w:r>
        <w:rPr>
          <w:rFonts w:ascii="Arial" w:hAnsi="Arial" w:cs="Arial"/>
          <w:color w:val="000000"/>
        </w:rPr>
        <w:t>-</w:t>
      </w:r>
      <w:r w:rsidRPr="00300E68">
        <w:rPr>
          <w:rFonts w:ascii="Arial" w:hAnsi="Arial" w:cs="Arial"/>
          <w:color w:val="000000"/>
        </w:rPr>
        <w:t>10</w:t>
      </w:r>
      <w:r>
        <w:rPr>
          <w:rFonts w:ascii="Arial" w:hAnsi="Arial" w:cs="Arial"/>
          <w:color w:val="000000"/>
        </w:rPr>
        <w:t>.</w:t>
      </w:r>
    </w:p>
    <w:p w14:paraId="47F56D8C" w14:textId="30703EDB" w:rsidR="00C41B67" w:rsidRPr="0015179E" w:rsidRDefault="00C41B67" w:rsidP="00862EEA">
      <w:pPr>
        <w:pStyle w:val="siwz"/>
        <w:numPr>
          <w:ilvl w:val="2"/>
          <w:numId w:val="20"/>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41D7F29E" w14:textId="5EB5776C" w:rsidR="009060D2" w:rsidRDefault="001241C9" w:rsidP="00862EEA">
      <w:pPr>
        <w:pStyle w:val="siwz"/>
        <w:numPr>
          <w:ilvl w:val="2"/>
          <w:numId w:val="20"/>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w zakresie art. 109 ust. 1 pkt 4 Ustawy, sporządzonych nie wcześniej niż 3 miesiące przed jej złożeniem, jeżeli odrębne przepisy wymagają wpisu do rejestru lub ewidencji;</w:t>
      </w:r>
      <w:bookmarkStart w:id="31" w:name="_Hlk65054854"/>
    </w:p>
    <w:p w14:paraId="604221F1" w14:textId="2D67072D" w:rsidR="00E254A0" w:rsidRPr="00E254A0" w:rsidRDefault="007A3B73" w:rsidP="00E254A0">
      <w:pPr>
        <w:pStyle w:val="siwz"/>
        <w:numPr>
          <w:ilvl w:val="2"/>
          <w:numId w:val="20"/>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Pr>
          <w:rFonts w:ascii="Arial" w:hAnsi="Arial" w:cs="Arial"/>
          <w:b/>
          <w:sz w:val="20"/>
        </w:rPr>
        <w:t>7A</w:t>
      </w:r>
      <w:r w:rsidRPr="00EC6F5F">
        <w:rPr>
          <w:rFonts w:ascii="Arial" w:hAnsi="Arial" w:cs="Arial"/>
          <w:b/>
          <w:sz w:val="20"/>
        </w:rPr>
        <w:t xml:space="preserve"> do SWZ,</w:t>
      </w:r>
      <w:bookmarkStart w:id="32"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33" w:name="_Hlk102743076"/>
      <w:r w:rsidRPr="00B95A01">
        <w:rPr>
          <w:rFonts w:ascii="Arial" w:hAnsi="Arial" w:cs="Arial"/>
          <w:sz w:val="20"/>
        </w:rPr>
        <w:t xml:space="preserve">na podstawie </w:t>
      </w:r>
      <w:bookmarkStart w:id="34"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32"/>
      <w:bookmarkEnd w:id="33"/>
      <w:bookmarkEnd w:id="34"/>
      <w:r w:rsidRPr="00B95A01">
        <w:rPr>
          <w:rFonts w:ascii="Arial" w:hAnsi="Arial" w:cs="Arial"/>
          <w:sz w:val="20"/>
        </w:rPr>
        <w:t>.</w:t>
      </w:r>
      <w:r w:rsidR="00E254A0" w:rsidRPr="00E254A0">
        <w:rPr>
          <w:rFonts w:ascii="Arial" w:hAnsi="Arial" w:cs="Arial"/>
          <w:b/>
          <w:sz w:val="20"/>
        </w:rPr>
        <w:t xml:space="preserve"> </w:t>
      </w:r>
    </w:p>
    <w:p w14:paraId="706CFE54" w14:textId="77777777" w:rsidR="009060D2" w:rsidRPr="009060D2" w:rsidRDefault="009060D2" w:rsidP="009060D2">
      <w:pPr>
        <w:pStyle w:val="siwz"/>
        <w:rPr>
          <w:rFonts w:ascii="Arial" w:hAnsi="Arial" w:cs="Arial"/>
          <w:bCs w:val="0"/>
          <w:sz w:val="20"/>
        </w:rPr>
      </w:pPr>
    </w:p>
    <w:bookmarkEnd w:id="31"/>
    <w:p w14:paraId="1039FDCD" w14:textId="77777777" w:rsidR="000F6829" w:rsidRDefault="001776E6" w:rsidP="00862EEA">
      <w:pPr>
        <w:pStyle w:val="siwz"/>
        <w:numPr>
          <w:ilvl w:val="1"/>
          <w:numId w:val="20"/>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862EEA">
      <w:pPr>
        <w:pStyle w:val="siwz"/>
        <w:numPr>
          <w:ilvl w:val="1"/>
          <w:numId w:val="20"/>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862EEA">
      <w:pPr>
        <w:pStyle w:val="siwz"/>
        <w:numPr>
          <w:ilvl w:val="1"/>
          <w:numId w:val="20"/>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składa informację z odpowiedniego rejestru, takiego jak rejestr sądowy, albo,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Dokument ten powinien być wystawiony  nie wcześniej niż 6 miesięcy przed jego złożeniem</w:t>
      </w:r>
    </w:p>
    <w:p w14:paraId="1FA6F027" w14:textId="54FBF854"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BA077B">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BA077B">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77777777"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Dokument ten powinien być wystawiony  nie wcześniej niż 3 miesiące przed jego złożeniem</w:t>
      </w:r>
    </w:p>
    <w:p w14:paraId="29DEE798" w14:textId="77777777" w:rsidR="000007BD" w:rsidRPr="00183E08" w:rsidRDefault="000007BD" w:rsidP="00183E08">
      <w:pPr>
        <w:pStyle w:val="siwz"/>
        <w:spacing w:line="360" w:lineRule="auto"/>
        <w:ind w:left="360"/>
        <w:rPr>
          <w:rFonts w:ascii="Arial" w:eastAsia="TimesNewRomanPS-ItalicMT" w:hAnsi="Arial" w:cs="Arial"/>
          <w:color w:val="000000"/>
          <w:sz w:val="20"/>
        </w:rPr>
      </w:pPr>
    </w:p>
    <w:p w14:paraId="46F7E22A" w14:textId="4D6488EB" w:rsidR="006E15A2" w:rsidRPr="00D73367" w:rsidRDefault="006E15A2" w:rsidP="00862EEA">
      <w:pPr>
        <w:pStyle w:val="siwz"/>
        <w:numPr>
          <w:ilvl w:val="1"/>
          <w:numId w:val="20"/>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862EEA">
      <w:pPr>
        <w:pStyle w:val="siwz"/>
        <w:numPr>
          <w:ilvl w:val="1"/>
          <w:numId w:val="20"/>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395CB7" w:rsidR="007F4042" w:rsidRPr="00802B75" w:rsidRDefault="00364D0C" w:rsidP="00862EEA">
      <w:pPr>
        <w:pStyle w:val="siwz"/>
        <w:numPr>
          <w:ilvl w:val="1"/>
          <w:numId w:val="20"/>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w:t>
      </w:r>
      <w:proofErr w:type="spellStart"/>
      <w:r w:rsidRPr="00D73367">
        <w:rPr>
          <w:rFonts w:ascii="Arial" w:hAnsi="Arial" w:cs="Arial"/>
          <w:sz w:val="20"/>
        </w:rPr>
        <w:t>pzp</w:t>
      </w:r>
      <w:proofErr w:type="spellEnd"/>
      <w:r w:rsidRPr="00D73367">
        <w:rPr>
          <w:rFonts w:ascii="Arial" w:hAnsi="Arial" w:cs="Arial"/>
          <w:sz w:val="20"/>
        </w:rPr>
        <w:t xml:space="preserve"> lub niniejszą SWZ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1240CD1C" w14:textId="77777777" w:rsidR="00ED26A4" w:rsidRPr="00ED26A4" w:rsidRDefault="009063D0" w:rsidP="00862EEA">
      <w:pPr>
        <w:pStyle w:val="siwz"/>
        <w:numPr>
          <w:ilvl w:val="0"/>
          <w:numId w:val="32"/>
        </w:numPr>
        <w:spacing w:line="360" w:lineRule="auto"/>
        <w:ind w:left="426" w:hanging="426"/>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1B119A6B" w:rsidR="007F4042" w:rsidRPr="00ED26A4" w:rsidRDefault="001776E6" w:rsidP="00862EEA">
      <w:pPr>
        <w:pStyle w:val="siwz"/>
        <w:numPr>
          <w:ilvl w:val="1"/>
          <w:numId w:val="21"/>
        </w:numPr>
        <w:spacing w:line="360" w:lineRule="auto"/>
        <w:rPr>
          <w:rFonts w:ascii="Arial" w:hAnsi="Arial" w:cs="Arial"/>
          <w:sz w:val="20"/>
          <w:u w:val="single"/>
        </w:rPr>
      </w:pPr>
      <w:bookmarkStart w:id="35" w:name="_Hlk132791333"/>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o których mowa w niniejszej SWZ</w:t>
      </w:r>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zawodowych lub sytuacji finansowej lub ekonomicznej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862EEA">
      <w:pPr>
        <w:pStyle w:val="siwz"/>
        <w:numPr>
          <w:ilvl w:val="2"/>
          <w:numId w:val="21"/>
        </w:numPr>
        <w:spacing w:line="360" w:lineRule="auto"/>
        <w:rPr>
          <w:rFonts w:ascii="Arial" w:hAnsi="Arial" w:cs="Arial"/>
          <w:sz w:val="20"/>
          <w:u w:val="single"/>
        </w:rPr>
      </w:pPr>
      <w:r>
        <w:rPr>
          <w:rFonts w:ascii="Arial" w:hAnsi="Arial" w:cs="Arial"/>
          <w:sz w:val="20"/>
        </w:rPr>
        <w:t xml:space="preserve">Zamawiający jednocześnie informuje, iż „stosowna </w:t>
      </w:r>
      <w:r w:rsidR="00012571">
        <w:rPr>
          <w:rFonts w:ascii="Arial" w:hAnsi="Arial" w:cs="Arial"/>
          <w:sz w:val="20"/>
        </w:rPr>
        <w:t>sytua</w:t>
      </w:r>
      <w:r>
        <w:rPr>
          <w:rFonts w:ascii="Arial" w:hAnsi="Arial" w:cs="Arial"/>
          <w:sz w:val="20"/>
        </w:rPr>
        <w:t>cja”, o której mowa wyżej w pkt. 9.1., wystąpi wyłącznie w przypadku kiedy:</w:t>
      </w:r>
    </w:p>
    <w:p w14:paraId="4E052F2C" w14:textId="1C6E8943" w:rsidR="00ED26A4" w:rsidRPr="00631C8B" w:rsidRDefault="00ED26A4" w:rsidP="00862EEA">
      <w:pPr>
        <w:pStyle w:val="siwz"/>
        <w:numPr>
          <w:ilvl w:val="0"/>
          <w:numId w:val="31"/>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 Załącznik nr </w:t>
      </w:r>
      <w:r w:rsidR="0082788A" w:rsidRPr="00405D16">
        <w:rPr>
          <w:rFonts w:ascii="Arial" w:hAnsi="Arial" w:cs="Arial"/>
          <w:sz w:val="20"/>
        </w:rPr>
        <w:t>3A) tych podmiotów do oddania mu do dyspozycji niezbędnych zasobów na potrzeby realizacji zamówienia.</w:t>
      </w:r>
    </w:p>
    <w:p w14:paraId="62D4F6EC" w14:textId="70FE1785" w:rsidR="00145436" w:rsidRPr="00301EC9" w:rsidRDefault="001776E6" w:rsidP="00862EEA">
      <w:pPr>
        <w:pStyle w:val="siwz"/>
        <w:numPr>
          <w:ilvl w:val="1"/>
          <w:numId w:val="21"/>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AA0AEE">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36" w:name="_Hlk59444688"/>
    </w:p>
    <w:p w14:paraId="5ED9348A" w14:textId="000B2743" w:rsidR="00301EC9" w:rsidRPr="00301EC9" w:rsidRDefault="00301EC9" w:rsidP="00862EEA">
      <w:pPr>
        <w:pStyle w:val="siwz"/>
        <w:numPr>
          <w:ilvl w:val="1"/>
          <w:numId w:val="21"/>
        </w:numPr>
        <w:spacing w:line="360" w:lineRule="auto"/>
        <w:rPr>
          <w:rFonts w:ascii="Arial" w:hAnsi="Arial" w:cs="Arial"/>
          <w:sz w:val="20"/>
          <w:u w:val="single"/>
        </w:rPr>
      </w:pPr>
      <w:r>
        <w:rPr>
          <w:rFonts w:ascii="Arial" w:hAnsi="Arial" w:cs="Arial"/>
          <w:sz w:val="20"/>
        </w:rPr>
        <w:t>Zgodnie z art. 120 Ustawy Podmiot, który zobowiązał się do udostępnienia zasobów, odpowiada solidarnie z wykonawcą, który polega na jego sytuacji finansowej lub ekonomicznej, za szkodę poniesiona przez zamawiającego powstałą wskutek nieudostępnienia tych zasobów, chyba że za nieudostępnienie zasobów podmiot ten nie ponosi winy.</w:t>
      </w:r>
    </w:p>
    <w:p w14:paraId="5A8F4847" w14:textId="328C5272" w:rsidR="00AD2439" w:rsidRPr="00276C5E" w:rsidRDefault="0004272A" w:rsidP="00862EEA">
      <w:pPr>
        <w:pStyle w:val="siwz"/>
        <w:numPr>
          <w:ilvl w:val="1"/>
          <w:numId w:val="21"/>
        </w:numPr>
        <w:spacing w:line="360" w:lineRule="auto"/>
        <w:rPr>
          <w:rFonts w:ascii="Arial" w:hAnsi="Arial" w:cs="Arial"/>
          <w:sz w:val="20"/>
        </w:rPr>
      </w:pPr>
      <w:r w:rsidRPr="00276C5E">
        <w:rPr>
          <w:rFonts w:ascii="Arial" w:hAnsi="Arial" w:cs="Arial"/>
          <w:sz w:val="20"/>
        </w:rPr>
        <w:t xml:space="preserve">Zgodnie z art. 122 Ustawy,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254AF66" w14:textId="3627D312" w:rsidR="0065676A" w:rsidRPr="00276C5E" w:rsidRDefault="0065676A" w:rsidP="00862EEA">
      <w:pPr>
        <w:pStyle w:val="siwz"/>
        <w:numPr>
          <w:ilvl w:val="1"/>
          <w:numId w:val="21"/>
        </w:numPr>
        <w:spacing w:line="360" w:lineRule="auto"/>
        <w:rPr>
          <w:rFonts w:ascii="Arial" w:hAnsi="Arial" w:cs="Arial"/>
          <w:sz w:val="20"/>
        </w:rPr>
      </w:pPr>
      <w:bookmarkStart w:id="37" w:name="_Hlk65147233"/>
      <w:r w:rsidRPr="00276C5E">
        <w:rPr>
          <w:rFonts w:ascii="Arial" w:hAnsi="Arial" w:cs="Arial"/>
          <w:sz w:val="20"/>
        </w:rPr>
        <w:t xml:space="preserve">W przypadku </w:t>
      </w:r>
      <w:r w:rsidR="00177DA7" w:rsidRPr="00276C5E">
        <w:rPr>
          <w:rFonts w:ascii="Arial" w:hAnsi="Arial" w:cs="Arial"/>
          <w:sz w:val="20"/>
        </w:rPr>
        <w:t xml:space="preserve">gdy Wykonawca w celu spełnienia warunków udziału w postępowaniu polega na zasobach innych podmiotów, warunki o których mowa w </w:t>
      </w:r>
      <w:r w:rsidR="005D30B7" w:rsidRPr="00276C5E">
        <w:rPr>
          <w:rFonts w:ascii="Arial" w:hAnsi="Arial" w:cs="Arial"/>
          <w:sz w:val="20"/>
        </w:rPr>
        <w:t xml:space="preserve">6.2. zostaną spełnione </w:t>
      </w:r>
      <w:r w:rsidR="00124B15" w:rsidRPr="00276C5E">
        <w:rPr>
          <w:rFonts w:ascii="Arial" w:hAnsi="Arial" w:cs="Arial"/>
          <w:sz w:val="20"/>
        </w:rPr>
        <w:t>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00124B15" w:rsidRPr="00276C5E">
        <w:rPr>
          <w:rFonts w:ascii="Arial" w:hAnsi="Arial" w:cs="Arial"/>
          <w:sz w:val="20"/>
        </w:rPr>
        <w:t>. doświadczenie Wykonawcy i podmiotu innego nie sumuje się</w:t>
      </w:r>
      <w:r w:rsidR="00301EC9">
        <w:rPr>
          <w:rFonts w:ascii="Arial" w:hAnsi="Arial" w:cs="Arial"/>
          <w:sz w:val="20"/>
        </w:rPr>
        <w:t xml:space="preserve"> – jeżeli dotyczy</w:t>
      </w:r>
      <w:r w:rsidR="00124B15" w:rsidRPr="00276C5E">
        <w:rPr>
          <w:rFonts w:ascii="Arial" w:hAnsi="Arial" w:cs="Arial"/>
          <w:sz w:val="20"/>
        </w:rPr>
        <w:t>.</w:t>
      </w:r>
    </w:p>
    <w:bookmarkEnd w:id="37"/>
    <w:p w14:paraId="6B13795B" w14:textId="15FB5293" w:rsidR="00145436" w:rsidRDefault="00880DF5" w:rsidP="00862EEA">
      <w:pPr>
        <w:pStyle w:val="siwz"/>
        <w:numPr>
          <w:ilvl w:val="1"/>
          <w:numId w:val="21"/>
        </w:numPr>
        <w:spacing w:line="360" w:lineRule="auto"/>
        <w:rPr>
          <w:rFonts w:ascii="Arial" w:hAnsi="Arial" w:cs="Arial"/>
          <w:sz w:val="20"/>
        </w:rPr>
      </w:pPr>
      <w:r w:rsidRPr="00AD2439">
        <w:rPr>
          <w:rFonts w:ascii="Arial" w:hAnsi="Arial" w:cs="Arial"/>
          <w:sz w:val="20"/>
        </w:rPr>
        <w:t xml:space="preserve">Zamawiający oceni, czy udostępniane wykonawcy przez inne podmioty zdolności techniczne lub zawodowe lub ich sytuacja finansowa lub ekonomiczna, pozwalają na wykazanie przez </w:t>
      </w:r>
      <w:r w:rsidR="0065676A">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36"/>
    </w:p>
    <w:p w14:paraId="659B8AA5" w14:textId="4A5FF9E0" w:rsidR="00276C5E" w:rsidRPr="00376516" w:rsidRDefault="00276C5E" w:rsidP="00862EEA">
      <w:pPr>
        <w:pStyle w:val="siwz"/>
        <w:numPr>
          <w:ilvl w:val="1"/>
          <w:numId w:val="21"/>
        </w:numPr>
        <w:spacing w:line="360" w:lineRule="auto"/>
        <w:rPr>
          <w:rFonts w:ascii="Arial" w:hAnsi="Arial" w:cs="Arial"/>
          <w:sz w:val="20"/>
        </w:rPr>
      </w:pPr>
      <w:r w:rsidRPr="007C51C1">
        <w:rPr>
          <w:rFonts w:ascii="Arial" w:hAnsi="Arial" w:cs="Arial"/>
          <w:sz w:val="20"/>
        </w:rPr>
        <w:t>W przypadku polegania przez Wykonawcę na zdolnościach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38" w:name="_Hlk64984564"/>
      <w:r w:rsidRPr="007C51C1">
        <w:rPr>
          <w:rFonts w:ascii="Arial" w:hAnsi="Arial" w:cs="Arial"/>
          <w:sz w:val="20"/>
        </w:rPr>
        <w:t>przedstawia</w:t>
      </w:r>
      <w:r>
        <w:rPr>
          <w:rFonts w:ascii="Arial" w:hAnsi="Arial" w:cs="Arial"/>
          <w:sz w:val="20"/>
        </w:rPr>
        <w:t xml:space="preserve"> na wezwanie Zamawiającego </w:t>
      </w:r>
      <w:bookmarkEnd w:id="38"/>
      <w:r>
        <w:rPr>
          <w:rFonts w:ascii="Arial" w:hAnsi="Arial" w:cs="Arial"/>
          <w:sz w:val="20"/>
        </w:rPr>
        <w:t xml:space="preserve">wraz z własnym oświadczeniem – formularz JEDZ  </w:t>
      </w:r>
      <w:r w:rsidRPr="007C51C1">
        <w:rPr>
          <w:rFonts w:ascii="Arial" w:hAnsi="Arial" w:cs="Arial"/>
          <w:sz w:val="20"/>
        </w:rPr>
        <w:t>podmiotu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2DD8EEEB" w:rsidR="00276C5E" w:rsidRPr="00AD2439" w:rsidRDefault="00276C5E" w:rsidP="00862EEA">
      <w:pPr>
        <w:pStyle w:val="siwz"/>
        <w:numPr>
          <w:ilvl w:val="1"/>
          <w:numId w:val="21"/>
        </w:numPr>
        <w:spacing w:line="360" w:lineRule="auto"/>
        <w:rPr>
          <w:rFonts w:ascii="Arial" w:hAnsi="Arial" w:cs="Arial"/>
          <w:sz w:val="20"/>
        </w:rPr>
      </w:pPr>
      <w:r w:rsidRPr="00AD2439">
        <w:rPr>
          <w:rFonts w:ascii="Arial" w:hAnsi="Arial" w:cs="Arial"/>
          <w:sz w:val="20"/>
        </w:rPr>
        <w:t>W przypadku Wykonawcy, który zamierza powierzyć wykonanie części zamówienia</w:t>
      </w:r>
      <w:r>
        <w:rPr>
          <w:rFonts w:ascii="Arial" w:hAnsi="Arial" w:cs="Arial"/>
          <w:sz w:val="20"/>
        </w:rPr>
        <w:t xml:space="preserve"> </w:t>
      </w:r>
      <w:r w:rsidRPr="00AD2439">
        <w:rPr>
          <w:rFonts w:ascii="Arial" w:hAnsi="Arial" w:cs="Arial"/>
          <w:sz w:val="20"/>
        </w:rPr>
        <w:t>Podwykonawcy</w:t>
      </w:r>
      <w:r w:rsidR="00E73682">
        <w:rPr>
          <w:rFonts w:ascii="Arial" w:hAnsi="Arial" w:cs="Arial"/>
          <w:sz w:val="20"/>
        </w:rPr>
        <w:t xml:space="preserve">, </w:t>
      </w:r>
      <w:r w:rsidR="00E73682" w:rsidRPr="0016518E">
        <w:rPr>
          <w:rFonts w:ascii="Arial" w:hAnsi="Arial" w:cs="Arial"/>
          <w:sz w:val="20"/>
          <w:u w:val="single"/>
        </w:rPr>
        <w:t>w celu spełnienia warunków udziału w postępowaniu</w:t>
      </w:r>
      <w:r w:rsidR="00E73682">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6F6CB16B" w:rsidR="001E4B38" w:rsidRPr="00AD2439" w:rsidRDefault="001E4B38" w:rsidP="00862EEA">
      <w:pPr>
        <w:pStyle w:val="siwz"/>
        <w:numPr>
          <w:ilvl w:val="1"/>
          <w:numId w:val="21"/>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 jeżeli na etapie składania ofert nie polegał on w danym zakresie na zdolnościach podmiotów udostępniających zasoby.</w:t>
      </w:r>
    </w:p>
    <w:bookmarkEnd w:id="35"/>
    <w:p w14:paraId="63A58F8C" w14:textId="6C432DBF" w:rsidR="007B40D2" w:rsidRPr="00145436" w:rsidRDefault="00631C8B" w:rsidP="00862EEA">
      <w:pPr>
        <w:pStyle w:val="siwz"/>
        <w:numPr>
          <w:ilvl w:val="1"/>
          <w:numId w:val="21"/>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B76BA" w14:textId="28F69DFF" w:rsidR="007C51C1" w:rsidRPr="007C51C1" w:rsidRDefault="00631C8B" w:rsidP="00B81A75">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7C51C1">
        <w:rPr>
          <w:rFonts w:ascii="Arial" w:hAnsi="Arial" w:cs="Arial"/>
          <w:sz w:val="20"/>
        </w:rPr>
        <w:t>W przypadku wspólnego ubiegania się o zamówienie przez Wykonawców oświadczenie</w:t>
      </w:r>
      <w:r>
        <w:rPr>
          <w:rFonts w:ascii="Arial" w:hAnsi="Arial" w:cs="Arial"/>
          <w:sz w:val="20"/>
        </w:rPr>
        <w:t xml:space="preserve"> </w:t>
      </w:r>
      <w:r w:rsidRPr="007C51C1">
        <w:rPr>
          <w:rFonts w:ascii="Arial" w:hAnsi="Arial" w:cs="Arial"/>
          <w:sz w:val="20"/>
        </w:rPr>
        <w:t>–</w:t>
      </w:r>
      <w:r>
        <w:rPr>
          <w:rFonts w:ascii="Arial" w:hAnsi="Arial" w:cs="Arial"/>
          <w:sz w:val="20"/>
        </w:rPr>
        <w:t xml:space="preserve"> </w:t>
      </w:r>
      <w:r w:rsidRPr="007C51C1">
        <w:rPr>
          <w:rFonts w:ascii="Arial" w:hAnsi="Arial" w:cs="Arial"/>
          <w:sz w:val="20"/>
        </w:rPr>
        <w:t xml:space="preserve">formularz JEDZ, składa każdy z Wykonawców. Oświadczenia 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2A982C9" w14:textId="7C79494F" w:rsidR="00276C5E" w:rsidRPr="00023ADC" w:rsidRDefault="00276C5E"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sidR="00301EC9">
        <w:rPr>
          <w:rFonts w:ascii="Arial" w:hAnsi="Arial" w:cs="Arial"/>
          <w:sz w:val="20"/>
        </w:rPr>
        <w:t>p</w:t>
      </w:r>
      <w:r w:rsidRPr="00276C5E">
        <w:rPr>
          <w:rFonts w:ascii="Arial" w:hAnsi="Arial" w:cs="Arial"/>
          <w:sz w:val="20"/>
        </w:rPr>
        <w:t>. doświadczenie Wykonawcy i podmiotu innego nie sumuje się</w:t>
      </w:r>
      <w:r w:rsidR="00237725">
        <w:rPr>
          <w:rFonts w:ascii="Arial" w:hAnsi="Arial" w:cs="Arial"/>
          <w:sz w:val="20"/>
        </w:rPr>
        <w:t xml:space="preserve"> </w:t>
      </w:r>
      <w:r w:rsidR="00301EC9">
        <w:rPr>
          <w:rFonts w:ascii="Arial" w:hAnsi="Arial" w:cs="Arial"/>
          <w:sz w:val="20"/>
        </w:rPr>
        <w:t xml:space="preserve">– jeżeli dotyczy. </w:t>
      </w:r>
      <w:r w:rsidR="00237725" w:rsidRPr="00023ADC">
        <w:rPr>
          <w:rFonts w:ascii="Arial" w:hAnsi="Arial" w:cs="Arial"/>
          <w:sz w:val="20"/>
        </w:rPr>
        <w:t>Wykonawca ten wykona usługi, do realizacji których te zdolności s</w:t>
      </w:r>
      <w:r w:rsidR="000261DC" w:rsidRPr="00023ADC">
        <w:rPr>
          <w:rFonts w:ascii="Arial" w:hAnsi="Arial" w:cs="Arial"/>
          <w:sz w:val="20"/>
        </w:rPr>
        <w:t>ą</w:t>
      </w:r>
      <w:r w:rsidR="00237725" w:rsidRPr="00023ADC">
        <w:rPr>
          <w:rFonts w:ascii="Arial" w:hAnsi="Arial" w:cs="Arial"/>
          <w:sz w:val="20"/>
        </w:rPr>
        <w:t xml:space="preserve"> wymagane. </w:t>
      </w:r>
    </w:p>
    <w:p w14:paraId="588BB768" w14:textId="70B42FE6" w:rsidR="000261DC" w:rsidRPr="00023ADC" w:rsidRDefault="000261DC" w:rsidP="00B81A75">
      <w:pPr>
        <w:pStyle w:val="siwz"/>
        <w:numPr>
          <w:ilvl w:val="0"/>
          <w:numId w:val="10"/>
        </w:numPr>
        <w:spacing w:line="360" w:lineRule="auto"/>
        <w:ind w:left="993" w:hanging="426"/>
        <w:rPr>
          <w:rFonts w:ascii="Arial" w:hAnsi="Arial" w:cs="Arial"/>
          <w:sz w:val="20"/>
          <w:u w:val="single"/>
        </w:rPr>
      </w:pPr>
      <w:bookmarkStart w:id="3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39"/>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862EEA">
      <w:pPr>
        <w:pStyle w:val="Akapitzlist"/>
        <w:numPr>
          <w:ilvl w:val="0"/>
          <w:numId w:val="32"/>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34699B7B" w14:textId="77777777" w:rsidR="00A61DCA" w:rsidRPr="008250A6" w:rsidRDefault="00A61DCA" w:rsidP="00862EEA">
      <w:pPr>
        <w:pStyle w:val="Akapitzlist"/>
        <w:numPr>
          <w:ilvl w:val="0"/>
          <w:numId w:val="22"/>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DOKUMENTÓW </w:t>
      </w:r>
      <w:r w:rsidRPr="008250A6">
        <w:rPr>
          <w:rFonts w:ascii="Arial" w:hAnsi="Arial" w:cs="Arial"/>
          <w:sz w:val="20"/>
          <w:szCs w:val="20"/>
          <w:u w:val="single"/>
        </w:rPr>
        <w:t xml:space="preserve">: </w:t>
      </w:r>
    </w:p>
    <w:p w14:paraId="527E8697"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adresem : </w:t>
      </w:r>
      <w:r w:rsidRPr="008250A6">
        <w:rPr>
          <w:noProof/>
        </w:rPr>
        <w:drawing>
          <wp:inline distT="0" distB="0" distL="0" distR="0" wp14:anchorId="2A52E0DE" wp14:editId="48897B7D">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5AFE1E94" w14:textId="77777777" w:rsidR="00A61DCA" w:rsidRPr="008250A6" w:rsidRDefault="00A61DCA" w:rsidP="00862EEA">
      <w:pPr>
        <w:numPr>
          <w:ilvl w:val="1"/>
          <w:numId w:val="22"/>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61E7F7C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Zamawiającemu pytań do treści SWZ;</w:t>
      </w:r>
    </w:p>
    <w:p w14:paraId="1B1A1365"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5266CBB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CA19334"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99116C"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243E4CC7"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0514418B" w14:textId="77777777" w:rsidR="00A61DCA" w:rsidRPr="008250A6" w:rsidRDefault="00A61DCA" w:rsidP="00A61DCA">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5231D67"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5F2BE330"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31B7A27F" w14:textId="77777777" w:rsidR="00A61DCA" w:rsidRPr="008250A6" w:rsidRDefault="00A61DCA" w:rsidP="00A61DCA">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6CE1B7DA"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2A571E9B"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3DF640"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zgodnie z Rozporządzeniem </w:t>
      </w:r>
      <w:r w:rsidRPr="008250A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50A6">
        <w:rPr>
          <w:rFonts w:ascii="Arial" w:eastAsia="Calibri" w:hAnsi="Arial" w:cs="Arial"/>
          <w:sz w:val="20"/>
          <w:szCs w:val="20"/>
        </w:rPr>
        <w:t xml:space="preserve">, określa niezbędne wymagania sprzętowo - aplikacyjne umożliwiające pracę na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431CDC34"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stały dostęp do sieci Internet o gwarantowanej przepustowości nie mniejszej niż 512 </w:t>
      </w:r>
      <w:proofErr w:type="spellStart"/>
      <w:r w:rsidRPr="008250A6">
        <w:rPr>
          <w:rFonts w:ascii="Arial" w:eastAsia="Calibri" w:hAnsi="Arial" w:cs="Arial"/>
          <w:sz w:val="20"/>
          <w:szCs w:val="20"/>
        </w:rPr>
        <w:t>kb</w:t>
      </w:r>
      <w:proofErr w:type="spellEnd"/>
      <w:r w:rsidRPr="008250A6">
        <w:rPr>
          <w:rFonts w:ascii="Arial" w:eastAsia="Calibri" w:hAnsi="Arial" w:cs="Arial"/>
          <w:sz w:val="20"/>
          <w:szCs w:val="20"/>
        </w:rPr>
        <w:t>/s,</w:t>
      </w:r>
    </w:p>
    <w:p w14:paraId="4538808C"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3A8438B"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0933E652" w14:textId="77777777" w:rsidR="00A61DCA" w:rsidRPr="008250A6"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włączona obsługa JavaScript,</w:t>
      </w:r>
    </w:p>
    <w:p w14:paraId="27177B75" w14:textId="77777777" w:rsidR="00A61DCA" w:rsidRDefault="00A61DCA" w:rsidP="00862EEA">
      <w:pPr>
        <w:numPr>
          <w:ilvl w:val="1"/>
          <w:numId w:val="36"/>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zainstalowany program Adobe </w:t>
      </w:r>
      <w:proofErr w:type="spellStart"/>
      <w:r w:rsidRPr="008250A6">
        <w:rPr>
          <w:rFonts w:ascii="Arial" w:eastAsia="Calibri" w:hAnsi="Arial" w:cs="Arial"/>
          <w:sz w:val="20"/>
          <w:szCs w:val="20"/>
        </w:rPr>
        <w:t>Acrobat</w:t>
      </w:r>
      <w:proofErr w:type="spellEnd"/>
      <w:r w:rsidRPr="008250A6">
        <w:rPr>
          <w:rFonts w:ascii="Arial" w:eastAsia="Calibri" w:hAnsi="Arial" w:cs="Arial"/>
          <w:sz w:val="20"/>
          <w:szCs w:val="20"/>
        </w:rPr>
        <w:t xml:space="preserve"> Reader lub inny obsługujący format plików .pdf,</w:t>
      </w:r>
    </w:p>
    <w:p w14:paraId="4AE7FCAA" w14:textId="77777777" w:rsidR="00A61DCA" w:rsidRPr="00625B7E" w:rsidRDefault="00A61DCA" w:rsidP="00862EEA">
      <w:pPr>
        <w:pStyle w:val="Akapitzlist"/>
        <w:numPr>
          <w:ilvl w:val="1"/>
          <w:numId w:val="22"/>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Szyfrowanie na platformazakupowa.pl odbywa się za pomocą protokołu TLS 1.3.</w:t>
      </w:r>
    </w:p>
    <w:p w14:paraId="40D4D256"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w:t>
      </w:r>
      <w:proofErr w:type="spellStart"/>
      <w:r w:rsidRPr="008250A6">
        <w:rPr>
          <w:rFonts w:ascii="Arial" w:eastAsia="Calibri" w:hAnsi="Arial" w:cs="Arial"/>
          <w:sz w:val="20"/>
          <w:szCs w:val="20"/>
        </w:rPr>
        <w:t>hh:mm:ss</w:t>
      </w:r>
      <w:proofErr w:type="spellEnd"/>
      <w:r w:rsidRPr="008250A6">
        <w:rPr>
          <w:rFonts w:ascii="Arial" w:eastAsia="Calibri" w:hAnsi="Arial" w:cs="Arial"/>
          <w:sz w:val="20"/>
          <w:szCs w:val="20"/>
        </w:rPr>
        <w:t>) generowany wg. czasu lokalnego serwera synchronizowanego z zegarem Głównego Urzędu Miar.</w:t>
      </w:r>
    </w:p>
    <w:p w14:paraId="3F95F925"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7783DA5A"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7">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185CADB4" w14:textId="77777777" w:rsidR="00A61DCA" w:rsidRPr="008250A6" w:rsidRDefault="00A61DCA" w:rsidP="00862EEA">
      <w:pPr>
        <w:numPr>
          <w:ilvl w:val="0"/>
          <w:numId w:val="37"/>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18">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3680815F" w14:textId="77777777" w:rsidR="00A61DCA" w:rsidRPr="008250A6"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19">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AEFEF14" w14:textId="77777777" w:rsidR="00A61DCA" w:rsidRPr="00AE69C9" w:rsidRDefault="00A61DCA" w:rsidP="00862EEA">
      <w:pPr>
        <w:numPr>
          <w:ilvl w:val="1"/>
          <w:numId w:val="2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0">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2">
        <w:r w:rsidRPr="008250A6">
          <w:rPr>
            <w:rFonts w:ascii="Arial" w:eastAsia="Calibri" w:hAnsi="Arial" w:cs="Arial"/>
            <w:color w:val="1155CC"/>
            <w:sz w:val="20"/>
            <w:szCs w:val="20"/>
            <w:u w:val="single"/>
          </w:rPr>
          <w:t>https://platformazakupowa.pl/strona/45-instrukcje</w:t>
        </w:r>
      </w:hyperlink>
    </w:p>
    <w:p w14:paraId="3FD5AD53" w14:textId="77777777" w:rsidR="00AE69C9" w:rsidRPr="008250A6" w:rsidRDefault="00AE69C9" w:rsidP="00AE69C9">
      <w:pPr>
        <w:spacing w:line="320" w:lineRule="auto"/>
        <w:jc w:val="both"/>
        <w:rPr>
          <w:rFonts w:ascii="Arial" w:eastAsia="Calibri" w:hAnsi="Arial" w:cs="Arial"/>
          <w:sz w:val="20"/>
          <w:szCs w:val="20"/>
        </w:rPr>
      </w:pPr>
    </w:p>
    <w:p w14:paraId="61B3BCBD" w14:textId="77777777" w:rsidR="00A61DCA" w:rsidRPr="008250A6" w:rsidRDefault="00A61DCA" w:rsidP="00A61DCA">
      <w:pPr>
        <w:spacing w:line="320" w:lineRule="auto"/>
        <w:ind w:left="435"/>
        <w:jc w:val="both"/>
        <w:rPr>
          <w:rFonts w:ascii="Arial" w:eastAsia="Calibri" w:hAnsi="Arial" w:cs="Arial"/>
          <w:sz w:val="20"/>
          <w:szCs w:val="20"/>
        </w:rPr>
      </w:pPr>
    </w:p>
    <w:p w14:paraId="475C7CD8" w14:textId="77777777" w:rsidR="00A61DCA" w:rsidRDefault="00A61DCA" w:rsidP="00A61DCA">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Wymagania techniczne i organizacyjne dot. korespondencji elektronicznej</w:t>
      </w:r>
      <w:r w:rsidRPr="008250A6">
        <w:rPr>
          <w:rFonts w:ascii="Arial" w:eastAsia="Calibri" w:hAnsi="Arial" w:cs="Arial"/>
          <w:b/>
          <w:bCs/>
          <w:sz w:val="20"/>
          <w:szCs w:val="20"/>
        </w:rPr>
        <w:t xml:space="preserve"> :</w:t>
      </w:r>
    </w:p>
    <w:p w14:paraId="422E50AC" w14:textId="77777777" w:rsidR="00A61DCA" w:rsidRPr="008250A6" w:rsidRDefault="00A61DCA" w:rsidP="00A61DCA">
      <w:pPr>
        <w:spacing w:line="320" w:lineRule="auto"/>
        <w:jc w:val="both"/>
        <w:rPr>
          <w:rFonts w:ascii="Arial" w:eastAsia="Calibri" w:hAnsi="Arial" w:cs="Arial"/>
          <w:b/>
          <w:bCs/>
          <w:sz w:val="20"/>
          <w:szCs w:val="20"/>
        </w:rPr>
      </w:pPr>
    </w:p>
    <w:p w14:paraId="05D9A70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9E9C1DD" w14:textId="77777777" w:rsidR="00A61DCA" w:rsidRPr="009B7273" w:rsidRDefault="00A61DCA" w:rsidP="00A61DCA">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2) Zamawiający rekomenduje wykorzystanie formatów: .pdf .</w:t>
      </w:r>
      <w:proofErr w:type="spellStart"/>
      <w:r w:rsidRPr="009B7273">
        <w:rPr>
          <w:rFonts w:ascii="Arial" w:eastAsia="Calibri" w:hAnsi="Arial" w:cs="Arial"/>
          <w:sz w:val="20"/>
          <w:szCs w:val="20"/>
        </w:rPr>
        <w:t>doc</w:t>
      </w:r>
      <w:proofErr w:type="spellEnd"/>
      <w:r w:rsidRPr="009B7273">
        <w:rPr>
          <w:rFonts w:ascii="Arial" w:eastAsia="Calibri" w:hAnsi="Arial" w:cs="Arial"/>
          <w:sz w:val="20"/>
          <w:szCs w:val="20"/>
        </w:rPr>
        <w:t xml:space="preserve"> .xls .jpg (.</w:t>
      </w:r>
      <w:proofErr w:type="spellStart"/>
      <w:r w:rsidRPr="009B7273">
        <w:rPr>
          <w:rFonts w:ascii="Arial" w:eastAsia="Calibri" w:hAnsi="Arial" w:cs="Arial"/>
          <w:sz w:val="20"/>
          <w:szCs w:val="20"/>
        </w:rPr>
        <w:t>jpeg</w:t>
      </w:r>
      <w:proofErr w:type="spellEnd"/>
      <w:r w:rsidRPr="009B7273">
        <w:rPr>
          <w:rFonts w:ascii="Arial" w:eastAsia="Calibri" w:hAnsi="Arial" w:cs="Arial"/>
          <w:sz w:val="20"/>
          <w:szCs w:val="20"/>
        </w:rPr>
        <w:t xml:space="preserve">) </w:t>
      </w:r>
      <w:r w:rsidRPr="009B7273">
        <w:rPr>
          <w:rFonts w:ascii="Arial" w:eastAsia="Calibri" w:hAnsi="Arial" w:cs="Arial"/>
          <w:b/>
          <w:bCs/>
          <w:sz w:val="20"/>
          <w:szCs w:val="20"/>
          <w:u w:val="single"/>
        </w:rPr>
        <w:t>ze szczególnym wskazaniem na .pdf</w:t>
      </w:r>
    </w:p>
    <w:p w14:paraId="67BEFA99"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24A0AC15" w14:textId="77777777"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.zip </w:t>
      </w:r>
      <w:r>
        <w:rPr>
          <w:rFonts w:ascii="Arial" w:eastAsia="Calibri" w:hAnsi="Arial" w:cs="Arial"/>
          <w:sz w:val="20"/>
          <w:szCs w:val="20"/>
        </w:rPr>
        <w:t xml:space="preserve"> lub </w:t>
      </w:r>
      <w:r w:rsidRPr="009B7273">
        <w:rPr>
          <w:rFonts w:ascii="Arial" w:eastAsia="Calibri" w:hAnsi="Arial" w:cs="Arial"/>
          <w:sz w:val="20"/>
          <w:szCs w:val="20"/>
        </w:rPr>
        <w:t>.7Z</w:t>
      </w:r>
    </w:p>
    <w:p w14:paraId="37DC6876" w14:textId="77777777" w:rsidR="00663EB8"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w:t>
      </w:r>
      <w:proofErr w:type="spellStart"/>
      <w:r w:rsidRPr="009B7273">
        <w:rPr>
          <w:rFonts w:ascii="Arial" w:eastAsia="Calibri" w:hAnsi="Arial" w:cs="Arial"/>
          <w:sz w:val="20"/>
          <w:szCs w:val="20"/>
        </w:rPr>
        <w:t>rar</w:t>
      </w:r>
      <w:proofErr w:type="spellEnd"/>
      <w:r w:rsidRPr="009B7273">
        <w:rPr>
          <w:rFonts w:ascii="Arial" w:eastAsia="Calibri" w:hAnsi="Arial" w:cs="Arial"/>
          <w:sz w:val="20"/>
          <w:szCs w:val="20"/>
        </w:rPr>
        <w:t xml:space="preserve"> .gif .</w:t>
      </w:r>
      <w:proofErr w:type="spellStart"/>
      <w:r w:rsidRPr="009B7273">
        <w:rPr>
          <w:rFonts w:ascii="Arial" w:eastAsia="Calibri" w:hAnsi="Arial" w:cs="Arial"/>
          <w:sz w:val="20"/>
          <w:szCs w:val="20"/>
        </w:rPr>
        <w:t>bmp</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numbers</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pages</w:t>
      </w:r>
      <w:proofErr w:type="spellEnd"/>
      <w:r w:rsidRPr="009B7273">
        <w:rPr>
          <w:rFonts w:ascii="Arial" w:eastAsia="Calibri" w:hAnsi="Arial" w:cs="Arial"/>
          <w:sz w:val="20"/>
          <w:szCs w:val="20"/>
        </w:rPr>
        <w:t xml:space="preserve">.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3E6A9D33" w14:textId="7CC0037C" w:rsidR="00A61DCA"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5</w:t>
      </w:r>
      <w:r w:rsidR="00A61DCA" w:rsidRPr="009B7273">
        <w:rPr>
          <w:rFonts w:ascii="Arial" w:eastAsia="Calibri" w:hAnsi="Arial" w:cs="Arial"/>
          <w:sz w:val="20"/>
          <w:szCs w:val="20"/>
        </w:rPr>
        <w:t xml:space="preserve">) </w:t>
      </w:r>
      <w:r w:rsidR="00A61DCA">
        <w:rPr>
          <w:rFonts w:ascii="Arial" w:eastAsia="Calibri" w:hAnsi="Arial" w:cs="Arial"/>
          <w:sz w:val="20"/>
          <w:szCs w:val="20"/>
        </w:rPr>
        <w:t>W przypadku stosowania przez wykonawcę kwalifikowanego podpisu elektronicznego:</w:t>
      </w:r>
    </w:p>
    <w:p w14:paraId="1B1D7ED4"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 xml:space="preserve">przekonwertowanie plików składających się na ofertę na format .pdf  i opatrzenie ich podpisem kwalifikowanym </w:t>
      </w:r>
      <w:proofErr w:type="spellStart"/>
      <w:r w:rsidRPr="00336349">
        <w:rPr>
          <w:rFonts w:ascii="Arial" w:eastAsia="Calibri" w:hAnsi="Arial" w:cs="Arial"/>
          <w:b/>
          <w:bCs/>
          <w:sz w:val="20"/>
          <w:szCs w:val="20"/>
        </w:rPr>
        <w:t>PAdES</w:t>
      </w:r>
      <w:proofErr w:type="spellEnd"/>
      <w:r w:rsidRPr="00336349">
        <w:rPr>
          <w:rFonts w:ascii="Arial" w:eastAsia="Calibri" w:hAnsi="Arial" w:cs="Arial"/>
          <w:b/>
          <w:bCs/>
          <w:sz w:val="20"/>
          <w:szCs w:val="20"/>
        </w:rPr>
        <w:t>.</w:t>
      </w:r>
      <w:r w:rsidRPr="009B7273">
        <w:rPr>
          <w:rFonts w:ascii="Arial" w:eastAsia="Calibri" w:hAnsi="Arial" w:cs="Arial"/>
          <w:sz w:val="20"/>
          <w:szCs w:val="20"/>
        </w:rPr>
        <w:t xml:space="preserve"> </w:t>
      </w:r>
    </w:p>
    <w:p w14:paraId="55974190" w14:textId="77777777" w:rsidR="00A61DCA"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 xml:space="preserve">zaleca się opatrzyć zewnętrznym podpisem </w:t>
      </w:r>
      <w:proofErr w:type="spellStart"/>
      <w:r w:rsidRPr="00336349">
        <w:rPr>
          <w:rFonts w:ascii="Arial" w:eastAsia="Calibri" w:hAnsi="Arial" w:cs="Arial"/>
          <w:b/>
          <w:bCs/>
          <w:sz w:val="20"/>
          <w:szCs w:val="20"/>
        </w:rPr>
        <w:t>XAdES</w:t>
      </w:r>
      <w:proofErr w:type="spellEnd"/>
      <w:r w:rsidRPr="009B7273">
        <w:rPr>
          <w:rFonts w:ascii="Arial" w:eastAsia="Calibri" w:hAnsi="Arial" w:cs="Arial"/>
          <w:sz w:val="20"/>
          <w:szCs w:val="20"/>
        </w:rPr>
        <w:t>. Wykonawca powinien pamiętać, aby plik z podpisem przekazywać łącznie z dokumentem podpisywanym.</w:t>
      </w:r>
    </w:p>
    <w:p w14:paraId="26BB1425" w14:textId="77777777" w:rsidR="00A61DCA" w:rsidRPr="009B7273" w:rsidRDefault="00A61DCA" w:rsidP="00A61DCA">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72009951" w14:textId="2B7B0A42"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6</w:t>
      </w:r>
      <w:r w:rsidR="00A61DCA">
        <w:rPr>
          <w:rFonts w:ascii="Arial" w:eastAsia="Calibri" w:hAnsi="Arial" w:cs="Arial"/>
          <w:sz w:val="20"/>
          <w:szCs w:val="20"/>
        </w:rPr>
        <w:t xml:space="preserve">) </w:t>
      </w:r>
      <w:r w:rsidR="00A61DCA" w:rsidRPr="009B7273">
        <w:rPr>
          <w:rFonts w:ascii="Arial" w:eastAsia="Calibri" w:hAnsi="Arial" w:cs="Arial"/>
          <w:sz w:val="20"/>
          <w:szCs w:val="20"/>
        </w:rPr>
        <w:t xml:space="preserve">Zamawiający zaleca aby </w:t>
      </w:r>
      <w:r w:rsidR="00A61DCA" w:rsidRPr="00E04EF5">
        <w:rPr>
          <w:rFonts w:ascii="Arial" w:eastAsia="Calibri" w:hAnsi="Arial" w:cs="Arial"/>
          <w:b/>
          <w:bCs/>
          <w:sz w:val="20"/>
          <w:szCs w:val="20"/>
        </w:rPr>
        <w:t>w przypadku podpisywania pliku przez kilka osób, stosować podpisy tego samego rodzaju.</w:t>
      </w:r>
      <w:r w:rsidR="00A61DCA" w:rsidRPr="009B7273">
        <w:rPr>
          <w:rFonts w:ascii="Arial" w:eastAsia="Calibri" w:hAnsi="Arial" w:cs="Arial"/>
          <w:sz w:val="20"/>
          <w:szCs w:val="20"/>
        </w:rPr>
        <w:t xml:space="preserve"> </w:t>
      </w:r>
    </w:p>
    <w:p w14:paraId="1C06BC61" w14:textId="681F6AA5"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7</w:t>
      </w:r>
      <w:r w:rsidR="00A61DCA"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497583C5" w14:textId="189171A7"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8</w:t>
      </w:r>
      <w:r w:rsidR="00A61DCA"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3C4CEEB0" w14:textId="149BC58E"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9</w:t>
      </w:r>
      <w:r w:rsidR="00A61DCA"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6DB2C5" w14:textId="4C049109" w:rsidR="00A61DCA" w:rsidRPr="009B7273" w:rsidRDefault="00663EB8" w:rsidP="00A61DCA">
      <w:pPr>
        <w:spacing w:line="320" w:lineRule="auto"/>
        <w:jc w:val="both"/>
        <w:rPr>
          <w:rFonts w:ascii="Arial" w:eastAsia="Calibri" w:hAnsi="Arial" w:cs="Arial"/>
          <w:sz w:val="20"/>
          <w:szCs w:val="20"/>
        </w:rPr>
      </w:pPr>
      <w:r>
        <w:rPr>
          <w:rFonts w:ascii="Arial" w:eastAsia="Calibri" w:hAnsi="Arial" w:cs="Arial"/>
          <w:sz w:val="20"/>
          <w:szCs w:val="20"/>
        </w:rPr>
        <w:t>10</w:t>
      </w:r>
      <w:r w:rsidR="00A61DCA" w:rsidRPr="009B7273">
        <w:rPr>
          <w:rFonts w:ascii="Arial" w:eastAsia="Calibri" w:hAnsi="Arial" w:cs="Arial"/>
          <w:sz w:val="20"/>
          <w:szCs w:val="20"/>
        </w:rPr>
        <w:t xml:space="preserve">) Podczas podpisywania plików zaleca się stosowanie algorytmu skrótu SHA2 zamiast SHA1.  </w:t>
      </w:r>
    </w:p>
    <w:p w14:paraId="017031CC" w14:textId="4B51229B"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483306E5" w14:textId="3B240042" w:rsidR="00A61DCA" w:rsidRPr="009B7273" w:rsidRDefault="00A61DCA" w:rsidP="00A61DCA">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7E8AB51C" w14:textId="294A891E" w:rsidR="00A61DCA" w:rsidRPr="00663EB8" w:rsidRDefault="00A61DCA" w:rsidP="00663EB8">
      <w:pPr>
        <w:spacing w:line="320" w:lineRule="auto"/>
        <w:jc w:val="both"/>
        <w:rPr>
          <w:rFonts w:ascii="Arial" w:eastAsia="Calibri" w:hAnsi="Arial" w:cs="Arial"/>
          <w:sz w:val="20"/>
          <w:szCs w:val="20"/>
        </w:rPr>
      </w:pPr>
      <w:r w:rsidRPr="009B7273">
        <w:rPr>
          <w:rFonts w:ascii="Arial" w:eastAsia="Calibri" w:hAnsi="Arial" w:cs="Arial"/>
          <w:sz w:val="20"/>
          <w:szCs w:val="20"/>
        </w:rPr>
        <w:t>1</w:t>
      </w:r>
      <w:r w:rsidR="00663EB8">
        <w:rPr>
          <w:rFonts w:ascii="Arial" w:eastAsia="Calibri" w:hAnsi="Arial" w:cs="Arial"/>
          <w:sz w:val="20"/>
          <w:szCs w:val="20"/>
        </w:rPr>
        <w:t>3</w:t>
      </w:r>
      <w:r w:rsidRPr="009B7273">
        <w:rPr>
          <w:rFonts w:ascii="Arial" w:eastAsia="Calibri" w:hAnsi="Arial" w:cs="Arial"/>
          <w:sz w:val="20"/>
          <w:szCs w:val="20"/>
        </w:rPr>
        <w:t xml:space="preserve">) Zamawiający zaleca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1C0D4355" w14:textId="77777777" w:rsidR="0089060E" w:rsidRPr="00AE61BD" w:rsidRDefault="0089060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2E088673" w:rsidR="00B622BC" w:rsidRPr="00D40DF0" w:rsidRDefault="00AE69C9" w:rsidP="00862EEA">
      <w:pPr>
        <w:pStyle w:val="Akapitzlist"/>
        <w:numPr>
          <w:ilvl w:val="0"/>
          <w:numId w:val="38"/>
        </w:num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u w:val="single"/>
        </w:rPr>
        <w:t xml:space="preserve"> </w:t>
      </w:r>
      <w:r w:rsidR="009063D0" w:rsidRPr="009063D0">
        <w:rPr>
          <w:rFonts w:ascii="Arial" w:hAnsi="Arial" w:cs="Arial"/>
          <w:b/>
          <w:bCs/>
          <w:color w:val="000000"/>
          <w:sz w:val="20"/>
          <w:szCs w:val="20"/>
          <w:u w:val="single"/>
        </w:rPr>
        <w:t>OPIS SPOSOBU PRZYGOTOWANIA OFERTY</w:t>
      </w:r>
      <w:r w:rsidR="0089060E" w:rsidRPr="00D40DF0">
        <w:rPr>
          <w:rFonts w:ascii="Arial" w:hAnsi="Arial" w:cs="Arial"/>
          <w:b/>
          <w:bCs/>
          <w:color w:val="000000"/>
          <w:sz w:val="20"/>
          <w:szCs w:val="20"/>
        </w:rPr>
        <w:t>:</w:t>
      </w:r>
    </w:p>
    <w:p w14:paraId="76091B55" w14:textId="77777777" w:rsid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color w:val="000000"/>
          <w:sz w:val="20"/>
          <w:szCs w:val="20"/>
        </w:rPr>
        <w:t xml:space="preserve">Oferta oraz przedmiotowe środki dowodowe (jeżeli były wymagane) składane elektronicznie muszą zostać podpisane elektronicznym kwalifikowanym podpisem. </w:t>
      </w:r>
      <w:r w:rsidRPr="00E67AB4">
        <w:rPr>
          <w:rFonts w:ascii="Arial" w:hAnsi="Arial" w:cs="Arial"/>
          <w:sz w:val="20"/>
          <w:szCs w:val="20"/>
        </w:rPr>
        <w:t>W procesie składania oferty, wniosku w tym przedmiotowych środków dowodowych na platformie, kwalifikowany podpis elektroniczny Wykonawca składa bezpośrednio na dokumencie, który następnie przesyła do systemu.</w:t>
      </w:r>
    </w:p>
    <w:p w14:paraId="2960C6B1" w14:textId="50AF51D3" w:rsidR="00E67AB4" w:rsidRPr="00E67AB4"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E67AB4">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00B33558" w14:textId="77777777" w:rsidR="00E67AB4" w:rsidRPr="00AA47B1"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7612178E" w14:textId="77777777" w:rsidR="00E67AB4" w:rsidRPr="00202342" w:rsidRDefault="00E67AB4" w:rsidP="00862EEA">
      <w:pPr>
        <w:pStyle w:val="Akapitzlist"/>
        <w:numPr>
          <w:ilvl w:val="0"/>
          <w:numId w:val="39"/>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2F1E9155" w14:textId="77777777"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2BA3ABA" w14:textId="70E2E0EB" w:rsidR="00E67AB4" w:rsidRPr="00AA47B1"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7D6BCB08" w14:textId="77777777" w:rsidR="00E67AB4" w:rsidRDefault="00E67AB4" w:rsidP="00862EEA">
      <w:pPr>
        <w:pStyle w:val="Akapitzlist"/>
        <w:numPr>
          <w:ilvl w:val="0"/>
          <w:numId w:val="39"/>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2B58ED77" w14:textId="77777777" w:rsidR="00E67AB4" w:rsidRPr="00202342"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0D9AB5F1" w14:textId="77777777" w:rsidR="00E67AB4" w:rsidRDefault="00E67AB4" w:rsidP="00862EEA">
      <w:pPr>
        <w:pStyle w:val="Akapitzlist"/>
        <w:numPr>
          <w:ilvl w:val="1"/>
          <w:numId w:val="23"/>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428B8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2AEED378" w14:textId="77777777" w:rsidR="00E67AB4" w:rsidRPr="001B713B"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3362E3" w14:textId="77777777" w:rsidR="00E67AB4" w:rsidRPr="00202342" w:rsidRDefault="00E67AB4" w:rsidP="00862EEA">
      <w:pPr>
        <w:pStyle w:val="Akapitzlist"/>
        <w:numPr>
          <w:ilvl w:val="1"/>
          <w:numId w:val="23"/>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9656319" w14:textId="4ADB8C55" w:rsidR="00E67AB4" w:rsidRPr="001B713B" w:rsidRDefault="00E67AB4"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78C7225A" w14:textId="77777777" w:rsid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40" w:name="_Hlk59445782"/>
      <w:r w:rsidRPr="00145436">
        <w:rPr>
          <w:rFonts w:ascii="Arial" w:hAnsi="Arial" w:cs="Arial"/>
          <w:color w:val="000000"/>
          <w:sz w:val="20"/>
          <w:szCs w:val="20"/>
        </w:rPr>
        <w:t xml:space="preserve">którego wzór stanowi Załącznik nr 2 do SWZ. </w:t>
      </w:r>
      <w:bookmarkEnd w:id="40"/>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6D1B1E45" w14:textId="457A1D69" w:rsidR="00971607" w:rsidRPr="00145436" w:rsidRDefault="0089060E" w:rsidP="00862EEA">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03AE7CF3" w14:textId="3960B132" w:rsidR="0089060E" w:rsidRPr="00971607" w:rsidRDefault="0089060E" w:rsidP="00B81A75">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Pełnomocnictwo upoważniające do złożenia oferty, o ile ofertę składa pełnomocnik</w:t>
      </w:r>
      <w:r w:rsidR="00325EF4" w:rsidRPr="00325EF4">
        <w:rPr>
          <w:rFonts w:ascii="Arial" w:hAnsi="Arial" w:cs="Arial"/>
          <w:sz w:val="20"/>
          <w:szCs w:val="20"/>
        </w:rPr>
        <w:t>.</w:t>
      </w:r>
      <w:r w:rsidRPr="00325EF4">
        <w:rPr>
          <w:rFonts w:ascii="Arial" w:hAnsi="Arial" w:cs="Arial"/>
          <w:sz w:val="20"/>
          <w:szCs w:val="20"/>
        </w:rPr>
        <w:t xml:space="preserve"> </w:t>
      </w:r>
      <w:r w:rsidR="00325EF4" w:rsidRPr="00325EF4">
        <w:rPr>
          <w:rFonts w:ascii="Arial" w:hAnsi="Arial" w:cs="Arial"/>
          <w:color w:val="000000"/>
          <w:sz w:val="20"/>
          <w:szCs w:val="20"/>
        </w:rPr>
        <w:t>Pełnomocnictwo do złożenia oferty musi być złożone w oryginale w takiej samej formie, jak składana oferta (</w:t>
      </w:r>
      <w:proofErr w:type="spellStart"/>
      <w:r w:rsidR="00325EF4" w:rsidRPr="00325EF4">
        <w:rPr>
          <w:rFonts w:ascii="Arial" w:hAnsi="Arial" w:cs="Arial"/>
          <w:color w:val="000000"/>
          <w:sz w:val="20"/>
          <w:szCs w:val="20"/>
        </w:rPr>
        <w:t>t.j</w:t>
      </w:r>
      <w:proofErr w:type="spellEnd"/>
      <w:r w:rsidR="00325EF4" w:rsidRPr="00325EF4">
        <w:rPr>
          <w:rFonts w:ascii="Arial" w:hAnsi="Arial" w:cs="Arial"/>
          <w:color w:val="000000"/>
          <w:sz w:val="20"/>
          <w:szCs w:val="20"/>
        </w:rPr>
        <w:t>.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w:t>
      </w:r>
      <w:r w:rsidR="006A2F67">
        <w:rPr>
          <w:rFonts w:ascii="Arial" w:hAnsi="Arial" w:cs="Arial"/>
          <w:color w:val="000000"/>
          <w:sz w:val="20"/>
          <w:szCs w:val="20"/>
        </w:rPr>
        <w:t xml:space="preserve"> </w:t>
      </w:r>
      <w:r w:rsidR="00325EF4" w:rsidRPr="00325EF4">
        <w:rPr>
          <w:rFonts w:ascii="Arial" w:hAnsi="Arial" w:cs="Arial"/>
          <w:color w:val="000000"/>
          <w:sz w:val="20"/>
          <w:szCs w:val="20"/>
        </w:rPr>
        <w:t>mocodawcy. Elektroniczna kopia pełnomocnictwa nie może być uwierzytelniona przez upełnomocnionego</w:t>
      </w:r>
      <w:r w:rsidR="00971607">
        <w:rPr>
          <w:rFonts w:ascii="Arial" w:hAnsi="Arial" w:cs="Arial"/>
          <w:color w:val="000000"/>
          <w:sz w:val="20"/>
          <w:szCs w:val="20"/>
        </w:rPr>
        <w:t>,</w:t>
      </w:r>
    </w:p>
    <w:p w14:paraId="02D691BF" w14:textId="2DA03889" w:rsidR="00396997" w:rsidRDefault="0089060E" w:rsidP="00B81A75">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r w:rsidR="000F0B51" w:rsidRPr="00B7496E">
        <w:rPr>
          <w:rFonts w:ascii="Arial" w:hAnsi="Arial" w:cs="Arial"/>
          <w:sz w:val="20"/>
          <w:szCs w:val="20"/>
        </w:rPr>
        <w:t>,</w:t>
      </w:r>
      <w:r w:rsidRPr="00B7496E">
        <w:rPr>
          <w:rFonts w:ascii="Arial" w:hAnsi="Arial" w:cs="Arial"/>
          <w:sz w:val="20"/>
          <w:szCs w:val="20"/>
        </w:rPr>
        <w:t xml:space="preserve"> </w:t>
      </w:r>
    </w:p>
    <w:p w14:paraId="5C354E35" w14:textId="32561A76" w:rsidR="00CC0116" w:rsidRDefault="0049099A" w:rsidP="00CC0116">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Wykonawca przedstawia oświadczenie podmiotu udostępniającego zasoby – Załącznik  3A do SWZ w zakresie, w jakim Wykonawca powołuje się na jego zasoby</w:t>
      </w:r>
      <w:r w:rsidR="00530751">
        <w:rPr>
          <w:rFonts w:ascii="Arial" w:hAnsi="Arial" w:cs="Arial"/>
          <w:sz w:val="20"/>
          <w:szCs w:val="20"/>
        </w:rPr>
        <w:t>,</w:t>
      </w:r>
    </w:p>
    <w:p w14:paraId="3B893D26" w14:textId="77777777" w:rsidR="00530751" w:rsidRPr="00205F77" w:rsidRDefault="00530751" w:rsidP="0053075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p>
    <w:p w14:paraId="02149223" w14:textId="1F2E9C7F" w:rsidR="00CC0116" w:rsidRPr="00CC0116" w:rsidRDefault="00CC0116" w:rsidP="00862EEA">
      <w:pPr>
        <w:pStyle w:val="Akapitzlist"/>
        <w:numPr>
          <w:ilvl w:val="1"/>
          <w:numId w:val="23"/>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6A36E962"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57A435EF"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PZP, </w:t>
      </w:r>
    </w:p>
    <w:p w14:paraId="51B600CB"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c) podmiotowe środki dowodowe, w tym oświadczenie, o którym mowa w art. 117 ust. 4 PZP oraz zobowiązanie podmiotu udostępniającego zasoby (art. 118 ust. 3 PZP), </w:t>
      </w:r>
    </w:p>
    <w:p w14:paraId="4E4945F6"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dowodowe(jeśli były wymagane) , </w:t>
      </w:r>
    </w:p>
    <w:p w14:paraId="6C0DBC84"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6605FF19" w14:textId="77777777"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(jeśli były wymagane) </w:t>
      </w:r>
    </w:p>
    <w:p w14:paraId="0F1858B2" w14:textId="24884C18" w:rsidR="00CC0116" w:rsidRPr="00C520DA" w:rsidRDefault="00CC0116" w:rsidP="00CC0116">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340F6CBF"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p>
    <w:p w14:paraId="6D4A481E" w14:textId="55BD9AD0" w:rsidR="000E67A6" w:rsidRPr="000E67A6" w:rsidRDefault="00CC0116" w:rsidP="000E67A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wystawione przez upoważnione 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4F66124A" w14:textId="77777777" w:rsid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PZP,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37FC3C11" w14:textId="4CF78996" w:rsidR="00CC0116" w:rsidRPr="000E67A6" w:rsidRDefault="00CC0116" w:rsidP="00CC0116">
      <w:pPr>
        <w:pStyle w:val="Akapitzlist"/>
        <w:numPr>
          <w:ilvl w:val="1"/>
          <w:numId w:val="23"/>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62991AA3"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69FBD7A"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092DE535" w14:textId="77777777" w:rsidR="000E67A6"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5688966A" w14:textId="3C2A0259" w:rsidR="00CC0116" w:rsidRPr="00C520DA" w:rsidRDefault="000E67A6" w:rsidP="00CC0116">
      <w:pPr>
        <w:autoSpaceDE w:val="0"/>
        <w:autoSpaceDN w:val="0"/>
        <w:adjustRightInd w:val="0"/>
        <w:spacing w:line="360" w:lineRule="auto"/>
        <w:jc w:val="both"/>
        <w:rPr>
          <w:rFonts w:ascii="Arial" w:hAnsi="Arial" w:cs="Arial"/>
          <w:color w:val="000000"/>
          <w:sz w:val="20"/>
          <w:szCs w:val="20"/>
        </w:rPr>
      </w:pPr>
      <w:r w:rsidRPr="000E67A6">
        <w:rPr>
          <w:rFonts w:ascii="Arial" w:hAnsi="Arial" w:cs="Arial"/>
          <w:b/>
          <w:bCs/>
          <w:color w:val="000000"/>
          <w:sz w:val="20"/>
          <w:szCs w:val="20"/>
        </w:rPr>
        <w:t>12.16.</w:t>
      </w:r>
      <w:r>
        <w:rPr>
          <w:rFonts w:ascii="Arial" w:hAnsi="Arial" w:cs="Arial"/>
          <w:color w:val="000000"/>
          <w:sz w:val="20"/>
          <w:szCs w:val="20"/>
        </w:rPr>
        <w:t xml:space="preserve"> </w:t>
      </w:r>
      <w:r w:rsidR="00CC0116" w:rsidRPr="00C520DA">
        <w:rPr>
          <w:rFonts w:ascii="Arial" w:hAnsi="Arial" w:cs="Arial"/>
          <w:color w:val="000000"/>
          <w:sz w:val="20"/>
          <w:szCs w:val="20"/>
        </w:rPr>
        <w:t xml:space="preserve">Poświadczenia zgodności cyfrowego odwzorowania z dokumentem w postaci papierowej, o którym mowa w pkt 12.11, może dokonać również notariusz. </w:t>
      </w:r>
    </w:p>
    <w:p w14:paraId="50FF44D6" w14:textId="0FF9E42C"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t>12.1</w:t>
      </w:r>
      <w:r w:rsidR="000E67A6">
        <w:rPr>
          <w:rFonts w:ascii="Arial" w:hAnsi="Arial" w:cs="Arial"/>
          <w:b/>
          <w:bCs/>
          <w:color w:val="000000"/>
          <w:sz w:val="20"/>
          <w:szCs w:val="20"/>
        </w:rPr>
        <w:t>7</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C00A7E5" w14:textId="37DE93A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bookmarkStart w:id="41" w:name="_Hlk132793206"/>
      <w:r w:rsidRPr="000A2106">
        <w:rPr>
          <w:rFonts w:ascii="Arial" w:hAnsi="Arial" w:cs="Arial"/>
          <w:b/>
          <w:bCs/>
          <w:color w:val="000000"/>
          <w:sz w:val="20"/>
          <w:szCs w:val="20"/>
        </w:rPr>
        <w:t>12.1</w:t>
      </w:r>
      <w:r w:rsidR="000E67A6">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Podmiotowe środki dowodowe, w tym oświadczenie, o którym mowa w art. 117 ust. 4 PZP, oraz zobowiązanie podmiotu udostępniającego zasoby, przedmiotowe środki dowodowe, dokumenty, o których mowa w art. 94 ust. 2 PZP, </w:t>
      </w:r>
      <w:r w:rsidRPr="00C520DA">
        <w:rPr>
          <w:rFonts w:ascii="Arial" w:hAnsi="Arial" w:cs="Arial"/>
          <w:color w:val="000000"/>
          <w:sz w:val="20"/>
          <w:szCs w:val="20"/>
          <w:u w:val="single"/>
        </w:rPr>
        <w:t>niewystawione</w:t>
      </w:r>
      <w:r w:rsidRPr="00C520DA">
        <w:rPr>
          <w:rFonts w:ascii="Arial" w:hAnsi="Arial" w:cs="Arial"/>
          <w:color w:val="000000"/>
          <w:sz w:val="20"/>
          <w:szCs w:val="20"/>
        </w:rPr>
        <w:t xml:space="preserve"> przez upoważnione podmioty, oraz pełnomocnictwo przekazuje się w postaci elektronicznej i opatruje się kwalifikowanym podpisem elektronicznym. </w:t>
      </w:r>
    </w:p>
    <w:p w14:paraId="7035FA71" w14:textId="72D00A64"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12.1</w:t>
      </w:r>
      <w:r w:rsidR="000E67A6">
        <w:rPr>
          <w:rFonts w:ascii="Arial" w:hAnsi="Arial" w:cs="Arial"/>
          <w:b/>
          <w:bCs/>
          <w:color w:val="000000"/>
          <w:sz w:val="20"/>
          <w:szCs w:val="20"/>
        </w:rPr>
        <w:t>9</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PZP, oraz zobowiązanie podmiotu udostępniającego zasoby, przedmiotowe środki dowodowe, dokumenty, o których mowa w art. 94 ust. 2 PZP,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61D5C3CD" w14:textId="1647FAD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sidR="000E67A6">
        <w:rPr>
          <w:rFonts w:ascii="Arial" w:hAnsi="Arial" w:cs="Arial"/>
          <w:b/>
          <w:bCs/>
          <w:color w:val="000000"/>
          <w:sz w:val="20"/>
          <w:szCs w:val="20"/>
        </w:rPr>
        <w:t>20</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12.16, dokonuje w przypadku: </w:t>
      </w:r>
    </w:p>
    <w:p w14:paraId="60C567F6"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0323611"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7150DAA7" w14:textId="77777777"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45E12683" w14:textId="71F97475" w:rsidR="00CC0116" w:rsidRPr="00C520DA" w:rsidRDefault="00CC0116" w:rsidP="00CC0116">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 </w:t>
      </w:r>
    </w:p>
    <w:bookmarkEnd w:id="41"/>
    <w:p w14:paraId="54FF221C" w14:textId="61C6F14A" w:rsidR="00B622BC" w:rsidRPr="00AE61B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7A120EFF" w14:textId="77777777" w:rsidR="00E014CD" w:rsidRDefault="008010C2" w:rsidP="00286B89">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E014CD">
        <w:rPr>
          <w:rFonts w:ascii="Arial" w:hAnsi="Arial" w:cs="Arial"/>
          <w:color w:val="000000"/>
          <w:sz w:val="20"/>
          <w:szCs w:val="20"/>
        </w:rPr>
        <w:t xml:space="preserve">Wykonawca poda cenę oferty w Formularzu Ofertowym sporządzonym według wzoru stanowiącego </w:t>
      </w:r>
      <w:r w:rsidRPr="00E014CD">
        <w:rPr>
          <w:rFonts w:ascii="Arial" w:hAnsi="Arial" w:cs="Arial"/>
          <w:sz w:val="20"/>
          <w:szCs w:val="20"/>
        </w:rPr>
        <w:t xml:space="preserve">Załącznik Nr 2 </w:t>
      </w:r>
      <w:r w:rsidRPr="00E014CD">
        <w:rPr>
          <w:rFonts w:ascii="Arial" w:hAnsi="Arial" w:cs="Arial"/>
          <w:color w:val="000000"/>
          <w:sz w:val="20"/>
          <w:szCs w:val="20"/>
        </w:rPr>
        <w:t>do SWZ, jako cenę brutto</w:t>
      </w:r>
      <w:r w:rsidR="00774595" w:rsidRPr="00E014CD">
        <w:rPr>
          <w:rFonts w:ascii="Arial" w:hAnsi="Arial" w:cs="Arial"/>
          <w:color w:val="000000"/>
          <w:sz w:val="20"/>
          <w:szCs w:val="20"/>
        </w:rPr>
        <w:t xml:space="preserve"> </w:t>
      </w:r>
      <w:r w:rsidRPr="00E014CD">
        <w:rPr>
          <w:rFonts w:ascii="Arial" w:hAnsi="Arial" w:cs="Arial"/>
          <w:color w:val="000000"/>
          <w:sz w:val="20"/>
          <w:szCs w:val="20"/>
        </w:rPr>
        <w:t xml:space="preserve">z wyszczególnieniem stawki podatku od towarów i usług (VAT). </w:t>
      </w:r>
    </w:p>
    <w:p w14:paraId="2983A6E3" w14:textId="77777777" w:rsidR="00E014CD" w:rsidRPr="00E014CD" w:rsidRDefault="00E014CD" w:rsidP="00E014CD">
      <w:pPr>
        <w:pStyle w:val="Akapitzlist"/>
        <w:autoSpaceDE w:val="0"/>
        <w:autoSpaceDN w:val="0"/>
        <w:adjustRightInd w:val="0"/>
        <w:spacing w:line="360" w:lineRule="auto"/>
        <w:ind w:left="435"/>
        <w:jc w:val="both"/>
        <w:rPr>
          <w:rFonts w:ascii="Arial" w:hAnsi="Arial" w:cs="Arial"/>
          <w:color w:val="000000"/>
          <w:sz w:val="20"/>
          <w:szCs w:val="20"/>
        </w:rPr>
      </w:pPr>
      <w:r w:rsidRPr="00E014CD">
        <w:rPr>
          <w:rFonts w:ascii="Arial" w:hAnsi="Arial" w:cs="Arial"/>
          <w:color w:val="000000"/>
          <w:sz w:val="20"/>
          <w:szCs w:val="20"/>
        </w:rPr>
        <w:t xml:space="preserve">Cena ta powinna zostać przeniesiona z Formularza cen jednostkowych – załącznika 2 A do SWZ. </w:t>
      </w:r>
      <w:r w:rsidRPr="00E014CD">
        <w:rPr>
          <w:rFonts w:ascii="Arial" w:hAnsi="Arial" w:cs="Arial"/>
          <w:b/>
          <w:bCs/>
          <w:color w:val="000000"/>
          <w:sz w:val="20"/>
          <w:szCs w:val="20"/>
          <w:u w:val="single"/>
        </w:rPr>
        <w:t>Formularza cen jednostkowych – Załącznik 2 A do SWZ nie należy dołączać do oferty.</w:t>
      </w:r>
    </w:p>
    <w:p w14:paraId="31B3EF71" w14:textId="3AA61FB7" w:rsidR="00E014CD" w:rsidRDefault="00E014CD" w:rsidP="00E014CD">
      <w:pPr>
        <w:pStyle w:val="Akapitzlist"/>
        <w:autoSpaceDE w:val="0"/>
        <w:autoSpaceDN w:val="0"/>
        <w:adjustRightInd w:val="0"/>
        <w:spacing w:line="360" w:lineRule="auto"/>
        <w:ind w:left="435"/>
        <w:jc w:val="both"/>
        <w:rPr>
          <w:rFonts w:ascii="Arial" w:hAnsi="Arial" w:cs="Arial"/>
          <w:color w:val="000000"/>
          <w:sz w:val="20"/>
          <w:szCs w:val="20"/>
        </w:rPr>
      </w:pPr>
      <w:r w:rsidRPr="00E014CD">
        <w:rPr>
          <w:rFonts w:ascii="Arial" w:hAnsi="Arial" w:cs="Arial"/>
          <w:color w:val="000000"/>
          <w:sz w:val="20"/>
          <w:szCs w:val="20"/>
        </w:rPr>
        <w:t>Po ocenie ofert – Wykonawca, który złożył najwyżej ocenioną ofertą  zostanie wezwany do  przedstawienia formularza cen jednostkowych.</w:t>
      </w:r>
    </w:p>
    <w:p w14:paraId="24301F44" w14:textId="542DBF55" w:rsidR="00145436" w:rsidRPr="00E014CD" w:rsidRDefault="008010C2" w:rsidP="00286B89">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E014CD">
        <w:rPr>
          <w:rFonts w:ascii="Arial" w:hAnsi="Arial" w:cs="Arial"/>
          <w:color w:val="000000"/>
          <w:sz w:val="20"/>
          <w:szCs w:val="20"/>
        </w:rPr>
        <w:t xml:space="preserve">Cena oferty </w:t>
      </w:r>
      <w:r w:rsidR="00FE10BD" w:rsidRPr="00E014CD">
        <w:rPr>
          <w:rFonts w:ascii="Arial" w:hAnsi="Arial" w:cs="Arial"/>
          <w:color w:val="000000"/>
          <w:sz w:val="20"/>
          <w:szCs w:val="20"/>
        </w:rPr>
        <w:t>stanowi ryczałtową cenę oferty</w:t>
      </w:r>
      <w:r w:rsidR="004E42C1" w:rsidRPr="00E014CD">
        <w:rPr>
          <w:rFonts w:ascii="Arial" w:hAnsi="Arial" w:cs="Arial"/>
          <w:color w:val="000000"/>
          <w:sz w:val="20"/>
          <w:szCs w:val="20"/>
        </w:rPr>
        <w:t xml:space="preserve">, </w:t>
      </w:r>
      <w:r w:rsidR="004E42C1" w:rsidRPr="00E014CD">
        <w:rPr>
          <w:rFonts w:ascii="Arial" w:hAnsi="Arial" w:cs="Arial"/>
          <w:sz w:val="20"/>
          <w:szCs w:val="20"/>
        </w:rPr>
        <w:t xml:space="preserve">wyczerpującą wszelkie należności </w:t>
      </w:r>
      <w:r w:rsidR="00571E0C" w:rsidRPr="00E014CD">
        <w:rPr>
          <w:rFonts w:ascii="Arial" w:hAnsi="Arial" w:cs="Arial"/>
          <w:sz w:val="20"/>
          <w:szCs w:val="20"/>
        </w:rPr>
        <w:t>Wykonawcy wobec Zamawiającego związane z realizacją przedmiotu zamówienia.</w:t>
      </w:r>
    </w:p>
    <w:p w14:paraId="003112A2"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 związku z art. 223 ust. 2 pkt 3 </w:t>
      </w:r>
      <w:proofErr w:type="spellStart"/>
      <w:r w:rsidRPr="00145436">
        <w:rPr>
          <w:rFonts w:ascii="Arial" w:hAnsi="Arial" w:cs="Arial"/>
          <w:color w:val="000000"/>
          <w:sz w:val="20"/>
          <w:szCs w:val="20"/>
        </w:rPr>
        <w:t>pzp</w:t>
      </w:r>
      <w:proofErr w:type="spellEnd"/>
      <w:r w:rsidRPr="00145436">
        <w:rPr>
          <w:rFonts w:ascii="Arial" w:hAnsi="Arial" w:cs="Arial"/>
          <w:color w:val="000000"/>
          <w:sz w:val="20"/>
          <w:szCs w:val="20"/>
        </w:rPr>
        <w:t xml:space="preserve">). </w:t>
      </w:r>
    </w:p>
    <w:p w14:paraId="7EE80BFC" w14:textId="77777777" w:rsidR="00145436"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862EEA">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862EEA">
      <w:pPr>
        <w:pStyle w:val="Akapitzlist"/>
        <w:numPr>
          <w:ilvl w:val="1"/>
          <w:numId w:val="24"/>
        </w:numPr>
        <w:autoSpaceDE w:val="0"/>
        <w:autoSpaceDN w:val="0"/>
        <w:adjustRightInd w:val="0"/>
        <w:spacing w:line="360" w:lineRule="auto"/>
        <w:jc w:val="both"/>
        <w:rPr>
          <w:rFonts w:ascii="Arial" w:hAnsi="Arial" w:cs="Arial"/>
          <w:sz w:val="20"/>
          <w:szCs w:val="20"/>
        </w:rPr>
      </w:pPr>
      <w:bookmarkStart w:id="42" w:name="_Hlk78272584"/>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2018 r. poz. 2174, z </w:t>
      </w:r>
      <w:proofErr w:type="spellStart"/>
      <w:r w:rsidR="00F75835" w:rsidRPr="00F32463">
        <w:rPr>
          <w:rFonts w:ascii="Arial" w:hAnsi="Arial" w:cs="Arial"/>
          <w:sz w:val="20"/>
          <w:szCs w:val="20"/>
        </w:rPr>
        <w:t>późn</w:t>
      </w:r>
      <w:proofErr w:type="spellEnd"/>
      <w:r w:rsidR="00F75835" w:rsidRPr="00F32463">
        <w:rPr>
          <w:rFonts w:ascii="Arial" w:hAnsi="Arial" w:cs="Arial"/>
          <w:sz w:val="20"/>
          <w:szCs w:val="20"/>
        </w:rPr>
        <w:t>.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jego </w:t>
      </w:r>
      <w:r w:rsidRPr="00F32463">
        <w:rPr>
          <w:rFonts w:ascii="Arial" w:hAnsi="Arial" w:cs="Arial"/>
          <w:sz w:val="20"/>
          <w:szCs w:val="20"/>
        </w:rPr>
        <w:t xml:space="preserve"> oferty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31FC01DE"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w:t>
      </w:r>
      <w:r w:rsidR="004F2471">
        <w:rPr>
          <w:rFonts w:ascii="Arial" w:hAnsi="Arial" w:cs="Arial"/>
          <w:sz w:val="20"/>
          <w:szCs w:val="20"/>
        </w:rPr>
        <w:t>usługa</w:t>
      </w:r>
      <w:r w:rsidRPr="00F32463">
        <w:rPr>
          <w:rFonts w:ascii="Arial" w:hAnsi="Arial" w:cs="Arial"/>
          <w:sz w:val="20"/>
          <w:szCs w:val="20"/>
        </w:rPr>
        <w:t xml:space="preserve">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862EEA">
      <w:pPr>
        <w:pStyle w:val="Akapitzlist"/>
        <w:numPr>
          <w:ilvl w:val="0"/>
          <w:numId w:val="34"/>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7E7F2722" w14:textId="121B93BD" w:rsidR="00DA6295" w:rsidRDefault="00F32463" w:rsidP="00E014C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bookmarkEnd w:id="42"/>
    </w:p>
    <w:p w14:paraId="56760E91" w14:textId="77777777" w:rsidR="00AE69C9" w:rsidRPr="00E014CD" w:rsidRDefault="00AE69C9" w:rsidP="00E014CD">
      <w:pPr>
        <w:suppressAutoHyphens/>
        <w:spacing w:line="360" w:lineRule="auto"/>
        <w:ind w:left="426"/>
        <w:rPr>
          <w:rFonts w:ascii="Arial" w:hAnsi="Arial" w:cs="Arial"/>
          <w:b/>
          <w:sz w:val="20"/>
          <w:szCs w:val="20"/>
        </w:rPr>
      </w:pPr>
    </w:p>
    <w:p w14:paraId="7072F28F" w14:textId="77777777" w:rsidR="009063D0" w:rsidRPr="002D493D"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sz w:val="20"/>
          <w:szCs w:val="20"/>
          <w:u w:val="single"/>
        </w:rPr>
      </w:pPr>
      <w:r w:rsidRPr="002D493D">
        <w:rPr>
          <w:rFonts w:ascii="Arial" w:hAnsi="Arial" w:cs="Arial"/>
          <w:b/>
          <w:bCs/>
          <w:sz w:val="20"/>
          <w:szCs w:val="20"/>
          <w:u w:val="single"/>
        </w:rPr>
        <w:t>KRYTERIA OCENY OFERT.</w:t>
      </w:r>
    </w:p>
    <w:p w14:paraId="5AF86685" w14:textId="3C5EE296"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 xml:space="preserve">Przedmiot zamówienia został szczegółowo opisany i zawiera precyzyjne wymagania jakościowe głównych elementów składających się na przedmiot zamówienia. Załączony opis przedmiotu zamówienia zawiera szczegółowe wymagania określające standard i jakość wykonania </w:t>
      </w:r>
      <w:r w:rsidR="004F2471">
        <w:rPr>
          <w:rFonts w:ascii="Arial" w:hAnsi="Arial" w:cs="Arial"/>
          <w:sz w:val="20"/>
          <w:szCs w:val="20"/>
        </w:rPr>
        <w:t>usługi</w:t>
      </w:r>
      <w:r w:rsidRPr="00A07E8E">
        <w:rPr>
          <w:rFonts w:ascii="Arial" w:hAnsi="Arial" w:cs="Arial"/>
          <w:sz w:val="20"/>
          <w:szCs w:val="20"/>
        </w:rPr>
        <w:t>, parametry oraz właściwości użytych materiałów oraz sposób oceny prawidłowości wykonania przedmiotu zamówienia.</w:t>
      </w:r>
    </w:p>
    <w:p w14:paraId="0681E4D8" w14:textId="77777777" w:rsidR="00A07E8E" w:rsidRPr="00A07E8E" w:rsidRDefault="00A07E8E" w:rsidP="00862EEA">
      <w:pPr>
        <w:pStyle w:val="Akapitzlist"/>
        <w:numPr>
          <w:ilvl w:val="1"/>
          <w:numId w:val="25"/>
        </w:numPr>
        <w:autoSpaceDE w:val="0"/>
        <w:autoSpaceDN w:val="0"/>
        <w:adjustRightInd w:val="0"/>
        <w:spacing w:line="360" w:lineRule="auto"/>
        <w:rPr>
          <w:rFonts w:ascii="Arial" w:hAnsi="Arial" w:cs="Arial"/>
          <w:sz w:val="20"/>
          <w:szCs w:val="20"/>
        </w:rPr>
      </w:pPr>
      <w:r w:rsidRPr="00A07E8E">
        <w:rPr>
          <w:rFonts w:ascii="Arial" w:hAnsi="Arial" w:cs="Arial"/>
          <w:sz w:val="20"/>
          <w:szCs w:val="20"/>
        </w:rPr>
        <w:t>Przy wyborze oferty Zamawiający będzie się kierował następującymi kryteriami z przypisaniem do nich odpowiednio wagi: najniższa cena – 100 pkt.</w:t>
      </w:r>
    </w:p>
    <w:p w14:paraId="472D9D27" w14:textId="4CFE9599" w:rsidR="0025535B" w:rsidRPr="00AA0AEE" w:rsidRDefault="00931F4C"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Kryterium najniższej ceny. </w:t>
      </w:r>
      <w:r w:rsidR="00420E31" w:rsidRPr="00145436">
        <w:rPr>
          <w:rFonts w:ascii="Arial" w:hAnsi="Arial" w:cs="Arial"/>
          <w:color w:val="000000"/>
          <w:sz w:val="20"/>
          <w:szCs w:val="20"/>
        </w:rPr>
        <w:t>Sposób obliczania punktów dla kryteri</w:t>
      </w:r>
      <w:r w:rsidR="00AA0AEE">
        <w:rPr>
          <w:rFonts w:ascii="Arial" w:hAnsi="Arial" w:cs="Arial"/>
          <w:color w:val="000000"/>
          <w:sz w:val="20"/>
          <w:szCs w:val="20"/>
        </w:rPr>
        <w:t>um</w:t>
      </w:r>
      <w:r w:rsidR="00420E31" w:rsidRPr="00145436">
        <w:rPr>
          <w:rFonts w:ascii="Arial" w:hAnsi="Arial" w:cs="Arial"/>
          <w:color w:val="000000"/>
          <w:sz w:val="20"/>
          <w:szCs w:val="20"/>
        </w:rPr>
        <w:t>:</w:t>
      </w:r>
      <w:r w:rsidR="00AA0AEE">
        <w:rPr>
          <w:rFonts w:ascii="Arial" w:hAnsi="Arial" w:cs="Arial"/>
          <w:color w:val="000000"/>
          <w:sz w:val="20"/>
          <w:szCs w:val="20"/>
        </w:rPr>
        <w:t xml:space="preserve"> </w:t>
      </w:r>
      <w:r w:rsidR="0025535B" w:rsidRPr="00AA0AEE">
        <w:rPr>
          <w:rFonts w:ascii="Arial" w:hAnsi="Arial" w:cs="Arial"/>
          <w:color w:val="000000"/>
          <w:sz w:val="20"/>
          <w:szCs w:val="20"/>
        </w:rPr>
        <w:t>p</w:t>
      </w:r>
      <w:r w:rsidR="00420E31" w:rsidRPr="00AA0AEE">
        <w:rPr>
          <w:rFonts w:ascii="Arial" w:hAnsi="Arial" w:cs="Arial"/>
          <w:color w:val="000000"/>
          <w:sz w:val="20"/>
          <w:szCs w:val="20"/>
        </w:rPr>
        <w:t xml:space="preserve">unkty w kryterium cena  brutto oferty w PLN </w:t>
      </w:r>
      <w:r w:rsidR="0025535B" w:rsidRPr="00AA0AEE">
        <w:rPr>
          <w:rFonts w:ascii="Arial" w:hAnsi="Arial" w:cs="Arial"/>
          <w:color w:val="000000"/>
          <w:sz w:val="20"/>
          <w:szCs w:val="20"/>
        </w:rPr>
        <w:t>- o</w:t>
      </w:r>
      <w:r w:rsidR="00420E31" w:rsidRPr="00AA0AEE">
        <w:rPr>
          <w:rFonts w:ascii="Arial" w:hAnsi="Arial" w:cs="Arial"/>
          <w:color w:val="000000"/>
          <w:sz w:val="20"/>
          <w:szCs w:val="20"/>
        </w:rPr>
        <w:t xml:space="preserve">ferta z najniższa ceną otrzyma – </w:t>
      </w:r>
      <w:r w:rsidR="0001421B">
        <w:rPr>
          <w:rFonts w:ascii="Arial" w:hAnsi="Arial" w:cs="Arial"/>
          <w:color w:val="000000"/>
          <w:sz w:val="20"/>
          <w:szCs w:val="20"/>
        </w:rPr>
        <w:t>100</w:t>
      </w:r>
      <w:r w:rsidR="00420E31" w:rsidRPr="00AA0AEE">
        <w:rPr>
          <w:rFonts w:ascii="Arial" w:hAnsi="Arial" w:cs="Arial"/>
          <w:color w:val="000000"/>
          <w:sz w:val="20"/>
          <w:szCs w:val="20"/>
        </w:rPr>
        <w:t xml:space="preserve"> pkt</w:t>
      </w:r>
      <w:r w:rsidR="0025535B" w:rsidRPr="00AA0AEE">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4F6B121F"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A07E8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5C08C0EF" w14:textId="47E330FD" w:rsidR="002D493D" w:rsidRPr="00A07E8E" w:rsidRDefault="0025535B" w:rsidP="00A07E8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862EEA">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0A22B2C1" w14:textId="77777777" w:rsidR="00B618D4" w:rsidRPr="004E485A"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A6B4075" w14:textId="31082918" w:rsidR="00B618D4" w:rsidRPr="002D493D" w:rsidRDefault="00B618D4" w:rsidP="00862EEA">
      <w:pPr>
        <w:pStyle w:val="Akapitzlist"/>
        <w:numPr>
          <w:ilvl w:val="1"/>
          <w:numId w:val="25"/>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18BA04B1" w14:textId="77777777" w:rsidR="00E67AB4" w:rsidRPr="0070028C" w:rsidRDefault="00E67AB4" w:rsidP="00862EEA">
      <w:pPr>
        <w:pStyle w:val="Akapitzlist"/>
        <w:numPr>
          <w:ilvl w:val="0"/>
          <w:numId w:val="23"/>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3352A9E2" w14:textId="29C84388" w:rsidR="00E67AB4" w:rsidRPr="00564FDC" w:rsidRDefault="00E67AB4" w:rsidP="00862EEA">
      <w:pPr>
        <w:pStyle w:val="Akapitzlist"/>
        <w:numPr>
          <w:ilvl w:val="1"/>
          <w:numId w:val="23"/>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sidR="00330278">
        <w:rPr>
          <w:rFonts w:ascii="Arial" w:eastAsia="Calibri" w:hAnsi="Arial" w:cs="Arial"/>
          <w:sz w:val="20"/>
          <w:szCs w:val="20"/>
        </w:rPr>
        <w:t xml:space="preserve"> </w:t>
      </w:r>
      <w:r w:rsidR="00AE69C9">
        <w:rPr>
          <w:rFonts w:ascii="Arial" w:eastAsia="Calibri" w:hAnsi="Arial" w:cs="Arial"/>
          <w:b/>
          <w:bCs/>
          <w:sz w:val="20"/>
          <w:szCs w:val="20"/>
        </w:rPr>
        <w:t>03.10</w:t>
      </w:r>
      <w:r w:rsidRPr="00564FDC">
        <w:rPr>
          <w:rFonts w:ascii="Arial" w:hAnsi="Arial" w:cs="Arial"/>
          <w:b/>
          <w:bCs/>
          <w:sz w:val="20"/>
          <w:szCs w:val="20"/>
        </w:rPr>
        <w:t>.2023</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054C03B2" w14:textId="77777777" w:rsidR="00E67AB4" w:rsidRPr="00564FDC" w:rsidRDefault="00E67AB4" w:rsidP="00862EEA">
      <w:pPr>
        <w:pStyle w:val="Akapitzlist"/>
        <w:numPr>
          <w:ilvl w:val="1"/>
          <w:numId w:val="23"/>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503666CE" w14:textId="77777777"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5212CDF1" w14:textId="13CD57BD" w:rsidR="00E67AB4" w:rsidRPr="0070028C"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52B3F67D" w14:textId="77777777" w:rsid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D31314" w14:textId="20F42ECB" w:rsidR="00663EB8" w:rsidRPr="00663EB8" w:rsidRDefault="00E67AB4" w:rsidP="00862EEA">
      <w:pPr>
        <w:pStyle w:val="Akapitzlist"/>
        <w:numPr>
          <w:ilvl w:val="1"/>
          <w:numId w:val="23"/>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663EB8">
          <w:rPr>
            <w:rFonts w:ascii="Arial" w:eastAsia="Calibri" w:hAnsi="Arial" w:cs="Arial"/>
            <w:color w:val="1155CC"/>
            <w:sz w:val="20"/>
            <w:szCs w:val="20"/>
            <w:u w:val="single"/>
          </w:rPr>
          <w:t>https://platformazakupowa.pl/strona/45-instrukcje</w:t>
        </w:r>
      </w:hyperlink>
    </w:p>
    <w:p w14:paraId="3525F05D" w14:textId="77777777" w:rsidR="00663EB8" w:rsidRDefault="00663EB8" w:rsidP="00663EB8">
      <w:pPr>
        <w:pStyle w:val="Akapitzlist"/>
        <w:autoSpaceDE w:val="0"/>
        <w:autoSpaceDN w:val="0"/>
        <w:adjustRightInd w:val="0"/>
        <w:spacing w:line="360" w:lineRule="auto"/>
        <w:ind w:left="435"/>
        <w:rPr>
          <w:rFonts w:ascii="Arial" w:hAnsi="Arial" w:cs="Arial"/>
          <w:b/>
          <w:bCs/>
          <w:color w:val="000000"/>
          <w:sz w:val="20"/>
          <w:szCs w:val="20"/>
          <w:u w:val="single"/>
        </w:rPr>
      </w:pPr>
    </w:p>
    <w:p w14:paraId="556AC816" w14:textId="458FB52A" w:rsidR="00D40DF0" w:rsidRPr="00D90F36" w:rsidRDefault="00F90B77" w:rsidP="00862EEA">
      <w:pPr>
        <w:pStyle w:val="Akapitzlist"/>
        <w:numPr>
          <w:ilvl w:val="0"/>
          <w:numId w:val="23"/>
        </w:numPr>
        <w:autoSpaceDE w:val="0"/>
        <w:autoSpaceDN w:val="0"/>
        <w:adjustRightInd w:val="0"/>
        <w:spacing w:line="360" w:lineRule="auto"/>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4E83ECB4" w14:textId="77ABB4FD" w:rsidR="00663EB8" w:rsidRDefault="00663EB8" w:rsidP="00862EEA">
      <w:pPr>
        <w:pStyle w:val="Akapitzlist"/>
        <w:numPr>
          <w:ilvl w:val="1"/>
          <w:numId w:val="26"/>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AE69C9">
        <w:rPr>
          <w:rFonts w:ascii="Arial" w:hAnsi="Arial" w:cs="Arial"/>
          <w:b/>
          <w:bCs/>
          <w:sz w:val="20"/>
          <w:szCs w:val="20"/>
        </w:rPr>
        <w:t>03.10</w:t>
      </w:r>
      <w:r w:rsidRPr="008651A8">
        <w:rPr>
          <w:rFonts w:ascii="Arial" w:hAnsi="Arial" w:cs="Arial"/>
          <w:b/>
          <w:bCs/>
          <w:sz w:val="20"/>
          <w:szCs w:val="20"/>
        </w:rPr>
        <w:t>.2023</w:t>
      </w:r>
      <w:r w:rsidRPr="008651A8">
        <w:rPr>
          <w:rFonts w:ascii="Arial" w:hAnsi="Arial" w:cs="Arial"/>
          <w:sz w:val="20"/>
          <w:szCs w:val="20"/>
        </w:rPr>
        <w:t xml:space="preserve"> r, </w:t>
      </w:r>
      <w:r w:rsidRPr="008651A8">
        <w:rPr>
          <w:rFonts w:ascii="Arial" w:hAnsi="Arial" w:cs="Arial"/>
          <w:b/>
          <w:bCs/>
          <w:sz w:val="20"/>
          <w:szCs w:val="20"/>
        </w:rPr>
        <w:t>o godzinie 10.0</w:t>
      </w:r>
      <w:r w:rsidR="00E014CD">
        <w:rPr>
          <w:rFonts w:ascii="Arial" w:hAnsi="Arial" w:cs="Arial"/>
          <w:b/>
          <w:bCs/>
          <w:sz w:val="20"/>
          <w:szCs w:val="20"/>
        </w:rPr>
        <w:t>5</w:t>
      </w:r>
      <w:r w:rsidRPr="008651A8">
        <w:rPr>
          <w:rFonts w:ascii="Arial" w:hAnsi="Arial" w:cs="Arial"/>
          <w:b/>
          <w:bCs/>
          <w:sz w:val="20"/>
          <w:szCs w:val="20"/>
        </w:rPr>
        <w:t xml:space="preserve">. </w:t>
      </w:r>
    </w:p>
    <w:p w14:paraId="361C896B" w14:textId="77777777" w:rsidR="00663EB8" w:rsidRPr="008651A8" w:rsidRDefault="00663EB8" w:rsidP="00862EEA">
      <w:pPr>
        <w:pStyle w:val="Akapitzlist"/>
        <w:numPr>
          <w:ilvl w:val="1"/>
          <w:numId w:val="26"/>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FD0A828"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D00204"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0EA141F"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2F129360" w14:textId="77777777" w:rsidR="00663EB8" w:rsidRPr="009C00B4" w:rsidRDefault="00663EB8" w:rsidP="00862EEA">
      <w:pPr>
        <w:pStyle w:val="Akapitzlist"/>
        <w:numPr>
          <w:ilvl w:val="1"/>
          <w:numId w:val="26"/>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76AC977E"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63CB0B9" w14:textId="77777777" w:rsidR="00663EB8" w:rsidRPr="009C00B4" w:rsidRDefault="00663EB8" w:rsidP="00663EB8">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15499AC" w14:textId="0C5F4121" w:rsidR="00663EB8" w:rsidRPr="009C00B4" w:rsidRDefault="00663EB8" w:rsidP="00663EB8">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55984DF9"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4EF43846" w14:textId="77777777" w:rsidR="00663EB8" w:rsidRPr="009C00B4" w:rsidRDefault="00663EB8" w:rsidP="00862EEA">
      <w:pPr>
        <w:pStyle w:val="Akapitzlist"/>
        <w:numPr>
          <w:ilvl w:val="1"/>
          <w:numId w:val="26"/>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862EEA">
      <w:pPr>
        <w:pStyle w:val="Akapitzlist"/>
        <w:numPr>
          <w:ilvl w:val="0"/>
          <w:numId w:val="23"/>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F33DC91" w14:textId="6FC95216"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 xml:space="preserve">Wykonawca jest związany ofertą </w:t>
      </w:r>
      <w:r w:rsidR="00330278">
        <w:rPr>
          <w:rFonts w:ascii="Arial" w:hAnsi="Arial" w:cs="Arial"/>
          <w:color w:val="000000"/>
          <w:sz w:val="20"/>
          <w:szCs w:val="20"/>
        </w:rPr>
        <w:t>6</w:t>
      </w:r>
      <w:r w:rsidRPr="004F0BBB">
        <w:rPr>
          <w:rFonts w:ascii="Arial" w:hAnsi="Arial" w:cs="Arial"/>
          <w:color w:val="000000"/>
          <w:sz w:val="20"/>
          <w:szCs w:val="20"/>
        </w:rPr>
        <w:t>0 dni od upływu terminu składania ofert, przy czym</w:t>
      </w:r>
      <w:r>
        <w:rPr>
          <w:rFonts w:ascii="Arial" w:hAnsi="Arial" w:cs="Arial"/>
          <w:color w:val="000000"/>
          <w:sz w:val="20"/>
          <w:szCs w:val="20"/>
        </w:rPr>
        <w:t xml:space="preserve"> </w:t>
      </w:r>
      <w:r w:rsidRPr="004F0BBB">
        <w:rPr>
          <w:rFonts w:ascii="Arial" w:hAnsi="Arial" w:cs="Arial"/>
          <w:color w:val="000000"/>
          <w:sz w:val="20"/>
          <w:szCs w:val="20"/>
        </w:rPr>
        <w:t xml:space="preserve">pierwszym dniem </w:t>
      </w:r>
      <w:r w:rsidR="00C17993">
        <w:rPr>
          <w:rFonts w:ascii="Arial" w:hAnsi="Arial" w:cs="Arial"/>
          <w:color w:val="000000"/>
          <w:sz w:val="20"/>
          <w:szCs w:val="20"/>
        </w:rPr>
        <w:t xml:space="preserve"> </w:t>
      </w:r>
    </w:p>
    <w:p w14:paraId="36D36F4E" w14:textId="23A1B631" w:rsidR="004F0BBB" w:rsidRPr="00523930" w:rsidRDefault="00C17993" w:rsidP="00C17993">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4F0BBB" w:rsidRPr="004F0BBB">
        <w:rPr>
          <w:rFonts w:ascii="Arial" w:hAnsi="Arial" w:cs="Arial"/>
          <w:color w:val="000000"/>
          <w:sz w:val="20"/>
          <w:szCs w:val="20"/>
        </w:rPr>
        <w:t>związania ofertą jest dzień, w którym upływa termin składania ofert, tj. d</w:t>
      </w:r>
      <w:r w:rsidR="004F0BBB">
        <w:rPr>
          <w:rFonts w:ascii="Arial" w:hAnsi="Arial" w:cs="Arial"/>
          <w:color w:val="000000"/>
          <w:sz w:val="20"/>
          <w:szCs w:val="20"/>
        </w:rPr>
        <w:t xml:space="preserve">o </w:t>
      </w:r>
      <w:r w:rsidR="004F0BBB" w:rsidRPr="004F0BBB">
        <w:rPr>
          <w:rFonts w:ascii="Arial" w:hAnsi="Arial" w:cs="Arial"/>
          <w:color w:val="000000"/>
          <w:sz w:val="20"/>
          <w:szCs w:val="20"/>
        </w:rPr>
        <w:t>dnia</w:t>
      </w:r>
      <w:r w:rsidR="00523930">
        <w:rPr>
          <w:rFonts w:ascii="Arial" w:hAnsi="Arial" w:cs="Arial"/>
          <w:color w:val="000000"/>
          <w:sz w:val="20"/>
          <w:szCs w:val="20"/>
        </w:rPr>
        <w:t xml:space="preserve"> </w:t>
      </w:r>
      <w:r w:rsidR="00AE69C9">
        <w:rPr>
          <w:rFonts w:ascii="Arial" w:hAnsi="Arial" w:cs="Arial"/>
          <w:b/>
          <w:bCs/>
          <w:color w:val="000000"/>
          <w:sz w:val="20"/>
          <w:szCs w:val="20"/>
        </w:rPr>
        <w:t>02.12</w:t>
      </w:r>
      <w:r w:rsidR="004F0BBB" w:rsidRPr="00523930">
        <w:rPr>
          <w:rFonts w:ascii="Arial" w:hAnsi="Arial" w:cs="Arial"/>
          <w:b/>
          <w:bCs/>
          <w:sz w:val="20"/>
          <w:szCs w:val="20"/>
        </w:rPr>
        <w:t>.202</w:t>
      </w:r>
      <w:r w:rsidR="00330278">
        <w:rPr>
          <w:rFonts w:ascii="Arial" w:hAnsi="Arial" w:cs="Arial"/>
          <w:b/>
          <w:bCs/>
          <w:sz w:val="20"/>
          <w:szCs w:val="20"/>
        </w:rPr>
        <w:t>3</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r w:rsidR="004F0BBB" w:rsidRPr="00C17993">
        <w:rPr>
          <w:rFonts w:ascii="Arial" w:hAnsi="Arial" w:cs="Arial"/>
          <w:color w:val="000000"/>
          <w:sz w:val="20"/>
          <w:szCs w:val="20"/>
        </w:rPr>
        <w:t xml:space="preserve">albo,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514F4A" w:rsidRDefault="00F90B77" w:rsidP="00862EEA">
      <w:pPr>
        <w:pStyle w:val="Akapitzlist"/>
        <w:numPr>
          <w:ilvl w:val="0"/>
          <w:numId w:val="23"/>
        </w:numPr>
        <w:autoSpaceDE w:val="0"/>
        <w:autoSpaceDN w:val="0"/>
        <w:adjustRightInd w:val="0"/>
        <w:spacing w:line="360" w:lineRule="auto"/>
        <w:ind w:left="567" w:hanging="567"/>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p>
    <w:p w14:paraId="687DFF88" w14:textId="77777777" w:rsidR="00D57134" w:rsidRPr="002E2164" w:rsidRDefault="00D90F36" w:rsidP="00862EEA">
      <w:pPr>
        <w:pStyle w:val="Bezodstpw"/>
        <w:numPr>
          <w:ilvl w:val="1"/>
          <w:numId w:val="27"/>
        </w:numPr>
        <w:spacing w:line="360" w:lineRule="auto"/>
        <w:jc w:val="both"/>
      </w:pPr>
      <w:r w:rsidRPr="002E2164">
        <w:t xml:space="preserve">Zabezpieczenie ustala się w wysokości </w:t>
      </w:r>
      <w:r w:rsidRPr="002E2164">
        <w:rPr>
          <w:b/>
          <w:bCs/>
        </w:rPr>
        <w:t>5 % ceny</w:t>
      </w:r>
      <w:r w:rsidRPr="002E2164">
        <w:t xml:space="preserve"> całkowitej podanej w ofercie. Wykonawca wnosi zabezpieczenie przed podpisaniem umowy w sprawie zamówienia publicznego.</w:t>
      </w:r>
    </w:p>
    <w:p w14:paraId="6DD0FCDB" w14:textId="77777777" w:rsidR="00D57134" w:rsidRPr="002E2164" w:rsidRDefault="00D90F36" w:rsidP="00862EEA">
      <w:pPr>
        <w:pStyle w:val="Bezodstpw"/>
        <w:numPr>
          <w:ilvl w:val="1"/>
          <w:numId w:val="27"/>
        </w:numPr>
        <w:spacing w:line="360" w:lineRule="auto"/>
        <w:jc w:val="both"/>
      </w:pPr>
      <w:r w:rsidRPr="002E2164">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2E2164" w:rsidRDefault="00D90F36" w:rsidP="00862EEA">
      <w:pPr>
        <w:pStyle w:val="Bezodstpw"/>
        <w:numPr>
          <w:ilvl w:val="1"/>
          <w:numId w:val="27"/>
        </w:numPr>
        <w:spacing w:line="360" w:lineRule="auto"/>
        <w:jc w:val="both"/>
      </w:pPr>
      <w:r w:rsidRPr="002E2164">
        <w:t>Zamawiający wymaga wniesienia zabezpieczenia należytego wykonania umowy w przedmiotowym postępowaniu zgodnie z warunkami podanymi w projekcie umowy.</w:t>
      </w:r>
    </w:p>
    <w:p w14:paraId="109A472E" w14:textId="77777777" w:rsidR="00D57134" w:rsidRPr="002E2164" w:rsidRDefault="00D90F36" w:rsidP="00862EEA">
      <w:pPr>
        <w:pStyle w:val="Bezodstpw"/>
        <w:numPr>
          <w:ilvl w:val="1"/>
          <w:numId w:val="27"/>
        </w:numPr>
        <w:spacing w:line="360" w:lineRule="auto"/>
        <w:jc w:val="both"/>
      </w:pPr>
      <w:r w:rsidRPr="002E2164">
        <w:t xml:space="preserve">Zamawiający na podstawie art. 449 ustawy </w:t>
      </w:r>
      <w:proofErr w:type="spellStart"/>
      <w:r w:rsidRPr="002E2164">
        <w:t>pzp</w:t>
      </w:r>
      <w:proofErr w:type="spellEnd"/>
      <w:r w:rsidRPr="002E2164">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2E2164">
        <w:t>Pzp</w:t>
      </w:r>
      <w:proofErr w:type="spellEnd"/>
      <w:r w:rsidRPr="002E2164">
        <w:t>.</w:t>
      </w:r>
    </w:p>
    <w:p w14:paraId="249B1BE7" w14:textId="77777777" w:rsidR="00D57134" w:rsidRPr="002E2164" w:rsidRDefault="00D90F36" w:rsidP="00862EEA">
      <w:pPr>
        <w:pStyle w:val="Bezodstpw"/>
        <w:numPr>
          <w:ilvl w:val="1"/>
          <w:numId w:val="27"/>
        </w:numPr>
        <w:spacing w:line="360" w:lineRule="auto"/>
        <w:jc w:val="both"/>
      </w:pPr>
      <w:r w:rsidRPr="002E2164">
        <w:t>Oryginał dokumentu potwierdzającego wniesienie zabezpieczenia należytego wykonania umowy musi być dostarczony do Zamawiającego przed podpisaniem umowy.</w:t>
      </w:r>
    </w:p>
    <w:p w14:paraId="10766554" w14:textId="6E17DD8B" w:rsidR="00D90F36" w:rsidRPr="002E2164" w:rsidRDefault="00D90F36" w:rsidP="00862EEA">
      <w:pPr>
        <w:pStyle w:val="Bezodstpw"/>
        <w:numPr>
          <w:ilvl w:val="1"/>
          <w:numId w:val="27"/>
        </w:numPr>
        <w:spacing w:line="360" w:lineRule="auto"/>
        <w:jc w:val="both"/>
      </w:pPr>
      <w:r w:rsidRPr="002E2164">
        <w:rPr>
          <w:b/>
        </w:rPr>
        <w:t>Zwrot nastąpi zgodnie z warunkami zawartymi w istotnych postanowieniach umowy.</w:t>
      </w:r>
    </w:p>
    <w:p w14:paraId="7BEE5142" w14:textId="77777777" w:rsidR="00F90B77" w:rsidRPr="00514F4A" w:rsidRDefault="00F90B77" w:rsidP="00DE7EFB">
      <w:pPr>
        <w:pStyle w:val="Bezodstpw"/>
        <w:spacing w:line="360" w:lineRule="auto"/>
        <w:ind w:left="1170"/>
        <w:jc w:val="both"/>
      </w:pPr>
    </w:p>
    <w:p w14:paraId="58F241D3" w14:textId="77777777" w:rsidR="00D57134" w:rsidRPr="00514F4A" w:rsidRDefault="00F90B77"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862EEA">
      <w:pPr>
        <w:pStyle w:val="Akapitzlist"/>
        <w:numPr>
          <w:ilvl w:val="1"/>
          <w:numId w:val="28"/>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o : </w:t>
      </w:r>
    </w:p>
    <w:p w14:paraId="604D3691"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4) unieważnieniu postępowania -podając uzasadnienie  faktyczne i prawne.</w:t>
      </w:r>
    </w:p>
    <w:p w14:paraId="612B9F7A"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110ust. 2ustawy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informacja, o której mowa w pkt 20.1. ppkt.2 zawiera  wyjaśnienie powodów, dla których dowody przedstawione przez Wykonawcę , Zamawiający uznał za niewystarczające. </w:t>
      </w:r>
    </w:p>
    <w:p w14:paraId="6191FD36"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Zamawiający udostępni informacje , o których mowa w  ust. 1  pkt 1i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elektronicznej,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43" w:name="_Hlk64021234"/>
      <w:r w:rsidRPr="00514F4A">
        <w:rPr>
          <w:rFonts w:ascii="Arial" w:hAnsi="Arial" w:cs="Arial"/>
          <w:color w:val="000000"/>
          <w:sz w:val="20"/>
          <w:szCs w:val="20"/>
        </w:rPr>
        <w:t>pkt. 20.4.</w:t>
      </w:r>
      <w:bookmarkEnd w:id="43"/>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862EEA">
      <w:pPr>
        <w:pStyle w:val="Akapitzlist"/>
        <w:numPr>
          <w:ilvl w:val="1"/>
          <w:numId w:val="30"/>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EAA382E" w:rsidR="00F90B77" w:rsidRPr="00F83319" w:rsidRDefault="00D00A50" w:rsidP="00862EEA">
      <w:pPr>
        <w:pStyle w:val="Akapitzlist"/>
        <w:numPr>
          <w:ilvl w:val="1"/>
          <w:numId w:val="30"/>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16C8060E" w14:textId="2730832D" w:rsidR="00B622BC" w:rsidRPr="00AE61BD" w:rsidRDefault="00416FD8"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862EEA">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862EEA">
      <w:pPr>
        <w:pStyle w:val="Akapitzlist"/>
        <w:numPr>
          <w:ilvl w:val="0"/>
          <w:numId w:val="23"/>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35961D8D"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3B</w:t>
      </w:r>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044DC201" w14:textId="05748E4C" w:rsidR="00410605"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57CE2409" w14:textId="542E9B2A" w:rsidR="00A3549D"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w:t>
      </w:r>
      <w:r w:rsidR="00447FDC">
        <w:rPr>
          <w:rFonts w:ascii="Arial" w:hAnsi="Arial" w:cs="Arial"/>
          <w:color w:val="000000"/>
          <w:sz w:val="20"/>
          <w:szCs w:val="20"/>
        </w:rPr>
        <w:t>osób</w:t>
      </w:r>
      <w:r>
        <w:rPr>
          <w:rFonts w:ascii="Arial" w:hAnsi="Arial" w:cs="Arial"/>
          <w:color w:val="000000"/>
          <w:sz w:val="20"/>
          <w:szCs w:val="20"/>
        </w:rPr>
        <w:t xml:space="preserve"> </w:t>
      </w:r>
      <w:r w:rsidRPr="00AE61BD">
        <w:rPr>
          <w:rFonts w:ascii="Arial" w:hAnsi="Arial" w:cs="Arial"/>
          <w:color w:val="000000"/>
          <w:sz w:val="20"/>
          <w:szCs w:val="20"/>
        </w:rPr>
        <w:t xml:space="preserve">- Załącznik nr </w:t>
      </w:r>
      <w:r>
        <w:rPr>
          <w:rFonts w:ascii="Arial" w:hAnsi="Arial" w:cs="Arial"/>
          <w:color w:val="000000"/>
          <w:sz w:val="20"/>
          <w:szCs w:val="20"/>
        </w:rPr>
        <w:t>6</w:t>
      </w:r>
      <w:r w:rsidR="00217B31">
        <w:rPr>
          <w:rFonts w:ascii="Arial" w:hAnsi="Arial" w:cs="Arial"/>
          <w:color w:val="000000"/>
          <w:sz w:val="20"/>
          <w:szCs w:val="20"/>
        </w:rPr>
        <w:t>,</w:t>
      </w:r>
    </w:p>
    <w:p w14:paraId="73834D02" w14:textId="6A15CED4" w:rsidR="00EF5139" w:rsidRDefault="00EF5139" w:rsidP="00EF5139">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aktualności informacji – Załącznik nr 7,</w:t>
      </w:r>
    </w:p>
    <w:p w14:paraId="61AC8C3B" w14:textId="4D23C101" w:rsidR="007A3B73" w:rsidRPr="007A3B73" w:rsidRDefault="007A3B73" w:rsidP="007A3B73">
      <w:pPr>
        <w:pStyle w:val="Akapitzlist"/>
        <w:numPr>
          <w:ilvl w:val="0"/>
          <w:numId w:val="8"/>
        </w:numPr>
        <w:autoSpaceDE w:val="0"/>
        <w:autoSpaceDN w:val="0"/>
        <w:adjustRightInd w:val="0"/>
        <w:spacing w:line="360" w:lineRule="auto"/>
        <w:rPr>
          <w:rFonts w:ascii="Arial" w:hAnsi="Arial" w:cs="Arial"/>
          <w:color w:val="000000"/>
          <w:sz w:val="20"/>
          <w:szCs w:val="20"/>
        </w:rPr>
      </w:pPr>
      <w:r w:rsidRPr="00EC6F5F">
        <w:rPr>
          <w:rFonts w:ascii="Arial" w:hAnsi="Arial" w:cs="Arial"/>
          <w:sz w:val="20"/>
          <w:szCs w:val="20"/>
        </w:rPr>
        <w:t xml:space="preserve">oświadczenia wykonawcy o niepodleganiu wykluczeniu na podstawie art. 5k rozporządzenia Rady (UE) nr 833/2014 z dnia 31 lipca 2014 r. dotyczącego środków ograniczających w związku z działaniami Rosji destabilizującymi sytuację na Ukrainie </w:t>
      </w:r>
      <w:r w:rsidRPr="00EC6F5F">
        <w:rPr>
          <w:rFonts w:ascii="Arial" w:hAnsi="Arial" w:cs="Arial"/>
          <w:color w:val="000000"/>
          <w:sz w:val="20"/>
          <w:szCs w:val="20"/>
        </w:rPr>
        <w:t xml:space="preserve">– Załącznik nr </w:t>
      </w:r>
      <w:r>
        <w:rPr>
          <w:rFonts w:ascii="Arial" w:hAnsi="Arial" w:cs="Arial"/>
          <w:color w:val="000000"/>
          <w:sz w:val="20"/>
          <w:szCs w:val="20"/>
        </w:rPr>
        <w:t>7A</w:t>
      </w:r>
      <w:r>
        <w:rPr>
          <w:rFonts w:ascii="Arial" w:hAnsi="Arial" w:cs="Arial"/>
          <w:sz w:val="20"/>
          <w:szCs w:val="20"/>
        </w:rPr>
        <w:t>,</w:t>
      </w:r>
    </w:p>
    <w:p w14:paraId="0F2E3DC4" w14:textId="119D7BD8" w:rsidR="00EF5139" w:rsidRPr="00663FD6" w:rsidRDefault="00EF5139" w:rsidP="00EF5139">
      <w:pPr>
        <w:pStyle w:val="Akapitzlist"/>
        <w:numPr>
          <w:ilvl w:val="0"/>
          <w:numId w:val="8"/>
        </w:numPr>
        <w:autoSpaceDE w:val="0"/>
        <w:autoSpaceDN w:val="0"/>
        <w:adjustRightInd w:val="0"/>
        <w:spacing w:line="360" w:lineRule="auto"/>
        <w:rPr>
          <w:rFonts w:ascii="Arial" w:hAnsi="Arial" w:cs="Arial"/>
          <w:sz w:val="20"/>
          <w:szCs w:val="20"/>
        </w:rPr>
      </w:pPr>
      <w:r w:rsidRPr="00663FD6">
        <w:rPr>
          <w:rFonts w:ascii="Arial" w:hAnsi="Arial" w:cs="Arial"/>
          <w:sz w:val="20"/>
          <w:szCs w:val="20"/>
        </w:rPr>
        <w:t xml:space="preserve">Opis przedmiotu zamówienia </w:t>
      </w:r>
    </w:p>
    <w:p w14:paraId="634B029D" w14:textId="5CA799E2" w:rsidR="00EF5139" w:rsidRDefault="00EF5139" w:rsidP="00EF5139">
      <w:pPr>
        <w:autoSpaceDE w:val="0"/>
        <w:autoSpaceDN w:val="0"/>
        <w:adjustRightInd w:val="0"/>
        <w:spacing w:line="360" w:lineRule="auto"/>
        <w:rPr>
          <w:rFonts w:ascii="Arial" w:hAnsi="Arial" w:cs="Arial"/>
          <w:color w:val="000000"/>
          <w:sz w:val="20"/>
          <w:szCs w:val="20"/>
        </w:rPr>
      </w:pPr>
    </w:p>
    <w:p w14:paraId="24C756FC" w14:textId="0E60B9E5" w:rsidR="001B2118" w:rsidRDefault="001B2118" w:rsidP="00EF5139">
      <w:pPr>
        <w:autoSpaceDE w:val="0"/>
        <w:autoSpaceDN w:val="0"/>
        <w:adjustRightInd w:val="0"/>
        <w:spacing w:line="360" w:lineRule="auto"/>
        <w:rPr>
          <w:rFonts w:ascii="Arial" w:hAnsi="Arial" w:cs="Arial"/>
          <w:color w:val="000000"/>
          <w:sz w:val="20"/>
          <w:szCs w:val="20"/>
        </w:rPr>
      </w:pPr>
    </w:p>
    <w:p w14:paraId="2FC85072" w14:textId="32C2FF7B" w:rsidR="001B2118" w:rsidRDefault="001B2118" w:rsidP="00EF5139">
      <w:pPr>
        <w:autoSpaceDE w:val="0"/>
        <w:autoSpaceDN w:val="0"/>
        <w:adjustRightInd w:val="0"/>
        <w:spacing w:line="360" w:lineRule="auto"/>
        <w:rPr>
          <w:rFonts w:ascii="Arial" w:hAnsi="Arial" w:cs="Arial"/>
          <w:color w:val="000000"/>
          <w:sz w:val="20"/>
          <w:szCs w:val="20"/>
        </w:rPr>
      </w:pPr>
    </w:p>
    <w:p w14:paraId="7DCFD1E5" w14:textId="28B43195" w:rsidR="001B2118" w:rsidRDefault="001B2118" w:rsidP="00EF5139">
      <w:pPr>
        <w:autoSpaceDE w:val="0"/>
        <w:autoSpaceDN w:val="0"/>
        <w:adjustRightInd w:val="0"/>
        <w:spacing w:line="360" w:lineRule="auto"/>
        <w:rPr>
          <w:rFonts w:ascii="Arial" w:hAnsi="Arial" w:cs="Arial"/>
          <w:color w:val="000000"/>
          <w:sz w:val="20"/>
          <w:szCs w:val="20"/>
        </w:rPr>
      </w:pPr>
    </w:p>
    <w:p w14:paraId="23DEF07B" w14:textId="3ABC5FDF" w:rsidR="001B2118" w:rsidRDefault="001B2118" w:rsidP="00EF5139">
      <w:pPr>
        <w:autoSpaceDE w:val="0"/>
        <w:autoSpaceDN w:val="0"/>
        <w:adjustRightInd w:val="0"/>
        <w:spacing w:line="360" w:lineRule="auto"/>
        <w:rPr>
          <w:rFonts w:ascii="Arial" w:hAnsi="Arial" w:cs="Arial"/>
          <w:color w:val="000000"/>
          <w:sz w:val="20"/>
          <w:szCs w:val="20"/>
        </w:rPr>
      </w:pPr>
    </w:p>
    <w:p w14:paraId="3C2EDD81" w14:textId="6CF46485" w:rsidR="00802B75" w:rsidRDefault="00802B75" w:rsidP="00EF5139">
      <w:pPr>
        <w:autoSpaceDE w:val="0"/>
        <w:autoSpaceDN w:val="0"/>
        <w:adjustRightInd w:val="0"/>
        <w:spacing w:line="360" w:lineRule="auto"/>
        <w:rPr>
          <w:rFonts w:ascii="Arial" w:hAnsi="Arial" w:cs="Arial"/>
          <w:color w:val="000000"/>
          <w:sz w:val="20"/>
          <w:szCs w:val="20"/>
        </w:rPr>
      </w:pPr>
    </w:p>
    <w:p w14:paraId="36566986"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1BDD58C"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0942BC3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E5A9CD0"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54A3A5F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754D4977"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984DA6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69553E9"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05878EB8"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509F64B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358C2D76"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705A1F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D4ABD8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0FA5EB4"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9028CDE"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584C4623"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004E2AC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1C4C47B"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011FED3"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B67A8D6"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7711BE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040BDC9"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E1C4DE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74991B9F"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299C48F5"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BB0308D"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1C871A83"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F860842"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304C982B" w14:textId="77777777" w:rsidR="00E014CD" w:rsidRDefault="00E014CD" w:rsidP="00EF5139">
      <w:pPr>
        <w:autoSpaceDE w:val="0"/>
        <w:autoSpaceDN w:val="0"/>
        <w:adjustRightInd w:val="0"/>
        <w:spacing w:line="360" w:lineRule="auto"/>
        <w:rPr>
          <w:rFonts w:ascii="Arial" w:hAnsi="Arial" w:cs="Arial"/>
          <w:color w:val="000000"/>
          <w:sz w:val="20"/>
          <w:szCs w:val="20"/>
        </w:rPr>
      </w:pPr>
    </w:p>
    <w:p w14:paraId="4189BE06" w14:textId="77777777" w:rsidR="00802B75" w:rsidRDefault="00802B75" w:rsidP="00DE7EFB">
      <w:pPr>
        <w:pStyle w:val="Default"/>
        <w:spacing w:line="360" w:lineRule="auto"/>
        <w:ind w:left="4956" w:firstLine="708"/>
        <w:rPr>
          <w:rFonts w:ascii="Arial" w:hAnsi="Arial" w:cs="Arial"/>
          <w:b/>
          <w:bCs/>
          <w:color w:val="auto"/>
          <w:sz w:val="20"/>
          <w:szCs w:val="20"/>
        </w:rPr>
      </w:pPr>
    </w:p>
    <w:p w14:paraId="134563A1" w14:textId="6B08895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44"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6DF28C3A" w14:textId="39C32F07" w:rsidR="00C522B0" w:rsidRPr="00AE61BD" w:rsidRDefault="00C522B0" w:rsidP="00663FD6">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44"/>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1C312B50" w14:textId="1D7D3D17" w:rsidR="00C522B0" w:rsidRPr="00AE61BD" w:rsidRDefault="00C522B0" w:rsidP="00802B75">
      <w:pPr>
        <w:pStyle w:val="Default"/>
        <w:rPr>
          <w:rFonts w:ascii="Arial" w:hAnsi="Arial" w:cs="Arial"/>
          <w:color w:val="auto"/>
          <w:sz w:val="20"/>
          <w:szCs w:val="20"/>
        </w:rPr>
      </w:pPr>
      <w:r w:rsidRPr="00AE61BD">
        <w:rPr>
          <w:rFonts w:ascii="Arial" w:hAnsi="Arial" w:cs="Arial"/>
          <w:i/>
          <w:iCs/>
          <w:color w:val="auto"/>
          <w:sz w:val="20"/>
          <w:szCs w:val="20"/>
        </w:rPr>
        <w:t>(pełna nazwa Wykonawcy/Wykonawców w przypadku wykonawców wspólnie ubiegających się o udzielenie zamówienia)</w:t>
      </w:r>
    </w:p>
    <w:p w14:paraId="2610FF14" w14:textId="1D2C7DA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4EDD812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
    <w:p w14:paraId="472E7A6A" w14:textId="22B191D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7169E4DB" w14:textId="113392B6"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NIP:………………………………….</w:t>
      </w:r>
    </w:p>
    <w:p w14:paraId="4A43BF5C" w14:textId="029001CC"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05E86323" w:rsidR="00C522B0" w:rsidRPr="00663FD6" w:rsidRDefault="00C522B0" w:rsidP="00DE7EFB">
      <w:pPr>
        <w:pStyle w:val="Default"/>
        <w:spacing w:line="360" w:lineRule="auto"/>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6165A0DC"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12D9024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2A37FB10" w14:textId="77777777" w:rsidR="00E014CD" w:rsidRPr="001D708E" w:rsidRDefault="00E014CD" w:rsidP="00E014CD">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40A755ED" w14:textId="77777777" w:rsidR="00E014CD" w:rsidRPr="001D708E" w:rsidRDefault="00E014CD" w:rsidP="00E014CD">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6E983904"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60D03913" w14:textId="77777777" w:rsidR="00E014CD" w:rsidRPr="001D708E" w:rsidRDefault="00E014CD" w:rsidP="00E014CD">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2F2A7A06" w14:textId="77777777" w:rsidR="00E014CD" w:rsidRPr="001D708E" w:rsidRDefault="00E014CD" w:rsidP="00E014CD">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0B981625" w14:textId="77777777" w:rsidR="00E014CD" w:rsidRPr="00F6593C" w:rsidRDefault="00E014CD" w:rsidP="00E014CD">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7D3F289E" w14:textId="77777777" w:rsidR="00C522B0" w:rsidRPr="00AE61BD" w:rsidRDefault="00C522B0" w:rsidP="00DE7EFB">
      <w:pPr>
        <w:pStyle w:val="Default"/>
        <w:spacing w:line="360" w:lineRule="auto"/>
        <w:rPr>
          <w:rFonts w:ascii="Arial" w:hAnsi="Arial" w:cs="Arial"/>
          <w:color w:val="auto"/>
          <w:sz w:val="20"/>
          <w:szCs w:val="20"/>
        </w:rPr>
      </w:pPr>
    </w:p>
    <w:p w14:paraId="69E2B35F" w14:textId="471513C4" w:rsidR="00824616" w:rsidRDefault="002B21E7" w:rsidP="00C85D8B">
      <w:pPr>
        <w:pStyle w:val="Default"/>
        <w:autoSpaceDN w:val="0"/>
        <w:adjustRightInd w:val="0"/>
        <w:spacing w:line="360" w:lineRule="auto"/>
        <w:ind w:left="284"/>
        <w:jc w:val="both"/>
        <w:rPr>
          <w:rFonts w:ascii="Arial" w:hAnsi="Arial" w:cs="Arial"/>
          <w:b/>
          <w:bCs/>
          <w:sz w:val="20"/>
          <w:szCs w:val="20"/>
        </w:rPr>
      </w:pPr>
      <w:bookmarkStart w:id="45" w:name="_Hlk78272973"/>
      <w:r w:rsidRPr="00425904">
        <w:rPr>
          <w:rFonts w:ascii="Arial" w:hAnsi="Arial" w:cs="Arial"/>
          <w:b/>
          <w:bCs/>
          <w:sz w:val="20"/>
          <w:szCs w:val="20"/>
        </w:rPr>
        <w:t>1.</w:t>
      </w:r>
      <w:r>
        <w:rPr>
          <w:rFonts w:ascii="Arial" w:hAnsi="Arial" w:cs="Arial"/>
          <w:sz w:val="20"/>
          <w:szCs w:val="20"/>
        </w:rPr>
        <w:t xml:space="preserve"> </w:t>
      </w:r>
      <w:bookmarkStart w:id="46" w:name="_Hlk88050822"/>
      <w:r w:rsidRPr="00FD2315">
        <w:rPr>
          <w:rFonts w:ascii="Arial" w:hAnsi="Arial" w:cs="Arial"/>
          <w:sz w:val="20"/>
          <w:szCs w:val="20"/>
        </w:rPr>
        <w:t>Ubiegając się o udzielenie zamówienia publicznego na zadanie pn</w:t>
      </w:r>
      <w:r w:rsidRPr="00425904">
        <w:rPr>
          <w:rFonts w:ascii="Arial" w:hAnsi="Arial" w:cs="Arial"/>
          <w:b/>
          <w:bCs/>
          <w:sz w:val="20"/>
          <w:szCs w:val="20"/>
        </w:rPr>
        <w:t>.:</w:t>
      </w:r>
      <w:r w:rsidRPr="00425904">
        <w:rPr>
          <w:rFonts w:ascii="Arial" w:hAnsi="Arial" w:cs="Arial"/>
          <w:b/>
          <w:bCs/>
          <w:color w:val="FF0000"/>
          <w:sz w:val="20"/>
          <w:szCs w:val="20"/>
        </w:rPr>
        <w:t xml:space="preserve"> </w:t>
      </w:r>
      <w:r w:rsidR="00C85D8B" w:rsidRPr="00C85D8B">
        <w:rPr>
          <w:rFonts w:ascii="Arial" w:hAnsi="Arial" w:cs="Arial"/>
          <w:b/>
          <w:bCs/>
          <w:sz w:val="20"/>
          <w:szCs w:val="20"/>
        </w:rPr>
        <w:t xml:space="preserve">Rewitalizacja parku w miejscowości </w:t>
      </w:r>
      <w:r w:rsidR="00AE69C9">
        <w:rPr>
          <w:rFonts w:ascii="Arial" w:hAnsi="Arial" w:cs="Arial"/>
          <w:b/>
          <w:bCs/>
          <w:sz w:val="20"/>
          <w:szCs w:val="20"/>
        </w:rPr>
        <w:t>Sulęcin</w:t>
      </w:r>
      <w:r w:rsidR="00C85D8B" w:rsidRPr="00C85D8B">
        <w:rPr>
          <w:rFonts w:ascii="Arial" w:hAnsi="Arial" w:cs="Arial"/>
          <w:b/>
          <w:bCs/>
          <w:sz w:val="20"/>
          <w:szCs w:val="20"/>
        </w:rPr>
        <w:t xml:space="preserve"> w ramach Gminnego Programu Rewitalizacji</w:t>
      </w:r>
      <w:r>
        <w:rPr>
          <w:rFonts w:ascii="Arial" w:hAnsi="Arial" w:cs="Arial"/>
          <w:sz w:val="20"/>
          <w:szCs w:val="20"/>
        </w:rPr>
        <w:t>,</w:t>
      </w:r>
      <w:r w:rsidR="006E3329">
        <w:rPr>
          <w:rFonts w:ascii="Arial" w:hAnsi="Arial" w:cs="Arial"/>
          <w:sz w:val="20"/>
          <w:szCs w:val="20"/>
        </w:rPr>
        <w:t xml:space="preserve"> </w:t>
      </w:r>
      <w:r w:rsidR="006E3329" w:rsidRPr="006E3329">
        <w:rPr>
          <w:rFonts w:ascii="Arial" w:hAnsi="Arial" w:cs="Arial"/>
          <w:b/>
          <w:bCs/>
          <w:sz w:val="20"/>
          <w:szCs w:val="20"/>
        </w:rPr>
        <w:t>gmina Siechnice</w:t>
      </w:r>
      <w:r w:rsidR="006E3329">
        <w:rPr>
          <w:rFonts w:ascii="Arial" w:hAnsi="Arial" w:cs="Arial"/>
          <w:sz w:val="20"/>
          <w:szCs w:val="20"/>
        </w:rPr>
        <w:t xml:space="preserve"> </w:t>
      </w:r>
      <w:r>
        <w:rPr>
          <w:rFonts w:ascii="Arial" w:hAnsi="Arial" w:cs="Arial"/>
          <w:sz w:val="20"/>
          <w:szCs w:val="20"/>
        </w:rPr>
        <w:t xml:space="preserve"> </w:t>
      </w:r>
      <w:r w:rsidRPr="002B21E7">
        <w:rPr>
          <w:rFonts w:ascii="Arial" w:hAnsi="Arial" w:cs="Arial"/>
          <w:sz w:val="20"/>
          <w:szCs w:val="20"/>
        </w:rPr>
        <w:t>SKŁADAMY OFERTĘ na realizację przedmiotu zamówienia w zakresie określonym w Specyfikacji Warunków Zamówienia, na następujących warunkach: Cena ryczałtowa oferty</w:t>
      </w:r>
      <w:r w:rsidR="00C85D8B">
        <w:rPr>
          <w:rFonts w:ascii="Arial" w:hAnsi="Arial" w:cs="Arial"/>
          <w:sz w:val="20"/>
          <w:szCs w:val="20"/>
        </w:rPr>
        <w:t xml:space="preserve"> (Etap I + Etap II) za łączną kwotę </w:t>
      </w:r>
      <w:r w:rsidR="00D864E6" w:rsidRPr="00330278">
        <w:rPr>
          <w:rFonts w:ascii="Arial" w:hAnsi="Arial" w:cs="Arial"/>
          <w:sz w:val="20"/>
          <w:szCs w:val="20"/>
        </w:rPr>
        <w:t xml:space="preserve"> </w:t>
      </w:r>
      <w:r w:rsidR="00D864E6" w:rsidRPr="00330278">
        <w:rPr>
          <w:rFonts w:ascii="Arial" w:hAnsi="Arial" w:cs="Arial"/>
          <w:b/>
          <w:bCs/>
          <w:sz w:val="20"/>
          <w:szCs w:val="20"/>
        </w:rPr>
        <w:t>……</w:t>
      </w:r>
      <w:r>
        <w:rPr>
          <w:rFonts w:ascii="Arial" w:hAnsi="Arial" w:cs="Arial"/>
          <w:b/>
          <w:bCs/>
          <w:sz w:val="20"/>
          <w:szCs w:val="20"/>
        </w:rPr>
        <w:t>……</w:t>
      </w:r>
      <w:r w:rsidR="00D864E6" w:rsidRPr="00330278">
        <w:rPr>
          <w:rFonts w:ascii="Arial" w:hAnsi="Arial" w:cs="Arial"/>
          <w:b/>
          <w:bCs/>
          <w:sz w:val="20"/>
          <w:szCs w:val="20"/>
        </w:rPr>
        <w:t>. zł netto + ….% VAT, razem brutto:</w:t>
      </w:r>
      <w:r>
        <w:rPr>
          <w:rFonts w:ascii="Arial" w:hAnsi="Arial" w:cs="Arial"/>
          <w:b/>
          <w:bCs/>
          <w:sz w:val="20"/>
          <w:szCs w:val="20"/>
        </w:rPr>
        <w:t xml:space="preserve"> </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B04F41">
        <w:rPr>
          <w:rFonts w:ascii="Arial" w:hAnsi="Arial" w:cs="Arial"/>
          <w:b/>
          <w:bCs/>
          <w:sz w:val="20"/>
          <w:szCs w:val="20"/>
        </w:rPr>
        <w:t xml:space="preserve">* </w:t>
      </w:r>
      <w:r w:rsidR="00D864E6" w:rsidRPr="00330278">
        <w:rPr>
          <w:rFonts w:ascii="Arial" w:hAnsi="Arial" w:cs="Arial"/>
          <w:b/>
          <w:bCs/>
          <w:sz w:val="20"/>
          <w:szCs w:val="20"/>
        </w:rPr>
        <w:t>zł brutto ( słownie bru</w:t>
      </w:r>
      <w:r w:rsidR="00C85D8B">
        <w:rPr>
          <w:rFonts w:ascii="Arial" w:hAnsi="Arial" w:cs="Arial"/>
          <w:b/>
          <w:bCs/>
          <w:sz w:val="20"/>
          <w:szCs w:val="20"/>
        </w:rPr>
        <w:t xml:space="preserve">tto </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6E3329">
        <w:rPr>
          <w:rFonts w:ascii="Arial" w:hAnsi="Arial" w:cs="Arial"/>
          <w:b/>
          <w:bCs/>
          <w:sz w:val="20"/>
          <w:szCs w:val="20"/>
        </w:rPr>
        <w:t>……….</w:t>
      </w:r>
      <w:r w:rsidR="00D864E6" w:rsidRPr="00330278">
        <w:rPr>
          <w:rFonts w:ascii="Arial" w:hAnsi="Arial" w:cs="Arial"/>
          <w:b/>
          <w:bCs/>
          <w:sz w:val="20"/>
          <w:szCs w:val="20"/>
        </w:rPr>
        <w:t>………………</w:t>
      </w:r>
      <w:r w:rsidR="00C85D8B">
        <w:rPr>
          <w:rFonts w:ascii="Arial" w:hAnsi="Arial" w:cs="Arial"/>
          <w:b/>
          <w:bCs/>
          <w:sz w:val="20"/>
          <w:szCs w:val="20"/>
        </w:rPr>
        <w:t>..</w:t>
      </w:r>
      <w:r w:rsidR="00D864E6" w:rsidRPr="00330278">
        <w:rPr>
          <w:rFonts w:ascii="Arial" w:hAnsi="Arial" w:cs="Arial"/>
          <w:b/>
          <w:bCs/>
          <w:sz w:val="20"/>
          <w:szCs w:val="20"/>
        </w:rPr>
        <w:t>)</w:t>
      </w:r>
      <w:r w:rsidR="00C85D8B">
        <w:rPr>
          <w:rFonts w:ascii="Arial" w:hAnsi="Arial" w:cs="Arial"/>
          <w:b/>
          <w:bCs/>
          <w:sz w:val="20"/>
          <w:szCs w:val="20"/>
        </w:rPr>
        <w:t>,</w:t>
      </w:r>
    </w:p>
    <w:p w14:paraId="76DD06CA" w14:textId="1AEB8B62" w:rsidR="00C85D8B" w:rsidRDefault="00C85D8B" w:rsidP="00C85D8B">
      <w:pPr>
        <w:pStyle w:val="Default"/>
        <w:autoSpaceDN w:val="0"/>
        <w:adjustRightInd w:val="0"/>
        <w:spacing w:line="360" w:lineRule="auto"/>
        <w:ind w:left="284"/>
        <w:jc w:val="both"/>
        <w:rPr>
          <w:rFonts w:ascii="Arial" w:hAnsi="Arial" w:cs="Arial"/>
          <w:b/>
          <w:bCs/>
          <w:sz w:val="20"/>
          <w:szCs w:val="20"/>
        </w:rPr>
      </w:pPr>
      <w:r>
        <w:rPr>
          <w:rFonts w:ascii="Arial" w:hAnsi="Arial" w:cs="Arial"/>
          <w:b/>
          <w:bCs/>
          <w:sz w:val="20"/>
          <w:szCs w:val="20"/>
        </w:rPr>
        <w:t xml:space="preserve">w tym: a) Etap I: Prace przygotowawcze za kwotę </w:t>
      </w:r>
      <w:r w:rsidRPr="00330278">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 zł netto + ….% VAT, razem brutto:</w:t>
      </w:r>
      <w:r>
        <w:rPr>
          <w:rFonts w:ascii="Arial" w:hAnsi="Arial" w:cs="Arial"/>
          <w:b/>
          <w:bCs/>
          <w:sz w:val="20"/>
          <w:szCs w:val="20"/>
        </w:rPr>
        <w:t xml:space="preserve">  </w:t>
      </w:r>
      <w:r>
        <w:rPr>
          <w:rFonts w:ascii="Arial" w:hAnsi="Arial" w:cs="Arial"/>
          <w:b/>
          <w:bCs/>
          <w:sz w:val="20"/>
          <w:szCs w:val="20"/>
        </w:rPr>
        <w:br/>
        <w:t xml:space="preserve">                            </w:t>
      </w:r>
      <w:r w:rsidRPr="00330278">
        <w:rPr>
          <w:rFonts w:ascii="Arial" w:hAnsi="Arial" w:cs="Arial"/>
          <w:b/>
          <w:bCs/>
          <w:sz w:val="20"/>
          <w:szCs w:val="20"/>
        </w:rPr>
        <w:t>………………</w:t>
      </w:r>
      <w:r>
        <w:rPr>
          <w:rFonts w:ascii="Arial" w:hAnsi="Arial" w:cs="Arial"/>
          <w:b/>
          <w:bCs/>
          <w:sz w:val="20"/>
          <w:szCs w:val="20"/>
        </w:rPr>
        <w:t xml:space="preserve">* </w:t>
      </w:r>
      <w:r w:rsidRPr="00330278">
        <w:rPr>
          <w:rFonts w:ascii="Arial" w:hAnsi="Arial" w:cs="Arial"/>
          <w:b/>
          <w:bCs/>
          <w:sz w:val="20"/>
          <w:szCs w:val="20"/>
        </w:rPr>
        <w:t>zł brutto ( słownie brutto: …………………………………………………</w:t>
      </w:r>
      <w:r>
        <w:rPr>
          <w:rFonts w:ascii="Arial" w:hAnsi="Arial" w:cs="Arial"/>
          <w:b/>
          <w:bCs/>
          <w:sz w:val="20"/>
          <w:szCs w:val="20"/>
        </w:rPr>
        <w:t xml:space="preserve">… </w:t>
      </w:r>
      <w:r>
        <w:rPr>
          <w:rFonts w:ascii="Arial" w:hAnsi="Arial" w:cs="Arial"/>
          <w:b/>
          <w:bCs/>
          <w:sz w:val="20"/>
          <w:szCs w:val="20"/>
        </w:rPr>
        <w:br/>
        <w:t xml:space="preserve">                             ………………………………………………………………………………………………….……</w:t>
      </w:r>
      <w:r w:rsidRPr="00330278">
        <w:rPr>
          <w:rFonts w:ascii="Arial" w:hAnsi="Arial" w:cs="Arial"/>
          <w:b/>
          <w:bCs/>
          <w:sz w:val="20"/>
          <w:szCs w:val="20"/>
        </w:rPr>
        <w:t>)</w:t>
      </w:r>
      <w:r>
        <w:rPr>
          <w:rFonts w:ascii="Arial" w:hAnsi="Arial" w:cs="Arial"/>
          <w:b/>
          <w:bCs/>
          <w:sz w:val="20"/>
          <w:szCs w:val="20"/>
        </w:rPr>
        <w:t>,</w:t>
      </w:r>
    </w:p>
    <w:p w14:paraId="5751B7AE" w14:textId="136A9A4C" w:rsidR="00C85D8B" w:rsidRDefault="00C85D8B" w:rsidP="00C85D8B">
      <w:pPr>
        <w:pStyle w:val="Default"/>
        <w:autoSpaceDN w:val="0"/>
        <w:adjustRightInd w:val="0"/>
        <w:spacing w:line="360" w:lineRule="auto"/>
        <w:ind w:left="708"/>
        <w:jc w:val="both"/>
        <w:rPr>
          <w:rFonts w:ascii="Arial" w:hAnsi="Arial" w:cs="Arial"/>
          <w:b/>
          <w:bCs/>
          <w:sz w:val="20"/>
          <w:szCs w:val="20"/>
        </w:rPr>
      </w:pPr>
      <w:r>
        <w:rPr>
          <w:rFonts w:ascii="Arial" w:hAnsi="Arial" w:cs="Arial"/>
          <w:b/>
          <w:bCs/>
          <w:sz w:val="20"/>
          <w:szCs w:val="20"/>
        </w:rPr>
        <w:t xml:space="preserve">       b) Etap II: Zieleń  za kwotę </w:t>
      </w:r>
      <w:r w:rsidRPr="00330278">
        <w:rPr>
          <w:rFonts w:ascii="Arial" w:hAnsi="Arial" w:cs="Arial"/>
          <w:b/>
          <w:bCs/>
          <w:sz w:val="20"/>
          <w:szCs w:val="20"/>
        </w:rPr>
        <w:t>……</w:t>
      </w:r>
      <w:r>
        <w:rPr>
          <w:rFonts w:ascii="Arial" w:hAnsi="Arial" w:cs="Arial"/>
          <w:b/>
          <w:bCs/>
          <w:sz w:val="20"/>
          <w:szCs w:val="20"/>
        </w:rPr>
        <w:t>……………</w:t>
      </w:r>
      <w:r w:rsidRPr="00330278">
        <w:rPr>
          <w:rFonts w:ascii="Arial" w:hAnsi="Arial" w:cs="Arial"/>
          <w:b/>
          <w:bCs/>
          <w:sz w:val="20"/>
          <w:szCs w:val="20"/>
        </w:rPr>
        <w:t>……. zł netto + ….% VAT, razem brutto:</w:t>
      </w:r>
      <w:r>
        <w:rPr>
          <w:rFonts w:ascii="Arial" w:hAnsi="Arial" w:cs="Arial"/>
          <w:b/>
          <w:bCs/>
          <w:sz w:val="20"/>
          <w:szCs w:val="20"/>
        </w:rPr>
        <w:t xml:space="preserve">  </w:t>
      </w:r>
      <w:r>
        <w:rPr>
          <w:rFonts w:ascii="Arial" w:hAnsi="Arial" w:cs="Arial"/>
          <w:b/>
          <w:bCs/>
          <w:sz w:val="20"/>
          <w:szCs w:val="20"/>
        </w:rPr>
        <w:br/>
        <w:t xml:space="preserve">                            </w:t>
      </w:r>
      <w:r w:rsidRPr="00330278">
        <w:rPr>
          <w:rFonts w:ascii="Arial" w:hAnsi="Arial" w:cs="Arial"/>
          <w:b/>
          <w:bCs/>
          <w:sz w:val="20"/>
          <w:szCs w:val="20"/>
        </w:rPr>
        <w:t>………………</w:t>
      </w:r>
      <w:r>
        <w:rPr>
          <w:rFonts w:ascii="Arial" w:hAnsi="Arial" w:cs="Arial"/>
          <w:b/>
          <w:bCs/>
          <w:sz w:val="20"/>
          <w:szCs w:val="20"/>
        </w:rPr>
        <w:t xml:space="preserve">* </w:t>
      </w:r>
      <w:r w:rsidRPr="00330278">
        <w:rPr>
          <w:rFonts w:ascii="Arial" w:hAnsi="Arial" w:cs="Arial"/>
          <w:b/>
          <w:bCs/>
          <w:sz w:val="20"/>
          <w:szCs w:val="20"/>
        </w:rPr>
        <w:t>zł brutto ( słownie brutto: ………………………………………………</w:t>
      </w:r>
      <w:r>
        <w:rPr>
          <w:rFonts w:ascii="Arial" w:hAnsi="Arial" w:cs="Arial"/>
          <w:b/>
          <w:bCs/>
          <w:sz w:val="20"/>
          <w:szCs w:val="20"/>
        </w:rPr>
        <w:t xml:space="preserve">… </w:t>
      </w:r>
      <w:r>
        <w:rPr>
          <w:rFonts w:ascii="Arial" w:hAnsi="Arial" w:cs="Arial"/>
          <w:b/>
          <w:bCs/>
          <w:sz w:val="20"/>
          <w:szCs w:val="20"/>
        </w:rPr>
        <w:br/>
        <w:t xml:space="preserve">                            …………………………………………………………………………….……</w:t>
      </w:r>
      <w:r w:rsidRPr="00330278">
        <w:rPr>
          <w:rFonts w:ascii="Arial" w:hAnsi="Arial" w:cs="Arial"/>
          <w:b/>
          <w:bCs/>
          <w:sz w:val="20"/>
          <w:szCs w:val="20"/>
        </w:rPr>
        <w:t>)</w:t>
      </w:r>
      <w:r>
        <w:rPr>
          <w:rFonts w:ascii="Arial" w:hAnsi="Arial" w:cs="Arial"/>
          <w:b/>
          <w:bCs/>
          <w:sz w:val="20"/>
          <w:szCs w:val="20"/>
        </w:rPr>
        <w:t>.</w:t>
      </w:r>
    </w:p>
    <w:p w14:paraId="7C062157" w14:textId="6C086D0C" w:rsidR="00B04F41" w:rsidRPr="00C85D8B" w:rsidRDefault="00B04F41" w:rsidP="00C85D8B">
      <w:pPr>
        <w:tabs>
          <w:tab w:val="left" w:pos="426"/>
        </w:tabs>
        <w:jc w:val="both"/>
        <w:rPr>
          <w:rFonts w:ascii="Arial" w:eastAsia="Arial Unicode MS" w:hAnsi="Arial" w:cs="Arial"/>
          <w:b/>
          <w:sz w:val="20"/>
          <w:szCs w:val="20"/>
        </w:rPr>
      </w:pPr>
      <w:r>
        <w:rPr>
          <w:rFonts w:ascii="Arial" w:eastAsia="Arial Unicode MS" w:hAnsi="Arial" w:cs="Arial"/>
          <w:b/>
          <w:sz w:val="20"/>
          <w:szCs w:val="20"/>
        </w:rPr>
        <w:t xml:space="preserve">* </w:t>
      </w:r>
      <w:r w:rsidRPr="001C48CB">
        <w:rPr>
          <w:rFonts w:ascii="Arial" w:eastAsia="Arial Unicode MS" w:hAnsi="Arial" w:cs="Arial"/>
          <w:b/>
          <w:sz w:val="20"/>
          <w:szCs w:val="20"/>
        </w:rPr>
        <w:t>wartoś</w:t>
      </w:r>
      <w:r>
        <w:rPr>
          <w:rFonts w:ascii="Arial" w:eastAsia="Arial Unicode MS" w:hAnsi="Arial" w:cs="Arial"/>
          <w:b/>
          <w:sz w:val="20"/>
          <w:szCs w:val="20"/>
        </w:rPr>
        <w:t>ć</w:t>
      </w:r>
      <w:r w:rsidRPr="001C48CB">
        <w:rPr>
          <w:rFonts w:ascii="Arial" w:eastAsia="Arial Unicode MS" w:hAnsi="Arial" w:cs="Arial"/>
          <w:b/>
          <w:sz w:val="20"/>
          <w:szCs w:val="20"/>
        </w:rPr>
        <w:t xml:space="preserve"> przeniesion</w:t>
      </w:r>
      <w:r>
        <w:rPr>
          <w:rFonts w:ascii="Arial" w:eastAsia="Arial Unicode MS" w:hAnsi="Arial" w:cs="Arial"/>
          <w:b/>
          <w:sz w:val="20"/>
          <w:szCs w:val="20"/>
        </w:rPr>
        <w:t>a</w:t>
      </w:r>
      <w:r w:rsidRPr="001C48CB">
        <w:rPr>
          <w:rFonts w:ascii="Arial" w:eastAsia="Arial Unicode MS" w:hAnsi="Arial" w:cs="Arial"/>
          <w:b/>
          <w:sz w:val="20"/>
          <w:szCs w:val="20"/>
        </w:rPr>
        <w:t xml:space="preserve"> z Formularza </w:t>
      </w:r>
      <w:r>
        <w:rPr>
          <w:rFonts w:ascii="Arial" w:eastAsia="Arial Unicode MS" w:hAnsi="Arial" w:cs="Arial"/>
          <w:b/>
          <w:sz w:val="20"/>
          <w:szCs w:val="20"/>
        </w:rPr>
        <w:t>zadań</w:t>
      </w:r>
      <w:r w:rsidRPr="001C48CB">
        <w:rPr>
          <w:rFonts w:ascii="Arial" w:eastAsia="Arial Unicode MS" w:hAnsi="Arial" w:cs="Arial"/>
          <w:b/>
          <w:sz w:val="20"/>
          <w:szCs w:val="20"/>
        </w:rPr>
        <w:t xml:space="preserve"> – Załącznik nr 2</w:t>
      </w:r>
      <w:r>
        <w:rPr>
          <w:rFonts w:ascii="Arial" w:eastAsia="Arial Unicode MS" w:hAnsi="Arial" w:cs="Arial"/>
          <w:b/>
          <w:sz w:val="20"/>
          <w:szCs w:val="20"/>
        </w:rPr>
        <w:t>A</w:t>
      </w:r>
      <w:r w:rsidRPr="001C48CB">
        <w:rPr>
          <w:rFonts w:ascii="Arial" w:eastAsia="Arial Unicode MS" w:hAnsi="Arial" w:cs="Arial"/>
          <w:b/>
          <w:sz w:val="20"/>
          <w:szCs w:val="20"/>
        </w:rPr>
        <w:t xml:space="preserve"> do SWZ (</w:t>
      </w:r>
      <w:r>
        <w:rPr>
          <w:rFonts w:ascii="Arial" w:eastAsia="Arial Unicode MS" w:hAnsi="Arial" w:cs="Arial"/>
          <w:b/>
          <w:sz w:val="20"/>
          <w:szCs w:val="20"/>
        </w:rPr>
        <w:t xml:space="preserve">Zamawiający wezwie Wykonawcę, którego oferta została najwyżej oceniona  o  </w:t>
      </w:r>
      <w:r w:rsidRPr="001C48CB">
        <w:rPr>
          <w:rFonts w:ascii="Arial" w:eastAsia="Arial Unicode MS" w:hAnsi="Arial" w:cs="Arial"/>
          <w:b/>
          <w:sz w:val="20"/>
          <w:szCs w:val="20"/>
        </w:rPr>
        <w:t>wypełniony Formularz</w:t>
      </w:r>
      <w:r>
        <w:rPr>
          <w:rFonts w:ascii="Arial" w:eastAsia="Arial Unicode MS" w:hAnsi="Arial" w:cs="Arial"/>
          <w:b/>
          <w:sz w:val="20"/>
          <w:szCs w:val="20"/>
        </w:rPr>
        <w:t xml:space="preserve"> 2A - nie należy dołączać go  do oferty</w:t>
      </w:r>
      <w:r w:rsidRPr="001C48CB">
        <w:rPr>
          <w:rFonts w:ascii="Arial" w:eastAsia="Arial Unicode MS" w:hAnsi="Arial" w:cs="Arial"/>
          <w:b/>
          <w:sz w:val="20"/>
          <w:szCs w:val="20"/>
        </w:rPr>
        <w:t>)</w:t>
      </w:r>
      <w:r>
        <w:rPr>
          <w:rFonts w:ascii="Arial" w:eastAsia="Arial Unicode MS" w:hAnsi="Arial" w:cs="Arial"/>
          <w:b/>
          <w:sz w:val="20"/>
          <w:szCs w:val="20"/>
        </w:rPr>
        <w:t>.</w:t>
      </w:r>
    </w:p>
    <w:bookmarkEnd w:id="46"/>
    <w:p w14:paraId="73D46FBE" w14:textId="77777777" w:rsidR="00C736D9" w:rsidRPr="009C3E04" w:rsidRDefault="00C736D9" w:rsidP="00043F52">
      <w:pPr>
        <w:autoSpaceDE w:val="0"/>
        <w:autoSpaceDN w:val="0"/>
        <w:adjustRightInd w:val="0"/>
        <w:ind w:firstLine="360"/>
        <w:rPr>
          <w:rFonts w:ascii="Arial" w:hAnsi="Arial" w:cs="Arial"/>
          <w:sz w:val="20"/>
          <w:szCs w:val="20"/>
          <w:u w:val="single"/>
        </w:rPr>
      </w:pPr>
    </w:p>
    <w:p w14:paraId="7F8234AF" w14:textId="57918CD7" w:rsidR="00885AC2" w:rsidRPr="00463449" w:rsidRDefault="00885AC2" w:rsidP="00463449">
      <w:pPr>
        <w:tabs>
          <w:tab w:val="left" w:pos="426"/>
        </w:tabs>
        <w:ind w:left="360"/>
        <w:jc w:val="both"/>
        <w:rPr>
          <w:rFonts w:ascii="Arial" w:eastAsia="Calibri" w:hAnsi="Arial" w:cs="Arial"/>
          <w:b/>
          <w:bCs/>
          <w:sz w:val="20"/>
          <w:szCs w:val="20"/>
          <w:lang w:eastAsia="ar-SA"/>
        </w:rPr>
      </w:pPr>
      <w:r w:rsidRPr="00463449">
        <w:rPr>
          <w:rFonts w:ascii="Arial" w:eastAsia="Arial Unicode MS" w:hAnsi="Arial" w:cs="Arial"/>
          <w:b/>
          <w:sz w:val="20"/>
          <w:szCs w:val="20"/>
        </w:rPr>
        <w:t>UWAGA!</w:t>
      </w:r>
    </w:p>
    <w:p w14:paraId="7612F2AC" w14:textId="7D493BA2" w:rsidR="00425904" w:rsidRDefault="00885AC2" w:rsidP="00425904">
      <w:pPr>
        <w:pStyle w:val="Akapitzlist"/>
        <w:ind w:left="454"/>
        <w:jc w:val="both"/>
        <w:rPr>
          <w:rFonts w:ascii="Arial" w:eastAsia="Arial Unicode MS" w:hAnsi="Arial" w:cs="Arial"/>
          <w:b/>
          <w:sz w:val="20"/>
          <w:szCs w:val="20"/>
        </w:rPr>
      </w:pPr>
      <w:r w:rsidRPr="00885AC2">
        <w:rPr>
          <w:rFonts w:ascii="Arial" w:eastAsia="Arial Unicode MS" w:hAnsi="Arial" w:cs="Arial"/>
          <w:b/>
          <w:sz w:val="20"/>
          <w:szCs w:val="20"/>
        </w:rPr>
        <w:t xml:space="preserve">Zamawiający wymaga złożenia wraz z ofertą informacji o </w:t>
      </w:r>
      <w:r w:rsidRPr="00885AC2">
        <w:rPr>
          <w:rFonts w:ascii="Arial" w:hAnsi="Arial" w:cs="Arial"/>
          <w:b/>
          <w:sz w:val="20"/>
          <w:szCs w:val="20"/>
        </w:rPr>
        <w:t xml:space="preserve">powstaniu u zamawiającego obowiązku podatkowego zgodnie z przepisami o podatku od towarów i usług (VAT) wskazując nazwę (rodzaj) towaru lub usługi, których </w:t>
      </w:r>
      <w:r w:rsidR="006E3329">
        <w:rPr>
          <w:rFonts w:ascii="Arial" w:hAnsi="Arial" w:cs="Arial"/>
          <w:b/>
          <w:sz w:val="20"/>
          <w:szCs w:val="20"/>
        </w:rPr>
        <w:t xml:space="preserve">usługa </w:t>
      </w:r>
      <w:r w:rsidRPr="00885AC2">
        <w:rPr>
          <w:rFonts w:ascii="Arial" w:hAnsi="Arial" w:cs="Arial"/>
          <w:b/>
          <w:sz w:val="20"/>
          <w:szCs w:val="20"/>
        </w:rPr>
        <w:t xml:space="preserve"> lub świadczenie będzie prowadzić do jego powstania, oraz wskazując ich wartość bez kwoty podatku</w:t>
      </w:r>
      <w:r w:rsidRPr="00885AC2">
        <w:rPr>
          <w:rFonts w:ascii="Arial" w:hAnsi="Arial" w:cs="Arial"/>
          <w:b/>
          <w:color w:val="000000"/>
          <w:sz w:val="20"/>
          <w:szCs w:val="20"/>
        </w:rPr>
        <w:t xml:space="preserve">. </w:t>
      </w:r>
      <w:r w:rsidRPr="00885AC2">
        <w:rPr>
          <w:rFonts w:ascii="Arial" w:eastAsia="Arial Unicode MS" w:hAnsi="Arial" w:cs="Arial"/>
          <w:b/>
          <w:sz w:val="20"/>
          <w:szCs w:val="20"/>
        </w:rPr>
        <w:t xml:space="preserve">Niezłożenie przez Wykonawcę informacji będzie oznaczało, że taki obowiązek nie powstaje. </w:t>
      </w:r>
      <w:bookmarkEnd w:id="45"/>
    </w:p>
    <w:p w14:paraId="7878E9B3" w14:textId="77777777" w:rsidR="00425904" w:rsidRDefault="00425904" w:rsidP="00425904">
      <w:pPr>
        <w:pStyle w:val="Akapitzlist"/>
        <w:ind w:left="454"/>
        <w:jc w:val="both"/>
        <w:rPr>
          <w:rFonts w:ascii="Arial" w:eastAsia="Arial Unicode MS" w:hAnsi="Arial" w:cs="Arial"/>
          <w:b/>
          <w:sz w:val="20"/>
          <w:szCs w:val="20"/>
        </w:rPr>
      </w:pPr>
    </w:p>
    <w:p w14:paraId="04F92BB8" w14:textId="21EA5D37" w:rsidR="00425904" w:rsidRDefault="00C522B0" w:rsidP="00425904">
      <w:pPr>
        <w:pStyle w:val="Akapitzlist"/>
        <w:numPr>
          <w:ilvl w:val="0"/>
          <w:numId w:val="5"/>
        </w:numPr>
        <w:spacing w:line="360" w:lineRule="auto"/>
        <w:jc w:val="both"/>
        <w:rPr>
          <w:rFonts w:ascii="Arial" w:eastAsia="Arial Unicode MS" w:hAnsi="Arial" w:cs="Arial"/>
          <w:b/>
          <w:sz w:val="20"/>
          <w:szCs w:val="20"/>
        </w:rPr>
      </w:pPr>
      <w:r w:rsidRPr="009C3E04">
        <w:rPr>
          <w:rFonts w:ascii="Arial" w:hAnsi="Arial" w:cs="Arial"/>
          <w:sz w:val="20"/>
          <w:szCs w:val="20"/>
        </w:rPr>
        <w:t>Zamówienie wykonamy w terminie</w:t>
      </w:r>
      <w:r w:rsidR="002B06C8" w:rsidRPr="009C3E04">
        <w:rPr>
          <w:rFonts w:ascii="Arial" w:hAnsi="Arial" w:cs="Arial"/>
          <w:sz w:val="20"/>
          <w:szCs w:val="20"/>
        </w:rPr>
        <w:t>:</w:t>
      </w:r>
      <w:r w:rsidR="00425904">
        <w:rPr>
          <w:rFonts w:ascii="Arial" w:hAnsi="Arial" w:cs="Arial"/>
          <w:sz w:val="20"/>
          <w:szCs w:val="20"/>
        </w:rPr>
        <w:t xml:space="preserve"> </w:t>
      </w:r>
      <w:r w:rsidR="00C85D8B">
        <w:rPr>
          <w:rFonts w:ascii="Arial" w:hAnsi="Arial" w:cs="Arial"/>
          <w:sz w:val="20"/>
          <w:szCs w:val="20"/>
        </w:rPr>
        <w:t>5</w:t>
      </w:r>
      <w:r w:rsidR="00425904">
        <w:rPr>
          <w:rFonts w:ascii="Arial" w:hAnsi="Arial" w:cs="Arial"/>
          <w:sz w:val="20"/>
          <w:szCs w:val="20"/>
        </w:rPr>
        <w:t xml:space="preserve"> tygodni od podpisania umowy, zgodnie z projektem umowy.</w:t>
      </w:r>
    </w:p>
    <w:p w14:paraId="1878358E" w14:textId="77777777" w:rsidR="00425904" w:rsidRPr="00425904" w:rsidRDefault="00425904"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Wykonawca oświadcza, że udziela 24 miesięcy gwarancji  na przedmiot zamówienia.</w:t>
      </w:r>
    </w:p>
    <w:p w14:paraId="156E6708" w14:textId="77777777" w:rsidR="00425904" w:rsidRDefault="00C522B0" w:rsidP="00425904">
      <w:pPr>
        <w:pStyle w:val="Akapitzlist"/>
        <w:numPr>
          <w:ilvl w:val="0"/>
          <w:numId w:val="5"/>
        </w:numPr>
        <w:spacing w:line="360" w:lineRule="auto"/>
        <w:jc w:val="both"/>
        <w:rPr>
          <w:rFonts w:ascii="Arial" w:hAnsi="Arial" w:cs="Arial"/>
          <w:sz w:val="20"/>
          <w:szCs w:val="20"/>
        </w:rPr>
      </w:pPr>
      <w:r w:rsidRPr="00AE61BD">
        <w:rPr>
          <w:rFonts w:ascii="Arial" w:hAnsi="Arial" w:cs="Arial"/>
          <w:b/>
          <w:bCs/>
          <w:sz w:val="20"/>
          <w:szCs w:val="20"/>
        </w:rPr>
        <w:t>OŚWIADCZAMY</w:t>
      </w:r>
      <w:r w:rsidRPr="00AE61BD">
        <w:rPr>
          <w:rFonts w:ascii="Arial" w:hAnsi="Arial" w:cs="Arial"/>
          <w:sz w:val="20"/>
          <w:szCs w:val="20"/>
        </w:rPr>
        <w:t>, że zapoznaliśmy się ze Specyfikacją Warunków Zamówienia</w:t>
      </w:r>
      <w:r w:rsidR="00405D16">
        <w:rPr>
          <w:rFonts w:ascii="Arial" w:hAnsi="Arial" w:cs="Arial"/>
          <w:sz w:val="20"/>
          <w:szCs w:val="20"/>
        </w:rPr>
        <w:t>, spełniamy warunki udziału w postępowaniu, nie podlegamy wykluczeniu oraz</w:t>
      </w:r>
      <w:r w:rsidRPr="00AE61BD">
        <w:rPr>
          <w:rFonts w:ascii="Arial" w:hAnsi="Arial" w:cs="Arial"/>
          <w:sz w:val="20"/>
          <w:szCs w:val="20"/>
        </w:rPr>
        <w:t xml:space="preserve"> akceptujemy wszystkie </w:t>
      </w:r>
      <w:r w:rsidR="007B40D2" w:rsidRPr="00AE61BD">
        <w:rPr>
          <w:rFonts w:ascii="Arial" w:hAnsi="Arial" w:cs="Arial"/>
          <w:sz w:val="20"/>
          <w:szCs w:val="20"/>
        </w:rPr>
        <w:t>warunki w</w:t>
      </w:r>
      <w:r w:rsidRPr="00AE61BD">
        <w:rPr>
          <w:rFonts w:ascii="Arial" w:hAnsi="Arial" w:cs="Arial"/>
          <w:sz w:val="20"/>
          <w:szCs w:val="20"/>
        </w:rPr>
        <w:t xml:space="preserve"> niej zawarte.</w:t>
      </w:r>
    </w:p>
    <w:p w14:paraId="1EFB02E8" w14:textId="77777777" w:rsidR="00425904" w:rsidRDefault="00C522B0"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że uzyskaliśmy wszelkie informacje niezbędne do prawidłowego przygotowania i złożenia niniejszej oferty.</w:t>
      </w:r>
    </w:p>
    <w:p w14:paraId="2B3E1090" w14:textId="77777777" w:rsidR="00425904" w:rsidRDefault="00C522B0" w:rsidP="00425904">
      <w:pPr>
        <w:pStyle w:val="Akapitzlist"/>
        <w:numPr>
          <w:ilvl w:val="0"/>
          <w:numId w:val="5"/>
        </w:numPr>
        <w:spacing w:line="360" w:lineRule="auto"/>
        <w:jc w:val="both"/>
        <w:rPr>
          <w:rFonts w:ascii="Arial" w:hAnsi="Arial" w:cs="Arial"/>
          <w:sz w:val="20"/>
          <w:szCs w:val="20"/>
        </w:rPr>
      </w:pPr>
      <w:r w:rsidRPr="00425904">
        <w:rPr>
          <w:rFonts w:ascii="Arial" w:hAnsi="Arial" w:cs="Arial"/>
          <w:b/>
          <w:bCs/>
          <w:sz w:val="20"/>
          <w:szCs w:val="20"/>
        </w:rPr>
        <w:t>OŚWIADCZAMY</w:t>
      </w:r>
      <w:r w:rsidRPr="00425904">
        <w:rPr>
          <w:rFonts w:ascii="Arial" w:hAnsi="Arial" w:cs="Arial"/>
          <w:sz w:val="20"/>
          <w:szCs w:val="20"/>
        </w:rPr>
        <w:t xml:space="preserve">, </w:t>
      </w:r>
      <w:r w:rsidR="00E92D09" w:rsidRPr="00425904">
        <w:rPr>
          <w:rFonts w:ascii="Arial" w:hAnsi="Arial" w:cs="Arial"/>
          <w:sz w:val="20"/>
          <w:szCs w:val="20"/>
        </w:rPr>
        <w:t>że jesteśmy związani niniejszą ofertą od dnia upływu terminu składania ofert do dnia wskazanego w pkt 18 SWZ.</w:t>
      </w:r>
    </w:p>
    <w:p w14:paraId="573685DD" w14:textId="0378E41A" w:rsidR="00C522B0" w:rsidRPr="00B01612" w:rsidRDefault="00C522B0" w:rsidP="00B01612">
      <w:pPr>
        <w:pStyle w:val="Akapitzlist"/>
        <w:numPr>
          <w:ilvl w:val="0"/>
          <w:numId w:val="5"/>
        </w:numPr>
        <w:spacing w:line="360" w:lineRule="auto"/>
        <w:jc w:val="both"/>
        <w:rPr>
          <w:rFonts w:ascii="Arial" w:hAnsi="Arial" w:cs="Arial"/>
          <w:sz w:val="20"/>
          <w:szCs w:val="20"/>
        </w:rPr>
      </w:pPr>
      <w:bookmarkStart w:id="47" w:name="_Hlk132792409"/>
      <w:r w:rsidRPr="00425904">
        <w:rPr>
          <w:rFonts w:ascii="Arial" w:hAnsi="Arial" w:cs="Arial"/>
          <w:sz w:val="20"/>
          <w:szCs w:val="20"/>
        </w:rPr>
        <w:t>Podwykonawcom zamierzamy powierzyć wykonanie następującej części zamówienia:</w:t>
      </w:r>
    </w:p>
    <w:p w14:paraId="61BA56D6" w14:textId="3E16CA10" w:rsidR="00C522B0" w:rsidRPr="00405D16" w:rsidRDefault="00C522B0" w:rsidP="00DE7EFB">
      <w:pPr>
        <w:spacing w:line="360" w:lineRule="auto"/>
        <w:ind w:firstLine="283"/>
        <w:rPr>
          <w:rFonts w:ascii="Arial" w:hAnsi="Arial" w:cs="Arial"/>
          <w:sz w:val="20"/>
          <w:szCs w:val="20"/>
        </w:rPr>
      </w:pPr>
      <w:bookmarkStart w:id="48" w:name="_Hlk65142109"/>
      <w:r w:rsidRPr="00405D16">
        <w:rPr>
          <w:rFonts w:ascii="Arial" w:hAnsi="Arial" w:cs="Arial"/>
          <w:sz w:val="20"/>
          <w:szCs w:val="20"/>
        </w:rPr>
        <w:t>a) ……………………………………………………………………………</w:t>
      </w:r>
      <w:r w:rsidR="00747FCB">
        <w:rPr>
          <w:rFonts w:ascii="Arial" w:hAnsi="Arial" w:cs="Arial"/>
          <w:sz w:val="20"/>
          <w:szCs w:val="20"/>
        </w:rPr>
        <w:t>o wartości/ procentowej części …….</w:t>
      </w:r>
      <w:r w:rsidRPr="00405D16">
        <w:rPr>
          <w:rFonts w:ascii="Arial" w:hAnsi="Arial" w:cs="Arial"/>
          <w:sz w:val="20"/>
          <w:szCs w:val="20"/>
        </w:rPr>
        <w:t xml:space="preserve"> ,</w:t>
      </w:r>
    </w:p>
    <w:p w14:paraId="44A22AA1" w14:textId="15FA7A4E" w:rsidR="00C522B0" w:rsidRPr="00405D16" w:rsidRDefault="00C522B0" w:rsidP="00DE7EFB">
      <w:pPr>
        <w:spacing w:line="360" w:lineRule="auto"/>
        <w:ind w:firstLine="283"/>
        <w:rPr>
          <w:rFonts w:ascii="Arial" w:hAnsi="Arial" w:cs="Arial"/>
          <w:sz w:val="20"/>
          <w:szCs w:val="20"/>
        </w:rPr>
      </w:pPr>
      <w:r w:rsidRPr="00405D16">
        <w:rPr>
          <w:rFonts w:ascii="Arial" w:hAnsi="Arial" w:cs="Arial"/>
          <w:sz w:val="20"/>
          <w:szCs w:val="20"/>
        </w:rPr>
        <w:t>b) …………………………………………………………………………</w:t>
      </w:r>
      <w:r w:rsidR="00747FCB" w:rsidRPr="00747FCB">
        <w:rPr>
          <w:rFonts w:ascii="Arial" w:hAnsi="Arial" w:cs="Arial"/>
          <w:sz w:val="20"/>
          <w:szCs w:val="20"/>
        </w:rPr>
        <w:t xml:space="preserve"> </w:t>
      </w:r>
      <w:r w:rsidR="00747FCB">
        <w:rPr>
          <w:rFonts w:ascii="Arial" w:hAnsi="Arial" w:cs="Arial"/>
          <w:sz w:val="20"/>
          <w:szCs w:val="20"/>
        </w:rPr>
        <w:t>o wartości/ procentowej części …….</w:t>
      </w:r>
      <w:r w:rsidR="00747FCB" w:rsidRPr="00405D16">
        <w:rPr>
          <w:rFonts w:ascii="Arial" w:hAnsi="Arial" w:cs="Arial"/>
          <w:sz w:val="20"/>
          <w:szCs w:val="20"/>
        </w:rPr>
        <w:t xml:space="preserve"> </w:t>
      </w:r>
      <w:r w:rsidRPr="00405D16">
        <w:rPr>
          <w:rFonts w:ascii="Arial" w:hAnsi="Arial" w:cs="Arial"/>
          <w:sz w:val="20"/>
          <w:szCs w:val="20"/>
        </w:rPr>
        <w:t xml:space="preserve"> .</w:t>
      </w:r>
    </w:p>
    <w:p w14:paraId="66528524" w14:textId="7378CA7D" w:rsidR="00405D16" w:rsidRPr="00276C5E" w:rsidRDefault="00C522B0" w:rsidP="00276C5E">
      <w:pPr>
        <w:spacing w:line="360" w:lineRule="auto"/>
        <w:ind w:firstLine="283"/>
        <w:jc w:val="center"/>
        <w:rPr>
          <w:rFonts w:ascii="Arial" w:hAnsi="Arial" w:cs="Arial"/>
          <w:sz w:val="20"/>
          <w:szCs w:val="20"/>
        </w:rPr>
      </w:pPr>
      <w:r w:rsidRPr="00405D16">
        <w:rPr>
          <w:rFonts w:ascii="Arial" w:hAnsi="Arial" w:cs="Arial"/>
          <w:sz w:val="20"/>
          <w:szCs w:val="20"/>
        </w:rPr>
        <w:t>część zadania</w:t>
      </w:r>
      <w:r w:rsidR="00747FCB">
        <w:rPr>
          <w:rFonts w:ascii="Arial" w:hAnsi="Arial" w:cs="Arial"/>
          <w:sz w:val="20"/>
          <w:szCs w:val="20"/>
        </w:rPr>
        <w:t>, wartość/ procentowa część</w:t>
      </w:r>
      <w:r w:rsidRPr="00405D16">
        <w:rPr>
          <w:rFonts w:ascii="Arial" w:hAnsi="Arial" w:cs="Arial"/>
          <w:sz w:val="20"/>
          <w:szCs w:val="20"/>
        </w:rPr>
        <w:t xml:space="preserve"> i nazwa podwykonawcy</w:t>
      </w:r>
      <w:bookmarkEnd w:id="48"/>
    </w:p>
    <w:bookmarkEnd w:id="47"/>
    <w:p w14:paraId="6E9A80D1" w14:textId="77777777" w:rsidR="00802B75" w:rsidRDefault="00C522B0"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74D129FF" w14:textId="77777777" w:rsidR="00802B75" w:rsidRDefault="00425904"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 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395EFB82" w14:textId="598595D0" w:rsidR="00C522B0" w:rsidRPr="00802B75" w:rsidRDefault="00C522B0" w:rsidP="00802B75">
      <w:pPr>
        <w:pStyle w:val="Default"/>
        <w:numPr>
          <w:ilvl w:val="0"/>
          <w:numId w:val="9"/>
        </w:numPr>
        <w:suppressAutoHyphens w:val="0"/>
        <w:autoSpaceDN w:val="0"/>
        <w:adjustRightInd w:val="0"/>
        <w:spacing w:line="360" w:lineRule="auto"/>
        <w:jc w:val="both"/>
        <w:rPr>
          <w:rFonts w:ascii="Arial" w:hAnsi="Arial" w:cs="Arial"/>
          <w:color w:val="auto"/>
          <w:sz w:val="20"/>
          <w:szCs w:val="20"/>
        </w:rPr>
      </w:pPr>
      <w:r w:rsidRPr="00802B75">
        <w:rPr>
          <w:rFonts w:ascii="Arial" w:hAnsi="Arial" w:cs="Arial"/>
          <w:color w:val="auto"/>
          <w:sz w:val="20"/>
          <w:szCs w:val="20"/>
        </w:rPr>
        <w:t>Oświadczam,</w:t>
      </w:r>
      <w:r w:rsidR="00364C9D" w:rsidRPr="00802B75">
        <w:rPr>
          <w:rFonts w:ascii="Arial" w:hAnsi="Arial" w:cs="Arial"/>
          <w:color w:val="auto"/>
          <w:sz w:val="20"/>
          <w:szCs w:val="20"/>
        </w:rPr>
        <w:t xml:space="preserve"> </w:t>
      </w:r>
      <w:r w:rsidRPr="00802B75">
        <w:rPr>
          <w:rFonts w:ascii="Arial" w:hAnsi="Arial" w:cs="Arial"/>
          <w:color w:val="auto"/>
          <w:sz w:val="20"/>
          <w:szCs w:val="20"/>
        </w:rPr>
        <w:t>że</w:t>
      </w:r>
      <w:r w:rsidR="00364C9D" w:rsidRPr="00802B75">
        <w:rPr>
          <w:rFonts w:ascii="Arial" w:hAnsi="Arial" w:cs="Arial"/>
          <w:color w:val="auto"/>
          <w:sz w:val="20"/>
          <w:szCs w:val="20"/>
        </w:rPr>
        <w:t xml:space="preserve"> </w:t>
      </w:r>
      <w:r w:rsidRPr="00802B75">
        <w:rPr>
          <w:rFonts w:ascii="Arial" w:hAnsi="Arial" w:cs="Arial"/>
          <w:color w:val="auto"/>
          <w:sz w:val="20"/>
          <w:szCs w:val="20"/>
        </w:rPr>
        <w:t>wypełniłem</w:t>
      </w:r>
      <w:r w:rsidR="00364C9D" w:rsidRPr="00802B75">
        <w:rPr>
          <w:rFonts w:ascii="Arial" w:hAnsi="Arial" w:cs="Arial"/>
          <w:color w:val="auto"/>
          <w:sz w:val="20"/>
          <w:szCs w:val="20"/>
        </w:rPr>
        <w:t xml:space="preserve"> </w:t>
      </w:r>
      <w:r w:rsidRPr="00802B75">
        <w:rPr>
          <w:rFonts w:ascii="Arial" w:hAnsi="Arial" w:cs="Arial"/>
          <w:color w:val="auto"/>
          <w:sz w:val="20"/>
          <w:szCs w:val="20"/>
        </w:rPr>
        <w:t>obowiązki</w:t>
      </w:r>
      <w:r w:rsidR="00364C9D" w:rsidRPr="00802B75">
        <w:rPr>
          <w:rFonts w:ascii="Arial" w:hAnsi="Arial" w:cs="Arial"/>
          <w:color w:val="auto"/>
          <w:sz w:val="20"/>
          <w:szCs w:val="20"/>
        </w:rPr>
        <w:t xml:space="preserve"> </w:t>
      </w:r>
      <w:r w:rsidRPr="00802B75">
        <w:rPr>
          <w:rFonts w:ascii="Arial" w:hAnsi="Arial" w:cs="Arial"/>
          <w:color w:val="auto"/>
          <w:sz w:val="20"/>
          <w:szCs w:val="20"/>
        </w:rPr>
        <w:t>informacyjne</w:t>
      </w:r>
      <w:r w:rsidR="00364C9D" w:rsidRPr="00802B75">
        <w:rPr>
          <w:rFonts w:ascii="Arial" w:hAnsi="Arial" w:cs="Arial"/>
          <w:color w:val="auto"/>
          <w:sz w:val="20"/>
          <w:szCs w:val="20"/>
        </w:rPr>
        <w:t xml:space="preserve"> </w:t>
      </w:r>
      <w:r w:rsidRPr="00802B75">
        <w:rPr>
          <w:rFonts w:ascii="Arial" w:hAnsi="Arial" w:cs="Arial"/>
          <w:color w:val="auto"/>
          <w:sz w:val="20"/>
          <w:szCs w:val="20"/>
        </w:rPr>
        <w:t>przewidziane</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art.13</w:t>
      </w:r>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r w:rsidRPr="00802B75">
        <w:rPr>
          <w:rFonts w:ascii="Arial" w:hAnsi="Arial" w:cs="Arial"/>
          <w:color w:val="auto"/>
          <w:sz w:val="20"/>
          <w:szCs w:val="20"/>
        </w:rPr>
        <w:t>art.14</w:t>
      </w:r>
      <w:r w:rsidR="00364C9D" w:rsidRPr="00802B75">
        <w:rPr>
          <w:rFonts w:ascii="Arial" w:hAnsi="Arial" w:cs="Arial"/>
          <w:color w:val="auto"/>
          <w:sz w:val="20"/>
          <w:szCs w:val="20"/>
        </w:rPr>
        <w:t xml:space="preserve"> </w:t>
      </w:r>
      <w:r w:rsidRPr="00802B75">
        <w:rPr>
          <w:rFonts w:ascii="Arial" w:hAnsi="Arial" w:cs="Arial"/>
          <w:color w:val="auto"/>
          <w:sz w:val="20"/>
          <w:szCs w:val="20"/>
        </w:rPr>
        <w:t>RODO2</w:t>
      </w:r>
      <w:r w:rsidR="00364C9D" w:rsidRPr="00802B75">
        <w:rPr>
          <w:rFonts w:ascii="Arial" w:hAnsi="Arial" w:cs="Arial"/>
          <w:color w:val="auto"/>
          <w:sz w:val="20"/>
          <w:szCs w:val="20"/>
        </w:rPr>
        <w:t xml:space="preserve"> </w:t>
      </w:r>
      <w:r w:rsidRPr="00802B75">
        <w:rPr>
          <w:rFonts w:ascii="Arial" w:hAnsi="Arial" w:cs="Arial"/>
          <w:color w:val="auto"/>
          <w:sz w:val="20"/>
          <w:szCs w:val="20"/>
        </w:rPr>
        <w:t>wobec</w:t>
      </w:r>
      <w:r w:rsidR="00364C9D" w:rsidRPr="00802B75">
        <w:rPr>
          <w:rFonts w:ascii="Arial" w:hAnsi="Arial" w:cs="Arial"/>
          <w:color w:val="auto"/>
          <w:sz w:val="20"/>
          <w:szCs w:val="20"/>
        </w:rPr>
        <w:t xml:space="preserve"> </w:t>
      </w:r>
      <w:r w:rsidRPr="00802B75">
        <w:rPr>
          <w:rFonts w:ascii="Arial" w:hAnsi="Arial" w:cs="Arial"/>
          <w:color w:val="auto"/>
          <w:sz w:val="20"/>
          <w:szCs w:val="20"/>
        </w:rPr>
        <w:t>osób</w:t>
      </w:r>
      <w:r w:rsidR="00364C9D" w:rsidRPr="00802B75">
        <w:rPr>
          <w:rFonts w:ascii="Arial" w:hAnsi="Arial" w:cs="Arial"/>
          <w:color w:val="auto"/>
          <w:sz w:val="20"/>
          <w:szCs w:val="20"/>
        </w:rPr>
        <w:t xml:space="preserve"> </w:t>
      </w:r>
      <w:r w:rsidRPr="00802B75">
        <w:rPr>
          <w:rFonts w:ascii="Arial" w:hAnsi="Arial" w:cs="Arial"/>
          <w:color w:val="auto"/>
          <w:sz w:val="20"/>
          <w:szCs w:val="20"/>
        </w:rPr>
        <w:t>fizycznych,</w:t>
      </w:r>
      <w:r w:rsidR="00364C9D" w:rsidRPr="00802B75">
        <w:rPr>
          <w:rFonts w:ascii="Arial" w:hAnsi="Arial" w:cs="Arial"/>
          <w:color w:val="auto"/>
          <w:sz w:val="20"/>
          <w:szCs w:val="20"/>
        </w:rPr>
        <w:t xml:space="preserve"> </w:t>
      </w:r>
      <w:r w:rsidRPr="00802B75">
        <w:rPr>
          <w:rFonts w:ascii="Arial" w:hAnsi="Arial" w:cs="Arial"/>
          <w:color w:val="auto"/>
          <w:sz w:val="20"/>
          <w:szCs w:val="20"/>
        </w:rPr>
        <w:t>od</w:t>
      </w:r>
      <w:r w:rsidR="00364C9D" w:rsidRPr="00802B75">
        <w:rPr>
          <w:rFonts w:ascii="Arial" w:hAnsi="Arial" w:cs="Arial"/>
          <w:color w:val="auto"/>
          <w:sz w:val="20"/>
          <w:szCs w:val="20"/>
        </w:rPr>
        <w:t xml:space="preserve"> </w:t>
      </w:r>
      <w:r w:rsidRPr="00802B75">
        <w:rPr>
          <w:rFonts w:ascii="Arial" w:hAnsi="Arial" w:cs="Arial"/>
          <w:color w:val="auto"/>
          <w:sz w:val="20"/>
          <w:szCs w:val="20"/>
        </w:rPr>
        <w:t>których</w:t>
      </w:r>
      <w:r w:rsidR="00364C9D" w:rsidRPr="00802B75">
        <w:rPr>
          <w:rFonts w:ascii="Arial" w:hAnsi="Arial" w:cs="Arial"/>
          <w:color w:val="auto"/>
          <w:sz w:val="20"/>
          <w:szCs w:val="20"/>
        </w:rPr>
        <w:t xml:space="preserve"> </w:t>
      </w:r>
      <w:r w:rsidRPr="00802B75">
        <w:rPr>
          <w:rFonts w:ascii="Arial" w:hAnsi="Arial" w:cs="Arial"/>
          <w:color w:val="auto"/>
          <w:sz w:val="20"/>
          <w:szCs w:val="20"/>
        </w:rPr>
        <w:t>dane</w:t>
      </w:r>
      <w:r w:rsidR="00364C9D" w:rsidRPr="00802B75">
        <w:rPr>
          <w:rFonts w:ascii="Arial" w:hAnsi="Arial" w:cs="Arial"/>
          <w:color w:val="auto"/>
          <w:sz w:val="20"/>
          <w:szCs w:val="20"/>
        </w:rPr>
        <w:t xml:space="preserve"> </w:t>
      </w:r>
      <w:r w:rsidRPr="00802B75">
        <w:rPr>
          <w:rFonts w:ascii="Arial" w:hAnsi="Arial" w:cs="Arial"/>
          <w:color w:val="auto"/>
          <w:sz w:val="20"/>
          <w:szCs w:val="20"/>
        </w:rPr>
        <w:t>osobowe</w:t>
      </w:r>
      <w:r w:rsidR="00364C9D" w:rsidRPr="00802B75">
        <w:rPr>
          <w:rFonts w:ascii="Arial" w:hAnsi="Arial" w:cs="Arial"/>
          <w:color w:val="auto"/>
          <w:sz w:val="20"/>
          <w:szCs w:val="20"/>
        </w:rPr>
        <w:t xml:space="preserve"> </w:t>
      </w:r>
      <w:r w:rsidRPr="00802B75">
        <w:rPr>
          <w:rFonts w:ascii="Arial" w:hAnsi="Arial" w:cs="Arial"/>
          <w:color w:val="auto"/>
          <w:sz w:val="20"/>
          <w:szCs w:val="20"/>
        </w:rPr>
        <w:t>bezpośrednio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lub</w:t>
      </w:r>
      <w:r w:rsidR="00364C9D" w:rsidRPr="00802B75">
        <w:rPr>
          <w:rFonts w:ascii="Arial" w:hAnsi="Arial" w:cs="Arial"/>
          <w:color w:val="auto"/>
          <w:sz w:val="20"/>
          <w:szCs w:val="20"/>
        </w:rPr>
        <w:t xml:space="preserve"> </w:t>
      </w:r>
      <w:r w:rsidRPr="00802B75">
        <w:rPr>
          <w:rFonts w:ascii="Arial" w:hAnsi="Arial" w:cs="Arial"/>
          <w:color w:val="auto"/>
          <w:sz w:val="20"/>
          <w:szCs w:val="20"/>
        </w:rPr>
        <w:t>pośrednio</w:t>
      </w:r>
      <w:r w:rsidR="00364C9D" w:rsidRPr="00802B75">
        <w:rPr>
          <w:rFonts w:ascii="Arial" w:hAnsi="Arial" w:cs="Arial"/>
          <w:color w:val="auto"/>
          <w:sz w:val="20"/>
          <w:szCs w:val="20"/>
        </w:rPr>
        <w:t xml:space="preserve"> </w:t>
      </w:r>
      <w:r w:rsidRPr="00802B75">
        <w:rPr>
          <w:rFonts w:ascii="Arial" w:hAnsi="Arial" w:cs="Arial"/>
          <w:color w:val="auto"/>
          <w:sz w:val="20"/>
          <w:szCs w:val="20"/>
        </w:rPr>
        <w:t>pozyskałem</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celu</w:t>
      </w:r>
      <w:r w:rsidR="00364C9D" w:rsidRPr="00802B75">
        <w:rPr>
          <w:rFonts w:ascii="Arial" w:hAnsi="Arial" w:cs="Arial"/>
          <w:color w:val="auto"/>
          <w:sz w:val="20"/>
          <w:szCs w:val="20"/>
        </w:rPr>
        <w:t xml:space="preserve"> </w:t>
      </w:r>
      <w:r w:rsidRPr="00802B75">
        <w:rPr>
          <w:rFonts w:ascii="Arial" w:hAnsi="Arial" w:cs="Arial"/>
          <w:color w:val="auto"/>
          <w:sz w:val="20"/>
          <w:szCs w:val="20"/>
        </w:rPr>
        <w:t>ubiegania</w:t>
      </w:r>
      <w:r w:rsidR="00364C9D" w:rsidRPr="00802B75">
        <w:rPr>
          <w:rFonts w:ascii="Arial" w:hAnsi="Arial" w:cs="Arial"/>
          <w:color w:val="auto"/>
          <w:sz w:val="20"/>
          <w:szCs w:val="20"/>
        </w:rPr>
        <w:t xml:space="preserve"> </w:t>
      </w:r>
      <w:r w:rsidRPr="00802B75">
        <w:rPr>
          <w:rFonts w:ascii="Arial" w:hAnsi="Arial" w:cs="Arial"/>
          <w:color w:val="auto"/>
          <w:sz w:val="20"/>
          <w:szCs w:val="20"/>
        </w:rPr>
        <w:t>się</w:t>
      </w:r>
      <w:r w:rsidR="00364C9D" w:rsidRPr="00802B75">
        <w:rPr>
          <w:rFonts w:ascii="Arial" w:hAnsi="Arial" w:cs="Arial"/>
          <w:color w:val="auto"/>
          <w:sz w:val="20"/>
          <w:szCs w:val="20"/>
        </w:rPr>
        <w:t xml:space="preserve"> </w:t>
      </w:r>
      <w:r w:rsidRPr="00802B75">
        <w:rPr>
          <w:rFonts w:ascii="Arial" w:hAnsi="Arial" w:cs="Arial"/>
          <w:color w:val="auto"/>
          <w:sz w:val="20"/>
          <w:szCs w:val="20"/>
        </w:rPr>
        <w:t>o</w:t>
      </w:r>
      <w:r w:rsidR="00364C9D" w:rsidRPr="00802B75">
        <w:rPr>
          <w:rFonts w:ascii="Arial" w:hAnsi="Arial" w:cs="Arial"/>
          <w:color w:val="auto"/>
          <w:sz w:val="20"/>
          <w:szCs w:val="20"/>
        </w:rPr>
        <w:t xml:space="preserve"> </w:t>
      </w:r>
      <w:r w:rsidRPr="00802B75">
        <w:rPr>
          <w:rFonts w:ascii="Arial" w:hAnsi="Arial" w:cs="Arial"/>
          <w:color w:val="auto"/>
          <w:sz w:val="20"/>
          <w:szCs w:val="20"/>
        </w:rPr>
        <w:t>udzielenie</w:t>
      </w:r>
      <w:r w:rsidR="00364C9D" w:rsidRPr="00802B75">
        <w:rPr>
          <w:rFonts w:ascii="Arial" w:hAnsi="Arial" w:cs="Arial"/>
          <w:color w:val="auto"/>
          <w:sz w:val="20"/>
          <w:szCs w:val="20"/>
        </w:rPr>
        <w:t xml:space="preserve"> </w:t>
      </w:r>
      <w:r w:rsidRPr="00802B75">
        <w:rPr>
          <w:rFonts w:ascii="Arial" w:hAnsi="Arial" w:cs="Arial"/>
          <w:color w:val="auto"/>
          <w:sz w:val="20"/>
          <w:szCs w:val="20"/>
        </w:rPr>
        <w:t>zamówienia</w:t>
      </w:r>
      <w:r w:rsidR="00364C9D" w:rsidRPr="00802B75">
        <w:rPr>
          <w:rFonts w:ascii="Arial" w:hAnsi="Arial" w:cs="Arial"/>
          <w:color w:val="auto"/>
          <w:sz w:val="20"/>
          <w:szCs w:val="20"/>
        </w:rPr>
        <w:t xml:space="preserve"> </w:t>
      </w:r>
      <w:r w:rsidRPr="00802B75">
        <w:rPr>
          <w:rFonts w:ascii="Arial" w:hAnsi="Arial" w:cs="Arial"/>
          <w:color w:val="auto"/>
          <w:sz w:val="20"/>
          <w:szCs w:val="20"/>
        </w:rPr>
        <w:t>publicznego</w:t>
      </w:r>
      <w:r w:rsidR="00364C9D" w:rsidRPr="00802B75">
        <w:rPr>
          <w:rFonts w:ascii="Arial" w:hAnsi="Arial" w:cs="Arial"/>
          <w:color w:val="auto"/>
          <w:sz w:val="20"/>
          <w:szCs w:val="20"/>
        </w:rPr>
        <w:t xml:space="preserve"> </w:t>
      </w:r>
      <w:r w:rsidRPr="00802B75">
        <w:rPr>
          <w:rFonts w:ascii="Arial" w:hAnsi="Arial" w:cs="Arial"/>
          <w:color w:val="auto"/>
          <w:sz w:val="20"/>
          <w:szCs w:val="20"/>
        </w:rPr>
        <w:t>w</w:t>
      </w:r>
      <w:r w:rsidR="00364C9D" w:rsidRPr="00802B75">
        <w:rPr>
          <w:rFonts w:ascii="Arial" w:hAnsi="Arial" w:cs="Arial"/>
          <w:color w:val="auto"/>
          <w:sz w:val="20"/>
          <w:szCs w:val="20"/>
        </w:rPr>
        <w:t xml:space="preserve"> </w:t>
      </w:r>
      <w:r w:rsidRPr="00802B75">
        <w:rPr>
          <w:rFonts w:ascii="Arial" w:hAnsi="Arial" w:cs="Arial"/>
          <w:color w:val="auto"/>
          <w:sz w:val="20"/>
          <w:szCs w:val="20"/>
        </w:rPr>
        <w:t>niniejszym</w:t>
      </w:r>
      <w:r w:rsidR="00364C9D" w:rsidRPr="00802B75">
        <w:rPr>
          <w:rFonts w:ascii="Arial" w:hAnsi="Arial" w:cs="Arial"/>
          <w:color w:val="auto"/>
          <w:sz w:val="20"/>
          <w:szCs w:val="20"/>
        </w:rPr>
        <w:t xml:space="preserve"> </w:t>
      </w:r>
      <w:r w:rsidRPr="00802B75">
        <w:rPr>
          <w:rFonts w:ascii="Arial" w:hAnsi="Arial" w:cs="Arial"/>
          <w:color w:val="auto"/>
          <w:sz w:val="20"/>
          <w:szCs w:val="20"/>
        </w:rPr>
        <w:t>postępowaniu.**</w:t>
      </w:r>
    </w:p>
    <w:p w14:paraId="16294917" w14:textId="77777777" w:rsidR="00C522B0" w:rsidRPr="00AE61BD" w:rsidRDefault="00C522B0" w:rsidP="009C3E04">
      <w:pPr>
        <w:pStyle w:val="Default"/>
        <w:numPr>
          <w:ilvl w:val="0"/>
          <w:numId w:val="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1BA4CE30" w14:textId="082A2A79" w:rsidR="00C522B0" w:rsidRPr="00E014CD" w:rsidRDefault="00C522B0" w:rsidP="00E014CD">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6727952" w14:textId="54AC2BD0" w:rsidR="00C522B0" w:rsidRPr="00E014CD" w:rsidRDefault="00C522B0" w:rsidP="00E014CD">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_________________dnia______202</w:t>
      </w:r>
      <w:r w:rsidR="00802B75">
        <w:rPr>
          <w:rFonts w:ascii="Arial" w:hAnsi="Arial" w:cs="Arial"/>
          <w:color w:val="auto"/>
          <w:sz w:val="20"/>
          <w:szCs w:val="20"/>
        </w:rPr>
        <w:t>3</w:t>
      </w:r>
      <w:r w:rsidRPr="00AE61BD">
        <w:rPr>
          <w:rFonts w:ascii="Arial" w:hAnsi="Arial" w:cs="Arial"/>
          <w:color w:val="auto"/>
          <w:sz w:val="20"/>
          <w:szCs w:val="20"/>
        </w:rPr>
        <w:t>r.</w:t>
      </w:r>
    </w:p>
    <w:p w14:paraId="10A51855" w14:textId="77777777" w:rsidR="00C522B0" w:rsidRPr="00A3549D"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28A32AAE" w14:textId="77777777" w:rsidR="00C522B0" w:rsidRPr="00A3549D" w:rsidRDefault="00C522B0" w:rsidP="003076DC">
      <w:pPr>
        <w:pStyle w:val="Default"/>
        <w:rPr>
          <w:rFonts w:ascii="Arial" w:hAnsi="Arial" w:cs="Arial"/>
          <w:color w:val="auto"/>
          <w:sz w:val="16"/>
          <w:szCs w:val="16"/>
        </w:rPr>
      </w:pP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w:t>
      </w:r>
      <w:proofErr w:type="spellStart"/>
      <w:r w:rsidRPr="00A3549D">
        <w:rPr>
          <w:rFonts w:ascii="Arial" w:hAnsi="Arial" w:cs="Arial"/>
          <w:i/>
          <w:iCs/>
          <w:color w:val="auto"/>
          <w:sz w:val="16"/>
          <w:szCs w:val="16"/>
        </w:rPr>
        <w:t>ami</w:t>
      </w:r>
      <w:proofErr w:type="spellEnd"/>
      <w:r w:rsidRPr="00A3549D">
        <w:rPr>
          <w:rFonts w:ascii="Arial" w:hAnsi="Arial" w:cs="Arial"/>
          <w:i/>
          <w:iCs/>
          <w:color w:val="auto"/>
          <w:sz w:val="16"/>
          <w:szCs w:val="16"/>
        </w:rPr>
        <w:t>)</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75C24A25" w14:textId="6C19ABD1" w:rsidR="00D113BF" w:rsidRPr="00E014CD" w:rsidRDefault="00C522B0" w:rsidP="00E014CD">
      <w:pPr>
        <w:pStyle w:val="Default"/>
        <w:rPr>
          <w:rFonts w:ascii="Arial" w:hAnsi="Arial" w:cs="Arial"/>
          <w:color w:val="auto"/>
          <w:sz w:val="16"/>
          <w:szCs w:val="16"/>
        </w:rPr>
      </w:pPr>
      <w:r w:rsidRPr="00A3549D">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0772FE20" w14:textId="1688CD8F" w:rsidR="00B01612" w:rsidRPr="00E014CD" w:rsidRDefault="001E575C" w:rsidP="00E014CD">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Zamawiający zaleca zapisanie dokumentu w formacie PDF.</w:t>
      </w:r>
      <w:bookmarkStart w:id="49" w:name="_Hlk64457847"/>
    </w:p>
    <w:p w14:paraId="04E0AFAF" w14:textId="77777777" w:rsidR="00660EA9" w:rsidRPr="00AE61BD" w:rsidRDefault="00660EA9" w:rsidP="00660EA9">
      <w:pPr>
        <w:spacing w:line="360" w:lineRule="auto"/>
        <w:rPr>
          <w:rFonts w:ascii="Arial" w:hAnsi="Arial" w:cs="Arial"/>
          <w:bCs/>
          <w:sz w:val="20"/>
          <w:szCs w:val="20"/>
        </w:rPr>
      </w:pPr>
      <w:bookmarkStart w:id="50" w:name="_Hlk62545170"/>
      <w:bookmarkStart w:id="51" w:name="_Hlk132791857"/>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52" w:name="_Toc365957018"/>
      <w:bookmarkStart w:id="53"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52"/>
      <w:bookmarkEnd w:id="53"/>
      <w:r>
        <w:rPr>
          <w:rFonts w:ascii="Arial" w:hAnsi="Arial" w:cs="Arial"/>
          <w:sz w:val="20"/>
        </w:rPr>
        <w:t>3A</w:t>
      </w:r>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50"/>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3916F58C" w14:textId="77777777"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p w14:paraId="7D80F330" w14:textId="3D42283A" w:rsidR="008E43F9" w:rsidRPr="006F0AFB" w:rsidRDefault="008E43F9" w:rsidP="008E43F9">
      <w:pPr>
        <w:pStyle w:val="Standardowy1"/>
        <w:jc w:val="both"/>
        <w:rPr>
          <w:rFonts w:ascii="Arial" w:hAnsi="Arial" w:cs="Arial"/>
          <w:sz w:val="18"/>
          <w:szCs w:val="18"/>
        </w:rPr>
      </w:pPr>
      <w:bookmarkStart w:id="54" w:name="_Hlk64457949"/>
      <w:bookmarkEnd w:id="49"/>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sidR="00802B75">
        <w:rPr>
          <w:rFonts w:ascii="Arial" w:hAnsi="Arial" w:cs="Arial"/>
          <w:b/>
          <w:bCs/>
          <w:color w:val="000000"/>
          <w:sz w:val="18"/>
          <w:szCs w:val="18"/>
        </w:rPr>
        <w:t>21</w:t>
      </w:r>
      <w:r w:rsidRPr="006F0AFB">
        <w:rPr>
          <w:rFonts w:ascii="Arial" w:hAnsi="Arial" w:cs="Arial"/>
          <w:b/>
          <w:bCs/>
          <w:color w:val="000000"/>
          <w:sz w:val="18"/>
          <w:szCs w:val="18"/>
        </w:rPr>
        <w:t xml:space="preserve"> r., poz. </w:t>
      </w:r>
      <w:r w:rsidR="00802B75">
        <w:rPr>
          <w:rFonts w:ascii="Arial" w:hAnsi="Arial" w:cs="Arial"/>
          <w:b/>
          <w:bCs/>
          <w:color w:val="000000"/>
          <w:sz w:val="18"/>
          <w:szCs w:val="18"/>
        </w:rPr>
        <w:t>1710</w:t>
      </w:r>
      <w:r w:rsidRPr="006F0AFB">
        <w:rPr>
          <w:rFonts w:ascii="Arial" w:hAnsi="Arial" w:cs="Arial"/>
          <w:b/>
          <w:bCs/>
          <w:color w:val="000000"/>
          <w:sz w:val="18"/>
          <w:szCs w:val="18"/>
        </w:rPr>
        <w:t xml:space="preserve"> ze </w:t>
      </w:r>
      <w:proofErr w:type="spellStart"/>
      <w:r w:rsidRPr="006F0AFB">
        <w:rPr>
          <w:rFonts w:ascii="Arial" w:hAnsi="Arial" w:cs="Arial"/>
          <w:b/>
          <w:bCs/>
          <w:color w:val="000000"/>
          <w:sz w:val="18"/>
          <w:szCs w:val="18"/>
        </w:rPr>
        <w:t>zm</w:t>
      </w:r>
      <w:proofErr w:type="spellEnd"/>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6FE63CF" w14:textId="77777777" w:rsidR="008E43F9" w:rsidRPr="006F0AFB" w:rsidRDefault="008E43F9" w:rsidP="008E43F9">
      <w:pPr>
        <w:pStyle w:val="Standardowy1"/>
        <w:spacing w:line="360" w:lineRule="auto"/>
        <w:jc w:val="both"/>
        <w:rPr>
          <w:rFonts w:ascii="Arial" w:hAnsi="Arial" w:cs="Arial"/>
          <w:sz w:val="18"/>
          <w:szCs w:val="18"/>
        </w:rPr>
      </w:pPr>
    </w:p>
    <w:p w14:paraId="7847E146" w14:textId="77777777" w:rsidR="008E43F9" w:rsidRPr="006F0AFB" w:rsidRDefault="008E43F9" w:rsidP="008E43F9">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789A3BE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
    <w:p w14:paraId="4FF90853" w14:textId="77777777" w:rsidR="008E43F9" w:rsidRPr="006F0AFB" w:rsidRDefault="008E43F9" w:rsidP="008E43F9">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………………………..następujących zasobów): …………………………………………………………………………..</w:t>
      </w:r>
    </w:p>
    <w:p w14:paraId="1FC1384A"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52992415" w14:textId="77777777" w:rsidR="008E43F9" w:rsidRPr="006F0AFB" w:rsidRDefault="008E43F9" w:rsidP="008E43F9">
      <w:pPr>
        <w:pStyle w:val="siwz"/>
        <w:ind w:left="340"/>
        <w:rPr>
          <w:rFonts w:ascii="Arial" w:hAnsi="Arial" w:cs="Arial"/>
          <w:i/>
          <w:iCs w:val="0"/>
          <w:color w:val="000000"/>
          <w:sz w:val="16"/>
          <w:szCs w:val="16"/>
        </w:rPr>
      </w:pPr>
    </w:p>
    <w:p w14:paraId="580A121E"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oddanie do dyspozycji ww. zasobów będzie się odbywało w następujący sposób:  ………..………………………….</w:t>
      </w:r>
    </w:p>
    <w:p w14:paraId="1565F699" w14:textId="77777777" w:rsidR="008E43F9" w:rsidRPr="006F0AFB" w:rsidRDefault="008E43F9" w:rsidP="008E43F9">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03B1FC11"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E1FB94B" w14:textId="77777777" w:rsidR="008E43F9" w:rsidRPr="006F0AFB" w:rsidRDefault="008E43F9" w:rsidP="008E43F9">
      <w:pPr>
        <w:pStyle w:val="siwz"/>
        <w:ind w:left="340"/>
        <w:rPr>
          <w:rFonts w:ascii="Arial" w:hAnsi="Arial" w:cs="Arial"/>
          <w:i/>
          <w:iCs w:val="0"/>
          <w:color w:val="000000"/>
          <w:sz w:val="18"/>
          <w:szCs w:val="18"/>
        </w:rPr>
      </w:pPr>
    </w:p>
    <w:p w14:paraId="02145707"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okres udostepnienia i wykorzystania moich zasobów jest następujący  ……………………………………….………</w:t>
      </w:r>
    </w:p>
    <w:p w14:paraId="615B66C8" w14:textId="77777777" w:rsidR="008E43F9" w:rsidRDefault="008E43F9" w:rsidP="008E43F9">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A82EC31" w14:textId="77777777" w:rsidR="008E43F9" w:rsidRPr="006F0AFB" w:rsidRDefault="008E43F9" w:rsidP="008E43F9">
      <w:pPr>
        <w:pStyle w:val="siwz"/>
        <w:ind w:left="340"/>
        <w:rPr>
          <w:rFonts w:ascii="Arial" w:hAnsi="Arial" w:cs="Arial"/>
          <w:i/>
          <w:iCs w:val="0"/>
          <w:color w:val="000000"/>
          <w:sz w:val="16"/>
          <w:szCs w:val="16"/>
        </w:rPr>
      </w:pPr>
    </w:p>
    <w:p w14:paraId="5BABBCA3" w14:textId="77777777" w:rsidR="008E43F9" w:rsidRPr="006F0AFB" w:rsidRDefault="008E43F9" w:rsidP="008E43F9">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których wskazane zdolności dotyczą, w zakresie  …………..…………………………………………………………………………………..</w:t>
      </w:r>
    </w:p>
    <w:p w14:paraId="667092D4" w14:textId="77777777" w:rsidR="008E43F9" w:rsidRPr="006F0AFB" w:rsidRDefault="008E43F9" w:rsidP="008E43F9">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07BDB226" w14:textId="77777777" w:rsidR="008E43F9" w:rsidRPr="006F0AFB" w:rsidRDefault="008E43F9" w:rsidP="008E43F9">
      <w:pPr>
        <w:pStyle w:val="siwz"/>
        <w:spacing w:line="360" w:lineRule="auto"/>
        <w:ind w:left="340"/>
        <w:rPr>
          <w:rFonts w:ascii="Arial" w:hAnsi="Arial" w:cs="Arial"/>
          <w:color w:val="000000"/>
          <w:sz w:val="18"/>
          <w:szCs w:val="18"/>
        </w:rPr>
      </w:pPr>
    </w:p>
    <w:p w14:paraId="13681B32"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
    <w:p w14:paraId="1BE81A45" w14:textId="77777777" w:rsidR="008E43F9" w:rsidRDefault="008E43F9" w:rsidP="008E43F9">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32447906" w14:textId="77777777" w:rsidR="008E43F9" w:rsidRPr="006F0AFB" w:rsidRDefault="008E43F9" w:rsidP="008E43F9">
      <w:pPr>
        <w:pStyle w:val="siwz"/>
        <w:ind w:left="340"/>
        <w:rPr>
          <w:rFonts w:ascii="Arial" w:hAnsi="Arial" w:cs="Arial"/>
          <w:i/>
          <w:iCs w:val="0"/>
          <w:color w:val="000000"/>
          <w:sz w:val="18"/>
          <w:szCs w:val="18"/>
        </w:rPr>
      </w:pPr>
    </w:p>
    <w:p w14:paraId="07E39840" w14:textId="77777777" w:rsidR="008E43F9" w:rsidRPr="006F0AFB" w:rsidRDefault="008E43F9" w:rsidP="008E43F9">
      <w:pPr>
        <w:pStyle w:val="siwz"/>
        <w:numPr>
          <w:ilvl w:val="0"/>
          <w:numId w:val="1"/>
        </w:numPr>
        <w:rPr>
          <w:rFonts w:ascii="Arial" w:hAnsi="Arial" w:cs="Arial"/>
          <w:color w:val="000000"/>
          <w:sz w:val="18"/>
          <w:szCs w:val="18"/>
        </w:rPr>
      </w:pPr>
      <w:r w:rsidRPr="006F0AFB">
        <w:rPr>
          <w:rFonts w:ascii="Arial" w:hAnsi="Arial" w:cs="Arial"/>
          <w:color w:val="000000"/>
          <w:sz w:val="18"/>
          <w:szCs w:val="18"/>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41548426" w14:textId="77777777" w:rsidR="008E43F9" w:rsidRPr="006F0AFB" w:rsidRDefault="008E43F9" w:rsidP="008E43F9">
      <w:pPr>
        <w:pStyle w:val="siwz"/>
        <w:ind w:left="6004"/>
        <w:rPr>
          <w:rFonts w:ascii="Arial" w:hAnsi="Arial" w:cs="Arial"/>
          <w:color w:val="000000"/>
          <w:sz w:val="18"/>
          <w:szCs w:val="18"/>
        </w:rPr>
      </w:pPr>
      <w:r w:rsidRPr="006F0AFB">
        <w:rPr>
          <w:rFonts w:ascii="Arial" w:hAnsi="Arial" w:cs="Arial"/>
          <w:sz w:val="18"/>
          <w:szCs w:val="18"/>
        </w:rPr>
        <w:t>………………………………………………….</w:t>
      </w:r>
    </w:p>
    <w:p w14:paraId="625E88C8" w14:textId="7374FC22" w:rsidR="008E43F9" w:rsidRPr="006F0AFB" w:rsidRDefault="008E43F9" w:rsidP="008E43F9">
      <w:pPr>
        <w:ind w:left="5664" w:firstLine="30"/>
        <w:jc w:val="center"/>
        <w:rPr>
          <w:rFonts w:ascii="Arial" w:hAnsi="Arial" w:cs="Arial"/>
          <w:sz w:val="18"/>
          <w:szCs w:val="18"/>
        </w:rPr>
      </w:pPr>
    </w:p>
    <w:p w14:paraId="5FB25ED5" w14:textId="77777777" w:rsidR="008E43F9" w:rsidRPr="006F0AFB" w:rsidRDefault="008E43F9" w:rsidP="008E43F9">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58ED0D16" w14:textId="77777777" w:rsidR="008E43F9" w:rsidRDefault="008E43F9" w:rsidP="008E43F9">
      <w:pPr>
        <w:rPr>
          <w:rFonts w:ascii="Arial" w:hAnsi="Arial" w:cs="Arial"/>
          <w:sz w:val="20"/>
          <w:szCs w:val="20"/>
        </w:rPr>
      </w:pPr>
    </w:p>
    <w:p w14:paraId="191BDA90" w14:textId="77777777" w:rsidR="008E43F9" w:rsidRDefault="008E43F9" w:rsidP="008E43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C9C8A6C" w14:textId="77777777" w:rsidR="008E43F9" w:rsidRPr="007639FD" w:rsidRDefault="008E43F9" w:rsidP="008E43F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582FAB" w14:textId="77777777" w:rsidR="008E43F9" w:rsidRDefault="008E43F9" w:rsidP="00660EA9">
      <w:pPr>
        <w:spacing w:line="360" w:lineRule="auto"/>
        <w:rPr>
          <w:rFonts w:ascii="Arial" w:hAnsi="Arial" w:cs="Arial"/>
          <w:sz w:val="20"/>
          <w:szCs w:val="20"/>
        </w:rPr>
      </w:pPr>
    </w:p>
    <w:bookmarkEnd w:id="51"/>
    <w:p w14:paraId="551B7A40" w14:textId="2E0E117D" w:rsidR="008E43F9" w:rsidRDefault="008E43F9" w:rsidP="00660EA9">
      <w:pPr>
        <w:spacing w:line="360" w:lineRule="auto"/>
        <w:rPr>
          <w:rFonts w:ascii="Arial" w:hAnsi="Arial" w:cs="Arial"/>
          <w:sz w:val="20"/>
          <w:szCs w:val="20"/>
        </w:rPr>
      </w:pPr>
    </w:p>
    <w:p w14:paraId="6CC1A8C5" w14:textId="77777777" w:rsidR="00802B75" w:rsidRDefault="00802B75" w:rsidP="00660EA9">
      <w:pPr>
        <w:spacing w:line="360" w:lineRule="auto"/>
        <w:rPr>
          <w:rFonts w:ascii="Arial" w:hAnsi="Arial" w:cs="Arial"/>
          <w:sz w:val="20"/>
          <w:szCs w:val="20"/>
        </w:rPr>
      </w:pPr>
    </w:p>
    <w:p w14:paraId="7C743AB6" w14:textId="0621ADF6"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Załącznik nr 3B</w:t>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54"/>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7538E982" w:rsidR="007639FD" w:rsidRDefault="007639FD" w:rsidP="00DE7EFB">
      <w:pPr>
        <w:spacing w:line="360" w:lineRule="auto"/>
        <w:rPr>
          <w:rFonts w:ascii="Arial" w:hAnsi="Arial" w:cs="Arial"/>
          <w:sz w:val="20"/>
          <w:szCs w:val="20"/>
        </w:rPr>
      </w:pPr>
    </w:p>
    <w:p w14:paraId="236327EC" w14:textId="2DFF60C7" w:rsidR="007639FD" w:rsidRDefault="007639FD" w:rsidP="00DE7EFB">
      <w:pPr>
        <w:spacing w:line="360" w:lineRule="auto"/>
        <w:rPr>
          <w:rFonts w:ascii="Arial" w:hAnsi="Arial" w:cs="Arial"/>
          <w:sz w:val="20"/>
          <w:szCs w:val="20"/>
        </w:rPr>
      </w:pP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55" w:name="_Toc257265334"/>
      <w:bookmarkStart w:id="56"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57" w:name="_Toc51842800"/>
      <w:r w:rsidRPr="00C80152">
        <w:rPr>
          <w:rFonts w:ascii="Arial" w:hAnsi="Arial" w:cs="Arial"/>
          <w:sz w:val="20"/>
        </w:rPr>
        <w:t>Oświadczenie o grupie kapitałowej</w:t>
      </w:r>
      <w:r w:rsidRPr="00C80152">
        <w:rPr>
          <w:rFonts w:ascii="Arial" w:hAnsi="Arial" w:cs="Arial"/>
          <w:sz w:val="20"/>
        </w:rPr>
        <w:tab/>
        <w:t>Załącznik nr 4</w:t>
      </w:r>
      <w:bookmarkEnd w:id="57"/>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AE12AA"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2A52C017" w:rsidR="00F83319" w:rsidRPr="00C80152" w:rsidRDefault="00F83319" w:rsidP="00392F89">
      <w:pPr>
        <w:ind w:left="4956"/>
        <w:rPr>
          <w:rFonts w:ascii="Arial" w:hAnsi="Arial" w:cs="Arial"/>
          <w:sz w:val="20"/>
          <w:szCs w:val="20"/>
        </w:rPr>
      </w:pPr>
      <w:r w:rsidRPr="00C80152">
        <w:rPr>
          <w:rFonts w:ascii="Arial" w:hAnsi="Arial" w:cs="Arial"/>
          <w:sz w:val="20"/>
          <w:szCs w:val="20"/>
        </w:rPr>
        <w:t xml:space="preserve">  </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2260B419" w:rsidR="00F83319" w:rsidRDefault="00F83319" w:rsidP="002A443E">
      <w:pPr>
        <w:spacing w:line="360" w:lineRule="auto"/>
        <w:rPr>
          <w:rFonts w:ascii="Arial" w:hAnsi="Arial" w:cs="Arial"/>
          <w:bCs/>
          <w:sz w:val="16"/>
          <w:szCs w:val="16"/>
        </w:rPr>
      </w:pPr>
    </w:p>
    <w:p w14:paraId="72E9E95D" w14:textId="439FF0D9" w:rsidR="00663FD6" w:rsidRDefault="00663FD6" w:rsidP="002A443E">
      <w:pPr>
        <w:spacing w:line="360" w:lineRule="auto"/>
        <w:rPr>
          <w:rFonts w:ascii="Arial" w:hAnsi="Arial" w:cs="Arial"/>
          <w:bCs/>
          <w:sz w:val="16"/>
          <w:szCs w:val="16"/>
        </w:rPr>
      </w:pPr>
    </w:p>
    <w:p w14:paraId="69E77B0A" w14:textId="70681009" w:rsidR="00802B75" w:rsidRDefault="00802B75" w:rsidP="002A443E">
      <w:pPr>
        <w:spacing w:line="360" w:lineRule="auto"/>
        <w:rPr>
          <w:rFonts w:ascii="Arial" w:hAnsi="Arial" w:cs="Arial"/>
          <w:bCs/>
          <w:sz w:val="16"/>
          <w:szCs w:val="16"/>
        </w:rPr>
      </w:pPr>
    </w:p>
    <w:p w14:paraId="633C2E91" w14:textId="77777777" w:rsidR="00802B75" w:rsidRDefault="00802B75" w:rsidP="002A443E">
      <w:pPr>
        <w:spacing w:line="360" w:lineRule="auto"/>
        <w:rPr>
          <w:rFonts w:ascii="Arial" w:hAnsi="Arial" w:cs="Arial"/>
          <w:bCs/>
          <w:sz w:val="16"/>
          <w:szCs w:val="16"/>
        </w:rPr>
      </w:pPr>
    </w:p>
    <w:p w14:paraId="373E9AD0" w14:textId="77777777" w:rsidR="006E3329" w:rsidRDefault="006E3329" w:rsidP="002A443E">
      <w:pPr>
        <w:spacing w:line="360" w:lineRule="auto"/>
        <w:rPr>
          <w:rFonts w:ascii="Arial" w:hAnsi="Arial" w:cs="Arial"/>
          <w:bCs/>
          <w:sz w:val="16"/>
          <w:szCs w:val="16"/>
        </w:rPr>
      </w:pPr>
    </w:p>
    <w:p w14:paraId="75E995F3" w14:textId="77777777" w:rsidR="00663FD6" w:rsidRDefault="00663FD6" w:rsidP="002A443E">
      <w:pPr>
        <w:spacing w:line="360" w:lineRule="auto"/>
        <w:rPr>
          <w:rFonts w:ascii="Arial" w:hAnsi="Arial" w:cs="Arial"/>
          <w:bCs/>
          <w:sz w:val="16"/>
          <w:szCs w:val="16"/>
        </w:rPr>
      </w:pPr>
    </w:p>
    <w:p w14:paraId="37B5F401" w14:textId="50E24D8F"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t>.......................................</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Pr>
          <w:rFonts w:ascii="Arial" w:hAnsi="Arial" w:cs="Arial"/>
          <w:bCs/>
          <w:sz w:val="16"/>
          <w:szCs w:val="16"/>
        </w:rPr>
        <w:tab/>
        <w:t xml:space="preserve">      </w:t>
      </w:r>
      <w:r w:rsidRPr="002A443E">
        <w:rPr>
          <w:rFonts w:ascii="Arial" w:hAnsi="Arial" w:cs="Arial"/>
          <w:bCs/>
          <w:sz w:val="16"/>
          <w:szCs w:val="16"/>
        </w:rPr>
        <w:t>……......................................</w:t>
      </w:r>
    </w:p>
    <w:p w14:paraId="7CCB252E" w14:textId="185E4415" w:rsidR="002A443E" w:rsidRPr="002A443E" w:rsidRDefault="002A443E" w:rsidP="002A443E">
      <w:pPr>
        <w:spacing w:line="360" w:lineRule="auto"/>
        <w:rPr>
          <w:rFonts w:ascii="Arial" w:hAnsi="Arial" w:cs="Arial"/>
          <w:bCs/>
          <w:sz w:val="16"/>
          <w:szCs w:val="16"/>
        </w:rPr>
      </w:pPr>
      <w:r w:rsidRPr="002A443E">
        <w:rPr>
          <w:rFonts w:ascii="Arial" w:hAnsi="Arial" w:cs="Arial"/>
          <w:bCs/>
          <w:sz w:val="16"/>
          <w:szCs w:val="16"/>
        </w:rPr>
        <w:t xml:space="preserve">   nazwa wykonawcy</w:t>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r>
      <w:r w:rsidRPr="002A443E">
        <w:rPr>
          <w:rFonts w:ascii="Arial" w:hAnsi="Arial" w:cs="Arial"/>
          <w:bCs/>
          <w:sz w:val="16"/>
          <w:szCs w:val="16"/>
        </w:rPr>
        <w:tab/>
        <w:t xml:space="preserve">        </w:t>
      </w:r>
      <w:r w:rsidRPr="002A443E">
        <w:rPr>
          <w:rFonts w:ascii="Arial" w:hAnsi="Arial" w:cs="Arial"/>
          <w:bCs/>
          <w:sz w:val="16"/>
          <w:szCs w:val="16"/>
        </w:rPr>
        <w:tab/>
        <w:t>miejscowość, data</w:t>
      </w:r>
    </w:p>
    <w:p w14:paraId="05321FDA" w14:textId="77777777" w:rsidR="006B0BD8" w:rsidRPr="00AE61BD" w:rsidRDefault="006B0BD8" w:rsidP="00DE7EFB">
      <w:pPr>
        <w:pStyle w:val="Nagwek1"/>
        <w:spacing w:line="360" w:lineRule="auto"/>
        <w:ind w:left="3540" w:firstLine="708"/>
        <w:rPr>
          <w:rFonts w:ascii="Arial" w:hAnsi="Arial" w:cs="Arial"/>
          <w:sz w:val="20"/>
        </w:rPr>
      </w:pPr>
    </w:p>
    <w:p w14:paraId="6EFCAE08" w14:textId="25C7972A" w:rsidR="00FC7D98" w:rsidRPr="00AE61BD" w:rsidRDefault="00FC7D98" w:rsidP="00DE7EFB">
      <w:pPr>
        <w:pStyle w:val="Nagwek1"/>
        <w:spacing w:line="360" w:lineRule="auto"/>
        <w:ind w:left="3540" w:firstLine="708"/>
        <w:rPr>
          <w:rFonts w:ascii="Arial" w:hAnsi="Arial" w:cs="Arial"/>
          <w:sz w:val="20"/>
        </w:rPr>
      </w:pPr>
      <w:bookmarkStart w:id="58" w:name="_Toc28606726"/>
      <w:r w:rsidRPr="00AE61BD">
        <w:rPr>
          <w:rFonts w:ascii="Arial" w:hAnsi="Arial" w:cs="Arial"/>
          <w:sz w:val="20"/>
        </w:rPr>
        <w:t xml:space="preserve">Wykaz  </w:t>
      </w:r>
      <w:r w:rsidR="001566F2">
        <w:rPr>
          <w:rFonts w:ascii="Arial" w:hAnsi="Arial" w:cs="Arial"/>
          <w:sz w:val="20"/>
        </w:rPr>
        <w:t xml:space="preserve">wykonanych </w:t>
      </w:r>
      <w:r w:rsidR="006E3329">
        <w:rPr>
          <w:rFonts w:ascii="Arial" w:hAnsi="Arial" w:cs="Arial"/>
          <w:sz w:val="20"/>
        </w:rPr>
        <w:t>usług</w:t>
      </w:r>
      <w:r w:rsidRPr="00AE61BD">
        <w:rPr>
          <w:rFonts w:ascii="Arial" w:hAnsi="Arial" w:cs="Arial"/>
          <w:sz w:val="20"/>
        </w:rPr>
        <w:tab/>
      </w:r>
      <w:r w:rsidRPr="00AE61BD">
        <w:rPr>
          <w:rFonts w:ascii="Arial" w:hAnsi="Arial" w:cs="Arial"/>
          <w:sz w:val="20"/>
        </w:rPr>
        <w:tab/>
        <w:t xml:space="preserve">Załącznik nr  </w:t>
      </w:r>
      <w:bookmarkEnd w:id="55"/>
      <w:r w:rsidRPr="00AE61BD">
        <w:rPr>
          <w:rFonts w:ascii="Arial" w:hAnsi="Arial" w:cs="Arial"/>
          <w:sz w:val="20"/>
        </w:rPr>
        <w:t>5</w:t>
      </w:r>
      <w:bookmarkEnd w:id="56"/>
      <w:bookmarkEnd w:id="58"/>
    </w:p>
    <w:p w14:paraId="6EAD5FD1" w14:textId="77777777" w:rsidR="00FC7D98" w:rsidRPr="00AE61BD" w:rsidRDefault="00FC7D98" w:rsidP="00DE7EFB">
      <w:pPr>
        <w:spacing w:line="360" w:lineRule="auto"/>
        <w:rPr>
          <w:rFonts w:ascii="Arial" w:hAnsi="Arial" w:cs="Arial"/>
          <w:sz w:val="20"/>
          <w:szCs w:val="20"/>
        </w:rPr>
      </w:pPr>
    </w:p>
    <w:p w14:paraId="5061555C" w14:textId="0881E558" w:rsidR="00FC7D98" w:rsidRPr="007639FD" w:rsidRDefault="00FC7D98" w:rsidP="007639FD">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3283931A" w14:textId="7CD6A791" w:rsidR="00FC7D98" w:rsidRPr="001566F2" w:rsidRDefault="00FC7D98" w:rsidP="001566F2">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sidR="00802B75">
        <w:rPr>
          <w:rFonts w:ascii="Arial" w:hAnsi="Arial" w:cs="Arial"/>
          <w:b/>
          <w:sz w:val="20"/>
          <w:szCs w:val="20"/>
        </w:rPr>
        <w:t>trzech</w:t>
      </w:r>
      <w:r w:rsidRPr="00AE61BD">
        <w:rPr>
          <w:rFonts w:ascii="Arial" w:hAnsi="Arial" w:cs="Arial"/>
          <w:b/>
          <w:sz w:val="20"/>
          <w:szCs w:val="20"/>
        </w:rPr>
        <w:t xml:space="preserve"> lat</w:t>
      </w:r>
      <w:r w:rsidR="00802B75">
        <w:rPr>
          <w:rFonts w:ascii="Arial" w:hAnsi="Arial" w:cs="Arial"/>
          <w:b/>
          <w:sz w:val="20"/>
          <w:szCs w:val="20"/>
        </w:rPr>
        <w:t>ach</w:t>
      </w:r>
    </w:p>
    <w:p w14:paraId="7CAF1319" w14:textId="77777777" w:rsidR="00FC7D98" w:rsidRPr="00AE61BD" w:rsidRDefault="00FC7D98" w:rsidP="00DE7EFB">
      <w:pPr>
        <w:spacing w:line="360" w:lineRule="auto"/>
        <w:jc w:val="both"/>
        <w:rPr>
          <w:rFonts w:ascii="Arial" w:hAnsi="Arial" w:cs="Arial"/>
          <w:b/>
          <w:bCs/>
          <w:color w:val="000000"/>
          <w:sz w:val="20"/>
          <w:szCs w:val="20"/>
        </w:rPr>
      </w:pPr>
    </w:p>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30779C93" w14:textId="1D2A851D" w:rsidR="00FC7D98" w:rsidRPr="00663FD6" w:rsidRDefault="00FC7D98" w:rsidP="00663FD6">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1896"/>
        <w:gridCol w:w="2259"/>
        <w:gridCol w:w="1701"/>
        <w:gridCol w:w="1689"/>
        <w:gridCol w:w="1850"/>
      </w:tblGrid>
      <w:tr w:rsidR="00587E21" w:rsidRPr="00AE61BD" w14:paraId="5F3D045D" w14:textId="77777777" w:rsidTr="00587E21">
        <w:tc>
          <w:tcPr>
            <w:tcW w:w="518" w:type="dxa"/>
            <w:tcBorders>
              <w:top w:val="single" w:sz="4" w:space="0" w:color="000000"/>
              <w:left w:val="single" w:sz="4" w:space="0" w:color="000000"/>
              <w:bottom w:val="single" w:sz="4" w:space="0" w:color="000000"/>
              <w:right w:val="single" w:sz="4" w:space="0" w:color="000000"/>
            </w:tcBorders>
          </w:tcPr>
          <w:p w14:paraId="77BE71E4" w14:textId="77777777" w:rsidR="00587E21" w:rsidRPr="00AE61BD" w:rsidRDefault="00587E21" w:rsidP="00DE7EFB">
            <w:pPr>
              <w:spacing w:line="360" w:lineRule="auto"/>
              <w:rPr>
                <w:rFonts w:ascii="Arial" w:hAnsi="Arial" w:cs="Arial"/>
                <w:sz w:val="20"/>
                <w:szCs w:val="20"/>
              </w:rPr>
            </w:pPr>
          </w:p>
          <w:p w14:paraId="60242466" w14:textId="77777777" w:rsidR="00587E21" w:rsidRPr="00AE61BD" w:rsidRDefault="00587E21" w:rsidP="00DE7EFB">
            <w:pPr>
              <w:spacing w:line="360" w:lineRule="auto"/>
              <w:rPr>
                <w:rFonts w:ascii="Arial" w:hAnsi="Arial" w:cs="Arial"/>
                <w:sz w:val="20"/>
                <w:szCs w:val="20"/>
              </w:rPr>
            </w:pPr>
            <w:r w:rsidRPr="00AE61BD">
              <w:rPr>
                <w:rFonts w:ascii="Arial" w:hAnsi="Arial" w:cs="Arial"/>
                <w:sz w:val="20"/>
                <w:szCs w:val="20"/>
              </w:rPr>
              <w:t>l.p.</w:t>
            </w:r>
          </w:p>
          <w:p w14:paraId="65953E89"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298CF3AC" w14:textId="77777777" w:rsidR="00587E21" w:rsidRPr="00AE61BD" w:rsidRDefault="00587E21" w:rsidP="00DE7EFB">
            <w:pPr>
              <w:spacing w:line="360" w:lineRule="auto"/>
              <w:jc w:val="center"/>
              <w:rPr>
                <w:rFonts w:ascii="Arial" w:hAnsi="Arial" w:cs="Arial"/>
                <w:sz w:val="20"/>
                <w:szCs w:val="20"/>
              </w:rPr>
            </w:pPr>
          </w:p>
          <w:p w14:paraId="1F6CE886" w14:textId="2F8157EB"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Przedmiot zamówienia, rodzaj</w:t>
            </w:r>
          </w:p>
        </w:tc>
        <w:tc>
          <w:tcPr>
            <w:tcW w:w="2259" w:type="dxa"/>
            <w:tcBorders>
              <w:top w:val="single" w:sz="4" w:space="0" w:color="000000"/>
              <w:left w:val="single" w:sz="4" w:space="0" w:color="000000"/>
              <w:bottom w:val="single" w:sz="4" w:space="0" w:color="000000"/>
              <w:right w:val="single" w:sz="4" w:space="0" w:color="000000"/>
            </w:tcBorders>
          </w:tcPr>
          <w:p w14:paraId="4515C502" w14:textId="3767EDB1" w:rsidR="00587E21" w:rsidRDefault="00E014CD" w:rsidP="00587E21">
            <w:pPr>
              <w:spacing w:line="360" w:lineRule="auto"/>
              <w:jc w:val="center"/>
              <w:rPr>
                <w:rFonts w:ascii="Arial" w:hAnsi="Arial" w:cs="Arial"/>
                <w:sz w:val="20"/>
                <w:szCs w:val="20"/>
              </w:rPr>
            </w:pPr>
            <w:r>
              <w:rPr>
                <w:rFonts w:ascii="Arial" w:hAnsi="Arial" w:cs="Arial"/>
                <w:sz w:val="20"/>
                <w:szCs w:val="20"/>
              </w:rPr>
              <w:t xml:space="preserve">Wartość </w:t>
            </w:r>
          </w:p>
          <w:p w14:paraId="6F33C367" w14:textId="5A2FF9EB" w:rsidR="00587E21" w:rsidRDefault="00587E21" w:rsidP="00587E21">
            <w:pPr>
              <w:spacing w:line="360" w:lineRule="auto"/>
              <w:jc w:val="center"/>
              <w:rPr>
                <w:rFonts w:ascii="Arial" w:hAnsi="Arial" w:cs="Arial"/>
                <w:sz w:val="20"/>
                <w:szCs w:val="20"/>
              </w:rPr>
            </w:pPr>
            <w:r>
              <w:rPr>
                <w:rFonts w:ascii="Arial" w:hAnsi="Arial" w:cs="Arial"/>
                <w:sz w:val="20"/>
                <w:szCs w:val="20"/>
              </w:rPr>
              <w:t>zgodn</w:t>
            </w:r>
            <w:r w:rsidR="00E014CD">
              <w:rPr>
                <w:rFonts w:ascii="Arial" w:hAnsi="Arial" w:cs="Arial"/>
                <w:sz w:val="20"/>
                <w:szCs w:val="20"/>
              </w:rPr>
              <w:t>a</w:t>
            </w:r>
            <w:r>
              <w:rPr>
                <w:rFonts w:ascii="Arial" w:hAnsi="Arial" w:cs="Arial"/>
                <w:sz w:val="20"/>
                <w:szCs w:val="20"/>
              </w:rPr>
              <w:t xml:space="preserve"> z warunkiem udziału w postępowaniu</w:t>
            </w:r>
          </w:p>
          <w:p w14:paraId="5F5974A8" w14:textId="2FDC32EA" w:rsidR="00587E21" w:rsidRPr="00AE61BD" w:rsidRDefault="00587E21" w:rsidP="00587E21">
            <w:pPr>
              <w:spacing w:line="360" w:lineRule="auto"/>
              <w:jc w:val="center"/>
              <w:rPr>
                <w:rFonts w:ascii="Arial" w:hAnsi="Arial" w:cs="Arial"/>
                <w:sz w:val="20"/>
                <w:szCs w:val="20"/>
              </w:rPr>
            </w:pPr>
            <w:r>
              <w:rPr>
                <w:rFonts w:ascii="Arial" w:hAnsi="Arial" w:cs="Arial"/>
                <w:sz w:val="20"/>
                <w:szCs w:val="20"/>
              </w:rPr>
              <w:t>opisanym w SWZ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212AC2" w14:textId="3B6CFE02"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rozpoczęcia</w:t>
            </w: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0372124C"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Data zakończenia</w:t>
            </w:r>
          </w:p>
        </w:tc>
        <w:tc>
          <w:tcPr>
            <w:tcW w:w="1850" w:type="dxa"/>
            <w:tcBorders>
              <w:top w:val="single" w:sz="4" w:space="0" w:color="000000"/>
              <w:left w:val="single" w:sz="4" w:space="0" w:color="000000"/>
              <w:bottom w:val="single" w:sz="4" w:space="0" w:color="000000"/>
              <w:right w:val="single" w:sz="4" w:space="0" w:color="000000"/>
            </w:tcBorders>
            <w:hideMark/>
          </w:tcPr>
          <w:p w14:paraId="4A349B77" w14:textId="77777777" w:rsidR="00587E21" w:rsidRPr="00AE61BD" w:rsidRDefault="00587E21" w:rsidP="00DE7EFB">
            <w:pPr>
              <w:spacing w:line="360" w:lineRule="auto"/>
              <w:jc w:val="center"/>
              <w:rPr>
                <w:rFonts w:ascii="Arial" w:hAnsi="Arial" w:cs="Arial"/>
                <w:sz w:val="20"/>
                <w:szCs w:val="20"/>
              </w:rPr>
            </w:pPr>
            <w:r w:rsidRPr="00AE61BD">
              <w:rPr>
                <w:rFonts w:ascii="Arial" w:hAnsi="Arial" w:cs="Arial"/>
                <w:sz w:val="20"/>
                <w:szCs w:val="20"/>
              </w:rPr>
              <w:t>Nazwa Zamawiającego</w:t>
            </w:r>
          </w:p>
        </w:tc>
      </w:tr>
      <w:tr w:rsidR="00587E21" w:rsidRPr="00AE61BD" w14:paraId="4A8324C3" w14:textId="77777777" w:rsidTr="00587E21">
        <w:tc>
          <w:tcPr>
            <w:tcW w:w="518" w:type="dxa"/>
            <w:tcBorders>
              <w:top w:val="single" w:sz="4" w:space="0" w:color="000000"/>
              <w:left w:val="single" w:sz="4" w:space="0" w:color="000000"/>
              <w:bottom w:val="single" w:sz="4" w:space="0" w:color="000000"/>
              <w:right w:val="single" w:sz="4" w:space="0" w:color="000000"/>
            </w:tcBorders>
          </w:tcPr>
          <w:p w14:paraId="42DD3F59" w14:textId="77777777" w:rsidR="00587E21" w:rsidRPr="00AE61BD" w:rsidRDefault="00587E21" w:rsidP="00DE7EFB">
            <w:pPr>
              <w:spacing w:line="360" w:lineRule="auto"/>
              <w:rPr>
                <w:rFonts w:ascii="Arial" w:hAnsi="Arial" w:cs="Arial"/>
                <w:sz w:val="20"/>
                <w:szCs w:val="20"/>
              </w:rPr>
            </w:pPr>
          </w:p>
          <w:p w14:paraId="3CD411D3" w14:textId="77777777" w:rsidR="00587E21" w:rsidRPr="00AE61BD" w:rsidRDefault="00587E21" w:rsidP="00DE7EFB">
            <w:pPr>
              <w:spacing w:line="360" w:lineRule="auto"/>
              <w:rPr>
                <w:rFonts w:ascii="Arial" w:hAnsi="Arial" w:cs="Arial"/>
                <w:sz w:val="20"/>
                <w:szCs w:val="20"/>
              </w:rPr>
            </w:pPr>
          </w:p>
          <w:p w14:paraId="2EBC92FC"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135FA464"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131583EB"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73257CF" w14:textId="05DD3A62"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415F84FA"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087D506D" w14:textId="77777777" w:rsidR="00587E21" w:rsidRPr="00AE61BD" w:rsidRDefault="00587E21" w:rsidP="00DE7EFB">
            <w:pPr>
              <w:spacing w:line="360" w:lineRule="auto"/>
              <w:rPr>
                <w:rFonts w:ascii="Arial" w:hAnsi="Arial" w:cs="Arial"/>
                <w:sz w:val="20"/>
                <w:szCs w:val="20"/>
              </w:rPr>
            </w:pPr>
          </w:p>
        </w:tc>
      </w:tr>
      <w:tr w:rsidR="00587E21" w:rsidRPr="00AE61BD" w14:paraId="44DC99D6" w14:textId="77777777" w:rsidTr="00587E21">
        <w:tc>
          <w:tcPr>
            <w:tcW w:w="518" w:type="dxa"/>
            <w:tcBorders>
              <w:top w:val="single" w:sz="4" w:space="0" w:color="000000"/>
              <w:left w:val="single" w:sz="4" w:space="0" w:color="000000"/>
              <w:bottom w:val="single" w:sz="4" w:space="0" w:color="000000"/>
              <w:right w:val="single" w:sz="4" w:space="0" w:color="000000"/>
            </w:tcBorders>
          </w:tcPr>
          <w:p w14:paraId="24262B67" w14:textId="77777777" w:rsidR="00587E21" w:rsidRPr="00AE61BD" w:rsidRDefault="00587E21" w:rsidP="00DE7EFB">
            <w:pPr>
              <w:spacing w:line="360" w:lineRule="auto"/>
              <w:rPr>
                <w:rFonts w:ascii="Arial" w:hAnsi="Arial" w:cs="Arial"/>
                <w:sz w:val="20"/>
                <w:szCs w:val="20"/>
              </w:rPr>
            </w:pPr>
          </w:p>
          <w:p w14:paraId="675BCABC" w14:textId="77777777" w:rsidR="00587E21" w:rsidRPr="00AE61BD" w:rsidRDefault="00587E21" w:rsidP="00DE7EFB">
            <w:pPr>
              <w:spacing w:line="360" w:lineRule="auto"/>
              <w:rPr>
                <w:rFonts w:ascii="Arial" w:hAnsi="Arial" w:cs="Arial"/>
                <w:sz w:val="20"/>
                <w:szCs w:val="20"/>
              </w:rPr>
            </w:pPr>
          </w:p>
          <w:p w14:paraId="477D709A" w14:textId="77777777" w:rsidR="00587E21" w:rsidRPr="00AE61BD" w:rsidRDefault="00587E21" w:rsidP="00DE7EFB">
            <w:pPr>
              <w:spacing w:line="360" w:lineRule="auto"/>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tcPr>
          <w:p w14:paraId="3255A9C6" w14:textId="77777777" w:rsidR="00587E21" w:rsidRPr="00AE61BD" w:rsidRDefault="00587E21" w:rsidP="00DE7EFB">
            <w:pPr>
              <w:spacing w:line="360" w:lineRule="auto"/>
              <w:rPr>
                <w:rFonts w:ascii="Arial" w:hAnsi="Arial" w:cs="Arial"/>
                <w:sz w:val="20"/>
                <w:szCs w:val="20"/>
              </w:rPr>
            </w:pPr>
          </w:p>
        </w:tc>
        <w:tc>
          <w:tcPr>
            <w:tcW w:w="2259" w:type="dxa"/>
            <w:tcBorders>
              <w:top w:val="single" w:sz="4" w:space="0" w:color="000000"/>
              <w:left w:val="single" w:sz="4" w:space="0" w:color="000000"/>
              <w:bottom w:val="single" w:sz="4" w:space="0" w:color="000000"/>
              <w:right w:val="single" w:sz="4" w:space="0" w:color="000000"/>
            </w:tcBorders>
          </w:tcPr>
          <w:p w14:paraId="317F23EE" w14:textId="77777777" w:rsidR="00587E21" w:rsidRPr="00AE61BD" w:rsidRDefault="00587E21" w:rsidP="00DE7EFB">
            <w:pPr>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5EE500" w14:textId="3B727855" w:rsidR="00587E21" w:rsidRPr="00AE61BD" w:rsidRDefault="00587E21" w:rsidP="00DE7EFB">
            <w:pPr>
              <w:spacing w:line="36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22840333" w14:textId="77777777" w:rsidR="00587E21" w:rsidRPr="00AE61BD" w:rsidRDefault="00587E21" w:rsidP="00DE7EFB">
            <w:pPr>
              <w:spacing w:line="360" w:lineRule="auto"/>
              <w:rPr>
                <w:rFonts w:ascii="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14:paraId="3D7B78F8" w14:textId="77777777" w:rsidR="00587E21" w:rsidRPr="00AE61BD" w:rsidRDefault="00587E21" w:rsidP="00DE7EFB">
            <w:pPr>
              <w:spacing w:line="360" w:lineRule="auto"/>
              <w:rPr>
                <w:rFonts w:ascii="Arial" w:hAnsi="Arial" w:cs="Arial"/>
                <w:sz w:val="20"/>
                <w:szCs w:val="20"/>
              </w:rPr>
            </w:pPr>
          </w:p>
        </w:tc>
      </w:tr>
    </w:tbl>
    <w:p w14:paraId="4BF2F635" w14:textId="77777777" w:rsidR="00FC7D98" w:rsidRPr="00AE61BD" w:rsidRDefault="00FC7D98" w:rsidP="00DE7EFB">
      <w:pPr>
        <w:spacing w:line="360" w:lineRule="auto"/>
        <w:rPr>
          <w:rFonts w:ascii="Arial" w:hAnsi="Arial" w:cs="Arial"/>
          <w:i/>
          <w:sz w:val="20"/>
          <w:szCs w:val="20"/>
        </w:rPr>
      </w:pPr>
      <w:r w:rsidRPr="00AE61BD">
        <w:rPr>
          <w:rFonts w:ascii="Arial" w:hAnsi="Arial" w:cs="Arial"/>
          <w:i/>
          <w:sz w:val="20"/>
          <w:szCs w:val="20"/>
        </w:rPr>
        <w:t>Nie wypełniać w przypadku wskazania, że aktualny wykaz i dokumenty są w posiadaniu Zamawiającego.</w:t>
      </w:r>
    </w:p>
    <w:p w14:paraId="42DC2319" w14:textId="77777777" w:rsidR="00FC7D98" w:rsidRPr="00AE61BD" w:rsidRDefault="00FC7D98" w:rsidP="00DE7EFB">
      <w:pPr>
        <w:spacing w:line="360" w:lineRule="auto"/>
        <w:rPr>
          <w:rFonts w:ascii="Arial" w:hAnsi="Arial" w:cs="Arial"/>
          <w:sz w:val="20"/>
          <w:szCs w:val="20"/>
        </w:rPr>
      </w:pPr>
    </w:p>
    <w:p w14:paraId="09EE7178" w14:textId="2303A944" w:rsidR="00FC7D98" w:rsidRPr="00AE61BD" w:rsidRDefault="00FC7D98" w:rsidP="00514F4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sidR="001566F2">
        <w:rPr>
          <w:rFonts w:ascii="Arial" w:hAnsi="Arial" w:cs="Arial"/>
          <w:sz w:val="20"/>
          <w:szCs w:val="20"/>
        </w:rPr>
        <w:t>usługi</w:t>
      </w:r>
      <w:r w:rsidRPr="00AE61BD">
        <w:rPr>
          <w:rFonts w:ascii="Arial" w:hAnsi="Arial" w:cs="Arial"/>
          <w:sz w:val="20"/>
          <w:szCs w:val="20"/>
        </w:rPr>
        <w:t xml:space="preserve"> zostały wykonane </w:t>
      </w:r>
      <w:r w:rsidR="001566F2">
        <w:rPr>
          <w:rFonts w:ascii="Arial" w:hAnsi="Arial" w:cs="Arial"/>
          <w:sz w:val="20"/>
          <w:szCs w:val="20"/>
        </w:rPr>
        <w:t>należycie</w:t>
      </w:r>
      <w:r w:rsidRPr="00AE61BD">
        <w:rPr>
          <w:rFonts w:ascii="Arial" w:hAnsi="Arial" w:cs="Arial"/>
          <w:sz w:val="20"/>
          <w:szCs w:val="20"/>
        </w:rPr>
        <w:t>.</w:t>
      </w:r>
    </w:p>
    <w:p w14:paraId="275735C6" w14:textId="5E815444" w:rsidR="00FC7D98" w:rsidRPr="00514F4A"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sidR="001566F2">
        <w:rPr>
          <w:rFonts w:ascii="Arial" w:hAnsi="Arial" w:cs="Arial"/>
          <w:b/>
          <w:bCs/>
          <w:color w:val="000000"/>
          <w:sz w:val="20"/>
          <w:szCs w:val="20"/>
        </w:rPr>
        <w:t>usługi</w:t>
      </w:r>
      <w:r w:rsidRPr="00AE61BD">
        <w:rPr>
          <w:rFonts w:ascii="Arial" w:hAnsi="Arial" w:cs="Arial"/>
          <w:b/>
          <w:bCs/>
          <w:color w:val="000000"/>
          <w:sz w:val="20"/>
          <w:szCs w:val="20"/>
        </w:rPr>
        <w:t xml:space="preserve"> zostały wykonane </w:t>
      </w:r>
      <w:r w:rsidR="001566F2">
        <w:rPr>
          <w:rFonts w:ascii="Arial" w:hAnsi="Arial" w:cs="Arial"/>
          <w:b/>
          <w:bCs/>
          <w:color w:val="000000"/>
          <w:sz w:val="20"/>
          <w:szCs w:val="20"/>
        </w:rPr>
        <w:t xml:space="preserve">należycie </w:t>
      </w:r>
      <w:r w:rsidRPr="00AE61BD">
        <w:rPr>
          <w:rFonts w:ascii="Arial" w:hAnsi="Arial" w:cs="Arial"/>
          <w:b/>
          <w:bCs/>
          <w:color w:val="000000"/>
          <w:sz w:val="20"/>
          <w:szCs w:val="20"/>
        </w:rPr>
        <w:t xml:space="preserve"> oraz dołączyć do oferty pisemne zobowiązanie tych podmiotów do współpracy.</w:t>
      </w:r>
    </w:p>
    <w:p w14:paraId="57B6B7B5" w14:textId="77777777" w:rsidR="00FC7D98" w:rsidRPr="00AE61BD" w:rsidRDefault="00FC7D98" w:rsidP="00DE7EFB">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17B27F3C" w14:textId="77777777" w:rsidR="00FC7D98" w:rsidRPr="00AE61BD" w:rsidRDefault="00FC7D98" w:rsidP="00DE7EFB">
      <w:pPr>
        <w:spacing w:line="360" w:lineRule="auto"/>
        <w:rPr>
          <w:rFonts w:ascii="Arial" w:hAnsi="Arial" w:cs="Arial"/>
          <w:sz w:val="20"/>
          <w:szCs w:val="20"/>
        </w:rPr>
      </w:pPr>
    </w:p>
    <w:p w14:paraId="46CDA499" w14:textId="77777777" w:rsidR="00514F4A" w:rsidRPr="00AE61BD" w:rsidRDefault="00514F4A" w:rsidP="00DE7EFB">
      <w:pPr>
        <w:spacing w:line="360" w:lineRule="auto"/>
        <w:rPr>
          <w:rFonts w:ascii="Arial" w:hAnsi="Arial" w:cs="Arial"/>
          <w:sz w:val="20"/>
          <w:szCs w:val="20"/>
        </w:rPr>
      </w:pPr>
    </w:p>
    <w:p w14:paraId="5F680E00"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5EE05F2"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5C05CF75" w14:textId="51E751B9" w:rsidR="00FA6E4A" w:rsidRDefault="00FA6E4A" w:rsidP="00DE7EFB">
      <w:pPr>
        <w:spacing w:line="360" w:lineRule="auto"/>
        <w:rPr>
          <w:rFonts w:ascii="Arial" w:hAnsi="Arial" w:cs="Arial"/>
          <w:bCs/>
          <w:sz w:val="20"/>
          <w:szCs w:val="20"/>
        </w:rPr>
      </w:pPr>
    </w:p>
    <w:p w14:paraId="3236FD5A" w14:textId="02A222B1" w:rsidR="00802B75" w:rsidRDefault="00802B75" w:rsidP="00DE7EFB">
      <w:pPr>
        <w:spacing w:line="360" w:lineRule="auto"/>
        <w:rPr>
          <w:rFonts w:ascii="Arial" w:hAnsi="Arial" w:cs="Arial"/>
          <w:bCs/>
          <w:sz w:val="20"/>
          <w:szCs w:val="20"/>
        </w:rPr>
      </w:pPr>
    </w:p>
    <w:p w14:paraId="21198E3C" w14:textId="2788DFEE" w:rsidR="00802B75" w:rsidRDefault="00802B75" w:rsidP="00DE7EFB">
      <w:pPr>
        <w:spacing w:line="360" w:lineRule="auto"/>
        <w:rPr>
          <w:rFonts w:ascii="Arial" w:hAnsi="Arial" w:cs="Arial"/>
          <w:bCs/>
          <w:sz w:val="20"/>
          <w:szCs w:val="20"/>
        </w:rPr>
      </w:pPr>
    </w:p>
    <w:p w14:paraId="2181E0EB" w14:textId="77777777" w:rsidR="00E014CD" w:rsidRDefault="00E014CD" w:rsidP="00DE7EFB">
      <w:pPr>
        <w:spacing w:line="360" w:lineRule="auto"/>
        <w:rPr>
          <w:rFonts w:ascii="Arial" w:hAnsi="Arial" w:cs="Arial"/>
          <w:bCs/>
          <w:sz w:val="20"/>
          <w:szCs w:val="20"/>
        </w:rPr>
      </w:pPr>
    </w:p>
    <w:p w14:paraId="6C001D9A" w14:textId="77777777" w:rsidR="00E014CD" w:rsidRDefault="00E014CD" w:rsidP="00DE7EFB">
      <w:pPr>
        <w:spacing w:line="360" w:lineRule="auto"/>
        <w:rPr>
          <w:rFonts w:ascii="Arial" w:hAnsi="Arial" w:cs="Arial"/>
          <w:bCs/>
          <w:sz w:val="20"/>
          <w:szCs w:val="20"/>
        </w:rPr>
      </w:pPr>
    </w:p>
    <w:p w14:paraId="4903801B" w14:textId="77777777" w:rsidR="00802B75" w:rsidRDefault="00802B75" w:rsidP="00DE7EFB">
      <w:pPr>
        <w:spacing w:line="360" w:lineRule="auto"/>
        <w:rPr>
          <w:rFonts w:ascii="Arial" w:hAnsi="Arial" w:cs="Arial"/>
          <w:bCs/>
          <w:sz w:val="20"/>
          <w:szCs w:val="20"/>
        </w:rPr>
      </w:pPr>
    </w:p>
    <w:p w14:paraId="0123F6EC" w14:textId="77777777" w:rsidR="006E3329" w:rsidRPr="00AE61BD" w:rsidRDefault="006E3329" w:rsidP="00DE7EFB">
      <w:pPr>
        <w:spacing w:line="360" w:lineRule="auto"/>
        <w:rPr>
          <w:rFonts w:ascii="Arial" w:hAnsi="Arial" w:cs="Arial"/>
          <w:bCs/>
          <w:sz w:val="20"/>
          <w:szCs w:val="20"/>
        </w:rPr>
      </w:pPr>
    </w:p>
    <w:p w14:paraId="65F4AE24" w14:textId="77777777" w:rsidR="003B687A" w:rsidRPr="00AE61BD" w:rsidRDefault="003B687A" w:rsidP="00DE7EFB">
      <w:pPr>
        <w:spacing w:line="360" w:lineRule="auto"/>
        <w:rPr>
          <w:rFonts w:ascii="Arial" w:hAnsi="Arial" w:cs="Arial"/>
          <w:bCs/>
          <w:sz w:val="20"/>
          <w:szCs w:val="20"/>
        </w:rPr>
      </w:pPr>
      <w:bookmarkStart w:id="59" w:name="_Hlk6669696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7C316811" w14:textId="5A3058CC" w:rsidR="00F90B77" w:rsidRPr="00514F4A"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w:t>
      </w:r>
      <w:r w:rsidR="007D5453" w:rsidRPr="00AE61BD">
        <w:rPr>
          <w:rFonts w:ascii="Arial" w:hAnsi="Arial" w:cs="Arial"/>
          <w:bCs/>
          <w:sz w:val="20"/>
          <w:szCs w:val="20"/>
        </w:rPr>
        <w:t>nazwa wykonawcy</w:t>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r>
      <w:r w:rsidR="007D5453" w:rsidRPr="00AE61BD">
        <w:rPr>
          <w:rFonts w:ascii="Arial" w:hAnsi="Arial" w:cs="Arial"/>
          <w:bCs/>
          <w:sz w:val="20"/>
          <w:szCs w:val="20"/>
        </w:rPr>
        <w:tab/>
        <w:t xml:space="preserve">        </w:t>
      </w:r>
      <w:r w:rsidR="007D5453" w:rsidRPr="00AE61BD">
        <w:rPr>
          <w:rFonts w:ascii="Arial" w:hAnsi="Arial" w:cs="Arial"/>
          <w:bCs/>
          <w:sz w:val="20"/>
          <w:szCs w:val="20"/>
        </w:rPr>
        <w:tab/>
      </w:r>
      <w:r w:rsidRPr="00AE61BD">
        <w:rPr>
          <w:rFonts w:ascii="Arial" w:hAnsi="Arial" w:cs="Arial"/>
          <w:bCs/>
          <w:sz w:val="20"/>
          <w:szCs w:val="20"/>
        </w:rPr>
        <w:t>miejscowość, data</w:t>
      </w:r>
    </w:p>
    <w:p w14:paraId="2E450023" w14:textId="77777777" w:rsidR="00F90B77" w:rsidRPr="00AE61BD" w:rsidRDefault="00F90B77" w:rsidP="00DE7EFB">
      <w:pPr>
        <w:spacing w:line="360" w:lineRule="auto"/>
        <w:rPr>
          <w:rFonts w:ascii="Arial" w:hAnsi="Arial" w:cs="Arial"/>
          <w:sz w:val="20"/>
          <w:szCs w:val="20"/>
        </w:rPr>
      </w:pPr>
    </w:p>
    <w:p w14:paraId="6E0F1AAD" w14:textId="3E33934D" w:rsidR="003B687A" w:rsidRPr="00AE61BD" w:rsidRDefault="003B687A" w:rsidP="00514F4A">
      <w:pPr>
        <w:pStyle w:val="Nagwek1"/>
        <w:spacing w:line="360" w:lineRule="auto"/>
        <w:ind w:left="2832" w:firstLine="708"/>
        <w:rPr>
          <w:rFonts w:ascii="Arial" w:hAnsi="Arial" w:cs="Arial"/>
          <w:sz w:val="20"/>
        </w:rPr>
      </w:pPr>
      <w:bookmarkStart w:id="60" w:name="_Toc257265335"/>
      <w:bookmarkStart w:id="61" w:name="_Toc28606727"/>
      <w:bookmarkEnd w:id="59"/>
      <w:r w:rsidRPr="00AE61BD">
        <w:rPr>
          <w:rFonts w:ascii="Arial" w:hAnsi="Arial" w:cs="Arial"/>
          <w:sz w:val="20"/>
        </w:rPr>
        <w:t xml:space="preserve">Wykaz </w:t>
      </w:r>
      <w:r w:rsidR="00447FDC">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t xml:space="preserve">Załącznik nr </w:t>
      </w:r>
      <w:bookmarkEnd w:id="60"/>
      <w:r w:rsidR="00DB7CB1" w:rsidRPr="00AE61BD">
        <w:rPr>
          <w:rFonts w:ascii="Arial" w:hAnsi="Arial" w:cs="Arial"/>
          <w:sz w:val="20"/>
        </w:rPr>
        <w:t>6</w:t>
      </w:r>
      <w:bookmarkEnd w:id="61"/>
    </w:p>
    <w:p w14:paraId="547F5981" w14:textId="77777777" w:rsidR="003B687A" w:rsidRPr="00AE61BD" w:rsidRDefault="003B687A" w:rsidP="00DE7EFB">
      <w:pPr>
        <w:spacing w:line="360" w:lineRule="auto"/>
        <w:jc w:val="center"/>
        <w:rPr>
          <w:rFonts w:ascii="Arial" w:hAnsi="Arial" w:cs="Arial"/>
          <w:sz w:val="20"/>
          <w:szCs w:val="20"/>
        </w:rPr>
      </w:pPr>
      <w:r w:rsidRPr="00AE61BD">
        <w:rPr>
          <w:rFonts w:ascii="Arial" w:hAnsi="Arial" w:cs="Arial"/>
          <w:b/>
          <w:sz w:val="20"/>
          <w:szCs w:val="20"/>
        </w:rPr>
        <w:t>(wykaz składan</w:t>
      </w:r>
      <w:r w:rsidR="00B63510" w:rsidRPr="00AE61BD">
        <w:rPr>
          <w:rFonts w:ascii="Arial" w:hAnsi="Arial" w:cs="Arial"/>
          <w:b/>
          <w:sz w:val="20"/>
          <w:szCs w:val="20"/>
        </w:rPr>
        <w:t>y</w:t>
      </w:r>
      <w:r w:rsidRPr="00AE61BD">
        <w:rPr>
          <w:rFonts w:ascii="Arial" w:hAnsi="Arial" w:cs="Arial"/>
          <w:b/>
          <w:sz w:val="20"/>
          <w:szCs w:val="20"/>
        </w:rPr>
        <w:t xml:space="preserve"> na wezwanie)</w:t>
      </w:r>
    </w:p>
    <w:p w14:paraId="3499910A" w14:textId="0D6A7022" w:rsidR="003B687A" w:rsidRPr="00AE61BD" w:rsidRDefault="003B687A" w:rsidP="00DE7EFB">
      <w:pPr>
        <w:pStyle w:val="siwz"/>
        <w:spacing w:line="360" w:lineRule="auto"/>
        <w:ind w:left="360"/>
        <w:jc w:val="center"/>
        <w:rPr>
          <w:rFonts w:ascii="Arial" w:hAnsi="Arial" w:cs="Arial"/>
          <w:b/>
          <w:sz w:val="20"/>
        </w:rPr>
      </w:pPr>
      <w:r w:rsidRPr="00AE61BD">
        <w:rPr>
          <w:rFonts w:ascii="Arial" w:hAnsi="Arial" w:cs="Arial"/>
          <w:b/>
          <w:sz w:val="20"/>
        </w:rPr>
        <w:t>odpowiedzialn</w:t>
      </w:r>
      <w:r w:rsidR="00CE110E">
        <w:rPr>
          <w:rFonts w:ascii="Arial" w:hAnsi="Arial" w:cs="Arial"/>
          <w:b/>
          <w:sz w:val="20"/>
        </w:rPr>
        <w:t>ych</w:t>
      </w:r>
      <w:r w:rsidRPr="00AE61BD">
        <w:rPr>
          <w:rFonts w:ascii="Arial" w:hAnsi="Arial" w:cs="Arial"/>
          <w:b/>
          <w:sz w:val="20"/>
        </w:rPr>
        <w:t xml:space="preserve"> bezpośrednio za realizację zamówienia </w:t>
      </w:r>
    </w:p>
    <w:p w14:paraId="6CDA79BD" w14:textId="77777777" w:rsidR="0099386D" w:rsidRPr="00AE61BD" w:rsidRDefault="0099386D" w:rsidP="00DE7EFB">
      <w:pPr>
        <w:spacing w:line="360" w:lineRule="auto"/>
        <w:jc w:val="both"/>
        <w:rPr>
          <w:rFonts w:ascii="Arial" w:hAnsi="Arial" w:cs="Arial"/>
          <w:b/>
          <w:bCs/>
          <w:color w:val="000000"/>
          <w:sz w:val="20"/>
          <w:szCs w:val="20"/>
        </w:rPr>
      </w:pPr>
    </w:p>
    <w:p w14:paraId="147D3237"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21FC176A" w14:textId="77777777" w:rsidR="0099386D" w:rsidRPr="00AE61BD" w:rsidRDefault="0099386D" w:rsidP="00DE7EFB">
      <w:pPr>
        <w:spacing w:line="360" w:lineRule="auto"/>
        <w:jc w:val="both"/>
        <w:rPr>
          <w:rFonts w:ascii="Arial" w:hAnsi="Arial" w:cs="Arial"/>
          <w:b/>
          <w:bCs/>
          <w:color w:val="000000"/>
          <w:sz w:val="20"/>
          <w:szCs w:val="20"/>
        </w:rPr>
      </w:pPr>
    </w:p>
    <w:p w14:paraId="5F1AF028" w14:textId="77777777" w:rsidR="0099386D" w:rsidRPr="00AE61BD" w:rsidRDefault="0099386D"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731A4373" w14:textId="643E1EE1" w:rsidR="001566F2" w:rsidRPr="00514F4A" w:rsidRDefault="0099386D" w:rsidP="00514F4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147"/>
        <w:gridCol w:w="2409"/>
        <w:gridCol w:w="2268"/>
        <w:gridCol w:w="2410"/>
      </w:tblGrid>
      <w:tr w:rsidR="00392F89" w:rsidRPr="00AE61BD" w14:paraId="73CB2E3C" w14:textId="77777777" w:rsidTr="00392F89">
        <w:tc>
          <w:tcPr>
            <w:tcW w:w="542" w:type="dxa"/>
            <w:tcBorders>
              <w:top w:val="single" w:sz="4" w:space="0" w:color="000000"/>
              <w:left w:val="single" w:sz="4" w:space="0" w:color="000000"/>
              <w:bottom w:val="single" w:sz="4" w:space="0" w:color="000000"/>
              <w:right w:val="single" w:sz="4" w:space="0" w:color="000000"/>
            </w:tcBorders>
          </w:tcPr>
          <w:p w14:paraId="519A924E" w14:textId="77777777" w:rsidR="00392F89" w:rsidRPr="00AE61BD" w:rsidRDefault="00392F89" w:rsidP="00A64D60">
            <w:pPr>
              <w:pStyle w:val="Tekstpodstawowywcity3"/>
              <w:spacing w:line="360" w:lineRule="auto"/>
              <w:ind w:left="0"/>
              <w:rPr>
                <w:rFonts w:ascii="Arial" w:hAnsi="Arial" w:cs="Arial"/>
                <w:b/>
                <w:bCs/>
                <w:sz w:val="20"/>
              </w:rPr>
            </w:pPr>
          </w:p>
          <w:p w14:paraId="31EB9A2C"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l.p.</w:t>
            </w:r>
          </w:p>
          <w:p w14:paraId="368649AD" w14:textId="77777777" w:rsidR="00392F89" w:rsidRPr="00AE61BD" w:rsidRDefault="00392F89" w:rsidP="00A64D60">
            <w:pPr>
              <w:pStyle w:val="Tekstpodstawowywcity3"/>
              <w:spacing w:line="360" w:lineRule="auto"/>
              <w:ind w:left="0"/>
              <w:rPr>
                <w:rFonts w:ascii="Arial" w:hAnsi="Arial" w:cs="Arial"/>
                <w:b/>
                <w:bCs/>
                <w:sz w:val="20"/>
              </w:rPr>
            </w:pPr>
          </w:p>
        </w:tc>
        <w:tc>
          <w:tcPr>
            <w:tcW w:w="2147" w:type="dxa"/>
            <w:tcBorders>
              <w:top w:val="single" w:sz="4" w:space="0" w:color="000000"/>
              <w:left w:val="single" w:sz="4" w:space="0" w:color="000000"/>
              <w:bottom w:val="single" w:sz="4" w:space="0" w:color="000000"/>
              <w:right w:val="single" w:sz="4" w:space="0" w:color="000000"/>
            </w:tcBorders>
          </w:tcPr>
          <w:p w14:paraId="58C53475" w14:textId="77777777" w:rsidR="00392F89" w:rsidRPr="00AE61BD" w:rsidRDefault="00392F89" w:rsidP="00A64D60">
            <w:pPr>
              <w:pStyle w:val="Tekstpodstawowywcity3"/>
              <w:spacing w:line="360" w:lineRule="auto"/>
              <w:ind w:left="0"/>
              <w:rPr>
                <w:rFonts w:ascii="Arial" w:hAnsi="Arial" w:cs="Arial"/>
                <w:b/>
                <w:bCs/>
                <w:sz w:val="20"/>
              </w:rPr>
            </w:pPr>
          </w:p>
          <w:p w14:paraId="207A58B4"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Stanowisko</w:t>
            </w:r>
          </w:p>
        </w:tc>
        <w:tc>
          <w:tcPr>
            <w:tcW w:w="2409" w:type="dxa"/>
            <w:tcBorders>
              <w:top w:val="single" w:sz="4" w:space="0" w:color="000000"/>
              <w:left w:val="single" w:sz="4" w:space="0" w:color="000000"/>
              <w:bottom w:val="single" w:sz="4" w:space="0" w:color="000000"/>
              <w:right w:val="single" w:sz="4" w:space="0" w:color="000000"/>
            </w:tcBorders>
          </w:tcPr>
          <w:p w14:paraId="10A9AFF5" w14:textId="77777777" w:rsidR="00392F89" w:rsidRPr="00AE61BD" w:rsidRDefault="00392F89" w:rsidP="00A64D60">
            <w:pPr>
              <w:pStyle w:val="Tekstpodstawowywcity3"/>
              <w:spacing w:line="360" w:lineRule="auto"/>
              <w:ind w:left="0"/>
              <w:rPr>
                <w:rFonts w:ascii="Arial" w:hAnsi="Arial" w:cs="Arial"/>
                <w:b/>
                <w:bCs/>
                <w:sz w:val="20"/>
              </w:rPr>
            </w:pPr>
          </w:p>
          <w:p w14:paraId="58D0172E"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Imię nazwisko</w:t>
            </w:r>
          </w:p>
        </w:tc>
        <w:tc>
          <w:tcPr>
            <w:tcW w:w="2268" w:type="dxa"/>
            <w:tcBorders>
              <w:top w:val="single" w:sz="4" w:space="0" w:color="000000"/>
              <w:left w:val="single" w:sz="4" w:space="0" w:color="000000"/>
              <w:bottom w:val="single" w:sz="4" w:space="0" w:color="000000"/>
              <w:right w:val="single" w:sz="4" w:space="0" w:color="000000"/>
            </w:tcBorders>
          </w:tcPr>
          <w:p w14:paraId="656341F2" w14:textId="77777777" w:rsidR="00392F89" w:rsidRPr="00AE61BD" w:rsidRDefault="00392F89" w:rsidP="00A64D60">
            <w:pPr>
              <w:pStyle w:val="Tekstpodstawowywcity3"/>
              <w:spacing w:line="360" w:lineRule="auto"/>
              <w:ind w:left="0"/>
              <w:rPr>
                <w:rFonts w:ascii="Arial" w:hAnsi="Arial" w:cs="Arial"/>
                <w:b/>
                <w:bCs/>
                <w:sz w:val="20"/>
              </w:rPr>
            </w:pPr>
          </w:p>
          <w:p w14:paraId="2BE5BC8E" w14:textId="77777777" w:rsidR="00392F89" w:rsidRPr="00AE61BD" w:rsidRDefault="00392F89" w:rsidP="00A64D60">
            <w:pPr>
              <w:pStyle w:val="Tekstpodstawowywcity3"/>
              <w:spacing w:line="360" w:lineRule="auto"/>
              <w:ind w:left="0"/>
              <w:jc w:val="center"/>
              <w:rPr>
                <w:rFonts w:ascii="Arial" w:hAnsi="Arial" w:cs="Arial"/>
                <w:b/>
                <w:bCs/>
                <w:sz w:val="20"/>
              </w:rPr>
            </w:pPr>
            <w:r w:rsidRPr="00AE61BD">
              <w:rPr>
                <w:rFonts w:ascii="Arial" w:hAnsi="Arial" w:cs="Arial"/>
                <w:b/>
                <w:bCs/>
                <w:sz w:val="20"/>
              </w:rPr>
              <w:t>Numer / rodzaj uprawnień</w:t>
            </w:r>
          </w:p>
        </w:tc>
        <w:tc>
          <w:tcPr>
            <w:tcW w:w="2410" w:type="dxa"/>
            <w:tcBorders>
              <w:top w:val="single" w:sz="4" w:space="0" w:color="000000"/>
              <w:left w:val="single" w:sz="4" w:space="0" w:color="000000"/>
              <w:bottom w:val="single" w:sz="4" w:space="0" w:color="000000"/>
              <w:right w:val="single" w:sz="4" w:space="0" w:color="000000"/>
            </w:tcBorders>
          </w:tcPr>
          <w:p w14:paraId="277F4CAF" w14:textId="77777777" w:rsidR="00392F89" w:rsidRPr="00AE61BD" w:rsidRDefault="00392F89" w:rsidP="00A64D60">
            <w:pPr>
              <w:pStyle w:val="Tekstpodstawowywcity3"/>
              <w:spacing w:line="360" w:lineRule="auto"/>
              <w:ind w:left="0"/>
              <w:rPr>
                <w:rFonts w:ascii="Arial" w:hAnsi="Arial" w:cs="Arial"/>
                <w:b/>
                <w:bCs/>
                <w:sz w:val="20"/>
              </w:rPr>
            </w:pPr>
          </w:p>
          <w:p w14:paraId="59AD98C9" w14:textId="77777777" w:rsidR="00392F89" w:rsidRPr="00AE61BD" w:rsidRDefault="00392F89" w:rsidP="00A64D60">
            <w:pPr>
              <w:pStyle w:val="Tekstpodstawowywcity3"/>
              <w:spacing w:line="360" w:lineRule="auto"/>
              <w:ind w:left="0"/>
              <w:rPr>
                <w:rFonts w:ascii="Arial" w:hAnsi="Arial" w:cs="Arial"/>
                <w:b/>
                <w:bCs/>
                <w:sz w:val="20"/>
              </w:rPr>
            </w:pPr>
            <w:r w:rsidRPr="00AE61BD">
              <w:rPr>
                <w:rFonts w:ascii="Arial" w:hAnsi="Arial" w:cs="Arial"/>
                <w:b/>
                <w:bCs/>
                <w:sz w:val="20"/>
              </w:rPr>
              <w:t>Podstawa dysponowania</w:t>
            </w:r>
          </w:p>
        </w:tc>
      </w:tr>
      <w:tr w:rsidR="00392F89" w:rsidRPr="00AE61BD" w14:paraId="6FC8B958" w14:textId="77777777" w:rsidTr="00392F89">
        <w:tc>
          <w:tcPr>
            <w:tcW w:w="542" w:type="dxa"/>
            <w:tcBorders>
              <w:top w:val="single" w:sz="4" w:space="0" w:color="000000"/>
              <w:left w:val="single" w:sz="4" w:space="0" w:color="000000"/>
              <w:bottom w:val="single" w:sz="4" w:space="0" w:color="000000"/>
              <w:right w:val="single" w:sz="4" w:space="0" w:color="000000"/>
            </w:tcBorders>
          </w:tcPr>
          <w:p w14:paraId="54B99E1F" w14:textId="77777777" w:rsidR="00392F89" w:rsidRPr="00AE61BD" w:rsidRDefault="00392F89" w:rsidP="00A64D60">
            <w:pPr>
              <w:pStyle w:val="Tekstpodstawowywcity3"/>
              <w:spacing w:line="360" w:lineRule="auto"/>
              <w:ind w:left="0"/>
              <w:rPr>
                <w:rFonts w:ascii="Arial" w:hAnsi="Arial" w:cs="Arial"/>
                <w:b/>
                <w:bCs/>
                <w:sz w:val="20"/>
              </w:rPr>
            </w:pPr>
          </w:p>
          <w:p w14:paraId="6FF3DB82" w14:textId="77777777" w:rsidR="00392F89" w:rsidRPr="00AE61BD" w:rsidRDefault="00392F89" w:rsidP="00A64D60">
            <w:pPr>
              <w:pStyle w:val="Tekstpodstawowywcity3"/>
              <w:spacing w:line="360" w:lineRule="auto"/>
              <w:ind w:left="0"/>
              <w:rPr>
                <w:rFonts w:ascii="Arial" w:hAnsi="Arial" w:cs="Arial"/>
                <w:b/>
                <w:bCs/>
                <w:sz w:val="20"/>
              </w:rPr>
            </w:pPr>
          </w:p>
          <w:p w14:paraId="7938F8AB" w14:textId="77777777" w:rsidR="00392F89" w:rsidRPr="00AE61BD" w:rsidRDefault="00392F89" w:rsidP="00A64D60">
            <w:pPr>
              <w:pStyle w:val="Tekstpodstawowywcity3"/>
              <w:spacing w:line="360" w:lineRule="auto"/>
              <w:ind w:left="0"/>
              <w:rPr>
                <w:rFonts w:ascii="Arial" w:hAnsi="Arial" w:cs="Arial"/>
                <w:b/>
                <w:bCs/>
                <w:sz w:val="20"/>
              </w:rPr>
            </w:pPr>
          </w:p>
        </w:tc>
        <w:tc>
          <w:tcPr>
            <w:tcW w:w="2147" w:type="dxa"/>
            <w:tcBorders>
              <w:top w:val="single" w:sz="4" w:space="0" w:color="000000"/>
              <w:left w:val="single" w:sz="4" w:space="0" w:color="000000"/>
              <w:bottom w:val="single" w:sz="4" w:space="0" w:color="000000"/>
              <w:right w:val="single" w:sz="4" w:space="0" w:color="000000"/>
            </w:tcBorders>
          </w:tcPr>
          <w:p w14:paraId="19A8AE6F" w14:textId="77777777" w:rsidR="00392F89" w:rsidRPr="00AE61BD" w:rsidRDefault="00392F89" w:rsidP="00A64D60">
            <w:pPr>
              <w:pStyle w:val="Tekstpodstawowywcity3"/>
              <w:spacing w:line="360" w:lineRule="auto"/>
              <w:ind w:left="0"/>
              <w:rPr>
                <w:rFonts w:ascii="Arial" w:hAnsi="Arial" w:cs="Arial"/>
                <w:b/>
                <w:bCs/>
                <w:sz w:val="20"/>
              </w:rPr>
            </w:pPr>
          </w:p>
        </w:tc>
        <w:tc>
          <w:tcPr>
            <w:tcW w:w="2409" w:type="dxa"/>
            <w:tcBorders>
              <w:top w:val="single" w:sz="4" w:space="0" w:color="000000"/>
              <w:left w:val="single" w:sz="4" w:space="0" w:color="000000"/>
              <w:bottom w:val="single" w:sz="4" w:space="0" w:color="000000"/>
              <w:right w:val="single" w:sz="4" w:space="0" w:color="000000"/>
            </w:tcBorders>
          </w:tcPr>
          <w:p w14:paraId="7738AAF8" w14:textId="77777777" w:rsidR="00392F89" w:rsidRPr="00AE61BD" w:rsidRDefault="00392F89" w:rsidP="00A64D60">
            <w:pPr>
              <w:pStyle w:val="Tekstpodstawowywcity3"/>
              <w:spacing w:line="360" w:lineRule="auto"/>
              <w:ind w:left="0"/>
              <w:rPr>
                <w:rFonts w:ascii="Arial" w:hAnsi="Arial" w:cs="Arial"/>
                <w:b/>
                <w:bCs/>
                <w:sz w:val="20"/>
              </w:rPr>
            </w:pPr>
          </w:p>
        </w:tc>
        <w:tc>
          <w:tcPr>
            <w:tcW w:w="2268" w:type="dxa"/>
            <w:tcBorders>
              <w:top w:val="single" w:sz="4" w:space="0" w:color="000000"/>
              <w:left w:val="single" w:sz="4" w:space="0" w:color="000000"/>
              <w:bottom w:val="single" w:sz="4" w:space="0" w:color="000000"/>
              <w:right w:val="single" w:sz="4" w:space="0" w:color="000000"/>
            </w:tcBorders>
          </w:tcPr>
          <w:p w14:paraId="31CFBC7F" w14:textId="77777777" w:rsidR="00392F89" w:rsidRPr="00AE61BD" w:rsidRDefault="00392F89" w:rsidP="00A64D60">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97F32B3" w14:textId="77777777" w:rsidR="00392F89" w:rsidRPr="00AE61BD" w:rsidRDefault="00392F89" w:rsidP="00A64D60">
            <w:pPr>
              <w:pStyle w:val="Tekstpodstawowywcity3"/>
              <w:spacing w:line="360" w:lineRule="auto"/>
              <w:ind w:left="0"/>
              <w:rPr>
                <w:rFonts w:ascii="Arial" w:hAnsi="Arial" w:cs="Arial"/>
                <w:b/>
                <w:bCs/>
                <w:sz w:val="20"/>
              </w:rPr>
            </w:pPr>
          </w:p>
        </w:tc>
      </w:tr>
    </w:tbl>
    <w:p w14:paraId="52FB0663" w14:textId="77777777" w:rsidR="001566F2" w:rsidRPr="00EB2AC1" w:rsidRDefault="001566F2" w:rsidP="001566F2">
      <w:pPr>
        <w:pStyle w:val="Tekstpodstawowywcity3"/>
        <w:ind w:left="0"/>
        <w:rPr>
          <w:rFonts w:ascii="Arial" w:hAnsi="Arial" w:cs="Arial"/>
          <w:b/>
          <w:bCs/>
          <w:sz w:val="20"/>
        </w:rPr>
      </w:pPr>
    </w:p>
    <w:p w14:paraId="36491FD8" w14:textId="77777777" w:rsidR="00514F4A" w:rsidRDefault="001566F2" w:rsidP="00514F4A">
      <w:pPr>
        <w:jc w:val="both"/>
        <w:rPr>
          <w:rFonts w:ascii="Arial" w:hAnsi="Arial" w:cs="Arial"/>
          <w:b/>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6C75DF21" w14:textId="77777777" w:rsidR="00514F4A" w:rsidRDefault="00514F4A" w:rsidP="00514F4A">
      <w:pPr>
        <w:jc w:val="both"/>
        <w:rPr>
          <w:rFonts w:ascii="Arial" w:hAnsi="Arial" w:cs="Arial"/>
          <w:b/>
          <w:sz w:val="20"/>
          <w:szCs w:val="20"/>
        </w:rPr>
      </w:pPr>
    </w:p>
    <w:p w14:paraId="2DFDAA1E" w14:textId="2E5776D0" w:rsidR="001566F2" w:rsidRPr="00514F4A" w:rsidRDefault="001566F2" w:rsidP="00514F4A">
      <w:pPr>
        <w:jc w:val="both"/>
        <w:rPr>
          <w:rFonts w:ascii="Arial" w:hAnsi="Arial" w:cs="Arial"/>
          <w:b/>
          <w:bCs/>
          <w:strike/>
          <w:color w:val="000000"/>
          <w:sz w:val="20"/>
          <w:szCs w:val="20"/>
        </w:rPr>
      </w:pPr>
      <w:r w:rsidRPr="00AE61BD">
        <w:rPr>
          <w:rFonts w:ascii="Arial" w:hAnsi="Arial" w:cs="Arial"/>
          <w:b/>
          <w:bCs/>
          <w:sz w:val="20"/>
        </w:rPr>
        <w:t>Oświadczam, że:</w:t>
      </w:r>
    </w:p>
    <w:p w14:paraId="77740D2A" w14:textId="6E69CC01" w:rsidR="001566F2" w:rsidRPr="00AE61BD" w:rsidRDefault="001566F2" w:rsidP="00B81A75">
      <w:pPr>
        <w:pStyle w:val="Tekstpodstawowywcity3"/>
        <w:numPr>
          <w:ilvl w:val="0"/>
          <w:numId w:val="3"/>
        </w:numPr>
        <w:rPr>
          <w:rFonts w:ascii="Arial" w:hAnsi="Arial" w:cs="Arial"/>
          <w:b/>
          <w:bCs/>
          <w:sz w:val="20"/>
        </w:rPr>
      </w:pPr>
      <w:r w:rsidRPr="00AE61BD">
        <w:rPr>
          <w:rFonts w:ascii="Arial" w:hAnsi="Arial" w:cs="Arial"/>
          <w:b/>
          <w:bCs/>
          <w:sz w:val="20"/>
        </w:rPr>
        <w:t>wymienion</w:t>
      </w:r>
      <w:r w:rsidR="00392F89">
        <w:rPr>
          <w:rFonts w:ascii="Arial" w:hAnsi="Arial" w:cs="Arial"/>
          <w:b/>
          <w:bCs/>
          <w:sz w:val="20"/>
        </w:rPr>
        <w:t>a</w:t>
      </w:r>
      <w:r w:rsidRPr="00AE61BD">
        <w:rPr>
          <w:rFonts w:ascii="Arial" w:hAnsi="Arial" w:cs="Arial"/>
          <w:b/>
          <w:bCs/>
          <w:sz w:val="20"/>
        </w:rPr>
        <w:t xml:space="preserve"> osob</w:t>
      </w:r>
      <w:r w:rsidR="00392F89">
        <w:rPr>
          <w:rFonts w:ascii="Arial" w:hAnsi="Arial" w:cs="Arial"/>
          <w:b/>
          <w:bCs/>
          <w:sz w:val="20"/>
        </w:rPr>
        <w:t>a</w:t>
      </w:r>
      <w:r w:rsidRPr="00AE61BD">
        <w:rPr>
          <w:rFonts w:ascii="Arial" w:hAnsi="Arial" w:cs="Arial"/>
          <w:b/>
          <w:bCs/>
          <w:sz w:val="20"/>
        </w:rPr>
        <w:t xml:space="preserve"> w wykazie posiada wymagane uprawnienia,</w:t>
      </w:r>
    </w:p>
    <w:p w14:paraId="3A29F1C4" w14:textId="4860005F" w:rsidR="001566F2" w:rsidRDefault="001566F2" w:rsidP="00B81A75">
      <w:pPr>
        <w:pStyle w:val="Tekstpodstawowywcity3"/>
        <w:numPr>
          <w:ilvl w:val="0"/>
          <w:numId w:val="3"/>
        </w:numPr>
        <w:rPr>
          <w:rFonts w:ascii="Arial" w:hAnsi="Arial" w:cs="Arial"/>
          <w:b/>
          <w:bCs/>
          <w:sz w:val="20"/>
        </w:rPr>
      </w:pPr>
      <w:r w:rsidRPr="00AE61BD">
        <w:rPr>
          <w:rFonts w:ascii="Arial" w:hAnsi="Arial" w:cs="Arial"/>
          <w:b/>
          <w:bCs/>
          <w:sz w:val="20"/>
        </w:rPr>
        <w:t>dysponujemy osob</w:t>
      </w:r>
      <w:r w:rsidR="00392F89">
        <w:rPr>
          <w:rFonts w:ascii="Arial" w:hAnsi="Arial" w:cs="Arial"/>
          <w:b/>
          <w:bCs/>
          <w:sz w:val="20"/>
        </w:rPr>
        <w:t>ą</w:t>
      </w:r>
      <w:r w:rsidRPr="00AE61BD">
        <w:rPr>
          <w:rFonts w:ascii="Arial" w:hAnsi="Arial" w:cs="Arial"/>
          <w:b/>
          <w:bCs/>
          <w:sz w:val="20"/>
        </w:rPr>
        <w:t xml:space="preserve"> wymienion</w:t>
      </w:r>
      <w:r w:rsidR="00392F89">
        <w:rPr>
          <w:rFonts w:ascii="Arial" w:hAnsi="Arial" w:cs="Arial"/>
          <w:b/>
          <w:bCs/>
          <w:sz w:val="20"/>
        </w:rPr>
        <w:t>ą</w:t>
      </w:r>
      <w:r w:rsidRPr="00AE61BD">
        <w:rPr>
          <w:rFonts w:ascii="Arial" w:hAnsi="Arial" w:cs="Arial"/>
          <w:b/>
          <w:bCs/>
          <w:sz w:val="20"/>
        </w:rPr>
        <w:t xml:space="preserve"> w wykazie zgodnie z podana podstawą,</w:t>
      </w:r>
    </w:p>
    <w:p w14:paraId="2E8867BD" w14:textId="77777777" w:rsidR="001566F2" w:rsidRPr="00AE61BD" w:rsidRDefault="001566F2" w:rsidP="001566F2">
      <w:pPr>
        <w:pStyle w:val="Tekstpodstawowywcity3"/>
        <w:spacing w:line="360" w:lineRule="auto"/>
        <w:ind w:left="0"/>
        <w:rPr>
          <w:rFonts w:ascii="Arial" w:hAnsi="Arial" w:cs="Arial"/>
          <w:sz w:val="20"/>
        </w:rPr>
      </w:pPr>
    </w:p>
    <w:p w14:paraId="49CD5643" w14:textId="77777777" w:rsidR="003B687A" w:rsidRPr="00AE61BD" w:rsidRDefault="003B687A" w:rsidP="00DE7EFB">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t xml:space="preserve">      …….………………………………………….</w:t>
      </w:r>
    </w:p>
    <w:p w14:paraId="65732267" w14:textId="43AD7250" w:rsidR="003B687A" w:rsidRPr="00AE61BD" w:rsidRDefault="003B687A" w:rsidP="00514F4A">
      <w:pPr>
        <w:ind w:left="4956"/>
        <w:jc w:val="center"/>
        <w:rPr>
          <w:rFonts w:ascii="Arial" w:hAnsi="Arial" w:cs="Arial"/>
          <w:sz w:val="20"/>
          <w:szCs w:val="20"/>
        </w:rPr>
      </w:pPr>
    </w:p>
    <w:p w14:paraId="18832A50" w14:textId="77777777" w:rsidR="005D7DB8" w:rsidRPr="00AE61BD" w:rsidRDefault="005D7DB8" w:rsidP="00DE7EFB">
      <w:pPr>
        <w:spacing w:line="360" w:lineRule="auto"/>
        <w:rPr>
          <w:rFonts w:ascii="Arial" w:hAnsi="Arial" w:cs="Arial"/>
          <w:sz w:val="20"/>
          <w:szCs w:val="20"/>
        </w:rPr>
      </w:pPr>
    </w:p>
    <w:p w14:paraId="0FBDFC73"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43FADBA" w14:textId="7A2778DF" w:rsidR="001252D8" w:rsidRDefault="001E575C"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w:t>
      </w:r>
      <w:r w:rsidR="00514F4A">
        <w:rPr>
          <w:rFonts w:ascii="Open Sans" w:hAnsi="Open Sans" w:cs="Open Sans"/>
          <w:b/>
          <w:i/>
          <w:color w:val="FF0000"/>
          <w:sz w:val="18"/>
          <w:szCs w:val="18"/>
        </w:rPr>
        <w:t>F</w:t>
      </w:r>
    </w:p>
    <w:p w14:paraId="57550EE7" w14:textId="7529928D" w:rsidR="00EF5139" w:rsidRDefault="00EF5139" w:rsidP="00514F4A">
      <w:pPr>
        <w:tabs>
          <w:tab w:val="left" w:pos="1978"/>
          <w:tab w:val="left" w:pos="3828"/>
          <w:tab w:val="center" w:pos="4677"/>
        </w:tabs>
        <w:rPr>
          <w:rFonts w:ascii="Open Sans" w:hAnsi="Open Sans" w:cs="Open Sans"/>
          <w:b/>
          <w:i/>
          <w:color w:val="FF0000"/>
          <w:sz w:val="18"/>
          <w:szCs w:val="18"/>
        </w:rPr>
      </w:pPr>
    </w:p>
    <w:p w14:paraId="56E814DF" w14:textId="20758D59" w:rsidR="00EF5139" w:rsidRDefault="00EF5139" w:rsidP="00514F4A">
      <w:pPr>
        <w:tabs>
          <w:tab w:val="left" w:pos="1978"/>
          <w:tab w:val="left" w:pos="3828"/>
          <w:tab w:val="center" w:pos="4677"/>
        </w:tabs>
        <w:rPr>
          <w:rFonts w:ascii="Open Sans" w:hAnsi="Open Sans" w:cs="Open Sans"/>
          <w:b/>
          <w:i/>
          <w:color w:val="FF0000"/>
          <w:sz w:val="18"/>
          <w:szCs w:val="18"/>
        </w:rPr>
      </w:pPr>
    </w:p>
    <w:p w14:paraId="58BC5D1B" w14:textId="7537CE58" w:rsidR="00EF5139" w:rsidRDefault="00EF5139" w:rsidP="00514F4A">
      <w:pPr>
        <w:tabs>
          <w:tab w:val="left" w:pos="1978"/>
          <w:tab w:val="left" w:pos="3828"/>
          <w:tab w:val="center" w:pos="4677"/>
        </w:tabs>
        <w:rPr>
          <w:rFonts w:ascii="Open Sans" w:hAnsi="Open Sans" w:cs="Open Sans"/>
          <w:b/>
          <w:i/>
          <w:color w:val="FF0000"/>
          <w:sz w:val="18"/>
          <w:szCs w:val="18"/>
        </w:rPr>
      </w:pPr>
    </w:p>
    <w:p w14:paraId="78F3F456" w14:textId="41F17683" w:rsidR="00EF5139" w:rsidRDefault="00EF5139" w:rsidP="00514F4A">
      <w:pPr>
        <w:tabs>
          <w:tab w:val="left" w:pos="1978"/>
          <w:tab w:val="left" w:pos="3828"/>
          <w:tab w:val="center" w:pos="4677"/>
        </w:tabs>
        <w:rPr>
          <w:rFonts w:ascii="Open Sans" w:hAnsi="Open Sans" w:cs="Open Sans"/>
          <w:b/>
          <w:i/>
          <w:color w:val="FF0000"/>
          <w:sz w:val="18"/>
          <w:szCs w:val="18"/>
        </w:rPr>
      </w:pPr>
    </w:p>
    <w:p w14:paraId="675C4F63" w14:textId="5B5E73F6" w:rsidR="00EF5139" w:rsidRDefault="00EF5139" w:rsidP="00514F4A">
      <w:pPr>
        <w:tabs>
          <w:tab w:val="left" w:pos="1978"/>
          <w:tab w:val="left" w:pos="3828"/>
          <w:tab w:val="center" w:pos="4677"/>
        </w:tabs>
        <w:rPr>
          <w:rFonts w:ascii="Open Sans" w:hAnsi="Open Sans" w:cs="Open Sans"/>
          <w:b/>
          <w:i/>
          <w:color w:val="FF0000"/>
          <w:sz w:val="18"/>
          <w:szCs w:val="18"/>
        </w:rPr>
      </w:pPr>
    </w:p>
    <w:p w14:paraId="51938CE4" w14:textId="2490EF94" w:rsidR="00EF5139" w:rsidRDefault="00EF5139" w:rsidP="00514F4A">
      <w:pPr>
        <w:tabs>
          <w:tab w:val="left" w:pos="1978"/>
          <w:tab w:val="left" w:pos="3828"/>
          <w:tab w:val="center" w:pos="4677"/>
        </w:tabs>
        <w:rPr>
          <w:rFonts w:ascii="Open Sans" w:hAnsi="Open Sans" w:cs="Open Sans"/>
          <w:b/>
          <w:i/>
          <w:color w:val="FF0000"/>
          <w:sz w:val="18"/>
          <w:szCs w:val="18"/>
        </w:rPr>
      </w:pPr>
    </w:p>
    <w:p w14:paraId="6743D80E" w14:textId="30C48261" w:rsidR="00EF5139" w:rsidRDefault="00EF5139" w:rsidP="00514F4A">
      <w:pPr>
        <w:tabs>
          <w:tab w:val="left" w:pos="1978"/>
          <w:tab w:val="left" w:pos="3828"/>
          <w:tab w:val="center" w:pos="4677"/>
        </w:tabs>
        <w:rPr>
          <w:rFonts w:ascii="Open Sans" w:hAnsi="Open Sans" w:cs="Open Sans"/>
          <w:b/>
          <w:i/>
          <w:color w:val="FF0000"/>
          <w:sz w:val="18"/>
          <w:szCs w:val="18"/>
        </w:rPr>
      </w:pPr>
    </w:p>
    <w:p w14:paraId="7DCA8F49" w14:textId="03416A81" w:rsidR="00EF5139" w:rsidRDefault="00EF5139" w:rsidP="00514F4A">
      <w:pPr>
        <w:tabs>
          <w:tab w:val="left" w:pos="1978"/>
          <w:tab w:val="left" w:pos="3828"/>
          <w:tab w:val="center" w:pos="4677"/>
        </w:tabs>
        <w:rPr>
          <w:rFonts w:ascii="Open Sans" w:hAnsi="Open Sans" w:cs="Open Sans"/>
          <w:b/>
          <w:i/>
          <w:color w:val="FF0000"/>
          <w:sz w:val="18"/>
          <w:szCs w:val="18"/>
        </w:rPr>
      </w:pPr>
    </w:p>
    <w:p w14:paraId="7F9F767B" w14:textId="23913F8E" w:rsidR="00663FD6" w:rsidRDefault="00663FD6" w:rsidP="00514F4A">
      <w:pPr>
        <w:tabs>
          <w:tab w:val="left" w:pos="1978"/>
          <w:tab w:val="left" w:pos="3828"/>
          <w:tab w:val="center" w:pos="4677"/>
        </w:tabs>
        <w:rPr>
          <w:rFonts w:ascii="Open Sans" w:hAnsi="Open Sans" w:cs="Open Sans"/>
          <w:b/>
          <w:i/>
          <w:color w:val="FF0000"/>
          <w:sz w:val="18"/>
          <w:szCs w:val="18"/>
        </w:rPr>
      </w:pPr>
    </w:p>
    <w:p w14:paraId="163FE02A" w14:textId="2B8759DD" w:rsidR="00663FD6" w:rsidRDefault="00663FD6" w:rsidP="00514F4A">
      <w:pPr>
        <w:tabs>
          <w:tab w:val="left" w:pos="1978"/>
          <w:tab w:val="left" w:pos="3828"/>
          <w:tab w:val="center" w:pos="4677"/>
        </w:tabs>
        <w:rPr>
          <w:rFonts w:ascii="Open Sans" w:hAnsi="Open Sans" w:cs="Open Sans"/>
          <w:b/>
          <w:i/>
          <w:color w:val="FF0000"/>
          <w:sz w:val="18"/>
          <w:szCs w:val="18"/>
        </w:rPr>
      </w:pPr>
    </w:p>
    <w:p w14:paraId="028F4C61" w14:textId="4E71D797" w:rsidR="00663FD6" w:rsidRDefault="00663FD6" w:rsidP="00514F4A">
      <w:pPr>
        <w:tabs>
          <w:tab w:val="left" w:pos="1978"/>
          <w:tab w:val="left" w:pos="3828"/>
          <w:tab w:val="center" w:pos="4677"/>
        </w:tabs>
        <w:rPr>
          <w:rFonts w:ascii="Open Sans" w:hAnsi="Open Sans" w:cs="Open Sans"/>
          <w:b/>
          <w:i/>
          <w:color w:val="FF0000"/>
          <w:sz w:val="18"/>
          <w:szCs w:val="18"/>
        </w:rPr>
      </w:pPr>
    </w:p>
    <w:p w14:paraId="00689819" w14:textId="77777777" w:rsidR="00663FD6" w:rsidRDefault="00663FD6" w:rsidP="00514F4A">
      <w:pPr>
        <w:tabs>
          <w:tab w:val="left" w:pos="1978"/>
          <w:tab w:val="left" w:pos="3828"/>
          <w:tab w:val="center" w:pos="4677"/>
        </w:tabs>
        <w:rPr>
          <w:rFonts w:ascii="Open Sans" w:hAnsi="Open Sans" w:cs="Open Sans"/>
          <w:b/>
          <w:i/>
          <w:color w:val="FF0000"/>
          <w:sz w:val="18"/>
          <w:szCs w:val="18"/>
        </w:rPr>
      </w:pPr>
    </w:p>
    <w:p w14:paraId="033189D9" w14:textId="1E82076D" w:rsidR="00EF5139" w:rsidRDefault="00EF5139" w:rsidP="00514F4A">
      <w:pPr>
        <w:tabs>
          <w:tab w:val="left" w:pos="1978"/>
          <w:tab w:val="left" w:pos="3828"/>
          <w:tab w:val="center" w:pos="4677"/>
        </w:tabs>
        <w:rPr>
          <w:rFonts w:ascii="Open Sans" w:hAnsi="Open Sans" w:cs="Open Sans"/>
          <w:b/>
          <w:i/>
          <w:color w:val="FF0000"/>
          <w:sz w:val="18"/>
          <w:szCs w:val="18"/>
        </w:rPr>
      </w:pPr>
    </w:p>
    <w:p w14:paraId="7D639FE9" w14:textId="70074AA4" w:rsidR="00EF5139" w:rsidRDefault="00EF5139" w:rsidP="00514F4A">
      <w:pPr>
        <w:tabs>
          <w:tab w:val="left" w:pos="1978"/>
          <w:tab w:val="left" w:pos="3828"/>
          <w:tab w:val="center" w:pos="4677"/>
        </w:tabs>
        <w:rPr>
          <w:rFonts w:ascii="Open Sans" w:hAnsi="Open Sans" w:cs="Open Sans"/>
          <w:b/>
          <w:i/>
          <w:color w:val="FF0000"/>
          <w:sz w:val="18"/>
          <w:szCs w:val="18"/>
        </w:rPr>
      </w:pPr>
    </w:p>
    <w:p w14:paraId="62C75EC7" w14:textId="77777777" w:rsidR="00802B75" w:rsidRDefault="00802B75" w:rsidP="00514F4A">
      <w:pPr>
        <w:tabs>
          <w:tab w:val="left" w:pos="1978"/>
          <w:tab w:val="left" w:pos="3828"/>
          <w:tab w:val="center" w:pos="4677"/>
        </w:tabs>
        <w:rPr>
          <w:rFonts w:ascii="Open Sans" w:hAnsi="Open Sans" w:cs="Open Sans"/>
          <w:b/>
          <w:i/>
          <w:color w:val="FF0000"/>
          <w:sz w:val="18"/>
          <w:szCs w:val="18"/>
        </w:rPr>
      </w:pPr>
    </w:p>
    <w:p w14:paraId="009D8EF5" w14:textId="77777777" w:rsidR="00EF5139" w:rsidRPr="00AE61BD" w:rsidRDefault="00EF5139"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62" w:name="_Hlk84835172"/>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77777777" w:rsidR="00EF5139"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Załącznik nr 7</w:t>
      </w:r>
    </w:p>
    <w:p w14:paraId="182AD078" w14:textId="378B6BDF" w:rsidR="006E3329" w:rsidRPr="006E3329" w:rsidRDefault="006E3329" w:rsidP="006E3329">
      <w:r>
        <w:rPr>
          <w:rFonts w:ascii="Arial" w:hAnsi="Arial" w:cs="Arial"/>
          <w:b/>
        </w:rPr>
        <w:t xml:space="preserve">                                                 ( SKŁADANE NA WEZWANIE )</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w:t>
      </w:r>
      <w:proofErr w:type="spellStart"/>
      <w:r w:rsidRPr="009C3C71">
        <w:rPr>
          <w:rFonts w:asciiTheme="minorHAnsi" w:eastAsiaTheme="minorHAnsi" w:hAnsiTheme="minorHAnsi" w:cstheme="minorHAnsi"/>
          <w:i/>
          <w:sz w:val="16"/>
          <w:szCs w:val="16"/>
          <w:lang w:eastAsia="en-US"/>
        </w:rPr>
        <w:t>CEiDG</w:t>
      </w:r>
      <w:proofErr w:type="spellEnd"/>
      <w:r w:rsidRPr="009C3C71">
        <w:rPr>
          <w:rFonts w:asciiTheme="minorHAnsi" w:eastAsiaTheme="minorHAnsi" w:hAnsiTheme="minorHAnsi" w:cstheme="minorHAnsi"/>
          <w:i/>
          <w:sz w:val="16"/>
          <w:szCs w:val="16"/>
          <w:lang w:eastAsia="en-US"/>
        </w:rPr>
        <w:t>)</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że zgodnie z treścią ustawy PZP,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1D01A022"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f) art.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109 ust.</w:t>
      </w:r>
      <w:r w:rsidR="00B05A10">
        <w:rPr>
          <w:rFonts w:asciiTheme="minorHAnsi" w:eastAsiaTheme="minorHAnsi" w:hAnsiTheme="minorHAnsi" w:cs="Calibri"/>
          <w:color w:val="000000" w:themeColor="text1"/>
          <w:sz w:val="22"/>
          <w:szCs w:val="22"/>
          <w:lang w:eastAsia="en-US"/>
        </w:rPr>
        <w:t xml:space="preserve"> </w:t>
      </w:r>
      <w:r>
        <w:rPr>
          <w:rFonts w:asciiTheme="minorHAnsi" w:eastAsiaTheme="minorHAnsi" w:hAnsiTheme="minorHAnsi" w:cs="Calibri"/>
          <w:color w:val="000000" w:themeColor="text1"/>
          <w:sz w:val="22"/>
          <w:szCs w:val="22"/>
          <w:lang w:eastAsia="en-US"/>
        </w:rPr>
        <w:t xml:space="preserve">1 pkt </w:t>
      </w:r>
      <w:r w:rsidR="00C12BE8">
        <w:rPr>
          <w:rFonts w:asciiTheme="minorHAnsi" w:eastAsiaTheme="minorHAnsi" w:hAnsiTheme="minorHAnsi" w:cs="Calibri"/>
          <w:color w:val="000000" w:themeColor="text1"/>
          <w:sz w:val="22"/>
          <w:szCs w:val="22"/>
          <w:lang w:eastAsia="en-US"/>
        </w:rPr>
        <w:t>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PZP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podstawie art. 110 ust. 2 ustawy PZP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163834CE" w14:textId="054E860D"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0795194" w14:textId="393B5EBA"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5ADD5BF"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bookmarkStart w:id="63" w:name="_Hlk130886775"/>
      <w:r>
        <w:rPr>
          <w:rFonts w:ascii="Open Sans" w:hAnsi="Open Sans" w:cs="Open Sans"/>
          <w:b/>
          <w:i/>
          <w:color w:val="FF0000"/>
          <w:sz w:val="18"/>
          <w:szCs w:val="18"/>
        </w:rPr>
        <w:t>Dokument należy wypełnić i podpisać kwalifikowanym podpisem elektronicznym.</w:t>
      </w:r>
    </w:p>
    <w:p w14:paraId="41CE52BB" w14:textId="77777777" w:rsidR="00EF5139" w:rsidRDefault="00EF5139" w:rsidP="00EF513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bookmarkEnd w:id="62"/>
    <w:bookmarkEnd w:id="63"/>
    <w:p w14:paraId="5EBB6D6A" w14:textId="57615C2A" w:rsidR="007A3B73" w:rsidRDefault="007A3B73" w:rsidP="00514F4A">
      <w:pPr>
        <w:tabs>
          <w:tab w:val="left" w:pos="1978"/>
          <w:tab w:val="left" w:pos="3828"/>
          <w:tab w:val="center" w:pos="4677"/>
        </w:tabs>
        <w:rPr>
          <w:rFonts w:ascii="Calibri" w:hAnsi="Calibri" w:cs="Calibri"/>
          <w:b/>
          <w:color w:val="FF0000"/>
          <w:szCs w:val="22"/>
        </w:rPr>
      </w:pPr>
    </w:p>
    <w:p w14:paraId="101627CC" w14:textId="58094815" w:rsidR="007A3B73" w:rsidRPr="00EC6F5F" w:rsidRDefault="007A3B73" w:rsidP="007A3B73">
      <w:pPr>
        <w:spacing w:line="360" w:lineRule="auto"/>
        <w:jc w:val="right"/>
        <w:rPr>
          <w:rFonts w:ascii="Arial" w:hAnsi="Arial" w:cs="Arial"/>
          <w:b/>
        </w:rPr>
      </w:pPr>
      <w:r w:rsidRPr="00EC6F5F">
        <w:rPr>
          <w:rFonts w:ascii="Arial" w:hAnsi="Arial" w:cs="Arial"/>
          <w:b/>
        </w:rPr>
        <w:t xml:space="preserve">Załącznik nr </w:t>
      </w:r>
      <w:r>
        <w:rPr>
          <w:rFonts w:ascii="Arial" w:hAnsi="Arial" w:cs="Arial"/>
          <w:b/>
        </w:rPr>
        <w:t xml:space="preserve">7A </w:t>
      </w:r>
    </w:p>
    <w:p w14:paraId="3D0189B0" w14:textId="77777777" w:rsidR="007A3B73" w:rsidRPr="00EC6F5F" w:rsidRDefault="007A3B73" w:rsidP="007A3B73">
      <w:pPr>
        <w:spacing w:line="360" w:lineRule="atLeast"/>
        <w:rPr>
          <w:rFonts w:ascii="Arial" w:hAnsi="Arial" w:cs="Arial"/>
        </w:rPr>
      </w:pPr>
      <w:r w:rsidRPr="00EC6F5F">
        <w:rPr>
          <w:rFonts w:ascii="Arial" w:hAnsi="Arial" w:cs="Arial"/>
        </w:rPr>
        <w:t>dane wykonawcy:</w:t>
      </w:r>
    </w:p>
    <w:p w14:paraId="7F0BF0D6" w14:textId="77777777" w:rsidR="007A3B73" w:rsidRPr="00EC6F5F" w:rsidRDefault="007A3B73" w:rsidP="007A3B73">
      <w:pPr>
        <w:spacing w:line="360" w:lineRule="atLeast"/>
        <w:rPr>
          <w:rFonts w:ascii="Arial" w:hAnsi="Arial" w:cs="Arial"/>
        </w:rPr>
      </w:pPr>
      <w:r w:rsidRPr="00EC6F5F">
        <w:rPr>
          <w:rFonts w:ascii="Arial" w:hAnsi="Arial" w:cs="Arial"/>
        </w:rPr>
        <w:t>……………………………………………………</w:t>
      </w:r>
    </w:p>
    <w:p w14:paraId="08234206" w14:textId="77777777" w:rsidR="007A3B73" w:rsidRPr="00EC6F5F" w:rsidRDefault="007A3B73" w:rsidP="007A3B73">
      <w:pPr>
        <w:spacing w:line="360" w:lineRule="atLeast"/>
        <w:rPr>
          <w:rFonts w:ascii="Arial" w:hAnsi="Arial" w:cs="Arial"/>
        </w:rPr>
      </w:pPr>
      <w:r w:rsidRPr="00EC6F5F">
        <w:rPr>
          <w:rFonts w:ascii="Arial" w:hAnsi="Arial" w:cs="Arial"/>
        </w:rPr>
        <w:t>……………………………………………………</w:t>
      </w:r>
    </w:p>
    <w:p w14:paraId="4BA89275" w14:textId="77777777" w:rsidR="007A3B73" w:rsidRPr="00EC6F5F" w:rsidRDefault="007A3B73" w:rsidP="007A3B73">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1D0767C6" w14:textId="77777777" w:rsidR="007A3B73" w:rsidRPr="00EC6F5F" w:rsidRDefault="007A3B73" w:rsidP="007A3B73">
      <w:pPr>
        <w:shd w:val="clear" w:color="auto" w:fill="FFFFFF"/>
        <w:tabs>
          <w:tab w:val="left" w:leader="underscore" w:pos="9461"/>
        </w:tabs>
        <w:jc w:val="center"/>
        <w:rPr>
          <w:rFonts w:ascii="Arial" w:hAnsi="Arial" w:cs="Arial"/>
          <w:b/>
          <w:bCs/>
          <w:szCs w:val="32"/>
          <w:u w:val="single"/>
        </w:rPr>
      </w:pPr>
    </w:p>
    <w:p w14:paraId="4024E588" w14:textId="77777777" w:rsidR="007A3B73" w:rsidRDefault="007A3B73" w:rsidP="007A3B73">
      <w:pPr>
        <w:shd w:val="clear" w:color="auto" w:fill="FFFFFF"/>
        <w:tabs>
          <w:tab w:val="left" w:leader="underscore" w:pos="9461"/>
        </w:tabs>
        <w:jc w:val="center"/>
        <w:rPr>
          <w:rFonts w:ascii="Arial" w:hAnsi="Arial" w:cs="Arial"/>
          <w:b/>
          <w:bCs/>
          <w:sz w:val="32"/>
          <w:szCs w:val="32"/>
          <w:u w:val="single"/>
        </w:rPr>
      </w:pPr>
    </w:p>
    <w:p w14:paraId="62865AA3" w14:textId="77777777" w:rsidR="007A3B73" w:rsidRPr="00EC6F5F" w:rsidRDefault="007A3B73" w:rsidP="007A3B73">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574FFCF3" w14:textId="77777777" w:rsidR="007A3B73" w:rsidRPr="00EC6F5F" w:rsidRDefault="007A3B73" w:rsidP="007A3B73">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32A7D909" w14:textId="77777777" w:rsidR="007A3B73" w:rsidRPr="00EC6F5F" w:rsidRDefault="007A3B73" w:rsidP="007A3B73">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6C3DF12E" w14:textId="77777777" w:rsidR="007A3B73" w:rsidRPr="00EC6F5F" w:rsidRDefault="007A3B73" w:rsidP="007A3B73">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art. 5k rozporządzenia Rady (UE) nr 833/2014 z dnia 31 lipca 2014 r. dotyczącego</w:t>
      </w:r>
    </w:p>
    <w:p w14:paraId="1F5A536B" w14:textId="77777777" w:rsidR="007A3B73" w:rsidRPr="00EC6F5F" w:rsidRDefault="007A3B73" w:rsidP="007A3B73">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673F0450" w14:textId="77777777" w:rsidR="007A3B73" w:rsidRPr="00EC6F5F" w:rsidRDefault="007A3B73" w:rsidP="007A3B73">
      <w:pPr>
        <w:ind w:left="10" w:right="26" w:hanging="10"/>
        <w:jc w:val="both"/>
        <w:rPr>
          <w:rFonts w:ascii="Arial" w:hAnsi="Arial" w:cs="Arial"/>
        </w:rPr>
      </w:pPr>
    </w:p>
    <w:p w14:paraId="77956619" w14:textId="77777777" w:rsidR="007A3B73" w:rsidRPr="00EC6F5F" w:rsidRDefault="007A3B73" w:rsidP="00862EEA">
      <w:pPr>
        <w:pStyle w:val="Akapitzlist"/>
        <w:numPr>
          <w:ilvl w:val="0"/>
          <w:numId w:val="42"/>
        </w:numPr>
        <w:jc w:val="both"/>
        <w:rPr>
          <w:rFonts w:ascii="Arial" w:hAnsi="Arial" w:cs="Arial"/>
          <w:sz w:val="22"/>
          <w:szCs w:val="22"/>
          <w:lang w:eastAsia="en-US"/>
        </w:rPr>
      </w:pPr>
      <w:r w:rsidRPr="00EC6F5F">
        <w:rPr>
          <w:rFonts w:ascii="Arial" w:hAnsi="Arial" w:cs="Arial"/>
          <w:sz w:val="22"/>
          <w:szCs w:val="22"/>
        </w:rPr>
        <w:t>Oświadczam, że:</w:t>
      </w:r>
    </w:p>
    <w:p w14:paraId="397AC2A5"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58A0DA2"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0C39C397" w14:textId="77777777" w:rsidR="007A3B73" w:rsidRPr="00EC6F5F" w:rsidRDefault="007A3B73" w:rsidP="00862EEA">
      <w:pPr>
        <w:pStyle w:val="Akapitzlist"/>
        <w:numPr>
          <w:ilvl w:val="1"/>
          <w:numId w:val="43"/>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1F113320"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71E32019" w14:textId="77777777" w:rsidR="007A3B73" w:rsidRPr="00EC6F5F" w:rsidRDefault="007A3B73" w:rsidP="00862EEA">
      <w:pPr>
        <w:pStyle w:val="Akapitzlist"/>
        <w:numPr>
          <w:ilvl w:val="0"/>
          <w:numId w:val="44"/>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3153583E" w14:textId="77777777" w:rsidR="007A3B73" w:rsidRPr="00EC6F5F" w:rsidRDefault="007A3B73" w:rsidP="007A3B73">
      <w:pPr>
        <w:jc w:val="both"/>
        <w:rPr>
          <w:rFonts w:ascii="Arial" w:hAnsi="Arial" w:cs="Arial"/>
          <w:sz w:val="20"/>
        </w:rPr>
      </w:pPr>
      <w:r w:rsidRPr="00EC6F5F">
        <w:rPr>
          <w:rFonts w:ascii="Arial" w:hAnsi="Arial" w:cs="Arial"/>
          <w:sz w:val="20"/>
        </w:rPr>
        <w:t>*niepotrzebne skreślić</w:t>
      </w:r>
    </w:p>
    <w:p w14:paraId="656D116C" w14:textId="77777777" w:rsidR="007A3B73" w:rsidRPr="00EC6F5F" w:rsidRDefault="007A3B73" w:rsidP="007A3B73">
      <w:pPr>
        <w:jc w:val="both"/>
        <w:rPr>
          <w:rFonts w:ascii="Arial" w:hAnsi="Arial" w:cs="Arial"/>
          <w:spacing w:val="4"/>
        </w:rPr>
      </w:pPr>
    </w:p>
    <w:p w14:paraId="24424057" w14:textId="77777777" w:rsidR="007A3B73" w:rsidRPr="00EC6F5F" w:rsidRDefault="007A3B73" w:rsidP="00862EEA">
      <w:pPr>
        <w:pStyle w:val="Akapitzlist"/>
        <w:numPr>
          <w:ilvl w:val="0"/>
          <w:numId w:val="43"/>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 xml:space="preserve">pkt I </w:t>
      </w:r>
      <w:proofErr w:type="spellStart"/>
      <w:r w:rsidRPr="00EC6F5F">
        <w:rPr>
          <w:rFonts w:ascii="Arial" w:hAnsi="Arial" w:cs="Arial"/>
          <w:b/>
          <w:sz w:val="22"/>
          <w:szCs w:val="22"/>
          <w:lang w:eastAsia="en-US"/>
        </w:rPr>
        <w:t>i</w:t>
      </w:r>
      <w:proofErr w:type="spellEnd"/>
      <w:r w:rsidRPr="00EC6F5F">
        <w:rPr>
          <w:rFonts w:ascii="Arial" w:hAnsi="Arial" w:cs="Arial"/>
          <w:b/>
          <w:sz w:val="22"/>
          <w:szCs w:val="22"/>
          <w:lang w:eastAsia="en-US"/>
        </w:rPr>
        <w:t xml:space="preserve">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1CAB16DC" w14:textId="77777777" w:rsidR="007A3B73" w:rsidRPr="00EC6F5F" w:rsidRDefault="007A3B73" w:rsidP="007A3B73">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7A3B73" w:rsidRPr="00EC6F5F" w14:paraId="1C339557" w14:textId="77777777" w:rsidTr="00D07D0B">
        <w:trPr>
          <w:trHeight w:val="488"/>
        </w:trPr>
        <w:tc>
          <w:tcPr>
            <w:tcW w:w="534" w:type="dxa"/>
            <w:shd w:val="clear" w:color="auto" w:fill="D9D9D9"/>
            <w:vAlign w:val="center"/>
          </w:tcPr>
          <w:p w14:paraId="6A98B3C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F370DB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7E175AC2"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w:t>
            </w:r>
            <w:proofErr w:type="spellStart"/>
            <w:r w:rsidRPr="00EC6F5F">
              <w:rPr>
                <w:rFonts w:ascii="Arial" w:hAnsi="Arial" w:cs="Arial"/>
                <w:sz w:val="18"/>
                <w:szCs w:val="22"/>
                <w:lang w:eastAsia="en-US"/>
              </w:rPr>
              <w:t>CEiDG</w:t>
            </w:r>
            <w:proofErr w:type="spellEnd"/>
            <w:r w:rsidRPr="00EC6F5F">
              <w:rPr>
                <w:rFonts w:ascii="Arial" w:hAnsi="Arial" w:cs="Arial"/>
                <w:sz w:val="18"/>
                <w:szCs w:val="22"/>
                <w:lang w:eastAsia="en-US"/>
              </w:rPr>
              <w:t>)</w:t>
            </w:r>
          </w:p>
        </w:tc>
        <w:tc>
          <w:tcPr>
            <w:tcW w:w="3151" w:type="dxa"/>
            <w:shd w:val="clear" w:color="auto" w:fill="D9D9D9"/>
            <w:vAlign w:val="center"/>
          </w:tcPr>
          <w:p w14:paraId="6101C6C6"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7A3B73" w:rsidRPr="00EC6F5F" w14:paraId="468311D8" w14:textId="77777777" w:rsidTr="00D07D0B">
        <w:trPr>
          <w:trHeight w:val="488"/>
        </w:trPr>
        <w:tc>
          <w:tcPr>
            <w:tcW w:w="534" w:type="dxa"/>
            <w:shd w:val="clear" w:color="auto" w:fill="auto"/>
            <w:vAlign w:val="center"/>
          </w:tcPr>
          <w:p w14:paraId="01F4E44E"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2AE73291"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28BC14B"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0277339E" w14:textId="77777777" w:rsidTr="00D07D0B">
        <w:trPr>
          <w:trHeight w:val="488"/>
        </w:trPr>
        <w:tc>
          <w:tcPr>
            <w:tcW w:w="534" w:type="dxa"/>
            <w:shd w:val="clear" w:color="auto" w:fill="auto"/>
            <w:vAlign w:val="center"/>
          </w:tcPr>
          <w:p w14:paraId="2D505CC5"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7F03BF1D"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4DC7BBA9" w14:textId="77777777" w:rsidR="007A3B73" w:rsidRPr="00EC6F5F" w:rsidRDefault="007A3B73" w:rsidP="00D07D0B">
            <w:pPr>
              <w:pStyle w:val="Akapitzlist"/>
              <w:ind w:left="0"/>
              <w:jc w:val="center"/>
              <w:rPr>
                <w:rFonts w:ascii="Arial" w:hAnsi="Arial" w:cs="Arial"/>
                <w:sz w:val="22"/>
                <w:szCs w:val="22"/>
                <w:lang w:eastAsia="en-US"/>
              </w:rPr>
            </w:pPr>
          </w:p>
        </w:tc>
      </w:tr>
      <w:tr w:rsidR="007A3B73" w:rsidRPr="00EC6F5F" w14:paraId="6CE7731A" w14:textId="77777777" w:rsidTr="00D07D0B">
        <w:trPr>
          <w:trHeight w:val="488"/>
        </w:trPr>
        <w:tc>
          <w:tcPr>
            <w:tcW w:w="534" w:type="dxa"/>
            <w:shd w:val="clear" w:color="auto" w:fill="auto"/>
            <w:vAlign w:val="center"/>
          </w:tcPr>
          <w:p w14:paraId="3203D31F" w14:textId="77777777" w:rsidR="007A3B73" w:rsidRPr="00EC6F5F" w:rsidRDefault="007A3B73" w:rsidP="00D07D0B">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57C711DF" w14:textId="77777777" w:rsidR="007A3B73" w:rsidRPr="00EC6F5F" w:rsidRDefault="007A3B73" w:rsidP="00D07D0B">
            <w:pPr>
              <w:pStyle w:val="Akapitzlist"/>
              <w:ind w:left="0"/>
              <w:jc w:val="center"/>
              <w:rPr>
                <w:rFonts w:ascii="Arial" w:hAnsi="Arial" w:cs="Arial"/>
                <w:sz w:val="22"/>
                <w:szCs w:val="22"/>
                <w:lang w:eastAsia="en-US"/>
              </w:rPr>
            </w:pPr>
          </w:p>
        </w:tc>
        <w:tc>
          <w:tcPr>
            <w:tcW w:w="3151" w:type="dxa"/>
            <w:shd w:val="clear" w:color="auto" w:fill="auto"/>
            <w:vAlign w:val="center"/>
          </w:tcPr>
          <w:p w14:paraId="0B057F0B" w14:textId="77777777" w:rsidR="007A3B73" w:rsidRPr="00EC6F5F" w:rsidRDefault="007A3B73" w:rsidP="00D07D0B">
            <w:pPr>
              <w:pStyle w:val="Akapitzlist"/>
              <w:ind w:left="0"/>
              <w:jc w:val="center"/>
              <w:rPr>
                <w:rFonts w:ascii="Arial" w:hAnsi="Arial" w:cs="Arial"/>
                <w:sz w:val="22"/>
                <w:szCs w:val="22"/>
                <w:lang w:eastAsia="en-US"/>
              </w:rPr>
            </w:pPr>
          </w:p>
        </w:tc>
      </w:tr>
    </w:tbl>
    <w:p w14:paraId="0637AFCC" w14:textId="77777777" w:rsidR="007A3B73" w:rsidRPr="00EC6F5F" w:rsidRDefault="007A3B73" w:rsidP="007A3B73">
      <w:pPr>
        <w:pStyle w:val="Akapitzlist"/>
        <w:ind w:left="0"/>
        <w:jc w:val="both"/>
        <w:rPr>
          <w:rFonts w:ascii="Arial" w:hAnsi="Arial" w:cs="Arial"/>
          <w:sz w:val="22"/>
          <w:szCs w:val="22"/>
        </w:rPr>
      </w:pPr>
    </w:p>
    <w:p w14:paraId="215FE89F" w14:textId="77777777" w:rsidR="007A3B73" w:rsidRPr="00EC6F5F" w:rsidRDefault="007A3B73" w:rsidP="007A3B73">
      <w:pPr>
        <w:pStyle w:val="Tekstpodstawowywcity3"/>
        <w:spacing w:line="360" w:lineRule="auto"/>
        <w:ind w:left="0"/>
        <w:rPr>
          <w:rFonts w:ascii="Arial" w:hAnsi="Arial" w:cs="Arial"/>
          <w:sz w:val="20"/>
        </w:rPr>
      </w:pPr>
    </w:p>
    <w:p w14:paraId="2B363D25" w14:textId="77777777" w:rsidR="000D5874" w:rsidRDefault="000D5874" w:rsidP="000D587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4D199D3C" w14:textId="5B7C8F82" w:rsidR="007A3B73" w:rsidRPr="00E014CD" w:rsidRDefault="000D5874" w:rsidP="00514F4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sectPr w:rsidR="007A3B73" w:rsidRPr="00E014CD" w:rsidSect="00606034">
      <w:headerReference w:type="even" r:id="rId32"/>
      <w:headerReference w:type="default" r:id="rId33"/>
      <w:footerReference w:type="default" r:id="rId34"/>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0BD" w14:textId="0C2B3E22" w:rsidR="006E3329" w:rsidRDefault="006E3329" w:rsidP="006E3329">
    <w:pPr>
      <w:pStyle w:val="Nagwek"/>
      <w:rPr>
        <w:rFonts w:ascii="Arial" w:hAnsi="Arial" w:cs="Arial"/>
        <w:bCs/>
        <w:i/>
        <w:iCs/>
        <w:sz w:val="16"/>
        <w:szCs w:val="16"/>
      </w:rPr>
    </w:pPr>
    <w:r w:rsidRPr="006E3329">
      <w:rPr>
        <w:rFonts w:ascii="Arial" w:hAnsi="Arial" w:cs="Arial"/>
        <w:bCs/>
        <w:i/>
        <w:iCs/>
        <w:sz w:val="16"/>
        <w:szCs w:val="16"/>
      </w:rPr>
      <w:t xml:space="preserve">Rewitalizacja parku w miejscowości </w:t>
    </w:r>
    <w:r w:rsidR="0096436D">
      <w:rPr>
        <w:rFonts w:ascii="Arial" w:hAnsi="Arial" w:cs="Arial"/>
        <w:bCs/>
        <w:i/>
        <w:iCs/>
        <w:sz w:val="16"/>
        <w:szCs w:val="16"/>
      </w:rPr>
      <w:t>Sulęcin</w:t>
    </w:r>
    <w:r w:rsidRPr="006E3329">
      <w:rPr>
        <w:rFonts w:ascii="Arial" w:hAnsi="Arial" w:cs="Arial"/>
        <w:bCs/>
        <w:i/>
        <w:iCs/>
        <w:sz w:val="16"/>
        <w:szCs w:val="16"/>
      </w:rPr>
      <w:t xml:space="preserve"> w ramach Gminnego Programu Rewitalizacji,</w:t>
    </w:r>
    <w:r>
      <w:rPr>
        <w:rFonts w:ascii="Arial" w:hAnsi="Arial" w:cs="Arial"/>
        <w:bCs/>
        <w:i/>
        <w:iCs/>
        <w:sz w:val="16"/>
        <w:szCs w:val="16"/>
      </w:rPr>
      <w:t xml:space="preserve"> </w:t>
    </w:r>
    <w:r w:rsidRPr="006E3329">
      <w:rPr>
        <w:rFonts w:ascii="Arial" w:hAnsi="Arial" w:cs="Arial"/>
        <w:bCs/>
        <w:i/>
        <w:iCs/>
        <w:sz w:val="16"/>
        <w:szCs w:val="16"/>
      </w:rPr>
      <w:t xml:space="preserve">gmina Siechnice </w:t>
    </w:r>
  </w:p>
  <w:p w14:paraId="2981DD40" w14:textId="1C0AF105" w:rsidR="00802B75" w:rsidRPr="00C90D7B" w:rsidRDefault="00802B75" w:rsidP="006E3329">
    <w:pPr>
      <w:pStyle w:val="Nagwek"/>
      <w:rPr>
        <w:rFonts w:ascii="Arial" w:hAnsi="Arial" w:cs="Arial"/>
        <w:bCs/>
        <w:i/>
        <w:iCs/>
        <w:sz w:val="16"/>
        <w:szCs w:val="16"/>
      </w:rPr>
    </w:pPr>
    <w:r w:rsidRPr="00C90D7B">
      <w:rPr>
        <w:rFonts w:ascii="Arial" w:hAnsi="Arial" w:cs="Arial"/>
        <w:i/>
        <w:iCs/>
        <w:sz w:val="16"/>
        <w:szCs w:val="16"/>
      </w:rPr>
      <w:t>Nr postępowania: BZP.271.</w:t>
    </w:r>
    <w:r w:rsidR="006E3329">
      <w:rPr>
        <w:rFonts w:ascii="Arial" w:hAnsi="Arial" w:cs="Arial"/>
        <w:i/>
        <w:iCs/>
        <w:sz w:val="16"/>
        <w:szCs w:val="16"/>
      </w:rPr>
      <w:t>6</w:t>
    </w:r>
    <w:r w:rsidR="0096436D">
      <w:rPr>
        <w:rFonts w:ascii="Arial" w:hAnsi="Arial" w:cs="Arial"/>
        <w:i/>
        <w:iCs/>
        <w:sz w:val="16"/>
        <w:szCs w:val="16"/>
      </w:rPr>
      <w:t>7</w:t>
    </w:r>
    <w:r w:rsidRPr="00C90D7B">
      <w:rPr>
        <w:rFonts w:ascii="Arial" w:hAnsi="Arial" w:cs="Arial"/>
        <w:i/>
        <w:iCs/>
        <w:sz w:val="16"/>
        <w:szCs w:val="16"/>
      </w:rPr>
      <w:t>.202</w:t>
    </w:r>
    <w:r>
      <w:rPr>
        <w:rFonts w:ascii="Arial" w:hAnsi="Arial" w:cs="Arial"/>
        <w:i/>
        <w:iCs/>
        <w:sz w:val="16"/>
        <w:szCs w:val="16"/>
      </w:rPr>
      <w:t>3</w:t>
    </w:r>
    <w:r w:rsidRPr="00C90D7B">
      <w:rPr>
        <w:rFonts w:ascii="Arial" w:hAnsi="Arial" w:cs="Arial"/>
        <w:i/>
        <w:iCs/>
        <w:sz w:val="16"/>
        <w:szCs w:val="16"/>
      </w:rPr>
      <w:t>.M.</w:t>
    </w:r>
    <w:r w:rsidR="0096436D">
      <w:rPr>
        <w:rFonts w:ascii="Arial" w:hAnsi="Arial" w:cs="Arial"/>
        <w:i/>
        <w:iCs/>
        <w:sz w:val="16"/>
        <w:szCs w:val="16"/>
      </w:rPr>
      <w:t>S</w:t>
    </w:r>
    <w:r w:rsidRPr="00C90D7B">
      <w:rPr>
        <w:rFonts w:ascii="Arial" w:hAnsi="Arial" w:cs="Arial"/>
        <w:i/>
        <w:iCs/>
        <w:sz w:val="16"/>
        <w:szCs w:val="16"/>
      </w:rPr>
      <w:t>.</w:t>
    </w:r>
  </w:p>
  <w:p w14:paraId="597BC790" w14:textId="2F0D1426" w:rsidR="005D7BAB" w:rsidRPr="00802B75" w:rsidRDefault="005D7BAB" w:rsidP="00802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1A70770"/>
    <w:multiLevelType w:val="multilevel"/>
    <w:tmpl w:val="2CA897FA"/>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76952"/>
    <w:multiLevelType w:val="multilevel"/>
    <w:tmpl w:val="C2A273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2E621DF7"/>
    <w:multiLevelType w:val="multilevel"/>
    <w:tmpl w:val="71683E9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4"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35B17CF2"/>
    <w:multiLevelType w:val="multilevel"/>
    <w:tmpl w:val="2876BD8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71675"/>
    <w:multiLevelType w:val="hybridMultilevel"/>
    <w:tmpl w:val="88C224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8"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9" w15:restartNumberingAfterBreak="0">
    <w:nsid w:val="3B7E1B78"/>
    <w:multiLevelType w:val="multilevel"/>
    <w:tmpl w:val="E65050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2BE2A84"/>
    <w:multiLevelType w:val="multilevel"/>
    <w:tmpl w:val="2CFAEBF4"/>
    <w:lvl w:ilvl="0">
      <w:start w:val="12"/>
      <w:numFmt w:val="decimal"/>
      <w:lvlText w:val="%1."/>
      <w:lvlJc w:val="left"/>
      <w:pPr>
        <w:ind w:left="284" w:hanging="284"/>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4DD662E5"/>
    <w:multiLevelType w:val="multilevel"/>
    <w:tmpl w:val="5428F15A"/>
    <w:lvl w:ilvl="0">
      <w:start w:val="8"/>
      <w:numFmt w:val="decimal"/>
      <w:lvlText w:val="%1."/>
      <w:lvlJc w:val="left"/>
      <w:pPr>
        <w:ind w:left="113"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579A7F0A"/>
    <w:multiLevelType w:val="hybridMultilevel"/>
    <w:tmpl w:val="E4A646C6"/>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3"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46"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F235A74"/>
    <w:multiLevelType w:val="multilevel"/>
    <w:tmpl w:val="EF10CF56"/>
    <w:lvl w:ilvl="0">
      <w:start w:val="1"/>
      <w:numFmt w:val="decimal"/>
      <w:lvlText w:val="%1."/>
      <w:lvlJc w:val="left"/>
      <w:pPr>
        <w:ind w:left="0" w:firstLine="113"/>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203730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4532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88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157003">
    <w:abstractNumId w:val="56"/>
  </w:num>
  <w:num w:numId="5" w16cid:durableId="437602255">
    <w:abstractNumId w:val="50"/>
  </w:num>
  <w:num w:numId="6" w16cid:durableId="1246184988">
    <w:abstractNumId w:val="47"/>
  </w:num>
  <w:num w:numId="7" w16cid:durableId="2078936365">
    <w:abstractNumId w:val="35"/>
  </w:num>
  <w:num w:numId="8" w16cid:durableId="1372916800">
    <w:abstractNumId w:val="38"/>
  </w:num>
  <w:num w:numId="9" w16cid:durableId="1436754253">
    <w:abstractNumId w:val="34"/>
  </w:num>
  <w:num w:numId="10" w16cid:durableId="1628656426">
    <w:abstractNumId w:val="45"/>
  </w:num>
  <w:num w:numId="11" w16cid:durableId="1253010996">
    <w:abstractNumId w:val="23"/>
  </w:num>
  <w:num w:numId="12" w16cid:durableId="231887593">
    <w:abstractNumId w:val="28"/>
  </w:num>
  <w:num w:numId="13" w16cid:durableId="1168208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4585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47348">
    <w:abstractNumId w:val="31"/>
  </w:num>
  <w:num w:numId="16" w16cid:durableId="934557410">
    <w:abstractNumId w:val="43"/>
  </w:num>
  <w:num w:numId="17" w16cid:durableId="1989554531">
    <w:abstractNumId w:val="36"/>
  </w:num>
  <w:num w:numId="18" w16cid:durableId="32923398">
    <w:abstractNumId w:val="29"/>
  </w:num>
  <w:num w:numId="19" w16cid:durableId="262499639">
    <w:abstractNumId w:val="16"/>
  </w:num>
  <w:num w:numId="20" w16cid:durableId="653879213">
    <w:abstractNumId w:val="12"/>
  </w:num>
  <w:num w:numId="21" w16cid:durableId="475418587">
    <w:abstractNumId w:val="21"/>
  </w:num>
  <w:num w:numId="22" w16cid:durableId="1248229805">
    <w:abstractNumId w:val="51"/>
  </w:num>
  <w:num w:numId="23" w16cid:durableId="1387217048">
    <w:abstractNumId w:val="22"/>
  </w:num>
  <w:num w:numId="24" w16cid:durableId="1880438709">
    <w:abstractNumId w:val="40"/>
  </w:num>
  <w:num w:numId="25" w16cid:durableId="1405294633">
    <w:abstractNumId w:val="52"/>
  </w:num>
  <w:num w:numId="26" w16cid:durableId="1281188455">
    <w:abstractNumId w:val="13"/>
  </w:num>
  <w:num w:numId="27" w16cid:durableId="731461709">
    <w:abstractNumId w:val="18"/>
  </w:num>
  <w:num w:numId="28" w16cid:durableId="1148786510">
    <w:abstractNumId w:val="14"/>
  </w:num>
  <w:num w:numId="29" w16cid:durableId="537010850">
    <w:abstractNumId w:val="55"/>
  </w:num>
  <w:num w:numId="30" w16cid:durableId="700741401">
    <w:abstractNumId w:val="24"/>
  </w:num>
  <w:num w:numId="31" w16cid:durableId="1057902387">
    <w:abstractNumId w:val="48"/>
  </w:num>
  <w:num w:numId="32" w16cid:durableId="1374043275">
    <w:abstractNumId w:val="46"/>
  </w:num>
  <w:num w:numId="33" w16cid:durableId="1613824405">
    <w:abstractNumId w:val="20"/>
  </w:num>
  <w:num w:numId="34" w16cid:durableId="1445075085">
    <w:abstractNumId w:val="19"/>
  </w:num>
  <w:num w:numId="35" w16cid:durableId="732655778">
    <w:abstractNumId w:val="25"/>
  </w:num>
  <w:num w:numId="36" w16cid:durableId="207884760">
    <w:abstractNumId w:val="53"/>
  </w:num>
  <w:num w:numId="37" w16cid:durableId="1117673465">
    <w:abstractNumId w:val="30"/>
  </w:num>
  <w:num w:numId="38" w16cid:durableId="100610492">
    <w:abstractNumId w:val="32"/>
  </w:num>
  <w:num w:numId="39" w16cid:durableId="1760448595">
    <w:abstractNumId w:val="33"/>
  </w:num>
  <w:num w:numId="40" w16cid:durableId="37823605">
    <w:abstractNumId w:val="17"/>
  </w:num>
  <w:num w:numId="41" w16cid:durableId="1683895500">
    <w:abstractNumId w:val="11"/>
  </w:num>
  <w:num w:numId="42" w16cid:durableId="516039568">
    <w:abstractNumId w:val="15"/>
  </w:num>
  <w:num w:numId="43" w16cid:durableId="284431136">
    <w:abstractNumId w:val="39"/>
  </w:num>
  <w:num w:numId="44" w16cid:durableId="1484421213">
    <w:abstractNumId w:val="10"/>
  </w:num>
  <w:num w:numId="45" w16cid:durableId="298078712">
    <w:abstractNumId w:val="37"/>
  </w:num>
  <w:num w:numId="46" w16cid:durableId="941229977">
    <w:abstractNumId w:val="26"/>
  </w:num>
  <w:num w:numId="47" w16cid:durableId="17735121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20"/>
  <w:displayHorizontalDrawingGridEvery w:val="2"/>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A0E"/>
    <w:rsid w:val="00012571"/>
    <w:rsid w:val="00013420"/>
    <w:rsid w:val="000140B3"/>
    <w:rsid w:val="0001421B"/>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ADC"/>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1238"/>
    <w:rsid w:val="0004272A"/>
    <w:rsid w:val="0004282F"/>
    <w:rsid w:val="00043F52"/>
    <w:rsid w:val="0004409A"/>
    <w:rsid w:val="00044F72"/>
    <w:rsid w:val="000466C2"/>
    <w:rsid w:val="00046F64"/>
    <w:rsid w:val="0004759A"/>
    <w:rsid w:val="000479DB"/>
    <w:rsid w:val="00050280"/>
    <w:rsid w:val="0005085A"/>
    <w:rsid w:val="00051EA2"/>
    <w:rsid w:val="00053BA4"/>
    <w:rsid w:val="00053DD4"/>
    <w:rsid w:val="00053DF7"/>
    <w:rsid w:val="000559FC"/>
    <w:rsid w:val="00055A27"/>
    <w:rsid w:val="00055CD0"/>
    <w:rsid w:val="00056DFA"/>
    <w:rsid w:val="00056E3D"/>
    <w:rsid w:val="00057196"/>
    <w:rsid w:val="000576BD"/>
    <w:rsid w:val="0006176A"/>
    <w:rsid w:val="00061AC1"/>
    <w:rsid w:val="00061BD0"/>
    <w:rsid w:val="0006363E"/>
    <w:rsid w:val="000652A2"/>
    <w:rsid w:val="00066113"/>
    <w:rsid w:val="0006619C"/>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1946"/>
    <w:rsid w:val="00082CDF"/>
    <w:rsid w:val="00083ED0"/>
    <w:rsid w:val="00084239"/>
    <w:rsid w:val="00084342"/>
    <w:rsid w:val="000848B2"/>
    <w:rsid w:val="0008660B"/>
    <w:rsid w:val="00086F1F"/>
    <w:rsid w:val="000876CC"/>
    <w:rsid w:val="00087A1D"/>
    <w:rsid w:val="000904E3"/>
    <w:rsid w:val="00091C5F"/>
    <w:rsid w:val="00091EB0"/>
    <w:rsid w:val="00093AB3"/>
    <w:rsid w:val="00093F46"/>
    <w:rsid w:val="00094EBB"/>
    <w:rsid w:val="000960B7"/>
    <w:rsid w:val="00096D99"/>
    <w:rsid w:val="000A04EB"/>
    <w:rsid w:val="000A050F"/>
    <w:rsid w:val="000A0A01"/>
    <w:rsid w:val="000A233E"/>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5B7"/>
    <w:rsid w:val="000D0AB1"/>
    <w:rsid w:val="000D0D6D"/>
    <w:rsid w:val="000D13FE"/>
    <w:rsid w:val="000D371C"/>
    <w:rsid w:val="000D3861"/>
    <w:rsid w:val="000D3FD7"/>
    <w:rsid w:val="000D5874"/>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A6"/>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222D"/>
    <w:rsid w:val="00152353"/>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518E"/>
    <w:rsid w:val="00166111"/>
    <w:rsid w:val="00166883"/>
    <w:rsid w:val="00166E41"/>
    <w:rsid w:val="00167381"/>
    <w:rsid w:val="001703B9"/>
    <w:rsid w:val="0017089A"/>
    <w:rsid w:val="001730B5"/>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2118"/>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67E3"/>
    <w:rsid w:val="001E2C95"/>
    <w:rsid w:val="001E3C0A"/>
    <w:rsid w:val="001E4947"/>
    <w:rsid w:val="001E4B38"/>
    <w:rsid w:val="001E5228"/>
    <w:rsid w:val="001E575C"/>
    <w:rsid w:val="001E7A56"/>
    <w:rsid w:val="001E7C8A"/>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636"/>
    <w:rsid w:val="002118B0"/>
    <w:rsid w:val="00211AC4"/>
    <w:rsid w:val="002136A4"/>
    <w:rsid w:val="002146E9"/>
    <w:rsid w:val="00214DC5"/>
    <w:rsid w:val="00215066"/>
    <w:rsid w:val="002153E0"/>
    <w:rsid w:val="0021548F"/>
    <w:rsid w:val="00216005"/>
    <w:rsid w:val="00217836"/>
    <w:rsid w:val="00217B31"/>
    <w:rsid w:val="00220F1F"/>
    <w:rsid w:val="00222093"/>
    <w:rsid w:val="00222DFC"/>
    <w:rsid w:val="00224342"/>
    <w:rsid w:val="0022480E"/>
    <w:rsid w:val="00224A48"/>
    <w:rsid w:val="00225B49"/>
    <w:rsid w:val="00226579"/>
    <w:rsid w:val="002277B1"/>
    <w:rsid w:val="00227B7A"/>
    <w:rsid w:val="00230520"/>
    <w:rsid w:val="00231269"/>
    <w:rsid w:val="00231BFF"/>
    <w:rsid w:val="00231D91"/>
    <w:rsid w:val="00231FCD"/>
    <w:rsid w:val="00232B5D"/>
    <w:rsid w:val="002333BB"/>
    <w:rsid w:val="0023466C"/>
    <w:rsid w:val="0023475D"/>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132A"/>
    <w:rsid w:val="0027138E"/>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B61"/>
    <w:rsid w:val="00296154"/>
    <w:rsid w:val="002962E1"/>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B96"/>
    <w:rsid w:val="002B0585"/>
    <w:rsid w:val="002B06C8"/>
    <w:rsid w:val="002B0861"/>
    <w:rsid w:val="002B0A18"/>
    <w:rsid w:val="002B1037"/>
    <w:rsid w:val="002B10D5"/>
    <w:rsid w:val="002B14B2"/>
    <w:rsid w:val="002B15E0"/>
    <w:rsid w:val="002B1601"/>
    <w:rsid w:val="002B21E7"/>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93D"/>
    <w:rsid w:val="002D5512"/>
    <w:rsid w:val="002D5FB5"/>
    <w:rsid w:val="002D6290"/>
    <w:rsid w:val="002D77C1"/>
    <w:rsid w:val="002E0199"/>
    <w:rsid w:val="002E0290"/>
    <w:rsid w:val="002E121F"/>
    <w:rsid w:val="002E2164"/>
    <w:rsid w:val="002E217E"/>
    <w:rsid w:val="002E3631"/>
    <w:rsid w:val="002E3F03"/>
    <w:rsid w:val="002E41C9"/>
    <w:rsid w:val="002E5888"/>
    <w:rsid w:val="002E6EE3"/>
    <w:rsid w:val="002E6FAF"/>
    <w:rsid w:val="002E78D6"/>
    <w:rsid w:val="002F14EF"/>
    <w:rsid w:val="002F2338"/>
    <w:rsid w:val="002F4597"/>
    <w:rsid w:val="002F5E81"/>
    <w:rsid w:val="002F7B49"/>
    <w:rsid w:val="00300496"/>
    <w:rsid w:val="00300E68"/>
    <w:rsid w:val="00301926"/>
    <w:rsid w:val="00301EC9"/>
    <w:rsid w:val="003031C2"/>
    <w:rsid w:val="003043A2"/>
    <w:rsid w:val="003047FE"/>
    <w:rsid w:val="00305807"/>
    <w:rsid w:val="00306EA2"/>
    <w:rsid w:val="0030767F"/>
    <w:rsid w:val="003076DC"/>
    <w:rsid w:val="00310462"/>
    <w:rsid w:val="003109BB"/>
    <w:rsid w:val="00310A44"/>
    <w:rsid w:val="00310CA2"/>
    <w:rsid w:val="00311411"/>
    <w:rsid w:val="00311CAE"/>
    <w:rsid w:val="00312310"/>
    <w:rsid w:val="0031287A"/>
    <w:rsid w:val="00313166"/>
    <w:rsid w:val="003142CB"/>
    <w:rsid w:val="00314494"/>
    <w:rsid w:val="003160CE"/>
    <w:rsid w:val="00316A0D"/>
    <w:rsid w:val="00321EBD"/>
    <w:rsid w:val="00321FDF"/>
    <w:rsid w:val="003230D7"/>
    <w:rsid w:val="00324E10"/>
    <w:rsid w:val="003250BA"/>
    <w:rsid w:val="003253E0"/>
    <w:rsid w:val="00325EF4"/>
    <w:rsid w:val="0032615E"/>
    <w:rsid w:val="0032646C"/>
    <w:rsid w:val="00326AEC"/>
    <w:rsid w:val="00327C99"/>
    <w:rsid w:val="00327E90"/>
    <w:rsid w:val="00330278"/>
    <w:rsid w:val="00331310"/>
    <w:rsid w:val="00331C37"/>
    <w:rsid w:val="00331EB5"/>
    <w:rsid w:val="0033211A"/>
    <w:rsid w:val="003326D7"/>
    <w:rsid w:val="00333605"/>
    <w:rsid w:val="00333E83"/>
    <w:rsid w:val="00334B9D"/>
    <w:rsid w:val="00335D69"/>
    <w:rsid w:val="003363D9"/>
    <w:rsid w:val="00340803"/>
    <w:rsid w:val="003412D7"/>
    <w:rsid w:val="00342D06"/>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2F89"/>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6C5E"/>
    <w:rsid w:val="003A7BC5"/>
    <w:rsid w:val="003B0247"/>
    <w:rsid w:val="003B3BDF"/>
    <w:rsid w:val="003B3D86"/>
    <w:rsid w:val="003B440D"/>
    <w:rsid w:val="003B4D99"/>
    <w:rsid w:val="003B55C9"/>
    <w:rsid w:val="003B687A"/>
    <w:rsid w:val="003B7006"/>
    <w:rsid w:val="003B7CA9"/>
    <w:rsid w:val="003C0098"/>
    <w:rsid w:val="003C1996"/>
    <w:rsid w:val="003C2715"/>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1F6F"/>
    <w:rsid w:val="003E2DBB"/>
    <w:rsid w:val="003E3D81"/>
    <w:rsid w:val="003E3E57"/>
    <w:rsid w:val="003E43F4"/>
    <w:rsid w:val="003E51B2"/>
    <w:rsid w:val="003E5829"/>
    <w:rsid w:val="003E5D8C"/>
    <w:rsid w:val="003E6FFE"/>
    <w:rsid w:val="003E74B1"/>
    <w:rsid w:val="003E785D"/>
    <w:rsid w:val="003E7EAA"/>
    <w:rsid w:val="003F1D8F"/>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5904"/>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6BE3"/>
    <w:rsid w:val="00447FDC"/>
    <w:rsid w:val="004518A4"/>
    <w:rsid w:val="00453520"/>
    <w:rsid w:val="00455231"/>
    <w:rsid w:val="0045629B"/>
    <w:rsid w:val="00456644"/>
    <w:rsid w:val="00457731"/>
    <w:rsid w:val="00457C4D"/>
    <w:rsid w:val="00460580"/>
    <w:rsid w:val="00463449"/>
    <w:rsid w:val="00464F32"/>
    <w:rsid w:val="00465E6C"/>
    <w:rsid w:val="00466DCF"/>
    <w:rsid w:val="004700AE"/>
    <w:rsid w:val="00470497"/>
    <w:rsid w:val="0047055E"/>
    <w:rsid w:val="00470E57"/>
    <w:rsid w:val="00471160"/>
    <w:rsid w:val="00471F80"/>
    <w:rsid w:val="00472BC6"/>
    <w:rsid w:val="00472C97"/>
    <w:rsid w:val="00472D57"/>
    <w:rsid w:val="00473D0A"/>
    <w:rsid w:val="00475B3E"/>
    <w:rsid w:val="00475C27"/>
    <w:rsid w:val="00476011"/>
    <w:rsid w:val="004766FA"/>
    <w:rsid w:val="00476A7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4500"/>
    <w:rsid w:val="004A5089"/>
    <w:rsid w:val="004A5742"/>
    <w:rsid w:val="004A6479"/>
    <w:rsid w:val="004A71D2"/>
    <w:rsid w:val="004A7982"/>
    <w:rsid w:val="004B0AC8"/>
    <w:rsid w:val="004B45BB"/>
    <w:rsid w:val="004B67F3"/>
    <w:rsid w:val="004B7B0A"/>
    <w:rsid w:val="004C0BF3"/>
    <w:rsid w:val="004C11FB"/>
    <w:rsid w:val="004C18C5"/>
    <w:rsid w:val="004C1EDC"/>
    <w:rsid w:val="004C2068"/>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33F8"/>
    <w:rsid w:val="004E42C1"/>
    <w:rsid w:val="004E5C4A"/>
    <w:rsid w:val="004E67DF"/>
    <w:rsid w:val="004E7B15"/>
    <w:rsid w:val="004F07A3"/>
    <w:rsid w:val="004F0BBB"/>
    <w:rsid w:val="004F1A68"/>
    <w:rsid w:val="004F2471"/>
    <w:rsid w:val="004F2960"/>
    <w:rsid w:val="004F3511"/>
    <w:rsid w:val="004F3A9C"/>
    <w:rsid w:val="004F4430"/>
    <w:rsid w:val="004F6CEA"/>
    <w:rsid w:val="004F7834"/>
    <w:rsid w:val="00500256"/>
    <w:rsid w:val="0050121B"/>
    <w:rsid w:val="00501804"/>
    <w:rsid w:val="00501FE7"/>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656"/>
    <w:rsid w:val="0052774E"/>
    <w:rsid w:val="005279EE"/>
    <w:rsid w:val="005279EF"/>
    <w:rsid w:val="00527DB5"/>
    <w:rsid w:val="00530751"/>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4F4"/>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051B"/>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7E21"/>
    <w:rsid w:val="00590629"/>
    <w:rsid w:val="00590D84"/>
    <w:rsid w:val="00591175"/>
    <w:rsid w:val="005922BC"/>
    <w:rsid w:val="0059295A"/>
    <w:rsid w:val="00593B0E"/>
    <w:rsid w:val="005950FA"/>
    <w:rsid w:val="00595B89"/>
    <w:rsid w:val="0059707E"/>
    <w:rsid w:val="00597453"/>
    <w:rsid w:val="005A01F4"/>
    <w:rsid w:val="005A13EE"/>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7BAB"/>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034"/>
    <w:rsid w:val="00606403"/>
    <w:rsid w:val="00606911"/>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718"/>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EB8"/>
    <w:rsid w:val="00663FD6"/>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328C"/>
    <w:rsid w:val="00684797"/>
    <w:rsid w:val="00685083"/>
    <w:rsid w:val="006862EC"/>
    <w:rsid w:val="0068671D"/>
    <w:rsid w:val="00686CC4"/>
    <w:rsid w:val="00687B6B"/>
    <w:rsid w:val="00690783"/>
    <w:rsid w:val="00690D2C"/>
    <w:rsid w:val="00692296"/>
    <w:rsid w:val="006932D5"/>
    <w:rsid w:val="00693AB3"/>
    <w:rsid w:val="00693EF6"/>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3B7A"/>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15A2"/>
    <w:rsid w:val="006E2DC2"/>
    <w:rsid w:val="006E3329"/>
    <w:rsid w:val="006E3476"/>
    <w:rsid w:val="006E5724"/>
    <w:rsid w:val="006E6270"/>
    <w:rsid w:val="006E742A"/>
    <w:rsid w:val="006E7A60"/>
    <w:rsid w:val="006F0912"/>
    <w:rsid w:val="006F1A1D"/>
    <w:rsid w:val="006F1D0C"/>
    <w:rsid w:val="006F2CF9"/>
    <w:rsid w:val="006F70E1"/>
    <w:rsid w:val="00701944"/>
    <w:rsid w:val="00701DE0"/>
    <w:rsid w:val="007031E7"/>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5CF9"/>
    <w:rsid w:val="00756268"/>
    <w:rsid w:val="00757464"/>
    <w:rsid w:val="007604EC"/>
    <w:rsid w:val="0076114F"/>
    <w:rsid w:val="00761D26"/>
    <w:rsid w:val="0076280A"/>
    <w:rsid w:val="007630EE"/>
    <w:rsid w:val="007639FD"/>
    <w:rsid w:val="007652E2"/>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77747"/>
    <w:rsid w:val="00780B43"/>
    <w:rsid w:val="007811AE"/>
    <w:rsid w:val="007829C4"/>
    <w:rsid w:val="00782DB6"/>
    <w:rsid w:val="00783013"/>
    <w:rsid w:val="00783861"/>
    <w:rsid w:val="007839C7"/>
    <w:rsid w:val="00783EBE"/>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B73"/>
    <w:rsid w:val="007A4C28"/>
    <w:rsid w:val="007A4E9D"/>
    <w:rsid w:val="007A6520"/>
    <w:rsid w:val="007A69D5"/>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1C1"/>
    <w:rsid w:val="007C5E20"/>
    <w:rsid w:val="007C6578"/>
    <w:rsid w:val="007D005D"/>
    <w:rsid w:val="007D33C3"/>
    <w:rsid w:val="007D3C48"/>
    <w:rsid w:val="007D3FAB"/>
    <w:rsid w:val="007D5453"/>
    <w:rsid w:val="007D69BC"/>
    <w:rsid w:val="007E0DC5"/>
    <w:rsid w:val="007E1667"/>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75"/>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616"/>
    <w:rsid w:val="00824897"/>
    <w:rsid w:val="00825AB2"/>
    <w:rsid w:val="008263EF"/>
    <w:rsid w:val="008264AB"/>
    <w:rsid w:val="008271A3"/>
    <w:rsid w:val="0082743C"/>
    <w:rsid w:val="008274FC"/>
    <w:rsid w:val="0082788A"/>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2EEA"/>
    <w:rsid w:val="008637AD"/>
    <w:rsid w:val="008642E9"/>
    <w:rsid w:val="00864942"/>
    <w:rsid w:val="00866D9F"/>
    <w:rsid w:val="0087087E"/>
    <w:rsid w:val="00871AD1"/>
    <w:rsid w:val="00872F2E"/>
    <w:rsid w:val="00873113"/>
    <w:rsid w:val="0087434E"/>
    <w:rsid w:val="0087529B"/>
    <w:rsid w:val="00875C64"/>
    <w:rsid w:val="00877DB4"/>
    <w:rsid w:val="008802F2"/>
    <w:rsid w:val="008805F0"/>
    <w:rsid w:val="00880D63"/>
    <w:rsid w:val="00880DF5"/>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A73CE"/>
    <w:rsid w:val="008B04E1"/>
    <w:rsid w:val="008B0773"/>
    <w:rsid w:val="008B16BE"/>
    <w:rsid w:val="008B20B5"/>
    <w:rsid w:val="008B2CEC"/>
    <w:rsid w:val="008B3E9D"/>
    <w:rsid w:val="008B5448"/>
    <w:rsid w:val="008B5A2E"/>
    <w:rsid w:val="008B5DE9"/>
    <w:rsid w:val="008B5EDB"/>
    <w:rsid w:val="008B63B2"/>
    <w:rsid w:val="008B6DCD"/>
    <w:rsid w:val="008B7194"/>
    <w:rsid w:val="008B7BF2"/>
    <w:rsid w:val="008C0707"/>
    <w:rsid w:val="008C09C8"/>
    <w:rsid w:val="008C3FAE"/>
    <w:rsid w:val="008C4104"/>
    <w:rsid w:val="008C5659"/>
    <w:rsid w:val="008C62A3"/>
    <w:rsid w:val="008C6617"/>
    <w:rsid w:val="008C7784"/>
    <w:rsid w:val="008C7B5A"/>
    <w:rsid w:val="008C7D7E"/>
    <w:rsid w:val="008C7F09"/>
    <w:rsid w:val="008D0684"/>
    <w:rsid w:val="008D0B3F"/>
    <w:rsid w:val="008D52A2"/>
    <w:rsid w:val="008D594B"/>
    <w:rsid w:val="008E2362"/>
    <w:rsid w:val="008E2CCE"/>
    <w:rsid w:val="008E397D"/>
    <w:rsid w:val="008E43F9"/>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800"/>
    <w:rsid w:val="00901DBA"/>
    <w:rsid w:val="009022E0"/>
    <w:rsid w:val="0090305A"/>
    <w:rsid w:val="00904832"/>
    <w:rsid w:val="00904837"/>
    <w:rsid w:val="00904874"/>
    <w:rsid w:val="009059A6"/>
    <w:rsid w:val="00905DFE"/>
    <w:rsid w:val="009060D2"/>
    <w:rsid w:val="009063D0"/>
    <w:rsid w:val="009068F0"/>
    <w:rsid w:val="00906BF9"/>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1F4C"/>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1F52"/>
    <w:rsid w:val="009521BD"/>
    <w:rsid w:val="009531E3"/>
    <w:rsid w:val="00953D19"/>
    <w:rsid w:val="00954327"/>
    <w:rsid w:val="00954B5D"/>
    <w:rsid w:val="009555D7"/>
    <w:rsid w:val="009564E5"/>
    <w:rsid w:val="00960D0E"/>
    <w:rsid w:val="00961C44"/>
    <w:rsid w:val="00961DA4"/>
    <w:rsid w:val="00962F22"/>
    <w:rsid w:val="00963C0F"/>
    <w:rsid w:val="0096436D"/>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BAE"/>
    <w:rsid w:val="00981ECD"/>
    <w:rsid w:val="00983723"/>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97430"/>
    <w:rsid w:val="009A05FA"/>
    <w:rsid w:val="009A07C4"/>
    <w:rsid w:val="009A0ADF"/>
    <w:rsid w:val="009A1142"/>
    <w:rsid w:val="009A1540"/>
    <w:rsid w:val="009A1C84"/>
    <w:rsid w:val="009A21DC"/>
    <w:rsid w:val="009A2811"/>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B76E8"/>
    <w:rsid w:val="009C0EEB"/>
    <w:rsid w:val="009C1043"/>
    <w:rsid w:val="009C1AB8"/>
    <w:rsid w:val="009C1DC6"/>
    <w:rsid w:val="009C3103"/>
    <w:rsid w:val="009C3C71"/>
    <w:rsid w:val="009C3E04"/>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375"/>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07E8E"/>
    <w:rsid w:val="00A10328"/>
    <w:rsid w:val="00A108A4"/>
    <w:rsid w:val="00A119B1"/>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0B1A"/>
    <w:rsid w:val="00A32798"/>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1DCA"/>
    <w:rsid w:val="00A62643"/>
    <w:rsid w:val="00A62E8B"/>
    <w:rsid w:val="00A631A8"/>
    <w:rsid w:val="00A6354C"/>
    <w:rsid w:val="00A63910"/>
    <w:rsid w:val="00A63EA5"/>
    <w:rsid w:val="00A63F0F"/>
    <w:rsid w:val="00A64D60"/>
    <w:rsid w:val="00A64DEE"/>
    <w:rsid w:val="00A64F57"/>
    <w:rsid w:val="00A660D2"/>
    <w:rsid w:val="00A66286"/>
    <w:rsid w:val="00A672F5"/>
    <w:rsid w:val="00A70324"/>
    <w:rsid w:val="00A70BED"/>
    <w:rsid w:val="00A71F50"/>
    <w:rsid w:val="00A74240"/>
    <w:rsid w:val="00A76827"/>
    <w:rsid w:val="00A77C32"/>
    <w:rsid w:val="00A77D4E"/>
    <w:rsid w:val="00A817A7"/>
    <w:rsid w:val="00A81CF3"/>
    <w:rsid w:val="00A82579"/>
    <w:rsid w:val="00A83A64"/>
    <w:rsid w:val="00A85054"/>
    <w:rsid w:val="00A9045D"/>
    <w:rsid w:val="00A915C7"/>
    <w:rsid w:val="00A915CB"/>
    <w:rsid w:val="00A92455"/>
    <w:rsid w:val="00A944C1"/>
    <w:rsid w:val="00A945D6"/>
    <w:rsid w:val="00A9471E"/>
    <w:rsid w:val="00A9509D"/>
    <w:rsid w:val="00A956D6"/>
    <w:rsid w:val="00A957F8"/>
    <w:rsid w:val="00A96C9D"/>
    <w:rsid w:val="00A9711C"/>
    <w:rsid w:val="00AA06CA"/>
    <w:rsid w:val="00AA0AEE"/>
    <w:rsid w:val="00AA13E0"/>
    <w:rsid w:val="00AA242A"/>
    <w:rsid w:val="00AA2EB3"/>
    <w:rsid w:val="00AA437F"/>
    <w:rsid w:val="00AA537A"/>
    <w:rsid w:val="00AA62EF"/>
    <w:rsid w:val="00AA6592"/>
    <w:rsid w:val="00AA6699"/>
    <w:rsid w:val="00AA69E9"/>
    <w:rsid w:val="00AA6A0B"/>
    <w:rsid w:val="00AA6E9A"/>
    <w:rsid w:val="00AA6F00"/>
    <w:rsid w:val="00AB0956"/>
    <w:rsid w:val="00AB0B08"/>
    <w:rsid w:val="00AB176C"/>
    <w:rsid w:val="00AB1A34"/>
    <w:rsid w:val="00AB2704"/>
    <w:rsid w:val="00AB28E3"/>
    <w:rsid w:val="00AB38F9"/>
    <w:rsid w:val="00AB3F8C"/>
    <w:rsid w:val="00AB5923"/>
    <w:rsid w:val="00AB648D"/>
    <w:rsid w:val="00AC1043"/>
    <w:rsid w:val="00AC229E"/>
    <w:rsid w:val="00AC30C5"/>
    <w:rsid w:val="00AC3A5D"/>
    <w:rsid w:val="00AC4E01"/>
    <w:rsid w:val="00AC55C3"/>
    <w:rsid w:val="00AC5F93"/>
    <w:rsid w:val="00AC6077"/>
    <w:rsid w:val="00AC6487"/>
    <w:rsid w:val="00AC7139"/>
    <w:rsid w:val="00AD1791"/>
    <w:rsid w:val="00AD1AEA"/>
    <w:rsid w:val="00AD1F00"/>
    <w:rsid w:val="00AD2439"/>
    <w:rsid w:val="00AD28F3"/>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E69C9"/>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B00C69"/>
    <w:rsid w:val="00B00F69"/>
    <w:rsid w:val="00B01612"/>
    <w:rsid w:val="00B019FA"/>
    <w:rsid w:val="00B02106"/>
    <w:rsid w:val="00B03AC6"/>
    <w:rsid w:val="00B04932"/>
    <w:rsid w:val="00B04F41"/>
    <w:rsid w:val="00B05532"/>
    <w:rsid w:val="00B05A10"/>
    <w:rsid w:val="00B05C74"/>
    <w:rsid w:val="00B077AC"/>
    <w:rsid w:val="00B07DCA"/>
    <w:rsid w:val="00B07DF9"/>
    <w:rsid w:val="00B12295"/>
    <w:rsid w:val="00B1235A"/>
    <w:rsid w:val="00B1249C"/>
    <w:rsid w:val="00B12DFB"/>
    <w:rsid w:val="00B13090"/>
    <w:rsid w:val="00B13782"/>
    <w:rsid w:val="00B14547"/>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55DF"/>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18D4"/>
    <w:rsid w:val="00B62230"/>
    <w:rsid w:val="00B622BC"/>
    <w:rsid w:val="00B62CBE"/>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77B"/>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91F"/>
    <w:rsid w:val="00BE3DF5"/>
    <w:rsid w:val="00BE4AE1"/>
    <w:rsid w:val="00BE565F"/>
    <w:rsid w:val="00BE61C6"/>
    <w:rsid w:val="00BE6794"/>
    <w:rsid w:val="00BE68C5"/>
    <w:rsid w:val="00BE7B26"/>
    <w:rsid w:val="00BE7E2D"/>
    <w:rsid w:val="00BF155D"/>
    <w:rsid w:val="00BF1AF1"/>
    <w:rsid w:val="00BF1DAC"/>
    <w:rsid w:val="00BF3192"/>
    <w:rsid w:val="00BF34F7"/>
    <w:rsid w:val="00BF502B"/>
    <w:rsid w:val="00BF6AE9"/>
    <w:rsid w:val="00BF71CF"/>
    <w:rsid w:val="00BF72F4"/>
    <w:rsid w:val="00C01615"/>
    <w:rsid w:val="00C01EAB"/>
    <w:rsid w:val="00C0242F"/>
    <w:rsid w:val="00C03B55"/>
    <w:rsid w:val="00C041FB"/>
    <w:rsid w:val="00C0577D"/>
    <w:rsid w:val="00C05906"/>
    <w:rsid w:val="00C0772A"/>
    <w:rsid w:val="00C07C4B"/>
    <w:rsid w:val="00C103F7"/>
    <w:rsid w:val="00C10D3A"/>
    <w:rsid w:val="00C113D1"/>
    <w:rsid w:val="00C12B7D"/>
    <w:rsid w:val="00C12BE8"/>
    <w:rsid w:val="00C13DC8"/>
    <w:rsid w:val="00C14CF9"/>
    <w:rsid w:val="00C15748"/>
    <w:rsid w:val="00C17993"/>
    <w:rsid w:val="00C20B4C"/>
    <w:rsid w:val="00C2233A"/>
    <w:rsid w:val="00C22AED"/>
    <w:rsid w:val="00C23B53"/>
    <w:rsid w:val="00C242C8"/>
    <w:rsid w:val="00C243F9"/>
    <w:rsid w:val="00C25B0D"/>
    <w:rsid w:val="00C25CF4"/>
    <w:rsid w:val="00C27D8B"/>
    <w:rsid w:val="00C3080B"/>
    <w:rsid w:val="00C30D51"/>
    <w:rsid w:val="00C32003"/>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36D9"/>
    <w:rsid w:val="00C75074"/>
    <w:rsid w:val="00C75374"/>
    <w:rsid w:val="00C767E5"/>
    <w:rsid w:val="00C769ED"/>
    <w:rsid w:val="00C76AD1"/>
    <w:rsid w:val="00C777F0"/>
    <w:rsid w:val="00C77D65"/>
    <w:rsid w:val="00C803DB"/>
    <w:rsid w:val="00C806AA"/>
    <w:rsid w:val="00C8090A"/>
    <w:rsid w:val="00C83DB5"/>
    <w:rsid w:val="00C83DF0"/>
    <w:rsid w:val="00C83E18"/>
    <w:rsid w:val="00C85B2C"/>
    <w:rsid w:val="00C85D8B"/>
    <w:rsid w:val="00C871B9"/>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116"/>
    <w:rsid w:val="00CC0977"/>
    <w:rsid w:val="00CC0F06"/>
    <w:rsid w:val="00CC2280"/>
    <w:rsid w:val="00CC2ADC"/>
    <w:rsid w:val="00CC2D36"/>
    <w:rsid w:val="00CC3B5B"/>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C81"/>
    <w:rsid w:val="00CF761D"/>
    <w:rsid w:val="00CF77A2"/>
    <w:rsid w:val="00CF7971"/>
    <w:rsid w:val="00D002E7"/>
    <w:rsid w:val="00D00A50"/>
    <w:rsid w:val="00D01D84"/>
    <w:rsid w:val="00D04684"/>
    <w:rsid w:val="00D10A83"/>
    <w:rsid w:val="00D10CDE"/>
    <w:rsid w:val="00D113BF"/>
    <w:rsid w:val="00D11D41"/>
    <w:rsid w:val="00D12436"/>
    <w:rsid w:val="00D12B25"/>
    <w:rsid w:val="00D13C32"/>
    <w:rsid w:val="00D150B5"/>
    <w:rsid w:val="00D152C6"/>
    <w:rsid w:val="00D15591"/>
    <w:rsid w:val="00D15B4C"/>
    <w:rsid w:val="00D15E3B"/>
    <w:rsid w:val="00D164E6"/>
    <w:rsid w:val="00D20921"/>
    <w:rsid w:val="00D2117F"/>
    <w:rsid w:val="00D21D6A"/>
    <w:rsid w:val="00D2313A"/>
    <w:rsid w:val="00D24086"/>
    <w:rsid w:val="00D277AE"/>
    <w:rsid w:val="00D30F98"/>
    <w:rsid w:val="00D32B4C"/>
    <w:rsid w:val="00D337F8"/>
    <w:rsid w:val="00D33C2A"/>
    <w:rsid w:val="00D34A31"/>
    <w:rsid w:val="00D34E64"/>
    <w:rsid w:val="00D369D5"/>
    <w:rsid w:val="00D40019"/>
    <w:rsid w:val="00D40367"/>
    <w:rsid w:val="00D409B7"/>
    <w:rsid w:val="00D40DF0"/>
    <w:rsid w:val="00D40F4C"/>
    <w:rsid w:val="00D41A9C"/>
    <w:rsid w:val="00D429F0"/>
    <w:rsid w:val="00D43D84"/>
    <w:rsid w:val="00D43FEB"/>
    <w:rsid w:val="00D46203"/>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74A"/>
    <w:rsid w:val="00D85A19"/>
    <w:rsid w:val="00D85A78"/>
    <w:rsid w:val="00D864E6"/>
    <w:rsid w:val="00D86D03"/>
    <w:rsid w:val="00D90D3D"/>
    <w:rsid w:val="00D90F36"/>
    <w:rsid w:val="00D90FFA"/>
    <w:rsid w:val="00D92483"/>
    <w:rsid w:val="00D92BE7"/>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EFB"/>
    <w:rsid w:val="00DF127A"/>
    <w:rsid w:val="00DF1DBB"/>
    <w:rsid w:val="00DF36F8"/>
    <w:rsid w:val="00DF3C04"/>
    <w:rsid w:val="00DF4DA4"/>
    <w:rsid w:val="00DF52C8"/>
    <w:rsid w:val="00DF5487"/>
    <w:rsid w:val="00DF5A8F"/>
    <w:rsid w:val="00DF5F5D"/>
    <w:rsid w:val="00DF6195"/>
    <w:rsid w:val="00DF6D1C"/>
    <w:rsid w:val="00E001C3"/>
    <w:rsid w:val="00E0148E"/>
    <w:rsid w:val="00E014CD"/>
    <w:rsid w:val="00E01515"/>
    <w:rsid w:val="00E03DFF"/>
    <w:rsid w:val="00E0482C"/>
    <w:rsid w:val="00E07272"/>
    <w:rsid w:val="00E077F1"/>
    <w:rsid w:val="00E110CD"/>
    <w:rsid w:val="00E11155"/>
    <w:rsid w:val="00E13591"/>
    <w:rsid w:val="00E137D8"/>
    <w:rsid w:val="00E145AE"/>
    <w:rsid w:val="00E14909"/>
    <w:rsid w:val="00E14B33"/>
    <w:rsid w:val="00E150E9"/>
    <w:rsid w:val="00E15F06"/>
    <w:rsid w:val="00E16918"/>
    <w:rsid w:val="00E16BBE"/>
    <w:rsid w:val="00E16EBC"/>
    <w:rsid w:val="00E1748F"/>
    <w:rsid w:val="00E20E57"/>
    <w:rsid w:val="00E21210"/>
    <w:rsid w:val="00E21659"/>
    <w:rsid w:val="00E22B58"/>
    <w:rsid w:val="00E23192"/>
    <w:rsid w:val="00E254A0"/>
    <w:rsid w:val="00E26ACD"/>
    <w:rsid w:val="00E26DFF"/>
    <w:rsid w:val="00E27230"/>
    <w:rsid w:val="00E276E4"/>
    <w:rsid w:val="00E30029"/>
    <w:rsid w:val="00E30F80"/>
    <w:rsid w:val="00E30FC1"/>
    <w:rsid w:val="00E3155F"/>
    <w:rsid w:val="00E31768"/>
    <w:rsid w:val="00E322EF"/>
    <w:rsid w:val="00E32933"/>
    <w:rsid w:val="00E32EC4"/>
    <w:rsid w:val="00E347B0"/>
    <w:rsid w:val="00E3550D"/>
    <w:rsid w:val="00E359BB"/>
    <w:rsid w:val="00E35A00"/>
    <w:rsid w:val="00E36530"/>
    <w:rsid w:val="00E3790A"/>
    <w:rsid w:val="00E37E96"/>
    <w:rsid w:val="00E40138"/>
    <w:rsid w:val="00E402DE"/>
    <w:rsid w:val="00E4050A"/>
    <w:rsid w:val="00E4176A"/>
    <w:rsid w:val="00E41B40"/>
    <w:rsid w:val="00E42A0B"/>
    <w:rsid w:val="00E42E22"/>
    <w:rsid w:val="00E43819"/>
    <w:rsid w:val="00E44CE0"/>
    <w:rsid w:val="00E4504B"/>
    <w:rsid w:val="00E45AEE"/>
    <w:rsid w:val="00E46E2D"/>
    <w:rsid w:val="00E47399"/>
    <w:rsid w:val="00E5174A"/>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67AB4"/>
    <w:rsid w:val="00E706A4"/>
    <w:rsid w:val="00E70BFF"/>
    <w:rsid w:val="00E70D0E"/>
    <w:rsid w:val="00E718A2"/>
    <w:rsid w:val="00E71D6E"/>
    <w:rsid w:val="00E71DC4"/>
    <w:rsid w:val="00E720F4"/>
    <w:rsid w:val="00E725A1"/>
    <w:rsid w:val="00E731B2"/>
    <w:rsid w:val="00E73682"/>
    <w:rsid w:val="00E73BB3"/>
    <w:rsid w:val="00E76827"/>
    <w:rsid w:val="00E76AC5"/>
    <w:rsid w:val="00E7792F"/>
    <w:rsid w:val="00E80873"/>
    <w:rsid w:val="00E80B44"/>
    <w:rsid w:val="00E80CA3"/>
    <w:rsid w:val="00E82A82"/>
    <w:rsid w:val="00E82F2D"/>
    <w:rsid w:val="00E83807"/>
    <w:rsid w:val="00E849DA"/>
    <w:rsid w:val="00E84A12"/>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1CA4"/>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1F26"/>
    <w:rsid w:val="00EC276C"/>
    <w:rsid w:val="00EC36A6"/>
    <w:rsid w:val="00EC4C81"/>
    <w:rsid w:val="00EC4EFA"/>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0A1C"/>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8EA"/>
    <w:rsid w:val="00F23BF1"/>
    <w:rsid w:val="00F23F04"/>
    <w:rsid w:val="00F24BD0"/>
    <w:rsid w:val="00F24CB6"/>
    <w:rsid w:val="00F25271"/>
    <w:rsid w:val="00F25BCA"/>
    <w:rsid w:val="00F26156"/>
    <w:rsid w:val="00F26C31"/>
    <w:rsid w:val="00F27CF4"/>
    <w:rsid w:val="00F304CE"/>
    <w:rsid w:val="00F30969"/>
    <w:rsid w:val="00F30DA6"/>
    <w:rsid w:val="00F31721"/>
    <w:rsid w:val="00F31C07"/>
    <w:rsid w:val="00F32463"/>
    <w:rsid w:val="00F33290"/>
    <w:rsid w:val="00F3421A"/>
    <w:rsid w:val="00F34A6E"/>
    <w:rsid w:val="00F36965"/>
    <w:rsid w:val="00F36995"/>
    <w:rsid w:val="00F400B3"/>
    <w:rsid w:val="00F42264"/>
    <w:rsid w:val="00F43027"/>
    <w:rsid w:val="00F43C88"/>
    <w:rsid w:val="00F448CF"/>
    <w:rsid w:val="00F45189"/>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7846"/>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B91"/>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74"/>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284236">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3773775">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176785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847319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12304</Words>
  <Characters>84555</Characters>
  <Application>Microsoft Office Word</Application>
  <DocSecurity>0</DocSecurity>
  <Lines>704</Lines>
  <Paragraphs>193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96666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5</cp:revision>
  <cp:lastPrinted>2023-08-29T06:42:00Z</cp:lastPrinted>
  <dcterms:created xsi:type="dcterms:W3CDTF">2023-08-29T06:24:00Z</dcterms:created>
  <dcterms:modified xsi:type="dcterms:W3CDTF">2023-08-29T10:20:00Z</dcterms:modified>
</cp:coreProperties>
</file>