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596E992A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1296E">
        <w:rPr>
          <w:rFonts w:ascii="Arial" w:hAnsi="Arial" w:cs="Arial"/>
          <w:b/>
          <w:bCs/>
          <w:sz w:val="20"/>
          <w:szCs w:val="20"/>
        </w:rPr>
        <w:t>Przebudowa dróg rolniczych</w:t>
      </w:r>
      <w:r w:rsidR="00280612" w:rsidRPr="00280612">
        <w:rPr>
          <w:rFonts w:ascii="Arial" w:hAnsi="Arial" w:cs="Arial"/>
          <w:b/>
          <w:bCs/>
          <w:sz w:val="20"/>
          <w:szCs w:val="20"/>
        </w:rPr>
        <w:t xml:space="preserve"> w ramach zagospodarowania poscaleniowego obiekt Wygiełdów gmina Praszka, Jastrzygowice gmina Gorzów Śląski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02F6C62A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ustawy </w:t>
      </w:r>
      <w:proofErr w:type="spellStart"/>
      <w:r w:rsidRPr="006B6031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6B6031">
        <w:rPr>
          <w:rFonts w:ascii="Arial" w:eastAsia="Calibri" w:hAnsi="Arial" w:cs="Arial"/>
          <w:i/>
          <w:sz w:val="16"/>
          <w:szCs w:val="16"/>
        </w:rPr>
        <w:t>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280612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27E2" w14:textId="77777777" w:rsidR="00332B76" w:rsidRDefault="00332B76" w:rsidP="000A35CB">
      <w:pPr>
        <w:spacing w:after="0" w:line="240" w:lineRule="auto"/>
      </w:pPr>
      <w:r>
        <w:separator/>
      </w:r>
    </w:p>
  </w:endnote>
  <w:endnote w:type="continuationSeparator" w:id="0">
    <w:p w14:paraId="72D8BC6F" w14:textId="77777777" w:rsidR="00332B76" w:rsidRDefault="00332B7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9D7" w14:textId="77777777" w:rsidR="00280612" w:rsidRPr="00280612" w:rsidRDefault="00280612" w:rsidP="00280612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280612">
      <w:rPr>
        <w:rFonts w:ascii="Tahoma" w:eastAsia="Times New Roman" w:hAnsi="Tahoma" w:cs="Tahoma"/>
        <w:sz w:val="16"/>
        <w:szCs w:val="16"/>
      </w:rPr>
      <w:t>Umowa Nr 00001-6502-UM0800003/16 z dnia 31 marca 2017 r.</w:t>
    </w:r>
  </w:p>
  <w:p w14:paraId="7C3EFC74" w14:textId="77777777" w:rsidR="00280612" w:rsidRPr="00280612" w:rsidRDefault="00280612" w:rsidP="00280612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bookmarkStart w:id="2" w:name="_Hlk62035265"/>
    <w:bookmarkStart w:id="3" w:name="_Hlk62035266"/>
    <w:r w:rsidRPr="00280612">
      <w:rPr>
        <w:rFonts w:ascii="Tahoma" w:eastAsia="Times New Roman" w:hAnsi="Tahoma" w:cs="Tahoma"/>
        <w:sz w:val="16"/>
        <w:szCs w:val="16"/>
      </w:rPr>
      <w:t>Scalanie gruntów obiekt Wygiełdów gmina Praszka, Jastrzygowice gmina Gorzów Śląski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930A" w14:textId="77777777" w:rsidR="00332B76" w:rsidRDefault="00332B76" w:rsidP="000A35CB">
      <w:pPr>
        <w:spacing w:after="0" w:line="240" w:lineRule="auto"/>
      </w:pPr>
      <w:r>
        <w:separator/>
      </w:r>
    </w:p>
  </w:footnote>
  <w:footnote w:type="continuationSeparator" w:id="0">
    <w:p w14:paraId="0FABEFA4" w14:textId="77777777" w:rsidR="00332B76" w:rsidRDefault="00332B7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EE519EA" w:rsidR="00286BF2" w:rsidRDefault="00280612" w:rsidP="0067790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C2C34BC" wp14:editId="6BCD1402">
          <wp:extent cx="6120765" cy="926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201534" w14:textId="32AA4075" w:rsidR="00280612" w:rsidRPr="00280612" w:rsidRDefault="00280612" w:rsidP="00280612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280612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B76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296E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34DC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4D1A1A"/>
    <w:rsid w:val="007530E3"/>
    <w:rsid w:val="007C5A2F"/>
    <w:rsid w:val="00906BF2"/>
    <w:rsid w:val="00C04B30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058FD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38</cp:revision>
  <cp:lastPrinted>2016-08-08T11:30:00Z</cp:lastPrinted>
  <dcterms:created xsi:type="dcterms:W3CDTF">2017-03-31T07:35:00Z</dcterms:created>
  <dcterms:modified xsi:type="dcterms:W3CDTF">2021-09-16T10:09:00Z</dcterms:modified>
</cp:coreProperties>
</file>