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1F8" w:rsidRDefault="007531F8" w:rsidP="007531F8">
      <w:pPr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:rsidR="007531F8" w:rsidRDefault="007531F8" w:rsidP="007531F8">
      <w:pPr>
        <w:spacing w:after="0" w:line="240" w:lineRule="auto"/>
        <w:jc w:val="right"/>
        <w:rPr>
          <w:rFonts w:ascii="Arial" w:hAnsi="Arial" w:cs="Arial"/>
          <w:b/>
          <w:bCs/>
          <w:lang w:eastAsia="pl-PL"/>
        </w:rPr>
      </w:pPr>
    </w:p>
    <w:p w:rsidR="007531F8" w:rsidRPr="00B20BD8" w:rsidRDefault="007531F8" w:rsidP="00517502">
      <w:pPr>
        <w:widowControl w:val="0"/>
        <w:spacing w:after="0" w:line="240" w:lineRule="auto"/>
        <w:ind w:left="7080" w:firstLine="8"/>
        <w:jc w:val="right"/>
        <w:rPr>
          <w:rFonts w:ascii="Arial" w:hAnsi="Arial" w:cs="Arial"/>
          <w:lang w:eastAsia="pl-PL"/>
        </w:rPr>
      </w:pPr>
      <w:r w:rsidRPr="00B20BD8">
        <w:rPr>
          <w:rFonts w:ascii="Arial" w:hAnsi="Arial" w:cs="Arial"/>
          <w:lang w:eastAsia="pl-PL"/>
        </w:rPr>
        <w:t>Załącznik Nr 2</w:t>
      </w:r>
      <w:r w:rsidR="00517502">
        <w:rPr>
          <w:rFonts w:ascii="Arial" w:hAnsi="Arial" w:cs="Arial"/>
          <w:lang w:eastAsia="pl-PL"/>
        </w:rPr>
        <w:t xml:space="preserve"> d</w:t>
      </w:r>
      <w:r w:rsidRPr="00B20BD8">
        <w:rPr>
          <w:rFonts w:ascii="Arial" w:hAnsi="Arial" w:cs="Arial"/>
          <w:lang w:eastAsia="pl-PL"/>
        </w:rPr>
        <w:t>o</w:t>
      </w:r>
      <w:r w:rsidR="00517502">
        <w:rPr>
          <w:rFonts w:ascii="Arial" w:hAnsi="Arial" w:cs="Arial"/>
          <w:lang w:eastAsia="pl-PL"/>
        </w:rPr>
        <w:t xml:space="preserve"> S</w:t>
      </w:r>
      <w:r w:rsidRPr="00B20BD8">
        <w:rPr>
          <w:rFonts w:ascii="Arial" w:hAnsi="Arial" w:cs="Arial"/>
          <w:lang w:eastAsia="pl-PL"/>
        </w:rPr>
        <w:t>WZ</w:t>
      </w:r>
    </w:p>
    <w:p w:rsidR="000D3E9F" w:rsidRPr="003200DB" w:rsidRDefault="000D3E9F" w:rsidP="00AB4DA7">
      <w:pPr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</w:p>
    <w:p w:rsidR="00275E7C" w:rsidRPr="000E4D1E" w:rsidRDefault="00275E7C" w:rsidP="00F93B72">
      <w:pPr>
        <w:jc w:val="center"/>
        <w:rPr>
          <w:rFonts w:ascii="Arial" w:hAnsi="Arial" w:cs="Arial"/>
          <w:b/>
        </w:rPr>
      </w:pPr>
      <w:r w:rsidRPr="000E4D1E">
        <w:rPr>
          <w:rFonts w:ascii="Arial" w:eastAsia="Times New Roman" w:hAnsi="Arial" w:cs="Arial"/>
          <w:b/>
          <w:lang w:bidi="ar"/>
        </w:rPr>
        <w:t>SPECYFIKACJA TECHNICZNA ZAMÓWIENIA</w:t>
      </w:r>
    </w:p>
    <w:p w:rsidR="00275E7C" w:rsidRPr="000E4D1E" w:rsidRDefault="00275E7C" w:rsidP="00275E7C">
      <w:pPr>
        <w:widowControl w:val="0"/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  <w:r w:rsidRPr="000E4D1E">
        <w:rPr>
          <w:rFonts w:ascii="Arial" w:eastAsia="Times New Roman" w:hAnsi="Arial" w:cs="Arial"/>
          <w:b/>
          <w:lang w:bidi="ar"/>
        </w:rPr>
        <w:t>FORMULARZ CEN JEDNOSTKOWYCH</w:t>
      </w:r>
      <w:r w:rsidRPr="000E4D1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:rsidR="00A75C3D" w:rsidRPr="000E4D1E" w:rsidRDefault="00A75C3D" w:rsidP="00275E7C">
      <w:pPr>
        <w:widowControl w:val="0"/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</w:p>
    <w:tbl>
      <w:tblPr>
        <w:tblStyle w:val="Tabela-Siatka"/>
        <w:tblW w:w="14879" w:type="dxa"/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1134"/>
        <w:gridCol w:w="1134"/>
        <w:gridCol w:w="2977"/>
        <w:gridCol w:w="1701"/>
        <w:gridCol w:w="2268"/>
      </w:tblGrid>
      <w:tr w:rsidR="00CA6424" w:rsidRPr="000E4D1E" w:rsidTr="00985C28">
        <w:trPr>
          <w:trHeight w:val="596"/>
        </w:trPr>
        <w:tc>
          <w:tcPr>
            <w:tcW w:w="562" w:type="dxa"/>
            <w:vAlign w:val="center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E4D1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5103" w:type="dxa"/>
            <w:vAlign w:val="center"/>
            <w:hideMark/>
          </w:tcPr>
          <w:p w:rsidR="00CA6424" w:rsidRPr="000E4D1E" w:rsidRDefault="00CA6424" w:rsidP="00F93B72">
            <w:pPr>
              <w:widowControl w:val="0"/>
              <w:ind w:right="-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E4D1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NAZWA PRODUKTU</w:t>
            </w:r>
          </w:p>
        </w:tc>
        <w:tc>
          <w:tcPr>
            <w:tcW w:w="1134" w:type="dxa"/>
            <w:vAlign w:val="center"/>
            <w:hideMark/>
          </w:tcPr>
          <w:p w:rsidR="00CA6424" w:rsidRPr="000E4D1E" w:rsidRDefault="00CA6424" w:rsidP="00985C28">
            <w:pPr>
              <w:widowControl w:val="0"/>
              <w:ind w:right="-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E4D1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JEDN.</w:t>
            </w:r>
            <w:r w:rsidRPr="000E4D1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MIARY</w:t>
            </w:r>
          </w:p>
        </w:tc>
        <w:tc>
          <w:tcPr>
            <w:tcW w:w="1134" w:type="dxa"/>
            <w:vAlign w:val="center"/>
            <w:hideMark/>
          </w:tcPr>
          <w:p w:rsidR="00CA6424" w:rsidRPr="000E4D1E" w:rsidRDefault="00CA6424" w:rsidP="00985C28">
            <w:pPr>
              <w:widowControl w:val="0"/>
              <w:ind w:right="-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E4D1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2977" w:type="dxa"/>
            <w:vAlign w:val="center"/>
            <w:hideMark/>
          </w:tcPr>
          <w:p w:rsidR="00CA6424" w:rsidRPr="000E4D1E" w:rsidRDefault="00CA6424" w:rsidP="00F93B72">
            <w:pPr>
              <w:widowControl w:val="0"/>
              <w:ind w:right="-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E4D1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CENA JEDN. BRUTTO</w:t>
            </w:r>
            <w:r w:rsidRPr="000E4D1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[PLN]</w:t>
            </w:r>
          </w:p>
        </w:tc>
        <w:tc>
          <w:tcPr>
            <w:tcW w:w="1701" w:type="dxa"/>
            <w:vAlign w:val="center"/>
            <w:hideMark/>
          </w:tcPr>
          <w:p w:rsidR="00CA6424" w:rsidRPr="000E4D1E" w:rsidRDefault="00CA6424" w:rsidP="00F93B72">
            <w:pPr>
              <w:widowControl w:val="0"/>
              <w:ind w:right="-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E4D1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STAWKA PODATKU VAT </w:t>
            </w:r>
            <w:r w:rsidRPr="000E4D1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[%]</w:t>
            </w:r>
          </w:p>
        </w:tc>
        <w:tc>
          <w:tcPr>
            <w:tcW w:w="2268" w:type="dxa"/>
            <w:vAlign w:val="center"/>
            <w:hideMark/>
          </w:tcPr>
          <w:p w:rsidR="00CA6424" w:rsidRPr="000E4D1E" w:rsidRDefault="00CA6424" w:rsidP="00F93B72">
            <w:pPr>
              <w:widowControl w:val="0"/>
              <w:ind w:right="-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E4D1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WARTOŚĆ BRUTTO</w:t>
            </w:r>
            <w:r w:rsidRPr="000E4D1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[PLN]</w:t>
            </w:r>
          </w:p>
        </w:tc>
      </w:tr>
      <w:tr w:rsidR="00CA6424" w:rsidRPr="000E4D1E" w:rsidTr="00F93B72">
        <w:trPr>
          <w:trHeight w:val="279"/>
        </w:trPr>
        <w:tc>
          <w:tcPr>
            <w:tcW w:w="562" w:type="dxa"/>
            <w:shd w:val="clear" w:color="auto" w:fill="D9D9D9" w:themeFill="background1" w:themeFillShade="D9"/>
            <w:hideMark/>
          </w:tcPr>
          <w:p w:rsidR="00CA6424" w:rsidRPr="000E4D1E" w:rsidRDefault="00CA6424" w:rsidP="00FE3CFB">
            <w:pPr>
              <w:widowControl w:val="0"/>
              <w:ind w:right="-2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E4D1E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5103" w:type="dxa"/>
            <w:shd w:val="clear" w:color="auto" w:fill="D9D9D9" w:themeFill="background1" w:themeFillShade="D9"/>
            <w:hideMark/>
          </w:tcPr>
          <w:p w:rsidR="00CA6424" w:rsidRPr="000E4D1E" w:rsidRDefault="00CA6424" w:rsidP="00FE3CFB">
            <w:pPr>
              <w:widowControl w:val="0"/>
              <w:ind w:right="-2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E4D1E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:rsidR="00CA6424" w:rsidRPr="000E4D1E" w:rsidRDefault="00CA6424" w:rsidP="00FE3CFB">
            <w:pPr>
              <w:widowControl w:val="0"/>
              <w:ind w:right="-2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E4D1E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:rsidR="00CA6424" w:rsidRPr="000E4D1E" w:rsidRDefault="00CA6424" w:rsidP="00FE3CFB">
            <w:pPr>
              <w:widowControl w:val="0"/>
              <w:ind w:right="-2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E4D1E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2977" w:type="dxa"/>
            <w:shd w:val="clear" w:color="auto" w:fill="D9D9D9" w:themeFill="background1" w:themeFillShade="D9"/>
            <w:hideMark/>
          </w:tcPr>
          <w:p w:rsidR="00CA6424" w:rsidRPr="000E4D1E" w:rsidRDefault="00CA6424" w:rsidP="00FE3CFB">
            <w:pPr>
              <w:widowControl w:val="0"/>
              <w:ind w:right="-2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E4D1E"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1701" w:type="dxa"/>
            <w:shd w:val="clear" w:color="auto" w:fill="D9D9D9" w:themeFill="background1" w:themeFillShade="D9"/>
            <w:hideMark/>
          </w:tcPr>
          <w:p w:rsidR="00CA6424" w:rsidRPr="000E4D1E" w:rsidRDefault="00CA6424" w:rsidP="00FE3CFB">
            <w:pPr>
              <w:widowControl w:val="0"/>
              <w:ind w:right="-2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E4D1E"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:rsidR="00CA6424" w:rsidRPr="000E4D1E" w:rsidRDefault="00CA6424" w:rsidP="00FE3CFB">
            <w:pPr>
              <w:widowControl w:val="0"/>
              <w:ind w:right="-2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E4D1E">
              <w:rPr>
                <w:rFonts w:ascii="Arial" w:eastAsia="Times New Roman" w:hAnsi="Arial" w:cs="Arial"/>
                <w:b/>
                <w:bCs/>
              </w:rPr>
              <w:t>7</w:t>
            </w:r>
          </w:p>
          <w:p w:rsidR="00CA6424" w:rsidRPr="000E4D1E" w:rsidRDefault="00CA6424" w:rsidP="00FE3CFB">
            <w:pPr>
              <w:widowControl w:val="0"/>
              <w:ind w:right="-2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E4D1E">
              <w:rPr>
                <w:rFonts w:ascii="Arial" w:eastAsia="Times New Roman" w:hAnsi="Arial" w:cs="Arial"/>
                <w:b/>
                <w:bCs/>
              </w:rPr>
              <w:t>[kol. 4 x kol.5]</w:t>
            </w:r>
          </w:p>
        </w:tc>
      </w:tr>
      <w:tr w:rsidR="00CA6424" w:rsidRPr="000E4D1E" w:rsidTr="00F93B72">
        <w:trPr>
          <w:trHeight w:val="765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</w:t>
            </w:r>
          </w:p>
        </w:tc>
        <w:tc>
          <w:tcPr>
            <w:tcW w:w="5103" w:type="dxa"/>
          </w:tcPr>
          <w:p w:rsidR="00CA6424" w:rsidRPr="000E4D1E" w:rsidRDefault="00CA6424" w:rsidP="00FE3CFB">
            <w:pPr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hAnsi="Arial" w:cs="Arial"/>
              </w:rPr>
              <w:t>Atrament do wysokiej jakości piór wiecznych, buteleczka o pojemności 57 ml, kolor czarny i niebieski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</w:t>
            </w:r>
          </w:p>
        </w:tc>
        <w:tc>
          <w:tcPr>
            <w:tcW w:w="2977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701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268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</w:p>
        </w:tc>
      </w:tr>
      <w:tr w:rsidR="00CA6424" w:rsidRPr="000E4D1E" w:rsidTr="00F93B72">
        <w:trPr>
          <w:trHeight w:val="765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2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 xml:space="preserve">Bloczki samoprzylepne M, żółte, nie pozostawiające śladów po odklejeniu, 51 mm x 38 mm, </w:t>
            </w:r>
            <w:r w:rsidR="005873A3" w:rsidRPr="000E4D1E">
              <w:rPr>
                <w:rFonts w:ascii="Arial" w:eastAsia="Times New Roman" w:hAnsi="Arial" w:cs="Arial"/>
                <w:bCs/>
              </w:rPr>
              <w:t xml:space="preserve">min. </w:t>
            </w:r>
            <w:r w:rsidRPr="000E4D1E">
              <w:rPr>
                <w:rFonts w:ascii="Arial" w:eastAsia="Times New Roman" w:hAnsi="Arial" w:cs="Arial"/>
                <w:bCs/>
              </w:rPr>
              <w:t>100 kart w jednym bloczku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Bloczek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1300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 xml:space="preserve">  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765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3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 xml:space="preserve">Bloczki samoprzylepne Ś,  żółte, nie pozostawiające śladów po odklejeniu, 76 mm x 76 mm, </w:t>
            </w:r>
            <w:r w:rsidR="005873A3" w:rsidRPr="000E4D1E">
              <w:rPr>
                <w:rFonts w:ascii="Arial" w:eastAsia="Times New Roman" w:hAnsi="Arial" w:cs="Arial"/>
                <w:bCs/>
              </w:rPr>
              <w:t xml:space="preserve">min. </w:t>
            </w:r>
            <w:r w:rsidRPr="000E4D1E">
              <w:rPr>
                <w:rFonts w:ascii="Arial" w:eastAsia="Times New Roman" w:hAnsi="Arial" w:cs="Arial"/>
                <w:bCs/>
              </w:rPr>
              <w:t>100 kart w jednym bloczku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Bloczek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1300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765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4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 xml:space="preserve">Bloczki samoprzylepne D - duże, żółte, nie pozostawiające śladów po odklejeniu, format 127 mm x 76 mm, </w:t>
            </w:r>
            <w:r w:rsidR="005873A3" w:rsidRPr="000E4D1E">
              <w:rPr>
                <w:rFonts w:ascii="Arial" w:eastAsia="Times New Roman" w:hAnsi="Arial" w:cs="Arial"/>
                <w:bCs/>
              </w:rPr>
              <w:t xml:space="preserve">min. </w:t>
            </w:r>
            <w:r w:rsidRPr="000E4D1E">
              <w:rPr>
                <w:rFonts w:ascii="Arial" w:eastAsia="Times New Roman" w:hAnsi="Arial" w:cs="Arial"/>
                <w:bCs/>
              </w:rPr>
              <w:t xml:space="preserve">100 kartek w jednym bloczku 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Bloczek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450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510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5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BLOK biurowy format A – 4, kartki białe w kratkę, 100 kartek, klejony grzbiet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50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522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6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BLOK biurowy format A – 5, kartki białe w kratkę, 100 kartek, klejony grzbiet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80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1275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7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 xml:space="preserve">Cienkopis, fibrowa, plastikowa końcówka oprawiona </w:t>
            </w:r>
            <w:r w:rsidR="00D60A87">
              <w:rPr>
                <w:rFonts w:ascii="Arial" w:eastAsia="Times New Roman" w:hAnsi="Arial" w:cs="Arial"/>
                <w:bCs/>
              </w:rPr>
              <w:br/>
            </w:r>
            <w:r w:rsidRPr="000E4D1E">
              <w:rPr>
                <w:rFonts w:ascii="Arial" w:eastAsia="Times New Roman" w:hAnsi="Arial" w:cs="Arial"/>
                <w:bCs/>
              </w:rPr>
              <w:t xml:space="preserve">w metal, wentylowana skuwka, tusz odporny na wysychanie, grubość linii pisania 0,4 mm, kolor linii pisania: czarny, niebieski, czerwony, zielony. 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200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1335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lastRenderedPageBreak/>
              <w:t>8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Cienkopis kulkowy, w korpusie okienko pozwalające na kontrolę zużycia tuszu, skuwka z metalowym klipem, dozownik wypływu atramentu, grubość linii pisania 0,3 mm, długość linii pisania 1 300 m -1500 m, kolor tuszu: niebieski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80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780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9</w:t>
            </w:r>
          </w:p>
        </w:tc>
        <w:tc>
          <w:tcPr>
            <w:tcW w:w="5103" w:type="dxa"/>
            <w:hideMark/>
          </w:tcPr>
          <w:p w:rsidR="00CA6424" w:rsidRPr="000E4D1E" w:rsidRDefault="00CA6424" w:rsidP="008157D7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Datownik samotuszujący, w obudowie z tworzywa, ustawianie ręczne, wysokość liter i cyfr  3 mm, z miesiącami w języku polskim   Typ-4800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20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780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10</w:t>
            </w:r>
          </w:p>
        </w:tc>
        <w:tc>
          <w:tcPr>
            <w:tcW w:w="5103" w:type="dxa"/>
            <w:hideMark/>
          </w:tcPr>
          <w:p w:rsidR="00CA6424" w:rsidRPr="000E4D1E" w:rsidRDefault="00CA6424" w:rsidP="008157D7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Datownik samotuszujący, w obudowie z tworzywa, ustawianie ręczne, wysokość liter i cyfr  4 mm, z miesiącami w języku polskim   Typ-4810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20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0A1A7C">
        <w:trPr>
          <w:trHeight w:val="985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11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 xml:space="preserve">Długopis automatyczny z nisko umieszczonym środkiem ciężkości zapobiegającym zmęczeniu ręki podczas pisania, długość linii pisania długopisu </w:t>
            </w:r>
            <w:r w:rsidR="008157D7">
              <w:rPr>
                <w:rFonts w:ascii="Arial" w:eastAsia="Times New Roman" w:hAnsi="Arial" w:cs="Arial"/>
                <w:bCs/>
              </w:rPr>
              <w:br/>
            </w:r>
            <w:r w:rsidRPr="000E4D1E">
              <w:rPr>
                <w:rFonts w:ascii="Arial" w:eastAsia="Times New Roman" w:hAnsi="Arial" w:cs="Arial"/>
                <w:bCs/>
              </w:rPr>
              <w:t>2 000 m.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75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1275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12</w:t>
            </w:r>
          </w:p>
        </w:tc>
        <w:tc>
          <w:tcPr>
            <w:tcW w:w="5103" w:type="dxa"/>
            <w:hideMark/>
          </w:tcPr>
          <w:p w:rsidR="00CA6424" w:rsidRPr="000E4D1E" w:rsidRDefault="00CA6424" w:rsidP="008157D7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 xml:space="preserve">Długopis automatyczny, korpus w siedmiu kolorach: granatowym, zielonym, czerwonym, czarnym, niebieskim, bordowym i żółtym. Wkład wielkopojemny z tuszem w kolorze niebieskim, czarnym i czerwonym 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50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0A1A7C">
        <w:trPr>
          <w:trHeight w:val="975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13</w:t>
            </w:r>
          </w:p>
        </w:tc>
        <w:tc>
          <w:tcPr>
            <w:tcW w:w="5103" w:type="dxa"/>
            <w:hideMark/>
          </w:tcPr>
          <w:p w:rsidR="00CA6424" w:rsidRPr="000E4D1E" w:rsidRDefault="00CA6424" w:rsidP="003465C9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Długopis jednorazowy, końcówka 0,5-1 mm, długość linii pisania 3000 m, kolor tuszu czarny, niebieski, czerwony, zielony</w:t>
            </w:r>
            <w:r w:rsidR="005873A3" w:rsidRPr="000E4D1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1300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0A1A7C">
        <w:trPr>
          <w:trHeight w:val="1117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14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Długopis żelowy, przezroczysty korpus, średnica metalowej końcówki 0,5 mm, wkład wymienny, tusz nietoksyczny, gumowy uchwyt, w 3 kolorach czarny, niebieski, czerwony, długość lini</w:t>
            </w:r>
            <w:r w:rsidR="008157D7">
              <w:rPr>
                <w:rFonts w:ascii="Arial" w:eastAsia="Times New Roman" w:hAnsi="Arial" w:cs="Arial"/>
                <w:bCs/>
              </w:rPr>
              <w:t>i</w:t>
            </w:r>
            <w:r w:rsidRPr="000E4D1E">
              <w:rPr>
                <w:rFonts w:ascii="Arial" w:eastAsia="Times New Roman" w:hAnsi="Arial" w:cs="Arial"/>
                <w:bCs/>
              </w:rPr>
              <w:t xml:space="preserve"> pisania 500 m 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1000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1530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15</w:t>
            </w:r>
          </w:p>
        </w:tc>
        <w:tc>
          <w:tcPr>
            <w:tcW w:w="5103" w:type="dxa"/>
            <w:hideMark/>
          </w:tcPr>
          <w:p w:rsidR="00217842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 xml:space="preserve">Dziurkacz – dziurkujący, wykonany z blachy stalowej, antypoślizgowa plastikowa nakładka pod spodem, ogranicznik wyskalowany na trzy formaty: A – 4,  </w:t>
            </w:r>
            <w:r w:rsidR="00217842">
              <w:rPr>
                <w:rFonts w:ascii="Arial" w:eastAsia="Times New Roman" w:hAnsi="Arial" w:cs="Arial"/>
                <w:bCs/>
              </w:rPr>
              <w:br/>
            </w:r>
            <w:r w:rsidRPr="000E4D1E">
              <w:rPr>
                <w:rFonts w:ascii="Arial" w:eastAsia="Times New Roman" w:hAnsi="Arial" w:cs="Arial"/>
                <w:bCs/>
              </w:rPr>
              <w:t xml:space="preserve">A – 5, A – 6, pojemnik na ścinki nie spadający przy opróżnianiu. </w:t>
            </w:r>
          </w:p>
          <w:p w:rsidR="00CA6424" w:rsidRPr="000E4D1E" w:rsidRDefault="00CA6424" w:rsidP="00985C28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Ilość dziurkowanych jednorazowo kart</w:t>
            </w:r>
            <w:r w:rsidR="00985C28">
              <w:rPr>
                <w:rFonts w:ascii="Arial" w:eastAsia="Times New Roman" w:hAnsi="Arial" w:cs="Arial"/>
                <w:bCs/>
              </w:rPr>
              <w:t>ek</w:t>
            </w:r>
            <w:r w:rsidRPr="000E4D1E">
              <w:rPr>
                <w:rFonts w:ascii="Arial" w:eastAsia="Times New Roman" w:hAnsi="Arial" w:cs="Arial"/>
                <w:bCs/>
              </w:rPr>
              <w:t xml:space="preserve">  </w:t>
            </w:r>
            <w:r w:rsidR="00985C28" w:rsidRPr="00985C28">
              <w:rPr>
                <w:rFonts w:ascii="Arial" w:eastAsia="Times New Roman" w:hAnsi="Arial" w:cs="Arial"/>
                <w:bCs/>
              </w:rPr>
              <w:t xml:space="preserve">min. </w:t>
            </w:r>
            <w:r w:rsidRPr="00985C28">
              <w:rPr>
                <w:rFonts w:ascii="Arial" w:eastAsia="Times New Roman" w:hAnsi="Arial" w:cs="Arial"/>
                <w:bCs/>
              </w:rPr>
              <w:t>25</w:t>
            </w:r>
            <w:r w:rsidRPr="000E4D1E">
              <w:rPr>
                <w:rFonts w:ascii="Arial" w:eastAsia="Times New Roman" w:hAnsi="Arial" w:cs="Arial"/>
                <w:bCs/>
              </w:rPr>
              <w:t xml:space="preserve">  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60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1020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lastRenderedPageBreak/>
              <w:t>16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 xml:space="preserve">Etykiety samoprzylepne – na arkuszach o formacie </w:t>
            </w:r>
            <w:r w:rsidR="00217842">
              <w:rPr>
                <w:rFonts w:ascii="Arial" w:eastAsia="Times New Roman" w:hAnsi="Arial" w:cs="Arial"/>
                <w:bCs/>
              </w:rPr>
              <w:br/>
            </w:r>
            <w:r w:rsidRPr="000E4D1E">
              <w:rPr>
                <w:rFonts w:ascii="Arial" w:eastAsia="Times New Roman" w:hAnsi="Arial" w:cs="Arial"/>
                <w:bCs/>
              </w:rPr>
              <w:t>A – 4, do wszystkich typów drukarek, rozmiar etykiety 210 x 148 mm, pakowane po 100 ark</w:t>
            </w:r>
            <w:r w:rsidR="00D60A87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OPAK.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0A1A7C">
        <w:trPr>
          <w:trHeight w:val="888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17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 xml:space="preserve">Etykiety samoprzylepne – na arkuszach o formacie </w:t>
            </w:r>
            <w:r w:rsidR="00217842">
              <w:rPr>
                <w:rFonts w:ascii="Arial" w:eastAsia="Times New Roman" w:hAnsi="Arial" w:cs="Arial"/>
                <w:bCs/>
              </w:rPr>
              <w:br/>
            </w:r>
            <w:r w:rsidRPr="000E4D1E">
              <w:rPr>
                <w:rFonts w:ascii="Arial" w:eastAsia="Times New Roman" w:hAnsi="Arial" w:cs="Arial"/>
                <w:bCs/>
              </w:rPr>
              <w:t>A – 4, do wszystkich typów drukarek, rozmiar etykiety 99,1 x 38,1 mm, pakowane po 100 ark.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OPAK.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0A1A7C">
        <w:trPr>
          <w:trHeight w:val="844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18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 xml:space="preserve">Etykiety samoprzylepne – na arkuszach o formacie </w:t>
            </w:r>
            <w:r w:rsidR="00217842">
              <w:rPr>
                <w:rFonts w:ascii="Arial" w:eastAsia="Times New Roman" w:hAnsi="Arial" w:cs="Arial"/>
                <w:bCs/>
              </w:rPr>
              <w:br/>
            </w:r>
            <w:r w:rsidRPr="000E4D1E">
              <w:rPr>
                <w:rFonts w:ascii="Arial" w:eastAsia="Times New Roman" w:hAnsi="Arial" w:cs="Arial"/>
                <w:bCs/>
              </w:rPr>
              <w:t>A – 4, do wszystkich typów drukarek, rozmiar etykiety 210 mm x 297 mm, pakowane po 100 ark.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OPAK.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45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0A1A7C">
        <w:trPr>
          <w:trHeight w:val="997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19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 xml:space="preserve">Flamaster napełniany tuszem, na bazie wody, nietoksyczny, fibrowa, plastikowa końcówka, wentylowana skuwka, grubość linii pisania 1,0 mm – 1,5 mm, kolory: zielony, niebieski, czarny, czerwony 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jc w:val="both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480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522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20</w:t>
            </w:r>
          </w:p>
        </w:tc>
        <w:tc>
          <w:tcPr>
            <w:tcW w:w="5103" w:type="dxa"/>
            <w:hideMark/>
          </w:tcPr>
          <w:p w:rsidR="00CA6424" w:rsidRPr="000E4D1E" w:rsidRDefault="00CA6424" w:rsidP="00217842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Folia do bindowania, przezroczysta, 200 mic, format A– 4, opakowania po 100 szt.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Opak.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510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21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Grafity do ołówka automatycznego, grubość 0,7 mm, twardość HB, 12 grafitów w opakowaniu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Opak.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5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510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22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 xml:space="preserve">Grzbiety plastikowe do bindowania, średnica grzbietu </w:t>
            </w:r>
            <w:r w:rsidR="008157D7">
              <w:rPr>
                <w:rFonts w:ascii="Arial" w:eastAsia="Times New Roman" w:hAnsi="Arial" w:cs="Arial"/>
                <w:bCs/>
              </w:rPr>
              <w:br/>
            </w:r>
            <w:r w:rsidRPr="000E4D1E">
              <w:rPr>
                <w:rFonts w:ascii="Arial" w:eastAsia="Times New Roman" w:hAnsi="Arial" w:cs="Arial"/>
                <w:bCs/>
              </w:rPr>
              <w:t>6 mm, pakowane po 100 szt, mix kolorów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522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23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 xml:space="preserve">Grzbiety plastikowe do bindowania, średnica grzbietu </w:t>
            </w:r>
            <w:r w:rsidR="008157D7">
              <w:rPr>
                <w:rFonts w:ascii="Arial" w:eastAsia="Times New Roman" w:hAnsi="Arial" w:cs="Arial"/>
                <w:bCs/>
              </w:rPr>
              <w:br/>
            </w:r>
            <w:r w:rsidRPr="000E4D1E">
              <w:rPr>
                <w:rFonts w:ascii="Arial" w:eastAsia="Times New Roman" w:hAnsi="Arial" w:cs="Arial"/>
                <w:bCs/>
              </w:rPr>
              <w:t>8 mm, pakowane po 100 szt, mix kolorów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522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24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Grzbiety plastikowe do bindowania, średnica grzbietu 10 mm, pakowane po 100 szt, mix kolorów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522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25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Grzbiety plastikowe do bindowania, średnica grzbietu 12,5 mm, pakowane po 100 szt.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522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26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Grzbiety plastikowe do bindowania, średnica grzbietu 14 mm, pakowane po 100 szt, mix kolorów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522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27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Grzbiety plastikowe do bindowania, średnica grzbietu 16 mm, pakowane po 100 szt.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522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28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Grzbiety plastikowe do bindowania, średnica grzbietu 19 mm, pakowane po 100 szt, mix kolorów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522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lastRenderedPageBreak/>
              <w:t>29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Grzbiety plastikowe do bindowania, średnica grzbietu 22 mm, pakowane po 50 szt.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522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30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Grzbiety plastikowe do bindowania, średnica grzbietu 25 mm, pakowane po 50 szt, mix kolorów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522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31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Grzbiety plastikowe do bindowania, średnica grzbietu 28,5 mm, pakowane po 50 szt.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522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32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Grzbiety plastikowe do bindowania, średnica grzbietu 32 mm, pakowane po 50 szt, mix kolorów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522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33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Grzbiety plastikowe do bindowania, średnica grzbietu 38 mm, pakowane po 50 szt, mix kolorów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765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34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 xml:space="preserve">Gumka naturalna do ścierania śladów ołówka, do różnego rodzaju papieru, folii, owalna lub sześciokątna 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80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0A1A7C">
        <w:trPr>
          <w:trHeight w:val="999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35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 xml:space="preserve">GUMKA RECEPTURKA z masy kauczukowej – średnica 160 x 4,0 DIA 100, w opakowaniach po 1,0 kg, pakowane w torebki z zamknięciem suwakowym, bez intensywnego zapachu 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Opak.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300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780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36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 xml:space="preserve">Karton do bindowania A- 4 – chromo – karton, błyszcząca, 250 g/m², różne kolory, 100 okładek </w:t>
            </w:r>
            <w:r w:rsidR="008157D7">
              <w:rPr>
                <w:rFonts w:ascii="Arial" w:eastAsia="Times New Roman" w:hAnsi="Arial" w:cs="Arial"/>
                <w:bCs/>
              </w:rPr>
              <w:br/>
            </w:r>
            <w:r w:rsidRPr="000E4D1E">
              <w:rPr>
                <w:rFonts w:ascii="Arial" w:eastAsia="Times New Roman" w:hAnsi="Arial" w:cs="Arial"/>
                <w:bCs/>
              </w:rPr>
              <w:t xml:space="preserve">w jednym opakowaniu 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Opak.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765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37</w:t>
            </w:r>
          </w:p>
        </w:tc>
        <w:tc>
          <w:tcPr>
            <w:tcW w:w="5103" w:type="dxa"/>
            <w:hideMark/>
          </w:tcPr>
          <w:p w:rsidR="00CA6424" w:rsidRPr="000E4D1E" w:rsidRDefault="00CA6424" w:rsidP="00985C28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 xml:space="preserve">Klej w sztyfcie, bez rozpuszczalnika, do klejenia papieru, tektury, zdjęć, szybkoschnący, nie powodujący marszczenia papieru, </w:t>
            </w:r>
            <w:r w:rsidR="00985C28">
              <w:rPr>
                <w:rFonts w:ascii="Arial" w:eastAsia="Times New Roman" w:hAnsi="Arial" w:cs="Arial"/>
                <w:bCs/>
              </w:rPr>
              <w:t>min. 35</w:t>
            </w:r>
            <w:r w:rsidRPr="00985C28">
              <w:rPr>
                <w:rFonts w:ascii="Arial" w:eastAsia="Times New Roman" w:hAnsi="Arial" w:cs="Arial"/>
                <w:bCs/>
              </w:rPr>
              <w:t xml:space="preserve"> g</w:t>
            </w:r>
            <w:r w:rsidRPr="000E4D1E">
              <w:rPr>
                <w:rFonts w:ascii="Arial" w:eastAsia="Times New Roman" w:hAnsi="Arial" w:cs="Arial"/>
                <w:bCs/>
              </w:rPr>
              <w:t xml:space="preserve">  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130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780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38</w:t>
            </w:r>
          </w:p>
        </w:tc>
        <w:tc>
          <w:tcPr>
            <w:tcW w:w="5103" w:type="dxa"/>
            <w:hideMark/>
          </w:tcPr>
          <w:p w:rsidR="00CA6424" w:rsidRPr="000E4D1E" w:rsidRDefault="00CA6424" w:rsidP="003465C9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Klipy biurowe do spinania dokumentów o szerokości 15 mm, metalowe nierdzewne, kolor czarny</w:t>
            </w:r>
            <w:r w:rsidR="005873A3" w:rsidRPr="000E4D1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1134" w:type="dxa"/>
            <w:hideMark/>
          </w:tcPr>
          <w:p w:rsidR="00CA6424" w:rsidRPr="000E4D1E" w:rsidRDefault="005873A3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5873A3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960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780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39</w:t>
            </w:r>
          </w:p>
        </w:tc>
        <w:tc>
          <w:tcPr>
            <w:tcW w:w="5103" w:type="dxa"/>
            <w:hideMark/>
          </w:tcPr>
          <w:p w:rsidR="00CA6424" w:rsidRPr="000E4D1E" w:rsidRDefault="00CA6424" w:rsidP="003465C9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Klipy biurowe do spinania dokumentów o szerokości 19 mm, metalowe nierdzewne, kolor czarny</w:t>
            </w:r>
            <w:r w:rsidR="005873A3" w:rsidRPr="000E4D1E">
              <w:rPr>
                <w:rFonts w:ascii="Arial" w:eastAsia="Times New Roman" w:hAnsi="Arial" w:cs="Arial"/>
                <w:bCs/>
              </w:rPr>
              <w:t>.</w:t>
            </w:r>
            <w:r w:rsidRPr="000E4D1E">
              <w:rPr>
                <w:rFonts w:ascii="Arial" w:eastAsia="Times New Roman" w:hAnsi="Arial" w:cs="Arial"/>
                <w:bCs/>
              </w:rPr>
              <w:t xml:space="preserve"> </w:t>
            </w:r>
          </w:p>
        </w:tc>
        <w:tc>
          <w:tcPr>
            <w:tcW w:w="1134" w:type="dxa"/>
            <w:hideMark/>
          </w:tcPr>
          <w:p w:rsidR="00CA6424" w:rsidRPr="000E4D1E" w:rsidRDefault="005873A3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5873A3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1440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780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40</w:t>
            </w:r>
          </w:p>
        </w:tc>
        <w:tc>
          <w:tcPr>
            <w:tcW w:w="5103" w:type="dxa"/>
            <w:hideMark/>
          </w:tcPr>
          <w:p w:rsidR="00CA6424" w:rsidRPr="000E4D1E" w:rsidRDefault="00CA6424" w:rsidP="003465C9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Klipy biurowe do spinania dokumentów o szerokości 25 mm, metalowe nierdzewne, kolor czarny</w:t>
            </w:r>
            <w:r w:rsidR="005873A3" w:rsidRPr="000E4D1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1134" w:type="dxa"/>
            <w:hideMark/>
          </w:tcPr>
          <w:p w:rsidR="00CA6424" w:rsidRPr="000E4D1E" w:rsidRDefault="005873A3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5873A3" w:rsidP="003465C9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1200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780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lastRenderedPageBreak/>
              <w:t>41</w:t>
            </w:r>
          </w:p>
        </w:tc>
        <w:tc>
          <w:tcPr>
            <w:tcW w:w="5103" w:type="dxa"/>
            <w:hideMark/>
          </w:tcPr>
          <w:p w:rsidR="00CA6424" w:rsidRPr="000E4D1E" w:rsidRDefault="00CA6424" w:rsidP="003465C9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Klipy biurowe do spinania dokumentów o szerokości 32 mm, metalowe nierdzewne, kolor czarny</w:t>
            </w:r>
            <w:r w:rsidR="005873A3" w:rsidRPr="000E4D1E">
              <w:rPr>
                <w:rFonts w:ascii="Arial" w:eastAsia="Times New Roman" w:hAnsi="Arial" w:cs="Arial"/>
                <w:bCs/>
              </w:rPr>
              <w:t>.</w:t>
            </w:r>
            <w:r w:rsidRPr="000E4D1E">
              <w:rPr>
                <w:rFonts w:ascii="Arial" w:eastAsia="Times New Roman" w:hAnsi="Arial" w:cs="Arial"/>
                <w:bCs/>
              </w:rPr>
              <w:t xml:space="preserve"> </w:t>
            </w:r>
          </w:p>
        </w:tc>
        <w:tc>
          <w:tcPr>
            <w:tcW w:w="1134" w:type="dxa"/>
            <w:hideMark/>
          </w:tcPr>
          <w:p w:rsidR="00CA6424" w:rsidRPr="000E4D1E" w:rsidRDefault="005873A3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</w:t>
            </w:r>
            <w:r w:rsidR="005873A3" w:rsidRPr="000E4D1E">
              <w:rPr>
                <w:rFonts w:ascii="Arial" w:eastAsia="Times New Roman" w:hAnsi="Arial" w:cs="Arial"/>
                <w:bCs/>
              </w:rPr>
              <w:t>200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780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42</w:t>
            </w:r>
          </w:p>
        </w:tc>
        <w:tc>
          <w:tcPr>
            <w:tcW w:w="5103" w:type="dxa"/>
            <w:hideMark/>
          </w:tcPr>
          <w:p w:rsidR="00CA6424" w:rsidRPr="000E4D1E" w:rsidRDefault="00CA6424" w:rsidP="003465C9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Klipy biurowe do spinania dokumentów o szerokości 51 mm, metalowe nierdzewne, kolor czarny</w:t>
            </w:r>
            <w:r w:rsidR="005873A3" w:rsidRPr="000E4D1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1134" w:type="dxa"/>
            <w:hideMark/>
          </w:tcPr>
          <w:p w:rsidR="00CA6424" w:rsidRPr="000E4D1E" w:rsidRDefault="005873A3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5873A3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840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510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43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Koperta HK C – 6 ,114 mm x 162 mm, biała, 80 g / m² z paskiem, samoklejąca.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1300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510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44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Koperta HK C - 4, 229 mm x 324 mm, biała, 120 g / m², z paskiem, samoklejąca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5000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522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45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 xml:space="preserve">Koperta C – 5 HK , biała,162 mm x 229 mm, 90 g / m², z paskiem, samoklejąca 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120000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780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46</w:t>
            </w:r>
          </w:p>
        </w:tc>
        <w:tc>
          <w:tcPr>
            <w:tcW w:w="5103" w:type="dxa"/>
            <w:hideMark/>
          </w:tcPr>
          <w:p w:rsidR="00CA6424" w:rsidRPr="000E4D1E" w:rsidRDefault="00CA6424" w:rsidP="003465C9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Koperta brązowa, E – 4, HK RBD nabłyszczana z rozszerzonymi bokami i spodem, rozmiar 280 mm x 400 mm x 40 mm, 150 g/m., z paskiem, samoklejąca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15000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780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47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 xml:space="preserve">Koperta C – 4 HK RBD z rozszerzonymi bokami i dnem, BIAŁA, rozmiar 229 mm x 324 mm x 38 mm </w:t>
            </w:r>
            <w:r w:rsidR="00D60A87">
              <w:rPr>
                <w:rFonts w:ascii="Arial" w:eastAsia="Times New Roman" w:hAnsi="Arial" w:cs="Arial"/>
                <w:bCs/>
              </w:rPr>
              <w:br/>
            </w:r>
            <w:r w:rsidRPr="000E4D1E">
              <w:rPr>
                <w:rFonts w:ascii="Arial" w:eastAsia="Times New Roman" w:hAnsi="Arial" w:cs="Arial"/>
                <w:bCs/>
              </w:rPr>
              <w:t>z paskiem, 150 g/m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400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522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48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 xml:space="preserve">Koperta z folią pęcherzykową wewnątrz, nazwa A, rozmiar zewnętrzny 120 mm x 175 mm, kolor biały 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5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522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49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 xml:space="preserve">Koperta z folią pęcherzykową wewnątrz, nazwa A, rozmiar zewnętrzny 170 mm x 225 mm, kolor biały 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5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522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50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 xml:space="preserve">Koperta z folią pęcherzykową wewnątrz, nazwa A, rozmiar zewnętrzny 200 mm x 275 mm, kolor biały 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5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522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51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 xml:space="preserve">Koperta z folią pęcherzykową wewnątrz, nazwa A, rozmiar zewnętrzny 290 mm x 370 mm, kolor biały 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50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522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52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 xml:space="preserve">Koperta z folią pęcherzykową wewnątrz, nazwa A, rozmiar zewnętrzny 370 mm x 480 mm, kolor biały 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0E4D1E">
        <w:trPr>
          <w:trHeight w:val="1137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53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Korektor w taśmie, system suchy, szerokość kreski 4,2 mm, nie powodujący odkształcania papieru, nie zasychający, z możliwością natychmiastowego pisania po przeprowadzonej korekcie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250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522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lastRenderedPageBreak/>
              <w:t>54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 xml:space="preserve">Kostka kartki kolorowe, klejone na grzbiecie, rozmiar 8,5 cm x 8,5 cm x 4 cm, </w:t>
            </w:r>
            <w:r w:rsidR="003465C9" w:rsidRPr="000E4D1E">
              <w:rPr>
                <w:rFonts w:ascii="Arial" w:eastAsia="Times New Roman" w:hAnsi="Arial" w:cs="Arial"/>
                <w:bCs/>
              </w:rPr>
              <w:t xml:space="preserve">min. </w:t>
            </w:r>
            <w:r w:rsidRPr="000E4D1E">
              <w:rPr>
                <w:rFonts w:ascii="Arial" w:eastAsia="Times New Roman" w:hAnsi="Arial" w:cs="Arial"/>
                <w:bCs/>
              </w:rPr>
              <w:t>400 kartek w kostce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170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1080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55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 xml:space="preserve">Koszulka A – 4 na katalogi, wykonana z folii polipropylenowej, groszkowa, z poszerzonym, harmonijkowym brzegiem (23 mm), grubość folii 170 mic., multiperforacja, otwierane u góry 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600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780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56</w:t>
            </w:r>
          </w:p>
        </w:tc>
        <w:tc>
          <w:tcPr>
            <w:tcW w:w="5103" w:type="dxa"/>
            <w:hideMark/>
          </w:tcPr>
          <w:p w:rsidR="00CA6424" w:rsidRPr="000E4D1E" w:rsidRDefault="00CA6424" w:rsidP="003465C9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 xml:space="preserve">Koszulka na dokumenty A – 4, groszkowa, wykonana </w:t>
            </w:r>
            <w:r w:rsidR="00D60A87">
              <w:rPr>
                <w:rFonts w:ascii="Arial" w:eastAsia="Times New Roman" w:hAnsi="Arial" w:cs="Arial"/>
                <w:bCs/>
              </w:rPr>
              <w:br/>
            </w:r>
            <w:r w:rsidRPr="000E4D1E">
              <w:rPr>
                <w:rFonts w:ascii="Arial" w:eastAsia="Times New Roman" w:hAnsi="Arial" w:cs="Arial"/>
                <w:bCs/>
              </w:rPr>
              <w:t xml:space="preserve">z </w:t>
            </w:r>
            <w:r w:rsidR="00D60A87">
              <w:rPr>
                <w:rFonts w:ascii="Arial" w:eastAsia="Times New Roman" w:hAnsi="Arial" w:cs="Arial"/>
                <w:bCs/>
              </w:rPr>
              <w:t xml:space="preserve">folii </w:t>
            </w:r>
            <w:r w:rsidRPr="000E4D1E">
              <w:rPr>
                <w:rFonts w:ascii="Arial" w:eastAsia="Times New Roman" w:hAnsi="Arial" w:cs="Arial"/>
                <w:bCs/>
              </w:rPr>
              <w:t>PP</w:t>
            </w:r>
            <w:r w:rsidR="003465C9" w:rsidRPr="000E4D1E">
              <w:rPr>
                <w:rFonts w:ascii="Arial" w:eastAsia="Times New Roman" w:hAnsi="Arial" w:cs="Arial"/>
                <w:bCs/>
              </w:rPr>
              <w:t xml:space="preserve"> </w:t>
            </w:r>
            <w:r w:rsidRPr="000E4D1E">
              <w:rPr>
                <w:rFonts w:ascii="Arial" w:eastAsia="Times New Roman" w:hAnsi="Arial" w:cs="Arial"/>
                <w:bCs/>
              </w:rPr>
              <w:t>(wpinana do segregatora)</w:t>
            </w:r>
          </w:p>
        </w:tc>
        <w:tc>
          <w:tcPr>
            <w:tcW w:w="1134" w:type="dxa"/>
            <w:hideMark/>
          </w:tcPr>
          <w:p w:rsidR="00CA6424" w:rsidRPr="000E4D1E" w:rsidRDefault="003465C9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120</w:t>
            </w:r>
            <w:r w:rsidR="003465C9" w:rsidRPr="000E4D1E">
              <w:rPr>
                <w:rFonts w:ascii="Arial" w:eastAsia="Times New Roman" w:hAnsi="Arial" w:cs="Arial"/>
                <w:bCs/>
              </w:rPr>
              <w:t>0</w:t>
            </w:r>
            <w:r w:rsidR="004739BE">
              <w:rPr>
                <w:rFonts w:ascii="Arial" w:eastAsia="Times New Roman" w:hAnsi="Arial" w:cs="Arial"/>
                <w:bCs/>
              </w:rPr>
              <w:t>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985C28">
        <w:trPr>
          <w:trHeight w:val="616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57</w:t>
            </w:r>
          </w:p>
        </w:tc>
        <w:tc>
          <w:tcPr>
            <w:tcW w:w="5103" w:type="dxa"/>
            <w:hideMark/>
          </w:tcPr>
          <w:p w:rsidR="00CA6424" w:rsidRPr="000E4D1E" w:rsidRDefault="00CA6424" w:rsidP="003465C9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Koszulka na dokumenty A – 5, groszkowa, wykonana z PP, wzmocniona perforacja</w:t>
            </w:r>
            <w:r w:rsidR="003465C9" w:rsidRPr="000E4D1E">
              <w:rPr>
                <w:rFonts w:ascii="Arial" w:eastAsia="Times New Roman" w:hAnsi="Arial" w:cs="Arial"/>
                <w:bCs/>
              </w:rPr>
              <w:t>.</w:t>
            </w:r>
            <w:r w:rsidRPr="000E4D1E">
              <w:rPr>
                <w:rFonts w:ascii="Arial" w:eastAsia="Times New Roman" w:hAnsi="Arial" w:cs="Arial"/>
                <w:bCs/>
              </w:rPr>
              <w:t xml:space="preserve"> (wpinana do segregatora)</w:t>
            </w:r>
          </w:p>
        </w:tc>
        <w:tc>
          <w:tcPr>
            <w:tcW w:w="1134" w:type="dxa"/>
            <w:hideMark/>
          </w:tcPr>
          <w:p w:rsidR="00CA6424" w:rsidRPr="000E4D1E" w:rsidRDefault="003465C9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5</w:t>
            </w:r>
            <w:r w:rsidR="003465C9" w:rsidRPr="000E4D1E">
              <w:rPr>
                <w:rFonts w:ascii="Arial" w:eastAsia="Times New Roman" w:hAnsi="Arial" w:cs="Arial"/>
                <w:bCs/>
              </w:rPr>
              <w:t>00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255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58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Księga kancelaryjna typ 700-B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5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0E4D1E">
        <w:trPr>
          <w:trHeight w:val="1538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59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 xml:space="preserve">Książka do podpisu, na dokumenty w formacie A – 4, ilość przegródek 20, okładki wykonane z twardego kartonu pokrytego folią polipropylenową, przednia okładka zaopatrzona w okienko do opisu zawartości książki, każda przegródka powinna posiadać 4 otwory do podglądu zawartości, rozciągliwy grzbiet 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765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60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Linijka wykonana z przezroczystego polistyrenu, zaokrąglone rogi, gwarantowana dokładność skali, długość 20 cm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765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61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 xml:space="preserve">Linijka wykonana z przezroczystego polistyrenu, zaokrąglone rogi, gwarantowana dokładność skali, długość 30 cm 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60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0E4D1E">
        <w:trPr>
          <w:trHeight w:val="1453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62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 xml:space="preserve">Marker niezmywalny, okrągła  końcówka, wyposażony w szybkoschnący, nie brudzący i odporny na działanie światła tusz, bez dodatku toluenu i ksylenu, do wykonywania oznaczeń na wszystkich powierzchniach, grubość końcówki 0,5 mm, kolor linii: zielony, czarny, niebieski, czerwony 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15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1650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lastRenderedPageBreak/>
              <w:t>63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Marker niezmywalny, okrągła końcówka, wyposażony w szybkoschnący, nie brudzący i odporny na działanie światła tusz, bez dodatku toluenu i ksylenu, do wykonywania oznaczeń na wszystkich powierzchniach, grubość końcówki 1,0 mm, kolor czarny, niebieski, czerwony i zielony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100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0E4D1E">
        <w:trPr>
          <w:trHeight w:val="1370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64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Marker niezmywalny, okrągła końcówka, wyposażony w szybkoschnący, nie brudzący i odporny na działanie światła tusz, bez dodatku toluenu i ksylenu, do wykonywania oznaczeń na wszystkich powierzchniach, grubość końcówki 2,0 mm, kolor czarny, niebieski, czerwony i zielony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200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780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65</w:t>
            </w:r>
          </w:p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103" w:type="dxa"/>
            <w:hideMark/>
          </w:tcPr>
          <w:p w:rsidR="00CA6424" w:rsidRPr="000E4D1E" w:rsidRDefault="00CA6424" w:rsidP="003465C9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 xml:space="preserve">Mata PCV na biurko, o rozmiarach nie mniejszych niż 430 mm x 630 mm, zaokrąglone rogi, kolory: czarny, niebieski, </w:t>
            </w:r>
            <w:r w:rsidR="003465C9" w:rsidRPr="000E4D1E">
              <w:rPr>
                <w:rFonts w:ascii="Arial" w:eastAsia="Times New Roman" w:hAnsi="Arial" w:cs="Arial"/>
                <w:bCs/>
              </w:rPr>
              <w:t>czerwony</w:t>
            </w:r>
            <w:r w:rsidRPr="000E4D1E">
              <w:rPr>
                <w:rFonts w:ascii="Arial" w:eastAsia="Times New Roman" w:hAnsi="Arial" w:cs="Arial"/>
                <w:bCs/>
              </w:rPr>
              <w:t>, zielony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50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0E4D1E">
        <w:trPr>
          <w:trHeight w:val="748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66</w:t>
            </w:r>
          </w:p>
        </w:tc>
        <w:tc>
          <w:tcPr>
            <w:tcW w:w="5103" w:type="dxa"/>
            <w:hideMark/>
          </w:tcPr>
          <w:p w:rsidR="00CA6424" w:rsidRPr="000E4D1E" w:rsidRDefault="00CA6424" w:rsidP="00D60A87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Nożyczki wykonane z nierdzewnej stali, z wytrzymałą rączką, odporną na pęknięcia i odpryski, gumowy uchwyt, mix kolorów, rozmiar 14 cm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20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780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67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Nożyczki wykonane z nierdzewnej stali, z rączką wytrzymałą na pęknięcia i odpryski, gumowy uchwyt, mix kolorów, rozmiar 20 cm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180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780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68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 xml:space="preserve">Nóż mały do cięcia papieru, z blokadą i wymiennym łamanym ostrzem o długości 7 cm, o plastikowym korpusie i metalowej prowadnicy 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30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780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69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 xml:space="preserve">Nóż duży do cięcia papieru i tapet, z blokadą i wymiennym łamanym ostrzem o długości 10 cm, w metalowej prowadnicy 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70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765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70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 xml:space="preserve">Obwoluta na dokumenty B – 4 z klapką, otwierana z boku, multiperforacja, wykonana z mocnego PP o grubości 100 mic. 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250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0E4D1E">
        <w:trPr>
          <w:trHeight w:val="818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71</w:t>
            </w:r>
          </w:p>
        </w:tc>
        <w:tc>
          <w:tcPr>
            <w:tcW w:w="5103" w:type="dxa"/>
            <w:hideMark/>
          </w:tcPr>
          <w:p w:rsidR="00CA6424" w:rsidRPr="000E4D1E" w:rsidRDefault="00CA6424" w:rsidP="003465C9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Ofertówka na dokumenty – folia twarda PCV, przezroczysta, A – 4  Typu L, otwierana u góry i z prawej strony, grubość folii 150 mic</w:t>
            </w:r>
            <w:r w:rsidR="003465C9" w:rsidRPr="000E4D1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1134" w:type="dxa"/>
            <w:hideMark/>
          </w:tcPr>
          <w:p w:rsidR="00CA6424" w:rsidRPr="000E4D1E" w:rsidRDefault="003465C9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3465C9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1750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0E4D1E">
        <w:trPr>
          <w:trHeight w:val="918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lastRenderedPageBreak/>
              <w:t>72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 xml:space="preserve">Ołówek automatyczny, grubość wkładu 0,7 mm, z gumowym uchwytem i klipsem, zaopatrzony w funkcję sprężynującego grafitu zabezpieczającą go przed złamaniem 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50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510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73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 xml:space="preserve">Ołówek w oprawie z drewna cedrowego, twardość HB, z gumką do ścierania 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50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367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74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Papier kserograficzny format A – 4</w:t>
            </w:r>
            <w:r w:rsidRPr="000E4D1E">
              <w:rPr>
                <w:rFonts w:ascii="Arial" w:eastAsia="Times New Roman" w:hAnsi="Arial" w:cs="Arial"/>
                <w:bCs/>
              </w:rPr>
              <w:br/>
              <w:t>Gramatura 80 ± 2 g / m²</w:t>
            </w:r>
            <w:r w:rsidRPr="000E4D1E">
              <w:rPr>
                <w:rFonts w:ascii="Arial" w:eastAsia="Times New Roman" w:hAnsi="Arial" w:cs="Arial"/>
                <w:bCs/>
              </w:rPr>
              <w:br/>
              <w:t>Białość 166 ± 2 CIE</w:t>
            </w:r>
            <w:r w:rsidRPr="000E4D1E">
              <w:rPr>
                <w:rFonts w:ascii="Arial" w:eastAsia="Times New Roman" w:hAnsi="Arial" w:cs="Arial"/>
                <w:bCs/>
              </w:rPr>
              <w:br/>
              <w:t>Wilgotność 3,8 – 5,0 %</w:t>
            </w:r>
            <w:r w:rsidRPr="000E4D1E">
              <w:rPr>
                <w:rFonts w:ascii="Arial" w:eastAsia="Times New Roman" w:hAnsi="Arial" w:cs="Arial"/>
                <w:bCs/>
              </w:rPr>
              <w:br/>
              <w:t>Zaklejenie 25 ± 3 g / m²</w:t>
            </w:r>
            <w:r w:rsidRPr="000E4D1E">
              <w:rPr>
                <w:rFonts w:ascii="Arial" w:eastAsia="Times New Roman" w:hAnsi="Arial" w:cs="Arial"/>
                <w:bCs/>
              </w:rPr>
              <w:br/>
              <w:t>Przepuszczalność powietrza 1250 cm³ / min</w:t>
            </w:r>
            <w:r w:rsidRPr="000E4D1E">
              <w:rPr>
                <w:rFonts w:ascii="Arial" w:eastAsia="Times New Roman" w:hAnsi="Arial" w:cs="Arial"/>
                <w:bCs/>
              </w:rPr>
              <w:br/>
              <w:t>Gładkość 160 ± 50 cm³ / min</w:t>
            </w:r>
            <w:r w:rsidRPr="000E4D1E">
              <w:rPr>
                <w:rFonts w:ascii="Arial" w:eastAsia="Times New Roman" w:hAnsi="Arial" w:cs="Arial"/>
                <w:bCs/>
              </w:rPr>
              <w:br/>
              <w:t>Grubość 108 ± 3 µm</w:t>
            </w:r>
            <w:r w:rsidRPr="000E4D1E">
              <w:rPr>
                <w:rFonts w:ascii="Arial" w:eastAsia="Times New Roman" w:hAnsi="Arial" w:cs="Arial"/>
                <w:bCs/>
              </w:rPr>
              <w:br/>
              <w:t>Nieprzezroczystość ≥ 90 %</w:t>
            </w:r>
            <w:r w:rsidRPr="000E4D1E">
              <w:rPr>
                <w:rFonts w:ascii="Arial" w:eastAsia="Times New Roman" w:hAnsi="Arial" w:cs="Arial"/>
                <w:bCs/>
              </w:rPr>
              <w:br/>
              <w:t>Jasność 111 ± 2 %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Ryza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7000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2550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75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 xml:space="preserve">Papier kserograficzny format A – 3 </w:t>
            </w:r>
            <w:r w:rsidRPr="000E4D1E">
              <w:rPr>
                <w:rFonts w:ascii="Arial" w:eastAsia="Times New Roman" w:hAnsi="Arial" w:cs="Arial"/>
                <w:bCs/>
              </w:rPr>
              <w:br/>
              <w:t>Gramatura 80 ± 2 g / m²</w:t>
            </w:r>
            <w:r w:rsidRPr="000E4D1E">
              <w:rPr>
                <w:rFonts w:ascii="Arial" w:eastAsia="Times New Roman" w:hAnsi="Arial" w:cs="Arial"/>
                <w:bCs/>
              </w:rPr>
              <w:br/>
              <w:t>Białość 166 ± 2 CIE</w:t>
            </w:r>
            <w:r w:rsidRPr="000E4D1E">
              <w:rPr>
                <w:rFonts w:ascii="Arial" w:eastAsia="Times New Roman" w:hAnsi="Arial" w:cs="Arial"/>
                <w:bCs/>
              </w:rPr>
              <w:br/>
              <w:t>Wilgotność 3,8 – 5,0 %</w:t>
            </w:r>
            <w:r w:rsidRPr="000E4D1E">
              <w:rPr>
                <w:rFonts w:ascii="Arial" w:eastAsia="Times New Roman" w:hAnsi="Arial" w:cs="Arial"/>
                <w:bCs/>
              </w:rPr>
              <w:br/>
              <w:t>Zaklejenie 25 ± 3 g / m²</w:t>
            </w:r>
            <w:r w:rsidRPr="000E4D1E">
              <w:rPr>
                <w:rFonts w:ascii="Arial" w:eastAsia="Times New Roman" w:hAnsi="Arial" w:cs="Arial"/>
                <w:bCs/>
              </w:rPr>
              <w:br/>
              <w:t>Przepuszczalność powietrza 1250 cm³ / min</w:t>
            </w:r>
            <w:r w:rsidRPr="000E4D1E">
              <w:rPr>
                <w:rFonts w:ascii="Arial" w:eastAsia="Times New Roman" w:hAnsi="Arial" w:cs="Arial"/>
                <w:bCs/>
              </w:rPr>
              <w:br/>
              <w:t>Gładkość 160 ± 50 cm³ / min</w:t>
            </w:r>
            <w:r w:rsidRPr="000E4D1E">
              <w:rPr>
                <w:rFonts w:ascii="Arial" w:eastAsia="Times New Roman" w:hAnsi="Arial" w:cs="Arial"/>
                <w:bCs/>
              </w:rPr>
              <w:br/>
              <w:t>Grubość 108 ± 3 µm</w:t>
            </w:r>
            <w:r w:rsidRPr="000E4D1E">
              <w:rPr>
                <w:rFonts w:ascii="Arial" w:eastAsia="Times New Roman" w:hAnsi="Arial" w:cs="Arial"/>
                <w:bCs/>
              </w:rPr>
              <w:br/>
              <w:t>Nieprzezroczystość ≥ 90 %</w:t>
            </w:r>
            <w:r w:rsidRPr="000E4D1E">
              <w:rPr>
                <w:rFonts w:ascii="Arial" w:eastAsia="Times New Roman" w:hAnsi="Arial" w:cs="Arial"/>
                <w:bCs/>
              </w:rPr>
              <w:br/>
              <w:t>Jasność 111 ± 2 %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Ryza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510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76</w:t>
            </w:r>
          </w:p>
        </w:tc>
        <w:tc>
          <w:tcPr>
            <w:tcW w:w="5103" w:type="dxa"/>
            <w:hideMark/>
          </w:tcPr>
          <w:p w:rsidR="00CA6424" w:rsidRPr="000E4D1E" w:rsidRDefault="00CA6424" w:rsidP="00106E00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Papier pakowy szary, wzmacniany, wymiar  100 cm x 126 cm, jedna strona nabłyszczana gr.</w:t>
            </w:r>
            <w:r w:rsidR="00106E00" w:rsidRPr="000E4D1E">
              <w:rPr>
                <w:rFonts w:ascii="Arial" w:eastAsia="Times New Roman" w:hAnsi="Arial" w:cs="Arial"/>
                <w:bCs/>
              </w:rPr>
              <w:t xml:space="preserve"> </w:t>
            </w:r>
            <w:r w:rsidRPr="000E4D1E">
              <w:rPr>
                <w:rFonts w:ascii="Arial" w:eastAsia="Times New Roman" w:hAnsi="Arial" w:cs="Arial"/>
                <w:bCs/>
              </w:rPr>
              <w:t>80 g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KG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50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510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77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 xml:space="preserve">Pinezki tablicowe, kolorowe, minimum 100 szt. w opakowaniu 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Opak.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15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483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78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Podajnik biurkowy do taśmy samoprzylepnej, ciężki, stabilny, kolor czarny, posiada dwa antypoślizgowe zabezpieczenia, metalowy nożyk ułatwiający odcinanie taśmy, maksymalny rozmiar taśmy 19 mm x 33 mm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45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0E4D1E">
        <w:trPr>
          <w:trHeight w:val="592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lastRenderedPageBreak/>
              <w:t>79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 xml:space="preserve">Podkładka pod mysz, o specjalnej matowej powierzchni umożliwiającej precyzyjne skanowanie. 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50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0E4D1E">
        <w:trPr>
          <w:trHeight w:val="572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80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Poduszka do stempli nasycona tuszem koloru: czarnego, niebieskiego i czerwonego, rozmiar  70 mm x 110 mm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100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1020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81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 xml:space="preserve">Przekładka kolorowa do segregatora, z dziurkami po dwóch bokach, umożliwiająca jej używanie w pionie i w poziomie, wykonana z kartonu 160 g/m², pakowane po 100szt. 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Opak.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40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1020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82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 xml:space="preserve">Przybornik na biurko (piórnik), prostokąt, wykonany z polistyrenu, kolor lekko podpalany, z przegródkami na drobiazgi (gumki, spinacze, długopisy) 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5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1020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83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Przybornik na biurko (piórnik), PÓŁOKRĄGŁY, kolor srebrno-niebieski, posiadający 6 przegród na drobiazgi (gumki, spinacze, długopisy), wykonany z mocnego polistyrenu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40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510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84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Rozszywasz do zszywek, uniwersalny, rozszywający wszystkie zszywki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150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355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85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Segregator A - 4, grubość grzbietu 50 mm, wykonany z twardego kartonu, laminowany folią z polietylenu, kieszonka na grzbiecie do opisu, metalowe okucia na dolnych krawędziach, otwór na grzbiecie z metalowym okuciem, w środku mechanizm metalowy do wpinania dokumentów, mix kolorów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130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0E4D1E">
        <w:trPr>
          <w:trHeight w:val="1638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86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 xml:space="preserve">Segregator A – 4, grzbiet 70 mm, wykonany z twardego kartonu, laminowany folią z polietylenu, kieszonka na grzbiecie do opisu, metalowe okucia na dolnych krawędziach, otwór na grzbiecie z metalowym okuciem, w środku mechanizm metalowy z dźwignią do wpinania dokumentów, mix kolorów 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150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0E4D1E">
        <w:trPr>
          <w:trHeight w:val="1548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lastRenderedPageBreak/>
              <w:t>87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Segregator A – 5, grzbiet 70 mm, wykonany z twardego kartonu, laminowany folią z polietylenu, kieszonka na grzbiecie do opisu, metalowe okucia na dolnych krawędziach, otwór na grzbiecie z metalowym okuciem, w środku mechanizm metalowy z dźwignią do wpinania dokumentów, mix kolorów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1560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88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Skoroszyt A – 4 PCV, twardy, 200 mic., z metalowym wąsem w środku, przednia okładka przezroczysta, tylna kolorowa, papierowy wysuwany pasek opisowy, grzb.</w:t>
            </w:r>
            <w:r w:rsidR="001D6350" w:rsidRPr="000E4D1E">
              <w:rPr>
                <w:rFonts w:ascii="Arial" w:eastAsia="Times New Roman" w:hAnsi="Arial" w:cs="Arial"/>
                <w:bCs/>
              </w:rPr>
              <w:t xml:space="preserve"> </w:t>
            </w:r>
            <w:r w:rsidRPr="000E4D1E">
              <w:rPr>
                <w:rFonts w:ascii="Arial" w:eastAsia="Times New Roman" w:hAnsi="Arial" w:cs="Arial"/>
                <w:bCs/>
              </w:rPr>
              <w:t xml:space="preserve">PERFOROWANY pasujący do każdego segregatora, wymiary 232 x 314 mm, mix kolorów 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2600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765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89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 xml:space="preserve">Skoroszyt A -4 kartonowy, biały, wykonany z kartonu o grubości 275 g / m², z wąsem metalowym w środku 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130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765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90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Spinacz kolorowy, okrągły, rozmiar 28 mm, mix kolorów, pakowany w opakowania plastikowe po 100 szt</w:t>
            </w:r>
            <w:r w:rsidR="004739B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Opak.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150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522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91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Spinacz okrągły, metalowy, niklowany, rozmiar 28 mm, pakowany w pudełeczka po 100 szt</w:t>
            </w:r>
            <w:r w:rsidR="004739BE">
              <w:rPr>
                <w:rFonts w:ascii="Arial" w:eastAsia="Times New Roman" w:hAnsi="Arial" w:cs="Arial"/>
                <w:bCs/>
              </w:rPr>
              <w:t>.</w:t>
            </w:r>
            <w:r w:rsidRPr="000E4D1E">
              <w:rPr>
                <w:rFonts w:ascii="Arial" w:eastAsia="Times New Roman" w:hAnsi="Arial" w:cs="Arial"/>
                <w:bCs/>
              </w:rPr>
              <w:t xml:space="preserve"> 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Opak.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100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522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92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Spinacz okrągły, metalowy, niklowany, 50 mm, pakowany w pudełeczka po 100 szt</w:t>
            </w:r>
            <w:r w:rsidR="004739BE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Opak.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250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0E4D1E">
        <w:trPr>
          <w:trHeight w:val="1307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93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 xml:space="preserve">Sprężone powietrze do usuwania zanieczyszczeń </w:t>
            </w:r>
            <w:r w:rsidR="005C5901">
              <w:rPr>
                <w:rFonts w:ascii="Arial" w:eastAsia="Times New Roman" w:hAnsi="Arial" w:cs="Arial"/>
                <w:bCs/>
              </w:rPr>
              <w:br/>
            </w:r>
            <w:r w:rsidRPr="000E4D1E">
              <w:rPr>
                <w:rFonts w:ascii="Arial" w:eastAsia="Times New Roman" w:hAnsi="Arial" w:cs="Arial"/>
                <w:bCs/>
              </w:rPr>
              <w:t>z trudno dostępnych miejsc sprzętu elektronicznego: komputera, klawiatury, drukarki, CD – ROM, dyskietek, kopiarek, faksów. Rurka plastikowa umożliwiająca precyzyjne skierowanie strumienia, niepalny, pojemność 300 ml.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25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780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94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 xml:space="preserve">Szuflada na dokumenty (tacka), z możliwością ustawienia jednej na drugiej, mix kolorów z przewagą koloru dymnego 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75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0E4D1E">
        <w:trPr>
          <w:trHeight w:val="1168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lastRenderedPageBreak/>
              <w:t>95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Tablica korkowa, rama w kolorze naturalnego dębu, możliwość zawieszenia w pionie lub w poziomie, mocowanie do ściany w czterech punktach, elementy mocujące w komplecie, rozmiar 90 cm x 120 cm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0E4D1E">
        <w:trPr>
          <w:trHeight w:val="1142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96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Tablica korkowa, rama w kolorze naturalnego dębu, możliwość zawieszenia w pionie lub w poziomie, mocowanie do ściany w czterech punktach, elementy mocujące w komplecie, rozmiar 40 cm x 60 cm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510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97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Tablica suchozmywalna, magnetyczna, format 60 cm x 90 cm, rama aluminiowa.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5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522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98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Taśma klejąca biurowa, przezroczysta, wymiar 19 mm x 33 m długości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1000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522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99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Taśma pakowa, brązowa, samoprzylepna, wykonana z folii winylowej,  50 mm x 66 m długości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450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765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100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Teczka z gumką A4/9, wykonana z utwardzonego kartonu o grubości minimum 1,9 mm, pokryta folią PP, zamykana na gumkę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522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101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Teczka plastikowa z koszulkami, minimum 20 szt. koszulek przezroczystych, różne kolory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75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1530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102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Teczka do akt osobowych, z trzema oddzielnymi metalowymi wąsami na dane personalne, posiadająca trzy oddzielne karty: A, B, C, na grzbiecie kieszeń i kartonik na dane personalne, w kolorach: czarny, granatowy, bordowy i zielony, wykonane z grubego PCV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5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522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103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Teczka wiązana do akt, karton biały, gramatura 275 -300 g / m², wiązana na troki z prawej strony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1250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780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104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Teczka z gumką A – 4, sztywna, tekturowa, lakierowana, karton o gramaturze minimum 270 - 300 g / m², różne kolory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1200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765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105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Temperówka plastikowa z dużym pojemnikiem na ścinki. W wersji pojedynczej do ostrzenia standardowych i grubych ołówków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60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780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lastRenderedPageBreak/>
              <w:t>106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Tunel samoprzylepny (kieszenie na etykiety), o formacie 10 mm x 150 mm, opakowanie winno zawierać 10 tuneli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Opak.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5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780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107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Tunel samoprzylepny (kieszenie na etykiety), o formacie 20 mm x 150 mm, opakowanie winno zawierać 10 tuneli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Opak.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5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780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108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Tusz wodny do stempli i pieczęci gumowych oraz polimerowych, kolor: czarny, niebieski, czerwony, pojemność 30 ml, końcówka ułatwiająca aplikację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75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1785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109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Wąsy archiwizacyjne – dwuczęściowe, plastikowe, przeznaczone do archiwizacji dokumentów, umożliwiające szybkie i łatwe przeniesienie dokumentów z segregatora, ułatwiające korzystanie z dokumentów zarchiwizowanych w pudełkach na akta, opakowane w kartoniku po 100 szt.</w:t>
            </w:r>
          </w:p>
          <w:p w:rsidR="001D6350" w:rsidRPr="000E4D1E" w:rsidRDefault="001D6350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5500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0E4D1E">
        <w:trPr>
          <w:trHeight w:val="1086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110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 xml:space="preserve">Zakładki indeksujące w czterech jaskrawych kolorach: pomarańczowym, żółtym, zielonym, różowym, w bloczku 4 x 25 kartek, o rozm. 20 mm x 50 mm, samoprzylepne, nie zostawiające śladu po odklejeniu </w:t>
            </w:r>
          </w:p>
          <w:p w:rsidR="001D6350" w:rsidRPr="000E4D1E" w:rsidRDefault="001D6350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Bloczek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750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0E4D1E">
        <w:trPr>
          <w:trHeight w:val="1201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111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Zakreślacz uniwersalny typu video tip fax copy, nie rozmazujący tekstu, również do wydruków atramentowych, do wszystkich papierów w tym do samokopiujących i faksujących, rozm. 3 – 4 mm, kolory (czerwony, niebieski, zielony, żółty, pomarańczowy, różowy)</w:t>
            </w:r>
          </w:p>
          <w:p w:rsidR="001D6350" w:rsidRPr="000E4D1E" w:rsidRDefault="001D6350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1200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1080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112</w:t>
            </w:r>
          </w:p>
        </w:tc>
        <w:tc>
          <w:tcPr>
            <w:tcW w:w="5103" w:type="dxa"/>
            <w:hideMark/>
          </w:tcPr>
          <w:p w:rsidR="00CA6424" w:rsidRPr="00705E71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  <w:color w:val="FF0000"/>
              </w:rPr>
            </w:pPr>
            <w:r w:rsidRPr="000E4D1E">
              <w:rPr>
                <w:rFonts w:ascii="Arial" w:eastAsia="Times New Roman" w:hAnsi="Arial" w:cs="Arial"/>
                <w:bCs/>
              </w:rPr>
              <w:t xml:space="preserve">Zestaw czterech szufladek wykonanych z plastiku, na każdej szufladce miejsce na etykietę, kolor obudowy szary, antypoślizgowe gumowe nóżki, wymiar zestawu </w:t>
            </w:r>
            <w:r w:rsidR="00617608" w:rsidRPr="00705E71">
              <w:rPr>
                <w:rFonts w:ascii="Arial" w:eastAsia="Times New Roman" w:hAnsi="Arial" w:cs="Arial"/>
                <w:bCs/>
                <w:color w:val="FF0000"/>
              </w:rPr>
              <w:t xml:space="preserve">min. </w:t>
            </w:r>
            <w:r w:rsidRPr="00705E71">
              <w:rPr>
                <w:rFonts w:ascii="Arial" w:eastAsia="Times New Roman" w:hAnsi="Arial" w:cs="Arial"/>
                <w:bCs/>
                <w:color w:val="FF0000"/>
              </w:rPr>
              <w:t>28</w:t>
            </w:r>
            <w:r w:rsidR="00705E71" w:rsidRPr="00705E71">
              <w:rPr>
                <w:rFonts w:ascii="Arial" w:eastAsia="Times New Roman" w:hAnsi="Arial" w:cs="Arial"/>
                <w:bCs/>
                <w:color w:val="FF0000"/>
              </w:rPr>
              <w:t>1</w:t>
            </w:r>
            <w:r w:rsidRPr="00705E71">
              <w:rPr>
                <w:rFonts w:ascii="Arial" w:eastAsia="Times New Roman" w:hAnsi="Arial" w:cs="Arial"/>
                <w:bCs/>
                <w:color w:val="FF0000"/>
              </w:rPr>
              <w:t xml:space="preserve"> mm x 24</w:t>
            </w:r>
            <w:r w:rsidR="00705E71" w:rsidRPr="00705E71">
              <w:rPr>
                <w:rFonts w:ascii="Arial" w:eastAsia="Times New Roman" w:hAnsi="Arial" w:cs="Arial"/>
                <w:bCs/>
                <w:color w:val="FF0000"/>
              </w:rPr>
              <w:t>4</w:t>
            </w:r>
            <w:r w:rsidRPr="00705E71">
              <w:rPr>
                <w:rFonts w:ascii="Arial" w:eastAsia="Times New Roman" w:hAnsi="Arial" w:cs="Arial"/>
                <w:bCs/>
                <w:color w:val="FF0000"/>
              </w:rPr>
              <w:t xml:space="preserve"> mm x 3</w:t>
            </w:r>
            <w:r w:rsidR="00705E71" w:rsidRPr="00705E71">
              <w:rPr>
                <w:rFonts w:ascii="Arial" w:eastAsia="Times New Roman" w:hAnsi="Arial" w:cs="Arial"/>
                <w:bCs/>
                <w:color w:val="FF0000"/>
              </w:rPr>
              <w:t>65</w:t>
            </w:r>
            <w:r w:rsidRPr="00705E71">
              <w:rPr>
                <w:rFonts w:ascii="Arial" w:eastAsia="Times New Roman" w:hAnsi="Arial" w:cs="Arial"/>
                <w:bCs/>
                <w:color w:val="FF0000"/>
              </w:rPr>
              <w:t xml:space="preserve"> mm</w:t>
            </w:r>
          </w:p>
          <w:p w:rsidR="001D6350" w:rsidRPr="000E4D1E" w:rsidRDefault="001D6350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5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522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113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 xml:space="preserve">Zeszyt A – 4, 96 kart w kratkę, twarda okładka, mix kolorów </w:t>
            </w:r>
          </w:p>
          <w:p w:rsidR="001D6350" w:rsidRPr="000E4D1E" w:rsidRDefault="001D6350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bookmarkStart w:id="0" w:name="_GoBack"/>
            <w:bookmarkEnd w:id="0"/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65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522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lastRenderedPageBreak/>
              <w:t>114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 xml:space="preserve">Zeszyt A – 5, 96 kart w kratkę, twarda okładka, mix kolorów </w:t>
            </w:r>
          </w:p>
          <w:p w:rsidR="001D6350" w:rsidRPr="000E4D1E" w:rsidRDefault="001D6350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40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0E4D1E">
        <w:trPr>
          <w:trHeight w:val="984"/>
        </w:trPr>
        <w:tc>
          <w:tcPr>
            <w:tcW w:w="562" w:type="dxa"/>
          </w:tcPr>
          <w:p w:rsidR="00CA6424" w:rsidRPr="000E4D1E" w:rsidRDefault="00CA6424" w:rsidP="000F2710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11</w:t>
            </w:r>
            <w:r w:rsidR="000F2710">
              <w:rPr>
                <w:rFonts w:ascii="Arial" w:eastAsia="Times New Roman" w:hAnsi="Arial" w:cs="Arial"/>
                <w:bCs/>
              </w:rPr>
              <w:t>5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 xml:space="preserve">Zszywacz MINI do zszywek 10/5 z metalową mechaniką blokującą gromadzenie się zszywek w trakcie zszywania, załadunek z góry, zszywanie otwarte i zamknięte, długość robocza 38 mm, zdolność zszywania 15 kartek </w:t>
            </w:r>
          </w:p>
          <w:p w:rsidR="001D6350" w:rsidRPr="000E4D1E" w:rsidRDefault="001D6350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780"/>
        </w:trPr>
        <w:tc>
          <w:tcPr>
            <w:tcW w:w="562" w:type="dxa"/>
          </w:tcPr>
          <w:p w:rsidR="00CA6424" w:rsidRPr="000E4D1E" w:rsidRDefault="00CA6424" w:rsidP="000F2710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11</w:t>
            </w:r>
            <w:r w:rsidR="000F2710">
              <w:rPr>
                <w:rFonts w:ascii="Arial" w:eastAsia="Times New Roman" w:hAnsi="Arial" w:cs="Arial"/>
                <w:bCs/>
              </w:rPr>
              <w:t>6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 xml:space="preserve">Zszywacz biurowy na zszywki 24 / 6, części mechaniczne wykonane z metalu, do zszywania minimum 20 kartek 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100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0E4D1E">
        <w:trPr>
          <w:trHeight w:val="884"/>
        </w:trPr>
        <w:tc>
          <w:tcPr>
            <w:tcW w:w="562" w:type="dxa"/>
          </w:tcPr>
          <w:p w:rsidR="00CA6424" w:rsidRPr="000E4D1E" w:rsidRDefault="00CA6424" w:rsidP="000F2710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11</w:t>
            </w:r>
            <w:r w:rsidR="000F2710">
              <w:rPr>
                <w:rFonts w:ascii="Arial" w:eastAsia="Times New Roman" w:hAnsi="Arial" w:cs="Arial"/>
                <w:bCs/>
              </w:rPr>
              <w:t>7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Zszywacz metalowy NOŻYCOWY do zszywek 24/8, sprężynowy system ładowania zszywek, zszywa do 40 kartek, głębokość szczeliny 60 mm. Profil ręczny uchwyt.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Szt.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70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522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118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Zszywki MINI, rozmiar zszywki 10/5, 1000 szt</w:t>
            </w:r>
            <w:r w:rsidR="004739BE">
              <w:rPr>
                <w:rFonts w:ascii="Arial" w:eastAsia="Times New Roman" w:hAnsi="Arial" w:cs="Arial"/>
                <w:bCs/>
              </w:rPr>
              <w:t>.</w:t>
            </w:r>
            <w:r w:rsidRPr="000E4D1E">
              <w:rPr>
                <w:rFonts w:ascii="Arial" w:eastAsia="Times New Roman" w:hAnsi="Arial" w:cs="Arial"/>
                <w:bCs/>
              </w:rPr>
              <w:t xml:space="preserve"> w opakowaniu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Opak.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125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522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119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Zszywki metalowe rozmiar 24 / 6, 1000 szt</w:t>
            </w:r>
            <w:r w:rsidR="004739BE">
              <w:rPr>
                <w:rFonts w:ascii="Arial" w:eastAsia="Times New Roman" w:hAnsi="Arial" w:cs="Arial"/>
                <w:bCs/>
              </w:rPr>
              <w:t>.</w:t>
            </w:r>
            <w:r w:rsidRPr="000E4D1E">
              <w:rPr>
                <w:rFonts w:ascii="Arial" w:eastAsia="Times New Roman" w:hAnsi="Arial" w:cs="Arial"/>
                <w:bCs/>
              </w:rPr>
              <w:t xml:space="preserve"> w opakowaniu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Opak.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500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522"/>
        </w:trPr>
        <w:tc>
          <w:tcPr>
            <w:tcW w:w="562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120</w:t>
            </w:r>
          </w:p>
        </w:tc>
        <w:tc>
          <w:tcPr>
            <w:tcW w:w="5103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Zszywki duże 24 / 8 M +, do zszywacza nożycowego  5000 szt</w:t>
            </w:r>
            <w:r w:rsidR="004739BE">
              <w:rPr>
                <w:rFonts w:ascii="Arial" w:eastAsia="Times New Roman" w:hAnsi="Arial" w:cs="Arial"/>
                <w:bCs/>
              </w:rPr>
              <w:t>.</w:t>
            </w:r>
            <w:r w:rsidRPr="000E4D1E">
              <w:rPr>
                <w:rFonts w:ascii="Arial" w:eastAsia="Times New Roman" w:hAnsi="Arial" w:cs="Arial"/>
                <w:bCs/>
              </w:rPr>
              <w:t xml:space="preserve"> w opakowaniu</w:t>
            </w:r>
          </w:p>
        </w:tc>
        <w:tc>
          <w:tcPr>
            <w:tcW w:w="1134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Opak.</w:t>
            </w:r>
          </w:p>
        </w:tc>
        <w:tc>
          <w:tcPr>
            <w:tcW w:w="1134" w:type="dxa"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100</w:t>
            </w:r>
          </w:p>
        </w:tc>
        <w:tc>
          <w:tcPr>
            <w:tcW w:w="2977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</w:tr>
      <w:tr w:rsidR="00CA6424" w:rsidRPr="000E4D1E" w:rsidTr="00F93B72">
        <w:trPr>
          <w:trHeight w:val="540"/>
        </w:trPr>
        <w:tc>
          <w:tcPr>
            <w:tcW w:w="12611" w:type="dxa"/>
            <w:gridSpan w:val="6"/>
            <w:hideMark/>
          </w:tcPr>
          <w:p w:rsidR="00CA6424" w:rsidRPr="000E4D1E" w:rsidRDefault="00CA6424" w:rsidP="00FE3CFB">
            <w:pPr>
              <w:widowControl w:val="0"/>
              <w:ind w:right="-2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0E4D1E">
              <w:rPr>
                <w:rFonts w:ascii="Arial" w:eastAsia="Times New Roman" w:hAnsi="Arial" w:cs="Arial"/>
                <w:b/>
                <w:bCs/>
              </w:rPr>
              <w:t>RAZEM:</w:t>
            </w:r>
            <w:r w:rsidRPr="000E4D1E">
              <w:rPr>
                <w:rFonts w:ascii="Arial" w:eastAsia="Times New Roman" w:hAnsi="Arial" w:cs="Arial"/>
                <w:b/>
                <w:bCs/>
              </w:rPr>
              <w:br/>
              <w:t>(podsumowanie wartości pozycji od 1 do 120 z kolumny 7):</w:t>
            </w:r>
          </w:p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Cs/>
              </w:rPr>
            </w:pPr>
            <w:r w:rsidRPr="000E4D1E">
              <w:rPr>
                <w:rFonts w:ascii="Arial" w:eastAsia="Times New Roman" w:hAnsi="Arial" w:cs="Arial"/>
                <w:bCs/>
              </w:rPr>
              <w:t> </w:t>
            </w:r>
          </w:p>
        </w:tc>
        <w:tc>
          <w:tcPr>
            <w:tcW w:w="2268" w:type="dxa"/>
            <w:hideMark/>
          </w:tcPr>
          <w:p w:rsidR="00CA6424" w:rsidRPr="000E4D1E" w:rsidRDefault="00CA6424" w:rsidP="00FE3CFB">
            <w:pPr>
              <w:widowControl w:val="0"/>
              <w:ind w:right="-2"/>
              <w:rPr>
                <w:rFonts w:ascii="Arial" w:eastAsia="Times New Roman" w:hAnsi="Arial" w:cs="Arial"/>
                <w:b/>
                <w:bCs/>
              </w:rPr>
            </w:pPr>
            <w:r w:rsidRPr="000E4D1E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</w:tbl>
    <w:p w:rsidR="00A75C3D" w:rsidRPr="000E4D1E" w:rsidRDefault="00A75C3D" w:rsidP="00275E7C">
      <w:pPr>
        <w:widowControl w:val="0"/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</w:p>
    <w:p w:rsidR="00275E7C" w:rsidRPr="000E4D1E" w:rsidRDefault="00275E7C" w:rsidP="002B05F8">
      <w:pPr>
        <w:widowControl w:val="0"/>
        <w:spacing w:after="0" w:line="240" w:lineRule="auto"/>
        <w:ind w:right="-2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AB4DA7" w:rsidRPr="000E4D1E" w:rsidRDefault="00AB4DA7" w:rsidP="00275E7C">
      <w:pPr>
        <w:widowControl w:val="0"/>
        <w:spacing w:after="0" w:line="240" w:lineRule="auto"/>
        <w:ind w:right="-2"/>
        <w:jc w:val="center"/>
        <w:rPr>
          <w:rFonts w:ascii="Arial" w:eastAsia="Times New Roman" w:hAnsi="Arial" w:cs="Arial"/>
          <w:lang w:eastAsia="pl-PL"/>
        </w:rPr>
      </w:pPr>
    </w:p>
    <w:p w:rsidR="00AB4DA7" w:rsidRPr="000E4D1E" w:rsidRDefault="00AB4DA7" w:rsidP="007531F8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:rsidR="00AB4DA7" w:rsidRPr="000E4D1E" w:rsidRDefault="00AB4DA7" w:rsidP="007531F8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:rsidR="00AB4DA7" w:rsidRPr="000E4D1E" w:rsidRDefault="00AB4DA7" w:rsidP="007531F8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:rsidR="00AB4DA7" w:rsidRPr="000E4D1E" w:rsidRDefault="00AB4DA7" w:rsidP="007531F8">
      <w:pPr>
        <w:spacing w:after="0" w:line="240" w:lineRule="auto"/>
        <w:jc w:val="right"/>
        <w:rPr>
          <w:rFonts w:ascii="Arial" w:hAnsi="Arial" w:cs="Arial"/>
          <w:lang w:eastAsia="pl-PL"/>
        </w:rPr>
      </w:pPr>
    </w:p>
    <w:p w:rsidR="00AF4805" w:rsidRDefault="003E56B7" w:rsidP="00617608">
      <w:pPr>
        <w:spacing w:after="0" w:line="240" w:lineRule="auto"/>
        <w:jc w:val="both"/>
        <w:rPr>
          <w:rFonts w:ascii="Arial" w:hAnsi="Arial" w:cs="Arial"/>
        </w:rPr>
      </w:pPr>
      <w:r w:rsidRPr="000E4D1E">
        <w:rPr>
          <w:rFonts w:ascii="Arial" w:hAnsi="Arial" w:cs="Arial"/>
          <w:b/>
          <w:bCs/>
          <w:sz w:val="20"/>
          <w:lang w:eastAsia="pl-PL"/>
        </w:rPr>
        <w:t>Specyfikacja techniczna – Formularz cen jednostkowych należy złożyć w formie elektronicznej (postać elektroniczna opatrzona kwalifikowanym podpisem elektronicznym) lub w postaci elektronicznej opatrzonej podpisem zaufanym lub podpisem osobistym</w:t>
      </w:r>
    </w:p>
    <w:sectPr w:rsidR="00AF4805" w:rsidSect="00617608">
      <w:headerReference w:type="default" r:id="rId8"/>
      <w:footerReference w:type="default" r:id="rId9"/>
      <w:pgSz w:w="16838" w:h="11906" w:orient="landscape" w:code="9"/>
      <w:pgMar w:top="1021" w:right="289" w:bottom="907" w:left="62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608" w:rsidRDefault="00617608" w:rsidP="007531F8">
      <w:pPr>
        <w:spacing w:after="0" w:line="240" w:lineRule="auto"/>
      </w:pPr>
      <w:r>
        <w:separator/>
      </w:r>
    </w:p>
  </w:endnote>
  <w:endnote w:type="continuationSeparator" w:id="0">
    <w:p w:rsidR="00617608" w:rsidRDefault="00617608" w:rsidP="0075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charset w:val="00"/>
    <w:family w:val="auto"/>
    <w:pitch w:val="default"/>
    <w:sig w:usb0="00000003" w:usb1="00000000" w:usb2="00000000" w:usb3="00000000" w:csb0="00000001" w:csb1="00000000"/>
  </w:font>
  <w:font w:name="RWECorporateTFCE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08" w:rsidRDefault="00617608" w:rsidP="004F72BD">
    <w:pPr>
      <w:pStyle w:val="Stopka"/>
      <w:framePr w:wrap="auto" w:vAnchor="text" w:hAnchor="margin" w:xAlign="center" w:y="1"/>
      <w:jc w:val="center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fldChar w:fldCharType="begin"/>
    </w:r>
    <w:r>
      <w:rPr>
        <w:rStyle w:val="Numerstrony"/>
        <w:rFonts w:ascii="Arial" w:hAnsi="Arial" w:cs="Arial"/>
      </w:rPr>
      <w:instrText xml:space="preserve">PAGE  </w:instrText>
    </w:r>
    <w:r>
      <w:rPr>
        <w:rStyle w:val="Numerstrony"/>
        <w:rFonts w:ascii="Arial" w:hAnsi="Arial" w:cs="Arial"/>
      </w:rPr>
      <w:fldChar w:fldCharType="separate"/>
    </w:r>
    <w:r w:rsidR="00705E71">
      <w:rPr>
        <w:rStyle w:val="Numerstrony"/>
        <w:rFonts w:ascii="Arial" w:hAnsi="Arial" w:cs="Arial"/>
        <w:noProof/>
      </w:rPr>
      <w:t>13</w:t>
    </w:r>
    <w:r>
      <w:rPr>
        <w:rStyle w:val="Numerstrony"/>
        <w:rFonts w:ascii="Arial" w:hAnsi="Arial" w:cs="Arial"/>
      </w:rPr>
      <w:fldChar w:fldCharType="end"/>
    </w:r>
  </w:p>
  <w:p w:rsidR="00617608" w:rsidRDefault="00617608">
    <w:pPr>
      <w:pStyle w:val="Stopka"/>
      <w:framePr w:wrap="auto" w:vAnchor="text" w:hAnchor="margin" w:xAlign="center" w:y="1"/>
      <w:rPr>
        <w:rStyle w:val="Numerstrony"/>
      </w:rPr>
    </w:pPr>
  </w:p>
  <w:p w:rsidR="00617608" w:rsidRDefault="00617608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608" w:rsidRDefault="00617608" w:rsidP="007531F8">
      <w:pPr>
        <w:spacing w:after="0" w:line="240" w:lineRule="auto"/>
      </w:pPr>
      <w:r>
        <w:separator/>
      </w:r>
    </w:p>
  </w:footnote>
  <w:footnote w:type="continuationSeparator" w:id="0">
    <w:p w:rsidR="00617608" w:rsidRDefault="00617608" w:rsidP="00753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08" w:rsidRDefault="00617608">
    <w:pPr>
      <w:pStyle w:val="Nagwek"/>
      <w:framePr w:wrap="auto" w:vAnchor="text" w:hAnchor="margin" w:xAlign="right" w:y="1"/>
      <w:rPr>
        <w:rStyle w:val="Numerstrony"/>
        <w:rFonts w:ascii="Arial Narrow" w:hAnsi="Arial Narrow" w:cs="Arial Narrow"/>
        <w:sz w:val="16"/>
        <w:szCs w:val="16"/>
      </w:rPr>
    </w:pPr>
  </w:p>
  <w:p w:rsidR="00617608" w:rsidRDefault="00617608" w:rsidP="007531F8">
    <w:pPr>
      <w:pStyle w:val="Nagwek"/>
      <w:jc w:val="center"/>
      <w:rPr>
        <w:rFonts w:ascii="Arial Narrow" w:hAnsi="Arial Narrow" w:cs="Arial Narrow"/>
        <w:sz w:val="16"/>
        <w:szCs w:val="16"/>
        <w:lang w:val="pl-PL"/>
      </w:rPr>
    </w:pPr>
    <w:r w:rsidRPr="00931345">
      <w:rPr>
        <w:rFonts w:ascii="Arial Narrow" w:hAnsi="Arial Narrow" w:cs="Arial Narrow"/>
        <w:sz w:val="16"/>
        <w:szCs w:val="16"/>
        <w:lang w:val="pl-PL"/>
      </w:rPr>
      <w:t>Specyfikacja Warunków Zamówienia</w:t>
    </w:r>
  </w:p>
  <w:p w:rsidR="00617608" w:rsidRDefault="00617608" w:rsidP="000A1A7C">
    <w:pPr>
      <w:spacing w:after="0" w:line="240" w:lineRule="auto"/>
      <w:jc w:val="center"/>
      <w:rPr>
        <w:rFonts w:ascii="Arial Narrow" w:eastAsia="Times New Roman" w:hAnsi="Arial Narrow" w:cs="Arial"/>
        <w:sz w:val="16"/>
        <w:szCs w:val="16"/>
        <w:lang w:bidi="ar"/>
      </w:rPr>
    </w:pPr>
    <w:r>
      <w:rPr>
        <w:rFonts w:ascii="Arial Narrow" w:eastAsia="Times New Roman" w:hAnsi="Arial Narrow" w:cs="Arial"/>
        <w:sz w:val="16"/>
        <w:szCs w:val="16"/>
        <w:lang w:bidi="ar"/>
      </w:rPr>
      <w:t xml:space="preserve">w sprawie </w:t>
    </w:r>
    <w:r w:rsidRPr="00196160">
      <w:rPr>
        <w:rFonts w:ascii="Arial Narrow" w:eastAsia="Times New Roman" w:hAnsi="Arial Narrow" w:cs="Arial"/>
        <w:sz w:val="16"/>
        <w:szCs w:val="16"/>
        <w:lang w:bidi="ar"/>
      </w:rPr>
      <w:t>dostawy materiałów biurowych do Naczelnego Sądu Administracyjnego</w:t>
    </w:r>
  </w:p>
  <w:p w:rsidR="00617608" w:rsidRDefault="00617608" w:rsidP="000A1A7C">
    <w:pPr>
      <w:spacing w:after="0" w:line="240" w:lineRule="auto"/>
      <w:jc w:val="center"/>
    </w:pPr>
    <w:r w:rsidRPr="00196160">
      <w:rPr>
        <w:rFonts w:ascii="Arial Narrow" w:eastAsia="Times New Roman" w:hAnsi="Arial Narrow" w:cs="Arial"/>
        <w:sz w:val="16"/>
        <w:szCs w:val="16"/>
        <w:lang w:bidi="ar"/>
      </w:rPr>
      <w:t xml:space="preserve"> </w:t>
    </w:r>
    <w:r w:rsidRPr="00936387">
      <w:t>________________________________________________________________</w:t>
    </w:r>
    <w:r>
      <w:t>_____________________</w:t>
    </w:r>
  </w:p>
  <w:p w:rsidR="00617608" w:rsidRPr="00936387" w:rsidRDefault="00617608" w:rsidP="000A1A7C">
    <w:pPr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" w15:restartNumberingAfterBreak="0">
    <w:nsid w:val="017049E0"/>
    <w:multiLevelType w:val="hybridMultilevel"/>
    <w:tmpl w:val="5A282E1C"/>
    <w:lvl w:ilvl="0" w:tplc="04150011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025B1E9F"/>
    <w:multiLevelType w:val="hybridMultilevel"/>
    <w:tmpl w:val="8496E560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044509D7"/>
    <w:multiLevelType w:val="hybridMultilevel"/>
    <w:tmpl w:val="B1128E30"/>
    <w:lvl w:ilvl="0" w:tplc="5810E2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6010737"/>
    <w:multiLevelType w:val="hybridMultilevel"/>
    <w:tmpl w:val="F80EFA6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06995259"/>
    <w:multiLevelType w:val="hybridMultilevel"/>
    <w:tmpl w:val="0CB02F36"/>
    <w:lvl w:ilvl="0" w:tplc="A850A59A">
      <w:start w:val="1"/>
      <w:numFmt w:val="lowerLetter"/>
      <w:lvlText w:val="%1)"/>
      <w:lvlJc w:val="left"/>
      <w:pPr>
        <w:ind w:left="164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9" w15:restartNumberingAfterBreak="0">
    <w:nsid w:val="0A010AC0"/>
    <w:multiLevelType w:val="hybridMultilevel"/>
    <w:tmpl w:val="CC022180"/>
    <w:lvl w:ilvl="0" w:tplc="982657B4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E042C0A">
      <w:start w:val="1"/>
      <w:numFmt w:val="decimal"/>
      <w:lvlText w:val="%4."/>
      <w:lvlJc w:val="left"/>
      <w:pPr>
        <w:tabs>
          <w:tab w:val="num" w:pos="964"/>
        </w:tabs>
        <w:ind w:left="964" w:hanging="397"/>
      </w:pPr>
      <w:rPr>
        <w:rFonts w:cs="Times New Roman" w:hint="default"/>
        <w:b w:val="0"/>
      </w:rPr>
    </w:lvl>
    <w:lvl w:ilvl="4" w:tplc="A1D4AFFA">
      <w:start w:val="1"/>
      <w:numFmt w:val="bullet"/>
      <w:lvlText w:val="−"/>
      <w:lvlJc w:val="left"/>
      <w:pPr>
        <w:tabs>
          <w:tab w:val="num" w:pos="1361"/>
        </w:tabs>
        <w:ind w:left="1361" w:hanging="397"/>
      </w:pPr>
      <w:rPr>
        <w:rFonts w:ascii="Arial Narrow" w:hAnsi="Arial Narrow" w:hint="default"/>
        <w:b w:val="0"/>
        <w:sz w:val="2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C1C3857"/>
    <w:multiLevelType w:val="multilevel"/>
    <w:tmpl w:val="56406170"/>
    <w:lvl w:ilvl="0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84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21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18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155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552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8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86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23" w:hanging="1800"/>
      </w:pPr>
      <w:rPr>
        <w:rFonts w:cs="Times New Roman" w:hint="default"/>
        <w:b/>
      </w:rPr>
    </w:lvl>
  </w:abstractNum>
  <w:abstractNum w:abstractNumId="11" w15:restartNumberingAfterBreak="0">
    <w:nsid w:val="0CAF3B6F"/>
    <w:multiLevelType w:val="hybridMultilevel"/>
    <w:tmpl w:val="3A0079F0"/>
    <w:lvl w:ilvl="0" w:tplc="4AD2BCA6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D7F7F57"/>
    <w:multiLevelType w:val="hybridMultilevel"/>
    <w:tmpl w:val="1B280F72"/>
    <w:lvl w:ilvl="0" w:tplc="E2E4C756">
      <w:start w:val="1"/>
      <w:numFmt w:val="decimal"/>
      <w:lvlText w:val="%1)"/>
      <w:lvlJc w:val="left"/>
      <w:pPr>
        <w:tabs>
          <w:tab w:val="num" w:pos="1304"/>
        </w:tabs>
        <w:ind w:left="130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4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44" w:hanging="180"/>
      </w:pPr>
      <w:rPr>
        <w:rFonts w:cs="Times New Roman"/>
      </w:rPr>
    </w:lvl>
  </w:abstractNum>
  <w:abstractNum w:abstractNumId="13" w15:restartNumberingAfterBreak="0">
    <w:nsid w:val="0F6412AC"/>
    <w:multiLevelType w:val="singleLevel"/>
    <w:tmpl w:val="01E4FB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4" w15:restartNumberingAfterBreak="0">
    <w:nsid w:val="1142398C"/>
    <w:multiLevelType w:val="hybridMultilevel"/>
    <w:tmpl w:val="9D6CA352"/>
    <w:lvl w:ilvl="0" w:tplc="7F30F3C2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21312A4"/>
    <w:multiLevelType w:val="hybridMultilevel"/>
    <w:tmpl w:val="40F0A952"/>
    <w:lvl w:ilvl="0" w:tplc="DF1A89B4">
      <w:start w:val="1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7E4D634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36716CB"/>
    <w:multiLevelType w:val="hybridMultilevel"/>
    <w:tmpl w:val="3DB8261C"/>
    <w:lvl w:ilvl="0" w:tplc="2EAA7A0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BA0DA9"/>
    <w:multiLevelType w:val="hybridMultilevel"/>
    <w:tmpl w:val="61FA4E9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13E85A1D"/>
    <w:multiLevelType w:val="hybridMultilevel"/>
    <w:tmpl w:val="864EDEA4"/>
    <w:lvl w:ilvl="0" w:tplc="F71A515C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770510C"/>
    <w:multiLevelType w:val="hybridMultilevel"/>
    <w:tmpl w:val="C0C4A480"/>
    <w:lvl w:ilvl="0" w:tplc="F71A515C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7AF3EBC"/>
    <w:multiLevelType w:val="hybridMultilevel"/>
    <w:tmpl w:val="F9943532"/>
    <w:lvl w:ilvl="0" w:tplc="0C0C8B94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7E563EC"/>
    <w:multiLevelType w:val="hybridMultilevel"/>
    <w:tmpl w:val="64044D6C"/>
    <w:lvl w:ilvl="0" w:tplc="9686019C">
      <w:start w:val="8"/>
      <w:numFmt w:val="decimal"/>
      <w:lvlText w:val="%1."/>
      <w:lvlJc w:val="left"/>
      <w:pPr>
        <w:tabs>
          <w:tab w:val="num" w:pos="1183"/>
        </w:tabs>
        <w:ind w:left="1183" w:hanging="397"/>
      </w:pPr>
      <w:rPr>
        <w:rFonts w:ascii="Arial" w:hAnsi="Arial" w:cs="Aria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570088"/>
    <w:multiLevelType w:val="hybridMultilevel"/>
    <w:tmpl w:val="B26C5FEC"/>
    <w:lvl w:ilvl="0" w:tplc="2FC056A4">
      <w:start w:val="1"/>
      <w:numFmt w:val="lowerLetter"/>
      <w:lvlText w:val="%1)"/>
      <w:lvlJc w:val="left"/>
      <w:pPr>
        <w:tabs>
          <w:tab w:val="num" w:pos="1701"/>
        </w:tabs>
        <w:ind w:left="1701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31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8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5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2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0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7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4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164" w:hanging="180"/>
      </w:pPr>
      <w:rPr>
        <w:rFonts w:cs="Times New Roman"/>
      </w:rPr>
    </w:lvl>
  </w:abstractNum>
  <w:abstractNum w:abstractNumId="23" w15:restartNumberingAfterBreak="0">
    <w:nsid w:val="1A420C1A"/>
    <w:multiLevelType w:val="hybridMultilevel"/>
    <w:tmpl w:val="D1A0733A"/>
    <w:lvl w:ilvl="0" w:tplc="1E8E90AC">
      <w:start w:val="1"/>
      <w:numFmt w:val="lowerLetter"/>
      <w:lvlText w:val="%1)"/>
      <w:lvlJc w:val="left"/>
      <w:pPr>
        <w:ind w:left="234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 w15:restartNumberingAfterBreak="0">
    <w:nsid w:val="1B567658"/>
    <w:multiLevelType w:val="hybridMultilevel"/>
    <w:tmpl w:val="506C8E98"/>
    <w:lvl w:ilvl="0" w:tplc="A68830E6">
      <w:start w:val="3"/>
      <w:numFmt w:val="decimal"/>
      <w:lvlText w:val="%1."/>
      <w:lvlJc w:val="left"/>
      <w:pPr>
        <w:tabs>
          <w:tab w:val="num" w:pos="817"/>
        </w:tabs>
        <w:ind w:left="817" w:hanging="397"/>
      </w:pPr>
      <w:rPr>
        <w:rFonts w:ascii="Arial" w:hAnsi="Arial" w:cs="Aria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0462C4"/>
    <w:multiLevelType w:val="hybridMultilevel"/>
    <w:tmpl w:val="236C2C02"/>
    <w:lvl w:ilvl="0" w:tplc="AB520D2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A38E041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8C817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F6CA6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51E1B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B5424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02EEB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40E85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D2EBB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 w15:restartNumberingAfterBreak="0">
    <w:nsid w:val="205171E5"/>
    <w:multiLevelType w:val="hybridMultilevel"/>
    <w:tmpl w:val="F3A6BA72"/>
    <w:lvl w:ilvl="0" w:tplc="5426D0E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179458D"/>
    <w:multiLevelType w:val="hybridMultilevel"/>
    <w:tmpl w:val="4D30875C"/>
    <w:lvl w:ilvl="0" w:tplc="6AF6C35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2263722C"/>
    <w:multiLevelType w:val="hybridMultilevel"/>
    <w:tmpl w:val="C7A0D578"/>
    <w:lvl w:ilvl="0" w:tplc="2CFE8D9C">
      <w:start w:val="3"/>
      <w:numFmt w:val="decimal"/>
      <w:lvlText w:val="%1."/>
      <w:lvlJc w:val="left"/>
      <w:pPr>
        <w:tabs>
          <w:tab w:val="num" w:pos="1361"/>
        </w:tabs>
        <w:ind w:left="1361" w:hanging="39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D653D5"/>
    <w:multiLevelType w:val="hybridMultilevel"/>
    <w:tmpl w:val="A5BA511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25295042"/>
    <w:multiLevelType w:val="hybridMultilevel"/>
    <w:tmpl w:val="52D4061C"/>
    <w:lvl w:ilvl="0" w:tplc="04150011">
      <w:start w:val="1"/>
      <w:numFmt w:val="decimal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1" w15:restartNumberingAfterBreak="0">
    <w:nsid w:val="28A927FF"/>
    <w:multiLevelType w:val="hybridMultilevel"/>
    <w:tmpl w:val="4EF0AE7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956021D"/>
    <w:multiLevelType w:val="multilevel"/>
    <w:tmpl w:val="F60CB33E"/>
    <w:lvl w:ilvl="0">
      <w:start w:val="9"/>
      <w:numFmt w:val="decimal"/>
      <w:lvlText w:val="%1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860"/>
        </w:tabs>
        <w:ind w:left="8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</w:rPr>
    </w:lvl>
    <w:lvl w:ilvl="4">
      <w:start w:val="1"/>
      <w:numFmt w:val="decimal"/>
      <w:lvlText w:val="%5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</w:rPr>
    </w:lvl>
    <w:lvl w:ilvl="5">
      <w:start w:val="1"/>
      <w:numFmt w:val="decimal"/>
      <w:lvlText w:val="%6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</w:rPr>
    </w:lvl>
    <w:lvl w:ilvl="6">
      <w:start w:val="1"/>
      <w:numFmt w:val="decimal"/>
      <w:lvlText w:val="%7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</w:rPr>
    </w:lvl>
    <w:lvl w:ilvl="7">
      <w:start w:val="1"/>
      <w:numFmt w:val="decimal"/>
      <w:lvlText w:val="%8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</w:rPr>
    </w:lvl>
    <w:lvl w:ilvl="8">
      <w:start w:val="1"/>
      <w:numFmt w:val="decimal"/>
      <w:lvlText w:val="%9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</w:rPr>
    </w:lvl>
  </w:abstractNum>
  <w:abstractNum w:abstractNumId="33" w15:restartNumberingAfterBreak="0">
    <w:nsid w:val="2E1353DE"/>
    <w:multiLevelType w:val="hybridMultilevel"/>
    <w:tmpl w:val="BA083F46"/>
    <w:lvl w:ilvl="0" w:tplc="061CAEBA">
      <w:start w:val="1"/>
      <w:numFmt w:val="decimal"/>
      <w:lvlText w:val="%1)"/>
      <w:lvlJc w:val="left"/>
      <w:pPr>
        <w:ind w:left="104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  <w:rPr>
        <w:rFonts w:cs="Times New Roman"/>
      </w:rPr>
    </w:lvl>
  </w:abstractNum>
  <w:abstractNum w:abstractNumId="34" w15:restartNumberingAfterBreak="0">
    <w:nsid w:val="30950533"/>
    <w:multiLevelType w:val="multilevel"/>
    <w:tmpl w:val="2780D488"/>
    <w:lvl w:ilvl="0">
      <w:start w:val="10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5" w15:restartNumberingAfterBreak="0">
    <w:nsid w:val="31041715"/>
    <w:multiLevelType w:val="hybridMultilevel"/>
    <w:tmpl w:val="E17E4E30"/>
    <w:lvl w:ilvl="0" w:tplc="C4DCB84E">
      <w:start w:val="1"/>
      <w:numFmt w:val="decimal"/>
      <w:lvlText w:val="%1)"/>
      <w:lvlJc w:val="left"/>
      <w:pPr>
        <w:tabs>
          <w:tab w:val="num" w:pos="1324"/>
        </w:tabs>
        <w:ind w:left="132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36A63A6B"/>
    <w:multiLevelType w:val="hybridMultilevel"/>
    <w:tmpl w:val="619ABFDA"/>
    <w:lvl w:ilvl="0" w:tplc="04150011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38AA0F96"/>
    <w:multiLevelType w:val="hybridMultilevel"/>
    <w:tmpl w:val="8B8C1EDE"/>
    <w:lvl w:ilvl="0" w:tplc="AFA4B9AC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BF29D4"/>
    <w:multiLevelType w:val="hybridMultilevel"/>
    <w:tmpl w:val="54EC597A"/>
    <w:lvl w:ilvl="0" w:tplc="04150011">
      <w:start w:val="1"/>
      <w:numFmt w:val="decimal"/>
      <w:lvlText w:val="%1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cs="Times New Roman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0" w15:restartNumberingAfterBreak="0">
    <w:nsid w:val="3B001D6E"/>
    <w:multiLevelType w:val="hybridMultilevel"/>
    <w:tmpl w:val="D9EE1428"/>
    <w:lvl w:ilvl="0" w:tplc="1D26B19E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3CA0152E"/>
    <w:multiLevelType w:val="hybridMultilevel"/>
    <w:tmpl w:val="6EC614F6"/>
    <w:lvl w:ilvl="0" w:tplc="D1C86628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CDB6AF9"/>
    <w:multiLevelType w:val="hybridMultilevel"/>
    <w:tmpl w:val="1CBA8712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3" w15:restartNumberingAfterBreak="0">
    <w:nsid w:val="40A41554"/>
    <w:multiLevelType w:val="hybridMultilevel"/>
    <w:tmpl w:val="CF18739C"/>
    <w:styleLink w:val="StylStylPunktowane11ptPogrubienieKonspektynumerowaneTim1231"/>
    <w:lvl w:ilvl="0" w:tplc="7FEE374A">
      <w:start w:val="9"/>
      <w:numFmt w:val="decimal"/>
      <w:lvlText w:val="%1."/>
      <w:lvlJc w:val="left"/>
      <w:pPr>
        <w:ind w:left="128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40EA05E0"/>
    <w:multiLevelType w:val="hybridMultilevel"/>
    <w:tmpl w:val="5AB41EB6"/>
    <w:lvl w:ilvl="0" w:tplc="97E4891C">
      <w:start w:val="12"/>
      <w:numFmt w:val="upperRoman"/>
      <w:lvlText w:val="%1."/>
      <w:lvlJc w:val="right"/>
      <w:pPr>
        <w:ind w:left="1571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5" w15:restartNumberingAfterBreak="0">
    <w:nsid w:val="41227962"/>
    <w:multiLevelType w:val="hybridMultilevel"/>
    <w:tmpl w:val="B8B45B52"/>
    <w:styleLink w:val="NBPpunktoryobrazkowe3"/>
    <w:lvl w:ilvl="0" w:tplc="C4B6FACE">
      <w:start w:val="1"/>
      <w:numFmt w:val="lowerLetter"/>
      <w:lvlText w:val="%1)"/>
      <w:lvlJc w:val="left"/>
      <w:pPr>
        <w:ind w:left="1478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38" w:hanging="180"/>
      </w:pPr>
      <w:rPr>
        <w:rFonts w:cs="Times New Roman"/>
      </w:rPr>
    </w:lvl>
  </w:abstractNum>
  <w:abstractNum w:abstractNumId="46" w15:restartNumberingAfterBreak="0">
    <w:nsid w:val="43D62B7F"/>
    <w:multiLevelType w:val="hybridMultilevel"/>
    <w:tmpl w:val="EBE2BD68"/>
    <w:lvl w:ilvl="0" w:tplc="D6482178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45A63D6C"/>
    <w:multiLevelType w:val="hybridMultilevel"/>
    <w:tmpl w:val="2D9662D2"/>
    <w:styleLink w:val="StylStylPunktowane11ptPogrubienieKonspektynumerowaneTim123"/>
    <w:lvl w:ilvl="0" w:tplc="86641A02">
      <w:start w:val="4"/>
      <w:numFmt w:val="decimal"/>
      <w:lvlText w:val="%1."/>
      <w:lvlJc w:val="left"/>
      <w:pPr>
        <w:ind w:left="427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46D020D6">
      <w:start w:val="1"/>
      <w:numFmt w:val="lowerLetter"/>
      <w:lvlText w:val="%2"/>
      <w:lvlJc w:val="left"/>
      <w:pPr>
        <w:ind w:left="108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690B3AC">
      <w:start w:val="1"/>
      <w:numFmt w:val="lowerRoman"/>
      <w:lvlText w:val="%3"/>
      <w:lvlJc w:val="left"/>
      <w:pPr>
        <w:ind w:left="180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7334F6D0">
      <w:start w:val="1"/>
      <w:numFmt w:val="decimal"/>
      <w:lvlText w:val="%4"/>
      <w:lvlJc w:val="left"/>
      <w:pPr>
        <w:ind w:left="252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470624E0">
      <w:start w:val="1"/>
      <w:numFmt w:val="lowerLetter"/>
      <w:lvlText w:val="%5"/>
      <w:lvlJc w:val="left"/>
      <w:pPr>
        <w:ind w:left="324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1F30FE58">
      <w:start w:val="1"/>
      <w:numFmt w:val="lowerRoman"/>
      <w:lvlText w:val="%6"/>
      <w:lvlJc w:val="left"/>
      <w:pPr>
        <w:ind w:left="396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3DEAC2FA">
      <w:start w:val="1"/>
      <w:numFmt w:val="decimal"/>
      <w:lvlText w:val="%7"/>
      <w:lvlJc w:val="left"/>
      <w:pPr>
        <w:ind w:left="468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73261002">
      <w:start w:val="1"/>
      <w:numFmt w:val="lowerLetter"/>
      <w:lvlText w:val="%8"/>
      <w:lvlJc w:val="left"/>
      <w:pPr>
        <w:ind w:left="540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7A80090A">
      <w:start w:val="1"/>
      <w:numFmt w:val="lowerRoman"/>
      <w:lvlText w:val="%9"/>
      <w:lvlJc w:val="left"/>
      <w:pPr>
        <w:ind w:left="612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48" w15:restartNumberingAfterBreak="0">
    <w:nsid w:val="4A6F3AEB"/>
    <w:multiLevelType w:val="hybridMultilevel"/>
    <w:tmpl w:val="B5923EC4"/>
    <w:lvl w:ilvl="0" w:tplc="C5D04092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4AA72947"/>
    <w:multiLevelType w:val="hybridMultilevel"/>
    <w:tmpl w:val="8FC4B95E"/>
    <w:lvl w:ilvl="0" w:tplc="0414D2FE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4C772664"/>
    <w:multiLevelType w:val="hybridMultilevel"/>
    <w:tmpl w:val="034610A2"/>
    <w:lvl w:ilvl="0" w:tplc="2B02498A">
      <w:start w:val="2"/>
      <w:numFmt w:val="decimal"/>
      <w:lvlText w:val="%1."/>
      <w:lvlJc w:val="left"/>
      <w:pPr>
        <w:tabs>
          <w:tab w:val="num" w:pos="2337"/>
        </w:tabs>
        <w:ind w:left="2337" w:hanging="357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CE81669"/>
    <w:multiLevelType w:val="hybridMultilevel"/>
    <w:tmpl w:val="190ADA5A"/>
    <w:lvl w:ilvl="0" w:tplc="10863B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DE91D7A"/>
    <w:multiLevelType w:val="hybridMultilevel"/>
    <w:tmpl w:val="BE02EE5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4EAA1FF9"/>
    <w:multiLevelType w:val="hybridMultilevel"/>
    <w:tmpl w:val="B30663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4" w15:restartNumberingAfterBreak="0">
    <w:nsid w:val="4F9707E0"/>
    <w:multiLevelType w:val="hybridMultilevel"/>
    <w:tmpl w:val="C624D99E"/>
    <w:lvl w:ilvl="0" w:tplc="0076F9C6">
      <w:start w:val="1"/>
      <w:numFmt w:val="decimal"/>
      <w:pStyle w:val="podpunkt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0FD2DC6"/>
    <w:multiLevelType w:val="multilevel"/>
    <w:tmpl w:val="A1F6DE06"/>
    <w:lvl w:ilvl="0">
      <w:start w:val="1"/>
      <w:numFmt w:val="decimal"/>
      <w:lvlText w:val="%1)"/>
      <w:lvlJc w:val="left"/>
      <w:pPr>
        <w:ind w:left="114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56" w15:restartNumberingAfterBreak="0">
    <w:nsid w:val="57522132"/>
    <w:multiLevelType w:val="hybridMultilevel"/>
    <w:tmpl w:val="EA9AB494"/>
    <w:lvl w:ilvl="0" w:tplc="373EA94E">
      <w:start w:val="1"/>
      <w:numFmt w:val="decimal"/>
      <w:lvlText w:val="%1)"/>
      <w:lvlJc w:val="left"/>
      <w:pPr>
        <w:tabs>
          <w:tab w:val="num" w:pos="0"/>
        </w:tabs>
        <w:ind w:left="130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4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44" w:hanging="180"/>
      </w:pPr>
      <w:rPr>
        <w:rFonts w:cs="Times New Roman"/>
      </w:rPr>
    </w:lvl>
  </w:abstractNum>
  <w:abstractNum w:abstractNumId="57" w15:restartNumberingAfterBreak="0">
    <w:nsid w:val="579D5D65"/>
    <w:multiLevelType w:val="hybridMultilevel"/>
    <w:tmpl w:val="69E4D0DE"/>
    <w:lvl w:ilvl="0" w:tplc="5E60FC32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B3D7762"/>
    <w:multiLevelType w:val="hybridMultilevel"/>
    <w:tmpl w:val="6DB417CA"/>
    <w:name w:val="WW8Num92"/>
    <w:lvl w:ilvl="0" w:tplc="D7184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C364903"/>
    <w:multiLevelType w:val="hybridMultilevel"/>
    <w:tmpl w:val="986CD752"/>
    <w:lvl w:ilvl="0" w:tplc="2A92804E">
      <w:start w:val="7"/>
      <w:numFmt w:val="decimal"/>
      <w:lvlText w:val="%1."/>
      <w:lvlJc w:val="left"/>
      <w:pPr>
        <w:tabs>
          <w:tab w:val="num" w:pos="1183"/>
        </w:tabs>
        <w:ind w:left="1183" w:hanging="397"/>
      </w:pPr>
      <w:rPr>
        <w:rFonts w:ascii="Arial" w:hAnsi="Arial" w:cs="Aria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1D78AB"/>
    <w:multiLevelType w:val="hybridMultilevel"/>
    <w:tmpl w:val="C1F43B58"/>
    <w:lvl w:ilvl="0" w:tplc="CD6078A4">
      <w:start w:val="3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5F6B5297"/>
    <w:multiLevelType w:val="hybridMultilevel"/>
    <w:tmpl w:val="5D760946"/>
    <w:lvl w:ilvl="0" w:tplc="D7F2EFBC">
      <w:start w:val="5"/>
      <w:numFmt w:val="decimal"/>
      <w:lvlText w:val="%1."/>
      <w:lvlJc w:val="left"/>
      <w:pPr>
        <w:tabs>
          <w:tab w:val="num" w:pos="817"/>
        </w:tabs>
        <w:ind w:left="817" w:hanging="397"/>
      </w:pPr>
      <w:rPr>
        <w:rFonts w:ascii="Arial" w:hAnsi="Arial" w:cs="Aria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F731579"/>
    <w:multiLevelType w:val="hybridMultilevel"/>
    <w:tmpl w:val="0BE25F66"/>
    <w:lvl w:ilvl="0" w:tplc="68F6FF32">
      <w:start w:val="1"/>
      <w:numFmt w:val="decimal"/>
      <w:lvlText w:val="%1)"/>
      <w:lvlJc w:val="left"/>
      <w:pPr>
        <w:ind w:left="11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5FC89E63"/>
    <w:multiLevelType w:val="multilevel"/>
    <w:tmpl w:val="5FC89E63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FC89E8F"/>
    <w:multiLevelType w:val="multilevel"/>
    <w:tmpl w:val="CD302074"/>
    <w:lvl w:ilvl="0">
      <w:start w:val="1"/>
      <w:numFmt w:val="decimal"/>
      <w:lvlText w:val="%1)"/>
      <w:lvlJc w:val="left"/>
      <w:pPr>
        <w:tabs>
          <w:tab w:val="num" w:pos="1300"/>
        </w:tabs>
        <w:ind w:left="130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640"/>
        </w:tabs>
        <w:ind w:left="1640" w:hanging="340"/>
      </w:pPr>
      <w:rPr>
        <w:rFonts w:ascii="Arial" w:eastAsia="Times New Roman" w:hAnsi="Arial" w:cs="Times New Roman"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FC89EC6"/>
    <w:multiLevelType w:val="multilevel"/>
    <w:tmpl w:val="5FC89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Sylfaen" w:eastAsia="Times New Roman" w:hAnsi="Sylfae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FC89EFD"/>
    <w:multiLevelType w:val="multilevel"/>
    <w:tmpl w:val="98209ED2"/>
    <w:lvl w:ilvl="0">
      <w:start w:val="2"/>
      <w:numFmt w:val="decimal"/>
      <w:lvlText w:val="%1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860"/>
        </w:tabs>
        <w:ind w:left="8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</w:rPr>
    </w:lvl>
    <w:lvl w:ilvl="4">
      <w:start w:val="1"/>
      <w:numFmt w:val="decimal"/>
      <w:lvlText w:val="%5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</w:rPr>
    </w:lvl>
    <w:lvl w:ilvl="5">
      <w:start w:val="1"/>
      <w:numFmt w:val="decimal"/>
      <w:lvlText w:val="%6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</w:rPr>
    </w:lvl>
    <w:lvl w:ilvl="6">
      <w:start w:val="1"/>
      <w:numFmt w:val="decimal"/>
      <w:lvlText w:val="%7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</w:rPr>
    </w:lvl>
    <w:lvl w:ilvl="7">
      <w:start w:val="1"/>
      <w:numFmt w:val="decimal"/>
      <w:lvlText w:val="%8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</w:rPr>
    </w:lvl>
    <w:lvl w:ilvl="8">
      <w:start w:val="1"/>
      <w:numFmt w:val="decimal"/>
      <w:lvlText w:val="%9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</w:rPr>
    </w:lvl>
  </w:abstractNum>
  <w:abstractNum w:abstractNumId="67" w15:restartNumberingAfterBreak="0">
    <w:nsid w:val="5FC89F6B"/>
    <w:multiLevelType w:val="multilevel"/>
    <w:tmpl w:val="5FC89F6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5FCA0FE6"/>
    <w:multiLevelType w:val="multilevel"/>
    <w:tmpl w:val="387E9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FCA10E3"/>
    <w:multiLevelType w:val="multilevel"/>
    <w:tmpl w:val="5FCA10E3"/>
    <w:lvl w:ilvl="0">
      <w:start w:val="1"/>
      <w:numFmt w:val="decimal"/>
      <w:lvlText w:val="%1."/>
      <w:lvlJc w:val="left"/>
      <w:pPr>
        <w:tabs>
          <w:tab w:val="num" w:pos="500"/>
        </w:tabs>
        <w:ind w:left="500" w:hanging="50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0"/>
        </w:tabs>
        <w:ind w:left="500" w:hanging="500"/>
      </w:pPr>
      <w:rPr>
        <w:rFonts w:ascii="Arial" w:hAnsi="Arial" w:cs="Arial"/>
      </w:rPr>
    </w:lvl>
    <w:lvl w:ilvl="2">
      <w:start w:val="1"/>
      <w:numFmt w:val="lowerLetter"/>
      <w:lvlText w:val="%3)"/>
      <w:lvlJc w:val="left"/>
      <w:pPr>
        <w:tabs>
          <w:tab w:val="num" w:pos="860"/>
        </w:tabs>
        <w:ind w:left="8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0"/>
        </w:tabs>
        <w:ind w:left="500" w:hanging="500"/>
      </w:pPr>
      <w:rPr>
        <w:rFonts w:ascii="Arial" w:hAnsi="Arial" w:cs="Arial"/>
      </w:rPr>
    </w:lvl>
    <w:lvl w:ilvl="4">
      <w:start w:val="1"/>
      <w:numFmt w:val="decimal"/>
      <w:lvlText w:val="%5."/>
      <w:lvlJc w:val="left"/>
      <w:pPr>
        <w:tabs>
          <w:tab w:val="num" w:pos="500"/>
        </w:tabs>
        <w:ind w:left="500" w:hanging="500"/>
      </w:pPr>
      <w:rPr>
        <w:rFonts w:ascii="Arial" w:hAnsi="Arial" w:cs="Arial"/>
      </w:rPr>
    </w:lvl>
    <w:lvl w:ilvl="5">
      <w:start w:val="1"/>
      <w:numFmt w:val="decimal"/>
      <w:lvlText w:val="%6."/>
      <w:lvlJc w:val="left"/>
      <w:pPr>
        <w:tabs>
          <w:tab w:val="num" w:pos="500"/>
        </w:tabs>
        <w:ind w:left="500" w:hanging="500"/>
      </w:pPr>
      <w:rPr>
        <w:rFonts w:ascii="Arial" w:hAnsi="Arial" w:cs="Arial"/>
      </w:rPr>
    </w:lvl>
    <w:lvl w:ilvl="6">
      <w:start w:val="1"/>
      <w:numFmt w:val="decimal"/>
      <w:lvlText w:val="%7."/>
      <w:lvlJc w:val="left"/>
      <w:pPr>
        <w:tabs>
          <w:tab w:val="num" w:pos="500"/>
        </w:tabs>
        <w:ind w:left="500" w:hanging="500"/>
      </w:pPr>
      <w:rPr>
        <w:rFonts w:ascii="Arial" w:hAnsi="Arial" w:cs="Arial"/>
      </w:rPr>
    </w:lvl>
    <w:lvl w:ilvl="7">
      <w:start w:val="1"/>
      <w:numFmt w:val="decimal"/>
      <w:lvlText w:val="%8."/>
      <w:lvlJc w:val="left"/>
      <w:pPr>
        <w:tabs>
          <w:tab w:val="num" w:pos="500"/>
        </w:tabs>
        <w:ind w:left="500" w:hanging="500"/>
      </w:pPr>
      <w:rPr>
        <w:rFonts w:ascii="Arial" w:hAnsi="Arial" w:cs="Arial"/>
      </w:rPr>
    </w:lvl>
    <w:lvl w:ilvl="8">
      <w:start w:val="1"/>
      <w:numFmt w:val="decimal"/>
      <w:lvlText w:val="%9."/>
      <w:lvlJc w:val="left"/>
      <w:pPr>
        <w:tabs>
          <w:tab w:val="num" w:pos="500"/>
        </w:tabs>
        <w:ind w:left="500" w:hanging="500"/>
      </w:pPr>
      <w:rPr>
        <w:rFonts w:ascii="Arial" w:hAnsi="Arial" w:cs="Arial"/>
      </w:rPr>
    </w:lvl>
  </w:abstractNum>
  <w:abstractNum w:abstractNumId="70" w15:restartNumberingAfterBreak="0">
    <w:nsid w:val="5FCA110F"/>
    <w:multiLevelType w:val="multilevel"/>
    <w:tmpl w:val="5FCA110F"/>
    <w:lvl w:ilvl="0">
      <w:start w:val="1"/>
      <w:numFmt w:val="decimal"/>
      <w:lvlText w:val="%1"/>
      <w:lvlJc w:val="left"/>
      <w:pPr>
        <w:tabs>
          <w:tab w:val="num" w:pos="1060"/>
        </w:tabs>
        <w:ind w:left="1060" w:hanging="70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5FCA119E"/>
    <w:multiLevelType w:val="multilevel"/>
    <w:tmpl w:val="27AA2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5FCE344E"/>
    <w:multiLevelType w:val="multilevel"/>
    <w:tmpl w:val="5FCE3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100"/>
        </w:tabs>
        <w:ind w:left="1100" w:hanging="3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3" w15:restartNumberingAfterBreak="0">
    <w:nsid w:val="5FCE35C7"/>
    <w:multiLevelType w:val="singleLevel"/>
    <w:tmpl w:val="5FCE35C7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74" w15:restartNumberingAfterBreak="0">
    <w:nsid w:val="5FCE363D"/>
    <w:multiLevelType w:val="singleLevel"/>
    <w:tmpl w:val="5FCE363D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75" w15:restartNumberingAfterBreak="0">
    <w:nsid w:val="5FCE378B"/>
    <w:multiLevelType w:val="singleLevel"/>
    <w:tmpl w:val="5FCE378B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76" w15:restartNumberingAfterBreak="0">
    <w:nsid w:val="61DF7E93"/>
    <w:multiLevelType w:val="multilevel"/>
    <w:tmpl w:val="CE6C9208"/>
    <w:lvl w:ilvl="0">
      <w:start w:val="3"/>
      <w:numFmt w:val="decimal"/>
      <w:lvlText w:val="%1."/>
      <w:lvlJc w:val="left"/>
      <w:pPr>
        <w:tabs>
          <w:tab w:val="num" w:pos="1300"/>
        </w:tabs>
        <w:ind w:left="1300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640"/>
        </w:tabs>
        <w:ind w:left="1640" w:hanging="340"/>
      </w:pPr>
      <w:rPr>
        <w:rFonts w:ascii="Arial" w:eastAsia="Times New Roman" w:hAnsi="Arial" w:cs="Times New Roman"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7" w15:restartNumberingAfterBreak="0">
    <w:nsid w:val="63CD6E6A"/>
    <w:multiLevelType w:val="hybridMultilevel"/>
    <w:tmpl w:val="7564F40C"/>
    <w:lvl w:ilvl="0" w:tplc="04150011">
      <w:start w:val="1"/>
      <w:numFmt w:val="decimal"/>
      <w:lvlText w:val="%1)"/>
      <w:lvlJc w:val="left"/>
      <w:pPr>
        <w:ind w:left="168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44" w:hanging="180"/>
      </w:pPr>
      <w:rPr>
        <w:rFonts w:cs="Times New Roman"/>
      </w:rPr>
    </w:lvl>
  </w:abstractNum>
  <w:abstractNum w:abstractNumId="78" w15:restartNumberingAfterBreak="0">
    <w:nsid w:val="648C2ABE"/>
    <w:multiLevelType w:val="hybridMultilevel"/>
    <w:tmpl w:val="F948DD08"/>
    <w:lvl w:ilvl="0" w:tplc="DF1A89B4">
      <w:start w:val="1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/>
        <w:i w:val="0"/>
        <w:iCs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2EAA7A00">
      <w:start w:val="1"/>
      <w:numFmt w:val="decimal"/>
      <w:lvlText w:val="%3)"/>
      <w:lvlJc w:val="left"/>
      <w:pPr>
        <w:ind w:left="2160" w:hanging="18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65582027"/>
    <w:multiLevelType w:val="multilevel"/>
    <w:tmpl w:val="1A56C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0" w15:restartNumberingAfterBreak="0">
    <w:nsid w:val="65CA4C41"/>
    <w:multiLevelType w:val="hybridMultilevel"/>
    <w:tmpl w:val="9F66AEBA"/>
    <w:lvl w:ilvl="0" w:tplc="C4B8651E">
      <w:start w:val="1"/>
      <w:numFmt w:val="decimal"/>
      <w:lvlText w:val="%1."/>
      <w:lvlJc w:val="left"/>
      <w:pPr>
        <w:ind w:left="1287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1" w15:restartNumberingAfterBreak="0">
    <w:nsid w:val="67741BB8"/>
    <w:multiLevelType w:val="hybridMultilevel"/>
    <w:tmpl w:val="5274A672"/>
    <w:lvl w:ilvl="0" w:tplc="720A5644">
      <w:start w:val="2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68957AF6"/>
    <w:multiLevelType w:val="hybridMultilevel"/>
    <w:tmpl w:val="04D8361A"/>
    <w:lvl w:ilvl="0" w:tplc="109484B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69704A14"/>
    <w:multiLevelType w:val="hybridMultilevel"/>
    <w:tmpl w:val="5E3EFBBC"/>
    <w:lvl w:ilvl="0" w:tplc="087861E8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 w15:restartNumberingAfterBreak="0">
    <w:nsid w:val="6B6E2A1E"/>
    <w:multiLevelType w:val="hybridMultilevel"/>
    <w:tmpl w:val="8208CD22"/>
    <w:lvl w:ilvl="0" w:tplc="D35AB2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5" w15:restartNumberingAfterBreak="0">
    <w:nsid w:val="6CD33203"/>
    <w:multiLevelType w:val="hybridMultilevel"/>
    <w:tmpl w:val="EE6898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6D256A4F"/>
    <w:multiLevelType w:val="multilevel"/>
    <w:tmpl w:val="AF7E0D0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87" w15:restartNumberingAfterBreak="0">
    <w:nsid w:val="6D830BF8"/>
    <w:multiLevelType w:val="hybridMultilevel"/>
    <w:tmpl w:val="D2EC5D52"/>
    <w:lvl w:ilvl="0" w:tplc="80D03A6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/>
        <w:i w:val="0"/>
        <w:iCs w:val="0"/>
      </w:rPr>
    </w:lvl>
    <w:lvl w:ilvl="1" w:tplc="931286F4">
      <w:start w:val="1"/>
      <w:numFmt w:val="decimal"/>
      <w:lvlText w:val="%2."/>
      <w:lvlJc w:val="left"/>
      <w:pPr>
        <w:tabs>
          <w:tab w:val="num" w:pos="964"/>
        </w:tabs>
        <w:ind w:left="964" w:hanging="397"/>
      </w:pPr>
      <w:rPr>
        <w:rFonts w:cs="Times New Roman" w:hint="default"/>
        <w:b w:val="0"/>
      </w:rPr>
    </w:lvl>
    <w:lvl w:ilvl="2" w:tplc="17B0FD8E">
      <w:start w:val="1"/>
      <w:numFmt w:val="decimal"/>
      <w:lvlText w:val="%3)"/>
      <w:lvlJc w:val="left"/>
      <w:pPr>
        <w:tabs>
          <w:tab w:val="num" w:pos="1247"/>
        </w:tabs>
        <w:ind w:left="1247" w:hanging="283"/>
      </w:pPr>
      <w:rPr>
        <w:rFonts w:cs="Times New Roman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AB84378">
      <w:start w:val="1"/>
      <w:numFmt w:val="decimal"/>
      <w:lvlText w:val="%5)"/>
      <w:lvlJc w:val="left"/>
      <w:pPr>
        <w:tabs>
          <w:tab w:val="num" w:pos="1418"/>
        </w:tabs>
        <w:ind w:left="1418" w:hanging="454"/>
      </w:pPr>
      <w:rPr>
        <w:rFonts w:cs="Times New Roman" w:hint="default"/>
        <w:b w:val="0"/>
        <w:bCs w:val="0"/>
      </w:rPr>
    </w:lvl>
    <w:lvl w:ilvl="5" w:tplc="D0909984">
      <w:start w:val="1"/>
      <w:numFmt w:val="bullet"/>
      <w:lvlText w:val="−"/>
      <w:lvlJc w:val="left"/>
      <w:pPr>
        <w:tabs>
          <w:tab w:val="num" w:pos="4424"/>
        </w:tabs>
        <w:ind w:left="4424" w:hanging="284"/>
      </w:pPr>
      <w:rPr>
        <w:rFonts w:ascii="Arial Narrow" w:hAnsi="Arial Narrow" w:hint="default"/>
        <w:b w:val="0"/>
        <w:sz w:val="2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 w15:restartNumberingAfterBreak="0">
    <w:nsid w:val="6FDD53F8"/>
    <w:multiLevelType w:val="hybridMultilevel"/>
    <w:tmpl w:val="21FADC0A"/>
    <w:lvl w:ilvl="0" w:tplc="57EED4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7287766F"/>
    <w:multiLevelType w:val="hybridMultilevel"/>
    <w:tmpl w:val="2B78F3F8"/>
    <w:name w:val="WW8Num722"/>
    <w:lvl w:ilvl="0" w:tplc="0F7C5CAC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 w:tplc="7EA023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72D403BB"/>
    <w:multiLevelType w:val="hybridMultilevel"/>
    <w:tmpl w:val="5D921972"/>
    <w:lvl w:ilvl="0" w:tplc="8832460A">
      <w:start w:val="1"/>
      <w:numFmt w:val="decimal"/>
      <w:lvlText w:val="%1)"/>
      <w:lvlJc w:val="left"/>
      <w:pPr>
        <w:ind w:left="1145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91" w15:restartNumberingAfterBreak="0">
    <w:nsid w:val="74FF2020"/>
    <w:multiLevelType w:val="hybridMultilevel"/>
    <w:tmpl w:val="D6A63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71240D4"/>
    <w:multiLevelType w:val="multilevel"/>
    <w:tmpl w:val="5FC6AEE4"/>
    <w:lvl w:ilvl="0">
      <w:start w:val="6"/>
      <w:numFmt w:val="decimal"/>
      <w:lvlText w:val="%1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860"/>
        </w:tabs>
        <w:ind w:left="8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</w:rPr>
    </w:lvl>
    <w:lvl w:ilvl="4">
      <w:start w:val="1"/>
      <w:numFmt w:val="decimal"/>
      <w:lvlText w:val="%5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</w:rPr>
    </w:lvl>
    <w:lvl w:ilvl="5">
      <w:start w:val="1"/>
      <w:numFmt w:val="decimal"/>
      <w:lvlText w:val="%6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</w:rPr>
    </w:lvl>
    <w:lvl w:ilvl="6">
      <w:start w:val="1"/>
      <w:numFmt w:val="decimal"/>
      <w:lvlText w:val="%7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</w:rPr>
    </w:lvl>
    <w:lvl w:ilvl="7">
      <w:start w:val="1"/>
      <w:numFmt w:val="decimal"/>
      <w:lvlText w:val="%8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</w:rPr>
    </w:lvl>
    <w:lvl w:ilvl="8">
      <w:start w:val="1"/>
      <w:numFmt w:val="decimal"/>
      <w:lvlText w:val="%9."/>
      <w:lvlJc w:val="left"/>
      <w:pPr>
        <w:tabs>
          <w:tab w:val="num" w:pos="500"/>
        </w:tabs>
        <w:ind w:left="500" w:hanging="500"/>
      </w:pPr>
      <w:rPr>
        <w:rFonts w:ascii="Arial" w:hAnsi="Arial" w:cs="Arial" w:hint="default"/>
      </w:rPr>
    </w:lvl>
  </w:abstractNum>
  <w:abstractNum w:abstractNumId="93" w15:restartNumberingAfterBreak="0">
    <w:nsid w:val="78C56FD9"/>
    <w:multiLevelType w:val="hybridMultilevel"/>
    <w:tmpl w:val="52029FB4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4" w15:restartNumberingAfterBreak="0">
    <w:nsid w:val="79295EAF"/>
    <w:multiLevelType w:val="hybridMultilevel"/>
    <w:tmpl w:val="5B26428E"/>
    <w:lvl w:ilvl="0" w:tplc="04150011">
      <w:start w:val="1"/>
      <w:numFmt w:val="decimal"/>
      <w:lvlText w:val="%1)"/>
      <w:lvlJc w:val="left"/>
      <w:pPr>
        <w:ind w:left="1365" w:hanging="360"/>
      </w:pPr>
    </w:lvl>
    <w:lvl w:ilvl="1" w:tplc="04150019">
      <w:start w:val="1"/>
      <w:numFmt w:val="lowerLetter"/>
      <w:lvlText w:val="%2."/>
      <w:lvlJc w:val="left"/>
      <w:pPr>
        <w:ind w:left="2085" w:hanging="360"/>
      </w:pPr>
    </w:lvl>
    <w:lvl w:ilvl="2" w:tplc="0415001B">
      <w:start w:val="1"/>
      <w:numFmt w:val="lowerRoman"/>
      <w:lvlText w:val="%3."/>
      <w:lvlJc w:val="right"/>
      <w:pPr>
        <w:ind w:left="2805" w:hanging="180"/>
      </w:pPr>
    </w:lvl>
    <w:lvl w:ilvl="3" w:tplc="0415000F">
      <w:start w:val="1"/>
      <w:numFmt w:val="decimal"/>
      <w:lvlText w:val="%4."/>
      <w:lvlJc w:val="left"/>
      <w:pPr>
        <w:ind w:left="3525" w:hanging="360"/>
      </w:pPr>
    </w:lvl>
    <w:lvl w:ilvl="4" w:tplc="04150019">
      <w:start w:val="1"/>
      <w:numFmt w:val="lowerLetter"/>
      <w:lvlText w:val="%5."/>
      <w:lvlJc w:val="left"/>
      <w:pPr>
        <w:ind w:left="4245" w:hanging="360"/>
      </w:pPr>
    </w:lvl>
    <w:lvl w:ilvl="5" w:tplc="0415001B">
      <w:start w:val="1"/>
      <w:numFmt w:val="lowerRoman"/>
      <w:lvlText w:val="%6."/>
      <w:lvlJc w:val="right"/>
      <w:pPr>
        <w:ind w:left="4965" w:hanging="180"/>
      </w:pPr>
    </w:lvl>
    <w:lvl w:ilvl="6" w:tplc="0415000F">
      <w:start w:val="1"/>
      <w:numFmt w:val="decimal"/>
      <w:lvlText w:val="%7."/>
      <w:lvlJc w:val="left"/>
      <w:pPr>
        <w:ind w:left="5685" w:hanging="360"/>
      </w:pPr>
    </w:lvl>
    <w:lvl w:ilvl="7" w:tplc="04150019">
      <w:start w:val="1"/>
      <w:numFmt w:val="lowerLetter"/>
      <w:lvlText w:val="%8."/>
      <w:lvlJc w:val="left"/>
      <w:pPr>
        <w:ind w:left="6405" w:hanging="360"/>
      </w:pPr>
    </w:lvl>
    <w:lvl w:ilvl="8" w:tplc="0415001B">
      <w:start w:val="1"/>
      <w:numFmt w:val="lowerRoman"/>
      <w:lvlText w:val="%9."/>
      <w:lvlJc w:val="right"/>
      <w:pPr>
        <w:ind w:left="7125" w:hanging="180"/>
      </w:pPr>
    </w:lvl>
  </w:abstractNum>
  <w:abstractNum w:abstractNumId="95" w15:restartNumberingAfterBreak="0">
    <w:nsid w:val="795041FA"/>
    <w:multiLevelType w:val="hybridMultilevel"/>
    <w:tmpl w:val="A6E297C8"/>
    <w:lvl w:ilvl="0" w:tplc="3FD8AC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B192F94"/>
    <w:multiLevelType w:val="hybridMultilevel"/>
    <w:tmpl w:val="9F48353C"/>
    <w:lvl w:ilvl="0" w:tplc="9CC80E28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7" w15:restartNumberingAfterBreak="0">
    <w:nsid w:val="7B8C7E72"/>
    <w:multiLevelType w:val="hybridMultilevel"/>
    <w:tmpl w:val="88CEDD38"/>
    <w:lvl w:ilvl="0" w:tplc="2EAA7A00">
      <w:start w:val="1"/>
      <w:numFmt w:val="decimal"/>
      <w:lvlText w:val="%1)"/>
      <w:lvlJc w:val="left"/>
      <w:pPr>
        <w:ind w:left="270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9" w15:restartNumberingAfterBreak="0">
    <w:nsid w:val="7C010B2E"/>
    <w:multiLevelType w:val="hybridMultilevel"/>
    <w:tmpl w:val="27CE6D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7D3A7800"/>
    <w:multiLevelType w:val="hybridMultilevel"/>
    <w:tmpl w:val="E344667C"/>
    <w:styleLink w:val="NBPpunktoryobrazkowe12"/>
    <w:lvl w:ilvl="0" w:tplc="08843380">
      <w:start w:val="1"/>
      <w:numFmt w:val="decimal"/>
      <w:lvlText w:val="%1."/>
      <w:lvlJc w:val="left"/>
      <w:pPr>
        <w:ind w:left="350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B22992A">
      <w:start w:val="1"/>
      <w:numFmt w:val="decimal"/>
      <w:lvlText w:val="%2)"/>
      <w:lvlJc w:val="left"/>
      <w:pPr>
        <w:ind w:left="766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5328BB7C">
      <w:start w:val="1"/>
      <w:numFmt w:val="lowerRoman"/>
      <w:lvlText w:val="%3"/>
      <w:lvlJc w:val="left"/>
      <w:pPr>
        <w:ind w:left="136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2E10A9A6">
      <w:start w:val="1"/>
      <w:numFmt w:val="decimal"/>
      <w:lvlText w:val="%4"/>
      <w:lvlJc w:val="left"/>
      <w:pPr>
        <w:ind w:left="208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F20E90BE">
      <w:start w:val="1"/>
      <w:numFmt w:val="lowerLetter"/>
      <w:lvlText w:val="%5"/>
      <w:lvlJc w:val="left"/>
      <w:pPr>
        <w:ind w:left="280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5B5C6950">
      <w:start w:val="1"/>
      <w:numFmt w:val="lowerRoman"/>
      <w:lvlText w:val="%6"/>
      <w:lvlJc w:val="left"/>
      <w:pPr>
        <w:ind w:left="352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7C343DC0">
      <w:start w:val="1"/>
      <w:numFmt w:val="decimal"/>
      <w:lvlText w:val="%7"/>
      <w:lvlJc w:val="left"/>
      <w:pPr>
        <w:ind w:left="424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3800BDAE">
      <w:start w:val="1"/>
      <w:numFmt w:val="lowerLetter"/>
      <w:lvlText w:val="%8"/>
      <w:lvlJc w:val="left"/>
      <w:pPr>
        <w:ind w:left="496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F348350">
      <w:start w:val="1"/>
      <w:numFmt w:val="lowerRoman"/>
      <w:lvlText w:val="%9"/>
      <w:lvlJc w:val="left"/>
      <w:pPr>
        <w:ind w:left="5683"/>
      </w:pPr>
      <w:rPr>
        <w:rFonts w:ascii="Palatino Linotype" w:eastAsia="Times New Roman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01" w15:restartNumberingAfterBreak="0">
    <w:nsid w:val="7E682BFA"/>
    <w:multiLevelType w:val="hybridMultilevel"/>
    <w:tmpl w:val="36C47CB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2" w15:restartNumberingAfterBreak="0">
    <w:nsid w:val="7E82095D"/>
    <w:multiLevelType w:val="hybridMultilevel"/>
    <w:tmpl w:val="50C63E42"/>
    <w:lvl w:ilvl="0" w:tplc="E496E732">
      <w:start w:val="1"/>
      <w:numFmt w:val="decimal"/>
      <w:lvlText w:val="%1)"/>
      <w:lvlJc w:val="left"/>
      <w:pPr>
        <w:ind w:left="270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49"/>
  </w:num>
  <w:num w:numId="2">
    <w:abstractNumId w:val="83"/>
  </w:num>
  <w:num w:numId="3">
    <w:abstractNumId w:val="9"/>
  </w:num>
  <w:num w:numId="4">
    <w:abstractNumId w:val="27"/>
  </w:num>
  <w:num w:numId="5">
    <w:abstractNumId w:val="87"/>
  </w:num>
  <w:num w:numId="6">
    <w:abstractNumId w:val="48"/>
  </w:num>
  <w:num w:numId="7">
    <w:abstractNumId w:val="18"/>
  </w:num>
  <w:num w:numId="8">
    <w:abstractNumId w:val="12"/>
  </w:num>
  <w:num w:numId="9">
    <w:abstractNumId w:val="56"/>
  </w:num>
  <w:num w:numId="10">
    <w:abstractNumId w:val="77"/>
  </w:num>
  <w:num w:numId="11">
    <w:abstractNumId w:val="19"/>
  </w:num>
  <w:num w:numId="12">
    <w:abstractNumId w:val="22"/>
  </w:num>
  <w:num w:numId="13">
    <w:abstractNumId w:val="80"/>
  </w:num>
  <w:num w:numId="14">
    <w:abstractNumId w:val="10"/>
  </w:num>
  <w:num w:numId="15">
    <w:abstractNumId w:val="40"/>
  </w:num>
  <w:num w:numId="16">
    <w:abstractNumId w:val="36"/>
  </w:num>
  <w:num w:numId="17">
    <w:abstractNumId w:val="81"/>
  </w:num>
  <w:num w:numId="18">
    <w:abstractNumId w:val="60"/>
  </w:num>
  <w:num w:numId="19">
    <w:abstractNumId w:val="45"/>
  </w:num>
  <w:num w:numId="20">
    <w:abstractNumId w:val="8"/>
  </w:num>
  <w:num w:numId="21">
    <w:abstractNumId w:val="62"/>
  </w:num>
  <w:num w:numId="22">
    <w:abstractNumId w:val="90"/>
  </w:num>
  <w:num w:numId="23">
    <w:abstractNumId w:val="44"/>
  </w:num>
  <w:num w:numId="24">
    <w:abstractNumId w:val="47"/>
  </w:num>
  <w:num w:numId="25">
    <w:abstractNumId w:val="86"/>
  </w:num>
  <w:num w:numId="26">
    <w:abstractNumId w:val="29"/>
  </w:num>
  <w:num w:numId="27">
    <w:abstractNumId w:val="11"/>
  </w:num>
  <w:num w:numId="28">
    <w:abstractNumId w:val="15"/>
  </w:num>
  <w:num w:numId="29">
    <w:abstractNumId w:val="30"/>
  </w:num>
  <w:num w:numId="30">
    <w:abstractNumId w:val="78"/>
  </w:num>
  <w:num w:numId="31">
    <w:abstractNumId w:val="43"/>
  </w:num>
  <w:num w:numId="32">
    <w:abstractNumId w:val="100"/>
  </w:num>
  <w:num w:numId="33">
    <w:abstractNumId w:val="38"/>
  </w:num>
  <w:num w:numId="34">
    <w:abstractNumId w:val="34"/>
  </w:num>
  <w:num w:numId="35">
    <w:abstractNumId w:val="96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51"/>
  </w:num>
  <w:num w:numId="40">
    <w:abstractNumId w:val="94"/>
  </w:num>
  <w:num w:numId="41">
    <w:abstractNumId w:val="57"/>
  </w:num>
  <w:num w:numId="42">
    <w:abstractNumId w:val="64"/>
  </w:num>
  <w:num w:numId="43">
    <w:abstractNumId w:val="66"/>
  </w:num>
  <w:num w:numId="44">
    <w:abstractNumId w:val="91"/>
  </w:num>
  <w:num w:numId="45">
    <w:abstractNumId w:val="63"/>
  </w:num>
  <w:num w:numId="46">
    <w:abstractNumId w:val="65"/>
    <w:lvlOverride w:ilvl="0">
      <w:startOverride w:val="1"/>
    </w:lvlOverride>
  </w:num>
  <w:num w:numId="47">
    <w:abstractNumId w:val="67"/>
    <w:lvlOverride w:ilvl="0">
      <w:startOverride w:val="1"/>
    </w:lvlOverride>
  </w:num>
  <w:num w:numId="48">
    <w:abstractNumId w:val="68"/>
  </w:num>
  <w:num w:numId="49">
    <w:abstractNumId w:val="85"/>
  </w:num>
  <w:num w:numId="50">
    <w:abstractNumId w:val="72"/>
  </w:num>
  <w:num w:numId="51">
    <w:abstractNumId w:val="25"/>
  </w:num>
  <w:num w:numId="52">
    <w:abstractNumId w:val="73"/>
  </w:num>
  <w:num w:numId="53">
    <w:abstractNumId w:val="74"/>
  </w:num>
  <w:num w:numId="54">
    <w:abstractNumId w:val="75"/>
  </w:num>
  <w:num w:numId="55">
    <w:abstractNumId w:val="71"/>
  </w:num>
  <w:num w:numId="56">
    <w:abstractNumId w:val="35"/>
  </w:num>
  <w:num w:numId="57">
    <w:abstractNumId w:val="95"/>
  </w:num>
  <w:num w:numId="58">
    <w:abstractNumId w:val="69"/>
    <w:lvlOverride w:ilvl="0">
      <w:startOverride w:val="1"/>
    </w:lvlOverride>
  </w:num>
  <w:num w:numId="59">
    <w:abstractNumId w:val="70"/>
    <w:lvlOverride w:ilvl="0">
      <w:startOverride w:val="1"/>
    </w:lvlOverride>
  </w:num>
  <w:num w:numId="60">
    <w:abstractNumId w:val="17"/>
  </w:num>
  <w:num w:numId="61">
    <w:abstractNumId w:val="13"/>
  </w:num>
  <w:num w:numId="62">
    <w:abstractNumId w:val="46"/>
  </w:num>
  <w:num w:numId="63">
    <w:abstractNumId w:val="102"/>
  </w:num>
  <w:num w:numId="64">
    <w:abstractNumId w:val="14"/>
  </w:num>
  <w:num w:numId="65">
    <w:abstractNumId w:val="41"/>
  </w:num>
  <w:num w:numId="66">
    <w:abstractNumId w:val="20"/>
  </w:num>
  <w:num w:numId="67">
    <w:abstractNumId w:val="4"/>
  </w:num>
  <w:num w:numId="68">
    <w:abstractNumId w:val="52"/>
  </w:num>
  <w:num w:numId="69">
    <w:abstractNumId w:val="97"/>
  </w:num>
  <w:num w:numId="70">
    <w:abstractNumId w:val="5"/>
  </w:num>
  <w:num w:numId="71">
    <w:abstractNumId w:val="55"/>
  </w:num>
  <w:num w:numId="72">
    <w:abstractNumId w:val="33"/>
  </w:num>
  <w:num w:numId="73">
    <w:abstractNumId w:val="28"/>
  </w:num>
  <w:num w:numId="74">
    <w:abstractNumId w:val="26"/>
  </w:num>
  <w:num w:numId="75">
    <w:abstractNumId w:val="61"/>
  </w:num>
  <w:num w:numId="76">
    <w:abstractNumId w:val="59"/>
  </w:num>
  <w:num w:numId="77">
    <w:abstractNumId w:val="32"/>
  </w:num>
  <w:num w:numId="78">
    <w:abstractNumId w:val="6"/>
  </w:num>
  <w:num w:numId="79">
    <w:abstractNumId w:val="82"/>
  </w:num>
  <w:num w:numId="80">
    <w:abstractNumId w:val="16"/>
  </w:num>
  <w:num w:numId="81">
    <w:abstractNumId w:val="24"/>
  </w:num>
  <w:num w:numId="82">
    <w:abstractNumId w:val="79"/>
  </w:num>
  <w:num w:numId="83">
    <w:abstractNumId w:val="23"/>
  </w:num>
  <w:num w:numId="84">
    <w:abstractNumId w:val="76"/>
  </w:num>
  <w:num w:numId="85">
    <w:abstractNumId w:val="88"/>
  </w:num>
  <w:num w:numId="86">
    <w:abstractNumId w:val="93"/>
  </w:num>
  <w:num w:numId="87">
    <w:abstractNumId w:val="7"/>
  </w:num>
  <w:num w:numId="88">
    <w:abstractNumId w:val="42"/>
  </w:num>
  <w:num w:numId="8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0"/>
  </w:num>
  <w:num w:numId="91">
    <w:abstractNumId w:val="92"/>
  </w:num>
  <w:num w:numId="92">
    <w:abstractNumId w:val="21"/>
  </w:num>
  <w:num w:numId="93">
    <w:abstractNumId w:val="99"/>
  </w:num>
  <w:num w:numId="94">
    <w:abstractNumId w:val="31"/>
  </w:num>
  <w:num w:numId="95">
    <w:abstractNumId w:val="101"/>
  </w:num>
  <w:num w:numId="9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84"/>
  </w:num>
  <w:num w:numId="98">
    <w:abstractNumId w:val="54"/>
  </w:num>
  <w:num w:numId="99">
    <w:abstractNumId w:val="54"/>
    <w:lvlOverride w:ilvl="0">
      <w:startOverride w:val="1"/>
    </w:lvlOverride>
  </w:num>
  <w:num w:numId="100">
    <w:abstractNumId w:val="84"/>
    <w:lvlOverride w:ilvl="0">
      <w:startOverride w:val="5"/>
    </w:lvlOverride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F8"/>
    <w:rsid w:val="00002B7B"/>
    <w:rsid w:val="00012621"/>
    <w:rsid w:val="00012D6E"/>
    <w:rsid w:val="00014532"/>
    <w:rsid w:val="000174D7"/>
    <w:rsid w:val="0001762C"/>
    <w:rsid w:val="00017EEC"/>
    <w:rsid w:val="00023591"/>
    <w:rsid w:val="00023F7E"/>
    <w:rsid w:val="00035D1E"/>
    <w:rsid w:val="00041547"/>
    <w:rsid w:val="00053C49"/>
    <w:rsid w:val="00056EFD"/>
    <w:rsid w:val="00056FF2"/>
    <w:rsid w:val="000644E2"/>
    <w:rsid w:val="00064CB1"/>
    <w:rsid w:val="000665AD"/>
    <w:rsid w:val="00075FD8"/>
    <w:rsid w:val="000864BC"/>
    <w:rsid w:val="000900AE"/>
    <w:rsid w:val="0009334D"/>
    <w:rsid w:val="00093E7A"/>
    <w:rsid w:val="0009753A"/>
    <w:rsid w:val="000A09FD"/>
    <w:rsid w:val="000A1A7C"/>
    <w:rsid w:val="000A45E0"/>
    <w:rsid w:val="000A5425"/>
    <w:rsid w:val="000C61EA"/>
    <w:rsid w:val="000D3E9F"/>
    <w:rsid w:val="000D7932"/>
    <w:rsid w:val="000E4D1E"/>
    <w:rsid w:val="000E6E26"/>
    <w:rsid w:val="000F23BE"/>
    <w:rsid w:val="000F2710"/>
    <w:rsid w:val="00105F76"/>
    <w:rsid w:val="00106E00"/>
    <w:rsid w:val="001110AB"/>
    <w:rsid w:val="00111EA1"/>
    <w:rsid w:val="00112CB6"/>
    <w:rsid w:val="00115702"/>
    <w:rsid w:val="00115E9B"/>
    <w:rsid w:val="001166AB"/>
    <w:rsid w:val="00117403"/>
    <w:rsid w:val="00117F95"/>
    <w:rsid w:val="00122676"/>
    <w:rsid w:val="001261F0"/>
    <w:rsid w:val="00127E9F"/>
    <w:rsid w:val="001311A9"/>
    <w:rsid w:val="00143735"/>
    <w:rsid w:val="00144302"/>
    <w:rsid w:val="001465F6"/>
    <w:rsid w:val="001466BB"/>
    <w:rsid w:val="00150A53"/>
    <w:rsid w:val="00151A44"/>
    <w:rsid w:val="00185111"/>
    <w:rsid w:val="001906CC"/>
    <w:rsid w:val="00196160"/>
    <w:rsid w:val="001A43D0"/>
    <w:rsid w:val="001A6F41"/>
    <w:rsid w:val="001B0BB8"/>
    <w:rsid w:val="001B308D"/>
    <w:rsid w:val="001B363F"/>
    <w:rsid w:val="001B631C"/>
    <w:rsid w:val="001D6350"/>
    <w:rsid w:val="001E11C9"/>
    <w:rsid w:val="001E266B"/>
    <w:rsid w:val="001F144D"/>
    <w:rsid w:val="00201BD9"/>
    <w:rsid w:val="00214D9C"/>
    <w:rsid w:val="00217842"/>
    <w:rsid w:val="002217EC"/>
    <w:rsid w:val="00221DB3"/>
    <w:rsid w:val="002320C4"/>
    <w:rsid w:val="002604A0"/>
    <w:rsid w:val="00263D1D"/>
    <w:rsid w:val="0026442C"/>
    <w:rsid w:val="00273AD4"/>
    <w:rsid w:val="002757DE"/>
    <w:rsid w:val="00275E7C"/>
    <w:rsid w:val="00280BE1"/>
    <w:rsid w:val="00281956"/>
    <w:rsid w:val="00281AAA"/>
    <w:rsid w:val="00286598"/>
    <w:rsid w:val="00292A29"/>
    <w:rsid w:val="0029715F"/>
    <w:rsid w:val="002B0332"/>
    <w:rsid w:val="002B05F8"/>
    <w:rsid w:val="002B2E3C"/>
    <w:rsid w:val="002B7A91"/>
    <w:rsid w:val="002C32DE"/>
    <w:rsid w:val="002D1CFE"/>
    <w:rsid w:val="002D3181"/>
    <w:rsid w:val="002E008A"/>
    <w:rsid w:val="002E2F05"/>
    <w:rsid w:val="002E63D5"/>
    <w:rsid w:val="002F3BC5"/>
    <w:rsid w:val="002F426F"/>
    <w:rsid w:val="002F6C19"/>
    <w:rsid w:val="003004EC"/>
    <w:rsid w:val="00303F4F"/>
    <w:rsid w:val="00306C3F"/>
    <w:rsid w:val="00310EE6"/>
    <w:rsid w:val="0031220C"/>
    <w:rsid w:val="00312FDA"/>
    <w:rsid w:val="0031362A"/>
    <w:rsid w:val="003160D4"/>
    <w:rsid w:val="003200DB"/>
    <w:rsid w:val="00320703"/>
    <w:rsid w:val="0032184F"/>
    <w:rsid w:val="003236B3"/>
    <w:rsid w:val="00323FBC"/>
    <w:rsid w:val="0032606F"/>
    <w:rsid w:val="003301C3"/>
    <w:rsid w:val="003465C9"/>
    <w:rsid w:val="00351F07"/>
    <w:rsid w:val="003706A0"/>
    <w:rsid w:val="00370E55"/>
    <w:rsid w:val="00375797"/>
    <w:rsid w:val="00380760"/>
    <w:rsid w:val="003938C6"/>
    <w:rsid w:val="003A611D"/>
    <w:rsid w:val="003A6D93"/>
    <w:rsid w:val="003B0C61"/>
    <w:rsid w:val="003B1368"/>
    <w:rsid w:val="003B543B"/>
    <w:rsid w:val="003C2390"/>
    <w:rsid w:val="003C3569"/>
    <w:rsid w:val="003D0948"/>
    <w:rsid w:val="003D0D19"/>
    <w:rsid w:val="003D2C4D"/>
    <w:rsid w:val="003E3480"/>
    <w:rsid w:val="003E56B7"/>
    <w:rsid w:val="00415F73"/>
    <w:rsid w:val="00427707"/>
    <w:rsid w:val="004313B8"/>
    <w:rsid w:val="004325EC"/>
    <w:rsid w:val="00453825"/>
    <w:rsid w:val="004557BD"/>
    <w:rsid w:val="0046348D"/>
    <w:rsid w:val="00470714"/>
    <w:rsid w:val="004739BE"/>
    <w:rsid w:val="00476088"/>
    <w:rsid w:val="004826BF"/>
    <w:rsid w:val="0048455E"/>
    <w:rsid w:val="00497E6D"/>
    <w:rsid w:val="004B18DA"/>
    <w:rsid w:val="004B49B9"/>
    <w:rsid w:val="004B7941"/>
    <w:rsid w:val="004C3026"/>
    <w:rsid w:val="004C36EA"/>
    <w:rsid w:val="004D3BA7"/>
    <w:rsid w:val="004D5457"/>
    <w:rsid w:val="004E0E03"/>
    <w:rsid w:val="004E0E22"/>
    <w:rsid w:val="004E33BF"/>
    <w:rsid w:val="004E5445"/>
    <w:rsid w:val="004E64BC"/>
    <w:rsid w:val="004F721C"/>
    <w:rsid w:val="004F72BD"/>
    <w:rsid w:val="00500657"/>
    <w:rsid w:val="00503083"/>
    <w:rsid w:val="00511009"/>
    <w:rsid w:val="005115D7"/>
    <w:rsid w:val="00515F19"/>
    <w:rsid w:val="00517502"/>
    <w:rsid w:val="00521E19"/>
    <w:rsid w:val="00523396"/>
    <w:rsid w:val="00523E81"/>
    <w:rsid w:val="00525C01"/>
    <w:rsid w:val="005412CE"/>
    <w:rsid w:val="00544323"/>
    <w:rsid w:val="005467B7"/>
    <w:rsid w:val="00553D0A"/>
    <w:rsid w:val="00557E9B"/>
    <w:rsid w:val="005639B6"/>
    <w:rsid w:val="00570A6B"/>
    <w:rsid w:val="00576AB8"/>
    <w:rsid w:val="00577C87"/>
    <w:rsid w:val="00586267"/>
    <w:rsid w:val="005873A3"/>
    <w:rsid w:val="00591BF0"/>
    <w:rsid w:val="0059443E"/>
    <w:rsid w:val="005A0F93"/>
    <w:rsid w:val="005A1430"/>
    <w:rsid w:val="005A5FBA"/>
    <w:rsid w:val="005B4A09"/>
    <w:rsid w:val="005B6D06"/>
    <w:rsid w:val="005C03B9"/>
    <w:rsid w:val="005C103A"/>
    <w:rsid w:val="005C1ADC"/>
    <w:rsid w:val="005C4387"/>
    <w:rsid w:val="005C57C2"/>
    <w:rsid w:val="005C5901"/>
    <w:rsid w:val="005C5BB2"/>
    <w:rsid w:val="005D1CB3"/>
    <w:rsid w:val="005D660B"/>
    <w:rsid w:val="005E4651"/>
    <w:rsid w:val="005E7035"/>
    <w:rsid w:val="005F0A73"/>
    <w:rsid w:val="005F3464"/>
    <w:rsid w:val="005F4E79"/>
    <w:rsid w:val="00600F17"/>
    <w:rsid w:val="00601DDC"/>
    <w:rsid w:val="0060581A"/>
    <w:rsid w:val="0060677F"/>
    <w:rsid w:val="00614543"/>
    <w:rsid w:val="00617608"/>
    <w:rsid w:val="00627593"/>
    <w:rsid w:val="006279FA"/>
    <w:rsid w:val="00632D4F"/>
    <w:rsid w:val="00636AF6"/>
    <w:rsid w:val="00640B01"/>
    <w:rsid w:val="0064432F"/>
    <w:rsid w:val="00644361"/>
    <w:rsid w:val="00670706"/>
    <w:rsid w:val="00672175"/>
    <w:rsid w:val="00673B21"/>
    <w:rsid w:val="00677459"/>
    <w:rsid w:val="00684696"/>
    <w:rsid w:val="00684847"/>
    <w:rsid w:val="00686ACA"/>
    <w:rsid w:val="00690835"/>
    <w:rsid w:val="00694EE4"/>
    <w:rsid w:val="00697C88"/>
    <w:rsid w:val="006C0C42"/>
    <w:rsid w:val="006C0E60"/>
    <w:rsid w:val="006D00EB"/>
    <w:rsid w:val="006D18E6"/>
    <w:rsid w:val="006D2F16"/>
    <w:rsid w:val="006D456E"/>
    <w:rsid w:val="006E0191"/>
    <w:rsid w:val="006E1891"/>
    <w:rsid w:val="006E547E"/>
    <w:rsid w:val="006E663E"/>
    <w:rsid w:val="006E6C9F"/>
    <w:rsid w:val="006F1D39"/>
    <w:rsid w:val="006F24E3"/>
    <w:rsid w:val="006F6E69"/>
    <w:rsid w:val="00701FFC"/>
    <w:rsid w:val="00703AC9"/>
    <w:rsid w:val="00705E71"/>
    <w:rsid w:val="007141C5"/>
    <w:rsid w:val="0073035E"/>
    <w:rsid w:val="0073540B"/>
    <w:rsid w:val="007376DC"/>
    <w:rsid w:val="00740BDB"/>
    <w:rsid w:val="00743513"/>
    <w:rsid w:val="007526F2"/>
    <w:rsid w:val="007531F8"/>
    <w:rsid w:val="007541B1"/>
    <w:rsid w:val="00754C54"/>
    <w:rsid w:val="0076421B"/>
    <w:rsid w:val="00771436"/>
    <w:rsid w:val="00773D1E"/>
    <w:rsid w:val="00786BD6"/>
    <w:rsid w:val="007931FC"/>
    <w:rsid w:val="00796AAF"/>
    <w:rsid w:val="007B1BDC"/>
    <w:rsid w:val="007B3EC6"/>
    <w:rsid w:val="007B441D"/>
    <w:rsid w:val="007B5E30"/>
    <w:rsid w:val="007C59EE"/>
    <w:rsid w:val="007E337F"/>
    <w:rsid w:val="007E586B"/>
    <w:rsid w:val="007E7AD5"/>
    <w:rsid w:val="007F2605"/>
    <w:rsid w:val="007F282A"/>
    <w:rsid w:val="007F3E96"/>
    <w:rsid w:val="007F5BB6"/>
    <w:rsid w:val="00802781"/>
    <w:rsid w:val="00802866"/>
    <w:rsid w:val="008157D7"/>
    <w:rsid w:val="00820708"/>
    <w:rsid w:val="00820D6E"/>
    <w:rsid w:val="00822A81"/>
    <w:rsid w:val="00830E09"/>
    <w:rsid w:val="00830E84"/>
    <w:rsid w:val="008403CD"/>
    <w:rsid w:val="00844F22"/>
    <w:rsid w:val="0084574E"/>
    <w:rsid w:val="00851641"/>
    <w:rsid w:val="00855854"/>
    <w:rsid w:val="00856EDD"/>
    <w:rsid w:val="00861F77"/>
    <w:rsid w:val="008630D2"/>
    <w:rsid w:val="00871216"/>
    <w:rsid w:val="00872A0F"/>
    <w:rsid w:val="0087712D"/>
    <w:rsid w:val="00885A4E"/>
    <w:rsid w:val="008935D0"/>
    <w:rsid w:val="00896379"/>
    <w:rsid w:val="00897061"/>
    <w:rsid w:val="008A1E37"/>
    <w:rsid w:val="008A330B"/>
    <w:rsid w:val="008B26A9"/>
    <w:rsid w:val="008B5E4D"/>
    <w:rsid w:val="008B7DB0"/>
    <w:rsid w:val="008C1F23"/>
    <w:rsid w:val="008C62C7"/>
    <w:rsid w:val="008E6917"/>
    <w:rsid w:val="008F2B50"/>
    <w:rsid w:val="008F3F45"/>
    <w:rsid w:val="008F65C2"/>
    <w:rsid w:val="009061E5"/>
    <w:rsid w:val="0091151A"/>
    <w:rsid w:val="009131FA"/>
    <w:rsid w:val="00914098"/>
    <w:rsid w:val="00917BB3"/>
    <w:rsid w:val="0093076E"/>
    <w:rsid w:val="0094571B"/>
    <w:rsid w:val="00952539"/>
    <w:rsid w:val="00953B7E"/>
    <w:rsid w:val="00967F72"/>
    <w:rsid w:val="0097147F"/>
    <w:rsid w:val="00980B92"/>
    <w:rsid w:val="00985370"/>
    <w:rsid w:val="00985C28"/>
    <w:rsid w:val="009937A8"/>
    <w:rsid w:val="00995FB4"/>
    <w:rsid w:val="009A2B77"/>
    <w:rsid w:val="009B069B"/>
    <w:rsid w:val="009B080D"/>
    <w:rsid w:val="009C4977"/>
    <w:rsid w:val="009C4D7B"/>
    <w:rsid w:val="009C5E03"/>
    <w:rsid w:val="009D41F1"/>
    <w:rsid w:val="009D48B9"/>
    <w:rsid w:val="009D6F61"/>
    <w:rsid w:val="009E4B68"/>
    <w:rsid w:val="009E7128"/>
    <w:rsid w:val="00A04214"/>
    <w:rsid w:val="00A068CE"/>
    <w:rsid w:val="00A07999"/>
    <w:rsid w:val="00A153CA"/>
    <w:rsid w:val="00A253F6"/>
    <w:rsid w:val="00A40D5D"/>
    <w:rsid w:val="00A4665D"/>
    <w:rsid w:val="00A513C1"/>
    <w:rsid w:val="00A55F8E"/>
    <w:rsid w:val="00A562E3"/>
    <w:rsid w:val="00A5677C"/>
    <w:rsid w:val="00A62735"/>
    <w:rsid w:val="00A6696B"/>
    <w:rsid w:val="00A72569"/>
    <w:rsid w:val="00A74FAF"/>
    <w:rsid w:val="00A75C3D"/>
    <w:rsid w:val="00A77EEE"/>
    <w:rsid w:val="00A82FB0"/>
    <w:rsid w:val="00A921EB"/>
    <w:rsid w:val="00A94DC1"/>
    <w:rsid w:val="00A95AE5"/>
    <w:rsid w:val="00A96E1D"/>
    <w:rsid w:val="00AB4DA7"/>
    <w:rsid w:val="00AC1D2C"/>
    <w:rsid w:val="00AC3CBF"/>
    <w:rsid w:val="00AC5E19"/>
    <w:rsid w:val="00AD3792"/>
    <w:rsid w:val="00AD6686"/>
    <w:rsid w:val="00AE3695"/>
    <w:rsid w:val="00AE5EFB"/>
    <w:rsid w:val="00AF4306"/>
    <w:rsid w:val="00AF4805"/>
    <w:rsid w:val="00B04937"/>
    <w:rsid w:val="00B11BB9"/>
    <w:rsid w:val="00B1498A"/>
    <w:rsid w:val="00B14FB2"/>
    <w:rsid w:val="00B1620D"/>
    <w:rsid w:val="00B302EF"/>
    <w:rsid w:val="00B41E53"/>
    <w:rsid w:val="00B4249F"/>
    <w:rsid w:val="00B5345C"/>
    <w:rsid w:val="00B54B3E"/>
    <w:rsid w:val="00B56A7A"/>
    <w:rsid w:val="00B575A9"/>
    <w:rsid w:val="00B762B3"/>
    <w:rsid w:val="00B82A48"/>
    <w:rsid w:val="00B903E1"/>
    <w:rsid w:val="00BB50A6"/>
    <w:rsid w:val="00BB5EC2"/>
    <w:rsid w:val="00BC26FD"/>
    <w:rsid w:val="00BC4B68"/>
    <w:rsid w:val="00BC7D97"/>
    <w:rsid w:val="00BD2F17"/>
    <w:rsid w:val="00BD3E30"/>
    <w:rsid w:val="00BD733F"/>
    <w:rsid w:val="00BE1418"/>
    <w:rsid w:val="00BE6C57"/>
    <w:rsid w:val="00C0180E"/>
    <w:rsid w:val="00C0250D"/>
    <w:rsid w:val="00C07906"/>
    <w:rsid w:val="00C11558"/>
    <w:rsid w:val="00C21774"/>
    <w:rsid w:val="00C301BD"/>
    <w:rsid w:val="00C35A9C"/>
    <w:rsid w:val="00C53EF6"/>
    <w:rsid w:val="00C57E5A"/>
    <w:rsid w:val="00C61511"/>
    <w:rsid w:val="00C6699B"/>
    <w:rsid w:val="00C7383D"/>
    <w:rsid w:val="00C813E4"/>
    <w:rsid w:val="00C81A36"/>
    <w:rsid w:val="00C82D0E"/>
    <w:rsid w:val="00C85946"/>
    <w:rsid w:val="00C87F20"/>
    <w:rsid w:val="00C954C8"/>
    <w:rsid w:val="00CA2D2A"/>
    <w:rsid w:val="00CA30A6"/>
    <w:rsid w:val="00CA522A"/>
    <w:rsid w:val="00CA6424"/>
    <w:rsid w:val="00CA683D"/>
    <w:rsid w:val="00CA725D"/>
    <w:rsid w:val="00CD7387"/>
    <w:rsid w:val="00CE6F37"/>
    <w:rsid w:val="00CF2B8D"/>
    <w:rsid w:val="00CF6339"/>
    <w:rsid w:val="00D119B5"/>
    <w:rsid w:val="00D17CF5"/>
    <w:rsid w:val="00D17D11"/>
    <w:rsid w:val="00D26D40"/>
    <w:rsid w:val="00D33E2D"/>
    <w:rsid w:val="00D43996"/>
    <w:rsid w:val="00D5469E"/>
    <w:rsid w:val="00D60877"/>
    <w:rsid w:val="00D60A87"/>
    <w:rsid w:val="00D6290C"/>
    <w:rsid w:val="00D6449A"/>
    <w:rsid w:val="00D73658"/>
    <w:rsid w:val="00DA29AD"/>
    <w:rsid w:val="00DA5A61"/>
    <w:rsid w:val="00DB59EE"/>
    <w:rsid w:val="00DC137D"/>
    <w:rsid w:val="00DC3FF8"/>
    <w:rsid w:val="00DC5478"/>
    <w:rsid w:val="00DC5BB4"/>
    <w:rsid w:val="00DC5C5D"/>
    <w:rsid w:val="00DC7BE0"/>
    <w:rsid w:val="00DD5098"/>
    <w:rsid w:val="00DD7CF9"/>
    <w:rsid w:val="00DE0713"/>
    <w:rsid w:val="00DE091A"/>
    <w:rsid w:val="00DE7829"/>
    <w:rsid w:val="00E223B3"/>
    <w:rsid w:val="00E321DB"/>
    <w:rsid w:val="00E356D9"/>
    <w:rsid w:val="00E463D5"/>
    <w:rsid w:val="00E470E3"/>
    <w:rsid w:val="00E513F1"/>
    <w:rsid w:val="00E566C1"/>
    <w:rsid w:val="00E61A4A"/>
    <w:rsid w:val="00E6333C"/>
    <w:rsid w:val="00E643ED"/>
    <w:rsid w:val="00E71C63"/>
    <w:rsid w:val="00E80C2D"/>
    <w:rsid w:val="00E8438B"/>
    <w:rsid w:val="00EB25A5"/>
    <w:rsid w:val="00EB3C1B"/>
    <w:rsid w:val="00EC1EC2"/>
    <w:rsid w:val="00ED3CA1"/>
    <w:rsid w:val="00EE757F"/>
    <w:rsid w:val="00EF64A8"/>
    <w:rsid w:val="00EF6933"/>
    <w:rsid w:val="00F04E13"/>
    <w:rsid w:val="00F0607C"/>
    <w:rsid w:val="00F22800"/>
    <w:rsid w:val="00F3199E"/>
    <w:rsid w:val="00F338ED"/>
    <w:rsid w:val="00F43B70"/>
    <w:rsid w:val="00F47FFD"/>
    <w:rsid w:val="00F52D89"/>
    <w:rsid w:val="00F606E4"/>
    <w:rsid w:val="00F666C7"/>
    <w:rsid w:val="00F76239"/>
    <w:rsid w:val="00F77649"/>
    <w:rsid w:val="00F85293"/>
    <w:rsid w:val="00F90795"/>
    <w:rsid w:val="00F93B72"/>
    <w:rsid w:val="00F94CA8"/>
    <w:rsid w:val="00F958DF"/>
    <w:rsid w:val="00F9595F"/>
    <w:rsid w:val="00F9686C"/>
    <w:rsid w:val="00FA3C96"/>
    <w:rsid w:val="00FB2B7C"/>
    <w:rsid w:val="00FB4517"/>
    <w:rsid w:val="00FB74DA"/>
    <w:rsid w:val="00FD4C3A"/>
    <w:rsid w:val="00FE1CDC"/>
    <w:rsid w:val="00FE3CFB"/>
    <w:rsid w:val="00FF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5A1E9494"/>
  <w15:docId w15:val="{38C07114-6946-4A1B-9695-2E3CDCE7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31F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531F8"/>
    <w:pPr>
      <w:keepNext/>
      <w:widowControl w:val="0"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531F8"/>
    <w:pPr>
      <w:keepNext/>
      <w:widowControl w:val="0"/>
      <w:spacing w:after="0" w:line="240" w:lineRule="auto"/>
      <w:jc w:val="both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531F8"/>
    <w:pPr>
      <w:keepNext/>
      <w:numPr>
        <w:ilvl w:val="12"/>
      </w:numPr>
      <w:spacing w:after="0" w:line="240" w:lineRule="auto"/>
      <w:outlineLvl w:val="2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531F8"/>
    <w:pPr>
      <w:keepNext/>
      <w:widowControl w:val="0"/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531F8"/>
    <w:pPr>
      <w:keepNext/>
      <w:spacing w:after="0" w:line="240" w:lineRule="auto"/>
      <w:ind w:left="426"/>
      <w:jc w:val="both"/>
      <w:outlineLvl w:val="4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531F8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531F8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531F8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531F8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531F8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7531F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531F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7531F8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7531F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7531F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7531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7531F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7531F8"/>
    <w:rPr>
      <w:rFonts w:ascii="Arial" w:eastAsia="Times New Roman" w:hAnsi="Arial" w:cs="Arial"/>
      <w:lang w:eastAsia="pl-PL"/>
    </w:rPr>
  </w:style>
  <w:style w:type="character" w:customStyle="1" w:styleId="Heading1Char">
    <w:name w:val="Heading 1 Char"/>
    <w:basedOn w:val="Domylnaczcionkaakapitu"/>
    <w:uiPriority w:val="99"/>
    <w:locked/>
    <w:rsid w:val="007531F8"/>
    <w:rPr>
      <w:rFonts w:ascii="Cambria" w:hAnsi="Cambria" w:cs="Times New Roman"/>
      <w:b/>
      <w:kern w:val="32"/>
      <w:sz w:val="32"/>
    </w:rPr>
  </w:style>
  <w:style w:type="character" w:customStyle="1" w:styleId="Heading3Char">
    <w:name w:val="Heading 3 Char"/>
    <w:aliases w:val="ASAPHeading 3 Char,h3 Char"/>
    <w:basedOn w:val="Domylnaczcionkaakapitu"/>
    <w:uiPriority w:val="99"/>
    <w:semiHidden/>
    <w:locked/>
    <w:rsid w:val="007531F8"/>
    <w:rPr>
      <w:rFonts w:ascii="Cambria" w:hAnsi="Cambria" w:cs="Times New Roman"/>
      <w:b/>
      <w:sz w:val="26"/>
    </w:rPr>
  </w:style>
  <w:style w:type="character" w:customStyle="1" w:styleId="Heading7Char">
    <w:name w:val="Heading 7 Char"/>
    <w:basedOn w:val="Domylnaczcionkaakapitu"/>
    <w:uiPriority w:val="99"/>
    <w:semiHidden/>
    <w:locked/>
    <w:rsid w:val="007531F8"/>
    <w:rPr>
      <w:rFonts w:ascii="Calibri" w:hAnsi="Calibri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531F8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1F8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7531F8"/>
    <w:pPr>
      <w:widowControl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531F8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BodyTextChar">
    <w:name w:val="Body Text Char"/>
    <w:basedOn w:val="Domylnaczcionkaakapitu"/>
    <w:uiPriority w:val="99"/>
    <w:semiHidden/>
    <w:locked/>
    <w:rsid w:val="007531F8"/>
    <w:rPr>
      <w:rFonts w:cs="Times New Roman"/>
      <w:sz w:val="20"/>
    </w:rPr>
  </w:style>
  <w:style w:type="paragraph" w:styleId="Nagwek">
    <w:name w:val="header"/>
    <w:aliases w:val="index"/>
    <w:basedOn w:val="Normalny"/>
    <w:link w:val="NagwekZnak"/>
    <w:uiPriority w:val="99"/>
    <w:rsid w:val="007531F8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pl-PL"/>
    </w:rPr>
  </w:style>
  <w:style w:type="character" w:customStyle="1" w:styleId="NagwekZnak">
    <w:name w:val="Nagłówek Znak"/>
    <w:aliases w:val="index Znak"/>
    <w:basedOn w:val="Domylnaczcionkaakapitu"/>
    <w:link w:val="Nagwek"/>
    <w:uiPriority w:val="99"/>
    <w:rsid w:val="007531F8"/>
    <w:rPr>
      <w:rFonts w:ascii="MS Sans Serif" w:eastAsia="Times New Roman" w:hAnsi="MS Sans Serif" w:cs="MS Sans Serif"/>
      <w:sz w:val="20"/>
      <w:szCs w:val="20"/>
      <w:lang w:val="en-US" w:eastAsia="pl-PL"/>
    </w:rPr>
  </w:style>
  <w:style w:type="character" w:customStyle="1" w:styleId="HeaderChar">
    <w:name w:val="Header Char"/>
    <w:aliases w:val="index Char"/>
    <w:basedOn w:val="Domylnaczcionkaakapitu"/>
    <w:uiPriority w:val="99"/>
    <w:semiHidden/>
    <w:locked/>
    <w:rsid w:val="007531F8"/>
    <w:rPr>
      <w:rFonts w:cs="Times New Roman"/>
      <w:sz w:val="20"/>
    </w:rPr>
  </w:style>
  <w:style w:type="character" w:styleId="Numerstrony">
    <w:name w:val="page number"/>
    <w:basedOn w:val="Domylnaczcionkaakapitu"/>
    <w:uiPriority w:val="99"/>
    <w:rsid w:val="007531F8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7531F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531F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BodyText2Char">
    <w:name w:val="Body Text 2 Char"/>
    <w:basedOn w:val="Domylnaczcionkaakapitu"/>
    <w:uiPriority w:val="99"/>
    <w:semiHidden/>
    <w:locked/>
    <w:rsid w:val="007531F8"/>
    <w:rPr>
      <w:rFonts w:cs="Times New Roman"/>
      <w:sz w:val="20"/>
    </w:rPr>
  </w:style>
  <w:style w:type="paragraph" w:styleId="Tytu">
    <w:name w:val="Title"/>
    <w:basedOn w:val="Normalny"/>
    <w:link w:val="TytuZnak"/>
    <w:uiPriority w:val="99"/>
    <w:qFormat/>
    <w:rsid w:val="007531F8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531F8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itleChar">
    <w:name w:val="Title Char"/>
    <w:basedOn w:val="Domylnaczcionkaakapitu"/>
    <w:uiPriority w:val="99"/>
    <w:locked/>
    <w:rsid w:val="007531F8"/>
    <w:rPr>
      <w:rFonts w:ascii="Cambria" w:hAnsi="Cambria" w:cs="Times New Roman"/>
      <w:b/>
      <w:kern w:val="28"/>
      <w:sz w:val="32"/>
    </w:rPr>
  </w:style>
  <w:style w:type="paragraph" w:styleId="Tekstpodstawowy3">
    <w:name w:val="Body Text 3"/>
    <w:basedOn w:val="Normalny"/>
    <w:link w:val="Tekstpodstawowy3Znak"/>
    <w:uiPriority w:val="99"/>
    <w:rsid w:val="007531F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531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7531F8"/>
    <w:rPr>
      <w:rFonts w:cs="Times New Roman"/>
      <w:sz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7531F8"/>
    <w:pPr>
      <w:spacing w:after="0" w:line="240" w:lineRule="auto"/>
      <w:ind w:left="426" w:hanging="426"/>
      <w:jc w:val="both"/>
    </w:pPr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531F8"/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paragraph" w:styleId="Lista">
    <w:name w:val="List"/>
    <w:basedOn w:val="Normalny"/>
    <w:uiPriority w:val="99"/>
    <w:rsid w:val="007531F8"/>
    <w:pPr>
      <w:widowControl w:val="0"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531F8"/>
    <w:pPr>
      <w:spacing w:after="0" w:line="240" w:lineRule="auto"/>
      <w:ind w:left="284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531F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BodyTextIndentChar">
    <w:name w:val="Body Text Indent Char"/>
    <w:basedOn w:val="Domylnaczcionkaakapitu"/>
    <w:uiPriority w:val="99"/>
    <w:semiHidden/>
    <w:locked/>
    <w:rsid w:val="007531F8"/>
    <w:rPr>
      <w:rFonts w:cs="Times New Roman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7531F8"/>
    <w:pPr>
      <w:spacing w:after="0" w:line="240" w:lineRule="auto"/>
      <w:ind w:firstLine="284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531F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BodyTextIndent2Char">
    <w:name w:val="Body Text Indent 2 Char"/>
    <w:basedOn w:val="Domylnaczcionkaakapitu"/>
    <w:uiPriority w:val="99"/>
    <w:semiHidden/>
    <w:locked/>
    <w:rsid w:val="007531F8"/>
    <w:rPr>
      <w:rFonts w:cs="Times New Roman"/>
      <w:sz w:val="20"/>
    </w:rPr>
  </w:style>
  <w:style w:type="character" w:styleId="Hipercze">
    <w:name w:val="Hyperlink"/>
    <w:basedOn w:val="Domylnaczcionkaakapitu"/>
    <w:uiPriority w:val="99"/>
    <w:rsid w:val="007531F8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7531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531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1,Footnote,Podrozdział,Podrozdzia3,Znak Znak,Footnote Text Char1"/>
    <w:basedOn w:val="Normalny"/>
    <w:link w:val="TekstprzypisudolnegoZnak"/>
    <w:rsid w:val="007531F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Znak Znak Znak,Footnote Text Char1 Znak"/>
    <w:basedOn w:val="Domylnaczcionkaakapitu"/>
    <w:link w:val="Tekstprzypisudolnego"/>
    <w:rsid w:val="007531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S2">
    <w:name w:val="FS2"/>
    <w:basedOn w:val="Normalny"/>
    <w:uiPriority w:val="99"/>
    <w:rsid w:val="007531F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ormalnyWeb">
    <w:name w:val="Normal (Web)"/>
    <w:basedOn w:val="Normalny"/>
    <w:rsid w:val="007531F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7531F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31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531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31F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odpis-A7">
    <w:name w:val="Podpis-A7"/>
    <w:basedOn w:val="Normalny"/>
    <w:uiPriority w:val="99"/>
    <w:rsid w:val="007531F8"/>
    <w:pPr>
      <w:tabs>
        <w:tab w:val="center" w:pos="1701"/>
        <w:tab w:val="center" w:pos="6237"/>
      </w:tabs>
      <w:spacing w:after="0" w:line="36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753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531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Joanna1">
    <w:name w:val="Joanna1"/>
    <w:uiPriority w:val="99"/>
    <w:rsid w:val="007531F8"/>
    <w:pPr>
      <w:suppressAutoHyphens/>
      <w:spacing w:after="0" w:line="360" w:lineRule="auto"/>
      <w:ind w:left="567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7531F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rsid w:val="007531F8"/>
    <w:rPr>
      <w:rFonts w:cs="Times New Roman"/>
      <w:vertAlign w:val="superscript"/>
    </w:rPr>
  </w:style>
  <w:style w:type="paragraph" w:customStyle="1" w:styleId="ListParagraph1">
    <w:name w:val="List Paragraph1"/>
    <w:basedOn w:val="Normalny"/>
    <w:uiPriority w:val="99"/>
    <w:rsid w:val="007531F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7531F8"/>
    <w:pPr>
      <w:widowControl w:val="0"/>
      <w:spacing w:after="0" w:line="240" w:lineRule="auto"/>
      <w:jc w:val="both"/>
    </w:pPr>
    <w:rPr>
      <w:rFonts w:ascii="MS Sans Serif" w:eastAsia="Times New Roman" w:hAnsi="MS Sans Serif"/>
      <w:sz w:val="24"/>
      <w:szCs w:val="20"/>
      <w:lang w:eastAsia="pl-PL"/>
    </w:rPr>
  </w:style>
  <w:style w:type="paragraph" w:customStyle="1" w:styleId="Akapitzlist2">
    <w:name w:val="Akapit z listą2"/>
    <w:aliases w:val="Akapit z listą;1_literowka,List Paragraph"/>
    <w:basedOn w:val="Normalny"/>
    <w:uiPriority w:val="99"/>
    <w:rsid w:val="007531F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object">
    <w:name w:val="object"/>
    <w:uiPriority w:val="99"/>
    <w:rsid w:val="007531F8"/>
  </w:style>
  <w:style w:type="character" w:customStyle="1" w:styleId="zm-spellcheck-misspelled">
    <w:name w:val="zm-spellcheck-misspelled"/>
    <w:uiPriority w:val="99"/>
    <w:rsid w:val="007531F8"/>
  </w:style>
  <w:style w:type="paragraph" w:styleId="Tekstblokowy">
    <w:name w:val="Block Text"/>
    <w:basedOn w:val="Normalny"/>
    <w:uiPriority w:val="99"/>
    <w:rsid w:val="007531F8"/>
    <w:pPr>
      <w:shd w:val="clear" w:color="auto" w:fill="FFFFFF"/>
      <w:spacing w:before="110" w:after="0" w:line="274" w:lineRule="exact"/>
      <w:ind w:left="709" w:right="5" w:hanging="283"/>
      <w:jc w:val="both"/>
    </w:pPr>
    <w:rPr>
      <w:rFonts w:ascii="Times New Roman" w:eastAsia="Times New Roman" w:hAnsi="Times New Roman"/>
      <w:b/>
      <w:bCs/>
      <w:color w:val="000000"/>
      <w:w w:val="96"/>
      <w:sz w:val="24"/>
      <w:szCs w:val="24"/>
      <w:lang w:eastAsia="pl-PL"/>
    </w:rPr>
  </w:style>
  <w:style w:type="character" w:customStyle="1" w:styleId="FootnoteTextChar2">
    <w:name w:val="Footnote Text Char2"/>
    <w:aliases w:val="Znak1 Char1,Footnote Char1,Podrozdział Char1,Podrozdzia3 Char1,Znak Znak Char1,Footnote Text Char1 Char1"/>
    <w:uiPriority w:val="99"/>
    <w:locked/>
    <w:rsid w:val="007531F8"/>
    <w:rPr>
      <w:lang w:val="pl-PL" w:eastAsia="pl-PL"/>
    </w:rPr>
  </w:style>
  <w:style w:type="paragraph" w:customStyle="1" w:styleId="WW-Listawypunktowana">
    <w:name w:val="WW-Lista wypunktowana"/>
    <w:basedOn w:val="Normalny"/>
    <w:uiPriority w:val="99"/>
    <w:rsid w:val="007531F8"/>
    <w:pPr>
      <w:widowControl w:val="0"/>
      <w:suppressAutoHyphens/>
      <w:spacing w:after="0" w:line="240" w:lineRule="auto"/>
      <w:ind w:left="283" w:hanging="283"/>
      <w:jc w:val="both"/>
    </w:pPr>
    <w:rPr>
      <w:rFonts w:ascii="Arial" w:eastAsia="Times New Roman" w:hAnsi="Arial" w:cs="Arial"/>
      <w:b/>
      <w:bCs/>
      <w:color w:val="000000"/>
      <w:sz w:val="28"/>
      <w:szCs w:val="28"/>
      <w:lang w:eastAsia="pl-PL"/>
    </w:rPr>
  </w:style>
  <w:style w:type="paragraph" w:customStyle="1" w:styleId="Standardowy0">
    <w:name w:val="Standardowy.+"/>
    <w:uiPriority w:val="99"/>
    <w:rsid w:val="007531F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uiPriority w:val="99"/>
    <w:rsid w:val="007531F8"/>
    <w:pPr>
      <w:spacing w:after="0" w:line="360" w:lineRule="auto"/>
      <w:ind w:left="357" w:hanging="357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">
    <w:name w:val="akapit"/>
    <w:basedOn w:val="Normalny"/>
    <w:uiPriority w:val="99"/>
    <w:rsid w:val="007531F8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RWECorporateTFCE-Regular">
    <w:name w:val="Normalny + RWECorporateTFCE-Regular"/>
    <w:aliases w:val="7,5 pt,Czarny,Normalny + Arial Narrow,10 pt,Wyjustowany,Przed:  2 pt,Przed:  1 pt"/>
    <w:basedOn w:val="Normalny"/>
    <w:uiPriority w:val="99"/>
    <w:rsid w:val="007531F8"/>
    <w:pPr>
      <w:overflowPunct w:val="0"/>
      <w:autoSpaceDE w:val="0"/>
      <w:autoSpaceDN w:val="0"/>
      <w:adjustRightInd w:val="0"/>
      <w:spacing w:after="0" w:line="240" w:lineRule="auto"/>
      <w:ind w:left="180" w:hanging="180"/>
      <w:jc w:val="both"/>
    </w:pPr>
    <w:rPr>
      <w:rFonts w:ascii="RWECorporateTFCE-Regular" w:eastAsia="Times New Roman" w:hAnsi="RWECorporateTFCE-Regular" w:cs="RWECorporateTFCE-Regular"/>
      <w:color w:val="000000"/>
      <w:sz w:val="15"/>
      <w:szCs w:val="15"/>
      <w:lang w:eastAsia="pl-PL"/>
    </w:rPr>
  </w:style>
  <w:style w:type="paragraph" w:customStyle="1" w:styleId="Stylwyliczanie">
    <w:name w:val="Styl wyliczanie"/>
    <w:basedOn w:val="Normalny"/>
    <w:uiPriority w:val="99"/>
    <w:rsid w:val="007531F8"/>
    <w:pPr>
      <w:tabs>
        <w:tab w:val="left" w:pos="360"/>
        <w:tab w:val="left" w:pos="851"/>
        <w:tab w:val="center" w:pos="4536"/>
        <w:tab w:val="right" w:pos="9072"/>
      </w:tabs>
      <w:overflowPunct w:val="0"/>
      <w:autoSpaceDE w:val="0"/>
      <w:autoSpaceDN w:val="0"/>
      <w:adjustRightInd w:val="0"/>
      <w:spacing w:before="120" w:after="0" w:line="240" w:lineRule="auto"/>
      <w:ind w:left="357" w:hanging="357"/>
      <w:jc w:val="both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7531F8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ust">
    <w:name w:val="ust"/>
    <w:basedOn w:val="Default"/>
    <w:next w:val="Default"/>
    <w:uiPriority w:val="99"/>
    <w:rsid w:val="007531F8"/>
    <w:rPr>
      <w:color w:val="auto"/>
    </w:rPr>
  </w:style>
  <w:style w:type="paragraph" w:customStyle="1" w:styleId="aTxt">
    <w:name w:val="aTxt"/>
    <w:basedOn w:val="Normalny"/>
    <w:uiPriority w:val="99"/>
    <w:rsid w:val="007531F8"/>
    <w:pPr>
      <w:tabs>
        <w:tab w:val="left" w:pos="851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u w:val="single"/>
      <w:lang w:eastAsia="zh-CN"/>
    </w:rPr>
  </w:style>
  <w:style w:type="character" w:customStyle="1" w:styleId="Teksttreci">
    <w:name w:val="Tekst treści_"/>
    <w:uiPriority w:val="99"/>
    <w:rsid w:val="007531F8"/>
    <w:rPr>
      <w:rFonts w:ascii="Arial" w:hAnsi="Arial"/>
    </w:rPr>
  </w:style>
  <w:style w:type="character" w:customStyle="1" w:styleId="Teksttreci0">
    <w:name w:val="Tekst treści"/>
    <w:uiPriority w:val="99"/>
    <w:rsid w:val="007531F8"/>
    <w:rPr>
      <w:rFonts w:ascii="Arial" w:hAnsi="Arial"/>
      <w:u w:val="single"/>
    </w:rPr>
  </w:style>
  <w:style w:type="paragraph" w:customStyle="1" w:styleId="Nagwek10">
    <w:name w:val="Nagłówek1"/>
    <w:basedOn w:val="Normalny"/>
    <w:next w:val="Tekstpodstawowy"/>
    <w:uiPriority w:val="99"/>
    <w:rsid w:val="007531F8"/>
    <w:pPr>
      <w:tabs>
        <w:tab w:val="center" w:pos="-2127"/>
        <w:tab w:val="center" w:pos="1560"/>
        <w:tab w:val="left" w:pos="3261"/>
        <w:tab w:val="left" w:pos="5103"/>
      </w:tabs>
      <w:suppressAutoHyphens/>
      <w:spacing w:before="120" w:after="0" w:line="360" w:lineRule="auto"/>
      <w:ind w:right="6236"/>
      <w:jc w:val="center"/>
    </w:pPr>
    <w:rPr>
      <w:rFonts w:ascii="Times New Roman" w:eastAsia="Times New Roman" w:hAnsi="Times New Roman"/>
      <w:b/>
      <w:bCs/>
      <w:sz w:val="20"/>
      <w:szCs w:val="20"/>
      <w:lang w:eastAsia="zh-CN"/>
    </w:rPr>
  </w:style>
  <w:style w:type="paragraph" w:customStyle="1" w:styleId="Tekstpodstawowy21">
    <w:name w:val="Tekst podstawowy 21"/>
    <w:basedOn w:val="Normalny"/>
    <w:uiPriority w:val="99"/>
    <w:rsid w:val="007531F8"/>
    <w:pPr>
      <w:tabs>
        <w:tab w:val="center" w:pos="-2127"/>
        <w:tab w:val="left" w:leader="dot" w:pos="696"/>
        <w:tab w:val="left" w:pos="8931"/>
      </w:tabs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lang w:eastAsia="zh-CN"/>
    </w:rPr>
  </w:style>
  <w:style w:type="paragraph" w:customStyle="1" w:styleId="Tekstpodstawowywcity31">
    <w:name w:val="Tekst podstawowy wcięty 31"/>
    <w:basedOn w:val="Normalny"/>
    <w:uiPriority w:val="99"/>
    <w:rsid w:val="007531F8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zh-CN"/>
    </w:rPr>
  </w:style>
  <w:style w:type="character" w:customStyle="1" w:styleId="Zakotwiczenieprzypisudolnego">
    <w:name w:val="Zakotwiczenie przypisu dolnego"/>
    <w:uiPriority w:val="99"/>
    <w:rsid w:val="007531F8"/>
    <w:rPr>
      <w:vertAlign w:val="superscript"/>
    </w:rPr>
  </w:style>
  <w:style w:type="paragraph" w:customStyle="1" w:styleId="aaUmowaText">
    <w:name w:val="aaUmowaText"/>
    <w:basedOn w:val="Normalny"/>
    <w:rsid w:val="007531F8"/>
    <w:pPr>
      <w:tabs>
        <w:tab w:val="left" w:pos="450"/>
      </w:tabs>
      <w:suppressAutoHyphens/>
      <w:spacing w:after="119" w:line="312" w:lineRule="exact"/>
      <w:jc w:val="both"/>
    </w:pPr>
    <w:rPr>
      <w:rFonts w:ascii="Times New Roman" w:eastAsia="Times New Roman" w:hAnsi="Times New Roman"/>
      <w:lang w:eastAsia="pl-PL"/>
    </w:rPr>
  </w:style>
  <w:style w:type="paragraph" w:customStyle="1" w:styleId="Tekstpodstawowy22">
    <w:name w:val="Tekst podstawowy 22"/>
    <w:basedOn w:val="Normalny"/>
    <w:uiPriority w:val="99"/>
    <w:rsid w:val="007531F8"/>
    <w:pPr>
      <w:widowControl w:val="0"/>
      <w:spacing w:after="0" w:line="240" w:lineRule="auto"/>
      <w:jc w:val="both"/>
    </w:pPr>
    <w:rPr>
      <w:rFonts w:ascii="MS Sans Serif" w:eastAsia="Times New Roman" w:hAnsi="MS Sans Serif"/>
      <w:sz w:val="24"/>
      <w:szCs w:val="20"/>
      <w:lang w:eastAsia="pl-PL"/>
    </w:rPr>
  </w:style>
  <w:style w:type="paragraph" w:customStyle="1" w:styleId="ppkt">
    <w:name w:val="ppkt"/>
    <w:basedOn w:val="Normalny"/>
    <w:uiPriority w:val="99"/>
    <w:rsid w:val="007531F8"/>
    <w:pPr>
      <w:spacing w:after="0" w:line="360" w:lineRule="auto"/>
      <w:ind w:left="782" w:hanging="42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oprawka1">
    <w:name w:val="Poprawka1"/>
    <w:hidden/>
    <w:uiPriority w:val="99"/>
    <w:semiHidden/>
    <w:rsid w:val="00753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7531F8"/>
    <w:rPr>
      <w:rFonts w:cs="Times New Roman"/>
      <w:sz w:val="16"/>
    </w:rPr>
  </w:style>
  <w:style w:type="paragraph" w:styleId="Akapitzlist">
    <w:name w:val="List Paragraph"/>
    <w:aliases w:val="1_literowka,Literowanie,Preambuła,Numerowanie,L1,Akapit z listą5,CW_Lista,normalny tekst,Akapit z listą3,Obiekt,BulletC,Akapit z listą31,NOWY,Akapit z listą32,Podsis rysunku,Bullet Number,lp1,NOW,Akapit z listą numerowaną,A_wyliczenie,L11"/>
    <w:basedOn w:val="Normalny"/>
    <w:link w:val="AkapitzlistZnak"/>
    <w:uiPriority w:val="99"/>
    <w:qFormat/>
    <w:rsid w:val="007531F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uiPriority w:val="99"/>
    <w:rsid w:val="007531F8"/>
    <w:pPr>
      <w:widowControl w:val="0"/>
      <w:spacing w:after="0" w:line="240" w:lineRule="auto"/>
      <w:jc w:val="both"/>
    </w:pPr>
    <w:rPr>
      <w:rFonts w:ascii="MS Sans Serif" w:eastAsia="Times New Roman" w:hAnsi="MS Sans Serif"/>
      <w:sz w:val="24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7531F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531F8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UyteHipercze">
    <w:name w:val="FollowedHyperlink"/>
    <w:basedOn w:val="Domylnaczcionkaakapitu"/>
    <w:uiPriority w:val="99"/>
    <w:rsid w:val="007531F8"/>
    <w:rPr>
      <w:rFonts w:cs="Times New Roman"/>
      <w:color w:val="954F72"/>
      <w:u w:val="single"/>
    </w:rPr>
  </w:style>
  <w:style w:type="character" w:customStyle="1" w:styleId="AkapitzlistZnak">
    <w:name w:val="Akapit z listą Znak"/>
    <w:aliases w:val="1_literowka Znak,Literowanie Znak,Preambuła Znak,Numerowanie Znak,L1 Znak,Akapit z listą5 Znak,CW_Lista Znak,normalny tekst Znak,Akapit z listą3 Znak,Obiekt Znak,BulletC Znak,Akapit z listą31 Znak,NOWY Znak,Akapit z listą32 Znak"/>
    <w:basedOn w:val="Domylnaczcionkaakapitu"/>
    <w:link w:val="Akapitzlist"/>
    <w:uiPriority w:val="99"/>
    <w:qFormat/>
    <w:locked/>
    <w:rsid w:val="007531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">
    <w:name w:val="Body text_"/>
    <w:basedOn w:val="Domylnaczcionkaakapitu"/>
    <w:link w:val="Tekstpodstawowy6"/>
    <w:uiPriority w:val="99"/>
    <w:locked/>
    <w:rsid w:val="007531F8"/>
    <w:rPr>
      <w:rFonts w:ascii="Arial" w:hAnsi="Arial" w:cs="Arial"/>
      <w:shd w:val="clear" w:color="auto" w:fill="FFFFFF"/>
    </w:rPr>
  </w:style>
  <w:style w:type="paragraph" w:customStyle="1" w:styleId="Tekstpodstawowy6">
    <w:name w:val="Tekst podstawowy6"/>
    <w:basedOn w:val="Normalny"/>
    <w:link w:val="Bodytext"/>
    <w:rsid w:val="007531F8"/>
    <w:pPr>
      <w:widowControl w:val="0"/>
      <w:shd w:val="clear" w:color="auto" w:fill="FFFFFF"/>
      <w:spacing w:after="180" w:line="254" w:lineRule="exact"/>
      <w:ind w:hanging="580"/>
    </w:pPr>
    <w:rPr>
      <w:rFonts w:ascii="Arial" w:eastAsiaTheme="minorHAnsi" w:hAnsi="Arial" w:cs="Arial"/>
    </w:rPr>
  </w:style>
  <w:style w:type="paragraph" w:styleId="Bezodstpw">
    <w:name w:val="No Spacing"/>
    <w:aliases w:val="ustep"/>
    <w:link w:val="BezodstpwZnak"/>
    <w:uiPriority w:val="1"/>
    <w:qFormat/>
    <w:rsid w:val="007531F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aliases w:val="ustep Znak"/>
    <w:link w:val="Bezodstpw"/>
    <w:uiPriority w:val="1"/>
    <w:locked/>
    <w:rsid w:val="007531F8"/>
    <w:rPr>
      <w:rFonts w:ascii="Calibri" w:eastAsia="Calibri" w:hAnsi="Calibri" w:cs="Times New Roman"/>
    </w:rPr>
  </w:style>
  <w:style w:type="character" w:customStyle="1" w:styleId="pktZnak">
    <w:name w:val="pkt Znak"/>
    <w:link w:val="pkt"/>
    <w:uiPriority w:val="99"/>
    <w:locked/>
    <w:rsid w:val="007531F8"/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normaltextrun">
    <w:name w:val="normaltextrun"/>
    <w:basedOn w:val="Domylnaczcionkaakapitu"/>
    <w:uiPriority w:val="99"/>
    <w:rsid w:val="007531F8"/>
    <w:rPr>
      <w:rFonts w:cs="Times New Roman"/>
    </w:rPr>
  </w:style>
  <w:style w:type="character" w:customStyle="1" w:styleId="eop">
    <w:name w:val="eop"/>
    <w:basedOn w:val="Domylnaczcionkaakapitu"/>
    <w:uiPriority w:val="99"/>
    <w:rsid w:val="007531F8"/>
    <w:rPr>
      <w:rFonts w:cs="Times New Roman"/>
    </w:rPr>
  </w:style>
  <w:style w:type="character" w:customStyle="1" w:styleId="BodytextBold">
    <w:name w:val="Body text + Bold"/>
    <w:basedOn w:val="Bodytext"/>
    <w:uiPriority w:val="99"/>
    <w:rsid w:val="007531F8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/>
    </w:rPr>
  </w:style>
  <w:style w:type="character" w:styleId="Uwydatnienie">
    <w:name w:val="Emphasis"/>
    <w:basedOn w:val="Domylnaczcionkaakapitu"/>
    <w:uiPriority w:val="99"/>
    <w:qFormat/>
    <w:rsid w:val="007531F8"/>
    <w:rPr>
      <w:rFonts w:cs="Times New Roman"/>
      <w:i/>
      <w:iCs/>
    </w:rPr>
  </w:style>
  <w:style w:type="paragraph" w:customStyle="1" w:styleId="aWnTekst">
    <w:name w:val="aWnTekst"/>
    <w:basedOn w:val="Normalny"/>
    <w:uiPriority w:val="99"/>
    <w:rsid w:val="007531F8"/>
    <w:pPr>
      <w:suppressAutoHyphens/>
      <w:spacing w:after="119" w:line="369" w:lineRule="exact"/>
      <w:ind w:left="378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txt-old">
    <w:name w:val="txt-old"/>
    <w:basedOn w:val="Domylnaczcionkaakapitu"/>
    <w:uiPriority w:val="99"/>
    <w:rsid w:val="007531F8"/>
    <w:rPr>
      <w:rFonts w:cs="Times New Roman"/>
    </w:rPr>
  </w:style>
  <w:style w:type="paragraph" w:customStyle="1" w:styleId="Tekstpodstawowy1">
    <w:name w:val="Tekst podstawowy1"/>
    <w:basedOn w:val="Normalny"/>
    <w:uiPriority w:val="99"/>
    <w:rsid w:val="007531F8"/>
    <w:pPr>
      <w:widowControl w:val="0"/>
      <w:shd w:val="clear" w:color="auto" w:fill="FFFFFF"/>
      <w:spacing w:after="1080" w:line="398" w:lineRule="exact"/>
      <w:ind w:hanging="420"/>
      <w:jc w:val="center"/>
    </w:pPr>
    <w:rPr>
      <w:rFonts w:ascii="Trebuchet MS" w:hAnsi="Trebuchet MS" w:cs="Trebuchet MS"/>
    </w:rPr>
  </w:style>
  <w:style w:type="character" w:styleId="Wyrnieniedelikatne">
    <w:name w:val="Subtle Emphasis"/>
    <w:basedOn w:val="Domylnaczcionkaakapitu"/>
    <w:uiPriority w:val="99"/>
    <w:qFormat/>
    <w:rsid w:val="007531F8"/>
    <w:rPr>
      <w:rFonts w:cs="Times New Roman"/>
      <w:i/>
      <w:color w:val="808080"/>
    </w:rPr>
  </w:style>
  <w:style w:type="paragraph" w:customStyle="1" w:styleId="Tekstpodstawowy8">
    <w:name w:val="Tekst podstawowy8"/>
    <w:basedOn w:val="Normalny"/>
    <w:uiPriority w:val="99"/>
    <w:rsid w:val="007531F8"/>
    <w:pPr>
      <w:widowControl w:val="0"/>
      <w:shd w:val="clear" w:color="auto" w:fill="FFFFFF"/>
      <w:spacing w:before="840" w:after="300" w:line="307" w:lineRule="exact"/>
      <w:ind w:hanging="1980"/>
    </w:pPr>
    <w:rPr>
      <w:rFonts w:ascii="Arial" w:hAnsi="Arial" w:cs="Arial"/>
      <w:color w:val="000000"/>
      <w:sz w:val="21"/>
      <w:szCs w:val="21"/>
      <w:lang w:eastAsia="pl-PL"/>
    </w:rPr>
  </w:style>
  <w:style w:type="character" w:customStyle="1" w:styleId="BodytextSmallCaps">
    <w:name w:val="Body text + Small Caps"/>
    <w:basedOn w:val="Domylnaczcionkaakapitu"/>
    <w:uiPriority w:val="99"/>
    <w:rsid w:val="007531F8"/>
    <w:rPr>
      <w:rFonts w:ascii="Trebuchet MS" w:hAnsi="Trebuchet MS" w:cs="Trebuchet MS"/>
      <w:smallCaps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pl-PL"/>
    </w:rPr>
  </w:style>
  <w:style w:type="paragraph" w:styleId="Zwykytekst">
    <w:name w:val="Plain Text"/>
    <w:basedOn w:val="Normalny"/>
    <w:link w:val="ZwykytekstZnak"/>
    <w:uiPriority w:val="99"/>
    <w:semiHidden/>
    <w:rsid w:val="007531F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531F8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msearchresult">
    <w:name w:val="zmsearchresult"/>
    <w:basedOn w:val="Domylnaczcionkaakapitu"/>
    <w:uiPriority w:val="99"/>
    <w:rsid w:val="007531F8"/>
    <w:rPr>
      <w:rFonts w:cs="Times New Roman"/>
    </w:rPr>
  </w:style>
  <w:style w:type="paragraph" w:customStyle="1" w:styleId="tekstpodstawowy80">
    <w:name w:val="tekstpodstawowy8"/>
    <w:basedOn w:val="Normalny"/>
    <w:uiPriority w:val="99"/>
    <w:rsid w:val="007531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numbering" w:customStyle="1" w:styleId="NBPpunktoryobrazkowe3">
    <w:name w:val="NBP punktory obrazkowe3"/>
    <w:rsid w:val="007531F8"/>
    <w:pPr>
      <w:numPr>
        <w:numId w:val="19"/>
      </w:numPr>
    </w:pPr>
  </w:style>
  <w:style w:type="numbering" w:customStyle="1" w:styleId="StylStylPunktowane11ptPogrubienieKonspektynumerowaneTim123">
    <w:name w:val="Styl Styl Punktowane 11 pt Pogrubienie + Konspekty numerowane Tim...123"/>
    <w:rsid w:val="007531F8"/>
    <w:pPr>
      <w:numPr>
        <w:numId w:val="24"/>
      </w:numPr>
    </w:pPr>
  </w:style>
  <w:style w:type="numbering" w:customStyle="1" w:styleId="NBPpunktoryobrazkowe12">
    <w:name w:val="NBP punktory obrazkowe12"/>
    <w:rsid w:val="007531F8"/>
    <w:pPr>
      <w:numPr>
        <w:numId w:val="32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C954C8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954C8"/>
    <w:rPr>
      <w:rFonts w:eastAsiaTheme="minorEastAsia"/>
      <w:color w:val="5A5A5A" w:themeColor="text1" w:themeTint="A5"/>
      <w:spacing w:val="15"/>
    </w:rPr>
  </w:style>
  <w:style w:type="character" w:customStyle="1" w:styleId="font51">
    <w:name w:val="font51"/>
    <w:rsid w:val="00275E7C"/>
    <w:rPr>
      <w:rFonts w:ascii="Times New Roman" w:hAnsi="Times New Roman" w:cs="Times New Roman" w:hint="default"/>
      <w:i w:val="0"/>
      <w:color w:val="auto"/>
      <w:sz w:val="18"/>
      <w:szCs w:val="18"/>
      <w:u w:val="none"/>
    </w:rPr>
  </w:style>
  <w:style w:type="numbering" w:customStyle="1" w:styleId="StylStylPunktowane11ptPogrubienieKonspektynumerowaneTim1231">
    <w:name w:val="Styl Styl Punktowane 11 pt Pogrubienie + Konspekty numerowane Tim...1231"/>
    <w:rsid w:val="00517502"/>
    <w:pPr>
      <w:numPr>
        <w:numId w:val="31"/>
      </w:numPr>
    </w:pPr>
  </w:style>
  <w:style w:type="character" w:customStyle="1" w:styleId="markedcontent">
    <w:name w:val="markedcontent"/>
    <w:uiPriority w:val="99"/>
    <w:rsid w:val="00AF4805"/>
  </w:style>
  <w:style w:type="paragraph" w:customStyle="1" w:styleId="msonormal0">
    <w:name w:val="msonormal"/>
    <w:basedOn w:val="Normalny"/>
    <w:rsid w:val="006E54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6E54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font6">
    <w:name w:val="font6"/>
    <w:basedOn w:val="Normalny"/>
    <w:rsid w:val="006E547E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customStyle="1" w:styleId="xl65">
    <w:name w:val="xl65"/>
    <w:basedOn w:val="Normalny"/>
    <w:rsid w:val="006E547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6E54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6E54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6E547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6E54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6E54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6E54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6E547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6E547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6E547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6E547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6E54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6E54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6E547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6E547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6E547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6E547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6E547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6E547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6E547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6E54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6E547E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6E547E"/>
    <w:pPr>
      <w:pBdr>
        <w:top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88">
    <w:name w:val="xl88"/>
    <w:basedOn w:val="Normalny"/>
    <w:rsid w:val="006E547E"/>
    <w:pPr>
      <w:pBdr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89">
    <w:name w:val="xl89"/>
    <w:basedOn w:val="Normalny"/>
    <w:rsid w:val="006E547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90">
    <w:name w:val="xl90"/>
    <w:basedOn w:val="Normalny"/>
    <w:rsid w:val="006E547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91">
    <w:name w:val="xl91"/>
    <w:basedOn w:val="Normalny"/>
    <w:rsid w:val="006E54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6E547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FB2B7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odpunkt">
    <w:name w:val="podpunkt"/>
    <w:basedOn w:val="Normalny"/>
    <w:link w:val="podpunktZnak"/>
    <w:qFormat/>
    <w:rsid w:val="00985C28"/>
    <w:pPr>
      <w:numPr>
        <w:numId w:val="98"/>
      </w:numPr>
      <w:spacing w:after="0" w:line="276" w:lineRule="auto"/>
      <w:ind w:left="1134" w:hanging="567"/>
      <w:jc w:val="both"/>
    </w:pPr>
    <w:rPr>
      <w:rFonts w:cs="Calibri"/>
    </w:rPr>
  </w:style>
  <w:style w:type="character" w:customStyle="1" w:styleId="podpunktZnak">
    <w:name w:val="podpunkt Znak"/>
    <w:link w:val="podpunkt"/>
    <w:rsid w:val="00985C28"/>
    <w:rPr>
      <w:rFonts w:ascii="Calibri" w:eastAsia="Calibri" w:hAnsi="Calibri" w:cs="Calibri"/>
    </w:rPr>
  </w:style>
  <w:style w:type="paragraph" w:customStyle="1" w:styleId="ustep2">
    <w:name w:val="ustep2"/>
    <w:basedOn w:val="Bezodstpw"/>
    <w:link w:val="ustep2Znak"/>
    <w:qFormat/>
    <w:rsid w:val="00985C28"/>
    <w:pPr>
      <w:spacing w:line="276" w:lineRule="auto"/>
      <w:ind w:left="502" w:hanging="360"/>
      <w:jc w:val="both"/>
    </w:pPr>
  </w:style>
  <w:style w:type="character" w:customStyle="1" w:styleId="ustep2Znak">
    <w:name w:val="ustep2 Znak"/>
    <w:basedOn w:val="BezodstpwZnak"/>
    <w:link w:val="ustep2"/>
    <w:rsid w:val="00985C2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C55F6-9FAA-4A0D-88FD-F6CAD1A4C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2698</Words>
  <Characters>16189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Bielecka</dc:creator>
  <cp:keywords/>
  <dc:description/>
  <cp:lastModifiedBy>Dorota Bielecka</cp:lastModifiedBy>
  <cp:revision>5</cp:revision>
  <cp:lastPrinted>2024-04-04T12:40:00Z</cp:lastPrinted>
  <dcterms:created xsi:type="dcterms:W3CDTF">2024-04-05T07:04:00Z</dcterms:created>
  <dcterms:modified xsi:type="dcterms:W3CDTF">2024-04-16T08:12:00Z</dcterms:modified>
</cp:coreProperties>
</file>