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E" w:rsidRPr="000D6BB4" w:rsidRDefault="006D270E" w:rsidP="00806DA1">
      <w:pPr>
        <w:pStyle w:val="WW-Domylnie"/>
        <w:spacing w:after="0" w:line="100" w:lineRule="atLeast"/>
        <w:ind w:left="6300"/>
        <w:jc w:val="right"/>
        <w:rPr>
          <w:b/>
          <w:sz w:val="24"/>
          <w:szCs w:val="24"/>
        </w:rPr>
      </w:pPr>
    </w:p>
    <w:p w:rsidR="00806DA1" w:rsidRPr="000D6BB4" w:rsidRDefault="00806DA1" w:rsidP="00806DA1">
      <w:pPr>
        <w:pStyle w:val="WW-Domylnie"/>
        <w:spacing w:after="0" w:line="100" w:lineRule="atLeast"/>
        <w:ind w:left="6300"/>
        <w:jc w:val="right"/>
        <w:rPr>
          <w:sz w:val="24"/>
          <w:szCs w:val="24"/>
        </w:rPr>
      </w:pPr>
      <w:r w:rsidRPr="000D6BB4">
        <w:rPr>
          <w:sz w:val="24"/>
          <w:szCs w:val="24"/>
        </w:rPr>
        <w:t xml:space="preserve">Szczecin, dnia </w:t>
      </w:r>
      <w:r w:rsidR="001A34F7" w:rsidRPr="000D6BB4">
        <w:rPr>
          <w:sz w:val="24"/>
          <w:szCs w:val="24"/>
        </w:rPr>
        <w:t>16</w:t>
      </w:r>
      <w:r w:rsidR="00401E4C" w:rsidRPr="000D6BB4">
        <w:rPr>
          <w:sz w:val="24"/>
          <w:szCs w:val="24"/>
        </w:rPr>
        <w:t>.10</w:t>
      </w:r>
      <w:r w:rsidRPr="000D6BB4">
        <w:rPr>
          <w:sz w:val="24"/>
          <w:szCs w:val="24"/>
        </w:rPr>
        <w:t>.201</w:t>
      </w:r>
      <w:r w:rsidR="005A60DF" w:rsidRPr="000D6BB4">
        <w:rPr>
          <w:sz w:val="24"/>
          <w:szCs w:val="24"/>
        </w:rPr>
        <w:t>9</w:t>
      </w:r>
      <w:r w:rsidR="00401E4C" w:rsidRPr="000D6BB4">
        <w:rPr>
          <w:sz w:val="24"/>
          <w:szCs w:val="24"/>
        </w:rPr>
        <w:t xml:space="preserve"> r.</w:t>
      </w:r>
    </w:p>
    <w:p w:rsidR="00806DA1" w:rsidRPr="000D6BB4" w:rsidRDefault="00806DA1" w:rsidP="00806DA1">
      <w:pPr>
        <w:pStyle w:val="WW-Domylnie"/>
        <w:spacing w:after="0" w:line="100" w:lineRule="atLeast"/>
        <w:ind w:left="720"/>
        <w:jc w:val="center"/>
        <w:rPr>
          <w:bCs/>
          <w:sz w:val="24"/>
          <w:szCs w:val="24"/>
        </w:rPr>
      </w:pPr>
      <w:r w:rsidRPr="000D6BB4">
        <w:rPr>
          <w:sz w:val="24"/>
          <w:szCs w:val="24"/>
        </w:rPr>
        <w:t>Zapytanie ofertowe</w:t>
      </w:r>
    </w:p>
    <w:p w:rsidR="00806DA1" w:rsidRPr="000D6BB4" w:rsidRDefault="00806DA1" w:rsidP="00806DA1">
      <w:pPr>
        <w:pStyle w:val="Akapitzlist1"/>
        <w:spacing w:after="0" w:line="100" w:lineRule="atLeast"/>
        <w:jc w:val="both"/>
        <w:rPr>
          <w:bCs/>
          <w:sz w:val="24"/>
          <w:szCs w:val="24"/>
        </w:rPr>
      </w:pPr>
    </w:p>
    <w:p w:rsidR="00806DA1" w:rsidRPr="000D6BB4" w:rsidRDefault="00806DA1" w:rsidP="00806DA1">
      <w:pPr>
        <w:pStyle w:val="Akapitzlist1"/>
        <w:spacing w:after="0" w:line="100" w:lineRule="atLeast"/>
        <w:jc w:val="both"/>
        <w:rPr>
          <w:sz w:val="24"/>
          <w:szCs w:val="24"/>
        </w:rPr>
      </w:pPr>
      <w:r w:rsidRPr="000D6BB4">
        <w:rPr>
          <w:bCs/>
          <w:sz w:val="24"/>
          <w:szCs w:val="24"/>
        </w:rPr>
        <w:t>1. Zamawiający</w:t>
      </w:r>
    </w:p>
    <w:p w:rsidR="00806DA1" w:rsidRPr="000D6BB4" w:rsidRDefault="00806DA1" w:rsidP="00806DA1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sz w:val="24"/>
          <w:szCs w:val="24"/>
        </w:rPr>
      </w:pPr>
      <w:r w:rsidRPr="000D6BB4">
        <w:rPr>
          <w:sz w:val="24"/>
          <w:szCs w:val="24"/>
        </w:rPr>
        <w:tab/>
        <w:t xml:space="preserve">Żegluga Szczecińska </w:t>
      </w:r>
      <w:r w:rsidR="00401E4C" w:rsidRPr="000D6BB4">
        <w:rPr>
          <w:sz w:val="24"/>
          <w:szCs w:val="24"/>
        </w:rPr>
        <w:t xml:space="preserve">Turystyka Wydarzenia </w:t>
      </w:r>
      <w:r w:rsidRPr="000D6BB4">
        <w:rPr>
          <w:sz w:val="24"/>
          <w:szCs w:val="24"/>
        </w:rPr>
        <w:t>Spółka z o.</w:t>
      </w:r>
      <w:r w:rsidR="00401E4C" w:rsidRPr="000D6BB4">
        <w:rPr>
          <w:sz w:val="24"/>
          <w:szCs w:val="24"/>
        </w:rPr>
        <w:t xml:space="preserve"> </w:t>
      </w:r>
      <w:r w:rsidRPr="000D6BB4">
        <w:rPr>
          <w:sz w:val="24"/>
          <w:szCs w:val="24"/>
        </w:rPr>
        <w:t>o.</w:t>
      </w:r>
    </w:p>
    <w:p w:rsidR="00806DA1" w:rsidRPr="000D6BB4" w:rsidRDefault="00401E4C" w:rsidP="00806DA1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sz w:val="24"/>
          <w:szCs w:val="24"/>
        </w:rPr>
      </w:pPr>
      <w:r w:rsidRPr="000D6BB4">
        <w:rPr>
          <w:sz w:val="24"/>
          <w:szCs w:val="24"/>
        </w:rPr>
        <w:tab/>
        <w:t>70</w:t>
      </w:r>
      <w:r w:rsidR="00806DA1" w:rsidRPr="000D6BB4">
        <w:rPr>
          <w:sz w:val="24"/>
          <w:szCs w:val="24"/>
        </w:rPr>
        <w:t>-6</w:t>
      </w:r>
      <w:r w:rsidRPr="000D6BB4">
        <w:rPr>
          <w:sz w:val="24"/>
          <w:szCs w:val="24"/>
        </w:rPr>
        <w:t xml:space="preserve">55 Szczecin, ul. Tadeusza Wendy 8  </w:t>
      </w:r>
    </w:p>
    <w:p w:rsidR="00806DA1" w:rsidRPr="000D6BB4" w:rsidRDefault="00806DA1" w:rsidP="00806DA1">
      <w:pPr>
        <w:pStyle w:val="Akapitzlist1"/>
        <w:spacing w:before="240" w:after="0" w:line="100" w:lineRule="atLeast"/>
        <w:jc w:val="both"/>
        <w:rPr>
          <w:sz w:val="24"/>
          <w:szCs w:val="24"/>
        </w:rPr>
      </w:pPr>
      <w:r w:rsidRPr="000D6BB4">
        <w:rPr>
          <w:bCs/>
          <w:sz w:val="24"/>
          <w:szCs w:val="24"/>
        </w:rPr>
        <w:t xml:space="preserve">2. Opis przedmiotu </w:t>
      </w:r>
      <w:r w:rsidR="00CD5009" w:rsidRPr="000D6BB4">
        <w:rPr>
          <w:bCs/>
          <w:sz w:val="24"/>
          <w:szCs w:val="24"/>
        </w:rPr>
        <w:t>zapytania ofertowego</w:t>
      </w:r>
      <w:r w:rsidRPr="000D6BB4">
        <w:rPr>
          <w:bCs/>
          <w:sz w:val="24"/>
          <w:szCs w:val="24"/>
        </w:rPr>
        <w:t>.</w:t>
      </w:r>
    </w:p>
    <w:p w:rsidR="00806DA1" w:rsidRPr="000D6BB4" w:rsidRDefault="00E366D4" w:rsidP="00E366D4">
      <w:pPr>
        <w:autoSpaceDE w:val="0"/>
        <w:ind w:left="1134" w:hanging="425"/>
        <w:jc w:val="both"/>
        <w:rPr>
          <w:sz w:val="24"/>
          <w:szCs w:val="24"/>
        </w:rPr>
      </w:pPr>
      <w:r w:rsidRPr="000D6BB4">
        <w:rPr>
          <w:sz w:val="24"/>
          <w:szCs w:val="24"/>
        </w:rPr>
        <w:t xml:space="preserve">2.1. </w:t>
      </w:r>
      <w:r w:rsidRPr="000D6BB4">
        <w:rPr>
          <w:rFonts w:cs="TimesNewRoman"/>
          <w:sz w:val="24"/>
          <w:szCs w:val="24"/>
        </w:rPr>
        <w:t>Przeprowadzenie</w:t>
      </w:r>
      <w:r w:rsidR="00401E4C" w:rsidRPr="000D6BB4">
        <w:rPr>
          <w:rFonts w:cs="TimesNewRoman"/>
          <w:sz w:val="24"/>
          <w:szCs w:val="24"/>
        </w:rPr>
        <w:t xml:space="preserve"> </w:t>
      </w:r>
      <w:r w:rsidR="00806DA1" w:rsidRPr="000D6BB4">
        <w:rPr>
          <w:rFonts w:cs="TimesNewRoman"/>
          <w:sz w:val="24"/>
          <w:szCs w:val="24"/>
        </w:rPr>
        <w:t xml:space="preserve"> </w:t>
      </w:r>
      <w:r w:rsidR="00401E4C" w:rsidRPr="000D6BB4">
        <w:rPr>
          <w:rFonts w:cs="TimesNewRoman"/>
          <w:sz w:val="24"/>
          <w:szCs w:val="24"/>
        </w:rPr>
        <w:t xml:space="preserve">kontroli okresowej </w:t>
      </w:r>
      <w:r w:rsidRPr="000D6BB4">
        <w:rPr>
          <w:rFonts w:cs="TimesNewRoman"/>
          <w:sz w:val="24"/>
          <w:szCs w:val="24"/>
        </w:rPr>
        <w:t>stanu technicznego</w:t>
      </w:r>
      <w:r w:rsidR="00401E4C" w:rsidRPr="000D6BB4">
        <w:rPr>
          <w:rFonts w:cs="TimesNewRoman"/>
          <w:sz w:val="24"/>
          <w:szCs w:val="24"/>
        </w:rPr>
        <w:t xml:space="preserve"> i przydatności do użytkowania</w:t>
      </w:r>
      <w:r w:rsidR="004A0860" w:rsidRPr="000D6BB4">
        <w:rPr>
          <w:rFonts w:cs="TimesNewRoman"/>
          <w:sz w:val="24"/>
          <w:szCs w:val="24"/>
        </w:rPr>
        <w:t xml:space="preserve"> </w:t>
      </w:r>
      <w:r w:rsidR="000077FF">
        <w:rPr>
          <w:rFonts w:cs="TimesNewRoman"/>
          <w:sz w:val="24"/>
          <w:szCs w:val="24"/>
        </w:rPr>
        <w:t>w części nawodnej</w:t>
      </w:r>
      <w:r w:rsidRPr="000D6BB4">
        <w:rPr>
          <w:rFonts w:cs="TimesNewRoman"/>
          <w:sz w:val="24"/>
          <w:szCs w:val="24"/>
        </w:rPr>
        <w:t xml:space="preserve"> </w:t>
      </w:r>
      <w:r w:rsidR="00401E4C" w:rsidRPr="000D6BB4">
        <w:rPr>
          <w:rFonts w:cs="TimesNewRoman"/>
          <w:sz w:val="24"/>
          <w:szCs w:val="24"/>
        </w:rPr>
        <w:t>i podwodnej oraz</w:t>
      </w:r>
      <w:r w:rsidR="004A0860" w:rsidRPr="000D6BB4">
        <w:rPr>
          <w:rFonts w:cs="TimesNewRoman"/>
          <w:sz w:val="24"/>
          <w:szCs w:val="24"/>
        </w:rPr>
        <w:t xml:space="preserve"> dokonania wpisów </w:t>
      </w:r>
      <w:r w:rsidR="00B72C01" w:rsidRPr="000D6BB4">
        <w:rPr>
          <w:rFonts w:cs="TimesNewRoman"/>
          <w:sz w:val="24"/>
          <w:szCs w:val="24"/>
        </w:rPr>
        <w:t>w KOB</w:t>
      </w:r>
      <w:r w:rsidR="00806DA1" w:rsidRPr="000D6BB4">
        <w:rPr>
          <w:rFonts w:cs="TimesNewRoman"/>
          <w:sz w:val="24"/>
          <w:szCs w:val="24"/>
        </w:rPr>
        <w:t>,</w:t>
      </w:r>
      <w:r w:rsidR="001A34F7" w:rsidRPr="000D6BB4">
        <w:rPr>
          <w:rFonts w:cs="TimesNewRoman"/>
          <w:sz w:val="24"/>
          <w:szCs w:val="24"/>
        </w:rPr>
        <w:t xml:space="preserve"> zgodnie a a</w:t>
      </w:r>
      <w:r w:rsidR="007D1564" w:rsidRPr="000D6BB4">
        <w:rPr>
          <w:rFonts w:cs="TimesNewRoman"/>
          <w:sz w:val="24"/>
          <w:szCs w:val="24"/>
        </w:rPr>
        <w:t>rt.</w:t>
      </w:r>
      <w:r w:rsidR="00BC01A0" w:rsidRPr="000D6BB4">
        <w:rPr>
          <w:rFonts w:cs="TimesNewRoman"/>
          <w:sz w:val="24"/>
          <w:szCs w:val="24"/>
        </w:rPr>
        <w:t xml:space="preserve"> 62</w:t>
      </w:r>
      <w:r w:rsidR="001A34F7" w:rsidRPr="000D6BB4">
        <w:rPr>
          <w:rFonts w:cs="TimesNewRoman"/>
          <w:sz w:val="24"/>
          <w:szCs w:val="24"/>
        </w:rPr>
        <w:t xml:space="preserve"> ust.1 pkt 1</w:t>
      </w:r>
      <w:r w:rsidR="007D1564" w:rsidRPr="000D6BB4">
        <w:rPr>
          <w:rFonts w:cs="TimesNewRoman"/>
          <w:sz w:val="24"/>
          <w:szCs w:val="24"/>
        </w:rPr>
        <w:t xml:space="preserve"> Ustawy z dnia 7 lipca 1994 r. Prawo budowlane.</w:t>
      </w:r>
      <w:r w:rsidRPr="000D6BB4">
        <w:rPr>
          <w:rFonts w:cs="TimesNewRoman"/>
          <w:sz w:val="24"/>
          <w:szCs w:val="24"/>
        </w:rPr>
        <w:t>,</w:t>
      </w:r>
      <w:r w:rsidR="00806DA1" w:rsidRPr="000D6BB4">
        <w:rPr>
          <w:rFonts w:cs="TimesNewRoman"/>
          <w:sz w:val="24"/>
          <w:szCs w:val="24"/>
        </w:rPr>
        <w:t xml:space="preserve"> </w:t>
      </w:r>
      <w:r w:rsidR="00401E4C" w:rsidRPr="000D6BB4">
        <w:rPr>
          <w:rFonts w:cs="TimesNewRoman"/>
          <w:sz w:val="24"/>
          <w:szCs w:val="24"/>
        </w:rPr>
        <w:t>następujących obiektów budowlanych</w:t>
      </w:r>
      <w:r w:rsidR="007D1564" w:rsidRPr="000D6BB4">
        <w:rPr>
          <w:rFonts w:cs="TimesNewRoman"/>
          <w:sz w:val="24"/>
          <w:szCs w:val="24"/>
        </w:rPr>
        <w:t>:</w:t>
      </w:r>
    </w:p>
    <w:p w:rsidR="00806DA1" w:rsidRPr="000D6BB4" w:rsidRDefault="000669C9" w:rsidP="00806DA1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>Nabrzeże Bulwar Beniowskiego o dł. 52,00 m</w:t>
      </w:r>
    </w:p>
    <w:p w:rsidR="001A34F7" w:rsidRPr="000D6BB4" w:rsidRDefault="001A34F7" w:rsidP="001A34F7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>Nabrzeże Cegielinka o dł. 334,50 m</w:t>
      </w:r>
    </w:p>
    <w:p w:rsidR="001A34F7" w:rsidRPr="000D6BB4" w:rsidRDefault="001A34F7" w:rsidP="001A34F7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 xml:space="preserve">Nabrzeże Bulwar Elbląski o dł. 254,30 m </w:t>
      </w:r>
    </w:p>
    <w:p w:rsidR="001A34F7" w:rsidRPr="000D6BB4" w:rsidRDefault="001A34F7" w:rsidP="00806DA1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 xml:space="preserve">Nabrzeże Bulwar Gdański o dł. 336,oo m,  </w:t>
      </w:r>
    </w:p>
    <w:p w:rsidR="00C024C2" w:rsidRPr="000D6BB4" w:rsidRDefault="00411312" w:rsidP="00C024C2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>Nabrzeże Bulwar Gdyński o dł. 550,80 m</w:t>
      </w:r>
    </w:p>
    <w:p w:rsidR="001A34F7" w:rsidRPr="000D6BB4" w:rsidRDefault="001A34F7" w:rsidP="001A34F7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>Nabrzeże Huk o dł. 75,00 m</w:t>
      </w:r>
    </w:p>
    <w:p w:rsidR="001A34F7" w:rsidRPr="000D6BB4" w:rsidRDefault="001A34F7" w:rsidP="001A34F7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>Nabrzeże Kanał Zielony o dł. 167,30 m</w:t>
      </w:r>
    </w:p>
    <w:p w:rsidR="00C024C2" w:rsidRPr="000D6BB4" w:rsidRDefault="00C024C2" w:rsidP="00C024C2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 xml:space="preserve">Nabrzeże Bulwar Nadodrzański o dł. </w:t>
      </w:r>
      <w:r w:rsidR="00FA66F9" w:rsidRPr="000D6BB4">
        <w:rPr>
          <w:sz w:val="24"/>
          <w:szCs w:val="24"/>
        </w:rPr>
        <w:t>492,00 m</w:t>
      </w:r>
    </w:p>
    <w:p w:rsidR="001A34F7" w:rsidRPr="000D6BB4" w:rsidRDefault="001A34F7" w:rsidP="001A34F7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>Nabrzeże Pasażerskie o dł. 321,70 m</w:t>
      </w:r>
    </w:p>
    <w:p w:rsidR="00C770F5" w:rsidRPr="000D6BB4" w:rsidRDefault="00C024C2" w:rsidP="001A34F7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>Nabrzeże Bulwar Piastowski o dł. 928,00 m</w:t>
      </w:r>
    </w:p>
    <w:p w:rsidR="00C770F5" w:rsidRPr="000D6BB4" w:rsidRDefault="0011657D" w:rsidP="00806DA1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>Nabrzeże Regalica o dł. 150,00 m</w:t>
      </w:r>
    </w:p>
    <w:p w:rsidR="00C770F5" w:rsidRPr="000D6BB4" w:rsidRDefault="00C024C2" w:rsidP="00806DA1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 xml:space="preserve">Nabrzeże Starówka o dł. </w:t>
      </w:r>
      <w:r w:rsidR="00560980" w:rsidRPr="000D6BB4">
        <w:rPr>
          <w:sz w:val="24"/>
          <w:szCs w:val="24"/>
        </w:rPr>
        <w:t>648</w:t>
      </w:r>
      <w:r w:rsidR="00975973" w:rsidRPr="000D6BB4">
        <w:rPr>
          <w:sz w:val="24"/>
          <w:szCs w:val="24"/>
        </w:rPr>
        <w:t>,00 m</w:t>
      </w:r>
    </w:p>
    <w:p w:rsidR="00C770F5" w:rsidRPr="000D6BB4" w:rsidRDefault="00411312" w:rsidP="00806DA1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>Nabrzeże Wyspa Pucka o dł. 153,50 m</w:t>
      </w:r>
    </w:p>
    <w:p w:rsidR="00C770F5" w:rsidRPr="000D6BB4" w:rsidRDefault="00C770F5" w:rsidP="00806DA1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 xml:space="preserve">Przyczółki Mostu Cłowego 4 szt. </w:t>
      </w:r>
      <w:r w:rsidR="006656A2" w:rsidRPr="000D6BB4">
        <w:rPr>
          <w:sz w:val="24"/>
          <w:szCs w:val="24"/>
        </w:rPr>
        <w:t>o dł. 355,20 m</w:t>
      </w:r>
    </w:p>
    <w:p w:rsidR="000D6BB4" w:rsidRPr="000077FF" w:rsidRDefault="005D4C6C" w:rsidP="000D6BB4">
      <w:pPr>
        <w:pStyle w:val="Akapitzlist"/>
        <w:numPr>
          <w:ilvl w:val="0"/>
          <w:numId w:val="10"/>
        </w:numPr>
        <w:autoSpaceDE w:val="0"/>
        <w:ind w:left="1985" w:hanging="284"/>
        <w:jc w:val="both"/>
        <w:rPr>
          <w:b/>
          <w:bCs/>
          <w:sz w:val="24"/>
          <w:szCs w:val="24"/>
        </w:rPr>
      </w:pPr>
      <w:r w:rsidRPr="000D6BB4">
        <w:rPr>
          <w:sz w:val="24"/>
          <w:szCs w:val="24"/>
        </w:rPr>
        <w:t xml:space="preserve">Przyczółki Mostu Portowego 3 szt. o dł. 179,00 m </w:t>
      </w:r>
    </w:p>
    <w:p w:rsidR="000077FF" w:rsidRPr="000D6BB4" w:rsidRDefault="000077FF" w:rsidP="000077FF">
      <w:pPr>
        <w:pStyle w:val="Akapitzlist"/>
        <w:autoSpaceDE w:val="0"/>
        <w:ind w:left="1985"/>
        <w:jc w:val="both"/>
        <w:rPr>
          <w:b/>
          <w:bCs/>
          <w:sz w:val="24"/>
          <w:szCs w:val="24"/>
        </w:rPr>
      </w:pPr>
    </w:p>
    <w:p w:rsidR="000D6BB4" w:rsidRPr="00DC64A0" w:rsidRDefault="000D6BB4" w:rsidP="000D6BB4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3. Wymagania dotyczące wiedzy i doświadczenia Wykonawcy.</w:t>
      </w:r>
    </w:p>
    <w:p w:rsidR="000D6BB4" w:rsidRPr="00DC64A0" w:rsidRDefault="000D6BB4" w:rsidP="000D6BB4">
      <w:pPr>
        <w:pStyle w:val="Akapitzlist1"/>
        <w:tabs>
          <w:tab w:val="clear" w:pos="708"/>
          <w:tab w:val="left" w:pos="0"/>
        </w:tabs>
        <w:spacing w:after="0" w:line="100" w:lineRule="atLeast"/>
        <w:ind w:left="99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 xml:space="preserve">W celu zapewnienia prawidłowej realizacji przedmiotu zamówienia, Wykonawca  ubiegający się o udzielenie zamówienia musi </w:t>
      </w:r>
      <w:r>
        <w:rPr>
          <w:rFonts w:asciiTheme="minorHAnsi" w:hAnsiTheme="minorHAnsi" w:cstheme="minorHAnsi"/>
          <w:bCs/>
          <w:sz w:val="24"/>
          <w:szCs w:val="24"/>
        </w:rPr>
        <w:t>przedstawić</w:t>
      </w:r>
      <w:r w:rsidRPr="00DC64A0">
        <w:rPr>
          <w:rFonts w:asciiTheme="minorHAnsi" w:hAnsiTheme="minorHAnsi" w:cstheme="minorHAnsi"/>
          <w:bCs/>
          <w:sz w:val="24"/>
          <w:szCs w:val="24"/>
        </w:rPr>
        <w:t xml:space="preserve"> aktualne uprawnienia do dokonania </w:t>
      </w:r>
      <w:r>
        <w:rPr>
          <w:rFonts w:asciiTheme="minorHAnsi" w:hAnsiTheme="minorHAnsi" w:cstheme="minorHAnsi"/>
          <w:bCs/>
          <w:sz w:val="24"/>
          <w:szCs w:val="24"/>
        </w:rPr>
        <w:t>okresowych kontroli obiektów budowlanych</w:t>
      </w:r>
      <w:r w:rsidRPr="00DC64A0">
        <w:rPr>
          <w:rFonts w:asciiTheme="minorHAnsi" w:hAnsiTheme="minorHAnsi" w:cstheme="minorHAnsi"/>
          <w:bCs/>
          <w:sz w:val="24"/>
          <w:szCs w:val="24"/>
        </w:rPr>
        <w:t xml:space="preserve"> zgodnie z </w:t>
      </w:r>
      <w:r>
        <w:rPr>
          <w:rFonts w:asciiTheme="minorHAnsi" w:hAnsiTheme="minorHAnsi" w:cstheme="minorHAnsi"/>
          <w:bCs/>
          <w:sz w:val="24"/>
          <w:szCs w:val="24"/>
        </w:rPr>
        <w:t xml:space="preserve">obowiązującymi </w:t>
      </w:r>
      <w:r w:rsidRPr="00DC64A0">
        <w:rPr>
          <w:rFonts w:asciiTheme="minorHAnsi" w:hAnsiTheme="minorHAnsi" w:cstheme="minorHAnsi"/>
          <w:bCs/>
          <w:sz w:val="24"/>
          <w:szCs w:val="24"/>
        </w:rPr>
        <w:t>przepisami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DC64A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D6BB4" w:rsidRPr="00DC64A0" w:rsidRDefault="000D6BB4" w:rsidP="000D6BB4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4. Cena:</w:t>
      </w:r>
    </w:p>
    <w:p w:rsidR="000D6BB4" w:rsidRPr="00DC64A0" w:rsidRDefault="000D6BB4" w:rsidP="000D6BB4">
      <w:pPr>
        <w:pStyle w:val="Akapitzlist2"/>
        <w:tabs>
          <w:tab w:val="clear" w:pos="708"/>
          <w:tab w:val="left" w:pos="0"/>
        </w:tabs>
        <w:spacing w:after="0" w:line="100" w:lineRule="atLeast"/>
        <w:ind w:left="993" w:hanging="27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 xml:space="preserve">Wykonawca powinien podać cenę </w:t>
      </w:r>
      <w:r>
        <w:rPr>
          <w:rFonts w:asciiTheme="minorHAnsi" w:hAnsiTheme="minorHAnsi" w:cstheme="minorHAnsi"/>
          <w:sz w:val="24"/>
          <w:szCs w:val="24"/>
        </w:rPr>
        <w:t xml:space="preserve">netto </w:t>
      </w:r>
      <w:r w:rsidRPr="00DC64A0">
        <w:rPr>
          <w:rFonts w:asciiTheme="minorHAnsi" w:hAnsiTheme="minorHAnsi" w:cstheme="minorHAnsi"/>
          <w:sz w:val="24"/>
          <w:szCs w:val="24"/>
        </w:rPr>
        <w:t xml:space="preserve">za </w:t>
      </w:r>
      <w:r w:rsidR="00FD0B8A">
        <w:rPr>
          <w:rFonts w:asciiTheme="minorHAnsi" w:hAnsiTheme="minorHAnsi" w:cstheme="minorHAnsi"/>
          <w:sz w:val="24"/>
          <w:szCs w:val="24"/>
        </w:rPr>
        <w:t>wykonanie całości usługi</w:t>
      </w:r>
      <w:bookmarkStart w:id="0" w:name="_GoBack"/>
      <w:bookmarkEnd w:id="0"/>
      <w:r w:rsidRPr="00DC64A0">
        <w:rPr>
          <w:rFonts w:asciiTheme="minorHAnsi" w:hAnsiTheme="minorHAnsi" w:cstheme="minorHAnsi"/>
          <w:sz w:val="24"/>
          <w:szCs w:val="24"/>
        </w:rPr>
        <w:t>.</w:t>
      </w:r>
    </w:p>
    <w:p w:rsidR="000D6BB4" w:rsidRPr="00DC64A0" w:rsidRDefault="000D6BB4" w:rsidP="000D6BB4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5. Termin realizacji przedmiotu zamówienia:</w:t>
      </w:r>
      <w:r w:rsidRPr="00DC64A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30.11.2020</w:t>
      </w:r>
      <w:r w:rsidRPr="00DC64A0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0D6BB4" w:rsidRPr="00DC64A0" w:rsidRDefault="000D6BB4" w:rsidP="000D6BB4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6. Miejsce realizacji przedmiotu zamówienia:</w:t>
      </w:r>
    </w:p>
    <w:p w:rsidR="000D6BB4" w:rsidRPr="00DC64A0" w:rsidRDefault="000D6BB4" w:rsidP="000D6BB4">
      <w:pPr>
        <w:pStyle w:val="Akapitzlist1"/>
        <w:numPr>
          <w:ilvl w:val="2"/>
          <w:numId w:val="6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 xml:space="preserve">zgodnie z wykazem </w:t>
      </w:r>
    </w:p>
    <w:p w:rsidR="000D6BB4" w:rsidRPr="00DC64A0" w:rsidRDefault="000D6BB4" w:rsidP="000D6BB4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7. Opis sposobu przygotowania oferty:</w:t>
      </w:r>
    </w:p>
    <w:p w:rsidR="000D6BB4" w:rsidRPr="00DC64A0" w:rsidRDefault="000D6BB4" w:rsidP="000D6BB4">
      <w:pPr>
        <w:pStyle w:val="Akapitzlist1"/>
        <w:tabs>
          <w:tab w:val="clear" w:pos="708"/>
          <w:tab w:val="left" w:pos="0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7.1.  Wykonawca powinien złożyć  ofertę cenową zawierającą:</w:t>
      </w:r>
    </w:p>
    <w:p w:rsidR="000D6BB4" w:rsidRPr="00DC64A0" w:rsidRDefault="000D6BB4" w:rsidP="000D6BB4">
      <w:pPr>
        <w:pStyle w:val="Akapitzlist1"/>
        <w:numPr>
          <w:ilvl w:val="0"/>
          <w:numId w:val="4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adres lub siedzibę oferenta, nr telefonu, adres e-mail, nr NIP,</w:t>
      </w:r>
    </w:p>
    <w:p w:rsidR="000D6BB4" w:rsidRPr="00DC64A0" w:rsidRDefault="000D6BB4" w:rsidP="000D6BB4">
      <w:pPr>
        <w:pStyle w:val="Akapitzlist1"/>
        <w:numPr>
          <w:ilvl w:val="0"/>
          <w:numId w:val="4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datę sporządzenia,</w:t>
      </w:r>
    </w:p>
    <w:p w:rsidR="000D6BB4" w:rsidRPr="00622DD3" w:rsidRDefault="000D6BB4" w:rsidP="00622DD3">
      <w:pPr>
        <w:pStyle w:val="Akapitzlist1"/>
        <w:numPr>
          <w:ilvl w:val="0"/>
          <w:numId w:val="4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podpisy prawnie wiążące wraz z pieczęciami firmowymi.</w:t>
      </w:r>
      <w:r w:rsidRPr="00622DD3">
        <w:rPr>
          <w:rFonts w:asciiTheme="minorHAnsi" w:hAnsiTheme="minorHAnsi" w:cstheme="minorHAnsi"/>
          <w:sz w:val="24"/>
          <w:szCs w:val="24"/>
        </w:rPr>
        <w:tab/>
      </w:r>
      <w:r w:rsidRPr="00622DD3">
        <w:rPr>
          <w:rFonts w:asciiTheme="minorHAnsi" w:hAnsiTheme="minorHAnsi" w:cstheme="minorHAnsi"/>
          <w:sz w:val="24"/>
          <w:szCs w:val="24"/>
        </w:rPr>
        <w:tab/>
      </w:r>
    </w:p>
    <w:p w:rsidR="000D6BB4" w:rsidRPr="00DC64A0" w:rsidRDefault="00622DD3" w:rsidP="000D6BB4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8</w:t>
      </w:r>
      <w:r w:rsidR="000D6BB4" w:rsidRPr="00DC64A0">
        <w:rPr>
          <w:rFonts w:asciiTheme="minorHAnsi" w:hAnsiTheme="minorHAnsi" w:cstheme="minorHAnsi"/>
          <w:bCs/>
          <w:sz w:val="24"/>
          <w:szCs w:val="24"/>
        </w:rPr>
        <w:t>. Ocena ofert</w:t>
      </w:r>
    </w:p>
    <w:p w:rsidR="000D6BB4" w:rsidRPr="00DC64A0" w:rsidRDefault="00622DD3" w:rsidP="000D6BB4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0D6BB4" w:rsidRPr="00DC64A0">
        <w:rPr>
          <w:rFonts w:asciiTheme="minorHAnsi" w:hAnsiTheme="minorHAnsi" w:cstheme="minorHAnsi"/>
          <w:sz w:val="24"/>
          <w:szCs w:val="24"/>
        </w:rPr>
        <w:t>.1. Zamawiający dokona formalnej oceny zgodności z pk</w:t>
      </w:r>
      <w:r w:rsidR="000D6BB4">
        <w:rPr>
          <w:rFonts w:asciiTheme="minorHAnsi" w:hAnsiTheme="minorHAnsi" w:cstheme="minorHAnsi"/>
          <w:sz w:val="24"/>
          <w:szCs w:val="24"/>
        </w:rPr>
        <w:t xml:space="preserve">t 7.1. </w:t>
      </w:r>
      <w:r w:rsidR="000D6BB4" w:rsidRPr="00DC64A0">
        <w:rPr>
          <w:rFonts w:asciiTheme="minorHAnsi" w:hAnsiTheme="minorHAnsi" w:cstheme="minorHAnsi"/>
          <w:sz w:val="24"/>
          <w:szCs w:val="24"/>
        </w:rPr>
        <w:t xml:space="preserve"> złożonych ofert oceniając ich ważność.</w:t>
      </w:r>
    </w:p>
    <w:p w:rsidR="000D6BB4" w:rsidRPr="00DC64A0" w:rsidRDefault="00622DD3" w:rsidP="000D6BB4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0D6BB4" w:rsidRPr="00DC64A0">
        <w:rPr>
          <w:rFonts w:asciiTheme="minorHAnsi" w:hAnsiTheme="minorHAnsi" w:cstheme="minorHAnsi"/>
          <w:sz w:val="24"/>
          <w:szCs w:val="24"/>
        </w:rPr>
        <w:t>.2. Zamawiający dokona oceny ważnych ofert na podstawie następujących kryteriów:</w:t>
      </w:r>
    </w:p>
    <w:p w:rsidR="000D6BB4" w:rsidRPr="00DC64A0" w:rsidRDefault="000D6BB4" w:rsidP="000D6BB4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  <w:t xml:space="preserve">- Cena - 100% </w:t>
      </w:r>
    </w:p>
    <w:p w:rsidR="000D6BB4" w:rsidRPr="00DC64A0" w:rsidRDefault="00622DD3" w:rsidP="000D6BB4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0D6BB4" w:rsidRPr="00DC64A0">
        <w:rPr>
          <w:rFonts w:asciiTheme="minorHAnsi" w:hAnsiTheme="minorHAnsi" w:cstheme="minorHAnsi"/>
          <w:sz w:val="24"/>
          <w:szCs w:val="24"/>
        </w:rPr>
        <w:t>.3. Zamawiający w toku badania i oceny ofert może żądać od oferentów wyjaśnień dotyczących treści złożonych w ofercie.</w:t>
      </w:r>
    </w:p>
    <w:p w:rsidR="000D6BB4" w:rsidRPr="00DC64A0" w:rsidRDefault="00622DD3" w:rsidP="000D6BB4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</w:t>
      </w:r>
      <w:r w:rsidR="000D6BB4" w:rsidRPr="00DC64A0">
        <w:rPr>
          <w:rFonts w:asciiTheme="minorHAnsi" w:hAnsiTheme="minorHAnsi" w:cstheme="minorHAnsi"/>
          <w:bCs/>
          <w:sz w:val="24"/>
          <w:szCs w:val="24"/>
        </w:rPr>
        <w:t>. Informacja dotycząca wyboru oferenta</w:t>
      </w:r>
    </w:p>
    <w:p w:rsidR="000D6BB4" w:rsidRPr="00DC64A0" w:rsidRDefault="000D6BB4" w:rsidP="000D6BB4">
      <w:pPr>
        <w:pStyle w:val="Akapitzlist1"/>
        <w:tabs>
          <w:tab w:val="clear" w:pos="708"/>
          <w:tab w:val="left" w:pos="1134"/>
        </w:tabs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>O wyborze najkorzystniejszej oferty Zamawiający zawiadomi oferentów za pośr</w:t>
      </w:r>
      <w:r w:rsidR="000077FF">
        <w:rPr>
          <w:rFonts w:asciiTheme="minorHAnsi" w:hAnsiTheme="minorHAnsi" w:cstheme="minorHAnsi"/>
          <w:sz w:val="24"/>
          <w:szCs w:val="24"/>
        </w:rPr>
        <w:t>ednictwem poczty elektronicznej.</w:t>
      </w:r>
    </w:p>
    <w:p w:rsidR="000D6BB4" w:rsidRPr="00DC64A0" w:rsidRDefault="000D6BB4" w:rsidP="000D6BB4">
      <w:pPr>
        <w:pStyle w:val="Akapitzlist1"/>
        <w:tabs>
          <w:tab w:val="clear" w:pos="708"/>
          <w:tab w:val="left" w:pos="1134"/>
        </w:tabs>
        <w:spacing w:after="0" w:line="100" w:lineRule="atLeas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D6BB4" w:rsidRPr="00DC64A0" w:rsidRDefault="00622DD3" w:rsidP="000D6BB4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10</w:t>
      </w:r>
      <w:r w:rsidR="000D6BB4" w:rsidRPr="00DC64A0">
        <w:rPr>
          <w:rFonts w:asciiTheme="minorHAnsi" w:hAnsiTheme="minorHAnsi" w:cstheme="minorHAnsi"/>
          <w:bCs/>
          <w:sz w:val="24"/>
          <w:szCs w:val="24"/>
        </w:rPr>
        <w:t>. Dodatkowe Informacje</w:t>
      </w:r>
    </w:p>
    <w:p w:rsidR="000D6BB4" w:rsidRPr="00DC64A0" w:rsidRDefault="00622DD3" w:rsidP="000D6BB4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="000D6BB4" w:rsidRPr="00DC64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.1. Płatność po wykonaniu całości zadania przelewem w ciągu 14 dni po otrzymaniu poprawnie wystawionej faktury VAT. </w:t>
      </w:r>
    </w:p>
    <w:p w:rsidR="000D6BB4" w:rsidRPr="00DC64A0" w:rsidRDefault="00622DD3" w:rsidP="000D6BB4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0D6BB4" w:rsidRPr="00DC64A0">
        <w:rPr>
          <w:rFonts w:asciiTheme="minorHAnsi" w:hAnsiTheme="minorHAnsi" w:cstheme="minorHAnsi"/>
          <w:sz w:val="24"/>
          <w:szCs w:val="24"/>
        </w:rPr>
        <w:t>.2. Dodatkowych informacji udziela:</w:t>
      </w:r>
    </w:p>
    <w:p w:rsidR="000D6BB4" w:rsidRDefault="000D6BB4" w:rsidP="000D6BB4">
      <w:pPr>
        <w:pStyle w:val="Akapitzlist1"/>
        <w:spacing w:after="0" w:line="100" w:lineRule="atLeast"/>
        <w:ind w:left="1134" w:hanging="425"/>
        <w:jc w:val="both"/>
        <w:rPr>
          <w:rStyle w:val="Hipercze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Krzysztof Bobek, tel. 728 942 723</w:t>
      </w:r>
      <w:r w:rsidRPr="00DC64A0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8" w:history="1">
        <w:r w:rsidR="000077FF" w:rsidRPr="00B15FC7">
          <w:rPr>
            <w:rStyle w:val="Hipercze"/>
            <w:rFonts w:asciiTheme="minorHAnsi" w:hAnsiTheme="minorHAnsi" w:cstheme="minorHAnsi"/>
            <w:sz w:val="24"/>
            <w:szCs w:val="24"/>
          </w:rPr>
          <w:t>krzysztof.bobek@zstw.szczecin.pl</w:t>
        </w:r>
      </w:hyperlink>
    </w:p>
    <w:p w:rsidR="000D6BB4" w:rsidRDefault="000D6BB4" w:rsidP="000D6BB4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 xml:space="preserve">Dominik Bielicki, tel. 723 444 458, e-mail: </w:t>
      </w:r>
      <w:hyperlink r:id="rId9" w:history="1">
        <w:r w:rsidRPr="00FF532C">
          <w:rPr>
            <w:rStyle w:val="Hipercze"/>
            <w:rFonts w:asciiTheme="minorHAnsi" w:hAnsiTheme="minorHAnsi" w:cstheme="minorHAnsi"/>
            <w:sz w:val="24"/>
            <w:szCs w:val="24"/>
          </w:rPr>
          <w:t>dominik.bielicki@zstw.szczecin.pl</w:t>
        </w:r>
      </w:hyperlink>
    </w:p>
    <w:p w:rsidR="000D6BB4" w:rsidRDefault="000D6BB4" w:rsidP="000D6BB4">
      <w:pPr>
        <w:pStyle w:val="Akapitzlist1"/>
        <w:spacing w:after="0" w:line="100" w:lineRule="atLeast"/>
        <w:ind w:left="1134" w:hanging="425"/>
        <w:jc w:val="both"/>
        <w:rPr>
          <w:rStyle w:val="Hipercze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Mariusz Madaj, tel. 605 101 213, </w:t>
      </w:r>
      <w:r w:rsidRPr="00DC64A0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0" w:history="1">
        <w:r w:rsidRPr="00FF532C">
          <w:rPr>
            <w:rStyle w:val="Hipercze"/>
            <w:rFonts w:asciiTheme="minorHAnsi" w:hAnsiTheme="minorHAnsi" w:cstheme="minorHAnsi"/>
            <w:sz w:val="24"/>
            <w:szCs w:val="24"/>
          </w:rPr>
          <w:t>mariusz.madaj@zstw.szczecin.pl</w:t>
        </w:r>
      </w:hyperlink>
    </w:p>
    <w:p w:rsidR="000D6BB4" w:rsidRPr="00DC64A0" w:rsidRDefault="000D6BB4" w:rsidP="000D6BB4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D6BB4" w:rsidRPr="00DC64A0" w:rsidRDefault="000D6BB4" w:rsidP="000D6BB4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CD5009" w:rsidRPr="005F2C6D" w:rsidRDefault="00CD5009" w:rsidP="00806DA1">
      <w:pPr>
        <w:pStyle w:val="Akapitzlist1"/>
        <w:spacing w:after="0" w:line="100" w:lineRule="atLeast"/>
        <w:ind w:left="1134" w:hanging="425"/>
        <w:jc w:val="both"/>
        <w:rPr>
          <w:rFonts w:cs="Arial"/>
          <w:b/>
          <w:bCs/>
          <w:sz w:val="20"/>
          <w:szCs w:val="20"/>
          <w:u w:val="single"/>
        </w:rPr>
      </w:pPr>
    </w:p>
    <w:p w:rsidR="00806DA1" w:rsidRPr="005F2C6D" w:rsidRDefault="00806DA1" w:rsidP="00806DA1">
      <w:pPr>
        <w:pStyle w:val="Akapitzlist1"/>
        <w:spacing w:after="0" w:line="100" w:lineRule="atLeast"/>
        <w:jc w:val="both"/>
        <w:rPr>
          <w:rFonts w:cs="Arial"/>
          <w:b/>
          <w:bCs/>
          <w:sz w:val="20"/>
          <w:szCs w:val="20"/>
          <w:u w:val="single"/>
        </w:rPr>
      </w:pPr>
    </w:p>
    <w:p w:rsidR="00806DA1" w:rsidRPr="005F2C6D" w:rsidRDefault="00806DA1" w:rsidP="00806DA1">
      <w:pPr>
        <w:pStyle w:val="WW-Domylnie"/>
        <w:spacing w:after="0" w:line="100" w:lineRule="atLeast"/>
        <w:jc w:val="both"/>
        <w:rPr>
          <w:sz w:val="20"/>
          <w:szCs w:val="20"/>
        </w:rPr>
      </w:pPr>
    </w:p>
    <w:p w:rsidR="00806DA1" w:rsidRPr="005F2C6D" w:rsidRDefault="00806DA1" w:rsidP="00806DA1">
      <w:pPr>
        <w:pStyle w:val="WW-Domylnie"/>
        <w:spacing w:after="0" w:line="100" w:lineRule="atLeast"/>
        <w:ind w:left="720"/>
        <w:jc w:val="both"/>
        <w:rPr>
          <w:sz w:val="20"/>
          <w:szCs w:val="20"/>
        </w:rPr>
      </w:pPr>
    </w:p>
    <w:p w:rsidR="00210C4C" w:rsidRPr="00806DA1" w:rsidRDefault="00210C4C" w:rsidP="00806DA1">
      <w:pPr>
        <w:rPr>
          <w:szCs w:val="20"/>
        </w:rPr>
      </w:pPr>
    </w:p>
    <w:sectPr w:rsidR="00210C4C" w:rsidRPr="00806DA1" w:rsidSect="005F2C6D">
      <w:footerReference w:type="default" r:id="rId11"/>
      <w:pgSz w:w="11906" w:h="16838"/>
      <w:pgMar w:top="567" w:right="567" w:bottom="567" w:left="567" w:header="709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13" w:rsidRDefault="00E54A13">
      <w:r>
        <w:separator/>
      </w:r>
    </w:p>
  </w:endnote>
  <w:endnote w:type="continuationSeparator" w:id="0">
    <w:p w:rsidR="00E54A13" w:rsidRDefault="00E5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Stopka"/>
      <w:jc w:val="right"/>
    </w:pPr>
    <w:r>
      <w:t xml:space="preserve">Strona </w:t>
    </w:r>
    <w:r w:rsidR="00931550">
      <w:rPr>
        <w:b/>
      </w:rPr>
      <w:fldChar w:fldCharType="begin"/>
    </w:r>
    <w:r>
      <w:rPr>
        <w:b/>
      </w:rPr>
      <w:instrText xml:space="preserve"> PAGE </w:instrText>
    </w:r>
    <w:r w:rsidR="00931550">
      <w:rPr>
        <w:b/>
      </w:rPr>
      <w:fldChar w:fldCharType="separate"/>
    </w:r>
    <w:r w:rsidR="00FD0B8A">
      <w:rPr>
        <w:b/>
        <w:noProof/>
      </w:rPr>
      <w:t>1</w:t>
    </w:r>
    <w:r w:rsidR="00931550">
      <w:rPr>
        <w:b/>
      </w:rPr>
      <w:fldChar w:fldCharType="end"/>
    </w:r>
    <w:r>
      <w:t xml:space="preserve"> z </w:t>
    </w:r>
    <w:r w:rsidR="00931550">
      <w:rPr>
        <w:b/>
      </w:rPr>
      <w:fldChar w:fldCharType="begin"/>
    </w:r>
    <w:r>
      <w:rPr>
        <w:b/>
      </w:rPr>
      <w:instrText xml:space="preserve"> NUMPAGES \*Arabic </w:instrText>
    </w:r>
    <w:r w:rsidR="00931550">
      <w:rPr>
        <w:b/>
      </w:rPr>
      <w:fldChar w:fldCharType="separate"/>
    </w:r>
    <w:r w:rsidR="00FD0B8A">
      <w:rPr>
        <w:b/>
        <w:noProof/>
      </w:rPr>
      <w:t>2</w:t>
    </w:r>
    <w:r w:rsidR="00931550">
      <w:rPr>
        <w:b/>
      </w:rPr>
      <w:fldChar w:fldCharType="end"/>
    </w:r>
  </w:p>
  <w:p w:rsidR="00210C4C" w:rsidRDefault="00210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13" w:rsidRDefault="00E54A13">
      <w:r>
        <w:separator/>
      </w:r>
    </w:p>
  </w:footnote>
  <w:footnote w:type="continuationSeparator" w:id="0">
    <w:p w:rsidR="00E54A13" w:rsidRDefault="00E5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Times New Roman" w:hint="default"/>
        <w:bCs/>
      </w:rPr>
    </w:lvl>
  </w:abstractNum>
  <w:abstractNum w:abstractNumId="1">
    <w:nsid w:val="00000002"/>
    <w:multiLevelType w:val="multilevel"/>
    <w:tmpl w:val="00000002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  <w:rPr>
        <w:rFonts w:cs="Arial" w:hint="default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  <w:rPr>
        <w:rFonts w:cs="Times New Roman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  <w:rPr>
        <w:rFonts w:cs="Times New Roman"/>
        <w:bCs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270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bCs/>
      </w:rPr>
    </w:lvl>
  </w:abstractNum>
  <w:abstractNum w:abstractNumId="5">
    <w:nsid w:val="00000006"/>
    <w:multiLevelType w:val="multi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7BC5E79"/>
    <w:multiLevelType w:val="hybridMultilevel"/>
    <w:tmpl w:val="389C3E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B1634C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CB0069"/>
    <w:multiLevelType w:val="hybridMultilevel"/>
    <w:tmpl w:val="CB787234"/>
    <w:lvl w:ilvl="0" w:tplc="EB1634C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>
    <w:nsid w:val="0F0F6FF6"/>
    <w:multiLevelType w:val="hybridMultilevel"/>
    <w:tmpl w:val="B2C8392C"/>
    <w:lvl w:ilvl="0" w:tplc="906E431A">
      <w:start w:val="2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A0A52BC"/>
    <w:multiLevelType w:val="hybridMultilevel"/>
    <w:tmpl w:val="8D849BF4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965CE1"/>
    <w:multiLevelType w:val="hybridMultilevel"/>
    <w:tmpl w:val="568A7994"/>
    <w:lvl w:ilvl="0" w:tplc="64C083DE">
      <w:start w:val="2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E6"/>
    <w:rsid w:val="000077FF"/>
    <w:rsid w:val="000669C9"/>
    <w:rsid w:val="00097453"/>
    <w:rsid w:val="000A0CA9"/>
    <w:rsid w:val="000D6BB4"/>
    <w:rsid w:val="0011657D"/>
    <w:rsid w:val="00175388"/>
    <w:rsid w:val="00176A41"/>
    <w:rsid w:val="001A34F7"/>
    <w:rsid w:val="001A73B2"/>
    <w:rsid w:val="00210C4C"/>
    <w:rsid w:val="00211532"/>
    <w:rsid w:val="00253AA4"/>
    <w:rsid w:val="003375D3"/>
    <w:rsid w:val="0037316E"/>
    <w:rsid w:val="00401E4C"/>
    <w:rsid w:val="00411312"/>
    <w:rsid w:val="00425447"/>
    <w:rsid w:val="00493806"/>
    <w:rsid w:val="00497302"/>
    <w:rsid w:val="004A0860"/>
    <w:rsid w:val="004A47FC"/>
    <w:rsid w:val="004D2901"/>
    <w:rsid w:val="004F6EE8"/>
    <w:rsid w:val="00560980"/>
    <w:rsid w:val="00584FED"/>
    <w:rsid w:val="005A60DF"/>
    <w:rsid w:val="005D4C6C"/>
    <w:rsid w:val="005F2C6D"/>
    <w:rsid w:val="005F7BA7"/>
    <w:rsid w:val="00622DD3"/>
    <w:rsid w:val="00646193"/>
    <w:rsid w:val="006656A2"/>
    <w:rsid w:val="006757B7"/>
    <w:rsid w:val="00685C3C"/>
    <w:rsid w:val="006D270E"/>
    <w:rsid w:val="00727928"/>
    <w:rsid w:val="007D1564"/>
    <w:rsid w:val="007E3C30"/>
    <w:rsid w:val="00806DA1"/>
    <w:rsid w:val="00862B0A"/>
    <w:rsid w:val="008B1BE2"/>
    <w:rsid w:val="008C05E0"/>
    <w:rsid w:val="00931550"/>
    <w:rsid w:val="00952A61"/>
    <w:rsid w:val="00975973"/>
    <w:rsid w:val="009773E9"/>
    <w:rsid w:val="009C0221"/>
    <w:rsid w:val="009F593B"/>
    <w:rsid w:val="00A31FF7"/>
    <w:rsid w:val="00A439A4"/>
    <w:rsid w:val="00A45ADA"/>
    <w:rsid w:val="00AE18E6"/>
    <w:rsid w:val="00B72C01"/>
    <w:rsid w:val="00B75F10"/>
    <w:rsid w:val="00B90AAF"/>
    <w:rsid w:val="00BC01A0"/>
    <w:rsid w:val="00C024C2"/>
    <w:rsid w:val="00C16857"/>
    <w:rsid w:val="00C20EFD"/>
    <w:rsid w:val="00C770F5"/>
    <w:rsid w:val="00C94719"/>
    <w:rsid w:val="00CD5009"/>
    <w:rsid w:val="00D863D4"/>
    <w:rsid w:val="00D92340"/>
    <w:rsid w:val="00D978F9"/>
    <w:rsid w:val="00E366D4"/>
    <w:rsid w:val="00E54A13"/>
    <w:rsid w:val="00F3664F"/>
    <w:rsid w:val="00FA66F9"/>
    <w:rsid w:val="00FB37AC"/>
    <w:rsid w:val="00FD0B8A"/>
    <w:rsid w:val="00FD5595"/>
    <w:rsid w:val="00FD65ED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3C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85C3C"/>
    <w:rPr>
      <w:rFonts w:cs="Times New Roman" w:hint="default"/>
    </w:rPr>
  </w:style>
  <w:style w:type="character" w:customStyle="1" w:styleId="WW8Num1z1">
    <w:name w:val="WW8Num1z1"/>
    <w:rsid w:val="00685C3C"/>
    <w:rPr>
      <w:rFonts w:cs="Times New Roman"/>
    </w:rPr>
  </w:style>
  <w:style w:type="character" w:customStyle="1" w:styleId="WW8Num2z0">
    <w:name w:val="WW8Num2z0"/>
    <w:rsid w:val="00685C3C"/>
    <w:rPr>
      <w:rFonts w:cs="Times New Roman" w:hint="default"/>
    </w:rPr>
  </w:style>
  <w:style w:type="character" w:customStyle="1" w:styleId="WW8Num2z1">
    <w:name w:val="WW8Num2z1"/>
    <w:rsid w:val="00685C3C"/>
    <w:rPr>
      <w:rFonts w:cs="Times New Roman"/>
    </w:rPr>
  </w:style>
  <w:style w:type="character" w:customStyle="1" w:styleId="WW8Num3z0">
    <w:name w:val="WW8Num3z0"/>
    <w:rsid w:val="00685C3C"/>
    <w:rPr>
      <w:rFonts w:cs="Times New Roman" w:hint="default"/>
      <w:bCs/>
    </w:rPr>
  </w:style>
  <w:style w:type="character" w:customStyle="1" w:styleId="WW8Num3z1">
    <w:name w:val="WW8Num3z1"/>
    <w:rsid w:val="00685C3C"/>
    <w:rPr>
      <w:rFonts w:cs="Times New Roman"/>
    </w:rPr>
  </w:style>
  <w:style w:type="character" w:customStyle="1" w:styleId="WW8Num4z0">
    <w:name w:val="WW8Num4z0"/>
    <w:rsid w:val="00685C3C"/>
    <w:rPr>
      <w:rFonts w:cs="Arial" w:hint="default"/>
    </w:rPr>
  </w:style>
  <w:style w:type="character" w:customStyle="1" w:styleId="WW8Num5z0">
    <w:name w:val="WW8Num5z0"/>
    <w:rsid w:val="00685C3C"/>
    <w:rPr>
      <w:rFonts w:cs="Times New Roman" w:hint="default"/>
    </w:rPr>
  </w:style>
  <w:style w:type="character" w:customStyle="1" w:styleId="WW8Num5z1">
    <w:name w:val="WW8Num5z1"/>
    <w:rsid w:val="00685C3C"/>
    <w:rPr>
      <w:rFonts w:cs="Times New Roman"/>
      <w:bCs/>
    </w:rPr>
  </w:style>
  <w:style w:type="character" w:customStyle="1" w:styleId="WW8Num6z0">
    <w:name w:val="WW8Num6z0"/>
    <w:rsid w:val="00685C3C"/>
    <w:rPr>
      <w:rFonts w:cs="Times New Roman"/>
    </w:rPr>
  </w:style>
  <w:style w:type="character" w:customStyle="1" w:styleId="WW8Num7z0">
    <w:name w:val="WW8Num7z0"/>
    <w:rsid w:val="00685C3C"/>
    <w:rPr>
      <w:rFonts w:cs="Times New Roman" w:hint="default"/>
    </w:rPr>
  </w:style>
  <w:style w:type="character" w:customStyle="1" w:styleId="WW8Num7z1">
    <w:name w:val="WW8Num7z1"/>
    <w:rsid w:val="00685C3C"/>
    <w:rPr>
      <w:rFonts w:cs="Times New Roman"/>
    </w:rPr>
  </w:style>
  <w:style w:type="character" w:customStyle="1" w:styleId="WW8Num8z0">
    <w:name w:val="WW8Num8z0"/>
    <w:rsid w:val="00685C3C"/>
    <w:rPr>
      <w:rFonts w:ascii="Symbol" w:hAnsi="Symbol" w:cs="Symbol" w:hint="default"/>
    </w:rPr>
  </w:style>
  <w:style w:type="character" w:customStyle="1" w:styleId="WW8Num8z1">
    <w:name w:val="WW8Num8z1"/>
    <w:rsid w:val="00685C3C"/>
    <w:rPr>
      <w:rFonts w:ascii="Courier New" w:hAnsi="Courier New" w:cs="Courier New" w:hint="default"/>
    </w:rPr>
  </w:style>
  <w:style w:type="character" w:customStyle="1" w:styleId="WW8Num8z2">
    <w:name w:val="WW8Num8z2"/>
    <w:rsid w:val="00685C3C"/>
    <w:rPr>
      <w:rFonts w:ascii="Wingdings" w:hAnsi="Wingdings" w:cs="Wingdings" w:hint="default"/>
    </w:rPr>
  </w:style>
  <w:style w:type="character" w:customStyle="1" w:styleId="WW8Num9z0">
    <w:name w:val="WW8Num9z0"/>
    <w:rsid w:val="00685C3C"/>
    <w:rPr>
      <w:rFonts w:cs="Times New Roman"/>
    </w:rPr>
  </w:style>
  <w:style w:type="character" w:customStyle="1" w:styleId="WW8Num10z0">
    <w:name w:val="WW8Num10z0"/>
    <w:rsid w:val="00685C3C"/>
    <w:rPr>
      <w:rFonts w:ascii="Symbol" w:hAnsi="Symbol" w:cs="Symbol" w:hint="default"/>
    </w:rPr>
  </w:style>
  <w:style w:type="character" w:customStyle="1" w:styleId="WW8Num10z1">
    <w:name w:val="WW8Num10z1"/>
    <w:rsid w:val="00685C3C"/>
    <w:rPr>
      <w:rFonts w:ascii="Courier New" w:hAnsi="Courier New" w:cs="Courier New" w:hint="default"/>
    </w:rPr>
  </w:style>
  <w:style w:type="character" w:customStyle="1" w:styleId="WW8Num10z2">
    <w:name w:val="WW8Num10z2"/>
    <w:rsid w:val="00685C3C"/>
    <w:rPr>
      <w:rFonts w:ascii="Wingdings" w:hAnsi="Wingdings" w:cs="Wingdings" w:hint="default"/>
    </w:rPr>
  </w:style>
  <w:style w:type="character" w:customStyle="1" w:styleId="WW8Num11z0">
    <w:name w:val="WW8Num11z0"/>
    <w:rsid w:val="00685C3C"/>
    <w:rPr>
      <w:rFonts w:cs="Times New Roman" w:hint="default"/>
    </w:rPr>
  </w:style>
  <w:style w:type="character" w:customStyle="1" w:styleId="WW8Num11z1">
    <w:name w:val="WW8Num11z1"/>
    <w:rsid w:val="00685C3C"/>
    <w:rPr>
      <w:rFonts w:cs="Times New Roman"/>
    </w:rPr>
  </w:style>
  <w:style w:type="character" w:customStyle="1" w:styleId="WW8Num12z0">
    <w:name w:val="WW8Num12z0"/>
    <w:rsid w:val="00685C3C"/>
    <w:rPr>
      <w:rFonts w:cs="Times New Roman" w:hint="default"/>
    </w:rPr>
  </w:style>
  <w:style w:type="character" w:customStyle="1" w:styleId="WW8Num12z1">
    <w:name w:val="WW8Num12z1"/>
    <w:rsid w:val="00685C3C"/>
    <w:rPr>
      <w:rFonts w:cs="Times New Roman"/>
    </w:rPr>
  </w:style>
  <w:style w:type="character" w:customStyle="1" w:styleId="WW8Num13z0">
    <w:name w:val="WW8Num13z0"/>
    <w:rsid w:val="00685C3C"/>
    <w:rPr>
      <w:rFonts w:cs="Times New Roman"/>
      <w:bCs/>
    </w:rPr>
  </w:style>
  <w:style w:type="character" w:customStyle="1" w:styleId="WW8Num14z0">
    <w:name w:val="WW8Num14z0"/>
    <w:rsid w:val="00685C3C"/>
    <w:rPr>
      <w:rFonts w:cs="Times New Roman" w:hint="default"/>
    </w:rPr>
  </w:style>
  <w:style w:type="character" w:customStyle="1" w:styleId="WW8Num14z1">
    <w:name w:val="WW8Num14z1"/>
    <w:rsid w:val="00685C3C"/>
    <w:rPr>
      <w:rFonts w:cs="Times New Roman"/>
    </w:rPr>
  </w:style>
  <w:style w:type="character" w:customStyle="1" w:styleId="WW8Num15z0">
    <w:name w:val="WW8Num15z0"/>
    <w:rsid w:val="00685C3C"/>
    <w:rPr>
      <w:rFonts w:ascii="Symbol" w:hAnsi="Symbol" w:cs="Symbol" w:hint="default"/>
    </w:rPr>
  </w:style>
  <w:style w:type="character" w:customStyle="1" w:styleId="WW8Num15z1">
    <w:name w:val="WW8Num15z1"/>
    <w:rsid w:val="00685C3C"/>
    <w:rPr>
      <w:rFonts w:ascii="Courier New" w:hAnsi="Courier New" w:cs="Courier New" w:hint="default"/>
    </w:rPr>
  </w:style>
  <w:style w:type="character" w:customStyle="1" w:styleId="WW8Num15z5">
    <w:name w:val="WW8Num15z5"/>
    <w:rsid w:val="00685C3C"/>
    <w:rPr>
      <w:rFonts w:ascii="Wingdings" w:hAnsi="Wingdings" w:cs="Wingdings" w:hint="default"/>
    </w:rPr>
  </w:style>
  <w:style w:type="character" w:customStyle="1" w:styleId="WW8Num16z0">
    <w:name w:val="WW8Num16z0"/>
    <w:rsid w:val="00685C3C"/>
    <w:rPr>
      <w:rFonts w:cs="Times New Roman"/>
    </w:rPr>
  </w:style>
  <w:style w:type="character" w:customStyle="1" w:styleId="WW8Num17z0">
    <w:name w:val="WW8Num17z0"/>
    <w:rsid w:val="00685C3C"/>
    <w:rPr>
      <w:rFonts w:cs="Times New Roman"/>
    </w:rPr>
  </w:style>
  <w:style w:type="character" w:customStyle="1" w:styleId="Domylnaczcionkaakapitu1">
    <w:name w:val="Domyślna czcionka akapitu1"/>
    <w:rsid w:val="00685C3C"/>
  </w:style>
  <w:style w:type="character" w:styleId="Hipercze">
    <w:name w:val="Hyperlink"/>
    <w:rsid w:val="00685C3C"/>
    <w:rPr>
      <w:rFonts w:cs="Times New Roman"/>
      <w:color w:val="0000FF"/>
      <w:u w:val="single"/>
      <w:lang w:val="pl-PL"/>
    </w:rPr>
  </w:style>
  <w:style w:type="character" w:customStyle="1" w:styleId="FootnoteTextChar">
    <w:name w:val="Footnote Text Char"/>
    <w:rsid w:val="00685C3C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685C3C"/>
    <w:rPr>
      <w:rFonts w:cs="Times New Roman"/>
      <w:vertAlign w:val="superscript"/>
    </w:rPr>
  </w:style>
  <w:style w:type="character" w:customStyle="1" w:styleId="Odwoaniedokomentarza1">
    <w:name w:val="Odwołanie do komentarza1"/>
    <w:rsid w:val="00685C3C"/>
    <w:rPr>
      <w:rFonts w:cs="Times New Roman"/>
      <w:sz w:val="16"/>
      <w:szCs w:val="16"/>
    </w:rPr>
  </w:style>
  <w:style w:type="character" w:customStyle="1" w:styleId="CommentTextChar">
    <w:name w:val="Comment Text Char"/>
    <w:rsid w:val="00685C3C"/>
    <w:rPr>
      <w:rFonts w:cs="Times New Roman"/>
      <w:sz w:val="20"/>
      <w:szCs w:val="20"/>
    </w:rPr>
  </w:style>
  <w:style w:type="character" w:customStyle="1" w:styleId="CommentSubjectChar">
    <w:name w:val="Comment Subject Char"/>
    <w:rsid w:val="00685C3C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sid w:val="00685C3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85C3C"/>
    <w:rPr>
      <w:b/>
    </w:rPr>
  </w:style>
  <w:style w:type="character" w:customStyle="1" w:styleId="ListLabel2">
    <w:name w:val="ListLabel 2"/>
    <w:rsid w:val="00685C3C"/>
    <w:rPr>
      <w:b/>
    </w:rPr>
  </w:style>
  <w:style w:type="character" w:customStyle="1" w:styleId="ListLabel3">
    <w:name w:val="ListLabel 3"/>
    <w:rsid w:val="00685C3C"/>
    <w:rPr>
      <w:rFonts w:eastAsia="Times New Roman"/>
    </w:rPr>
  </w:style>
  <w:style w:type="character" w:customStyle="1" w:styleId="ListLabel4">
    <w:name w:val="ListLabel 4"/>
    <w:rsid w:val="00685C3C"/>
  </w:style>
  <w:style w:type="character" w:customStyle="1" w:styleId="HeaderChar">
    <w:name w:val="Header Char"/>
    <w:rsid w:val="00685C3C"/>
    <w:rPr>
      <w:rFonts w:cs="Times New Roman"/>
    </w:rPr>
  </w:style>
  <w:style w:type="character" w:customStyle="1" w:styleId="SignatureChar">
    <w:name w:val="Signature Char"/>
    <w:rsid w:val="00685C3C"/>
    <w:rPr>
      <w:rFonts w:cs="Times New Roman"/>
    </w:rPr>
  </w:style>
  <w:style w:type="character" w:customStyle="1" w:styleId="FootnoteTextChar1">
    <w:name w:val="Footnote Text Char1"/>
    <w:rsid w:val="00685C3C"/>
    <w:rPr>
      <w:rFonts w:cs="Times New Roman"/>
      <w:sz w:val="20"/>
      <w:szCs w:val="20"/>
    </w:rPr>
  </w:style>
  <w:style w:type="character" w:customStyle="1" w:styleId="CommentTextChar1">
    <w:name w:val="Comment Text Char1"/>
    <w:rsid w:val="00685C3C"/>
    <w:rPr>
      <w:rFonts w:cs="Times New Roman"/>
      <w:sz w:val="20"/>
      <w:szCs w:val="20"/>
    </w:rPr>
  </w:style>
  <w:style w:type="character" w:customStyle="1" w:styleId="CommentSubjectChar1">
    <w:name w:val="Comment Subject Char1"/>
    <w:rsid w:val="00685C3C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rsid w:val="00685C3C"/>
    <w:rPr>
      <w:rFonts w:ascii="Times New Roman" w:hAnsi="Times New Roman" w:cs="Times New Roman"/>
      <w:sz w:val="2"/>
    </w:rPr>
  </w:style>
  <w:style w:type="character" w:customStyle="1" w:styleId="Hipercze1">
    <w:name w:val="Hiperłącze1"/>
    <w:rsid w:val="00685C3C"/>
    <w:rPr>
      <w:rFonts w:cs="Times New Roman"/>
      <w:color w:val="0000FF"/>
      <w:u w:val="single"/>
    </w:rPr>
  </w:style>
  <w:style w:type="character" w:customStyle="1" w:styleId="FooterChar">
    <w:name w:val="Footer Char"/>
    <w:rsid w:val="00685C3C"/>
    <w:rPr>
      <w:rFonts w:cs="Times New Roman"/>
    </w:rPr>
  </w:style>
  <w:style w:type="paragraph" w:customStyle="1" w:styleId="Nagwek1">
    <w:name w:val="Nagłówek1"/>
    <w:basedOn w:val="Normalny"/>
    <w:next w:val="Tekstpodstawowy"/>
    <w:rsid w:val="00685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ie"/>
    <w:rsid w:val="00685C3C"/>
    <w:pPr>
      <w:spacing w:after="120"/>
    </w:pPr>
  </w:style>
  <w:style w:type="paragraph" w:styleId="Lista">
    <w:name w:val="List"/>
    <w:basedOn w:val="Tekstpodstawowy"/>
    <w:rsid w:val="00685C3C"/>
    <w:rPr>
      <w:rFonts w:cs="Mangal"/>
    </w:rPr>
  </w:style>
  <w:style w:type="paragraph" w:customStyle="1" w:styleId="Podpis1">
    <w:name w:val="Podpis1"/>
    <w:basedOn w:val="Normalny"/>
    <w:rsid w:val="00685C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ie"/>
    <w:rsid w:val="00685C3C"/>
    <w:pPr>
      <w:suppressLineNumbers/>
    </w:pPr>
    <w:rPr>
      <w:rFonts w:cs="Mangal"/>
    </w:rPr>
  </w:style>
  <w:style w:type="paragraph" w:customStyle="1" w:styleId="WW-Domylnie">
    <w:name w:val="WW-Domyślnie"/>
    <w:rsid w:val="00685C3C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ar-SA"/>
    </w:rPr>
  </w:style>
  <w:style w:type="paragraph" w:styleId="Nagwek">
    <w:name w:val="header"/>
    <w:basedOn w:val="WW-Domylnie"/>
    <w:next w:val="Tekstpodstawowy"/>
    <w:rsid w:val="00685C3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odpis">
    <w:name w:val="Signature"/>
    <w:basedOn w:val="WW-Domylnie"/>
    <w:rsid w:val="00685C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WW-Domylnie"/>
    <w:rsid w:val="00685C3C"/>
    <w:pPr>
      <w:ind w:left="720"/>
    </w:pPr>
  </w:style>
  <w:style w:type="paragraph" w:styleId="Tekstprzypisudolnego">
    <w:name w:val="footnote text"/>
    <w:basedOn w:val="WW-Domylnie"/>
    <w:rsid w:val="00685C3C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WW-Domylnie"/>
    <w:rsid w:val="00685C3C"/>
    <w:rPr>
      <w:sz w:val="20"/>
      <w:szCs w:val="20"/>
    </w:rPr>
  </w:style>
  <w:style w:type="paragraph" w:styleId="Tematkomentarza">
    <w:name w:val="annotation subject"/>
    <w:basedOn w:val="Tekstkomentarza1"/>
    <w:rsid w:val="00685C3C"/>
    <w:rPr>
      <w:b/>
      <w:bCs/>
    </w:rPr>
  </w:style>
  <w:style w:type="paragraph" w:styleId="Tekstdymka">
    <w:name w:val="Balloon Text"/>
    <w:basedOn w:val="WW-Domylnie"/>
    <w:rsid w:val="00685C3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85C3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06DA1"/>
    <w:pPr>
      <w:ind w:left="720"/>
      <w:contextualSpacing/>
    </w:pPr>
  </w:style>
  <w:style w:type="paragraph" w:customStyle="1" w:styleId="Akapitzlist2">
    <w:name w:val="Akapit z listą2"/>
    <w:basedOn w:val="WW-Domylnie"/>
    <w:rsid w:val="00806DA1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3C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85C3C"/>
    <w:rPr>
      <w:rFonts w:cs="Times New Roman" w:hint="default"/>
    </w:rPr>
  </w:style>
  <w:style w:type="character" w:customStyle="1" w:styleId="WW8Num1z1">
    <w:name w:val="WW8Num1z1"/>
    <w:rsid w:val="00685C3C"/>
    <w:rPr>
      <w:rFonts w:cs="Times New Roman"/>
    </w:rPr>
  </w:style>
  <w:style w:type="character" w:customStyle="1" w:styleId="WW8Num2z0">
    <w:name w:val="WW8Num2z0"/>
    <w:rsid w:val="00685C3C"/>
    <w:rPr>
      <w:rFonts w:cs="Times New Roman" w:hint="default"/>
    </w:rPr>
  </w:style>
  <w:style w:type="character" w:customStyle="1" w:styleId="WW8Num2z1">
    <w:name w:val="WW8Num2z1"/>
    <w:rsid w:val="00685C3C"/>
    <w:rPr>
      <w:rFonts w:cs="Times New Roman"/>
    </w:rPr>
  </w:style>
  <w:style w:type="character" w:customStyle="1" w:styleId="WW8Num3z0">
    <w:name w:val="WW8Num3z0"/>
    <w:rsid w:val="00685C3C"/>
    <w:rPr>
      <w:rFonts w:cs="Times New Roman" w:hint="default"/>
      <w:bCs/>
    </w:rPr>
  </w:style>
  <w:style w:type="character" w:customStyle="1" w:styleId="WW8Num3z1">
    <w:name w:val="WW8Num3z1"/>
    <w:rsid w:val="00685C3C"/>
    <w:rPr>
      <w:rFonts w:cs="Times New Roman"/>
    </w:rPr>
  </w:style>
  <w:style w:type="character" w:customStyle="1" w:styleId="WW8Num4z0">
    <w:name w:val="WW8Num4z0"/>
    <w:rsid w:val="00685C3C"/>
    <w:rPr>
      <w:rFonts w:cs="Arial" w:hint="default"/>
    </w:rPr>
  </w:style>
  <w:style w:type="character" w:customStyle="1" w:styleId="WW8Num5z0">
    <w:name w:val="WW8Num5z0"/>
    <w:rsid w:val="00685C3C"/>
    <w:rPr>
      <w:rFonts w:cs="Times New Roman" w:hint="default"/>
    </w:rPr>
  </w:style>
  <w:style w:type="character" w:customStyle="1" w:styleId="WW8Num5z1">
    <w:name w:val="WW8Num5z1"/>
    <w:rsid w:val="00685C3C"/>
    <w:rPr>
      <w:rFonts w:cs="Times New Roman"/>
      <w:bCs/>
    </w:rPr>
  </w:style>
  <w:style w:type="character" w:customStyle="1" w:styleId="WW8Num6z0">
    <w:name w:val="WW8Num6z0"/>
    <w:rsid w:val="00685C3C"/>
    <w:rPr>
      <w:rFonts w:cs="Times New Roman"/>
    </w:rPr>
  </w:style>
  <w:style w:type="character" w:customStyle="1" w:styleId="WW8Num7z0">
    <w:name w:val="WW8Num7z0"/>
    <w:rsid w:val="00685C3C"/>
    <w:rPr>
      <w:rFonts w:cs="Times New Roman" w:hint="default"/>
    </w:rPr>
  </w:style>
  <w:style w:type="character" w:customStyle="1" w:styleId="WW8Num7z1">
    <w:name w:val="WW8Num7z1"/>
    <w:rsid w:val="00685C3C"/>
    <w:rPr>
      <w:rFonts w:cs="Times New Roman"/>
    </w:rPr>
  </w:style>
  <w:style w:type="character" w:customStyle="1" w:styleId="WW8Num8z0">
    <w:name w:val="WW8Num8z0"/>
    <w:rsid w:val="00685C3C"/>
    <w:rPr>
      <w:rFonts w:ascii="Symbol" w:hAnsi="Symbol" w:cs="Symbol" w:hint="default"/>
    </w:rPr>
  </w:style>
  <w:style w:type="character" w:customStyle="1" w:styleId="WW8Num8z1">
    <w:name w:val="WW8Num8z1"/>
    <w:rsid w:val="00685C3C"/>
    <w:rPr>
      <w:rFonts w:ascii="Courier New" w:hAnsi="Courier New" w:cs="Courier New" w:hint="default"/>
    </w:rPr>
  </w:style>
  <w:style w:type="character" w:customStyle="1" w:styleId="WW8Num8z2">
    <w:name w:val="WW8Num8z2"/>
    <w:rsid w:val="00685C3C"/>
    <w:rPr>
      <w:rFonts w:ascii="Wingdings" w:hAnsi="Wingdings" w:cs="Wingdings" w:hint="default"/>
    </w:rPr>
  </w:style>
  <w:style w:type="character" w:customStyle="1" w:styleId="WW8Num9z0">
    <w:name w:val="WW8Num9z0"/>
    <w:rsid w:val="00685C3C"/>
    <w:rPr>
      <w:rFonts w:cs="Times New Roman"/>
    </w:rPr>
  </w:style>
  <w:style w:type="character" w:customStyle="1" w:styleId="WW8Num10z0">
    <w:name w:val="WW8Num10z0"/>
    <w:rsid w:val="00685C3C"/>
    <w:rPr>
      <w:rFonts w:ascii="Symbol" w:hAnsi="Symbol" w:cs="Symbol" w:hint="default"/>
    </w:rPr>
  </w:style>
  <w:style w:type="character" w:customStyle="1" w:styleId="WW8Num10z1">
    <w:name w:val="WW8Num10z1"/>
    <w:rsid w:val="00685C3C"/>
    <w:rPr>
      <w:rFonts w:ascii="Courier New" w:hAnsi="Courier New" w:cs="Courier New" w:hint="default"/>
    </w:rPr>
  </w:style>
  <w:style w:type="character" w:customStyle="1" w:styleId="WW8Num10z2">
    <w:name w:val="WW8Num10z2"/>
    <w:rsid w:val="00685C3C"/>
    <w:rPr>
      <w:rFonts w:ascii="Wingdings" w:hAnsi="Wingdings" w:cs="Wingdings" w:hint="default"/>
    </w:rPr>
  </w:style>
  <w:style w:type="character" w:customStyle="1" w:styleId="WW8Num11z0">
    <w:name w:val="WW8Num11z0"/>
    <w:rsid w:val="00685C3C"/>
    <w:rPr>
      <w:rFonts w:cs="Times New Roman" w:hint="default"/>
    </w:rPr>
  </w:style>
  <w:style w:type="character" w:customStyle="1" w:styleId="WW8Num11z1">
    <w:name w:val="WW8Num11z1"/>
    <w:rsid w:val="00685C3C"/>
    <w:rPr>
      <w:rFonts w:cs="Times New Roman"/>
    </w:rPr>
  </w:style>
  <w:style w:type="character" w:customStyle="1" w:styleId="WW8Num12z0">
    <w:name w:val="WW8Num12z0"/>
    <w:rsid w:val="00685C3C"/>
    <w:rPr>
      <w:rFonts w:cs="Times New Roman" w:hint="default"/>
    </w:rPr>
  </w:style>
  <w:style w:type="character" w:customStyle="1" w:styleId="WW8Num12z1">
    <w:name w:val="WW8Num12z1"/>
    <w:rsid w:val="00685C3C"/>
    <w:rPr>
      <w:rFonts w:cs="Times New Roman"/>
    </w:rPr>
  </w:style>
  <w:style w:type="character" w:customStyle="1" w:styleId="WW8Num13z0">
    <w:name w:val="WW8Num13z0"/>
    <w:rsid w:val="00685C3C"/>
    <w:rPr>
      <w:rFonts w:cs="Times New Roman"/>
      <w:bCs/>
    </w:rPr>
  </w:style>
  <w:style w:type="character" w:customStyle="1" w:styleId="WW8Num14z0">
    <w:name w:val="WW8Num14z0"/>
    <w:rsid w:val="00685C3C"/>
    <w:rPr>
      <w:rFonts w:cs="Times New Roman" w:hint="default"/>
    </w:rPr>
  </w:style>
  <w:style w:type="character" w:customStyle="1" w:styleId="WW8Num14z1">
    <w:name w:val="WW8Num14z1"/>
    <w:rsid w:val="00685C3C"/>
    <w:rPr>
      <w:rFonts w:cs="Times New Roman"/>
    </w:rPr>
  </w:style>
  <w:style w:type="character" w:customStyle="1" w:styleId="WW8Num15z0">
    <w:name w:val="WW8Num15z0"/>
    <w:rsid w:val="00685C3C"/>
    <w:rPr>
      <w:rFonts w:ascii="Symbol" w:hAnsi="Symbol" w:cs="Symbol" w:hint="default"/>
    </w:rPr>
  </w:style>
  <w:style w:type="character" w:customStyle="1" w:styleId="WW8Num15z1">
    <w:name w:val="WW8Num15z1"/>
    <w:rsid w:val="00685C3C"/>
    <w:rPr>
      <w:rFonts w:ascii="Courier New" w:hAnsi="Courier New" w:cs="Courier New" w:hint="default"/>
    </w:rPr>
  </w:style>
  <w:style w:type="character" w:customStyle="1" w:styleId="WW8Num15z5">
    <w:name w:val="WW8Num15z5"/>
    <w:rsid w:val="00685C3C"/>
    <w:rPr>
      <w:rFonts w:ascii="Wingdings" w:hAnsi="Wingdings" w:cs="Wingdings" w:hint="default"/>
    </w:rPr>
  </w:style>
  <w:style w:type="character" w:customStyle="1" w:styleId="WW8Num16z0">
    <w:name w:val="WW8Num16z0"/>
    <w:rsid w:val="00685C3C"/>
    <w:rPr>
      <w:rFonts w:cs="Times New Roman"/>
    </w:rPr>
  </w:style>
  <w:style w:type="character" w:customStyle="1" w:styleId="WW8Num17z0">
    <w:name w:val="WW8Num17z0"/>
    <w:rsid w:val="00685C3C"/>
    <w:rPr>
      <w:rFonts w:cs="Times New Roman"/>
    </w:rPr>
  </w:style>
  <w:style w:type="character" w:customStyle="1" w:styleId="Domylnaczcionkaakapitu1">
    <w:name w:val="Domyślna czcionka akapitu1"/>
    <w:rsid w:val="00685C3C"/>
  </w:style>
  <w:style w:type="character" w:styleId="Hipercze">
    <w:name w:val="Hyperlink"/>
    <w:rsid w:val="00685C3C"/>
    <w:rPr>
      <w:rFonts w:cs="Times New Roman"/>
      <w:color w:val="0000FF"/>
      <w:u w:val="single"/>
      <w:lang w:val="pl-PL"/>
    </w:rPr>
  </w:style>
  <w:style w:type="character" w:customStyle="1" w:styleId="FootnoteTextChar">
    <w:name w:val="Footnote Text Char"/>
    <w:rsid w:val="00685C3C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685C3C"/>
    <w:rPr>
      <w:rFonts w:cs="Times New Roman"/>
      <w:vertAlign w:val="superscript"/>
    </w:rPr>
  </w:style>
  <w:style w:type="character" w:customStyle="1" w:styleId="Odwoaniedokomentarza1">
    <w:name w:val="Odwołanie do komentarza1"/>
    <w:rsid w:val="00685C3C"/>
    <w:rPr>
      <w:rFonts w:cs="Times New Roman"/>
      <w:sz w:val="16"/>
      <w:szCs w:val="16"/>
    </w:rPr>
  </w:style>
  <w:style w:type="character" w:customStyle="1" w:styleId="CommentTextChar">
    <w:name w:val="Comment Text Char"/>
    <w:rsid w:val="00685C3C"/>
    <w:rPr>
      <w:rFonts w:cs="Times New Roman"/>
      <w:sz w:val="20"/>
      <w:szCs w:val="20"/>
    </w:rPr>
  </w:style>
  <w:style w:type="character" w:customStyle="1" w:styleId="CommentSubjectChar">
    <w:name w:val="Comment Subject Char"/>
    <w:rsid w:val="00685C3C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sid w:val="00685C3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85C3C"/>
    <w:rPr>
      <w:b/>
    </w:rPr>
  </w:style>
  <w:style w:type="character" w:customStyle="1" w:styleId="ListLabel2">
    <w:name w:val="ListLabel 2"/>
    <w:rsid w:val="00685C3C"/>
    <w:rPr>
      <w:b/>
    </w:rPr>
  </w:style>
  <w:style w:type="character" w:customStyle="1" w:styleId="ListLabel3">
    <w:name w:val="ListLabel 3"/>
    <w:rsid w:val="00685C3C"/>
    <w:rPr>
      <w:rFonts w:eastAsia="Times New Roman"/>
    </w:rPr>
  </w:style>
  <w:style w:type="character" w:customStyle="1" w:styleId="ListLabel4">
    <w:name w:val="ListLabel 4"/>
    <w:rsid w:val="00685C3C"/>
  </w:style>
  <w:style w:type="character" w:customStyle="1" w:styleId="HeaderChar">
    <w:name w:val="Header Char"/>
    <w:rsid w:val="00685C3C"/>
    <w:rPr>
      <w:rFonts w:cs="Times New Roman"/>
    </w:rPr>
  </w:style>
  <w:style w:type="character" w:customStyle="1" w:styleId="SignatureChar">
    <w:name w:val="Signature Char"/>
    <w:rsid w:val="00685C3C"/>
    <w:rPr>
      <w:rFonts w:cs="Times New Roman"/>
    </w:rPr>
  </w:style>
  <w:style w:type="character" w:customStyle="1" w:styleId="FootnoteTextChar1">
    <w:name w:val="Footnote Text Char1"/>
    <w:rsid w:val="00685C3C"/>
    <w:rPr>
      <w:rFonts w:cs="Times New Roman"/>
      <w:sz w:val="20"/>
      <w:szCs w:val="20"/>
    </w:rPr>
  </w:style>
  <w:style w:type="character" w:customStyle="1" w:styleId="CommentTextChar1">
    <w:name w:val="Comment Text Char1"/>
    <w:rsid w:val="00685C3C"/>
    <w:rPr>
      <w:rFonts w:cs="Times New Roman"/>
      <w:sz w:val="20"/>
      <w:szCs w:val="20"/>
    </w:rPr>
  </w:style>
  <w:style w:type="character" w:customStyle="1" w:styleId="CommentSubjectChar1">
    <w:name w:val="Comment Subject Char1"/>
    <w:rsid w:val="00685C3C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rsid w:val="00685C3C"/>
    <w:rPr>
      <w:rFonts w:ascii="Times New Roman" w:hAnsi="Times New Roman" w:cs="Times New Roman"/>
      <w:sz w:val="2"/>
    </w:rPr>
  </w:style>
  <w:style w:type="character" w:customStyle="1" w:styleId="Hipercze1">
    <w:name w:val="Hiperłącze1"/>
    <w:rsid w:val="00685C3C"/>
    <w:rPr>
      <w:rFonts w:cs="Times New Roman"/>
      <w:color w:val="0000FF"/>
      <w:u w:val="single"/>
    </w:rPr>
  </w:style>
  <w:style w:type="character" w:customStyle="1" w:styleId="FooterChar">
    <w:name w:val="Footer Char"/>
    <w:rsid w:val="00685C3C"/>
    <w:rPr>
      <w:rFonts w:cs="Times New Roman"/>
    </w:rPr>
  </w:style>
  <w:style w:type="paragraph" w:customStyle="1" w:styleId="Nagwek1">
    <w:name w:val="Nagłówek1"/>
    <w:basedOn w:val="Normalny"/>
    <w:next w:val="Tekstpodstawowy"/>
    <w:rsid w:val="00685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ie"/>
    <w:rsid w:val="00685C3C"/>
    <w:pPr>
      <w:spacing w:after="120"/>
    </w:pPr>
  </w:style>
  <w:style w:type="paragraph" w:styleId="Lista">
    <w:name w:val="List"/>
    <w:basedOn w:val="Tekstpodstawowy"/>
    <w:rsid w:val="00685C3C"/>
    <w:rPr>
      <w:rFonts w:cs="Mangal"/>
    </w:rPr>
  </w:style>
  <w:style w:type="paragraph" w:customStyle="1" w:styleId="Podpis1">
    <w:name w:val="Podpis1"/>
    <w:basedOn w:val="Normalny"/>
    <w:rsid w:val="00685C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ie"/>
    <w:rsid w:val="00685C3C"/>
    <w:pPr>
      <w:suppressLineNumbers/>
    </w:pPr>
    <w:rPr>
      <w:rFonts w:cs="Mangal"/>
    </w:rPr>
  </w:style>
  <w:style w:type="paragraph" w:customStyle="1" w:styleId="WW-Domylnie">
    <w:name w:val="WW-Domyślnie"/>
    <w:rsid w:val="00685C3C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ar-SA"/>
    </w:rPr>
  </w:style>
  <w:style w:type="paragraph" w:styleId="Nagwek">
    <w:name w:val="header"/>
    <w:basedOn w:val="WW-Domylnie"/>
    <w:next w:val="Tekstpodstawowy"/>
    <w:rsid w:val="00685C3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odpis">
    <w:name w:val="Signature"/>
    <w:basedOn w:val="WW-Domylnie"/>
    <w:rsid w:val="00685C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WW-Domylnie"/>
    <w:rsid w:val="00685C3C"/>
    <w:pPr>
      <w:ind w:left="720"/>
    </w:pPr>
  </w:style>
  <w:style w:type="paragraph" w:styleId="Tekstprzypisudolnego">
    <w:name w:val="footnote text"/>
    <w:basedOn w:val="WW-Domylnie"/>
    <w:rsid w:val="00685C3C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WW-Domylnie"/>
    <w:rsid w:val="00685C3C"/>
    <w:rPr>
      <w:sz w:val="20"/>
      <w:szCs w:val="20"/>
    </w:rPr>
  </w:style>
  <w:style w:type="paragraph" w:styleId="Tematkomentarza">
    <w:name w:val="annotation subject"/>
    <w:basedOn w:val="Tekstkomentarza1"/>
    <w:rsid w:val="00685C3C"/>
    <w:rPr>
      <w:b/>
      <w:bCs/>
    </w:rPr>
  </w:style>
  <w:style w:type="paragraph" w:styleId="Tekstdymka">
    <w:name w:val="Balloon Text"/>
    <w:basedOn w:val="WW-Domylnie"/>
    <w:rsid w:val="00685C3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85C3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06DA1"/>
    <w:pPr>
      <w:ind w:left="720"/>
      <w:contextualSpacing/>
    </w:pPr>
  </w:style>
  <w:style w:type="paragraph" w:customStyle="1" w:styleId="Akapitzlist2">
    <w:name w:val="Akapit z listą2"/>
    <w:basedOn w:val="WW-Domylnie"/>
    <w:rsid w:val="00806DA1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bobek@zstw.szczec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usz.madaj@zstw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inik.bielicki@zstw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04</vt:lpstr>
    </vt:vector>
  </TitlesOfParts>
  <Company/>
  <LinksUpToDate>false</LinksUpToDate>
  <CharactersWithSpaces>2863</CharactersWithSpaces>
  <SharedDoc>false</SharedDoc>
  <HLinks>
    <vt:vector size="6" baseType="variant"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mailto:mariusz.madaj@zegluga.szn.pl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04</dc:title>
  <dc:creator>jpoczobutt</dc:creator>
  <cp:lastModifiedBy>Dominik Bielicki</cp:lastModifiedBy>
  <cp:revision>9</cp:revision>
  <cp:lastPrinted>2018-10-11T12:05:00Z</cp:lastPrinted>
  <dcterms:created xsi:type="dcterms:W3CDTF">2020-10-20T06:02:00Z</dcterms:created>
  <dcterms:modified xsi:type="dcterms:W3CDTF">2020-10-21T11:35:00Z</dcterms:modified>
</cp:coreProperties>
</file>