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563AC3" w:rsidRDefault="00902851" w:rsidP="004F4CA4">
      <w:pPr>
        <w:pStyle w:val="Tekstpodstawowy"/>
        <w:jc w:val="right"/>
        <w:rPr>
          <w:rFonts w:asciiTheme="minorHAnsi" w:eastAsia="Arial" w:hAnsiTheme="minorHAnsi" w:cstheme="minorHAnsi"/>
          <w:bCs w:val="0"/>
          <w:iCs/>
          <w:sz w:val="22"/>
          <w:szCs w:val="22"/>
        </w:rPr>
      </w:pPr>
      <w:r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BB12C0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5B78E1">
        <w:rPr>
          <w:rFonts w:asciiTheme="minorHAnsi" w:eastAsia="Arial" w:hAnsiTheme="minorHAnsi" w:cstheme="minorHAnsi"/>
          <w:iCs/>
          <w:sz w:val="22"/>
          <w:szCs w:val="22"/>
        </w:rPr>
        <w:t>2</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77777777"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w:t>
      </w:r>
      <w:r w:rsidR="001E500B" w:rsidRPr="00563AC3">
        <w:rPr>
          <w:rFonts w:asciiTheme="minorHAnsi" w:eastAsia="Arial" w:hAnsiTheme="minorHAnsi" w:cstheme="minorHAnsi"/>
          <w:b w:val="0"/>
          <w:bCs w:val="0"/>
          <w:sz w:val="22"/>
          <w:szCs w:val="22"/>
        </w:rPr>
        <w:t xml:space="preserve">Pani Krystyny Bugno - </w:t>
      </w:r>
      <w:r w:rsidR="00921991" w:rsidRPr="00563AC3">
        <w:rPr>
          <w:rFonts w:asciiTheme="minorHAnsi" w:eastAsia="Arial" w:hAnsiTheme="minorHAnsi" w:cstheme="minorHAnsi"/>
          <w:b w:val="0"/>
          <w:bCs w:val="0"/>
          <w:sz w:val="22"/>
          <w:szCs w:val="22"/>
        </w:rPr>
        <w:t xml:space="preserve">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2019 poz. </w:t>
      </w:r>
      <w:r w:rsidR="001E500B" w:rsidRPr="00563AC3">
        <w:rPr>
          <w:rFonts w:asciiTheme="minorHAnsi" w:hAnsiTheme="minorHAnsi" w:cstheme="minorHAnsi"/>
          <w:b w:val="0"/>
          <w:sz w:val="22"/>
          <w:szCs w:val="22"/>
          <w:lang w:eastAsia="pl-PL"/>
        </w:rPr>
        <w:t>2019</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7FA18995" w14:textId="1BC06129" w:rsidR="00563AC3" w:rsidRPr="00AA087E" w:rsidRDefault="00F538C0" w:rsidP="00830F78">
      <w:pPr>
        <w:pStyle w:val="pkt"/>
        <w:numPr>
          <w:ilvl w:val="0"/>
          <w:numId w:val="44"/>
        </w:numPr>
        <w:spacing w:before="240" w:after="200" w:line="276" w:lineRule="auto"/>
        <w:ind w:left="360"/>
        <w:contextualSpacing/>
        <w:rPr>
          <w:rFonts w:asciiTheme="minorHAnsi" w:hAnsiTheme="minorHAnsi" w:cstheme="minorHAnsi"/>
          <w:sz w:val="22"/>
          <w:szCs w:val="22"/>
          <w:lang w:val="x-none" w:eastAsia="x-none"/>
        </w:rPr>
      </w:pPr>
      <w:r w:rsidRPr="00563AC3">
        <w:rPr>
          <w:rFonts w:asciiTheme="minorHAnsi" w:hAnsiTheme="minorHAnsi" w:cstheme="minorHAnsi"/>
          <w:sz w:val="22"/>
          <w:szCs w:val="22"/>
        </w:rPr>
        <w:t xml:space="preserve">Przedmiotem umowy jest wykonanie robót budowlanych </w:t>
      </w:r>
      <w:r w:rsidR="00CC1474" w:rsidRPr="00563AC3">
        <w:rPr>
          <w:rFonts w:asciiTheme="minorHAnsi" w:hAnsiTheme="minorHAnsi" w:cstheme="minorHAnsi"/>
          <w:sz w:val="22"/>
          <w:szCs w:val="22"/>
        </w:rPr>
        <w:t>w ramach zadania pn.</w:t>
      </w:r>
      <w:r w:rsidR="00563AC3" w:rsidRPr="00563AC3">
        <w:rPr>
          <w:rFonts w:asciiTheme="minorHAnsi" w:hAnsiTheme="minorHAnsi" w:cstheme="minorHAnsi"/>
          <w:sz w:val="22"/>
          <w:szCs w:val="22"/>
        </w:rPr>
        <w:t xml:space="preserve"> </w:t>
      </w:r>
      <w:r w:rsidR="00563AC3">
        <w:rPr>
          <w:rFonts w:asciiTheme="minorHAnsi" w:hAnsiTheme="minorHAnsi" w:cstheme="minorHAnsi"/>
          <w:sz w:val="22"/>
          <w:szCs w:val="22"/>
        </w:rPr>
        <w:t>„</w:t>
      </w:r>
      <w:r w:rsidR="00004EA1">
        <w:rPr>
          <w:rFonts w:asciiTheme="minorHAnsi" w:hAnsiTheme="minorHAnsi" w:cstheme="minorHAnsi"/>
          <w:sz w:val="22"/>
          <w:szCs w:val="22"/>
        </w:rPr>
        <w:t>R</w:t>
      </w:r>
      <w:r w:rsidR="00563AC3" w:rsidRPr="00563AC3">
        <w:rPr>
          <w:rFonts w:asciiTheme="minorHAnsi" w:hAnsiTheme="minorHAnsi" w:cstheme="minorHAnsi"/>
          <w:sz w:val="22"/>
          <w:szCs w:val="22"/>
        </w:rPr>
        <w:t>oboty remontowe dróg gminnych</w:t>
      </w:r>
      <w:r w:rsidR="005B78E1">
        <w:rPr>
          <w:rFonts w:asciiTheme="minorHAnsi" w:hAnsiTheme="minorHAnsi" w:cstheme="minorHAnsi"/>
          <w:sz w:val="22"/>
          <w:szCs w:val="22"/>
        </w:rPr>
        <w:t xml:space="preserve"> rolniczych</w:t>
      </w:r>
      <w:r w:rsidR="00563AC3">
        <w:rPr>
          <w:rFonts w:asciiTheme="minorHAnsi" w:hAnsiTheme="minorHAnsi" w:cstheme="minorHAnsi"/>
          <w:sz w:val="22"/>
          <w:szCs w:val="22"/>
        </w:rPr>
        <w:t xml:space="preserve">”. W ramach umowy wykonane zostaną roboty budowlane na zadaniach:  </w:t>
      </w:r>
      <w:r w:rsidR="00563AC3" w:rsidRPr="00563AC3">
        <w:rPr>
          <w:rFonts w:asciiTheme="minorHAnsi" w:hAnsiTheme="minorHAnsi" w:cstheme="minorHAnsi"/>
          <w:i/>
          <w:iCs/>
          <w:sz w:val="22"/>
          <w:szCs w:val="22"/>
        </w:rPr>
        <w:t xml:space="preserve">/w zależności od </w:t>
      </w:r>
      <w:r w:rsidR="00563AC3" w:rsidRPr="00AA087E">
        <w:rPr>
          <w:rFonts w:asciiTheme="minorHAnsi" w:hAnsiTheme="minorHAnsi" w:cstheme="minorHAnsi"/>
          <w:i/>
          <w:iCs/>
          <w:sz w:val="22"/>
          <w:szCs w:val="22"/>
        </w:rPr>
        <w:t xml:space="preserve">tego, które </w:t>
      </w:r>
      <w:r w:rsidR="005A1F8B" w:rsidRPr="00AA087E">
        <w:rPr>
          <w:rFonts w:asciiTheme="minorHAnsi" w:hAnsiTheme="minorHAnsi" w:cstheme="minorHAnsi"/>
          <w:i/>
          <w:iCs/>
          <w:sz w:val="22"/>
          <w:szCs w:val="22"/>
        </w:rPr>
        <w:t>części</w:t>
      </w:r>
      <w:r w:rsidR="00563AC3" w:rsidRPr="00AA087E">
        <w:rPr>
          <w:rFonts w:asciiTheme="minorHAnsi" w:hAnsiTheme="minorHAnsi" w:cstheme="minorHAnsi"/>
          <w:i/>
          <w:iCs/>
          <w:sz w:val="22"/>
          <w:szCs w:val="22"/>
        </w:rPr>
        <w:t xml:space="preserve"> zostaną </w:t>
      </w:r>
      <w:r w:rsidR="00AA087E" w:rsidRPr="00AA087E">
        <w:rPr>
          <w:rFonts w:asciiTheme="minorHAnsi" w:hAnsiTheme="minorHAnsi" w:cstheme="minorHAnsi"/>
          <w:i/>
          <w:iCs/>
          <w:sz w:val="22"/>
          <w:szCs w:val="22"/>
        </w:rPr>
        <w:t>udzielone</w:t>
      </w:r>
      <w:r w:rsidR="00563AC3" w:rsidRPr="00AA087E">
        <w:rPr>
          <w:rFonts w:asciiTheme="minorHAnsi" w:hAnsiTheme="minorHAnsi" w:cstheme="minorHAnsi"/>
          <w:i/>
          <w:iCs/>
          <w:sz w:val="22"/>
          <w:szCs w:val="22"/>
        </w:rPr>
        <w:t xml:space="preserve"> w procedurze zamówienia/</w:t>
      </w:r>
    </w:p>
    <w:p w14:paraId="781848CD" w14:textId="337C0E3C" w:rsidR="005A1F8B" w:rsidRPr="005B78E1" w:rsidRDefault="005A1F8B" w:rsidP="005A1F8B">
      <w:pPr>
        <w:rPr>
          <w:rFonts w:ascii="Calibri" w:hAnsi="Calibri" w:cs="Calibri"/>
          <w:sz w:val="22"/>
          <w:szCs w:val="22"/>
        </w:rPr>
      </w:pPr>
    </w:p>
    <w:p w14:paraId="1C02E04F" w14:textId="77777777" w:rsidR="005B78E1" w:rsidRPr="005B78E1" w:rsidRDefault="005B78E1" w:rsidP="005B78E1">
      <w:pPr>
        <w:pStyle w:val="Akapitzlist"/>
        <w:widowControl/>
        <w:numPr>
          <w:ilvl w:val="0"/>
          <w:numId w:val="59"/>
        </w:numPr>
        <w:suppressAutoHyphens w:val="0"/>
        <w:ind w:left="851" w:hanging="502"/>
        <w:jc w:val="both"/>
        <w:rPr>
          <w:rFonts w:ascii="Calibri" w:hAnsi="Calibri" w:cs="Calibri"/>
          <w:b/>
          <w:bCs/>
          <w:sz w:val="22"/>
          <w:szCs w:val="22"/>
        </w:rPr>
      </w:pPr>
      <w:bookmarkStart w:id="0" w:name="_Hlk75860038"/>
      <w:r w:rsidRPr="005B78E1">
        <w:rPr>
          <w:rFonts w:ascii="Calibri" w:hAnsi="Calibri" w:cs="Calibri"/>
          <w:b/>
          <w:sz w:val="22"/>
          <w:szCs w:val="22"/>
        </w:rPr>
        <w:t>Remont odcinka drogi gminnej rolniczej  na działkach nr 265/1, 281/4, 266/1, 240/4, 282/2  w Kobylance</w:t>
      </w:r>
    </w:p>
    <w:bookmarkEnd w:id="0"/>
    <w:p w14:paraId="3564005B" w14:textId="77777777" w:rsidR="005B78E1" w:rsidRPr="005B78E1" w:rsidRDefault="005B78E1" w:rsidP="005B78E1">
      <w:pPr>
        <w:numPr>
          <w:ilvl w:val="0"/>
          <w:numId w:val="50"/>
        </w:numPr>
        <w:suppressAutoHyphens w:val="0"/>
        <w:jc w:val="both"/>
        <w:rPr>
          <w:rFonts w:ascii="Calibri" w:hAnsi="Calibri" w:cs="Calibri"/>
          <w:sz w:val="22"/>
          <w:szCs w:val="22"/>
        </w:rPr>
      </w:pPr>
      <w:r w:rsidRPr="005B78E1">
        <w:rPr>
          <w:rFonts w:ascii="Calibri" w:hAnsi="Calibri" w:cs="Calibri"/>
          <w:sz w:val="22"/>
          <w:szCs w:val="22"/>
        </w:rPr>
        <w:t>Mechaniczne profilowanie istniejącej nawierzchni żwirowej – 785 m</w:t>
      </w:r>
      <w:r w:rsidRPr="005B78E1">
        <w:rPr>
          <w:rFonts w:ascii="Calibri" w:hAnsi="Calibri" w:cs="Calibri"/>
          <w:sz w:val="22"/>
          <w:szCs w:val="22"/>
          <w:vertAlign w:val="superscript"/>
        </w:rPr>
        <w:t>2</w:t>
      </w:r>
    </w:p>
    <w:p w14:paraId="586E6BBD" w14:textId="77777777" w:rsidR="005B78E1" w:rsidRPr="005B78E1" w:rsidRDefault="005B78E1" w:rsidP="005B78E1">
      <w:pPr>
        <w:numPr>
          <w:ilvl w:val="0"/>
          <w:numId w:val="50"/>
        </w:numPr>
        <w:suppressAutoHyphens w:val="0"/>
        <w:jc w:val="both"/>
        <w:rPr>
          <w:rFonts w:ascii="Calibri" w:hAnsi="Calibri" w:cs="Calibri"/>
          <w:sz w:val="22"/>
          <w:szCs w:val="22"/>
        </w:rPr>
      </w:pPr>
      <w:r w:rsidRPr="005B78E1">
        <w:rPr>
          <w:rFonts w:ascii="Calibri" w:hAnsi="Calibri" w:cs="Calibri"/>
          <w:sz w:val="22"/>
          <w:szCs w:val="22"/>
        </w:rPr>
        <w:t>Wykonanie podbudowy z mieszanki tłuczniowej frakcji 5 – 63 mm grub. 20 cm po uwałowaniu - 785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1F2812D8" w14:textId="77777777" w:rsidR="005B78E1" w:rsidRPr="005B78E1" w:rsidRDefault="005B78E1" w:rsidP="005B78E1">
      <w:pPr>
        <w:numPr>
          <w:ilvl w:val="0"/>
          <w:numId w:val="50"/>
        </w:numPr>
        <w:suppressAutoHyphens w:val="0"/>
        <w:jc w:val="both"/>
        <w:rPr>
          <w:rFonts w:ascii="Calibri" w:hAnsi="Calibri" w:cs="Calibri"/>
          <w:sz w:val="22"/>
          <w:szCs w:val="22"/>
        </w:rPr>
      </w:pPr>
      <w:r w:rsidRPr="005B78E1">
        <w:rPr>
          <w:rFonts w:ascii="Calibri" w:hAnsi="Calibri" w:cs="Calibri"/>
          <w:sz w:val="22"/>
          <w:szCs w:val="22"/>
        </w:rPr>
        <w:t>Wykonanie nawierzchni z masy bitumicznej grysowej ścieralnej grub. 5 cm – 595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5F67B27F" w14:textId="77777777" w:rsidR="005B78E1" w:rsidRPr="005B78E1" w:rsidRDefault="005B78E1" w:rsidP="005B78E1">
      <w:pPr>
        <w:numPr>
          <w:ilvl w:val="0"/>
          <w:numId w:val="50"/>
        </w:numPr>
        <w:suppressAutoHyphens w:val="0"/>
        <w:jc w:val="both"/>
        <w:rPr>
          <w:rFonts w:ascii="Calibri" w:hAnsi="Calibri" w:cs="Calibri"/>
          <w:sz w:val="22"/>
          <w:szCs w:val="22"/>
        </w:rPr>
      </w:pPr>
      <w:r w:rsidRPr="005B78E1">
        <w:rPr>
          <w:rFonts w:ascii="Calibri" w:hAnsi="Calibri" w:cs="Calibri"/>
          <w:sz w:val="22"/>
          <w:szCs w:val="22"/>
        </w:rPr>
        <w:t>Wykonanie utwardzenia poboczy mieszanką tłuczniowo-</w:t>
      </w:r>
      <w:proofErr w:type="spellStart"/>
      <w:r w:rsidRPr="005B78E1">
        <w:rPr>
          <w:rFonts w:ascii="Calibri" w:hAnsi="Calibri" w:cs="Calibri"/>
          <w:sz w:val="22"/>
          <w:szCs w:val="22"/>
        </w:rPr>
        <w:t>klińcową</w:t>
      </w:r>
      <w:proofErr w:type="spellEnd"/>
      <w:r w:rsidRPr="005B78E1">
        <w:rPr>
          <w:rFonts w:ascii="Calibri" w:hAnsi="Calibri" w:cs="Calibri"/>
          <w:sz w:val="22"/>
          <w:szCs w:val="22"/>
        </w:rPr>
        <w:t xml:space="preserve"> gr. 5 cm – 170 m</w:t>
      </w:r>
      <w:r w:rsidRPr="005B78E1">
        <w:rPr>
          <w:rFonts w:ascii="Calibri" w:hAnsi="Calibri" w:cs="Calibri"/>
          <w:sz w:val="22"/>
          <w:szCs w:val="22"/>
          <w:vertAlign w:val="superscript"/>
        </w:rPr>
        <w:t>2</w:t>
      </w:r>
    </w:p>
    <w:p w14:paraId="28379DA9" w14:textId="77777777" w:rsidR="005B78E1" w:rsidRPr="005B78E1" w:rsidRDefault="005B78E1" w:rsidP="005B78E1">
      <w:pPr>
        <w:numPr>
          <w:ilvl w:val="0"/>
          <w:numId w:val="50"/>
        </w:numPr>
        <w:suppressAutoHyphens w:val="0"/>
        <w:jc w:val="both"/>
        <w:rPr>
          <w:rFonts w:ascii="Calibri" w:hAnsi="Calibri" w:cs="Calibri"/>
          <w:sz w:val="22"/>
          <w:szCs w:val="22"/>
        </w:rPr>
      </w:pPr>
      <w:r w:rsidRPr="005B78E1">
        <w:rPr>
          <w:rFonts w:ascii="Calibri" w:hAnsi="Calibri" w:cs="Calibri"/>
          <w:sz w:val="22"/>
          <w:szCs w:val="22"/>
        </w:rPr>
        <w:t xml:space="preserve">Oczyszczenie rowu odwadniającego z namułu grub. namułu 50 cm – 80 </w:t>
      </w:r>
      <w:proofErr w:type="spellStart"/>
      <w:r w:rsidRPr="005B78E1">
        <w:rPr>
          <w:rFonts w:ascii="Calibri" w:hAnsi="Calibri" w:cs="Calibri"/>
          <w:sz w:val="22"/>
          <w:szCs w:val="22"/>
        </w:rPr>
        <w:t>mb</w:t>
      </w:r>
      <w:proofErr w:type="spellEnd"/>
    </w:p>
    <w:p w14:paraId="78A828F8" w14:textId="77777777" w:rsidR="005B78E1" w:rsidRPr="005B78E1" w:rsidRDefault="005B78E1" w:rsidP="005B78E1">
      <w:pPr>
        <w:ind w:left="709"/>
        <w:rPr>
          <w:rFonts w:ascii="Calibri" w:hAnsi="Calibri" w:cs="Calibri"/>
          <w:sz w:val="22"/>
          <w:szCs w:val="22"/>
        </w:rPr>
      </w:pPr>
    </w:p>
    <w:p w14:paraId="6638A45B" w14:textId="77777777" w:rsidR="005B78E1" w:rsidRPr="005B78E1" w:rsidRDefault="005B78E1" w:rsidP="005B78E1">
      <w:pPr>
        <w:pStyle w:val="Akapitzlist"/>
        <w:widowControl/>
        <w:numPr>
          <w:ilvl w:val="0"/>
          <w:numId w:val="59"/>
        </w:numPr>
        <w:suppressAutoHyphens w:val="0"/>
        <w:ind w:left="851" w:hanging="502"/>
        <w:jc w:val="both"/>
        <w:rPr>
          <w:rFonts w:ascii="Calibri" w:hAnsi="Calibri" w:cs="Calibri"/>
          <w:b/>
          <w:bCs/>
          <w:sz w:val="22"/>
          <w:szCs w:val="22"/>
        </w:rPr>
      </w:pPr>
      <w:bookmarkStart w:id="1" w:name="_Hlk76470704"/>
      <w:r w:rsidRPr="005B78E1">
        <w:rPr>
          <w:rFonts w:ascii="Calibri" w:hAnsi="Calibri" w:cs="Calibri"/>
          <w:b/>
          <w:bCs/>
          <w:sz w:val="22"/>
          <w:szCs w:val="22"/>
        </w:rPr>
        <w:t xml:space="preserve">Remont </w:t>
      </w:r>
      <w:bookmarkEnd w:id="1"/>
      <w:r w:rsidRPr="005B78E1">
        <w:rPr>
          <w:rFonts w:ascii="Calibri" w:hAnsi="Calibri" w:cs="Calibri"/>
          <w:b/>
          <w:sz w:val="22"/>
          <w:szCs w:val="22"/>
        </w:rPr>
        <w:t>odcinka drogi gminnej rolniczej „</w:t>
      </w:r>
      <w:proofErr w:type="spellStart"/>
      <w:r w:rsidRPr="005B78E1">
        <w:rPr>
          <w:rFonts w:ascii="Calibri" w:hAnsi="Calibri" w:cs="Calibri"/>
          <w:b/>
          <w:sz w:val="22"/>
          <w:szCs w:val="22"/>
        </w:rPr>
        <w:t>Taborówka</w:t>
      </w:r>
      <w:proofErr w:type="spellEnd"/>
      <w:r w:rsidRPr="005B78E1">
        <w:rPr>
          <w:rFonts w:ascii="Calibri" w:hAnsi="Calibri" w:cs="Calibri"/>
          <w:b/>
          <w:sz w:val="22"/>
          <w:szCs w:val="22"/>
        </w:rPr>
        <w:t>” na działce nr 291 w Ropicy Polskiej</w:t>
      </w:r>
    </w:p>
    <w:p w14:paraId="2606376A" w14:textId="77777777" w:rsidR="005B78E1" w:rsidRPr="005B78E1" w:rsidRDefault="005B78E1" w:rsidP="005B78E1">
      <w:pPr>
        <w:pStyle w:val="Akapitzlist"/>
        <w:widowControl/>
        <w:numPr>
          <w:ilvl w:val="0"/>
          <w:numId w:val="51"/>
        </w:numPr>
        <w:suppressAutoHyphens w:val="0"/>
        <w:jc w:val="both"/>
        <w:rPr>
          <w:rFonts w:ascii="Calibri" w:hAnsi="Calibri" w:cs="Calibri"/>
          <w:sz w:val="22"/>
          <w:szCs w:val="22"/>
        </w:rPr>
      </w:pPr>
      <w:r w:rsidRPr="005B78E1">
        <w:rPr>
          <w:rFonts w:ascii="Calibri" w:hAnsi="Calibri" w:cs="Calibri"/>
          <w:sz w:val="22"/>
          <w:szCs w:val="22"/>
        </w:rPr>
        <w:t>mechaniczne profilowanie istniejącego podłoża – 620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578896C0" w14:textId="77777777" w:rsidR="005B78E1" w:rsidRPr="005B78E1" w:rsidRDefault="005B78E1" w:rsidP="005B78E1">
      <w:pPr>
        <w:pStyle w:val="Akapitzlist"/>
        <w:widowControl/>
        <w:numPr>
          <w:ilvl w:val="0"/>
          <w:numId w:val="51"/>
        </w:numPr>
        <w:suppressAutoHyphens w:val="0"/>
        <w:jc w:val="both"/>
        <w:rPr>
          <w:rFonts w:ascii="Calibri" w:hAnsi="Calibri" w:cs="Calibri"/>
          <w:sz w:val="22"/>
          <w:szCs w:val="22"/>
        </w:rPr>
      </w:pPr>
      <w:r w:rsidRPr="005B78E1">
        <w:rPr>
          <w:rFonts w:ascii="Calibri" w:hAnsi="Calibri" w:cs="Calibri"/>
          <w:sz w:val="22"/>
          <w:szCs w:val="22"/>
        </w:rPr>
        <w:t>wykonanie podbudowy z mieszanki tłuczniowej frakcji 5 – 63 mm grub. 30 cm po uwałowaniu - 620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2E0C3B43" w14:textId="77777777" w:rsidR="005B78E1" w:rsidRPr="005B78E1" w:rsidRDefault="005B78E1" w:rsidP="005B78E1">
      <w:pPr>
        <w:pStyle w:val="Akapitzlist"/>
        <w:widowControl/>
        <w:numPr>
          <w:ilvl w:val="0"/>
          <w:numId w:val="51"/>
        </w:numPr>
        <w:suppressAutoHyphens w:val="0"/>
        <w:jc w:val="both"/>
        <w:rPr>
          <w:rFonts w:ascii="Calibri" w:hAnsi="Calibri" w:cs="Calibri"/>
          <w:sz w:val="22"/>
          <w:szCs w:val="22"/>
        </w:rPr>
      </w:pPr>
      <w:r w:rsidRPr="005B78E1">
        <w:rPr>
          <w:rFonts w:ascii="Calibri" w:hAnsi="Calibri" w:cs="Calibri"/>
          <w:sz w:val="22"/>
          <w:szCs w:val="22"/>
        </w:rPr>
        <w:t>wykonanie nawierzchni z masy bitumicznej grysowej ścieralnej grub. 5 cm – 475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264A4851" w14:textId="77777777" w:rsidR="005B78E1" w:rsidRPr="005B78E1" w:rsidRDefault="005B78E1" w:rsidP="005B78E1">
      <w:pPr>
        <w:pStyle w:val="Akapitzlist"/>
        <w:widowControl/>
        <w:numPr>
          <w:ilvl w:val="0"/>
          <w:numId w:val="51"/>
        </w:numPr>
        <w:suppressAutoHyphens w:val="0"/>
        <w:jc w:val="both"/>
        <w:rPr>
          <w:rFonts w:ascii="Calibri" w:hAnsi="Calibri" w:cs="Calibri"/>
          <w:sz w:val="22"/>
          <w:szCs w:val="22"/>
        </w:rPr>
      </w:pPr>
      <w:r w:rsidRPr="005B78E1">
        <w:rPr>
          <w:rFonts w:ascii="Calibri" w:hAnsi="Calibri" w:cs="Calibri"/>
          <w:sz w:val="22"/>
          <w:szCs w:val="22"/>
        </w:rPr>
        <w:t>Wykonanie utwardzenia poboczy mieszanką tłuczniowo-</w:t>
      </w:r>
      <w:proofErr w:type="spellStart"/>
      <w:r w:rsidRPr="005B78E1">
        <w:rPr>
          <w:rFonts w:ascii="Calibri" w:hAnsi="Calibri" w:cs="Calibri"/>
          <w:sz w:val="22"/>
          <w:szCs w:val="22"/>
        </w:rPr>
        <w:t>klińcową</w:t>
      </w:r>
      <w:proofErr w:type="spellEnd"/>
      <w:r w:rsidRPr="005B78E1">
        <w:rPr>
          <w:rFonts w:ascii="Calibri" w:hAnsi="Calibri" w:cs="Calibri"/>
          <w:sz w:val="22"/>
          <w:szCs w:val="22"/>
        </w:rPr>
        <w:t xml:space="preserve"> gr. 5 cm – 155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0AC51023" w14:textId="1AB93BFF" w:rsidR="005B78E1" w:rsidRDefault="005B78E1" w:rsidP="005B78E1">
      <w:pPr>
        <w:pStyle w:val="Akapitzlist"/>
        <w:widowControl/>
        <w:numPr>
          <w:ilvl w:val="0"/>
          <w:numId w:val="51"/>
        </w:numPr>
        <w:suppressAutoHyphens w:val="0"/>
        <w:jc w:val="both"/>
        <w:rPr>
          <w:rFonts w:ascii="Calibri" w:hAnsi="Calibri" w:cs="Calibri"/>
          <w:sz w:val="22"/>
          <w:szCs w:val="22"/>
        </w:rPr>
      </w:pPr>
      <w:r w:rsidRPr="005B78E1">
        <w:rPr>
          <w:rFonts w:ascii="Calibri" w:hAnsi="Calibri" w:cs="Calibri"/>
          <w:sz w:val="22"/>
          <w:szCs w:val="22"/>
        </w:rPr>
        <w:t xml:space="preserve">montaż znaków drogowych D-46/D-47 małych na podkładzie </w:t>
      </w:r>
      <w:proofErr w:type="spellStart"/>
      <w:r w:rsidRPr="005B78E1">
        <w:rPr>
          <w:rFonts w:ascii="Calibri" w:hAnsi="Calibri" w:cs="Calibri"/>
          <w:sz w:val="22"/>
          <w:szCs w:val="22"/>
        </w:rPr>
        <w:t>ocynk</w:t>
      </w:r>
      <w:proofErr w:type="spellEnd"/>
      <w:r w:rsidRPr="005B78E1">
        <w:rPr>
          <w:rFonts w:ascii="Calibri" w:hAnsi="Calibri" w:cs="Calibri"/>
          <w:sz w:val="22"/>
          <w:szCs w:val="22"/>
        </w:rPr>
        <w:t xml:space="preserve"> folia I gen. na słupku stalowym Ø60 ocynkowanym – 1 </w:t>
      </w:r>
      <w:proofErr w:type="spellStart"/>
      <w:r w:rsidRPr="005B78E1">
        <w:rPr>
          <w:rFonts w:ascii="Calibri" w:hAnsi="Calibri" w:cs="Calibri"/>
          <w:sz w:val="22"/>
          <w:szCs w:val="22"/>
        </w:rPr>
        <w:t>kpl</w:t>
      </w:r>
      <w:proofErr w:type="spellEnd"/>
    </w:p>
    <w:p w14:paraId="4F3F5851" w14:textId="77777777" w:rsidR="005B78E1" w:rsidRPr="005B78E1" w:rsidRDefault="005B78E1" w:rsidP="005B78E1">
      <w:pPr>
        <w:pStyle w:val="Akapitzlist"/>
        <w:widowControl/>
        <w:suppressAutoHyphens w:val="0"/>
        <w:ind w:left="360"/>
        <w:jc w:val="both"/>
        <w:rPr>
          <w:rFonts w:ascii="Calibri" w:hAnsi="Calibri" w:cs="Calibri"/>
          <w:sz w:val="22"/>
          <w:szCs w:val="22"/>
        </w:rPr>
      </w:pPr>
    </w:p>
    <w:p w14:paraId="4508D7D8" w14:textId="77777777" w:rsidR="005B78E1" w:rsidRPr="005B78E1" w:rsidRDefault="005B78E1" w:rsidP="005B78E1">
      <w:pPr>
        <w:pStyle w:val="Akapitzlist"/>
        <w:widowControl/>
        <w:numPr>
          <w:ilvl w:val="0"/>
          <w:numId w:val="59"/>
        </w:numPr>
        <w:suppressAutoHyphens w:val="0"/>
        <w:ind w:left="851" w:hanging="502"/>
        <w:jc w:val="both"/>
        <w:rPr>
          <w:rFonts w:ascii="Calibri" w:hAnsi="Calibri" w:cs="Calibri"/>
          <w:b/>
          <w:bCs/>
          <w:sz w:val="22"/>
          <w:szCs w:val="22"/>
        </w:rPr>
      </w:pPr>
      <w:r w:rsidRPr="005B78E1">
        <w:rPr>
          <w:rFonts w:ascii="Calibri" w:hAnsi="Calibri" w:cs="Calibri"/>
          <w:b/>
          <w:bCs/>
          <w:sz w:val="22"/>
          <w:szCs w:val="22"/>
        </w:rPr>
        <w:t xml:space="preserve">Remont </w:t>
      </w:r>
      <w:r w:rsidRPr="005B78E1">
        <w:rPr>
          <w:rFonts w:ascii="Calibri" w:hAnsi="Calibri" w:cs="Calibri"/>
          <w:b/>
          <w:sz w:val="22"/>
          <w:szCs w:val="22"/>
        </w:rPr>
        <w:t>odcinka drogi gminnej rolniczej ,,</w:t>
      </w:r>
      <w:proofErr w:type="spellStart"/>
      <w:r w:rsidRPr="005B78E1">
        <w:rPr>
          <w:rFonts w:ascii="Calibri" w:hAnsi="Calibri" w:cs="Calibri"/>
          <w:b/>
          <w:sz w:val="22"/>
          <w:szCs w:val="22"/>
        </w:rPr>
        <w:t>Lenarówka</w:t>
      </w:r>
      <w:proofErr w:type="spellEnd"/>
      <w:r w:rsidRPr="005B78E1">
        <w:rPr>
          <w:rFonts w:ascii="Calibri" w:hAnsi="Calibri" w:cs="Calibri"/>
          <w:b/>
          <w:sz w:val="22"/>
          <w:szCs w:val="22"/>
        </w:rPr>
        <w:t>” na działkach nr  423/1, 378/12, 424/1, 425/1, 426/1, 427/1, 378/6 w Zagórzanach</w:t>
      </w:r>
    </w:p>
    <w:p w14:paraId="7F4D5E18"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mechaniczne profilowanie istniejącej nawierzchni – 450 m</w:t>
      </w:r>
      <w:r w:rsidRPr="005B78E1">
        <w:rPr>
          <w:rFonts w:ascii="Calibri" w:hAnsi="Calibri" w:cs="Calibri"/>
          <w:sz w:val="22"/>
          <w:szCs w:val="22"/>
          <w:vertAlign w:val="superscript"/>
        </w:rPr>
        <w:t>2</w:t>
      </w:r>
    </w:p>
    <w:p w14:paraId="561FBCBF"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mechaniczne ścinanie poboczy grub. 20 cm  – 300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1A98D94F"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wykonanie podbudowy z mieszanki tłuczniowej 5-63 mm grub. warstwy po uwałowaniu 25 cm – 750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74D57114"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 xml:space="preserve">wykonanie nawierzchni </w:t>
      </w:r>
      <w:proofErr w:type="spellStart"/>
      <w:r w:rsidRPr="005B78E1">
        <w:rPr>
          <w:rFonts w:ascii="Calibri" w:hAnsi="Calibri" w:cs="Calibri"/>
          <w:sz w:val="22"/>
          <w:szCs w:val="22"/>
        </w:rPr>
        <w:t>mineralno</w:t>
      </w:r>
      <w:proofErr w:type="spellEnd"/>
      <w:r w:rsidRPr="005B78E1">
        <w:rPr>
          <w:rFonts w:ascii="Calibri" w:hAnsi="Calibri" w:cs="Calibri"/>
          <w:sz w:val="22"/>
          <w:szCs w:val="22"/>
        </w:rPr>
        <w:t xml:space="preserve"> – bitumicznej grub. 5 cm – 450 m</w:t>
      </w:r>
      <w:r w:rsidRPr="005B78E1">
        <w:rPr>
          <w:rFonts w:ascii="Calibri" w:hAnsi="Calibri" w:cs="Calibri"/>
          <w:sz w:val="22"/>
          <w:szCs w:val="22"/>
          <w:vertAlign w:val="superscript"/>
        </w:rPr>
        <w:t xml:space="preserve">2 </w:t>
      </w:r>
    </w:p>
    <w:p w14:paraId="3B60141C"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wykonanie poboczy z mieszanki tłuczniowej grub. 5 cm - 300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6FF05C26"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oczyszczenie rowów z namułu z wyprofilowaniem skarp, grub. namułu 30 cm z odwozem urobku do 5 km – 270 m</w:t>
      </w:r>
    </w:p>
    <w:p w14:paraId="730BFFCF"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 xml:space="preserve">Demontaż istniejących przepustów betonowych pod zjazdami Ø400 – 12 </w:t>
      </w:r>
      <w:proofErr w:type="spellStart"/>
      <w:r w:rsidRPr="005B78E1">
        <w:rPr>
          <w:rFonts w:ascii="Calibri" w:hAnsi="Calibri" w:cs="Calibri"/>
          <w:sz w:val="22"/>
          <w:szCs w:val="22"/>
        </w:rPr>
        <w:t>mb</w:t>
      </w:r>
      <w:proofErr w:type="spellEnd"/>
    </w:p>
    <w:p w14:paraId="2E619885"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Wykonanie zjazdów do posesji z rur karbowanych z tworzyw sztucznych o sztywności obwodowej SN8 na ławie żwirowej o średnicy Ø400 dł. 6 m – 2 szt.</w:t>
      </w:r>
    </w:p>
    <w:p w14:paraId="27516A67" w14:textId="796BA6FD" w:rsidR="00AA087E" w:rsidRPr="00AA087E" w:rsidRDefault="00AA087E" w:rsidP="005A1F8B">
      <w:pPr>
        <w:rPr>
          <w:rFonts w:asciiTheme="minorHAnsi" w:hAnsiTheme="minorHAnsi" w:cstheme="minorHAnsi"/>
          <w:sz w:val="22"/>
          <w:szCs w:val="22"/>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5B0780EB" w:rsidR="00153104" w:rsidRPr="00563AC3"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Pr="00563AC3">
        <w:rPr>
          <w:rFonts w:asciiTheme="minorHAnsi" w:hAnsiTheme="minorHAnsi" w:cstheme="minorHAnsi"/>
          <w:sz w:val="22"/>
          <w:szCs w:val="22"/>
        </w:rPr>
        <w:t>–</w:t>
      </w:r>
      <w:r w:rsidR="00F70D68"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563AC3">
        <w:rPr>
          <w:rFonts w:asciiTheme="minorHAnsi" w:eastAsia="Times New Roman" w:hAnsiTheme="minorHAnsi" w:cstheme="minorHAnsi"/>
          <w:sz w:val="22"/>
          <w:szCs w:val="22"/>
          <w:lang w:eastAsia="pl-PL"/>
        </w:rPr>
        <w:t xml:space="preserve"> - </w:t>
      </w:r>
      <w:r w:rsidR="00F70D68" w:rsidRPr="00563AC3">
        <w:rPr>
          <w:rFonts w:asciiTheme="minorHAnsi" w:hAnsiTheme="minorHAnsi" w:cstheme="minorHAnsi"/>
          <w:sz w:val="22"/>
          <w:szCs w:val="22"/>
        </w:rPr>
        <w:t>załącznik nr 1 do umowy,</w:t>
      </w:r>
    </w:p>
    <w:p w14:paraId="7F376BF3" w14:textId="02062464"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C353BEC" w14:textId="781D85C6"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5B78E1">
        <w:rPr>
          <w:rFonts w:asciiTheme="minorHAnsi" w:hAnsiTheme="minorHAnsi" w:cstheme="minorHAnsi"/>
          <w:sz w:val="22"/>
          <w:szCs w:val="22"/>
        </w:rPr>
        <w:t>1</w:t>
      </w:r>
      <w:r w:rsidR="003A76C8" w:rsidRPr="00563AC3">
        <w:rPr>
          <w:rFonts w:asciiTheme="minorHAnsi" w:hAnsiTheme="minorHAnsi" w:cstheme="minorHAnsi"/>
          <w:sz w:val="22"/>
          <w:szCs w:val="22"/>
        </w:rPr>
        <w:t xml:space="preserve"> poz. </w:t>
      </w:r>
      <w:r w:rsidR="005B78E1">
        <w:rPr>
          <w:rFonts w:asciiTheme="minorHAnsi" w:hAnsiTheme="minorHAnsi" w:cstheme="minorHAnsi"/>
          <w:sz w:val="22"/>
          <w:szCs w:val="22"/>
        </w:rPr>
        <w:t xml:space="preserve">2351 </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563AC3"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563AC3"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lastRenderedPageBreak/>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77777777"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p>
    <w:p w14:paraId="21904143" w14:textId="23B83BB1"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5A1F8B" w:rsidRPr="00D851B6">
        <w:rPr>
          <w:rFonts w:asciiTheme="minorHAnsi" w:hAnsiTheme="minorHAnsi" w:cstheme="minorHAnsi"/>
          <w:b/>
          <w:sz w:val="22"/>
          <w:szCs w:val="22"/>
        </w:rPr>
        <w:t xml:space="preserve">do </w:t>
      </w:r>
      <w:r w:rsidR="005B78E1" w:rsidRPr="00D851B6">
        <w:rPr>
          <w:rFonts w:asciiTheme="minorHAnsi" w:hAnsiTheme="minorHAnsi" w:cstheme="minorHAnsi"/>
          <w:b/>
          <w:sz w:val="22"/>
          <w:szCs w:val="22"/>
        </w:rPr>
        <w:t>8</w:t>
      </w:r>
      <w:r w:rsidR="005A1F8B" w:rsidRPr="00D851B6">
        <w:rPr>
          <w:rFonts w:asciiTheme="minorHAnsi" w:hAnsiTheme="minorHAnsi" w:cstheme="minorHAnsi"/>
          <w:b/>
          <w:sz w:val="22"/>
          <w:szCs w:val="22"/>
        </w:rPr>
        <w:t>0</w:t>
      </w:r>
      <w:r w:rsidR="003E3008" w:rsidRPr="00D851B6">
        <w:rPr>
          <w:rFonts w:asciiTheme="minorHAnsi" w:hAnsiTheme="minorHAnsi" w:cstheme="minorHAnsi"/>
          <w:b/>
          <w:sz w:val="22"/>
          <w:szCs w:val="22"/>
        </w:rPr>
        <w:t xml:space="preserve"> dni od dnia podpisania umowy</w:t>
      </w:r>
    </w:p>
    <w:p w14:paraId="662481B1" w14:textId="77777777" w:rsidR="003E3008" w:rsidRPr="00563AC3" w:rsidRDefault="003E3008" w:rsidP="003E3008">
      <w:pPr>
        <w:ind w:left="360"/>
        <w:jc w:val="both"/>
        <w:rPr>
          <w:rFonts w:asciiTheme="minorHAnsi" w:eastAsia="Arial" w:hAnsiTheme="minorHAnsi" w:cstheme="minorHAns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lastRenderedPageBreak/>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lastRenderedPageBreak/>
        <w:t>poświadczonej za zgodność z oryginałem kopii umowy o pracę zatrudnionych pracowników,</w:t>
      </w:r>
    </w:p>
    <w:p w14:paraId="0ECAC194"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830F78">
      <w:pPr>
        <w:widowControl w:val="0"/>
        <w:numPr>
          <w:ilvl w:val="0"/>
          <w:numId w:val="36"/>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lastRenderedPageBreak/>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lastRenderedPageBreak/>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068A7D2" w14:textId="77777777" w:rsidR="003427CE" w:rsidRPr="003427CE" w:rsidRDefault="004F4CA4" w:rsidP="009F1ED3">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 xml:space="preserve">kwotą: </w:t>
      </w:r>
    </w:p>
    <w:p w14:paraId="5EB5F0FC" w14:textId="42978175" w:rsidR="00AB6EBC" w:rsidRDefault="003427CE" w:rsidP="003427CE">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I: </w:t>
      </w:r>
      <w:r w:rsidR="004F4CA4" w:rsidRPr="00563AC3">
        <w:rPr>
          <w:rFonts w:asciiTheme="minorHAnsi" w:hAnsiTheme="minorHAnsi" w:cstheme="minorHAnsi"/>
          <w:bCs/>
          <w:sz w:val="22"/>
          <w:szCs w:val="22"/>
        </w:rPr>
        <w:t>cena</w:t>
      </w:r>
      <w:r w:rsidR="004F4CA4" w:rsidRPr="00563AC3">
        <w:rPr>
          <w:rFonts w:asciiTheme="minorHAnsi" w:eastAsia="Arial" w:hAnsiTheme="minorHAnsi" w:cstheme="minorHAnsi"/>
          <w:bCs/>
          <w:sz w:val="22"/>
          <w:szCs w:val="22"/>
        </w:rPr>
        <w:t xml:space="preserve"> </w:t>
      </w:r>
      <w:r w:rsidR="004F4CA4" w:rsidRPr="00563AC3">
        <w:rPr>
          <w:rFonts w:asciiTheme="minorHAnsi" w:hAnsiTheme="minorHAnsi" w:cstheme="minorHAnsi"/>
          <w:bCs/>
          <w:sz w:val="22"/>
          <w:szCs w:val="22"/>
        </w:rPr>
        <w:t>brutto</w:t>
      </w:r>
      <w:r w:rsidR="00F6046E" w:rsidRPr="00563AC3">
        <w:rPr>
          <w:rFonts w:asciiTheme="minorHAnsi" w:eastAsia="Arial" w:hAnsiTheme="minorHAnsi" w:cstheme="minorHAnsi"/>
          <w:bCs/>
          <w:sz w:val="22"/>
          <w:szCs w:val="22"/>
        </w:rPr>
        <w:t xml:space="preserve">: …………… </w:t>
      </w:r>
      <w:r w:rsidR="00446855" w:rsidRPr="00563AC3">
        <w:rPr>
          <w:rFonts w:asciiTheme="minorHAnsi" w:eastAsia="Arial" w:hAnsiTheme="minorHAnsi" w:cstheme="minorHAnsi"/>
          <w:bCs/>
          <w:sz w:val="22"/>
          <w:szCs w:val="22"/>
        </w:rPr>
        <w:t xml:space="preserve">zł </w:t>
      </w:r>
      <w:r w:rsidR="004F4CA4" w:rsidRPr="00563AC3">
        <w:rPr>
          <w:rFonts w:asciiTheme="minorHAnsi" w:eastAsia="Arial" w:hAnsiTheme="minorHAnsi" w:cstheme="minorHAnsi"/>
          <w:bCs/>
          <w:sz w:val="22"/>
          <w:szCs w:val="22"/>
        </w:rPr>
        <w:t xml:space="preserve">  </w:t>
      </w:r>
      <w:r w:rsidR="004F4CA4" w:rsidRPr="00563AC3">
        <w:rPr>
          <w:rFonts w:asciiTheme="minorHAnsi" w:hAnsiTheme="minorHAnsi" w:cstheme="minorHAnsi"/>
          <w:bCs/>
          <w:sz w:val="22"/>
          <w:szCs w:val="22"/>
        </w:rPr>
        <w:t>(słownie</w:t>
      </w:r>
      <w:r w:rsidR="004F4CA4" w:rsidRPr="00563AC3">
        <w:rPr>
          <w:rFonts w:asciiTheme="minorHAnsi" w:eastAsia="Arial" w:hAnsiTheme="minorHAnsi" w:cstheme="minorHAnsi"/>
          <w:bCs/>
          <w:sz w:val="22"/>
          <w:szCs w:val="22"/>
        </w:rPr>
        <w:t xml:space="preserve"> </w:t>
      </w:r>
      <w:r w:rsidR="00446855" w:rsidRPr="00563AC3">
        <w:rPr>
          <w:rFonts w:asciiTheme="minorHAnsi" w:hAnsiTheme="minorHAnsi" w:cstheme="minorHAnsi"/>
          <w:bCs/>
          <w:sz w:val="22"/>
          <w:szCs w:val="22"/>
        </w:rPr>
        <w:t xml:space="preserve">zł: </w:t>
      </w:r>
      <w:r w:rsidR="00F6046E" w:rsidRPr="00563AC3">
        <w:rPr>
          <w:rFonts w:asciiTheme="minorHAnsi" w:hAnsiTheme="minorHAnsi" w:cstheme="minorHAnsi"/>
          <w:bCs/>
          <w:sz w:val="22"/>
          <w:szCs w:val="22"/>
        </w:rPr>
        <w:t>………………………………..0</w:t>
      </w:r>
      <w:r w:rsidR="00446855" w:rsidRPr="00563AC3">
        <w:rPr>
          <w:rFonts w:asciiTheme="minorHAnsi" w:hAnsiTheme="minorHAnsi" w:cstheme="minorHAnsi"/>
          <w:bCs/>
          <w:sz w:val="22"/>
          <w:szCs w:val="22"/>
        </w:rPr>
        <w:t>0/100</w:t>
      </w:r>
      <w:r w:rsidR="004F4CA4" w:rsidRPr="00563AC3">
        <w:rPr>
          <w:rFonts w:asciiTheme="minorHAnsi" w:hAnsiTheme="minorHAnsi" w:cstheme="minorHAnsi"/>
          <w:bCs/>
          <w:sz w:val="22"/>
          <w:szCs w:val="22"/>
        </w:rPr>
        <w:t>),</w:t>
      </w:r>
      <w:r w:rsidR="00AB6EBC" w:rsidRPr="00563AC3">
        <w:rPr>
          <w:rFonts w:asciiTheme="minorHAnsi" w:hAnsiTheme="minorHAnsi" w:cstheme="minorHAnsi"/>
          <w:bCs/>
          <w:sz w:val="22"/>
          <w:szCs w:val="22"/>
        </w:rPr>
        <w:t xml:space="preserve"> </w:t>
      </w:r>
    </w:p>
    <w:p w14:paraId="330195FC" w14:textId="494E4FD4" w:rsidR="003427CE" w:rsidRDefault="003427CE" w:rsidP="003427CE">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II: </w:t>
      </w:r>
      <w:r w:rsidRPr="00563AC3">
        <w:rPr>
          <w:rFonts w:asciiTheme="minorHAnsi" w:hAnsiTheme="minorHAnsi" w:cstheme="minorHAnsi"/>
          <w:bCs/>
          <w:sz w:val="22"/>
          <w:szCs w:val="22"/>
        </w:rPr>
        <w:t>cena</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brutto</w:t>
      </w:r>
      <w:r w:rsidRPr="00563AC3">
        <w:rPr>
          <w:rFonts w:asciiTheme="minorHAnsi" w:eastAsia="Arial" w:hAnsiTheme="minorHAnsi" w:cstheme="minorHAnsi"/>
          <w:bCs/>
          <w:sz w:val="22"/>
          <w:szCs w:val="22"/>
        </w:rPr>
        <w:t xml:space="preserve">: …………… zł   </w:t>
      </w:r>
      <w:r w:rsidRPr="00563AC3">
        <w:rPr>
          <w:rFonts w:asciiTheme="minorHAnsi" w:hAnsiTheme="minorHAnsi" w:cstheme="minorHAnsi"/>
          <w:bCs/>
          <w:sz w:val="22"/>
          <w:szCs w:val="22"/>
        </w:rPr>
        <w:t>(słownie</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 xml:space="preserve">zł: ……………………………..00/100), </w:t>
      </w:r>
    </w:p>
    <w:p w14:paraId="030A7FAD" w14:textId="683340E9" w:rsidR="003427CE" w:rsidRDefault="003427CE" w:rsidP="003427CE">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w:t>
      </w:r>
      <w:r w:rsidR="00922766">
        <w:rPr>
          <w:rFonts w:asciiTheme="minorHAnsi" w:hAnsiTheme="minorHAnsi" w:cstheme="minorHAnsi"/>
          <w:sz w:val="22"/>
          <w:szCs w:val="22"/>
        </w:rPr>
        <w:t>III</w:t>
      </w:r>
      <w:r>
        <w:rPr>
          <w:rFonts w:asciiTheme="minorHAnsi" w:hAnsiTheme="minorHAnsi" w:cstheme="minorHAnsi"/>
          <w:sz w:val="22"/>
          <w:szCs w:val="22"/>
        </w:rPr>
        <w:t>:</w:t>
      </w:r>
      <w:r w:rsidRPr="00563AC3">
        <w:rPr>
          <w:rFonts w:asciiTheme="minorHAnsi" w:hAnsiTheme="minorHAnsi" w:cstheme="minorHAnsi"/>
          <w:sz w:val="22"/>
          <w:szCs w:val="22"/>
        </w:rPr>
        <w:t xml:space="preserve"> </w:t>
      </w:r>
      <w:r w:rsidRPr="00563AC3">
        <w:rPr>
          <w:rFonts w:asciiTheme="minorHAnsi" w:hAnsiTheme="minorHAnsi" w:cstheme="minorHAnsi"/>
          <w:bCs/>
          <w:sz w:val="22"/>
          <w:szCs w:val="22"/>
        </w:rPr>
        <w:t>cena</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brutto</w:t>
      </w:r>
      <w:r w:rsidRPr="00563AC3">
        <w:rPr>
          <w:rFonts w:asciiTheme="minorHAnsi" w:eastAsia="Arial" w:hAnsiTheme="minorHAnsi" w:cstheme="minorHAnsi"/>
          <w:bCs/>
          <w:sz w:val="22"/>
          <w:szCs w:val="22"/>
        </w:rPr>
        <w:t xml:space="preserve">: …………… zł   </w:t>
      </w:r>
      <w:r w:rsidRPr="00563AC3">
        <w:rPr>
          <w:rFonts w:asciiTheme="minorHAnsi" w:hAnsiTheme="minorHAnsi" w:cstheme="minorHAnsi"/>
          <w:bCs/>
          <w:sz w:val="22"/>
          <w:szCs w:val="22"/>
        </w:rPr>
        <w:t>(słownie</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 xml:space="preserve">zł: ………………………………..00/100), </w:t>
      </w:r>
    </w:p>
    <w:p w14:paraId="6C3687F4" w14:textId="77777777" w:rsidR="003427CE" w:rsidRDefault="003427CE" w:rsidP="003427CE">
      <w:pPr>
        <w:pStyle w:val="Bezodstpw"/>
        <w:ind w:left="360"/>
        <w:jc w:val="both"/>
        <w:rPr>
          <w:rFonts w:asciiTheme="minorHAnsi" w:hAnsiTheme="minorHAnsi" w:cstheme="minorHAnsi"/>
          <w:bCs/>
          <w:sz w:val="22"/>
          <w:szCs w:val="22"/>
        </w:rPr>
      </w:pPr>
    </w:p>
    <w:p w14:paraId="44408555" w14:textId="77777777" w:rsidR="003427CE" w:rsidRPr="00563AC3" w:rsidRDefault="003427CE" w:rsidP="003427CE">
      <w:pPr>
        <w:pStyle w:val="Bezodstpw"/>
        <w:ind w:left="360"/>
        <w:jc w:val="both"/>
        <w:rPr>
          <w:rFonts w:asciiTheme="minorHAnsi" w:hAnsiTheme="minorHAnsi" w:cstheme="minorHAnsi"/>
          <w:bCs/>
          <w:sz w:val="22"/>
          <w:szCs w:val="22"/>
        </w:rPr>
      </w:pP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3458D8E" w14:textId="0DCDEA02"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Zapłata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00F07367" w:rsidRPr="00563AC3">
        <w:rPr>
          <w:rFonts w:asciiTheme="minorHAnsi" w:hAnsiTheme="minorHAnsi" w:cstheme="minorHAnsi"/>
          <w:sz w:val="22"/>
          <w:szCs w:val="22"/>
        </w:rPr>
        <w:t xml:space="preserve"> dokonana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bankowy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EC638E">
        <w:rPr>
          <w:rFonts w:asciiTheme="minorHAnsi" w:hAnsiTheme="minorHAnsi" w:cstheme="minorHAnsi"/>
          <w:sz w:val="22"/>
          <w:szCs w:val="22"/>
        </w:rPr>
        <w:t>nr …………………………………………………..</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lastRenderedPageBreak/>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68C1CA54" w:rsidR="00AB6EBC" w:rsidRPr="00563AC3"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rozliczenie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odrębnymi fakturami</w:t>
      </w:r>
      <w:r w:rsidR="009F1ED3"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za </w:t>
      </w:r>
      <w:r w:rsidR="003427CE">
        <w:rPr>
          <w:rFonts w:asciiTheme="minorHAnsi" w:hAnsiTheme="minorHAnsi" w:cstheme="minorHAnsi"/>
          <w:sz w:val="22"/>
          <w:szCs w:val="22"/>
        </w:rPr>
        <w:t xml:space="preserve">każdą część za </w:t>
      </w:r>
      <w:r w:rsidRPr="00563AC3">
        <w:rPr>
          <w:rFonts w:asciiTheme="minorHAnsi" w:hAnsiTheme="minorHAnsi" w:cstheme="minorHAnsi"/>
          <w:sz w:val="22"/>
          <w:szCs w:val="22"/>
        </w:rPr>
        <w:t xml:space="preserve">wykonane i odebrane roboty budowlane o których mowa w </w:t>
      </w:r>
      <w:r w:rsidR="009F1ED3" w:rsidRPr="00563AC3">
        <w:rPr>
          <w:rFonts w:asciiTheme="minorHAnsi" w:hAnsiTheme="minorHAnsi" w:cstheme="minorHAnsi"/>
          <w:bCs/>
          <w:sz w:val="22"/>
          <w:szCs w:val="22"/>
        </w:rPr>
        <w:t>§1</w:t>
      </w:r>
      <w:r w:rsidR="009F1ED3" w:rsidRPr="00563AC3">
        <w:rPr>
          <w:rFonts w:asciiTheme="minorHAnsi" w:hAnsiTheme="minorHAnsi" w:cstheme="minorHAnsi"/>
          <w:sz w:val="22"/>
          <w:szCs w:val="22"/>
        </w:rPr>
        <w:t>;</w:t>
      </w:r>
      <w:r w:rsidRPr="00563AC3">
        <w:rPr>
          <w:rFonts w:asciiTheme="minorHAnsi" w:hAnsiTheme="minorHAnsi" w:cstheme="minorHAnsi"/>
          <w:sz w:val="22"/>
          <w:szCs w:val="22"/>
        </w:rPr>
        <w:t xml:space="preserve"> </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6C33B3C4"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563AC3" w:rsidRDefault="007719FF" w:rsidP="000C400E">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z w:val="22"/>
          <w:szCs w:val="22"/>
        </w:rPr>
        <w:t xml:space="preserve">5.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w:t>
      </w:r>
      <w:proofErr w:type="spellStart"/>
      <w:r w:rsidR="00FD27A9" w:rsidRPr="00563AC3">
        <w:rPr>
          <w:rFonts w:asciiTheme="minorHAnsi" w:hAnsiTheme="minorHAnsi" w:cstheme="minorHAnsi"/>
          <w:sz w:val="22"/>
          <w:szCs w:val="22"/>
          <w:lang w:eastAsia="pl-PL"/>
        </w:rPr>
        <w:t>t.j</w:t>
      </w:r>
      <w:proofErr w:type="spellEnd"/>
      <w:r w:rsidR="00FD27A9" w:rsidRPr="00563AC3">
        <w:rPr>
          <w:rFonts w:asciiTheme="minorHAnsi" w:hAnsiTheme="minorHAnsi" w:cstheme="minorHAnsi"/>
          <w:sz w:val="22"/>
          <w:szCs w:val="22"/>
          <w:lang w:eastAsia="pl-PL"/>
        </w:rPr>
        <w:t>. Dz. U. z 2020 poz. 106</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 xml:space="preserve">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w:t>
      </w:r>
      <w:r w:rsidRPr="00563AC3">
        <w:rPr>
          <w:rFonts w:asciiTheme="minorHAnsi" w:hAnsiTheme="minorHAnsi" w:cstheme="minorHAnsi"/>
          <w:sz w:val="22"/>
          <w:szCs w:val="22"/>
        </w:rPr>
        <w:lastRenderedPageBreak/>
        <w:t>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27CFD944" w:rsidR="00447A68" w:rsidRPr="00563AC3" w:rsidRDefault="0034281C"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08DB1A64" w14:textId="7EA40F3E" w:rsidR="00447A68" w:rsidRPr="00563AC3"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1F75" w14:textId="77777777" w:rsidR="00A337D4" w:rsidRDefault="00A337D4">
      <w:r>
        <w:separator/>
      </w:r>
    </w:p>
  </w:endnote>
  <w:endnote w:type="continuationSeparator" w:id="0">
    <w:p w14:paraId="5BDF0889" w14:textId="77777777" w:rsidR="00A337D4" w:rsidRDefault="00A3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4055" w14:textId="77777777" w:rsidR="00A337D4" w:rsidRDefault="00A337D4">
      <w:r>
        <w:separator/>
      </w:r>
    </w:p>
  </w:footnote>
  <w:footnote w:type="continuationSeparator" w:id="0">
    <w:p w14:paraId="3AAAECA9" w14:textId="77777777" w:rsidR="00A337D4" w:rsidRDefault="00A3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8"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4"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7"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1"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A7F6B69"/>
    <w:multiLevelType w:val="hybridMultilevel"/>
    <w:tmpl w:val="FFFFFFFF"/>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56"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0"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0"/>
  </w:num>
  <w:num w:numId="6" w16cid:durableId="642855879">
    <w:abstractNumId w:val="13"/>
  </w:num>
  <w:num w:numId="7" w16cid:durableId="1795635685">
    <w:abstractNumId w:val="25"/>
  </w:num>
  <w:num w:numId="8" w16cid:durableId="535234680">
    <w:abstractNumId w:val="12"/>
  </w:num>
  <w:num w:numId="9" w16cid:durableId="508183464">
    <w:abstractNumId w:val="41"/>
  </w:num>
  <w:num w:numId="10" w16cid:durableId="1144078432">
    <w:abstractNumId w:val="17"/>
  </w:num>
  <w:num w:numId="11" w16cid:durableId="652682614">
    <w:abstractNumId w:val="59"/>
  </w:num>
  <w:num w:numId="12" w16cid:durableId="1121920175">
    <w:abstractNumId w:val="51"/>
  </w:num>
  <w:num w:numId="13" w16cid:durableId="501093456">
    <w:abstractNumId w:val="33"/>
  </w:num>
  <w:num w:numId="14" w16cid:durableId="1548182274">
    <w:abstractNumId w:val="43"/>
  </w:num>
  <w:num w:numId="15" w16cid:durableId="1157577436">
    <w:abstractNumId w:val="53"/>
  </w:num>
  <w:num w:numId="16" w16cid:durableId="1832988215">
    <w:abstractNumId w:val="34"/>
  </w:num>
  <w:num w:numId="17" w16cid:durableId="1082872193">
    <w:abstractNumId w:val="48"/>
  </w:num>
  <w:num w:numId="18" w16cid:durableId="505635378">
    <w:abstractNumId w:val="39"/>
  </w:num>
  <w:num w:numId="19" w16cid:durableId="275406475">
    <w:abstractNumId w:val="46"/>
  </w:num>
  <w:num w:numId="20" w16cid:durableId="974605079">
    <w:abstractNumId w:val="18"/>
  </w:num>
  <w:num w:numId="21" w16cid:durableId="1559975076">
    <w:abstractNumId w:val="31"/>
  </w:num>
  <w:num w:numId="22" w16cid:durableId="1963995727">
    <w:abstractNumId w:val="62"/>
  </w:num>
  <w:num w:numId="23" w16cid:durableId="844633972">
    <w:abstractNumId w:val="9"/>
  </w:num>
  <w:num w:numId="24" w16cid:durableId="1836072533">
    <w:abstractNumId w:val="10"/>
  </w:num>
  <w:num w:numId="25" w16cid:durableId="2123913607">
    <w:abstractNumId w:val="61"/>
  </w:num>
  <w:num w:numId="26" w16cid:durableId="2040886613">
    <w:abstractNumId w:val="22"/>
  </w:num>
  <w:num w:numId="27" w16cid:durableId="223759359">
    <w:abstractNumId w:val="28"/>
  </w:num>
  <w:num w:numId="28" w16cid:durableId="458185573">
    <w:abstractNumId w:val="24"/>
  </w:num>
  <w:num w:numId="29" w16cid:durableId="1350134204">
    <w:abstractNumId w:val="19"/>
  </w:num>
  <w:num w:numId="30" w16cid:durableId="1391610199">
    <w:abstractNumId w:val="35"/>
  </w:num>
  <w:num w:numId="31" w16cid:durableId="575868516">
    <w:abstractNumId w:val="45"/>
  </w:num>
  <w:num w:numId="32" w16cid:durableId="274294235">
    <w:abstractNumId w:val="63"/>
  </w:num>
  <w:num w:numId="33" w16cid:durableId="1946189680">
    <w:abstractNumId w:val="7"/>
  </w:num>
  <w:num w:numId="34" w16cid:durableId="1198589889">
    <w:abstractNumId w:val="27"/>
  </w:num>
  <w:num w:numId="35" w16cid:durableId="1075273946">
    <w:abstractNumId w:val="44"/>
  </w:num>
  <w:num w:numId="36" w16cid:durableId="2022050564">
    <w:abstractNumId w:val="15"/>
  </w:num>
  <w:num w:numId="37" w16cid:durableId="667051619">
    <w:abstractNumId w:val="14"/>
  </w:num>
  <w:num w:numId="38" w16cid:durableId="12000953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37"/>
  </w:num>
  <w:num w:numId="40" w16cid:durableId="1515412187">
    <w:abstractNumId w:val="42"/>
  </w:num>
  <w:num w:numId="41" w16cid:durableId="305623270">
    <w:abstractNumId w:val="56"/>
  </w:num>
  <w:num w:numId="42" w16cid:durableId="2036926603">
    <w:abstractNumId w:val="36"/>
  </w:num>
  <w:num w:numId="43" w16cid:durableId="284625019">
    <w:abstractNumId w:val="23"/>
  </w:num>
  <w:num w:numId="44" w16cid:durableId="1894190500">
    <w:abstractNumId w:val="30"/>
  </w:num>
  <w:num w:numId="45" w16cid:durableId="873494962">
    <w:abstractNumId w:val="16"/>
  </w:num>
  <w:num w:numId="46" w16cid:durableId="805972720">
    <w:abstractNumId w:val="47"/>
  </w:num>
  <w:num w:numId="47" w16cid:durableId="487211268">
    <w:abstractNumId w:val="57"/>
  </w:num>
  <w:num w:numId="48" w16cid:durableId="455754248">
    <w:abstractNumId w:val="11"/>
  </w:num>
  <w:num w:numId="49" w16cid:durableId="2010407025">
    <w:abstractNumId w:val="52"/>
  </w:num>
  <w:num w:numId="50" w16cid:durableId="1588154540">
    <w:abstractNumId w:val="21"/>
  </w:num>
  <w:num w:numId="51" w16cid:durableId="56562355">
    <w:abstractNumId w:val="40"/>
  </w:num>
  <w:num w:numId="52" w16cid:durableId="1392924859">
    <w:abstractNumId w:val="8"/>
  </w:num>
  <w:num w:numId="53" w16cid:durableId="1274436214">
    <w:abstractNumId w:val="20"/>
  </w:num>
  <w:num w:numId="54" w16cid:durableId="1240479560">
    <w:abstractNumId w:val="60"/>
  </w:num>
  <w:num w:numId="55" w16cid:durableId="1577859211">
    <w:abstractNumId w:val="26"/>
  </w:num>
  <w:num w:numId="56" w16cid:durableId="1674603902">
    <w:abstractNumId w:val="32"/>
  </w:num>
  <w:num w:numId="57" w16cid:durableId="942809697">
    <w:abstractNumId w:val="55"/>
  </w:num>
  <w:num w:numId="58" w16cid:durableId="329258006">
    <w:abstractNumId w:val="57"/>
  </w:num>
  <w:num w:numId="59" w16cid:durableId="245267344">
    <w:abstractNumId w:val="38"/>
  </w:num>
  <w:num w:numId="60" w16cid:durableId="714357364">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6CE0"/>
    <w:rsid w:val="002E6FD9"/>
    <w:rsid w:val="002F2168"/>
    <w:rsid w:val="003141FE"/>
    <w:rsid w:val="00314876"/>
    <w:rsid w:val="0032097C"/>
    <w:rsid w:val="003343D0"/>
    <w:rsid w:val="003427CE"/>
    <w:rsid w:val="0034281C"/>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B03"/>
    <w:rsid w:val="00842EB6"/>
    <w:rsid w:val="00844367"/>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51"/>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923BD"/>
    <w:rsid w:val="00A97B92"/>
    <w:rsid w:val="00AA087E"/>
    <w:rsid w:val="00AA0E0C"/>
    <w:rsid w:val="00AA1B8E"/>
    <w:rsid w:val="00AA63F9"/>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10090</Words>
  <Characters>60544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70494</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5</cp:revision>
  <cp:lastPrinted>2022-06-13T10:58:00Z</cp:lastPrinted>
  <dcterms:created xsi:type="dcterms:W3CDTF">2021-07-06T11:27:00Z</dcterms:created>
  <dcterms:modified xsi:type="dcterms:W3CDTF">2022-06-13T10:58:00Z</dcterms:modified>
</cp:coreProperties>
</file>