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29D0B" w14:textId="44688457" w:rsidR="00174BC0" w:rsidRPr="0007139E" w:rsidRDefault="00404833" w:rsidP="00174BC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7139E">
        <w:rPr>
          <w:rFonts w:ascii="Arial" w:hAnsi="Arial" w:cs="Arial"/>
          <w:b/>
          <w:bCs/>
          <w:sz w:val="22"/>
          <w:szCs w:val="22"/>
        </w:rPr>
        <w:t xml:space="preserve">UMOWA NR  </w:t>
      </w:r>
      <w:r w:rsidR="00974E29">
        <w:rPr>
          <w:rFonts w:ascii="Arial" w:hAnsi="Arial" w:cs="Arial"/>
          <w:b/>
          <w:bCs/>
          <w:sz w:val="22"/>
          <w:szCs w:val="22"/>
        </w:rPr>
        <w:t>18</w:t>
      </w:r>
      <w:r w:rsidR="0007139E">
        <w:rPr>
          <w:rFonts w:ascii="Arial" w:hAnsi="Arial" w:cs="Arial"/>
          <w:b/>
          <w:bCs/>
          <w:sz w:val="22"/>
          <w:szCs w:val="22"/>
        </w:rPr>
        <w:t>/SZP</w:t>
      </w:r>
      <w:r w:rsidR="0091153A" w:rsidRPr="0007139E">
        <w:rPr>
          <w:rFonts w:ascii="Arial" w:hAnsi="Arial" w:cs="Arial"/>
          <w:b/>
          <w:bCs/>
          <w:sz w:val="22"/>
          <w:szCs w:val="22"/>
        </w:rPr>
        <w:t>/</w:t>
      </w:r>
      <w:r w:rsidRPr="0007139E">
        <w:rPr>
          <w:rFonts w:ascii="Arial" w:hAnsi="Arial" w:cs="Arial"/>
          <w:b/>
          <w:bCs/>
          <w:sz w:val="22"/>
          <w:szCs w:val="22"/>
        </w:rPr>
        <w:t>202</w:t>
      </w:r>
      <w:r w:rsidR="00AE034F">
        <w:rPr>
          <w:rFonts w:ascii="Arial" w:hAnsi="Arial" w:cs="Arial"/>
          <w:b/>
          <w:bCs/>
          <w:sz w:val="22"/>
          <w:szCs w:val="22"/>
        </w:rPr>
        <w:t>4</w:t>
      </w:r>
    </w:p>
    <w:p w14:paraId="3ECF91E7" w14:textId="77777777" w:rsidR="00174BC0" w:rsidRPr="0007139E" w:rsidRDefault="00174BC0" w:rsidP="00174BC0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1D1BC4" w14:textId="211D4724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39E">
        <w:rPr>
          <w:rFonts w:ascii="Arial" w:hAnsi="Arial" w:cs="Arial"/>
          <w:color w:val="000000"/>
          <w:sz w:val="22"/>
          <w:szCs w:val="22"/>
          <w:lang w:eastAsia="pl-PL"/>
        </w:rPr>
        <w:t xml:space="preserve">zawarta pomiędzy: </w:t>
      </w:r>
    </w:p>
    <w:p w14:paraId="43BF07AB" w14:textId="77777777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12960051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 siedzibą w Szczecinie, 71-682, ul. M. </w:t>
      </w:r>
      <w:proofErr w:type="spellStart"/>
      <w:r w:rsidRPr="0007139E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07139E">
        <w:rPr>
          <w:rFonts w:ascii="Arial" w:hAnsi="Arial" w:cs="Arial"/>
          <w:sz w:val="22"/>
          <w:szCs w:val="22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302774B5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NIP – 851 – 26 – 24 – 854                   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  <w:t xml:space="preserve">         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REGON - 811931430</w:t>
      </w:r>
    </w:p>
    <w:p w14:paraId="394217D6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zwaną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Zamawiającym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7992CCF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A58C04B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9D5AE7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5933EC2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>oraz</w:t>
      </w:r>
    </w:p>
    <w:p w14:paraId="5CDB7A6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AF3D121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 Dla osób prawnych):</w:t>
      </w:r>
    </w:p>
    <w:p w14:paraId="26AAC7A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0BA9529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 REGON -  ...............................................................</w:t>
      </w:r>
    </w:p>
    <w:p w14:paraId="10F8F58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(ą)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9F0E9C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56E8A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(Dla osób fizycznych):</w:t>
      </w:r>
    </w:p>
    <w:p w14:paraId="04AE943B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…………………………………………………………………………………………………………....</w:t>
      </w:r>
    </w:p>
    <w:p w14:paraId="387944B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prowadzącym działalność gospodarczą pod nazwą ....................................................................................................................................................</w:t>
      </w:r>
    </w:p>
    <w:p w14:paraId="1F4E23E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z siedzibą ................................................................................................................................... wpisanym (ą)  w .........................................................................................................................</w:t>
      </w:r>
    </w:p>
    <w:p w14:paraId="13C445B0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pod numerem …………………………………………………........................................................</w:t>
      </w:r>
    </w:p>
    <w:p w14:paraId="6BB23293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.......................................................... REGON -................................................................</w:t>
      </w:r>
    </w:p>
    <w:p w14:paraId="2E4B0FB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/ą/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0A79384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7D2D7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łącznie zwanymi również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Stronami</w:t>
      </w:r>
    </w:p>
    <w:p w14:paraId="3EB019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4DD38A9" w14:textId="4E5E08F4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ówień publicznych (Dz. U. z 2023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r., poz.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1605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ze zm.) ze względu na treść art. 2 ust 1 pkt 2 w zw. z art. 5 ust.1 pkt 2 i ust. 4 pkt 1 tej ustawy (</w:t>
      </w:r>
      <w:r w:rsidRPr="0007139E">
        <w:rPr>
          <w:rFonts w:ascii="Arial" w:hAnsi="Arial" w:cs="Arial"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07139E">
        <w:rPr>
          <w:rFonts w:ascii="Arial" w:hAnsi="Arial" w:cs="Arial"/>
          <w:sz w:val="22"/>
          <w:szCs w:val="22"/>
          <w:lang w:eastAsia="pl-PL"/>
        </w:rPr>
        <w:t>)</w:t>
      </w:r>
    </w:p>
    <w:p w14:paraId="35D36B29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325A3878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A35177A" w14:textId="5518A599" w:rsidR="00974E29" w:rsidRPr="00974E29" w:rsidRDefault="00974E29" w:rsidP="00974E29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Wykonawca zobowiązuje się, na zasadach określonych w niniejszej umowie, do dostarczania zamawiającemu </w:t>
      </w:r>
      <w:r w:rsidRPr="00974E29">
        <w:rPr>
          <w:rFonts w:ascii="Arial" w:hAnsi="Arial" w:cs="Arial"/>
          <w:b/>
          <w:sz w:val="22"/>
          <w:szCs w:val="22"/>
        </w:rPr>
        <w:t>kompletnego stopnia sprężającego dmuchawy m</w:t>
      </w:r>
      <w:r w:rsidR="00DA5CD9">
        <w:rPr>
          <w:rFonts w:ascii="Arial" w:hAnsi="Arial" w:cs="Arial"/>
          <w:b/>
          <w:sz w:val="22"/>
          <w:szCs w:val="22"/>
        </w:rPr>
        <w:t>arki TUROMAX CO., LTD typu Max</w:t>
      </w:r>
      <w:r w:rsidRPr="00974E29">
        <w:rPr>
          <w:rFonts w:ascii="Arial" w:hAnsi="Arial" w:cs="Arial"/>
          <w:b/>
          <w:sz w:val="22"/>
          <w:szCs w:val="22"/>
        </w:rPr>
        <w:t>300-C080</w:t>
      </w:r>
      <w:r w:rsidRPr="00974E29">
        <w:rPr>
          <w:rFonts w:ascii="Arial" w:hAnsi="Arial" w:cs="Arial"/>
          <w:sz w:val="22"/>
          <w:szCs w:val="22"/>
        </w:rPr>
        <w:t xml:space="preserve">, zwanego dalej </w:t>
      </w:r>
      <w:r w:rsidRPr="00974E29">
        <w:rPr>
          <w:rFonts w:ascii="Arial" w:hAnsi="Arial" w:cs="Arial"/>
          <w:b/>
          <w:sz w:val="22"/>
          <w:szCs w:val="22"/>
        </w:rPr>
        <w:t xml:space="preserve">przedmiotem zamówienia, </w:t>
      </w:r>
      <w:r w:rsidRPr="00974E29">
        <w:rPr>
          <w:rFonts w:ascii="Arial" w:hAnsi="Arial" w:cs="Arial"/>
          <w:sz w:val="22"/>
          <w:szCs w:val="22"/>
        </w:rPr>
        <w:t xml:space="preserve">zgodnie ze złożoną ofertą stanowiącą załącznik nr 1 do niniejszej umowy </w:t>
      </w:r>
      <w:r w:rsidRPr="00974E29">
        <w:rPr>
          <w:rFonts w:ascii="Arial" w:hAnsi="Arial" w:cs="Arial"/>
          <w:sz w:val="22"/>
          <w:szCs w:val="22"/>
          <w:highlight w:val="yellow"/>
        </w:rPr>
        <w:t xml:space="preserve">oraz zgodnie z </w:t>
      </w:r>
      <w:r w:rsidR="00CA129A">
        <w:rPr>
          <w:rFonts w:ascii="Arial" w:hAnsi="Arial" w:cs="Arial"/>
          <w:sz w:val="22"/>
          <w:szCs w:val="22"/>
          <w:highlight w:val="yellow"/>
        </w:rPr>
        <w:t>zapisami SWZ.</w:t>
      </w:r>
    </w:p>
    <w:p w14:paraId="71D292E3" w14:textId="77777777" w:rsidR="00974E29" w:rsidRPr="00974E29" w:rsidRDefault="00974E29" w:rsidP="00974E29">
      <w:pPr>
        <w:numPr>
          <w:ilvl w:val="0"/>
          <w:numId w:val="17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w ramach umowy gwarantuje zamawiającemu, że:</w:t>
      </w:r>
    </w:p>
    <w:p w14:paraId="3659FA10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bookmarkStart w:id="0" w:name="_Hlk160445534"/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bookmarkEnd w:id="0"/>
      <w:r w:rsidRPr="00974E29">
        <w:rPr>
          <w:rFonts w:ascii="Arial" w:hAnsi="Arial" w:cs="Arial"/>
          <w:sz w:val="22"/>
          <w:szCs w:val="22"/>
        </w:rPr>
        <w:t>zostanie wydana zamawiającemu wraz z prawidłowo wystawionym protokołem zdawczo – odbiorczym lub dokumentem WZ</w:t>
      </w:r>
    </w:p>
    <w:p w14:paraId="34DB0B5C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jest wolny od jakichkolwiek wad fizycznych i prawnych</w:t>
      </w:r>
      <w:r w:rsidRPr="00974E29">
        <w:rPr>
          <w:rFonts w:ascii="Arial" w:hAnsi="Arial" w:cs="Arial"/>
          <w:color w:val="000000"/>
          <w:sz w:val="22"/>
          <w:szCs w:val="22"/>
        </w:rPr>
        <w:t>,</w:t>
      </w:r>
    </w:p>
    <w:p w14:paraId="524F9034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spełnia wymagania zamawiającego opisane w treści SWZ,</w:t>
      </w:r>
    </w:p>
    <w:p w14:paraId="515BF52E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w zakresie wymaganym przepisami prawa</w:t>
      </w:r>
      <w:r w:rsidRPr="00974E29">
        <w:rPr>
          <w:rFonts w:ascii="Arial" w:hAnsi="Arial" w:cs="Arial"/>
          <w:b/>
          <w:sz w:val="22"/>
          <w:szCs w:val="22"/>
        </w:rPr>
        <w:t xml:space="preserve"> </w:t>
      </w:r>
      <w:r w:rsidRPr="00974E29">
        <w:rPr>
          <w:rFonts w:ascii="Arial" w:hAnsi="Arial" w:cs="Arial"/>
          <w:sz w:val="22"/>
          <w:szCs w:val="22"/>
        </w:rPr>
        <w:t>będzie oznaczony znakiem CE,</w:t>
      </w:r>
    </w:p>
    <w:p w14:paraId="4FD9BAD4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lastRenderedPageBreak/>
        <w:t xml:space="preserve">dla elementów </w:t>
      </w:r>
      <w:r w:rsidRPr="00974E29">
        <w:rPr>
          <w:rFonts w:ascii="Arial" w:hAnsi="Arial" w:cs="Arial"/>
          <w:b/>
          <w:sz w:val="22"/>
          <w:szCs w:val="22"/>
        </w:rPr>
        <w:t xml:space="preserve">przedmiotu zamówienia </w:t>
      </w:r>
      <w:r w:rsidRPr="00974E29">
        <w:rPr>
          <w:rFonts w:ascii="Arial" w:hAnsi="Arial" w:cs="Arial"/>
          <w:sz w:val="22"/>
          <w:szCs w:val="22"/>
        </w:rPr>
        <w:t xml:space="preserve">wymaganych przepisami prawa będzie wystawiona deklaracja zgodności wystawiona przez producenta lub jego upoważnionego przedstawiciela, potwierdzająca zgodność właściwych elementów przedmiotu zamówienia z właściwymi normami i pozwalająca na znakowanie tychże </w:t>
      </w:r>
      <w:r w:rsidRPr="00974E29">
        <w:rPr>
          <w:rFonts w:ascii="Arial" w:hAnsi="Arial" w:cs="Arial"/>
          <w:b/>
          <w:sz w:val="22"/>
          <w:szCs w:val="22"/>
        </w:rPr>
        <w:t xml:space="preserve">elementów </w:t>
      </w:r>
      <w:r w:rsidRPr="00974E29">
        <w:rPr>
          <w:rFonts w:ascii="Arial" w:hAnsi="Arial" w:cs="Arial"/>
          <w:sz w:val="22"/>
          <w:szCs w:val="22"/>
        </w:rPr>
        <w:t xml:space="preserve">znakiem CE. </w:t>
      </w:r>
    </w:p>
    <w:p w14:paraId="6EE13E0A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wraz z dostawą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będzie dostarczona instrukcja obsługi w języku polskim (dopuszczalna tylko wersja elektroniczna).</w:t>
      </w:r>
    </w:p>
    <w:p w14:paraId="5215FC78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dla </w:t>
      </w:r>
      <w:bookmarkStart w:id="1" w:name="_Hlk160445688"/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</w:t>
      </w:r>
      <w:bookmarkEnd w:id="1"/>
      <w:r w:rsidRPr="00974E29">
        <w:rPr>
          <w:rFonts w:ascii="Arial" w:hAnsi="Arial" w:cs="Arial"/>
          <w:sz w:val="22"/>
          <w:szCs w:val="22"/>
        </w:rPr>
        <w:t>będzie zabezpieczony serwis gwarancyjny (60 miesięcy) poświadczony właściwą kartą gwarancyjną wystawioną przez producenta lub Wykonawcę, która będzie dostarczona wraz z dostawą</w:t>
      </w:r>
      <w:r w:rsidRPr="00974E29">
        <w:rPr>
          <w:rFonts w:ascii="Arial" w:hAnsi="Arial" w:cs="Arial"/>
          <w:b/>
          <w:sz w:val="22"/>
          <w:szCs w:val="22"/>
        </w:rPr>
        <w:t xml:space="preserve"> przedmiotu zamówienia</w:t>
      </w:r>
    </w:p>
    <w:p w14:paraId="308364BB" w14:textId="77777777" w:rsidR="00974E29" w:rsidRPr="00974E29" w:rsidRDefault="00974E29" w:rsidP="00974E29">
      <w:pPr>
        <w:numPr>
          <w:ilvl w:val="0"/>
          <w:numId w:val="16"/>
        </w:numPr>
        <w:tabs>
          <w:tab w:val="clear" w:pos="540"/>
        </w:tabs>
        <w:suppressAutoHyphens w:val="0"/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zapewnia funkcjonowanie serwisu gwarancyjnego i pogwarancyjnego na terenie Polski.</w:t>
      </w:r>
    </w:p>
    <w:p w14:paraId="3BBC2B4E" w14:textId="77777777" w:rsidR="00974E29" w:rsidRPr="00974E29" w:rsidRDefault="00974E29" w:rsidP="00974E29">
      <w:pPr>
        <w:ind w:left="360"/>
        <w:rPr>
          <w:rFonts w:ascii="Arial" w:hAnsi="Arial" w:cs="Arial"/>
          <w:sz w:val="22"/>
          <w:szCs w:val="22"/>
        </w:rPr>
      </w:pPr>
    </w:p>
    <w:p w14:paraId="3CD63337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0077A3B2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Wartość umowy  wynosi kwotę …………………………………………………… zł netto</w:t>
      </w:r>
    </w:p>
    <w:p w14:paraId="08CF878F" w14:textId="77777777" w:rsidR="00974E29" w:rsidRPr="00974E29" w:rsidRDefault="00974E29" w:rsidP="00974E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902CA7" w14:textId="77777777" w:rsidR="00974E29" w:rsidRPr="00974E29" w:rsidRDefault="00974E29" w:rsidP="00974E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620DCE62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Dostawa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odbędzie bez uprzedniego wezwania na mocy samej umowy.</w:t>
      </w:r>
    </w:p>
    <w:p w14:paraId="46B36147" w14:textId="35E6AE14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Dostawa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odbędzie</w:t>
      </w:r>
      <w:r w:rsidR="00DA5CD9">
        <w:rPr>
          <w:rFonts w:ascii="Arial" w:hAnsi="Arial" w:cs="Arial"/>
          <w:sz w:val="22"/>
          <w:szCs w:val="22"/>
        </w:rPr>
        <w:t xml:space="preserve"> się w terminie maksymalnie do 6</w:t>
      </w:r>
      <w:r w:rsidRPr="00974E29">
        <w:rPr>
          <w:rFonts w:ascii="Arial" w:hAnsi="Arial" w:cs="Arial"/>
          <w:sz w:val="22"/>
          <w:szCs w:val="22"/>
        </w:rPr>
        <w:t>0 dni, licząc od dnia zawarcia umowy.</w:t>
      </w:r>
    </w:p>
    <w:p w14:paraId="6AA7B084" w14:textId="6F96D6AE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Dostawa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odbędzie się na koszt i staranie wykonawcy w godzinach 7</w:t>
      </w:r>
      <w:r w:rsidRPr="00974E29">
        <w:rPr>
          <w:rFonts w:ascii="Arial" w:hAnsi="Arial" w:cs="Arial"/>
          <w:sz w:val="22"/>
          <w:szCs w:val="22"/>
          <w:vertAlign w:val="superscript"/>
        </w:rPr>
        <w:t>30</w:t>
      </w:r>
      <w:r w:rsidRPr="00974E29">
        <w:rPr>
          <w:rFonts w:ascii="Arial" w:hAnsi="Arial" w:cs="Arial"/>
          <w:sz w:val="22"/>
          <w:szCs w:val="22"/>
        </w:rPr>
        <w:t>-14</w:t>
      </w:r>
      <w:r w:rsidR="00DA5CD9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Pr="00974E29">
        <w:rPr>
          <w:rFonts w:ascii="Arial" w:hAnsi="Arial" w:cs="Arial"/>
          <w:sz w:val="22"/>
          <w:szCs w:val="22"/>
        </w:rPr>
        <w:t>w terminie jak w ust. 2 do Magazyny Głównego ZWiK Sp. z o. o. mieszczącego się przy ul. 1-go Maja 37 w Szczecinie (71-627). Odbioru dostarczonego przedmiotu zamówienia dokonają wyznaczeni pracownicy Zamawiającego</w:t>
      </w:r>
      <w:r w:rsidRPr="00974E29">
        <w:rPr>
          <w:rFonts w:ascii="Arial" w:hAnsi="Arial" w:cs="Arial"/>
          <w:b/>
          <w:sz w:val="22"/>
          <w:szCs w:val="22"/>
        </w:rPr>
        <w:t xml:space="preserve">. </w:t>
      </w:r>
    </w:p>
    <w:p w14:paraId="3E2B9BFC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Zamawiający zostanie powiadomiony z jednodniowym wyprzedzeniem o planowanej dostawie.</w:t>
      </w:r>
    </w:p>
    <w:p w14:paraId="2A0BD8D5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Strony wskażą swoich przedstawicieli do współpracy przy realizacji niniejszej umowy. Zmiany tych osób mogą nastąpić w formie zawiadomienia przesłanego drugiej </w:t>
      </w:r>
      <w:r w:rsidRPr="00974E29">
        <w:rPr>
          <w:rFonts w:ascii="Arial" w:hAnsi="Arial" w:cs="Arial"/>
          <w:color w:val="000000"/>
          <w:sz w:val="22"/>
          <w:szCs w:val="22"/>
        </w:rPr>
        <w:t xml:space="preserve">Stronie drogą elektroniczną. </w:t>
      </w:r>
    </w:p>
    <w:p w14:paraId="238A2565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color w:val="000000"/>
          <w:sz w:val="22"/>
          <w:szCs w:val="22"/>
        </w:rPr>
        <w:t>Przedstawicielem wykonawcy, o którym mowa w ust. 5 jest: …………….………………</w:t>
      </w:r>
    </w:p>
    <w:p w14:paraId="05C94825" w14:textId="77777777" w:rsidR="00974E29" w:rsidRPr="00974E29" w:rsidRDefault="00974E29" w:rsidP="00974E29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color w:val="000000"/>
          <w:sz w:val="22"/>
          <w:szCs w:val="22"/>
        </w:rPr>
        <w:t>Przedstawicielem zamawiającego, o którym mowa w ust. 5 jest: ………………………..</w:t>
      </w:r>
    </w:p>
    <w:p w14:paraId="15E16C9D" w14:textId="77777777" w:rsidR="00974E29" w:rsidRPr="00974E29" w:rsidRDefault="00974E29" w:rsidP="00974E29">
      <w:pPr>
        <w:rPr>
          <w:rFonts w:ascii="Arial" w:hAnsi="Arial" w:cs="Arial"/>
          <w:b/>
          <w:color w:val="000000"/>
          <w:sz w:val="22"/>
          <w:szCs w:val="22"/>
        </w:rPr>
      </w:pPr>
    </w:p>
    <w:p w14:paraId="04108D38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A064A14" w14:textId="691C5AC9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Zapłata odbędzie się na podstawie faktury VAT płatnej przel</w:t>
      </w:r>
      <w:r w:rsidR="00DA5CD9">
        <w:rPr>
          <w:rFonts w:ascii="Arial" w:hAnsi="Arial" w:cs="Arial"/>
          <w:sz w:val="22"/>
          <w:szCs w:val="22"/>
        </w:rPr>
        <w:t xml:space="preserve">ewem z rachunku zamawiającego, </w:t>
      </w:r>
      <w:r w:rsidRPr="00974E29">
        <w:rPr>
          <w:rFonts w:ascii="Arial" w:hAnsi="Arial" w:cs="Arial"/>
          <w:sz w:val="22"/>
          <w:szCs w:val="22"/>
        </w:rPr>
        <w:t xml:space="preserve">w terminie 30 dni od dnia otrzymania prawidłowo wystawionej faktury VAT, i po dostarczeniu </w:t>
      </w:r>
      <w:r w:rsidRPr="00974E29">
        <w:rPr>
          <w:rFonts w:ascii="Arial" w:hAnsi="Arial" w:cs="Arial"/>
          <w:b/>
          <w:sz w:val="22"/>
          <w:szCs w:val="22"/>
        </w:rPr>
        <w:t xml:space="preserve">przedmiotu zamówienia </w:t>
      </w:r>
      <w:r w:rsidRPr="00974E29">
        <w:rPr>
          <w:rFonts w:ascii="Arial" w:hAnsi="Arial" w:cs="Arial"/>
          <w:sz w:val="22"/>
          <w:szCs w:val="22"/>
        </w:rPr>
        <w:t>w mechanizmie podzielonej płatności. Wykonawca ma obowiązek wystawić fakturę VAT z właściwą obowiązującą stawką podatku VAT.</w:t>
      </w:r>
    </w:p>
    <w:p w14:paraId="2E54A59A" w14:textId="7AE636B2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Podstawą wystawienia faktury VAT jest dostarczenie</w:t>
      </w:r>
      <w:r w:rsidRPr="00974E29">
        <w:rPr>
          <w:rFonts w:ascii="Arial" w:hAnsi="Arial" w:cs="Arial"/>
          <w:b/>
          <w:sz w:val="22"/>
          <w:szCs w:val="22"/>
        </w:rPr>
        <w:t xml:space="preserve"> przedmiotu zamówienia </w:t>
      </w:r>
      <w:r w:rsidR="00DA5CD9">
        <w:rPr>
          <w:rFonts w:ascii="Arial" w:hAnsi="Arial" w:cs="Arial"/>
          <w:sz w:val="22"/>
          <w:szCs w:val="22"/>
        </w:rPr>
        <w:t xml:space="preserve">zamawiającemu </w:t>
      </w:r>
      <w:r w:rsidRPr="00974E29">
        <w:rPr>
          <w:rFonts w:ascii="Arial" w:hAnsi="Arial" w:cs="Arial"/>
          <w:sz w:val="22"/>
          <w:szCs w:val="22"/>
        </w:rPr>
        <w:t xml:space="preserve">i podpisanie przez upoważnionych przedstawicieli Stron protokołu odbioru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 bez wad lub dokumentu WZ.</w:t>
      </w:r>
    </w:p>
    <w:p w14:paraId="0061D19A" w14:textId="77777777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Zapłata nastąpi na rachunek wykonawcy wskazany na fakturze VAT, który musi być zgodny </w:t>
      </w:r>
      <w:r w:rsidRPr="00974E29">
        <w:rPr>
          <w:rFonts w:ascii="Arial" w:hAnsi="Arial" w:cs="Arial"/>
          <w:sz w:val="22"/>
          <w:szCs w:val="22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3B2AD74" w14:textId="77777777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Zał. nr 1 do Rozporządzenia Komisji (UE) nr 651/2014 z dnia 17.06.2014r. uznające niektóre rodzaje pomocy za zgodne z rynkiem wewnętrznym w zastosowaniu art. 107 i 108 Traktatu (Dz. Urz. UE L 187 z 26.06.2014, str. 1, z </w:t>
      </w:r>
      <w:proofErr w:type="spellStart"/>
      <w:r w:rsidRPr="00974E29">
        <w:rPr>
          <w:rFonts w:ascii="Arial" w:hAnsi="Arial" w:cs="Arial"/>
          <w:sz w:val="22"/>
          <w:szCs w:val="22"/>
        </w:rPr>
        <w:t>późn</w:t>
      </w:r>
      <w:proofErr w:type="spellEnd"/>
      <w:r w:rsidRPr="00974E29">
        <w:rPr>
          <w:rFonts w:ascii="Arial" w:hAnsi="Arial" w:cs="Arial"/>
          <w:sz w:val="22"/>
          <w:szCs w:val="22"/>
        </w:rPr>
        <w:t>. zm.).</w:t>
      </w:r>
    </w:p>
    <w:p w14:paraId="38B510F0" w14:textId="77777777" w:rsidR="00974E29" w:rsidRPr="00974E29" w:rsidRDefault="00974E29" w:rsidP="00974E29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lastRenderedPageBreak/>
        <w:t>Wykonawca wyraża zgodę na potrącenie z należnego mu wynagrodzenia kar umownych, naliczonych przez zamawiającego z jakiegokolwiek tytułu przewidzianego w umowie.</w:t>
      </w:r>
    </w:p>
    <w:p w14:paraId="1557883A" w14:textId="77777777" w:rsidR="00974E29" w:rsidRPr="00974E29" w:rsidRDefault="00974E29" w:rsidP="00974E29">
      <w:pPr>
        <w:ind w:left="360"/>
        <w:rPr>
          <w:rFonts w:ascii="Arial" w:hAnsi="Arial" w:cs="Arial"/>
          <w:sz w:val="22"/>
          <w:szCs w:val="22"/>
        </w:rPr>
      </w:pPr>
    </w:p>
    <w:p w14:paraId="5A11E605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7BB23C8F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Wykonawca udziela Zamawiającemu gwarancji na dostarczony przedmiot umowy na okres 60 miesięcy licząc od dnia podpisania protokołu odbioru. </w:t>
      </w:r>
      <w:r w:rsidRPr="00974E29">
        <w:rPr>
          <w:rFonts w:ascii="Arial" w:hAnsi="Arial" w:cs="Arial"/>
          <w:sz w:val="22"/>
          <w:szCs w:val="22"/>
          <w:lang w:val="x-none"/>
        </w:rPr>
        <w:t>Wykonawca ponosi odpowiedzialność z tytułu rękojmi za wady</w:t>
      </w:r>
      <w:r w:rsidRPr="00974E29">
        <w:rPr>
          <w:rFonts w:ascii="Arial" w:hAnsi="Arial" w:cs="Arial"/>
          <w:b/>
          <w:sz w:val="22"/>
          <w:szCs w:val="22"/>
        </w:rPr>
        <w:t xml:space="preserve"> przedmiotu zamówienia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na zasadach określonych w art. 556 i następnych Kodeksu cywilnego, z zastrzeżeniem postanowień niniejszej umowy.</w:t>
      </w:r>
    </w:p>
    <w:p w14:paraId="7FCA259E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W przypadku stwierdzenia przez zamawiającego w okresie gwarancyjnym wad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 xml:space="preserve">, </w:t>
      </w:r>
      <w:r w:rsidRPr="00974E29">
        <w:rPr>
          <w:rFonts w:ascii="Arial" w:hAnsi="Arial" w:cs="Arial"/>
          <w:bCs/>
          <w:sz w:val="22"/>
          <w:szCs w:val="22"/>
        </w:rPr>
        <w:t>wykonawca zobowiązany jest do zgodnie z wyborem Zamawiającego wymiany na nowe bądź naprawy wadliwych jej części w terminie nie przekraczającym 30 dni (chyba że czas produkcji nowych elementów jest dłuższy) od daty otrzymania zawiadomienia o wadzie, lub innym, uzasadnionym technicznie, uzgodnionym przez Strony na piśmie terminie.</w:t>
      </w:r>
    </w:p>
    <w:p w14:paraId="09121F5B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b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Zamawiający zastrzega sobie prawo nie przyjęcia dostawy w przypadku dostarczenia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  <w:lang w:val="x-none"/>
        </w:rPr>
        <w:t>, któr</w:t>
      </w:r>
      <w:r w:rsidRPr="00974E29">
        <w:rPr>
          <w:rFonts w:ascii="Arial" w:hAnsi="Arial" w:cs="Arial"/>
          <w:sz w:val="22"/>
          <w:szCs w:val="22"/>
        </w:rPr>
        <w:t>y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nie spełnia warunków §</w:t>
      </w:r>
      <w:r w:rsidRPr="00974E29">
        <w:rPr>
          <w:rFonts w:ascii="Arial" w:hAnsi="Arial" w:cs="Arial"/>
          <w:sz w:val="22"/>
          <w:szCs w:val="22"/>
        </w:rPr>
        <w:t>1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niniejszej umowy i nie ponosi z tego tytułu konsekwencji finansowych.</w:t>
      </w:r>
    </w:p>
    <w:p w14:paraId="17498A67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 xml:space="preserve">Przedmiot zamówienia </w:t>
      </w:r>
      <w:r w:rsidRPr="00974E29">
        <w:rPr>
          <w:rFonts w:ascii="Arial" w:hAnsi="Arial" w:cs="Arial"/>
          <w:sz w:val="22"/>
          <w:szCs w:val="22"/>
        </w:rPr>
        <w:t>nie przyjęty przez zamawiającego na podstawie ust. 3 uważa się za nie dostarczony przez wykonawcę.</w:t>
      </w:r>
    </w:p>
    <w:p w14:paraId="7B4F4890" w14:textId="77777777" w:rsidR="00974E29" w:rsidRPr="00974E29" w:rsidRDefault="00974E29" w:rsidP="00974E29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Okres na zbadanie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sz w:val="22"/>
          <w:szCs w:val="22"/>
        </w:rPr>
        <w:t>, o którym mowa w art. 563 §2 Kodeksu cywilnego wydanych w ramach danej dostawy Strony ustalają na 14 dni od jego wydania.</w:t>
      </w:r>
    </w:p>
    <w:p w14:paraId="2B9FB087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</w:p>
    <w:p w14:paraId="2843FA65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52E9B5E1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contextualSpacing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 przypadku niedotrzymania przez wykonawcę terminu realizacji zamówienia, o którym mowa w §3 ust. 2, wykonawca zapłaci zamawiającemu karę umowną w wysokości 250,00 zł (słownie: dwieście pięćdziesiąt zł) za każdy dzień zwłoki.</w:t>
      </w:r>
    </w:p>
    <w:p w14:paraId="6AF353A0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zapłaci karę umowną za odstąpienie przez zamawiającego od umowy z winy wykonawcy w wysokości 10% kwoty wskazanej w § 2.</w:t>
      </w:r>
    </w:p>
    <w:p w14:paraId="13DC07A1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7B1D718B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3399DB55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 przypadku wystąpienia jednocześnie kilku podstaw uprawniających zamawiającego do naliczenia wykonawcy kar umownych, Strony oświadczają, że wyrażają zgodę na ich łączne naliczenie.</w:t>
      </w:r>
    </w:p>
    <w:p w14:paraId="30800CD8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Wykonawca wyraża zgodę na potrącenie kar umownych z przysługującego mu wynagrodzenia</w:t>
      </w:r>
    </w:p>
    <w:p w14:paraId="3B798074" w14:textId="77777777" w:rsidR="00974E29" w:rsidRPr="00974E29" w:rsidRDefault="00974E29" w:rsidP="00974E29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Łączna maksymalna wysokość kar umownych przewidzianych w niniejszej umowie, którą może naliczyć Zamawiający Wykonawcy nie może przekroczyć 20% kwoty wskazanej w § 2.</w:t>
      </w:r>
    </w:p>
    <w:p w14:paraId="3F41AEA5" w14:textId="77777777" w:rsidR="00974E29" w:rsidRPr="00974E29" w:rsidRDefault="00974E29" w:rsidP="00974E29">
      <w:pPr>
        <w:rPr>
          <w:rFonts w:ascii="Arial" w:hAnsi="Arial" w:cs="Arial"/>
          <w:b/>
          <w:color w:val="000000"/>
          <w:sz w:val="22"/>
          <w:szCs w:val="22"/>
        </w:rPr>
      </w:pPr>
    </w:p>
    <w:p w14:paraId="55D5B4E0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0288D36A" w14:textId="77777777" w:rsidR="00974E29" w:rsidRPr="00974E29" w:rsidRDefault="00974E29" w:rsidP="00974E29">
      <w:pPr>
        <w:rPr>
          <w:rFonts w:ascii="Arial" w:hAnsi="Arial" w:cs="Arial"/>
          <w:color w:val="000000"/>
          <w:sz w:val="22"/>
          <w:szCs w:val="22"/>
        </w:rPr>
      </w:pPr>
      <w:r w:rsidRPr="00974E29">
        <w:rPr>
          <w:rFonts w:ascii="Arial" w:hAnsi="Arial" w:cs="Arial"/>
          <w:color w:val="000000"/>
          <w:sz w:val="22"/>
          <w:szCs w:val="22"/>
        </w:rPr>
        <w:t xml:space="preserve">Zamawiający może odstąpić od umowy na zasadach określonych zgodnie z przepisami Kodeksu cywilnego, a ponadto również w razie dostarczenia przez wykonawcę </w:t>
      </w:r>
      <w:r w:rsidRPr="00974E29">
        <w:rPr>
          <w:rFonts w:ascii="Arial" w:hAnsi="Arial" w:cs="Arial"/>
          <w:b/>
          <w:sz w:val="22"/>
          <w:szCs w:val="22"/>
        </w:rPr>
        <w:t>przedmiotu zamówienia</w:t>
      </w:r>
      <w:r w:rsidRPr="00974E29">
        <w:rPr>
          <w:rFonts w:ascii="Arial" w:hAnsi="Arial" w:cs="Arial"/>
          <w:color w:val="000000"/>
          <w:sz w:val="22"/>
          <w:szCs w:val="22"/>
        </w:rPr>
        <w:t xml:space="preserve"> nie spełniającego norm określonych niniejszą umową lub nie wykonania obowiązku dostarczenia zamawiającemu </w:t>
      </w:r>
      <w:r w:rsidRPr="00974E29">
        <w:rPr>
          <w:rFonts w:ascii="Arial" w:hAnsi="Arial" w:cs="Arial"/>
          <w:b/>
          <w:color w:val="000000"/>
          <w:sz w:val="22"/>
          <w:szCs w:val="22"/>
        </w:rPr>
        <w:t>przedmiotu zamówienia</w:t>
      </w:r>
      <w:r w:rsidRPr="00974E29">
        <w:rPr>
          <w:rFonts w:ascii="Arial" w:hAnsi="Arial" w:cs="Arial"/>
          <w:color w:val="000000"/>
          <w:sz w:val="22"/>
          <w:szCs w:val="22"/>
        </w:rPr>
        <w:t xml:space="preserve"> spełniającego wymagania niniejszej umowy.</w:t>
      </w:r>
    </w:p>
    <w:p w14:paraId="56233B69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AB03F0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5BC2E208" w14:textId="1B0E74C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lastRenderedPageBreak/>
        <w:t>Niniejsza umowa stanowi informację publiczną w rozumieniu art. 1 u</w:t>
      </w:r>
      <w:r w:rsidR="00DA5CD9">
        <w:rPr>
          <w:rFonts w:ascii="Arial" w:hAnsi="Arial" w:cs="Arial"/>
          <w:sz w:val="22"/>
          <w:szCs w:val="22"/>
        </w:rPr>
        <w:t xml:space="preserve">stawy z dnia 6 września 2001r. </w:t>
      </w:r>
      <w:r w:rsidRPr="00974E29">
        <w:rPr>
          <w:rFonts w:ascii="Arial" w:hAnsi="Arial" w:cs="Arial"/>
          <w:sz w:val="22"/>
          <w:szCs w:val="22"/>
        </w:rPr>
        <w:t>o dostępie do informacji publicznej i podlega udostępnieniu na zasadach i w trybie określonych w ww. ustawie.</w:t>
      </w:r>
    </w:p>
    <w:p w14:paraId="5E66308F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1161CE1F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702D2B83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administratorem danych osobowych jest: Zakład Wodociągów i Kanalizacji Sp</w:t>
      </w:r>
      <w:r w:rsidRPr="00974E29">
        <w:rPr>
          <w:rFonts w:ascii="Arial" w:hAnsi="Arial" w:cs="Arial"/>
          <w:sz w:val="22"/>
          <w:szCs w:val="22"/>
        </w:rPr>
        <w:t>ółka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z o.</w:t>
      </w:r>
      <w:r w:rsidRPr="00974E29">
        <w:rPr>
          <w:rFonts w:ascii="Arial" w:hAnsi="Arial" w:cs="Arial"/>
          <w:sz w:val="22"/>
          <w:szCs w:val="22"/>
        </w:rPr>
        <w:t xml:space="preserve">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o. </w:t>
      </w:r>
      <w:r w:rsidRPr="00974E29">
        <w:rPr>
          <w:rFonts w:ascii="Arial" w:hAnsi="Arial" w:cs="Arial"/>
          <w:sz w:val="22"/>
          <w:szCs w:val="22"/>
          <w:lang w:val="x-none"/>
        </w:rPr>
        <w:br/>
        <w:t>w Szczecinie</w:t>
      </w:r>
      <w:r w:rsidRPr="00974E29">
        <w:rPr>
          <w:rFonts w:ascii="Arial" w:hAnsi="Arial" w:cs="Arial"/>
          <w:sz w:val="22"/>
          <w:szCs w:val="22"/>
        </w:rPr>
        <w:t>,</w:t>
      </w:r>
    </w:p>
    <w:p w14:paraId="0FEB3FE5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>kontakt do</w:t>
      </w:r>
      <w:r w:rsidRPr="00974E29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974E29">
        <w:rPr>
          <w:rFonts w:ascii="Arial" w:hAnsi="Arial" w:cs="Arial"/>
          <w:sz w:val="22"/>
          <w:szCs w:val="22"/>
          <w:lang w:val="x-none"/>
        </w:rPr>
        <w:t>inspektora ochrony danych osobowych w:</w:t>
      </w:r>
      <w:r w:rsidRPr="00974E29">
        <w:rPr>
          <w:rFonts w:ascii="Arial" w:hAnsi="Arial" w:cs="Arial"/>
          <w:b/>
          <w:bCs/>
          <w:sz w:val="22"/>
          <w:szCs w:val="22"/>
          <w:lang w:val="x-none"/>
        </w:rPr>
        <w:t xml:space="preserve"> </w:t>
      </w:r>
      <w:r w:rsidRPr="00974E29">
        <w:rPr>
          <w:rFonts w:ascii="Arial" w:hAnsi="Arial" w:cs="Arial"/>
          <w:bCs/>
          <w:sz w:val="22"/>
          <w:szCs w:val="22"/>
          <w:lang w:val="x-none"/>
        </w:rPr>
        <w:t>Zakładzie Wodociągów i Kanalizacji Sp</w:t>
      </w:r>
      <w:r w:rsidRPr="00974E29">
        <w:rPr>
          <w:rFonts w:ascii="Arial" w:hAnsi="Arial" w:cs="Arial"/>
          <w:bCs/>
          <w:sz w:val="22"/>
          <w:szCs w:val="22"/>
        </w:rPr>
        <w:t>ółka</w:t>
      </w:r>
      <w:r w:rsidRPr="00974E29">
        <w:rPr>
          <w:rFonts w:ascii="Arial" w:hAnsi="Arial" w:cs="Arial"/>
          <w:bCs/>
          <w:sz w:val="22"/>
          <w:szCs w:val="22"/>
          <w:lang w:val="x-none"/>
        </w:rPr>
        <w:t xml:space="preserve"> z o.o. w Szczecinie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tel. </w:t>
      </w:r>
      <w:r w:rsidRPr="00974E29">
        <w:rPr>
          <w:rFonts w:ascii="Arial" w:hAnsi="Arial" w:cs="Arial"/>
          <w:sz w:val="22"/>
          <w:szCs w:val="22"/>
        </w:rPr>
        <w:t>91-44-26-231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, adres e-mail: </w:t>
      </w:r>
      <w:hyperlink r:id="rId8" w:history="1">
        <w:r w:rsidRPr="00974E29">
          <w:rPr>
            <w:rFonts w:ascii="Arial" w:hAnsi="Arial" w:cs="Arial"/>
            <w:sz w:val="22"/>
            <w:szCs w:val="22"/>
            <w:u w:val="single"/>
          </w:rPr>
          <w:t>iod@zwik.szczecin.pl</w:t>
        </w:r>
      </w:hyperlink>
    </w:p>
    <w:p w14:paraId="4EFEFF0B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osobie </w:t>
      </w:r>
      <w:r w:rsidRPr="00974E29">
        <w:rPr>
          <w:rFonts w:ascii="Arial" w:hAnsi="Arial" w:cs="Arial"/>
          <w:sz w:val="22"/>
          <w:szCs w:val="22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278B3472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osobie </w:t>
      </w:r>
      <w:r w:rsidRPr="00974E29">
        <w:rPr>
          <w:rFonts w:ascii="Arial" w:hAnsi="Arial" w:cs="Arial"/>
          <w:sz w:val="22"/>
          <w:szCs w:val="22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974E29">
        <w:rPr>
          <w:rFonts w:ascii="Arial" w:hAnsi="Arial" w:cs="Arial"/>
          <w:sz w:val="22"/>
          <w:szCs w:val="22"/>
        </w:rPr>
        <w:t>,</w:t>
      </w:r>
    </w:p>
    <w:p w14:paraId="2267BF06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dane osobowe będą przetwarzane </w:t>
      </w:r>
      <w:r w:rsidRPr="00974E29">
        <w:rPr>
          <w:rFonts w:ascii="Arial" w:hAnsi="Arial" w:cs="Arial"/>
          <w:sz w:val="22"/>
          <w:szCs w:val="22"/>
        </w:rPr>
        <w:t xml:space="preserve">na podstawie art. 6 ust. 1 lit b i c RODO </w:t>
      </w:r>
      <w:r w:rsidRPr="00974E29">
        <w:rPr>
          <w:rFonts w:ascii="Arial" w:hAnsi="Arial" w:cs="Arial"/>
          <w:sz w:val="22"/>
          <w:szCs w:val="22"/>
          <w:lang w:val="x-none"/>
        </w:rPr>
        <w:t>w celu:</w:t>
      </w:r>
    </w:p>
    <w:p w14:paraId="01181935" w14:textId="77777777" w:rsidR="00974E29" w:rsidRPr="00974E29" w:rsidRDefault="00974E29" w:rsidP="00DA5CD9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>zawarcia umowy i prawidłowej realizacji przedmiotu umowy,</w:t>
      </w:r>
      <w:r w:rsidRPr="00974E29">
        <w:rPr>
          <w:rFonts w:ascii="Arial" w:hAnsi="Arial" w:cs="Arial"/>
          <w:sz w:val="22"/>
          <w:szCs w:val="22"/>
        </w:rPr>
        <w:t xml:space="preserve"> </w:t>
      </w:r>
    </w:p>
    <w:p w14:paraId="148BB96F" w14:textId="77777777" w:rsidR="00974E29" w:rsidRPr="00974E29" w:rsidRDefault="00974E29" w:rsidP="00DA5CD9">
      <w:pPr>
        <w:tabs>
          <w:tab w:val="left" w:pos="851"/>
        </w:tabs>
        <w:spacing w:after="0"/>
        <w:ind w:left="567" w:hanging="141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>przechowywania dokumentacji na wypadek kontroli prowadzonej przez uprawnione organy i podmioty,</w:t>
      </w:r>
    </w:p>
    <w:p w14:paraId="4F558D20" w14:textId="77777777" w:rsidR="00974E29" w:rsidRPr="00974E29" w:rsidRDefault="00974E29" w:rsidP="00DA5CD9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>przekazania dokumentacji do archiwum a następnie jej zbrakowania,</w:t>
      </w:r>
    </w:p>
    <w:p w14:paraId="2013D3A4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  <w:tab w:val="left" w:pos="851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dane osobowe będą przetwarzane przez okres realizacji umowy, okres rękojmi, okres do upływu terminu przedawnienia roszczeń oraz okres archiwizacji</w:t>
      </w:r>
      <w:r w:rsidRPr="00974E29">
        <w:rPr>
          <w:rFonts w:ascii="Arial" w:hAnsi="Arial" w:cs="Arial"/>
          <w:sz w:val="22"/>
          <w:szCs w:val="22"/>
        </w:rPr>
        <w:t>,</w:t>
      </w:r>
    </w:p>
    <w:p w14:paraId="33AAEFA1" w14:textId="77777777" w:rsidR="00974E29" w:rsidRPr="00974E29" w:rsidRDefault="00974E29" w:rsidP="00974E29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odbiorcami danych osobowych będą: </w:t>
      </w:r>
    </w:p>
    <w:p w14:paraId="3FB7BE0B" w14:textId="77777777" w:rsidR="00974E29" w:rsidRPr="00974E29" w:rsidRDefault="00974E29" w:rsidP="00974E29">
      <w:pPr>
        <w:numPr>
          <w:ilvl w:val="1"/>
          <w:numId w:val="13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974E29">
        <w:rPr>
          <w:rFonts w:ascii="Arial" w:hAnsi="Arial" w:cs="Arial"/>
          <w:sz w:val="22"/>
          <w:szCs w:val="22"/>
        </w:rPr>
        <w:t>ę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z dnia 6 września 2001 r. o dostępie do informacji publicznej, </w:t>
      </w:r>
    </w:p>
    <w:p w14:paraId="07027B93" w14:textId="77777777" w:rsidR="00974E29" w:rsidRPr="00974E29" w:rsidRDefault="00974E29" w:rsidP="00974E29">
      <w:pPr>
        <w:numPr>
          <w:ilvl w:val="1"/>
          <w:numId w:val="13"/>
        </w:numPr>
        <w:suppressAutoHyphens w:val="0"/>
        <w:spacing w:after="0"/>
        <w:ind w:left="709" w:hanging="283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inni administratorzy danych, działający na mocy umów zawartych z </w:t>
      </w:r>
      <w:r w:rsidRPr="00974E29">
        <w:rPr>
          <w:rFonts w:ascii="Arial" w:hAnsi="Arial" w:cs="Arial"/>
          <w:sz w:val="22"/>
          <w:szCs w:val="22"/>
        </w:rPr>
        <w:t>zamawiającym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54B6623" w14:textId="77777777" w:rsidR="00974E29" w:rsidRPr="00974E29" w:rsidRDefault="00974E29" w:rsidP="00974E29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974E29">
        <w:rPr>
          <w:rFonts w:ascii="Arial" w:hAnsi="Arial" w:cs="Arial"/>
          <w:sz w:val="22"/>
          <w:szCs w:val="22"/>
        </w:rPr>
        <w:t>,</w:t>
      </w:r>
    </w:p>
    <w:p w14:paraId="3899F4E1" w14:textId="77777777" w:rsidR="00974E29" w:rsidRPr="00974E29" w:rsidRDefault="00974E29" w:rsidP="00974E29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 xml:space="preserve">źródłem pochodzenia danych osobowych niepozyskanych bezpośrednio od osoby, której dane dotyczą jest </w:t>
      </w:r>
      <w:r w:rsidRPr="00974E29">
        <w:rPr>
          <w:rFonts w:ascii="Arial" w:hAnsi="Arial" w:cs="Arial"/>
          <w:sz w:val="22"/>
          <w:szCs w:val="22"/>
        </w:rPr>
        <w:t>wykonawca,</w:t>
      </w:r>
    </w:p>
    <w:p w14:paraId="05541D01" w14:textId="77777777" w:rsidR="00974E29" w:rsidRPr="00974E29" w:rsidRDefault="00974E29" w:rsidP="00974E29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obowiązek podania przez</w:t>
      </w:r>
      <w:r w:rsidRPr="00974E29">
        <w:rPr>
          <w:rFonts w:ascii="Arial" w:hAnsi="Arial" w:cs="Arial"/>
          <w:sz w:val="22"/>
          <w:szCs w:val="22"/>
        </w:rPr>
        <w:t xml:space="preserve"> wykonawcę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danych osobowych </w:t>
      </w:r>
      <w:r w:rsidRPr="00974E29">
        <w:rPr>
          <w:rFonts w:ascii="Arial" w:hAnsi="Arial" w:cs="Arial"/>
          <w:sz w:val="22"/>
          <w:szCs w:val="22"/>
        </w:rPr>
        <w:t>zamawiającemu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974E29">
        <w:rPr>
          <w:rFonts w:ascii="Arial" w:hAnsi="Arial" w:cs="Arial"/>
          <w:sz w:val="22"/>
          <w:szCs w:val="22"/>
        </w:rPr>
        <w:t>.</w:t>
      </w:r>
    </w:p>
    <w:p w14:paraId="06E96ADC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t>Wykonawca zobowiązuje się, przy przekazywaniu</w:t>
      </w:r>
      <w:r w:rsidRPr="00974E29">
        <w:rPr>
          <w:rFonts w:ascii="Arial" w:hAnsi="Arial" w:cs="Arial"/>
          <w:sz w:val="22"/>
          <w:szCs w:val="22"/>
        </w:rPr>
        <w:t xml:space="preserve"> zamawiającemu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974E29">
        <w:rPr>
          <w:rFonts w:ascii="Arial" w:hAnsi="Arial" w:cs="Arial"/>
          <w:sz w:val="22"/>
          <w:szCs w:val="22"/>
        </w:rPr>
        <w:t>zamawiającemu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każdorazowo przy przekazywaniu m. in.  wniosku o zmianę osób wskazanych prze</w:t>
      </w:r>
      <w:r w:rsidRPr="00974E29">
        <w:rPr>
          <w:rFonts w:ascii="Arial" w:hAnsi="Arial" w:cs="Arial"/>
          <w:sz w:val="22"/>
          <w:szCs w:val="22"/>
        </w:rPr>
        <w:t>z wykonawcę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 do realizacji umowy</w:t>
      </w:r>
      <w:r w:rsidRPr="00974E29">
        <w:rPr>
          <w:rFonts w:ascii="Arial" w:hAnsi="Arial" w:cs="Arial"/>
          <w:sz w:val="22"/>
          <w:szCs w:val="22"/>
        </w:rPr>
        <w:t>.</w:t>
      </w:r>
    </w:p>
    <w:p w14:paraId="43B535F1" w14:textId="77777777" w:rsidR="00974E29" w:rsidRPr="00974E29" w:rsidRDefault="00974E29" w:rsidP="00974E29">
      <w:pPr>
        <w:numPr>
          <w:ilvl w:val="0"/>
          <w:numId w:val="2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  <w:lang w:val="x-none"/>
        </w:rPr>
        <w:lastRenderedPageBreak/>
        <w:t>Wykonawca zobowiązuje się poinformować, w imieniu</w:t>
      </w:r>
      <w:r w:rsidRPr="00974E29">
        <w:rPr>
          <w:rFonts w:ascii="Arial" w:hAnsi="Arial" w:cs="Arial"/>
          <w:sz w:val="22"/>
          <w:szCs w:val="22"/>
        </w:rPr>
        <w:t xml:space="preserve"> zamawiającego</w:t>
      </w:r>
      <w:r w:rsidRPr="00974E29">
        <w:rPr>
          <w:rFonts w:ascii="Arial" w:hAnsi="Arial" w:cs="Arial"/>
          <w:sz w:val="22"/>
          <w:szCs w:val="22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19E324FC" w14:textId="77777777" w:rsidR="00974E29" w:rsidRPr="00974E29" w:rsidRDefault="00974E29" w:rsidP="00DA5CD9">
      <w:pPr>
        <w:spacing w:after="0"/>
        <w:ind w:left="992" w:hanging="567"/>
        <w:rPr>
          <w:rFonts w:ascii="Arial" w:hAnsi="Arial" w:cs="Arial"/>
          <w:sz w:val="22"/>
          <w:szCs w:val="22"/>
          <w:lang w:val="x-none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fakcie przekazania danych osobowych </w:t>
      </w:r>
      <w:r w:rsidRPr="00974E29">
        <w:rPr>
          <w:rFonts w:ascii="Arial" w:hAnsi="Arial" w:cs="Arial"/>
          <w:sz w:val="22"/>
          <w:szCs w:val="22"/>
        </w:rPr>
        <w:t>zamawiającemu</w:t>
      </w:r>
      <w:r w:rsidRPr="00974E29">
        <w:rPr>
          <w:rFonts w:ascii="Arial" w:hAnsi="Arial" w:cs="Arial"/>
          <w:sz w:val="22"/>
          <w:szCs w:val="22"/>
          <w:lang w:val="x-none"/>
        </w:rPr>
        <w:t>;</w:t>
      </w:r>
    </w:p>
    <w:p w14:paraId="3A0EA77F" w14:textId="77777777" w:rsidR="00974E29" w:rsidRPr="00974E29" w:rsidRDefault="00974E29" w:rsidP="00DA5CD9">
      <w:pPr>
        <w:spacing w:after="0"/>
        <w:ind w:left="992" w:hanging="567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- </w:t>
      </w:r>
      <w:r w:rsidRPr="00974E29">
        <w:rPr>
          <w:rFonts w:ascii="Arial" w:hAnsi="Arial" w:cs="Arial"/>
          <w:sz w:val="22"/>
          <w:szCs w:val="22"/>
          <w:lang w:val="x-none"/>
        </w:rPr>
        <w:t xml:space="preserve">treści klauzuli informacyjnej wskazanej w ust. </w:t>
      </w:r>
      <w:r w:rsidRPr="00974E29">
        <w:rPr>
          <w:rFonts w:ascii="Arial" w:hAnsi="Arial" w:cs="Arial"/>
          <w:sz w:val="22"/>
          <w:szCs w:val="22"/>
        </w:rPr>
        <w:t>3.</w:t>
      </w:r>
    </w:p>
    <w:p w14:paraId="5F3C85B5" w14:textId="77777777" w:rsidR="00974E29" w:rsidRPr="00974E29" w:rsidRDefault="00974E29" w:rsidP="00974E29">
      <w:p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eastAsia="Calibri" w:hAnsi="Arial" w:cs="Arial"/>
          <w:sz w:val="22"/>
          <w:szCs w:val="22"/>
        </w:rPr>
        <w:t>6.</w:t>
      </w:r>
      <w:r w:rsidRPr="00974E29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974E29">
        <w:rPr>
          <w:rFonts w:ascii="Arial" w:hAnsi="Arial" w:cs="Arial"/>
          <w:color w:val="000000"/>
          <w:sz w:val="22"/>
          <w:szCs w:val="22"/>
        </w:rPr>
        <w:t>.</w:t>
      </w:r>
    </w:p>
    <w:p w14:paraId="2FE2510A" w14:textId="77777777" w:rsidR="00974E29" w:rsidRPr="00974E29" w:rsidRDefault="00974E29" w:rsidP="00974E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29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184BAFC5" w14:textId="77777777" w:rsidR="00974E29" w:rsidRPr="00974E29" w:rsidRDefault="00974E29" w:rsidP="00974E29">
      <w:pPr>
        <w:rPr>
          <w:rFonts w:ascii="Arial" w:hAnsi="Arial" w:cs="Arial"/>
          <w:b/>
          <w:bCs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14:paraId="2AA2E8D1" w14:textId="77777777" w:rsidR="00974E29" w:rsidRPr="00974E29" w:rsidRDefault="00974E29" w:rsidP="00974E29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46CA6202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10</w:t>
      </w:r>
    </w:p>
    <w:p w14:paraId="5D1EB686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7E4D1DAC" w14:textId="77777777" w:rsidR="00974E29" w:rsidRPr="00974E29" w:rsidRDefault="00974E29" w:rsidP="00974E29">
      <w:pPr>
        <w:ind w:left="357"/>
        <w:rPr>
          <w:rFonts w:ascii="Arial" w:hAnsi="Arial" w:cs="Arial"/>
          <w:sz w:val="22"/>
          <w:szCs w:val="22"/>
        </w:rPr>
      </w:pPr>
    </w:p>
    <w:p w14:paraId="6F785E5F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11</w:t>
      </w:r>
    </w:p>
    <w:p w14:paraId="77C94B55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Przelew wierzytelności wynikających z niniejszej umowy jest niedopuszczalny bez zgody Zamawiającego wyrażonej na piśmie pod rygorem nieważności.</w:t>
      </w:r>
    </w:p>
    <w:p w14:paraId="005C0095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</w:p>
    <w:p w14:paraId="648EFB9D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12</w:t>
      </w:r>
    </w:p>
    <w:p w14:paraId="5C57ABAC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 xml:space="preserve">Strony postanawiają, iż sądem wyłącznie właściwym do rozstrzygania sporów związanych </w:t>
      </w:r>
      <w:r w:rsidRPr="00974E29">
        <w:rPr>
          <w:rFonts w:ascii="Arial" w:hAnsi="Arial" w:cs="Arial"/>
          <w:sz w:val="22"/>
          <w:szCs w:val="22"/>
        </w:rPr>
        <w:br/>
        <w:t xml:space="preserve">z niniejszą umową będzie właściwy rzeczowo sąd powszechny siedziby Zamawiającego. </w:t>
      </w:r>
    </w:p>
    <w:p w14:paraId="2A61D474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</w:p>
    <w:p w14:paraId="0620405C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13</w:t>
      </w:r>
    </w:p>
    <w:p w14:paraId="1065C57C" w14:textId="77777777" w:rsidR="00DA5CD9" w:rsidRPr="00974E29" w:rsidRDefault="00DA5CD9" w:rsidP="00DA5CD9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Umowa została sporządzona w formie elektronicznej i podpisana przez każdą ze Stron kwalifikowanym podpisem elektronicznym. </w:t>
      </w:r>
    </w:p>
    <w:p w14:paraId="2B55D687" w14:textId="77777777" w:rsidR="00DA5CD9" w:rsidRPr="00974E29" w:rsidRDefault="00DA5CD9" w:rsidP="00DA5CD9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 datę zawarcia niniejszej Umowy Strony uznają dzień złożenia kwalifikowanego podpisu elektronicznego przez ostatnią z osób podpisujących w imieniu ostatniej ze Stron.  </w:t>
      </w:r>
    </w:p>
    <w:p w14:paraId="1713C087" w14:textId="77777777" w:rsidR="00DA5CD9" w:rsidRPr="00974E29" w:rsidRDefault="00DA5CD9" w:rsidP="00DA5CD9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082967" w14:textId="77777777" w:rsidR="00974E29" w:rsidRPr="00974E29" w:rsidRDefault="00974E29" w:rsidP="00974E29">
      <w:pPr>
        <w:jc w:val="center"/>
        <w:rPr>
          <w:rFonts w:ascii="Arial" w:hAnsi="Arial" w:cs="Arial"/>
          <w:b/>
          <w:sz w:val="22"/>
          <w:szCs w:val="22"/>
        </w:rPr>
      </w:pPr>
      <w:r w:rsidRPr="00974E29">
        <w:rPr>
          <w:rFonts w:ascii="Arial" w:hAnsi="Arial" w:cs="Arial"/>
          <w:b/>
          <w:sz w:val="22"/>
          <w:szCs w:val="22"/>
        </w:rPr>
        <w:t>§ 14</w:t>
      </w:r>
    </w:p>
    <w:p w14:paraId="37292484" w14:textId="77777777" w:rsidR="00974E29" w:rsidRPr="00974E29" w:rsidRDefault="00974E29" w:rsidP="00974E29">
      <w:pPr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Załącznikami do niniejszej umowy stanowiącymi jej integralną część są:</w:t>
      </w:r>
    </w:p>
    <w:p w14:paraId="59CCD2E8" w14:textId="64235EE9" w:rsidR="00974E29" w:rsidRPr="00CA129A" w:rsidRDefault="00974E29" w:rsidP="00CA129A">
      <w:pPr>
        <w:numPr>
          <w:ilvl w:val="0"/>
          <w:numId w:val="20"/>
        </w:numPr>
        <w:suppressAutoHyphens w:val="0"/>
        <w:spacing w:after="0"/>
        <w:ind w:left="426"/>
        <w:contextualSpacing/>
        <w:jc w:val="left"/>
        <w:rPr>
          <w:rFonts w:ascii="Arial" w:hAnsi="Arial" w:cs="Arial"/>
          <w:sz w:val="22"/>
          <w:szCs w:val="22"/>
        </w:rPr>
      </w:pPr>
      <w:r w:rsidRPr="00974E29">
        <w:rPr>
          <w:rFonts w:ascii="Arial" w:hAnsi="Arial" w:cs="Arial"/>
          <w:sz w:val="22"/>
          <w:szCs w:val="22"/>
        </w:rPr>
        <w:t>Oferta wykonawcy</w:t>
      </w:r>
      <w:r w:rsidR="00CA129A">
        <w:rPr>
          <w:rFonts w:ascii="Arial" w:hAnsi="Arial" w:cs="Arial"/>
          <w:sz w:val="22"/>
          <w:szCs w:val="22"/>
        </w:rPr>
        <w:t>.</w:t>
      </w:r>
    </w:p>
    <w:p w14:paraId="55FBFA44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EBCF3EC" w14:textId="77777777" w:rsidR="0007139E" w:rsidRPr="0007139E" w:rsidRDefault="0007139E" w:rsidP="0007139E">
      <w:pPr>
        <w:spacing w:line="300" w:lineRule="atLeast"/>
        <w:ind w:left="709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 xml:space="preserve">   WYKONAWCA</w:t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  <w:t xml:space="preserve">     ZAMAWIAJĄCY</w:t>
      </w:r>
    </w:p>
    <w:p w14:paraId="71E67548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12E2F1D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53D22B00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  <w:r w:rsidRPr="0007139E">
        <w:rPr>
          <w:rFonts w:ascii="Arial" w:hAnsi="Arial" w:cs="Arial"/>
          <w:sz w:val="22"/>
          <w:szCs w:val="22"/>
        </w:rPr>
        <w:t xml:space="preserve">       .................................................                                                       ................................................</w:t>
      </w:r>
    </w:p>
    <w:p w14:paraId="53B1D2B3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7ECF092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7D5FF30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7AB885D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61E7EB1" w14:textId="77777777" w:rsidR="00C30152" w:rsidRPr="0007139E" w:rsidRDefault="00C30152" w:rsidP="00174BC0">
      <w:pPr>
        <w:pStyle w:val="Akapitzlist10"/>
        <w:tabs>
          <w:tab w:val="left" w:pos="426"/>
          <w:tab w:val="left" w:pos="993"/>
        </w:tabs>
        <w:spacing w:after="0"/>
        <w:ind w:left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C30152" w:rsidRPr="0007139E" w:rsidSect="0049336C">
      <w:headerReference w:type="default" r:id="rId9"/>
      <w:footerReference w:type="default" r:id="rId10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2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3F1B" w14:textId="7C0CE532" w:rsidR="00F40B2A" w:rsidRPr="003D6DB1" w:rsidRDefault="00F40B2A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Sprawa nr </w:t>
    </w:r>
    <w:r w:rsidR="00974E29">
      <w:rPr>
        <w:rFonts w:ascii="Arial" w:hAnsi="Arial" w:cs="Arial"/>
        <w:sz w:val="20"/>
        <w:szCs w:val="20"/>
      </w:rPr>
      <w:t>18</w:t>
    </w:r>
    <w:r w:rsidR="0007139E">
      <w:rPr>
        <w:rFonts w:ascii="Arial" w:hAnsi="Arial" w:cs="Arial"/>
        <w:sz w:val="20"/>
        <w:szCs w:val="20"/>
      </w:rPr>
      <w:t>/2024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</w:t>
    </w:r>
    <w:r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B7E66D3A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6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1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9DA38E6"/>
    <w:multiLevelType w:val="hybridMultilevel"/>
    <w:tmpl w:val="9692FE48"/>
    <w:lvl w:ilvl="0" w:tplc="A7282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4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0D56A19"/>
    <w:multiLevelType w:val="hybridMultilevel"/>
    <w:tmpl w:val="15027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1"/>
  </w:num>
  <w:num w:numId="4">
    <w:abstractNumId w:val="46"/>
    <w:lvlOverride w:ilvl="0">
      <w:startOverride w:val="1"/>
    </w:lvlOverride>
  </w:num>
  <w:num w:numId="5">
    <w:abstractNumId w:val="55"/>
  </w:num>
  <w:num w:numId="6">
    <w:abstractNumId w:val="47"/>
  </w:num>
  <w:num w:numId="7">
    <w:abstractNumId w:val="50"/>
  </w:num>
  <w:num w:numId="8">
    <w:abstractNumId w:val="49"/>
  </w:num>
  <w:num w:numId="9">
    <w:abstractNumId w:val="54"/>
  </w:num>
  <w:num w:numId="10">
    <w:abstractNumId w:val="44"/>
  </w:num>
  <w:num w:numId="11">
    <w:abstractNumId w:val="4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3"/>
  </w:num>
  <w:num w:numId="16">
    <w:abstractNumId w:val="52"/>
  </w:num>
  <w:num w:numId="17">
    <w:abstractNumId w:val="53"/>
  </w:num>
  <w:num w:numId="18">
    <w:abstractNumId w:val="49"/>
    <w:lvlOverride w:ilvl="0">
      <w:startOverride w:val="1"/>
    </w:lvlOverride>
  </w:num>
  <w:num w:numId="19">
    <w:abstractNumId w:val="47"/>
    <w:lvlOverride w:ilvl="0">
      <w:startOverride w:val="1"/>
    </w:lvlOverride>
  </w:num>
  <w:num w:numId="20">
    <w:abstractNumId w:val="5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D3658"/>
    <w:rsid w:val="000D465E"/>
    <w:rsid w:val="000E3BC3"/>
    <w:rsid w:val="000F3825"/>
    <w:rsid w:val="001019E5"/>
    <w:rsid w:val="001107A1"/>
    <w:rsid w:val="00121A36"/>
    <w:rsid w:val="00145E73"/>
    <w:rsid w:val="001703B9"/>
    <w:rsid w:val="0017424F"/>
    <w:rsid w:val="00174BC0"/>
    <w:rsid w:val="001951B8"/>
    <w:rsid w:val="001E20C4"/>
    <w:rsid w:val="002119A4"/>
    <w:rsid w:val="00224483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6061"/>
    <w:rsid w:val="00346E10"/>
    <w:rsid w:val="003A5046"/>
    <w:rsid w:val="003C7226"/>
    <w:rsid w:val="003D25E8"/>
    <w:rsid w:val="003D7204"/>
    <w:rsid w:val="003E2E15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832ED"/>
    <w:rsid w:val="008B13CB"/>
    <w:rsid w:val="008B4DE3"/>
    <w:rsid w:val="008C74C8"/>
    <w:rsid w:val="008C75D8"/>
    <w:rsid w:val="008D3D16"/>
    <w:rsid w:val="008F41CA"/>
    <w:rsid w:val="008F68AF"/>
    <w:rsid w:val="00901A1A"/>
    <w:rsid w:val="009025FD"/>
    <w:rsid w:val="00907EC3"/>
    <w:rsid w:val="0091153A"/>
    <w:rsid w:val="009271FA"/>
    <w:rsid w:val="0094196C"/>
    <w:rsid w:val="009449E3"/>
    <w:rsid w:val="009563DD"/>
    <w:rsid w:val="00974E29"/>
    <w:rsid w:val="009A257E"/>
    <w:rsid w:val="009A4DC0"/>
    <w:rsid w:val="009C0D2B"/>
    <w:rsid w:val="009C3B25"/>
    <w:rsid w:val="009D0525"/>
    <w:rsid w:val="009D565E"/>
    <w:rsid w:val="00A003AC"/>
    <w:rsid w:val="00A05C1A"/>
    <w:rsid w:val="00A20A5D"/>
    <w:rsid w:val="00A30762"/>
    <w:rsid w:val="00A421C5"/>
    <w:rsid w:val="00A43018"/>
    <w:rsid w:val="00A47A06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9212D"/>
    <w:rsid w:val="00CA129A"/>
    <w:rsid w:val="00CF6AE7"/>
    <w:rsid w:val="00D21480"/>
    <w:rsid w:val="00D22E1F"/>
    <w:rsid w:val="00D24859"/>
    <w:rsid w:val="00D374EB"/>
    <w:rsid w:val="00D64794"/>
    <w:rsid w:val="00D94504"/>
    <w:rsid w:val="00D979F8"/>
    <w:rsid w:val="00DA3843"/>
    <w:rsid w:val="00DA39E1"/>
    <w:rsid w:val="00DA5CD9"/>
    <w:rsid w:val="00DB280D"/>
    <w:rsid w:val="00DB5668"/>
    <w:rsid w:val="00DC1084"/>
    <w:rsid w:val="00DC1863"/>
    <w:rsid w:val="00DD09AF"/>
    <w:rsid w:val="00DE2282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643A-19FA-434E-BA9B-44956526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Kinga Malewicz</cp:lastModifiedBy>
  <cp:revision>51</cp:revision>
  <cp:lastPrinted>2023-11-17T09:56:00Z</cp:lastPrinted>
  <dcterms:created xsi:type="dcterms:W3CDTF">2021-11-12T10:44:00Z</dcterms:created>
  <dcterms:modified xsi:type="dcterms:W3CDTF">2024-03-15T07:38:00Z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