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CF" w:rsidRDefault="00707ECF" w:rsidP="0059404C">
      <w:pPr>
        <w:pStyle w:val="Tekstpodstawowy22"/>
        <w:tabs>
          <w:tab w:val="left" w:pos="-1462"/>
        </w:tabs>
        <w:rPr>
          <w:bCs/>
          <w:sz w:val="18"/>
          <w:szCs w:val="18"/>
        </w:rPr>
      </w:pPr>
    </w:p>
    <w:p w:rsidR="00707ECF" w:rsidRPr="0059404C" w:rsidRDefault="00707ECF" w:rsidP="00707ECF">
      <w:pPr>
        <w:tabs>
          <w:tab w:val="left" w:pos="6435"/>
        </w:tabs>
        <w:jc w:val="center"/>
        <w:rPr>
          <w:rFonts w:ascii="Century Gothic" w:hAnsi="Century Gothic"/>
          <w:b/>
        </w:rPr>
      </w:pPr>
      <w:r w:rsidRPr="0059404C">
        <w:rPr>
          <w:rFonts w:ascii="Century Gothic" w:hAnsi="Century Gothic"/>
          <w:b/>
        </w:rPr>
        <w:t>OPIS PRZEDMIOTU ZAMÓWIENIA</w:t>
      </w:r>
    </w:p>
    <w:tbl>
      <w:tblPr>
        <w:tblW w:w="10206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1484"/>
        <w:gridCol w:w="1440"/>
        <w:gridCol w:w="1642"/>
        <w:gridCol w:w="2693"/>
      </w:tblGrid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E329"/>
            <w:bookmarkEnd w:id="0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59404C">
            <w:pPr>
              <w:widowControl/>
              <w:ind w:right="-488"/>
              <w:rPr>
                <w:rFonts w:ascii="Arial CE" w:eastAsia="Times New Roman" w:hAnsi="Arial CE" w:cs="Times New Roman"/>
                <w:b/>
                <w:bCs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</w:rPr>
              <w:t xml:space="preserve">Załącznik nr </w:t>
            </w:r>
            <w:r>
              <w:rPr>
                <w:rFonts w:ascii="Arial CE" w:eastAsia="Times New Roman" w:hAnsi="Arial CE" w:cs="Times New Roman"/>
                <w:b/>
                <w:bCs/>
              </w:rPr>
              <w:t>2</w:t>
            </w:r>
            <w:r w:rsidR="003F12D6">
              <w:rPr>
                <w:rFonts w:ascii="Arial CE" w:eastAsia="Times New Roman" w:hAnsi="Arial CE" w:cs="Times New Roman"/>
                <w:b/>
                <w:bCs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bCs/>
              </w:rPr>
              <w:t>do SIWZ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</w:rPr>
              <w:t>ODPADY ZMIESZANE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PLANOWANY WYWÓZ NIECZYSTOŚCI STAŁYCH ZMIESZANYCH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POJEMNIKI 120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 obowiązywnia umowy tj.36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ilość opróżnień pojemników w okresie obowiązywania umowy tj. 36 miesięcy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Włochowska 25/33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bookmarkStart w:id="1" w:name="_GoBack"/>
        <w:bookmarkEnd w:id="1"/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Zakroczymska 3c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 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1008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PLANOWANY WYWÓZ NIECZYSTOŚCI STAŁYCH ZMIESZANYCH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POJEMNIKI 240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 obowiązywnia umowy tj.36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ilość opróżnień pojemników w okresie obowiązywania umowy tj. 36 miesięcy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Wita Stwosza 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Żeromskiego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 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384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Pr="00560919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85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lastRenderedPageBreak/>
              <w:t>PLANOWANY WYWÓZ NIECZYSTOŚCI STAŁYCH ZMIESZANYCH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POJEMNIKI 1100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 obowiązywnia umowy tj.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ilość opróżnień pojemników w okresie obowiązywania umowy tj. 36 miesięcy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Bemowo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Pirenejska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Raginisa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Białołęka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Myśliborska 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Bielany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Wrzeciono 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Żeromskiego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624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Broniewskiego 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Mokotów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Belwederska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Okrężna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Pytasińskiego 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Wiśniowa 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Wita Stwosza 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Ochota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Opaczewska 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Włochowska 25/33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Południe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Grenadierów 73/75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624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Grochowska 169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Umińskiego 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624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Północ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Okrzei 11/13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936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624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936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Wybrzeże Szczecinśkie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Rembertów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lastRenderedPageBreak/>
              <w:t>ul. Plutonowych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Sródmieście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Nowolipie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1404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Wilcza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936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Zakroczymska 3c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Targówek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Chodecka 3/5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Motycka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Sosnkowskiego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Ursynów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Janowskiego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624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Wawer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Mrówcza 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288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Wesoła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I-go Praskiego Pułku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Włochy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Komitetu Obrony Robotników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Wola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Karolkowa 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1092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Waliców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936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Żytnia 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936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Wolska 174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Żoliborz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Rydygiera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17760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PLANOWANY WYWÓZ NIECZYSTOŚCI STAŁYCH ZMIESZANYCH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POJEMNIKI KP 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 obowiązywnia umowy tj.36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ilość opróżnień pojemników w okresie obowiązywania umowy tj. 36 miesięcy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lastRenderedPageBreak/>
              <w:t>ul. Malczewskiego 3/5/7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Włochowska 25/33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Nowolipie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1164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</w:rPr>
              <w:t>ODPADY SEGREGOWANE: PAPIER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ILOŚĆ WYWOZU NIECZYSTOŚCI SEGREGOWANYCH POJEMNIK  120 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PRZEZNACZONY NA ODPADY  SEGREGOWANE: PAPIER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obowiązywania umowy  tj.36 miesiące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3F12D6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nowana ilość opróżnień  w okresie obowiązywania umowy tj.36 miesięcy  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Warszawa Bielany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Wrzeciono 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Broniewskiego 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Mokotów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Okrężna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Wiśniowa 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 Ochota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ul.Opaczewska 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Południe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Grenadierów 73/75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Grochowska 169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Północ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Okrzei 11/13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Wybrzeże Szczecińskie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Rembertów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Plutonowych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Śródmieście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lastRenderedPageBreak/>
              <w:t>ul. Wilcza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WarszawaTargówek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Motycka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Sosnkowskiego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Ursynów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Janowskiego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Warszawa Wawer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Mrówcza 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Wesoła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I-go Praskiego Pułku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Włochy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Komitetu Obrony Robotników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Wola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 xml:space="preserve">ul. Wolska 174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1440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PLANOWANY WYWÓZ NIECZYSTOŚCI STAŁYCH SEGREGOWANYCH POJEMNIKI 240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PRZEZNACZONY NA ODPADY  SEGREGOWANE: PAPIER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 obowiązywnia umowy tj.36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ilość opróżnień pojemników w okresie obowiązywania umowy tj. 36 miesięcy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ZADANIE NR 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Wita Stwosza 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Umińskiego 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Rydygiera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300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PLANOWANY WYWÓZ NIECZYSTOŚCI STAŁYCH SEGREGOWANYCH POJEMNIKI 1100L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lastRenderedPageBreak/>
              <w:t>PRZEZNACZONY NA ODPADY SEGREGOWANE: PAPIER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POJEMNIKI 1100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 obowiązywnia umowy tj.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ilość opróżnień pojemników w okresie obowiązywania umowy tj. 36 miesięcy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Bemowo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Pirenejska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Raginisa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Białołęka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Myśliborska 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Bielany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Żeromskiego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Mokotów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Belwederska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Malczewskiego 3/5/7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Pytasińskiego 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Ochota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ul. Włochowska 25/33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Północ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Sródmieście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Nowolipie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Zakroczymska 3c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Targówek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Chodecka 3/5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Wola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Karolkowa 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Waliców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Żytnia 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eastAsia="Times New Roman"/>
                <w:sz w:val="16"/>
                <w:szCs w:val="16"/>
              </w:rPr>
            </w:pPr>
            <w:r w:rsidRPr="00560919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2232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59404C" w:rsidRDefault="0059404C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59404C" w:rsidRPr="00560919" w:rsidRDefault="0059404C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4C" w:rsidRDefault="0059404C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</w:p>
          <w:p w:rsidR="0059404C" w:rsidRDefault="0059404C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</w:p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</w:rPr>
              <w:t>ODPADY SEGREGOWANE: PLASTIK/METAL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8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ILOŚĆ WYWOZU NIECZYSTOŚCI SEGREGOWANYCH POJEMNIK  120 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PRZEZNACZONY NA ODPADY  SEGREGOWANE: PLASTIK/METAL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obowiązywania umowy  tj.36 miesiące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3F12D6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nowana ilość opróżnień  w okresie obowiązywania umowy tj.36 miesięcy  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Bemowo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ul.Pirenejska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ul.Raginisa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Waszawa Białołęka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ul.Myśliborska 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Warszawa Bielany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Wrzeciono 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Broniewskiego 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Mokotów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Belwederska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Okrężna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Wiśniowa 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Ochota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Opaczewska 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Południe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Grochowska 169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Umińskiego 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Rembertów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Plutonowych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Sródmieście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Wilcza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Zakroczymska 3c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lastRenderedPageBreak/>
              <w:t>WarszawaTargówek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Motycka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Sosnkowskiego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Ursynów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Janowskiego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Wesoła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I-go Praskiego Pułku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Włochy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17 stycznia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Wola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 xml:space="preserve">ul. Wolska 174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Żoliborz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Rydygiera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1476</w:t>
            </w:r>
          </w:p>
        </w:tc>
      </w:tr>
      <w:tr w:rsidR="00707ECF" w:rsidRPr="00560919" w:rsidTr="003F12D6">
        <w:trPr>
          <w:trHeight w:val="86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Pr="00560919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Default="00707ECF" w:rsidP="0059404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ILOŚĆ WYWOZU NIECZYSTOŚCI SEGREGOWANYCH POJEMNIK  240 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PRZEZNACZONY NA ODPADY  SEGREGOWANE: PLASTIK/METAL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obowiązywania umowy  tj.36 miesiące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3F12D6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nowana ilość opróżnień  w okresie obowiązywania umowy tj.36 miesięcy  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Wita Stwosza 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Grenadierów 73/75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180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ILOŚĆ WYWOZU NIECZYSTOŚCI SEGREGOWANYCH POJEMNIK  1100 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lastRenderedPageBreak/>
              <w:t>PRZEZNACZONY NA ODPADY  SEGREGOWANE: PLASTIK/METAL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obowiązywania umowy  tj.36 miesiące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3F12D6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nowana ilość opróżnień  w okresie obowiązywania umowy tj.36 miesięcy  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Warszawa Bielany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Żeromskiego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Mokotów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Belwederska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Malczewskiego 3/5/7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Pytlasińskiego 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Ochota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Włochowska 25/33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156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Północ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Okrzei 11/13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468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Wybrzeże Szczecińskie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Sródmieście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Nowolipie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Targówek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Chodecka 3/5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Wawer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Mrówcza 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Wola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Karolkowa 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Waliców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Żytnia 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tygodniu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312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1764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707ECF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707ECF" w:rsidRDefault="00707ECF" w:rsidP="0059404C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</w:rPr>
              <w:lastRenderedPageBreak/>
              <w:t>ODPADY SEGREGOWANE: SZKŁO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ILOŚĆ WYWOZU NIECZYSTOŚCI SEGREGOWANYCH POJEMNIK  120 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PRZEZNACZONY NA ODPADY  SEGREGOWANE: SZKŁO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obowiązywania umowy  tj.36 miesiące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3F12D6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nowana ilość opróżnień  w okresie obowiązywania umowy tj.36 miesięcy  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Bemowo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ul.Pirenejska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ul.Raginisa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Waszawa Białołęka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ul.Myśliborska 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Warszawa Bielany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Wrzeciono 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Żeromskiego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Broniewskiego 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Mokotów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Belwederska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Okrężna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Pytlasińskiego 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Wiśniowa 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Ochota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Opaczewska 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Włochowska 25/33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Południe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Grenadierów 73/75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Grochowska 169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Umińskiego 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Praga Północ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Jagiellońska 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lastRenderedPageBreak/>
              <w:t>ul. Wybrzeże Szczecińskie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Sródmieście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Nowolipie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Wilcza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Zakroczymska 3c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Targówek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Chodecka 3/5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Motycka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Sosnkowskiego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Ursynów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Janowskiego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Wesoła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I-go Praskiego Pułku 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Włochy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Komitetu Obrony Robotników 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Wola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Karolkowa 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 xml:space="preserve">ul. Wolska 174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Waliców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Żytnia 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 Żoliborz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Rydygiera 3a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2196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  <w:p w:rsidR="003F12D6" w:rsidRPr="00560919" w:rsidRDefault="003F12D6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lastRenderedPageBreak/>
              <w:t xml:space="preserve">PLANOWANA ILOŚĆ WYWOZU NIECZYSTOŚCI SEGREGOWANYCH POJEMNIK  240 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PRZEZNACZONY NA ODPADY  SEGREGOWANE: SZKŁO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obowiązywania umowy  tj.36 miesiące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3F12D6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nowana ilość opróżnień  w okresie obowiązywania umowy tj.36 miesięcy  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Malczewskiego 3/5/7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Wita Stwosza 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Okrzei 11/13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Plutonowych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Mrówcza 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2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72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360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ILOŚĆ WYWOZU NIECZYSTOŚCI SEGREGOWANYCH POJEMNIK  1100 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</w:tr>
      <w:tr w:rsidR="00707ECF" w:rsidRPr="00560919" w:rsidTr="003F12D6">
        <w:trPr>
          <w:trHeight w:val="255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PRZEZNACZONY NA ODPADY  SEGREGOWANE: SZKŁO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707ECF" w:rsidRPr="00560919" w:rsidTr="003F12D6">
        <w:trPr>
          <w:trHeight w:val="15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Adres Nieruchomości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Planowana częstotliwość wywozu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Planowana częstotliwość wywozu w okresie obowiązywania umowy  tj.36 miesiące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F" w:rsidRPr="00560919" w:rsidRDefault="003F12D6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P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  <w:r w:rsidR="00707ECF"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nowana ilość opróżnień  w okresie obowiązywania umowy tj.36 miesięcy  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</w:rPr>
              <w:t>e=bxcxd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 xml:space="preserve">Warszawa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7ECF" w:rsidRPr="00560919" w:rsidTr="003F12D6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ul. Nowolipie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center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1 x w miesiącu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CF" w:rsidRPr="00560919" w:rsidRDefault="00707ECF" w:rsidP="004D22C8">
            <w:pPr>
              <w:widowControl/>
              <w:jc w:val="right"/>
              <w:rPr>
                <w:rFonts w:ascii="Arial CE" w:eastAsia="Times New Roman" w:hAnsi="Arial CE" w:cs="Times New Roman"/>
                <w:sz w:val="16"/>
                <w:szCs w:val="16"/>
              </w:rPr>
            </w:pPr>
            <w:r w:rsidRPr="00560919">
              <w:rPr>
                <w:rFonts w:ascii="Arial CE" w:eastAsia="Times New Roman" w:hAnsi="Arial CE" w:cs="Times New Roman"/>
                <w:sz w:val="16"/>
                <w:szCs w:val="16"/>
              </w:rPr>
              <w:t>36</w:t>
            </w:r>
          </w:p>
        </w:tc>
      </w:tr>
    </w:tbl>
    <w:p w:rsidR="004D22C8" w:rsidRDefault="004D22C8"/>
    <w:p w:rsidR="003F12D6" w:rsidRDefault="003F12D6"/>
    <w:p w:rsidR="003F12D6" w:rsidRDefault="003F12D6"/>
    <w:p w:rsidR="003F12D6" w:rsidRDefault="003F12D6"/>
    <w:p w:rsidR="003F12D6" w:rsidRDefault="003F12D6"/>
    <w:p w:rsidR="00857548" w:rsidRDefault="00857548"/>
    <w:p w:rsidR="00857548" w:rsidRDefault="00857548"/>
    <w:p w:rsidR="00857548" w:rsidRDefault="00857548"/>
    <w:p w:rsidR="00857548" w:rsidRDefault="00857548"/>
    <w:p w:rsidR="00857548" w:rsidRDefault="00857548"/>
    <w:p w:rsidR="00857548" w:rsidRDefault="00857548"/>
    <w:p w:rsidR="00857548" w:rsidRDefault="008575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7"/>
        <w:gridCol w:w="706"/>
        <w:gridCol w:w="706"/>
        <w:gridCol w:w="784"/>
        <w:gridCol w:w="706"/>
        <w:gridCol w:w="706"/>
        <w:gridCol w:w="706"/>
        <w:gridCol w:w="784"/>
        <w:gridCol w:w="706"/>
        <w:gridCol w:w="706"/>
        <w:gridCol w:w="784"/>
        <w:gridCol w:w="706"/>
        <w:gridCol w:w="706"/>
        <w:gridCol w:w="784"/>
      </w:tblGrid>
      <w:tr w:rsidR="00857548" w:rsidRPr="00857548" w:rsidTr="00857548">
        <w:trPr>
          <w:trHeight w:val="255"/>
        </w:trPr>
        <w:tc>
          <w:tcPr>
            <w:tcW w:w="6760" w:type="dxa"/>
            <w:gridSpan w:val="7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 xml:space="preserve">SZCZEGÓŁOWY HARMONOGRAM WYWOZU ODPADÓW STAŁYCH 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</w:tr>
      <w:tr w:rsidR="00857548" w:rsidRPr="00857548" w:rsidTr="00857548">
        <w:trPr>
          <w:trHeight w:val="255"/>
        </w:trPr>
        <w:tc>
          <w:tcPr>
            <w:tcW w:w="3890" w:type="dxa"/>
            <w:gridSpan w:val="2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ZMIESZANYCH I SEGREGOWANYCH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</w:p>
        </w:tc>
        <w:tc>
          <w:tcPr>
            <w:tcW w:w="622" w:type="dxa"/>
            <w:noWrap/>
            <w:hideMark/>
          </w:tcPr>
          <w:p w:rsidR="00857548" w:rsidRPr="00857548" w:rsidRDefault="00857548"/>
        </w:tc>
        <w:tc>
          <w:tcPr>
            <w:tcW w:w="541" w:type="dxa"/>
            <w:noWrap/>
            <w:hideMark/>
          </w:tcPr>
          <w:p w:rsidR="00857548" w:rsidRPr="00857548" w:rsidRDefault="00857548"/>
        </w:tc>
        <w:tc>
          <w:tcPr>
            <w:tcW w:w="583" w:type="dxa"/>
            <w:noWrap/>
            <w:hideMark/>
          </w:tcPr>
          <w:p w:rsidR="00857548" w:rsidRPr="00857548" w:rsidRDefault="00857548"/>
        </w:tc>
        <w:tc>
          <w:tcPr>
            <w:tcW w:w="583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</w:tr>
      <w:tr w:rsidR="00857548" w:rsidRPr="00857548" w:rsidTr="00857548">
        <w:trPr>
          <w:trHeight w:val="270"/>
        </w:trPr>
        <w:tc>
          <w:tcPr>
            <w:tcW w:w="3307" w:type="dxa"/>
            <w:vMerge w:val="restart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 xml:space="preserve">Adres Nieruchomości </w:t>
            </w:r>
          </w:p>
        </w:tc>
        <w:tc>
          <w:tcPr>
            <w:tcW w:w="7653" w:type="dxa"/>
            <w:gridSpan w:val="13"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Typ pojemnika  x częstotliowść wywozu</w:t>
            </w:r>
          </w:p>
        </w:tc>
      </w:tr>
      <w:tr w:rsidR="00857548" w:rsidRPr="00857548" w:rsidTr="00857548">
        <w:trPr>
          <w:trHeight w:val="540"/>
        </w:trPr>
        <w:tc>
          <w:tcPr>
            <w:tcW w:w="3307" w:type="dxa"/>
            <w:vMerge/>
            <w:hideMark/>
          </w:tcPr>
          <w:p w:rsidR="00857548" w:rsidRPr="00857548" w:rsidRDefault="00857548">
            <w:pPr>
              <w:rPr>
                <w:b/>
                <w:bCs/>
              </w:rPr>
            </w:pPr>
          </w:p>
        </w:tc>
        <w:tc>
          <w:tcPr>
            <w:tcW w:w="2287" w:type="dxa"/>
            <w:gridSpan w:val="4"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ZMIESZANE</w:t>
            </w:r>
          </w:p>
        </w:tc>
        <w:tc>
          <w:tcPr>
            <w:tcW w:w="1766" w:type="dxa"/>
            <w:gridSpan w:val="3"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PAPIER</w:t>
            </w:r>
          </w:p>
        </w:tc>
        <w:tc>
          <w:tcPr>
            <w:tcW w:w="1800" w:type="dxa"/>
            <w:gridSpan w:val="3"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PLASTIK/METAL</w:t>
            </w:r>
          </w:p>
        </w:tc>
        <w:tc>
          <w:tcPr>
            <w:tcW w:w="1800" w:type="dxa"/>
            <w:gridSpan w:val="3"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SZKŁO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vMerge/>
            <w:hideMark/>
          </w:tcPr>
          <w:p w:rsidR="00857548" w:rsidRPr="00857548" w:rsidRDefault="00857548">
            <w:pPr>
              <w:rPr>
                <w:b/>
                <w:bCs/>
              </w:rPr>
            </w:pPr>
          </w:p>
        </w:tc>
        <w:tc>
          <w:tcPr>
            <w:tcW w:w="583" w:type="dxa"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120L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240L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1100L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KP-7</w:t>
            </w:r>
          </w:p>
        </w:tc>
        <w:tc>
          <w:tcPr>
            <w:tcW w:w="583" w:type="dxa"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120L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240L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1100L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120L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240L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1100L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120L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240L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1100L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Bemowo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Pirenejska 3a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Raginisa 4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</w:t>
            </w:r>
            <w:r w:rsidR="002150A3">
              <w:rPr>
                <w:b/>
                <w:bCs/>
              </w:rPr>
              <w:t>r</w:t>
            </w:r>
            <w:r w:rsidRPr="00857548">
              <w:rPr>
                <w:b/>
                <w:bCs/>
              </w:rPr>
              <w:t>szawa Białołęka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Myśliborska 65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 xml:space="preserve">Warszawa Bielany 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Wrzeciono 38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Żeromskiego 7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1x2t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Broniewskiego 58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Mokotów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Belwederska 16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3x1t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2x1m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Malczewskiego 3/5/7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Okrężna 57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Pytlasińskiego 17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Wiśniowa 44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Wita Stwosza 31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3x1t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Ochota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Opaczewska 8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1x3t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Włochowska 25/33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3x1t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3x1t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3x1t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Praga Południe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Grenadierów 73/75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Grochowska 169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Umińskiego 22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Praga Północ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Okrzei 11/13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3x2t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1x3t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ul.Jagiellońska 49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Jagiellońska 51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3x2t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Jagiellońska 72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hideMark/>
          </w:tcPr>
          <w:p w:rsidR="00857548" w:rsidRPr="00857548" w:rsidRDefault="00857548">
            <w:r w:rsidRPr="00857548">
              <w:lastRenderedPageBreak/>
              <w:t>ul. Wybrzeże Szczecińskie 6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Rembertów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Plutonowych 6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Sródmieście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Nowolipie 2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3x3t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1x3t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2x1m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1x1m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Wilcza 21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3x2t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Zakroczymska 3c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1x3t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1x3t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1x3t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Targówek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Chodecka 3/5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Motycka 15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Ursus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Sosnkowskiego 16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Ursynów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Janowskiego 7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 xml:space="preserve">Warszawa Wawer 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Mrówcza 210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4x2m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Wesoła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I-go Praskiego Pułku 21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Włochy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Komitetu Obrony Robotników 57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Wola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Karolkowa 46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7x1t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Waliców 15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2x3t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>ul. Żytnia 36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2x3t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>
            <w:r w:rsidRPr="00857548">
              <w:t xml:space="preserve">ul. Wolska 174 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hideMark/>
          </w:tcPr>
          <w:p w:rsidR="00857548" w:rsidRPr="00857548" w:rsidRDefault="00857548">
            <w:pPr>
              <w:rPr>
                <w:b/>
                <w:bCs/>
              </w:rPr>
            </w:pPr>
            <w:r w:rsidRPr="00857548">
              <w:rPr>
                <w:b/>
                <w:bCs/>
              </w:rPr>
              <w:t>Warszawa Żoliborz</w:t>
            </w:r>
          </w:p>
        </w:tc>
        <w:tc>
          <w:tcPr>
            <w:tcW w:w="2287" w:type="dxa"/>
            <w:gridSpan w:val="4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766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1800" w:type="dxa"/>
            <w:gridSpan w:val="3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270"/>
        </w:trPr>
        <w:tc>
          <w:tcPr>
            <w:tcW w:w="3307" w:type="dxa"/>
            <w:hideMark/>
          </w:tcPr>
          <w:p w:rsidR="00857548" w:rsidRPr="00857548" w:rsidRDefault="00857548">
            <w:r w:rsidRPr="00857548">
              <w:t>ul. Rydygiera 3a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22" w:type="dxa"/>
            <w:noWrap/>
            <w:hideMark/>
          </w:tcPr>
          <w:p w:rsidR="00857548" w:rsidRPr="00857548" w:rsidRDefault="00857548" w:rsidP="00857548">
            <w:r w:rsidRPr="00857548">
              <w:t>1x2t</w:t>
            </w:r>
          </w:p>
        </w:tc>
        <w:tc>
          <w:tcPr>
            <w:tcW w:w="541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583" w:type="dxa"/>
            <w:noWrap/>
            <w:hideMark/>
          </w:tcPr>
          <w:p w:rsidR="00857548" w:rsidRPr="00857548" w:rsidRDefault="00857548" w:rsidP="00857548">
            <w:r w:rsidRPr="00857548">
              <w:t>1x1t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1x2m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  <w:tc>
          <w:tcPr>
            <w:tcW w:w="600" w:type="dxa"/>
            <w:noWrap/>
            <w:hideMark/>
          </w:tcPr>
          <w:p w:rsidR="00857548" w:rsidRPr="00857548" w:rsidRDefault="00857548" w:rsidP="00857548">
            <w:r w:rsidRPr="00857548">
              <w:t> </w:t>
            </w:r>
          </w:p>
        </w:tc>
      </w:tr>
      <w:tr w:rsidR="00857548" w:rsidRPr="00857548" w:rsidTr="00857548">
        <w:trPr>
          <w:trHeight w:val="510"/>
        </w:trPr>
        <w:tc>
          <w:tcPr>
            <w:tcW w:w="10960" w:type="dxa"/>
            <w:gridSpan w:val="14"/>
            <w:hideMark/>
          </w:tcPr>
          <w:p w:rsidR="00857548" w:rsidRPr="00857548" w:rsidRDefault="00857548">
            <w:r w:rsidRPr="00857548">
              <w:t>Legenda: np. 1x2t - 1 pojemnik dwa razy w tygodniu; 1x2m - 1 pojemnik dwa razy w miesiącu; 6x1t - 6 pojemników jeden raz w tygodniu</w:t>
            </w:r>
          </w:p>
        </w:tc>
      </w:tr>
      <w:tr w:rsidR="00857548" w:rsidRPr="00857548" w:rsidTr="00857548">
        <w:trPr>
          <w:trHeight w:val="255"/>
        </w:trPr>
        <w:tc>
          <w:tcPr>
            <w:tcW w:w="3307" w:type="dxa"/>
            <w:noWrap/>
            <w:hideMark/>
          </w:tcPr>
          <w:p w:rsidR="00857548" w:rsidRPr="00857548" w:rsidRDefault="00857548"/>
        </w:tc>
        <w:tc>
          <w:tcPr>
            <w:tcW w:w="583" w:type="dxa"/>
            <w:noWrap/>
            <w:hideMark/>
          </w:tcPr>
          <w:p w:rsidR="00857548" w:rsidRPr="00857548" w:rsidRDefault="00857548"/>
        </w:tc>
        <w:tc>
          <w:tcPr>
            <w:tcW w:w="541" w:type="dxa"/>
            <w:noWrap/>
            <w:hideMark/>
          </w:tcPr>
          <w:p w:rsidR="00857548" w:rsidRPr="00857548" w:rsidRDefault="00857548"/>
        </w:tc>
        <w:tc>
          <w:tcPr>
            <w:tcW w:w="622" w:type="dxa"/>
            <w:noWrap/>
            <w:hideMark/>
          </w:tcPr>
          <w:p w:rsidR="00857548" w:rsidRPr="00857548" w:rsidRDefault="00857548"/>
        </w:tc>
        <w:tc>
          <w:tcPr>
            <w:tcW w:w="541" w:type="dxa"/>
            <w:noWrap/>
            <w:hideMark/>
          </w:tcPr>
          <w:p w:rsidR="00857548" w:rsidRPr="00857548" w:rsidRDefault="00857548"/>
        </w:tc>
        <w:tc>
          <w:tcPr>
            <w:tcW w:w="583" w:type="dxa"/>
            <w:noWrap/>
            <w:hideMark/>
          </w:tcPr>
          <w:p w:rsidR="00857548" w:rsidRPr="00857548" w:rsidRDefault="00857548"/>
        </w:tc>
        <w:tc>
          <w:tcPr>
            <w:tcW w:w="583" w:type="dxa"/>
            <w:noWrap/>
            <w:hideMark/>
          </w:tcPr>
          <w:p w:rsidR="00857548" w:rsidRPr="00857548" w:rsidRDefault="00857548" w:rsidP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  <w:tc>
          <w:tcPr>
            <w:tcW w:w="600" w:type="dxa"/>
            <w:noWrap/>
            <w:hideMark/>
          </w:tcPr>
          <w:p w:rsidR="00857548" w:rsidRPr="00857548" w:rsidRDefault="00857548"/>
        </w:tc>
      </w:tr>
    </w:tbl>
    <w:p w:rsidR="00857548" w:rsidRDefault="0085754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A54AE">
        <w:instrText xml:space="preserve">Excel.Sheet.12 "C:\\Users\\kazaneckae\\Desktop\\przetargi\\2020\\wywóz smieci\\Zał. nr 4 OGÓLNE WARUNKI UMOWY zał nr 1 - planowane wywozy i harmonogram.xlsx" Harmonogramy!W1K1:W62K14 </w:instrText>
      </w:r>
      <w:r>
        <w:instrText xml:space="preserve">\a \f 4 \h </w:instrText>
      </w:r>
      <w:r>
        <w:fldChar w:fldCharType="separate"/>
      </w:r>
      <w:bookmarkStart w:id="2" w:name="RANGE!A1:N61"/>
    </w:p>
    <w:bookmarkEnd w:id="2"/>
    <w:p w:rsidR="00857548" w:rsidRDefault="00857548">
      <w:r>
        <w:fldChar w:fldCharType="end"/>
      </w:r>
    </w:p>
    <w:sectPr w:rsidR="00857548" w:rsidSect="003F12D6">
      <w:pgSz w:w="16838" w:h="11906" w:orient="landscape"/>
      <w:pgMar w:top="1417" w:right="1134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C7" w:rsidRDefault="00A441C7" w:rsidP="00857548">
      <w:r>
        <w:separator/>
      </w:r>
    </w:p>
  </w:endnote>
  <w:endnote w:type="continuationSeparator" w:id="0">
    <w:p w:rsidR="00A441C7" w:rsidRDefault="00A441C7" w:rsidP="0085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C7" w:rsidRDefault="00A441C7" w:rsidP="00857548">
      <w:r>
        <w:separator/>
      </w:r>
    </w:p>
  </w:footnote>
  <w:footnote w:type="continuationSeparator" w:id="0">
    <w:p w:rsidR="00A441C7" w:rsidRDefault="00A441C7" w:rsidP="0085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64"/>
    <w:rsid w:val="002150A3"/>
    <w:rsid w:val="003F12D6"/>
    <w:rsid w:val="004D22C8"/>
    <w:rsid w:val="00522312"/>
    <w:rsid w:val="0059404C"/>
    <w:rsid w:val="005A54AE"/>
    <w:rsid w:val="00707ECF"/>
    <w:rsid w:val="00857548"/>
    <w:rsid w:val="008A28F0"/>
    <w:rsid w:val="00A441C7"/>
    <w:rsid w:val="00B67BDB"/>
    <w:rsid w:val="00B91C87"/>
    <w:rsid w:val="00CF676E"/>
    <w:rsid w:val="00DA0261"/>
    <w:rsid w:val="00E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1752-730F-4248-B6A5-8357BA0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ECF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07ECF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07ECF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7ECF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707ECF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07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07ECF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07EC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7EC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07ECF"/>
    <w:rPr>
      <w:rFonts w:ascii="Century Gothic" w:hAnsi="Century Gothic" w:cs="Arial"/>
    </w:rPr>
  </w:style>
  <w:style w:type="character" w:customStyle="1" w:styleId="ListLabel2">
    <w:name w:val="ListLabel 2"/>
    <w:qFormat/>
    <w:rsid w:val="00707ECF"/>
    <w:rPr>
      <w:rFonts w:ascii="Century Gothic" w:hAnsi="Century Gothic" w:cs="Arial"/>
    </w:rPr>
  </w:style>
  <w:style w:type="character" w:customStyle="1" w:styleId="ListLabel3">
    <w:name w:val="ListLabel 3"/>
    <w:qFormat/>
    <w:rsid w:val="00707ECF"/>
    <w:rPr>
      <w:rFonts w:ascii="Century Gothic" w:hAnsi="Century Gothic" w:cs="Arial"/>
    </w:rPr>
  </w:style>
  <w:style w:type="character" w:customStyle="1" w:styleId="ListLabel4">
    <w:name w:val="ListLabel 4"/>
    <w:qFormat/>
    <w:rsid w:val="00707ECF"/>
    <w:rPr>
      <w:rFonts w:ascii="Century Gothic" w:hAnsi="Century Gothic" w:cs="Arial"/>
    </w:rPr>
  </w:style>
  <w:style w:type="character" w:customStyle="1" w:styleId="ListLabel5">
    <w:name w:val="ListLabel 5"/>
    <w:qFormat/>
    <w:rsid w:val="00707ECF"/>
    <w:rPr>
      <w:rFonts w:ascii="Century Gothic" w:hAnsi="Century Gothic" w:cs="Arial"/>
    </w:rPr>
  </w:style>
  <w:style w:type="character" w:customStyle="1" w:styleId="ListLabel6">
    <w:name w:val="ListLabel 6"/>
    <w:qFormat/>
    <w:rsid w:val="00707ECF"/>
    <w:rPr>
      <w:rFonts w:ascii="Century Gothic" w:hAnsi="Century Gothic" w:cs="Arial"/>
    </w:rPr>
  </w:style>
  <w:style w:type="character" w:customStyle="1" w:styleId="ListLabel7">
    <w:name w:val="ListLabel 7"/>
    <w:qFormat/>
    <w:rsid w:val="00707ECF"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sid w:val="00707ECF"/>
    <w:rPr>
      <w:rFonts w:ascii="Century Gothic" w:hAnsi="Century Gothic" w:cs="Arial"/>
    </w:rPr>
  </w:style>
  <w:style w:type="character" w:customStyle="1" w:styleId="ListLabel9">
    <w:name w:val="ListLabel 9"/>
    <w:qFormat/>
    <w:rsid w:val="00707ECF"/>
    <w:rPr>
      <w:rFonts w:ascii="Century Gothic" w:hAnsi="Century Gothic" w:cs="Arial"/>
    </w:rPr>
  </w:style>
  <w:style w:type="character" w:customStyle="1" w:styleId="ListLabel10">
    <w:name w:val="ListLabel 10"/>
    <w:qFormat/>
    <w:rsid w:val="00707ECF"/>
    <w:rPr>
      <w:rFonts w:ascii="Century Gothic" w:hAnsi="Century Gothic" w:cs="Arial"/>
    </w:rPr>
  </w:style>
  <w:style w:type="character" w:customStyle="1" w:styleId="ListLabel11">
    <w:name w:val="ListLabel 11"/>
    <w:qFormat/>
    <w:rsid w:val="00707ECF"/>
    <w:rPr>
      <w:rFonts w:ascii="Century Gothic" w:hAnsi="Century Gothic" w:cs="Arial"/>
    </w:rPr>
  </w:style>
  <w:style w:type="character" w:customStyle="1" w:styleId="ListLabel12">
    <w:name w:val="ListLabel 12"/>
    <w:qFormat/>
    <w:rsid w:val="00707ECF"/>
    <w:rPr>
      <w:rFonts w:ascii="Century Gothic" w:hAnsi="Century Gothic" w:cs="Arial"/>
    </w:rPr>
  </w:style>
  <w:style w:type="character" w:customStyle="1" w:styleId="ListLabel13">
    <w:name w:val="ListLabel 13"/>
    <w:qFormat/>
    <w:rsid w:val="00707ECF"/>
    <w:rPr>
      <w:rFonts w:ascii="Century Gothic" w:hAnsi="Century Gothic" w:cs="Arial"/>
    </w:rPr>
  </w:style>
  <w:style w:type="character" w:customStyle="1" w:styleId="ListLabel14">
    <w:name w:val="ListLabel 14"/>
    <w:qFormat/>
    <w:rsid w:val="00707ECF"/>
    <w:rPr>
      <w:rFonts w:ascii="Century Gothic" w:hAnsi="Century Gothic" w:cs="Arial"/>
    </w:rPr>
  </w:style>
  <w:style w:type="character" w:customStyle="1" w:styleId="ListLabel15">
    <w:name w:val="ListLabel 15"/>
    <w:qFormat/>
    <w:rsid w:val="00707ECF"/>
    <w:rPr>
      <w:rFonts w:ascii="Century Gothic" w:hAnsi="Century Gothic" w:cs="Arial"/>
    </w:rPr>
  </w:style>
  <w:style w:type="character" w:customStyle="1" w:styleId="ListLabel16">
    <w:name w:val="ListLabel 16"/>
    <w:qFormat/>
    <w:rsid w:val="00707ECF"/>
    <w:rPr>
      <w:rFonts w:ascii="Century Gothic" w:hAnsi="Century Gothic" w:cs="Arial"/>
    </w:rPr>
  </w:style>
  <w:style w:type="character" w:customStyle="1" w:styleId="ListLabel17">
    <w:name w:val="ListLabel 17"/>
    <w:qFormat/>
    <w:rsid w:val="00707ECF"/>
    <w:rPr>
      <w:rFonts w:ascii="Century Gothic" w:hAnsi="Century Gothic" w:cs="Arial"/>
    </w:rPr>
  </w:style>
  <w:style w:type="character" w:customStyle="1" w:styleId="ListLabel18">
    <w:name w:val="ListLabel 18"/>
    <w:qFormat/>
    <w:rsid w:val="00707ECF"/>
    <w:rPr>
      <w:rFonts w:ascii="Century Gothic" w:hAnsi="Century Gothic" w:cs="Arial"/>
    </w:rPr>
  </w:style>
  <w:style w:type="character" w:customStyle="1" w:styleId="ListLabel19">
    <w:name w:val="ListLabel 19"/>
    <w:qFormat/>
    <w:rsid w:val="00707ECF"/>
    <w:rPr>
      <w:rFonts w:ascii="Century Gothic" w:hAnsi="Century Gothic" w:cs="Arial"/>
    </w:rPr>
  </w:style>
  <w:style w:type="character" w:customStyle="1" w:styleId="ListLabel20">
    <w:name w:val="ListLabel 20"/>
    <w:qFormat/>
    <w:rsid w:val="00707ECF"/>
    <w:rPr>
      <w:rFonts w:ascii="Century Gothic" w:hAnsi="Century Gothic" w:cs="Times New Roman"/>
    </w:rPr>
  </w:style>
  <w:style w:type="character" w:customStyle="1" w:styleId="ListLabel21">
    <w:name w:val="ListLabel 21"/>
    <w:qFormat/>
    <w:rsid w:val="00707ECF"/>
    <w:rPr>
      <w:rFonts w:ascii="Century Gothic" w:hAnsi="Century Gothic" w:cs="Arial"/>
    </w:rPr>
  </w:style>
  <w:style w:type="character" w:customStyle="1" w:styleId="ListLabel22">
    <w:name w:val="ListLabel 22"/>
    <w:qFormat/>
    <w:rsid w:val="00707ECF"/>
    <w:rPr>
      <w:rFonts w:ascii="Century Gothic" w:hAnsi="Century Gothic" w:cs="Times New Roman"/>
    </w:rPr>
  </w:style>
  <w:style w:type="character" w:customStyle="1" w:styleId="ListLabel23">
    <w:name w:val="ListLabel 23"/>
    <w:qFormat/>
    <w:rsid w:val="00707ECF"/>
    <w:rPr>
      <w:rFonts w:ascii="Century Gothic" w:hAnsi="Century Gothic" w:cs="Arial"/>
    </w:rPr>
  </w:style>
  <w:style w:type="character" w:customStyle="1" w:styleId="ListLabel24">
    <w:name w:val="ListLabel 24"/>
    <w:qFormat/>
    <w:rsid w:val="00707ECF"/>
    <w:rPr>
      <w:rFonts w:ascii="Century Gothic" w:hAnsi="Century Gothic" w:cs="Arial"/>
    </w:rPr>
  </w:style>
  <w:style w:type="character" w:customStyle="1" w:styleId="ListLabel25">
    <w:name w:val="ListLabel 25"/>
    <w:qFormat/>
    <w:rsid w:val="00707ECF"/>
    <w:rPr>
      <w:rFonts w:ascii="Century Gothic" w:hAnsi="Century Gothic" w:cs="Arial"/>
    </w:rPr>
  </w:style>
  <w:style w:type="character" w:customStyle="1" w:styleId="ListLabel26">
    <w:name w:val="ListLabel 26"/>
    <w:qFormat/>
    <w:rsid w:val="00707ECF"/>
    <w:rPr>
      <w:rFonts w:ascii="Century Gothic" w:hAnsi="Century Gothic" w:cs="Arial"/>
    </w:rPr>
  </w:style>
  <w:style w:type="character" w:customStyle="1" w:styleId="ListLabel27">
    <w:name w:val="ListLabel 27"/>
    <w:qFormat/>
    <w:rsid w:val="00707ECF"/>
    <w:rPr>
      <w:rFonts w:ascii="Century Gothic" w:hAnsi="Century Gothic" w:cs="Arial"/>
    </w:rPr>
  </w:style>
  <w:style w:type="character" w:customStyle="1" w:styleId="ListLabel28">
    <w:name w:val="ListLabel 28"/>
    <w:qFormat/>
    <w:rsid w:val="00707ECF"/>
    <w:rPr>
      <w:rFonts w:cs="Arial"/>
    </w:rPr>
  </w:style>
  <w:style w:type="character" w:customStyle="1" w:styleId="ListLabel29">
    <w:name w:val="ListLabel 29"/>
    <w:qFormat/>
    <w:rsid w:val="00707ECF"/>
    <w:rPr>
      <w:rFonts w:ascii="Century Gothic" w:hAnsi="Century Gothic" w:cs="Arial"/>
    </w:rPr>
  </w:style>
  <w:style w:type="character" w:customStyle="1" w:styleId="ListLabel30">
    <w:name w:val="ListLabel 30"/>
    <w:qFormat/>
    <w:rsid w:val="00707ECF"/>
    <w:rPr>
      <w:rFonts w:ascii="Century Gothic" w:hAnsi="Century Gothic" w:cs="Arial"/>
    </w:rPr>
  </w:style>
  <w:style w:type="character" w:customStyle="1" w:styleId="ListLabel31">
    <w:name w:val="ListLabel 31"/>
    <w:qFormat/>
    <w:rsid w:val="00707ECF"/>
    <w:rPr>
      <w:rFonts w:ascii="Century Gothic" w:hAnsi="Century Gothic" w:cs="Arial"/>
    </w:rPr>
  </w:style>
  <w:style w:type="character" w:customStyle="1" w:styleId="ListLabel32">
    <w:name w:val="ListLabel 32"/>
    <w:qFormat/>
    <w:rsid w:val="00707ECF"/>
    <w:rPr>
      <w:rFonts w:ascii="Century Gothic" w:hAnsi="Century Gothic" w:cs="Times New Roman"/>
    </w:rPr>
  </w:style>
  <w:style w:type="character" w:customStyle="1" w:styleId="ListLabel33">
    <w:name w:val="ListLabel 33"/>
    <w:qFormat/>
    <w:rsid w:val="00707ECF"/>
    <w:rPr>
      <w:rFonts w:ascii="Century Gothic" w:hAnsi="Century Gothic" w:cs="Arial"/>
    </w:rPr>
  </w:style>
  <w:style w:type="character" w:customStyle="1" w:styleId="ListLabel34">
    <w:name w:val="ListLabel 34"/>
    <w:qFormat/>
    <w:rsid w:val="00707ECF"/>
    <w:rPr>
      <w:rFonts w:ascii="Century Gothic" w:hAnsi="Century Gothic" w:cs="Arial"/>
    </w:rPr>
  </w:style>
  <w:style w:type="character" w:customStyle="1" w:styleId="ListLabel35">
    <w:name w:val="ListLabel 35"/>
    <w:qFormat/>
    <w:rsid w:val="00707ECF"/>
    <w:rPr>
      <w:rFonts w:ascii="Century Gothic" w:hAnsi="Century Gothic" w:cs="Arial"/>
    </w:rPr>
  </w:style>
  <w:style w:type="character" w:customStyle="1" w:styleId="ListLabel36">
    <w:name w:val="ListLabel 36"/>
    <w:qFormat/>
    <w:rsid w:val="00707ECF"/>
    <w:rPr>
      <w:rFonts w:ascii="Century Gothic" w:hAnsi="Century Gothic" w:cs="Arial"/>
    </w:rPr>
  </w:style>
  <w:style w:type="character" w:customStyle="1" w:styleId="ListLabel37">
    <w:name w:val="ListLabel 37"/>
    <w:qFormat/>
    <w:rsid w:val="00707ECF"/>
    <w:rPr>
      <w:rFonts w:ascii="Century Gothic" w:hAnsi="Century Gothic" w:cs="Arial"/>
    </w:rPr>
  </w:style>
  <w:style w:type="character" w:customStyle="1" w:styleId="ListLabel38">
    <w:name w:val="ListLabel 38"/>
    <w:qFormat/>
    <w:rsid w:val="00707ECF"/>
    <w:rPr>
      <w:rFonts w:ascii="Century Gothic" w:hAnsi="Century Gothic" w:cs="Arial"/>
    </w:rPr>
  </w:style>
  <w:style w:type="character" w:customStyle="1" w:styleId="ListLabel39">
    <w:name w:val="ListLabel 39"/>
    <w:qFormat/>
    <w:rsid w:val="00707ECF"/>
    <w:rPr>
      <w:rFonts w:ascii="Century Gothic" w:hAnsi="Century Gothic" w:cs="Arial"/>
    </w:rPr>
  </w:style>
  <w:style w:type="character" w:customStyle="1" w:styleId="ListLabel40">
    <w:name w:val="ListLabel 40"/>
    <w:qFormat/>
    <w:rsid w:val="00707ECF"/>
    <w:rPr>
      <w:rFonts w:ascii="Century Gothic" w:hAnsi="Century Gothic" w:cs="Arial"/>
    </w:rPr>
  </w:style>
  <w:style w:type="character" w:customStyle="1" w:styleId="ListLabel41">
    <w:name w:val="ListLabel 41"/>
    <w:qFormat/>
    <w:rsid w:val="00707ECF"/>
    <w:rPr>
      <w:rFonts w:ascii="Century Gothic" w:hAnsi="Century Gothic" w:cs="Arial"/>
    </w:rPr>
  </w:style>
  <w:style w:type="character" w:customStyle="1" w:styleId="ListLabel42">
    <w:name w:val="ListLabel 42"/>
    <w:qFormat/>
    <w:rsid w:val="00707ECF"/>
    <w:rPr>
      <w:rFonts w:ascii="Century Gothic" w:hAnsi="Century Gothic" w:cs="Arial"/>
    </w:rPr>
  </w:style>
  <w:style w:type="character" w:customStyle="1" w:styleId="ListLabel43">
    <w:name w:val="ListLabel 43"/>
    <w:qFormat/>
    <w:rsid w:val="00707ECF"/>
    <w:rPr>
      <w:rFonts w:ascii="Century Gothic" w:hAnsi="Century Gothic" w:cs="Arial"/>
    </w:rPr>
  </w:style>
  <w:style w:type="character" w:customStyle="1" w:styleId="ListLabel44">
    <w:name w:val="ListLabel 44"/>
    <w:qFormat/>
    <w:rsid w:val="00707ECF"/>
    <w:rPr>
      <w:rFonts w:ascii="Century Gothic" w:hAnsi="Century Gothic" w:cs="Arial"/>
    </w:rPr>
  </w:style>
  <w:style w:type="character" w:customStyle="1" w:styleId="ListLabel45">
    <w:name w:val="ListLabel 45"/>
    <w:qFormat/>
    <w:rsid w:val="00707ECF"/>
    <w:rPr>
      <w:rFonts w:ascii="Century Gothic" w:hAnsi="Century Gothic" w:cs="Arial"/>
    </w:rPr>
  </w:style>
  <w:style w:type="character" w:customStyle="1" w:styleId="ListLabel46">
    <w:name w:val="ListLabel 46"/>
    <w:qFormat/>
    <w:rsid w:val="00707ECF"/>
    <w:rPr>
      <w:rFonts w:ascii="Century Gothic" w:hAnsi="Century Gothic" w:cs="Arial"/>
    </w:rPr>
  </w:style>
  <w:style w:type="character" w:customStyle="1" w:styleId="ListLabel47">
    <w:name w:val="ListLabel 47"/>
    <w:qFormat/>
    <w:rsid w:val="00707ECF"/>
    <w:rPr>
      <w:rFonts w:ascii="Century Gothic" w:hAnsi="Century Gothic" w:cs="Arial"/>
    </w:rPr>
  </w:style>
  <w:style w:type="character" w:customStyle="1" w:styleId="ListLabel48">
    <w:name w:val="ListLabel 48"/>
    <w:qFormat/>
    <w:rsid w:val="00707ECF"/>
    <w:rPr>
      <w:rFonts w:ascii="Century Gothic" w:hAnsi="Century Gothic" w:cs="Arial"/>
    </w:rPr>
  </w:style>
  <w:style w:type="character" w:customStyle="1" w:styleId="ListLabel49">
    <w:name w:val="ListLabel 49"/>
    <w:qFormat/>
    <w:rsid w:val="00707ECF"/>
    <w:rPr>
      <w:rFonts w:ascii="Century Gothic" w:hAnsi="Century Gothic" w:cs="Arial"/>
    </w:rPr>
  </w:style>
  <w:style w:type="character" w:customStyle="1" w:styleId="ListLabel50">
    <w:name w:val="ListLabel 50"/>
    <w:qFormat/>
    <w:rsid w:val="00707ECF"/>
    <w:rPr>
      <w:rFonts w:ascii="Century Gothic" w:hAnsi="Century Gothic" w:cs="Arial"/>
    </w:rPr>
  </w:style>
  <w:style w:type="character" w:customStyle="1" w:styleId="ListLabel51">
    <w:name w:val="ListLabel 51"/>
    <w:qFormat/>
    <w:rsid w:val="00707ECF"/>
    <w:rPr>
      <w:rFonts w:ascii="Century Gothic" w:hAnsi="Century Gothic" w:cs="Arial"/>
    </w:rPr>
  </w:style>
  <w:style w:type="character" w:customStyle="1" w:styleId="ListLabel52">
    <w:name w:val="ListLabel 52"/>
    <w:qFormat/>
    <w:rsid w:val="00707ECF"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sid w:val="00707ECF"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sid w:val="00707ECF"/>
    <w:rPr>
      <w:rFonts w:ascii="Century Gothic" w:hAnsi="Century Gothic"/>
      <w:b/>
    </w:rPr>
  </w:style>
  <w:style w:type="character" w:customStyle="1" w:styleId="ListLabel55">
    <w:name w:val="ListLabel 55"/>
    <w:qFormat/>
    <w:rsid w:val="00707ECF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sid w:val="00707ECF"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sid w:val="00707ECF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sid w:val="00707ECF"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sid w:val="00707ECF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sid w:val="00707ECF"/>
    <w:rPr>
      <w:rFonts w:ascii="Century Gothic" w:hAnsi="Century Gothic"/>
      <w:b/>
    </w:rPr>
  </w:style>
  <w:style w:type="character" w:customStyle="1" w:styleId="ListLabel61">
    <w:name w:val="ListLabel 61"/>
    <w:qFormat/>
    <w:rsid w:val="00707ECF"/>
    <w:rPr>
      <w:rFonts w:ascii="Century Gothic" w:hAnsi="Century Gothic"/>
      <w:b w:val="0"/>
    </w:rPr>
  </w:style>
  <w:style w:type="character" w:customStyle="1" w:styleId="ListLabel62">
    <w:name w:val="ListLabel 62"/>
    <w:qFormat/>
    <w:rsid w:val="00707ECF"/>
    <w:rPr>
      <w:rFonts w:ascii="Century Gothic" w:hAnsi="Century Gothic" w:cs="Arial"/>
    </w:rPr>
  </w:style>
  <w:style w:type="character" w:customStyle="1" w:styleId="ListLabel63">
    <w:name w:val="ListLabel 63"/>
    <w:qFormat/>
    <w:rsid w:val="00707ECF"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sid w:val="00707ECF"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sid w:val="00707ECF"/>
    <w:rPr>
      <w:szCs w:val="22"/>
    </w:rPr>
  </w:style>
  <w:style w:type="character" w:customStyle="1" w:styleId="ListLabel66">
    <w:name w:val="ListLabel 66"/>
    <w:qFormat/>
    <w:rsid w:val="00707ECF"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sid w:val="00707ECF"/>
    <w:rPr>
      <w:rFonts w:ascii="Century Gothic" w:hAnsi="Century Gothic" w:cs="Arial"/>
    </w:rPr>
  </w:style>
  <w:style w:type="character" w:customStyle="1" w:styleId="ListLabel68">
    <w:name w:val="ListLabel 68"/>
    <w:qFormat/>
    <w:rsid w:val="00707ECF"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sid w:val="00707ECF"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sid w:val="00707ECF"/>
    <w:rPr>
      <w:rFonts w:ascii="Century Gothic" w:hAnsi="Century Gothic"/>
      <w:b/>
    </w:rPr>
  </w:style>
  <w:style w:type="character" w:customStyle="1" w:styleId="ListLabel71">
    <w:name w:val="ListLabel 71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sid w:val="00707ECF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sid w:val="00707ECF"/>
    <w:rPr>
      <w:rFonts w:ascii="Century Gothic" w:hAnsi="Century Gothic" w:cs="Arial"/>
    </w:rPr>
  </w:style>
  <w:style w:type="character" w:customStyle="1" w:styleId="ListLabel81">
    <w:name w:val="ListLabel 81"/>
    <w:qFormat/>
    <w:rsid w:val="00707ECF"/>
    <w:rPr>
      <w:rFonts w:ascii="Century Gothic" w:hAnsi="Century Gothic"/>
      <w:b/>
    </w:rPr>
  </w:style>
  <w:style w:type="character" w:customStyle="1" w:styleId="ListLabel82">
    <w:name w:val="ListLabel 82"/>
    <w:qFormat/>
    <w:rsid w:val="00707ECF"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sid w:val="00707ECF"/>
    <w:rPr>
      <w:rFonts w:ascii="Century Gothic" w:hAnsi="Century Gothic"/>
      <w:b/>
    </w:rPr>
  </w:style>
  <w:style w:type="character" w:customStyle="1" w:styleId="ListLabel84">
    <w:name w:val="ListLabel 84"/>
    <w:qFormat/>
    <w:rsid w:val="00707ECF"/>
    <w:rPr>
      <w:rFonts w:ascii="Century Gothic" w:hAnsi="Century Gothic" w:cs="Arial"/>
    </w:rPr>
  </w:style>
  <w:style w:type="character" w:customStyle="1" w:styleId="ListLabel85">
    <w:name w:val="ListLabel 85"/>
    <w:qFormat/>
    <w:rsid w:val="00707ECF"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sid w:val="00707ECF"/>
    <w:rPr>
      <w:rFonts w:ascii="Century Gothic" w:hAnsi="Century Gothic"/>
      <w:b/>
    </w:rPr>
  </w:style>
  <w:style w:type="character" w:customStyle="1" w:styleId="ListLabel87">
    <w:name w:val="ListLabel 87"/>
    <w:qFormat/>
    <w:rsid w:val="00707ECF"/>
    <w:rPr>
      <w:rFonts w:ascii="Century Gothic" w:hAnsi="Century Gothic" w:cs="Arial"/>
    </w:rPr>
  </w:style>
  <w:style w:type="character" w:customStyle="1" w:styleId="ListLabel88">
    <w:name w:val="ListLabel 88"/>
    <w:qFormat/>
    <w:rsid w:val="00707ECF"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sid w:val="00707ECF"/>
    <w:rPr>
      <w:rFonts w:cs="Courier New"/>
    </w:rPr>
  </w:style>
  <w:style w:type="character" w:customStyle="1" w:styleId="ListLabel90">
    <w:name w:val="ListLabel 90"/>
    <w:qFormat/>
    <w:rsid w:val="00707ECF"/>
    <w:rPr>
      <w:rFonts w:cs="Courier New"/>
    </w:rPr>
  </w:style>
  <w:style w:type="character" w:customStyle="1" w:styleId="ListLabel91">
    <w:name w:val="ListLabel 91"/>
    <w:qFormat/>
    <w:rsid w:val="00707ECF"/>
    <w:rPr>
      <w:rFonts w:cs="Courier New"/>
    </w:rPr>
  </w:style>
  <w:style w:type="character" w:customStyle="1" w:styleId="ListLabel92">
    <w:name w:val="ListLabel 92"/>
    <w:qFormat/>
    <w:rsid w:val="00707ECF"/>
    <w:rPr>
      <w:rFonts w:ascii="Century Gothic" w:hAnsi="Century Gothic" w:cs="Arial"/>
    </w:rPr>
  </w:style>
  <w:style w:type="character" w:customStyle="1" w:styleId="ListLabel93">
    <w:name w:val="ListLabel 93"/>
    <w:qFormat/>
    <w:rsid w:val="00707ECF"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sid w:val="00707ECF"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sid w:val="00707ECF"/>
    <w:rPr>
      <w:rFonts w:ascii="Century Gothic" w:hAnsi="Century Gothic"/>
      <w:color w:val="00000A"/>
    </w:rPr>
  </w:style>
  <w:style w:type="character" w:customStyle="1" w:styleId="ListLabel96">
    <w:name w:val="ListLabel 96"/>
    <w:qFormat/>
    <w:rsid w:val="00707ECF"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sid w:val="00707ECF"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sid w:val="00707ECF"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7EC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07ECF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7EC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707ECF"/>
    <w:rPr>
      <w:rFonts w:ascii="Arial" w:eastAsiaTheme="minorEastAsia" w:hAnsi="Arial" w:cs="Arial"/>
      <w:sz w:val="20"/>
      <w:szCs w:val="20"/>
      <w:lang w:eastAsia="pl-PL"/>
    </w:rPr>
  </w:style>
  <w:style w:type="paragraph" w:styleId="Lista">
    <w:name w:val="List"/>
    <w:basedOn w:val="Tekstpodstawowy"/>
    <w:rsid w:val="00707ECF"/>
  </w:style>
  <w:style w:type="paragraph" w:styleId="Legenda">
    <w:name w:val="caption"/>
    <w:basedOn w:val="Normalny"/>
    <w:qFormat/>
    <w:rsid w:val="00707EC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07ECF"/>
    <w:pPr>
      <w:suppressLineNumbers/>
    </w:pPr>
  </w:style>
  <w:style w:type="paragraph" w:customStyle="1" w:styleId="Standard">
    <w:name w:val="Standard"/>
    <w:qFormat/>
    <w:rsid w:val="00707EC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707ECF"/>
    <w:pPr>
      <w:jc w:val="both"/>
    </w:pPr>
  </w:style>
  <w:style w:type="paragraph" w:customStyle="1" w:styleId="Heading">
    <w:name w:val="Heading"/>
    <w:basedOn w:val="Standard"/>
    <w:qFormat/>
    <w:rsid w:val="00707ECF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707EC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basedOn w:val="Domylnaczcionkaakapitu"/>
    <w:rsid w:val="00707ECF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7ECF"/>
    <w:pPr>
      <w:ind w:left="720"/>
      <w:contextualSpacing/>
    </w:pPr>
  </w:style>
  <w:style w:type="paragraph" w:customStyle="1" w:styleId="ust">
    <w:name w:val="ust"/>
    <w:qFormat/>
    <w:rsid w:val="00707ECF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 w:val="20"/>
      <w:szCs w:val="20"/>
      <w:lang w:eastAsia="zh-CN"/>
    </w:rPr>
  </w:style>
  <w:style w:type="paragraph" w:customStyle="1" w:styleId="Nagwek1">
    <w:name w:val="Nagłówek1"/>
    <w:basedOn w:val="Standard"/>
    <w:qFormat/>
    <w:rsid w:val="00707E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707ECF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707ECF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7E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707EC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  <w:rsid w:val="00707ECF"/>
  </w:style>
  <w:style w:type="numbering" w:customStyle="1" w:styleId="Styl10">
    <w:name w:val="Styl10"/>
    <w:uiPriority w:val="99"/>
    <w:qFormat/>
    <w:rsid w:val="00707ECF"/>
  </w:style>
  <w:style w:type="numbering" w:customStyle="1" w:styleId="Styl14">
    <w:name w:val="Styl14"/>
    <w:uiPriority w:val="99"/>
    <w:qFormat/>
    <w:rsid w:val="00707ECF"/>
  </w:style>
  <w:style w:type="table" w:styleId="Tabela-Siatka">
    <w:name w:val="Table Grid"/>
    <w:basedOn w:val="Standardowy"/>
    <w:rsid w:val="00707EC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ECF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07ECF"/>
    <w:pPr>
      <w:jc w:val="both"/>
      <w:textAlignment w:val="auto"/>
    </w:pPr>
    <w:rPr>
      <w:rFonts w:ascii="Gulim" w:hAnsi="Gulim"/>
      <w:kern w:val="0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E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ECF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07ECF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707ECF"/>
  </w:style>
  <w:style w:type="numbering" w:customStyle="1" w:styleId="Styl13">
    <w:name w:val="Styl13"/>
    <w:uiPriority w:val="99"/>
    <w:rsid w:val="00707ECF"/>
    <w:pPr>
      <w:numPr>
        <w:numId w:val="2"/>
      </w:numPr>
    </w:pPr>
  </w:style>
  <w:style w:type="character" w:customStyle="1" w:styleId="articletitle">
    <w:name w:val="articletitle"/>
    <w:rsid w:val="00707ECF"/>
  </w:style>
  <w:style w:type="character" w:customStyle="1" w:styleId="WW8Num21z2">
    <w:name w:val="WW8Num21z2"/>
    <w:rsid w:val="00707ECF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707ECF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707ECF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707ECF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707ECF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707E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7ECF"/>
    <w:rPr>
      <w:color w:val="954F72"/>
      <w:u w:val="single"/>
    </w:rPr>
  </w:style>
  <w:style w:type="paragraph" w:customStyle="1" w:styleId="msonormal0">
    <w:name w:val="msonormal"/>
    <w:basedOn w:val="Normalny"/>
    <w:rsid w:val="00707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707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707ECF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707ECF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707ECF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707ECF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707ECF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707ECF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707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707EC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707EC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707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07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11</cp:revision>
  <cp:lastPrinted>2020-07-28T11:32:00Z</cp:lastPrinted>
  <dcterms:created xsi:type="dcterms:W3CDTF">2020-07-24T12:36:00Z</dcterms:created>
  <dcterms:modified xsi:type="dcterms:W3CDTF">2020-07-31T06:19:00Z</dcterms:modified>
</cp:coreProperties>
</file>