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BE24" w14:textId="77777777" w:rsidR="00950E86" w:rsidRPr="009F0116" w:rsidRDefault="00950E86" w:rsidP="00950E8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7ACA1A" wp14:editId="46A7EA8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4EFD" w14:textId="77777777" w:rsidR="00950E86" w:rsidRDefault="00950E86" w:rsidP="00950E8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C652C8F" w14:textId="77777777" w:rsidR="00950E86" w:rsidRPr="00C35F92" w:rsidRDefault="00950E86" w:rsidP="00950E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106B2BF7" w14:textId="77777777" w:rsidR="00950E86" w:rsidRPr="00DC509D" w:rsidRDefault="00950E86" w:rsidP="00950E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A82572D" w14:textId="77777777" w:rsidR="00950E86" w:rsidRDefault="00950E86" w:rsidP="00950E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575F3E" w14:textId="77777777" w:rsidR="00950E86" w:rsidRPr="00A92C98" w:rsidRDefault="00950E86" w:rsidP="00950E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ACA1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4F6A4EFD" w14:textId="77777777" w:rsidR="00950E86" w:rsidRDefault="00950E86" w:rsidP="00950E8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C652C8F" w14:textId="77777777" w:rsidR="00950E86" w:rsidRPr="00C35F92" w:rsidRDefault="00950E86" w:rsidP="00950E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106B2BF7" w14:textId="77777777" w:rsidR="00950E86" w:rsidRPr="00DC509D" w:rsidRDefault="00950E86" w:rsidP="00950E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7A82572D" w14:textId="77777777" w:rsidR="00950E86" w:rsidRDefault="00950E86" w:rsidP="00950E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575F3E" w14:textId="77777777" w:rsidR="00950E86" w:rsidRPr="00A92C98" w:rsidRDefault="00950E86" w:rsidP="00950E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42A44538" w14:textId="77777777" w:rsidR="00950E86" w:rsidRPr="009F0116" w:rsidRDefault="00950E86" w:rsidP="00950E8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33003C87" w14:textId="77777777" w:rsidR="00950E86" w:rsidRPr="009F0116" w:rsidRDefault="00950E86" w:rsidP="00950E86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2B1ECFF3" w14:textId="77777777" w:rsidR="00950E86" w:rsidRPr="009F0116" w:rsidRDefault="00950E86" w:rsidP="00950E86">
      <w:pPr>
        <w:rPr>
          <w:rFonts w:asciiTheme="minorHAnsi" w:hAnsiTheme="minorHAnsi" w:cstheme="minorHAnsi"/>
          <w:b/>
          <w:sz w:val="18"/>
          <w:szCs w:val="18"/>
        </w:rPr>
      </w:pPr>
    </w:p>
    <w:p w14:paraId="581C6D00" w14:textId="77777777" w:rsidR="00950E86" w:rsidRPr="009F0116" w:rsidRDefault="00950E86" w:rsidP="00950E8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558E7D07" w14:textId="77777777" w:rsidR="00950E86" w:rsidRPr="009F0116" w:rsidRDefault="00950E86" w:rsidP="00950E86">
      <w:pPr>
        <w:rPr>
          <w:rFonts w:asciiTheme="minorHAnsi" w:hAnsiTheme="minorHAnsi" w:cstheme="minorHAnsi"/>
          <w:b/>
          <w:sz w:val="18"/>
          <w:szCs w:val="18"/>
        </w:rPr>
      </w:pPr>
    </w:p>
    <w:p w14:paraId="565F6230" w14:textId="77777777" w:rsidR="00950E86" w:rsidRPr="009F0116" w:rsidRDefault="00950E86" w:rsidP="00950E8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2446B3D1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476D0D60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DA6FB69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4A07B553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24C40440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0EE3CF97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549F7A25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051DB051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F01C2DB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619D2492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6490ED26" w14:textId="77777777" w:rsidR="00950E86" w:rsidRPr="009F0116" w:rsidRDefault="00950E86" w:rsidP="00950E8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6E6AB2A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41345C" w14:textId="51C8E3CE" w:rsidR="00950E86" w:rsidRPr="00851FF0" w:rsidRDefault="00950E86" w:rsidP="00950E86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9732AE">
        <w:rPr>
          <w:rFonts w:asciiTheme="minorHAnsi" w:hAnsiTheme="minorHAnsi" w:cstheme="minorHAnsi"/>
          <w:sz w:val="18"/>
          <w:szCs w:val="18"/>
        </w:rPr>
        <w:t xml:space="preserve">nr </w:t>
      </w:r>
      <w:r w:rsidRPr="009732AE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9732AE" w:rsidRPr="009732AE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9732AE">
        <w:rPr>
          <w:rFonts w:asciiTheme="minorHAnsi" w:hAnsiTheme="minorHAnsi" w:cstheme="minorHAnsi"/>
          <w:b/>
          <w:bCs/>
          <w:sz w:val="18"/>
          <w:szCs w:val="18"/>
        </w:rPr>
        <w:t>/TP/2023</w:t>
      </w:r>
      <w:r w:rsidRPr="009732AE">
        <w:rPr>
          <w:rFonts w:asciiTheme="minorHAnsi" w:hAnsiTheme="minorHAnsi" w:cstheme="minorHAnsi"/>
          <w:sz w:val="18"/>
          <w:szCs w:val="18"/>
        </w:rPr>
        <w:t xml:space="preserve">, 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851FF0">
        <w:rPr>
          <w:rFonts w:asciiTheme="minorHAnsi" w:hAnsiTheme="minorHAnsi" w:cstheme="minorHAnsi"/>
          <w:sz w:val="18"/>
          <w:szCs w:val="18"/>
        </w:rPr>
        <w:t xml:space="preserve">Tczewie, na: </w:t>
      </w: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  <w:r w:rsidRPr="00851FF0">
        <w:rPr>
          <w:rFonts w:asciiTheme="minorHAnsi" w:hAnsiTheme="minorHAnsi" w:cstheme="minorHAnsi"/>
          <w:sz w:val="18"/>
          <w:szCs w:val="18"/>
        </w:rPr>
        <w:t>,  oświadczam</w:t>
      </w:r>
      <w:r w:rsidRPr="005A0514">
        <w:rPr>
          <w:rFonts w:asciiTheme="minorHAnsi" w:hAnsiTheme="minorHAnsi" w:cstheme="minorHAnsi"/>
          <w:sz w:val="18"/>
          <w:szCs w:val="18"/>
        </w:rPr>
        <w:t>, co następuje:</w:t>
      </w:r>
    </w:p>
    <w:p w14:paraId="32829FEA" w14:textId="77777777" w:rsidR="00950E86" w:rsidRPr="0075657A" w:rsidRDefault="00950E86" w:rsidP="00950E86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583D9C76" w14:textId="77777777" w:rsidR="00950E86" w:rsidRPr="0075657A" w:rsidRDefault="00950E86" w:rsidP="00950E8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4EA84D82" w14:textId="77777777" w:rsidR="00950E86" w:rsidRPr="0075657A" w:rsidRDefault="00950E86" w:rsidP="00950E86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29B24A9F" w14:textId="77777777" w:rsidR="00950E86" w:rsidRPr="0075657A" w:rsidRDefault="00950E86" w:rsidP="00950E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37E579CC" w14:textId="77777777" w:rsidR="00950E86" w:rsidRPr="0075657A" w:rsidRDefault="00950E86" w:rsidP="00950E8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797E5E3F" w14:textId="77777777" w:rsidR="00950E86" w:rsidRDefault="00950E86" w:rsidP="00950E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FF2A09A" w14:textId="77777777" w:rsidR="00950E86" w:rsidRDefault="00950E86" w:rsidP="00950E8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A082EC1" w14:textId="77777777" w:rsidR="00950E8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46F670DD" w14:textId="77777777" w:rsidR="00950E8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54A473" w14:textId="77777777" w:rsidR="00950E86" w:rsidRPr="0075657A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535CBA3" w14:textId="77777777" w:rsidR="00950E86" w:rsidRDefault="00950E86" w:rsidP="00950E8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BD1E96E" w14:textId="77777777" w:rsidR="00950E86" w:rsidRPr="009F0116" w:rsidRDefault="00950E86" w:rsidP="00950E8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F50A29" w14:textId="77777777" w:rsidR="00950E86" w:rsidRPr="009F0116" w:rsidRDefault="00950E86" w:rsidP="00950E8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993A1A2" w14:textId="77777777" w:rsidR="00950E86" w:rsidRPr="009F0116" w:rsidRDefault="00950E86" w:rsidP="00950E8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FAC9C6C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F9832B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E2A01B4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C90449D" w14:textId="77777777" w:rsidR="00950E86" w:rsidRPr="009F0116" w:rsidRDefault="00950E86" w:rsidP="00950E8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5A4F5EF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747B7C75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40627BE8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D38403C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205062E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5CAD805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1CE1255" w14:textId="77777777" w:rsidR="00950E86" w:rsidRPr="009F0116" w:rsidRDefault="00950E86" w:rsidP="00950E8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9A20A8A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7B2ACB" w14:textId="77777777" w:rsidR="00950E86" w:rsidRPr="009F0116" w:rsidRDefault="00950E86" w:rsidP="00950E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25A5B5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3752E32D" w14:textId="77777777" w:rsidR="00950E86" w:rsidRPr="009F0116" w:rsidRDefault="00950E86" w:rsidP="00950E8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1E207B3" w14:textId="77777777" w:rsidR="00950E86" w:rsidRPr="009F0116" w:rsidRDefault="00950E86" w:rsidP="00950E8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74E030A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66D78C7F" w14:textId="77777777" w:rsidR="00950E86" w:rsidRPr="009F0116" w:rsidRDefault="00950E86" w:rsidP="00950E86">
      <w:pPr>
        <w:rPr>
          <w:rFonts w:asciiTheme="minorHAnsi" w:hAnsiTheme="minorHAnsi" w:cstheme="minorHAnsi"/>
          <w:sz w:val="18"/>
          <w:szCs w:val="18"/>
        </w:rPr>
      </w:pPr>
    </w:p>
    <w:p w14:paraId="7635CA43" w14:textId="77777777" w:rsidR="00950E86" w:rsidRPr="006B6B83" w:rsidRDefault="00950E86" w:rsidP="00950E86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089D5C49" w14:textId="77777777" w:rsidR="00950E86" w:rsidRDefault="00950E86" w:rsidP="00950E8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7EA1E62" w14:textId="77777777" w:rsidR="00950E86" w:rsidRPr="009F0116" w:rsidRDefault="00950E86" w:rsidP="00950E8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0B9C627B" w14:textId="77777777" w:rsidR="00950E86" w:rsidRPr="009F0116" w:rsidRDefault="00950E86" w:rsidP="00950E8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2C07" w14:textId="77777777" w:rsidR="00477DA0" w:rsidRDefault="00477DA0">
      <w:r>
        <w:separator/>
      </w:r>
    </w:p>
  </w:endnote>
  <w:endnote w:type="continuationSeparator" w:id="0">
    <w:p w14:paraId="6286D583" w14:textId="77777777" w:rsidR="00477DA0" w:rsidRDefault="004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238C" w14:textId="77777777" w:rsidR="00477DA0" w:rsidRDefault="00477DA0">
      <w:r>
        <w:separator/>
      </w:r>
    </w:p>
  </w:footnote>
  <w:footnote w:type="continuationSeparator" w:id="0">
    <w:p w14:paraId="255D396E" w14:textId="77777777" w:rsidR="00477DA0" w:rsidRDefault="00477DA0">
      <w:r>
        <w:continuationSeparator/>
      </w:r>
    </w:p>
  </w:footnote>
  <w:footnote w:id="1">
    <w:p w14:paraId="32DC7DBB" w14:textId="77777777" w:rsidR="00950E86" w:rsidRPr="00A82964" w:rsidRDefault="00950E86" w:rsidP="00950E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D0361D" w14:textId="77777777" w:rsidR="00950E86" w:rsidRPr="00A82964" w:rsidRDefault="00950E86" w:rsidP="00950E8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B8E5CF" w14:textId="77777777" w:rsidR="00950E86" w:rsidRPr="00A82964" w:rsidRDefault="00950E86" w:rsidP="00950E8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54DF90" w14:textId="77777777" w:rsidR="00950E86" w:rsidRPr="00A82964" w:rsidRDefault="00950E86" w:rsidP="00950E8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1154FB" w14:textId="77777777" w:rsidR="00950E86" w:rsidRPr="00896587" w:rsidRDefault="00950E86" w:rsidP="00950E8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DA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0E86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2AE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15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3144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2023-02-08T07:43:00Z</dcterms:created>
  <dcterms:modified xsi:type="dcterms:W3CDTF">2023-03-29T12:21:00Z</dcterms:modified>
</cp:coreProperties>
</file>