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EBC3C" w14:textId="3151D267" w:rsidR="00DD7595" w:rsidRPr="00DD7595" w:rsidRDefault="00DD7595" w:rsidP="00DD7595">
      <w:pPr>
        <w:spacing w:after="120"/>
        <w:jc w:val="lef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B01847F" wp14:editId="7444D61F">
            <wp:extent cx="5760085" cy="42989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A40E5" w14:textId="338281EA" w:rsidR="00A82CC9" w:rsidRPr="00A82CC9" w:rsidRDefault="00A82CC9" w:rsidP="00A82CC9">
      <w:pPr>
        <w:spacing w:after="120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A82CC9">
        <w:rPr>
          <w:rFonts w:ascii="Arial" w:hAnsi="Arial" w:cs="Arial"/>
          <w:i/>
          <w:iCs/>
          <w:sz w:val="20"/>
          <w:szCs w:val="20"/>
        </w:rPr>
        <w:t>(Wzór umowy)</w:t>
      </w:r>
    </w:p>
    <w:p w14:paraId="275FD055" w14:textId="5212ED9A" w:rsidR="002A73AF" w:rsidRPr="00A82CC9" w:rsidRDefault="001608DD" w:rsidP="002A73AF">
      <w:pPr>
        <w:pStyle w:val="Akapitzlist"/>
        <w:autoSpaceDE w:val="0"/>
        <w:autoSpaceDN w:val="0"/>
        <w:adjustRightInd w:val="0"/>
        <w:spacing w:line="276" w:lineRule="auto"/>
        <w:ind w:left="142" w:hanging="142"/>
        <w:contextualSpacing w:val="0"/>
        <w:jc w:val="center"/>
        <w:rPr>
          <w:rFonts w:ascii="Arial" w:hAnsi="Arial" w:cs="Arial"/>
          <w:b/>
          <w:lang w:eastAsia="pl-PL"/>
        </w:rPr>
      </w:pPr>
      <w:r w:rsidRPr="00A82CC9">
        <w:rPr>
          <w:rFonts w:ascii="Arial" w:hAnsi="Arial" w:cs="Arial"/>
          <w:b/>
          <w:lang w:eastAsia="pl-PL"/>
        </w:rPr>
        <w:t xml:space="preserve">UMOWA </w:t>
      </w:r>
    </w:p>
    <w:p w14:paraId="21C812F0" w14:textId="663D85E5" w:rsidR="005C03D2" w:rsidRPr="00A82CC9" w:rsidRDefault="002A73AF" w:rsidP="002A73AF">
      <w:pPr>
        <w:pStyle w:val="Akapitzlist"/>
        <w:autoSpaceDE w:val="0"/>
        <w:autoSpaceDN w:val="0"/>
        <w:adjustRightInd w:val="0"/>
        <w:spacing w:line="276" w:lineRule="auto"/>
        <w:ind w:left="142" w:hanging="142"/>
        <w:contextualSpacing w:val="0"/>
        <w:jc w:val="center"/>
        <w:rPr>
          <w:rFonts w:ascii="Arial" w:hAnsi="Arial" w:cs="Arial"/>
          <w:lang w:eastAsia="pl-PL"/>
        </w:rPr>
      </w:pPr>
      <w:r w:rsidRPr="00A82CC9">
        <w:rPr>
          <w:rFonts w:ascii="Arial" w:hAnsi="Arial" w:cs="Arial"/>
          <w:b/>
          <w:lang w:eastAsia="pl-PL"/>
        </w:rPr>
        <w:t>N</w:t>
      </w:r>
      <w:r w:rsidR="001608DD" w:rsidRPr="00A82CC9">
        <w:rPr>
          <w:rFonts w:ascii="Arial" w:hAnsi="Arial" w:cs="Arial"/>
          <w:b/>
          <w:lang w:eastAsia="pl-PL"/>
        </w:rPr>
        <w:t>r</w:t>
      </w:r>
      <w:r w:rsidR="001608DD" w:rsidRPr="00A82CC9">
        <w:rPr>
          <w:rFonts w:ascii="Arial" w:hAnsi="Arial" w:cs="Arial"/>
          <w:lang w:eastAsia="pl-PL"/>
        </w:rPr>
        <w:t xml:space="preserve"> </w:t>
      </w:r>
      <w:r w:rsidR="00D06DE3" w:rsidRPr="00D06DE3">
        <w:rPr>
          <w:rFonts w:ascii="Arial" w:hAnsi="Arial" w:cs="Arial"/>
          <w:b/>
        </w:rPr>
        <w:t>MOPS.27</w:t>
      </w:r>
      <w:r w:rsidR="00D06DE3">
        <w:rPr>
          <w:rFonts w:ascii="Arial" w:hAnsi="Arial" w:cs="Arial"/>
          <w:b/>
        </w:rPr>
        <w:t>2</w:t>
      </w:r>
      <w:r w:rsidR="00D06DE3" w:rsidRPr="00D06DE3">
        <w:rPr>
          <w:rFonts w:ascii="Arial" w:hAnsi="Arial" w:cs="Arial"/>
          <w:b/>
        </w:rPr>
        <w:t>.</w:t>
      </w:r>
      <w:r w:rsidR="0030042C">
        <w:rPr>
          <w:rFonts w:ascii="Arial" w:hAnsi="Arial" w:cs="Arial"/>
          <w:b/>
        </w:rPr>
        <w:t>8</w:t>
      </w:r>
      <w:r w:rsidR="00D06DE3" w:rsidRPr="00D06DE3">
        <w:rPr>
          <w:rFonts w:ascii="Arial" w:hAnsi="Arial" w:cs="Arial"/>
          <w:b/>
        </w:rPr>
        <w:t>.2021</w:t>
      </w:r>
      <w:r w:rsidR="001608DD" w:rsidRPr="00A82CC9">
        <w:rPr>
          <w:rFonts w:ascii="Arial" w:hAnsi="Arial" w:cs="Arial"/>
          <w:lang w:eastAsia="pl-PL"/>
        </w:rPr>
        <w:t xml:space="preserve"> </w:t>
      </w:r>
    </w:p>
    <w:p w14:paraId="138B54A9" w14:textId="6B48A7D7" w:rsidR="005C03D2" w:rsidRPr="003471B5" w:rsidRDefault="005C03D2" w:rsidP="002A73AF">
      <w:pPr>
        <w:pStyle w:val="Akapitzlist"/>
        <w:autoSpaceDE w:val="0"/>
        <w:autoSpaceDN w:val="0"/>
        <w:adjustRightInd w:val="0"/>
        <w:spacing w:line="276" w:lineRule="auto"/>
        <w:ind w:left="142" w:hanging="142"/>
        <w:contextualSpacing w:val="0"/>
        <w:jc w:val="center"/>
        <w:rPr>
          <w:rFonts w:ascii="Arial" w:hAnsi="Arial" w:cs="Arial"/>
          <w:lang w:eastAsia="pl-PL"/>
        </w:rPr>
      </w:pPr>
      <w:r w:rsidRPr="003471B5">
        <w:rPr>
          <w:rFonts w:ascii="Arial" w:hAnsi="Arial" w:cs="Arial"/>
          <w:lang w:eastAsia="pl-PL"/>
        </w:rPr>
        <w:t xml:space="preserve">zawarta w Dzierzgoniu dnia </w:t>
      </w:r>
      <w:r w:rsidR="00AE5C7B">
        <w:rPr>
          <w:rFonts w:ascii="Arial" w:hAnsi="Arial" w:cs="Arial"/>
          <w:lang w:eastAsia="pl-PL"/>
        </w:rPr>
        <w:t>…………</w:t>
      </w:r>
      <w:r w:rsidR="00D06DE3">
        <w:rPr>
          <w:rFonts w:ascii="Arial" w:hAnsi="Arial" w:cs="Arial"/>
          <w:lang w:eastAsia="pl-PL"/>
        </w:rPr>
        <w:t>…..</w:t>
      </w:r>
      <w:r w:rsidR="00AE5C7B">
        <w:rPr>
          <w:rFonts w:ascii="Arial" w:hAnsi="Arial" w:cs="Arial"/>
          <w:lang w:eastAsia="pl-PL"/>
        </w:rPr>
        <w:t>….</w:t>
      </w:r>
      <w:r w:rsidR="009355B3" w:rsidRPr="009355B3">
        <w:rPr>
          <w:rFonts w:ascii="Arial" w:hAnsi="Arial" w:cs="Arial"/>
          <w:b/>
          <w:lang w:eastAsia="pl-PL"/>
        </w:rPr>
        <w:t xml:space="preserve"> </w:t>
      </w:r>
      <w:r w:rsidRPr="009355B3">
        <w:rPr>
          <w:rFonts w:ascii="Arial" w:hAnsi="Arial" w:cs="Arial"/>
          <w:b/>
          <w:lang w:eastAsia="pl-PL"/>
        </w:rPr>
        <w:t>20</w:t>
      </w:r>
      <w:r w:rsidR="001608DD" w:rsidRPr="009355B3">
        <w:rPr>
          <w:rFonts w:ascii="Arial" w:hAnsi="Arial" w:cs="Arial"/>
          <w:b/>
          <w:lang w:eastAsia="pl-PL"/>
        </w:rPr>
        <w:t>2</w:t>
      </w:r>
      <w:r w:rsidR="00AE5C7B">
        <w:rPr>
          <w:rFonts w:ascii="Arial" w:hAnsi="Arial" w:cs="Arial"/>
          <w:b/>
          <w:lang w:eastAsia="pl-PL"/>
        </w:rPr>
        <w:t>1</w:t>
      </w:r>
      <w:r w:rsidRPr="009355B3">
        <w:rPr>
          <w:rFonts w:ascii="Arial" w:hAnsi="Arial" w:cs="Arial"/>
          <w:b/>
          <w:lang w:eastAsia="pl-PL"/>
        </w:rPr>
        <w:t>r</w:t>
      </w:r>
      <w:r w:rsidRPr="003471B5">
        <w:rPr>
          <w:rFonts w:ascii="Arial" w:hAnsi="Arial" w:cs="Arial"/>
          <w:lang w:eastAsia="pl-PL"/>
        </w:rPr>
        <w:t xml:space="preserve">. </w:t>
      </w:r>
    </w:p>
    <w:p w14:paraId="633B9835" w14:textId="77777777" w:rsidR="005C03D2" w:rsidRPr="003471B5" w:rsidRDefault="005C03D2" w:rsidP="005C03D2">
      <w:pPr>
        <w:pStyle w:val="Akapitzlist"/>
        <w:autoSpaceDE w:val="0"/>
        <w:autoSpaceDN w:val="0"/>
        <w:adjustRightInd w:val="0"/>
        <w:ind w:left="142" w:hanging="142"/>
        <w:contextualSpacing w:val="0"/>
        <w:rPr>
          <w:rFonts w:ascii="Arial" w:hAnsi="Arial" w:cs="Arial"/>
          <w:lang w:eastAsia="pl-PL"/>
        </w:rPr>
      </w:pPr>
    </w:p>
    <w:p w14:paraId="5971D980" w14:textId="152D0C97" w:rsidR="003471B5" w:rsidRPr="003471B5" w:rsidRDefault="005C03D2" w:rsidP="00A82CC9">
      <w:pPr>
        <w:pStyle w:val="Akapitzlist"/>
        <w:autoSpaceDE w:val="0"/>
        <w:autoSpaceDN w:val="0"/>
        <w:adjustRightInd w:val="0"/>
        <w:ind w:left="142" w:hanging="142"/>
        <w:contextualSpacing w:val="0"/>
        <w:rPr>
          <w:rFonts w:ascii="Arial" w:hAnsi="Arial" w:cs="Arial"/>
          <w:lang w:eastAsia="pl-PL"/>
        </w:rPr>
      </w:pPr>
      <w:r w:rsidRPr="003471B5">
        <w:rPr>
          <w:rFonts w:ascii="Arial" w:hAnsi="Arial" w:cs="Arial"/>
          <w:lang w:eastAsia="pl-PL"/>
        </w:rPr>
        <w:t xml:space="preserve">pomiędzy: </w:t>
      </w:r>
    </w:p>
    <w:p w14:paraId="4055C303" w14:textId="77777777" w:rsidR="0030042C" w:rsidRPr="007A0D33" w:rsidRDefault="0030042C" w:rsidP="0030042C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  <w:r w:rsidRPr="00EC0268">
        <w:rPr>
          <w:rFonts w:ascii="Arial" w:hAnsi="Arial" w:cs="Arial"/>
          <w:b/>
          <w:sz w:val="20"/>
          <w:szCs w:val="20"/>
        </w:rPr>
        <w:t>Gminą Dzierzgoń,</w:t>
      </w:r>
      <w:r w:rsidRPr="00EC0268">
        <w:rPr>
          <w:rFonts w:ascii="Arial" w:hAnsi="Arial" w:cs="Arial"/>
          <w:sz w:val="20"/>
          <w:szCs w:val="20"/>
        </w:rPr>
        <w:t xml:space="preserve"> </w:t>
      </w:r>
      <w:r w:rsidRPr="00EC0268">
        <w:rPr>
          <w:rFonts w:ascii="Arial" w:hAnsi="Arial" w:cs="Arial"/>
          <w:b/>
          <w:sz w:val="20"/>
          <w:szCs w:val="20"/>
        </w:rPr>
        <w:t xml:space="preserve">ul. Plac Wolności 1, 82-440 Dzierzgoń </w:t>
      </w:r>
      <w:r w:rsidRPr="00EC0268">
        <w:rPr>
          <w:rFonts w:ascii="Arial" w:hAnsi="Arial" w:cs="Arial"/>
          <w:sz w:val="20"/>
          <w:szCs w:val="20"/>
        </w:rPr>
        <w:t>(NIP:</w:t>
      </w:r>
      <w:r w:rsidRPr="00EC0268">
        <w:rPr>
          <w:rFonts w:ascii="Arial" w:hAnsi="Arial" w:cs="Arial"/>
          <w:b/>
          <w:sz w:val="20"/>
          <w:szCs w:val="20"/>
        </w:rPr>
        <w:t xml:space="preserve"> </w:t>
      </w:r>
      <w:r w:rsidRPr="00EC0268">
        <w:rPr>
          <w:rFonts w:ascii="Arial" w:eastAsia="Arial Unicode MS" w:hAnsi="Arial" w:cs="Arial"/>
          <w:b/>
          <w:bCs/>
          <w:sz w:val="20"/>
          <w:szCs w:val="20"/>
        </w:rPr>
        <w:t>579-20-69-701</w:t>
      </w:r>
      <w:r w:rsidRPr="00EC0268">
        <w:rPr>
          <w:rFonts w:ascii="Arial" w:hAnsi="Arial" w:cs="Arial"/>
          <w:sz w:val="20"/>
          <w:szCs w:val="20"/>
        </w:rPr>
        <w:t>;</w:t>
      </w:r>
      <w:r w:rsidRPr="00EC0268">
        <w:rPr>
          <w:rFonts w:ascii="Arial" w:hAnsi="Arial" w:cs="Arial"/>
          <w:b/>
          <w:sz w:val="20"/>
          <w:szCs w:val="20"/>
        </w:rPr>
        <w:t xml:space="preserve"> </w:t>
      </w:r>
      <w:r w:rsidRPr="00EC0268">
        <w:rPr>
          <w:rFonts w:ascii="Arial" w:hAnsi="Arial" w:cs="Arial"/>
          <w:sz w:val="20"/>
          <w:szCs w:val="20"/>
        </w:rPr>
        <w:t>REGON:</w:t>
      </w:r>
      <w:r w:rsidRPr="00EC0268">
        <w:rPr>
          <w:rFonts w:ascii="Arial" w:hAnsi="Arial" w:cs="Arial"/>
          <w:b/>
          <w:sz w:val="20"/>
          <w:szCs w:val="20"/>
        </w:rPr>
        <w:t xml:space="preserve"> </w:t>
      </w:r>
      <w:r w:rsidRPr="00EC0268">
        <w:rPr>
          <w:rFonts w:ascii="Arial" w:eastAsia="Arial Unicode MS" w:hAnsi="Arial" w:cs="Arial"/>
          <w:b/>
          <w:bCs/>
          <w:sz w:val="20"/>
          <w:szCs w:val="20"/>
        </w:rPr>
        <w:t>170747833</w:t>
      </w:r>
      <w:r w:rsidRPr="00EC0268">
        <w:rPr>
          <w:rFonts w:ascii="Arial" w:hAnsi="Arial" w:cs="Arial"/>
          <w:sz w:val="20"/>
          <w:szCs w:val="20"/>
        </w:rPr>
        <w:t xml:space="preserve">), zwaną w dalszej treści </w:t>
      </w:r>
      <w:r w:rsidRPr="00EC0268">
        <w:rPr>
          <w:rFonts w:ascii="Arial" w:hAnsi="Arial" w:cs="Arial"/>
          <w:b/>
          <w:sz w:val="20"/>
          <w:szCs w:val="20"/>
        </w:rPr>
        <w:t>Zamawiającym</w:t>
      </w:r>
      <w:r w:rsidRPr="007A0D33">
        <w:rPr>
          <w:rFonts w:ascii="Arial" w:hAnsi="Arial" w:cs="Arial"/>
          <w:iCs/>
          <w:kern w:val="1"/>
          <w:sz w:val="20"/>
          <w:szCs w:val="20"/>
        </w:rPr>
        <w:t>,</w:t>
      </w:r>
      <w:r w:rsidRPr="007A0D33">
        <w:rPr>
          <w:rFonts w:ascii="Arial" w:hAnsi="Arial" w:cs="Arial"/>
          <w:b/>
          <w:iCs/>
          <w:kern w:val="1"/>
          <w:sz w:val="20"/>
          <w:szCs w:val="20"/>
        </w:rPr>
        <w:t xml:space="preserve"> </w:t>
      </w:r>
      <w:r w:rsidRPr="007A0D33">
        <w:rPr>
          <w:rFonts w:ascii="Arial" w:hAnsi="Arial" w:cs="Arial"/>
          <w:sz w:val="20"/>
          <w:szCs w:val="20"/>
        </w:rPr>
        <w:t xml:space="preserve">w imieniu którego na podstawie Zarządzenia nr </w:t>
      </w:r>
      <w:r w:rsidRPr="00EC0268">
        <w:rPr>
          <w:rFonts w:ascii="Arial" w:hAnsi="Arial" w:cs="Arial"/>
          <w:sz w:val="20"/>
          <w:szCs w:val="20"/>
        </w:rPr>
        <w:t>555/2021</w:t>
      </w:r>
      <w:r w:rsidRPr="007A0D33">
        <w:rPr>
          <w:rFonts w:ascii="Arial" w:hAnsi="Arial" w:cs="Arial"/>
          <w:sz w:val="20"/>
          <w:szCs w:val="20"/>
        </w:rPr>
        <w:t xml:space="preserve"> Burmistrza Dzierzgonia z dnia </w:t>
      </w:r>
      <w:r>
        <w:rPr>
          <w:rFonts w:ascii="Arial" w:hAnsi="Arial" w:cs="Arial"/>
          <w:sz w:val="20"/>
          <w:szCs w:val="20"/>
        </w:rPr>
        <w:t>0</w:t>
      </w:r>
      <w:r w:rsidRPr="00EC0268">
        <w:rPr>
          <w:rFonts w:ascii="Arial" w:hAnsi="Arial" w:cs="Arial"/>
          <w:sz w:val="20"/>
          <w:szCs w:val="20"/>
        </w:rPr>
        <w:t>4 stycznia 2021</w:t>
      </w:r>
      <w:r>
        <w:rPr>
          <w:rFonts w:ascii="Arial" w:hAnsi="Arial" w:cs="Arial"/>
          <w:sz w:val="20"/>
          <w:szCs w:val="20"/>
        </w:rPr>
        <w:t>r</w:t>
      </w:r>
      <w:r w:rsidRPr="007A0D33">
        <w:rPr>
          <w:rFonts w:ascii="Arial" w:hAnsi="Arial" w:cs="Arial"/>
          <w:sz w:val="20"/>
          <w:szCs w:val="20"/>
        </w:rPr>
        <w:t xml:space="preserve">. </w:t>
      </w:r>
      <w:r w:rsidRPr="00EC0268">
        <w:rPr>
          <w:rFonts w:ascii="Arial" w:hAnsi="Arial" w:cs="Arial"/>
          <w:sz w:val="20"/>
          <w:szCs w:val="20"/>
        </w:rPr>
        <w:t>w sprawie przekazania uprawnień kierownikom jednostek organizacyjnych Gminy Dzierzgoń</w:t>
      </w:r>
      <w:r w:rsidRPr="007A0D33">
        <w:rPr>
          <w:rFonts w:ascii="Arial" w:hAnsi="Arial" w:cs="Arial"/>
          <w:sz w:val="20"/>
          <w:szCs w:val="20"/>
        </w:rPr>
        <w:t xml:space="preserve"> – działa: </w:t>
      </w:r>
    </w:p>
    <w:p w14:paraId="6093AE65" w14:textId="352717A4" w:rsidR="003471B5" w:rsidRPr="00A82CC9" w:rsidRDefault="0030042C" w:rsidP="0030042C">
      <w:pPr>
        <w:pStyle w:val="Akapitzlist"/>
        <w:autoSpaceDE w:val="0"/>
        <w:autoSpaceDN w:val="0"/>
        <w:adjustRightInd w:val="0"/>
        <w:ind w:left="142" w:hanging="142"/>
        <w:contextualSpacing w:val="0"/>
        <w:rPr>
          <w:rFonts w:ascii="Arial" w:hAnsi="Arial" w:cs="Arial"/>
          <w:lang w:eastAsia="pl-PL"/>
        </w:rPr>
      </w:pPr>
      <w:r w:rsidRPr="007A0D33">
        <w:rPr>
          <w:rFonts w:ascii="Arial" w:hAnsi="Arial" w:cs="Arial"/>
          <w:b/>
        </w:rPr>
        <w:t xml:space="preserve">Marta Budzińska </w:t>
      </w:r>
      <w:r>
        <w:rPr>
          <w:rFonts w:ascii="Arial" w:hAnsi="Arial" w:cs="Arial"/>
          <w:b/>
        </w:rPr>
        <w:t>–</w:t>
      </w:r>
      <w:r w:rsidRPr="007A0D33">
        <w:rPr>
          <w:rFonts w:ascii="Arial" w:hAnsi="Arial" w:cs="Arial"/>
          <w:b/>
        </w:rPr>
        <w:t xml:space="preserve"> Dyrektor </w:t>
      </w:r>
      <w:r w:rsidRPr="00EC0268">
        <w:rPr>
          <w:rFonts w:ascii="Arial" w:hAnsi="Arial" w:cs="Arial"/>
          <w:b/>
        </w:rPr>
        <w:t>Miejskiego Ośrodka Pomocy Społecznej</w:t>
      </w:r>
      <w:r w:rsidRPr="007A0D33">
        <w:rPr>
          <w:rFonts w:ascii="Arial" w:hAnsi="Arial" w:cs="Arial"/>
          <w:b/>
        </w:rPr>
        <w:t xml:space="preserve"> w Dzierzgoniu</w:t>
      </w:r>
    </w:p>
    <w:p w14:paraId="1C962FD6" w14:textId="77777777" w:rsidR="005C03D2" w:rsidRPr="003471B5" w:rsidRDefault="005C03D2" w:rsidP="00A82CC9">
      <w:pPr>
        <w:pStyle w:val="Akapitzlist"/>
        <w:autoSpaceDE w:val="0"/>
        <w:autoSpaceDN w:val="0"/>
        <w:adjustRightInd w:val="0"/>
        <w:ind w:left="142" w:hanging="142"/>
        <w:contextualSpacing w:val="0"/>
        <w:rPr>
          <w:rFonts w:ascii="Arial" w:hAnsi="Arial" w:cs="Arial"/>
          <w:lang w:eastAsia="pl-PL"/>
        </w:rPr>
      </w:pPr>
      <w:r w:rsidRPr="003471B5">
        <w:rPr>
          <w:rFonts w:ascii="Arial" w:hAnsi="Arial" w:cs="Arial"/>
          <w:lang w:eastAsia="pl-PL"/>
        </w:rPr>
        <w:t>a</w:t>
      </w:r>
    </w:p>
    <w:p w14:paraId="4F44F350" w14:textId="77777777" w:rsidR="00A82CC9" w:rsidRPr="00A82CC9" w:rsidRDefault="00A82CC9" w:rsidP="00A82CC9">
      <w:pPr>
        <w:tabs>
          <w:tab w:val="left" w:pos="360"/>
        </w:tabs>
        <w:spacing w:before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A82CC9">
        <w:rPr>
          <w:rFonts w:ascii="Arial" w:hAnsi="Arial" w:cs="Arial"/>
          <w:sz w:val="20"/>
          <w:szCs w:val="20"/>
        </w:rPr>
        <w:t>Firmą: ............................................................. z siedzibą .............................................................</w:t>
      </w:r>
    </w:p>
    <w:p w14:paraId="23371151" w14:textId="77777777" w:rsidR="00A82CC9" w:rsidRPr="00A82CC9" w:rsidRDefault="00A82CC9" w:rsidP="00A82CC9">
      <w:pPr>
        <w:tabs>
          <w:tab w:val="left" w:pos="0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A82CC9">
        <w:rPr>
          <w:rFonts w:ascii="Arial" w:hAnsi="Arial" w:cs="Arial"/>
          <w:sz w:val="20"/>
          <w:szCs w:val="20"/>
        </w:rPr>
        <w:t>NIP…….....................; REGON: ……………………</w:t>
      </w:r>
    </w:p>
    <w:p w14:paraId="12A00E52" w14:textId="77777777" w:rsidR="00A82CC9" w:rsidRPr="00A82CC9" w:rsidRDefault="00A82CC9" w:rsidP="00A82CC9">
      <w:pPr>
        <w:tabs>
          <w:tab w:val="left" w:pos="0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A82CC9">
        <w:rPr>
          <w:rFonts w:ascii="Arial" w:hAnsi="Arial" w:cs="Arial"/>
          <w:sz w:val="20"/>
          <w:szCs w:val="20"/>
        </w:rPr>
        <w:t xml:space="preserve">zwaną w dalszej treści </w:t>
      </w:r>
      <w:r w:rsidRPr="00A82CC9">
        <w:rPr>
          <w:rFonts w:ascii="Arial" w:hAnsi="Arial" w:cs="Arial"/>
          <w:b/>
          <w:sz w:val="20"/>
          <w:szCs w:val="20"/>
        </w:rPr>
        <w:t>Wykonawcą</w:t>
      </w:r>
      <w:r w:rsidRPr="00A82CC9">
        <w:rPr>
          <w:rFonts w:ascii="Arial" w:hAnsi="Arial" w:cs="Arial"/>
          <w:sz w:val="20"/>
          <w:szCs w:val="20"/>
        </w:rPr>
        <w:t xml:space="preserve"> - reprezentowanym przez:</w:t>
      </w:r>
    </w:p>
    <w:p w14:paraId="4BF330F5" w14:textId="2152149E" w:rsidR="005C03D2" w:rsidRPr="00A82CC9" w:rsidRDefault="00A82CC9" w:rsidP="00A82CC9">
      <w:pPr>
        <w:pStyle w:val="Akapitzlist"/>
        <w:autoSpaceDE w:val="0"/>
        <w:autoSpaceDN w:val="0"/>
        <w:adjustRightInd w:val="0"/>
        <w:ind w:left="142" w:hanging="142"/>
        <w:contextualSpacing w:val="0"/>
        <w:rPr>
          <w:rFonts w:ascii="Arial" w:hAnsi="Arial" w:cs="Arial"/>
          <w:lang w:eastAsia="pl-PL"/>
        </w:rPr>
      </w:pPr>
      <w:r w:rsidRPr="00A82CC9">
        <w:rPr>
          <w:rFonts w:ascii="Arial" w:hAnsi="Arial" w:cs="Arial"/>
        </w:rPr>
        <w:t>- ........................................   - ...............................................................................................</w:t>
      </w:r>
    </w:p>
    <w:p w14:paraId="4BA9FE72" w14:textId="6EC2651F" w:rsidR="005C03D2" w:rsidRPr="003471B5" w:rsidRDefault="005C03D2" w:rsidP="0064002A">
      <w:pPr>
        <w:pStyle w:val="Akapitzlist"/>
        <w:autoSpaceDE w:val="0"/>
        <w:autoSpaceDN w:val="0"/>
        <w:adjustRightInd w:val="0"/>
        <w:ind w:left="0"/>
        <w:contextualSpacing w:val="0"/>
        <w:rPr>
          <w:rFonts w:ascii="Arial" w:hAnsi="Arial" w:cs="Arial"/>
          <w:lang w:eastAsia="pl-PL"/>
        </w:rPr>
      </w:pPr>
      <w:r w:rsidRPr="003471B5">
        <w:rPr>
          <w:rFonts w:ascii="Arial" w:hAnsi="Arial" w:cs="Arial"/>
          <w:lang w:eastAsia="pl-PL"/>
        </w:rPr>
        <w:t xml:space="preserve">zwanymi wspólnie w dalszej </w:t>
      </w:r>
      <w:r w:rsidR="001608DD" w:rsidRPr="003471B5">
        <w:rPr>
          <w:rFonts w:ascii="Arial" w:hAnsi="Arial" w:cs="Arial"/>
          <w:lang w:eastAsia="pl-PL"/>
        </w:rPr>
        <w:t>części Umowy – Stronami</w:t>
      </w:r>
      <w:r w:rsidR="0064002A">
        <w:rPr>
          <w:rFonts w:ascii="Arial" w:hAnsi="Arial" w:cs="Arial"/>
          <w:lang w:eastAsia="pl-PL"/>
        </w:rPr>
        <w:t>,</w:t>
      </w:r>
      <w:r w:rsidR="0064002A" w:rsidRPr="0064002A">
        <w:rPr>
          <w:rFonts w:ascii="Arial" w:eastAsia="Lucida Sans Unicode" w:hAnsi="Arial" w:cs="Arial"/>
          <w:kern w:val="1"/>
        </w:rPr>
        <w:t xml:space="preserve"> </w:t>
      </w:r>
      <w:r w:rsidR="0064002A" w:rsidRPr="0064002A">
        <w:rPr>
          <w:rFonts w:ascii="Arial" w:hAnsi="Arial" w:cs="Arial"/>
        </w:rPr>
        <w:t>o następującej treści:</w:t>
      </w:r>
    </w:p>
    <w:p w14:paraId="53933447" w14:textId="77777777" w:rsidR="001608DD" w:rsidRPr="003471B5" w:rsidRDefault="001608DD" w:rsidP="005C03D2">
      <w:pPr>
        <w:pStyle w:val="Akapitzlist"/>
        <w:autoSpaceDE w:val="0"/>
        <w:autoSpaceDN w:val="0"/>
        <w:adjustRightInd w:val="0"/>
        <w:ind w:left="142" w:hanging="142"/>
        <w:contextualSpacing w:val="0"/>
        <w:rPr>
          <w:rFonts w:ascii="Arial" w:hAnsi="Arial" w:cs="Arial"/>
          <w:lang w:eastAsia="pl-PL"/>
        </w:rPr>
      </w:pPr>
    </w:p>
    <w:p w14:paraId="3F5AFB3C" w14:textId="77777777" w:rsidR="006D5F95" w:rsidRPr="003471B5" w:rsidRDefault="006D5F95" w:rsidP="004D321D">
      <w:pPr>
        <w:spacing w:after="120" w:line="240" w:lineRule="auto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3471B5">
        <w:rPr>
          <w:rFonts w:ascii="Arial" w:eastAsia="Lucida Sans Unicode" w:hAnsi="Arial" w:cs="Arial"/>
          <w:bCs/>
          <w:sz w:val="20"/>
          <w:szCs w:val="20"/>
        </w:rPr>
        <w:t>§ 1</w:t>
      </w:r>
    </w:p>
    <w:p w14:paraId="16BC8DCD" w14:textId="2B36EC73" w:rsidR="0064002A" w:rsidRPr="0064002A" w:rsidRDefault="0064002A" w:rsidP="005839E8">
      <w:pPr>
        <w:widowControl w:val="0"/>
        <w:numPr>
          <w:ilvl w:val="0"/>
          <w:numId w:val="1"/>
        </w:numPr>
        <w:suppressAutoHyphens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64002A">
        <w:rPr>
          <w:rFonts w:ascii="Arial" w:hAnsi="Arial" w:cs="Arial"/>
          <w:sz w:val="20"/>
          <w:szCs w:val="20"/>
          <w:lang w:eastAsia="pl-PL"/>
        </w:rPr>
        <w:t>W wyniku dokonania przez Zamawiającego wyboru Wykonawcy, wyłonionego w postępowaniu o udzielenie zamówienia publicznego nr MOPS.271.</w:t>
      </w:r>
      <w:r w:rsidR="0030042C">
        <w:rPr>
          <w:rFonts w:ascii="Arial" w:hAnsi="Arial" w:cs="Arial"/>
          <w:sz w:val="20"/>
          <w:szCs w:val="20"/>
          <w:lang w:eastAsia="pl-PL"/>
        </w:rPr>
        <w:t>8</w:t>
      </w:r>
      <w:r w:rsidRPr="0064002A">
        <w:rPr>
          <w:rFonts w:ascii="Arial" w:hAnsi="Arial" w:cs="Arial"/>
          <w:sz w:val="20"/>
          <w:szCs w:val="20"/>
          <w:lang w:eastAsia="pl-PL"/>
        </w:rPr>
        <w:t>.2021, prowadzonego w trybie podstawowym bez negocjacji, zgodnie z art. 275 pkt 1 ustawy z dnia 11 września 2019r. - Prawo zamówień publicznych (Dz.U. z 2019r. poz. 2019 ze zm.)</w:t>
      </w:r>
      <w:r w:rsidRPr="0064002A">
        <w:rPr>
          <w:rFonts w:ascii="Arial" w:eastAsia="Lucida Sans Unicode" w:hAnsi="Arial" w:cs="Arial"/>
          <w:kern w:val="1"/>
          <w:sz w:val="20"/>
          <w:szCs w:val="20"/>
        </w:rPr>
        <w:t>, Zamawiający zleca a Wykonawca przyjmuje do wykonania zadanie pn.:</w:t>
      </w:r>
    </w:p>
    <w:p w14:paraId="3FF6F532" w14:textId="7519B6B7" w:rsidR="0064002A" w:rsidRPr="0064002A" w:rsidRDefault="0064002A" w:rsidP="0064002A">
      <w:pPr>
        <w:widowControl w:val="0"/>
        <w:suppressAutoHyphens/>
        <w:spacing w:before="0" w:line="240" w:lineRule="auto"/>
        <w:ind w:left="284"/>
        <w:rPr>
          <w:rFonts w:ascii="Arial" w:hAnsi="Arial" w:cs="Arial"/>
          <w:sz w:val="20"/>
          <w:szCs w:val="20"/>
        </w:rPr>
      </w:pPr>
      <w:r w:rsidRPr="0064002A">
        <w:rPr>
          <w:rFonts w:ascii="Arial" w:hAnsi="Arial" w:cs="Arial"/>
          <w:b/>
          <w:bCs/>
          <w:sz w:val="20"/>
          <w:szCs w:val="20"/>
        </w:rPr>
        <w:t>Dostawa wyposażenia w ramach projektu pn. Centrum Wsparcia Rodziny w Gminie Dzierzgoń</w:t>
      </w:r>
    </w:p>
    <w:p w14:paraId="2064FFF8" w14:textId="6BC10D84" w:rsidR="006D5F95" w:rsidRPr="004E71FE" w:rsidRDefault="0064002A" w:rsidP="005839E8">
      <w:pPr>
        <w:widowControl w:val="0"/>
        <w:numPr>
          <w:ilvl w:val="0"/>
          <w:numId w:val="1"/>
        </w:numPr>
        <w:suppressAutoHyphens/>
        <w:spacing w:before="6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64002A">
        <w:rPr>
          <w:rFonts w:ascii="Arial" w:eastAsia="Lucida Sans Unicode" w:hAnsi="Arial" w:cs="Arial"/>
          <w:sz w:val="20"/>
          <w:szCs w:val="20"/>
        </w:rPr>
        <w:t xml:space="preserve">Zakres rzeczowy przedmiotu umowy obejmuje wykonanie dostawy </w:t>
      </w:r>
      <w:r w:rsidR="00BD621D" w:rsidRPr="00BD621D">
        <w:rPr>
          <w:rFonts w:ascii="Arial" w:eastAsia="Lucida Sans Unicode" w:hAnsi="Arial" w:cs="Arial"/>
          <w:sz w:val="20"/>
          <w:szCs w:val="20"/>
        </w:rPr>
        <w:t>wyposażenia relaksacyjno-rehabilitacyjnego i oprogramowania komputerowego</w:t>
      </w:r>
      <w:r w:rsidR="00BD621D" w:rsidRPr="00BD621D">
        <w:rPr>
          <w:rFonts w:ascii="Arial" w:eastAsia="Lucida Sans Unicode" w:hAnsi="Arial" w:cs="Arial"/>
          <w:sz w:val="20"/>
          <w:szCs w:val="20"/>
        </w:rPr>
        <w:t xml:space="preserve"> </w:t>
      </w:r>
      <w:r w:rsidR="004E71FE" w:rsidRPr="004E71FE">
        <w:rPr>
          <w:rFonts w:ascii="Arial" w:eastAsia="Lucida Sans Unicode" w:hAnsi="Arial" w:cs="Arial"/>
          <w:sz w:val="20"/>
          <w:szCs w:val="20"/>
        </w:rPr>
        <w:t>do pomieszczeń Centrum Wsparcia Rodziny, Klubu Seniora oraz Placówek Wsparcia Dziennego dla dzieci i młodzieży,  w związku z  realizacją Projektu Centrum Wsparcia Rodziny w Gminie Dzierzgoń w ramach Regionalnego Programu Operacyjnego Województwa Pomorskiego na lata 2014-2020 (RPO WP 2014-2020 lub Program), współfinansowanego z Europejskiego Funduszu Społecznego</w:t>
      </w:r>
      <w:r w:rsidR="00BD621D">
        <w:rPr>
          <w:rFonts w:ascii="Arial" w:eastAsia="Lucida Sans Unicode" w:hAnsi="Arial" w:cs="Arial"/>
          <w:sz w:val="20"/>
          <w:szCs w:val="20"/>
        </w:rPr>
        <w:t xml:space="preserve">, </w:t>
      </w:r>
      <w:r w:rsidR="00BD621D" w:rsidRPr="00BD621D">
        <w:rPr>
          <w:rFonts w:ascii="Arial" w:hAnsi="Arial" w:cs="Arial"/>
          <w:sz w:val="20"/>
          <w:szCs w:val="20"/>
        </w:rPr>
        <w:t>zgodnie z opisem wymagań minimalnych określonych Opisie przedmiotu zamówienia, stanowiącym Załącznik nr 1 do SWZ</w:t>
      </w:r>
      <w:r w:rsidR="00BD621D">
        <w:rPr>
          <w:rFonts w:ascii="Arial" w:eastAsia="Lucida Sans Unicode" w:hAnsi="Arial" w:cs="Arial"/>
          <w:sz w:val="20"/>
          <w:szCs w:val="20"/>
        </w:rPr>
        <w:t>.</w:t>
      </w:r>
    </w:p>
    <w:p w14:paraId="5DBC9865" w14:textId="13227C68" w:rsidR="006D5F95" w:rsidRDefault="00DC77A2" w:rsidP="005839E8">
      <w:pPr>
        <w:widowControl w:val="0"/>
        <w:numPr>
          <w:ilvl w:val="0"/>
          <w:numId w:val="1"/>
        </w:numPr>
        <w:suppressAutoHyphens/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DC77A2">
        <w:rPr>
          <w:rFonts w:ascii="Arial" w:hAnsi="Arial" w:cs="Arial"/>
          <w:sz w:val="20"/>
          <w:szCs w:val="20"/>
        </w:rPr>
        <w:t>Wykonawca uwzględnił wszystkie koszty, niezbędne do prawidłowej realizacji zamówienia, w tym koszt dostarczenia</w:t>
      </w:r>
      <w:r w:rsidR="001C6B3C">
        <w:rPr>
          <w:rFonts w:ascii="Arial" w:hAnsi="Arial" w:cs="Arial"/>
          <w:sz w:val="20"/>
          <w:szCs w:val="20"/>
        </w:rPr>
        <w:t xml:space="preserve"> i montażu</w:t>
      </w:r>
      <w:r w:rsidRPr="00DC77A2">
        <w:rPr>
          <w:rFonts w:ascii="Arial" w:hAnsi="Arial" w:cs="Arial"/>
          <w:sz w:val="20"/>
          <w:szCs w:val="20"/>
        </w:rPr>
        <w:t xml:space="preserve"> wyposażenia do lokalizacji wskazan</w:t>
      </w:r>
      <w:r w:rsidR="001C6B3C">
        <w:rPr>
          <w:rFonts w:ascii="Arial" w:hAnsi="Arial" w:cs="Arial"/>
          <w:sz w:val="20"/>
          <w:szCs w:val="20"/>
        </w:rPr>
        <w:t>ych</w:t>
      </w:r>
      <w:r w:rsidRPr="00DC77A2">
        <w:rPr>
          <w:rFonts w:ascii="Arial" w:hAnsi="Arial" w:cs="Arial"/>
          <w:sz w:val="20"/>
          <w:szCs w:val="20"/>
        </w:rPr>
        <w:t xml:space="preserve"> w ust. 2. Wymiar finansowy powyższych czynności towarzyszących podstawowemu zakresowi przedmiotu umowy, uwzględniono w cenie umownej.</w:t>
      </w:r>
    </w:p>
    <w:p w14:paraId="1A9159D9" w14:textId="7AB062D4" w:rsidR="0064002A" w:rsidRPr="001C6B3C" w:rsidRDefault="00BF48B1" w:rsidP="005839E8">
      <w:pPr>
        <w:widowControl w:val="0"/>
        <w:numPr>
          <w:ilvl w:val="0"/>
          <w:numId w:val="1"/>
        </w:numPr>
        <w:suppressAutoHyphens/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BF48B1">
        <w:rPr>
          <w:rFonts w:ascii="Arial" w:hAnsi="Arial" w:cs="Arial"/>
          <w:sz w:val="20"/>
          <w:szCs w:val="20"/>
        </w:rPr>
        <w:t>Wykonawca oświadcza, iż dostarczony przedmiot zamówienia jest w pełni sprawny i odpowiada standardom jakościowym i technicznym wynikającym z funkcji i przeznaczenia, zgodnie ze Specyfikacją Warunków Zamówienia</w:t>
      </w:r>
      <w:r>
        <w:rPr>
          <w:rFonts w:ascii="Arial" w:hAnsi="Arial" w:cs="Arial"/>
          <w:sz w:val="20"/>
          <w:szCs w:val="20"/>
        </w:rPr>
        <w:t>.</w:t>
      </w:r>
    </w:p>
    <w:p w14:paraId="2D60A0B9" w14:textId="77777777" w:rsidR="006D5F95" w:rsidRPr="003471B5" w:rsidRDefault="006D5F95" w:rsidP="004D321D">
      <w:pPr>
        <w:spacing w:after="120" w:line="240" w:lineRule="auto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3471B5">
        <w:rPr>
          <w:rFonts w:ascii="Arial" w:eastAsia="Lucida Sans Unicode" w:hAnsi="Arial" w:cs="Arial"/>
          <w:bCs/>
          <w:sz w:val="20"/>
          <w:szCs w:val="20"/>
        </w:rPr>
        <w:t>§ 2</w:t>
      </w:r>
    </w:p>
    <w:p w14:paraId="7909F1DF" w14:textId="77777777" w:rsidR="00050A2C" w:rsidRDefault="00050A2C" w:rsidP="005839E8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suppressAutoHyphens/>
        <w:spacing w:line="240" w:lineRule="auto"/>
        <w:ind w:left="357" w:hanging="35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Jako termin rozpoczęcia realizacji przedmiotu zamówienia ustala się dzień </w:t>
      </w:r>
      <w:r w:rsidRPr="00D26337">
        <w:rPr>
          <w:rFonts w:ascii="Arial" w:eastAsia="Times New Roman" w:hAnsi="Arial" w:cs="Arial"/>
          <w:b/>
          <w:sz w:val="20"/>
        </w:rPr>
        <w:t>podpisania niniejszej umowy</w:t>
      </w:r>
      <w:r>
        <w:rPr>
          <w:rFonts w:ascii="Arial" w:eastAsia="Times New Roman" w:hAnsi="Arial" w:cs="Arial"/>
          <w:sz w:val="20"/>
        </w:rPr>
        <w:t xml:space="preserve">. </w:t>
      </w:r>
    </w:p>
    <w:p w14:paraId="0D910122" w14:textId="0D7BD541" w:rsidR="00BD621D" w:rsidRPr="00050A2C" w:rsidRDefault="00050A2C" w:rsidP="00BD621D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suppressAutoHyphens/>
        <w:spacing w:before="0" w:line="240" w:lineRule="auto"/>
        <w:ind w:left="357" w:hanging="357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sz w:val="20"/>
        </w:rPr>
        <w:t xml:space="preserve">Wykonawca zobowiązany jest zakończyć dostawę składającą się na przedmiot umowy, w terminie do  </w:t>
      </w:r>
      <w:r w:rsidR="00BD621D" w:rsidRPr="00BD621D">
        <w:rPr>
          <w:rFonts w:ascii="Arial" w:hAnsi="Arial" w:cs="Arial"/>
          <w:b/>
          <w:sz w:val="20"/>
        </w:rPr>
        <w:t>…… dni</w:t>
      </w:r>
      <w:r w:rsidR="00BD621D">
        <w:rPr>
          <w:rFonts w:ascii="Arial" w:hAnsi="Arial" w:cs="Arial"/>
          <w:sz w:val="20"/>
        </w:rPr>
        <w:t xml:space="preserve"> od daty zawarcia</w:t>
      </w:r>
      <w:r w:rsidR="00BD621D" w:rsidRPr="00DA6637">
        <w:rPr>
          <w:rFonts w:ascii="Arial" w:hAnsi="Arial" w:cs="Arial"/>
          <w:sz w:val="20"/>
        </w:rPr>
        <w:t xml:space="preserve"> umowy</w:t>
      </w:r>
      <w:r>
        <w:rPr>
          <w:rFonts w:ascii="Arial" w:eastAsia="Times New Roman" w:hAnsi="Arial" w:cs="Arial"/>
          <w:sz w:val="20"/>
        </w:rPr>
        <w:t>.</w:t>
      </w:r>
      <w:r w:rsidRPr="004E71FE">
        <w:rPr>
          <w:rFonts w:ascii="Arial" w:hAnsi="Arial" w:cs="Arial"/>
          <w:sz w:val="20"/>
          <w:szCs w:val="20"/>
        </w:rPr>
        <w:t xml:space="preserve"> </w:t>
      </w:r>
    </w:p>
    <w:p w14:paraId="6F02AAF4" w14:textId="2859C1A5" w:rsidR="006D5F95" w:rsidRPr="00050A2C" w:rsidRDefault="00050A2C" w:rsidP="005839E8">
      <w:pPr>
        <w:widowControl w:val="0"/>
        <w:numPr>
          <w:ilvl w:val="0"/>
          <w:numId w:val="8"/>
        </w:numPr>
        <w:tabs>
          <w:tab w:val="left" w:pos="360"/>
          <w:tab w:val="left" w:pos="720"/>
        </w:tabs>
        <w:suppressAutoHyphens/>
        <w:spacing w:after="120" w:line="240" w:lineRule="auto"/>
        <w:ind w:left="357" w:hanging="35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Przez termin wykonania umowy należy rozumieć dokonanie odbioru przedmiotu umowy zgodnie z procedurą określoną w </w:t>
      </w:r>
      <w:r w:rsidRPr="00E96AAD">
        <w:rPr>
          <w:rFonts w:ascii="Arial" w:eastAsia="Times New Roman" w:hAnsi="Arial" w:cs="Arial"/>
          <w:sz w:val="20"/>
        </w:rPr>
        <w:t xml:space="preserve">§ </w:t>
      </w:r>
      <w:r>
        <w:rPr>
          <w:rFonts w:ascii="Arial" w:eastAsia="Times New Roman" w:hAnsi="Arial" w:cs="Arial"/>
          <w:sz w:val="20"/>
        </w:rPr>
        <w:t>7</w:t>
      </w:r>
      <w:r w:rsidRPr="005B576E">
        <w:rPr>
          <w:rFonts w:ascii="Arial" w:eastAsia="Times New Roman" w:hAnsi="Arial" w:cs="Arial"/>
          <w:sz w:val="20"/>
        </w:rPr>
        <w:t>.</w:t>
      </w:r>
    </w:p>
    <w:p w14:paraId="546532FF" w14:textId="77777777" w:rsidR="006D5F95" w:rsidRPr="003471B5" w:rsidRDefault="006D5F95" w:rsidP="004D321D">
      <w:pPr>
        <w:spacing w:after="120" w:line="240" w:lineRule="auto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3471B5">
        <w:rPr>
          <w:rFonts w:ascii="Arial" w:eastAsia="Lucida Sans Unicode" w:hAnsi="Arial" w:cs="Arial"/>
          <w:bCs/>
          <w:sz w:val="20"/>
          <w:szCs w:val="20"/>
        </w:rPr>
        <w:t>§ 3</w:t>
      </w:r>
    </w:p>
    <w:p w14:paraId="62A06433" w14:textId="77777777" w:rsidR="00050A2C" w:rsidRPr="00E96AAD" w:rsidRDefault="00050A2C" w:rsidP="005839E8">
      <w:pPr>
        <w:pStyle w:val="Tekstpodstawowy21"/>
        <w:numPr>
          <w:ilvl w:val="0"/>
          <w:numId w:val="9"/>
        </w:numPr>
        <w:tabs>
          <w:tab w:val="left" w:pos="360"/>
        </w:tabs>
        <w:spacing w:before="120"/>
        <w:jc w:val="both"/>
        <w:rPr>
          <w:rFonts w:ascii="Arial" w:eastAsia="Times New Roman" w:hAnsi="Arial" w:cs="Arial"/>
          <w:b w:val="0"/>
          <w:sz w:val="20"/>
        </w:rPr>
      </w:pPr>
      <w:r w:rsidRPr="00E96AAD">
        <w:rPr>
          <w:rFonts w:ascii="Arial" w:eastAsia="Times New Roman" w:hAnsi="Arial" w:cs="Arial"/>
          <w:b w:val="0"/>
          <w:sz w:val="20"/>
        </w:rPr>
        <w:t>Wykonawca zobowiązany jest do:</w:t>
      </w:r>
    </w:p>
    <w:p w14:paraId="3E30D870" w14:textId="77777777" w:rsidR="00050A2C" w:rsidRPr="00E96AAD" w:rsidRDefault="00050A2C" w:rsidP="005839E8">
      <w:pPr>
        <w:pStyle w:val="Tekstpodstawowy21"/>
        <w:numPr>
          <w:ilvl w:val="0"/>
          <w:numId w:val="10"/>
        </w:numPr>
        <w:tabs>
          <w:tab w:val="clear" w:pos="624"/>
          <w:tab w:val="left" w:pos="720"/>
        </w:tabs>
        <w:ind w:left="720" w:hanging="360"/>
        <w:jc w:val="both"/>
        <w:rPr>
          <w:rFonts w:ascii="Arial" w:eastAsia="Times New Roman" w:hAnsi="Arial" w:cs="Arial"/>
          <w:b w:val="0"/>
          <w:sz w:val="20"/>
        </w:rPr>
      </w:pPr>
      <w:r w:rsidRPr="00E96AAD">
        <w:rPr>
          <w:rFonts w:ascii="Arial" w:eastAsia="Times New Roman" w:hAnsi="Arial" w:cs="Arial"/>
          <w:b w:val="0"/>
          <w:sz w:val="20"/>
        </w:rPr>
        <w:t>Realizacji przedmiotu zamówienia zgodnie z obowiązującymi przepisami i normatywami techniczn</w:t>
      </w:r>
      <w:r>
        <w:rPr>
          <w:rFonts w:ascii="Arial" w:eastAsia="Times New Roman" w:hAnsi="Arial" w:cs="Arial"/>
          <w:b w:val="0"/>
          <w:sz w:val="20"/>
        </w:rPr>
        <w:t>o-eksploatacyjnymi</w:t>
      </w:r>
      <w:r w:rsidRPr="00E96AAD">
        <w:rPr>
          <w:rFonts w:ascii="Arial" w:eastAsia="Times New Roman" w:hAnsi="Arial" w:cs="Arial"/>
          <w:b w:val="0"/>
          <w:sz w:val="20"/>
        </w:rPr>
        <w:t xml:space="preserve"> o</w:t>
      </w:r>
      <w:r>
        <w:rPr>
          <w:rFonts w:ascii="Arial" w:eastAsia="Times New Roman" w:hAnsi="Arial" w:cs="Arial"/>
          <w:b w:val="0"/>
          <w:sz w:val="20"/>
        </w:rPr>
        <w:t>raz ustaleniami stron kontraktu</w:t>
      </w:r>
      <w:r w:rsidRPr="00E96AAD">
        <w:rPr>
          <w:rFonts w:ascii="Arial" w:eastAsia="Times New Roman" w:hAnsi="Arial" w:cs="Arial"/>
          <w:b w:val="0"/>
          <w:sz w:val="20"/>
        </w:rPr>
        <w:t>;</w:t>
      </w:r>
    </w:p>
    <w:p w14:paraId="72EC0758" w14:textId="77777777" w:rsidR="00050A2C" w:rsidRPr="00E96AAD" w:rsidRDefault="00050A2C" w:rsidP="005839E8">
      <w:pPr>
        <w:pStyle w:val="Tekstpodstawowy21"/>
        <w:numPr>
          <w:ilvl w:val="0"/>
          <w:numId w:val="10"/>
        </w:numPr>
        <w:tabs>
          <w:tab w:val="clear" w:pos="624"/>
          <w:tab w:val="left" w:pos="720"/>
        </w:tabs>
        <w:ind w:left="720" w:hanging="360"/>
        <w:jc w:val="both"/>
        <w:rPr>
          <w:rFonts w:ascii="Arial" w:eastAsia="Times New Roman" w:hAnsi="Arial" w:cs="Arial"/>
          <w:b w:val="0"/>
          <w:sz w:val="20"/>
        </w:rPr>
      </w:pPr>
      <w:r w:rsidRPr="00E96AAD">
        <w:rPr>
          <w:rFonts w:ascii="Arial" w:eastAsia="Times New Roman" w:hAnsi="Arial" w:cs="Arial"/>
          <w:b w:val="0"/>
          <w:sz w:val="20"/>
        </w:rPr>
        <w:lastRenderedPageBreak/>
        <w:t>Bieżących i ścisłych kontaktów z przedstawicielem Zamawiającego, polegających na uzgadnianiu wszystkich kwestii, mających wpływ na prawidłową realizację przedmiotu umowy;</w:t>
      </w:r>
    </w:p>
    <w:p w14:paraId="63E29FD2" w14:textId="77777777" w:rsidR="00050A2C" w:rsidRDefault="00050A2C" w:rsidP="005839E8">
      <w:pPr>
        <w:pStyle w:val="Tekstpodstawowy21"/>
        <w:numPr>
          <w:ilvl w:val="0"/>
          <w:numId w:val="10"/>
        </w:numPr>
        <w:tabs>
          <w:tab w:val="clear" w:pos="624"/>
          <w:tab w:val="left" w:pos="720"/>
        </w:tabs>
        <w:ind w:left="720" w:hanging="360"/>
        <w:jc w:val="both"/>
        <w:rPr>
          <w:rFonts w:ascii="Arial" w:eastAsia="Times New Roman" w:hAnsi="Arial" w:cs="Arial"/>
          <w:b w:val="0"/>
          <w:sz w:val="20"/>
        </w:rPr>
      </w:pPr>
      <w:r w:rsidRPr="00E96AAD">
        <w:rPr>
          <w:rFonts w:ascii="Arial" w:eastAsia="Times New Roman" w:hAnsi="Arial" w:cs="Arial"/>
          <w:b w:val="0"/>
          <w:sz w:val="20"/>
        </w:rPr>
        <w:t>Realizacji przedmiotu umowy w uzgodnionych terminach, określonych w § 2 nn. umowy;</w:t>
      </w:r>
    </w:p>
    <w:p w14:paraId="081A2804" w14:textId="77777777" w:rsidR="00050A2C" w:rsidRPr="00700E72" w:rsidRDefault="00050A2C" w:rsidP="005839E8">
      <w:pPr>
        <w:pStyle w:val="Tekstpodstawowy21"/>
        <w:numPr>
          <w:ilvl w:val="0"/>
          <w:numId w:val="10"/>
        </w:numPr>
        <w:tabs>
          <w:tab w:val="clear" w:pos="624"/>
          <w:tab w:val="left" w:pos="720"/>
        </w:tabs>
        <w:ind w:left="720" w:hanging="360"/>
        <w:jc w:val="both"/>
        <w:rPr>
          <w:rFonts w:ascii="Arial" w:eastAsia="Times New Roman" w:hAnsi="Arial" w:cs="Arial"/>
          <w:b w:val="0"/>
          <w:sz w:val="20"/>
        </w:rPr>
      </w:pPr>
      <w:r w:rsidRPr="00700E72">
        <w:rPr>
          <w:rFonts w:ascii="Arial" w:eastAsia="Times New Roman" w:hAnsi="Arial" w:cs="Arial"/>
          <w:b w:val="0"/>
          <w:bCs/>
          <w:sz w:val="20"/>
        </w:rPr>
        <w:t>Dostarczenia</w:t>
      </w:r>
      <w:r>
        <w:rPr>
          <w:rFonts w:ascii="Arial" w:eastAsia="Times New Roman" w:hAnsi="Arial" w:cs="Arial"/>
          <w:b w:val="0"/>
          <w:bCs/>
          <w:sz w:val="20"/>
        </w:rPr>
        <w:t xml:space="preserve"> </w:t>
      </w:r>
      <w:r w:rsidRPr="00700E72">
        <w:rPr>
          <w:rFonts w:ascii="Arial" w:eastAsia="Times New Roman" w:hAnsi="Arial" w:cs="Arial"/>
          <w:b w:val="0"/>
          <w:bCs/>
          <w:sz w:val="20"/>
        </w:rPr>
        <w:t>wyposażenia</w:t>
      </w:r>
      <w:r>
        <w:rPr>
          <w:rFonts w:ascii="Arial" w:eastAsia="Times New Roman" w:hAnsi="Arial" w:cs="Arial"/>
          <w:b w:val="0"/>
          <w:bCs/>
          <w:sz w:val="20"/>
        </w:rPr>
        <w:t xml:space="preserve"> objętego niniejszą umową, w</w:t>
      </w:r>
      <w:r w:rsidRPr="00700E72">
        <w:rPr>
          <w:rFonts w:ascii="Arial" w:eastAsia="Times New Roman" w:hAnsi="Arial" w:cs="Arial"/>
          <w:b w:val="0"/>
          <w:bCs/>
          <w:sz w:val="20"/>
        </w:rPr>
        <w:t xml:space="preserve"> </w:t>
      </w:r>
      <w:r w:rsidRPr="00CF2C5E">
        <w:rPr>
          <w:rFonts w:ascii="Arial" w:eastAsia="Times New Roman" w:hAnsi="Arial" w:cs="Arial"/>
          <w:b w:val="0"/>
          <w:sz w:val="20"/>
        </w:rPr>
        <w:t>lokalizacj</w:t>
      </w:r>
      <w:r>
        <w:rPr>
          <w:rFonts w:ascii="Arial" w:eastAsia="Times New Roman" w:hAnsi="Arial" w:cs="Arial"/>
          <w:b w:val="0"/>
          <w:sz w:val="20"/>
        </w:rPr>
        <w:t>i</w:t>
      </w:r>
      <w:r w:rsidRPr="00700E72">
        <w:rPr>
          <w:rFonts w:ascii="Arial" w:eastAsia="Times New Roman" w:hAnsi="Arial" w:cs="Arial"/>
          <w:b w:val="0"/>
          <w:bCs/>
          <w:sz w:val="20"/>
        </w:rPr>
        <w:t xml:space="preserve"> </w:t>
      </w:r>
      <w:r w:rsidRPr="00CF2C5E">
        <w:rPr>
          <w:rFonts w:ascii="Arial" w:eastAsia="Times New Roman" w:hAnsi="Arial" w:cs="Arial"/>
          <w:b w:val="0"/>
          <w:sz w:val="20"/>
        </w:rPr>
        <w:t>wskazan</w:t>
      </w:r>
      <w:r>
        <w:rPr>
          <w:rFonts w:ascii="Arial" w:eastAsia="Times New Roman" w:hAnsi="Arial" w:cs="Arial"/>
          <w:b w:val="0"/>
          <w:sz w:val="20"/>
        </w:rPr>
        <w:t>ej</w:t>
      </w:r>
      <w:r w:rsidRPr="00CF2C5E">
        <w:rPr>
          <w:rFonts w:ascii="Arial" w:eastAsia="Times New Roman" w:hAnsi="Arial" w:cs="Arial"/>
          <w:b w:val="0"/>
          <w:sz w:val="20"/>
        </w:rPr>
        <w:t xml:space="preserve"> </w:t>
      </w:r>
      <w:r w:rsidRPr="00E96AAD">
        <w:rPr>
          <w:rFonts w:ascii="Arial" w:eastAsia="Times New Roman" w:hAnsi="Arial" w:cs="Arial"/>
          <w:b w:val="0"/>
          <w:sz w:val="20"/>
        </w:rPr>
        <w:t xml:space="preserve">w § </w:t>
      </w:r>
      <w:r>
        <w:rPr>
          <w:rFonts w:ascii="Arial" w:eastAsia="Times New Roman" w:hAnsi="Arial" w:cs="Arial"/>
          <w:b w:val="0"/>
          <w:sz w:val="20"/>
        </w:rPr>
        <w:t>1 ust. 3</w:t>
      </w:r>
      <w:r w:rsidRPr="00E96AAD">
        <w:rPr>
          <w:rFonts w:ascii="Arial" w:eastAsia="Times New Roman" w:hAnsi="Arial" w:cs="Arial"/>
          <w:b w:val="0"/>
          <w:sz w:val="20"/>
        </w:rPr>
        <w:t xml:space="preserve"> nn. umowy</w:t>
      </w:r>
      <w:r w:rsidRPr="00CF2C5E">
        <w:rPr>
          <w:rFonts w:ascii="Arial" w:eastAsia="Times New Roman" w:hAnsi="Arial" w:cs="Arial"/>
          <w:b w:val="0"/>
          <w:sz w:val="20"/>
        </w:rPr>
        <w:t xml:space="preserve"> </w:t>
      </w:r>
      <w:r w:rsidRPr="00700E72">
        <w:rPr>
          <w:rFonts w:ascii="Arial" w:eastAsia="Times New Roman" w:hAnsi="Arial" w:cs="Arial"/>
          <w:b w:val="0"/>
          <w:bCs/>
          <w:sz w:val="20"/>
        </w:rPr>
        <w:t xml:space="preserve">oraz </w:t>
      </w:r>
      <w:r>
        <w:rPr>
          <w:rFonts w:ascii="Arial" w:eastAsia="Times New Roman" w:hAnsi="Arial" w:cs="Arial"/>
          <w:b w:val="0"/>
          <w:bCs/>
          <w:sz w:val="20"/>
        </w:rPr>
        <w:t>stosownie do potrzeb</w:t>
      </w:r>
      <w:r w:rsidRPr="00700E72">
        <w:rPr>
          <w:rFonts w:ascii="Arial" w:eastAsia="Times New Roman" w:hAnsi="Arial" w:cs="Arial"/>
          <w:b w:val="0"/>
          <w:bCs/>
          <w:sz w:val="20"/>
        </w:rPr>
        <w:t xml:space="preserve"> wynikających z rodzaju poszczególnych elementów wyposażenia</w:t>
      </w:r>
      <w:r>
        <w:rPr>
          <w:rFonts w:ascii="Arial" w:eastAsia="Times New Roman" w:hAnsi="Arial" w:cs="Arial"/>
          <w:b w:val="0"/>
          <w:bCs/>
          <w:sz w:val="20"/>
        </w:rPr>
        <w:t xml:space="preserve"> – poinstruowania</w:t>
      </w:r>
      <w:r w:rsidRPr="00700E72">
        <w:rPr>
          <w:rFonts w:ascii="Arial" w:eastAsia="Times New Roman" w:hAnsi="Arial" w:cs="Arial"/>
          <w:b w:val="0"/>
          <w:bCs/>
          <w:sz w:val="20"/>
        </w:rPr>
        <w:t xml:space="preserve"> </w:t>
      </w:r>
      <w:r w:rsidRPr="00E96AAD">
        <w:rPr>
          <w:rFonts w:ascii="Arial" w:eastAsia="Times New Roman" w:hAnsi="Arial" w:cs="Arial"/>
          <w:b w:val="0"/>
          <w:sz w:val="20"/>
        </w:rPr>
        <w:t>Zamawiającego</w:t>
      </w:r>
      <w:r>
        <w:rPr>
          <w:rFonts w:ascii="Arial" w:eastAsia="Times New Roman" w:hAnsi="Arial" w:cs="Arial"/>
          <w:b w:val="0"/>
          <w:sz w:val="20"/>
        </w:rPr>
        <w:t>, odnośnie zasad prawidłowego przygotowania sprzętu do jego użytkowania</w:t>
      </w:r>
      <w:r>
        <w:rPr>
          <w:rFonts w:ascii="Arial" w:eastAsia="Times New Roman" w:hAnsi="Arial" w:cs="Arial"/>
          <w:b w:val="0"/>
          <w:bCs/>
          <w:sz w:val="20"/>
        </w:rPr>
        <w:t>.</w:t>
      </w:r>
    </w:p>
    <w:p w14:paraId="6E7DC411" w14:textId="77777777" w:rsidR="00050A2C" w:rsidRPr="00E96AAD" w:rsidRDefault="00050A2C" w:rsidP="005839E8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line="240" w:lineRule="auto"/>
        <w:rPr>
          <w:rFonts w:ascii="Arial" w:eastAsia="Times New Roman" w:hAnsi="Arial" w:cs="Arial"/>
          <w:sz w:val="20"/>
        </w:rPr>
      </w:pPr>
      <w:r w:rsidRPr="00E96AAD">
        <w:rPr>
          <w:rFonts w:ascii="Arial" w:eastAsia="Times New Roman" w:hAnsi="Arial" w:cs="Arial"/>
          <w:sz w:val="20"/>
        </w:rPr>
        <w:t>Zamawiający zobowiązany jest do:</w:t>
      </w:r>
    </w:p>
    <w:p w14:paraId="69D7BD3B" w14:textId="77777777" w:rsidR="00050A2C" w:rsidRPr="008371F3" w:rsidRDefault="00050A2C" w:rsidP="005839E8">
      <w:pPr>
        <w:pStyle w:val="Tekstpodstawowy21"/>
        <w:numPr>
          <w:ilvl w:val="0"/>
          <w:numId w:val="11"/>
        </w:numPr>
        <w:tabs>
          <w:tab w:val="clear" w:pos="680"/>
          <w:tab w:val="left" w:pos="720"/>
        </w:tabs>
        <w:ind w:left="720" w:hanging="360"/>
        <w:jc w:val="both"/>
        <w:rPr>
          <w:rFonts w:ascii="Arial" w:eastAsia="Times New Roman" w:hAnsi="Arial" w:cs="Arial"/>
          <w:b w:val="0"/>
          <w:sz w:val="20"/>
        </w:rPr>
      </w:pPr>
      <w:r w:rsidRPr="008371F3">
        <w:rPr>
          <w:rFonts w:ascii="Arial" w:eastAsia="Times New Roman" w:hAnsi="Arial" w:cs="Arial"/>
          <w:b w:val="0"/>
          <w:sz w:val="20"/>
        </w:rPr>
        <w:t>Sprawnej i efektywnej koo</w:t>
      </w:r>
      <w:r>
        <w:rPr>
          <w:rFonts w:ascii="Arial" w:eastAsia="Times New Roman" w:hAnsi="Arial" w:cs="Arial"/>
          <w:b w:val="0"/>
          <w:sz w:val="20"/>
        </w:rPr>
        <w:t>rdynacji zadania, w tym</w:t>
      </w:r>
      <w:r w:rsidRPr="008371F3">
        <w:rPr>
          <w:rFonts w:ascii="Arial" w:eastAsia="Times New Roman" w:hAnsi="Arial" w:cs="Arial"/>
          <w:b w:val="0"/>
          <w:sz w:val="20"/>
        </w:rPr>
        <w:t xml:space="preserve"> uzgadniani</w:t>
      </w:r>
      <w:r>
        <w:rPr>
          <w:rFonts w:ascii="Arial" w:eastAsia="Times New Roman" w:hAnsi="Arial" w:cs="Arial"/>
          <w:b w:val="0"/>
          <w:sz w:val="20"/>
        </w:rPr>
        <w:t>a</w:t>
      </w:r>
      <w:r w:rsidRPr="008371F3">
        <w:rPr>
          <w:rFonts w:ascii="Arial" w:eastAsia="Times New Roman" w:hAnsi="Arial" w:cs="Arial"/>
          <w:b w:val="0"/>
          <w:sz w:val="20"/>
        </w:rPr>
        <w:t xml:space="preserve"> wszystkich kwestii merytorycznych</w:t>
      </w:r>
      <w:r>
        <w:rPr>
          <w:rFonts w:ascii="Arial" w:eastAsia="Times New Roman" w:hAnsi="Arial" w:cs="Arial"/>
          <w:b w:val="0"/>
          <w:sz w:val="20"/>
        </w:rPr>
        <w:t>,</w:t>
      </w:r>
      <w:r w:rsidRPr="008371F3">
        <w:rPr>
          <w:rFonts w:ascii="Arial" w:eastAsia="Times New Roman" w:hAnsi="Arial" w:cs="Arial"/>
          <w:b w:val="0"/>
          <w:sz w:val="20"/>
        </w:rPr>
        <w:t xml:space="preserve"> mających wpływ na prawidłową i efektywną realizację umowy; </w:t>
      </w:r>
    </w:p>
    <w:p w14:paraId="1483606B" w14:textId="77777777" w:rsidR="00050A2C" w:rsidRPr="00E96AAD" w:rsidRDefault="00050A2C" w:rsidP="005839E8">
      <w:pPr>
        <w:pStyle w:val="Tekstpodstawowy21"/>
        <w:numPr>
          <w:ilvl w:val="0"/>
          <w:numId w:val="11"/>
        </w:numPr>
        <w:tabs>
          <w:tab w:val="clear" w:pos="680"/>
          <w:tab w:val="left" w:pos="720"/>
        </w:tabs>
        <w:ind w:left="720" w:hanging="360"/>
        <w:jc w:val="both"/>
        <w:rPr>
          <w:rFonts w:ascii="Arial" w:eastAsia="Times New Roman" w:hAnsi="Arial" w:cs="Arial"/>
          <w:b w:val="0"/>
          <w:sz w:val="20"/>
        </w:rPr>
      </w:pPr>
      <w:r w:rsidRPr="00E96AAD">
        <w:rPr>
          <w:rFonts w:ascii="Arial" w:eastAsia="Times New Roman" w:hAnsi="Arial" w:cs="Arial"/>
          <w:b w:val="0"/>
          <w:sz w:val="20"/>
        </w:rPr>
        <w:t>Sprawnego i terminowego przeprowadz</w:t>
      </w:r>
      <w:r>
        <w:rPr>
          <w:rFonts w:ascii="Arial" w:eastAsia="Times New Roman" w:hAnsi="Arial" w:cs="Arial"/>
          <w:b w:val="0"/>
          <w:sz w:val="20"/>
        </w:rPr>
        <w:t>e</w:t>
      </w:r>
      <w:r w:rsidRPr="00E96AAD">
        <w:rPr>
          <w:rFonts w:ascii="Arial" w:eastAsia="Times New Roman" w:hAnsi="Arial" w:cs="Arial"/>
          <w:b w:val="0"/>
          <w:sz w:val="20"/>
        </w:rPr>
        <w:t>nia procedur</w:t>
      </w:r>
      <w:r>
        <w:rPr>
          <w:rFonts w:ascii="Arial" w:eastAsia="Times New Roman" w:hAnsi="Arial" w:cs="Arial"/>
          <w:b w:val="0"/>
          <w:sz w:val="20"/>
        </w:rPr>
        <w:t>y</w:t>
      </w:r>
      <w:r w:rsidRPr="00E96AAD">
        <w:rPr>
          <w:rFonts w:ascii="Arial" w:eastAsia="Times New Roman" w:hAnsi="Arial" w:cs="Arial"/>
          <w:b w:val="0"/>
          <w:sz w:val="20"/>
        </w:rPr>
        <w:t xml:space="preserve"> odbioru końcowego;</w:t>
      </w:r>
    </w:p>
    <w:p w14:paraId="0F16B680" w14:textId="77777777" w:rsidR="00050A2C" w:rsidRDefault="00050A2C" w:rsidP="005839E8">
      <w:pPr>
        <w:pStyle w:val="Tekstpodstawowy21"/>
        <w:numPr>
          <w:ilvl w:val="0"/>
          <w:numId w:val="11"/>
        </w:numPr>
        <w:tabs>
          <w:tab w:val="clear" w:pos="680"/>
          <w:tab w:val="left" w:pos="720"/>
        </w:tabs>
        <w:spacing w:after="120"/>
        <w:ind w:left="720" w:hanging="360"/>
        <w:jc w:val="both"/>
        <w:rPr>
          <w:rFonts w:ascii="Arial" w:eastAsia="Times New Roman" w:hAnsi="Arial" w:cs="Arial"/>
          <w:b w:val="0"/>
          <w:sz w:val="20"/>
        </w:rPr>
      </w:pPr>
      <w:r w:rsidRPr="00E96AAD">
        <w:rPr>
          <w:rFonts w:ascii="Arial" w:eastAsia="Times New Roman" w:hAnsi="Arial" w:cs="Arial"/>
          <w:b w:val="0"/>
          <w:sz w:val="20"/>
        </w:rPr>
        <w:t>Zapłaty Wykonawcy jego wynagrodzenia na zasadach i w terminach określonych niniejszą umową</w:t>
      </w:r>
      <w:r>
        <w:rPr>
          <w:rFonts w:ascii="Arial" w:eastAsia="Times New Roman" w:hAnsi="Arial" w:cs="Arial"/>
          <w:b w:val="0"/>
          <w:sz w:val="20"/>
        </w:rPr>
        <w:t>.</w:t>
      </w:r>
    </w:p>
    <w:p w14:paraId="6A4CE279" w14:textId="2F924BBD" w:rsidR="006D5F95" w:rsidRDefault="006D5F95" w:rsidP="004D321D">
      <w:pPr>
        <w:spacing w:after="120" w:line="240" w:lineRule="auto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3471B5">
        <w:rPr>
          <w:rFonts w:ascii="Arial" w:eastAsia="Lucida Sans Unicode" w:hAnsi="Arial" w:cs="Arial"/>
          <w:bCs/>
          <w:sz w:val="20"/>
          <w:szCs w:val="20"/>
        </w:rPr>
        <w:t>§ 4</w:t>
      </w:r>
    </w:p>
    <w:p w14:paraId="52BC6B75" w14:textId="77777777" w:rsidR="00050A2C" w:rsidRDefault="00050A2C" w:rsidP="005839E8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Wykonawca zobowiązuje się zrealizować przedmiot umowy na bazie fabrycznie wykonanych, nowych produktów i urządzeń, przy czym przedmiotowe produkty i urządzenia powinny odpowiadać wymogom przewidzianym przepisami prawa polskiego.</w:t>
      </w:r>
    </w:p>
    <w:p w14:paraId="217358C3" w14:textId="77777777" w:rsidR="00050A2C" w:rsidRDefault="00050A2C" w:rsidP="005839E8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line="240" w:lineRule="auto"/>
        <w:rPr>
          <w:rFonts w:ascii="Arial" w:eastAsia="Times New Roman" w:hAnsi="Arial" w:cs="Arial"/>
          <w:sz w:val="20"/>
        </w:rPr>
      </w:pPr>
      <w:r w:rsidRPr="00BE3AF2">
        <w:rPr>
          <w:rFonts w:ascii="Arial" w:eastAsia="Times New Roman" w:hAnsi="Arial" w:cs="Arial"/>
          <w:sz w:val="20"/>
        </w:rPr>
        <w:t xml:space="preserve">Wykonawca zobowiązany jest skompletować na czas odbioru końcowego, przewidzianą prawem dokumentację, dotyczącą </w:t>
      </w:r>
      <w:r>
        <w:rPr>
          <w:rFonts w:ascii="Arial" w:eastAsia="Times New Roman" w:hAnsi="Arial" w:cs="Arial"/>
          <w:sz w:val="20"/>
        </w:rPr>
        <w:t>dostarczonych elementów wyposażenia</w:t>
      </w:r>
      <w:r w:rsidRPr="00BE3AF2">
        <w:rPr>
          <w:rFonts w:ascii="Arial" w:eastAsia="Times New Roman" w:hAnsi="Arial" w:cs="Arial"/>
          <w:sz w:val="20"/>
        </w:rPr>
        <w:t xml:space="preserve"> (</w:t>
      </w:r>
      <w:r>
        <w:rPr>
          <w:rFonts w:ascii="Arial" w:eastAsia="Times New Roman" w:hAnsi="Arial" w:cs="Arial"/>
          <w:sz w:val="20"/>
        </w:rPr>
        <w:t>np</w:t>
      </w:r>
      <w:r w:rsidRPr="00BE3AF2">
        <w:rPr>
          <w:rFonts w:ascii="Arial" w:eastAsia="Times New Roman" w:hAnsi="Arial" w:cs="Arial"/>
          <w:sz w:val="20"/>
        </w:rPr>
        <w:t xml:space="preserve">. </w:t>
      </w:r>
      <w:r>
        <w:rPr>
          <w:rFonts w:ascii="Arial" w:eastAsia="Times New Roman" w:hAnsi="Arial" w:cs="Arial"/>
          <w:sz w:val="20"/>
        </w:rPr>
        <w:t>karty katalogowe, instrukcje obsługi, karty gwarancyjne</w:t>
      </w:r>
      <w:r w:rsidRPr="00BE3AF2">
        <w:rPr>
          <w:rFonts w:ascii="Arial" w:eastAsia="Times New Roman" w:hAnsi="Arial" w:cs="Arial"/>
          <w:sz w:val="20"/>
        </w:rPr>
        <w:t xml:space="preserve"> itp.)</w:t>
      </w:r>
      <w:r>
        <w:rPr>
          <w:rFonts w:ascii="Arial" w:eastAsia="Times New Roman" w:hAnsi="Arial" w:cs="Arial"/>
          <w:sz w:val="20"/>
        </w:rPr>
        <w:t>.</w:t>
      </w:r>
    </w:p>
    <w:p w14:paraId="6120E630" w14:textId="77777777" w:rsidR="00050A2C" w:rsidRDefault="00050A2C" w:rsidP="005839E8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12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Wykonawca nie ma prawa dostarczyć produktów i urządzeń sklasyfikowanych jako pozaklasowe lub pozagatunkowe.</w:t>
      </w:r>
    </w:p>
    <w:p w14:paraId="1A7052A0" w14:textId="418A1741" w:rsidR="00050A2C" w:rsidRDefault="004443EC" w:rsidP="004443EC">
      <w:pPr>
        <w:pStyle w:val="Akapitzlist"/>
        <w:tabs>
          <w:tab w:val="left" w:pos="375"/>
          <w:tab w:val="left" w:pos="720"/>
        </w:tabs>
        <w:spacing w:after="120"/>
        <w:ind w:left="360"/>
        <w:jc w:val="center"/>
        <w:rPr>
          <w:rFonts w:ascii="Arial" w:eastAsia="Lucida Sans Unicode" w:hAnsi="Arial" w:cs="Arial"/>
          <w:bCs/>
        </w:rPr>
      </w:pPr>
      <w:r w:rsidRPr="004443EC">
        <w:rPr>
          <w:rFonts w:ascii="Arial" w:eastAsia="Lucida Sans Unicode" w:hAnsi="Arial" w:cs="Arial"/>
          <w:bCs/>
        </w:rPr>
        <w:t>§ 5</w:t>
      </w:r>
    </w:p>
    <w:p w14:paraId="42BA1253" w14:textId="71638D52" w:rsidR="00050A2C" w:rsidRDefault="004443EC" w:rsidP="005839E8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line="240" w:lineRule="auto"/>
        <w:ind w:left="426" w:hanging="426"/>
        <w:rPr>
          <w:rFonts w:ascii="Arial" w:eastAsia="Times New Roman" w:hAnsi="Arial" w:cs="Arial"/>
          <w:sz w:val="20"/>
        </w:rPr>
      </w:pPr>
      <w:r w:rsidRPr="004443EC">
        <w:rPr>
          <w:rFonts w:ascii="Arial" w:eastAsia="Times New Roman" w:hAnsi="Arial" w:cs="Arial"/>
          <w:sz w:val="20"/>
        </w:rPr>
        <w:t>Strony ustalają wynagrodzenie umowne Wykonawcy za wykonanie przedmiotu zamówienia, w wysokości netto: ………….. PLN (słownie złotych: ………………………………….) tj. brutto: ………….. PLN (słownie złotych: ………………………………….)</w:t>
      </w:r>
      <w:r w:rsidR="00050A2C" w:rsidRPr="00967B87">
        <w:rPr>
          <w:rFonts w:ascii="Arial" w:eastAsia="Times New Roman" w:hAnsi="Arial" w:cs="Arial"/>
          <w:sz w:val="20"/>
        </w:rPr>
        <w:t>.</w:t>
      </w:r>
    </w:p>
    <w:p w14:paraId="775DC5C0" w14:textId="77777777" w:rsidR="00050A2C" w:rsidRDefault="00050A2C" w:rsidP="005839E8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line="240" w:lineRule="auto"/>
        <w:ind w:left="426" w:hanging="426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Płatność wynagrodzenia umownego Wykonawcy, nastąpi po odbiorze końcowym przedmiotu zamówienia.</w:t>
      </w:r>
    </w:p>
    <w:p w14:paraId="63786184" w14:textId="77777777" w:rsidR="00050A2C" w:rsidRDefault="00050A2C" w:rsidP="005839E8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line="240" w:lineRule="auto"/>
        <w:ind w:left="426" w:hanging="426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Podstawą formalno-prawną do wystawienia faktury i żądania przez Wykonawcę wynagrodzenia za zrealizowany przedmiot zamówienia, będzie podpisany przez Zamawiającego protokół odbioru końcowego, sporządzony na bazie procedury określonej w § 7.</w:t>
      </w:r>
    </w:p>
    <w:p w14:paraId="1C41EE14" w14:textId="77777777" w:rsidR="00050A2C" w:rsidRDefault="00050A2C" w:rsidP="005839E8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line="240" w:lineRule="auto"/>
        <w:ind w:left="426" w:hanging="426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Płatność należności Wykonawcy z tytułu rozliczenia końcowego przedmiotu umowy, ustala się </w:t>
      </w:r>
      <w:r w:rsidRPr="00F6044A">
        <w:rPr>
          <w:rFonts w:ascii="Arial" w:eastAsia="Times New Roman" w:hAnsi="Arial" w:cs="Arial"/>
          <w:sz w:val="20"/>
        </w:rPr>
        <w:t xml:space="preserve">do </w:t>
      </w:r>
      <w:r w:rsidRPr="001336A6">
        <w:rPr>
          <w:rFonts w:ascii="Arial" w:eastAsia="Times New Roman" w:hAnsi="Arial" w:cs="Arial"/>
          <w:sz w:val="20"/>
        </w:rPr>
        <w:t>……</w:t>
      </w:r>
      <w:r w:rsidRPr="00783066">
        <w:rPr>
          <w:rFonts w:ascii="Arial" w:eastAsia="Times New Roman" w:hAnsi="Arial" w:cs="Arial"/>
          <w:b/>
          <w:sz w:val="20"/>
        </w:rPr>
        <w:t xml:space="preserve"> dni</w:t>
      </w:r>
      <w:r>
        <w:rPr>
          <w:rFonts w:ascii="Arial" w:eastAsia="Times New Roman" w:hAnsi="Arial" w:cs="Arial"/>
          <w:sz w:val="20"/>
        </w:rPr>
        <w:t xml:space="preserve"> licząc od dnia potwierdzonego przyjęcia faktury przez Zamawiającego.</w:t>
      </w:r>
    </w:p>
    <w:p w14:paraId="2857490A" w14:textId="13317356" w:rsidR="00050A2C" w:rsidRDefault="00050A2C" w:rsidP="005839E8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120" w:line="240" w:lineRule="auto"/>
        <w:ind w:left="426" w:hanging="426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Płatność wynagrodzenia Wykonawcy z tytułu przyjętej przez Zamawiającego faktury, odbędzie się  przelewem na konto wskazane przez Wykonawcę. </w:t>
      </w:r>
    </w:p>
    <w:p w14:paraId="6B22571F" w14:textId="4C714B28" w:rsidR="004443EC" w:rsidRPr="004443EC" w:rsidRDefault="004443EC" w:rsidP="005839E8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120" w:line="240" w:lineRule="auto"/>
        <w:ind w:left="426" w:hanging="426"/>
        <w:rPr>
          <w:rFonts w:ascii="Arial" w:eastAsia="Times New Roman" w:hAnsi="Arial" w:cs="Arial"/>
          <w:sz w:val="20"/>
        </w:rPr>
      </w:pPr>
      <w:r w:rsidRPr="003471B5">
        <w:rPr>
          <w:rFonts w:ascii="Arial" w:hAnsi="Arial" w:cs="Arial"/>
          <w:sz w:val="20"/>
          <w:szCs w:val="20"/>
        </w:rPr>
        <w:t>Wykonawca oświadcza, że numer rachunku bankowego wskazany na fakturach wystawionych w związku z realizacją umowy, jest numerem zgłoszonym do Urzędu skarbowego i jest właściwym dla dokonywania rozliczeń na zasadach podzielonej płatności (</w:t>
      </w:r>
      <w:proofErr w:type="spellStart"/>
      <w:r w:rsidRPr="003471B5">
        <w:rPr>
          <w:rFonts w:ascii="Arial" w:hAnsi="Arial" w:cs="Arial"/>
          <w:sz w:val="20"/>
          <w:szCs w:val="20"/>
        </w:rPr>
        <w:t>split</w:t>
      </w:r>
      <w:proofErr w:type="spellEnd"/>
      <w:r w:rsidRPr="003471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471B5">
        <w:rPr>
          <w:rFonts w:ascii="Arial" w:hAnsi="Arial" w:cs="Arial"/>
          <w:sz w:val="20"/>
          <w:szCs w:val="20"/>
        </w:rPr>
        <w:t>payment</w:t>
      </w:r>
      <w:proofErr w:type="spellEnd"/>
      <w:r w:rsidRPr="003471B5">
        <w:rPr>
          <w:rFonts w:ascii="Arial" w:hAnsi="Arial" w:cs="Arial"/>
          <w:sz w:val="20"/>
          <w:szCs w:val="20"/>
        </w:rPr>
        <w:t xml:space="preserve">), zgodnie z przepisami ustawy z dnia 11 marca 2004r. o podatku od towarów i usług (Dz.U. z </w:t>
      </w:r>
      <w:r w:rsidRPr="00BF2136">
        <w:rPr>
          <w:rFonts w:ascii="Arial" w:hAnsi="Arial" w:cs="Arial"/>
          <w:sz w:val="20"/>
          <w:szCs w:val="20"/>
        </w:rPr>
        <w:t xml:space="preserve">2020r., poz. 106 </w:t>
      </w:r>
      <w:r w:rsidRPr="003471B5">
        <w:rPr>
          <w:rFonts w:ascii="Arial" w:hAnsi="Arial" w:cs="Arial"/>
          <w:sz w:val="20"/>
          <w:szCs w:val="20"/>
        </w:rPr>
        <w:t xml:space="preserve"> ze zm.).</w:t>
      </w:r>
    </w:p>
    <w:p w14:paraId="315D26A8" w14:textId="01EB16E5" w:rsidR="004443EC" w:rsidRPr="004443EC" w:rsidRDefault="004443EC" w:rsidP="005839E8">
      <w:pPr>
        <w:widowControl w:val="0"/>
        <w:numPr>
          <w:ilvl w:val="0"/>
          <w:numId w:val="13"/>
        </w:numPr>
        <w:tabs>
          <w:tab w:val="left" w:pos="426"/>
        </w:tabs>
        <w:suppressAutoHyphens/>
        <w:spacing w:after="120" w:line="240" w:lineRule="auto"/>
        <w:ind w:left="426" w:hanging="426"/>
        <w:rPr>
          <w:rFonts w:ascii="Arial" w:eastAsia="Times New Roman" w:hAnsi="Arial" w:cs="Arial"/>
          <w:sz w:val="20"/>
        </w:rPr>
      </w:pPr>
      <w:r w:rsidRPr="003471B5">
        <w:rPr>
          <w:rFonts w:ascii="Arial" w:hAnsi="Arial" w:cs="Arial"/>
          <w:sz w:val="20"/>
          <w:szCs w:val="20"/>
        </w:rPr>
        <w:t>Dane Zamawiającego do faktury:</w:t>
      </w:r>
    </w:p>
    <w:p w14:paraId="4B28F0A1" w14:textId="432C10D7" w:rsidR="004443EC" w:rsidRDefault="004443EC" w:rsidP="004443EC">
      <w:pPr>
        <w:spacing w:before="0"/>
        <w:ind w:left="357"/>
        <w:rPr>
          <w:rFonts w:ascii="Arial" w:eastAsia="Arial Unicode MS" w:hAnsi="Arial" w:cs="Arial"/>
          <w:bCs/>
          <w:sz w:val="20"/>
          <w:szCs w:val="20"/>
        </w:rPr>
      </w:pPr>
      <w:r w:rsidRPr="00725E38">
        <w:rPr>
          <w:rFonts w:ascii="Arial" w:eastAsia="Arial Unicode MS" w:hAnsi="Arial" w:cs="Arial"/>
          <w:bCs/>
          <w:iCs/>
          <w:sz w:val="20"/>
          <w:szCs w:val="20"/>
        </w:rPr>
        <w:t xml:space="preserve">Nabywca: Gmina Dzierzgoń, </w:t>
      </w:r>
      <w:r w:rsidRPr="00725E38">
        <w:rPr>
          <w:rFonts w:ascii="Arial" w:eastAsia="Arial Unicode MS" w:hAnsi="Arial" w:cs="Arial"/>
          <w:bCs/>
          <w:sz w:val="20"/>
          <w:szCs w:val="20"/>
        </w:rPr>
        <w:t xml:space="preserve">Plac Wolności 1, 82-440 Dzierzgoń, </w:t>
      </w:r>
      <w:r w:rsidRPr="00725E38">
        <w:rPr>
          <w:rFonts w:ascii="Arial" w:hAnsi="Arial" w:cs="Arial"/>
          <w:bCs/>
          <w:sz w:val="20"/>
          <w:szCs w:val="20"/>
        </w:rPr>
        <w:t xml:space="preserve">NIP </w:t>
      </w:r>
      <w:r w:rsidRPr="00725E38">
        <w:rPr>
          <w:rFonts w:ascii="Arial" w:eastAsia="Arial Unicode MS" w:hAnsi="Arial" w:cs="Arial"/>
          <w:bCs/>
          <w:sz w:val="20"/>
          <w:szCs w:val="20"/>
        </w:rPr>
        <w:t>5792069701</w:t>
      </w:r>
    </w:p>
    <w:p w14:paraId="0C8EDF8D" w14:textId="586A388E" w:rsidR="004443EC" w:rsidRPr="00725E38" w:rsidRDefault="004443EC" w:rsidP="004443EC">
      <w:pPr>
        <w:spacing w:before="0"/>
        <w:ind w:left="357"/>
        <w:rPr>
          <w:rFonts w:ascii="Arial" w:eastAsia="Arial Unicode MS" w:hAnsi="Arial" w:cs="Arial"/>
          <w:bCs/>
          <w:sz w:val="20"/>
          <w:szCs w:val="20"/>
        </w:rPr>
      </w:pPr>
      <w:r w:rsidRPr="00725E38">
        <w:rPr>
          <w:rFonts w:ascii="Arial" w:eastAsia="Arial Unicode MS" w:hAnsi="Arial" w:cs="Arial"/>
          <w:bCs/>
          <w:sz w:val="20"/>
          <w:szCs w:val="20"/>
        </w:rPr>
        <w:t xml:space="preserve">Odbiorca: </w:t>
      </w:r>
      <w:r w:rsidRPr="004E71FE">
        <w:rPr>
          <w:rFonts w:ascii="Arial" w:eastAsia="Arial Unicode MS" w:hAnsi="Arial" w:cs="Arial"/>
          <w:bCs/>
          <w:sz w:val="20"/>
          <w:szCs w:val="20"/>
        </w:rPr>
        <w:t>Miejski Ośrodek Pomocy Społecznej</w:t>
      </w:r>
      <w:r w:rsidRPr="00725E38">
        <w:rPr>
          <w:rFonts w:ascii="Arial" w:eastAsia="Arial Unicode MS" w:hAnsi="Arial" w:cs="Arial"/>
          <w:bCs/>
          <w:sz w:val="20"/>
          <w:szCs w:val="20"/>
        </w:rPr>
        <w:t>, Plac Wolności 1, 82-440 Dzierzgoń</w:t>
      </w:r>
    </w:p>
    <w:p w14:paraId="01E8E906" w14:textId="26523327" w:rsidR="006D5F95" w:rsidRDefault="006D5F95" w:rsidP="004D321D">
      <w:pPr>
        <w:tabs>
          <w:tab w:val="left" w:pos="375"/>
          <w:tab w:val="left" w:pos="720"/>
        </w:tabs>
        <w:spacing w:after="120" w:line="240" w:lineRule="auto"/>
        <w:ind w:left="17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3471B5">
        <w:rPr>
          <w:rFonts w:ascii="Arial" w:eastAsia="Lucida Sans Unicode" w:hAnsi="Arial" w:cs="Arial"/>
          <w:bCs/>
          <w:sz w:val="20"/>
          <w:szCs w:val="20"/>
        </w:rPr>
        <w:t xml:space="preserve">§ </w:t>
      </w:r>
      <w:r w:rsidR="004443EC">
        <w:rPr>
          <w:rFonts w:ascii="Arial" w:eastAsia="Lucida Sans Unicode" w:hAnsi="Arial" w:cs="Arial"/>
          <w:bCs/>
          <w:sz w:val="20"/>
          <w:szCs w:val="20"/>
        </w:rPr>
        <w:t>6</w:t>
      </w:r>
    </w:p>
    <w:p w14:paraId="17B7C471" w14:textId="77777777" w:rsidR="004443EC" w:rsidRDefault="004443EC" w:rsidP="005839E8">
      <w:pPr>
        <w:widowControl w:val="0"/>
        <w:numPr>
          <w:ilvl w:val="0"/>
          <w:numId w:val="14"/>
        </w:numPr>
        <w:tabs>
          <w:tab w:val="left" w:pos="360"/>
        </w:tabs>
        <w:suppressAutoHyphens/>
        <w:spacing w:line="240" w:lineRule="auto"/>
        <w:ind w:left="357" w:hanging="35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Strony zastrzegają sobie prawo naliczenia kar umownych za nieterminowe i nienależyte wykonanie przedmiotu umowy.</w:t>
      </w:r>
    </w:p>
    <w:p w14:paraId="7FF7D79C" w14:textId="77777777" w:rsidR="004443EC" w:rsidRPr="009406A5" w:rsidRDefault="004443EC" w:rsidP="005839E8">
      <w:pPr>
        <w:widowControl w:val="0"/>
        <w:numPr>
          <w:ilvl w:val="0"/>
          <w:numId w:val="14"/>
        </w:numPr>
        <w:tabs>
          <w:tab w:val="left" w:pos="360"/>
        </w:tabs>
        <w:suppressAutoHyphens/>
        <w:spacing w:line="240" w:lineRule="auto"/>
        <w:ind w:left="357" w:hanging="35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Wykonawca zapłaci Zamawiającemu kary umowne za:</w:t>
      </w:r>
    </w:p>
    <w:p w14:paraId="621778D6" w14:textId="77777777" w:rsidR="004443EC" w:rsidRPr="00D35547" w:rsidRDefault="004443EC" w:rsidP="005839E8">
      <w:pPr>
        <w:widowControl w:val="0"/>
        <w:numPr>
          <w:ilvl w:val="0"/>
          <w:numId w:val="15"/>
        </w:numPr>
        <w:tabs>
          <w:tab w:val="left" w:pos="723"/>
          <w:tab w:val="left" w:pos="1068"/>
        </w:tabs>
        <w:suppressAutoHyphens/>
        <w:spacing w:before="0" w:line="240" w:lineRule="auto"/>
        <w:rPr>
          <w:rFonts w:ascii="Arial" w:eastAsia="Times New Roman" w:hAnsi="Arial" w:cs="Arial"/>
          <w:strike/>
          <w:color w:val="FF0000"/>
          <w:sz w:val="20"/>
        </w:rPr>
      </w:pPr>
      <w:r>
        <w:rPr>
          <w:rFonts w:ascii="Arial" w:eastAsia="Times New Roman" w:hAnsi="Arial" w:cs="Arial"/>
          <w:sz w:val="20"/>
        </w:rPr>
        <w:t xml:space="preserve">zwłokę w terminie wykonania przedmiotu zamówienia, o którym mowa w § 2 nn. umowy oraz w terminie usunięcia wad zgodnie z </w:t>
      </w:r>
      <w:r w:rsidRPr="006E5798">
        <w:rPr>
          <w:rFonts w:ascii="Arial" w:eastAsia="Times New Roman" w:hAnsi="Arial" w:cs="Arial"/>
          <w:sz w:val="20"/>
        </w:rPr>
        <w:t xml:space="preserve">§ </w:t>
      </w:r>
      <w:r>
        <w:rPr>
          <w:rFonts w:ascii="Arial" w:eastAsia="Times New Roman" w:hAnsi="Arial" w:cs="Arial"/>
          <w:sz w:val="20"/>
        </w:rPr>
        <w:t>7</w:t>
      </w:r>
      <w:r w:rsidRPr="006E5798">
        <w:rPr>
          <w:rFonts w:ascii="Arial" w:eastAsia="Times New Roman" w:hAnsi="Arial" w:cs="Arial"/>
          <w:sz w:val="20"/>
        </w:rPr>
        <w:t xml:space="preserve"> ust.</w:t>
      </w:r>
      <w:r>
        <w:rPr>
          <w:rFonts w:ascii="Arial" w:eastAsia="Times New Roman" w:hAnsi="Arial" w:cs="Arial"/>
          <w:sz w:val="20"/>
        </w:rPr>
        <w:t xml:space="preserve"> </w:t>
      </w:r>
      <w:r w:rsidRPr="006E5798">
        <w:rPr>
          <w:rFonts w:ascii="Arial" w:eastAsia="Times New Roman" w:hAnsi="Arial" w:cs="Arial"/>
          <w:sz w:val="20"/>
        </w:rPr>
        <w:t xml:space="preserve">1 </w:t>
      </w:r>
      <w:r>
        <w:rPr>
          <w:rFonts w:ascii="Arial" w:eastAsia="Times New Roman" w:hAnsi="Arial" w:cs="Arial"/>
          <w:sz w:val="20"/>
        </w:rPr>
        <w:t xml:space="preserve">i </w:t>
      </w:r>
      <w:r w:rsidRPr="006E5798">
        <w:rPr>
          <w:rFonts w:ascii="Arial" w:eastAsia="Times New Roman" w:hAnsi="Arial" w:cs="Arial"/>
          <w:sz w:val="20"/>
        </w:rPr>
        <w:t xml:space="preserve">§ </w:t>
      </w:r>
      <w:r>
        <w:rPr>
          <w:rFonts w:ascii="Arial" w:eastAsia="Times New Roman" w:hAnsi="Arial" w:cs="Arial"/>
          <w:sz w:val="20"/>
        </w:rPr>
        <w:t>8</w:t>
      </w:r>
      <w:r w:rsidRPr="006E5798">
        <w:rPr>
          <w:rFonts w:ascii="Arial" w:eastAsia="Times New Roman" w:hAnsi="Arial" w:cs="Arial"/>
          <w:sz w:val="20"/>
        </w:rPr>
        <w:t xml:space="preserve"> ust.</w:t>
      </w:r>
      <w:r>
        <w:rPr>
          <w:rFonts w:ascii="Arial" w:eastAsia="Times New Roman" w:hAnsi="Arial" w:cs="Arial"/>
          <w:sz w:val="20"/>
        </w:rPr>
        <w:t xml:space="preserve"> 2</w:t>
      </w:r>
      <w:r w:rsidRPr="006E5798"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 xml:space="preserve"> - w wysokości </w:t>
      </w:r>
      <w:r w:rsidRPr="002E739F">
        <w:rPr>
          <w:rFonts w:ascii="Arial" w:eastAsia="Times New Roman" w:hAnsi="Arial" w:cs="Arial"/>
          <w:sz w:val="20"/>
        </w:rPr>
        <w:t>0,1%</w:t>
      </w:r>
      <w:r>
        <w:rPr>
          <w:rFonts w:ascii="Arial" w:eastAsia="Times New Roman" w:hAnsi="Arial" w:cs="Arial"/>
          <w:sz w:val="20"/>
        </w:rPr>
        <w:t xml:space="preserve"> całkowitej wartości brutto przedmiotu zamówienia </w:t>
      </w:r>
      <w:r w:rsidRPr="006E5798">
        <w:rPr>
          <w:rFonts w:ascii="Arial" w:eastAsia="Times New Roman" w:hAnsi="Arial" w:cs="Arial"/>
          <w:sz w:val="20"/>
        </w:rPr>
        <w:t>określonego § 5 ust.1 umowy</w:t>
      </w:r>
      <w:r>
        <w:rPr>
          <w:rFonts w:ascii="Arial" w:eastAsia="Times New Roman" w:hAnsi="Arial" w:cs="Arial"/>
          <w:sz w:val="20"/>
        </w:rPr>
        <w:t xml:space="preserve">, za każdy dzień zwłoki, </w:t>
      </w:r>
    </w:p>
    <w:p w14:paraId="3983A766" w14:textId="77777777" w:rsidR="004443EC" w:rsidRDefault="004443EC" w:rsidP="005839E8">
      <w:pPr>
        <w:widowControl w:val="0"/>
        <w:numPr>
          <w:ilvl w:val="0"/>
          <w:numId w:val="15"/>
        </w:numPr>
        <w:tabs>
          <w:tab w:val="left" w:pos="723"/>
          <w:tab w:val="left" w:pos="1068"/>
        </w:tabs>
        <w:suppressAutoHyphens/>
        <w:spacing w:before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rozwiązanie umowy z przyczyn zależnych od Wykonawcy - w wysokości </w:t>
      </w:r>
      <w:r w:rsidRPr="002E739F">
        <w:rPr>
          <w:rFonts w:ascii="Arial" w:eastAsia="Times New Roman" w:hAnsi="Arial" w:cs="Arial"/>
          <w:sz w:val="20"/>
        </w:rPr>
        <w:t>10%</w:t>
      </w:r>
      <w:r>
        <w:rPr>
          <w:rFonts w:ascii="Arial" w:eastAsia="Times New Roman" w:hAnsi="Arial" w:cs="Arial"/>
          <w:sz w:val="20"/>
        </w:rPr>
        <w:t xml:space="preserve"> wartości brutto przedmiotu zamówienia</w:t>
      </w:r>
      <w:r w:rsidRPr="00D35547">
        <w:rPr>
          <w:rFonts w:ascii="Arial" w:eastAsia="Times New Roman" w:hAnsi="Arial" w:cs="Arial"/>
          <w:color w:val="FF0000"/>
          <w:sz w:val="20"/>
        </w:rPr>
        <w:t xml:space="preserve"> </w:t>
      </w:r>
      <w:r w:rsidRPr="006E5798">
        <w:rPr>
          <w:rFonts w:ascii="Arial" w:eastAsia="Times New Roman" w:hAnsi="Arial" w:cs="Arial"/>
          <w:sz w:val="20"/>
        </w:rPr>
        <w:t>określonego § 5 ust.1 umowy</w:t>
      </w:r>
      <w:r>
        <w:rPr>
          <w:rFonts w:ascii="Arial" w:eastAsia="Times New Roman" w:hAnsi="Arial" w:cs="Arial"/>
          <w:sz w:val="20"/>
        </w:rPr>
        <w:t>.</w:t>
      </w:r>
    </w:p>
    <w:p w14:paraId="0AB9BEFD" w14:textId="77777777" w:rsidR="004443EC" w:rsidRDefault="004443EC" w:rsidP="005839E8">
      <w:pPr>
        <w:pStyle w:val="Tekstpodstawowywcity"/>
        <w:numPr>
          <w:ilvl w:val="0"/>
          <w:numId w:val="14"/>
        </w:numPr>
        <w:tabs>
          <w:tab w:val="left" w:pos="360"/>
        </w:tabs>
        <w:spacing w:before="120" w:after="0"/>
        <w:ind w:left="357" w:hanging="357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lastRenderedPageBreak/>
        <w:t>Zamawiający zapłaci Wykonawcy odsetki za opóźnienie terminu płatności przysługującego Wykonawcy wynagrodzenia - w wysokości ustawowej.</w:t>
      </w:r>
    </w:p>
    <w:p w14:paraId="12E0959A" w14:textId="77777777" w:rsidR="004443EC" w:rsidRPr="00344CA5" w:rsidRDefault="004443EC" w:rsidP="005839E8">
      <w:pPr>
        <w:pStyle w:val="Tekstpodstawowywcity"/>
        <w:numPr>
          <w:ilvl w:val="0"/>
          <w:numId w:val="14"/>
        </w:numPr>
        <w:tabs>
          <w:tab w:val="left" w:pos="360"/>
        </w:tabs>
        <w:spacing w:before="120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2E739F">
        <w:rPr>
          <w:rFonts w:ascii="Arial" w:hAnsi="Arial" w:cs="Arial"/>
          <w:bCs/>
          <w:sz w:val="20"/>
          <w:szCs w:val="20"/>
        </w:rPr>
        <w:t xml:space="preserve">W przypadku rozwiązania umowy przez </w:t>
      </w:r>
      <w:r w:rsidRPr="002E739F">
        <w:rPr>
          <w:rFonts w:ascii="Arial" w:eastAsia="Times New Roman" w:hAnsi="Arial" w:cs="Arial"/>
          <w:sz w:val="20"/>
          <w:szCs w:val="20"/>
        </w:rPr>
        <w:t xml:space="preserve">Zamawiającego, </w:t>
      </w:r>
      <w:r w:rsidRPr="002E739F">
        <w:rPr>
          <w:rFonts w:ascii="Arial" w:hAnsi="Arial" w:cs="Arial"/>
          <w:bCs/>
          <w:sz w:val="20"/>
          <w:szCs w:val="20"/>
        </w:rPr>
        <w:t xml:space="preserve">z przyczyn niezależnych od </w:t>
      </w:r>
      <w:r w:rsidRPr="002E739F">
        <w:rPr>
          <w:rFonts w:ascii="Arial" w:eastAsia="Times New Roman" w:hAnsi="Arial" w:cs="Arial"/>
          <w:sz w:val="20"/>
          <w:szCs w:val="20"/>
        </w:rPr>
        <w:t xml:space="preserve">Wykonawcy, </w:t>
      </w:r>
      <w:r w:rsidRPr="002E739F">
        <w:rPr>
          <w:rFonts w:ascii="Arial" w:hAnsi="Arial" w:cs="Arial"/>
          <w:bCs/>
          <w:sz w:val="20"/>
          <w:szCs w:val="20"/>
        </w:rPr>
        <w:t xml:space="preserve">koszty związane z </w:t>
      </w:r>
      <w:r>
        <w:rPr>
          <w:rFonts w:ascii="Arial" w:hAnsi="Arial" w:cs="Arial"/>
          <w:bCs/>
          <w:sz w:val="20"/>
          <w:szCs w:val="20"/>
        </w:rPr>
        <w:t xml:space="preserve">produktami i urządzeniami </w:t>
      </w:r>
      <w:r w:rsidRPr="002E739F">
        <w:rPr>
          <w:rFonts w:ascii="Arial" w:hAnsi="Arial" w:cs="Arial"/>
          <w:bCs/>
          <w:sz w:val="20"/>
          <w:szCs w:val="20"/>
        </w:rPr>
        <w:t>zakupionym</w:t>
      </w:r>
      <w:r>
        <w:rPr>
          <w:rFonts w:ascii="Arial" w:hAnsi="Arial" w:cs="Arial"/>
          <w:bCs/>
          <w:sz w:val="20"/>
          <w:szCs w:val="20"/>
        </w:rPr>
        <w:t xml:space="preserve">i przez Wykonawcę do czasu powzięcia wiadomości o  </w:t>
      </w:r>
      <w:r w:rsidRPr="002E739F">
        <w:rPr>
          <w:rFonts w:ascii="Arial" w:hAnsi="Arial" w:cs="Arial"/>
          <w:bCs/>
          <w:sz w:val="20"/>
          <w:szCs w:val="20"/>
        </w:rPr>
        <w:t>rozwiązani</w:t>
      </w:r>
      <w:r>
        <w:rPr>
          <w:rFonts w:ascii="Arial" w:hAnsi="Arial" w:cs="Arial"/>
          <w:bCs/>
          <w:sz w:val="20"/>
          <w:szCs w:val="20"/>
        </w:rPr>
        <w:t>u</w:t>
      </w:r>
      <w:r w:rsidRPr="002E739F">
        <w:rPr>
          <w:rFonts w:ascii="Arial" w:hAnsi="Arial" w:cs="Arial"/>
          <w:bCs/>
          <w:sz w:val="20"/>
          <w:szCs w:val="20"/>
        </w:rPr>
        <w:t xml:space="preserve"> umowy </w:t>
      </w:r>
      <w:r>
        <w:rPr>
          <w:rFonts w:ascii="Arial" w:hAnsi="Arial" w:cs="Arial"/>
          <w:bCs/>
          <w:sz w:val="20"/>
          <w:szCs w:val="20"/>
        </w:rPr>
        <w:t>-</w:t>
      </w:r>
      <w:r w:rsidRPr="002E739F">
        <w:rPr>
          <w:rFonts w:ascii="Arial" w:hAnsi="Arial" w:cs="Arial"/>
          <w:bCs/>
          <w:sz w:val="20"/>
          <w:szCs w:val="20"/>
        </w:rPr>
        <w:t xml:space="preserve"> pokryje </w:t>
      </w:r>
      <w:r w:rsidRPr="002E739F">
        <w:rPr>
          <w:rFonts w:ascii="Arial" w:eastAsia="Times New Roman" w:hAnsi="Arial" w:cs="Arial"/>
          <w:sz w:val="20"/>
          <w:szCs w:val="20"/>
        </w:rPr>
        <w:t>Zamawiający</w:t>
      </w:r>
      <w:r w:rsidRPr="002E739F">
        <w:rPr>
          <w:rFonts w:ascii="Arial" w:hAnsi="Arial" w:cs="Arial"/>
          <w:bCs/>
          <w:sz w:val="20"/>
          <w:szCs w:val="20"/>
        </w:rPr>
        <w:t>.</w:t>
      </w:r>
    </w:p>
    <w:p w14:paraId="7D43C01A" w14:textId="56EFFB16" w:rsidR="006D5F95" w:rsidRPr="003471B5" w:rsidRDefault="006D5F95" w:rsidP="004D321D">
      <w:pPr>
        <w:spacing w:after="120" w:line="240" w:lineRule="auto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3471B5">
        <w:rPr>
          <w:rFonts w:ascii="Arial" w:eastAsia="Lucida Sans Unicode" w:hAnsi="Arial" w:cs="Arial"/>
          <w:bCs/>
          <w:sz w:val="20"/>
          <w:szCs w:val="20"/>
        </w:rPr>
        <w:t xml:space="preserve">§ </w:t>
      </w:r>
      <w:r w:rsidR="00DE6C85">
        <w:rPr>
          <w:rFonts w:ascii="Arial" w:eastAsia="Lucida Sans Unicode" w:hAnsi="Arial" w:cs="Arial"/>
          <w:bCs/>
          <w:sz w:val="20"/>
          <w:szCs w:val="20"/>
        </w:rPr>
        <w:t>7</w:t>
      </w:r>
    </w:p>
    <w:p w14:paraId="61AF1DDB" w14:textId="77777777" w:rsidR="00DE6C85" w:rsidRDefault="00DE6C85" w:rsidP="005839E8">
      <w:pPr>
        <w:widowControl w:val="0"/>
        <w:numPr>
          <w:ilvl w:val="0"/>
          <w:numId w:val="2"/>
        </w:numPr>
        <w:tabs>
          <w:tab w:val="clear" w:pos="567"/>
          <w:tab w:val="num" w:pos="284"/>
          <w:tab w:val="left" w:pos="360"/>
        </w:tabs>
        <w:suppressAutoHyphens/>
        <w:spacing w:line="240" w:lineRule="auto"/>
        <w:ind w:left="284" w:hanging="284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Jeżeli w toku czynności odbioru końcowego, w dostarczonych elementach wyposażenia zostaną stwierdzone wady – Zamawiający może odmówić ich odbioru lub dokonać odbioru warunkowego, określając czas do usunięcia</w:t>
      </w:r>
      <w:r w:rsidRPr="002F3759">
        <w:rPr>
          <w:rFonts w:ascii="Arial" w:eastAsia="Times New Roman" w:hAnsi="Arial" w:cs="Arial"/>
          <w:sz w:val="20"/>
        </w:rPr>
        <w:t xml:space="preserve"> </w:t>
      </w:r>
      <w:r>
        <w:rPr>
          <w:rFonts w:ascii="Arial" w:eastAsia="Times New Roman" w:hAnsi="Arial" w:cs="Arial"/>
          <w:sz w:val="20"/>
        </w:rPr>
        <w:t>stwierdzonych wad.</w:t>
      </w:r>
    </w:p>
    <w:p w14:paraId="161932E7" w14:textId="77777777" w:rsidR="00DE6C85" w:rsidRDefault="00DE6C85" w:rsidP="005839E8">
      <w:pPr>
        <w:widowControl w:val="0"/>
        <w:numPr>
          <w:ilvl w:val="0"/>
          <w:numId w:val="2"/>
        </w:numPr>
        <w:tabs>
          <w:tab w:val="clear" w:pos="567"/>
          <w:tab w:val="num" w:pos="284"/>
          <w:tab w:val="left" w:pos="360"/>
        </w:tabs>
        <w:suppressAutoHyphens/>
        <w:spacing w:line="240" w:lineRule="auto"/>
        <w:ind w:left="284" w:hanging="284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Jeżeli stwierdzone wady nie nadają się do usunięcia, a wg Zamawiającego mogą one limitować użytkowanie przedmiotu umowy – Zamawiający może żądać wykonania przedmiotu umowy lub jego części po raz drugi na koszt Wykonawcy, zachowując przy tym prawo domagania się od Wykonawcy naprawienia szkody wynikłej    z opóźnienia w umownej realizacji dostawy.</w:t>
      </w:r>
    </w:p>
    <w:p w14:paraId="5FC28150" w14:textId="77777777" w:rsidR="00DE6C85" w:rsidRDefault="00DE6C85" w:rsidP="005839E8">
      <w:pPr>
        <w:widowControl w:val="0"/>
        <w:numPr>
          <w:ilvl w:val="0"/>
          <w:numId w:val="2"/>
        </w:numPr>
        <w:tabs>
          <w:tab w:val="clear" w:pos="567"/>
          <w:tab w:val="num" w:pos="284"/>
          <w:tab w:val="left" w:pos="360"/>
        </w:tabs>
        <w:suppressAutoHyphens/>
        <w:spacing w:line="240" w:lineRule="auto"/>
        <w:ind w:left="284" w:hanging="284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Wykonawca nie może odmówić usunięcia stwierdzonych wad, bez względu na wysokość związanych z tym kosztów i zobowiązany jest do usunięcia tych wad w terminach wyznaczonych przez Zamawiającego.</w:t>
      </w:r>
    </w:p>
    <w:p w14:paraId="43E7B926" w14:textId="77777777" w:rsidR="00DE6C85" w:rsidRDefault="00DE6C85" w:rsidP="005839E8">
      <w:pPr>
        <w:widowControl w:val="0"/>
        <w:numPr>
          <w:ilvl w:val="0"/>
          <w:numId w:val="2"/>
        </w:numPr>
        <w:tabs>
          <w:tab w:val="clear" w:pos="567"/>
          <w:tab w:val="num" w:pos="284"/>
          <w:tab w:val="left" w:pos="360"/>
        </w:tabs>
        <w:suppressAutoHyphens/>
        <w:spacing w:line="240" w:lineRule="auto"/>
        <w:ind w:left="284" w:hanging="284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Na wniosek Wykonawcy, komisja w składzie powołanym przez Zamawiającego dokona przeglądu i oceny przedmiotu zamówienia oraz sporządzi przy udziale upełnomocnionych przedstawicieli Wykonawcy stosowny do okoliczności protokół z odbioru końcowego przedmiotu zamówienia. </w:t>
      </w:r>
    </w:p>
    <w:p w14:paraId="0B2252F8" w14:textId="2BB6AD8A" w:rsidR="001C7F3D" w:rsidRPr="003471B5" w:rsidRDefault="00DE6C85" w:rsidP="005839E8">
      <w:pPr>
        <w:pStyle w:val="Akapitzlist"/>
        <w:numPr>
          <w:ilvl w:val="0"/>
          <w:numId w:val="2"/>
        </w:numPr>
        <w:tabs>
          <w:tab w:val="clear" w:pos="567"/>
          <w:tab w:val="num" w:pos="284"/>
        </w:tabs>
        <w:autoSpaceDE w:val="0"/>
        <w:autoSpaceDN w:val="0"/>
        <w:adjustRightInd w:val="0"/>
        <w:spacing w:before="120"/>
        <w:ind w:left="284" w:hanging="284"/>
        <w:contextualSpacing w:val="0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</w:rPr>
        <w:t>Warunkiem prawomocności odbioru końcowego przedmiotu zamówienia, będzie podpisany przez Zamawiającego protokół odbioru końcowego.</w:t>
      </w:r>
    </w:p>
    <w:p w14:paraId="51315031" w14:textId="23313536" w:rsidR="00DE6C85" w:rsidRDefault="00DE6C85" w:rsidP="00DE6C85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DE6C85">
        <w:rPr>
          <w:rFonts w:ascii="Arial" w:hAnsi="Arial" w:cs="Arial"/>
          <w:sz w:val="20"/>
          <w:szCs w:val="20"/>
        </w:rPr>
        <w:t>§ 9</w:t>
      </w:r>
    </w:p>
    <w:p w14:paraId="1D0F1E53" w14:textId="26E5695B" w:rsidR="00DE6C85" w:rsidRPr="006E5798" w:rsidRDefault="00DE6C85" w:rsidP="005839E8">
      <w:pPr>
        <w:pStyle w:val="Tekstpodstawowy21"/>
        <w:numPr>
          <w:ilvl w:val="0"/>
          <w:numId w:val="16"/>
        </w:numPr>
        <w:tabs>
          <w:tab w:val="left" w:pos="360"/>
        </w:tabs>
        <w:spacing w:before="120"/>
        <w:ind w:left="357" w:hanging="357"/>
        <w:jc w:val="both"/>
        <w:rPr>
          <w:rFonts w:ascii="Arial" w:eastAsia="Times New Roman" w:hAnsi="Arial" w:cs="Arial"/>
          <w:b w:val="0"/>
          <w:sz w:val="20"/>
        </w:rPr>
      </w:pPr>
      <w:r w:rsidRPr="006E5798">
        <w:rPr>
          <w:rFonts w:ascii="Arial" w:eastAsia="Times New Roman" w:hAnsi="Arial" w:cs="Arial"/>
          <w:b w:val="0"/>
          <w:sz w:val="20"/>
        </w:rPr>
        <w:t>Okres gwarancji jakości na zrealizowany i odebrany przedmiot zamówienia określa się na ………..</w:t>
      </w:r>
      <w:r w:rsidRPr="006E5798">
        <w:rPr>
          <w:rFonts w:ascii="Arial" w:eastAsia="Times New Roman" w:hAnsi="Arial" w:cs="Arial"/>
          <w:sz w:val="20"/>
        </w:rPr>
        <w:t xml:space="preserve"> miesiące</w:t>
      </w:r>
      <w:r w:rsidRPr="006E5798">
        <w:rPr>
          <w:rFonts w:ascii="Arial" w:eastAsia="Times New Roman" w:hAnsi="Arial" w:cs="Arial"/>
          <w:b w:val="0"/>
          <w:sz w:val="20"/>
        </w:rPr>
        <w:t xml:space="preserve">, licząc od daty bezwarunkowego odbioru końcowego przedmiotu zamówienia – przedmiotowa gwarancja dotyczy </w:t>
      </w:r>
      <w:r w:rsidRPr="006E5798">
        <w:rPr>
          <w:rFonts w:ascii="Arial" w:hAnsi="Arial" w:cs="Arial"/>
          <w:b w:val="0"/>
          <w:sz w:val="20"/>
        </w:rPr>
        <w:t xml:space="preserve">dostarczonych kompletnych </w:t>
      </w:r>
      <w:r w:rsidRPr="006E5798">
        <w:rPr>
          <w:rFonts w:ascii="Arial" w:eastAsia="Times New Roman" w:hAnsi="Arial" w:cs="Arial"/>
          <w:b w:val="0"/>
          <w:sz w:val="20"/>
        </w:rPr>
        <w:t>produktów i</w:t>
      </w:r>
      <w:r w:rsidRPr="006E5798">
        <w:rPr>
          <w:rFonts w:ascii="Arial" w:hAnsi="Arial" w:cs="Arial"/>
          <w:b w:val="0"/>
          <w:sz w:val="20"/>
        </w:rPr>
        <w:t xml:space="preserve"> urządzeń/zespołów urządzeń </w:t>
      </w:r>
      <w:r w:rsidRPr="006E5798">
        <w:rPr>
          <w:rFonts w:ascii="Arial" w:hAnsi="Arial" w:cs="Arial"/>
          <w:b w:val="0"/>
          <w:sz w:val="20"/>
          <w:szCs w:val="20"/>
        </w:rPr>
        <w:t xml:space="preserve">z wyjątkiem urządzeń, na które ich producenci udzielili dłuższego okresu gwarancji – według gwarancji producenta. </w:t>
      </w:r>
    </w:p>
    <w:p w14:paraId="680B1547" w14:textId="77777777" w:rsidR="00DE6C85" w:rsidRPr="006E5798" w:rsidRDefault="00DE6C85" w:rsidP="005839E8">
      <w:pPr>
        <w:pStyle w:val="Tekstpodstawowy21"/>
        <w:numPr>
          <w:ilvl w:val="0"/>
          <w:numId w:val="16"/>
        </w:numPr>
        <w:tabs>
          <w:tab w:val="left" w:pos="360"/>
        </w:tabs>
        <w:spacing w:before="120"/>
        <w:ind w:left="357" w:hanging="357"/>
        <w:jc w:val="both"/>
        <w:rPr>
          <w:rFonts w:ascii="Arial" w:eastAsia="Times New Roman" w:hAnsi="Arial" w:cs="Arial"/>
          <w:b w:val="0"/>
          <w:sz w:val="20"/>
        </w:rPr>
      </w:pPr>
      <w:r w:rsidRPr="006E5798">
        <w:rPr>
          <w:rFonts w:ascii="Arial" w:eastAsia="Times New Roman" w:hAnsi="Arial" w:cs="Arial"/>
          <w:b w:val="0"/>
          <w:sz w:val="20"/>
        </w:rPr>
        <w:t xml:space="preserve">W przypadku ujawnienia wad przedmiotu umowy w okresie gwarancji, </w:t>
      </w:r>
      <w:r w:rsidRPr="006E5798">
        <w:rPr>
          <w:rFonts w:ascii="Arial" w:hAnsi="Arial" w:cs="Arial"/>
          <w:b w:val="0"/>
          <w:sz w:val="20"/>
          <w:szCs w:val="20"/>
        </w:rPr>
        <w:t>Wykonawca zobowiązany jest do usunięcia zaistniałych wad w terminie wskazanym przez Zamawiającego</w:t>
      </w:r>
      <w:r w:rsidRPr="006E5798">
        <w:rPr>
          <w:rFonts w:ascii="Arial" w:eastAsia="Times New Roman" w:hAnsi="Arial" w:cs="Arial"/>
          <w:b w:val="0"/>
          <w:sz w:val="20"/>
        </w:rPr>
        <w:t>.</w:t>
      </w:r>
      <w:r>
        <w:rPr>
          <w:rFonts w:ascii="Arial" w:eastAsia="Times New Roman" w:hAnsi="Arial" w:cs="Arial"/>
          <w:b w:val="0"/>
          <w:sz w:val="20"/>
        </w:rPr>
        <w:t xml:space="preserve"> W razie nieusunięcia wad w wyznaczonym terminie, Zamawiający może zlecić usunięcie wad bez upoważnienia sądowego osobie trzeciej, na koszt i ryzyko Wykonawcy.</w:t>
      </w:r>
    </w:p>
    <w:p w14:paraId="0C3C330E" w14:textId="6A46CB9F" w:rsidR="00DE6C85" w:rsidRPr="00DE6C85" w:rsidRDefault="00DE6C85" w:rsidP="005839E8">
      <w:pPr>
        <w:pStyle w:val="NormalnyWeb"/>
        <w:numPr>
          <w:ilvl w:val="0"/>
          <w:numId w:val="16"/>
        </w:numPr>
        <w:spacing w:before="120" w:beforeAutospacing="0" w:after="120"/>
        <w:ind w:left="357" w:hanging="357"/>
        <w:jc w:val="both"/>
      </w:pPr>
      <w:r w:rsidRPr="009406A5">
        <w:rPr>
          <w:rFonts w:ascii="Arial" w:hAnsi="Arial" w:cs="Arial"/>
          <w:sz w:val="20"/>
          <w:szCs w:val="20"/>
        </w:rPr>
        <w:t>Gwarancja nie obejmuje: kradzieży sprzętu, uszkodzeń mechanicznych (wandalizm), uszkodzeń wywołanych ekstremalnymi zjawiskami atmosferycznymi, uszkodzeń spowodowanych ingerencją osób trzecich.</w:t>
      </w:r>
    </w:p>
    <w:p w14:paraId="38FE9536" w14:textId="05264EEF" w:rsidR="00DE6C85" w:rsidRPr="00CB79B6" w:rsidRDefault="00DE6C85" w:rsidP="005839E8">
      <w:pPr>
        <w:pStyle w:val="NormalnyWeb"/>
        <w:numPr>
          <w:ilvl w:val="0"/>
          <w:numId w:val="16"/>
        </w:numPr>
        <w:spacing w:before="120" w:beforeAutospacing="0" w:after="120"/>
        <w:ind w:left="357" w:hanging="357"/>
        <w:jc w:val="both"/>
      </w:pPr>
      <w:r>
        <w:rPr>
          <w:rFonts w:ascii="Arial" w:hAnsi="Arial" w:cs="Arial"/>
          <w:sz w:val="20"/>
          <w:szCs w:val="20"/>
        </w:rPr>
        <w:t>Do każdego z dostarczonych elementów (grupy elementów) wyposażenia, Wykonawca dołączy dokument gwarancyjny, wystawiony przez producenta tego elementu lub stosowne pisemne zobowiązanie gwarancyjne Wykonawcy zamówienia.</w:t>
      </w:r>
    </w:p>
    <w:p w14:paraId="2526334B" w14:textId="0CD4AA13" w:rsidR="006D5F95" w:rsidRPr="003471B5" w:rsidRDefault="006D5F95" w:rsidP="004D321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 xml:space="preserve">§ </w:t>
      </w:r>
      <w:r w:rsidR="00DE6C85">
        <w:rPr>
          <w:rFonts w:ascii="Arial" w:hAnsi="Arial" w:cs="Arial"/>
          <w:sz w:val="20"/>
          <w:szCs w:val="20"/>
        </w:rPr>
        <w:t>10</w:t>
      </w:r>
    </w:p>
    <w:p w14:paraId="458A95C5" w14:textId="77777777" w:rsidR="006D5F95" w:rsidRPr="003471B5" w:rsidRDefault="006D5F95" w:rsidP="006D5F95">
      <w:pPr>
        <w:tabs>
          <w:tab w:val="left" w:pos="284"/>
        </w:tabs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>1.</w:t>
      </w:r>
      <w:r w:rsidRPr="003471B5">
        <w:rPr>
          <w:rFonts w:ascii="Arial" w:hAnsi="Arial" w:cs="Arial"/>
          <w:sz w:val="20"/>
          <w:szCs w:val="20"/>
        </w:rPr>
        <w:tab/>
        <w:t>Zmiana postanowień niniejszej umowy może nastąpić za zgodą obydwu stron wyrażoną na piśmie, w formie aneksu do umowy z zachowaniem formy pisemnej pod rygorem nieważności takiej zmiany.</w:t>
      </w:r>
    </w:p>
    <w:p w14:paraId="70A07D85" w14:textId="399BC92D" w:rsidR="006D5F95" w:rsidRPr="003471B5" w:rsidRDefault="006D5F95" w:rsidP="006D5F95">
      <w:pPr>
        <w:tabs>
          <w:tab w:val="left" w:pos="284"/>
        </w:tabs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3471B5">
        <w:rPr>
          <w:rFonts w:ascii="Arial" w:hAnsi="Arial" w:cs="Arial"/>
          <w:sz w:val="20"/>
          <w:szCs w:val="20"/>
        </w:rPr>
        <w:t>2.</w:t>
      </w:r>
      <w:r w:rsidRPr="003471B5">
        <w:rPr>
          <w:rFonts w:ascii="Arial" w:hAnsi="Arial" w:cs="Arial"/>
          <w:sz w:val="20"/>
          <w:szCs w:val="20"/>
        </w:rPr>
        <w:tab/>
      </w:r>
      <w:r w:rsidR="00895896" w:rsidRPr="00895896">
        <w:rPr>
          <w:rFonts w:ascii="Arial" w:hAnsi="Arial" w:cs="Arial"/>
          <w:sz w:val="20"/>
          <w:szCs w:val="20"/>
        </w:rPr>
        <w:t>Zmiana postanowień umownych może dotyczyć okoliczności wymienionych w Specyfikacji warunków zamówienia, tj. w przypadku</w:t>
      </w:r>
      <w:r w:rsidRPr="003471B5">
        <w:rPr>
          <w:rFonts w:ascii="Arial" w:hAnsi="Arial" w:cs="Arial"/>
          <w:sz w:val="20"/>
          <w:szCs w:val="20"/>
        </w:rPr>
        <w:t>:</w:t>
      </w:r>
    </w:p>
    <w:p w14:paraId="57FC3C78" w14:textId="777502CD" w:rsidR="006D5F95" w:rsidRPr="00905FD8" w:rsidRDefault="00895896" w:rsidP="005839E8">
      <w:pPr>
        <w:pStyle w:val="Akapitzlist"/>
        <w:numPr>
          <w:ilvl w:val="1"/>
          <w:numId w:val="3"/>
        </w:num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895896">
        <w:rPr>
          <w:rFonts w:ascii="Arial" w:hAnsi="Arial" w:cs="Arial"/>
        </w:rPr>
        <w:t xml:space="preserve">ystąpienia realizacji dodatkowych </w:t>
      </w:r>
      <w:r w:rsidR="00DE6C85">
        <w:rPr>
          <w:rFonts w:ascii="Arial" w:hAnsi="Arial" w:cs="Arial"/>
        </w:rPr>
        <w:t>dostaw</w:t>
      </w:r>
      <w:r w:rsidRPr="00895896">
        <w:rPr>
          <w:rFonts w:ascii="Arial" w:hAnsi="Arial" w:cs="Arial"/>
        </w:rPr>
        <w:t xml:space="preserve"> przez dotychczasowego </w:t>
      </w:r>
      <w:r w:rsidR="00C445E2">
        <w:rPr>
          <w:rFonts w:ascii="Arial" w:hAnsi="Arial" w:cs="Arial"/>
        </w:rPr>
        <w:t>W</w:t>
      </w:r>
      <w:r w:rsidRPr="00895896">
        <w:rPr>
          <w:rFonts w:ascii="Arial" w:hAnsi="Arial" w:cs="Arial"/>
        </w:rPr>
        <w:t>ykonawcę, nieobjętych zamówieniem podstawowym, o ile stały się niezbędne i zostały spełnione warunki określone w art. 455 ust. 1 pkt. 3 ustawy PZP</w:t>
      </w:r>
      <w:r w:rsidR="006D5F95" w:rsidRPr="00905FD8">
        <w:rPr>
          <w:rFonts w:ascii="Arial" w:hAnsi="Arial" w:cs="Arial"/>
        </w:rPr>
        <w:t xml:space="preserve">, </w:t>
      </w:r>
    </w:p>
    <w:p w14:paraId="02A8A9D4" w14:textId="0842F325" w:rsidR="006D5F95" w:rsidRPr="00905FD8" w:rsidRDefault="009B25F2" w:rsidP="005839E8">
      <w:pPr>
        <w:pStyle w:val="Akapitzlist"/>
        <w:numPr>
          <w:ilvl w:val="1"/>
          <w:numId w:val="3"/>
        </w:numPr>
        <w:tabs>
          <w:tab w:val="left" w:pos="720"/>
        </w:tabs>
        <w:ind w:left="720"/>
        <w:rPr>
          <w:rFonts w:ascii="Arial" w:hAnsi="Arial" w:cs="Arial"/>
        </w:rPr>
      </w:pPr>
      <w:r w:rsidRPr="009B25F2">
        <w:rPr>
          <w:rFonts w:ascii="Arial" w:hAnsi="Arial" w:cs="Arial"/>
        </w:rPr>
        <w:t>Gdy zmiany, niezależnie od ich wartości, nie są istotne w rozumieniu art. 454 ust. 2 ustawy PZP</w:t>
      </w:r>
      <w:r w:rsidR="006D5F95" w:rsidRPr="00905FD8">
        <w:rPr>
          <w:rFonts w:ascii="Arial" w:hAnsi="Arial" w:cs="Arial"/>
        </w:rPr>
        <w:t>.</w:t>
      </w:r>
    </w:p>
    <w:p w14:paraId="1B87E284" w14:textId="45959F35" w:rsidR="006D5F95" w:rsidRPr="003471B5" w:rsidRDefault="006D5F95" w:rsidP="004D321D">
      <w:pPr>
        <w:spacing w:after="120" w:line="240" w:lineRule="auto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3471B5">
        <w:rPr>
          <w:rFonts w:ascii="Arial" w:eastAsia="Lucida Sans Unicode" w:hAnsi="Arial" w:cs="Arial"/>
          <w:bCs/>
          <w:sz w:val="20"/>
          <w:szCs w:val="20"/>
        </w:rPr>
        <w:t xml:space="preserve">§ </w:t>
      </w:r>
      <w:r w:rsidR="00DE6C85">
        <w:rPr>
          <w:rFonts w:ascii="Arial" w:eastAsia="Lucida Sans Unicode" w:hAnsi="Arial" w:cs="Arial"/>
          <w:bCs/>
          <w:sz w:val="20"/>
          <w:szCs w:val="20"/>
        </w:rPr>
        <w:t>9</w:t>
      </w:r>
    </w:p>
    <w:p w14:paraId="7E2644B5" w14:textId="77777777" w:rsidR="00293DE8" w:rsidRDefault="00293DE8" w:rsidP="005839E8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line="240" w:lineRule="auto"/>
        <w:ind w:left="357" w:hanging="35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W razie powstania sporu na tle wykonania niniejszej umowy, strony kontraktu zobowiązują się przede wszystkim do wyczerpania drogi postępowania reklamacyjnego.</w:t>
      </w:r>
    </w:p>
    <w:p w14:paraId="1D26D6CE" w14:textId="77777777" w:rsidR="00293DE8" w:rsidRDefault="00293DE8" w:rsidP="005839E8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line="240" w:lineRule="auto"/>
        <w:ind w:left="357" w:hanging="35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Reklamację wykonuje się przez skierowanie na piśmie konkretnego roszczenia do drugiej strony.</w:t>
      </w:r>
    </w:p>
    <w:p w14:paraId="760B6AD5" w14:textId="77777777" w:rsidR="00293DE8" w:rsidRDefault="00293DE8" w:rsidP="005839E8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line="240" w:lineRule="auto"/>
        <w:ind w:left="357" w:hanging="35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lastRenderedPageBreak/>
        <w:t>W razie odmowy przez stronę uznania roszczenia drugiej strony, względnie nie udzielenia odpowiedzi na roszczenie w terminie 30 dni, strona wnosząca roszczenie jest uprawniona do wystąpienia na drogę sądową.</w:t>
      </w:r>
    </w:p>
    <w:p w14:paraId="15FCBF0C" w14:textId="15465B49" w:rsidR="00293DE8" w:rsidRPr="00293DE8" w:rsidRDefault="00293DE8" w:rsidP="005839E8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120" w:line="240" w:lineRule="auto"/>
        <w:ind w:left="357" w:hanging="357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Właściwym do rozpoznania sporów wynikłych na tle realizacji niniejszej umowy jest Sąd właściwy dla siedziby Zamawiającego.</w:t>
      </w:r>
    </w:p>
    <w:p w14:paraId="5577487B" w14:textId="2F5223AC" w:rsidR="006D5F95" w:rsidRPr="003471B5" w:rsidRDefault="006D5F95" w:rsidP="004D321D">
      <w:pPr>
        <w:spacing w:after="120" w:line="240" w:lineRule="auto"/>
        <w:jc w:val="center"/>
        <w:rPr>
          <w:rFonts w:ascii="Arial" w:eastAsia="Lucida Sans Unicode" w:hAnsi="Arial" w:cs="Arial"/>
          <w:bCs/>
          <w:sz w:val="20"/>
          <w:szCs w:val="20"/>
        </w:rPr>
      </w:pPr>
      <w:r w:rsidRPr="003471B5">
        <w:rPr>
          <w:rFonts w:ascii="Arial" w:eastAsia="Lucida Sans Unicode" w:hAnsi="Arial" w:cs="Arial"/>
          <w:bCs/>
          <w:sz w:val="20"/>
          <w:szCs w:val="20"/>
        </w:rPr>
        <w:t xml:space="preserve">§ </w:t>
      </w:r>
      <w:r w:rsidR="00DE6C85">
        <w:rPr>
          <w:rFonts w:ascii="Arial" w:eastAsia="Lucida Sans Unicode" w:hAnsi="Arial" w:cs="Arial"/>
          <w:bCs/>
          <w:sz w:val="20"/>
          <w:szCs w:val="20"/>
        </w:rPr>
        <w:t>10</w:t>
      </w:r>
    </w:p>
    <w:p w14:paraId="306B4196" w14:textId="77777777" w:rsidR="00293DE8" w:rsidRPr="00F5264E" w:rsidRDefault="00293DE8" w:rsidP="005839E8">
      <w:pPr>
        <w:pStyle w:val="Tekstpodstawowy21"/>
        <w:numPr>
          <w:ilvl w:val="0"/>
          <w:numId w:val="5"/>
        </w:numPr>
        <w:tabs>
          <w:tab w:val="left" w:pos="360"/>
        </w:tabs>
        <w:spacing w:before="120"/>
        <w:ind w:left="357" w:hanging="357"/>
        <w:jc w:val="both"/>
        <w:rPr>
          <w:rFonts w:ascii="Arial" w:eastAsia="Times New Roman" w:hAnsi="Arial" w:cs="Arial"/>
          <w:b w:val="0"/>
          <w:sz w:val="20"/>
        </w:rPr>
      </w:pPr>
      <w:r w:rsidRPr="00F5264E">
        <w:rPr>
          <w:rFonts w:ascii="Arial" w:eastAsia="Times New Roman" w:hAnsi="Arial" w:cs="Arial"/>
          <w:b w:val="0"/>
          <w:sz w:val="20"/>
        </w:rPr>
        <w:t xml:space="preserve">W sprawach nie uregulowanych niniejszą umową będą miały zastosowanie </w:t>
      </w:r>
      <w:r>
        <w:rPr>
          <w:rFonts w:ascii="Arial" w:eastAsia="Times New Roman" w:hAnsi="Arial" w:cs="Arial"/>
          <w:b w:val="0"/>
          <w:sz w:val="20"/>
        </w:rPr>
        <w:t>przepisy Prawa zamówień publicznych oraz Kodeksu Cywilnego.</w:t>
      </w:r>
    </w:p>
    <w:p w14:paraId="1DBFE725" w14:textId="77777777" w:rsidR="00293DE8" w:rsidRPr="0042651A" w:rsidRDefault="00293DE8" w:rsidP="005839E8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line="240" w:lineRule="auto"/>
        <w:ind w:left="357" w:hanging="357"/>
        <w:rPr>
          <w:rFonts w:ascii="Arial" w:eastAsia="Times New Roman" w:hAnsi="Arial" w:cs="Arial"/>
          <w:sz w:val="20"/>
          <w:szCs w:val="20"/>
        </w:rPr>
      </w:pPr>
      <w:r w:rsidRPr="0042651A">
        <w:rPr>
          <w:rFonts w:ascii="Arial" w:hAnsi="Arial" w:cs="Arial"/>
          <w:sz w:val="20"/>
          <w:szCs w:val="20"/>
        </w:rPr>
        <w:t>Integralną część niniejszej umowy stanowią następujące załączniki:</w:t>
      </w:r>
    </w:p>
    <w:p w14:paraId="66132D23" w14:textId="77777777" w:rsidR="00293DE8" w:rsidRDefault="00293DE8" w:rsidP="005839E8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before="120"/>
        <w:ind w:left="714" w:hanging="357"/>
        <w:contextualSpacing w:val="0"/>
        <w:rPr>
          <w:rFonts w:ascii="Arial" w:hAnsi="Arial" w:cs="Arial"/>
          <w:bCs/>
        </w:rPr>
      </w:pPr>
      <w:r w:rsidRPr="001B046C">
        <w:rPr>
          <w:rFonts w:ascii="Arial" w:hAnsi="Arial" w:cs="Arial"/>
          <w:bCs/>
          <w:spacing w:val="-3"/>
        </w:rPr>
        <w:t xml:space="preserve">Załącznik Nr 1: Specyfikacja Istotnych Warunków Zamówienia </w:t>
      </w:r>
      <w:r w:rsidRPr="001B046C">
        <w:rPr>
          <w:rFonts w:ascii="Arial" w:hAnsi="Arial" w:cs="Arial"/>
          <w:spacing w:val="-3"/>
        </w:rPr>
        <w:t xml:space="preserve">(SIWZ) </w:t>
      </w:r>
      <w:r w:rsidRPr="001B046C">
        <w:rPr>
          <w:rFonts w:ascii="Arial" w:hAnsi="Arial" w:cs="Arial"/>
          <w:bCs/>
          <w:spacing w:val="-3"/>
        </w:rPr>
        <w:t xml:space="preserve">wraz z uzupełnieniami i </w:t>
      </w:r>
      <w:r w:rsidRPr="001B046C">
        <w:rPr>
          <w:rFonts w:ascii="Arial" w:hAnsi="Arial" w:cs="Arial"/>
        </w:rPr>
        <w:t>wyjaśnieniami okreś</w:t>
      </w:r>
      <w:r w:rsidRPr="001B046C">
        <w:rPr>
          <w:rFonts w:ascii="Arial" w:hAnsi="Arial" w:cs="Arial"/>
          <w:bCs/>
        </w:rPr>
        <w:t xml:space="preserve">lonymi w trakcie procedury przetargowej. </w:t>
      </w:r>
    </w:p>
    <w:p w14:paraId="08B7887C" w14:textId="77777777" w:rsidR="00293DE8" w:rsidRPr="001B046C" w:rsidRDefault="00293DE8" w:rsidP="005839E8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before="120"/>
        <w:ind w:left="714" w:hanging="357"/>
        <w:contextualSpacing w:val="0"/>
        <w:rPr>
          <w:rFonts w:ascii="Arial" w:hAnsi="Arial" w:cs="Arial"/>
          <w:bCs/>
        </w:rPr>
      </w:pPr>
      <w:r w:rsidRPr="001B046C">
        <w:rPr>
          <w:rFonts w:ascii="Arial" w:hAnsi="Arial" w:cs="Arial"/>
          <w:bCs/>
        </w:rPr>
        <w:t>Załącznik Nr 2: Kompletna oferta Wykonawcy.</w:t>
      </w:r>
    </w:p>
    <w:p w14:paraId="03FBBEB0" w14:textId="77777777" w:rsidR="00293DE8" w:rsidRPr="0042651A" w:rsidRDefault="00293DE8" w:rsidP="005839E8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line="240" w:lineRule="auto"/>
        <w:ind w:left="357" w:hanging="357"/>
        <w:rPr>
          <w:rFonts w:ascii="Arial" w:eastAsia="Times New Roman" w:hAnsi="Arial" w:cs="Arial"/>
          <w:sz w:val="20"/>
          <w:szCs w:val="20"/>
        </w:rPr>
      </w:pPr>
      <w:r w:rsidRPr="00F5264E">
        <w:rPr>
          <w:rFonts w:ascii="Arial" w:eastAsia="Times New Roman" w:hAnsi="Arial" w:cs="Arial"/>
          <w:sz w:val="20"/>
        </w:rPr>
        <w:t>Niniejszą umowę sporządzono w 3 jednobrzmiących egzemplarzach - z czego 2 egzemplarze dla Zamawiającego i 1 egzemplarz dla Wykonawcy.</w:t>
      </w:r>
    </w:p>
    <w:p w14:paraId="595BC396" w14:textId="77777777" w:rsidR="00293DE8" w:rsidRPr="003471B5" w:rsidRDefault="00293DE8" w:rsidP="006D5F95">
      <w:pPr>
        <w:spacing w:line="240" w:lineRule="auto"/>
        <w:rPr>
          <w:rFonts w:ascii="Arial" w:eastAsia="Lucida Sans Unicode" w:hAnsi="Arial" w:cs="Arial"/>
          <w:sz w:val="20"/>
          <w:szCs w:val="20"/>
        </w:rPr>
      </w:pPr>
    </w:p>
    <w:p w14:paraId="63D49A2E" w14:textId="77777777" w:rsidR="006D5F95" w:rsidRPr="003471B5" w:rsidRDefault="006D5F95" w:rsidP="005C03D2">
      <w:pPr>
        <w:pStyle w:val="Akapitzlist"/>
        <w:autoSpaceDE w:val="0"/>
        <w:autoSpaceDN w:val="0"/>
        <w:adjustRightInd w:val="0"/>
        <w:ind w:left="142" w:hanging="142"/>
        <w:contextualSpacing w:val="0"/>
        <w:rPr>
          <w:rFonts w:ascii="Arial" w:hAnsi="Arial" w:cs="Arial"/>
          <w:lang w:eastAsia="pl-PL"/>
        </w:rPr>
      </w:pPr>
    </w:p>
    <w:p w14:paraId="6E2BB8DD" w14:textId="77777777" w:rsidR="001075CF" w:rsidRPr="003471B5" w:rsidRDefault="001075CF" w:rsidP="005C03D2">
      <w:pPr>
        <w:pStyle w:val="Akapitzlist"/>
        <w:autoSpaceDE w:val="0"/>
        <w:autoSpaceDN w:val="0"/>
        <w:adjustRightInd w:val="0"/>
        <w:ind w:left="142" w:hanging="142"/>
        <w:contextualSpacing w:val="0"/>
        <w:jc w:val="center"/>
        <w:rPr>
          <w:rFonts w:ascii="Arial" w:hAnsi="Arial" w:cs="Arial"/>
          <w:lang w:eastAsia="pl-PL"/>
        </w:rPr>
      </w:pPr>
    </w:p>
    <w:p w14:paraId="1E5FF48B" w14:textId="77777777" w:rsidR="005C03D2" w:rsidRPr="003471B5" w:rsidRDefault="005C03D2" w:rsidP="005C03D2">
      <w:pPr>
        <w:pStyle w:val="Akapitzlist"/>
        <w:autoSpaceDE w:val="0"/>
        <w:autoSpaceDN w:val="0"/>
        <w:adjustRightInd w:val="0"/>
        <w:contextualSpacing w:val="0"/>
        <w:rPr>
          <w:rFonts w:ascii="Arial" w:hAnsi="Arial" w:cs="Arial"/>
          <w:lang w:eastAsia="pl-PL"/>
        </w:rPr>
      </w:pPr>
    </w:p>
    <w:p w14:paraId="62352E85" w14:textId="77777777" w:rsidR="005C03D2" w:rsidRPr="003471B5" w:rsidRDefault="005C03D2" w:rsidP="005C03D2">
      <w:pPr>
        <w:pStyle w:val="Akapitzlist"/>
        <w:autoSpaceDE w:val="0"/>
        <w:autoSpaceDN w:val="0"/>
        <w:adjustRightInd w:val="0"/>
        <w:ind w:left="360"/>
        <w:contextualSpacing w:val="0"/>
        <w:rPr>
          <w:rFonts w:ascii="Arial" w:hAnsi="Arial" w:cs="Arial"/>
          <w:lang w:eastAsia="pl-PL"/>
        </w:rPr>
      </w:pPr>
    </w:p>
    <w:p w14:paraId="2D467CBC" w14:textId="77777777" w:rsidR="005C03D2" w:rsidRPr="003E502D" w:rsidRDefault="005C03D2" w:rsidP="005C03D2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="Arial" w:hAnsi="Arial" w:cs="Arial"/>
          <w:b/>
          <w:lang w:eastAsia="pl-PL"/>
        </w:rPr>
      </w:pPr>
      <w:r w:rsidRPr="003E502D">
        <w:rPr>
          <w:rFonts w:ascii="Arial" w:hAnsi="Arial" w:cs="Arial"/>
          <w:b/>
          <w:lang w:eastAsia="pl-PL"/>
        </w:rPr>
        <w:t>ZAMAWIAJĄCY</w:t>
      </w:r>
      <w:r w:rsidRPr="003E502D">
        <w:rPr>
          <w:rFonts w:ascii="Arial" w:hAnsi="Arial" w:cs="Arial"/>
          <w:b/>
          <w:lang w:eastAsia="pl-PL"/>
        </w:rPr>
        <w:tab/>
      </w:r>
      <w:r w:rsidRPr="003E502D">
        <w:rPr>
          <w:rFonts w:ascii="Arial" w:hAnsi="Arial" w:cs="Arial"/>
          <w:b/>
          <w:lang w:eastAsia="pl-PL"/>
        </w:rPr>
        <w:tab/>
      </w:r>
      <w:r w:rsidRPr="003E502D">
        <w:rPr>
          <w:rFonts w:ascii="Arial" w:hAnsi="Arial" w:cs="Arial"/>
          <w:b/>
          <w:lang w:eastAsia="pl-PL"/>
        </w:rPr>
        <w:tab/>
      </w:r>
      <w:r w:rsidRPr="003E502D">
        <w:rPr>
          <w:rFonts w:ascii="Arial" w:hAnsi="Arial" w:cs="Arial"/>
          <w:b/>
          <w:lang w:eastAsia="pl-PL"/>
        </w:rPr>
        <w:tab/>
      </w:r>
      <w:r w:rsidRPr="003E502D">
        <w:rPr>
          <w:rFonts w:ascii="Arial" w:hAnsi="Arial" w:cs="Arial"/>
          <w:b/>
          <w:lang w:eastAsia="pl-PL"/>
        </w:rPr>
        <w:tab/>
      </w:r>
      <w:r w:rsidRPr="003E502D">
        <w:rPr>
          <w:rFonts w:ascii="Arial" w:hAnsi="Arial" w:cs="Arial"/>
          <w:b/>
          <w:lang w:eastAsia="pl-PL"/>
        </w:rPr>
        <w:tab/>
        <w:t>WYKONAWCA</w:t>
      </w:r>
    </w:p>
    <w:p w14:paraId="042BF8AA" w14:textId="6C707881" w:rsidR="00BB15D8" w:rsidRDefault="00BB15D8" w:rsidP="008D28B3">
      <w:pPr>
        <w:pStyle w:val="Zwykytekst"/>
        <w:jc w:val="right"/>
      </w:pPr>
    </w:p>
    <w:p w14:paraId="31CBD6E3" w14:textId="73FF9D33" w:rsidR="0009748A" w:rsidRDefault="0009748A" w:rsidP="008D28B3">
      <w:pPr>
        <w:pStyle w:val="Zwykytekst"/>
        <w:jc w:val="right"/>
      </w:pPr>
    </w:p>
    <w:sectPr w:rsidR="0009748A" w:rsidSect="00DD7595">
      <w:headerReference w:type="default" r:id="rId8"/>
      <w:footerReference w:type="default" r:id="rId9"/>
      <w:pgSz w:w="11906" w:h="16838"/>
      <w:pgMar w:top="1418" w:right="1417" w:bottom="899" w:left="1417" w:header="540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37670" w14:textId="77777777" w:rsidR="003670AD" w:rsidRDefault="003670AD" w:rsidP="00705A6E">
      <w:pPr>
        <w:spacing w:before="0" w:line="240" w:lineRule="auto"/>
      </w:pPr>
      <w:r>
        <w:separator/>
      </w:r>
    </w:p>
  </w:endnote>
  <w:endnote w:type="continuationSeparator" w:id="0">
    <w:p w14:paraId="72579606" w14:textId="77777777" w:rsidR="003670AD" w:rsidRDefault="003670AD" w:rsidP="00705A6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7004" w14:textId="77777777" w:rsidR="0064002A" w:rsidRDefault="0064002A" w:rsidP="00DD7595">
    <w:pPr>
      <w:pStyle w:val="Stopka"/>
      <w:tabs>
        <w:tab w:val="clear" w:pos="4536"/>
        <w:tab w:val="clear" w:pos="9072"/>
        <w:tab w:val="center" w:leader="underscore" w:pos="9498"/>
      </w:tabs>
      <w:rPr>
        <w:sz w:val="16"/>
        <w:szCs w:val="16"/>
      </w:rPr>
    </w:pPr>
    <w:bookmarkStart w:id="0" w:name="_Hlk64016615"/>
    <w:bookmarkStart w:id="1" w:name="_Hlk64016591"/>
    <w:r w:rsidRPr="00EC7037">
      <w:rPr>
        <w:sz w:val="16"/>
        <w:szCs w:val="16"/>
      </w:rPr>
      <w:tab/>
    </w:r>
  </w:p>
  <w:p w14:paraId="314BF8F5" w14:textId="77777777" w:rsidR="0064002A" w:rsidRPr="00806ED5" w:rsidRDefault="0064002A" w:rsidP="00DD7595">
    <w:pPr>
      <w:pStyle w:val="Stopka"/>
      <w:tabs>
        <w:tab w:val="center" w:leader="underscore" w:pos="4536"/>
      </w:tabs>
      <w:spacing w:before="0" w:line="240" w:lineRule="auto"/>
      <w:jc w:val="center"/>
      <w:rPr>
        <w:rFonts w:ascii="Arial" w:hAnsi="Arial" w:cs="Arial"/>
        <w:sz w:val="18"/>
        <w:szCs w:val="18"/>
      </w:rPr>
    </w:pPr>
    <w:bookmarkStart w:id="2" w:name="_Hlk64016709"/>
    <w:bookmarkEnd w:id="0"/>
    <w:r w:rsidRPr="00806ED5">
      <w:rPr>
        <w:rFonts w:ascii="Arial" w:hAnsi="Arial" w:cs="Arial"/>
        <w:sz w:val="18"/>
        <w:szCs w:val="18"/>
      </w:rPr>
      <w:t xml:space="preserve">Projekt współfinansowany z Europejskiego Funduszu Społecznego </w:t>
    </w:r>
  </w:p>
  <w:p w14:paraId="34616863" w14:textId="1900888E" w:rsidR="0064002A" w:rsidRDefault="0064002A" w:rsidP="00DD7595">
    <w:pPr>
      <w:pStyle w:val="Stopka"/>
      <w:tabs>
        <w:tab w:val="center" w:leader="underscore" w:pos="4536"/>
      </w:tabs>
      <w:spacing w:before="0" w:line="240" w:lineRule="auto"/>
      <w:jc w:val="center"/>
      <w:rPr>
        <w:rFonts w:ascii="Arial" w:hAnsi="Arial" w:cs="Arial"/>
        <w:sz w:val="18"/>
        <w:szCs w:val="18"/>
      </w:rPr>
    </w:pPr>
    <w:r w:rsidRPr="00806ED5">
      <w:rPr>
        <w:rFonts w:ascii="Arial" w:hAnsi="Arial" w:cs="Arial"/>
        <w:sz w:val="18"/>
        <w:szCs w:val="18"/>
      </w:rPr>
      <w:t>w ramach Regionalnego Programu Operacyjnego Województwa Pomorskiego na lata 2014-2020</w:t>
    </w:r>
    <w:bookmarkEnd w:id="1"/>
    <w:bookmarkEnd w:id="2"/>
  </w:p>
  <w:p w14:paraId="2183BE42" w14:textId="1E1E4D7D" w:rsidR="0064002A" w:rsidRDefault="0064002A" w:rsidP="00DD7595">
    <w:pPr>
      <w:pStyle w:val="Stopka"/>
      <w:spacing w:before="0" w:line="240" w:lineRule="auto"/>
      <w:jc w:val="right"/>
    </w:pPr>
    <w:r w:rsidRPr="00705A6E">
      <w:rPr>
        <w:rFonts w:ascii="Arial" w:hAnsi="Arial" w:cs="Arial"/>
        <w:sz w:val="18"/>
        <w:szCs w:val="18"/>
      </w:rPr>
      <w:t xml:space="preserve">str. </w:t>
    </w:r>
    <w:r w:rsidRPr="00705A6E">
      <w:rPr>
        <w:rFonts w:ascii="Arial" w:hAnsi="Arial" w:cs="Arial"/>
        <w:sz w:val="18"/>
        <w:szCs w:val="18"/>
      </w:rPr>
      <w:fldChar w:fldCharType="begin"/>
    </w:r>
    <w:r w:rsidRPr="00705A6E">
      <w:rPr>
        <w:rFonts w:ascii="Arial" w:hAnsi="Arial" w:cs="Arial"/>
        <w:sz w:val="18"/>
        <w:szCs w:val="18"/>
      </w:rPr>
      <w:instrText xml:space="preserve"> PAGE    \* MERGEFORMAT </w:instrText>
    </w:r>
    <w:r w:rsidRPr="00705A6E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705A6E">
      <w:rPr>
        <w:rFonts w:ascii="Arial" w:hAnsi="Arial" w:cs="Arial"/>
        <w:sz w:val="18"/>
        <w:szCs w:val="18"/>
      </w:rPr>
      <w:fldChar w:fldCharType="end"/>
    </w:r>
    <w:r w:rsidRPr="00705A6E">
      <w:rPr>
        <w:rFonts w:ascii="Arial" w:hAnsi="Arial" w:cs="Arial"/>
        <w:sz w:val="18"/>
        <w:szCs w:val="18"/>
      </w:rPr>
      <w:t>/</w:t>
    </w:r>
    <w:r w:rsidR="00BD621D">
      <w:rPr>
        <w:rFonts w:ascii="Arial" w:hAnsi="Arial" w:cs="Arial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A398" w14:textId="77777777" w:rsidR="003670AD" w:rsidRDefault="003670AD" w:rsidP="00705A6E">
      <w:pPr>
        <w:spacing w:before="0" w:line="240" w:lineRule="auto"/>
      </w:pPr>
      <w:r>
        <w:separator/>
      </w:r>
    </w:p>
  </w:footnote>
  <w:footnote w:type="continuationSeparator" w:id="0">
    <w:p w14:paraId="1FC40266" w14:textId="77777777" w:rsidR="003670AD" w:rsidRDefault="003670AD" w:rsidP="00705A6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D314" w14:textId="14D93419" w:rsidR="0064002A" w:rsidRDefault="0064002A" w:rsidP="00A82CC9">
    <w:pPr>
      <w:pStyle w:val="Nagwek1"/>
      <w:pBdr>
        <w:bottom w:val="single" w:sz="4" w:space="1" w:color="000000"/>
      </w:pBdr>
      <w:spacing w:before="57" w:after="0"/>
      <w:rPr>
        <w:rFonts w:cs="Arial"/>
        <w:bCs/>
        <w:sz w:val="18"/>
        <w:szCs w:val="18"/>
      </w:rPr>
    </w:pPr>
    <w:r w:rsidRPr="00D46375">
      <w:rPr>
        <w:rFonts w:eastAsia="Calibri" w:cs="Arial"/>
        <w:color w:val="434343"/>
        <w:sz w:val="18"/>
        <w:szCs w:val="18"/>
      </w:rPr>
      <w:t xml:space="preserve">Nr postępowania: </w:t>
    </w:r>
    <w:r w:rsidRPr="00DD7595">
      <w:rPr>
        <w:rFonts w:cs="Arial"/>
        <w:bCs/>
        <w:sz w:val="18"/>
        <w:szCs w:val="18"/>
      </w:rPr>
      <w:t>MOPS.271.</w:t>
    </w:r>
    <w:r w:rsidR="0030042C">
      <w:rPr>
        <w:rFonts w:cs="Arial"/>
        <w:bCs/>
        <w:sz w:val="18"/>
        <w:szCs w:val="18"/>
      </w:rPr>
      <w:t>8</w:t>
    </w:r>
    <w:r w:rsidRPr="00DD7595">
      <w:rPr>
        <w:rFonts w:cs="Arial"/>
        <w:bCs/>
        <w:sz w:val="18"/>
        <w:szCs w:val="18"/>
      </w:rPr>
      <w:t>.2021</w:t>
    </w:r>
  </w:p>
  <w:p w14:paraId="7D2ED042" w14:textId="2D902D0B" w:rsidR="0064002A" w:rsidRPr="00A82CC9" w:rsidRDefault="0064002A" w:rsidP="00A82CC9">
    <w:pPr>
      <w:pStyle w:val="Nagwek1"/>
      <w:pBdr>
        <w:bottom w:val="single" w:sz="4" w:space="1" w:color="000000"/>
      </w:pBdr>
      <w:spacing w:before="57" w:after="0" w:line="276" w:lineRule="auto"/>
      <w:jc w:val="right"/>
      <w:rPr>
        <w:rFonts w:cs="Arial"/>
        <w:b/>
        <w:bCs/>
        <w:sz w:val="20"/>
        <w:szCs w:val="20"/>
      </w:rPr>
    </w:pPr>
    <w:r w:rsidRPr="007D4E04">
      <w:rPr>
        <w:b/>
        <w:bCs/>
        <w:sz w:val="20"/>
        <w:szCs w:val="20"/>
      </w:rPr>
      <w:t xml:space="preserve">Załącznik nr </w:t>
    </w:r>
    <w:r>
      <w:rPr>
        <w:b/>
        <w:bCs/>
        <w:sz w:val="20"/>
        <w:szCs w:val="20"/>
      </w:rPr>
      <w:t>7</w:t>
    </w:r>
    <w:r w:rsidRPr="007D4E04">
      <w:rPr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963E3DE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227"/>
      </w:pPr>
    </w:lvl>
  </w:abstractNum>
  <w:abstractNum w:abstractNumId="3" w15:restartNumberingAfterBreak="0">
    <w:nsid w:val="00000009"/>
    <w:multiLevelType w:val="singleLevel"/>
    <w:tmpl w:val="89EC95D6"/>
    <w:name w:val="WW8Num9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0000000A"/>
    <w:multiLevelType w:val="multilevel"/>
    <w:tmpl w:val="E8BE442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6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8" w15:restartNumberingAfterBreak="0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5"/>
    <w:multiLevelType w:val="singleLevel"/>
    <w:tmpl w:val="00000015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16"/>
    <w:multiLevelType w:val="single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8"/>
    <w:multiLevelType w:val="multilevel"/>
    <w:tmpl w:val="FB00CC88"/>
    <w:lvl w:ilvl="0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B705C03"/>
    <w:multiLevelType w:val="hybridMultilevel"/>
    <w:tmpl w:val="419457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C103B5"/>
    <w:multiLevelType w:val="hybridMultilevel"/>
    <w:tmpl w:val="D5803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E03F9"/>
    <w:multiLevelType w:val="hybridMultilevel"/>
    <w:tmpl w:val="36D02FA0"/>
    <w:lvl w:ilvl="0" w:tplc="08CE0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BE7"/>
    <w:multiLevelType w:val="hybridMultilevel"/>
    <w:tmpl w:val="DB5047FE"/>
    <w:name w:val="WW8Num513"/>
    <w:lvl w:ilvl="0" w:tplc="8A428A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35B13"/>
    <w:multiLevelType w:val="hybridMultilevel"/>
    <w:tmpl w:val="41EAF8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C4D277A"/>
    <w:multiLevelType w:val="hybridMultilevel"/>
    <w:tmpl w:val="3D068EFA"/>
    <w:name w:val="Lista01234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0A1CED"/>
    <w:multiLevelType w:val="hybridMultilevel"/>
    <w:tmpl w:val="A372E226"/>
    <w:name w:val="Lista012342"/>
    <w:lvl w:ilvl="0" w:tplc="7C86875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E01164"/>
    <w:multiLevelType w:val="hybridMultilevel"/>
    <w:tmpl w:val="CFE4E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16"/>
  </w:num>
  <w:num w:numId="5">
    <w:abstractNumId w:val="10"/>
  </w:num>
  <w:num w:numId="6">
    <w:abstractNumId w:val="13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5E4"/>
    <w:rsid w:val="00050A2C"/>
    <w:rsid w:val="00073103"/>
    <w:rsid w:val="0009748A"/>
    <w:rsid w:val="000A7D46"/>
    <w:rsid w:val="001075CF"/>
    <w:rsid w:val="001608DD"/>
    <w:rsid w:val="001C6B3C"/>
    <w:rsid w:val="001C7F3D"/>
    <w:rsid w:val="00242AD2"/>
    <w:rsid w:val="00251D9F"/>
    <w:rsid w:val="00293DE8"/>
    <w:rsid w:val="002A73AF"/>
    <w:rsid w:val="002C0E17"/>
    <w:rsid w:val="002E2811"/>
    <w:rsid w:val="0030042C"/>
    <w:rsid w:val="00321D7D"/>
    <w:rsid w:val="003471B5"/>
    <w:rsid w:val="003610E1"/>
    <w:rsid w:val="003670AD"/>
    <w:rsid w:val="003A5A8E"/>
    <w:rsid w:val="003D626D"/>
    <w:rsid w:val="003D6868"/>
    <w:rsid w:val="003E502D"/>
    <w:rsid w:val="0040552C"/>
    <w:rsid w:val="004443EC"/>
    <w:rsid w:val="00490637"/>
    <w:rsid w:val="004A774D"/>
    <w:rsid w:val="004D321D"/>
    <w:rsid w:val="004E71FE"/>
    <w:rsid w:val="004F1891"/>
    <w:rsid w:val="004F659A"/>
    <w:rsid w:val="0050299D"/>
    <w:rsid w:val="00502E4E"/>
    <w:rsid w:val="00527EAC"/>
    <w:rsid w:val="00563FDB"/>
    <w:rsid w:val="005839E8"/>
    <w:rsid w:val="00590B91"/>
    <w:rsid w:val="005C03D2"/>
    <w:rsid w:val="00637EA7"/>
    <w:rsid w:val="0064002A"/>
    <w:rsid w:val="00656F33"/>
    <w:rsid w:val="0067603E"/>
    <w:rsid w:val="006D4460"/>
    <w:rsid w:val="006D45E4"/>
    <w:rsid w:val="006D5771"/>
    <w:rsid w:val="006D5F95"/>
    <w:rsid w:val="006E496F"/>
    <w:rsid w:val="00705A6E"/>
    <w:rsid w:val="00725E38"/>
    <w:rsid w:val="007A2509"/>
    <w:rsid w:val="00813E57"/>
    <w:rsid w:val="00861B4C"/>
    <w:rsid w:val="00892DED"/>
    <w:rsid w:val="00895896"/>
    <w:rsid w:val="008D28B3"/>
    <w:rsid w:val="00905FD8"/>
    <w:rsid w:val="009073C8"/>
    <w:rsid w:val="00923BAB"/>
    <w:rsid w:val="009355B3"/>
    <w:rsid w:val="009827D8"/>
    <w:rsid w:val="009B25F2"/>
    <w:rsid w:val="009E024B"/>
    <w:rsid w:val="00A17237"/>
    <w:rsid w:val="00A82CC9"/>
    <w:rsid w:val="00AC5143"/>
    <w:rsid w:val="00AE5C7B"/>
    <w:rsid w:val="00B40B51"/>
    <w:rsid w:val="00B95838"/>
    <w:rsid w:val="00BA78DE"/>
    <w:rsid w:val="00BB15D8"/>
    <w:rsid w:val="00BC7EC7"/>
    <w:rsid w:val="00BD621D"/>
    <w:rsid w:val="00BF2136"/>
    <w:rsid w:val="00BF48B1"/>
    <w:rsid w:val="00C03AB9"/>
    <w:rsid w:val="00C445E2"/>
    <w:rsid w:val="00C93C61"/>
    <w:rsid w:val="00CD1872"/>
    <w:rsid w:val="00CF68C3"/>
    <w:rsid w:val="00D06DE3"/>
    <w:rsid w:val="00DA0EAC"/>
    <w:rsid w:val="00DC77A2"/>
    <w:rsid w:val="00DD7595"/>
    <w:rsid w:val="00DE6C85"/>
    <w:rsid w:val="00DF3BD7"/>
    <w:rsid w:val="00E44A76"/>
    <w:rsid w:val="00EB6DBB"/>
    <w:rsid w:val="00EF5D2E"/>
    <w:rsid w:val="00F93FAD"/>
    <w:rsid w:val="00F9435C"/>
    <w:rsid w:val="00FC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42931"/>
  <w15:docId w15:val="{3CEC4607-8FA7-405C-BBED-0FC117EA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5D8"/>
    <w:pPr>
      <w:spacing w:before="120" w:line="276" w:lineRule="auto"/>
      <w:jc w:val="both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03D2"/>
    <w:pPr>
      <w:spacing w:before="240" w:after="60" w:line="240" w:lineRule="auto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6D45E4"/>
    <w:pPr>
      <w:spacing w:before="0" w:line="240" w:lineRule="auto"/>
      <w:ind w:left="720"/>
      <w:contextualSpacing/>
    </w:pPr>
    <w:rPr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6D45E4"/>
    <w:pPr>
      <w:spacing w:before="0" w:line="240" w:lineRule="auto"/>
    </w:pPr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D45E4"/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6D45E4"/>
    <w:rPr>
      <w:rFonts w:ascii="Calibri" w:eastAsia="Calibri" w:hAnsi="Calibri" w:cs="Times New Roman"/>
    </w:rPr>
  </w:style>
  <w:style w:type="paragraph" w:customStyle="1" w:styleId="Standard">
    <w:name w:val="Standard"/>
    <w:rsid w:val="006D45E4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05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A6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705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5A6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A6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A6E"/>
    <w:rPr>
      <w:rFonts w:ascii="Tahoma" w:hAnsi="Tahoma" w:cs="Tahoma"/>
      <w:sz w:val="16"/>
      <w:szCs w:val="16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03D2"/>
    <w:rPr>
      <w:rFonts w:ascii="Cambria" w:eastAsia="Times New Roman" w:hAnsi="Cambri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471B5"/>
    <w:pPr>
      <w:spacing w:before="100" w:beforeAutospacing="1" w:after="119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1z0">
    <w:name w:val="WW8Num1z0"/>
    <w:rsid w:val="003D6868"/>
  </w:style>
  <w:style w:type="paragraph" w:customStyle="1" w:styleId="Nagwek1">
    <w:name w:val="Nagłówek1"/>
    <w:basedOn w:val="Normalny"/>
    <w:next w:val="Tekstpodstawowy"/>
    <w:rsid w:val="00A82CC9"/>
    <w:pPr>
      <w:keepNext/>
      <w:suppressAutoHyphens/>
      <w:spacing w:before="240" w:after="120" w:line="240" w:lineRule="auto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2C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2CC9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09748A"/>
    <w:rPr>
      <w:sz w:val="22"/>
      <w:szCs w:val="22"/>
      <w:lang w:eastAsia="en-US"/>
    </w:rPr>
  </w:style>
  <w:style w:type="character" w:customStyle="1" w:styleId="WW8Num4z1">
    <w:name w:val="WW8Num4z1"/>
    <w:rsid w:val="00D06DE3"/>
    <w:rPr>
      <w:rFonts w:ascii="Courier New" w:hAnsi="Courier New" w:cs="Wingdings 2"/>
    </w:rPr>
  </w:style>
  <w:style w:type="paragraph" w:customStyle="1" w:styleId="Tekstpodstawowy21">
    <w:name w:val="Tekst podstawowy 21"/>
    <w:basedOn w:val="Normalny"/>
    <w:rsid w:val="00293DE8"/>
    <w:pPr>
      <w:widowControl w:val="0"/>
      <w:suppressAutoHyphens/>
      <w:spacing w:before="0" w:line="240" w:lineRule="auto"/>
      <w:jc w:val="left"/>
    </w:pPr>
    <w:rPr>
      <w:rFonts w:ascii="Times New Roman" w:eastAsia="Arial Unicode MS" w:hAnsi="Times New Roman"/>
      <w:b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43EC"/>
    <w:pPr>
      <w:widowControl w:val="0"/>
      <w:suppressAutoHyphens/>
      <w:spacing w:before="0" w:after="120" w:line="240" w:lineRule="auto"/>
      <w:ind w:left="283"/>
      <w:jc w:val="left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43EC"/>
    <w:rPr>
      <w:rFonts w:ascii="Times New Roman" w:eastAsia="Arial Unicode MS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1565</Words>
  <Characters>9394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JerzyS</Company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JerzyS</dc:creator>
  <cp:keywords/>
  <dc:description/>
  <cp:lastModifiedBy>jsulim</cp:lastModifiedBy>
  <cp:revision>17</cp:revision>
  <dcterms:created xsi:type="dcterms:W3CDTF">2021-03-30T07:19:00Z</dcterms:created>
  <dcterms:modified xsi:type="dcterms:W3CDTF">2021-06-22T13:16:00Z</dcterms:modified>
</cp:coreProperties>
</file>