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98F1" w14:textId="2E00D4A9" w:rsidR="00441CE3" w:rsidRPr="00464A93" w:rsidRDefault="00234F0B" w:rsidP="009E48A8">
      <w:pPr>
        <w:pStyle w:val="tekstdokumentu"/>
        <w:rPr>
          <w:color w:val="auto"/>
        </w:rPr>
      </w:pPr>
      <w:r w:rsidRPr="00464A93">
        <w:rPr>
          <w:color w:val="auto"/>
        </w:rPr>
        <w:t>Załącznik</w:t>
      </w:r>
      <w:r w:rsidR="00DB403F" w:rsidRPr="00464A93">
        <w:rPr>
          <w:color w:val="auto"/>
        </w:rPr>
        <w:t xml:space="preserve"> nr </w:t>
      </w:r>
      <w:r w:rsidR="00376562">
        <w:rPr>
          <w:color w:val="auto"/>
        </w:rPr>
        <w:t>3</w:t>
      </w:r>
      <w:r w:rsidR="00B65807" w:rsidRPr="00464A93">
        <w:rPr>
          <w:color w:val="auto"/>
        </w:rPr>
        <w:t xml:space="preserve"> do </w:t>
      </w:r>
      <w:r w:rsidR="008F1871" w:rsidRPr="00464A93">
        <w:rPr>
          <w:color w:val="auto"/>
        </w:rPr>
        <w:t>SWZ</w:t>
      </w:r>
    </w:p>
    <w:p w14:paraId="298909C7" w14:textId="77777777" w:rsidR="00BA30EF" w:rsidRPr="00464A93" w:rsidRDefault="00B65807" w:rsidP="009321C1">
      <w:pPr>
        <w:jc w:val="center"/>
        <w:rPr>
          <w:rFonts w:cs="Arial"/>
          <w:b/>
          <w:color w:val="auto"/>
          <w:szCs w:val="20"/>
        </w:rPr>
      </w:pPr>
      <w:r w:rsidRPr="00464A93">
        <w:rPr>
          <w:rFonts w:cs="Arial"/>
          <w:b/>
          <w:color w:val="auto"/>
          <w:szCs w:val="20"/>
        </w:rPr>
        <w:t>FORMULARZ OFERT</w:t>
      </w:r>
      <w:r w:rsidR="00526EA0" w:rsidRPr="00464A93">
        <w:rPr>
          <w:rFonts w:cs="Arial"/>
          <w:b/>
          <w:color w:val="auto"/>
          <w:szCs w:val="20"/>
        </w:rPr>
        <w:t>O</w:t>
      </w:r>
      <w:r w:rsidR="007431E9" w:rsidRPr="00464A93">
        <w:rPr>
          <w:rFonts w:cs="Arial"/>
          <w:b/>
          <w:color w:val="auto"/>
          <w:szCs w:val="20"/>
        </w:rPr>
        <w:t>WY</w:t>
      </w:r>
    </w:p>
    <w:p w14:paraId="0948E1ED" w14:textId="77777777" w:rsidR="00532DF6" w:rsidRPr="00464A93" w:rsidRDefault="00532DF6" w:rsidP="00532DF6">
      <w:pPr>
        <w:autoSpaceDE w:val="0"/>
        <w:spacing w:line="240" w:lineRule="auto"/>
        <w:rPr>
          <w:rFonts w:cs="Arial"/>
          <w:b/>
          <w:bCs/>
          <w:color w:val="auto"/>
          <w:sz w:val="18"/>
          <w:lang w:eastAsia="pl-PL"/>
        </w:rPr>
      </w:pPr>
      <w:r w:rsidRPr="00464A93">
        <w:rPr>
          <w:rFonts w:cs="Arial"/>
          <w:b/>
          <w:bCs/>
          <w:color w:val="auto"/>
          <w:sz w:val="18"/>
          <w:lang w:eastAsia="pl-PL"/>
        </w:rPr>
        <w:t>WYKONAWCA:</w:t>
      </w:r>
    </w:p>
    <w:p w14:paraId="4C0FF147" w14:textId="77777777" w:rsidR="00532DF6" w:rsidRPr="00464A93" w:rsidRDefault="00532DF6" w:rsidP="00532DF6">
      <w:pPr>
        <w:spacing w:after="120" w:line="240" w:lineRule="auto"/>
        <w:rPr>
          <w:rFonts w:cs="Arial"/>
          <w:i/>
          <w:color w:val="auto"/>
          <w:sz w:val="16"/>
          <w:szCs w:val="18"/>
          <w:lang w:eastAsia="pl-PL"/>
        </w:rPr>
      </w:pPr>
      <w:r w:rsidRPr="00464A93">
        <w:rPr>
          <w:rFonts w:cs="Arial"/>
          <w:i/>
          <w:color w:val="auto"/>
          <w:sz w:val="16"/>
          <w:szCs w:val="18"/>
          <w:lang w:eastAsia="pl-PL"/>
        </w:rPr>
        <w:t>(w przypadku składania oferty przez Wykonawców wspólnie ubiegających się o udzielenie zamówienia należy podać</w:t>
      </w:r>
      <w:r w:rsidRPr="00464A93">
        <w:rPr>
          <w:rFonts w:cs="Arial"/>
          <w:color w:val="auto"/>
          <w:sz w:val="16"/>
          <w:szCs w:val="18"/>
          <w:lang w:eastAsia="pl-PL"/>
        </w:rPr>
        <w:t xml:space="preserve"> </w:t>
      </w:r>
      <w:r w:rsidRPr="00464A93">
        <w:rPr>
          <w:rFonts w:cs="Arial"/>
          <w:i/>
          <w:color w:val="auto"/>
          <w:sz w:val="16"/>
          <w:szCs w:val="18"/>
          <w:lang w:eastAsia="pl-PL"/>
        </w:rPr>
        <w:t>nazwy (firmy) oraz dokładne adresy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582"/>
      </w:tblGrid>
      <w:tr w:rsidR="00464A93" w:rsidRPr="00464A93" w14:paraId="319B118D" w14:textId="77777777" w:rsidTr="002B4968">
        <w:trPr>
          <w:trHeight w:val="367"/>
          <w:jc w:val="center"/>
        </w:trPr>
        <w:tc>
          <w:tcPr>
            <w:tcW w:w="2552" w:type="dxa"/>
            <w:vAlign w:val="bottom"/>
            <w:hideMark/>
          </w:tcPr>
          <w:p w14:paraId="1AA802C4" w14:textId="77777777" w:rsidR="00532DF6" w:rsidRPr="00464A93" w:rsidRDefault="00532DF6" w:rsidP="002B4968">
            <w:pPr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lang w:eastAsia="pl-PL"/>
              </w:rPr>
              <w:t>Nazwa</w:t>
            </w:r>
            <w:r w:rsidR="00082B0F" w:rsidRPr="00464A93">
              <w:rPr>
                <w:rStyle w:val="Odwoanieprzypisudolnego"/>
                <w:rFonts w:ascii="Calibri" w:hAnsi="Calibri" w:cs="Calibri"/>
                <w:color w:val="auto"/>
                <w:lang w:eastAsia="pl-PL"/>
              </w:rPr>
              <w:footnoteReference w:id="1"/>
            </w:r>
            <w:r w:rsidRPr="00464A93">
              <w:rPr>
                <w:rFonts w:ascii="Calibri" w:hAnsi="Calibri" w:cs="Calibri"/>
                <w:color w:val="auto"/>
                <w:lang w:eastAsia="pl-PL"/>
              </w:rPr>
              <w:t>:</w:t>
            </w:r>
          </w:p>
        </w:tc>
        <w:tc>
          <w:tcPr>
            <w:tcW w:w="6582" w:type="dxa"/>
            <w:vAlign w:val="bottom"/>
            <w:hideMark/>
          </w:tcPr>
          <w:p w14:paraId="3A7EE81A" w14:textId="77777777" w:rsidR="00532DF6" w:rsidRPr="00464A93" w:rsidRDefault="00532DF6" w:rsidP="002B4968">
            <w:pPr>
              <w:spacing w:line="240" w:lineRule="auto"/>
              <w:rPr>
                <w:rFonts w:ascii="Calibri" w:hAnsi="Calibri" w:cs="Calibri"/>
                <w:color w:val="auto"/>
                <w:szCs w:val="20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464A93" w:rsidRPr="00464A93" w14:paraId="1CE753CF" w14:textId="77777777" w:rsidTr="002B4968">
        <w:trPr>
          <w:trHeight w:val="391"/>
          <w:jc w:val="center"/>
        </w:trPr>
        <w:tc>
          <w:tcPr>
            <w:tcW w:w="2552" w:type="dxa"/>
            <w:vAlign w:val="bottom"/>
            <w:hideMark/>
          </w:tcPr>
          <w:p w14:paraId="24FD1B7A" w14:textId="77777777" w:rsidR="00532DF6" w:rsidRPr="00464A93" w:rsidRDefault="00532DF6" w:rsidP="002B4968">
            <w:pPr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lang w:eastAsia="pl-PL"/>
              </w:rPr>
              <w:t>Siedziba:</w:t>
            </w:r>
          </w:p>
        </w:tc>
        <w:tc>
          <w:tcPr>
            <w:tcW w:w="6582" w:type="dxa"/>
            <w:vAlign w:val="bottom"/>
            <w:hideMark/>
          </w:tcPr>
          <w:p w14:paraId="1D13D537" w14:textId="77777777" w:rsidR="00532DF6" w:rsidRPr="00464A93" w:rsidRDefault="00532DF6" w:rsidP="002B4968">
            <w:pPr>
              <w:spacing w:line="240" w:lineRule="auto"/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464A93" w:rsidRPr="00464A93" w14:paraId="4CE9E39C" w14:textId="77777777" w:rsidTr="002B4968">
        <w:trPr>
          <w:trHeight w:val="425"/>
          <w:jc w:val="center"/>
        </w:trPr>
        <w:tc>
          <w:tcPr>
            <w:tcW w:w="2552" w:type="dxa"/>
            <w:vAlign w:val="bottom"/>
            <w:hideMark/>
          </w:tcPr>
          <w:p w14:paraId="7186E1D8" w14:textId="77777777" w:rsidR="00532DF6" w:rsidRPr="00464A93" w:rsidRDefault="00532DF6" w:rsidP="002B4968">
            <w:pPr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lang w:eastAsia="pl-PL"/>
              </w:rPr>
              <w:t>Numer REGON:</w:t>
            </w:r>
          </w:p>
        </w:tc>
        <w:tc>
          <w:tcPr>
            <w:tcW w:w="6582" w:type="dxa"/>
            <w:vAlign w:val="bottom"/>
            <w:hideMark/>
          </w:tcPr>
          <w:p w14:paraId="5E931DC4" w14:textId="77777777" w:rsidR="00532DF6" w:rsidRPr="00464A93" w:rsidRDefault="00532DF6" w:rsidP="002B4968">
            <w:pPr>
              <w:spacing w:line="240" w:lineRule="auto"/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lang w:eastAsia="pl-PL"/>
              </w:rPr>
              <w:t>……………………………………………………………………..</w:t>
            </w:r>
          </w:p>
        </w:tc>
      </w:tr>
      <w:tr w:rsidR="00464A93" w:rsidRPr="00464A93" w14:paraId="2EF3F8A8" w14:textId="77777777" w:rsidTr="002B4968">
        <w:trPr>
          <w:trHeight w:val="417"/>
          <w:jc w:val="center"/>
        </w:trPr>
        <w:tc>
          <w:tcPr>
            <w:tcW w:w="2552" w:type="dxa"/>
            <w:vAlign w:val="bottom"/>
            <w:hideMark/>
          </w:tcPr>
          <w:p w14:paraId="43CDB7BB" w14:textId="77777777" w:rsidR="00532DF6" w:rsidRPr="00464A93" w:rsidRDefault="00532DF6" w:rsidP="002B4968">
            <w:pPr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lang w:eastAsia="pl-PL"/>
              </w:rPr>
              <w:t>Numer NIP:</w:t>
            </w:r>
          </w:p>
        </w:tc>
        <w:tc>
          <w:tcPr>
            <w:tcW w:w="6582" w:type="dxa"/>
            <w:vAlign w:val="bottom"/>
            <w:hideMark/>
          </w:tcPr>
          <w:p w14:paraId="460E5587" w14:textId="77777777" w:rsidR="00532DF6" w:rsidRPr="00464A93" w:rsidRDefault="00532DF6" w:rsidP="002B4968">
            <w:pPr>
              <w:spacing w:line="240" w:lineRule="auto"/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lang w:eastAsia="pl-PL"/>
              </w:rPr>
              <w:t>……………………………………………………………………..</w:t>
            </w:r>
          </w:p>
        </w:tc>
      </w:tr>
      <w:tr w:rsidR="00464A93" w:rsidRPr="00464A93" w14:paraId="14573085" w14:textId="77777777" w:rsidTr="002B4968">
        <w:trPr>
          <w:trHeight w:val="409"/>
          <w:jc w:val="center"/>
        </w:trPr>
        <w:tc>
          <w:tcPr>
            <w:tcW w:w="2552" w:type="dxa"/>
            <w:vAlign w:val="bottom"/>
            <w:hideMark/>
          </w:tcPr>
          <w:p w14:paraId="60970BFD" w14:textId="77777777" w:rsidR="00532DF6" w:rsidRPr="00464A93" w:rsidRDefault="00082B0F" w:rsidP="002B4968">
            <w:pPr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lang w:eastAsia="pl-PL"/>
              </w:rPr>
              <w:t>R</w:t>
            </w:r>
            <w:r w:rsidR="00532DF6" w:rsidRPr="00464A93">
              <w:rPr>
                <w:rFonts w:ascii="Calibri" w:hAnsi="Calibri" w:cs="Calibri"/>
                <w:color w:val="auto"/>
                <w:lang w:eastAsia="pl-PL"/>
              </w:rPr>
              <w:t>eprezentowany przez:</w:t>
            </w:r>
          </w:p>
        </w:tc>
        <w:tc>
          <w:tcPr>
            <w:tcW w:w="6582" w:type="dxa"/>
            <w:vAlign w:val="bottom"/>
            <w:hideMark/>
          </w:tcPr>
          <w:p w14:paraId="1DB3C347" w14:textId="77777777" w:rsidR="00532DF6" w:rsidRPr="00464A93" w:rsidRDefault="00532DF6" w:rsidP="002B4968">
            <w:pPr>
              <w:spacing w:line="240" w:lineRule="auto"/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464A93" w14:paraId="19D7711C" w14:textId="77777777" w:rsidTr="002B4968">
        <w:trPr>
          <w:trHeight w:val="416"/>
          <w:jc w:val="center"/>
        </w:trPr>
        <w:tc>
          <w:tcPr>
            <w:tcW w:w="2552" w:type="dxa"/>
            <w:vAlign w:val="bottom"/>
            <w:hideMark/>
          </w:tcPr>
          <w:p w14:paraId="6FED1ADB" w14:textId="77777777" w:rsidR="00532DF6" w:rsidRPr="00464A93" w:rsidRDefault="00532DF6" w:rsidP="002B4968">
            <w:pPr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lang w:eastAsia="pl-PL"/>
              </w:rPr>
              <w:t>Adres poczty elektronicznej:</w:t>
            </w:r>
          </w:p>
        </w:tc>
        <w:tc>
          <w:tcPr>
            <w:tcW w:w="6582" w:type="dxa"/>
            <w:vAlign w:val="bottom"/>
            <w:hideMark/>
          </w:tcPr>
          <w:p w14:paraId="762C3AC4" w14:textId="77777777" w:rsidR="00532DF6" w:rsidRPr="00464A93" w:rsidRDefault="00532DF6" w:rsidP="002B4968">
            <w:pPr>
              <w:spacing w:line="240" w:lineRule="auto"/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lang w:eastAsia="pl-PL"/>
              </w:rPr>
              <w:t>……………………………………………………………………..</w:t>
            </w:r>
          </w:p>
        </w:tc>
      </w:tr>
    </w:tbl>
    <w:p w14:paraId="791AF50B" w14:textId="77777777" w:rsidR="00B44488" w:rsidRPr="00464A93" w:rsidRDefault="00B44488" w:rsidP="00247870">
      <w:pPr>
        <w:spacing w:line="240" w:lineRule="auto"/>
        <w:rPr>
          <w:rFonts w:cs="Arial"/>
          <w:color w:val="auto"/>
          <w:szCs w:val="20"/>
        </w:rPr>
      </w:pPr>
    </w:p>
    <w:p w14:paraId="74548289" w14:textId="6C92DC2C" w:rsidR="0002081C" w:rsidRPr="00464A93" w:rsidRDefault="00532DF6" w:rsidP="0002081C">
      <w:pPr>
        <w:spacing w:before="240" w:after="240"/>
        <w:ind w:left="1"/>
        <w:rPr>
          <w:rFonts w:cs="Arial"/>
          <w:color w:val="auto"/>
          <w:u w:val="single"/>
        </w:rPr>
      </w:pPr>
      <w:r w:rsidRPr="00464A93">
        <w:rPr>
          <w:rFonts w:cs="Arial"/>
          <w:color w:val="auto"/>
          <w:u w:val="single"/>
        </w:rPr>
        <w:t>Przystępując do postępowania pn.:</w:t>
      </w:r>
    </w:p>
    <w:p w14:paraId="48B28ADE" w14:textId="77777777" w:rsidR="0002081C" w:rsidRDefault="0002081C" w:rsidP="0002081C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>Zakup kompleksowej usługi cateringu (obiad + 2 serwisy kawowe) podczas 12 szkoleń dla 336 osób</w:t>
      </w:r>
    </w:p>
    <w:p w14:paraId="7F1EAEF3" w14:textId="77777777" w:rsidR="00376562" w:rsidRPr="00376562" w:rsidRDefault="00376562" w:rsidP="00376562">
      <w:pPr>
        <w:pStyle w:val="Akapitzlist"/>
        <w:tabs>
          <w:tab w:val="left" w:pos="900"/>
        </w:tabs>
        <w:spacing w:line="240" w:lineRule="auto"/>
        <w:rPr>
          <w:rFonts w:ascii="Arial" w:hAnsi="Arial" w:cs="Arial"/>
          <w:bCs/>
          <w:sz w:val="20"/>
          <w:szCs w:val="18"/>
          <w:u w:val="single"/>
        </w:rPr>
      </w:pPr>
    </w:p>
    <w:p w14:paraId="3F5CF1D0" w14:textId="17D91C48" w:rsidR="009321C1" w:rsidRPr="00464A93" w:rsidRDefault="00D03E88" w:rsidP="00376562">
      <w:pPr>
        <w:pStyle w:val="Akapitzlist"/>
        <w:tabs>
          <w:tab w:val="left" w:pos="900"/>
        </w:tabs>
        <w:spacing w:line="240" w:lineRule="auto"/>
        <w:rPr>
          <w:rFonts w:ascii="Arial" w:hAnsi="Arial" w:cs="Arial"/>
          <w:bCs/>
          <w:sz w:val="20"/>
          <w:szCs w:val="18"/>
          <w:u w:val="single"/>
        </w:rPr>
      </w:pPr>
      <w:r w:rsidRPr="00464A93">
        <w:rPr>
          <w:rFonts w:ascii="Arial" w:hAnsi="Arial" w:cs="Arial"/>
          <w:bCs/>
          <w:sz w:val="20"/>
          <w:szCs w:val="18"/>
          <w:u w:val="single"/>
        </w:rPr>
        <w:t>Oferujemy wykonanie zamówienia w pełnym rzeczowym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464A93" w:rsidRPr="00464A93" w14:paraId="48352029" w14:textId="77777777" w:rsidTr="00302C32">
        <w:tc>
          <w:tcPr>
            <w:tcW w:w="9770" w:type="dxa"/>
          </w:tcPr>
          <w:p w14:paraId="1CA4E029" w14:textId="77777777" w:rsidR="006C1AFA" w:rsidRDefault="006C1AFA" w:rsidP="00D76D51">
            <w:pPr>
              <w:widowControl w:val="0"/>
              <w:spacing w:before="240" w:after="120"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0"/>
                <w:lang w:eastAsia="pl-PL"/>
              </w:rPr>
            </w:pPr>
          </w:p>
          <w:p w14:paraId="4F81F8DD" w14:textId="6566324F" w:rsidR="00302C32" w:rsidRPr="00464A93" w:rsidRDefault="00302C32" w:rsidP="00D76D51">
            <w:pPr>
              <w:widowControl w:val="0"/>
              <w:spacing w:before="240" w:after="120" w:line="240" w:lineRule="auto"/>
              <w:jc w:val="center"/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</w:pPr>
            <w:r w:rsidRPr="00464A93"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  <w:t>……………………</w:t>
            </w:r>
            <w:r w:rsidR="00464A93"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  <w:t>………………………………………</w:t>
            </w:r>
            <w:r w:rsidRPr="00464A93"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  <w:t>……… PLN BRUTTO</w:t>
            </w:r>
          </w:p>
        </w:tc>
      </w:tr>
      <w:tr w:rsidR="00302C32" w:rsidRPr="00464A93" w14:paraId="0B225A9B" w14:textId="77777777" w:rsidTr="00302C32">
        <w:tc>
          <w:tcPr>
            <w:tcW w:w="9770" w:type="dxa"/>
          </w:tcPr>
          <w:p w14:paraId="3C957F6B" w14:textId="77777777" w:rsidR="006C1AFA" w:rsidRDefault="006C1AFA" w:rsidP="009E48A8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</w:pPr>
          </w:p>
          <w:p w14:paraId="391F919F" w14:textId="4B48A2AC" w:rsidR="00302C32" w:rsidRPr="00464A93" w:rsidRDefault="00D03E88" w:rsidP="009E48A8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</w:pPr>
            <w:r w:rsidRPr="00464A93"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  <w:t>Oświadczamy, że termin płatności faktur ustalamy na …………… dni od daty otrzymania przez Zamawiającego prawidłowo wystawionej faktury.</w:t>
            </w:r>
          </w:p>
        </w:tc>
      </w:tr>
    </w:tbl>
    <w:p w14:paraId="78FBB3AF" w14:textId="77777777" w:rsidR="004819A3" w:rsidRPr="00464A93" w:rsidRDefault="004819A3" w:rsidP="00D76D51">
      <w:pPr>
        <w:widowControl w:val="0"/>
        <w:spacing w:line="240" w:lineRule="auto"/>
        <w:rPr>
          <w:rFonts w:ascii="Calibri" w:hAnsi="Calibri" w:cs="Calibri"/>
          <w:b/>
          <w:color w:val="auto"/>
          <w:szCs w:val="18"/>
          <w:lang w:eastAsia="pl-PL"/>
        </w:rPr>
      </w:pPr>
    </w:p>
    <w:p w14:paraId="55D0A442" w14:textId="77777777" w:rsidR="001D5409" w:rsidRPr="00464A93" w:rsidRDefault="00064B74" w:rsidP="009E48A8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  <w:r w:rsidRPr="00464A93">
        <w:rPr>
          <w:rFonts w:cs="Arial"/>
          <w:color w:val="auto"/>
          <w:sz w:val="16"/>
          <w:szCs w:val="16"/>
        </w:rPr>
        <w:t xml:space="preserve">UWAGA: </w:t>
      </w:r>
      <w:r w:rsidR="00A811D3" w:rsidRPr="00464A93">
        <w:rPr>
          <w:rFonts w:cs="Arial"/>
          <w:color w:val="auto"/>
          <w:sz w:val="16"/>
          <w:szCs w:val="16"/>
        </w:rPr>
        <w:t xml:space="preserve">Wykonawca zobowiązany jest do </w:t>
      </w:r>
      <w:r w:rsidR="000C56D4" w:rsidRPr="00464A93">
        <w:rPr>
          <w:rFonts w:cs="Arial"/>
          <w:color w:val="auto"/>
          <w:sz w:val="16"/>
          <w:szCs w:val="16"/>
        </w:rPr>
        <w:t>samodzielnego wskazania oferowanego terminu płatności faktur, który stanowi kryterium oceny określone szczegółowo w SWZ.</w:t>
      </w:r>
    </w:p>
    <w:p w14:paraId="403A696B" w14:textId="77777777" w:rsidR="009E48A8" w:rsidRPr="00464A93" w:rsidRDefault="009E48A8" w:rsidP="008B05F0">
      <w:pPr>
        <w:tabs>
          <w:tab w:val="left" w:leader="dot" w:pos="1620"/>
        </w:tabs>
        <w:spacing w:after="200" w:line="240" w:lineRule="auto"/>
        <w:rPr>
          <w:rFonts w:cs="Arial"/>
          <w:color w:val="auto"/>
          <w:sz w:val="16"/>
          <w:szCs w:val="16"/>
        </w:rPr>
      </w:pPr>
    </w:p>
    <w:p w14:paraId="1BEB07DD" w14:textId="13B9C77D" w:rsidR="00F51262" w:rsidRPr="00464A93" w:rsidRDefault="00F51262" w:rsidP="00737E1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3"/>
        <w:rPr>
          <w:rFonts w:ascii="Arial" w:hAnsi="Arial" w:cs="Arial"/>
          <w:sz w:val="20"/>
          <w:szCs w:val="20"/>
          <w:u w:val="single"/>
        </w:rPr>
      </w:pPr>
      <w:r w:rsidRPr="00464A93">
        <w:rPr>
          <w:rFonts w:ascii="Arial" w:hAnsi="Arial" w:cs="Arial"/>
          <w:sz w:val="20"/>
          <w:szCs w:val="18"/>
          <w:u w:val="single"/>
        </w:rPr>
        <w:t>Składając ofertę oświadczamy, że</w:t>
      </w:r>
      <w:r w:rsidR="000C1F3A" w:rsidRPr="00464A93">
        <w:rPr>
          <w:rFonts w:ascii="Arial" w:hAnsi="Arial" w:cs="Arial"/>
          <w:sz w:val="20"/>
          <w:szCs w:val="18"/>
          <w:u w:val="single"/>
        </w:rPr>
        <w:t>:</w:t>
      </w:r>
    </w:p>
    <w:p w14:paraId="22996288" w14:textId="77777777" w:rsidR="00B65807" w:rsidRPr="00464A93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464A93">
        <w:rPr>
          <w:rFonts w:cs="Arial"/>
          <w:color w:val="auto"/>
          <w:szCs w:val="20"/>
        </w:rPr>
        <w:t xml:space="preserve">zapoznaliśmy się i w pełni oraz bez żadnych zastrzeżeń akceptujemy treść </w:t>
      </w:r>
      <w:r w:rsidR="000B19C0" w:rsidRPr="00464A93">
        <w:rPr>
          <w:rFonts w:cs="Arial"/>
          <w:color w:val="auto"/>
          <w:szCs w:val="20"/>
        </w:rPr>
        <w:t>Specyfikacji Warunków Zamówienia</w:t>
      </w:r>
      <w:r w:rsidRPr="00464A93">
        <w:rPr>
          <w:rFonts w:cs="Arial"/>
          <w:color w:val="auto"/>
          <w:szCs w:val="20"/>
        </w:rPr>
        <w:t xml:space="preserve"> </w:t>
      </w:r>
      <w:r w:rsidR="00DF1BA5" w:rsidRPr="00464A93">
        <w:rPr>
          <w:rFonts w:cs="Arial"/>
          <w:color w:val="auto"/>
          <w:szCs w:val="20"/>
        </w:rPr>
        <w:t>(</w:t>
      </w:r>
      <w:r w:rsidR="000B19C0" w:rsidRPr="00464A93">
        <w:rPr>
          <w:rFonts w:cs="Arial"/>
          <w:color w:val="auto"/>
          <w:szCs w:val="20"/>
        </w:rPr>
        <w:t>zwanej</w:t>
      </w:r>
      <w:r w:rsidRPr="00464A93">
        <w:rPr>
          <w:rFonts w:cs="Arial"/>
          <w:color w:val="auto"/>
          <w:szCs w:val="20"/>
        </w:rPr>
        <w:t xml:space="preserve"> </w:t>
      </w:r>
      <w:r w:rsidR="00DF1BA5" w:rsidRPr="00464A93">
        <w:rPr>
          <w:rFonts w:cs="Arial"/>
          <w:color w:val="auto"/>
          <w:szCs w:val="20"/>
        </w:rPr>
        <w:t>dalej</w:t>
      </w:r>
      <w:r w:rsidRPr="00464A93">
        <w:rPr>
          <w:rFonts w:cs="Arial"/>
          <w:color w:val="auto"/>
          <w:szCs w:val="20"/>
        </w:rPr>
        <w:t xml:space="preserve"> </w:t>
      </w:r>
      <w:r w:rsidR="000B19C0" w:rsidRPr="00464A93">
        <w:rPr>
          <w:rFonts w:cs="Arial"/>
          <w:color w:val="auto"/>
          <w:szCs w:val="20"/>
        </w:rPr>
        <w:t>SWZ</w:t>
      </w:r>
      <w:r w:rsidR="00DF1BA5" w:rsidRPr="00464A93">
        <w:rPr>
          <w:rFonts w:cs="Arial"/>
          <w:color w:val="auto"/>
          <w:szCs w:val="20"/>
        </w:rPr>
        <w:t>)</w:t>
      </w:r>
      <w:r w:rsidRPr="00464A93">
        <w:rPr>
          <w:rFonts w:cs="Arial"/>
          <w:color w:val="auto"/>
          <w:szCs w:val="20"/>
        </w:rPr>
        <w:t xml:space="preserve"> wraz z załącznikami, z wyjaśnieniami i zmianami,</w:t>
      </w:r>
    </w:p>
    <w:p w14:paraId="7165CC8D" w14:textId="77777777" w:rsidR="00B65807" w:rsidRPr="00464A93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464A93">
        <w:rPr>
          <w:rFonts w:cs="Arial"/>
          <w:color w:val="auto"/>
          <w:szCs w:val="20"/>
        </w:rPr>
        <w:t>oferujemy wykonanie przedmiotu zamówienia zgodnie z warunkami zapisanymi w </w:t>
      </w:r>
      <w:r w:rsidR="000B19C0" w:rsidRPr="00464A93">
        <w:rPr>
          <w:rFonts w:cs="Arial"/>
          <w:color w:val="auto"/>
          <w:szCs w:val="20"/>
        </w:rPr>
        <w:t>SWZ</w:t>
      </w:r>
      <w:r w:rsidR="00CE4B3B" w:rsidRPr="00464A93">
        <w:rPr>
          <w:rFonts w:cs="Arial"/>
          <w:color w:val="auto"/>
          <w:szCs w:val="20"/>
        </w:rPr>
        <w:t xml:space="preserve"> i załącznikach do </w:t>
      </w:r>
      <w:r w:rsidR="000B19C0" w:rsidRPr="00464A93">
        <w:rPr>
          <w:rFonts w:cs="Arial"/>
          <w:color w:val="auto"/>
          <w:szCs w:val="20"/>
        </w:rPr>
        <w:t>SWZ</w:t>
      </w:r>
      <w:r w:rsidRPr="00464A93">
        <w:rPr>
          <w:rFonts w:cs="Arial"/>
          <w:color w:val="auto"/>
          <w:szCs w:val="20"/>
        </w:rPr>
        <w:t>,</w:t>
      </w:r>
    </w:p>
    <w:p w14:paraId="6965328F" w14:textId="77777777" w:rsidR="00B65807" w:rsidRPr="00464A93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464A93">
        <w:rPr>
          <w:rFonts w:cs="Arial"/>
          <w:color w:val="auto"/>
          <w:szCs w:val="20"/>
        </w:rPr>
        <w:t xml:space="preserve">w pełni i bez żadnych zastrzeżeń akceptujemy warunki umowy na </w:t>
      </w:r>
      <w:r w:rsidR="000B19C0" w:rsidRPr="00464A93">
        <w:rPr>
          <w:rFonts w:cs="Arial"/>
          <w:color w:val="auto"/>
          <w:szCs w:val="20"/>
        </w:rPr>
        <w:t>wykonanie zamówienia zapisane w SWZ</w:t>
      </w:r>
      <w:r w:rsidRPr="00464A93">
        <w:rPr>
          <w:rFonts w:cs="Arial"/>
          <w:color w:val="auto"/>
          <w:szCs w:val="20"/>
        </w:rPr>
        <w:t xml:space="preserve"> wraz z załącznikami i w przypadku wyboru naszej oferty zobowiązujemy się</w:t>
      </w:r>
      <w:r w:rsidR="003D58B2" w:rsidRPr="00464A93">
        <w:rPr>
          <w:rFonts w:cs="Arial"/>
          <w:color w:val="auto"/>
          <w:szCs w:val="20"/>
        </w:rPr>
        <w:t> </w:t>
      </w:r>
      <w:r w:rsidRPr="00464A93">
        <w:rPr>
          <w:rFonts w:cs="Arial"/>
          <w:color w:val="auto"/>
          <w:szCs w:val="20"/>
        </w:rPr>
        <w:t>do</w:t>
      </w:r>
      <w:r w:rsidR="003D58B2" w:rsidRPr="00464A93">
        <w:rPr>
          <w:rFonts w:cs="Arial"/>
          <w:color w:val="auto"/>
          <w:szCs w:val="20"/>
        </w:rPr>
        <w:t> </w:t>
      </w:r>
      <w:r w:rsidRPr="00464A93">
        <w:rPr>
          <w:rFonts w:cs="Arial"/>
          <w:color w:val="auto"/>
          <w:szCs w:val="20"/>
        </w:rPr>
        <w:t>zawarcia umowy na proponowanych w nim warunkach, w miejscu i terminie wskazanym przez Zamawiającego,</w:t>
      </w:r>
    </w:p>
    <w:p w14:paraId="6A51832B" w14:textId="77777777" w:rsidR="00B65807" w:rsidRPr="00464A93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464A93">
        <w:rPr>
          <w:rFonts w:cs="Arial"/>
          <w:color w:val="auto"/>
          <w:szCs w:val="20"/>
        </w:rPr>
        <w:t xml:space="preserve">wszystkie wymagane w niniejszym postępowaniu </w:t>
      </w:r>
      <w:r w:rsidR="0070033A" w:rsidRPr="00464A93">
        <w:rPr>
          <w:rFonts w:cs="Arial"/>
          <w:color w:val="auto"/>
          <w:szCs w:val="20"/>
        </w:rPr>
        <w:t>o udzieleni</w:t>
      </w:r>
      <w:r w:rsidR="0015218A" w:rsidRPr="00464A93">
        <w:rPr>
          <w:rFonts w:cs="Arial"/>
          <w:color w:val="auto"/>
          <w:szCs w:val="20"/>
        </w:rPr>
        <w:t>e</w:t>
      </w:r>
      <w:r w:rsidR="0070033A" w:rsidRPr="00464A93">
        <w:rPr>
          <w:rFonts w:cs="Arial"/>
          <w:color w:val="auto"/>
          <w:szCs w:val="20"/>
        </w:rPr>
        <w:t xml:space="preserve"> zamówienia publicznego </w:t>
      </w:r>
      <w:r w:rsidRPr="00464A93">
        <w:rPr>
          <w:rFonts w:cs="Arial"/>
          <w:color w:val="auto"/>
          <w:szCs w:val="20"/>
        </w:rPr>
        <w:t>oświadczenia składamy ze świadomością odpowiedzialności karnej za składanie fałszywych oświadczeń w celu uzyskania korzyści majątkowych,</w:t>
      </w:r>
    </w:p>
    <w:p w14:paraId="5422060D" w14:textId="77777777" w:rsidR="00B65807" w:rsidRPr="00464A93" w:rsidRDefault="007B7432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464A93">
        <w:rPr>
          <w:rFonts w:cs="Arial"/>
          <w:color w:val="auto"/>
          <w:szCs w:val="20"/>
        </w:rPr>
        <w:t>w</w:t>
      </w:r>
      <w:r w:rsidR="00411DEB" w:rsidRPr="00464A93">
        <w:rPr>
          <w:rFonts w:cs="Arial"/>
          <w:color w:val="auto"/>
          <w:szCs w:val="20"/>
        </w:rPr>
        <w:t>e wskazan</w:t>
      </w:r>
      <w:r w:rsidR="00CE4B3B" w:rsidRPr="00464A93">
        <w:rPr>
          <w:rFonts w:cs="Arial"/>
          <w:color w:val="auto"/>
          <w:szCs w:val="20"/>
        </w:rPr>
        <w:t>ej</w:t>
      </w:r>
      <w:r w:rsidR="00411DEB" w:rsidRPr="00464A93">
        <w:rPr>
          <w:rFonts w:cs="Arial"/>
          <w:color w:val="auto"/>
          <w:szCs w:val="20"/>
        </w:rPr>
        <w:t xml:space="preserve"> powyżej</w:t>
      </w:r>
      <w:r w:rsidR="000C1F3A" w:rsidRPr="00464A93">
        <w:rPr>
          <w:rFonts w:cs="Arial"/>
          <w:color w:val="auto"/>
          <w:szCs w:val="20"/>
        </w:rPr>
        <w:t xml:space="preserve"> </w:t>
      </w:r>
      <w:r w:rsidRPr="00464A93">
        <w:rPr>
          <w:rFonts w:eastAsia="MS Mincho" w:cs="Arial"/>
          <w:b/>
          <w:color w:val="auto"/>
          <w:szCs w:val="20"/>
        </w:rPr>
        <w:t>Cen</w:t>
      </w:r>
      <w:r w:rsidR="005263FA" w:rsidRPr="00464A93">
        <w:rPr>
          <w:rFonts w:eastAsia="MS Mincho" w:cs="Arial"/>
          <w:b/>
          <w:color w:val="auto"/>
          <w:szCs w:val="20"/>
        </w:rPr>
        <w:t>ie</w:t>
      </w:r>
      <w:r w:rsidRPr="00464A93">
        <w:rPr>
          <w:rFonts w:eastAsia="MS Mincho" w:cs="Arial"/>
          <w:b/>
          <w:color w:val="auto"/>
          <w:szCs w:val="20"/>
        </w:rPr>
        <w:t xml:space="preserve"> brutto</w:t>
      </w:r>
      <w:r w:rsidRPr="00464A93">
        <w:rPr>
          <w:rFonts w:eastAsia="MS Mincho" w:cs="Arial"/>
          <w:color w:val="auto"/>
          <w:szCs w:val="20"/>
        </w:rPr>
        <w:t xml:space="preserve"> </w:t>
      </w:r>
      <w:r w:rsidRPr="00464A93">
        <w:rPr>
          <w:rFonts w:eastAsia="MS Mincho" w:cs="Arial"/>
          <w:b/>
          <w:color w:val="auto"/>
          <w:szCs w:val="20"/>
        </w:rPr>
        <w:t>oferty</w:t>
      </w:r>
      <w:r w:rsidR="009115BB" w:rsidRPr="00464A93">
        <w:rPr>
          <w:rFonts w:eastAsia="MS Mincho" w:cs="Arial"/>
          <w:color w:val="auto"/>
          <w:szCs w:val="20"/>
        </w:rPr>
        <w:t xml:space="preserve"> </w:t>
      </w:r>
      <w:r w:rsidRPr="00464A93">
        <w:rPr>
          <w:rFonts w:eastAsia="MS Mincho" w:cs="Arial"/>
          <w:color w:val="auto"/>
          <w:szCs w:val="20"/>
        </w:rPr>
        <w:t xml:space="preserve">uwzględniliśmy wszystkie </w:t>
      </w:r>
      <w:r w:rsidRPr="00464A93">
        <w:rPr>
          <w:rFonts w:cs="Arial"/>
          <w:color w:val="auto"/>
          <w:szCs w:val="20"/>
        </w:rPr>
        <w:t>koszty bezpośrednie i pośrednie, jakie uważamy za niezbędne do poniesienia dla</w:t>
      </w:r>
      <w:r w:rsidR="00CE4B3B" w:rsidRPr="00464A93">
        <w:rPr>
          <w:rFonts w:cs="Arial"/>
          <w:color w:val="auto"/>
          <w:szCs w:val="20"/>
        </w:rPr>
        <w:t> </w:t>
      </w:r>
      <w:r w:rsidRPr="00464A93">
        <w:rPr>
          <w:rFonts w:cs="Arial"/>
          <w:color w:val="auto"/>
          <w:szCs w:val="20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464A93">
        <w:rPr>
          <w:rFonts w:eastAsia="MS Mincho" w:cs="Arial"/>
          <w:color w:val="auto"/>
          <w:szCs w:val="20"/>
        </w:rPr>
        <w:t>W</w:t>
      </w:r>
      <w:r w:rsidR="00411DEB" w:rsidRPr="00464A93">
        <w:rPr>
          <w:rFonts w:eastAsia="MS Mincho" w:cs="Arial"/>
          <w:color w:val="auto"/>
          <w:szCs w:val="20"/>
        </w:rPr>
        <w:t> </w:t>
      </w:r>
      <w:r w:rsidR="00D71ABD" w:rsidRPr="00464A93">
        <w:rPr>
          <w:rFonts w:cs="Arial"/>
          <w:b/>
          <w:color w:val="auto"/>
          <w:szCs w:val="20"/>
        </w:rPr>
        <w:t xml:space="preserve"> </w:t>
      </w:r>
      <w:r w:rsidR="00D71ABD" w:rsidRPr="00464A93">
        <w:rPr>
          <w:rFonts w:eastAsia="MS Mincho" w:cs="Arial"/>
          <w:b/>
          <w:color w:val="auto"/>
          <w:szCs w:val="20"/>
        </w:rPr>
        <w:t>Cenie</w:t>
      </w:r>
      <w:r w:rsidR="00D71ABD" w:rsidRPr="00464A93">
        <w:rPr>
          <w:rFonts w:eastAsia="MS Mincho" w:cs="Arial"/>
          <w:color w:val="auto"/>
          <w:szCs w:val="20"/>
        </w:rPr>
        <w:t xml:space="preserve"> </w:t>
      </w:r>
      <w:r w:rsidR="00D71ABD" w:rsidRPr="00464A93">
        <w:rPr>
          <w:rFonts w:eastAsia="MS Mincho" w:cs="Arial"/>
          <w:b/>
          <w:color w:val="auto"/>
          <w:szCs w:val="20"/>
        </w:rPr>
        <w:t>brutto</w:t>
      </w:r>
      <w:r w:rsidR="00D71ABD" w:rsidRPr="00464A93">
        <w:rPr>
          <w:rFonts w:eastAsia="MS Mincho" w:cs="Arial"/>
          <w:color w:val="auto"/>
          <w:szCs w:val="20"/>
        </w:rPr>
        <w:t xml:space="preserve"> </w:t>
      </w:r>
      <w:r w:rsidR="00D71ABD" w:rsidRPr="00464A93">
        <w:rPr>
          <w:rFonts w:eastAsia="MS Mincho" w:cs="Arial"/>
          <w:b/>
          <w:color w:val="auto"/>
          <w:szCs w:val="20"/>
        </w:rPr>
        <w:t>oferty</w:t>
      </w:r>
      <w:r w:rsidRPr="00464A93">
        <w:rPr>
          <w:rFonts w:cs="Arial"/>
          <w:color w:val="auto"/>
          <w:szCs w:val="20"/>
        </w:rPr>
        <w:t xml:space="preserve"> uwzględniliśmy wszystkie posiadane informacje o przedmiocie zamówienia, a szczególnie informacje, wymagania i warunki </w:t>
      </w:r>
      <w:r w:rsidRPr="00464A93">
        <w:rPr>
          <w:rFonts w:cs="Arial"/>
          <w:color w:val="auto"/>
          <w:szCs w:val="20"/>
        </w:rPr>
        <w:lastRenderedPageBreak/>
        <w:t>podane przez Zamawiającego w </w:t>
      </w:r>
      <w:r w:rsidR="000B19C0" w:rsidRPr="00464A93">
        <w:rPr>
          <w:rFonts w:cs="Arial"/>
          <w:color w:val="auto"/>
          <w:szCs w:val="20"/>
        </w:rPr>
        <w:t>SWZ</w:t>
      </w:r>
      <w:r w:rsidR="00CE4B3B" w:rsidRPr="00464A93">
        <w:rPr>
          <w:rFonts w:cs="Arial"/>
          <w:color w:val="auto"/>
          <w:szCs w:val="20"/>
        </w:rPr>
        <w:t xml:space="preserve"> i załącznikach do </w:t>
      </w:r>
      <w:r w:rsidR="000B19C0" w:rsidRPr="00464A93">
        <w:rPr>
          <w:rFonts w:cs="Arial"/>
          <w:color w:val="auto"/>
          <w:szCs w:val="20"/>
        </w:rPr>
        <w:t>SWZ</w:t>
      </w:r>
      <w:r w:rsidRPr="00464A93">
        <w:rPr>
          <w:rFonts w:cs="Arial"/>
          <w:color w:val="auto"/>
          <w:szCs w:val="20"/>
        </w:rPr>
        <w:t xml:space="preserve"> oraz w wyjaśnieniach i zmianach </w:t>
      </w:r>
      <w:r w:rsidR="000B19C0" w:rsidRPr="00464A93">
        <w:rPr>
          <w:rFonts w:cs="Arial"/>
          <w:color w:val="auto"/>
          <w:szCs w:val="20"/>
        </w:rPr>
        <w:t>SWZ i załączników do SWZ</w:t>
      </w:r>
      <w:r w:rsidRPr="00464A93">
        <w:rPr>
          <w:rFonts w:cs="Arial"/>
          <w:color w:val="auto"/>
          <w:szCs w:val="20"/>
        </w:rPr>
        <w:t>,</w:t>
      </w:r>
    </w:p>
    <w:p w14:paraId="384EFD1C" w14:textId="77777777" w:rsidR="00CF405A" w:rsidRPr="00464A93" w:rsidRDefault="00CF405A" w:rsidP="001D5409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 w:rsidRPr="00464A93">
        <w:rPr>
          <w:rFonts w:ascii="Arial" w:hAnsi="Arial" w:cs="Arial"/>
          <w:sz w:val="20"/>
          <w:szCs w:val="20"/>
        </w:rPr>
        <w:t>uważamy się związani niniejszą ofertą przez okres wskazany przez Zamawiającego w SWZ,</w:t>
      </w:r>
    </w:p>
    <w:p w14:paraId="4950F396" w14:textId="77777777" w:rsidR="00CF405A" w:rsidRPr="00464A93" w:rsidRDefault="00CF405A" w:rsidP="001D5409">
      <w:pPr>
        <w:pStyle w:val="Akapitzlist"/>
        <w:numPr>
          <w:ilvl w:val="0"/>
          <w:numId w:val="26"/>
        </w:numPr>
        <w:tabs>
          <w:tab w:val="left" w:pos="426"/>
        </w:tabs>
        <w:spacing w:after="0"/>
        <w:rPr>
          <w:rFonts w:ascii="Arial" w:hAnsi="Arial" w:cs="Arial"/>
          <w:bCs/>
          <w:sz w:val="20"/>
          <w:szCs w:val="20"/>
          <w:lang w:eastAsia="pl-PL"/>
        </w:rPr>
      </w:pPr>
      <w:r w:rsidRPr="00464A93">
        <w:rPr>
          <w:rFonts w:ascii="Arial" w:hAnsi="Arial" w:cs="Arial"/>
          <w:bCs/>
          <w:sz w:val="20"/>
          <w:szCs w:val="20"/>
          <w:lang w:eastAsia="pl-PL"/>
        </w:rPr>
        <w:t>n</w:t>
      </w:r>
      <w:r w:rsidR="00EF7E0F" w:rsidRPr="00464A93">
        <w:rPr>
          <w:rFonts w:ascii="Arial" w:hAnsi="Arial" w:cs="Arial"/>
          <w:bCs/>
          <w:sz w:val="20"/>
          <w:szCs w:val="20"/>
          <w:lang w:eastAsia="pl-PL"/>
        </w:rPr>
        <w:t>a podstawie art. 225 ust 2</w:t>
      </w:r>
      <w:r w:rsidRPr="00464A93">
        <w:rPr>
          <w:rFonts w:ascii="Arial" w:hAnsi="Arial" w:cs="Arial"/>
          <w:bCs/>
          <w:sz w:val="20"/>
          <w:szCs w:val="20"/>
          <w:lang w:eastAsia="pl-PL"/>
        </w:rPr>
        <w:t xml:space="preserve"> ustawy z dnia </w:t>
      </w:r>
      <w:r w:rsidR="00EF7E0F" w:rsidRPr="00464A93">
        <w:rPr>
          <w:rFonts w:ascii="Arial" w:hAnsi="Arial" w:cs="Arial"/>
          <w:bCs/>
          <w:sz w:val="20"/>
          <w:szCs w:val="20"/>
          <w:lang w:eastAsia="pl-PL"/>
        </w:rPr>
        <w:t>11 września 2019 -</w:t>
      </w:r>
      <w:r w:rsidRPr="00464A93">
        <w:rPr>
          <w:rFonts w:ascii="Arial" w:hAnsi="Arial" w:cs="Arial"/>
          <w:bCs/>
          <w:sz w:val="20"/>
          <w:szCs w:val="20"/>
          <w:lang w:eastAsia="pl-PL"/>
        </w:rPr>
        <w:t xml:space="preserve"> Prawo zamówień publicznych, że wybór niniejszej oferty</w:t>
      </w:r>
      <w:r w:rsidR="00EF7E0F" w:rsidRPr="00464A93">
        <w:rPr>
          <w:rStyle w:val="Odwoanieprzypisudolnego"/>
          <w:rFonts w:ascii="Arial" w:hAnsi="Arial" w:cs="Arial"/>
          <w:bCs/>
          <w:sz w:val="20"/>
          <w:szCs w:val="20"/>
          <w:lang w:eastAsia="pl-PL"/>
        </w:rPr>
        <w:footnoteReference w:id="2"/>
      </w:r>
      <w:r w:rsidRPr="00464A93">
        <w:rPr>
          <w:rFonts w:ascii="Arial" w:hAnsi="Arial" w:cs="Arial"/>
          <w:bCs/>
          <w:sz w:val="20"/>
          <w:szCs w:val="20"/>
          <w:lang w:eastAsia="pl-PL"/>
        </w:rPr>
        <w:t>:</w:t>
      </w:r>
    </w:p>
    <w:p w14:paraId="419DA838" w14:textId="77777777" w:rsidR="00CF405A" w:rsidRPr="00464A93" w:rsidRDefault="00CF405A" w:rsidP="001D5409">
      <w:pPr>
        <w:numPr>
          <w:ilvl w:val="0"/>
          <w:numId w:val="27"/>
        </w:numPr>
        <w:tabs>
          <w:tab w:val="clear" w:pos="360"/>
          <w:tab w:val="left" w:pos="851"/>
          <w:tab w:val="num" w:pos="993"/>
        </w:tabs>
        <w:suppressAutoHyphens/>
        <w:spacing w:line="276" w:lineRule="auto"/>
        <w:ind w:left="1560" w:hanging="283"/>
        <w:rPr>
          <w:rFonts w:cs="Arial"/>
          <w:bCs/>
          <w:color w:val="auto"/>
          <w:szCs w:val="20"/>
          <w:lang w:eastAsia="pl-PL"/>
        </w:rPr>
      </w:pPr>
      <w:r w:rsidRPr="00464A93">
        <w:rPr>
          <w:rFonts w:cs="Arial"/>
          <w:bCs/>
          <w:color w:val="auto"/>
          <w:szCs w:val="20"/>
          <w:lang w:eastAsia="pl-PL"/>
        </w:rPr>
        <w:t>nie będzie prowadzić do powstania u Zamawiającego obowiązku podatkowego;*</w:t>
      </w:r>
    </w:p>
    <w:p w14:paraId="584B474E" w14:textId="77777777" w:rsidR="00CF405A" w:rsidRPr="00464A93" w:rsidRDefault="00CF405A" w:rsidP="001D5409">
      <w:pPr>
        <w:numPr>
          <w:ilvl w:val="0"/>
          <w:numId w:val="27"/>
        </w:numPr>
        <w:tabs>
          <w:tab w:val="clear" w:pos="360"/>
          <w:tab w:val="num" w:pos="851"/>
        </w:tabs>
        <w:suppressAutoHyphens/>
        <w:spacing w:line="276" w:lineRule="auto"/>
        <w:ind w:left="1560" w:hanging="283"/>
        <w:rPr>
          <w:rFonts w:cs="Arial"/>
          <w:bCs/>
          <w:color w:val="auto"/>
          <w:szCs w:val="20"/>
          <w:lang w:eastAsia="pl-PL"/>
        </w:rPr>
      </w:pPr>
      <w:r w:rsidRPr="00464A93">
        <w:rPr>
          <w:rFonts w:cs="Arial"/>
          <w:bCs/>
          <w:color w:val="auto"/>
          <w:szCs w:val="20"/>
          <w:lang w:eastAsia="pl-PL"/>
        </w:rPr>
        <w:t>będzie prowadzić do powstania u Zamawiającego obowiązku podatkowego w następującym zakresie:*..............................................</w:t>
      </w:r>
      <w:r w:rsidR="00EF7E0F" w:rsidRPr="00464A93">
        <w:rPr>
          <w:rFonts w:cs="Arial"/>
          <w:bCs/>
          <w:color w:val="auto"/>
          <w:szCs w:val="20"/>
          <w:lang w:eastAsia="pl-PL"/>
        </w:rPr>
        <w:t>..............</w:t>
      </w:r>
      <w:r w:rsidRPr="00464A93">
        <w:rPr>
          <w:rFonts w:cs="Arial"/>
          <w:bCs/>
          <w:color w:val="auto"/>
          <w:szCs w:val="20"/>
          <w:lang w:eastAsia="pl-PL"/>
        </w:rPr>
        <w:t>....... i stanowi wartość ....................</w:t>
      </w:r>
      <w:r w:rsidR="00EF7E0F" w:rsidRPr="00464A93">
        <w:rPr>
          <w:rFonts w:cs="Arial"/>
          <w:bCs/>
          <w:color w:val="auto"/>
          <w:szCs w:val="20"/>
          <w:lang w:eastAsia="pl-PL"/>
        </w:rPr>
        <w:t>....</w:t>
      </w:r>
      <w:r w:rsidRPr="00464A93">
        <w:rPr>
          <w:rFonts w:cs="Arial"/>
          <w:bCs/>
          <w:color w:val="auto"/>
          <w:szCs w:val="20"/>
          <w:lang w:eastAsia="pl-PL"/>
        </w:rPr>
        <w:t>....PLN,</w:t>
      </w:r>
    </w:p>
    <w:p w14:paraId="5AFB68CE" w14:textId="77777777" w:rsidR="00082B0F" w:rsidRPr="00464A93" w:rsidRDefault="00082B0F" w:rsidP="00082B0F">
      <w:pPr>
        <w:suppressAutoHyphens/>
        <w:spacing w:line="276" w:lineRule="auto"/>
        <w:ind w:left="1560"/>
        <w:rPr>
          <w:rFonts w:cs="Arial"/>
          <w:bCs/>
          <w:i/>
          <w:color w:val="auto"/>
          <w:sz w:val="16"/>
          <w:szCs w:val="20"/>
          <w:lang w:eastAsia="pl-PL"/>
        </w:rPr>
      </w:pPr>
      <w:r w:rsidRPr="00464A93">
        <w:rPr>
          <w:rFonts w:cs="Arial"/>
          <w:bCs/>
          <w:i/>
          <w:color w:val="auto"/>
          <w:sz w:val="16"/>
          <w:szCs w:val="20"/>
          <w:lang w:eastAsia="pl-PL"/>
        </w:rPr>
        <w:t>(*niepotrzebne skreślić)</w:t>
      </w:r>
    </w:p>
    <w:p w14:paraId="1CB00590" w14:textId="4532C33C" w:rsidR="001D5409" w:rsidRPr="00D76D51" w:rsidRDefault="001D5409" w:rsidP="001D5409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709"/>
        <w:rPr>
          <w:rFonts w:ascii="Arial" w:hAnsi="Arial" w:cs="Arial"/>
          <w:sz w:val="20"/>
          <w:szCs w:val="20"/>
          <w:lang w:eastAsia="pl-PL"/>
        </w:rPr>
      </w:pPr>
      <w:r w:rsidRPr="00464A93">
        <w:rPr>
          <w:rFonts w:ascii="Arial" w:hAnsi="Arial" w:cs="Arial"/>
          <w:sz w:val="20"/>
          <w:szCs w:val="20"/>
          <w:lang w:eastAsia="pl-PL"/>
        </w:rPr>
        <w:t>zamierzamy powierzyć wymienionym poniżej podwykonawcom następujący zakres, objęty</w:t>
      </w:r>
      <w:r w:rsidR="00B02A98" w:rsidRPr="00464A9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464A93">
        <w:rPr>
          <w:rFonts w:ascii="Arial" w:hAnsi="Arial" w:cs="Arial"/>
          <w:sz w:val="20"/>
          <w:szCs w:val="20"/>
          <w:lang w:eastAsia="pl-PL"/>
        </w:rPr>
        <w:t xml:space="preserve">przedmiotem zamówienia (wypełniają Wykonawcy, którzy deklarują taki zamiar </w:t>
      </w:r>
      <w:r w:rsidRPr="00464A93">
        <w:rPr>
          <w:rFonts w:ascii="Arial" w:hAnsi="Arial" w:cs="Arial"/>
          <w:sz w:val="20"/>
          <w:szCs w:val="20"/>
        </w:rPr>
        <w:t>o ile były im  znane takie dane przed przystąpieniem do wykonania zamówienia</w:t>
      </w:r>
      <w:r w:rsidRPr="00464A93">
        <w:rPr>
          <w:rFonts w:ascii="Arial" w:hAnsi="Arial" w:cs="Arial"/>
          <w:sz w:val="20"/>
          <w:szCs w:val="20"/>
          <w:lang w:eastAsia="pl-PL"/>
        </w:rPr>
        <w:t>):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343"/>
        <w:gridCol w:w="4072"/>
      </w:tblGrid>
      <w:tr w:rsidR="00464A93" w:rsidRPr="00464A93" w14:paraId="5A7CE24F" w14:textId="77777777" w:rsidTr="009E48A8">
        <w:trPr>
          <w:trHeight w:val="4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22AE" w14:textId="77777777" w:rsidR="001D5409" w:rsidRPr="00464A93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color w:val="auto"/>
                <w:szCs w:val="20"/>
                <w:lang w:eastAsia="pl-PL"/>
              </w:rPr>
            </w:pPr>
            <w:r w:rsidRPr="00464A93">
              <w:rPr>
                <w:rFonts w:ascii="Calibri" w:hAnsi="Calibri" w:cs="Calibri"/>
                <w:b/>
                <w:color w:val="auto"/>
                <w:szCs w:val="20"/>
                <w:lang w:eastAsia="pl-PL"/>
              </w:rPr>
              <w:t>L.p.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3DFC" w14:textId="77777777" w:rsidR="001D5409" w:rsidRPr="00464A93" w:rsidRDefault="001D5409" w:rsidP="00650CED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color w:val="auto"/>
                <w:szCs w:val="20"/>
                <w:lang w:eastAsia="pl-PL"/>
              </w:rPr>
            </w:pPr>
            <w:r w:rsidRPr="00464A93">
              <w:rPr>
                <w:rFonts w:ascii="Calibri" w:hAnsi="Calibri" w:cs="Calibri"/>
                <w:b/>
                <w:color w:val="auto"/>
                <w:szCs w:val="20"/>
                <w:lang w:eastAsia="pl-PL"/>
              </w:rPr>
              <w:t xml:space="preserve">Powierzany podwykonawcom </w:t>
            </w:r>
            <w:r w:rsidR="00650CED" w:rsidRPr="00464A93">
              <w:rPr>
                <w:rFonts w:ascii="Calibri" w:hAnsi="Calibri" w:cs="Calibri"/>
                <w:b/>
                <w:color w:val="auto"/>
                <w:szCs w:val="20"/>
                <w:lang w:eastAsia="pl-PL"/>
              </w:rPr>
              <w:t>następujący zakres</w:t>
            </w:r>
            <w:r w:rsidRPr="00464A93">
              <w:rPr>
                <w:rFonts w:ascii="Calibri" w:hAnsi="Calibri" w:cs="Calibri"/>
                <w:b/>
                <w:color w:val="auto"/>
                <w:szCs w:val="20"/>
                <w:lang w:eastAsia="pl-PL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BF0C" w14:textId="77777777" w:rsidR="001D5409" w:rsidRPr="00464A93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color w:val="auto"/>
                <w:szCs w:val="20"/>
                <w:lang w:eastAsia="pl-PL"/>
              </w:rPr>
            </w:pPr>
            <w:r w:rsidRPr="00464A93">
              <w:rPr>
                <w:rFonts w:ascii="Calibri" w:hAnsi="Calibri" w:cs="Calibri"/>
                <w:b/>
                <w:color w:val="auto"/>
                <w:szCs w:val="20"/>
                <w:lang w:eastAsia="pl-PL"/>
              </w:rPr>
              <w:t>Podwykonawca (firma)</w:t>
            </w:r>
          </w:p>
        </w:tc>
      </w:tr>
      <w:tr w:rsidR="001D5409" w:rsidRPr="00464A93" w14:paraId="56BB7706" w14:textId="77777777" w:rsidTr="00D76D51">
        <w:trPr>
          <w:trHeight w:val="8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DE53" w14:textId="77777777" w:rsidR="001D5409" w:rsidRPr="00464A93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color w:val="auto"/>
                <w:szCs w:val="20"/>
                <w:lang w:eastAsia="pl-PL"/>
              </w:rPr>
            </w:pPr>
          </w:p>
          <w:p w14:paraId="7D17D6AA" w14:textId="77777777" w:rsidR="001D5409" w:rsidRPr="00464A93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color w:val="auto"/>
                <w:szCs w:val="20"/>
                <w:lang w:eastAsia="pl-PL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20A9" w14:textId="77777777" w:rsidR="001D5409" w:rsidRPr="00464A93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color w:val="auto"/>
                <w:szCs w:val="20"/>
                <w:lang w:eastAsia="pl-PL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B243" w14:textId="77777777" w:rsidR="001D5409" w:rsidRPr="00464A93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color w:val="auto"/>
                <w:szCs w:val="20"/>
                <w:lang w:eastAsia="pl-PL"/>
              </w:rPr>
            </w:pPr>
          </w:p>
        </w:tc>
      </w:tr>
    </w:tbl>
    <w:p w14:paraId="466354C7" w14:textId="77777777" w:rsidR="00CA650A" w:rsidRPr="00464A93" w:rsidRDefault="00CA650A" w:rsidP="00A47330">
      <w:pPr>
        <w:numPr>
          <w:ilvl w:val="1"/>
          <w:numId w:val="2"/>
        </w:numPr>
        <w:tabs>
          <w:tab w:val="clear" w:pos="1440"/>
          <w:tab w:val="num" w:pos="720"/>
        </w:tabs>
        <w:spacing w:before="240" w:line="276" w:lineRule="auto"/>
        <w:ind w:left="714" w:hanging="357"/>
        <w:rPr>
          <w:rFonts w:cs="Arial"/>
          <w:color w:val="auto"/>
          <w:szCs w:val="20"/>
        </w:rPr>
      </w:pPr>
      <w:r w:rsidRPr="00464A93">
        <w:rPr>
          <w:rFonts w:cs="Arial"/>
          <w:color w:val="auto"/>
          <w:szCs w:val="20"/>
        </w:rPr>
        <w:t>dane osobowe przekazane w ofercie oraz załącznikach są przetwarzane i udostępnione Zamawiającemu zgodnie z art. 28 Rozporządzenia Parlamentu Europejskiego i Rady (UE) 2016/679</w:t>
      </w:r>
      <w:r w:rsidR="0015218A" w:rsidRPr="00464A93">
        <w:rPr>
          <w:rFonts w:cs="Arial"/>
          <w:color w:val="auto"/>
          <w:szCs w:val="20"/>
        </w:rPr>
        <w:t>,</w:t>
      </w:r>
    </w:p>
    <w:p w14:paraId="6BB823D7" w14:textId="77777777" w:rsidR="000C1F3A" w:rsidRPr="00464A93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464A93">
        <w:rPr>
          <w:rFonts w:cs="Arial"/>
          <w:color w:val="auto"/>
          <w:szCs w:val="20"/>
        </w:rPr>
        <w:t>spełniliśmy obowiązek informacyjny wobec osób fizycznych w zakresie udostępnienia ich danych Zamawiającemu oraz jawności tych danych w ramach przepisów Prawo Zamówień Publicznych</w:t>
      </w:r>
      <w:r w:rsidR="0015218A" w:rsidRPr="00464A93">
        <w:rPr>
          <w:rFonts w:cs="Arial"/>
          <w:color w:val="auto"/>
          <w:szCs w:val="20"/>
        </w:rPr>
        <w:t>,</w:t>
      </w:r>
    </w:p>
    <w:p w14:paraId="533D9BA6" w14:textId="4BAED48D" w:rsidR="000C1F3A" w:rsidRPr="00A4733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464A93">
        <w:rPr>
          <w:rFonts w:cs="Arial"/>
          <w:color w:val="auto"/>
          <w:szCs w:val="20"/>
        </w:rPr>
        <w:t>przyjmujemy do wiadomości i akceptujemy zapisy klauzuli informacyjnej</w:t>
      </w:r>
      <w:r w:rsidR="009115BB" w:rsidRPr="00464A93">
        <w:rPr>
          <w:rFonts w:cs="Arial"/>
          <w:color w:val="auto"/>
          <w:szCs w:val="20"/>
        </w:rPr>
        <w:t xml:space="preserve"> RODO</w:t>
      </w:r>
      <w:r w:rsidR="003F74F3" w:rsidRPr="00464A93">
        <w:rPr>
          <w:rFonts w:cs="Arial"/>
          <w:color w:val="auto"/>
          <w:szCs w:val="20"/>
        </w:rPr>
        <w:t xml:space="preserve"> </w:t>
      </w:r>
      <w:r w:rsidR="008B05F0" w:rsidRPr="00464A93">
        <w:rPr>
          <w:rFonts w:cs="Arial"/>
          <w:color w:val="auto"/>
          <w:szCs w:val="20"/>
        </w:rPr>
        <w:t xml:space="preserve">zawarte w </w:t>
      </w:r>
      <w:r w:rsidR="00252817" w:rsidRPr="00464A93">
        <w:rPr>
          <w:rFonts w:cs="Arial"/>
          <w:color w:val="auto"/>
          <w:szCs w:val="20"/>
        </w:rPr>
        <w:t>S</w:t>
      </w:r>
      <w:r w:rsidR="008B05F0" w:rsidRPr="00464A93">
        <w:rPr>
          <w:rFonts w:cs="Arial"/>
          <w:color w:val="auto"/>
          <w:szCs w:val="20"/>
        </w:rPr>
        <w:t>WZ</w:t>
      </w:r>
      <w:r w:rsidR="00082B0F" w:rsidRPr="00464A93">
        <w:rPr>
          <w:rFonts w:cs="Arial"/>
          <w:color w:val="auto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835"/>
      </w:tblGrid>
      <w:tr w:rsidR="00464A93" w:rsidRPr="00464A93" w14:paraId="586B404E" w14:textId="77777777" w:rsidTr="00650CED">
        <w:trPr>
          <w:trHeight w:val="517"/>
          <w:jc w:val="center"/>
        </w:trPr>
        <w:tc>
          <w:tcPr>
            <w:tcW w:w="6091" w:type="dxa"/>
            <w:shd w:val="clear" w:color="auto" w:fill="auto"/>
          </w:tcPr>
          <w:p w14:paraId="7D891AC0" w14:textId="77777777" w:rsidR="007B73FB" w:rsidRPr="00464A93" w:rsidRDefault="007B73FB" w:rsidP="008B05F0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464A93">
              <w:rPr>
                <w:rFonts w:ascii="Arial" w:hAnsi="Arial" w:cs="Arial"/>
                <w:sz w:val="18"/>
                <w:szCs w:val="20"/>
              </w:rPr>
              <w:t>Czy wykonawca jest mikroprzedsiębiorstwem bądź małym lub średnim przedsiębiorstwem</w:t>
            </w:r>
            <w:r w:rsidRPr="00464A93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3"/>
            </w:r>
            <w:r w:rsidRPr="00464A93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D423BA" w14:textId="77777777" w:rsidR="008B05F0" w:rsidRPr="00464A93" w:rsidRDefault="007B73FB" w:rsidP="00650CE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464A93">
              <w:rPr>
                <w:rFonts w:ascii="Arial" w:hAnsi="Arial" w:cs="Arial"/>
                <w:sz w:val="18"/>
                <w:szCs w:val="40"/>
              </w:rPr>
              <w:t>□</w:t>
            </w:r>
            <w:r w:rsidRPr="00464A93">
              <w:rPr>
                <w:rFonts w:ascii="Arial" w:hAnsi="Arial" w:cs="Arial"/>
                <w:sz w:val="18"/>
                <w:szCs w:val="20"/>
              </w:rPr>
              <w:t xml:space="preserve"> Tak   </w:t>
            </w:r>
            <w:r w:rsidRPr="00464A93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464A93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8B05F0" w:rsidRPr="00464A93" w14:paraId="4D425379" w14:textId="77777777" w:rsidTr="00650CED">
        <w:trPr>
          <w:trHeight w:val="209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258ED0D8" w14:textId="77777777" w:rsidR="008B05F0" w:rsidRPr="00464A93" w:rsidRDefault="00082B0F" w:rsidP="00650C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464A93">
              <w:rPr>
                <w:rFonts w:ascii="Arial" w:hAnsi="Arial" w:cs="Arial"/>
                <w:sz w:val="18"/>
                <w:szCs w:val="20"/>
              </w:rPr>
              <w:t>Proszę określić.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EEC682" w14:textId="77777777" w:rsidR="008B05F0" w:rsidRPr="00464A93" w:rsidRDefault="000A56EE" w:rsidP="000A56E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40"/>
              </w:rPr>
            </w:pPr>
            <w:r w:rsidRPr="00464A93">
              <w:rPr>
                <w:rFonts w:ascii="Arial" w:hAnsi="Arial" w:cs="Arial"/>
                <w:sz w:val="18"/>
                <w:szCs w:val="40"/>
              </w:rPr>
              <w:t>□</w:t>
            </w:r>
            <w:r w:rsidRPr="00464A93">
              <w:rPr>
                <w:rFonts w:ascii="Arial" w:hAnsi="Arial" w:cs="Arial"/>
                <w:sz w:val="18"/>
                <w:szCs w:val="20"/>
              </w:rPr>
              <w:t xml:space="preserve"> Mikro   </w:t>
            </w:r>
            <w:r w:rsidRPr="00464A93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464A93">
              <w:rPr>
                <w:rFonts w:ascii="Arial" w:hAnsi="Arial" w:cs="Arial"/>
                <w:sz w:val="18"/>
                <w:szCs w:val="20"/>
              </w:rPr>
              <w:t xml:space="preserve">Małe  </w:t>
            </w:r>
            <w:r w:rsidRPr="00464A93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464A93">
              <w:rPr>
                <w:rFonts w:ascii="Arial" w:hAnsi="Arial" w:cs="Arial"/>
                <w:sz w:val="18"/>
                <w:szCs w:val="20"/>
              </w:rPr>
              <w:t>Średnie</w:t>
            </w:r>
          </w:p>
        </w:tc>
      </w:tr>
    </w:tbl>
    <w:p w14:paraId="048938AE" w14:textId="77777777" w:rsidR="004F24D1" w:rsidRPr="00464A93" w:rsidRDefault="004F24D1" w:rsidP="009E48A8">
      <w:pPr>
        <w:tabs>
          <w:tab w:val="left" w:pos="0"/>
          <w:tab w:val="left" w:pos="540"/>
          <w:tab w:val="left" w:leader="dot" w:pos="2160"/>
          <w:tab w:val="left" w:pos="6855"/>
        </w:tabs>
        <w:rPr>
          <w:rFonts w:cs="Arial"/>
          <w:color w:val="auto"/>
          <w:szCs w:val="20"/>
        </w:rPr>
      </w:pPr>
    </w:p>
    <w:sectPr w:rsidR="004F24D1" w:rsidRPr="00464A93" w:rsidSect="00247870">
      <w:footerReference w:type="default" r:id="rId8"/>
      <w:headerReference w:type="first" r:id="rId9"/>
      <w:footerReference w:type="first" r:id="rId10"/>
      <w:pgSz w:w="11907" w:h="16840" w:code="9"/>
      <w:pgMar w:top="709" w:right="1134" w:bottom="993" w:left="993" w:header="284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6309" w14:textId="77777777" w:rsidR="00A769E1" w:rsidRDefault="00A769E1">
      <w:r>
        <w:separator/>
      </w:r>
    </w:p>
  </w:endnote>
  <w:endnote w:type="continuationSeparator" w:id="0">
    <w:p w14:paraId="4E8AA727" w14:textId="77777777" w:rsidR="00A769E1" w:rsidRDefault="00A7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4D83" w14:textId="77777777" w:rsidR="0018648F" w:rsidRPr="001657D7" w:rsidRDefault="0018648F" w:rsidP="001657D7">
    <w:pPr>
      <w:pStyle w:val="Stopka"/>
      <w:tabs>
        <w:tab w:val="clear" w:pos="4536"/>
        <w:tab w:val="clear" w:pos="9072"/>
      </w:tabs>
      <w:jc w:val="right"/>
      <w:rPr>
        <w:sz w:val="16"/>
        <w:szCs w:val="16"/>
      </w:rPr>
    </w:pPr>
    <w:r w:rsidRPr="00E10C9D">
      <w:rPr>
        <w:sz w:val="16"/>
        <w:szCs w:val="16"/>
      </w:rPr>
      <w:t xml:space="preserve">Strona </w:t>
    </w:r>
    <w:r w:rsidR="0006320B" w:rsidRPr="00E10C9D">
      <w:rPr>
        <w:sz w:val="16"/>
        <w:szCs w:val="16"/>
      </w:rPr>
      <w:fldChar w:fldCharType="begin"/>
    </w:r>
    <w:r w:rsidRPr="00E10C9D">
      <w:rPr>
        <w:sz w:val="16"/>
        <w:szCs w:val="16"/>
      </w:rPr>
      <w:instrText xml:space="preserve"> PAGE   \* MERGEFORMAT </w:instrText>
    </w:r>
    <w:r w:rsidR="0006320B" w:rsidRPr="00E10C9D">
      <w:rPr>
        <w:sz w:val="16"/>
        <w:szCs w:val="16"/>
      </w:rPr>
      <w:fldChar w:fldCharType="separate"/>
    </w:r>
    <w:r w:rsidR="00252817">
      <w:rPr>
        <w:noProof/>
        <w:sz w:val="16"/>
        <w:szCs w:val="16"/>
      </w:rPr>
      <w:t>3</w:t>
    </w:r>
    <w:r w:rsidR="0006320B" w:rsidRPr="00E10C9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BE6A" w14:textId="77777777" w:rsidR="00920C7E" w:rsidRDefault="00920C7E" w:rsidP="00920C7E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8C5F3" w14:textId="77777777" w:rsidR="00A769E1" w:rsidRDefault="00A769E1">
      <w:r>
        <w:separator/>
      </w:r>
    </w:p>
  </w:footnote>
  <w:footnote w:type="continuationSeparator" w:id="0">
    <w:p w14:paraId="7306BBDB" w14:textId="77777777" w:rsidR="00A769E1" w:rsidRDefault="00A769E1">
      <w:r>
        <w:continuationSeparator/>
      </w:r>
    </w:p>
  </w:footnote>
  <w:footnote w:id="1">
    <w:p w14:paraId="2F1A1620" w14:textId="77777777" w:rsidR="00082B0F" w:rsidRPr="00247870" w:rsidRDefault="00082B0F" w:rsidP="00082B0F">
      <w:pPr>
        <w:pStyle w:val="Tekstprzypisudolnego"/>
        <w:spacing w:line="240" w:lineRule="auto"/>
        <w:rPr>
          <w:i/>
          <w:sz w:val="16"/>
          <w:szCs w:val="16"/>
        </w:rPr>
      </w:pPr>
      <w:r w:rsidRPr="00247870">
        <w:rPr>
          <w:rStyle w:val="Odwoanieprzypisudolnego"/>
          <w:i/>
          <w:sz w:val="16"/>
          <w:szCs w:val="16"/>
        </w:rPr>
        <w:footnoteRef/>
      </w:r>
      <w:r w:rsidRPr="00247870">
        <w:rPr>
          <w:i/>
          <w:sz w:val="16"/>
          <w:szCs w:val="16"/>
        </w:rPr>
        <w:t xml:space="preserve"> W przypadku osób fizycznych składających ofertę zgodnie z art. 434 Kodeksu Cywilnego nazwą (firmą) osoby fizycznej jest jej imię i nazwisko, w przypadku spółki cywilnej należy wpisać imiona i nazwiska wszystkich wspólników</w:t>
      </w:r>
      <w:r w:rsidR="00247870">
        <w:rPr>
          <w:i/>
          <w:sz w:val="16"/>
          <w:szCs w:val="16"/>
        </w:rPr>
        <w:t>.</w:t>
      </w:r>
    </w:p>
  </w:footnote>
  <w:footnote w:id="2">
    <w:p w14:paraId="16CF9D2C" w14:textId="77777777" w:rsidR="00EF7E0F" w:rsidRPr="00247870" w:rsidRDefault="00EF7E0F" w:rsidP="001D5409">
      <w:pPr>
        <w:pStyle w:val="Tekstprzypisudolnego"/>
        <w:spacing w:after="240" w:line="240" w:lineRule="auto"/>
        <w:rPr>
          <w:rFonts w:cs="Arial"/>
          <w:i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Wykonawca, składając ofertę, zobowiązany jest poinformować Zamawiającego, czy wybór oferty będzie prowadzić do powstania u Zamawiającego obowiązku podatkowego zgodnie z przepisami o podatku od towarów i usług, wskazując nazwę (rodzaj)</w:t>
      </w:r>
      <w:r w:rsidR="001D5409" w:rsidRPr="00247870">
        <w:rPr>
          <w:rFonts w:cs="Arial"/>
          <w:i/>
          <w:sz w:val="16"/>
          <w:szCs w:val="16"/>
        </w:rPr>
        <w:t xml:space="preserve"> towaru lub</w:t>
      </w:r>
      <w:r w:rsidRPr="00247870">
        <w:rPr>
          <w:rFonts w:cs="Arial"/>
          <w:i/>
          <w:sz w:val="16"/>
          <w:szCs w:val="16"/>
        </w:rPr>
        <w:t xml:space="preserve"> usługi, </w:t>
      </w:r>
      <w:r w:rsidR="001D5409" w:rsidRPr="00247870">
        <w:rPr>
          <w:rFonts w:cs="Arial"/>
          <w:i/>
          <w:sz w:val="16"/>
          <w:szCs w:val="16"/>
        </w:rPr>
        <w:t>których dostawa lub świadczenie będą prowadziły do powstania obowiązku podatkowego, wskazania ich wartości bez kwoty podatku oraz wskazania stawki podatku od towarów i usług, która zgodnie z wiedzą Wykonawcy będzie miała zastosowanie</w:t>
      </w:r>
      <w:r w:rsidRPr="00247870">
        <w:rPr>
          <w:rFonts w:cs="Arial"/>
          <w:i/>
          <w:sz w:val="16"/>
          <w:szCs w:val="16"/>
        </w:rPr>
        <w:t>. Brak wymaganych skreśleń w oświadczeniu wyżej oznacza, że złożona oferta nie będzie prowadzić do powstania u Zamawiającego obowiązku podatkowego.</w:t>
      </w:r>
    </w:p>
  </w:footnote>
  <w:footnote w:id="3">
    <w:p w14:paraId="35CD68C4" w14:textId="77777777" w:rsidR="0018648F" w:rsidRPr="00247870" w:rsidRDefault="0018648F" w:rsidP="001D5409">
      <w:pPr>
        <w:pStyle w:val="Tekstprzypisudolnego"/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Por. </w:t>
      </w:r>
      <w:r w:rsidRPr="00247870">
        <w:rPr>
          <w:rStyle w:val="DeltaViewInsertion"/>
          <w:rFonts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439017E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39FB13E5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14:paraId="7036F8DA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Fonts w:cs="Arial"/>
          <w:i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247870">
        <w:rPr>
          <w:rFonts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07F5BA09" w14:textId="77777777" w:rsidR="0018648F" w:rsidRPr="00247870" w:rsidRDefault="0018648F" w:rsidP="001D5409">
      <w:pPr>
        <w:spacing w:line="240" w:lineRule="auto"/>
        <w:ind w:hanging="12"/>
        <w:rPr>
          <w:rFonts w:cs="Arial"/>
          <w:i/>
          <w:color w:val="auto"/>
          <w:sz w:val="16"/>
          <w:szCs w:val="16"/>
        </w:rPr>
      </w:pPr>
      <w:r w:rsidRPr="00247870">
        <w:rPr>
          <w:rFonts w:cs="Arial"/>
          <w:i/>
          <w:color w:val="auto"/>
          <w:sz w:val="16"/>
          <w:szCs w:val="16"/>
        </w:rPr>
        <w:t xml:space="preserve">Brak zaznaczenia któregoś z kwadratów będzie oznaczał, że wykonawca jest przedsiębiorstwem z sektora </w:t>
      </w:r>
      <w:r w:rsidRPr="00247870">
        <w:rPr>
          <w:rFonts w:cs="Arial"/>
          <w:bCs/>
          <w:i/>
          <w:color w:val="auto"/>
          <w:sz w:val="16"/>
          <w:szCs w:val="16"/>
        </w:rPr>
        <w:t>małych i średnich przedsiębiorstw w rozumieniu ww. ustawy.</w:t>
      </w:r>
    </w:p>
    <w:p w14:paraId="78EEA20A" w14:textId="77777777" w:rsidR="0018648F" w:rsidRPr="00247870" w:rsidRDefault="0018648F" w:rsidP="001D5409">
      <w:pPr>
        <w:pStyle w:val="Tekstprzypisudolnego"/>
        <w:spacing w:line="240" w:lineRule="auto"/>
        <w:ind w:hanging="12"/>
        <w:rPr>
          <w:rFonts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854A" w14:textId="792122A7" w:rsidR="009632D7" w:rsidRPr="009632D7" w:rsidRDefault="009632D7" w:rsidP="009632D7">
    <w:pPr>
      <w:tabs>
        <w:tab w:val="left" w:pos="930"/>
      </w:tabs>
      <w:suppressAutoHyphens/>
      <w:spacing w:after="120" w:line="240" w:lineRule="auto"/>
      <w:jc w:val="center"/>
      <w:rPr>
        <w:rFonts w:ascii="Times New Roman" w:hAnsi="Times New Roman"/>
        <w:color w:val="auto"/>
        <w:sz w:val="24"/>
        <w:lang w:eastAsia="pl-PL"/>
      </w:rPr>
    </w:pPr>
  </w:p>
  <w:p w14:paraId="19ED4DDD" w14:textId="073B5D5A" w:rsidR="00920C7E" w:rsidRPr="00532DF6" w:rsidRDefault="00920C7E" w:rsidP="00532DF6">
    <w:pPr>
      <w:spacing w:after="200"/>
      <w:jc w:val="center"/>
      <w:rPr>
        <w:rFonts w:ascii="Cambria" w:eastAsia="Cambria" w:hAnsi="Cambria"/>
        <w:noProof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462271"/>
    <w:multiLevelType w:val="hybridMultilevel"/>
    <w:tmpl w:val="01542CAA"/>
    <w:lvl w:ilvl="0" w:tplc="8C982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11656A4"/>
    <w:multiLevelType w:val="hybridMultilevel"/>
    <w:tmpl w:val="1672996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12048C9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E15432"/>
    <w:multiLevelType w:val="hybridMultilevel"/>
    <w:tmpl w:val="9642CD4C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626D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F3C49"/>
    <w:multiLevelType w:val="hybridMultilevel"/>
    <w:tmpl w:val="10D4F11A"/>
    <w:lvl w:ilvl="0" w:tplc="8C982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BB02E3"/>
    <w:multiLevelType w:val="hybridMultilevel"/>
    <w:tmpl w:val="F82E7DA0"/>
    <w:lvl w:ilvl="0" w:tplc="58EE33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422BC"/>
    <w:multiLevelType w:val="hybridMultilevel"/>
    <w:tmpl w:val="B0DC8292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338A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439F7"/>
    <w:multiLevelType w:val="hybridMultilevel"/>
    <w:tmpl w:val="5D5E6758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F6975"/>
    <w:multiLevelType w:val="hybridMultilevel"/>
    <w:tmpl w:val="F678F0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E86EEF"/>
    <w:multiLevelType w:val="hybridMultilevel"/>
    <w:tmpl w:val="191A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DE4FCB"/>
    <w:multiLevelType w:val="hybridMultilevel"/>
    <w:tmpl w:val="A3881310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DFF5806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A0B8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A34B94"/>
    <w:multiLevelType w:val="hybridMultilevel"/>
    <w:tmpl w:val="D25221CE"/>
    <w:lvl w:ilvl="0" w:tplc="3EB656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84F59B5"/>
    <w:multiLevelType w:val="hybridMultilevel"/>
    <w:tmpl w:val="1390B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B454E"/>
    <w:multiLevelType w:val="hybridMultilevel"/>
    <w:tmpl w:val="02921008"/>
    <w:lvl w:ilvl="0" w:tplc="56C67A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073D4C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551BF"/>
    <w:multiLevelType w:val="hybridMultilevel"/>
    <w:tmpl w:val="AC70E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C441E"/>
    <w:multiLevelType w:val="hybridMultilevel"/>
    <w:tmpl w:val="2AC67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819C4"/>
    <w:multiLevelType w:val="hybridMultilevel"/>
    <w:tmpl w:val="0A6C2BBA"/>
    <w:lvl w:ilvl="0" w:tplc="C53E627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A39C7"/>
    <w:multiLevelType w:val="hybridMultilevel"/>
    <w:tmpl w:val="B108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013106">
    <w:abstractNumId w:val="14"/>
  </w:num>
  <w:num w:numId="2" w16cid:durableId="146678881">
    <w:abstractNumId w:val="9"/>
  </w:num>
  <w:num w:numId="3" w16cid:durableId="1653867265">
    <w:abstractNumId w:val="23"/>
  </w:num>
  <w:num w:numId="4" w16cid:durableId="1869027136">
    <w:abstractNumId w:val="19"/>
  </w:num>
  <w:num w:numId="5" w16cid:durableId="1998606064">
    <w:abstractNumId w:val="25"/>
  </w:num>
  <w:num w:numId="6" w16cid:durableId="1786727757">
    <w:abstractNumId w:val="37"/>
  </w:num>
  <w:num w:numId="7" w16cid:durableId="128398734">
    <w:abstractNumId w:val="22"/>
  </w:num>
  <w:num w:numId="8" w16cid:durableId="79182161">
    <w:abstractNumId w:val="8"/>
  </w:num>
  <w:num w:numId="9" w16cid:durableId="698622090">
    <w:abstractNumId w:val="32"/>
  </w:num>
  <w:num w:numId="10" w16cid:durableId="137458754">
    <w:abstractNumId w:val="34"/>
  </w:num>
  <w:num w:numId="11" w16cid:durableId="5201702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9334490">
    <w:abstractNumId w:val="31"/>
  </w:num>
  <w:num w:numId="13" w16cid:durableId="8731577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98072455">
    <w:abstractNumId w:val="16"/>
  </w:num>
  <w:num w:numId="15" w16cid:durableId="1890024654">
    <w:abstractNumId w:val="27"/>
  </w:num>
  <w:num w:numId="16" w16cid:durableId="39019475">
    <w:abstractNumId w:val="7"/>
  </w:num>
  <w:num w:numId="17" w16cid:durableId="514811718">
    <w:abstractNumId w:val="11"/>
  </w:num>
  <w:num w:numId="18" w16cid:durableId="989016824">
    <w:abstractNumId w:val="26"/>
  </w:num>
  <w:num w:numId="19" w16cid:durableId="2146116377">
    <w:abstractNumId w:val="6"/>
  </w:num>
  <w:num w:numId="20" w16cid:durableId="2045597629">
    <w:abstractNumId w:val="30"/>
  </w:num>
  <w:num w:numId="21" w16cid:durableId="1198733260">
    <w:abstractNumId w:val="13"/>
  </w:num>
  <w:num w:numId="22" w16cid:durableId="279265978">
    <w:abstractNumId w:val="38"/>
  </w:num>
  <w:num w:numId="23" w16cid:durableId="1934701886">
    <w:abstractNumId w:val="20"/>
  </w:num>
  <w:num w:numId="24" w16cid:durableId="1177697306">
    <w:abstractNumId w:val="29"/>
  </w:num>
  <w:num w:numId="25" w16cid:durableId="511459703">
    <w:abstractNumId w:val="36"/>
  </w:num>
  <w:num w:numId="26" w16cid:durableId="1865822949">
    <w:abstractNumId w:val="15"/>
  </w:num>
  <w:num w:numId="27" w16cid:durableId="441537685">
    <w:abstractNumId w:val="18"/>
  </w:num>
  <w:num w:numId="28" w16cid:durableId="1678776607">
    <w:abstractNumId w:val="17"/>
  </w:num>
  <w:num w:numId="29" w16cid:durableId="25525531">
    <w:abstractNumId w:val="5"/>
  </w:num>
  <w:num w:numId="30" w16cid:durableId="22295148">
    <w:abstractNumId w:val="24"/>
  </w:num>
  <w:num w:numId="31" w16cid:durableId="1305768834">
    <w:abstractNumId w:val="10"/>
  </w:num>
  <w:num w:numId="32" w16cid:durableId="310789507">
    <w:abstractNumId w:val="12"/>
  </w:num>
  <w:num w:numId="33" w16cid:durableId="564147243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FE"/>
    <w:rsid w:val="00000636"/>
    <w:rsid w:val="00000A9F"/>
    <w:rsid w:val="00000CA0"/>
    <w:rsid w:val="00000F20"/>
    <w:rsid w:val="00001764"/>
    <w:rsid w:val="000028CE"/>
    <w:rsid w:val="00003517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D4F"/>
    <w:rsid w:val="00013F6B"/>
    <w:rsid w:val="0001573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81C"/>
    <w:rsid w:val="00020EE7"/>
    <w:rsid w:val="000214DC"/>
    <w:rsid w:val="000217D0"/>
    <w:rsid w:val="00021B79"/>
    <w:rsid w:val="00023B4C"/>
    <w:rsid w:val="0002433A"/>
    <w:rsid w:val="00024D14"/>
    <w:rsid w:val="00025570"/>
    <w:rsid w:val="00025971"/>
    <w:rsid w:val="00025AAC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25B4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6090E"/>
    <w:rsid w:val="00061093"/>
    <w:rsid w:val="00061501"/>
    <w:rsid w:val="000619EE"/>
    <w:rsid w:val="00063052"/>
    <w:rsid w:val="0006320B"/>
    <w:rsid w:val="00063E96"/>
    <w:rsid w:val="00064B74"/>
    <w:rsid w:val="00065978"/>
    <w:rsid w:val="00065DC8"/>
    <w:rsid w:val="0006606D"/>
    <w:rsid w:val="000660C3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2B0F"/>
    <w:rsid w:val="00083A55"/>
    <w:rsid w:val="00083C90"/>
    <w:rsid w:val="00084F6F"/>
    <w:rsid w:val="000851CF"/>
    <w:rsid w:val="0008642F"/>
    <w:rsid w:val="00086809"/>
    <w:rsid w:val="00087166"/>
    <w:rsid w:val="000913BC"/>
    <w:rsid w:val="000926BC"/>
    <w:rsid w:val="00092CCD"/>
    <w:rsid w:val="00093A7E"/>
    <w:rsid w:val="00094CF8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6EE"/>
    <w:rsid w:val="000A5ABB"/>
    <w:rsid w:val="000A63B8"/>
    <w:rsid w:val="000A6A79"/>
    <w:rsid w:val="000A6E95"/>
    <w:rsid w:val="000B0DB2"/>
    <w:rsid w:val="000B0EA3"/>
    <w:rsid w:val="000B1427"/>
    <w:rsid w:val="000B19C0"/>
    <w:rsid w:val="000B19C3"/>
    <w:rsid w:val="000B1B39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1F3A"/>
    <w:rsid w:val="000C2D2E"/>
    <w:rsid w:val="000C2E82"/>
    <w:rsid w:val="000C374D"/>
    <w:rsid w:val="000C4146"/>
    <w:rsid w:val="000C4A54"/>
    <w:rsid w:val="000C56D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2E2"/>
    <w:rsid w:val="00106695"/>
    <w:rsid w:val="0010680C"/>
    <w:rsid w:val="00106A96"/>
    <w:rsid w:val="00106F17"/>
    <w:rsid w:val="00107B8B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33D5"/>
    <w:rsid w:val="00123433"/>
    <w:rsid w:val="00123A11"/>
    <w:rsid w:val="00124FB9"/>
    <w:rsid w:val="00126996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DA9"/>
    <w:rsid w:val="00141EB4"/>
    <w:rsid w:val="00144B9E"/>
    <w:rsid w:val="001453F1"/>
    <w:rsid w:val="001456B2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18A"/>
    <w:rsid w:val="00152224"/>
    <w:rsid w:val="00152CCD"/>
    <w:rsid w:val="001553C3"/>
    <w:rsid w:val="00155794"/>
    <w:rsid w:val="00155F1C"/>
    <w:rsid w:val="0015610F"/>
    <w:rsid w:val="00156115"/>
    <w:rsid w:val="00157AB1"/>
    <w:rsid w:val="00160495"/>
    <w:rsid w:val="00160FA3"/>
    <w:rsid w:val="001613B1"/>
    <w:rsid w:val="001614DF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D11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48F"/>
    <w:rsid w:val="00186D60"/>
    <w:rsid w:val="00186DEF"/>
    <w:rsid w:val="001875AA"/>
    <w:rsid w:val="00187E68"/>
    <w:rsid w:val="00187E79"/>
    <w:rsid w:val="0019036F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4D83"/>
    <w:rsid w:val="001955F7"/>
    <w:rsid w:val="00195AAF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0232"/>
    <w:rsid w:val="001B1013"/>
    <w:rsid w:val="001B16AE"/>
    <w:rsid w:val="001B18E8"/>
    <w:rsid w:val="001B2873"/>
    <w:rsid w:val="001B2961"/>
    <w:rsid w:val="001B2E8E"/>
    <w:rsid w:val="001B30BD"/>
    <w:rsid w:val="001B3419"/>
    <w:rsid w:val="001B38FC"/>
    <w:rsid w:val="001B3BBB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409"/>
    <w:rsid w:val="001D5C06"/>
    <w:rsid w:val="001D6567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E7D0E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B89"/>
    <w:rsid w:val="00217270"/>
    <w:rsid w:val="00217793"/>
    <w:rsid w:val="00217797"/>
    <w:rsid w:val="002177C7"/>
    <w:rsid w:val="00220E2F"/>
    <w:rsid w:val="0022171D"/>
    <w:rsid w:val="002223DD"/>
    <w:rsid w:val="002228E1"/>
    <w:rsid w:val="00224160"/>
    <w:rsid w:val="00224FF6"/>
    <w:rsid w:val="00225295"/>
    <w:rsid w:val="002256B7"/>
    <w:rsid w:val="00225A71"/>
    <w:rsid w:val="0022605B"/>
    <w:rsid w:val="00226472"/>
    <w:rsid w:val="00227EC0"/>
    <w:rsid w:val="00230A9C"/>
    <w:rsid w:val="00230AA4"/>
    <w:rsid w:val="0023145B"/>
    <w:rsid w:val="002330CA"/>
    <w:rsid w:val="0023418A"/>
    <w:rsid w:val="002347DD"/>
    <w:rsid w:val="00234F0B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477FE"/>
    <w:rsid w:val="00247870"/>
    <w:rsid w:val="00250F5A"/>
    <w:rsid w:val="00251E10"/>
    <w:rsid w:val="0025280D"/>
    <w:rsid w:val="00252817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671D0"/>
    <w:rsid w:val="00270414"/>
    <w:rsid w:val="0027093B"/>
    <w:rsid w:val="00271FAD"/>
    <w:rsid w:val="002728E7"/>
    <w:rsid w:val="0027401A"/>
    <w:rsid w:val="00275248"/>
    <w:rsid w:val="00276351"/>
    <w:rsid w:val="00276A26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4E2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43DA"/>
    <w:rsid w:val="002A4FF8"/>
    <w:rsid w:val="002A5B43"/>
    <w:rsid w:val="002A6320"/>
    <w:rsid w:val="002A6A4B"/>
    <w:rsid w:val="002A733F"/>
    <w:rsid w:val="002A7D9C"/>
    <w:rsid w:val="002B1594"/>
    <w:rsid w:val="002B2DCA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9E3"/>
    <w:rsid w:val="002C3B08"/>
    <w:rsid w:val="002C5184"/>
    <w:rsid w:val="002C5AAD"/>
    <w:rsid w:val="002C5C1D"/>
    <w:rsid w:val="002C5D13"/>
    <w:rsid w:val="002C6094"/>
    <w:rsid w:val="002C62C9"/>
    <w:rsid w:val="002C6445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D7E0F"/>
    <w:rsid w:val="002E0499"/>
    <w:rsid w:val="002E0533"/>
    <w:rsid w:val="002E0B20"/>
    <w:rsid w:val="002E0C6E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267"/>
    <w:rsid w:val="002F5570"/>
    <w:rsid w:val="002F5D6D"/>
    <w:rsid w:val="002F6ED6"/>
    <w:rsid w:val="002F77BB"/>
    <w:rsid w:val="002F7C46"/>
    <w:rsid w:val="00300732"/>
    <w:rsid w:val="0030194B"/>
    <w:rsid w:val="003024B3"/>
    <w:rsid w:val="00302616"/>
    <w:rsid w:val="00302C32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6A1"/>
    <w:rsid w:val="00324C07"/>
    <w:rsid w:val="003262EF"/>
    <w:rsid w:val="003264B6"/>
    <w:rsid w:val="003306C8"/>
    <w:rsid w:val="00331021"/>
    <w:rsid w:val="00331DA9"/>
    <w:rsid w:val="00331FDD"/>
    <w:rsid w:val="00332B5F"/>
    <w:rsid w:val="0033313D"/>
    <w:rsid w:val="00333B5C"/>
    <w:rsid w:val="00334411"/>
    <w:rsid w:val="00334DE5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DE7"/>
    <w:rsid w:val="00350603"/>
    <w:rsid w:val="00350B53"/>
    <w:rsid w:val="00350F2F"/>
    <w:rsid w:val="0035325F"/>
    <w:rsid w:val="003547F4"/>
    <w:rsid w:val="00354BCF"/>
    <w:rsid w:val="0035647F"/>
    <w:rsid w:val="0035781B"/>
    <w:rsid w:val="00357BBE"/>
    <w:rsid w:val="00357C94"/>
    <w:rsid w:val="00360372"/>
    <w:rsid w:val="003613C9"/>
    <w:rsid w:val="003636F5"/>
    <w:rsid w:val="00363B83"/>
    <w:rsid w:val="00365220"/>
    <w:rsid w:val="003661CA"/>
    <w:rsid w:val="0036642A"/>
    <w:rsid w:val="00366F5D"/>
    <w:rsid w:val="003729C0"/>
    <w:rsid w:val="00372BCF"/>
    <w:rsid w:val="00372FC2"/>
    <w:rsid w:val="0037378E"/>
    <w:rsid w:val="00374D63"/>
    <w:rsid w:val="0037551E"/>
    <w:rsid w:val="003757DA"/>
    <w:rsid w:val="00375FC9"/>
    <w:rsid w:val="00376562"/>
    <w:rsid w:val="00376C04"/>
    <w:rsid w:val="003800A5"/>
    <w:rsid w:val="00381DA0"/>
    <w:rsid w:val="00383A3F"/>
    <w:rsid w:val="00384736"/>
    <w:rsid w:val="0038477B"/>
    <w:rsid w:val="003857C7"/>
    <w:rsid w:val="0038619B"/>
    <w:rsid w:val="00386E2C"/>
    <w:rsid w:val="00386E83"/>
    <w:rsid w:val="00387260"/>
    <w:rsid w:val="00387496"/>
    <w:rsid w:val="003879D6"/>
    <w:rsid w:val="00390D0F"/>
    <w:rsid w:val="00391246"/>
    <w:rsid w:val="00391F2B"/>
    <w:rsid w:val="0039389B"/>
    <w:rsid w:val="0039469D"/>
    <w:rsid w:val="00394B1C"/>
    <w:rsid w:val="0039504E"/>
    <w:rsid w:val="0039526D"/>
    <w:rsid w:val="00395A58"/>
    <w:rsid w:val="00395E71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B0D56"/>
    <w:rsid w:val="003B103C"/>
    <w:rsid w:val="003B10D2"/>
    <w:rsid w:val="003B124A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27AD"/>
    <w:rsid w:val="003C3A0F"/>
    <w:rsid w:val="003C5AF7"/>
    <w:rsid w:val="003C6064"/>
    <w:rsid w:val="003C7462"/>
    <w:rsid w:val="003C7CF8"/>
    <w:rsid w:val="003D1F31"/>
    <w:rsid w:val="003D24EB"/>
    <w:rsid w:val="003D408E"/>
    <w:rsid w:val="003D45AC"/>
    <w:rsid w:val="003D4886"/>
    <w:rsid w:val="003D58B2"/>
    <w:rsid w:val="003D5F5A"/>
    <w:rsid w:val="003D5FE2"/>
    <w:rsid w:val="003D6A0C"/>
    <w:rsid w:val="003D7702"/>
    <w:rsid w:val="003E17F2"/>
    <w:rsid w:val="003E190F"/>
    <w:rsid w:val="003E1EB2"/>
    <w:rsid w:val="003E24C4"/>
    <w:rsid w:val="003E4F9B"/>
    <w:rsid w:val="003E5424"/>
    <w:rsid w:val="003E6D3B"/>
    <w:rsid w:val="003E744A"/>
    <w:rsid w:val="003F2787"/>
    <w:rsid w:val="003F2AD3"/>
    <w:rsid w:val="003F2D06"/>
    <w:rsid w:val="003F2E68"/>
    <w:rsid w:val="003F3B2B"/>
    <w:rsid w:val="003F4BC1"/>
    <w:rsid w:val="003F6185"/>
    <w:rsid w:val="003F677F"/>
    <w:rsid w:val="003F74F3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A9F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542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5F8D"/>
    <w:rsid w:val="00436640"/>
    <w:rsid w:val="00436F12"/>
    <w:rsid w:val="00440782"/>
    <w:rsid w:val="00440793"/>
    <w:rsid w:val="004408B8"/>
    <w:rsid w:val="0044167C"/>
    <w:rsid w:val="00441CE3"/>
    <w:rsid w:val="00442B7E"/>
    <w:rsid w:val="00442E97"/>
    <w:rsid w:val="004430C5"/>
    <w:rsid w:val="0044352B"/>
    <w:rsid w:val="00446590"/>
    <w:rsid w:val="00446610"/>
    <w:rsid w:val="004471B6"/>
    <w:rsid w:val="00447439"/>
    <w:rsid w:val="004474C7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A93"/>
    <w:rsid w:val="00464F4A"/>
    <w:rsid w:val="004652D1"/>
    <w:rsid w:val="004655CA"/>
    <w:rsid w:val="00465803"/>
    <w:rsid w:val="00466F6B"/>
    <w:rsid w:val="0046761C"/>
    <w:rsid w:val="00470BF7"/>
    <w:rsid w:val="00471273"/>
    <w:rsid w:val="00471793"/>
    <w:rsid w:val="00472565"/>
    <w:rsid w:val="00472994"/>
    <w:rsid w:val="00472A09"/>
    <w:rsid w:val="00472BB9"/>
    <w:rsid w:val="00472D0B"/>
    <w:rsid w:val="004731DF"/>
    <w:rsid w:val="00473EA3"/>
    <w:rsid w:val="00474C4B"/>
    <w:rsid w:val="00475BEB"/>
    <w:rsid w:val="00477B14"/>
    <w:rsid w:val="00480354"/>
    <w:rsid w:val="00480E90"/>
    <w:rsid w:val="004819A3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BA2"/>
    <w:rsid w:val="00487E29"/>
    <w:rsid w:val="00487F21"/>
    <w:rsid w:val="004904B1"/>
    <w:rsid w:val="00492677"/>
    <w:rsid w:val="004926D1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66F9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75FC"/>
    <w:rsid w:val="004B7FF4"/>
    <w:rsid w:val="004C0A15"/>
    <w:rsid w:val="004C0AC8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93A"/>
    <w:rsid w:val="004D7FF8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4D1"/>
    <w:rsid w:val="004F258D"/>
    <w:rsid w:val="004F2B63"/>
    <w:rsid w:val="004F2D42"/>
    <w:rsid w:val="004F4724"/>
    <w:rsid w:val="004F4AF9"/>
    <w:rsid w:val="004F53BB"/>
    <w:rsid w:val="004F5E1D"/>
    <w:rsid w:val="004F5F77"/>
    <w:rsid w:val="004F669A"/>
    <w:rsid w:val="004F6A19"/>
    <w:rsid w:val="004F6BDE"/>
    <w:rsid w:val="004F6DFB"/>
    <w:rsid w:val="004F73ED"/>
    <w:rsid w:val="0050049A"/>
    <w:rsid w:val="0050194F"/>
    <w:rsid w:val="00503CA7"/>
    <w:rsid w:val="00503E70"/>
    <w:rsid w:val="00504AAB"/>
    <w:rsid w:val="00506591"/>
    <w:rsid w:val="00506F40"/>
    <w:rsid w:val="005106B7"/>
    <w:rsid w:val="005113AD"/>
    <w:rsid w:val="005114B6"/>
    <w:rsid w:val="005119BA"/>
    <w:rsid w:val="00511E86"/>
    <w:rsid w:val="0051308A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1A0F"/>
    <w:rsid w:val="00522B98"/>
    <w:rsid w:val="00522BC5"/>
    <w:rsid w:val="005230AB"/>
    <w:rsid w:val="0052416E"/>
    <w:rsid w:val="005246B7"/>
    <w:rsid w:val="00524CB8"/>
    <w:rsid w:val="00524F4C"/>
    <w:rsid w:val="005250FA"/>
    <w:rsid w:val="00525FD0"/>
    <w:rsid w:val="005263FA"/>
    <w:rsid w:val="00526A0F"/>
    <w:rsid w:val="00526E20"/>
    <w:rsid w:val="00526EA0"/>
    <w:rsid w:val="0052721B"/>
    <w:rsid w:val="0052771D"/>
    <w:rsid w:val="0053094C"/>
    <w:rsid w:val="00530D16"/>
    <w:rsid w:val="005325DD"/>
    <w:rsid w:val="005326EC"/>
    <w:rsid w:val="00532D27"/>
    <w:rsid w:val="00532DF6"/>
    <w:rsid w:val="005331A5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A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B3E"/>
    <w:rsid w:val="00573737"/>
    <w:rsid w:val="005737EB"/>
    <w:rsid w:val="00573C34"/>
    <w:rsid w:val="00574683"/>
    <w:rsid w:val="005756DF"/>
    <w:rsid w:val="00575E4C"/>
    <w:rsid w:val="005760B0"/>
    <w:rsid w:val="0057625F"/>
    <w:rsid w:val="005763BE"/>
    <w:rsid w:val="005764FF"/>
    <w:rsid w:val="0057771D"/>
    <w:rsid w:val="0057782F"/>
    <w:rsid w:val="00583C27"/>
    <w:rsid w:val="005840C3"/>
    <w:rsid w:val="00584781"/>
    <w:rsid w:val="00584FF8"/>
    <w:rsid w:val="00586FFB"/>
    <w:rsid w:val="00587314"/>
    <w:rsid w:val="00590981"/>
    <w:rsid w:val="00591C0E"/>
    <w:rsid w:val="00591CB6"/>
    <w:rsid w:val="0059286A"/>
    <w:rsid w:val="00593256"/>
    <w:rsid w:val="005933F6"/>
    <w:rsid w:val="0059478C"/>
    <w:rsid w:val="00594F85"/>
    <w:rsid w:val="0059677C"/>
    <w:rsid w:val="005967E9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32E4"/>
    <w:rsid w:val="005B4D09"/>
    <w:rsid w:val="005B5981"/>
    <w:rsid w:val="005B66A4"/>
    <w:rsid w:val="005B685C"/>
    <w:rsid w:val="005B7A49"/>
    <w:rsid w:val="005B7AF4"/>
    <w:rsid w:val="005B7E7A"/>
    <w:rsid w:val="005C089F"/>
    <w:rsid w:val="005C0A9C"/>
    <w:rsid w:val="005C1A3D"/>
    <w:rsid w:val="005C22F4"/>
    <w:rsid w:val="005C49C4"/>
    <w:rsid w:val="005C4F92"/>
    <w:rsid w:val="005C53D0"/>
    <w:rsid w:val="005C5CD7"/>
    <w:rsid w:val="005C662A"/>
    <w:rsid w:val="005C676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02F2"/>
    <w:rsid w:val="005E1142"/>
    <w:rsid w:val="005E11D2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3A4"/>
    <w:rsid w:val="005F0C19"/>
    <w:rsid w:val="005F1181"/>
    <w:rsid w:val="005F1640"/>
    <w:rsid w:val="005F3367"/>
    <w:rsid w:val="005F44A1"/>
    <w:rsid w:val="005F5068"/>
    <w:rsid w:val="005F6275"/>
    <w:rsid w:val="005F7A12"/>
    <w:rsid w:val="005F7D04"/>
    <w:rsid w:val="006005CC"/>
    <w:rsid w:val="00600DC1"/>
    <w:rsid w:val="0060123A"/>
    <w:rsid w:val="00601776"/>
    <w:rsid w:val="00601F02"/>
    <w:rsid w:val="0060209E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783"/>
    <w:rsid w:val="00607B19"/>
    <w:rsid w:val="00610339"/>
    <w:rsid w:val="006106F8"/>
    <w:rsid w:val="006109A3"/>
    <w:rsid w:val="0061178F"/>
    <w:rsid w:val="0061295A"/>
    <w:rsid w:val="00613D90"/>
    <w:rsid w:val="00614168"/>
    <w:rsid w:val="006156BE"/>
    <w:rsid w:val="006169F5"/>
    <w:rsid w:val="00617046"/>
    <w:rsid w:val="00617396"/>
    <w:rsid w:val="006201A0"/>
    <w:rsid w:val="00622999"/>
    <w:rsid w:val="0062389B"/>
    <w:rsid w:val="00623B54"/>
    <w:rsid w:val="00624A24"/>
    <w:rsid w:val="00626B8D"/>
    <w:rsid w:val="006273CA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0CE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3883"/>
    <w:rsid w:val="00674831"/>
    <w:rsid w:val="00674EB8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5D39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153"/>
    <w:rsid w:val="006947CA"/>
    <w:rsid w:val="00694F4F"/>
    <w:rsid w:val="00695501"/>
    <w:rsid w:val="00695A4B"/>
    <w:rsid w:val="00696469"/>
    <w:rsid w:val="00696BBB"/>
    <w:rsid w:val="00696E04"/>
    <w:rsid w:val="006970F9"/>
    <w:rsid w:val="0069753B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AFA"/>
    <w:rsid w:val="006C1C99"/>
    <w:rsid w:val="006C3822"/>
    <w:rsid w:val="006C472B"/>
    <w:rsid w:val="006C4C0C"/>
    <w:rsid w:val="006C51C0"/>
    <w:rsid w:val="006C5E90"/>
    <w:rsid w:val="006C5FC9"/>
    <w:rsid w:val="006C6B1E"/>
    <w:rsid w:val="006C6D18"/>
    <w:rsid w:val="006D03B1"/>
    <w:rsid w:val="006D12AE"/>
    <w:rsid w:val="006D1B67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33A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0748B"/>
    <w:rsid w:val="0071045F"/>
    <w:rsid w:val="00711E68"/>
    <w:rsid w:val="00712496"/>
    <w:rsid w:val="0071334D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3EC"/>
    <w:rsid w:val="007224F7"/>
    <w:rsid w:val="00722DB9"/>
    <w:rsid w:val="007233B6"/>
    <w:rsid w:val="00723AB5"/>
    <w:rsid w:val="00723F47"/>
    <w:rsid w:val="007252ED"/>
    <w:rsid w:val="00725A75"/>
    <w:rsid w:val="0072602B"/>
    <w:rsid w:val="00727E8E"/>
    <w:rsid w:val="0073082C"/>
    <w:rsid w:val="00730890"/>
    <w:rsid w:val="00730CA4"/>
    <w:rsid w:val="007310AF"/>
    <w:rsid w:val="00731538"/>
    <w:rsid w:val="00733EC9"/>
    <w:rsid w:val="00734416"/>
    <w:rsid w:val="0073449D"/>
    <w:rsid w:val="00735052"/>
    <w:rsid w:val="00735961"/>
    <w:rsid w:val="00735B9A"/>
    <w:rsid w:val="00737817"/>
    <w:rsid w:val="00737E14"/>
    <w:rsid w:val="00737EFA"/>
    <w:rsid w:val="00740769"/>
    <w:rsid w:val="00740E30"/>
    <w:rsid w:val="00741AFE"/>
    <w:rsid w:val="00742392"/>
    <w:rsid w:val="00742DCF"/>
    <w:rsid w:val="007430C9"/>
    <w:rsid w:val="007431E9"/>
    <w:rsid w:val="00743FD6"/>
    <w:rsid w:val="00744A91"/>
    <w:rsid w:val="00744BE4"/>
    <w:rsid w:val="00745089"/>
    <w:rsid w:val="00745393"/>
    <w:rsid w:val="00745A15"/>
    <w:rsid w:val="00745ED5"/>
    <w:rsid w:val="0074659B"/>
    <w:rsid w:val="00746949"/>
    <w:rsid w:val="00746A75"/>
    <w:rsid w:val="00746C1B"/>
    <w:rsid w:val="00746D2F"/>
    <w:rsid w:val="00746D42"/>
    <w:rsid w:val="00746F66"/>
    <w:rsid w:val="00750550"/>
    <w:rsid w:val="00750902"/>
    <w:rsid w:val="00750FCE"/>
    <w:rsid w:val="00752BB7"/>
    <w:rsid w:val="00753024"/>
    <w:rsid w:val="00753C92"/>
    <w:rsid w:val="007569BE"/>
    <w:rsid w:val="00757371"/>
    <w:rsid w:val="00760AF3"/>
    <w:rsid w:val="00760BEA"/>
    <w:rsid w:val="00760EBD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6D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BC0"/>
    <w:rsid w:val="00782CFA"/>
    <w:rsid w:val="00783199"/>
    <w:rsid w:val="007841BC"/>
    <w:rsid w:val="0078445E"/>
    <w:rsid w:val="00785226"/>
    <w:rsid w:val="0078631E"/>
    <w:rsid w:val="00786760"/>
    <w:rsid w:val="00786EC8"/>
    <w:rsid w:val="00786FA7"/>
    <w:rsid w:val="00787546"/>
    <w:rsid w:val="007876BB"/>
    <w:rsid w:val="007905F1"/>
    <w:rsid w:val="00790694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8FE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710D"/>
    <w:rsid w:val="007B73FB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6BC"/>
    <w:rsid w:val="007C4EC1"/>
    <w:rsid w:val="007C7841"/>
    <w:rsid w:val="007C7C13"/>
    <w:rsid w:val="007C7D25"/>
    <w:rsid w:val="007D0EA3"/>
    <w:rsid w:val="007D1234"/>
    <w:rsid w:val="007D1A55"/>
    <w:rsid w:val="007D1EDF"/>
    <w:rsid w:val="007D2566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5FC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6F6"/>
    <w:rsid w:val="00816A34"/>
    <w:rsid w:val="00816C9D"/>
    <w:rsid w:val="00820B1A"/>
    <w:rsid w:val="00821350"/>
    <w:rsid w:val="00821785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286"/>
    <w:rsid w:val="00833E13"/>
    <w:rsid w:val="00834797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10F8"/>
    <w:rsid w:val="008915B6"/>
    <w:rsid w:val="008917A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4A8D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05F0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26C"/>
    <w:rsid w:val="008B6E30"/>
    <w:rsid w:val="008B7017"/>
    <w:rsid w:val="008C023E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70EA"/>
    <w:rsid w:val="008C7A92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AE0"/>
    <w:rsid w:val="008E20BA"/>
    <w:rsid w:val="008E24D1"/>
    <w:rsid w:val="008E27D0"/>
    <w:rsid w:val="008E2C0E"/>
    <w:rsid w:val="008E303B"/>
    <w:rsid w:val="008E4D77"/>
    <w:rsid w:val="008E5DD6"/>
    <w:rsid w:val="008E6106"/>
    <w:rsid w:val="008E6250"/>
    <w:rsid w:val="008E7032"/>
    <w:rsid w:val="008F060F"/>
    <w:rsid w:val="008F0F1F"/>
    <w:rsid w:val="008F10F8"/>
    <w:rsid w:val="008F1871"/>
    <w:rsid w:val="008F1B86"/>
    <w:rsid w:val="008F2173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5BB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0C7E"/>
    <w:rsid w:val="009212F5"/>
    <w:rsid w:val="009215FA"/>
    <w:rsid w:val="00922C2E"/>
    <w:rsid w:val="00922DEB"/>
    <w:rsid w:val="0092312C"/>
    <w:rsid w:val="00923179"/>
    <w:rsid w:val="009231D3"/>
    <w:rsid w:val="0092370D"/>
    <w:rsid w:val="00923791"/>
    <w:rsid w:val="00923935"/>
    <w:rsid w:val="00923AE2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1C1"/>
    <w:rsid w:val="00932236"/>
    <w:rsid w:val="009325BF"/>
    <w:rsid w:val="00932640"/>
    <w:rsid w:val="009328C9"/>
    <w:rsid w:val="0093311A"/>
    <w:rsid w:val="009334D9"/>
    <w:rsid w:val="00933C85"/>
    <w:rsid w:val="00933CB4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09FA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2D7"/>
    <w:rsid w:val="0096386A"/>
    <w:rsid w:val="00964361"/>
    <w:rsid w:val="00965950"/>
    <w:rsid w:val="00966051"/>
    <w:rsid w:val="00966104"/>
    <w:rsid w:val="009668EB"/>
    <w:rsid w:val="00967C3E"/>
    <w:rsid w:val="009700ED"/>
    <w:rsid w:val="009704D2"/>
    <w:rsid w:val="009709B9"/>
    <w:rsid w:val="00970D23"/>
    <w:rsid w:val="00971FED"/>
    <w:rsid w:val="00972146"/>
    <w:rsid w:val="009724AE"/>
    <w:rsid w:val="00975349"/>
    <w:rsid w:val="009758BD"/>
    <w:rsid w:val="00975DCA"/>
    <w:rsid w:val="0097681D"/>
    <w:rsid w:val="00976C3C"/>
    <w:rsid w:val="0097720C"/>
    <w:rsid w:val="00977533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4E5"/>
    <w:rsid w:val="009951C6"/>
    <w:rsid w:val="00995229"/>
    <w:rsid w:val="0099587E"/>
    <w:rsid w:val="00995AAD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5291"/>
    <w:rsid w:val="009A6723"/>
    <w:rsid w:val="009A75B8"/>
    <w:rsid w:val="009A7667"/>
    <w:rsid w:val="009A79D3"/>
    <w:rsid w:val="009A7A3C"/>
    <w:rsid w:val="009A7CF9"/>
    <w:rsid w:val="009A7E3F"/>
    <w:rsid w:val="009B022C"/>
    <w:rsid w:val="009B030F"/>
    <w:rsid w:val="009B315E"/>
    <w:rsid w:val="009B348E"/>
    <w:rsid w:val="009B34FF"/>
    <w:rsid w:val="009B3B18"/>
    <w:rsid w:val="009B4949"/>
    <w:rsid w:val="009B7456"/>
    <w:rsid w:val="009C027E"/>
    <w:rsid w:val="009C12C4"/>
    <w:rsid w:val="009C1C01"/>
    <w:rsid w:val="009C292C"/>
    <w:rsid w:val="009C3920"/>
    <w:rsid w:val="009C4035"/>
    <w:rsid w:val="009C5170"/>
    <w:rsid w:val="009C5349"/>
    <w:rsid w:val="009C6021"/>
    <w:rsid w:val="009C6B03"/>
    <w:rsid w:val="009C7441"/>
    <w:rsid w:val="009C7B47"/>
    <w:rsid w:val="009D037F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860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E83"/>
    <w:rsid w:val="009E48A8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1AD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24AA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1E44"/>
    <w:rsid w:val="00A21F9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5D"/>
    <w:rsid w:val="00A30FD4"/>
    <w:rsid w:val="00A3100A"/>
    <w:rsid w:val="00A31893"/>
    <w:rsid w:val="00A3189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085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330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5CAD"/>
    <w:rsid w:val="00A5601C"/>
    <w:rsid w:val="00A5654B"/>
    <w:rsid w:val="00A5659B"/>
    <w:rsid w:val="00A56611"/>
    <w:rsid w:val="00A56B91"/>
    <w:rsid w:val="00A56C90"/>
    <w:rsid w:val="00A56DF0"/>
    <w:rsid w:val="00A57C8D"/>
    <w:rsid w:val="00A57E6C"/>
    <w:rsid w:val="00A57EAA"/>
    <w:rsid w:val="00A60322"/>
    <w:rsid w:val="00A612DF"/>
    <w:rsid w:val="00A61B68"/>
    <w:rsid w:val="00A622D2"/>
    <w:rsid w:val="00A62963"/>
    <w:rsid w:val="00A62CE5"/>
    <w:rsid w:val="00A62F3E"/>
    <w:rsid w:val="00A63398"/>
    <w:rsid w:val="00A63E8A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9E1"/>
    <w:rsid w:val="00A76BCA"/>
    <w:rsid w:val="00A77159"/>
    <w:rsid w:val="00A7795E"/>
    <w:rsid w:val="00A80FA5"/>
    <w:rsid w:val="00A80FC4"/>
    <w:rsid w:val="00A811D3"/>
    <w:rsid w:val="00A8226F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FD5"/>
    <w:rsid w:val="00AA57AC"/>
    <w:rsid w:val="00AA57D0"/>
    <w:rsid w:val="00AA5937"/>
    <w:rsid w:val="00AA72DB"/>
    <w:rsid w:val="00AB0426"/>
    <w:rsid w:val="00AB07A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4109"/>
    <w:rsid w:val="00AC4DD8"/>
    <w:rsid w:val="00AC5B50"/>
    <w:rsid w:val="00AC5F62"/>
    <w:rsid w:val="00AC6675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2571"/>
    <w:rsid w:val="00AE3A1E"/>
    <w:rsid w:val="00AE7D32"/>
    <w:rsid w:val="00AF0194"/>
    <w:rsid w:val="00AF06F7"/>
    <w:rsid w:val="00AF0835"/>
    <w:rsid w:val="00AF09C0"/>
    <w:rsid w:val="00AF0CA0"/>
    <w:rsid w:val="00AF0EE1"/>
    <w:rsid w:val="00AF177E"/>
    <w:rsid w:val="00AF1CF8"/>
    <w:rsid w:val="00AF4D49"/>
    <w:rsid w:val="00AF4F79"/>
    <w:rsid w:val="00AF712B"/>
    <w:rsid w:val="00AF7736"/>
    <w:rsid w:val="00AF77D5"/>
    <w:rsid w:val="00B005D4"/>
    <w:rsid w:val="00B02314"/>
    <w:rsid w:val="00B02A98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461C"/>
    <w:rsid w:val="00B157DD"/>
    <w:rsid w:val="00B1581F"/>
    <w:rsid w:val="00B16BCD"/>
    <w:rsid w:val="00B20B6C"/>
    <w:rsid w:val="00B211F1"/>
    <w:rsid w:val="00B2210B"/>
    <w:rsid w:val="00B2228B"/>
    <w:rsid w:val="00B233B4"/>
    <w:rsid w:val="00B23562"/>
    <w:rsid w:val="00B235D9"/>
    <w:rsid w:val="00B235FA"/>
    <w:rsid w:val="00B24115"/>
    <w:rsid w:val="00B24DC3"/>
    <w:rsid w:val="00B2529C"/>
    <w:rsid w:val="00B25584"/>
    <w:rsid w:val="00B25E6D"/>
    <w:rsid w:val="00B2684F"/>
    <w:rsid w:val="00B27620"/>
    <w:rsid w:val="00B27680"/>
    <w:rsid w:val="00B277CA"/>
    <w:rsid w:val="00B3038D"/>
    <w:rsid w:val="00B305A1"/>
    <w:rsid w:val="00B3099B"/>
    <w:rsid w:val="00B30CB1"/>
    <w:rsid w:val="00B31B2A"/>
    <w:rsid w:val="00B325BB"/>
    <w:rsid w:val="00B32AD5"/>
    <w:rsid w:val="00B32DF8"/>
    <w:rsid w:val="00B33A65"/>
    <w:rsid w:val="00B33BB1"/>
    <w:rsid w:val="00B33CCF"/>
    <w:rsid w:val="00B3478C"/>
    <w:rsid w:val="00B3585C"/>
    <w:rsid w:val="00B35A95"/>
    <w:rsid w:val="00B3667F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488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37D0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0EF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6AB"/>
    <w:rsid w:val="00BB37D4"/>
    <w:rsid w:val="00BB50CD"/>
    <w:rsid w:val="00BB516D"/>
    <w:rsid w:val="00BB578A"/>
    <w:rsid w:val="00BB59E9"/>
    <w:rsid w:val="00BB66D7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C3"/>
    <w:rsid w:val="00BC34E6"/>
    <w:rsid w:val="00BC39D6"/>
    <w:rsid w:val="00BC4C8C"/>
    <w:rsid w:val="00BC5050"/>
    <w:rsid w:val="00BC7B22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DB9"/>
    <w:rsid w:val="00BE2128"/>
    <w:rsid w:val="00BE2748"/>
    <w:rsid w:val="00BE3072"/>
    <w:rsid w:val="00BE30B6"/>
    <w:rsid w:val="00BE366F"/>
    <w:rsid w:val="00BE3866"/>
    <w:rsid w:val="00BE4043"/>
    <w:rsid w:val="00BE4DE3"/>
    <w:rsid w:val="00BE595E"/>
    <w:rsid w:val="00BE5CF0"/>
    <w:rsid w:val="00BE6662"/>
    <w:rsid w:val="00BE67BF"/>
    <w:rsid w:val="00BE7F61"/>
    <w:rsid w:val="00BE7F7B"/>
    <w:rsid w:val="00BF00AA"/>
    <w:rsid w:val="00BF13B4"/>
    <w:rsid w:val="00BF1833"/>
    <w:rsid w:val="00BF1DBD"/>
    <w:rsid w:val="00BF1EDA"/>
    <w:rsid w:val="00BF325C"/>
    <w:rsid w:val="00BF3279"/>
    <w:rsid w:val="00BF4222"/>
    <w:rsid w:val="00BF4A43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2AB"/>
    <w:rsid w:val="00C01A41"/>
    <w:rsid w:val="00C01C10"/>
    <w:rsid w:val="00C02932"/>
    <w:rsid w:val="00C02AEA"/>
    <w:rsid w:val="00C03210"/>
    <w:rsid w:val="00C033DD"/>
    <w:rsid w:val="00C04655"/>
    <w:rsid w:val="00C048B3"/>
    <w:rsid w:val="00C05940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7B"/>
    <w:rsid w:val="00C451D3"/>
    <w:rsid w:val="00C45359"/>
    <w:rsid w:val="00C45ACC"/>
    <w:rsid w:val="00C464D7"/>
    <w:rsid w:val="00C46A9D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3279"/>
    <w:rsid w:val="00C53B77"/>
    <w:rsid w:val="00C542E4"/>
    <w:rsid w:val="00C545E9"/>
    <w:rsid w:val="00C54750"/>
    <w:rsid w:val="00C54BF0"/>
    <w:rsid w:val="00C5533A"/>
    <w:rsid w:val="00C5591F"/>
    <w:rsid w:val="00C55CA8"/>
    <w:rsid w:val="00C56A70"/>
    <w:rsid w:val="00C57ADA"/>
    <w:rsid w:val="00C57D44"/>
    <w:rsid w:val="00C60603"/>
    <w:rsid w:val="00C60741"/>
    <w:rsid w:val="00C60EAE"/>
    <w:rsid w:val="00C61E96"/>
    <w:rsid w:val="00C62E0A"/>
    <w:rsid w:val="00C6331D"/>
    <w:rsid w:val="00C634CC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6F6"/>
    <w:rsid w:val="00C72BED"/>
    <w:rsid w:val="00C7323D"/>
    <w:rsid w:val="00C73AF3"/>
    <w:rsid w:val="00C73C11"/>
    <w:rsid w:val="00C73F16"/>
    <w:rsid w:val="00C74274"/>
    <w:rsid w:val="00C745D7"/>
    <w:rsid w:val="00C748E2"/>
    <w:rsid w:val="00C74BE5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219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0A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E006A"/>
    <w:rsid w:val="00CE114A"/>
    <w:rsid w:val="00CE11AC"/>
    <w:rsid w:val="00CE2CDD"/>
    <w:rsid w:val="00CE472C"/>
    <w:rsid w:val="00CE4837"/>
    <w:rsid w:val="00CE4B3B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EC6"/>
    <w:rsid w:val="00CF405A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2F0A"/>
    <w:rsid w:val="00D0387C"/>
    <w:rsid w:val="00D03E88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7AB"/>
    <w:rsid w:val="00D430FC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608"/>
    <w:rsid w:val="00D61843"/>
    <w:rsid w:val="00D61FBC"/>
    <w:rsid w:val="00D62677"/>
    <w:rsid w:val="00D66349"/>
    <w:rsid w:val="00D66CE8"/>
    <w:rsid w:val="00D704DB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843"/>
    <w:rsid w:val="00D75938"/>
    <w:rsid w:val="00D7625C"/>
    <w:rsid w:val="00D76D51"/>
    <w:rsid w:val="00D776C2"/>
    <w:rsid w:val="00D777E7"/>
    <w:rsid w:val="00D80303"/>
    <w:rsid w:val="00D80748"/>
    <w:rsid w:val="00D80BDC"/>
    <w:rsid w:val="00D81D67"/>
    <w:rsid w:val="00D81E9B"/>
    <w:rsid w:val="00D825FD"/>
    <w:rsid w:val="00D82C7D"/>
    <w:rsid w:val="00D84A5C"/>
    <w:rsid w:val="00D8505D"/>
    <w:rsid w:val="00D85152"/>
    <w:rsid w:val="00D859E7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375C"/>
    <w:rsid w:val="00D944AF"/>
    <w:rsid w:val="00D94C88"/>
    <w:rsid w:val="00D95534"/>
    <w:rsid w:val="00D96C58"/>
    <w:rsid w:val="00D97B52"/>
    <w:rsid w:val="00DA0381"/>
    <w:rsid w:val="00DA07D8"/>
    <w:rsid w:val="00DA176C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498"/>
    <w:rsid w:val="00DA5514"/>
    <w:rsid w:val="00DA59F4"/>
    <w:rsid w:val="00DA6122"/>
    <w:rsid w:val="00DA6A41"/>
    <w:rsid w:val="00DA73BA"/>
    <w:rsid w:val="00DA7C37"/>
    <w:rsid w:val="00DB176B"/>
    <w:rsid w:val="00DB180F"/>
    <w:rsid w:val="00DB34B0"/>
    <w:rsid w:val="00DB38A5"/>
    <w:rsid w:val="00DB3DC0"/>
    <w:rsid w:val="00DB403F"/>
    <w:rsid w:val="00DB444C"/>
    <w:rsid w:val="00DB5536"/>
    <w:rsid w:val="00DB5E46"/>
    <w:rsid w:val="00DB5E93"/>
    <w:rsid w:val="00DB6526"/>
    <w:rsid w:val="00DB6CA1"/>
    <w:rsid w:val="00DC03DE"/>
    <w:rsid w:val="00DC0B90"/>
    <w:rsid w:val="00DC1431"/>
    <w:rsid w:val="00DC2413"/>
    <w:rsid w:val="00DC2F56"/>
    <w:rsid w:val="00DC3168"/>
    <w:rsid w:val="00DC31DC"/>
    <w:rsid w:val="00DC373B"/>
    <w:rsid w:val="00DC3DBA"/>
    <w:rsid w:val="00DC3E54"/>
    <w:rsid w:val="00DC43C4"/>
    <w:rsid w:val="00DC53C6"/>
    <w:rsid w:val="00DC5B58"/>
    <w:rsid w:val="00DC6812"/>
    <w:rsid w:val="00DC6BCF"/>
    <w:rsid w:val="00DC706B"/>
    <w:rsid w:val="00DC76B8"/>
    <w:rsid w:val="00DD0F1D"/>
    <w:rsid w:val="00DD1632"/>
    <w:rsid w:val="00DD263C"/>
    <w:rsid w:val="00DD30F0"/>
    <w:rsid w:val="00DD3FC4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1BA5"/>
    <w:rsid w:val="00DF2085"/>
    <w:rsid w:val="00DF26F4"/>
    <w:rsid w:val="00DF2891"/>
    <w:rsid w:val="00DF2F0F"/>
    <w:rsid w:val="00DF31F3"/>
    <w:rsid w:val="00DF489C"/>
    <w:rsid w:val="00DF6D66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85D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B2B"/>
    <w:rsid w:val="00E321B8"/>
    <w:rsid w:val="00E337F9"/>
    <w:rsid w:val="00E33B57"/>
    <w:rsid w:val="00E33CC4"/>
    <w:rsid w:val="00E35C8E"/>
    <w:rsid w:val="00E365E9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9F3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5E05"/>
    <w:rsid w:val="00E56502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67299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336C"/>
    <w:rsid w:val="00E93605"/>
    <w:rsid w:val="00E93BAA"/>
    <w:rsid w:val="00E93CAC"/>
    <w:rsid w:val="00E94388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21D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59ED"/>
    <w:rsid w:val="00EC6A5A"/>
    <w:rsid w:val="00EC73DC"/>
    <w:rsid w:val="00ED0137"/>
    <w:rsid w:val="00ED0748"/>
    <w:rsid w:val="00ED074C"/>
    <w:rsid w:val="00ED0F42"/>
    <w:rsid w:val="00ED1AFB"/>
    <w:rsid w:val="00ED1F75"/>
    <w:rsid w:val="00ED2043"/>
    <w:rsid w:val="00ED253C"/>
    <w:rsid w:val="00ED37B6"/>
    <w:rsid w:val="00ED3C8B"/>
    <w:rsid w:val="00ED4938"/>
    <w:rsid w:val="00ED4F03"/>
    <w:rsid w:val="00ED5390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8F0"/>
    <w:rsid w:val="00EE6B4C"/>
    <w:rsid w:val="00EE7C2A"/>
    <w:rsid w:val="00EF097B"/>
    <w:rsid w:val="00EF11E0"/>
    <w:rsid w:val="00EF19BC"/>
    <w:rsid w:val="00EF2CEF"/>
    <w:rsid w:val="00EF2F0B"/>
    <w:rsid w:val="00EF36F5"/>
    <w:rsid w:val="00EF395F"/>
    <w:rsid w:val="00EF3C89"/>
    <w:rsid w:val="00EF4B6D"/>
    <w:rsid w:val="00EF527A"/>
    <w:rsid w:val="00EF52A8"/>
    <w:rsid w:val="00EF6D88"/>
    <w:rsid w:val="00EF711E"/>
    <w:rsid w:val="00EF780A"/>
    <w:rsid w:val="00EF7E0F"/>
    <w:rsid w:val="00F00372"/>
    <w:rsid w:val="00F0134E"/>
    <w:rsid w:val="00F01C18"/>
    <w:rsid w:val="00F038C8"/>
    <w:rsid w:val="00F04787"/>
    <w:rsid w:val="00F0486F"/>
    <w:rsid w:val="00F049E1"/>
    <w:rsid w:val="00F05537"/>
    <w:rsid w:val="00F0564B"/>
    <w:rsid w:val="00F060F0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143"/>
    <w:rsid w:val="00F175E4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C9D"/>
    <w:rsid w:val="00F34040"/>
    <w:rsid w:val="00F34B25"/>
    <w:rsid w:val="00F35AA7"/>
    <w:rsid w:val="00F367C5"/>
    <w:rsid w:val="00F36944"/>
    <w:rsid w:val="00F37C5F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6EE0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69EC"/>
    <w:rsid w:val="00F6759F"/>
    <w:rsid w:val="00F70E8D"/>
    <w:rsid w:val="00F717DE"/>
    <w:rsid w:val="00F71AC8"/>
    <w:rsid w:val="00F72416"/>
    <w:rsid w:val="00F72970"/>
    <w:rsid w:val="00F73A1F"/>
    <w:rsid w:val="00F74A94"/>
    <w:rsid w:val="00F74E94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5F05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2B5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1AB"/>
    <w:rsid w:val="00FB6AF3"/>
    <w:rsid w:val="00FC02D6"/>
    <w:rsid w:val="00FC0782"/>
    <w:rsid w:val="00FC222E"/>
    <w:rsid w:val="00FC32B9"/>
    <w:rsid w:val="00FC3B8B"/>
    <w:rsid w:val="00FC3C9B"/>
    <w:rsid w:val="00FC3F23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E5F"/>
    <w:rsid w:val="00FE7133"/>
    <w:rsid w:val="00FE75D3"/>
    <w:rsid w:val="00FE7C5A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B6C1611"/>
  <w15:docId w15:val="{99635AB6-D54F-429C-AE19-5F25826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903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D75843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D75843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D75843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D758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7584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7584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7584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7584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D75843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D75843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D75843"/>
    <w:rPr>
      <w:rFonts w:cs="Arial"/>
      <w:color w:val="auto"/>
      <w:sz w:val="24"/>
      <w:lang w:eastAsia="pl-PL"/>
    </w:rPr>
  </w:style>
  <w:style w:type="character" w:customStyle="1" w:styleId="tekstdokbold">
    <w:name w:val="tekst dok. bold"/>
    <w:rsid w:val="00D75843"/>
    <w:rPr>
      <w:b/>
      <w:bCs/>
    </w:rPr>
  </w:style>
  <w:style w:type="paragraph" w:customStyle="1" w:styleId="tekstdokumentu">
    <w:name w:val="tekst dokumentu"/>
    <w:basedOn w:val="Normalny"/>
    <w:autoRedefine/>
    <w:rsid w:val="009E48A8"/>
    <w:pPr>
      <w:tabs>
        <w:tab w:val="right" w:pos="9639"/>
      </w:tabs>
      <w:jc w:val="right"/>
    </w:pPr>
    <w:rPr>
      <w:rFonts w:cs="Arial"/>
      <w:b/>
      <w:szCs w:val="22"/>
      <w:lang w:eastAsia="pl-PL"/>
    </w:rPr>
  </w:style>
  <w:style w:type="paragraph" w:styleId="Tekstpodstawowywcity">
    <w:name w:val="Body Text Indent"/>
    <w:basedOn w:val="Normalny"/>
    <w:semiHidden/>
    <w:rsid w:val="00D75843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D75843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D75843"/>
    <w:pPr>
      <w:ind w:left="360" w:hanging="360"/>
    </w:pPr>
  </w:style>
  <w:style w:type="paragraph" w:styleId="Tekstpodstawowywcity3">
    <w:name w:val="Body Text Indent 3"/>
    <w:basedOn w:val="Normalny"/>
    <w:semiHidden/>
    <w:rsid w:val="00D75843"/>
    <w:pPr>
      <w:ind w:left="720" w:hanging="720"/>
    </w:pPr>
  </w:style>
  <w:style w:type="paragraph" w:styleId="Tekstpodstawowy2">
    <w:name w:val="Body Text 2"/>
    <w:basedOn w:val="Normalny"/>
    <w:semiHidden/>
    <w:rsid w:val="00D75843"/>
  </w:style>
  <w:style w:type="character" w:customStyle="1" w:styleId="Tekstpodstawowy2Znak">
    <w:name w:val="Tekst podstawowy 2 Znak"/>
    <w:rsid w:val="00D75843"/>
    <w:rPr>
      <w:sz w:val="24"/>
      <w:szCs w:val="24"/>
      <w:lang w:val="pl-PL" w:eastAsia="en-US" w:bidi="ar-SA"/>
    </w:rPr>
  </w:style>
  <w:style w:type="paragraph" w:styleId="Stopka">
    <w:name w:val="footer"/>
    <w:basedOn w:val="Normalny"/>
    <w:semiHidden/>
    <w:rsid w:val="00D75843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D75843"/>
    <w:rPr>
      <w:color w:val="0000FF"/>
      <w:u w:val="single"/>
    </w:rPr>
  </w:style>
  <w:style w:type="paragraph" w:styleId="Nagwek">
    <w:name w:val="header"/>
    <w:basedOn w:val="Normalny"/>
    <w:link w:val="NagwekZnak"/>
    <w:rsid w:val="00D7584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75843"/>
    <w:rPr>
      <w:szCs w:val="20"/>
    </w:rPr>
  </w:style>
  <w:style w:type="paragraph" w:styleId="NormalnyWeb">
    <w:name w:val="Normal (Web)"/>
    <w:basedOn w:val="Normalny"/>
    <w:semiHidden/>
    <w:rsid w:val="00D75843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D75843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D75843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D75843"/>
    <w:rPr>
      <w:b/>
      <w:bCs/>
    </w:rPr>
  </w:style>
  <w:style w:type="paragraph" w:customStyle="1" w:styleId="Styl1">
    <w:name w:val="Styl1"/>
    <w:basedOn w:val="Normalny"/>
    <w:rsid w:val="00D75843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D75843"/>
    <w:rPr>
      <w:i/>
      <w:iCs/>
    </w:rPr>
  </w:style>
  <w:style w:type="character" w:customStyle="1" w:styleId="linola1">
    <w:name w:val="linola1"/>
    <w:rsid w:val="00D75843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D75843"/>
    <w:rPr>
      <w:rFonts w:ascii="Tahoma" w:hAnsi="Tahoma" w:cs="Tahoma"/>
      <w:sz w:val="16"/>
      <w:szCs w:val="16"/>
    </w:rPr>
  </w:style>
  <w:style w:type="character" w:customStyle="1" w:styleId="StopkaZnak">
    <w:name w:val="Stopka Znak"/>
    <w:rsid w:val="00D75843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D75843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sz w:val="24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ascii="Times New Roman" w:eastAsia="Calibri" w:hAnsi="Times New Roman"/>
      <w:color w:val="auto"/>
      <w:sz w:val="24"/>
      <w:lang w:eastAsia="ar-SA"/>
    </w:rPr>
  </w:style>
  <w:style w:type="character" w:customStyle="1" w:styleId="DeltaViewInsertion">
    <w:name w:val="DeltaView Insertion"/>
    <w:rsid w:val="007B73FB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B73FB"/>
    <w:rPr>
      <w:rFonts w:ascii="Arial" w:hAnsi="Arial"/>
      <w:color w:val="000000"/>
      <w:lang w:eastAsia="en-US"/>
    </w:rPr>
  </w:style>
  <w:style w:type="character" w:styleId="Odwoanieprzypisudolnego">
    <w:name w:val="footnote reference"/>
    <w:uiPriority w:val="99"/>
    <w:semiHidden/>
    <w:unhideWhenUsed/>
    <w:rsid w:val="007B73F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B73FB"/>
    <w:pPr>
      <w:spacing w:before="120" w:after="120" w:line="240" w:lineRule="auto"/>
      <w:ind w:left="850"/>
    </w:pPr>
    <w:rPr>
      <w:rFonts w:ascii="Times New Roman" w:eastAsia="Calibri" w:hAnsi="Times New Roman"/>
      <w:color w:val="auto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E3F44-3FC5-4A6B-AA8A-6551C8CA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482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Filip Jankowski</dc:creator>
  <cp:keywords/>
  <cp:lastModifiedBy>Filip Jankowski</cp:lastModifiedBy>
  <cp:revision>9</cp:revision>
  <cp:lastPrinted>2020-08-06T13:15:00Z</cp:lastPrinted>
  <dcterms:created xsi:type="dcterms:W3CDTF">2022-08-04T07:34:00Z</dcterms:created>
  <dcterms:modified xsi:type="dcterms:W3CDTF">2022-10-07T09:36:00Z</dcterms:modified>
</cp:coreProperties>
</file>