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C3D24" w14:textId="77777777" w:rsidR="00B051D2" w:rsidRPr="00FF3642" w:rsidRDefault="00B051D2" w:rsidP="007E1604">
      <w:pPr>
        <w:pStyle w:val="Tekstpodstawowy"/>
        <w:rPr>
          <w:rFonts w:ascii="Calibri Light" w:hAnsi="Calibri Light" w:cs="Calibri Light"/>
          <w:b w:val="0"/>
          <w:bCs w:val="0"/>
          <w:color w:val="000066"/>
          <w:sz w:val="20"/>
        </w:rPr>
      </w:pPr>
    </w:p>
    <w:p w14:paraId="326BC521" w14:textId="24DF6141" w:rsidR="000E5733" w:rsidRPr="00724F08" w:rsidRDefault="000E5733" w:rsidP="007C1679">
      <w:pPr>
        <w:tabs>
          <w:tab w:val="left" w:pos="349"/>
        </w:tabs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6B7654E3" w14:textId="77777777" w:rsidR="005D7BE8" w:rsidRPr="00732DB5" w:rsidRDefault="00EC4669" w:rsidP="00481916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 w:rsidRPr="00724F08">
        <w:rPr>
          <w:rFonts w:ascii="Calibri Light" w:hAnsi="Calibri Light" w:cs="Calibri Light"/>
          <w:iCs/>
          <w:color w:val="FF0000"/>
          <w:sz w:val="24"/>
        </w:rPr>
        <w:tab/>
      </w:r>
      <w:r w:rsidRPr="00724F08">
        <w:rPr>
          <w:rFonts w:ascii="Calibri Light" w:hAnsi="Calibri Light" w:cs="Calibri Light"/>
          <w:iCs/>
          <w:color w:val="FF0000"/>
          <w:sz w:val="24"/>
        </w:rPr>
        <w:tab/>
      </w:r>
      <w:bookmarkStart w:id="0" w:name="_Toc172889153"/>
      <w:r w:rsidR="00316D4A" w:rsidRPr="00732DB5">
        <w:rPr>
          <w:rFonts w:ascii="Calibri Light" w:hAnsi="Calibri Light" w:cs="Calibri Light"/>
          <w:iCs/>
          <w:sz w:val="24"/>
        </w:rPr>
        <w:t>Załącznik nr 1 do SWZ</w:t>
      </w:r>
      <w:r w:rsidR="007D11C7" w:rsidRPr="00732DB5">
        <w:rPr>
          <w:rFonts w:ascii="Calibri Light" w:hAnsi="Calibri Light" w:cs="Calibri Light"/>
          <w:iCs/>
          <w:sz w:val="24"/>
        </w:rPr>
        <w:t xml:space="preserve"> </w:t>
      </w:r>
      <w:r w:rsidR="00C30305" w:rsidRPr="00732DB5">
        <w:rPr>
          <w:rFonts w:ascii="Calibri Light" w:hAnsi="Calibri Light" w:cs="Calibri Light"/>
          <w:iCs/>
          <w:sz w:val="24"/>
        </w:rPr>
        <w:t>–</w:t>
      </w:r>
      <w:r w:rsidR="007D11C7" w:rsidRPr="00732DB5">
        <w:rPr>
          <w:rFonts w:ascii="Calibri Light" w:hAnsi="Calibri Light" w:cs="Calibri Light"/>
          <w:iCs/>
          <w:sz w:val="24"/>
        </w:rPr>
        <w:t xml:space="preserve"> </w:t>
      </w:r>
      <w:r w:rsidR="00C30305" w:rsidRPr="00732DB5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p w14:paraId="35A36766" w14:textId="77777777" w:rsidR="00C0354B" w:rsidRPr="00732DB5" w:rsidRDefault="00C0354B" w:rsidP="00C0354B">
      <w:pPr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8C2934A" w14:textId="77777777" w:rsidR="00DF5B1A" w:rsidRPr="00732DB5" w:rsidRDefault="005A624E" w:rsidP="00BB2C54">
      <w:pPr>
        <w:numPr>
          <w:ilvl w:val="2"/>
          <w:numId w:val="118"/>
        </w:numPr>
        <w:spacing w:after="60"/>
        <w:ind w:left="284" w:hanging="295"/>
        <w:jc w:val="both"/>
        <w:rPr>
          <w:rFonts w:ascii="Calibri Light" w:hAnsi="Calibri Light" w:cs="Calibri Light"/>
          <w:b/>
          <w:sz w:val="22"/>
          <w:szCs w:val="22"/>
        </w:rPr>
      </w:pPr>
      <w:r w:rsidRPr="00732DB5">
        <w:rPr>
          <w:rFonts w:ascii="Calibri Light" w:hAnsi="Calibri Light" w:cs="Calibri Light"/>
          <w:b/>
          <w:sz w:val="22"/>
          <w:szCs w:val="22"/>
        </w:rPr>
        <w:t xml:space="preserve">Dane </w:t>
      </w:r>
      <w:r w:rsidR="000C02A3" w:rsidRPr="00732DB5">
        <w:rPr>
          <w:rFonts w:ascii="Calibri Light" w:hAnsi="Calibri Light" w:cs="Calibri Light"/>
          <w:b/>
          <w:sz w:val="22"/>
          <w:szCs w:val="22"/>
        </w:rPr>
        <w:t>W</w:t>
      </w:r>
      <w:r w:rsidRPr="00732DB5">
        <w:rPr>
          <w:rFonts w:ascii="Calibri Light" w:hAnsi="Calibri Light" w:cs="Calibri Light"/>
          <w:b/>
          <w:sz w:val="22"/>
          <w:szCs w:val="22"/>
        </w:rPr>
        <w:t>ykonawcy</w:t>
      </w:r>
    </w:p>
    <w:p w14:paraId="3B99528D" w14:textId="77777777" w:rsidR="00DF5B1A" w:rsidRPr="00732DB5" w:rsidRDefault="00DF5B1A" w:rsidP="005A624E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32DB5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732DB5" w:rsidRPr="00732DB5" w14:paraId="20CDE34B" w14:textId="77777777" w:rsidTr="005A624E">
        <w:trPr>
          <w:trHeight w:val="1610"/>
        </w:trPr>
        <w:tc>
          <w:tcPr>
            <w:tcW w:w="506" w:type="dxa"/>
          </w:tcPr>
          <w:p w14:paraId="0400CECE" w14:textId="77777777" w:rsidR="00DF5B1A" w:rsidRPr="00732DB5" w:rsidRDefault="00DF5B1A" w:rsidP="00AC1CC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14:paraId="2E0A77AC" w14:textId="77777777" w:rsidR="00EC4669" w:rsidRPr="00732DB5" w:rsidRDefault="00EC4669" w:rsidP="00EC466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629DDC39" w14:textId="77777777" w:rsidR="00EC4669" w:rsidRPr="00732DB5" w:rsidRDefault="00EC4669" w:rsidP="00EC466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D164F45" w14:textId="77777777" w:rsidR="00EC4669" w:rsidRPr="00732DB5" w:rsidRDefault="00EC4669" w:rsidP="00EC466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3BEBFEBB" w14:textId="77777777" w:rsidR="00EC4669" w:rsidRPr="00732DB5" w:rsidRDefault="00EC4669" w:rsidP="00EC4669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67981EA7" w14:textId="77777777" w:rsidR="00F06FB8" w:rsidRPr="00732DB5" w:rsidRDefault="00F06FB8" w:rsidP="00EC466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14:paraId="51DCDAE3" w14:textId="77777777" w:rsidR="00EC4669" w:rsidRPr="00732DB5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20C617B9" w14:textId="77777777" w:rsidR="00EC4669" w:rsidRPr="00732DB5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732DB5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14:paraId="6A88E534" w14:textId="77777777" w:rsidR="00DF5B1A" w:rsidRPr="00732DB5" w:rsidRDefault="00EC4669" w:rsidP="000C40C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732DB5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5A624E" w:rsidRPr="00732DB5" w14:paraId="6885706F" w14:textId="77777777" w:rsidTr="005A624E">
        <w:trPr>
          <w:trHeight w:val="1703"/>
        </w:trPr>
        <w:tc>
          <w:tcPr>
            <w:tcW w:w="506" w:type="dxa"/>
          </w:tcPr>
          <w:p w14:paraId="15958133" w14:textId="77777777" w:rsidR="005A624E" w:rsidRPr="00732DB5" w:rsidRDefault="005A624E" w:rsidP="005A624E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14:paraId="238A49E9" w14:textId="77777777" w:rsidR="00EC4669" w:rsidRPr="00732DB5" w:rsidRDefault="00763E1E" w:rsidP="00EC4669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Osoba upoważniona</w:t>
            </w:r>
            <w:r w:rsidR="00EC4669" w:rsidRPr="00732DB5">
              <w:rPr>
                <w:rFonts w:ascii="Calibri Light" w:hAnsi="Calibri Light" w:cs="Calibri Light"/>
                <w:sz w:val="22"/>
                <w:szCs w:val="22"/>
              </w:rPr>
              <w:t xml:space="preserve"> do reprezentacji Wykonawcy/ów i podpisująca ofertę:</w:t>
            </w:r>
          </w:p>
          <w:p w14:paraId="0B4234F5" w14:textId="77777777" w:rsidR="00EC4669" w:rsidRPr="00732DB5" w:rsidRDefault="00EC4669" w:rsidP="00EC4669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5F64F28" w14:textId="77777777" w:rsidR="00EC4669" w:rsidRPr="00732DB5" w:rsidRDefault="00EC4669" w:rsidP="00EC4669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55477531" w14:textId="77777777" w:rsidR="00EC4669" w:rsidRPr="00732DB5" w:rsidRDefault="00EC4669" w:rsidP="00EC466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3167B377" w14:textId="77777777" w:rsidR="00EC4669" w:rsidRPr="00732DB5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725CADD3" w14:textId="77777777" w:rsidR="005A624E" w:rsidRPr="00732DB5" w:rsidRDefault="00EC4669" w:rsidP="00EC466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32DB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732DB5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732DB5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7E4663A5" w14:textId="77777777" w:rsidR="006401FF" w:rsidRPr="00732DB5" w:rsidRDefault="006401FF" w:rsidP="00BB2C54">
      <w:pPr>
        <w:numPr>
          <w:ilvl w:val="2"/>
          <w:numId w:val="118"/>
        </w:numPr>
        <w:spacing w:after="60"/>
        <w:ind w:left="284" w:hanging="295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732DB5">
        <w:rPr>
          <w:rFonts w:ascii="Calibri Light" w:hAnsi="Calibri Light" w:cs="Calibri Light"/>
          <w:b/>
          <w:sz w:val="22"/>
          <w:szCs w:val="22"/>
        </w:rPr>
        <w:t>Zobowiązania</w:t>
      </w:r>
      <w:r w:rsidRPr="00732DB5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14:paraId="34AD5A62" w14:textId="7C0F4046" w:rsidR="00DC6781" w:rsidRDefault="00FB59FF" w:rsidP="00DC6781">
      <w:pPr>
        <w:pStyle w:val="Akapitzlist"/>
        <w:ind w:left="360"/>
        <w:jc w:val="both"/>
        <w:rPr>
          <w:rFonts w:asciiTheme="majorHAnsi" w:hAnsiTheme="majorHAnsi" w:cstheme="majorHAnsi"/>
          <w:b/>
          <w:bCs/>
        </w:rPr>
      </w:pPr>
      <w:r w:rsidRPr="00732DB5">
        <w:rPr>
          <w:rFonts w:ascii="Calibri Light" w:hAnsi="Calibri Light" w:cs="Calibri Light"/>
          <w:spacing w:val="-4"/>
        </w:rPr>
        <w:t xml:space="preserve">Stosownie do ogłoszonego postępowania o udzielenie zamówienia publicznego na realizację zadania pn.: </w:t>
      </w:r>
      <w:bookmarkStart w:id="1" w:name="_Hlk92286630"/>
      <w:r w:rsidR="000E0DD8" w:rsidRPr="00732DB5">
        <w:rPr>
          <w:rFonts w:ascii="Calibri Light" w:hAnsi="Calibri Light" w:cs="Calibri Light"/>
          <w:b/>
        </w:rPr>
        <w:t>„</w:t>
      </w:r>
      <w:r w:rsidR="00DC6781">
        <w:rPr>
          <w:rFonts w:ascii="Calibri Light" w:hAnsi="Calibri Light" w:cs="Calibri Light"/>
          <w:b/>
        </w:rPr>
        <w:t>Wymiana ogrodzeń na cmentarzach wojennych</w:t>
      </w:r>
      <w:r w:rsidR="00404022" w:rsidRPr="00732DB5">
        <w:rPr>
          <w:rFonts w:ascii="Calibri Light" w:hAnsi="Calibri Light" w:cs="Calibri Light"/>
          <w:b/>
        </w:rPr>
        <w:t xml:space="preserve"> w Giżycku”</w:t>
      </w:r>
      <w:r w:rsidR="00117DAC" w:rsidRPr="00732DB5">
        <w:rPr>
          <w:rFonts w:ascii="Calibri Light" w:hAnsi="Calibri Light" w:cs="Calibri Light"/>
          <w:b/>
        </w:rPr>
        <w:t xml:space="preserve"> </w:t>
      </w:r>
      <w:bookmarkEnd w:id="1"/>
      <w:r w:rsidRPr="00732DB5">
        <w:rPr>
          <w:rFonts w:ascii="Calibri Light" w:hAnsi="Calibri Light" w:cs="Calibri Light"/>
        </w:rPr>
        <w:t xml:space="preserve">składamy ofertę i stosownie </w:t>
      </w:r>
      <w:r w:rsidR="003F1EB7" w:rsidRPr="00732DB5">
        <w:rPr>
          <w:rFonts w:ascii="Calibri Light" w:hAnsi="Calibri Light" w:cs="Calibri Light"/>
        </w:rPr>
        <w:t>do </w:t>
      </w:r>
      <w:r w:rsidRPr="00732DB5">
        <w:rPr>
          <w:rFonts w:ascii="Calibri Light" w:hAnsi="Calibri Light" w:cs="Calibri Light"/>
        </w:rPr>
        <w:t xml:space="preserve">Specyfikacji </w:t>
      </w:r>
      <w:r w:rsidRPr="00732DB5">
        <w:rPr>
          <w:rFonts w:ascii="Calibri Light" w:hAnsi="Calibri Light" w:cs="Calibri Light"/>
          <w:bCs/>
        </w:rPr>
        <w:t xml:space="preserve">Warunków </w:t>
      </w:r>
      <w:r w:rsidRPr="00732DB5">
        <w:rPr>
          <w:rFonts w:ascii="Calibri Light" w:hAnsi="Calibri Light" w:cs="Calibri Light"/>
        </w:rPr>
        <w:t xml:space="preserve">Zamówienia (dokumentów zamówienia) oferujemy </w:t>
      </w:r>
      <w:r w:rsidR="00DF5B1A" w:rsidRPr="00732DB5">
        <w:rPr>
          <w:rFonts w:ascii="Calibri Light" w:hAnsi="Calibri Light" w:cs="Calibri Light"/>
        </w:rPr>
        <w:t>w</w:t>
      </w:r>
      <w:r w:rsidR="00E70573" w:rsidRPr="00732DB5">
        <w:rPr>
          <w:rFonts w:ascii="Calibri Light" w:hAnsi="Calibri Light" w:cs="Calibri Light"/>
        </w:rPr>
        <w:t>ykonanie przedmiotu zamówienia za  cenę ryczałtową</w:t>
      </w:r>
      <w:r w:rsidR="00DF5B1A" w:rsidRPr="00732DB5">
        <w:rPr>
          <w:rFonts w:ascii="Calibri Light" w:hAnsi="Calibri Light" w:cs="Calibri Light"/>
        </w:rPr>
        <w:t xml:space="preserve"> </w:t>
      </w:r>
      <w:r w:rsidR="002B3108">
        <w:rPr>
          <w:rFonts w:asciiTheme="majorHAnsi" w:hAnsiTheme="majorHAnsi" w:cstheme="majorHAnsi"/>
          <w:b/>
          <w:bCs/>
        </w:rPr>
        <w:t>dla</w:t>
      </w:r>
    </w:p>
    <w:p w14:paraId="6BA36B6A" w14:textId="77777777" w:rsidR="002B3108" w:rsidRDefault="002B3108" w:rsidP="00DC6781">
      <w:pPr>
        <w:pStyle w:val="Akapitzlist"/>
        <w:ind w:left="360"/>
        <w:jc w:val="both"/>
        <w:rPr>
          <w:rFonts w:asciiTheme="majorHAnsi" w:hAnsiTheme="majorHAnsi" w:cstheme="majorHAnsi"/>
          <w:b/>
          <w:bCs/>
        </w:rPr>
      </w:pPr>
    </w:p>
    <w:p w14:paraId="5C010563" w14:textId="58412F5C" w:rsidR="002B3108" w:rsidRPr="000A738D" w:rsidRDefault="002B3108" w:rsidP="000A738D">
      <w:pPr>
        <w:pStyle w:val="Akapitzlist"/>
        <w:numPr>
          <w:ilvl w:val="0"/>
          <w:numId w:val="168"/>
        </w:numPr>
        <w:ind w:left="426"/>
        <w:jc w:val="both"/>
        <w:rPr>
          <w:rFonts w:asciiTheme="majorHAnsi" w:hAnsiTheme="majorHAnsi" w:cstheme="majorHAnsi"/>
          <w:b/>
          <w:bCs/>
        </w:rPr>
      </w:pPr>
      <w:r w:rsidRPr="000A738D">
        <w:rPr>
          <w:rFonts w:asciiTheme="majorHAnsi" w:hAnsiTheme="majorHAnsi" w:cstheme="majorHAnsi"/>
          <w:b/>
          <w:bCs/>
        </w:rPr>
        <w:t>Części I</w:t>
      </w:r>
      <w:r w:rsidRPr="000A738D">
        <w:rPr>
          <w:rFonts w:asciiTheme="majorHAnsi" w:hAnsiTheme="majorHAnsi" w:cstheme="majorHAnsi"/>
        </w:rPr>
        <w:t xml:space="preserve"> - </w:t>
      </w:r>
      <w:r w:rsidR="00DC6781" w:rsidRPr="000A738D">
        <w:rPr>
          <w:rFonts w:asciiTheme="majorHAnsi" w:hAnsiTheme="majorHAnsi" w:cstheme="majorHAnsi"/>
        </w:rPr>
        <w:t xml:space="preserve"> pn.”</w:t>
      </w:r>
      <w:r w:rsidR="00FF1C8F" w:rsidRPr="000A738D">
        <w:rPr>
          <w:rFonts w:asciiTheme="majorHAnsi" w:hAnsiTheme="majorHAnsi" w:cstheme="majorHAnsi"/>
          <w:b/>
          <w:bCs/>
        </w:rPr>
        <w:t xml:space="preserve"> </w:t>
      </w:r>
      <w:r w:rsidR="00FF1C8F" w:rsidRPr="000A738D">
        <w:rPr>
          <w:rFonts w:asciiTheme="majorHAnsi" w:hAnsiTheme="majorHAnsi" w:cstheme="majorHAnsi"/>
        </w:rPr>
        <w:t>Wymiana ogrodzenia na Cmentarzu Wojennym Żołnierzy Rosyjskich i Niemieckich z okresu I Wojny Światowej – wykonanie dokumentacji projektowej i przeprowadzenie prac wymiany ogrodzenia</w:t>
      </w:r>
      <w:r w:rsidR="00DC6781" w:rsidRPr="000A738D">
        <w:rPr>
          <w:rFonts w:asciiTheme="majorHAnsi" w:hAnsiTheme="majorHAnsi" w:cstheme="majorHAnsi"/>
        </w:rPr>
        <w:t>”</w:t>
      </w:r>
      <w:r w:rsidR="00DC6781" w:rsidRPr="000A738D">
        <w:rPr>
          <w:rFonts w:asciiTheme="majorHAnsi" w:hAnsiTheme="majorHAnsi" w:cstheme="majorHAnsi"/>
          <w:b/>
          <w:bCs/>
        </w:rPr>
        <w:t xml:space="preserve"> *</w:t>
      </w:r>
      <w:r w:rsidR="004324C6">
        <w:rPr>
          <w:rFonts w:asciiTheme="majorHAnsi" w:hAnsiTheme="majorHAnsi" w:cstheme="majorHAnsi"/>
          <w:b/>
          <w:bCs/>
        </w:rPr>
        <w:t xml:space="preserve"> </w:t>
      </w:r>
      <w:r w:rsidRPr="000A738D">
        <w:rPr>
          <w:rFonts w:asciiTheme="majorHAnsi" w:hAnsiTheme="majorHAnsi" w:cstheme="majorHAnsi"/>
          <w:b/>
          <w:bCs/>
        </w:rPr>
        <w:t>w wysokości: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892"/>
        <w:gridCol w:w="1671"/>
        <w:gridCol w:w="1516"/>
        <w:gridCol w:w="2257"/>
      </w:tblGrid>
      <w:tr w:rsidR="002B3108" w:rsidRPr="00732DB5" w14:paraId="5E5E3F69" w14:textId="77777777" w:rsidTr="002B3108">
        <w:tc>
          <w:tcPr>
            <w:tcW w:w="271" w:type="pct"/>
          </w:tcPr>
          <w:p w14:paraId="4AC9745B" w14:textId="77777777" w:rsidR="002B3108" w:rsidRPr="00732DB5" w:rsidRDefault="002B3108" w:rsidP="008A09D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40" w:type="pct"/>
          </w:tcPr>
          <w:p w14:paraId="2D81AADD" w14:textId="77777777" w:rsidR="002B3108" w:rsidRPr="00732DB5" w:rsidRDefault="002B3108" w:rsidP="008A09D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48" w:type="pct"/>
          </w:tcPr>
          <w:p w14:paraId="6284B806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1894B2EC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860" w:type="pct"/>
          </w:tcPr>
          <w:p w14:paraId="1BA0BB10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14:paraId="0035188D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 [zł]</w:t>
            </w:r>
          </w:p>
        </w:tc>
        <w:tc>
          <w:tcPr>
            <w:tcW w:w="1280" w:type="pct"/>
          </w:tcPr>
          <w:p w14:paraId="0FFB947F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417C7340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 [zł]</w:t>
            </w:r>
          </w:p>
        </w:tc>
      </w:tr>
      <w:tr w:rsidR="002B3108" w:rsidRPr="00732DB5" w14:paraId="600050BD" w14:textId="77777777" w:rsidTr="002B3108">
        <w:trPr>
          <w:trHeight w:val="898"/>
        </w:trPr>
        <w:tc>
          <w:tcPr>
            <w:tcW w:w="271" w:type="pct"/>
            <w:vAlign w:val="center"/>
          </w:tcPr>
          <w:p w14:paraId="60B39767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640" w:type="pct"/>
            <w:vAlign w:val="center"/>
          </w:tcPr>
          <w:p w14:paraId="64C438B6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14:paraId="56C08657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Prace pr</w:t>
            </w:r>
            <w:r>
              <w:rPr>
                <w:rFonts w:ascii="Calibri Light" w:hAnsi="Calibri Light" w:cs="Calibri Light"/>
                <w:sz w:val="22"/>
                <w:szCs w:val="22"/>
              </w:rPr>
              <w:t>ojektowe</w:t>
            </w:r>
          </w:p>
        </w:tc>
        <w:tc>
          <w:tcPr>
            <w:tcW w:w="948" w:type="pct"/>
            <w:vAlign w:val="center"/>
          </w:tcPr>
          <w:p w14:paraId="32EEAAD9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1D0840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D22251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4D7B5790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0" w:type="pct"/>
            <w:vAlign w:val="center"/>
          </w:tcPr>
          <w:p w14:paraId="0FDB1CDC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EEECD3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B3108" w:rsidRPr="00732DB5" w14:paraId="1E6D2715" w14:textId="77777777" w:rsidTr="002B3108">
        <w:trPr>
          <w:trHeight w:val="1109"/>
        </w:trPr>
        <w:tc>
          <w:tcPr>
            <w:tcW w:w="271" w:type="pct"/>
            <w:vAlign w:val="center"/>
          </w:tcPr>
          <w:p w14:paraId="072646B1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640" w:type="pct"/>
            <w:vAlign w:val="center"/>
          </w:tcPr>
          <w:p w14:paraId="6272BA95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 xml:space="preserve">ETAP II </w:t>
            </w:r>
          </w:p>
          <w:p w14:paraId="666CCE81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Roboty budowlane, konserwatorskie i inne działania na zabytku</w:t>
            </w:r>
          </w:p>
        </w:tc>
        <w:tc>
          <w:tcPr>
            <w:tcW w:w="948" w:type="pct"/>
            <w:vAlign w:val="center"/>
          </w:tcPr>
          <w:p w14:paraId="773B05AC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559D62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8382DC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413FE59F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0" w:type="pct"/>
            <w:vAlign w:val="center"/>
          </w:tcPr>
          <w:p w14:paraId="4B58EB57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4935A2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9B5733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B3108" w:rsidRPr="00732DB5" w14:paraId="526CA8B3" w14:textId="77777777" w:rsidTr="002B3108">
        <w:trPr>
          <w:trHeight w:val="1125"/>
        </w:trPr>
        <w:tc>
          <w:tcPr>
            <w:tcW w:w="271" w:type="pct"/>
            <w:vAlign w:val="center"/>
          </w:tcPr>
          <w:p w14:paraId="5C81054D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40" w:type="pct"/>
            <w:vAlign w:val="center"/>
          </w:tcPr>
          <w:p w14:paraId="5CB54F69" w14:textId="77777777" w:rsidR="002B3108" w:rsidRPr="00732DB5" w:rsidRDefault="002B3108" w:rsidP="008A09D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 xml:space="preserve">Razem etap I, etap II </w:t>
            </w:r>
          </w:p>
        </w:tc>
        <w:tc>
          <w:tcPr>
            <w:tcW w:w="948" w:type="pct"/>
            <w:vAlign w:val="center"/>
          </w:tcPr>
          <w:p w14:paraId="32B45353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ED6B5F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3CFBA6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8EC480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5F15615A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80" w:type="pct"/>
            <w:vAlign w:val="center"/>
          </w:tcPr>
          <w:p w14:paraId="5244A777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D95E0B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F98F5B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FD7B35" w14:textId="77777777" w:rsidR="002B3108" w:rsidRPr="00732DB5" w:rsidRDefault="002B3108" w:rsidP="008A09D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C4D104F" w14:textId="52850BE9" w:rsidR="002B3108" w:rsidRPr="00732DB5" w:rsidRDefault="002B3108" w:rsidP="002B3108">
      <w:pPr>
        <w:spacing w:after="60"/>
        <w:jc w:val="both"/>
        <w:rPr>
          <w:rFonts w:ascii="Calibri Light" w:eastAsia="Arial" w:hAnsi="Calibri Light" w:cs="Calibri Light"/>
          <w:sz w:val="22"/>
          <w:szCs w:val="22"/>
        </w:rPr>
      </w:pPr>
      <w:r w:rsidRPr="00732DB5">
        <w:rPr>
          <w:rFonts w:ascii="Calibri Light" w:eastAsia="Arial" w:hAnsi="Calibri Light" w:cs="Calibri Light"/>
          <w:sz w:val="22"/>
          <w:szCs w:val="22"/>
        </w:rPr>
        <w:t xml:space="preserve">UWAGA: Koszt wykonania „Etapu I – prace przygotowawcze” nie może przekroczyć </w:t>
      </w:r>
      <w:r>
        <w:rPr>
          <w:rFonts w:ascii="Calibri Light" w:eastAsia="Arial" w:hAnsi="Calibri Light" w:cs="Calibri Light"/>
          <w:sz w:val="22"/>
          <w:szCs w:val="22"/>
        </w:rPr>
        <w:t xml:space="preserve">8 </w:t>
      </w:r>
      <w:r w:rsidRPr="00732DB5">
        <w:rPr>
          <w:rFonts w:ascii="Calibri Light" w:eastAsia="Arial" w:hAnsi="Calibri Light" w:cs="Calibri Light"/>
          <w:sz w:val="22"/>
          <w:szCs w:val="22"/>
        </w:rPr>
        <w:t>% ceny oferty brutto.</w:t>
      </w:r>
    </w:p>
    <w:p w14:paraId="13779D77" w14:textId="1458BA6A" w:rsidR="002B3108" w:rsidRPr="00926850" w:rsidRDefault="002B3108" w:rsidP="000A738D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pacing w:val="-4"/>
        </w:rPr>
        <w:t>Oferujemy o</w:t>
      </w:r>
      <w:r w:rsidRPr="00926850">
        <w:rPr>
          <w:rFonts w:ascii="Calibri Light" w:hAnsi="Calibri Light" w:cs="Calibri Light"/>
          <w:spacing w:val="-4"/>
        </w:rPr>
        <w:t>kres</w:t>
      </w:r>
      <w:r w:rsidRPr="00926850">
        <w:rPr>
          <w:rFonts w:ascii="Calibri Light" w:hAnsi="Calibri Light" w:cs="Calibri Light"/>
          <w:sz w:val="22"/>
          <w:szCs w:val="22"/>
          <w:lang w:eastAsia="ar-SA"/>
        </w:rPr>
        <w:t xml:space="preserve"> rękojmi</w:t>
      </w:r>
      <w:r w:rsidRPr="00926850">
        <w:rPr>
          <w:rFonts w:ascii="Calibri Light" w:hAnsi="Calibri Light" w:cs="Calibri Light"/>
          <w:bCs/>
          <w:sz w:val="22"/>
          <w:szCs w:val="22"/>
          <w:lang w:eastAsia="ar-SA"/>
        </w:rPr>
        <w:t xml:space="preserve">: …………………… lat, licząc od daty odbioru końcowego. </w:t>
      </w:r>
    </w:p>
    <w:p w14:paraId="6EE08DE2" w14:textId="77777777" w:rsidR="002B3108" w:rsidRPr="00926850" w:rsidRDefault="002B3108" w:rsidP="002B3108">
      <w:pPr>
        <w:rPr>
          <w:rFonts w:ascii="Calibri Light" w:hAnsi="Calibri Light" w:cs="Calibri Light"/>
          <w:sz w:val="22"/>
          <w:szCs w:val="22"/>
        </w:rPr>
      </w:pPr>
      <w:r w:rsidRPr="00926850">
        <w:rPr>
          <w:rFonts w:ascii="Calibri Light" w:hAnsi="Calibri Light" w:cs="Calibri Light"/>
          <w:bCs/>
          <w:i/>
          <w:sz w:val="22"/>
          <w:szCs w:val="22"/>
          <w:lang w:eastAsia="ar-SA"/>
        </w:rPr>
        <w:t>(w przypadku braku wskazania okresu rękojmi – do oceny oferty zostanie przyjęty wymagany okres minimalny, tj. 5 lat)</w:t>
      </w:r>
      <w:r w:rsidRPr="00926850">
        <w:rPr>
          <w:rFonts w:ascii="Calibri Light" w:hAnsi="Calibri Light" w:cs="Calibri Light"/>
          <w:sz w:val="22"/>
          <w:szCs w:val="22"/>
        </w:rPr>
        <w:t xml:space="preserve"> </w:t>
      </w:r>
    </w:p>
    <w:p w14:paraId="6B86D962" w14:textId="77777777" w:rsidR="002B3108" w:rsidRDefault="002B3108" w:rsidP="002B3108">
      <w:pPr>
        <w:spacing w:after="6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7B00506" w14:textId="6F2B4F1C" w:rsidR="002B3108" w:rsidRPr="00926850" w:rsidRDefault="002B3108" w:rsidP="000A738D">
      <w:pPr>
        <w:spacing w:after="60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>Wskaźniki użyte do kalkulacji wartości zamówienia:</w:t>
      </w:r>
    </w:p>
    <w:p w14:paraId="76BD7CA3" w14:textId="77777777" w:rsidR="002B3108" w:rsidRPr="00926850" w:rsidRDefault="002B3108" w:rsidP="002B3108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>Robocizna</w:t>
      </w:r>
      <w:r w:rsidRPr="00926850">
        <w:rPr>
          <w:rFonts w:ascii="Calibri Light" w:hAnsi="Calibri Light" w:cs="Calibri Light"/>
          <w:bCs/>
          <w:sz w:val="22"/>
          <w:szCs w:val="22"/>
        </w:rPr>
        <w:tab/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………</w:t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zł</w:t>
      </w:r>
    </w:p>
    <w:p w14:paraId="5E6361AA" w14:textId="77777777" w:rsidR="002B3108" w:rsidRPr="00926850" w:rsidRDefault="002B3108" w:rsidP="002B3108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>Koszty pośrednie</w:t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………</w:t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% /od R+S/</w:t>
      </w:r>
    </w:p>
    <w:p w14:paraId="25A698B1" w14:textId="77777777" w:rsidR="002B3108" w:rsidRPr="00926850" w:rsidRDefault="002B3108" w:rsidP="002B3108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>Zysk</w:t>
      </w:r>
      <w:r w:rsidRPr="00926850">
        <w:rPr>
          <w:rFonts w:ascii="Calibri Light" w:hAnsi="Calibri Light" w:cs="Calibri Light"/>
          <w:bCs/>
          <w:sz w:val="22"/>
          <w:szCs w:val="22"/>
        </w:rPr>
        <w:tab/>
      </w:r>
      <w:r w:rsidRPr="00926850">
        <w:rPr>
          <w:rFonts w:ascii="Calibri Light" w:hAnsi="Calibri Light" w:cs="Calibri Light"/>
          <w:bCs/>
          <w:sz w:val="22"/>
          <w:szCs w:val="22"/>
        </w:rPr>
        <w:tab/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……….</w:t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 xml:space="preserve">% /od </w:t>
      </w:r>
      <w:proofErr w:type="spellStart"/>
      <w:r w:rsidRPr="00926850">
        <w:rPr>
          <w:rFonts w:ascii="Calibri Light" w:hAnsi="Calibri Light" w:cs="Calibri Light"/>
          <w:bCs/>
          <w:sz w:val="22"/>
          <w:szCs w:val="22"/>
        </w:rPr>
        <w:t>R+S+Kp</w:t>
      </w:r>
      <w:proofErr w:type="spellEnd"/>
      <w:r w:rsidRPr="00926850">
        <w:rPr>
          <w:rFonts w:ascii="Calibri Light" w:hAnsi="Calibri Light" w:cs="Calibri Light"/>
          <w:bCs/>
          <w:sz w:val="22"/>
          <w:szCs w:val="22"/>
        </w:rPr>
        <w:t>/</w:t>
      </w:r>
    </w:p>
    <w:p w14:paraId="033C814A" w14:textId="77777777" w:rsidR="002B3108" w:rsidRPr="00926850" w:rsidRDefault="002B3108" w:rsidP="002B3108">
      <w:pPr>
        <w:numPr>
          <w:ilvl w:val="2"/>
          <w:numId w:val="3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>Koszty zakupu</w:t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………</w:t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% /od M/</w:t>
      </w:r>
    </w:p>
    <w:p w14:paraId="32A6A0AE" w14:textId="77777777" w:rsidR="002B3108" w:rsidRDefault="002B3108" w:rsidP="002B3108">
      <w:pPr>
        <w:jc w:val="both"/>
        <w:rPr>
          <w:rFonts w:asciiTheme="majorHAnsi" w:hAnsiTheme="majorHAnsi" w:cstheme="majorHAnsi"/>
          <w:b/>
          <w:bCs/>
        </w:rPr>
      </w:pPr>
    </w:p>
    <w:p w14:paraId="6D69A6CD" w14:textId="6C9B8299" w:rsidR="00E70573" w:rsidRPr="004324C6" w:rsidRDefault="002B3108" w:rsidP="000A738D">
      <w:pPr>
        <w:pStyle w:val="Akapitzlist"/>
        <w:numPr>
          <w:ilvl w:val="0"/>
          <w:numId w:val="168"/>
        </w:numPr>
        <w:ind w:left="426"/>
        <w:jc w:val="both"/>
        <w:rPr>
          <w:rFonts w:asciiTheme="majorHAnsi" w:hAnsiTheme="majorHAnsi" w:cstheme="majorHAnsi"/>
          <w:b/>
          <w:bCs/>
        </w:rPr>
      </w:pPr>
      <w:r w:rsidRPr="002B3108">
        <w:rPr>
          <w:rFonts w:asciiTheme="majorHAnsi" w:hAnsiTheme="majorHAnsi" w:cstheme="majorHAnsi"/>
          <w:b/>
          <w:bCs/>
        </w:rPr>
        <w:t xml:space="preserve"> Części II </w:t>
      </w:r>
      <w:r w:rsidR="00DC6781" w:rsidRPr="000A738D">
        <w:rPr>
          <w:rFonts w:asciiTheme="majorHAnsi" w:hAnsiTheme="majorHAnsi" w:cstheme="majorHAnsi"/>
        </w:rPr>
        <w:t>pn.”</w:t>
      </w:r>
      <w:r w:rsidR="00FF1C8F" w:rsidRPr="000A738D">
        <w:rPr>
          <w:rFonts w:asciiTheme="majorHAnsi" w:hAnsiTheme="majorHAnsi" w:cstheme="majorHAnsi"/>
          <w:b/>
          <w:bCs/>
        </w:rPr>
        <w:t xml:space="preserve"> </w:t>
      </w:r>
      <w:r w:rsidR="00FF1C8F" w:rsidRPr="000A738D">
        <w:rPr>
          <w:rFonts w:asciiTheme="majorHAnsi" w:hAnsiTheme="majorHAnsi" w:cstheme="majorHAnsi"/>
        </w:rPr>
        <w:t>Wymiana ogrodzenia na Cmentarzu Wojennym Żołnierzy Armii Radzieckiej z okresu II Wojny Światowej - wykonanie dokumentacji projektowej i przeprowadzenie prac wymiany ogrodzenia</w:t>
      </w:r>
      <w:r w:rsidR="00DC6781" w:rsidRPr="002B3108">
        <w:rPr>
          <w:rFonts w:ascii="Calibri Light" w:hAnsi="Calibri Light" w:cs="Calibri Light"/>
        </w:rPr>
        <w:t>”</w:t>
      </w:r>
      <w:r w:rsidR="00DC6781" w:rsidRPr="002B3108">
        <w:rPr>
          <w:rFonts w:ascii="Calibri Light" w:hAnsi="Calibri Light" w:cs="Calibri Light"/>
          <w:b/>
          <w:bCs/>
        </w:rPr>
        <w:t xml:space="preserve"> *</w:t>
      </w:r>
      <w:r w:rsidR="004324C6">
        <w:rPr>
          <w:rFonts w:ascii="Calibri Light" w:hAnsi="Calibri Light" w:cs="Calibri Light"/>
          <w:b/>
          <w:bCs/>
        </w:rPr>
        <w:t xml:space="preserve"> </w:t>
      </w:r>
      <w:r w:rsidR="00E70573" w:rsidRPr="000A738D">
        <w:rPr>
          <w:rFonts w:ascii="Calibri Light" w:hAnsi="Calibri Light" w:cs="Calibri Light"/>
          <w:b/>
          <w:bCs/>
        </w:rPr>
        <w:t xml:space="preserve">w wysokości: </w:t>
      </w:r>
      <w:r w:rsidR="00562EEC" w:rsidRPr="000A738D">
        <w:rPr>
          <w:rFonts w:ascii="Calibri Light" w:hAnsi="Calibri Light" w:cs="Calibri Light"/>
          <w:b/>
          <w:bCs/>
        </w:rPr>
        <w:t xml:space="preserve"> </w:t>
      </w:r>
    </w:p>
    <w:p w14:paraId="0930FC0A" w14:textId="77777777" w:rsidR="00A6135A" w:rsidRPr="00732DB5" w:rsidRDefault="00A6135A" w:rsidP="006401FF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892"/>
        <w:gridCol w:w="1672"/>
        <w:gridCol w:w="1517"/>
        <w:gridCol w:w="2257"/>
      </w:tblGrid>
      <w:tr w:rsidR="00732DB5" w:rsidRPr="00732DB5" w14:paraId="140C0C59" w14:textId="77777777" w:rsidTr="00987C72">
        <w:tc>
          <w:tcPr>
            <w:tcW w:w="164" w:type="pct"/>
          </w:tcPr>
          <w:p w14:paraId="3741BEF6" w14:textId="77777777" w:rsidR="00A6135A" w:rsidRPr="00732DB5" w:rsidRDefault="00A6135A" w:rsidP="00A613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pct"/>
          </w:tcPr>
          <w:p w14:paraId="7047A71A" w14:textId="77777777" w:rsidR="00A6135A" w:rsidRPr="00732DB5" w:rsidRDefault="00A6135A" w:rsidP="00A613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75" w:type="pct"/>
          </w:tcPr>
          <w:p w14:paraId="07E27215" w14:textId="77777777" w:rsidR="00A6135A" w:rsidRPr="00732DB5" w:rsidRDefault="00A6135A" w:rsidP="00A6135A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153F36D2" w14:textId="77777777" w:rsidR="00A6135A" w:rsidRPr="00732DB5" w:rsidRDefault="00A6135A" w:rsidP="000C40C4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887" w:type="pct"/>
          </w:tcPr>
          <w:p w14:paraId="3526C9B1" w14:textId="77777777" w:rsidR="00A6135A" w:rsidRPr="00732DB5" w:rsidRDefault="00A6135A" w:rsidP="00A6135A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14:paraId="2C145601" w14:textId="77777777" w:rsidR="00A6135A" w:rsidRPr="00732DB5" w:rsidRDefault="00A6135A" w:rsidP="000C40C4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 [zł]</w:t>
            </w:r>
          </w:p>
        </w:tc>
        <w:tc>
          <w:tcPr>
            <w:tcW w:w="1307" w:type="pct"/>
          </w:tcPr>
          <w:p w14:paraId="233441E0" w14:textId="77777777" w:rsidR="00A6135A" w:rsidRPr="00732DB5" w:rsidRDefault="00A6135A" w:rsidP="00A6135A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26CFFC3A" w14:textId="77777777" w:rsidR="00A6135A" w:rsidRPr="00732DB5" w:rsidRDefault="00A6135A" w:rsidP="000C40C4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 [zł]</w:t>
            </w:r>
          </w:p>
        </w:tc>
      </w:tr>
      <w:tr w:rsidR="00732DB5" w:rsidRPr="00732DB5" w14:paraId="2167D59D" w14:textId="77777777" w:rsidTr="00987C72">
        <w:trPr>
          <w:trHeight w:val="898"/>
        </w:trPr>
        <w:tc>
          <w:tcPr>
            <w:tcW w:w="164" w:type="pct"/>
            <w:vAlign w:val="center"/>
          </w:tcPr>
          <w:p w14:paraId="2D426C8E" w14:textId="77777777" w:rsidR="00A6135A" w:rsidRPr="00732DB5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667" w:type="pct"/>
            <w:vAlign w:val="center"/>
          </w:tcPr>
          <w:p w14:paraId="684B3C3B" w14:textId="77777777" w:rsidR="00A6135A" w:rsidRPr="00732DB5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14:paraId="29528990" w14:textId="41B4BD93" w:rsidR="00A6135A" w:rsidRPr="00732DB5" w:rsidRDefault="006C0957" w:rsidP="00A6135A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Prace pr</w:t>
            </w:r>
            <w:r w:rsidR="0036695C">
              <w:rPr>
                <w:rFonts w:ascii="Calibri Light" w:hAnsi="Calibri Light" w:cs="Calibri Light"/>
                <w:sz w:val="22"/>
                <w:szCs w:val="22"/>
              </w:rPr>
              <w:t>ojektowe</w:t>
            </w:r>
          </w:p>
        </w:tc>
        <w:tc>
          <w:tcPr>
            <w:tcW w:w="975" w:type="pct"/>
            <w:vAlign w:val="center"/>
          </w:tcPr>
          <w:p w14:paraId="5E7422E4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6B6CE8" w14:textId="77777777" w:rsidR="00C45FC6" w:rsidRPr="00732DB5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3DBF39" w14:textId="77777777" w:rsidR="00C45FC6" w:rsidRPr="00732DB5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27DDB75D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7FD03376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533D69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32DB5" w:rsidRPr="00732DB5" w14:paraId="292FD565" w14:textId="77777777" w:rsidTr="00987C72">
        <w:trPr>
          <w:trHeight w:val="1109"/>
        </w:trPr>
        <w:tc>
          <w:tcPr>
            <w:tcW w:w="164" w:type="pct"/>
            <w:vAlign w:val="center"/>
          </w:tcPr>
          <w:p w14:paraId="277AB43D" w14:textId="77777777" w:rsidR="00A6135A" w:rsidRPr="00732DB5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667" w:type="pct"/>
            <w:vAlign w:val="center"/>
          </w:tcPr>
          <w:p w14:paraId="29615796" w14:textId="73C6D637" w:rsidR="00A6135A" w:rsidRPr="00732DB5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 xml:space="preserve">ETAP II </w:t>
            </w:r>
          </w:p>
          <w:p w14:paraId="1669DDA7" w14:textId="7ADB93D9" w:rsidR="00A6135A" w:rsidRPr="00732DB5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Roboty budowlane</w:t>
            </w:r>
            <w:r w:rsidR="006B621B" w:rsidRPr="00732DB5">
              <w:rPr>
                <w:rFonts w:ascii="Calibri Light" w:hAnsi="Calibri Light" w:cs="Calibri Light"/>
                <w:sz w:val="22"/>
                <w:szCs w:val="22"/>
              </w:rPr>
              <w:t>, konserwatorskie i inne działania na zabytku</w:t>
            </w:r>
          </w:p>
        </w:tc>
        <w:tc>
          <w:tcPr>
            <w:tcW w:w="975" w:type="pct"/>
            <w:vAlign w:val="center"/>
          </w:tcPr>
          <w:p w14:paraId="76690012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34996B" w14:textId="77777777" w:rsidR="00C45FC6" w:rsidRPr="00732DB5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DEE607C" w14:textId="77777777" w:rsidR="00C45FC6" w:rsidRPr="00732DB5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7CF83AE0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59F7AEAA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F4A360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2C57C3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4AE9" w:rsidRPr="00732DB5" w14:paraId="058A662C" w14:textId="77777777" w:rsidTr="00987C72">
        <w:trPr>
          <w:trHeight w:val="1125"/>
        </w:trPr>
        <w:tc>
          <w:tcPr>
            <w:tcW w:w="164" w:type="pct"/>
            <w:vAlign w:val="center"/>
          </w:tcPr>
          <w:p w14:paraId="2B1A396B" w14:textId="77777777" w:rsidR="00A6135A" w:rsidRPr="00732DB5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667" w:type="pct"/>
            <w:vAlign w:val="center"/>
          </w:tcPr>
          <w:p w14:paraId="28197A6A" w14:textId="71DEFDE1" w:rsidR="00A6135A" w:rsidRPr="00732DB5" w:rsidRDefault="00A6135A" w:rsidP="00A613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32DB5">
              <w:rPr>
                <w:rFonts w:ascii="Calibri Light" w:hAnsi="Calibri Light" w:cs="Calibri Light"/>
                <w:sz w:val="22"/>
                <w:szCs w:val="22"/>
              </w:rPr>
              <w:t xml:space="preserve">Razem etap I, etap II </w:t>
            </w:r>
          </w:p>
        </w:tc>
        <w:tc>
          <w:tcPr>
            <w:tcW w:w="975" w:type="pct"/>
            <w:vAlign w:val="center"/>
          </w:tcPr>
          <w:p w14:paraId="747A055A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2C4D87" w14:textId="77777777" w:rsidR="00C45FC6" w:rsidRPr="00732DB5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A6E306" w14:textId="77777777" w:rsidR="00C45FC6" w:rsidRPr="00732DB5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6032BF" w14:textId="77777777" w:rsidR="00C45FC6" w:rsidRPr="00732DB5" w:rsidRDefault="00C45FC6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6487B3DC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450BDD1B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2E3B02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9AB2A3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C3FB3E" w14:textId="77777777" w:rsidR="00A6135A" w:rsidRPr="00732DB5" w:rsidRDefault="00A6135A" w:rsidP="00C0354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97E6826" w14:textId="77777777" w:rsidR="00A6135A" w:rsidRPr="00732DB5" w:rsidRDefault="00A6135A" w:rsidP="006401FF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716E3C30" w14:textId="5CDB59F9" w:rsidR="00844AE9" w:rsidRPr="00732DB5" w:rsidRDefault="00844AE9" w:rsidP="000A738D">
      <w:pPr>
        <w:spacing w:after="60"/>
        <w:jc w:val="both"/>
        <w:rPr>
          <w:rFonts w:ascii="Calibri Light" w:eastAsia="Arial" w:hAnsi="Calibri Light" w:cs="Calibri Light"/>
          <w:sz w:val="22"/>
          <w:szCs w:val="22"/>
        </w:rPr>
      </w:pPr>
      <w:r w:rsidRPr="00732DB5">
        <w:rPr>
          <w:rFonts w:ascii="Calibri Light" w:eastAsia="Arial" w:hAnsi="Calibri Light" w:cs="Calibri Light"/>
          <w:sz w:val="22"/>
          <w:szCs w:val="22"/>
        </w:rPr>
        <w:t xml:space="preserve">UWAGA: Koszt wykonania </w:t>
      </w:r>
      <w:r w:rsidR="00566BAB" w:rsidRPr="00732DB5">
        <w:rPr>
          <w:rFonts w:ascii="Calibri Light" w:eastAsia="Arial" w:hAnsi="Calibri Light" w:cs="Calibri Light"/>
          <w:sz w:val="22"/>
          <w:szCs w:val="22"/>
        </w:rPr>
        <w:t>„</w:t>
      </w:r>
      <w:r w:rsidRPr="00732DB5">
        <w:rPr>
          <w:rFonts w:ascii="Calibri Light" w:eastAsia="Arial" w:hAnsi="Calibri Light" w:cs="Calibri Light"/>
          <w:sz w:val="22"/>
          <w:szCs w:val="22"/>
        </w:rPr>
        <w:t xml:space="preserve">Etapu I – </w:t>
      </w:r>
      <w:r w:rsidR="006B621B" w:rsidRPr="00732DB5">
        <w:rPr>
          <w:rFonts w:ascii="Calibri Light" w:eastAsia="Arial" w:hAnsi="Calibri Light" w:cs="Calibri Light"/>
          <w:sz w:val="22"/>
          <w:szCs w:val="22"/>
        </w:rPr>
        <w:t>prace przygotowawcze</w:t>
      </w:r>
      <w:r w:rsidR="00566BAB" w:rsidRPr="00732DB5">
        <w:rPr>
          <w:rFonts w:ascii="Calibri Light" w:eastAsia="Arial" w:hAnsi="Calibri Light" w:cs="Calibri Light"/>
          <w:sz w:val="22"/>
          <w:szCs w:val="22"/>
        </w:rPr>
        <w:t>”</w:t>
      </w:r>
      <w:r w:rsidRPr="00732DB5">
        <w:rPr>
          <w:rFonts w:ascii="Calibri Light" w:eastAsia="Arial" w:hAnsi="Calibri Light" w:cs="Calibri Light"/>
          <w:sz w:val="22"/>
          <w:szCs w:val="22"/>
        </w:rPr>
        <w:t xml:space="preserve"> nie może przekroczyć </w:t>
      </w:r>
      <w:r w:rsidR="002B3108">
        <w:rPr>
          <w:rFonts w:ascii="Calibri Light" w:eastAsia="Arial" w:hAnsi="Calibri Light" w:cs="Calibri Light"/>
          <w:sz w:val="22"/>
          <w:szCs w:val="22"/>
        </w:rPr>
        <w:t>8</w:t>
      </w:r>
      <w:r w:rsidR="002B3108" w:rsidRPr="00732DB5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732DB5">
        <w:rPr>
          <w:rFonts w:ascii="Calibri Light" w:eastAsia="Arial" w:hAnsi="Calibri Light" w:cs="Calibri Light"/>
          <w:sz w:val="22"/>
          <w:szCs w:val="22"/>
        </w:rPr>
        <w:t>% ceny oferty brutto.</w:t>
      </w:r>
    </w:p>
    <w:p w14:paraId="2D07FB18" w14:textId="66178DE8" w:rsidR="002A770E" w:rsidRPr="00926850" w:rsidRDefault="002B3108" w:rsidP="000A738D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pacing w:val="-4"/>
        </w:rPr>
        <w:t>Oferujemy o</w:t>
      </w:r>
      <w:r w:rsidR="002A770E" w:rsidRPr="00926850">
        <w:rPr>
          <w:rFonts w:ascii="Calibri Light" w:hAnsi="Calibri Light" w:cs="Calibri Light"/>
          <w:spacing w:val="-4"/>
        </w:rPr>
        <w:t>k</w:t>
      </w:r>
      <w:r w:rsidR="00763E1E" w:rsidRPr="00926850">
        <w:rPr>
          <w:rFonts w:ascii="Calibri Light" w:hAnsi="Calibri Light" w:cs="Calibri Light"/>
          <w:spacing w:val="-4"/>
        </w:rPr>
        <w:t>res</w:t>
      </w:r>
      <w:r w:rsidR="00763E1E" w:rsidRPr="00926850">
        <w:rPr>
          <w:rFonts w:ascii="Calibri Light" w:hAnsi="Calibri Light" w:cs="Calibri Light"/>
          <w:sz w:val="22"/>
          <w:szCs w:val="22"/>
          <w:lang w:eastAsia="ar-SA"/>
        </w:rPr>
        <w:t xml:space="preserve"> rękojmi</w:t>
      </w:r>
      <w:r w:rsidR="00763E1E" w:rsidRPr="00926850">
        <w:rPr>
          <w:rFonts w:ascii="Calibri Light" w:hAnsi="Calibri Light" w:cs="Calibri Light"/>
          <w:bCs/>
          <w:sz w:val="22"/>
          <w:szCs w:val="22"/>
          <w:lang w:eastAsia="ar-SA"/>
        </w:rPr>
        <w:t>: …………………… lat</w:t>
      </w:r>
      <w:r w:rsidR="002A770E" w:rsidRPr="00926850">
        <w:rPr>
          <w:rFonts w:ascii="Calibri Light" w:hAnsi="Calibri Light" w:cs="Calibri Light"/>
          <w:bCs/>
          <w:sz w:val="22"/>
          <w:szCs w:val="22"/>
          <w:lang w:eastAsia="ar-SA"/>
        </w:rPr>
        <w:t xml:space="preserve">, licząc od daty odbioru końcowego. </w:t>
      </w:r>
    </w:p>
    <w:p w14:paraId="263892B9" w14:textId="77777777" w:rsidR="00B00A37" w:rsidRPr="00926850" w:rsidRDefault="002A770E" w:rsidP="000A738D">
      <w:pPr>
        <w:rPr>
          <w:rFonts w:ascii="Calibri Light" w:hAnsi="Calibri Light" w:cs="Calibri Light"/>
          <w:sz w:val="22"/>
          <w:szCs w:val="22"/>
        </w:rPr>
      </w:pPr>
      <w:r w:rsidRPr="00926850">
        <w:rPr>
          <w:rFonts w:ascii="Calibri Light" w:hAnsi="Calibri Light" w:cs="Calibri Light"/>
          <w:bCs/>
          <w:i/>
          <w:sz w:val="22"/>
          <w:szCs w:val="22"/>
          <w:lang w:eastAsia="ar-SA"/>
        </w:rPr>
        <w:t>(w przypadku braku wskazania okresu rękojmi – do oceny oferty zostanie przyjęty wymagany okres minimalny, tj. 5 lat)</w:t>
      </w:r>
      <w:r w:rsidR="00B00A37" w:rsidRPr="00926850">
        <w:rPr>
          <w:rFonts w:ascii="Calibri Light" w:hAnsi="Calibri Light" w:cs="Calibri Light"/>
          <w:sz w:val="22"/>
          <w:szCs w:val="22"/>
        </w:rPr>
        <w:t xml:space="preserve"> </w:t>
      </w:r>
    </w:p>
    <w:p w14:paraId="772212F9" w14:textId="77777777" w:rsidR="004324C6" w:rsidRDefault="004324C6" w:rsidP="002B3108">
      <w:pPr>
        <w:spacing w:after="6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6361963A" w14:textId="3D1203A1" w:rsidR="00D31CEF" w:rsidRPr="00926850" w:rsidRDefault="00D31CEF" w:rsidP="000A738D">
      <w:pPr>
        <w:spacing w:after="60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>Wskaźniki użyte do kalkulacji wartości zamówienia:</w:t>
      </w:r>
    </w:p>
    <w:p w14:paraId="31CD12CD" w14:textId="77777777" w:rsidR="00D31CEF" w:rsidRPr="000A738D" w:rsidRDefault="00D31CEF" w:rsidP="000A738D">
      <w:pPr>
        <w:pStyle w:val="Akapitzlist"/>
        <w:numPr>
          <w:ilvl w:val="0"/>
          <w:numId w:val="171"/>
        </w:numPr>
        <w:spacing w:after="60"/>
        <w:jc w:val="both"/>
        <w:rPr>
          <w:rFonts w:ascii="Calibri Light" w:hAnsi="Calibri Light" w:cs="Calibri Light"/>
          <w:bCs/>
        </w:rPr>
      </w:pPr>
      <w:r w:rsidRPr="000A738D">
        <w:rPr>
          <w:rFonts w:ascii="Calibri Light" w:hAnsi="Calibri Light" w:cs="Calibri Light"/>
          <w:bCs/>
        </w:rPr>
        <w:t>Robocizna</w:t>
      </w:r>
      <w:r w:rsidRPr="000A738D">
        <w:rPr>
          <w:rFonts w:ascii="Calibri Light" w:hAnsi="Calibri Light" w:cs="Calibri Light"/>
          <w:bCs/>
        </w:rPr>
        <w:tab/>
      </w:r>
      <w:r w:rsidRPr="000A738D">
        <w:rPr>
          <w:rFonts w:ascii="Calibri Light" w:hAnsi="Calibri Light" w:cs="Calibri Light"/>
          <w:bCs/>
        </w:rPr>
        <w:tab/>
      </w:r>
      <w:r w:rsidR="00872874" w:rsidRPr="000A738D">
        <w:rPr>
          <w:rFonts w:ascii="Calibri Light" w:hAnsi="Calibri Light" w:cs="Calibri Light"/>
          <w:bCs/>
        </w:rPr>
        <w:t>………</w:t>
      </w:r>
      <w:r w:rsidR="00B613FE" w:rsidRPr="000A738D">
        <w:rPr>
          <w:rFonts w:ascii="Calibri Light" w:hAnsi="Calibri Light" w:cs="Calibri Light"/>
          <w:bCs/>
        </w:rPr>
        <w:tab/>
      </w:r>
      <w:r w:rsidRPr="000A738D">
        <w:rPr>
          <w:rFonts w:ascii="Calibri Light" w:hAnsi="Calibri Light" w:cs="Calibri Light"/>
          <w:bCs/>
        </w:rPr>
        <w:t>zł</w:t>
      </w:r>
    </w:p>
    <w:p w14:paraId="2357133F" w14:textId="77777777" w:rsidR="00D31CEF" w:rsidRPr="000A738D" w:rsidRDefault="00D31CEF" w:rsidP="000A738D">
      <w:pPr>
        <w:pStyle w:val="Akapitzlist"/>
        <w:numPr>
          <w:ilvl w:val="0"/>
          <w:numId w:val="171"/>
        </w:numPr>
        <w:spacing w:after="60"/>
        <w:jc w:val="both"/>
        <w:rPr>
          <w:rFonts w:ascii="Calibri Light" w:hAnsi="Calibri Light" w:cs="Calibri Light"/>
          <w:bCs/>
        </w:rPr>
      </w:pPr>
      <w:r w:rsidRPr="000A738D">
        <w:rPr>
          <w:rFonts w:ascii="Calibri Light" w:hAnsi="Calibri Light" w:cs="Calibri Light"/>
          <w:bCs/>
        </w:rPr>
        <w:t>Koszty pośrednie</w:t>
      </w:r>
      <w:r w:rsidRPr="000A738D">
        <w:rPr>
          <w:rFonts w:ascii="Calibri Light" w:hAnsi="Calibri Light" w:cs="Calibri Light"/>
          <w:bCs/>
        </w:rPr>
        <w:tab/>
      </w:r>
      <w:r w:rsidR="00872874" w:rsidRPr="000A738D">
        <w:rPr>
          <w:rFonts w:ascii="Calibri Light" w:hAnsi="Calibri Light" w:cs="Calibri Light"/>
          <w:bCs/>
        </w:rPr>
        <w:t>………</w:t>
      </w:r>
      <w:r w:rsidR="00B613FE" w:rsidRPr="000A738D">
        <w:rPr>
          <w:rFonts w:ascii="Calibri Light" w:hAnsi="Calibri Light" w:cs="Calibri Light"/>
          <w:bCs/>
        </w:rPr>
        <w:tab/>
      </w:r>
      <w:r w:rsidRPr="000A738D">
        <w:rPr>
          <w:rFonts w:ascii="Calibri Light" w:hAnsi="Calibri Light" w:cs="Calibri Light"/>
          <w:bCs/>
        </w:rPr>
        <w:t>% /od R+S/</w:t>
      </w:r>
    </w:p>
    <w:p w14:paraId="5E8A2A62" w14:textId="77777777" w:rsidR="00D31CEF" w:rsidRPr="000A738D" w:rsidRDefault="00D31CEF" w:rsidP="000A738D">
      <w:pPr>
        <w:pStyle w:val="Akapitzlist"/>
        <w:numPr>
          <w:ilvl w:val="0"/>
          <w:numId w:val="171"/>
        </w:numPr>
        <w:spacing w:after="60"/>
        <w:jc w:val="both"/>
        <w:rPr>
          <w:rFonts w:ascii="Calibri Light" w:hAnsi="Calibri Light" w:cs="Calibri Light"/>
          <w:bCs/>
        </w:rPr>
      </w:pPr>
      <w:r w:rsidRPr="000A738D">
        <w:rPr>
          <w:rFonts w:ascii="Calibri Light" w:hAnsi="Calibri Light" w:cs="Calibri Light"/>
          <w:bCs/>
        </w:rPr>
        <w:t>Zysk</w:t>
      </w:r>
      <w:r w:rsidRPr="000A738D">
        <w:rPr>
          <w:rFonts w:ascii="Calibri Light" w:hAnsi="Calibri Light" w:cs="Calibri Light"/>
          <w:bCs/>
        </w:rPr>
        <w:tab/>
      </w:r>
      <w:r w:rsidRPr="000A738D">
        <w:rPr>
          <w:rFonts w:ascii="Calibri Light" w:hAnsi="Calibri Light" w:cs="Calibri Light"/>
          <w:bCs/>
        </w:rPr>
        <w:tab/>
      </w:r>
      <w:r w:rsidRPr="000A738D">
        <w:rPr>
          <w:rFonts w:ascii="Calibri Light" w:hAnsi="Calibri Light" w:cs="Calibri Light"/>
          <w:bCs/>
        </w:rPr>
        <w:tab/>
      </w:r>
      <w:r w:rsidR="00872874" w:rsidRPr="000A738D">
        <w:rPr>
          <w:rFonts w:ascii="Calibri Light" w:hAnsi="Calibri Light" w:cs="Calibri Light"/>
          <w:bCs/>
        </w:rPr>
        <w:t>……….</w:t>
      </w:r>
      <w:r w:rsidR="00B613FE" w:rsidRPr="000A738D">
        <w:rPr>
          <w:rFonts w:ascii="Calibri Light" w:hAnsi="Calibri Light" w:cs="Calibri Light"/>
          <w:bCs/>
        </w:rPr>
        <w:tab/>
      </w:r>
      <w:r w:rsidRPr="000A738D">
        <w:rPr>
          <w:rFonts w:ascii="Calibri Light" w:hAnsi="Calibri Light" w:cs="Calibri Light"/>
          <w:bCs/>
        </w:rPr>
        <w:t xml:space="preserve">% /od </w:t>
      </w:r>
      <w:proofErr w:type="spellStart"/>
      <w:r w:rsidRPr="000A738D">
        <w:rPr>
          <w:rFonts w:ascii="Calibri Light" w:hAnsi="Calibri Light" w:cs="Calibri Light"/>
          <w:bCs/>
        </w:rPr>
        <w:t>R+S+Kp</w:t>
      </w:r>
      <w:proofErr w:type="spellEnd"/>
      <w:r w:rsidRPr="000A738D">
        <w:rPr>
          <w:rFonts w:ascii="Calibri Light" w:hAnsi="Calibri Light" w:cs="Calibri Light"/>
          <w:bCs/>
        </w:rPr>
        <w:t>/</w:t>
      </w:r>
    </w:p>
    <w:p w14:paraId="7588CAEA" w14:textId="3983EDC8" w:rsidR="00D31CEF" w:rsidRPr="000A738D" w:rsidRDefault="00D31CEF" w:rsidP="000A738D">
      <w:pPr>
        <w:pStyle w:val="Akapitzlist"/>
        <w:numPr>
          <w:ilvl w:val="0"/>
          <w:numId w:val="171"/>
        </w:numPr>
        <w:spacing w:after="60"/>
        <w:jc w:val="both"/>
        <w:rPr>
          <w:rFonts w:ascii="Calibri Light" w:hAnsi="Calibri Light" w:cs="Calibri Light"/>
          <w:bCs/>
        </w:rPr>
      </w:pPr>
      <w:r w:rsidRPr="000A738D">
        <w:rPr>
          <w:rFonts w:ascii="Calibri Light" w:hAnsi="Calibri Light" w:cs="Calibri Light"/>
          <w:bCs/>
        </w:rPr>
        <w:t>Koszty zakupu</w:t>
      </w:r>
      <w:r w:rsidRPr="000A738D">
        <w:rPr>
          <w:rFonts w:ascii="Calibri Light" w:hAnsi="Calibri Light" w:cs="Calibri Light"/>
          <w:bCs/>
        </w:rPr>
        <w:tab/>
      </w:r>
      <w:r w:rsidR="002B3108">
        <w:rPr>
          <w:rFonts w:ascii="Calibri Light" w:hAnsi="Calibri Light" w:cs="Calibri Light"/>
          <w:bCs/>
        </w:rPr>
        <w:tab/>
      </w:r>
      <w:r w:rsidR="00872874" w:rsidRPr="000A738D">
        <w:rPr>
          <w:rFonts w:ascii="Calibri Light" w:hAnsi="Calibri Light" w:cs="Calibri Light"/>
          <w:bCs/>
        </w:rPr>
        <w:t>………</w:t>
      </w:r>
      <w:r w:rsidR="00B613FE" w:rsidRPr="000A738D">
        <w:rPr>
          <w:rFonts w:ascii="Calibri Light" w:hAnsi="Calibri Light" w:cs="Calibri Light"/>
          <w:bCs/>
        </w:rPr>
        <w:tab/>
      </w:r>
      <w:r w:rsidRPr="000A738D">
        <w:rPr>
          <w:rFonts w:ascii="Calibri Light" w:hAnsi="Calibri Light" w:cs="Calibri Light"/>
          <w:bCs/>
        </w:rPr>
        <w:t>% /od M/</w:t>
      </w:r>
    </w:p>
    <w:p w14:paraId="50182393" w14:textId="77777777" w:rsidR="004324C6" w:rsidRDefault="004324C6" w:rsidP="005475BF">
      <w:pPr>
        <w:spacing w:after="60"/>
        <w:jc w:val="both"/>
        <w:rPr>
          <w:rFonts w:ascii="Calibri Light" w:hAnsi="Calibri Light" w:cs="Calibri Light"/>
          <w:i/>
          <w:iCs/>
        </w:rPr>
      </w:pPr>
    </w:p>
    <w:p w14:paraId="1BDD60A1" w14:textId="30ABDF10" w:rsidR="00C45FC6" w:rsidRPr="000A738D" w:rsidRDefault="005475BF" w:rsidP="005475BF">
      <w:pPr>
        <w:spacing w:after="60"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0A738D">
        <w:rPr>
          <w:rFonts w:ascii="Calibri Light" w:hAnsi="Calibri Light" w:cs="Calibri Light"/>
          <w:b/>
          <w:bCs/>
          <w:i/>
          <w:iCs/>
          <w:u w:val="single"/>
        </w:rPr>
        <w:t>*</w:t>
      </w:r>
      <w:r w:rsidR="004324C6" w:rsidRPr="000A738D">
        <w:rPr>
          <w:rFonts w:ascii="Calibri Light" w:hAnsi="Calibri Light" w:cs="Calibri Light"/>
          <w:b/>
          <w:bCs/>
          <w:i/>
          <w:iCs/>
          <w:u w:val="single"/>
        </w:rPr>
        <w:t>Skreślić część, dla której Wykonawca nie składa oferty</w:t>
      </w:r>
    </w:p>
    <w:p w14:paraId="412F180E" w14:textId="77777777" w:rsidR="004324C6" w:rsidRPr="00926850" w:rsidRDefault="004324C6" w:rsidP="005475BF">
      <w:pPr>
        <w:spacing w:after="6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16D0D071" w14:textId="77777777" w:rsidR="0099299A" w:rsidRPr="00926850" w:rsidRDefault="0099299A" w:rsidP="00BB2C54">
      <w:pPr>
        <w:numPr>
          <w:ilvl w:val="2"/>
          <w:numId w:val="118"/>
        </w:numPr>
        <w:spacing w:after="60"/>
        <w:ind w:left="284" w:hanging="295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26850">
        <w:rPr>
          <w:rFonts w:ascii="Calibri Light" w:hAnsi="Calibri Light" w:cs="Calibri Light"/>
          <w:b/>
          <w:sz w:val="22"/>
          <w:szCs w:val="22"/>
        </w:rPr>
        <w:t>Oświadczamy</w:t>
      </w:r>
      <w:r w:rsidRPr="00926850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14:paraId="63D92B42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926850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1D5D6343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926850">
        <w:rPr>
          <w:rFonts w:ascii="Calibri Light" w:hAnsi="Calibri Light" w:cs="Calibri Light"/>
          <w:bCs/>
          <w:lang w:eastAsia="ar-SA"/>
        </w:rPr>
        <w:t>Pozostaję/</w:t>
      </w:r>
      <w:r w:rsidR="003F1EB7" w:rsidRPr="00926850">
        <w:rPr>
          <w:rFonts w:ascii="Calibri Light" w:hAnsi="Calibri Light" w:cs="Calibri Light"/>
          <w:bCs/>
          <w:lang w:eastAsia="ar-SA"/>
        </w:rPr>
        <w:t>-</w:t>
      </w:r>
      <w:proofErr w:type="spellStart"/>
      <w:r w:rsidRPr="00926850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926850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wskazana w  SWZ) – bieg terminu rozpoczyna się wraz z upływem terminu składania ofert. </w:t>
      </w:r>
    </w:p>
    <w:p w14:paraId="22B5C47A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926850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14:paraId="323F4C92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926850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14:paraId="4169451F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926850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Ustawy </w:t>
      </w:r>
      <w:proofErr w:type="spellStart"/>
      <w:r w:rsidRPr="00926850">
        <w:rPr>
          <w:rFonts w:ascii="Calibri Light" w:hAnsi="Calibri Light" w:cs="Calibri Light"/>
          <w:bCs/>
          <w:lang w:eastAsia="ar-SA"/>
        </w:rPr>
        <w:t>pzp</w:t>
      </w:r>
      <w:proofErr w:type="spellEnd"/>
      <w:r w:rsidRPr="00926850">
        <w:rPr>
          <w:rFonts w:ascii="Calibri Light" w:hAnsi="Calibri Light" w:cs="Calibri Light"/>
          <w:bCs/>
          <w:lang w:eastAsia="ar-SA"/>
        </w:rPr>
        <w:t xml:space="preserve"> w  wysokości 5% ceny ofertowej brutto. </w:t>
      </w:r>
    </w:p>
    <w:p w14:paraId="7E8D860F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926850">
        <w:rPr>
          <w:rFonts w:ascii="Calibri Light" w:hAnsi="Calibri Light" w:cs="Calibri Light"/>
          <w:bCs/>
          <w:lang w:eastAsia="ar-SA"/>
        </w:rPr>
        <w:t>Nie wykonywaliśmy</w:t>
      </w:r>
      <w:r w:rsidRPr="00926850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926850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926850">
        <w:rPr>
          <w:rFonts w:ascii="Calibri Light" w:hAnsi="Calibri Light" w:cs="Calibri Light"/>
          <w:bCs/>
          <w:lang w:val="x-none" w:eastAsia="ar-SA"/>
        </w:rPr>
        <w:t xml:space="preserve">udzielenie zamówienia publicznego, a w  celu sporządzenia oferty nie posługiwaliśmy </w:t>
      </w:r>
      <w:r w:rsidR="00016B93" w:rsidRPr="00926850">
        <w:rPr>
          <w:rFonts w:ascii="Calibri Light" w:hAnsi="Calibri Light" w:cs="Calibri Light"/>
          <w:bCs/>
          <w:lang w:val="x-none" w:eastAsia="ar-SA"/>
        </w:rPr>
        <w:t>się</w:t>
      </w:r>
      <w:r w:rsidR="00016B93" w:rsidRPr="00926850">
        <w:rPr>
          <w:rFonts w:ascii="Calibri Light" w:hAnsi="Calibri Light" w:cs="Calibri Light"/>
          <w:bCs/>
          <w:lang w:eastAsia="ar-SA"/>
        </w:rPr>
        <w:t> </w:t>
      </w:r>
      <w:r w:rsidRPr="00926850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926850">
        <w:rPr>
          <w:rFonts w:ascii="Calibri Light" w:hAnsi="Calibri Light" w:cs="Calibri Light"/>
          <w:bCs/>
          <w:lang w:eastAsia="ar-SA"/>
        </w:rPr>
        <w:t>.</w:t>
      </w:r>
    </w:p>
    <w:p w14:paraId="165CD873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926850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926850">
        <w:rPr>
          <w:rFonts w:ascii="Calibri Light" w:hAnsi="Calibri Light" w:cs="Calibri Light"/>
          <w:bCs/>
          <w:i/>
          <w:lang w:eastAsia="ar-SA"/>
        </w:rPr>
        <w:t>(zaznaczyć właściwe)</w:t>
      </w:r>
    </w:p>
    <w:p w14:paraId="02E875F1" w14:textId="77777777" w:rsidR="0099299A" w:rsidRPr="00926850" w:rsidRDefault="0099299A" w:rsidP="000C40C4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6850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89489D">
        <w:rPr>
          <w:rFonts w:ascii="Calibri Light" w:hAnsi="Calibri Light" w:cs="Calibri Light"/>
          <w:bCs/>
          <w:sz w:val="22"/>
          <w:szCs w:val="22"/>
        </w:rPr>
      </w:r>
      <w:r w:rsidR="0089489D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926850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926850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926850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2B0160F0" w14:textId="77777777" w:rsidR="0099299A" w:rsidRPr="00926850" w:rsidRDefault="0099299A" w:rsidP="000C40C4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926850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6850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="0089489D">
        <w:rPr>
          <w:rFonts w:ascii="Calibri Light" w:hAnsi="Calibri Light" w:cs="Calibri Light"/>
          <w:b/>
          <w:sz w:val="22"/>
          <w:szCs w:val="22"/>
        </w:rPr>
      </w:r>
      <w:r w:rsidR="0089489D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926850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926850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26850">
        <w:rPr>
          <w:rFonts w:ascii="Calibri Light" w:hAnsi="Calibri Light" w:cs="Calibri Light"/>
          <w:bCs/>
          <w:sz w:val="22"/>
          <w:szCs w:val="22"/>
        </w:rPr>
        <w:t>prowadzi do </w:t>
      </w:r>
      <w:r w:rsidRPr="00926850"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lub świadczenie będzie prowadzić do jego powstania, oraz wskazując </w:t>
      </w:r>
      <w:r w:rsidR="00016B93" w:rsidRPr="00926850">
        <w:rPr>
          <w:rFonts w:ascii="Calibri Light" w:hAnsi="Calibri Light" w:cs="Calibri Light"/>
          <w:sz w:val="22"/>
          <w:szCs w:val="22"/>
        </w:rPr>
        <w:t>ich </w:t>
      </w:r>
      <w:r w:rsidRPr="00926850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47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860"/>
        <w:gridCol w:w="1814"/>
        <w:gridCol w:w="3411"/>
      </w:tblGrid>
      <w:tr w:rsidR="00926850" w:rsidRPr="00926850" w14:paraId="57DCA401" w14:textId="77777777" w:rsidTr="00987C72">
        <w:tc>
          <w:tcPr>
            <w:tcW w:w="164" w:type="pct"/>
            <w:shd w:val="clear" w:color="auto" w:fill="auto"/>
          </w:tcPr>
          <w:p w14:paraId="6EF0AE7B" w14:textId="77777777" w:rsidR="0099299A" w:rsidRPr="00926850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26850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709" w:type="pct"/>
            <w:shd w:val="clear" w:color="auto" w:fill="auto"/>
          </w:tcPr>
          <w:p w14:paraId="2262869E" w14:textId="77777777" w:rsidR="0099299A" w:rsidRPr="00926850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26850">
              <w:rPr>
                <w:rFonts w:ascii="Calibri Light" w:hAnsi="Calibri Light" w:cs="Calibri Light"/>
              </w:rPr>
              <w:t>Nazwa (rodzaj) towaru lub usługi</w:t>
            </w:r>
          </w:p>
        </w:tc>
        <w:tc>
          <w:tcPr>
            <w:tcW w:w="1096" w:type="pct"/>
            <w:shd w:val="clear" w:color="auto" w:fill="auto"/>
          </w:tcPr>
          <w:p w14:paraId="38D31E76" w14:textId="77777777" w:rsidR="0099299A" w:rsidRPr="00926850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26850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031" w:type="pct"/>
          </w:tcPr>
          <w:p w14:paraId="16445E26" w14:textId="77777777" w:rsidR="0099299A" w:rsidRPr="00926850" w:rsidRDefault="0099299A" w:rsidP="00C3030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26850">
              <w:rPr>
                <w:rFonts w:ascii="Calibri Light" w:hAnsi="Calibri Light" w:cs="Calibri Light"/>
              </w:rPr>
              <w:t>Wskazanie stawki podatku od towarów i usług, która zgodnie z wiedzą wykonawcy, będzie miała zastosowanie</w:t>
            </w:r>
          </w:p>
        </w:tc>
      </w:tr>
      <w:tr w:rsidR="00926850" w:rsidRPr="00926850" w14:paraId="56AED53F" w14:textId="77777777" w:rsidTr="00987C72">
        <w:tc>
          <w:tcPr>
            <w:tcW w:w="164" w:type="pct"/>
            <w:shd w:val="clear" w:color="auto" w:fill="auto"/>
          </w:tcPr>
          <w:p w14:paraId="468CB027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</w:tcPr>
          <w:p w14:paraId="1E4E9054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0396EB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FC19C3F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1" w:type="pct"/>
          </w:tcPr>
          <w:p w14:paraId="719405C9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9299A" w:rsidRPr="00926850" w14:paraId="32EBD931" w14:textId="77777777" w:rsidTr="00987C72">
        <w:tc>
          <w:tcPr>
            <w:tcW w:w="164" w:type="pct"/>
            <w:shd w:val="clear" w:color="auto" w:fill="auto"/>
          </w:tcPr>
          <w:p w14:paraId="0C37BB04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</w:tcPr>
          <w:p w14:paraId="510E35DC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35159C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48ACF98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1" w:type="pct"/>
          </w:tcPr>
          <w:p w14:paraId="0C4AF6D4" w14:textId="77777777" w:rsidR="0099299A" w:rsidRPr="00926850" w:rsidRDefault="0099299A" w:rsidP="00C303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CF7ECCB" w14:textId="77777777" w:rsidR="00465B75" w:rsidRPr="00926850" w:rsidRDefault="00465B75" w:rsidP="0099299A">
      <w:pPr>
        <w:pStyle w:val="Tekstpodstawowy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14:paraId="6E43DFDD" w14:textId="77777777" w:rsidR="0099299A" w:rsidRPr="00926850" w:rsidRDefault="0099299A" w:rsidP="000C40C4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  <w:r w:rsidRPr="00926850"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14:paraId="3CF0235C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926850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926850">
        <w:rPr>
          <w:bCs/>
        </w:rPr>
        <w:t>podstawie</w:t>
      </w:r>
      <w:r w:rsidRPr="00926850">
        <w:rPr>
          <w:rStyle w:val="highlight"/>
          <w:rFonts w:ascii="Calibri Light" w:hAnsi="Calibri Light" w:cs="Calibri Light"/>
          <w:lang w:eastAsia="ar-SA"/>
        </w:rPr>
        <w:t xml:space="preserve"> art. 18 ust. 3 Ustawy </w:t>
      </w:r>
      <w:proofErr w:type="spellStart"/>
      <w:r w:rsidRPr="00926850">
        <w:rPr>
          <w:rStyle w:val="highlight"/>
          <w:rFonts w:ascii="Calibri Light" w:hAnsi="Calibri Light" w:cs="Calibri Light"/>
          <w:lang w:eastAsia="ar-SA"/>
        </w:rPr>
        <w:t>Pzp</w:t>
      </w:r>
      <w:proofErr w:type="spellEnd"/>
    </w:p>
    <w:p w14:paraId="638966D9" w14:textId="77777777" w:rsidR="0099299A" w:rsidRPr="00926850" w:rsidRDefault="0099299A" w:rsidP="000C40C4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926850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6850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89489D">
        <w:rPr>
          <w:rFonts w:ascii="Calibri Light" w:hAnsi="Calibri Light" w:cs="Calibri Light"/>
          <w:sz w:val="22"/>
          <w:szCs w:val="22"/>
        </w:rPr>
      </w:r>
      <w:r w:rsidR="0089489D">
        <w:rPr>
          <w:rFonts w:ascii="Calibri Light" w:hAnsi="Calibri Light" w:cs="Calibri Light"/>
          <w:sz w:val="22"/>
          <w:szCs w:val="22"/>
        </w:rPr>
        <w:fldChar w:fldCharType="separate"/>
      </w:r>
      <w:r w:rsidRPr="00926850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926850">
        <w:rPr>
          <w:rFonts w:ascii="Calibri Light" w:hAnsi="Calibri Light" w:cs="Calibri Light"/>
          <w:sz w:val="22"/>
          <w:szCs w:val="22"/>
        </w:rPr>
        <w:t xml:space="preserve"> żadna z informacji zawartych w  ofercie nie stanowi tajemnicy przedsiębiorstwa </w:t>
      </w:r>
      <w:r w:rsidR="00016B93" w:rsidRPr="00926850">
        <w:rPr>
          <w:rFonts w:ascii="Calibri Light" w:hAnsi="Calibri Light" w:cs="Calibri Light"/>
          <w:sz w:val="22"/>
          <w:szCs w:val="22"/>
        </w:rPr>
        <w:t>w  </w:t>
      </w:r>
      <w:r w:rsidRPr="00926850">
        <w:rPr>
          <w:rFonts w:ascii="Calibri Light" w:hAnsi="Calibri Light" w:cs="Calibri Light"/>
          <w:sz w:val="22"/>
          <w:szCs w:val="22"/>
        </w:rPr>
        <w:t>rozumieniu przepisów o zwalczaniu nieuczciwej konkurencji,</w:t>
      </w:r>
    </w:p>
    <w:p w14:paraId="293B7849" w14:textId="77777777" w:rsidR="0099299A" w:rsidRPr="00926850" w:rsidRDefault="0099299A" w:rsidP="000C40C4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926850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6850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="0089489D">
        <w:rPr>
          <w:rFonts w:ascii="Calibri Light" w:hAnsi="Calibri Light" w:cs="Calibri Light"/>
          <w:bCs/>
          <w:sz w:val="22"/>
          <w:szCs w:val="22"/>
          <w:lang w:eastAsia="ar-SA"/>
        </w:rPr>
      </w:r>
      <w:r w:rsidR="0089489D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926850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926850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</w:t>
      </w:r>
      <w:r w:rsidR="00853A04" w:rsidRPr="00926850">
        <w:rPr>
          <w:rFonts w:ascii="Calibri Light" w:hAnsi="Calibri Light" w:cs="Calibri Light"/>
          <w:bCs/>
          <w:sz w:val="22"/>
          <w:szCs w:val="22"/>
          <w:lang w:eastAsia="ar-SA"/>
        </w:rPr>
        <w:t>owią tajemnicę przedsiębiorstwa</w:t>
      </w:r>
      <w:r w:rsidR="00853A04" w:rsidRPr="00926850">
        <w:rPr>
          <w:rFonts w:ascii="Calibri Light" w:hAnsi="Calibri Light" w:cs="Calibri Light"/>
          <w:bCs/>
          <w:sz w:val="22"/>
          <w:szCs w:val="22"/>
          <w:lang w:eastAsia="ar-SA"/>
        </w:rPr>
        <w:br/>
      </w:r>
      <w:r w:rsidRPr="00926850">
        <w:rPr>
          <w:rFonts w:ascii="Calibri Light" w:hAnsi="Calibri Light" w:cs="Calibri Light"/>
          <w:bCs/>
          <w:sz w:val="22"/>
          <w:szCs w:val="22"/>
          <w:lang w:eastAsia="ar-SA"/>
        </w:rPr>
        <w:t>w  rozumieniu przepisów o zwalczaniu nieuczciwej konkurencji w  związku z niniejszym nie mogą być udostępnione, w  szczególności innym uczestnikom postępowania: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5369"/>
        <w:gridCol w:w="1416"/>
        <w:gridCol w:w="1416"/>
      </w:tblGrid>
      <w:tr w:rsidR="00926850" w:rsidRPr="00926850" w14:paraId="4173A150" w14:textId="77777777" w:rsidTr="00987C72">
        <w:tc>
          <w:tcPr>
            <w:tcW w:w="139" w:type="pct"/>
            <w:vMerge w:val="restart"/>
            <w:shd w:val="clear" w:color="auto" w:fill="auto"/>
            <w:vAlign w:val="center"/>
          </w:tcPr>
          <w:p w14:paraId="6982601C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926850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39" w:type="pct"/>
            <w:vMerge w:val="restart"/>
            <w:shd w:val="clear" w:color="auto" w:fill="auto"/>
            <w:vAlign w:val="center"/>
          </w:tcPr>
          <w:p w14:paraId="49ADF8F9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926850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1723" w:type="pct"/>
            <w:gridSpan w:val="2"/>
            <w:shd w:val="clear" w:color="auto" w:fill="auto"/>
            <w:vAlign w:val="center"/>
          </w:tcPr>
          <w:p w14:paraId="32354A64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926850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926850" w:rsidRPr="00926850" w14:paraId="47215259" w14:textId="77777777" w:rsidTr="00987C72">
        <w:tc>
          <w:tcPr>
            <w:tcW w:w="139" w:type="pct"/>
            <w:vMerge/>
            <w:shd w:val="clear" w:color="auto" w:fill="auto"/>
            <w:vAlign w:val="center"/>
          </w:tcPr>
          <w:p w14:paraId="0C0062BE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vMerge/>
            <w:shd w:val="clear" w:color="auto" w:fill="auto"/>
            <w:vAlign w:val="center"/>
          </w:tcPr>
          <w:p w14:paraId="05D8BCFD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66D6DE98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926850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C265F42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926850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926850" w:rsidRPr="00926850" w14:paraId="6F4B5A6A" w14:textId="77777777" w:rsidTr="00987C72">
        <w:tc>
          <w:tcPr>
            <w:tcW w:w="139" w:type="pct"/>
            <w:shd w:val="clear" w:color="auto" w:fill="auto"/>
            <w:vAlign w:val="center"/>
          </w:tcPr>
          <w:p w14:paraId="64610555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shd w:val="clear" w:color="auto" w:fill="auto"/>
            <w:vAlign w:val="center"/>
          </w:tcPr>
          <w:p w14:paraId="79168862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07B1720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D332CD2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926850" w:rsidRPr="00926850" w14:paraId="16FD029F" w14:textId="77777777" w:rsidTr="00987C72">
        <w:tc>
          <w:tcPr>
            <w:tcW w:w="139" w:type="pct"/>
            <w:shd w:val="clear" w:color="auto" w:fill="auto"/>
            <w:vAlign w:val="center"/>
          </w:tcPr>
          <w:p w14:paraId="38D88474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9" w:type="pct"/>
            <w:shd w:val="clear" w:color="auto" w:fill="auto"/>
            <w:vAlign w:val="center"/>
          </w:tcPr>
          <w:p w14:paraId="655E1800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65CBAB3D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51752AEF" w14:textId="77777777" w:rsidR="0099299A" w:rsidRPr="00926850" w:rsidRDefault="0099299A" w:rsidP="00C30305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14:paraId="035A418B" w14:textId="77777777" w:rsidR="0099299A" w:rsidRPr="00926850" w:rsidRDefault="0099299A" w:rsidP="000C40C4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926850">
        <w:rPr>
          <w:rFonts w:ascii="Calibri Light" w:hAnsi="Calibri Light" w:cs="Calibri Light"/>
          <w:bCs/>
          <w:sz w:val="22"/>
          <w:szCs w:val="22"/>
          <w:lang w:eastAsia="ar-SA"/>
        </w:rPr>
        <w:t>Uzasadnienia zastrzeżenia dokumentów: - ………………………………………………………….</w:t>
      </w:r>
    </w:p>
    <w:p w14:paraId="38911251" w14:textId="77777777" w:rsidR="0099299A" w:rsidRPr="00926850" w:rsidRDefault="0099299A" w:rsidP="000C40C4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926850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14:paraId="30787655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iCs/>
        </w:rPr>
      </w:pPr>
      <w:r w:rsidRPr="00926850">
        <w:rPr>
          <w:rFonts w:ascii="Calibri Light" w:hAnsi="Calibri Light" w:cs="Calibri Light"/>
          <w:lang w:eastAsia="ar-SA"/>
        </w:rPr>
        <w:t>Następujące</w:t>
      </w:r>
      <w:r w:rsidRPr="00926850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4794" w:type="pc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192"/>
        <w:gridCol w:w="2947"/>
        <w:gridCol w:w="3095"/>
      </w:tblGrid>
      <w:tr w:rsidR="00926850" w:rsidRPr="00926850" w14:paraId="0A380E1B" w14:textId="77777777" w:rsidTr="00987C72">
        <w:trPr>
          <w:trHeight w:val="279"/>
        </w:trPr>
        <w:tc>
          <w:tcPr>
            <w:tcW w:w="133" w:type="pct"/>
            <w:shd w:val="clear" w:color="auto" w:fill="auto"/>
            <w:vAlign w:val="center"/>
          </w:tcPr>
          <w:p w14:paraId="18606A9B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926850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45E679F9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926850">
              <w:rPr>
                <w:rFonts w:ascii="Calibri Light" w:hAnsi="Calibri Light" w:cs="Calibri Light"/>
                <w:szCs w:val="22"/>
              </w:rPr>
              <w:t>Nazwa i adres podwykonawcy</w:t>
            </w:r>
            <w:r w:rsidR="004F7775" w:rsidRPr="00926850">
              <w:rPr>
                <w:rFonts w:ascii="Calibri Light" w:hAnsi="Calibri Light" w:cs="Calibri Light"/>
                <w:szCs w:val="22"/>
              </w:rPr>
              <w:t xml:space="preserve"> </w:t>
            </w:r>
            <w:r w:rsidRPr="00926850">
              <w:rPr>
                <w:rFonts w:ascii="Calibri Light" w:hAnsi="Calibri Light" w:cs="Calibri Light"/>
                <w:szCs w:val="22"/>
              </w:rPr>
              <w:t>(o ile jest to wiadome)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35E2321B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926850">
              <w:rPr>
                <w:rFonts w:ascii="Calibri Light" w:hAnsi="Calibri Light" w:cs="Calibri Light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1A8F7D2" w14:textId="77777777" w:rsidR="0099299A" w:rsidRPr="00926850" w:rsidRDefault="0099299A" w:rsidP="002A487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Cs w:val="22"/>
              </w:rPr>
            </w:pPr>
            <w:r w:rsidRPr="00926850">
              <w:rPr>
                <w:rFonts w:ascii="Calibri Light" w:hAnsi="Calibri Light" w:cs="Calibri Light"/>
                <w:szCs w:val="22"/>
              </w:rPr>
              <w:t>% wartość części zamówienia, której wykonanie zostanie powierzone podwykonawcom (kolumna fakultatywna –Wyk</w:t>
            </w:r>
            <w:r w:rsidR="004F7775" w:rsidRPr="00926850">
              <w:rPr>
                <w:rFonts w:ascii="Calibri Light" w:hAnsi="Calibri Light" w:cs="Calibri Light"/>
                <w:szCs w:val="22"/>
              </w:rPr>
              <w:t>.</w:t>
            </w:r>
            <w:r w:rsidRPr="00926850">
              <w:rPr>
                <w:rFonts w:ascii="Calibri Light" w:hAnsi="Calibri Light" w:cs="Calibri Light"/>
                <w:szCs w:val="22"/>
              </w:rPr>
              <w:t xml:space="preserve"> nie musi jej wypełniać) </w:t>
            </w:r>
          </w:p>
        </w:tc>
      </w:tr>
      <w:tr w:rsidR="00926850" w:rsidRPr="00926850" w14:paraId="7783BE56" w14:textId="77777777" w:rsidTr="00987C72">
        <w:trPr>
          <w:trHeight w:val="38"/>
        </w:trPr>
        <w:tc>
          <w:tcPr>
            <w:tcW w:w="133" w:type="pct"/>
            <w:shd w:val="clear" w:color="auto" w:fill="auto"/>
            <w:vAlign w:val="center"/>
          </w:tcPr>
          <w:p w14:paraId="2381DAFB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47BA995D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14:paraId="5C9A57E1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282A3D70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6850" w:rsidRPr="00926850" w14:paraId="28E325EF" w14:textId="77777777" w:rsidTr="00987C72">
        <w:trPr>
          <w:trHeight w:val="38"/>
        </w:trPr>
        <w:tc>
          <w:tcPr>
            <w:tcW w:w="133" w:type="pct"/>
            <w:shd w:val="clear" w:color="auto" w:fill="auto"/>
            <w:vAlign w:val="center"/>
          </w:tcPr>
          <w:p w14:paraId="1429E27B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5E23844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14:paraId="7295494A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64298BC0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6850" w:rsidRPr="00926850" w14:paraId="5ADDC7A1" w14:textId="77777777" w:rsidTr="00987C72">
        <w:trPr>
          <w:trHeight w:val="201"/>
        </w:trPr>
        <w:tc>
          <w:tcPr>
            <w:tcW w:w="133" w:type="pct"/>
            <w:shd w:val="clear" w:color="auto" w:fill="auto"/>
            <w:vAlign w:val="center"/>
          </w:tcPr>
          <w:p w14:paraId="2D330BDB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1A5A95B8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14:paraId="202E806C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33017B23" w14:textId="77777777" w:rsidR="0099299A" w:rsidRPr="00926850" w:rsidRDefault="0099299A" w:rsidP="00C3030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9404422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</w:rPr>
        <w:t xml:space="preserve">W </w:t>
      </w:r>
      <w:r w:rsidRPr="00926850">
        <w:rPr>
          <w:rFonts w:ascii="Calibri Light" w:hAnsi="Calibri Light" w:cs="Calibri Light"/>
          <w:bCs/>
          <w:lang w:eastAsia="ar-SA"/>
        </w:rPr>
        <w:t>związku</w:t>
      </w:r>
      <w:r w:rsidRPr="00926850">
        <w:rPr>
          <w:rFonts w:ascii="Calibri Light" w:hAnsi="Calibri Light" w:cs="Calibri Light"/>
        </w:rPr>
        <w:t xml:space="preserve"> ze złożeniem oferty wspólnej oraz zaistnieniem okoliczności, o których mowa w  art. 117 ust. 4 ustawy </w:t>
      </w:r>
      <w:proofErr w:type="spellStart"/>
      <w:r w:rsidRPr="00926850">
        <w:rPr>
          <w:rFonts w:ascii="Calibri Light" w:hAnsi="Calibri Light" w:cs="Calibri Light"/>
        </w:rPr>
        <w:t>Pzp</w:t>
      </w:r>
      <w:proofErr w:type="spellEnd"/>
      <w:r w:rsidRPr="00926850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4802" w:type="pct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621"/>
        <w:gridCol w:w="4627"/>
      </w:tblGrid>
      <w:tr w:rsidR="00926850" w:rsidRPr="00926850" w14:paraId="542449DE" w14:textId="77777777" w:rsidTr="00987C72">
        <w:tc>
          <w:tcPr>
            <w:tcW w:w="136" w:type="pct"/>
            <w:shd w:val="clear" w:color="auto" w:fill="auto"/>
          </w:tcPr>
          <w:p w14:paraId="01827B43" w14:textId="77777777" w:rsidR="0099299A" w:rsidRPr="00926850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926850">
              <w:rPr>
                <w:rFonts w:ascii="Calibri Light" w:hAnsi="Calibri Light" w:cs="Calibri Light"/>
                <w:szCs w:val="22"/>
              </w:rPr>
              <w:t>Lp.</w:t>
            </w:r>
          </w:p>
        </w:tc>
        <w:tc>
          <w:tcPr>
            <w:tcW w:w="2143" w:type="pct"/>
            <w:shd w:val="clear" w:color="auto" w:fill="auto"/>
          </w:tcPr>
          <w:p w14:paraId="05BF6195" w14:textId="77777777" w:rsidR="0099299A" w:rsidRPr="00926850" w:rsidRDefault="0099299A" w:rsidP="00C30305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926850">
              <w:rPr>
                <w:rFonts w:ascii="Calibri Light" w:hAnsi="Calibri Light" w:cs="Calibri Light"/>
                <w:szCs w:val="22"/>
              </w:rPr>
              <w:t>Nazwa Wykonawcy wspólnie ubiegającego się o zamówienie</w:t>
            </w:r>
          </w:p>
        </w:tc>
        <w:tc>
          <w:tcPr>
            <w:tcW w:w="2721" w:type="pct"/>
            <w:shd w:val="clear" w:color="auto" w:fill="auto"/>
          </w:tcPr>
          <w:p w14:paraId="1A0F3300" w14:textId="77777777" w:rsidR="0099299A" w:rsidRPr="00926850" w:rsidRDefault="0099299A" w:rsidP="00C30305">
            <w:pPr>
              <w:spacing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926850">
              <w:rPr>
                <w:rFonts w:ascii="Calibri Light" w:hAnsi="Calibri Light" w:cs="Calibri Light"/>
                <w:szCs w:val="22"/>
              </w:rPr>
              <w:t>Zakres zamówienia, który zostanie wykonany przez poszczególnych Wykonawców wspólnie ubiegających się o udzielenie zamówienia publicznego.</w:t>
            </w:r>
          </w:p>
        </w:tc>
      </w:tr>
      <w:tr w:rsidR="00926850" w:rsidRPr="00926850" w14:paraId="072856A8" w14:textId="77777777" w:rsidTr="00987C72">
        <w:tc>
          <w:tcPr>
            <w:tcW w:w="136" w:type="pct"/>
            <w:shd w:val="clear" w:color="auto" w:fill="auto"/>
          </w:tcPr>
          <w:p w14:paraId="0F32B36F" w14:textId="77777777" w:rsidR="0099299A" w:rsidRPr="00926850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26850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2143" w:type="pct"/>
            <w:shd w:val="clear" w:color="auto" w:fill="auto"/>
          </w:tcPr>
          <w:p w14:paraId="271A5097" w14:textId="77777777" w:rsidR="0099299A" w:rsidRPr="00926850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26850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2721" w:type="pct"/>
            <w:shd w:val="clear" w:color="auto" w:fill="auto"/>
          </w:tcPr>
          <w:p w14:paraId="37926B3A" w14:textId="77777777" w:rsidR="0099299A" w:rsidRPr="00926850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6850" w:rsidRPr="00926850" w14:paraId="1D174F17" w14:textId="77777777" w:rsidTr="00987C72">
        <w:tc>
          <w:tcPr>
            <w:tcW w:w="136" w:type="pct"/>
            <w:shd w:val="clear" w:color="auto" w:fill="auto"/>
          </w:tcPr>
          <w:p w14:paraId="3191228E" w14:textId="77777777" w:rsidR="0099299A" w:rsidRPr="00926850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26850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2143" w:type="pct"/>
            <w:shd w:val="clear" w:color="auto" w:fill="auto"/>
          </w:tcPr>
          <w:p w14:paraId="27E76BEB" w14:textId="77777777" w:rsidR="0099299A" w:rsidRPr="00926850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26850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2721" w:type="pct"/>
            <w:shd w:val="clear" w:color="auto" w:fill="auto"/>
          </w:tcPr>
          <w:p w14:paraId="7423D109" w14:textId="77777777" w:rsidR="0099299A" w:rsidRPr="00926850" w:rsidRDefault="0099299A" w:rsidP="00C30305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241F2E9" w14:textId="77777777" w:rsidR="0099299A" w:rsidRPr="00926850" w:rsidRDefault="0099299A" w:rsidP="0099299A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926850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14:paraId="5710880B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  <w:bCs/>
          <w:lang w:eastAsia="ar-SA"/>
        </w:rPr>
        <w:t>Wykonawca</w:t>
      </w:r>
      <w:r w:rsidRPr="00926850">
        <w:rPr>
          <w:rFonts w:ascii="Calibri Light" w:hAnsi="Calibri Light" w:cs="Calibri Light"/>
        </w:rPr>
        <w:t xml:space="preserve">, którego reprezentujemy jest: </w:t>
      </w:r>
    </w:p>
    <w:p w14:paraId="303FFF10" w14:textId="77777777" w:rsidR="0099299A" w:rsidRPr="00926850" w:rsidRDefault="009B5B51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9299A" w:rsidRPr="00926850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14:paraId="2228E653" w14:textId="77777777" w:rsidR="0099299A" w:rsidRPr="00926850" w:rsidRDefault="0099299A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14:paraId="1618CC01" w14:textId="77777777" w:rsidR="0099299A" w:rsidRPr="00926850" w:rsidRDefault="0099299A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505711A3" w14:textId="77777777" w:rsidR="0099299A" w:rsidRPr="00926850" w:rsidRDefault="0099299A" w:rsidP="000C40C4">
      <w:pPr>
        <w:numPr>
          <w:ilvl w:val="1"/>
          <w:numId w:val="1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14:paraId="374C7ACC" w14:textId="4C994439" w:rsidR="00240BD1" w:rsidRPr="00926850" w:rsidRDefault="00240BD1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926850">
        <w:rPr>
          <w:rFonts w:ascii="Calibri Light" w:hAnsi="Calibri Light" w:cs="Calibri Light"/>
          <w:bCs/>
          <w:lang w:eastAsia="ar-SA"/>
        </w:rPr>
        <w:t>Wnieśliśmy</w:t>
      </w:r>
      <w:r w:rsidRPr="00926850">
        <w:rPr>
          <w:rStyle w:val="highlight"/>
          <w:rFonts w:ascii="Calibri Light" w:hAnsi="Calibri Light" w:cs="Calibri Light"/>
        </w:rPr>
        <w:t xml:space="preserve"> wadium w formie: …………………………… przed upływem terminu składania ofert.</w:t>
      </w:r>
      <w:r w:rsidR="00E61ECE">
        <w:rPr>
          <w:rStyle w:val="highlight"/>
          <w:rFonts w:ascii="Calibri Light" w:hAnsi="Calibri Light" w:cs="Calibri Light"/>
        </w:rPr>
        <w:t>(jeśli dotyczy)</w:t>
      </w:r>
    </w:p>
    <w:p w14:paraId="6EB84657" w14:textId="3309AB26" w:rsidR="000B25A9" w:rsidRPr="00926850" w:rsidRDefault="000B25A9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926850">
        <w:rPr>
          <w:rStyle w:val="highlight"/>
          <w:rFonts w:ascii="Calibri Light" w:hAnsi="Calibri Light" w:cs="Calibri Light"/>
        </w:rPr>
        <w:t>Wadium proszę zwrócić na konto o numerze: ………………………………………………………………</w:t>
      </w:r>
      <w:r w:rsidR="00E61ECE">
        <w:rPr>
          <w:rStyle w:val="highlight"/>
          <w:rFonts w:ascii="Calibri Light" w:hAnsi="Calibri Light" w:cs="Calibri Light"/>
        </w:rPr>
        <w:t xml:space="preserve"> (jeśli dotyczy)</w:t>
      </w:r>
    </w:p>
    <w:p w14:paraId="0C0FC31F" w14:textId="7BCA05E9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926850">
        <w:rPr>
          <w:rStyle w:val="highlight"/>
          <w:rFonts w:ascii="Calibri Light" w:hAnsi="Calibri Light" w:cs="Calibri Light"/>
          <w:lang w:eastAsia="hi-IN"/>
        </w:rPr>
        <w:t>Do kontakt</w:t>
      </w:r>
      <w:r w:rsidRPr="00926850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926850">
        <w:rPr>
          <w:rStyle w:val="highlight"/>
          <w:rFonts w:ascii="Calibri Light" w:hAnsi="Calibri Light" w:cs="Calibri Light"/>
          <w:lang w:eastAsia="hi-IN"/>
        </w:rPr>
        <w:t xml:space="preserve">w z Zamawiającym w  czasie trwania postępowania o udzielenie </w:t>
      </w:r>
      <w:r w:rsidR="001E4042" w:rsidRPr="00926850">
        <w:rPr>
          <w:rStyle w:val="highlight"/>
          <w:rFonts w:ascii="Calibri Light" w:hAnsi="Calibri Light" w:cs="Calibri Light"/>
          <w:lang w:eastAsia="hi-IN"/>
        </w:rPr>
        <w:t>zamówienia</w:t>
      </w:r>
      <w:r w:rsidRPr="00926850"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14:paraId="53BD3C06" w14:textId="57F40864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926850">
        <w:rPr>
          <w:bCs/>
          <w:lang w:eastAsia="ar-SA"/>
        </w:rPr>
        <w:t>Osobą</w:t>
      </w:r>
      <w:r w:rsidRPr="00926850">
        <w:rPr>
          <w:rStyle w:val="highlight"/>
          <w:rFonts w:ascii="Calibri Light" w:hAnsi="Calibri Light" w:cs="Calibri Light"/>
          <w:lang w:eastAsia="hi-IN"/>
        </w:rPr>
        <w:t xml:space="preserve"> upoważ</w:t>
      </w:r>
      <w:r w:rsidR="001E4042">
        <w:rPr>
          <w:rStyle w:val="highlight"/>
          <w:rFonts w:ascii="Calibri Light" w:hAnsi="Calibri Light" w:cs="Calibri Light"/>
          <w:lang w:eastAsia="hi-IN"/>
        </w:rPr>
        <w:t>nioną</w:t>
      </w:r>
      <w:r w:rsidRPr="00926850">
        <w:rPr>
          <w:rStyle w:val="highlight"/>
          <w:rFonts w:ascii="Calibri Light" w:hAnsi="Calibri Light" w:cs="Calibri Light"/>
          <w:lang w:eastAsia="hi-IN"/>
        </w:rPr>
        <w:t xml:space="preserve"> do podpisania umowy w  sprawie </w:t>
      </w:r>
      <w:r w:rsidR="001E4042" w:rsidRPr="00926850">
        <w:rPr>
          <w:rStyle w:val="highlight"/>
          <w:rFonts w:ascii="Calibri Light" w:hAnsi="Calibri Light" w:cs="Calibri Light"/>
          <w:lang w:eastAsia="hi-IN"/>
        </w:rPr>
        <w:t>zamówienia</w:t>
      </w:r>
      <w:r w:rsidRPr="00926850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926850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926850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14:paraId="1DB4A220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  <w:bCs/>
          <w:lang w:eastAsia="ar-SA"/>
        </w:rPr>
        <w:t>Załączone</w:t>
      </w:r>
      <w:r w:rsidRPr="00926850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14:paraId="35BC6757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</w:rPr>
        <w:t xml:space="preserve">Na </w:t>
      </w:r>
      <w:r w:rsidRPr="00926850">
        <w:rPr>
          <w:rFonts w:ascii="Calibri Light" w:hAnsi="Calibri Light" w:cs="Calibri Light"/>
          <w:bCs/>
          <w:lang w:eastAsia="ar-SA"/>
        </w:rPr>
        <w:t>podstawie</w:t>
      </w:r>
      <w:r w:rsidRPr="00926850">
        <w:rPr>
          <w:rFonts w:ascii="Calibri Light" w:hAnsi="Calibri Light" w:cs="Calibri Light"/>
        </w:rPr>
        <w:t xml:space="preserve"> art. 127 ust. 2 ustawy </w:t>
      </w:r>
      <w:proofErr w:type="spellStart"/>
      <w:r w:rsidRPr="00926850">
        <w:rPr>
          <w:rFonts w:ascii="Calibri Light" w:hAnsi="Calibri Light" w:cs="Calibri Light"/>
        </w:rPr>
        <w:t>Pzp</w:t>
      </w:r>
      <w:proofErr w:type="spellEnd"/>
      <w:r w:rsidRPr="00926850">
        <w:rPr>
          <w:rFonts w:ascii="Calibri Light" w:hAnsi="Calibri Light" w:cs="Calibri Light"/>
        </w:rPr>
        <w:t xml:space="preserve"> informuję, że Zamawiający może samodzielnie pobrać wymagane przez niego dokumenty, tj. …………….............…………………………….....………………(należy </w:t>
      </w:r>
      <w:r w:rsidRPr="00926850">
        <w:rPr>
          <w:rFonts w:ascii="Calibri Light" w:hAnsi="Calibri Light" w:cs="Calibri Light"/>
        </w:rPr>
        <w:lastRenderedPageBreak/>
        <w:t xml:space="preserve">podać jakie dokumenty Zamawiający powinien samodzielnie pobrać np. KRS, </w:t>
      </w:r>
      <w:proofErr w:type="spellStart"/>
      <w:r w:rsidRPr="00926850">
        <w:rPr>
          <w:rFonts w:ascii="Calibri Light" w:hAnsi="Calibri Light" w:cs="Calibri Light"/>
        </w:rPr>
        <w:t>CEiDG</w:t>
      </w:r>
      <w:proofErr w:type="spellEnd"/>
      <w:r w:rsidRPr="00926850">
        <w:rPr>
          <w:rFonts w:ascii="Calibri Light" w:hAnsi="Calibri Light" w:cs="Calibri Light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926850">
        <w:rPr>
          <w:rFonts w:ascii="Calibri Light" w:hAnsi="Calibri Light" w:cs="Calibri Light"/>
        </w:rPr>
        <w:br/>
        <w:t xml:space="preserve">w Polsce: </w:t>
      </w:r>
    </w:p>
    <w:p w14:paraId="17D5338C" w14:textId="77777777" w:rsidR="0099299A" w:rsidRPr="00926850" w:rsidRDefault="0099299A" w:rsidP="000C40C4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926850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6850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="0089489D">
        <w:rPr>
          <w:rFonts w:ascii="Calibri Light" w:hAnsi="Calibri Light" w:cs="Calibri Light"/>
          <w:b/>
          <w:bCs/>
          <w:sz w:val="22"/>
          <w:szCs w:val="22"/>
        </w:rPr>
      </w:r>
      <w:r w:rsidR="0089489D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926850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92685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B5B51" w:rsidRPr="00926850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926850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14:paraId="69274B83" w14:textId="77777777" w:rsidR="0099299A" w:rsidRPr="00926850" w:rsidRDefault="0099299A" w:rsidP="000C40C4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926850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6850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89489D">
        <w:rPr>
          <w:rFonts w:ascii="Calibri Light" w:hAnsi="Calibri Light" w:cs="Calibri Light"/>
          <w:bCs/>
          <w:sz w:val="22"/>
          <w:szCs w:val="22"/>
        </w:rPr>
      </w:r>
      <w:r w:rsidR="0089489D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926850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92685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B5B51" w:rsidRPr="00926850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14:paraId="2388CFA3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  <w:bCs/>
          <w:lang w:eastAsia="ar-SA"/>
        </w:rPr>
        <w:t>Oświadczam</w:t>
      </w:r>
      <w:r w:rsidRPr="00926850">
        <w:rPr>
          <w:rFonts w:ascii="Calibri Light" w:hAnsi="Calibri Light" w:cs="Calibri Light"/>
          <w:b/>
        </w:rPr>
        <w:t>,</w:t>
      </w:r>
      <w:r w:rsidRPr="00926850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926850">
        <w:rPr>
          <w:rFonts w:ascii="Calibri Light" w:hAnsi="Calibri Light" w:cs="Calibri Light"/>
          <w:vertAlign w:val="superscript"/>
        </w:rPr>
        <w:t>1)</w:t>
      </w:r>
      <w:r w:rsidRPr="00926850">
        <w:rPr>
          <w:rFonts w:ascii="Calibri Light" w:hAnsi="Calibri Light" w:cs="Calibri Light"/>
        </w:rPr>
        <w:t xml:space="preserve"> wobec osób fizycznych, od których dane osobowe bezpośrednio lub pośrednio pozyskałem </w:t>
      </w:r>
      <w:r w:rsidR="002F1C4F" w:rsidRPr="00926850">
        <w:rPr>
          <w:rFonts w:ascii="Calibri Light" w:hAnsi="Calibri Light" w:cs="Calibri Light"/>
        </w:rPr>
        <w:t>w </w:t>
      </w:r>
      <w:r w:rsidRPr="00926850">
        <w:rPr>
          <w:rFonts w:ascii="Calibri Light" w:hAnsi="Calibri Light" w:cs="Calibri Light"/>
        </w:rPr>
        <w:t>celu ubiegania się o udzielenie zamówienia publicznego w  niniejszym postępowaniu.</w:t>
      </w:r>
    </w:p>
    <w:p w14:paraId="52925B08" w14:textId="77777777" w:rsidR="0099299A" w:rsidRPr="00926850" w:rsidRDefault="0099299A" w:rsidP="00BB2C54">
      <w:pPr>
        <w:numPr>
          <w:ilvl w:val="1"/>
          <w:numId w:val="119"/>
        </w:numPr>
        <w:autoSpaceDE w:val="0"/>
        <w:spacing w:line="276" w:lineRule="auto"/>
        <w:ind w:left="567" w:hanging="218"/>
        <w:jc w:val="both"/>
        <w:rPr>
          <w:rFonts w:ascii="Calibri Light" w:hAnsi="Calibri Light" w:cs="Calibri Light"/>
          <w:sz w:val="22"/>
          <w:szCs w:val="22"/>
        </w:rPr>
      </w:pPr>
      <w:r w:rsidRPr="00926850">
        <w:rPr>
          <w:rFonts w:ascii="Calibri Light" w:hAnsi="Calibri Light" w:cs="Calibri Light"/>
          <w:sz w:val="22"/>
          <w:szCs w:val="22"/>
        </w:rPr>
        <w:t xml:space="preserve">rozporządzenie Parlamentu Europejskiego i Rady (UE) 2016/679 z dnia 27 kwietnia 2016 r. </w:t>
      </w:r>
      <w:r w:rsidR="002F1C4F" w:rsidRPr="00926850">
        <w:rPr>
          <w:rFonts w:ascii="Calibri Light" w:hAnsi="Calibri Light" w:cs="Calibri Light"/>
          <w:sz w:val="22"/>
          <w:szCs w:val="22"/>
        </w:rPr>
        <w:t>w </w:t>
      </w:r>
      <w:r w:rsidRPr="00926850">
        <w:rPr>
          <w:rFonts w:ascii="Calibri Light" w:hAnsi="Calibri Light" w:cs="Calibri Light"/>
          <w:sz w:val="22"/>
          <w:szCs w:val="22"/>
        </w:rPr>
        <w:t>sprawie ochrony osób fizycznych w  związku z przetwarzaniem danych osobowych i </w:t>
      </w:r>
      <w:r w:rsidR="002F1C4F" w:rsidRPr="00926850">
        <w:rPr>
          <w:rFonts w:ascii="Calibri Light" w:hAnsi="Calibri Light" w:cs="Calibri Light"/>
          <w:sz w:val="22"/>
          <w:szCs w:val="22"/>
        </w:rPr>
        <w:t>w </w:t>
      </w:r>
      <w:r w:rsidRPr="00926850">
        <w:rPr>
          <w:rFonts w:ascii="Calibri Light" w:hAnsi="Calibri Light" w:cs="Calibri Light"/>
          <w:sz w:val="22"/>
          <w:szCs w:val="22"/>
        </w:rPr>
        <w:t>sprawie swobodnego przepływu takich danych oraz uchylenia dyrektywy 95/46/WE (ogólne rozporządzenie o ochronie danych) (Dz. Urz. UE L 119 z 04.05.2016, str. 1).</w:t>
      </w:r>
    </w:p>
    <w:p w14:paraId="53BB324C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</w:rPr>
        <w:t>Do oferty dołączono:</w:t>
      </w:r>
    </w:p>
    <w:p w14:paraId="4F857921" w14:textId="4C1074B0" w:rsidR="0099299A" w:rsidRPr="00926850" w:rsidRDefault="005115D1" w:rsidP="00BB2C54">
      <w:pPr>
        <w:pStyle w:val="Akapitzlist"/>
        <w:numPr>
          <w:ilvl w:val="0"/>
          <w:numId w:val="100"/>
        </w:numPr>
        <w:spacing w:after="0"/>
        <w:ind w:left="993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</w:rPr>
        <w:t>harmonogram rzeczowo – finansowy (załącznik nr 7 do SWZ)</w:t>
      </w:r>
    </w:p>
    <w:p w14:paraId="4E84D9ED" w14:textId="77777777" w:rsidR="0099299A" w:rsidRPr="00926850" w:rsidRDefault="0099299A" w:rsidP="00BB2C54">
      <w:pPr>
        <w:pStyle w:val="Akapitzlist"/>
        <w:numPr>
          <w:ilvl w:val="0"/>
          <w:numId w:val="100"/>
        </w:numPr>
        <w:spacing w:after="0"/>
        <w:ind w:left="993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</w:rPr>
        <w:t>……………………………………</w:t>
      </w:r>
    </w:p>
    <w:p w14:paraId="59A94B5D" w14:textId="77777777" w:rsidR="0099299A" w:rsidRPr="00926850" w:rsidRDefault="0099299A" w:rsidP="00BB2C54">
      <w:pPr>
        <w:pStyle w:val="Akapitzlist"/>
        <w:numPr>
          <w:ilvl w:val="0"/>
          <w:numId w:val="100"/>
        </w:numPr>
        <w:spacing w:after="0"/>
        <w:ind w:left="993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</w:rPr>
        <w:t>……………………………………..</w:t>
      </w:r>
    </w:p>
    <w:p w14:paraId="4EBD08B3" w14:textId="77777777" w:rsidR="0099299A" w:rsidRPr="00926850" w:rsidRDefault="0099299A" w:rsidP="00BB2C54">
      <w:pPr>
        <w:pStyle w:val="Akapitzlist"/>
        <w:widowControl w:val="0"/>
        <w:numPr>
          <w:ilvl w:val="0"/>
          <w:numId w:val="99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926850">
        <w:rPr>
          <w:rFonts w:ascii="Calibri Light" w:hAnsi="Calibri Light" w:cs="Calibri Light"/>
          <w:bCs/>
          <w:lang w:eastAsia="ar-SA"/>
        </w:rPr>
        <w:t>Inne</w:t>
      </w:r>
      <w:r w:rsidRPr="00926850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14:paraId="3544DC64" w14:textId="77777777" w:rsidR="00DE7763" w:rsidRPr="00926850" w:rsidRDefault="00DE7763" w:rsidP="00DF5B1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926850" w:rsidRPr="00926850" w14:paraId="2C469C1A" w14:textId="77777777" w:rsidTr="001C61F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DC7B6EE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bookmarkStart w:id="2" w:name="_Toc460577133"/>
            <w:r w:rsidRPr="00926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61C190B1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26850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9D8B409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926850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7FA006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02AEF74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926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="00A632CD" w:rsidRPr="00926850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="00132561" w:rsidRPr="0092685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="00A632CD" w:rsidRPr="00926850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6A3116D8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78465746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26850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D8F0D78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926850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340483F2" w14:textId="77777777" w:rsidR="00474409" w:rsidRPr="00926850" w:rsidRDefault="00474409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926850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2BDF6C56" w14:textId="77777777" w:rsidR="00987C72" w:rsidRPr="00926850" w:rsidRDefault="00987C72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54BDF62" w14:textId="366D3585" w:rsidR="007D11C7" w:rsidRPr="008C1953" w:rsidRDefault="00987C72" w:rsidP="00987C72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hAnsi="Calibri Light" w:cs="Calibri Light"/>
          <w:sz w:val="20"/>
          <w:lang w:val="pl-PL"/>
        </w:rPr>
      </w:pPr>
      <w:r w:rsidRPr="00724F08">
        <w:rPr>
          <w:rFonts w:ascii="Calibri Light" w:hAnsi="Calibri Light" w:cs="Calibri Light"/>
          <w:b w:val="0"/>
          <w:bCs/>
          <w:i/>
          <w:iCs/>
          <w:color w:val="FF0000"/>
        </w:rPr>
        <w:br w:type="page"/>
      </w:r>
      <w:bookmarkStart w:id="3" w:name="_Toc172889154"/>
      <w:r w:rsidR="00C30305" w:rsidRPr="008C1953">
        <w:rPr>
          <w:rFonts w:ascii="Calibri Light" w:hAnsi="Calibri Light" w:cs="Calibri Light"/>
          <w:iCs/>
          <w:sz w:val="24"/>
        </w:rPr>
        <w:lastRenderedPageBreak/>
        <w:t>Za</w:t>
      </w:r>
      <w:r w:rsidR="00953905" w:rsidRPr="008C1953">
        <w:rPr>
          <w:rFonts w:ascii="Calibri Light" w:hAnsi="Calibri Light" w:cs="Calibri Light"/>
          <w:iCs/>
          <w:sz w:val="24"/>
        </w:rPr>
        <w:t>łącznik</w:t>
      </w:r>
      <w:r w:rsidR="00953905" w:rsidRPr="008C1953">
        <w:rPr>
          <w:rFonts w:ascii="Calibri Light" w:hAnsi="Calibri Light" w:cs="Calibri Light"/>
          <w:sz w:val="20"/>
        </w:rPr>
        <w:t xml:space="preserve"> nr</w:t>
      </w:r>
      <w:r w:rsidR="00C30305" w:rsidRPr="008C1953">
        <w:rPr>
          <w:rFonts w:ascii="Calibri Light" w:hAnsi="Calibri Light" w:cs="Calibri Light"/>
          <w:sz w:val="20"/>
        </w:rPr>
        <w:t xml:space="preserve"> 2 do SWZ – </w:t>
      </w:r>
      <w:r w:rsidR="00C30305" w:rsidRPr="008C1953">
        <w:rPr>
          <w:rFonts w:ascii="Calibri Light" w:hAnsi="Calibri Light" w:cs="Calibri Light"/>
          <w:sz w:val="24"/>
          <w:szCs w:val="24"/>
        </w:rPr>
        <w:t>Oświadczenie</w:t>
      </w:r>
      <w:r w:rsidR="00C30305" w:rsidRPr="008C1953">
        <w:rPr>
          <w:rFonts w:ascii="Calibri Light" w:hAnsi="Calibri Light" w:cs="Calibri Light"/>
          <w:sz w:val="20"/>
        </w:rPr>
        <w:t xml:space="preserve"> Wykonawcy</w:t>
      </w:r>
      <w:r w:rsidR="00896ADA" w:rsidRPr="008C1953">
        <w:rPr>
          <w:rFonts w:ascii="Calibri Light" w:hAnsi="Calibri Light" w:cs="Calibri Light"/>
          <w:sz w:val="20"/>
          <w:lang w:val="pl-PL"/>
        </w:rPr>
        <w:t xml:space="preserve"> art. 125 ust.1</w:t>
      </w:r>
      <w:bookmarkEnd w:id="3"/>
      <w:r w:rsidR="00896ADA" w:rsidRPr="008C1953">
        <w:rPr>
          <w:rFonts w:ascii="Calibri Light" w:hAnsi="Calibri Light" w:cs="Calibri Light"/>
          <w:sz w:val="20"/>
          <w:lang w:val="pl-PL"/>
        </w:rPr>
        <w:t xml:space="preserve"> </w:t>
      </w:r>
    </w:p>
    <w:p w14:paraId="3AC578A9" w14:textId="77777777" w:rsidR="00316D4A" w:rsidRPr="008C1953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44B2BEDD" w14:textId="77777777" w:rsidR="00316D4A" w:rsidRPr="008C1953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18510B77" w14:textId="77777777" w:rsidR="00316D4A" w:rsidRPr="008C1953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8318C46" w14:textId="77777777" w:rsidR="00316D4A" w:rsidRPr="008C1953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8C1953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1FDF548A" w14:textId="77777777" w:rsidR="003D533B" w:rsidRPr="008C1953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8C1953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8C1953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8C1953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55BAF664" w14:textId="77777777" w:rsidR="00316D4A" w:rsidRPr="008C1953" w:rsidRDefault="00316D4A" w:rsidP="003D533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008B4661" w14:textId="77777777" w:rsidR="00316D4A" w:rsidRPr="008C1953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8C1953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7A17A7DD" w14:textId="77777777" w:rsidR="00316D4A" w:rsidRPr="008C1953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8C1953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788FC511" w14:textId="77777777" w:rsidR="00316D4A" w:rsidRPr="008C1953" w:rsidRDefault="00316D4A" w:rsidP="003D533B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8C1953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3E880540" w14:textId="77777777" w:rsidR="00C30305" w:rsidRPr="008C1953" w:rsidRDefault="00C30305" w:rsidP="00C30305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8C1953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8C1953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14:paraId="033E4DA2" w14:textId="77777777" w:rsidR="00C30305" w:rsidRPr="008C1953" w:rsidRDefault="00C30305" w:rsidP="00C30305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16C881F5" w14:textId="5AA5348D" w:rsidR="00E61ECE" w:rsidRPr="00E61ECE" w:rsidRDefault="00C30305" w:rsidP="00E61ECE">
      <w:pPr>
        <w:widowControl w:val="0"/>
        <w:ind w:left="113"/>
        <w:jc w:val="both"/>
        <w:rPr>
          <w:rFonts w:ascii="Calibri Light" w:hAnsi="Calibri Light" w:cs="Calibri Light"/>
          <w:b/>
          <w:bCs/>
          <w:iCs/>
          <w:lang w:eastAsia="x-none"/>
        </w:rPr>
      </w:pPr>
      <w:r w:rsidRPr="008C1953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</w:r>
      <w:r w:rsidRPr="00EB54FF">
        <w:rPr>
          <w:rFonts w:ascii="Calibri Light" w:hAnsi="Calibri Light" w:cs="Calibri Light"/>
          <w:bCs/>
          <w:iCs/>
          <w:lang w:eastAsia="x-none"/>
        </w:rPr>
        <w:t xml:space="preserve">Na potrzeby postępowania o udzielenie zamówienia publicznego pn.: </w:t>
      </w:r>
      <w:r w:rsidR="00E61ECE" w:rsidRPr="00E61ECE">
        <w:rPr>
          <w:rFonts w:ascii="Calibri Light" w:hAnsi="Calibri Light" w:cs="Calibri Light"/>
          <w:b/>
          <w:bCs/>
          <w:iCs/>
          <w:lang w:eastAsia="x-none"/>
        </w:rPr>
        <w:t xml:space="preserve">„Wymiana ogrodzeń na cmentarzach wojennych w Giżycku” </w:t>
      </w:r>
      <w:r w:rsidR="00E61ECE">
        <w:rPr>
          <w:rFonts w:ascii="Calibri Light" w:hAnsi="Calibri Light" w:cs="Calibri Light"/>
          <w:b/>
          <w:bCs/>
          <w:iCs/>
          <w:lang w:eastAsia="x-none"/>
        </w:rPr>
        <w:t xml:space="preserve"> </w:t>
      </w:r>
    </w:p>
    <w:p w14:paraId="7F7E6DE6" w14:textId="252E5BF0" w:rsidR="008536BA" w:rsidRPr="00EB54FF" w:rsidRDefault="008536BA" w:rsidP="007C17A6">
      <w:pPr>
        <w:widowControl w:val="0"/>
        <w:ind w:left="113"/>
        <w:jc w:val="both"/>
        <w:rPr>
          <w:rFonts w:ascii="Calibri Light" w:hAnsi="Calibri Light" w:cs="Calibri Light"/>
          <w:bCs/>
          <w:iCs/>
          <w:lang w:eastAsia="x-none"/>
        </w:rPr>
      </w:pPr>
    </w:p>
    <w:p w14:paraId="6C7E6C20" w14:textId="057DCEEE" w:rsidR="009B04D9" w:rsidRPr="00727567" w:rsidRDefault="00E61ECE" w:rsidP="009B04D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</w:t>
      </w:r>
      <w:r w:rsidR="009B04D9" w:rsidRPr="00727567">
        <w:rPr>
          <w:rFonts w:asciiTheme="majorHAnsi" w:hAnsiTheme="majorHAnsi" w:cstheme="majorHAnsi"/>
          <w:b/>
          <w:bCs/>
        </w:rPr>
        <w:t xml:space="preserve"> pn.” Wymiana ogrodzenia na Cmentarzu Wojennym Żołnierzy Rosyjskich i Niemieckich z okresu I Wojny Światowej – wykonanie dokumentacji projektowej i przeprowadzenie prac wymiany ogrodzenia” *</w:t>
      </w:r>
    </w:p>
    <w:p w14:paraId="49070102" w14:textId="467822DA" w:rsidR="009B04D9" w:rsidRPr="00727567" w:rsidRDefault="00E61ECE" w:rsidP="009B04D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II</w:t>
      </w:r>
      <w:r w:rsidR="009B04D9" w:rsidRPr="00727567">
        <w:rPr>
          <w:rFonts w:asciiTheme="majorHAnsi" w:hAnsiTheme="majorHAnsi" w:cstheme="majorHAnsi"/>
          <w:b/>
          <w:bCs/>
        </w:rPr>
        <w:t xml:space="preserve"> pn.” Wymiana ogrodzenia na Cmentarzu Wojennym Żołnierzy Armii Radzieckiej z okresu II Wojny Światowej - wykonanie dokumentacji projektowej i przeprowadzenie prac wymiany ogrodzenia</w:t>
      </w:r>
      <w:r w:rsidR="009B04D9" w:rsidRPr="00727567">
        <w:rPr>
          <w:rFonts w:ascii="Calibri Light" w:hAnsi="Calibri Light" w:cs="Calibri Light"/>
          <w:b/>
          <w:bCs/>
        </w:rPr>
        <w:t>” *</w:t>
      </w:r>
    </w:p>
    <w:p w14:paraId="082A5F60" w14:textId="09922A63" w:rsidR="0024677B" w:rsidRPr="00EB54FF" w:rsidRDefault="00C30305" w:rsidP="007C17A6">
      <w:pPr>
        <w:widowControl w:val="0"/>
        <w:ind w:left="113"/>
        <w:jc w:val="both"/>
        <w:rPr>
          <w:rFonts w:ascii="Calibri Light" w:hAnsi="Calibri Light" w:cs="Calibri Light"/>
        </w:rPr>
      </w:pPr>
      <w:r w:rsidRPr="00EB54FF">
        <w:rPr>
          <w:rFonts w:ascii="Calibri Light" w:hAnsi="Calibri Light" w:cs="Calibri Light"/>
        </w:rPr>
        <w:t>prowadzonego przez Gminę Miejską Giżycko, oświadczam, co następuje:</w:t>
      </w:r>
    </w:p>
    <w:p w14:paraId="71061F18" w14:textId="77777777" w:rsidR="00C30305" w:rsidRPr="00EB54FF" w:rsidRDefault="00C30305" w:rsidP="00C30305">
      <w:pPr>
        <w:spacing w:after="240"/>
        <w:jc w:val="both"/>
        <w:rPr>
          <w:rFonts w:ascii="Calibri Light" w:hAnsi="Calibri Light" w:cs="Calibri Light"/>
          <w:b/>
          <w:bCs/>
        </w:rPr>
      </w:pPr>
      <w:r w:rsidRPr="00EB54FF">
        <w:rPr>
          <w:rFonts w:ascii="Calibri Light" w:hAnsi="Calibri Light" w:cs="Calibri Light"/>
          <w:b/>
          <w:bCs/>
        </w:rPr>
        <w:t>INFORMACJA DOTYCZĄCA WYKONAWCY:</w:t>
      </w:r>
    </w:p>
    <w:p w14:paraId="12E3D446" w14:textId="77777777" w:rsidR="009B427E" w:rsidRPr="00EB54FF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hAnsi="Calibri Light" w:cs="Calibri Light"/>
        </w:rPr>
      </w:pPr>
      <w:r w:rsidRPr="00EB54FF">
        <w:rPr>
          <w:rFonts w:ascii="Calibri Light" w:hAnsi="Calibri Light" w:cs="Calibri Light"/>
        </w:rPr>
        <w:t xml:space="preserve">Mając na uwadze przesłanki wykluczenia z postępowania, zawarte w  art. 108 ust. 1 </w:t>
      </w:r>
      <w:r w:rsidRPr="00EB54FF">
        <w:rPr>
          <w:rFonts w:ascii="Calibri Light" w:hAnsi="Calibri Light" w:cs="Calibri Light"/>
          <w:b/>
          <w:bCs/>
        </w:rPr>
        <w:t>oświadczam/y</w:t>
      </w:r>
      <w:r w:rsidRPr="00EB54FF">
        <w:rPr>
          <w:rFonts w:ascii="Calibri Light" w:hAnsi="Calibri Light" w:cs="Calibri Light"/>
        </w:rPr>
        <w:t xml:space="preserve">, </w:t>
      </w:r>
      <w:r w:rsidRPr="00EB54FF">
        <w:rPr>
          <w:rFonts w:ascii="Calibri Light" w:hAnsi="Calibri Light" w:cs="Calibri Light"/>
        </w:rPr>
        <w:br/>
        <w:t>że nie podlegam/y wykluczeniu.</w:t>
      </w:r>
    </w:p>
    <w:p w14:paraId="49532FA9" w14:textId="727EB0E2" w:rsidR="009B427E" w:rsidRPr="00EB54FF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hAnsi="Calibri Light" w:cs="Calibri Light"/>
        </w:rPr>
      </w:pPr>
      <w:r w:rsidRPr="00EB54FF">
        <w:rPr>
          <w:rFonts w:ascii="Calibri Light" w:hAnsi="Calibri Light"/>
          <w:b/>
        </w:rPr>
        <w:t>O</w:t>
      </w:r>
      <w:r w:rsidRPr="00EB54FF">
        <w:rPr>
          <w:rFonts w:ascii="Calibri Light" w:hAnsi="Calibri Light"/>
          <w:b/>
          <w:lang w:val="ru-RU"/>
        </w:rPr>
        <w:t>świadczam</w:t>
      </w:r>
      <w:r w:rsidRPr="00EB54FF">
        <w:rPr>
          <w:rFonts w:ascii="Calibri Light" w:hAnsi="Calibri Light"/>
          <w:b/>
        </w:rPr>
        <w:t>/y</w:t>
      </w:r>
      <w:r w:rsidRPr="00EB54FF">
        <w:rPr>
          <w:rFonts w:ascii="Calibri Light" w:hAnsi="Calibri Light"/>
          <w:b/>
          <w:lang w:val="ru-RU"/>
        </w:rPr>
        <w:t>,</w:t>
      </w:r>
      <w:r w:rsidRPr="00EB54FF">
        <w:rPr>
          <w:rFonts w:ascii="Calibri Light" w:hAnsi="Calibri Light"/>
          <w:lang w:val="ru-RU"/>
        </w:rPr>
        <w:t xml:space="preserve"> że </w:t>
      </w:r>
      <w:r w:rsidRPr="00EB54FF">
        <w:rPr>
          <w:rFonts w:ascii="Calibri Light" w:hAnsi="Calibri Light"/>
        </w:rPr>
        <w:t>zachodzą w  stosunku do mnie/do nas podstawy wykluczenia z postępowania na podstawie art. ……………….  Ustawy PZP*</w:t>
      </w:r>
      <w:r w:rsidR="00EB6E65">
        <w:rPr>
          <w:rFonts w:ascii="Calibri Light" w:hAnsi="Calibri Light"/>
        </w:rPr>
        <w:t>*</w:t>
      </w:r>
      <w:r w:rsidRPr="00EB54FF">
        <w:rPr>
          <w:rFonts w:ascii="Calibri Light" w:hAnsi="Calibri Light"/>
        </w:rPr>
        <w:t>. Jednocześnie oświadczam, że w  związku z ww. okolicznością, na podstawie art. 110 ust. 2 Ustawy PZP podjąłem/podjęliśmy następujące środki naprawcze:</w:t>
      </w:r>
    </w:p>
    <w:p w14:paraId="17584302" w14:textId="77777777" w:rsidR="009B427E" w:rsidRPr="008C1953" w:rsidRDefault="009B427E" w:rsidP="002E3CA3">
      <w:pPr>
        <w:rPr>
          <w:rFonts w:ascii="Calibri Light" w:hAnsi="Calibri Light"/>
          <w:sz w:val="22"/>
          <w:szCs w:val="22"/>
        </w:rPr>
      </w:pPr>
      <w:r w:rsidRPr="008C1953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00F6AAF" w14:textId="52B87797" w:rsidR="009B427E" w:rsidRPr="00625AEC" w:rsidRDefault="009B427E" w:rsidP="002E3CA3">
      <w:pPr>
        <w:rPr>
          <w:rFonts w:ascii="Calibri Light" w:hAnsi="Calibri Light" w:cs="Calibri Light"/>
          <w:i/>
          <w:sz w:val="16"/>
          <w:szCs w:val="16"/>
        </w:rPr>
      </w:pPr>
      <w:r w:rsidRPr="00625AEC">
        <w:rPr>
          <w:rFonts w:ascii="Calibri Light" w:hAnsi="Calibri Light" w:cs="Calibri Light"/>
          <w:i/>
          <w:sz w:val="16"/>
          <w:szCs w:val="16"/>
        </w:rPr>
        <w:t xml:space="preserve">* </w:t>
      </w:r>
      <w:r w:rsidR="00EB6E65" w:rsidRPr="00766A49">
        <w:rPr>
          <w:rFonts w:ascii="Calibri Light" w:hAnsi="Calibri Light" w:cs="Calibri Light"/>
          <w:i/>
          <w:iCs/>
          <w:sz w:val="16"/>
          <w:szCs w:val="16"/>
        </w:rPr>
        <w:t>Niepotrzebne skreślić</w:t>
      </w:r>
    </w:p>
    <w:p w14:paraId="49219A0B" w14:textId="099921F5" w:rsidR="00625AEC" w:rsidRPr="00625AEC" w:rsidRDefault="00625AEC" w:rsidP="00625AEC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  <w:r w:rsidRPr="008C1953">
        <w:rPr>
          <w:rFonts w:ascii="Calibri Light" w:hAnsi="Calibri Light" w:cs="Calibri Light"/>
          <w:i/>
        </w:rPr>
        <w:t xml:space="preserve">**  </w:t>
      </w:r>
      <w:r w:rsidR="00EB6E65" w:rsidRPr="00625AEC">
        <w:rPr>
          <w:rFonts w:ascii="Calibri Light" w:hAnsi="Calibri Light" w:cs="Calibri Light"/>
          <w:i/>
          <w:sz w:val="16"/>
          <w:szCs w:val="16"/>
        </w:rPr>
        <w:t>Wypełnić, jeżeli dotyczy</w:t>
      </w:r>
      <w:r w:rsidR="00EB6E65" w:rsidRPr="00766A49">
        <w:rPr>
          <w:rFonts w:ascii="Calibri Light" w:hAnsi="Calibri Light" w:cs="Calibri Light"/>
          <w:i/>
          <w:iCs/>
          <w:sz w:val="16"/>
          <w:szCs w:val="16"/>
        </w:rPr>
        <w:t xml:space="preserve"> </w:t>
      </w:r>
    </w:p>
    <w:p w14:paraId="5A7C95F0" w14:textId="77777777" w:rsidR="009B427E" w:rsidRPr="00EB54FF" w:rsidRDefault="009B427E" w:rsidP="002E3CA3">
      <w:pPr>
        <w:jc w:val="both"/>
        <w:rPr>
          <w:rFonts w:ascii="Calibri Light" w:hAnsi="Calibri Light" w:cs="Calibri Light"/>
          <w:sz w:val="16"/>
          <w:szCs w:val="16"/>
        </w:rPr>
      </w:pPr>
      <w:r w:rsidRPr="00EB54FF">
        <w:rPr>
          <w:rFonts w:ascii="Calibri Light" w:hAnsi="Calibri Light" w:cs="Calibri Light"/>
          <w:b/>
          <w:sz w:val="16"/>
          <w:szCs w:val="16"/>
        </w:rPr>
        <w:t xml:space="preserve">Uwaga – </w:t>
      </w:r>
      <w:r w:rsidRPr="00EB54FF">
        <w:rPr>
          <w:rFonts w:ascii="Calibri Light" w:hAnsi="Calibri Light" w:cs="Calibri Light"/>
          <w:sz w:val="16"/>
          <w:szCs w:val="16"/>
        </w:rPr>
        <w:t>wypełnić pkt 2 tylko w  przypadku, kiedy w  stosunku do Wykonawcy zachodzą podstawy wykluczenia spośród wymienionych w  art. 108 ust. 1 Ustawy PZP.</w:t>
      </w:r>
    </w:p>
    <w:p w14:paraId="7890F445" w14:textId="624D55CE" w:rsidR="009B427E" w:rsidRPr="00EB54FF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eastAsia="Calibri" w:hAnsi="Calibri Light"/>
          <w:lang w:eastAsia="en-US"/>
        </w:rPr>
      </w:pPr>
      <w:r w:rsidRPr="00EB54FF">
        <w:rPr>
          <w:rFonts w:ascii="Calibri Light" w:eastAsia="Calibri" w:hAnsi="Calibri Light"/>
          <w:lang w:eastAsia="en-US"/>
        </w:rPr>
        <w:t xml:space="preserve">Oświadczamy/y że nie podlegam/y wykluczeniu z postępowania na podstawie  art. 7 ust. 1 ustawy </w:t>
      </w:r>
      <w:r w:rsidR="00B43348" w:rsidRPr="00EB54FF">
        <w:rPr>
          <w:rFonts w:ascii="Calibri Light" w:eastAsia="Calibri" w:hAnsi="Calibri Light"/>
          <w:lang w:eastAsia="en-US"/>
        </w:rPr>
        <w:br/>
      </w:r>
      <w:r w:rsidRPr="00EB54FF">
        <w:rPr>
          <w:rFonts w:ascii="Calibri Light" w:eastAsia="Calibri" w:hAnsi="Calibri Light"/>
          <w:lang w:eastAsia="en-US"/>
        </w:rPr>
        <w:t>z dnia 13 kwietnia 2022 r. o szczególnych rozwiązaniach przeciwdziałania wspieraniu agresji na Ukrainę oraz służących ochronie bezpieczeństwa narodowego  (Dz. U. 202</w:t>
      </w:r>
      <w:r w:rsidR="00117DAC" w:rsidRPr="00EB54FF">
        <w:rPr>
          <w:rFonts w:ascii="Calibri Light" w:eastAsia="Calibri" w:hAnsi="Calibri Light"/>
          <w:lang w:eastAsia="en-US"/>
        </w:rPr>
        <w:t>4</w:t>
      </w:r>
      <w:r w:rsidRPr="00EB54FF">
        <w:rPr>
          <w:rFonts w:ascii="Calibri Light" w:eastAsia="Calibri" w:hAnsi="Calibri Light"/>
          <w:lang w:eastAsia="en-US"/>
        </w:rPr>
        <w:t xml:space="preserve"> r., poz. </w:t>
      </w:r>
      <w:r w:rsidR="00117DAC" w:rsidRPr="00EB54FF">
        <w:rPr>
          <w:rFonts w:ascii="Calibri Light" w:eastAsia="Calibri" w:hAnsi="Calibri Light"/>
          <w:lang w:eastAsia="en-US"/>
        </w:rPr>
        <w:t>507)</w:t>
      </w:r>
      <w:r w:rsidRPr="00EB54FF">
        <w:rPr>
          <w:rFonts w:ascii="Calibri Light" w:eastAsia="Calibri" w:hAnsi="Calibri Light"/>
          <w:lang w:eastAsia="en-US"/>
        </w:rPr>
        <w:t xml:space="preserve">. </w:t>
      </w:r>
    </w:p>
    <w:p w14:paraId="6BF80455" w14:textId="77777777" w:rsidR="009B427E" w:rsidRPr="00EB54FF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eastAsia="Calibri" w:hAnsi="Calibri Light"/>
          <w:lang w:eastAsia="en-US"/>
        </w:rPr>
      </w:pPr>
      <w:r w:rsidRPr="00EB54FF">
        <w:rPr>
          <w:rFonts w:ascii="Calibri Light" w:eastAsia="Calibri" w:hAnsi="Calibri Light"/>
          <w:b/>
          <w:lang w:eastAsia="en-US"/>
        </w:rPr>
        <w:t>Oświadczam/y,</w:t>
      </w:r>
      <w:r w:rsidRPr="00EB54FF">
        <w:rPr>
          <w:rFonts w:ascii="Calibri Light" w:eastAsia="Calibri" w:hAnsi="Calibri Light"/>
          <w:lang w:eastAsia="en-US"/>
        </w:rPr>
        <w:t xml:space="preserve"> że spełniam/y warunki udziału w  postępowaniu określone przez Zamawiającego </w:t>
      </w:r>
      <w:r w:rsidR="00B43348" w:rsidRPr="00EB54FF">
        <w:rPr>
          <w:rFonts w:ascii="Calibri Light" w:eastAsia="Calibri" w:hAnsi="Calibri Light"/>
          <w:lang w:eastAsia="en-US"/>
        </w:rPr>
        <w:br/>
      </w:r>
      <w:r w:rsidRPr="00EB54FF">
        <w:rPr>
          <w:rFonts w:ascii="Calibri Light" w:eastAsia="Calibri" w:hAnsi="Calibri Light"/>
          <w:lang w:eastAsia="en-US"/>
        </w:rPr>
        <w:t>w  Specyfikacji Warunków Zamówienia oraz w  Ogłoszeniu o zamówieniu.</w:t>
      </w:r>
    </w:p>
    <w:p w14:paraId="24CB2818" w14:textId="77777777" w:rsidR="009B427E" w:rsidRPr="00EB54FF" w:rsidRDefault="009B427E" w:rsidP="00BB2C54">
      <w:pPr>
        <w:numPr>
          <w:ilvl w:val="0"/>
          <w:numId w:val="101"/>
        </w:numPr>
        <w:ind w:left="284"/>
        <w:jc w:val="both"/>
        <w:rPr>
          <w:rFonts w:ascii="Calibri Light" w:eastAsia="Calibri" w:hAnsi="Calibri Light"/>
          <w:lang w:eastAsia="en-US"/>
        </w:rPr>
      </w:pPr>
      <w:r w:rsidRPr="00EB54FF">
        <w:rPr>
          <w:rFonts w:ascii="Calibri Light" w:eastAsia="Calibri" w:hAnsi="Calibri Light"/>
          <w:b/>
          <w:lang w:eastAsia="en-US"/>
        </w:rPr>
        <w:t>Oświadczam/y</w:t>
      </w:r>
      <w:r w:rsidRPr="00EB54FF">
        <w:rPr>
          <w:rFonts w:ascii="Calibri Light" w:eastAsia="Calibri" w:hAnsi="Calibri Light"/>
          <w:lang w:eastAsia="en-US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31"/>
        <w:gridCol w:w="4768"/>
      </w:tblGrid>
      <w:tr w:rsidR="008C1953" w:rsidRPr="008C1953" w14:paraId="77FE2FC3" w14:textId="77777777" w:rsidTr="00300E11">
        <w:trPr>
          <w:jc w:val="center"/>
        </w:trPr>
        <w:tc>
          <w:tcPr>
            <w:tcW w:w="414" w:type="dxa"/>
            <w:shd w:val="clear" w:color="auto" w:fill="auto"/>
          </w:tcPr>
          <w:p w14:paraId="20CDD3E6" w14:textId="77777777" w:rsidR="009B427E" w:rsidRPr="008C1953" w:rsidRDefault="009B427E" w:rsidP="009B427E">
            <w:pPr>
              <w:jc w:val="both"/>
              <w:rPr>
                <w:rFonts w:ascii="Calibri Light" w:hAnsi="Calibri Light"/>
                <w:b/>
              </w:rPr>
            </w:pPr>
            <w:r w:rsidRPr="008C1953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1346D45B" w14:textId="77777777" w:rsidR="009B427E" w:rsidRPr="008C1953" w:rsidRDefault="009B427E" w:rsidP="009B427E">
            <w:pPr>
              <w:jc w:val="center"/>
              <w:rPr>
                <w:rFonts w:ascii="Calibri Light" w:hAnsi="Calibri Light"/>
                <w:b/>
              </w:rPr>
            </w:pPr>
            <w:r w:rsidRPr="008C1953">
              <w:rPr>
                <w:rFonts w:ascii="Calibri Light" w:hAnsi="Calibri Light"/>
                <w:lang w:eastAsia="hi-IN"/>
              </w:rPr>
              <w:t>Pełna nazwa/firma i adres oraz KRS/</w:t>
            </w:r>
            <w:proofErr w:type="spellStart"/>
            <w:r w:rsidRPr="008C1953">
              <w:rPr>
                <w:rFonts w:ascii="Calibri Light" w:hAnsi="Calibri Light"/>
                <w:lang w:eastAsia="hi-IN"/>
              </w:rPr>
              <w:t>CEiDG</w:t>
            </w:r>
            <w:proofErr w:type="spellEnd"/>
            <w:r w:rsidRPr="008C1953">
              <w:rPr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4768" w:type="dxa"/>
            <w:shd w:val="clear" w:color="auto" w:fill="auto"/>
          </w:tcPr>
          <w:p w14:paraId="1F4D6A92" w14:textId="77777777" w:rsidR="009B427E" w:rsidRPr="008C1953" w:rsidRDefault="009B427E" w:rsidP="009B427E">
            <w:pPr>
              <w:jc w:val="center"/>
              <w:rPr>
                <w:rFonts w:ascii="Calibri Light" w:hAnsi="Calibri Light"/>
                <w:b/>
              </w:rPr>
            </w:pPr>
            <w:r w:rsidRPr="008C1953">
              <w:rPr>
                <w:rFonts w:ascii="Calibri Light" w:hAnsi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8C1953" w:rsidRPr="008C1953" w14:paraId="6C589993" w14:textId="77777777" w:rsidTr="00300E11">
        <w:trPr>
          <w:jc w:val="center"/>
        </w:trPr>
        <w:tc>
          <w:tcPr>
            <w:tcW w:w="414" w:type="dxa"/>
            <w:shd w:val="clear" w:color="auto" w:fill="auto"/>
          </w:tcPr>
          <w:p w14:paraId="6D7B4C0A" w14:textId="77777777" w:rsidR="009B427E" w:rsidRPr="008C1953" w:rsidRDefault="009B427E" w:rsidP="009B427E">
            <w:pPr>
              <w:jc w:val="both"/>
              <w:rPr>
                <w:rFonts w:ascii="Calibri Light" w:hAnsi="Calibri Light"/>
              </w:rPr>
            </w:pPr>
            <w:r w:rsidRPr="008C1953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2E2113BF" w14:textId="77777777" w:rsidR="009B427E" w:rsidRPr="008C1953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14:paraId="45FF4075" w14:textId="77777777" w:rsidR="009B427E" w:rsidRPr="008C1953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</w:tr>
      <w:tr w:rsidR="008C1953" w:rsidRPr="008C1953" w14:paraId="5BC63C42" w14:textId="77777777" w:rsidTr="00300E11">
        <w:trPr>
          <w:jc w:val="center"/>
        </w:trPr>
        <w:tc>
          <w:tcPr>
            <w:tcW w:w="414" w:type="dxa"/>
            <w:shd w:val="clear" w:color="auto" w:fill="auto"/>
          </w:tcPr>
          <w:p w14:paraId="1E088AC6" w14:textId="77777777" w:rsidR="009B427E" w:rsidRPr="008C1953" w:rsidRDefault="009B427E" w:rsidP="009B427E">
            <w:pPr>
              <w:jc w:val="both"/>
              <w:rPr>
                <w:rFonts w:ascii="Calibri Light" w:hAnsi="Calibri Light"/>
              </w:rPr>
            </w:pPr>
            <w:r w:rsidRPr="008C1953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48C096D6" w14:textId="77777777" w:rsidR="009B427E" w:rsidRPr="008C1953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14:paraId="1F675F78" w14:textId="77777777" w:rsidR="009B427E" w:rsidRPr="008C1953" w:rsidRDefault="009B427E" w:rsidP="009B427E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5F029C9F" w14:textId="77777777" w:rsidR="009B427E" w:rsidRPr="008C1953" w:rsidRDefault="009B427E" w:rsidP="00BB2C54">
      <w:pPr>
        <w:numPr>
          <w:ilvl w:val="0"/>
          <w:numId w:val="101"/>
        </w:numPr>
        <w:ind w:left="426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C1953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8C1953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8C1953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03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380"/>
      </w:tblGrid>
      <w:tr w:rsidR="008C1953" w:rsidRPr="008C1953" w14:paraId="618F3E45" w14:textId="77777777" w:rsidTr="00873AE6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23F6824" w14:textId="77777777" w:rsidR="00C30305" w:rsidRPr="008C1953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C195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558AE187" w14:textId="77777777" w:rsidR="00C30305" w:rsidRPr="008C1953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8C1953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  <w:r w:rsidR="009B427E" w:rsidRPr="008C195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Pr="008C1953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FAD794" w14:textId="77777777" w:rsidR="00C30305" w:rsidRPr="008C1953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12D29F2" w14:textId="77777777" w:rsidR="00C30305" w:rsidRPr="008C1953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C195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</w:t>
            </w:r>
            <w:r w:rsidR="00132561" w:rsidRPr="008C195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SEM ELEKTRONI</w:t>
            </w:r>
            <w:r w:rsidRPr="008C195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CZNYM</w:t>
            </w:r>
          </w:p>
          <w:p w14:paraId="6CAF194E" w14:textId="77777777" w:rsidR="00C30305" w:rsidRPr="008C1953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C1953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146AB0DC" w14:textId="77777777" w:rsidR="00C30305" w:rsidRPr="008C1953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8C1953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5C0FB492" w14:textId="77777777" w:rsidR="00C30305" w:rsidRPr="008C1953" w:rsidRDefault="00C30305" w:rsidP="00C30305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8C1953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4F54D939" w14:textId="77777777" w:rsidR="00C30305" w:rsidRPr="008C1953" w:rsidRDefault="00C30305" w:rsidP="00C30305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8C1953">
        <w:rPr>
          <w:rFonts w:ascii="Calibri Light" w:eastAsia="Calibri" w:hAnsi="Calibri Light" w:cs="Calibri Light"/>
          <w:sz w:val="16"/>
          <w:szCs w:val="16"/>
          <w:u w:val="single"/>
          <w:lang w:eastAsia="en-US"/>
        </w:rPr>
        <w:t>Uwaga:</w:t>
      </w:r>
    </w:p>
    <w:p w14:paraId="051E38BA" w14:textId="77777777" w:rsidR="0023519C" w:rsidRDefault="00C30305" w:rsidP="00C30305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  <w:r w:rsidRPr="008C1953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W przypadku Wykonawców wspólnie ubiegających się o zamówienie niniejsze oświadczenie powinno być złożone przez każdego </w:t>
      </w:r>
      <w:r w:rsidR="00B43348" w:rsidRPr="008C1953">
        <w:rPr>
          <w:rFonts w:ascii="Calibri Light" w:eastAsia="Calibri" w:hAnsi="Calibri Light" w:cs="Calibri Light"/>
          <w:sz w:val="16"/>
          <w:szCs w:val="16"/>
          <w:lang w:eastAsia="en-US"/>
        </w:rPr>
        <w:br/>
      </w:r>
      <w:r w:rsidRPr="008C1953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z Wykonawców w  zakresie podstaw wykluczenia z postępowania oraz spełniania warunków udziału w  postępowaniu – odpowiednio </w:t>
      </w:r>
      <w:r w:rsidR="00B43348" w:rsidRPr="008C1953">
        <w:rPr>
          <w:rFonts w:ascii="Calibri Light" w:eastAsia="Calibri" w:hAnsi="Calibri Light" w:cs="Calibri Light"/>
          <w:sz w:val="16"/>
          <w:szCs w:val="16"/>
          <w:lang w:eastAsia="en-US"/>
        </w:rPr>
        <w:br/>
      </w:r>
      <w:r w:rsidRPr="008C1953">
        <w:rPr>
          <w:rFonts w:ascii="Calibri Light" w:eastAsia="Calibri" w:hAnsi="Calibri Light" w:cs="Calibri Light"/>
          <w:sz w:val="16"/>
          <w:szCs w:val="16"/>
          <w:lang w:eastAsia="en-US"/>
        </w:rPr>
        <w:t>w</w:t>
      </w:r>
      <w:r w:rsidR="009B427E" w:rsidRPr="008C1953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 </w:t>
      </w:r>
      <w:r w:rsidRPr="008C1953">
        <w:rPr>
          <w:rFonts w:ascii="Calibri Light" w:eastAsia="Calibri" w:hAnsi="Calibri Light" w:cs="Calibri Light"/>
          <w:sz w:val="16"/>
          <w:szCs w:val="16"/>
          <w:lang w:eastAsia="en-US"/>
        </w:rPr>
        <w:t> zakresie, w  jakim każdy z Wykonawców wykazuje spełnianie warunków udziału w postępowaniu.</w:t>
      </w:r>
    </w:p>
    <w:p w14:paraId="66D64940" w14:textId="77777777" w:rsidR="000161D2" w:rsidRPr="008C1953" w:rsidRDefault="008F0208" w:rsidP="00481916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4" w:name="_Toc172889155"/>
      <w:r w:rsidRPr="008C1953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 xml:space="preserve">Załącznik nr 3 </w:t>
      </w:r>
      <w:r w:rsidR="007323C4" w:rsidRPr="008C1953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do SWZ </w:t>
      </w:r>
      <w:r w:rsidRPr="008C1953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– Oświadczenie podmiotu udostępniającego zasoby</w:t>
      </w:r>
      <w:r w:rsidR="007863BD" w:rsidRPr="008C1953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  <w:r w:rsidR="00D50C59" w:rsidRPr="008C1953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a</w:t>
      </w:r>
      <w:r w:rsidR="007863BD" w:rsidRPr="008C1953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rt. 125 ust. 5</w:t>
      </w:r>
      <w:bookmarkEnd w:id="4"/>
    </w:p>
    <w:p w14:paraId="45C51CAD" w14:textId="77777777" w:rsidR="00AC5E0B" w:rsidRPr="008C1953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35E9FF6D" w14:textId="77777777" w:rsidR="00AC5E0B" w:rsidRPr="008C1953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CF8C59F" w14:textId="77777777" w:rsidR="00AC5E0B" w:rsidRPr="008C1953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1EC25A7A" w14:textId="77777777" w:rsidR="00AC5E0B" w:rsidRPr="008C1953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8C1953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2115BB96" w14:textId="77777777" w:rsidR="00AC5E0B" w:rsidRPr="008C1953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8C1953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8C1953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8C1953">
        <w:rPr>
          <w:rFonts w:ascii="Calibri Light" w:hAnsi="Calibri Light" w:cs="Calibri Light"/>
          <w:bCs/>
          <w:iCs/>
          <w:lang w:eastAsia="x-none"/>
        </w:rPr>
        <w:t>)</w:t>
      </w:r>
    </w:p>
    <w:p w14:paraId="59CA24FC" w14:textId="77777777" w:rsidR="00AC5E0B" w:rsidRPr="008C1953" w:rsidRDefault="00AC5E0B" w:rsidP="00AC5E0B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8C1953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3AF9B9EE" w14:textId="77777777" w:rsidR="00AC5E0B" w:rsidRPr="008C1953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8C1953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195EA5E5" w14:textId="77777777" w:rsidR="00AC5E0B" w:rsidRPr="008C1953" w:rsidRDefault="00AC5E0B" w:rsidP="00AC5E0B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8C1953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5F0F1223" w14:textId="77777777" w:rsidR="00AC5E0B" w:rsidRPr="008C1953" w:rsidRDefault="00AC5E0B" w:rsidP="00AC5E0B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8C1953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6037C1A6" w14:textId="77777777" w:rsidR="00AC5E0B" w:rsidRPr="008C1953" w:rsidRDefault="00AC5E0B" w:rsidP="00AC5E0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8C1953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8C1953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14:paraId="560CDD96" w14:textId="77777777" w:rsidR="00AC5E0B" w:rsidRPr="008C1953" w:rsidRDefault="00AC5E0B" w:rsidP="00AC5E0B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8C1953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2A025C86" w14:textId="77777777" w:rsidR="00AC5E0B" w:rsidRPr="008C1953" w:rsidRDefault="00AC5E0B" w:rsidP="00AC5E0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8C1953">
        <w:rPr>
          <w:rFonts w:ascii="Calibri Light" w:hAnsi="Calibri Light" w:cs="Calibri Light"/>
          <w:b/>
        </w:rPr>
        <w:t>INFORMACJA DOTYCZĄCA PODMIOTU TRZECIEGO:</w:t>
      </w:r>
    </w:p>
    <w:p w14:paraId="31D762B5" w14:textId="77777777" w:rsidR="00E61ECE" w:rsidRPr="00E61ECE" w:rsidRDefault="00AC5E0B" w:rsidP="00E61EC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935E54">
        <w:rPr>
          <w:rFonts w:ascii="Calibri Light" w:hAnsi="Calibri Light" w:cs="Calibri Light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</w:t>
      </w:r>
      <w:r w:rsidR="00E61ECE">
        <w:rPr>
          <w:rFonts w:ascii="Calibri Light" w:hAnsi="Calibri Light" w:cs="Calibri Light"/>
        </w:rPr>
        <w:t xml:space="preserve">pn. </w:t>
      </w:r>
      <w:r w:rsidR="00E61ECE" w:rsidRPr="00E61ECE">
        <w:rPr>
          <w:rFonts w:ascii="Calibri Light" w:hAnsi="Calibri Light" w:cs="Calibri Light"/>
          <w:b/>
        </w:rPr>
        <w:t>„</w:t>
      </w:r>
      <w:r w:rsidR="00E61ECE" w:rsidRPr="00E61ECE">
        <w:rPr>
          <w:rFonts w:ascii="Calibri Light" w:hAnsi="Calibri Light" w:cs="Calibri Light"/>
          <w:b/>
          <w:bCs/>
        </w:rPr>
        <w:t>Wymiana ogrodzeń na cmentarzach wojennych w Giżycku”</w:t>
      </w:r>
      <w:r w:rsidR="00E61ECE" w:rsidRPr="00E61ECE">
        <w:rPr>
          <w:rFonts w:ascii="Calibri Light" w:hAnsi="Calibri Light" w:cs="Calibri Light"/>
          <w:b/>
        </w:rPr>
        <w:t xml:space="preserve"> </w:t>
      </w:r>
    </w:p>
    <w:p w14:paraId="7483D5C9" w14:textId="2EF28D60" w:rsidR="00935E54" w:rsidRPr="00935E54" w:rsidRDefault="00935E54" w:rsidP="00AC5E0B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65552DB1" w14:textId="54F7F777" w:rsidR="00727567" w:rsidRPr="00727567" w:rsidRDefault="00E61ECE" w:rsidP="00727567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Część I - </w:t>
      </w:r>
      <w:r w:rsidR="00727567" w:rsidRPr="00727567">
        <w:rPr>
          <w:rFonts w:asciiTheme="majorHAnsi" w:hAnsiTheme="majorHAnsi" w:cstheme="majorHAnsi"/>
          <w:b/>
          <w:bCs/>
        </w:rPr>
        <w:t>pn.” Wymiana ogrodzenia na Cmentarzu Wojennym Żołnierzy Rosyjskich i Niemieckich z okresu I Wojny Światowej – wykonanie dokumentacji projektowej i przeprowadzenie prac wymiany ogrodzenia” *</w:t>
      </w:r>
    </w:p>
    <w:p w14:paraId="0FC6D22B" w14:textId="47DD7DA0" w:rsidR="00727567" w:rsidRPr="00727567" w:rsidRDefault="00E61ECE" w:rsidP="00727567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II -</w:t>
      </w:r>
      <w:r w:rsidR="00727567" w:rsidRPr="00727567">
        <w:rPr>
          <w:rFonts w:asciiTheme="majorHAnsi" w:hAnsiTheme="majorHAnsi" w:cstheme="majorHAnsi"/>
          <w:b/>
          <w:bCs/>
        </w:rPr>
        <w:t xml:space="preserve"> pn.” Wymiana ogrodzenia na Cmentarzu Wojennym Żołnierzy Armii Radzieckiej z okresu II Wojny Światowej - wykonanie dokumentacji projektowej i przeprowadzenie prac wymiany ogrodzenia</w:t>
      </w:r>
      <w:r w:rsidR="00727567" w:rsidRPr="00727567">
        <w:rPr>
          <w:rFonts w:ascii="Calibri Light" w:hAnsi="Calibri Light" w:cs="Calibri Light"/>
          <w:b/>
          <w:bCs/>
        </w:rPr>
        <w:t>” *</w:t>
      </w:r>
    </w:p>
    <w:p w14:paraId="348830A4" w14:textId="77777777" w:rsidR="0059619D" w:rsidRPr="00935E54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lang w:eastAsia="en-US"/>
        </w:rPr>
      </w:pPr>
      <w:r w:rsidRPr="00935E54">
        <w:rPr>
          <w:rFonts w:ascii="Calibri Light" w:eastAsia="Calibri" w:hAnsi="Calibri Light" w:cs="Calibri"/>
          <w:b/>
          <w:lang w:eastAsia="en-US"/>
        </w:rPr>
        <w:t>oświadczam/my</w:t>
      </w:r>
      <w:r w:rsidRPr="00935E54">
        <w:rPr>
          <w:rFonts w:ascii="Calibri Light" w:eastAsia="Calibri" w:hAnsi="Calibri Light" w:cs="Calibri"/>
          <w:lang w:eastAsia="en-US"/>
        </w:rPr>
        <w:t>, że nie podlegam/y wykluczeniu z postępowania w  zakresie wskazanym przez Zamawiającego w  SWZ.</w:t>
      </w:r>
    </w:p>
    <w:p w14:paraId="67BEC836" w14:textId="70B65336" w:rsidR="0059619D" w:rsidRPr="00935E54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lang w:eastAsia="en-US"/>
        </w:rPr>
      </w:pPr>
      <w:r w:rsidRPr="00935E54">
        <w:rPr>
          <w:rFonts w:ascii="Calibri Light" w:eastAsia="Calibri" w:hAnsi="Calibri Light"/>
          <w:b/>
          <w:lang w:val="ru-RU" w:eastAsia="en-US"/>
        </w:rPr>
        <w:t>oświadczam</w:t>
      </w:r>
      <w:r w:rsidRPr="00935E54">
        <w:rPr>
          <w:rFonts w:ascii="Calibri Light" w:eastAsia="Calibri" w:hAnsi="Calibri Light"/>
          <w:b/>
          <w:lang w:eastAsia="en-US"/>
        </w:rPr>
        <w:t>/y</w:t>
      </w:r>
      <w:r w:rsidRPr="00935E54">
        <w:rPr>
          <w:rFonts w:ascii="Calibri Light" w:eastAsia="Calibri" w:hAnsi="Calibri Light"/>
          <w:b/>
          <w:lang w:val="ru-RU" w:eastAsia="en-US"/>
        </w:rPr>
        <w:t>,</w:t>
      </w:r>
      <w:r w:rsidRPr="00935E54">
        <w:rPr>
          <w:rFonts w:ascii="Calibri Light" w:eastAsia="Calibri" w:hAnsi="Calibri Light"/>
          <w:lang w:val="ru-RU" w:eastAsia="en-US"/>
        </w:rPr>
        <w:t xml:space="preserve"> że </w:t>
      </w:r>
      <w:r w:rsidRPr="00935E54">
        <w:rPr>
          <w:rFonts w:ascii="Calibri Light" w:eastAsia="Calibri" w:hAnsi="Calibri Light"/>
          <w:lang w:eastAsia="en-US"/>
        </w:rPr>
        <w:t>zachodzą w  stosunku do mnie/do nas podstawy wykluczenia z postępowania na podstawie art. ……………….  Ustawy PZP*</w:t>
      </w:r>
      <w:r w:rsidR="00BB1EA7">
        <w:rPr>
          <w:rFonts w:ascii="Calibri Light" w:eastAsia="Calibri" w:hAnsi="Calibri Light"/>
          <w:lang w:eastAsia="en-US"/>
        </w:rPr>
        <w:t>*</w:t>
      </w:r>
      <w:r w:rsidRPr="00935E54">
        <w:rPr>
          <w:rFonts w:ascii="Calibri Light" w:eastAsia="Calibri" w:hAnsi="Calibri Light"/>
          <w:lang w:eastAsia="en-US"/>
        </w:rPr>
        <w:t>. Jednocześnie oświadczam, że w  związku z ww. okolicznością, na podstawie art. 110 ust. 2 Ustawy PZP podjąłem/podjęliśmy następujące środki naprawcze:</w:t>
      </w:r>
    </w:p>
    <w:p w14:paraId="1D13A825" w14:textId="77777777" w:rsidR="0059619D" w:rsidRPr="00935E54" w:rsidRDefault="0059619D" w:rsidP="0059619D">
      <w:pPr>
        <w:rPr>
          <w:rFonts w:ascii="Calibri Light" w:hAnsi="Calibri Light"/>
        </w:rPr>
      </w:pPr>
      <w:r w:rsidRPr="00935E54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82774" w14:textId="77777777" w:rsidR="00EB6E65" w:rsidRPr="00625AEC" w:rsidRDefault="00EB6E65" w:rsidP="00EB6E65">
      <w:pPr>
        <w:rPr>
          <w:rFonts w:ascii="Calibri Light" w:hAnsi="Calibri Light" w:cs="Calibri Light"/>
          <w:i/>
          <w:sz w:val="16"/>
          <w:szCs w:val="16"/>
        </w:rPr>
      </w:pPr>
      <w:r w:rsidRPr="00625AEC">
        <w:rPr>
          <w:rFonts w:ascii="Calibri Light" w:hAnsi="Calibri Light" w:cs="Calibri Light"/>
          <w:i/>
          <w:sz w:val="16"/>
          <w:szCs w:val="16"/>
        </w:rPr>
        <w:t xml:space="preserve">* </w:t>
      </w:r>
      <w:r w:rsidRPr="00766A49">
        <w:rPr>
          <w:rFonts w:ascii="Calibri Light" w:hAnsi="Calibri Light" w:cs="Calibri Light"/>
          <w:i/>
          <w:iCs/>
          <w:sz w:val="16"/>
          <w:szCs w:val="16"/>
        </w:rPr>
        <w:t>Niepotrzebne skreślić</w:t>
      </w:r>
    </w:p>
    <w:p w14:paraId="3C8E46C3" w14:textId="77777777" w:rsidR="00EB6E65" w:rsidRPr="00625AEC" w:rsidRDefault="00EB6E65" w:rsidP="00EB6E65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  <w:r w:rsidRPr="008C1953">
        <w:rPr>
          <w:rFonts w:ascii="Calibri Light" w:hAnsi="Calibri Light" w:cs="Calibri Light"/>
          <w:i/>
        </w:rPr>
        <w:t xml:space="preserve">**  </w:t>
      </w:r>
      <w:r w:rsidRPr="00625AEC">
        <w:rPr>
          <w:rFonts w:ascii="Calibri Light" w:hAnsi="Calibri Light" w:cs="Calibri Light"/>
          <w:i/>
          <w:sz w:val="16"/>
          <w:szCs w:val="16"/>
        </w:rPr>
        <w:t>Wypełnić, jeżeli dotyczy</w:t>
      </w:r>
      <w:r w:rsidRPr="00766A49">
        <w:rPr>
          <w:rFonts w:ascii="Calibri Light" w:hAnsi="Calibri Light" w:cs="Calibri Light"/>
          <w:i/>
          <w:iCs/>
          <w:sz w:val="16"/>
          <w:szCs w:val="16"/>
        </w:rPr>
        <w:t xml:space="preserve"> </w:t>
      </w:r>
    </w:p>
    <w:p w14:paraId="57B77D4E" w14:textId="77777777" w:rsidR="0059619D" w:rsidRPr="00935E54" w:rsidRDefault="0059619D" w:rsidP="0059619D">
      <w:pPr>
        <w:jc w:val="both"/>
        <w:rPr>
          <w:rFonts w:ascii="Calibri Light" w:hAnsi="Calibri Light" w:cs="Calibri Light"/>
        </w:rPr>
      </w:pPr>
      <w:r w:rsidRPr="00935E54">
        <w:rPr>
          <w:rFonts w:ascii="Calibri Light" w:hAnsi="Calibri Light" w:cs="Calibri Light"/>
          <w:b/>
        </w:rPr>
        <w:t xml:space="preserve">Uwaga – </w:t>
      </w:r>
      <w:r w:rsidRPr="00935E54">
        <w:rPr>
          <w:rFonts w:ascii="Calibri Light" w:hAnsi="Calibri Light" w:cs="Calibri Light"/>
        </w:rPr>
        <w:t>wypełnić pkt 2 tylko w  przypadku, kiedy zachodzą podstawy wykluczenia spośród wymienionych w  art.108 ust. 1 Ustawy PZP.</w:t>
      </w:r>
    </w:p>
    <w:p w14:paraId="354F0AA1" w14:textId="6427DC5F" w:rsidR="0059619D" w:rsidRPr="00935E54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lang w:eastAsia="en-US"/>
        </w:rPr>
      </w:pPr>
      <w:r w:rsidRPr="00935E54">
        <w:rPr>
          <w:rFonts w:ascii="Calibri Light" w:eastAsia="Calibri" w:hAnsi="Calibri Light" w:cs="Calibri"/>
          <w:lang w:eastAsia="en-US"/>
        </w:rPr>
        <w:t xml:space="preserve">Oświadczam/y, że nie podlegam/y wykluczeniu z postępowania na podstawie art. 7 ust. 1 ustawy </w:t>
      </w:r>
      <w:r w:rsidRPr="00935E54">
        <w:rPr>
          <w:rFonts w:ascii="Calibri Light" w:eastAsia="Calibri" w:hAnsi="Calibri Light" w:cs="Calibri"/>
          <w:lang w:eastAsia="en-US"/>
        </w:rPr>
        <w:br/>
        <w:t xml:space="preserve">z dnia 13 kwietnia 2022 r. o szczególnych rozwiązaniach przeciwdziałania wsparciu agresji na Ukrainę oraz służących ochronie bezpieczeństwa narodowego </w:t>
      </w:r>
      <w:r w:rsidR="00117DAC" w:rsidRPr="00935E54">
        <w:rPr>
          <w:rFonts w:ascii="Calibri Light" w:eastAsia="Calibri" w:hAnsi="Calibri Light"/>
          <w:lang w:eastAsia="en-US"/>
        </w:rPr>
        <w:t>(Dz. U. 2024 r., poz. 507).</w:t>
      </w:r>
    </w:p>
    <w:p w14:paraId="34578E8B" w14:textId="77777777" w:rsidR="0059619D" w:rsidRPr="00935E54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lang w:eastAsia="en-US"/>
        </w:rPr>
      </w:pPr>
      <w:r w:rsidRPr="00935E54">
        <w:rPr>
          <w:rFonts w:ascii="Calibri Light" w:eastAsia="Calibri" w:hAnsi="Calibri Light"/>
          <w:b/>
          <w:lang w:eastAsia="en-US"/>
        </w:rPr>
        <w:t>oświadczam/y,</w:t>
      </w:r>
      <w:r w:rsidRPr="00935E54">
        <w:rPr>
          <w:rFonts w:ascii="Calibri Light" w:eastAsia="Calibri" w:hAnsi="Calibri Light"/>
          <w:lang w:eastAsia="en-US"/>
        </w:rPr>
        <w:t xml:space="preserve"> że spełniam/y warunki udziału w  postępowaniu określone przez Zamawiającego </w:t>
      </w:r>
      <w:r w:rsidRPr="00935E54">
        <w:rPr>
          <w:rFonts w:ascii="Calibri Light" w:eastAsia="Calibri" w:hAnsi="Calibri Light"/>
          <w:lang w:eastAsia="en-US"/>
        </w:rPr>
        <w:br/>
        <w:t>w Specyfikacji Warunków Zamówienia oraz w  Ogłoszeniu o zamówieniu w  </w:t>
      </w:r>
      <w:r w:rsidRPr="00935E54">
        <w:rPr>
          <w:rFonts w:ascii="Calibri Light" w:eastAsia="Calibri" w:hAnsi="Calibri Light" w:cs="Calibri"/>
          <w:lang w:eastAsia="en-US"/>
        </w:rPr>
        <w:t xml:space="preserve">zakresie, w  jakim udostępniam/y zasoby. </w:t>
      </w:r>
    </w:p>
    <w:p w14:paraId="1E042BFC" w14:textId="77777777" w:rsidR="0059619D" w:rsidRPr="00935E54" w:rsidRDefault="0059619D" w:rsidP="0059619D">
      <w:pPr>
        <w:autoSpaceDE w:val="0"/>
        <w:autoSpaceDN w:val="0"/>
        <w:adjustRightInd w:val="0"/>
        <w:jc w:val="both"/>
        <w:rPr>
          <w:rFonts w:ascii="Calibri Light" w:eastAsia="Calibri" w:hAnsi="Calibri Light" w:cs="Calibri"/>
          <w:bCs/>
          <w:lang w:eastAsia="en-US"/>
        </w:rPr>
      </w:pPr>
      <w:r w:rsidRPr="00935E54">
        <w:rPr>
          <w:rFonts w:ascii="Calibri Light" w:eastAsia="Calibri" w:hAnsi="Calibri Light"/>
          <w:bCs/>
          <w:lang w:eastAsia="en-US"/>
        </w:rPr>
        <w:t>Na potwierdzenie spełniania warunków udziału w  postępowaniu przez Wykonawcę, dołączam zobowiązanie/lub inny środek dowodowy potwierdzający, że Wykonawca realizując zamówienie, będzie dysponował niezbędnymi zasobami (art. 118 ust. 3 i ust. 4 Ustawy PZP.)</w:t>
      </w:r>
    </w:p>
    <w:p w14:paraId="211832F2" w14:textId="77777777" w:rsidR="0059619D" w:rsidRPr="00935E54" w:rsidRDefault="0059619D" w:rsidP="00BB2C54">
      <w:pPr>
        <w:numPr>
          <w:ilvl w:val="2"/>
          <w:numId w:val="102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lang w:eastAsia="en-US"/>
        </w:rPr>
      </w:pPr>
      <w:r w:rsidRPr="00935E54">
        <w:rPr>
          <w:rFonts w:ascii="Calibri Light" w:eastAsia="Calibri" w:hAnsi="Calibri Light"/>
          <w:b/>
          <w:lang w:eastAsia="en-US"/>
        </w:rPr>
        <w:t>oświadczam/y,</w:t>
      </w:r>
      <w:r w:rsidRPr="00935E54">
        <w:rPr>
          <w:rFonts w:ascii="Calibri Light" w:eastAsia="Calibri" w:hAnsi="Calibri Light"/>
          <w:lang w:eastAsia="en-US"/>
        </w:rPr>
        <w:t xml:space="preserve"> że wszystkie informacje podane w  powyższym oświadczeniu są aktualne</w:t>
      </w:r>
      <w:r w:rsidRPr="00935E54">
        <w:rPr>
          <w:rFonts w:ascii="Calibri Light" w:eastAsia="Calibri" w:hAnsi="Calibri Light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386743EF" w14:textId="77777777" w:rsidR="000161D2" w:rsidRPr="008C1953" w:rsidRDefault="000161D2" w:rsidP="000161D2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C1953" w:rsidRPr="008C1953" w14:paraId="60988A87" w14:textId="77777777" w:rsidTr="00A6505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6CA5EF61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8C1953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34DD47FC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8C1953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281F702E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8C1953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8C1953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1F6230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24069E3C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8C1953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="002B340B" w:rsidRPr="008C1953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="002B340B" w:rsidRPr="008C1953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="002B340B" w:rsidRPr="008C1953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2CF1329F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3C2FDAE6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8C1953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12ED7AEE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8C1953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3B91B9FA" w14:textId="77777777" w:rsidR="000161D2" w:rsidRPr="008C1953" w:rsidRDefault="000161D2" w:rsidP="000161D2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8C1953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4E3B2675" w14:textId="77777777" w:rsidR="000161D2" w:rsidRPr="008C1953" w:rsidRDefault="00686BC8" w:rsidP="000161D2">
      <w:pPr>
        <w:rPr>
          <w:rFonts w:ascii="Calibri Light" w:hAnsi="Calibri Light" w:cs="Calibri Light"/>
          <w:i/>
          <w:iCs/>
          <w:sz w:val="12"/>
          <w:szCs w:val="14"/>
        </w:rPr>
      </w:pPr>
      <w:r w:rsidRPr="008C1953">
        <w:rPr>
          <w:rFonts w:ascii="Calibri Light" w:hAnsi="Calibri Light" w:cs="Calibri Light"/>
          <w:bCs/>
          <w:i/>
          <w:iCs/>
          <w:szCs w:val="22"/>
        </w:rPr>
        <w:t>(wypełnia podmiot udostępniający potencjał; dokument składany jest wraz z ofertą).</w:t>
      </w:r>
    </w:p>
    <w:p w14:paraId="4E3F3D15" w14:textId="77777777" w:rsidR="00C61B62" w:rsidRPr="00DE07FB" w:rsidRDefault="000161D2" w:rsidP="0068393B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5" w:name="_Toc172889156"/>
      <w:r w:rsidRPr="00DE07F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</w:t>
      </w:r>
      <w:r w:rsidR="00C61B62" w:rsidRPr="00DE07F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łącznik nr </w:t>
      </w:r>
      <w:r w:rsidRPr="00DE07F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4</w:t>
      </w:r>
      <w:r w:rsidR="00C61B62" w:rsidRPr="00DE07F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do SWZ – </w:t>
      </w:r>
      <w:r w:rsidR="007323C4" w:rsidRPr="00DE07F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Zobowiązanie podmiotu udostępniającego zasoby</w:t>
      </w:r>
      <w:bookmarkEnd w:id="5"/>
      <w:r w:rsidR="00686BC8" w:rsidRPr="00DE07F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14:paraId="6B171BA7" w14:textId="77777777" w:rsidR="007323C4" w:rsidRPr="00DE07FB" w:rsidRDefault="007323C4" w:rsidP="007323C4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14:paraId="708CCB61" w14:textId="77777777" w:rsidR="007323C4" w:rsidRPr="00DE07FB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64632FDD" w14:textId="77777777" w:rsidR="007323C4" w:rsidRPr="00DE07FB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4C301337" w14:textId="77777777" w:rsidR="007323C4" w:rsidRPr="00DE07FB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DE07FB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6B5E0E54" w14:textId="77777777" w:rsidR="007323C4" w:rsidRPr="00DE07FB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DE07FB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DE07FB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DE07FB">
        <w:rPr>
          <w:rFonts w:ascii="Calibri Light" w:hAnsi="Calibri Light" w:cs="Calibri Light"/>
          <w:bCs/>
          <w:iCs/>
          <w:lang w:eastAsia="x-none"/>
        </w:rPr>
        <w:t>)</w:t>
      </w:r>
    </w:p>
    <w:p w14:paraId="12589532" w14:textId="77777777" w:rsidR="007323C4" w:rsidRPr="00DE07FB" w:rsidRDefault="007323C4" w:rsidP="007323C4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6B604932" w14:textId="77777777" w:rsidR="007323C4" w:rsidRPr="00DE07FB" w:rsidRDefault="007323C4" w:rsidP="007323C4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67E4FF8B" w14:textId="77777777" w:rsidR="007323C4" w:rsidRPr="00DE07FB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DE07FB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572C656A" w14:textId="77777777" w:rsidR="007323C4" w:rsidRPr="00DE07FB" w:rsidRDefault="007323C4" w:rsidP="007323C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DE07FB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5D3B7F41" w14:textId="77777777" w:rsidR="007323C4" w:rsidRPr="00DE07FB" w:rsidRDefault="007323C4" w:rsidP="007323C4">
      <w:pPr>
        <w:rPr>
          <w:rFonts w:ascii="Calibri Light" w:hAnsi="Calibri Light" w:cs="Calibri Light"/>
          <w:lang w:val="x-none" w:eastAsia="x-none"/>
        </w:rPr>
      </w:pPr>
    </w:p>
    <w:p w14:paraId="4E8DC218" w14:textId="77777777" w:rsidR="007323C4" w:rsidRPr="00DE07FB" w:rsidRDefault="007323C4" w:rsidP="007323C4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DE07FB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DE07F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14:paraId="2F5BF89F" w14:textId="77777777" w:rsidR="007323C4" w:rsidRPr="00DE07FB" w:rsidRDefault="007323C4" w:rsidP="007323C4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765DC6CC" w14:textId="77777777" w:rsidR="007323C4" w:rsidRPr="00DE07FB" w:rsidRDefault="007323C4" w:rsidP="00BB2C54">
      <w:pPr>
        <w:numPr>
          <w:ilvl w:val="0"/>
          <w:numId w:val="6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ustawy </w:t>
      </w:r>
      <w:proofErr w:type="spellStart"/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>Pzp</w:t>
      </w:r>
      <w:proofErr w:type="spellEnd"/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14:paraId="06A0748D" w14:textId="77777777" w:rsidR="007323C4" w:rsidRPr="00DE07FB" w:rsidRDefault="007323C4" w:rsidP="00BB2C54">
      <w:pPr>
        <w:numPr>
          <w:ilvl w:val="0"/>
          <w:numId w:val="6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54A40330" w14:textId="77777777" w:rsidR="007323C4" w:rsidRPr="00DE07FB" w:rsidRDefault="007323C4" w:rsidP="00BB2C54">
      <w:pPr>
        <w:numPr>
          <w:ilvl w:val="0"/>
          <w:numId w:val="65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331B2A98" w14:textId="77777777" w:rsidR="007323C4" w:rsidRPr="00DE07FB" w:rsidRDefault="007323C4" w:rsidP="00BB2C54">
      <w:pPr>
        <w:numPr>
          <w:ilvl w:val="0"/>
          <w:numId w:val="6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="0023519C"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14:paraId="343DE11C" w14:textId="77777777" w:rsidR="007323C4" w:rsidRPr="00DE07FB" w:rsidRDefault="007323C4" w:rsidP="00BB2C54">
      <w:pPr>
        <w:numPr>
          <w:ilvl w:val="0"/>
          <w:numId w:val="6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DE07FB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DE07FB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44F1CB7C" w14:textId="77777777" w:rsidR="007323C4" w:rsidRPr="00DE07FB" w:rsidRDefault="007323C4" w:rsidP="007323C4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0B18257F" w14:textId="77777777" w:rsidR="007323C4" w:rsidRPr="00DE07FB" w:rsidRDefault="007323C4" w:rsidP="007323C4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14:paraId="38633D9F" w14:textId="77777777" w:rsidR="007323C4" w:rsidRPr="00DE07FB" w:rsidRDefault="007323C4" w:rsidP="007323C4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14:paraId="523FD759" w14:textId="77777777" w:rsidR="007323C4" w:rsidRPr="00DE07FB" w:rsidRDefault="007323C4" w:rsidP="007323C4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76356252" w14:textId="77777777" w:rsidR="007323C4" w:rsidRPr="00DE07FB" w:rsidRDefault="007323C4" w:rsidP="007323C4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7C492EAB" w14:textId="77777777" w:rsidR="006C1C24" w:rsidRPr="006C1C24" w:rsidRDefault="007323C4" w:rsidP="006C1C24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DE07FB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="006C1C24" w:rsidRPr="006C1C24">
        <w:rPr>
          <w:rFonts w:ascii="Calibri Light" w:hAnsi="Calibri Light" w:cs="Calibri Light"/>
          <w:b/>
          <w:sz w:val="22"/>
          <w:szCs w:val="22"/>
        </w:rPr>
        <w:t>„</w:t>
      </w:r>
      <w:r w:rsidR="006C1C24" w:rsidRPr="006C1C24">
        <w:rPr>
          <w:rFonts w:ascii="Calibri Light" w:hAnsi="Calibri Light" w:cs="Calibri Light"/>
          <w:b/>
          <w:bCs/>
          <w:sz w:val="22"/>
          <w:szCs w:val="22"/>
        </w:rPr>
        <w:t>Wymiana ogrodzeń na cmentarzach wojennych w Giżycku”</w:t>
      </w:r>
      <w:r w:rsidR="006C1C24" w:rsidRPr="006C1C2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47DC9A4D" w14:textId="1E905640" w:rsidR="00C81CA3" w:rsidRDefault="00C81CA3" w:rsidP="007323C4">
      <w:pPr>
        <w:jc w:val="both"/>
        <w:rPr>
          <w:rFonts w:ascii="Calibri Light" w:hAnsi="Calibri Light" w:cs="Calibri Light"/>
          <w:sz w:val="22"/>
          <w:szCs w:val="22"/>
        </w:rPr>
      </w:pPr>
    </w:p>
    <w:p w14:paraId="668C3A0B" w14:textId="62017DC2" w:rsidR="00120BFB" w:rsidRPr="00727567" w:rsidRDefault="00E61ECE" w:rsidP="00120BF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Część I - </w:t>
      </w:r>
      <w:r w:rsidR="00120BFB" w:rsidRPr="00727567">
        <w:rPr>
          <w:rFonts w:asciiTheme="majorHAnsi" w:hAnsiTheme="majorHAnsi" w:cstheme="majorHAnsi"/>
          <w:b/>
          <w:bCs/>
        </w:rPr>
        <w:t xml:space="preserve"> pn.” Wymiana ogrodzenia na Cmentarzu Wojennym Żołnierzy Rosyjskich i Niemieckich z okresu I Wojny Światowej – wykonanie dokumentacji projektowej i przeprowadzenie prac wymiany ogrodzenia” *</w:t>
      </w:r>
    </w:p>
    <w:p w14:paraId="1F9F9279" w14:textId="674A8DC7" w:rsidR="00C81CA3" w:rsidRDefault="00E61ECE" w:rsidP="00C81CA3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Część II - </w:t>
      </w:r>
      <w:r w:rsidR="00120BFB" w:rsidRPr="00727567">
        <w:rPr>
          <w:rFonts w:asciiTheme="majorHAnsi" w:hAnsiTheme="majorHAnsi" w:cstheme="majorHAnsi"/>
          <w:b/>
          <w:bCs/>
        </w:rPr>
        <w:t xml:space="preserve"> pn.” Wymiana ogrodzenia na Cmentarzu Wojennym Żołnierzy Armii Radzieckiej z okresu II Wojny Światowej - wykonanie dokumentacji projektowej i przeprowadzenie prac wymiany ogrodzenia</w:t>
      </w:r>
      <w:r w:rsidR="00120BFB" w:rsidRPr="00727567">
        <w:rPr>
          <w:rFonts w:ascii="Calibri Light" w:hAnsi="Calibri Light" w:cs="Calibri Light"/>
          <w:b/>
          <w:bCs/>
        </w:rPr>
        <w:t>” *</w:t>
      </w:r>
      <w:r w:rsidR="00E575B7" w:rsidRPr="00EB54FF">
        <w:rPr>
          <w:rFonts w:asciiTheme="majorHAnsi" w:hAnsiTheme="majorHAnsi" w:cstheme="majorHAnsi"/>
          <w:b/>
          <w:bCs/>
        </w:rPr>
        <w:t>,</w:t>
      </w:r>
    </w:p>
    <w:p w14:paraId="4855C20F" w14:textId="51F0D81C" w:rsidR="007323C4" w:rsidRPr="00DE07FB" w:rsidRDefault="007323C4" w:rsidP="00C81CA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14:paraId="1D02A067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DE07FB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14:paraId="08D058ED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3BF036D8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0974BF89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14:paraId="5EE48DAF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011C6525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DE07FB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14:paraId="3960E581" w14:textId="77777777" w:rsidR="007323C4" w:rsidRPr="00DE07FB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55514E05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="0023519C" w:rsidRPr="00DE07FB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14:paraId="2B2AF80D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2A7AC338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DE07FB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14:paraId="42A01389" w14:textId="77777777" w:rsidR="007323C4" w:rsidRPr="00DE07FB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121A4098" w14:textId="77777777" w:rsidR="007323C4" w:rsidRPr="00DE07FB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142CC82F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14:paraId="1508790F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14:paraId="011900F5" w14:textId="77777777" w:rsidR="007323C4" w:rsidRPr="00DE07FB" w:rsidRDefault="007323C4" w:rsidP="007323C4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DE07FB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14:paraId="37465593" w14:textId="77777777" w:rsidR="007323C4" w:rsidRPr="00DE07FB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DE07FB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DE07FB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DE07FB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DE07FB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DE07FB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204DC671" w14:textId="77777777" w:rsidR="007323C4" w:rsidRPr="00DE07FB" w:rsidRDefault="007323C4" w:rsidP="007323C4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62C29A6A" w14:textId="77777777" w:rsidR="007323C4" w:rsidRPr="00DE07FB" w:rsidRDefault="007323C4" w:rsidP="00BB2C54">
      <w:pPr>
        <w:numPr>
          <w:ilvl w:val="6"/>
          <w:numId w:val="67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DE07FB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14:paraId="5EAACBA4" w14:textId="77777777" w:rsidR="007323C4" w:rsidRPr="00DE07FB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14:paraId="59534B70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6B81E100" w14:textId="77777777" w:rsidR="007323C4" w:rsidRPr="00DE07FB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14:paraId="70A1AA9E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051B65B7" w14:textId="77777777" w:rsidR="007323C4" w:rsidRPr="00DE07FB" w:rsidRDefault="007323C4" w:rsidP="007323C4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0719C9C4" w14:textId="77777777" w:rsidR="007323C4" w:rsidRPr="00DE07FB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14:paraId="035E2518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DC1C8BC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1E3EA4EC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6449B64B" w14:textId="77777777" w:rsidR="007323C4" w:rsidRPr="00DE07FB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14:paraId="7AE33CCD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DE07F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DE07F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DE07F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DE07F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DE07F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DE07FB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7AA07157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782913F5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5AEF99DC" w14:textId="77777777" w:rsidR="007323C4" w:rsidRPr="00DE07FB" w:rsidRDefault="007323C4" w:rsidP="007323C4">
      <w:pPr>
        <w:numPr>
          <w:ilvl w:val="3"/>
          <w:numId w:val="2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14:paraId="34EE7081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3A5EC7B3" w14:textId="77777777" w:rsidR="007323C4" w:rsidRPr="00DE07FB" w:rsidRDefault="007323C4" w:rsidP="007323C4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DE07F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611FF8C4" w14:textId="77777777" w:rsidR="007323C4" w:rsidRPr="00DE07FB" w:rsidRDefault="007323C4" w:rsidP="007323C4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22974FC5" w14:textId="77777777" w:rsidR="007323C4" w:rsidRPr="00DE07FB" w:rsidRDefault="007323C4" w:rsidP="007323C4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DE07FB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DE07FB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21DC06DE" w14:textId="77777777" w:rsidR="00C61B62" w:rsidRPr="00DE07FB" w:rsidRDefault="00C61B62" w:rsidP="00C61B62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1100455F" w14:textId="77777777" w:rsidR="00C61B62" w:rsidRPr="00DE07FB" w:rsidRDefault="00C61B62" w:rsidP="00C61B62">
      <w:pPr>
        <w:jc w:val="both"/>
        <w:rPr>
          <w:rFonts w:ascii="Calibri Light" w:hAnsi="Calibri Light" w:cs="Calibri Light"/>
          <w:sz w:val="22"/>
          <w:szCs w:val="22"/>
        </w:rPr>
      </w:pPr>
    </w:p>
    <w:p w14:paraId="5272155E" w14:textId="77777777" w:rsidR="007323C4" w:rsidRPr="00DE07FB" w:rsidRDefault="007323C4" w:rsidP="00C61B62">
      <w:pPr>
        <w:jc w:val="both"/>
        <w:rPr>
          <w:rFonts w:ascii="Calibri Light" w:hAnsi="Calibri Light" w:cs="Calibri Light"/>
          <w:sz w:val="22"/>
          <w:szCs w:val="22"/>
        </w:rPr>
      </w:pPr>
    </w:p>
    <w:p w14:paraId="7DAA9867" w14:textId="77777777" w:rsidR="00C61B62" w:rsidRPr="00DE07FB" w:rsidRDefault="00C61B62" w:rsidP="00C61B62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DE07FB" w:rsidRPr="00DE07FB" w14:paraId="01A93B04" w14:textId="77777777" w:rsidTr="00A6505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4A59EC8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E07FB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DE07F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14:paraId="30C91FC5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E07FB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2ED49C7D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DE07FB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842BAC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28C2B2B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DE07F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 w:rsidR="002B340B" w:rsidRPr="00DE07F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</w:t>
            </w:r>
            <w:r w:rsidR="004B58E8" w:rsidRPr="00DE07F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</w:t>
            </w:r>
            <w:r w:rsidR="004B58E8" w:rsidRPr="00DE07FB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DE07F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="002B340B" w:rsidRPr="00DE07FB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14:paraId="1660E79E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EA24775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E07FB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29C09AD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DE07FB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472C1833" w14:textId="77777777" w:rsidR="00C61B62" w:rsidRPr="00DE07FB" w:rsidRDefault="00C61B62" w:rsidP="00A6505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E07FB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5449BDCD" w14:textId="77777777" w:rsidR="009771A4" w:rsidRPr="00724F08" w:rsidRDefault="007323C4" w:rsidP="0023519C">
      <w:pPr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  <w:r w:rsidRPr="00DE07FB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  <w:r w:rsidR="0023519C" w:rsidRPr="00724F08">
        <w:rPr>
          <w:rFonts w:ascii="Calibri Light" w:hAnsi="Calibri Light" w:cs="Calibri Light"/>
          <w:bCs/>
          <w:i/>
          <w:iCs/>
          <w:color w:val="FF0000"/>
          <w:sz w:val="22"/>
          <w:szCs w:val="22"/>
        </w:rPr>
        <w:br w:type="page"/>
      </w:r>
    </w:p>
    <w:p w14:paraId="2C0347E7" w14:textId="77777777" w:rsidR="009D40EB" w:rsidRPr="00B456E1" w:rsidRDefault="000161D2" w:rsidP="00066511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6" w:name="_Toc172889157"/>
      <w:r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5</w:t>
      </w:r>
      <w:r w:rsidR="00413800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do SW</w:t>
      </w:r>
      <w:r w:rsidR="00113DCD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Z - </w:t>
      </w:r>
      <w:r w:rsidR="00436F02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Wzór </w:t>
      </w:r>
      <w:r w:rsidR="00686BC8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wykaz</w:t>
      </w:r>
      <w:r w:rsidR="000C4822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u</w:t>
      </w:r>
      <w:r w:rsidR="00686BC8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  <w:r w:rsidR="00A06122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osób</w:t>
      </w:r>
      <w:bookmarkEnd w:id="6"/>
      <w:r w:rsidR="00A06122" w:rsidRPr="00B456E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bookmarkEnd w:id="2"/>
    <w:p w14:paraId="14EA3379" w14:textId="77777777" w:rsidR="007323C4" w:rsidRPr="00B456E1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B456E1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77C57887" w14:textId="77777777" w:rsidR="007323C4" w:rsidRPr="00B456E1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B456E1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DADCF7F" w14:textId="77777777" w:rsidR="007323C4" w:rsidRPr="00B456E1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B456E1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FFE301A" w14:textId="77777777" w:rsidR="007323C4" w:rsidRPr="00B456E1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B456E1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15881DC1" w14:textId="77777777" w:rsidR="007323C4" w:rsidRPr="00B456E1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B456E1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B456E1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B456E1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21EA3375" w14:textId="77777777" w:rsidR="007323C4" w:rsidRPr="00B456E1" w:rsidRDefault="007323C4" w:rsidP="007323C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B456E1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30C4C7C7" w14:textId="77777777" w:rsidR="007323C4" w:rsidRPr="00B456E1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B456E1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0830E095" w14:textId="77777777" w:rsidR="007323C4" w:rsidRPr="00B456E1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B456E1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56246BF3" w14:textId="77777777" w:rsidR="007323C4" w:rsidRPr="00B456E1" w:rsidRDefault="007323C4" w:rsidP="007323C4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B456E1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4E4E2F7B" w14:textId="77777777" w:rsidR="00A06122" w:rsidRPr="00B456E1" w:rsidRDefault="007323C4" w:rsidP="00AA2F8A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B456E1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 – zdolność zawodowa (potencjał kadrowy)</w:t>
      </w:r>
    </w:p>
    <w:p w14:paraId="4799F9DD" w14:textId="77777777" w:rsidR="0009247B" w:rsidRPr="0009247B" w:rsidRDefault="00F612A9" w:rsidP="0009247B">
      <w:pPr>
        <w:pStyle w:val="Tekstpodstawowy"/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B456E1">
        <w:rPr>
          <w:rFonts w:ascii="Calibri Light" w:hAnsi="Calibri Light" w:cs="Calibri Light"/>
          <w:b w:val="0"/>
          <w:sz w:val="22"/>
          <w:szCs w:val="22"/>
        </w:rPr>
        <w:t xml:space="preserve">Przystępując do postępowania w  sprawie udzielenia zamówienia publicznego pn.: </w:t>
      </w:r>
      <w:r w:rsidR="0009247B" w:rsidRPr="0009247B">
        <w:rPr>
          <w:rFonts w:ascii="Calibri Light" w:hAnsi="Calibri Light" w:cs="Calibri Light"/>
          <w:sz w:val="22"/>
          <w:szCs w:val="22"/>
          <w:lang w:val="pl-PL"/>
        </w:rPr>
        <w:t xml:space="preserve">„Wymiana ogrodzeń na cmentarzach wojennych w Giżycku” </w:t>
      </w:r>
    </w:p>
    <w:p w14:paraId="7D3A0D8F" w14:textId="79136926" w:rsidR="008A7252" w:rsidRDefault="008A7252" w:rsidP="004B58E8">
      <w:pPr>
        <w:pStyle w:val="Tekstpodstawowy"/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b w:val="0"/>
          <w:sz w:val="22"/>
          <w:szCs w:val="22"/>
        </w:rPr>
      </w:pPr>
    </w:p>
    <w:p w14:paraId="222F6248" w14:textId="28205F7B" w:rsidR="00250DBB" w:rsidRPr="00727567" w:rsidRDefault="00E61ECE" w:rsidP="00250DB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Część I - </w:t>
      </w:r>
      <w:r w:rsidR="00250DBB" w:rsidRPr="00727567">
        <w:rPr>
          <w:rFonts w:asciiTheme="majorHAnsi" w:hAnsiTheme="majorHAnsi" w:cstheme="majorHAnsi"/>
          <w:b/>
          <w:bCs/>
        </w:rPr>
        <w:t xml:space="preserve"> pn.” Wymiana ogrodzenia na Cmentarzu Wojennym Żołnierzy Rosyjskich i Niemieckich z okresu I Wojny Światowej – wykonanie dokumentacji projektowej i przeprowadzenie prac wymiany ogrodzenia” *</w:t>
      </w:r>
    </w:p>
    <w:p w14:paraId="06E1162D" w14:textId="2252986D" w:rsidR="008A7252" w:rsidRDefault="00E61ECE" w:rsidP="008A7252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II -</w:t>
      </w:r>
      <w:r w:rsidR="00250DBB" w:rsidRPr="00727567">
        <w:rPr>
          <w:rFonts w:asciiTheme="majorHAnsi" w:hAnsiTheme="majorHAnsi" w:cstheme="majorHAnsi"/>
          <w:b/>
          <w:bCs/>
        </w:rPr>
        <w:t xml:space="preserve"> pn.” Wymiana ogrodzenia na Cmentarzu Wojennym Żołnierzy Armii Radzieckiej z okresu II Wojny Światowej - wykonanie dokumentacji projektowej i przeprowadzenie prac wymiany ogrodzenia</w:t>
      </w:r>
      <w:r w:rsidR="00250DBB" w:rsidRPr="00727567">
        <w:rPr>
          <w:rFonts w:ascii="Calibri Light" w:hAnsi="Calibri Light" w:cs="Calibri Light"/>
          <w:b/>
          <w:bCs/>
        </w:rPr>
        <w:t>” *</w:t>
      </w:r>
      <w:r w:rsidR="008A7252" w:rsidRPr="008A7252">
        <w:rPr>
          <w:rFonts w:asciiTheme="majorHAnsi" w:hAnsiTheme="majorHAnsi" w:cstheme="majorHAnsi"/>
          <w:b/>
          <w:bCs/>
        </w:rPr>
        <w:t>,</w:t>
      </w:r>
    </w:p>
    <w:p w14:paraId="2FF88DC1" w14:textId="77777777" w:rsidR="0009247B" w:rsidRPr="008A7252" w:rsidRDefault="0009247B" w:rsidP="008A7252">
      <w:pPr>
        <w:jc w:val="both"/>
        <w:rPr>
          <w:rFonts w:asciiTheme="majorHAnsi" w:hAnsiTheme="majorHAnsi" w:cstheme="majorHAnsi"/>
          <w:b/>
          <w:bCs/>
        </w:rPr>
      </w:pPr>
    </w:p>
    <w:p w14:paraId="2880523C" w14:textId="0CA73D23" w:rsidR="00F612A9" w:rsidRPr="008A7252" w:rsidRDefault="00F612A9" w:rsidP="004B58E8">
      <w:pPr>
        <w:pStyle w:val="Tekstpodstawowy"/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B456E1">
        <w:rPr>
          <w:rFonts w:ascii="Calibri Light" w:hAnsi="Calibri Light" w:cs="Calibri Light"/>
          <w:iCs/>
          <w:sz w:val="22"/>
          <w:szCs w:val="22"/>
          <w:lang w:val="pl-PL"/>
        </w:rPr>
        <w:t xml:space="preserve"> </w:t>
      </w:r>
      <w:r w:rsidRPr="00B456E1">
        <w:rPr>
          <w:rFonts w:ascii="Calibri Light" w:hAnsi="Calibri Light" w:cs="Calibri Light"/>
          <w:b w:val="0"/>
          <w:sz w:val="22"/>
          <w:szCs w:val="22"/>
        </w:rPr>
        <w:t>przedkładam(y) niniejszy wykaz</w:t>
      </w:r>
      <w:r w:rsidRPr="00B456E1">
        <w:rPr>
          <w:rFonts w:ascii="Calibri Light" w:hAnsi="Calibri Light" w:cs="Calibri Light"/>
          <w:b w:val="0"/>
          <w:sz w:val="22"/>
          <w:szCs w:val="22"/>
          <w:lang w:val="pl-PL"/>
        </w:rPr>
        <w:t xml:space="preserve"> osób i oświadczamy, że do realizacji niniejszego zamówienia skierujemy następujące osoby:</w:t>
      </w:r>
    </w:p>
    <w:p w14:paraId="5DDF8563" w14:textId="77777777" w:rsidR="00F612A9" w:rsidRPr="00B456E1" w:rsidRDefault="00F612A9" w:rsidP="00F612A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  <w:lang w:val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36"/>
        <w:gridCol w:w="1418"/>
        <w:gridCol w:w="1360"/>
        <w:gridCol w:w="2835"/>
        <w:gridCol w:w="1701"/>
      </w:tblGrid>
      <w:tr w:rsidR="00B456E1" w:rsidRPr="00B456E1" w14:paraId="35ED8A28" w14:textId="77777777" w:rsidTr="00124075">
        <w:trPr>
          <w:trHeight w:val="1041"/>
          <w:tblHeader/>
        </w:trPr>
        <w:tc>
          <w:tcPr>
            <w:tcW w:w="4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30D0CA4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06AADC14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 Nazwisko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3C99F57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48F2AFA9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149C52E" w14:textId="3741990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Pełniona funkcja i </w:t>
            </w:r>
            <w:r w:rsidR="00B737F1"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ewentualnie </w:t>
            </w: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61E46EF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doświadczenie i wykształcenie potwierdzające spełnianie wymagań, zgodnie z Rozdziałem 9 ust 2 pkt </w:t>
            </w:r>
            <w:r w:rsidR="009A1FF0"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2.5</w:t>
            </w: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29414C4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B456E1" w:rsidRPr="00B456E1" w14:paraId="2BA718C5" w14:textId="77777777" w:rsidTr="00124075">
        <w:trPr>
          <w:trHeight w:val="223"/>
          <w:tblHeader/>
        </w:trPr>
        <w:tc>
          <w:tcPr>
            <w:tcW w:w="4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4D9EA2F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F9FC1E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F49EC3C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1F86B66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3F3F3"/>
          </w:tcPr>
          <w:p w14:paraId="623D0B55" w14:textId="77777777" w:rsidR="00F612A9" w:rsidRPr="00B456E1" w:rsidRDefault="00F612A9" w:rsidP="004819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AE8AFA4" w14:textId="77777777" w:rsidR="00F612A9" w:rsidRPr="00B456E1" w:rsidRDefault="00F612A9" w:rsidP="004819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B456E1" w:rsidRPr="00B456E1" w14:paraId="528F0C03" w14:textId="77777777" w:rsidTr="00124075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6E1083" w14:textId="77777777" w:rsidR="00F612A9" w:rsidRPr="00B456E1" w:rsidRDefault="00F612A9" w:rsidP="0048191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7C4E5A" w14:textId="77777777" w:rsidR="00F612A9" w:rsidRPr="00B456E1" w:rsidRDefault="00F612A9" w:rsidP="0048191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D6A797" w14:textId="77777777" w:rsidR="00F612A9" w:rsidRPr="00B456E1" w:rsidRDefault="00F612A9" w:rsidP="00481916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E81DFB" w14:textId="24B28A64" w:rsidR="00F612A9" w:rsidRPr="00B456E1" w:rsidRDefault="00B737F1" w:rsidP="0048191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Kierownik robót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8D2DCA8" w14:textId="301070FB" w:rsidR="00F612A9" w:rsidRPr="00B456E1" w:rsidRDefault="00B737F1" w:rsidP="0027726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4"/>
                <w:szCs w:val="14"/>
              </w:rPr>
            </w:pPr>
            <w:r w:rsidRPr="00B456E1">
              <w:rPr>
                <w:rFonts w:ascii="Calibri Light" w:hAnsi="Calibri Light" w:cs="Calibri Light"/>
                <w:sz w:val="14"/>
                <w:szCs w:val="14"/>
              </w:rPr>
              <w:t>Wymagania wynikające z art. 37c</w:t>
            </w:r>
            <w:r w:rsidR="00AA186B" w:rsidRPr="00B456E1">
              <w:rPr>
                <w:rFonts w:ascii="Calibri Light" w:hAnsi="Calibri Light" w:cs="Calibri Light"/>
                <w:sz w:val="14"/>
                <w:szCs w:val="14"/>
              </w:rPr>
              <w:t xml:space="preserve"> - wykazać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67F4E4" w14:textId="77777777" w:rsidR="00F612A9" w:rsidRPr="00B456E1" w:rsidRDefault="00F612A9" w:rsidP="0048191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B456E1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1B2AC332" w14:textId="77777777" w:rsidR="00F612A9" w:rsidRPr="00B456E1" w:rsidRDefault="00F612A9" w:rsidP="0048191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B456E1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14:paraId="3363ACDC" w14:textId="77777777" w:rsidR="00F612A9" w:rsidRPr="00B456E1" w:rsidRDefault="00F612A9" w:rsidP="0096326B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</w:p>
    <w:p w14:paraId="11EB4D2A" w14:textId="55AE535B" w:rsidR="00DF5B1A" w:rsidRDefault="0096326B" w:rsidP="0096326B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 w:rsidRPr="00B456E1">
        <w:rPr>
          <w:rFonts w:ascii="Calibri Light" w:hAnsi="Calibri Light" w:cs="Calibri Light"/>
          <w:sz w:val="16"/>
          <w:szCs w:val="16"/>
          <w:lang w:val="pl-PL"/>
        </w:rPr>
        <w:t xml:space="preserve">* </w:t>
      </w:r>
      <w:r w:rsidR="00C854BC">
        <w:rPr>
          <w:rFonts w:ascii="Calibri Light" w:hAnsi="Calibri Light" w:cs="Calibri Light"/>
          <w:sz w:val="16"/>
          <w:szCs w:val="16"/>
          <w:lang w:val="pl-PL"/>
        </w:rPr>
        <w:t>skreślić nazwę części, dla której Wykonawca nie składa oferty</w:t>
      </w:r>
    </w:p>
    <w:p w14:paraId="57A6111B" w14:textId="77777777" w:rsidR="00B46F5D" w:rsidRPr="00B456E1" w:rsidRDefault="00B46F5D" w:rsidP="0096326B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</w:p>
    <w:p w14:paraId="0AFC048D" w14:textId="77777777" w:rsidR="00F612A9" w:rsidRPr="00B456E1" w:rsidRDefault="00F612A9" w:rsidP="00F612A9">
      <w:pPr>
        <w:jc w:val="both"/>
        <w:rPr>
          <w:rFonts w:ascii="Calibri Light" w:hAnsi="Calibri Light" w:cs="Calibri Light"/>
        </w:rPr>
      </w:pPr>
      <w:r w:rsidRPr="00B456E1">
        <w:rPr>
          <w:rFonts w:ascii="Calibri Light" w:hAnsi="Calibri Light" w:cs="Calibri Light"/>
        </w:rPr>
        <w:t>Oświadczam/-y, że osoby, które będą uczestniczyć w  wykonywaniu zamówienia, posiadają wymagane uprawnienia.</w:t>
      </w:r>
    </w:p>
    <w:p w14:paraId="014742DC" w14:textId="77777777" w:rsidR="00F612A9" w:rsidRPr="00B456E1" w:rsidRDefault="00F612A9" w:rsidP="00F612A9">
      <w:pPr>
        <w:pStyle w:val="Nagwek"/>
        <w:jc w:val="both"/>
        <w:rPr>
          <w:rFonts w:ascii="Calibri Light" w:hAnsi="Calibri Light" w:cs="Calibri Light"/>
          <w:bCs/>
          <w:sz w:val="18"/>
          <w:szCs w:val="18"/>
          <w:lang w:val="pl-PL"/>
        </w:rPr>
      </w:pPr>
      <w:r w:rsidRPr="00B456E1">
        <w:rPr>
          <w:rFonts w:ascii="Calibri Light" w:hAnsi="Calibri Light" w:cs="Calibri Light"/>
          <w:bCs/>
          <w:sz w:val="18"/>
          <w:szCs w:val="18"/>
          <w:lang w:val="pl-PL"/>
        </w:rPr>
        <w:t xml:space="preserve">Uwaga: </w:t>
      </w:r>
    </w:p>
    <w:p w14:paraId="25DC96CA" w14:textId="77777777" w:rsidR="00F612A9" w:rsidRPr="00B456E1" w:rsidRDefault="00F612A9" w:rsidP="00F612A9">
      <w:pPr>
        <w:jc w:val="both"/>
        <w:rPr>
          <w:rFonts w:ascii="Calibri Light" w:hAnsi="Calibri Light" w:cs="Calibri Light"/>
          <w:sz w:val="18"/>
          <w:szCs w:val="18"/>
        </w:rPr>
      </w:pPr>
      <w:r w:rsidRPr="00B456E1">
        <w:rPr>
          <w:rFonts w:ascii="Calibri Light" w:hAnsi="Calibri Light" w:cs="Calibri Light"/>
          <w:sz w:val="18"/>
          <w:szCs w:val="18"/>
        </w:rPr>
        <w:t xml:space="preserve">W przypadku, gdy Wykonawca wykazując spełnianie warunku polega na osobach zdolnych do wykonania zamówienia innych podmiotów na zasadach określonych w  art. 118 ust. 1 ustawy </w:t>
      </w:r>
      <w:proofErr w:type="spellStart"/>
      <w:r w:rsidRPr="00B456E1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B456E1">
        <w:rPr>
          <w:rFonts w:ascii="Calibri Light" w:hAnsi="Calibri Light" w:cs="Calibri Light"/>
          <w:sz w:val="18"/>
          <w:szCs w:val="18"/>
        </w:rPr>
        <w:t xml:space="preserve"> i w  kolumnie 6 wskaże inną niż „zasób własny/pracownik Wykonawcy” podstawę dysponowania, zobowiązany jest udowodnić, iż będzie dysponował zasobami niezbędnymi do realizacji zamówienia, w  szczególności przedstawiając w  tym celu pisemne zobowiązanie tych podmiotów do oddania do dyspozycji Wykonawcy niezbędnych zasobów na okres korzystania z nich przy wykonywaniu zamówienia, lub inny podmiotowy środek dowodowy potwierdzający, że Wykonawca realizując zamówienie, będzie dysponował niezbędnymi zasobami tych podmiotów. </w:t>
      </w:r>
    </w:p>
    <w:p w14:paraId="1A9184F3" w14:textId="77777777" w:rsidR="00756627" w:rsidRDefault="00756627" w:rsidP="00DF5B1A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 w:rsidRPr="00B456E1"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14:paraId="0D1D5D25" w14:textId="77777777" w:rsidR="00B46F5D" w:rsidRPr="00B456E1" w:rsidRDefault="00B46F5D" w:rsidP="00DF5B1A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B456E1" w:rsidRPr="00B456E1" w14:paraId="1C482DAA" w14:textId="77777777" w:rsidTr="001C61F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BA61AC8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0E5E4B34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277D245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CA8CBD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A86092C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="002B340B" w:rsidRPr="00B456E1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="004B58E8" w:rsidRPr="00B456E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</w:t>
            </w:r>
            <w:r w:rsidR="002B340B" w:rsidRPr="00B456E1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NYM</w:t>
            </w:r>
          </w:p>
          <w:p w14:paraId="131AC703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05517265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209E37ED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70D45184" w14:textId="77777777" w:rsidR="00756627" w:rsidRPr="00B456E1" w:rsidRDefault="00756627" w:rsidP="001C61F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B456E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180C9E37" w14:textId="77777777" w:rsidR="0019358D" w:rsidRPr="00B456E1" w:rsidRDefault="0019358D" w:rsidP="00AA2F8A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B456E1"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Zamawiającego)</w:t>
      </w:r>
      <w:r w:rsidR="00A27A9D" w:rsidRPr="00B456E1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</w:r>
      <w:r w:rsidR="00777BE9" w:rsidRPr="00B456E1">
        <w:rPr>
          <w:rFonts w:ascii="Calibri Light" w:hAnsi="Calibri Light" w:cs="Calibri Light"/>
          <w:bCs/>
          <w:iCs/>
          <w:sz w:val="22"/>
          <w:szCs w:val="22"/>
          <w:lang w:eastAsia="x-none"/>
        </w:rPr>
        <w:br w:type="page"/>
      </w:r>
    </w:p>
    <w:p w14:paraId="05BC64D3" w14:textId="07AD56D1" w:rsidR="00715B6E" w:rsidRPr="00CC47CA" w:rsidRDefault="0031197F" w:rsidP="00715B6E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7" w:name="_Toc172889159"/>
      <w:r w:rsidRPr="00CC47CA">
        <w:rPr>
          <w:rFonts w:ascii="Calibri Light" w:hAnsi="Calibri Light" w:cs="Calibri Light"/>
          <w:bCs/>
          <w:iCs/>
          <w:sz w:val="22"/>
        </w:rPr>
        <w:lastRenderedPageBreak/>
        <w:t xml:space="preserve">Załącznik nr 7 do SWZ - </w:t>
      </w:r>
      <w:r w:rsidRPr="00CC47CA">
        <w:rPr>
          <w:rFonts w:ascii="Calibri Light" w:hAnsi="Calibri Light" w:cs="Calibri Light"/>
          <w:bCs/>
          <w:iCs/>
          <w:sz w:val="22"/>
        </w:rPr>
        <w:tab/>
      </w:r>
      <w:r w:rsidR="00CF2F36" w:rsidRPr="00CC47CA">
        <w:rPr>
          <w:rFonts w:ascii="Calibri Light" w:hAnsi="Calibri Light" w:cs="Calibri Light"/>
          <w:bCs/>
          <w:iCs/>
          <w:sz w:val="22"/>
          <w:lang w:val="pl-PL"/>
        </w:rPr>
        <w:t>Harmonogram rzeczowo - finansowy</w:t>
      </w:r>
      <w:bookmarkEnd w:id="7"/>
    </w:p>
    <w:p w14:paraId="2774B4AA" w14:textId="77777777" w:rsidR="003B30ED" w:rsidRPr="00CC47CA" w:rsidRDefault="003B30ED" w:rsidP="003B30E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Wykonawca: </w:t>
      </w:r>
    </w:p>
    <w:p w14:paraId="4343B892" w14:textId="77777777" w:rsidR="003B30ED" w:rsidRPr="00CC47CA" w:rsidRDefault="003B30ED" w:rsidP="003B30E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180C9893" w14:textId="77777777" w:rsidR="003B30ED" w:rsidRPr="00CC47CA" w:rsidRDefault="003B30ED" w:rsidP="003B30E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36460995" w14:textId="77777777" w:rsidR="003B30ED" w:rsidRPr="00CC47CA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37EA6C3A" w14:textId="77777777" w:rsidR="003B30ED" w:rsidRPr="00CC47CA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CC47CA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CC47CA">
        <w:rPr>
          <w:rFonts w:ascii="Calibri Light" w:hAnsi="Calibri Light" w:cs="Calibri Light"/>
          <w:bCs/>
          <w:iCs/>
          <w:lang w:eastAsia="x-none"/>
        </w:rPr>
        <w:t>)</w:t>
      </w:r>
    </w:p>
    <w:p w14:paraId="3746B168" w14:textId="77777777" w:rsidR="003B30ED" w:rsidRPr="00CC47CA" w:rsidRDefault="003B30ED" w:rsidP="003B30ED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2E10AF6F" w14:textId="77777777" w:rsidR="003B30ED" w:rsidRPr="00CC47CA" w:rsidRDefault="003B30ED" w:rsidP="003B30E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51270832" w14:textId="77777777" w:rsidR="003B30ED" w:rsidRPr="00CC47CA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61723BF5" w14:textId="77777777" w:rsidR="003B30ED" w:rsidRPr="00CC47CA" w:rsidRDefault="003B30ED" w:rsidP="003B3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7672FF04" w14:textId="77777777" w:rsidR="003B30ED" w:rsidRPr="00CC47CA" w:rsidRDefault="003B30ED" w:rsidP="003B30ED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57EC48AC" w14:textId="77777777" w:rsidR="00CF2F36" w:rsidRPr="00CC47CA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  <w:r w:rsidRPr="00CC47CA">
        <w:rPr>
          <w:rFonts w:asciiTheme="majorHAnsi" w:hAnsiTheme="majorHAnsi" w:cstheme="majorHAnsi"/>
          <w:sz w:val="22"/>
          <w:szCs w:val="22"/>
        </w:rPr>
        <w:t>Harmonogram rzeczowo – finansowy</w:t>
      </w:r>
    </w:p>
    <w:p w14:paraId="05DC099C" w14:textId="77777777" w:rsidR="00881346" w:rsidRPr="00881346" w:rsidRDefault="00CF2F36" w:rsidP="00881346">
      <w:pPr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r w:rsidRPr="00CC47CA">
        <w:rPr>
          <w:rFonts w:asciiTheme="majorHAnsi" w:hAnsiTheme="majorHAnsi" w:cstheme="majorHAnsi"/>
          <w:sz w:val="22"/>
          <w:szCs w:val="22"/>
        </w:rPr>
        <w:t>dla zadania:</w:t>
      </w:r>
      <w:r w:rsidR="00881346">
        <w:rPr>
          <w:rFonts w:asciiTheme="majorHAnsi" w:hAnsiTheme="majorHAnsi" w:cstheme="majorHAnsi"/>
          <w:sz w:val="22"/>
          <w:szCs w:val="22"/>
        </w:rPr>
        <w:t xml:space="preserve"> </w:t>
      </w:r>
      <w:r w:rsidR="00881346" w:rsidRPr="00881346">
        <w:rPr>
          <w:rFonts w:asciiTheme="majorHAnsi" w:hAnsiTheme="majorHAnsi" w:cstheme="majorHAnsi"/>
          <w:b/>
          <w:iCs/>
          <w:sz w:val="22"/>
          <w:szCs w:val="22"/>
        </w:rPr>
        <w:t>pn.  „</w:t>
      </w:r>
      <w:r w:rsidR="00881346" w:rsidRPr="00881346">
        <w:rPr>
          <w:rFonts w:asciiTheme="majorHAnsi" w:hAnsiTheme="majorHAnsi" w:cstheme="majorHAnsi"/>
          <w:b/>
          <w:bCs/>
          <w:iCs/>
          <w:sz w:val="22"/>
          <w:szCs w:val="22"/>
        </w:rPr>
        <w:t>Wymiana ogrodzeń na cmentarzach wojennych w Giżycku”</w:t>
      </w:r>
      <w:r w:rsidR="00881346" w:rsidRPr="00881346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</w:p>
    <w:p w14:paraId="656957CC" w14:textId="77777777" w:rsidR="00881346" w:rsidRPr="00881346" w:rsidRDefault="00881346" w:rsidP="00881346">
      <w:pPr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r w:rsidRPr="00881346">
        <w:rPr>
          <w:rFonts w:asciiTheme="majorHAnsi" w:hAnsiTheme="majorHAnsi" w:cstheme="majorHAnsi"/>
          <w:b/>
          <w:iCs/>
          <w:sz w:val="22"/>
          <w:szCs w:val="22"/>
        </w:rPr>
        <w:t xml:space="preserve">Znak </w:t>
      </w:r>
      <w:r w:rsidRPr="00881346">
        <w:rPr>
          <w:rFonts w:asciiTheme="majorHAnsi" w:hAnsiTheme="majorHAnsi" w:cstheme="majorHAnsi"/>
          <w:sz w:val="22"/>
          <w:szCs w:val="22"/>
        </w:rPr>
        <w:t>ZP.271.1.23.2024.MoBa</w:t>
      </w:r>
    </w:p>
    <w:p w14:paraId="1EACD583" w14:textId="155A1ACF" w:rsidR="00CF2F36" w:rsidRPr="00CC47CA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7012625" w14:textId="36D752D5" w:rsidR="008452D4" w:rsidRPr="00C2771F" w:rsidRDefault="00881346" w:rsidP="008452D4">
      <w:pPr>
        <w:widowControl w:val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Część I - </w:t>
      </w:r>
      <w:r w:rsidR="008452D4" w:rsidRPr="00C2771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452D4" w:rsidRPr="00C2771F">
        <w:rPr>
          <w:rFonts w:asciiTheme="majorHAnsi" w:hAnsiTheme="majorHAnsi" w:cstheme="majorHAnsi"/>
          <w:b/>
          <w:bCs/>
        </w:rPr>
        <w:t>pn</w:t>
      </w:r>
      <w:proofErr w:type="spellEnd"/>
      <w:r w:rsidR="008452D4" w:rsidRPr="00C2771F">
        <w:rPr>
          <w:rFonts w:asciiTheme="majorHAnsi" w:hAnsiTheme="majorHAnsi" w:cstheme="majorHAnsi"/>
          <w:b/>
          <w:bCs/>
        </w:rPr>
        <w:t xml:space="preserve"> .”</w:t>
      </w:r>
      <w:r w:rsidR="008452D4" w:rsidRPr="002D4935">
        <w:rPr>
          <w:rFonts w:asciiTheme="majorHAnsi" w:hAnsiTheme="majorHAnsi" w:cstheme="majorHAnsi"/>
          <w:sz w:val="22"/>
          <w:szCs w:val="22"/>
        </w:rPr>
        <w:t xml:space="preserve"> </w:t>
      </w:r>
      <w:r w:rsidR="008452D4" w:rsidRPr="002D4935">
        <w:rPr>
          <w:rFonts w:asciiTheme="majorHAnsi" w:hAnsiTheme="majorHAnsi" w:cstheme="majorHAnsi"/>
          <w:b/>
          <w:bCs/>
        </w:rPr>
        <w:t>Wymiana ogrodzenia na Cmentarzu Wojennym Żołnierzy Rosyjskich i Niemieckich z okresu I Wojny Światowej – wykonanie dokumentacji projektowej i przeprowadzenie prac wymiany ogrodzenia</w:t>
      </w:r>
      <w:r w:rsidR="008452D4" w:rsidRPr="00C2771F">
        <w:rPr>
          <w:rFonts w:asciiTheme="majorHAnsi" w:hAnsiTheme="majorHAnsi" w:cstheme="majorHAnsi"/>
          <w:b/>
          <w:bCs/>
        </w:rPr>
        <w:t xml:space="preserve">” *,  </w:t>
      </w:r>
    </w:p>
    <w:p w14:paraId="60B8E9CC" w14:textId="77777777" w:rsidR="00CF2F36" w:rsidRPr="00724F08" w:rsidRDefault="00CF2F36" w:rsidP="00CF2F36">
      <w:pPr>
        <w:jc w:val="center"/>
        <w:rPr>
          <w:rFonts w:asciiTheme="majorHAnsi" w:hAnsiTheme="majorHAnsi" w:cstheme="majorHAnsi"/>
          <w:color w:val="FF0000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04"/>
        <w:gridCol w:w="1754"/>
        <w:gridCol w:w="1950"/>
        <w:gridCol w:w="1852"/>
      </w:tblGrid>
      <w:tr w:rsidR="00CC47CA" w:rsidRPr="00CC47CA" w14:paraId="3B5B00E0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20E9" w14:textId="77777777" w:rsidR="00CF2F36" w:rsidRPr="00CC47CA" w:rsidRDefault="00CF2F36">
            <w:pPr>
              <w:ind w:right="-10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Zakres rzeczowy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067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Kwota (zł)</w:t>
            </w:r>
          </w:p>
          <w:p w14:paraId="28265D61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NETTO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389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Kwota (zł)</w:t>
            </w:r>
          </w:p>
          <w:p w14:paraId="3F351BAE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BRUTTO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50A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 xml:space="preserve">Termin wykonania </w:t>
            </w:r>
          </w:p>
        </w:tc>
      </w:tr>
      <w:tr w:rsidR="00CC47CA" w:rsidRPr="00CC47CA" w14:paraId="48A7B6CA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6F1D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 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7EE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860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638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2F870EAC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8DB7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Opracowanie dokumentacji projektowej i konserwatorskiej prac budowlanych, prac konserwatorskich i innych działań przy zabytku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BCD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489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D65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3EDE4063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B44C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Uzyskanie wszelkich wymaganych prawem badań, programów , zezwoleń i uzgodnień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351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012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D9F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6DD3292E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F592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 II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98D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547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A1B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7573E9CA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AEB7" w14:textId="7F9192DF" w:rsidR="00CF2F36" w:rsidRPr="00CC47CA" w:rsidRDefault="00CC47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Demontaż i utylizacja starego ogrodzenia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6A1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14A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392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42BCA574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B99" w14:textId="3592C407" w:rsidR="00CF2F36" w:rsidRPr="00CC47CA" w:rsidRDefault="00CC47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Wymiana ogrodzenia, bramy i furtki przy głównym wejściu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81C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076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1BE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21ECC38F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2C27" w14:textId="0FA15059" w:rsidR="00CF2F36" w:rsidRPr="00CC47CA" w:rsidRDefault="00CC47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Obetonowanie słupków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C47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028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247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301769E0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0D68" w14:textId="5491511E" w:rsidR="00CF2F36" w:rsidRPr="00CC47CA" w:rsidRDefault="00CC47C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sz w:val="22"/>
                <w:szCs w:val="22"/>
              </w:rPr>
              <w:t>Zamontowanie nowego ogrodzenia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B0E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4D7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695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47CA" w:rsidRPr="00CC47CA" w14:paraId="1AC1BF2C" w14:textId="77777777" w:rsidTr="00277264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59D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47C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657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B2F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346" w14:textId="77777777" w:rsidR="00CF2F36" w:rsidRPr="00CC47CA" w:rsidRDefault="00CF2F3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5CFAD30" w14:textId="068AA4AE" w:rsidR="00CF2F36" w:rsidRPr="00CC47CA" w:rsidRDefault="001B3493" w:rsidP="001B3493">
      <w:pPr>
        <w:rPr>
          <w:rFonts w:asciiTheme="majorHAnsi" w:hAnsiTheme="majorHAnsi" w:cstheme="maj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CC47CA">
        <w:rPr>
          <w:rFonts w:asciiTheme="majorHAnsi" w:hAnsiTheme="majorHAnsi" w:cstheme="majorHAnsi"/>
          <w:i/>
          <w:iCs/>
          <w:kern w:val="2"/>
          <w:sz w:val="22"/>
          <w:szCs w:val="22"/>
          <w:lang w:eastAsia="en-US"/>
          <w14:ligatures w14:val="standardContextual"/>
        </w:rPr>
        <w:t>*niepotrzebne skreślić</w:t>
      </w:r>
    </w:p>
    <w:p w14:paraId="5B33D8BC" w14:textId="77777777" w:rsidR="00CF2F36" w:rsidRPr="00CC47CA" w:rsidRDefault="00CF2F36" w:rsidP="00CF2F3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0E9D61" w14:textId="01AF685B" w:rsidR="00CF2F36" w:rsidRPr="00CC47CA" w:rsidRDefault="00CF2F36" w:rsidP="00CF2F36">
      <w:pPr>
        <w:rPr>
          <w:sz w:val="24"/>
          <w:szCs w:val="24"/>
        </w:rPr>
      </w:pPr>
      <w:r w:rsidRPr="00CC47CA">
        <w:rPr>
          <w:rFonts w:asciiTheme="majorHAnsi" w:hAnsiTheme="majorHAnsi" w:cstheme="majorHAnsi"/>
          <w:sz w:val="22"/>
          <w:szCs w:val="22"/>
        </w:rPr>
        <w:t>Miejscowość i data …………………………………………………….</w:t>
      </w:r>
      <w:r w:rsidRPr="00CC47CA">
        <w:rPr>
          <w:rFonts w:asciiTheme="majorHAnsi" w:hAnsiTheme="majorHAnsi" w:cstheme="majorHAnsi"/>
          <w:sz w:val="22"/>
          <w:szCs w:val="22"/>
        </w:rPr>
        <w:tab/>
      </w:r>
      <w:r w:rsidRPr="00CC47CA">
        <w:rPr>
          <w:sz w:val="24"/>
          <w:szCs w:val="24"/>
        </w:rPr>
        <w:tab/>
      </w:r>
      <w:r w:rsidRPr="00CC47CA">
        <w:rPr>
          <w:sz w:val="24"/>
          <w:szCs w:val="24"/>
        </w:rPr>
        <w:tab/>
      </w:r>
      <w:r w:rsidRPr="00CC47CA">
        <w:rPr>
          <w:sz w:val="24"/>
          <w:szCs w:val="24"/>
        </w:rPr>
        <w:tab/>
      </w:r>
    </w:p>
    <w:p w14:paraId="2CF9283E" w14:textId="77777777" w:rsidR="003B30ED" w:rsidRPr="00CC47CA" w:rsidRDefault="003B30ED" w:rsidP="003B30ED">
      <w:pPr>
        <w:pStyle w:val="Tekstpodstawowy"/>
        <w:jc w:val="both"/>
        <w:rPr>
          <w:rFonts w:ascii="Calibri Light" w:hAnsi="Calibri Light" w:cs="Calibri Light"/>
          <w:sz w:val="14"/>
          <w:szCs w:val="14"/>
        </w:rPr>
      </w:pP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CC47CA" w:rsidRPr="00CC47CA" w14:paraId="1C32309D" w14:textId="77777777" w:rsidTr="005358F8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6D89A7B7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C47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54F40579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47C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3082E5AC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C47C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B1D4D9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3F48BF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C47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1BD69EE8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39AE3C1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47C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82022CE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CC47C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43E3FB73" w14:textId="77777777" w:rsidR="003B30ED" w:rsidRPr="00CC47CA" w:rsidRDefault="003B30ED" w:rsidP="005358F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CC47C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4C7FB59A" w14:textId="77777777" w:rsidR="003B30ED" w:rsidRPr="00CC47CA" w:rsidRDefault="003B30ED" w:rsidP="003B30ED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14:paraId="5A66A21F" w14:textId="77777777" w:rsidR="003B30ED" w:rsidRPr="00CC47CA" w:rsidRDefault="003B30ED" w:rsidP="003B30ED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2E665C8D" w14:textId="7CB6447A" w:rsidR="003B30ED" w:rsidRPr="00CC47CA" w:rsidRDefault="003B30ED" w:rsidP="003B30E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</w:t>
      </w:r>
      <w:r w:rsidR="00CF2F36" w:rsidRPr="00CC47CA">
        <w:rPr>
          <w:rFonts w:ascii="Calibri Light" w:hAnsi="Calibri Light" w:cs="Calibri Light"/>
          <w:bCs/>
          <w:iCs/>
          <w:sz w:val="22"/>
          <w:szCs w:val="22"/>
          <w:lang w:eastAsia="x-none"/>
        </w:rPr>
        <w:t>wraz z ofertą</w:t>
      </w:r>
      <w:r w:rsidRPr="00CC47C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) </w:t>
      </w:r>
    </w:p>
    <w:p w14:paraId="1F65229E" w14:textId="77777777" w:rsidR="000A01EB" w:rsidRPr="00CC47CA" w:rsidRDefault="000A01EB" w:rsidP="003B30E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14:paraId="41AA7150" w14:textId="77777777" w:rsidR="000C3FE4" w:rsidRPr="00CC47CA" w:rsidRDefault="000C3FE4" w:rsidP="000C3FE4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Wykonawca: </w:t>
      </w:r>
    </w:p>
    <w:p w14:paraId="42C9F3A3" w14:textId="77777777" w:rsidR="000C3FE4" w:rsidRPr="00CC47CA" w:rsidRDefault="000C3FE4" w:rsidP="000C3FE4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58948B6E" w14:textId="77777777" w:rsidR="000C3FE4" w:rsidRPr="00CC47CA" w:rsidRDefault="000C3FE4" w:rsidP="000C3FE4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55B5E548" w14:textId="77777777" w:rsidR="000C3FE4" w:rsidRPr="00CC47CA" w:rsidRDefault="000C3FE4" w:rsidP="000C3FE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lastRenderedPageBreak/>
        <w:t xml:space="preserve">(pełna nazwa/firma, adres, w  zależności </w:t>
      </w:r>
    </w:p>
    <w:p w14:paraId="3E29F1B1" w14:textId="77777777" w:rsidR="000C3FE4" w:rsidRPr="00CC47CA" w:rsidRDefault="000C3FE4" w:rsidP="000C3FE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CC47CA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CC47CA">
        <w:rPr>
          <w:rFonts w:ascii="Calibri Light" w:hAnsi="Calibri Light" w:cs="Calibri Light"/>
          <w:bCs/>
          <w:iCs/>
          <w:lang w:eastAsia="x-none"/>
        </w:rPr>
        <w:t>)</w:t>
      </w:r>
    </w:p>
    <w:p w14:paraId="6A29FAC6" w14:textId="77777777" w:rsidR="000C3FE4" w:rsidRPr="00CC47CA" w:rsidRDefault="000C3FE4" w:rsidP="000C3FE4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67867836" w14:textId="77777777" w:rsidR="000C3FE4" w:rsidRPr="00CC47CA" w:rsidRDefault="000C3FE4" w:rsidP="000C3FE4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CC47CA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2CBE9A3E" w14:textId="77777777" w:rsidR="000C3FE4" w:rsidRPr="00CC47CA" w:rsidRDefault="000C3FE4" w:rsidP="000C3FE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27300235" w14:textId="77777777" w:rsidR="000C3FE4" w:rsidRPr="00CC47CA" w:rsidRDefault="000C3FE4" w:rsidP="000C3FE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C47CA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77D1823E" w14:textId="77777777" w:rsidR="000C3FE4" w:rsidRPr="00CC47CA" w:rsidRDefault="000C3FE4" w:rsidP="000C3FE4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3B7E804E" w14:textId="77777777" w:rsidR="000C3FE4" w:rsidRPr="00CC47CA" w:rsidRDefault="000C3FE4" w:rsidP="000C3FE4">
      <w:pPr>
        <w:jc w:val="center"/>
        <w:rPr>
          <w:rFonts w:asciiTheme="majorHAnsi" w:hAnsiTheme="majorHAnsi" w:cstheme="majorHAnsi"/>
          <w:sz w:val="22"/>
          <w:szCs w:val="22"/>
        </w:rPr>
      </w:pPr>
      <w:r w:rsidRPr="00CC47CA">
        <w:rPr>
          <w:rFonts w:asciiTheme="majorHAnsi" w:hAnsiTheme="majorHAnsi" w:cstheme="majorHAnsi"/>
          <w:sz w:val="22"/>
          <w:szCs w:val="22"/>
        </w:rPr>
        <w:t>Harmonogram rzeczowo – finansowy</w:t>
      </w:r>
    </w:p>
    <w:p w14:paraId="67E9246A" w14:textId="77777777" w:rsidR="00881346" w:rsidRPr="00881346" w:rsidRDefault="000C3FE4" w:rsidP="00881346">
      <w:pPr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r w:rsidRPr="00CC47CA">
        <w:rPr>
          <w:rFonts w:asciiTheme="majorHAnsi" w:hAnsiTheme="majorHAnsi" w:cstheme="majorHAnsi"/>
          <w:sz w:val="22"/>
          <w:szCs w:val="22"/>
        </w:rPr>
        <w:t>dla zadania:</w:t>
      </w:r>
      <w:r w:rsidR="00881346">
        <w:rPr>
          <w:rFonts w:asciiTheme="majorHAnsi" w:hAnsiTheme="majorHAnsi" w:cstheme="majorHAnsi"/>
          <w:sz w:val="22"/>
          <w:szCs w:val="22"/>
        </w:rPr>
        <w:t xml:space="preserve"> </w:t>
      </w:r>
      <w:r w:rsidR="00881346" w:rsidRPr="00881346">
        <w:rPr>
          <w:rFonts w:asciiTheme="majorHAnsi" w:hAnsiTheme="majorHAnsi" w:cstheme="majorHAnsi"/>
          <w:b/>
          <w:iCs/>
          <w:sz w:val="22"/>
          <w:szCs w:val="22"/>
        </w:rPr>
        <w:t>pn.  „</w:t>
      </w:r>
      <w:r w:rsidR="00881346" w:rsidRPr="00881346">
        <w:rPr>
          <w:rFonts w:asciiTheme="majorHAnsi" w:hAnsiTheme="majorHAnsi" w:cstheme="majorHAnsi"/>
          <w:b/>
          <w:bCs/>
          <w:iCs/>
          <w:sz w:val="22"/>
          <w:szCs w:val="22"/>
        </w:rPr>
        <w:t>Wymiana ogrodzeń na cmentarzach wojennych w Giżycku”</w:t>
      </w:r>
      <w:r w:rsidR="00881346" w:rsidRPr="00881346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</w:p>
    <w:p w14:paraId="7626E5D9" w14:textId="77777777" w:rsidR="00881346" w:rsidRPr="00881346" w:rsidRDefault="00881346" w:rsidP="00881346">
      <w:pPr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r w:rsidRPr="00881346">
        <w:rPr>
          <w:rFonts w:asciiTheme="majorHAnsi" w:hAnsiTheme="majorHAnsi" w:cstheme="majorHAnsi"/>
          <w:b/>
          <w:iCs/>
          <w:sz w:val="22"/>
          <w:szCs w:val="22"/>
        </w:rPr>
        <w:t xml:space="preserve">Znak </w:t>
      </w:r>
      <w:r w:rsidRPr="00881346">
        <w:rPr>
          <w:rFonts w:asciiTheme="majorHAnsi" w:hAnsiTheme="majorHAnsi" w:cstheme="majorHAnsi"/>
          <w:sz w:val="22"/>
          <w:szCs w:val="22"/>
        </w:rPr>
        <w:t>ZP.271.1.23.2024.MoBa</w:t>
      </w:r>
    </w:p>
    <w:p w14:paraId="7F0D0CDE" w14:textId="4D4CB2E3" w:rsidR="000C3FE4" w:rsidRPr="00CC47CA" w:rsidRDefault="000C3FE4" w:rsidP="000C3FE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D1C16BD" w14:textId="7D918A6B" w:rsidR="008452D4" w:rsidRPr="00C2771F" w:rsidRDefault="00881346" w:rsidP="008452D4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II -</w:t>
      </w:r>
      <w:r w:rsidR="008452D4" w:rsidRPr="00C2771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452D4" w:rsidRPr="00C2771F">
        <w:rPr>
          <w:rFonts w:asciiTheme="majorHAnsi" w:hAnsiTheme="majorHAnsi" w:cstheme="majorHAnsi"/>
          <w:b/>
          <w:bCs/>
        </w:rPr>
        <w:t>pn</w:t>
      </w:r>
      <w:proofErr w:type="spellEnd"/>
      <w:r w:rsidR="008452D4" w:rsidRPr="00C2771F">
        <w:rPr>
          <w:rFonts w:asciiTheme="majorHAnsi" w:hAnsiTheme="majorHAnsi" w:cstheme="majorHAnsi"/>
          <w:b/>
          <w:bCs/>
        </w:rPr>
        <w:t xml:space="preserve"> .”</w:t>
      </w:r>
      <w:r w:rsidR="008452D4" w:rsidRPr="00A46185">
        <w:rPr>
          <w:rFonts w:asciiTheme="majorHAnsi" w:hAnsiTheme="majorHAnsi" w:cstheme="majorHAnsi"/>
          <w:sz w:val="22"/>
          <w:szCs w:val="22"/>
        </w:rPr>
        <w:t xml:space="preserve"> </w:t>
      </w:r>
      <w:r w:rsidR="008452D4" w:rsidRPr="00A46185">
        <w:rPr>
          <w:rFonts w:asciiTheme="majorHAnsi" w:hAnsiTheme="majorHAnsi" w:cstheme="majorHAnsi"/>
          <w:b/>
          <w:bCs/>
        </w:rPr>
        <w:t>Wymiana ogrodzenia na Cmentarzu Wojennym Żołnierzy Armii Radzieckiej z okresu II Wojny Światowej - wykonanie dokumentacji projektowej i przeprowadzenie prac wymiany ogrodzenia</w:t>
      </w:r>
      <w:r w:rsidR="008452D4" w:rsidRPr="00C2771F">
        <w:rPr>
          <w:rFonts w:asciiTheme="majorHAnsi" w:hAnsiTheme="majorHAnsi" w:cstheme="majorHAnsi"/>
          <w:b/>
          <w:bCs/>
        </w:rPr>
        <w:t>” *,</w:t>
      </w:r>
    </w:p>
    <w:p w14:paraId="77399D84" w14:textId="77777777" w:rsidR="000C3FE4" w:rsidRPr="000A01EB" w:rsidRDefault="000C3FE4" w:rsidP="000C3FE4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04"/>
        <w:gridCol w:w="1754"/>
        <w:gridCol w:w="1950"/>
        <w:gridCol w:w="1852"/>
      </w:tblGrid>
      <w:tr w:rsidR="000A01EB" w:rsidRPr="000A01EB" w14:paraId="12569864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580" w14:textId="77777777" w:rsidR="000C3FE4" w:rsidRPr="000A01EB" w:rsidRDefault="000C3FE4" w:rsidP="00EE206D">
            <w:pPr>
              <w:ind w:right="-10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Zakres rzeczowy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75C8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Kwota (zł)</w:t>
            </w:r>
          </w:p>
          <w:p w14:paraId="2DEE2AE3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NETTO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6E8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Kwota (zł)</w:t>
            </w:r>
          </w:p>
          <w:p w14:paraId="2745ADDA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BRUTTO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472F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 xml:space="preserve">Termin wykonania </w:t>
            </w:r>
          </w:p>
        </w:tc>
      </w:tr>
      <w:tr w:rsidR="000A01EB" w:rsidRPr="000A01EB" w14:paraId="2E6A9804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E4A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 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BEF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B80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8DF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1EB" w:rsidRPr="000A01EB" w14:paraId="4F2443C1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A599" w14:textId="72B19D04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Opracowanie dokumentacji projektowej i konserwatorskiej prac budowlanych, prac konserwatorskich i innych działań przy zabytku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7BE" w14:textId="77777777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A12" w14:textId="77777777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CBB" w14:textId="77777777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1EB" w:rsidRPr="000A01EB" w14:paraId="4D718C52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2A71" w14:textId="44130566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Uzyskanie wszelkich wymaganych prawem badań, programów , zezwoleń i uzgodnień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709" w14:textId="77777777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0C6" w14:textId="77777777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0DC" w14:textId="77777777" w:rsidR="000A01EB" w:rsidRPr="000A01EB" w:rsidRDefault="000A01EB" w:rsidP="000A01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1EB" w:rsidRPr="000A01EB" w14:paraId="551A652F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9EED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 II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C07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1E4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081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1EB" w:rsidRPr="000A01EB" w14:paraId="744A444E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B17C" w14:textId="4E7CA22F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 xml:space="preserve">Prace konserwatorskie </w:t>
            </w:r>
            <w:r w:rsidR="000A01EB" w:rsidRPr="000A01EB">
              <w:rPr>
                <w:rFonts w:asciiTheme="majorHAnsi" w:hAnsiTheme="majorHAnsi" w:cstheme="majorHAnsi"/>
                <w:sz w:val="22"/>
                <w:szCs w:val="22"/>
              </w:rPr>
              <w:t>ogrodzenia: oczyszczenie powierzchni, naprawa spękań cokołu, uzupełnienie ubytków, wymiana fug, impregnacja elementów kamiennych i betonowych podmurówki oraz 2 słupków przy bramie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417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B84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389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1EB" w:rsidRPr="000A01EB" w14:paraId="661B8078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649D" w14:textId="43527EA2" w:rsidR="000C3FE4" w:rsidRPr="000A01EB" w:rsidRDefault="000A01EB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Demontaż i utylizacja starego ogrodzenia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3AC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C91F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2A5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1EB" w:rsidRPr="000A01EB" w14:paraId="01B55796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779A" w14:textId="46D49F2D" w:rsidR="000C3FE4" w:rsidRPr="000A01EB" w:rsidRDefault="000A01EB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sz w:val="22"/>
                <w:szCs w:val="22"/>
              </w:rPr>
              <w:t>Wymiana bramy przy głównym wejściu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A07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22B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B3A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1EB" w:rsidRPr="000A01EB" w14:paraId="2E82443B" w14:textId="77777777" w:rsidTr="00EE206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6B6A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01E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85A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C2D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F1F" w14:textId="77777777" w:rsidR="000C3FE4" w:rsidRPr="000A01EB" w:rsidRDefault="000C3FE4" w:rsidP="00EE206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6804A99" w14:textId="77777777" w:rsidR="000C3FE4" w:rsidRPr="000A01EB" w:rsidRDefault="000C3FE4" w:rsidP="000C3FE4">
      <w:pPr>
        <w:rPr>
          <w:rFonts w:asciiTheme="majorHAnsi" w:hAnsiTheme="majorHAnsi" w:cstheme="majorHAnsi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0A01EB">
        <w:rPr>
          <w:rFonts w:asciiTheme="majorHAnsi" w:hAnsiTheme="majorHAnsi" w:cstheme="majorHAnsi"/>
          <w:i/>
          <w:iCs/>
          <w:kern w:val="2"/>
          <w:sz w:val="22"/>
          <w:szCs w:val="22"/>
          <w:lang w:eastAsia="en-US"/>
          <w14:ligatures w14:val="standardContextual"/>
        </w:rPr>
        <w:t>*niepotrzebne skreślić</w:t>
      </w:r>
    </w:p>
    <w:p w14:paraId="12BAAE25" w14:textId="77777777" w:rsidR="000C3FE4" w:rsidRPr="000A01EB" w:rsidRDefault="000C3FE4" w:rsidP="000C3FE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EB77DC3" w14:textId="77777777" w:rsidR="000C3FE4" w:rsidRPr="000A01EB" w:rsidRDefault="000C3FE4" w:rsidP="000C3FE4">
      <w:pPr>
        <w:rPr>
          <w:sz w:val="24"/>
          <w:szCs w:val="24"/>
        </w:rPr>
      </w:pPr>
      <w:r w:rsidRPr="000A01EB">
        <w:rPr>
          <w:rFonts w:asciiTheme="majorHAnsi" w:hAnsiTheme="majorHAnsi" w:cstheme="majorHAnsi"/>
          <w:sz w:val="22"/>
          <w:szCs w:val="22"/>
        </w:rPr>
        <w:t>Miejscowość i data …………………………………………………….</w:t>
      </w:r>
      <w:r w:rsidRPr="000A01EB">
        <w:rPr>
          <w:rFonts w:asciiTheme="majorHAnsi" w:hAnsiTheme="majorHAnsi" w:cstheme="majorHAnsi"/>
          <w:sz w:val="22"/>
          <w:szCs w:val="22"/>
        </w:rPr>
        <w:tab/>
      </w:r>
      <w:r w:rsidRPr="000A01EB">
        <w:rPr>
          <w:sz w:val="24"/>
          <w:szCs w:val="24"/>
        </w:rPr>
        <w:tab/>
      </w:r>
      <w:r w:rsidRPr="000A01EB">
        <w:rPr>
          <w:sz w:val="24"/>
          <w:szCs w:val="24"/>
        </w:rPr>
        <w:tab/>
      </w:r>
      <w:r w:rsidRPr="000A01EB">
        <w:rPr>
          <w:sz w:val="24"/>
          <w:szCs w:val="24"/>
        </w:rPr>
        <w:tab/>
      </w:r>
    </w:p>
    <w:p w14:paraId="00605DC9" w14:textId="77777777" w:rsidR="000C3FE4" w:rsidRPr="000A01EB" w:rsidRDefault="000C3FE4" w:rsidP="000C3FE4">
      <w:pPr>
        <w:pStyle w:val="Tekstpodstawowy"/>
        <w:jc w:val="both"/>
        <w:rPr>
          <w:rFonts w:ascii="Calibri Light" w:hAnsi="Calibri Light" w:cs="Calibri Light"/>
          <w:sz w:val="14"/>
          <w:szCs w:val="14"/>
        </w:rPr>
      </w:pP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0A01EB" w:rsidRPr="000A01EB" w14:paraId="3C839473" w14:textId="77777777" w:rsidTr="00EE206D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BFAA77D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A01E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9F8141F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A01EB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2D28A379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A01EB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1428B9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F6AEF2E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A01E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646668C0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47CD7650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A01EB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040B414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A01EB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3D493503" w14:textId="77777777" w:rsidR="000C3FE4" w:rsidRPr="000A01EB" w:rsidRDefault="000C3FE4" w:rsidP="00EE206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A01EB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1EE2C9E2" w14:textId="77777777" w:rsidR="000C3FE4" w:rsidRPr="000A01EB" w:rsidRDefault="000C3FE4" w:rsidP="000C3FE4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14:paraId="7D67AF3A" w14:textId="77777777" w:rsidR="000C3FE4" w:rsidRPr="000A01EB" w:rsidRDefault="000C3FE4" w:rsidP="000C3FE4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1EF6FBD2" w14:textId="2CBC9A14" w:rsidR="000C3FE4" w:rsidRPr="000A01EB" w:rsidRDefault="000C3FE4" w:rsidP="00752DA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0A01EB">
        <w:rPr>
          <w:rFonts w:ascii="Calibri Light" w:hAnsi="Calibri Light" w:cs="Calibri Light"/>
          <w:bCs/>
          <w:iCs/>
          <w:sz w:val="22"/>
          <w:szCs w:val="22"/>
          <w:lang w:eastAsia="x-none"/>
        </w:rPr>
        <w:t>(</w:t>
      </w:r>
      <w:r w:rsidR="000A01EB" w:rsidRPr="000A01EB">
        <w:rPr>
          <w:rFonts w:ascii="Calibri Light" w:hAnsi="Calibri Light" w:cs="Calibri Light"/>
          <w:bCs/>
          <w:iCs/>
          <w:sz w:val="22"/>
          <w:szCs w:val="22"/>
          <w:lang w:eastAsia="x-none"/>
        </w:rPr>
        <w:t>składane</w:t>
      </w:r>
      <w:r w:rsidRPr="000A01EB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wraz z ofertą) </w:t>
      </w:r>
      <w:bookmarkStart w:id="8" w:name="_Załącznik_nr_8"/>
      <w:bookmarkStart w:id="9" w:name="_Toc70329560"/>
      <w:bookmarkEnd w:id="8"/>
    </w:p>
    <w:p w14:paraId="3CABEFBC" w14:textId="77777777" w:rsidR="00752DA3" w:rsidRPr="000A01EB" w:rsidRDefault="00752DA3" w:rsidP="00752DA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14:paraId="7C98AECC" w14:textId="7F62923D" w:rsidR="00F3755E" w:rsidRDefault="00F3755E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 w:type="page"/>
      </w:r>
    </w:p>
    <w:p w14:paraId="7D3B2A59" w14:textId="4E0F0325" w:rsidR="006B3245" w:rsidRPr="001B3493" w:rsidRDefault="006B3245" w:rsidP="006B3245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10" w:name="_Toc157070610"/>
      <w:bookmarkStart w:id="11" w:name="_Toc157154332"/>
      <w:bookmarkStart w:id="12" w:name="_Toc164337712"/>
      <w:bookmarkStart w:id="13" w:name="_Toc172889162"/>
      <w:bookmarkEnd w:id="9"/>
      <w:r w:rsidRPr="001B3493">
        <w:rPr>
          <w:rFonts w:ascii="Calibri Light" w:hAnsi="Calibri Light" w:cs="Calibri Light"/>
          <w:bCs/>
          <w:iCs/>
          <w:sz w:val="22"/>
        </w:rPr>
        <w:lastRenderedPageBreak/>
        <w:t xml:space="preserve">Załącznik nr </w:t>
      </w:r>
      <w:r w:rsidR="001219D5" w:rsidRPr="001B3493">
        <w:rPr>
          <w:rFonts w:ascii="Calibri Light" w:hAnsi="Calibri Light" w:cs="Calibri Light"/>
          <w:bCs/>
          <w:iCs/>
          <w:sz w:val="22"/>
          <w:lang w:val="pl-PL"/>
        </w:rPr>
        <w:t>10</w:t>
      </w:r>
      <w:r w:rsidRPr="001B3493">
        <w:rPr>
          <w:rFonts w:ascii="Calibri Light" w:hAnsi="Calibri Light" w:cs="Calibri Light"/>
          <w:bCs/>
          <w:iCs/>
          <w:sz w:val="22"/>
        </w:rPr>
        <w:t xml:space="preserve"> </w:t>
      </w:r>
      <w:r w:rsidRPr="001B3493">
        <w:rPr>
          <w:rFonts w:ascii="Calibri Light" w:hAnsi="Calibri Light" w:cs="Calibri Light"/>
          <w:bCs/>
          <w:iCs/>
          <w:sz w:val="22"/>
          <w:lang w:val="pl-PL"/>
        </w:rPr>
        <w:t xml:space="preserve">do SWZ </w:t>
      </w:r>
      <w:r w:rsidRPr="001B3493">
        <w:rPr>
          <w:rFonts w:ascii="Calibri Light" w:hAnsi="Calibri Light" w:cs="Calibri Light"/>
          <w:bCs/>
          <w:iCs/>
          <w:sz w:val="22"/>
        </w:rPr>
        <w:t xml:space="preserve">– </w:t>
      </w:r>
      <w:r w:rsidRPr="001B3493">
        <w:rPr>
          <w:rFonts w:ascii="Calibri Light" w:hAnsi="Calibri Light" w:cs="Calibri Light"/>
          <w:bCs/>
          <w:iCs/>
          <w:sz w:val="22"/>
          <w:lang w:val="pl-PL"/>
        </w:rPr>
        <w:t xml:space="preserve"> </w:t>
      </w:r>
      <w:r w:rsidRPr="001B3493">
        <w:rPr>
          <w:rFonts w:ascii="Calibri Light" w:hAnsi="Calibri Light"/>
          <w:sz w:val="22"/>
          <w:szCs w:val="22"/>
        </w:rPr>
        <w:t>Wzór zaproszenia do negocjacji i zaproszenia do składania ofert dodatkowych</w:t>
      </w:r>
      <w:bookmarkEnd w:id="10"/>
      <w:bookmarkEnd w:id="11"/>
      <w:bookmarkEnd w:id="12"/>
      <w:bookmarkEnd w:id="13"/>
    </w:p>
    <w:p w14:paraId="61D48D4B" w14:textId="77777777" w:rsidR="006B3245" w:rsidRPr="001B3493" w:rsidRDefault="006B3245" w:rsidP="006B3245"/>
    <w:p w14:paraId="323D64EB" w14:textId="77777777" w:rsidR="006B3245" w:rsidRPr="001B3493" w:rsidRDefault="006B3245" w:rsidP="006B3245">
      <w:pPr>
        <w:pStyle w:val="Podtytu"/>
        <w:jc w:val="right"/>
        <w:rPr>
          <w:rFonts w:ascii="Calibri Light" w:hAnsi="Calibri Light" w:cs="Calibri Light"/>
        </w:rPr>
      </w:pPr>
      <w:r w:rsidRPr="001B3493">
        <w:rPr>
          <w:rFonts w:ascii="Calibri Light" w:hAnsi="Calibri Light" w:cs="Calibri Light"/>
        </w:rPr>
        <w:t xml:space="preserve">A. </w:t>
      </w:r>
      <w:r w:rsidRPr="001B3493">
        <w:rPr>
          <w:rFonts w:ascii="Calibri Light" w:hAnsi="Calibri Light" w:cs="Calibri Light"/>
          <w:bCs/>
          <w:iCs/>
          <w:sz w:val="22"/>
        </w:rPr>
        <w:t>Wzór zaproszenia do negocjacji</w:t>
      </w:r>
    </w:p>
    <w:p w14:paraId="785549B5" w14:textId="77777777" w:rsidR="006B3245" w:rsidRPr="001B3493" w:rsidRDefault="006B3245" w:rsidP="006B3245">
      <w:pPr>
        <w:ind w:left="709" w:firstLine="709"/>
        <w:rPr>
          <w:b/>
          <w:lang w:eastAsia="x-none"/>
        </w:rPr>
      </w:pPr>
    </w:p>
    <w:p w14:paraId="7AF9A9C0" w14:textId="77777777" w:rsidR="006B3245" w:rsidRPr="001B3493" w:rsidRDefault="006B3245" w:rsidP="006B3245">
      <w:pPr>
        <w:pStyle w:val="Akapitzlist1"/>
        <w:ind w:left="0"/>
        <w:jc w:val="center"/>
        <w:rPr>
          <w:rFonts w:ascii="Calibri Light" w:hAnsi="Calibri Light" w:cs="Calibri Light"/>
          <w:b/>
          <w:lang w:eastAsia="x-none"/>
        </w:rPr>
      </w:pPr>
      <w:r w:rsidRPr="001B3493">
        <w:rPr>
          <w:rFonts w:ascii="Calibri Light" w:hAnsi="Calibri Light" w:cs="Calibri Light"/>
          <w:b/>
          <w:lang w:eastAsia="x-none"/>
        </w:rPr>
        <w:t xml:space="preserve">ZAPROSZENIE DO NEGOCJACJI </w:t>
      </w:r>
    </w:p>
    <w:p w14:paraId="56F21479" w14:textId="77777777" w:rsidR="006B3245" w:rsidRPr="001B3493" w:rsidRDefault="006B3245" w:rsidP="006B3245">
      <w:pPr>
        <w:pStyle w:val="Akapitzlist1"/>
        <w:ind w:left="0"/>
        <w:rPr>
          <w:rFonts w:ascii="Calibri Light" w:hAnsi="Calibri Light" w:cs="Calibri Light"/>
          <w:lang w:eastAsia="x-none"/>
        </w:rPr>
      </w:pPr>
    </w:p>
    <w:p w14:paraId="20084B30" w14:textId="77777777" w:rsidR="006B3245" w:rsidRPr="001B3493" w:rsidRDefault="006B3245" w:rsidP="006B3245">
      <w:pPr>
        <w:pStyle w:val="Akapitzlist1"/>
        <w:ind w:left="0"/>
        <w:rPr>
          <w:rFonts w:ascii="Calibri Light" w:hAnsi="Calibri Light" w:cs="Calibri Light"/>
          <w:lang w:eastAsia="x-none"/>
        </w:rPr>
      </w:pPr>
      <w:r w:rsidRPr="001B3493">
        <w:rPr>
          <w:rFonts w:ascii="Calibri Light" w:hAnsi="Calibri Light" w:cs="Calibri Light"/>
          <w:lang w:eastAsia="x-none"/>
        </w:rPr>
        <w:t xml:space="preserve">Adresaci: </w:t>
      </w:r>
    </w:p>
    <w:p w14:paraId="7939331F" w14:textId="77777777" w:rsidR="006B3245" w:rsidRPr="001B3493" w:rsidRDefault="006B3245" w:rsidP="006B3245">
      <w:pPr>
        <w:pStyle w:val="Akapitzlist1"/>
        <w:ind w:left="0"/>
        <w:rPr>
          <w:rFonts w:ascii="Calibri Light" w:hAnsi="Calibri Light" w:cs="Calibri Light"/>
          <w:lang w:eastAsia="x-none"/>
        </w:rPr>
      </w:pPr>
      <w:r w:rsidRPr="001B3493">
        <w:rPr>
          <w:rFonts w:ascii="Calibri Light" w:hAnsi="Calibri Light" w:cs="Calibri Light"/>
          <w:lang w:eastAsia="x-none"/>
        </w:rPr>
        <w:t>………………………………………….</w:t>
      </w:r>
    </w:p>
    <w:p w14:paraId="226B1F6E" w14:textId="77777777" w:rsidR="006B3245" w:rsidRPr="001B3493" w:rsidRDefault="006B3245" w:rsidP="006B3245">
      <w:pPr>
        <w:jc w:val="both"/>
        <w:rPr>
          <w:rFonts w:ascii="Calibri Light" w:hAnsi="Calibri Light" w:cs="Calibri Light"/>
          <w:b/>
          <w:iCs/>
          <w:sz w:val="22"/>
          <w:szCs w:val="22"/>
          <w:lang w:eastAsia="x-none"/>
        </w:rPr>
      </w:pPr>
      <w:r w:rsidRPr="001B3493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1B3493">
        <w:rPr>
          <w:rFonts w:ascii="Calibri Light" w:hAnsi="Calibri Light" w:cs="Calibri Light"/>
          <w:b/>
          <w:spacing w:val="-4"/>
          <w:sz w:val="22"/>
          <w:szCs w:val="22"/>
        </w:rPr>
        <w:t>………………………………………………………………………………………………………..</w:t>
      </w:r>
      <w:r w:rsidRPr="001B3493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14:paraId="02A1797C" w14:textId="77777777" w:rsidR="006B3245" w:rsidRPr="001B3493" w:rsidRDefault="006B3245" w:rsidP="006B3245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</w:p>
    <w:p w14:paraId="07BE3835" w14:textId="77777777" w:rsidR="006B3245" w:rsidRPr="001B3493" w:rsidRDefault="006B3245" w:rsidP="0021342F">
      <w:pPr>
        <w:pStyle w:val="Akapitzlist"/>
        <w:numPr>
          <w:ilvl w:val="0"/>
          <w:numId w:val="142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 xml:space="preserve">Zamawiający informuje, iż: </w:t>
      </w:r>
    </w:p>
    <w:p w14:paraId="277EF88A" w14:textId="77777777" w:rsidR="006B3245" w:rsidRPr="001B3493" w:rsidRDefault="006B3245" w:rsidP="0021342F">
      <w:pPr>
        <w:pStyle w:val="Akapitzlist"/>
        <w:numPr>
          <w:ilvl w:val="1"/>
          <w:numId w:val="143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>Streszczenie oceny i porównania ofert, które nie zostały odrzucone przedstawia się następująco:</w:t>
      </w:r>
    </w:p>
    <w:p w14:paraId="4D1181D7" w14:textId="77777777" w:rsidR="006B3245" w:rsidRPr="001B3493" w:rsidRDefault="006B3245" w:rsidP="0021342F">
      <w:pPr>
        <w:pStyle w:val="Akapitzlist"/>
        <w:numPr>
          <w:ilvl w:val="2"/>
          <w:numId w:val="143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 xml:space="preserve"> Oferta nr 1: Wykonawca: ……: „cena brutto za całość zamówienia”: ……. pkt.; </w:t>
      </w:r>
      <w:r w:rsidRPr="001B3493">
        <w:rPr>
          <w:rFonts w:ascii="Calibri Light" w:hAnsi="Calibri Light" w:cs="Calibri Light"/>
          <w:iCs/>
          <w:lang w:eastAsia="x-none"/>
        </w:rPr>
        <w:br/>
        <w:t xml:space="preserve">„okres rękojmi”: ……….pkt., - co daje łączny wynik wynoszący: ….. pkt. </w:t>
      </w:r>
    </w:p>
    <w:p w14:paraId="33AEFD25" w14:textId="77777777" w:rsidR="006B3245" w:rsidRPr="001B3493" w:rsidRDefault="006B3245" w:rsidP="0021342F">
      <w:pPr>
        <w:pStyle w:val="Akapitzlist"/>
        <w:numPr>
          <w:ilvl w:val="2"/>
          <w:numId w:val="143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 xml:space="preserve"> Oferta nr 2: Wykonawca: ……: „cena brutto za całość zamówienia”: ……. pkt.; </w:t>
      </w:r>
      <w:r w:rsidRPr="001B3493">
        <w:rPr>
          <w:rFonts w:ascii="Calibri Light" w:hAnsi="Calibri Light" w:cs="Calibri Light"/>
          <w:iCs/>
          <w:lang w:eastAsia="x-none"/>
        </w:rPr>
        <w:br/>
        <w:t>„okres rękojmi”: ………………, - co daje łączny wynik wynoszący: …...pkt.</w:t>
      </w:r>
    </w:p>
    <w:p w14:paraId="5B32431D" w14:textId="77777777" w:rsidR="006B3245" w:rsidRPr="001B3493" w:rsidRDefault="006B3245" w:rsidP="0021342F">
      <w:pPr>
        <w:pStyle w:val="Akapitzlist"/>
        <w:numPr>
          <w:ilvl w:val="0"/>
          <w:numId w:val="143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 xml:space="preserve">Zamawiający informuje, iż: </w:t>
      </w:r>
    </w:p>
    <w:p w14:paraId="3245A519" w14:textId="77777777" w:rsidR="006B3245" w:rsidRPr="001B3493" w:rsidRDefault="006B3245" w:rsidP="0021342F">
      <w:pPr>
        <w:pStyle w:val="Akapitzlist"/>
        <w:numPr>
          <w:ilvl w:val="1"/>
          <w:numId w:val="143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>Miejsce, termin ……………… negocjacji</w:t>
      </w:r>
    </w:p>
    <w:p w14:paraId="34DB89B3" w14:textId="77777777" w:rsidR="006B3245" w:rsidRPr="001B3493" w:rsidRDefault="006B3245" w:rsidP="0021342F">
      <w:pPr>
        <w:pStyle w:val="Akapitzlist"/>
        <w:numPr>
          <w:ilvl w:val="1"/>
          <w:numId w:val="143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>Sposób prowadzenia negocjacji…………………</w:t>
      </w:r>
    </w:p>
    <w:p w14:paraId="653E54CB" w14:textId="77777777" w:rsidR="006B3245" w:rsidRPr="001B3493" w:rsidRDefault="006B3245" w:rsidP="0021342F">
      <w:pPr>
        <w:pStyle w:val="Akapitzlist"/>
        <w:numPr>
          <w:ilvl w:val="1"/>
          <w:numId w:val="143"/>
        </w:numPr>
        <w:jc w:val="both"/>
        <w:rPr>
          <w:rFonts w:ascii="Calibri Light" w:hAnsi="Calibri Light" w:cs="Calibri Light"/>
          <w:iCs/>
          <w:lang w:eastAsia="x-none"/>
        </w:rPr>
      </w:pPr>
      <w:r w:rsidRPr="001B3493">
        <w:rPr>
          <w:rFonts w:ascii="Calibri Light" w:hAnsi="Calibri Light" w:cs="Calibri Light"/>
          <w:iCs/>
          <w:lang w:eastAsia="x-none"/>
        </w:rPr>
        <w:t xml:space="preserve">Kryteria oceny ofert…………, w ramach których będą prowadzone negocjacje w celu ulepszenia treści ofert. </w:t>
      </w:r>
    </w:p>
    <w:p w14:paraId="2347D580" w14:textId="77777777" w:rsidR="006B3245" w:rsidRPr="001B3493" w:rsidRDefault="006B3245" w:rsidP="006B3245">
      <w:pPr>
        <w:jc w:val="both"/>
        <w:rPr>
          <w:noProof/>
        </w:rPr>
      </w:pPr>
    </w:p>
    <w:p w14:paraId="15D65C9B" w14:textId="77777777" w:rsidR="006B3245" w:rsidRPr="001B3493" w:rsidRDefault="006B3245" w:rsidP="006B3245">
      <w:pPr>
        <w:jc w:val="both"/>
        <w:rPr>
          <w:noProof/>
        </w:rPr>
      </w:pPr>
    </w:p>
    <w:p w14:paraId="5BAB5643" w14:textId="77777777" w:rsidR="006B3245" w:rsidRPr="001B3493" w:rsidRDefault="006B3245" w:rsidP="006B3245">
      <w:pPr>
        <w:jc w:val="both"/>
        <w:rPr>
          <w:noProof/>
        </w:rPr>
      </w:pPr>
    </w:p>
    <w:p w14:paraId="57192BC5" w14:textId="77777777" w:rsidR="006B3245" w:rsidRPr="001B3493" w:rsidRDefault="006B3245" w:rsidP="006B3245">
      <w:pPr>
        <w:jc w:val="both"/>
        <w:rPr>
          <w:noProof/>
        </w:rPr>
      </w:pPr>
    </w:p>
    <w:p w14:paraId="7BB0FFD3" w14:textId="77777777" w:rsidR="006B3245" w:rsidRPr="001B3493" w:rsidRDefault="006B3245" w:rsidP="006B3245">
      <w:pPr>
        <w:jc w:val="both"/>
        <w:rPr>
          <w:noProof/>
        </w:rPr>
      </w:pPr>
    </w:p>
    <w:p w14:paraId="50534AFF" w14:textId="77777777" w:rsidR="006B3245" w:rsidRPr="001B3493" w:rsidRDefault="006B3245" w:rsidP="006B3245">
      <w:pPr>
        <w:jc w:val="both"/>
        <w:rPr>
          <w:noProof/>
        </w:rPr>
      </w:pPr>
    </w:p>
    <w:p w14:paraId="2670F088" w14:textId="77777777" w:rsidR="006B3245" w:rsidRPr="001B3493" w:rsidRDefault="006B3245" w:rsidP="006B3245">
      <w:pPr>
        <w:jc w:val="both"/>
        <w:rPr>
          <w:noProof/>
        </w:rPr>
      </w:pPr>
    </w:p>
    <w:p w14:paraId="55C8475B" w14:textId="77777777" w:rsidR="006B3245" w:rsidRPr="001B3493" w:rsidRDefault="006B3245" w:rsidP="006B3245">
      <w:pPr>
        <w:jc w:val="both"/>
        <w:rPr>
          <w:noProof/>
        </w:rPr>
      </w:pPr>
    </w:p>
    <w:p w14:paraId="7F663F81" w14:textId="77777777" w:rsidR="006B3245" w:rsidRPr="001B3493" w:rsidRDefault="006B3245" w:rsidP="006B3245">
      <w:pPr>
        <w:jc w:val="both"/>
        <w:rPr>
          <w:noProof/>
        </w:rPr>
      </w:pPr>
    </w:p>
    <w:p w14:paraId="109F22B7" w14:textId="77777777" w:rsidR="006B3245" w:rsidRPr="001B3493" w:rsidRDefault="006B3245" w:rsidP="006B3245">
      <w:pPr>
        <w:jc w:val="both"/>
        <w:rPr>
          <w:noProof/>
        </w:rPr>
      </w:pPr>
    </w:p>
    <w:p w14:paraId="44037ADB" w14:textId="77777777" w:rsidR="006B3245" w:rsidRPr="001B3493" w:rsidRDefault="006B3245" w:rsidP="006B3245">
      <w:pPr>
        <w:jc w:val="both"/>
        <w:rPr>
          <w:noProof/>
        </w:rPr>
      </w:pPr>
    </w:p>
    <w:p w14:paraId="548CFC1F" w14:textId="77777777" w:rsidR="006B3245" w:rsidRPr="001B3493" w:rsidRDefault="006B3245" w:rsidP="006B3245">
      <w:pPr>
        <w:jc w:val="both"/>
        <w:rPr>
          <w:noProof/>
        </w:rPr>
      </w:pPr>
    </w:p>
    <w:p w14:paraId="3FB125ED" w14:textId="77777777" w:rsidR="006B3245" w:rsidRPr="001B3493" w:rsidRDefault="006B3245" w:rsidP="006B3245">
      <w:pPr>
        <w:jc w:val="both"/>
        <w:rPr>
          <w:noProof/>
        </w:rPr>
      </w:pPr>
    </w:p>
    <w:p w14:paraId="0A08C7D2" w14:textId="77777777" w:rsidR="006B3245" w:rsidRPr="001B3493" w:rsidRDefault="006B3245" w:rsidP="006B3245">
      <w:pPr>
        <w:jc w:val="both"/>
        <w:rPr>
          <w:noProof/>
        </w:rPr>
      </w:pPr>
    </w:p>
    <w:p w14:paraId="0DE68B26" w14:textId="77777777" w:rsidR="006B3245" w:rsidRPr="001B3493" w:rsidRDefault="006B3245" w:rsidP="006B3245">
      <w:pPr>
        <w:jc w:val="both"/>
        <w:rPr>
          <w:noProof/>
        </w:rPr>
      </w:pPr>
    </w:p>
    <w:p w14:paraId="6074EBB2" w14:textId="77777777" w:rsidR="006B3245" w:rsidRPr="001B3493" w:rsidRDefault="006B3245" w:rsidP="006B3245">
      <w:pPr>
        <w:jc w:val="both"/>
        <w:rPr>
          <w:noProof/>
        </w:rPr>
      </w:pPr>
    </w:p>
    <w:p w14:paraId="00830307" w14:textId="77777777" w:rsidR="006B3245" w:rsidRPr="001B3493" w:rsidRDefault="006B3245" w:rsidP="006B3245">
      <w:pPr>
        <w:jc w:val="both"/>
        <w:rPr>
          <w:noProof/>
        </w:rPr>
      </w:pPr>
    </w:p>
    <w:p w14:paraId="3D17E495" w14:textId="77777777" w:rsidR="006B3245" w:rsidRPr="001B3493" w:rsidRDefault="006B3245" w:rsidP="006B3245">
      <w:pPr>
        <w:jc w:val="both"/>
        <w:rPr>
          <w:noProof/>
        </w:rPr>
      </w:pPr>
    </w:p>
    <w:p w14:paraId="58A8F515" w14:textId="77777777" w:rsidR="006B3245" w:rsidRPr="001B3493" w:rsidRDefault="006B3245" w:rsidP="006B3245">
      <w:pPr>
        <w:jc w:val="both"/>
        <w:rPr>
          <w:noProof/>
        </w:rPr>
      </w:pPr>
    </w:p>
    <w:p w14:paraId="64CEFA79" w14:textId="77777777" w:rsidR="006B3245" w:rsidRPr="001B3493" w:rsidRDefault="006B3245" w:rsidP="006B3245">
      <w:pPr>
        <w:jc w:val="both"/>
        <w:rPr>
          <w:noProof/>
        </w:rPr>
      </w:pPr>
    </w:p>
    <w:p w14:paraId="736BD79C" w14:textId="77777777" w:rsidR="006B3245" w:rsidRPr="001B3493" w:rsidRDefault="006B3245" w:rsidP="006B3245">
      <w:pPr>
        <w:jc w:val="both"/>
        <w:rPr>
          <w:noProof/>
        </w:rPr>
      </w:pPr>
    </w:p>
    <w:p w14:paraId="0B3B6BD8" w14:textId="77777777" w:rsidR="006B3245" w:rsidRPr="001B3493" w:rsidRDefault="006B3245" w:rsidP="006B3245">
      <w:pPr>
        <w:jc w:val="both"/>
        <w:rPr>
          <w:noProof/>
        </w:rPr>
      </w:pPr>
    </w:p>
    <w:p w14:paraId="01A4EDCD" w14:textId="77777777" w:rsidR="006B3245" w:rsidRPr="001B3493" w:rsidRDefault="006B3245" w:rsidP="006B3245">
      <w:pPr>
        <w:jc w:val="both"/>
        <w:rPr>
          <w:noProof/>
        </w:rPr>
      </w:pPr>
    </w:p>
    <w:p w14:paraId="2F438B05" w14:textId="77777777" w:rsidR="006B3245" w:rsidRPr="001B3493" w:rsidRDefault="006B3245" w:rsidP="006B3245">
      <w:pPr>
        <w:jc w:val="both"/>
        <w:rPr>
          <w:noProof/>
        </w:rPr>
      </w:pPr>
    </w:p>
    <w:p w14:paraId="30248B92" w14:textId="77777777" w:rsidR="006B3245" w:rsidRPr="001B3493" w:rsidRDefault="006B3245" w:rsidP="006B3245">
      <w:pPr>
        <w:jc w:val="both"/>
        <w:rPr>
          <w:noProof/>
        </w:rPr>
      </w:pPr>
    </w:p>
    <w:p w14:paraId="050B3BAE" w14:textId="30F89455" w:rsidR="006B3245" w:rsidRPr="001B3493" w:rsidRDefault="006B3245" w:rsidP="006B3245">
      <w:pPr>
        <w:shd w:val="clear" w:color="auto" w:fill="E6E6E6"/>
        <w:jc w:val="right"/>
        <w:outlineLvl w:val="0"/>
        <w:rPr>
          <w:rFonts w:ascii="Calibri Light" w:hAnsi="Calibri Light" w:cs="Calibri Light"/>
          <w:b/>
          <w:sz w:val="22"/>
          <w:lang w:val="x-none" w:eastAsia="x-none"/>
        </w:rPr>
      </w:pPr>
      <w:bookmarkStart w:id="14" w:name="_Toc128994134"/>
      <w:bookmarkStart w:id="15" w:name="_Toc172889163"/>
      <w:r w:rsidRPr="001B3493">
        <w:rPr>
          <w:rFonts w:ascii="Calibri Light" w:hAnsi="Calibri Light" w:cs="Calibri Light"/>
          <w:b/>
          <w:sz w:val="22"/>
          <w:lang w:val="x-none" w:eastAsia="x-none"/>
        </w:rPr>
        <w:lastRenderedPageBreak/>
        <w:t xml:space="preserve">Załącznik nr </w:t>
      </w:r>
      <w:r w:rsidRPr="001B3493">
        <w:rPr>
          <w:rFonts w:ascii="Calibri Light" w:hAnsi="Calibri Light" w:cs="Calibri Light"/>
          <w:b/>
          <w:bCs/>
          <w:iCs/>
          <w:sz w:val="22"/>
          <w:lang w:eastAsia="x-none"/>
        </w:rPr>
        <w:t>1</w:t>
      </w:r>
      <w:r w:rsidR="001219D5" w:rsidRPr="001B3493">
        <w:rPr>
          <w:rFonts w:ascii="Calibri Light" w:hAnsi="Calibri Light" w:cs="Calibri Light"/>
          <w:b/>
          <w:bCs/>
          <w:iCs/>
          <w:sz w:val="22"/>
          <w:lang w:val="x-none" w:eastAsia="x-none"/>
        </w:rPr>
        <w:t>1</w:t>
      </w:r>
      <w:r w:rsidRPr="001B3493">
        <w:rPr>
          <w:rFonts w:ascii="Calibri Light" w:hAnsi="Calibri Light" w:cs="Calibri Light"/>
          <w:b/>
          <w:sz w:val="22"/>
          <w:lang w:val="x-none" w:eastAsia="x-none"/>
        </w:rPr>
        <w:t xml:space="preserve"> do SWZ – Wzór zaproszenia do składania ofert dodatkowych</w:t>
      </w:r>
      <w:bookmarkEnd w:id="14"/>
      <w:bookmarkEnd w:id="15"/>
      <w:r w:rsidRPr="001B3493">
        <w:rPr>
          <w:rFonts w:ascii="Calibri Light" w:hAnsi="Calibri Light" w:cs="Calibri Light"/>
          <w:b/>
          <w:sz w:val="22"/>
          <w:lang w:val="x-none" w:eastAsia="x-none"/>
        </w:rPr>
        <w:t xml:space="preserve"> </w:t>
      </w:r>
    </w:p>
    <w:p w14:paraId="1AFD3B4F" w14:textId="77777777" w:rsidR="006B3245" w:rsidRPr="001B3493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</w:p>
    <w:p w14:paraId="7FD908E8" w14:textId="77777777" w:rsidR="006B3245" w:rsidRPr="001B3493" w:rsidRDefault="006B3245" w:rsidP="006B3245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  <w:r w:rsidRPr="001B3493">
        <w:rPr>
          <w:rFonts w:ascii="Calibri Light" w:hAnsi="Calibri Light" w:cs="Calibri Light"/>
          <w:b/>
          <w:bCs/>
          <w:sz w:val="22"/>
          <w:lang w:eastAsia="x-none"/>
        </w:rPr>
        <w:t>ZAPROSZENIE DO SKŁADANIA OFERT DODATKOWYCH</w:t>
      </w:r>
    </w:p>
    <w:p w14:paraId="4437A9DC" w14:textId="77777777" w:rsidR="006B3245" w:rsidRPr="001B3493" w:rsidRDefault="006B3245" w:rsidP="006B3245">
      <w:pPr>
        <w:jc w:val="center"/>
        <w:rPr>
          <w:rFonts w:ascii="Calibri Light" w:hAnsi="Calibri Light" w:cs="Calibri Light"/>
          <w:b/>
          <w:bCs/>
          <w:sz w:val="22"/>
          <w:lang w:eastAsia="x-none"/>
        </w:rPr>
      </w:pPr>
    </w:p>
    <w:p w14:paraId="05618FD4" w14:textId="77777777" w:rsidR="00881346" w:rsidRPr="00881346" w:rsidRDefault="006B3245" w:rsidP="00881346">
      <w:pPr>
        <w:jc w:val="both"/>
        <w:rPr>
          <w:rFonts w:ascii="Calibri Light" w:hAnsi="Calibri Light" w:cs="Calibri Light"/>
          <w:b/>
          <w:iCs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Dot. zamówienia publicznego pn.: </w:t>
      </w:r>
      <w:r w:rsidR="00881346" w:rsidRPr="00881346">
        <w:rPr>
          <w:rFonts w:ascii="Calibri Light" w:hAnsi="Calibri Light" w:cs="Calibri Light"/>
          <w:b/>
          <w:iCs/>
          <w:sz w:val="22"/>
          <w:lang w:eastAsia="x-none"/>
        </w:rPr>
        <w:t>pn.  „</w:t>
      </w:r>
      <w:r w:rsidR="00881346" w:rsidRPr="00881346">
        <w:rPr>
          <w:rFonts w:ascii="Calibri Light" w:hAnsi="Calibri Light" w:cs="Calibri Light"/>
          <w:b/>
          <w:bCs/>
          <w:iCs/>
          <w:sz w:val="22"/>
          <w:lang w:eastAsia="x-none"/>
        </w:rPr>
        <w:t>Wymiana ogrodzeń na cmentarzach wojennych w Giżycku”</w:t>
      </w:r>
      <w:r w:rsidR="00881346" w:rsidRPr="00881346">
        <w:rPr>
          <w:rFonts w:ascii="Calibri Light" w:hAnsi="Calibri Light" w:cs="Calibri Light"/>
          <w:b/>
          <w:iCs/>
          <w:sz w:val="22"/>
          <w:lang w:eastAsia="x-none"/>
        </w:rPr>
        <w:t xml:space="preserve"> </w:t>
      </w:r>
    </w:p>
    <w:p w14:paraId="0AD75DB5" w14:textId="77777777" w:rsidR="00881346" w:rsidRPr="00881346" w:rsidRDefault="00881346" w:rsidP="00881346">
      <w:pPr>
        <w:jc w:val="both"/>
        <w:rPr>
          <w:rFonts w:ascii="Calibri Light" w:hAnsi="Calibri Light" w:cs="Calibri Light"/>
          <w:b/>
          <w:iCs/>
          <w:sz w:val="22"/>
          <w:lang w:eastAsia="x-none"/>
        </w:rPr>
      </w:pPr>
      <w:r w:rsidRPr="00881346">
        <w:rPr>
          <w:rFonts w:ascii="Calibri Light" w:hAnsi="Calibri Light" w:cs="Calibri Light"/>
          <w:b/>
          <w:iCs/>
          <w:sz w:val="22"/>
          <w:lang w:eastAsia="x-none"/>
        </w:rPr>
        <w:t xml:space="preserve">Znak </w:t>
      </w:r>
      <w:r w:rsidRPr="00881346">
        <w:rPr>
          <w:rFonts w:ascii="Calibri Light" w:hAnsi="Calibri Light" w:cs="Calibri Light"/>
          <w:sz w:val="22"/>
          <w:lang w:eastAsia="x-none"/>
        </w:rPr>
        <w:t>ZP.271.1.23.2024.MoBa</w:t>
      </w:r>
    </w:p>
    <w:p w14:paraId="6DF70683" w14:textId="0332AA3F" w:rsidR="001B3493" w:rsidRPr="001B3493" w:rsidRDefault="001B3493" w:rsidP="006B3245">
      <w:pPr>
        <w:jc w:val="both"/>
        <w:rPr>
          <w:rFonts w:ascii="Calibri Light" w:hAnsi="Calibri Light" w:cs="Calibri Light"/>
          <w:sz w:val="22"/>
          <w:lang w:eastAsia="x-none"/>
        </w:rPr>
      </w:pPr>
    </w:p>
    <w:p w14:paraId="38C1CF1E" w14:textId="08469EDF" w:rsidR="001B3493" w:rsidRPr="001B3493" w:rsidRDefault="00881346" w:rsidP="001B3493">
      <w:pPr>
        <w:widowControl w:val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 -</w:t>
      </w:r>
      <w:r w:rsidR="001B3493" w:rsidRPr="001B349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1B3493" w:rsidRPr="001B3493">
        <w:rPr>
          <w:rFonts w:asciiTheme="majorHAnsi" w:hAnsiTheme="majorHAnsi" w:cstheme="majorHAnsi"/>
          <w:b/>
          <w:bCs/>
        </w:rPr>
        <w:t>pn</w:t>
      </w:r>
      <w:proofErr w:type="spellEnd"/>
      <w:r w:rsidR="001B3493" w:rsidRPr="001B3493">
        <w:rPr>
          <w:rFonts w:asciiTheme="majorHAnsi" w:hAnsiTheme="majorHAnsi" w:cstheme="majorHAnsi"/>
          <w:b/>
          <w:bCs/>
        </w:rPr>
        <w:t xml:space="preserve"> .”</w:t>
      </w:r>
      <w:r w:rsidR="0045362C" w:rsidRPr="0045362C">
        <w:rPr>
          <w:rFonts w:asciiTheme="majorHAnsi" w:hAnsiTheme="majorHAnsi" w:cstheme="majorHAnsi"/>
          <w:b/>
          <w:bCs/>
        </w:rPr>
        <w:t xml:space="preserve"> </w:t>
      </w:r>
      <w:r w:rsidR="006A635E" w:rsidRPr="002D4935">
        <w:rPr>
          <w:rFonts w:asciiTheme="majorHAnsi" w:hAnsiTheme="majorHAnsi" w:cstheme="majorHAnsi"/>
          <w:b/>
          <w:bCs/>
        </w:rPr>
        <w:t>Wymiana ogrodzenia na Cmentarzu Wojennym Żołnierzy Rosyjskich i Niemieckich z okresu I Wojny Światowej – wykonanie dokumentacji projektowej i przeprowadzenie prac wymiany ogrodzenia</w:t>
      </w:r>
      <w:r w:rsidR="001B3493" w:rsidRPr="001B3493">
        <w:rPr>
          <w:rFonts w:asciiTheme="majorHAnsi" w:hAnsiTheme="majorHAnsi" w:cstheme="majorHAnsi"/>
          <w:b/>
          <w:bCs/>
        </w:rPr>
        <w:t xml:space="preserve">” *,  </w:t>
      </w:r>
    </w:p>
    <w:p w14:paraId="5D11C509" w14:textId="574722C3" w:rsidR="00B45241" w:rsidRDefault="00881346" w:rsidP="001C6E0D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Część II - </w:t>
      </w:r>
      <w:proofErr w:type="spellStart"/>
      <w:r w:rsidR="008452D4" w:rsidRPr="00C2771F">
        <w:rPr>
          <w:rFonts w:asciiTheme="majorHAnsi" w:hAnsiTheme="majorHAnsi" w:cstheme="majorHAnsi"/>
          <w:b/>
          <w:bCs/>
        </w:rPr>
        <w:t>pn</w:t>
      </w:r>
      <w:proofErr w:type="spellEnd"/>
      <w:r w:rsidR="008452D4" w:rsidRPr="00C2771F">
        <w:rPr>
          <w:rFonts w:asciiTheme="majorHAnsi" w:hAnsiTheme="majorHAnsi" w:cstheme="majorHAnsi"/>
          <w:b/>
          <w:bCs/>
        </w:rPr>
        <w:t xml:space="preserve"> .”</w:t>
      </w:r>
      <w:r w:rsidR="008452D4" w:rsidRPr="00A46185">
        <w:rPr>
          <w:rFonts w:asciiTheme="majorHAnsi" w:hAnsiTheme="majorHAnsi" w:cstheme="majorHAnsi"/>
          <w:sz w:val="22"/>
          <w:szCs w:val="22"/>
        </w:rPr>
        <w:t xml:space="preserve"> </w:t>
      </w:r>
      <w:r w:rsidR="008452D4" w:rsidRPr="00A46185">
        <w:rPr>
          <w:rFonts w:asciiTheme="majorHAnsi" w:hAnsiTheme="majorHAnsi" w:cstheme="majorHAnsi"/>
          <w:b/>
          <w:bCs/>
        </w:rPr>
        <w:t>Wymiana ogrodzenia na Cmentarzu Wojennym Żołnierzy Armii Radzieckiej z okresu II Wojny Światowej - wykonanie dokumentacji projektowej i przeprowadzenie prac wymiany ogrodzenia</w:t>
      </w:r>
      <w:r w:rsidR="008452D4" w:rsidRPr="00C2771F">
        <w:rPr>
          <w:rFonts w:asciiTheme="majorHAnsi" w:hAnsiTheme="majorHAnsi" w:cstheme="majorHAnsi"/>
          <w:b/>
          <w:bCs/>
        </w:rPr>
        <w:t>”</w:t>
      </w:r>
      <w:r w:rsidR="001B3493" w:rsidRPr="001B3493">
        <w:rPr>
          <w:rFonts w:asciiTheme="majorHAnsi" w:hAnsiTheme="majorHAnsi" w:cstheme="majorHAnsi"/>
          <w:b/>
          <w:bCs/>
        </w:rPr>
        <w:t>*</w:t>
      </w:r>
      <w:r w:rsidR="00B45241">
        <w:rPr>
          <w:rFonts w:asciiTheme="majorHAnsi" w:hAnsiTheme="majorHAnsi" w:cstheme="majorHAnsi"/>
          <w:b/>
          <w:bCs/>
        </w:rPr>
        <w:t>.</w:t>
      </w:r>
    </w:p>
    <w:p w14:paraId="08C60C10" w14:textId="50A82149" w:rsidR="006B3245" w:rsidRPr="001C6E0D" w:rsidRDefault="001C6E0D" w:rsidP="001C6E0D">
      <w:pPr>
        <w:jc w:val="both"/>
        <w:rPr>
          <w:rFonts w:asciiTheme="majorHAnsi" w:hAnsiTheme="majorHAnsi" w:cstheme="majorHAnsi"/>
          <w:b/>
          <w:bCs/>
        </w:rPr>
      </w:pPr>
      <w:r w:rsidRPr="006D3E89">
        <w:rPr>
          <w:rFonts w:asciiTheme="majorHAnsi" w:hAnsiTheme="majorHAnsi" w:cstheme="majorHAnsi"/>
          <w:b/>
          <w:bCs/>
        </w:rPr>
        <w:t>(*niepotrzebne skreślić)</w:t>
      </w:r>
    </w:p>
    <w:p w14:paraId="30C982ED" w14:textId="77777777" w:rsidR="006B3245" w:rsidRPr="001B3493" w:rsidRDefault="006B3245" w:rsidP="0021342F">
      <w:pPr>
        <w:numPr>
          <w:ilvl w:val="6"/>
          <w:numId w:val="144"/>
        </w:numPr>
        <w:tabs>
          <w:tab w:val="clear" w:pos="5040"/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Nazwa oraz adres Zamawiającego. </w:t>
      </w:r>
    </w:p>
    <w:p w14:paraId="3DB09205" w14:textId="77777777" w:rsidR="006B3245" w:rsidRPr="001B3493" w:rsidRDefault="006B3245" w:rsidP="006B3245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Nazwa: </w:t>
      </w:r>
      <w:r w:rsidRPr="001B3493">
        <w:rPr>
          <w:rFonts w:ascii="Calibri Light" w:hAnsi="Calibri Light" w:cs="Calibri Light"/>
          <w:sz w:val="22"/>
          <w:lang w:eastAsia="x-none"/>
        </w:rPr>
        <w:tab/>
        <w:t xml:space="preserve">Gmina Miejska Giżycko </w:t>
      </w:r>
    </w:p>
    <w:p w14:paraId="39DE8E14" w14:textId="77777777" w:rsidR="006B3245" w:rsidRPr="001B3493" w:rsidRDefault="006B3245" w:rsidP="006B3245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Adres: </w:t>
      </w:r>
      <w:r w:rsidRPr="001B3493">
        <w:rPr>
          <w:rFonts w:ascii="Calibri Light" w:hAnsi="Calibri Light" w:cs="Calibri Light"/>
          <w:sz w:val="22"/>
          <w:lang w:eastAsia="x-none"/>
        </w:rPr>
        <w:tab/>
        <w:t xml:space="preserve">Aleja 1 Maja 14, 11-500 Giżycko </w:t>
      </w:r>
    </w:p>
    <w:p w14:paraId="29FD5AF3" w14:textId="77777777" w:rsidR="006B3245" w:rsidRPr="001B3493" w:rsidRDefault="006B3245" w:rsidP="006B3245">
      <w:pPr>
        <w:ind w:firstLine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NIP: </w:t>
      </w:r>
      <w:r w:rsidRPr="001B3493">
        <w:rPr>
          <w:rFonts w:ascii="Calibri Light" w:hAnsi="Calibri Light" w:cs="Calibri Light"/>
          <w:sz w:val="22"/>
          <w:lang w:eastAsia="x-none"/>
        </w:rPr>
        <w:tab/>
        <w:t xml:space="preserve">845-19-51-457 </w:t>
      </w:r>
    </w:p>
    <w:p w14:paraId="7796F344" w14:textId="77777777" w:rsidR="006B3245" w:rsidRPr="001B3493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REGON: </w:t>
      </w:r>
      <w:r w:rsidRPr="001B3493">
        <w:rPr>
          <w:rFonts w:ascii="Calibri Light" w:hAnsi="Calibri Light" w:cs="Calibri Light"/>
          <w:sz w:val="22"/>
          <w:lang w:eastAsia="x-none"/>
        </w:rPr>
        <w:tab/>
        <w:t xml:space="preserve">790 671 171 </w:t>
      </w:r>
    </w:p>
    <w:p w14:paraId="74FF737B" w14:textId="77777777" w:rsidR="006B3245" w:rsidRPr="001B3493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godziny pracy: pn.: 8:00-16:00, wt.-pt.:7:30-15:30 </w:t>
      </w:r>
    </w:p>
    <w:p w14:paraId="06FE3896" w14:textId="77777777" w:rsidR="006B3245" w:rsidRPr="001B3493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telefon: </w:t>
      </w:r>
      <w:r w:rsidRPr="001B3493">
        <w:rPr>
          <w:rFonts w:ascii="Calibri Light" w:hAnsi="Calibri Light" w:cs="Calibri Light"/>
          <w:sz w:val="22"/>
          <w:lang w:eastAsia="x-none"/>
        </w:rPr>
        <w:tab/>
        <w:t xml:space="preserve">87 7324 111 </w:t>
      </w:r>
    </w:p>
    <w:p w14:paraId="61CD928E" w14:textId="77777777" w:rsidR="006B3245" w:rsidRPr="001B3493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adres poczty elektronicznej: </w:t>
      </w:r>
      <w:hyperlink r:id="rId8" w:history="1">
        <w:r w:rsidRPr="001B3493">
          <w:rPr>
            <w:rFonts w:ascii="Calibri Light" w:hAnsi="Calibri Light" w:cs="Calibri Light"/>
            <w:sz w:val="22"/>
            <w:u w:val="single"/>
            <w:lang w:eastAsia="x-none"/>
          </w:rPr>
          <w:t>przetargi@gizycko.pl</w:t>
        </w:r>
      </w:hyperlink>
      <w:r w:rsidRPr="001B3493">
        <w:rPr>
          <w:rFonts w:ascii="Calibri Light" w:hAnsi="Calibri Light" w:cs="Calibri Light"/>
          <w:sz w:val="22"/>
          <w:lang w:eastAsia="x-none"/>
        </w:rPr>
        <w:t xml:space="preserve"> </w:t>
      </w:r>
    </w:p>
    <w:p w14:paraId="267C370A" w14:textId="77777777" w:rsidR="006B3245" w:rsidRPr="001B3493" w:rsidRDefault="006B3245" w:rsidP="006B3245">
      <w:pPr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adres URL prowadzonego postępowania: </w:t>
      </w:r>
      <w:hyperlink r:id="rId9" w:history="1">
        <w:r w:rsidRPr="001B3493">
          <w:rPr>
            <w:rFonts w:ascii="Calibri Light" w:hAnsi="Calibri Light" w:cs="Calibri Light"/>
            <w:sz w:val="22"/>
            <w:u w:val="single"/>
            <w:lang w:eastAsia="x-none"/>
          </w:rPr>
          <w:t>https://platformazakupowa.pl/pn/um_gizycko</w:t>
        </w:r>
      </w:hyperlink>
      <w:r w:rsidRPr="001B3493">
        <w:rPr>
          <w:rFonts w:ascii="Calibri Light" w:hAnsi="Calibri Light" w:cs="Calibri Light"/>
          <w:sz w:val="22"/>
          <w:lang w:eastAsia="x-none"/>
        </w:rPr>
        <w:t xml:space="preserve"> </w:t>
      </w:r>
    </w:p>
    <w:p w14:paraId="0658523A" w14:textId="77777777" w:rsidR="006B3245" w:rsidRPr="001B3493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Adresaci: </w:t>
      </w:r>
    </w:p>
    <w:p w14:paraId="05573B83" w14:textId="77777777" w:rsidR="006B3245" w:rsidRPr="001B3493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…………………………………………………. </w:t>
      </w:r>
    </w:p>
    <w:p w14:paraId="7E92CC28" w14:textId="77777777" w:rsidR="006B3245" w:rsidRPr="001B3493" w:rsidRDefault="006B3245" w:rsidP="0021342F">
      <w:pPr>
        <w:numPr>
          <w:ilvl w:val="6"/>
          <w:numId w:val="144"/>
        </w:numPr>
        <w:tabs>
          <w:tab w:val="clear" w:pos="5040"/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>Zamawiający informuje, iż negocjacje zostały zakończone i zaprasza do składania ofert dodatkowych.</w:t>
      </w:r>
    </w:p>
    <w:p w14:paraId="60AF03E1" w14:textId="77777777" w:rsidR="006B3245" w:rsidRPr="001B3493" w:rsidRDefault="006B3245" w:rsidP="0021342F">
      <w:pPr>
        <w:numPr>
          <w:ilvl w:val="6"/>
          <w:numId w:val="144"/>
        </w:numPr>
        <w:tabs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Sposób oraz termin składania ofert dodatkowych. </w:t>
      </w:r>
    </w:p>
    <w:p w14:paraId="3534B790" w14:textId="55B85DF5" w:rsidR="006B3245" w:rsidRPr="001B3493" w:rsidRDefault="006B3245" w:rsidP="0021342F">
      <w:pPr>
        <w:numPr>
          <w:ilvl w:val="1"/>
          <w:numId w:val="14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Ofertę należy złożyć za pośrednictwem platformazakupowa.pl pod adresem: https://platformazakupowa.pl/pn/um_gizycko z oznaczeniem: „Oferta dodatkowa, postępowanie </w:t>
      </w:r>
      <w:r w:rsidRPr="00917C3C">
        <w:rPr>
          <w:rFonts w:ascii="Calibri Light" w:hAnsi="Calibri Light" w:cs="Calibri Light"/>
          <w:sz w:val="22"/>
          <w:lang w:eastAsia="x-none"/>
        </w:rPr>
        <w:t>ZP.271.2</w:t>
      </w:r>
      <w:r w:rsidR="00917C3C" w:rsidRPr="00917C3C">
        <w:rPr>
          <w:rFonts w:ascii="Calibri Light" w:hAnsi="Calibri Light" w:cs="Calibri Light"/>
          <w:sz w:val="22"/>
          <w:lang w:eastAsia="x-none"/>
        </w:rPr>
        <w:t>3</w:t>
      </w:r>
      <w:r w:rsidRPr="00917C3C">
        <w:rPr>
          <w:rFonts w:ascii="Calibri Light" w:hAnsi="Calibri Light" w:cs="Calibri Light"/>
          <w:sz w:val="22"/>
          <w:lang w:eastAsia="x-none"/>
        </w:rPr>
        <w:t>.2024.M</w:t>
      </w:r>
      <w:r w:rsidR="001B3493" w:rsidRPr="00917C3C">
        <w:rPr>
          <w:rFonts w:ascii="Calibri Light" w:hAnsi="Calibri Light" w:cs="Calibri Light"/>
          <w:sz w:val="22"/>
          <w:lang w:eastAsia="x-none"/>
        </w:rPr>
        <w:t>oBa</w:t>
      </w:r>
      <w:r w:rsidRPr="001B3493">
        <w:rPr>
          <w:rFonts w:ascii="Calibri Light" w:hAnsi="Calibri Light" w:cs="Calibri Light"/>
          <w:sz w:val="22"/>
          <w:lang w:eastAsia="x-none"/>
        </w:rPr>
        <w:t xml:space="preserve">, nie później niż do dnia …………… 2024 r. do godz. 10:00:00. </w:t>
      </w:r>
    </w:p>
    <w:p w14:paraId="4272ED93" w14:textId="77777777" w:rsidR="006B3245" w:rsidRPr="001B3493" w:rsidRDefault="006B3245" w:rsidP="0021342F">
      <w:pPr>
        <w:numPr>
          <w:ilvl w:val="1"/>
          <w:numId w:val="14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Oferta powinna przedstawiać cenę – czyli element kryteriów oceny i porównania ofert, których dotyczyły negocjacje i są objęte ofertą dodatkową. </w:t>
      </w:r>
    </w:p>
    <w:p w14:paraId="4E10E736" w14:textId="77777777" w:rsidR="006B3245" w:rsidRPr="001B3493" w:rsidRDefault="006B3245" w:rsidP="0021342F">
      <w:pPr>
        <w:numPr>
          <w:ilvl w:val="1"/>
          <w:numId w:val="145"/>
        </w:numPr>
        <w:ind w:left="709" w:hanging="284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Oferta powinna być złożona według wzoru formularza oferty stanowiącego załącznik do zaproszenia. </w:t>
      </w:r>
    </w:p>
    <w:p w14:paraId="7982CF0A" w14:textId="77777777" w:rsidR="006B3245" w:rsidRPr="001B3493" w:rsidRDefault="006B3245" w:rsidP="0021342F">
      <w:pPr>
        <w:numPr>
          <w:ilvl w:val="6"/>
          <w:numId w:val="144"/>
        </w:numPr>
        <w:tabs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Oferty dodatkowe muszą być złożone w języku polskim. </w:t>
      </w:r>
    </w:p>
    <w:p w14:paraId="2A4DBD54" w14:textId="77777777" w:rsidR="006B3245" w:rsidRPr="001B3493" w:rsidRDefault="006B3245" w:rsidP="0021342F">
      <w:pPr>
        <w:numPr>
          <w:ilvl w:val="6"/>
          <w:numId w:val="144"/>
        </w:numPr>
        <w:tabs>
          <w:tab w:val="num" w:pos="567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Zapisy Rozdziału 18 SWZ dotyczące formy i sposobu składania ofert oraz ich podpisu mają odpowiednie zastosowanie do składania ofert dodatkowych. </w:t>
      </w:r>
    </w:p>
    <w:p w14:paraId="0364FB63" w14:textId="77777777" w:rsidR="006B3245" w:rsidRPr="001B3493" w:rsidRDefault="006B3245" w:rsidP="0021342F">
      <w:pPr>
        <w:numPr>
          <w:ilvl w:val="6"/>
          <w:numId w:val="144"/>
        </w:numPr>
        <w:tabs>
          <w:tab w:val="num" w:pos="426"/>
        </w:tabs>
        <w:ind w:left="426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Termin otwarcia ofert dodatkowych </w:t>
      </w:r>
    </w:p>
    <w:p w14:paraId="540CBD76" w14:textId="77777777" w:rsidR="006B3245" w:rsidRPr="001B3493" w:rsidRDefault="006B3245" w:rsidP="0021342F">
      <w:pPr>
        <w:numPr>
          <w:ilvl w:val="1"/>
          <w:numId w:val="14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Otwarcie ofert nastąpi w dniu ………..2024 r. o godz. 10:05:00 na komputerze Zamawiającego za pośrednictwem Platformy Zakupowej. </w:t>
      </w:r>
    </w:p>
    <w:p w14:paraId="07CD3010" w14:textId="77777777" w:rsidR="006B3245" w:rsidRPr="001B3493" w:rsidRDefault="006B3245" w:rsidP="0021342F">
      <w:pPr>
        <w:numPr>
          <w:ilvl w:val="1"/>
          <w:numId w:val="14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>Niezwłocznie po otwarciu ofert dodatkowych Zamawiający udostępni na stronie prowadzonego postępowania https://platformazakupowa.pl/ informacje o:</w:t>
      </w:r>
    </w:p>
    <w:p w14:paraId="65B98145" w14:textId="77777777" w:rsidR="006B3245" w:rsidRPr="001B3493" w:rsidRDefault="006B3245" w:rsidP="0021342F">
      <w:pPr>
        <w:numPr>
          <w:ilvl w:val="0"/>
          <w:numId w:val="147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nazwach albo imionach i nazwiskach oraz siedzibach lub miejscach prowadzonej działalności gospodarczej albo miejscach zamieszkania Wykonawców, których oferty zostały otwarte, </w:t>
      </w:r>
    </w:p>
    <w:p w14:paraId="18A11B65" w14:textId="77777777" w:rsidR="006B3245" w:rsidRPr="001B3493" w:rsidRDefault="006B3245" w:rsidP="0021342F">
      <w:pPr>
        <w:numPr>
          <w:ilvl w:val="0"/>
          <w:numId w:val="147"/>
        </w:numPr>
        <w:ind w:left="1134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cenach zawartych w ofertach, </w:t>
      </w:r>
    </w:p>
    <w:p w14:paraId="77A4B7AC" w14:textId="77777777" w:rsidR="006B3245" w:rsidRPr="001B3493" w:rsidRDefault="006B3245" w:rsidP="0021342F">
      <w:pPr>
        <w:numPr>
          <w:ilvl w:val="1"/>
          <w:numId w:val="14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Zamawiający nie przewiduje przeprowadzenia jawnej sesji otwarcia ofert z udziałem Wykonawców, jak też transmitowania sesji otwarcia ofert za pośrednictwem elektronicznych narzędzi do przekazu wideo on-line. </w:t>
      </w:r>
    </w:p>
    <w:p w14:paraId="0527345A" w14:textId="77777777" w:rsidR="006B3245" w:rsidRPr="001B3493" w:rsidRDefault="006B3245" w:rsidP="0021342F">
      <w:pPr>
        <w:numPr>
          <w:ilvl w:val="1"/>
          <w:numId w:val="146"/>
        </w:numPr>
        <w:ind w:left="709"/>
        <w:jc w:val="both"/>
        <w:rPr>
          <w:rFonts w:ascii="Calibri Light" w:hAnsi="Calibri Light" w:cs="Calibri Light"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t xml:space="preserve">W przypadku awarii systemu teleinformatycznego, która powoduje brak możliwości otwarcia ofert w terminie określonym przez Zamawiającego, otwarcie ofert następuje niezwłocznie po usunięciu awarii. </w:t>
      </w:r>
    </w:p>
    <w:p w14:paraId="4C1025B4" w14:textId="77777777" w:rsidR="006B3245" w:rsidRPr="001B3493" w:rsidRDefault="006B3245" w:rsidP="0021342F">
      <w:pPr>
        <w:widowControl w:val="0"/>
        <w:numPr>
          <w:ilvl w:val="1"/>
          <w:numId w:val="146"/>
        </w:numPr>
        <w:ind w:left="709"/>
        <w:jc w:val="both"/>
        <w:rPr>
          <w:rFonts w:ascii="Calibri Light" w:hAnsi="Calibri Light" w:cs="Calibri Light"/>
          <w:b/>
          <w:sz w:val="22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lastRenderedPageBreak/>
        <w:t xml:space="preserve">Zamawiający poinformuje o zmianie terminu otwarcia ofert na stronie prowadzonego postępowania. </w:t>
      </w:r>
    </w:p>
    <w:p w14:paraId="16454FE9" w14:textId="509634A4" w:rsidR="006B3245" w:rsidRPr="006D3E89" w:rsidRDefault="006B3245" w:rsidP="00100933">
      <w:pPr>
        <w:widowControl w:val="0"/>
        <w:ind w:left="709"/>
        <w:jc w:val="both"/>
        <w:rPr>
          <w:rFonts w:ascii="Calibri Light" w:hAnsi="Calibri Light" w:cs="Calibri Light"/>
          <w:b/>
          <w:sz w:val="24"/>
          <w:lang w:eastAsia="x-none"/>
        </w:rPr>
      </w:pPr>
      <w:r w:rsidRPr="001B3493">
        <w:rPr>
          <w:rFonts w:ascii="Calibri Light" w:hAnsi="Calibri Light" w:cs="Calibri Light"/>
          <w:sz w:val="22"/>
          <w:lang w:eastAsia="x-none"/>
        </w:rPr>
        <w:br w:type="page"/>
      </w:r>
      <w:bookmarkStart w:id="16" w:name="_Toc128994135"/>
      <w:r w:rsidRPr="006D3E89">
        <w:rPr>
          <w:rFonts w:ascii="Calibri Light" w:hAnsi="Calibri Light" w:cs="Calibri Light"/>
          <w:b/>
          <w:sz w:val="24"/>
          <w:lang w:eastAsia="x-none"/>
        </w:rPr>
        <w:lastRenderedPageBreak/>
        <w:t>Załącznik nr 11 do SWZ – Formularz oferty dodatkowej</w:t>
      </w:r>
      <w:bookmarkEnd w:id="16"/>
    </w:p>
    <w:p w14:paraId="2C9804C3" w14:textId="77777777" w:rsidR="006D3E89" w:rsidRPr="006D3E89" w:rsidRDefault="006D3E89" w:rsidP="00100933">
      <w:pPr>
        <w:widowControl w:val="0"/>
        <w:ind w:left="709"/>
        <w:jc w:val="both"/>
        <w:rPr>
          <w:rFonts w:ascii="Calibri Light" w:hAnsi="Calibri Light" w:cs="Calibri Light"/>
          <w:b/>
          <w:sz w:val="24"/>
          <w:lang w:eastAsia="x-none"/>
        </w:rPr>
      </w:pPr>
    </w:p>
    <w:tbl>
      <w:tblPr>
        <w:tblW w:w="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3"/>
      </w:tblGrid>
      <w:tr w:rsidR="006D3E89" w:rsidRPr="006D3E89" w14:paraId="337F0FC9" w14:textId="77777777" w:rsidTr="006B3245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56F6" w14:textId="77777777" w:rsidR="006B3245" w:rsidRPr="006D3E89" w:rsidRDefault="006B3245" w:rsidP="006B3245">
            <w:pPr>
              <w:spacing w:before="120" w:line="256" w:lineRule="auto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9D9" w14:textId="77777777" w:rsidR="006B3245" w:rsidRPr="006D3E89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Osoba upoważniona do reprezentacji Wykonawcy/ów i podpisująca ofertę:</w:t>
            </w:r>
          </w:p>
          <w:p w14:paraId="359C64B0" w14:textId="77777777" w:rsidR="006B3245" w:rsidRPr="006D3E89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………………………………………………………………………………….</w:t>
            </w:r>
          </w:p>
          <w:p w14:paraId="4BCF7905" w14:textId="77777777" w:rsidR="006B3245" w:rsidRPr="006D3E89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Pełna firma (nazwa):…………………………………………………………………………………………………………….</w:t>
            </w:r>
          </w:p>
          <w:p w14:paraId="7162A0C9" w14:textId="77777777" w:rsidR="006B3245" w:rsidRPr="006D3E89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Adres: ulica………………………………………kod ……………….-…………….. miejscowość ………………….…</w:t>
            </w:r>
          </w:p>
          <w:p w14:paraId="6FBF3567" w14:textId="77777777" w:rsidR="006B3245" w:rsidRPr="006D3E89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województwo: ……………………………………………………………………………………………………………………</w:t>
            </w:r>
          </w:p>
          <w:p w14:paraId="1570B053" w14:textId="77777777" w:rsidR="006B3245" w:rsidRPr="006D3E89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tel.:…………………………..e-mail: …………………………………………………………………………………………..</w:t>
            </w:r>
          </w:p>
          <w:p w14:paraId="1F291607" w14:textId="77777777" w:rsidR="006B3245" w:rsidRPr="006D3E89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>NIP: ………………………….. REGON</w:t>
            </w: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: ………………………………KRS: ………………………………………………..</w:t>
            </w:r>
          </w:p>
          <w:p w14:paraId="063ED507" w14:textId="77777777" w:rsidR="006B3245" w:rsidRPr="006D3E89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6D3E89"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B3245" w:rsidRPr="006D3E89" w14:paraId="47214B11" w14:textId="77777777" w:rsidTr="006B3245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6C3C" w14:textId="77777777" w:rsidR="006B3245" w:rsidRPr="006D3E89" w:rsidRDefault="006B3245" w:rsidP="006B3245">
            <w:pPr>
              <w:spacing w:before="120" w:line="256" w:lineRule="auto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7F2" w14:textId="77777777" w:rsidR="006B3245" w:rsidRPr="006D3E89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Osoba upoważniona do reprezentacji Wykonawcy/ów i podpisująca ofertę:</w:t>
            </w:r>
          </w:p>
          <w:p w14:paraId="2603BA10" w14:textId="77777777" w:rsidR="006B3245" w:rsidRPr="006D3E89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………………………………………………………………………………….</w:t>
            </w:r>
          </w:p>
          <w:p w14:paraId="7805C7E8" w14:textId="77777777" w:rsidR="006B3245" w:rsidRPr="006D3E89" w:rsidRDefault="006B3245" w:rsidP="006B3245">
            <w:pPr>
              <w:spacing w:before="120" w:line="256" w:lineRule="auto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Pełna firma (nazwa):…………………………………………………………………………………………………………….</w:t>
            </w:r>
          </w:p>
          <w:p w14:paraId="10D31628" w14:textId="77777777" w:rsidR="006B3245" w:rsidRPr="006D3E89" w:rsidRDefault="006B3245" w:rsidP="006B3245">
            <w:pPr>
              <w:spacing w:before="60" w:line="256" w:lineRule="auto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Adres: ulica………………………………………kod ……………….-…………….. miejscowość ………………….…</w:t>
            </w:r>
          </w:p>
          <w:p w14:paraId="0D05AE36" w14:textId="77777777" w:rsidR="006B3245" w:rsidRPr="006D3E89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tel.:…………………………..e-mail: …………………………………………………………………………………………..</w:t>
            </w:r>
          </w:p>
          <w:p w14:paraId="2DF91181" w14:textId="77777777" w:rsidR="006B3245" w:rsidRPr="006D3E89" w:rsidRDefault="006B3245" w:rsidP="006B3245">
            <w:pPr>
              <w:spacing w:before="60" w:after="120" w:line="256" w:lineRule="auto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 w:eastAsia="en-US"/>
              </w:rPr>
            </w:pPr>
            <w:r w:rsidRPr="006D3E89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 xml:space="preserve">NIP: ………………………….. </w:t>
            </w:r>
            <w:r w:rsidRPr="006D3E89">
              <w:rPr>
                <w:rFonts w:ascii="Calibri Light" w:hAnsi="Calibri Light" w:cs="Calibri Light"/>
                <w:bCs/>
                <w:sz w:val="22"/>
                <w:szCs w:val="22"/>
                <w:lang w:val="en-US" w:eastAsia="en-US"/>
              </w:rPr>
              <w:t>REGON</w:t>
            </w:r>
            <w:r w:rsidRPr="006D3E89">
              <w:rPr>
                <w:rFonts w:ascii="Calibri Light" w:hAnsi="Calibri Light" w:cs="Calibri Light"/>
                <w:sz w:val="22"/>
                <w:szCs w:val="22"/>
                <w:lang w:val="en-US" w:eastAsia="en-US"/>
              </w:rPr>
              <w:t>: ………………………………KRS: ………………………………………………..</w:t>
            </w:r>
          </w:p>
        </w:tc>
      </w:tr>
    </w:tbl>
    <w:p w14:paraId="6349B6C5" w14:textId="77777777" w:rsidR="006B3245" w:rsidRPr="006D3E89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</w:p>
    <w:p w14:paraId="1F2E81D7" w14:textId="77777777" w:rsidR="00881346" w:rsidRPr="00881346" w:rsidRDefault="006B3245" w:rsidP="00881346">
      <w:pPr>
        <w:widowControl w:val="0"/>
        <w:jc w:val="both"/>
        <w:rPr>
          <w:rFonts w:ascii="Calibri Light" w:hAnsi="Calibri Light" w:cs="Calibri Light"/>
          <w:b/>
          <w:iCs/>
          <w:sz w:val="22"/>
          <w:lang w:eastAsia="x-none"/>
        </w:rPr>
      </w:pPr>
      <w:r w:rsidRPr="006D3E89">
        <w:rPr>
          <w:rFonts w:ascii="Calibri Light" w:hAnsi="Calibri Light" w:cs="Calibri Light"/>
          <w:sz w:val="22"/>
          <w:lang w:eastAsia="x-none"/>
        </w:rPr>
        <w:t xml:space="preserve">Nawiązując do zaproszenia do złożenia oferty dodatkowej na wybór Wykonawcy na realizację zadania pn.: </w:t>
      </w:r>
      <w:r w:rsidR="00881346" w:rsidRPr="00881346">
        <w:rPr>
          <w:rFonts w:ascii="Calibri Light" w:hAnsi="Calibri Light" w:cs="Calibri Light"/>
          <w:b/>
          <w:iCs/>
          <w:sz w:val="22"/>
          <w:lang w:eastAsia="x-none"/>
        </w:rPr>
        <w:t>pn.  „</w:t>
      </w:r>
      <w:r w:rsidR="00881346" w:rsidRPr="00881346">
        <w:rPr>
          <w:rFonts w:ascii="Calibri Light" w:hAnsi="Calibri Light" w:cs="Calibri Light"/>
          <w:b/>
          <w:bCs/>
          <w:iCs/>
          <w:sz w:val="22"/>
          <w:lang w:eastAsia="x-none"/>
        </w:rPr>
        <w:t>Wymiana ogrodzeń na cmentarzach wojennych w Giżycku”</w:t>
      </w:r>
      <w:r w:rsidR="00881346" w:rsidRPr="00881346">
        <w:rPr>
          <w:rFonts w:ascii="Calibri Light" w:hAnsi="Calibri Light" w:cs="Calibri Light"/>
          <w:b/>
          <w:iCs/>
          <w:sz w:val="22"/>
          <w:lang w:eastAsia="x-none"/>
        </w:rPr>
        <w:t xml:space="preserve"> </w:t>
      </w:r>
    </w:p>
    <w:p w14:paraId="5637E8E0" w14:textId="77777777" w:rsidR="00881346" w:rsidRPr="00881346" w:rsidRDefault="00881346" w:rsidP="00881346">
      <w:pPr>
        <w:widowControl w:val="0"/>
        <w:jc w:val="both"/>
        <w:rPr>
          <w:rFonts w:ascii="Calibri Light" w:hAnsi="Calibri Light" w:cs="Calibri Light"/>
          <w:b/>
          <w:iCs/>
          <w:sz w:val="22"/>
          <w:lang w:eastAsia="x-none"/>
        </w:rPr>
      </w:pPr>
      <w:r w:rsidRPr="00881346">
        <w:rPr>
          <w:rFonts w:ascii="Calibri Light" w:hAnsi="Calibri Light" w:cs="Calibri Light"/>
          <w:b/>
          <w:iCs/>
          <w:sz w:val="22"/>
          <w:lang w:eastAsia="x-none"/>
        </w:rPr>
        <w:t xml:space="preserve">Znak </w:t>
      </w:r>
      <w:r w:rsidRPr="00881346">
        <w:rPr>
          <w:rFonts w:ascii="Calibri Light" w:hAnsi="Calibri Light" w:cs="Calibri Light"/>
          <w:sz w:val="22"/>
          <w:lang w:eastAsia="x-none"/>
        </w:rPr>
        <w:t>ZP.271.1.23.2024.MoBa</w:t>
      </w:r>
    </w:p>
    <w:p w14:paraId="092AC568" w14:textId="39EDCD11" w:rsidR="00263245" w:rsidRPr="006D3E89" w:rsidRDefault="00263245" w:rsidP="00263245">
      <w:pPr>
        <w:widowControl w:val="0"/>
        <w:jc w:val="both"/>
        <w:rPr>
          <w:rFonts w:ascii="Calibri Light" w:hAnsi="Calibri Light" w:cs="Calibri Light"/>
          <w:sz w:val="22"/>
          <w:lang w:eastAsia="x-none"/>
        </w:rPr>
      </w:pPr>
    </w:p>
    <w:p w14:paraId="1C531184" w14:textId="5F0D7B70" w:rsidR="006A635E" w:rsidRPr="001B3493" w:rsidRDefault="00881346" w:rsidP="006A635E">
      <w:pPr>
        <w:widowControl w:val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 -</w:t>
      </w:r>
      <w:r w:rsidR="006A635E" w:rsidRPr="001B349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A635E" w:rsidRPr="001B3493">
        <w:rPr>
          <w:rFonts w:asciiTheme="majorHAnsi" w:hAnsiTheme="majorHAnsi" w:cstheme="majorHAnsi"/>
          <w:b/>
          <w:bCs/>
        </w:rPr>
        <w:t>pn</w:t>
      </w:r>
      <w:proofErr w:type="spellEnd"/>
      <w:r w:rsidR="006A635E" w:rsidRPr="001B3493">
        <w:rPr>
          <w:rFonts w:asciiTheme="majorHAnsi" w:hAnsiTheme="majorHAnsi" w:cstheme="majorHAnsi"/>
          <w:b/>
          <w:bCs/>
        </w:rPr>
        <w:t xml:space="preserve"> .”</w:t>
      </w:r>
      <w:r w:rsidR="006A635E" w:rsidRPr="0045362C">
        <w:rPr>
          <w:rFonts w:asciiTheme="majorHAnsi" w:hAnsiTheme="majorHAnsi" w:cstheme="majorHAnsi"/>
          <w:b/>
          <w:bCs/>
        </w:rPr>
        <w:t xml:space="preserve"> </w:t>
      </w:r>
      <w:r w:rsidR="006A635E" w:rsidRPr="002D4935">
        <w:rPr>
          <w:rFonts w:asciiTheme="majorHAnsi" w:hAnsiTheme="majorHAnsi" w:cstheme="majorHAnsi"/>
          <w:b/>
          <w:bCs/>
        </w:rPr>
        <w:t>Wymiana ogrodzenia na Cmentarzu Wojennym Żołnierzy Rosyjskich i Niemieckich z okresu I Wojny Światowej – wykonanie dokumentacji projektowej i przeprowadzenie prac wymiany ogrodzenia</w:t>
      </w:r>
      <w:r w:rsidR="006A635E" w:rsidRPr="001B3493">
        <w:rPr>
          <w:rFonts w:asciiTheme="majorHAnsi" w:hAnsiTheme="majorHAnsi" w:cstheme="majorHAnsi"/>
          <w:b/>
          <w:bCs/>
        </w:rPr>
        <w:t xml:space="preserve">” *,  </w:t>
      </w:r>
    </w:p>
    <w:p w14:paraId="39D3ADE6" w14:textId="7DA615AB" w:rsidR="006A635E" w:rsidRDefault="00881346" w:rsidP="006A635E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Część II-</w:t>
      </w:r>
      <w:r w:rsidR="006A635E" w:rsidRPr="00C2771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A635E" w:rsidRPr="00C2771F">
        <w:rPr>
          <w:rFonts w:asciiTheme="majorHAnsi" w:hAnsiTheme="majorHAnsi" w:cstheme="majorHAnsi"/>
          <w:b/>
          <w:bCs/>
        </w:rPr>
        <w:t>pn</w:t>
      </w:r>
      <w:proofErr w:type="spellEnd"/>
      <w:r w:rsidR="006A635E" w:rsidRPr="00C2771F">
        <w:rPr>
          <w:rFonts w:asciiTheme="majorHAnsi" w:hAnsiTheme="majorHAnsi" w:cstheme="majorHAnsi"/>
          <w:b/>
          <w:bCs/>
        </w:rPr>
        <w:t xml:space="preserve"> .”</w:t>
      </w:r>
      <w:r w:rsidR="006A635E" w:rsidRPr="00A46185">
        <w:rPr>
          <w:rFonts w:asciiTheme="majorHAnsi" w:hAnsiTheme="majorHAnsi" w:cstheme="majorHAnsi"/>
          <w:sz w:val="22"/>
          <w:szCs w:val="22"/>
        </w:rPr>
        <w:t xml:space="preserve"> </w:t>
      </w:r>
      <w:r w:rsidR="006A635E" w:rsidRPr="00A46185">
        <w:rPr>
          <w:rFonts w:asciiTheme="majorHAnsi" w:hAnsiTheme="majorHAnsi" w:cstheme="majorHAnsi"/>
          <w:b/>
          <w:bCs/>
        </w:rPr>
        <w:t>Wymiana ogrodzenia na Cmentarzu Wojennym Żołnierzy Armii Radzieckiej z okresu II Wojny Światowej - wykonanie dokumentacji projektowej i przeprowadzenie prac wymiany ogrodzenia</w:t>
      </w:r>
      <w:r w:rsidR="006A635E" w:rsidRPr="00C2771F">
        <w:rPr>
          <w:rFonts w:asciiTheme="majorHAnsi" w:hAnsiTheme="majorHAnsi" w:cstheme="majorHAnsi"/>
          <w:b/>
          <w:bCs/>
        </w:rPr>
        <w:t>”</w:t>
      </w:r>
      <w:r w:rsidR="006A635E" w:rsidRPr="001B3493">
        <w:rPr>
          <w:rFonts w:asciiTheme="majorHAnsi" w:hAnsiTheme="majorHAnsi" w:cstheme="majorHAnsi"/>
          <w:b/>
          <w:bCs/>
        </w:rPr>
        <w:t>*</w:t>
      </w:r>
      <w:r w:rsidR="006A635E">
        <w:rPr>
          <w:rFonts w:asciiTheme="majorHAnsi" w:hAnsiTheme="majorHAnsi" w:cstheme="majorHAnsi"/>
          <w:b/>
          <w:bCs/>
        </w:rPr>
        <w:t>.</w:t>
      </w:r>
    </w:p>
    <w:p w14:paraId="1B5AEC19" w14:textId="2F14005F" w:rsidR="00263245" w:rsidRPr="006D3E89" w:rsidRDefault="006D3E89" w:rsidP="00263245">
      <w:pPr>
        <w:jc w:val="both"/>
        <w:rPr>
          <w:rFonts w:asciiTheme="majorHAnsi" w:hAnsiTheme="majorHAnsi" w:cstheme="majorHAnsi"/>
          <w:b/>
          <w:bCs/>
        </w:rPr>
      </w:pPr>
      <w:r w:rsidRPr="006D3E89">
        <w:rPr>
          <w:rFonts w:asciiTheme="majorHAnsi" w:hAnsiTheme="majorHAnsi" w:cstheme="majorHAnsi"/>
          <w:b/>
          <w:bCs/>
        </w:rPr>
        <w:t>(*niepotrzebne skreślić)</w:t>
      </w:r>
    </w:p>
    <w:p w14:paraId="0F7AD4BD" w14:textId="77777777" w:rsidR="006B3245" w:rsidRPr="006D3E89" w:rsidRDefault="006B3245" w:rsidP="006B3245">
      <w:pPr>
        <w:jc w:val="both"/>
        <w:rPr>
          <w:rFonts w:ascii="Calibri Light" w:hAnsi="Calibri Light" w:cs="Calibri Light"/>
          <w:sz w:val="22"/>
          <w:lang w:eastAsia="x-none"/>
        </w:rPr>
      </w:pPr>
      <w:r w:rsidRPr="006D3E89">
        <w:rPr>
          <w:rFonts w:ascii="Calibri Light" w:hAnsi="Calibri Light" w:cs="Calibri Light"/>
          <w:sz w:val="22"/>
          <w:lang w:eastAsia="x-none"/>
        </w:rPr>
        <w:t xml:space="preserve">ja niżej podpisany oświadczam, że oferuję ostatecznie realizację przedmiotu zamówienia za cenę ryczałtową w wysokości: </w:t>
      </w:r>
    </w:p>
    <w:p w14:paraId="32CC1CD9" w14:textId="77777777" w:rsidR="006D3E89" w:rsidRPr="006D3E89" w:rsidRDefault="006D3E89" w:rsidP="006B3245">
      <w:pPr>
        <w:jc w:val="both"/>
        <w:rPr>
          <w:rFonts w:ascii="Calibri Light" w:hAnsi="Calibri Light" w:cs="Calibri Light"/>
          <w:sz w:val="22"/>
          <w:lang w:eastAsia="x-none"/>
        </w:rPr>
      </w:pP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892"/>
        <w:gridCol w:w="1672"/>
        <w:gridCol w:w="1517"/>
        <w:gridCol w:w="2257"/>
      </w:tblGrid>
      <w:tr w:rsidR="006D3E89" w:rsidRPr="006D3E89" w14:paraId="2DD49F83" w14:textId="77777777" w:rsidTr="00277264">
        <w:tc>
          <w:tcPr>
            <w:tcW w:w="164" w:type="pct"/>
          </w:tcPr>
          <w:p w14:paraId="51269C63" w14:textId="77777777" w:rsidR="006B3245" w:rsidRPr="006D3E89" w:rsidRDefault="006B3245" w:rsidP="006B324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pct"/>
          </w:tcPr>
          <w:p w14:paraId="514A6492" w14:textId="77777777" w:rsidR="006B3245" w:rsidRPr="006D3E89" w:rsidRDefault="006B3245" w:rsidP="006B324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75" w:type="pct"/>
          </w:tcPr>
          <w:p w14:paraId="2E011061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79DE1CD2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887" w:type="pct"/>
          </w:tcPr>
          <w:p w14:paraId="59049E59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14:paraId="213B9221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 [zł]</w:t>
            </w:r>
          </w:p>
        </w:tc>
        <w:tc>
          <w:tcPr>
            <w:tcW w:w="1307" w:type="pct"/>
            <w:vAlign w:val="center"/>
          </w:tcPr>
          <w:p w14:paraId="0561AEA5" w14:textId="63563AF6" w:rsidR="006B3245" w:rsidRPr="006D3E89" w:rsidRDefault="006B3245" w:rsidP="00B737F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Wartość</w:t>
            </w:r>
          </w:p>
          <w:p w14:paraId="0F759B54" w14:textId="77777777" w:rsidR="006B3245" w:rsidRPr="006D3E89" w:rsidRDefault="006B3245" w:rsidP="00B737F1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 [zł]</w:t>
            </w:r>
          </w:p>
        </w:tc>
      </w:tr>
      <w:tr w:rsidR="006D3E89" w:rsidRPr="006D3E89" w14:paraId="6155F8A5" w14:textId="77777777" w:rsidTr="006B3245">
        <w:trPr>
          <w:trHeight w:val="898"/>
        </w:trPr>
        <w:tc>
          <w:tcPr>
            <w:tcW w:w="164" w:type="pct"/>
            <w:vAlign w:val="center"/>
          </w:tcPr>
          <w:p w14:paraId="50F82EB1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667" w:type="pct"/>
            <w:vAlign w:val="center"/>
          </w:tcPr>
          <w:p w14:paraId="5C242ECA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14:paraId="7323EA33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>Prace przygotowawcze</w:t>
            </w:r>
          </w:p>
        </w:tc>
        <w:tc>
          <w:tcPr>
            <w:tcW w:w="975" w:type="pct"/>
            <w:vAlign w:val="center"/>
          </w:tcPr>
          <w:p w14:paraId="43DC992B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ECDD2B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ED663B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4377B456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624E107C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DB40E8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3E89" w:rsidRPr="006D3E89" w14:paraId="652F6E5B" w14:textId="77777777" w:rsidTr="006B3245">
        <w:trPr>
          <w:trHeight w:val="1109"/>
        </w:trPr>
        <w:tc>
          <w:tcPr>
            <w:tcW w:w="164" w:type="pct"/>
            <w:vAlign w:val="center"/>
          </w:tcPr>
          <w:p w14:paraId="3A30AF27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667" w:type="pct"/>
            <w:vAlign w:val="center"/>
          </w:tcPr>
          <w:p w14:paraId="78BC4381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 xml:space="preserve">ETAP II </w:t>
            </w:r>
          </w:p>
          <w:p w14:paraId="6976B1FC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>Roboty budowlane, konserwatorskie i inne działania na zabytku</w:t>
            </w:r>
          </w:p>
        </w:tc>
        <w:tc>
          <w:tcPr>
            <w:tcW w:w="975" w:type="pct"/>
            <w:vAlign w:val="center"/>
          </w:tcPr>
          <w:p w14:paraId="0996EFC9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79A052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0873BC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2E4CB636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4FF6F0F6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86E1D0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91B73E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3E89" w:rsidRPr="006D3E89" w14:paraId="1CE71DA9" w14:textId="77777777" w:rsidTr="006B3245">
        <w:trPr>
          <w:trHeight w:val="1125"/>
        </w:trPr>
        <w:tc>
          <w:tcPr>
            <w:tcW w:w="164" w:type="pct"/>
            <w:vAlign w:val="center"/>
          </w:tcPr>
          <w:p w14:paraId="67A99909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667" w:type="pct"/>
            <w:vAlign w:val="center"/>
          </w:tcPr>
          <w:p w14:paraId="7060D166" w14:textId="77777777" w:rsidR="006B3245" w:rsidRPr="006D3E89" w:rsidRDefault="006B3245" w:rsidP="006B32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3E89">
              <w:rPr>
                <w:rFonts w:ascii="Calibri Light" w:hAnsi="Calibri Light" w:cs="Calibri Light"/>
                <w:sz w:val="22"/>
                <w:szCs w:val="22"/>
              </w:rPr>
              <w:t xml:space="preserve">Razem etap I, etap II </w:t>
            </w:r>
          </w:p>
        </w:tc>
        <w:tc>
          <w:tcPr>
            <w:tcW w:w="975" w:type="pct"/>
            <w:vAlign w:val="center"/>
          </w:tcPr>
          <w:p w14:paraId="4D4E1BCF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8DA173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779D07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D01719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14:paraId="3112CFCF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07" w:type="pct"/>
            <w:vAlign w:val="center"/>
          </w:tcPr>
          <w:p w14:paraId="39BAF4BE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4BEDDF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F15D79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9BE683" w14:textId="77777777" w:rsidR="006B3245" w:rsidRPr="006D3E89" w:rsidRDefault="006B3245" w:rsidP="006B32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FB659B6" w14:textId="737EFBE7" w:rsidR="006B3245" w:rsidRPr="006D3E89" w:rsidRDefault="006B3245" w:rsidP="006B3245">
      <w:pPr>
        <w:ind w:left="426"/>
        <w:jc w:val="both"/>
        <w:rPr>
          <w:rFonts w:ascii="Calibri Light" w:hAnsi="Calibri Light" w:cs="Calibri Light"/>
        </w:rPr>
      </w:pPr>
      <w:r w:rsidRPr="006D3E89">
        <w:rPr>
          <w:rFonts w:ascii="Calibri Light" w:hAnsi="Calibri Light" w:cs="Calibri Light"/>
        </w:rPr>
        <w:lastRenderedPageBreak/>
        <w:t xml:space="preserve">Uwaga: Koszt wykonania Etapu I - prace przygotowawcze” nie może przekraczać </w:t>
      </w:r>
      <w:r w:rsidR="00263245" w:rsidRPr="006D3E89">
        <w:rPr>
          <w:rFonts w:ascii="Calibri Light" w:hAnsi="Calibri Light" w:cs="Calibri Light"/>
        </w:rPr>
        <w:t>8</w:t>
      </w:r>
      <w:r w:rsidRPr="006D3E89">
        <w:rPr>
          <w:rFonts w:ascii="Calibri Light" w:hAnsi="Calibri Light" w:cs="Calibri Light"/>
        </w:rPr>
        <w:t xml:space="preserve">% ceny oferty brutto. </w:t>
      </w:r>
    </w:p>
    <w:p w14:paraId="719C818B" w14:textId="77777777" w:rsidR="006B3245" w:rsidRPr="006D3E89" w:rsidRDefault="006B3245" w:rsidP="006B3245">
      <w:pPr>
        <w:ind w:left="426"/>
        <w:jc w:val="both"/>
        <w:rPr>
          <w:rFonts w:ascii="Calibri Light" w:hAnsi="Calibri Light" w:cs="Calibri Light"/>
        </w:rPr>
      </w:pPr>
    </w:p>
    <w:tbl>
      <w:tblPr>
        <w:tblW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909"/>
      </w:tblGrid>
      <w:tr w:rsidR="006D3E89" w:rsidRPr="006D3E89" w14:paraId="6DE18742" w14:textId="77777777" w:rsidTr="006B3245">
        <w:trPr>
          <w:trHeight w:val="442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14:paraId="1C2296F4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PODPISY</w:t>
            </w:r>
          </w:p>
          <w:p w14:paraId="7605C004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osób upoważnionych do podpisywania dokumentów przetargowych</w:t>
            </w:r>
          </w:p>
          <w:p w14:paraId="55A44E31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</w:pPr>
            <w:r w:rsidRPr="006D3E89"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5887A4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14:paraId="2E587040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6D3E89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PODPISANO PRZY POMOCY PODPISU ELEKTRONICZNEGO</w:t>
            </w:r>
          </w:p>
          <w:p w14:paraId="11D720A5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  <w:p w14:paraId="050C01CF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D3E8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........................................................................................................</w:t>
            </w:r>
          </w:p>
          <w:p w14:paraId="38AE0797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</w:pPr>
            <w:r w:rsidRPr="006D3E89"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Dokument należy wypełnić i podpisać kwalifikowanym podpisem elektronicznym lub podpisem zaufanym lub podpisem osobistym.</w:t>
            </w:r>
          </w:p>
          <w:p w14:paraId="0765F7D6" w14:textId="77777777" w:rsidR="006B3245" w:rsidRPr="006D3E89" w:rsidRDefault="006B3245" w:rsidP="006B3245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eastAsia="en-US"/>
              </w:rPr>
            </w:pPr>
            <w:r w:rsidRPr="006D3E89"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Zamawiający zaleca zapisanie dokumentu w  formacie PDF</w:t>
            </w:r>
          </w:p>
        </w:tc>
      </w:tr>
    </w:tbl>
    <w:p w14:paraId="2F7CBF0D" w14:textId="77777777" w:rsidR="006B3245" w:rsidRPr="00724F08" w:rsidRDefault="006B3245" w:rsidP="006B3245">
      <w:pPr>
        <w:pStyle w:val="Akapitzlist12"/>
        <w:ind w:left="0"/>
        <w:rPr>
          <w:color w:val="FF0000"/>
        </w:rPr>
      </w:pPr>
    </w:p>
    <w:sectPr w:rsidR="006B3245" w:rsidRPr="00724F08" w:rsidSect="00D91BC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07" w:right="1418" w:bottom="1418" w:left="1418" w:header="56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B2CCE" w14:textId="77777777" w:rsidR="00060D12" w:rsidRDefault="00060D12">
      <w:r>
        <w:separator/>
      </w:r>
    </w:p>
  </w:endnote>
  <w:endnote w:type="continuationSeparator" w:id="0">
    <w:p w14:paraId="258A542F" w14:textId="77777777" w:rsidR="00060D12" w:rsidRDefault="000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Yu Gothic"/>
    <w:charset w:val="80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6A37E" w14:textId="77777777" w:rsidR="00404022" w:rsidRDefault="004040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2C8AC7C1" w14:textId="77777777" w:rsidR="00404022" w:rsidRDefault="00404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959B0" w14:textId="5E85813A" w:rsidR="00404022" w:rsidRPr="00AC54E0" w:rsidRDefault="00404022" w:rsidP="001D1949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</w:rPr>
    </w:pPr>
    <w:r w:rsidRPr="00AC54E0">
      <w:rPr>
        <w:rFonts w:ascii="Calibri Light" w:hAnsi="Calibri Light" w:cs="Calibri Light"/>
        <w:lang w:val="pl-PL"/>
      </w:rPr>
      <w:t xml:space="preserve">Znak postępowania: </w:t>
    </w:r>
    <w:r w:rsidRPr="000942EB">
      <w:rPr>
        <w:rFonts w:ascii="Calibri Light" w:hAnsi="Calibri Light" w:cs="Calibri Light"/>
        <w:lang w:val="pl-PL"/>
      </w:rPr>
      <w:t>ZP.271.1.2</w:t>
    </w:r>
    <w:r w:rsidR="000942EB" w:rsidRPr="000942EB">
      <w:rPr>
        <w:rFonts w:ascii="Calibri Light" w:hAnsi="Calibri Light" w:cs="Calibri Light"/>
        <w:lang w:val="pl-PL"/>
      </w:rPr>
      <w:t>3</w:t>
    </w:r>
    <w:r w:rsidRPr="000942EB">
      <w:rPr>
        <w:rFonts w:ascii="Calibri Light" w:hAnsi="Calibri Light" w:cs="Calibri Light"/>
        <w:lang w:val="pl-PL"/>
      </w:rPr>
      <w:t>.2024.M</w:t>
    </w:r>
    <w:r w:rsidR="00E37C84" w:rsidRPr="000942EB">
      <w:rPr>
        <w:rFonts w:ascii="Calibri Light" w:hAnsi="Calibri Light" w:cs="Calibri Light"/>
        <w:lang w:val="pl-PL"/>
      </w:rPr>
      <w:t>oBa</w:t>
    </w:r>
    <w:r>
      <w:rPr>
        <w:rFonts w:ascii="Calibri Light" w:hAnsi="Calibri Light" w:cs="Calibri Light"/>
        <w:lang w:val="pl-PL"/>
      </w:rPr>
      <w:tab/>
    </w:r>
    <w:r>
      <w:rPr>
        <w:rFonts w:ascii="Calibri Light" w:hAnsi="Calibri Light" w:cs="Calibri Light"/>
        <w:lang w:val="pl-PL"/>
      </w:rPr>
      <w:tab/>
    </w:r>
    <w:r w:rsidRPr="00AC54E0">
      <w:rPr>
        <w:rFonts w:ascii="Calibri Light" w:hAnsi="Calibri Light" w:cs="Calibri Light"/>
        <w:lang w:val="pl-PL"/>
      </w:rPr>
      <w:t xml:space="preserve">                                                               Strona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PAGE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060D12">
      <w:rPr>
        <w:rFonts w:ascii="Calibri Light" w:hAnsi="Calibri Light" w:cs="Calibri Light"/>
        <w:b/>
        <w:bCs/>
        <w:noProof/>
      </w:rPr>
      <w:t>1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AC54E0">
      <w:rPr>
        <w:rFonts w:ascii="Calibri Light" w:hAnsi="Calibri Light" w:cs="Calibri Light"/>
        <w:lang w:val="pl-PL"/>
      </w:rPr>
      <w:t xml:space="preserve"> z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NUMPAGES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 w:rsidR="00060D12">
      <w:rPr>
        <w:rFonts w:ascii="Calibri Light" w:hAnsi="Calibri Light" w:cs="Calibri Light"/>
        <w:b/>
        <w:bCs/>
        <w:noProof/>
      </w:rPr>
      <w:t>1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37526CAF" w14:textId="77777777" w:rsidR="00404022" w:rsidRPr="007A5168" w:rsidRDefault="00404022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25DDF" w14:textId="77777777" w:rsidR="00404022" w:rsidRPr="00B254DD" w:rsidRDefault="00404022">
    <w:pPr>
      <w:pStyle w:val="Stopka"/>
      <w:jc w:val="right"/>
      <w:rPr>
        <w:rFonts w:ascii="Calibri Light" w:hAnsi="Calibri Light" w:cs="Calibri Light"/>
      </w:rPr>
    </w:pPr>
    <w:r w:rsidRPr="00B254DD">
      <w:rPr>
        <w:rFonts w:ascii="Calibri Light" w:hAnsi="Calibri Light" w:cs="Calibri Light"/>
        <w:lang w:val="pl-PL"/>
      </w:rPr>
      <w:t xml:space="preserve">Strona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PAGE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1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B254DD">
      <w:rPr>
        <w:rFonts w:ascii="Calibri Light" w:hAnsi="Calibri Light" w:cs="Calibri Light"/>
        <w:lang w:val="pl-PL"/>
      </w:rPr>
      <w:t xml:space="preserve"> z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NUMPAGES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82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0FB7F162" w14:textId="77777777" w:rsidR="00404022" w:rsidRPr="00EF114A" w:rsidRDefault="00404022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3441D" w14:textId="77777777" w:rsidR="00060D12" w:rsidRDefault="00060D12">
      <w:r>
        <w:separator/>
      </w:r>
    </w:p>
  </w:footnote>
  <w:footnote w:type="continuationSeparator" w:id="0">
    <w:p w14:paraId="409F74BA" w14:textId="77777777" w:rsidR="00060D12" w:rsidRDefault="0006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6DFA" w14:textId="09E6C72F" w:rsidR="00404022" w:rsidRDefault="00404022" w:rsidP="00D70EE6">
    <w:pPr>
      <w:pStyle w:val="Nagwek"/>
      <w:jc w:val="center"/>
    </w:pPr>
    <w:r w:rsidRPr="00E17FF3">
      <w:rPr>
        <w:noProof/>
        <w:lang w:val="pl-PL" w:eastAsia="pl-PL"/>
      </w:rPr>
      <w:drawing>
        <wp:inline distT="0" distB="0" distL="0" distR="0" wp14:anchorId="5189E20E" wp14:editId="7172E94D">
          <wp:extent cx="310515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8EB15" w14:textId="77777777" w:rsidR="00404022" w:rsidRDefault="00404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638"/>
        </w:tabs>
        <w:ind w:left="-638" w:hanging="360"/>
      </w:pPr>
    </w:lvl>
  </w:abstractNum>
  <w:abstractNum w:abstractNumId="1" w15:restartNumberingAfterBreak="0">
    <w:nsid w:val="00000002"/>
    <w:multiLevelType w:val="multilevel"/>
    <w:tmpl w:val="3DB4886C"/>
    <w:name w:val="WW8Num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alibri Light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8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</w:rPr>
    </w:lvl>
  </w:abstractNum>
  <w:abstractNum w:abstractNumId="9" w15:restartNumberingAfterBreak="0">
    <w:nsid w:val="0000000F"/>
    <w:multiLevelType w:val="multilevel"/>
    <w:tmpl w:val="FBF44A3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B136F036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14" w15:restartNumberingAfterBreak="0">
    <w:nsid w:val="0000001D"/>
    <w:multiLevelType w:val="singleLevel"/>
    <w:tmpl w:val="E4342EA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</w:rPr>
    </w:lvl>
  </w:abstractNum>
  <w:abstractNum w:abstractNumId="15" w15:restartNumberingAfterBreak="0">
    <w:nsid w:val="0000001E"/>
    <w:multiLevelType w:val="multilevel"/>
    <w:tmpl w:val="654C959C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00000022"/>
    <w:multiLevelType w:val="multilevel"/>
    <w:tmpl w:val="5B88FD4A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28"/>
    <w:multiLevelType w:val="multilevel"/>
    <w:tmpl w:val="0E24FD70"/>
    <w:name w:val="WW8Num4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2B"/>
    <w:multiLevelType w:val="singleLevel"/>
    <w:tmpl w:val="0000002B"/>
    <w:lvl w:ilvl="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2" w15:restartNumberingAfterBreak="0">
    <w:nsid w:val="0000002C"/>
    <w:multiLevelType w:val="multilevel"/>
    <w:tmpl w:val="0000002C"/>
    <w:name w:val="WW8Num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b/>
        <w:bCs/>
        <w:color w:val="auto"/>
        <w:szCs w:val="24"/>
      </w:rPr>
    </w:lvl>
  </w:abstractNum>
  <w:abstractNum w:abstractNumId="24" w15:restartNumberingAfterBreak="0">
    <w:nsid w:val="0000002E"/>
    <w:multiLevelType w:val="single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00000038"/>
    <w:multiLevelType w:val="singleLevel"/>
    <w:tmpl w:val="00000038"/>
    <w:name w:val="WW8Num57"/>
    <w:lvl w:ilvl="0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</w:abstractNum>
  <w:abstractNum w:abstractNumId="29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"/>
      <w:lvlJc w:val="left"/>
      <w:pPr>
        <w:tabs>
          <w:tab w:val="num" w:pos="-7"/>
        </w:tabs>
        <w:ind w:left="1070" w:hanging="360"/>
      </w:pPr>
      <w:rPr>
        <w:rFonts w:ascii="Symbol" w:hAnsi="Symbol" w:cs="Symbol" w:hint="default"/>
        <w:lang w:val="pl-PL"/>
      </w:rPr>
    </w:lvl>
  </w:abstractNum>
  <w:abstractNum w:abstractNumId="31" w15:restartNumberingAfterBreak="0">
    <w:nsid w:val="0000003D"/>
    <w:multiLevelType w:val="singleLevel"/>
    <w:tmpl w:val="D366ADD6"/>
    <w:name w:val="WW8Num62"/>
    <w:lvl w:ilvl="0">
      <w:start w:val="1"/>
      <w:numFmt w:val="lowerLetter"/>
      <w:lvlText w:val="%1)"/>
      <w:lvlJc w:val="left"/>
      <w:pPr>
        <w:tabs>
          <w:tab w:val="num" w:pos="851"/>
        </w:tabs>
        <w:ind w:left="1208" w:hanging="357"/>
      </w:pPr>
      <w:rPr>
        <w:rFonts w:hint="default"/>
        <w:b w:val="0"/>
        <w:bCs w:val="0"/>
        <w:color w:val="auto"/>
        <w:sz w:val="24"/>
        <w:szCs w:val="24"/>
        <w:lang w:val="pl-PL"/>
      </w:rPr>
    </w:lvl>
  </w:abstractNum>
  <w:abstractNum w:abstractNumId="32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000000"/>
        <w:szCs w:val="24"/>
      </w:rPr>
    </w:lvl>
  </w:abstractNum>
  <w:abstractNum w:abstractNumId="34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46"/>
    <w:multiLevelType w:val="singleLevel"/>
    <w:tmpl w:val="C3622D76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szCs w:val="24"/>
      </w:rPr>
    </w:lvl>
  </w:abstractNum>
  <w:abstractNum w:abstractNumId="37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3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0"/>
        <w:szCs w:val="20"/>
      </w:rPr>
    </w:lvl>
  </w:abstractNum>
  <w:abstractNum w:abstractNumId="40" w15:restartNumberingAfterBreak="0">
    <w:nsid w:val="00000051"/>
    <w:multiLevelType w:val="multilevel"/>
    <w:tmpl w:val="CDDE615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1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2" w15:restartNumberingAfterBreak="0">
    <w:nsid w:val="0000005D"/>
    <w:multiLevelType w:val="singleLevel"/>
    <w:tmpl w:val="99A6E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43" w15:restartNumberingAfterBreak="0">
    <w:nsid w:val="0000005F"/>
    <w:multiLevelType w:val="singleLevel"/>
    <w:tmpl w:val="BEE04EA8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</w:abstractNum>
  <w:abstractNum w:abstractNumId="44" w15:restartNumberingAfterBreak="0">
    <w:nsid w:val="0000006A"/>
    <w:multiLevelType w:val="single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45" w15:restartNumberingAfterBreak="0">
    <w:nsid w:val="0000006B"/>
    <w:multiLevelType w:val="multilevel"/>
    <w:tmpl w:val="EC669B7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</w:abstractNum>
  <w:abstractNum w:abstractNumId="47" w15:restartNumberingAfterBreak="0">
    <w:nsid w:val="0000006E"/>
    <w:multiLevelType w:val="singleLevel"/>
    <w:tmpl w:val="0000006E"/>
    <w:name w:val="WW8Num111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48" w15:restartNumberingAfterBreak="0">
    <w:nsid w:val="00000070"/>
    <w:multiLevelType w:val="multilevel"/>
    <w:tmpl w:val="CEF6648E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71"/>
    <w:multiLevelType w:val="singleLevel"/>
    <w:tmpl w:val="51E40CB6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trike w:val="0"/>
      </w:rPr>
    </w:lvl>
  </w:abstractNum>
  <w:abstractNum w:abstractNumId="50" w15:restartNumberingAfterBreak="0">
    <w:nsid w:val="00000072"/>
    <w:multiLevelType w:val="singleLevel"/>
    <w:tmpl w:val="00000072"/>
    <w:name w:val="WW8Num115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74"/>
    <w:multiLevelType w:val="multi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00000077"/>
    <w:multiLevelType w:val="singleLevel"/>
    <w:tmpl w:val="00000077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 w:hint="default"/>
        <w:szCs w:val="24"/>
      </w:rPr>
    </w:lvl>
  </w:abstractNum>
  <w:abstractNum w:abstractNumId="53" w15:restartNumberingAfterBreak="0">
    <w:nsid w:val="0000007B"/>
    <w:multiLevelType w:val="multilevel"/>
    <w:tmpl w:val="5EF41830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7C"/>
    <w:multiLevelType w:val="multilevel"/>
    <w:tmpl w:val="0000007C"/>
    <w:name w:val="WW8Num12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 w15:restartNumberingAfterBreak="0">
    <w:nsid w:val="0000007E"/>
    <w:multiLevelType w:val="singleLevel"/>
    <w:tmpl w:val="0000007E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69"/>
        </w:tabs>
        <w:ind w:left="786" w:hanging="360"/>
      </w:pPr>
      <w:rPr>
        <w:rFonts w:cs="Times New Roman" w:hint="default"/>
      </w:rPr>
    </w:lvl>
  </w:abstractNum>
  <w:abstractNum w:abstractNumId="57" w15:restartNumberingAfterBreak="0">
    <w:nsid w:val="0000008B"/>
    <w:multiLevelType w:val="singleLevel"/>
    <w:tmpl w:val="0000008B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8" w15:restartNumberingAfterBreak="0">
    <w:nsid w:val="0000009A"/>
    <w:multiLevelType w:val="multilevel"/>
    <w:tmpl w:val="0000009A"/>
    <w:name w:val="WW8Num15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alibri Light" w:hint="default"/>
        <w:b w:val="0"/>
        <w:i w:val="0"/>
        <w:color w:val="auto"/>
        <w:position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9" w15:restartNumberingAfterBreak="0">
    <w:nsid w:val="0000009D"/>
    <w:multiLevelType w:val="multilevel"/>
    <w:tmpl w:val="09A41BA6"/>
    <w:name w:val="WW8Num158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Liberation Serif" w:hAnsi="Liberation Serif" w:cs="Liberation Serif"/>
      </w:rPr>
    </w:lvl>
    <w:lvl w:ilvl="1">
      <w:start w:val="5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.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rFonts w:ascii="Calibri Light" w:hAnsi="Calibri Light" w:cs="Calibri Light" w:hint="default"/>
        <w:lang w:val="pl-PL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0" w15:restartNumberingAfterBreak="0">
    <w:nsid w:val="00D6532B"/>
    <w:multiLevelType w:val="multilevel"/>
    <w:tmpl w:val="0FD82F54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1F30432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3546956"/>
    <w:multiLevelType w:val="multilevel"/>
    <w:tmpl w:val="5EDEE0D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3C266D6"/>
    <w:multiLevelType w:val="hybridMultilevel"/>
    <w:tmpl w:val="5178F5F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06F52180"/>
    <w:multiLevelType w:val="singleLevel"/>
    <w:tmpl w:val="000000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5" w15:restartNumberingAfterBreak="0">
    <w:nsid w:val="0730777F"/>
    <w:multiLevelType w:val="multilevel"/>
    <w:tmpl w:val="902442E0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6" w15:restartNumberingAfterBreak="0">
    <w:nsid w:val="07667835"/>
    <w:multiLevelType w:val="hybridMultilevel"/>
    <w:tmpl w:val="1AF20F0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7">
      <w:start w:val="1"/>
      <w:numFmt w:val="lowerLetter"/>
      <w:lvlText w:val="%5)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086A0CFC"/>
    <w:multiLevelType w:val="hybridMultilevel"/>
    <w:tmpl w:val="1DDAA110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092A3F7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9" w15:restartNumberingAfterBreak="0">
    <w:nsid w:val="09A109B6"/>
    <w:multiLevelType w:val="hybridMultilevel"/>
    <w:tmpl w:val="9232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0A0C326A"/>
    <w:multiLevelType w:val="multilevel"/>
    <w:tmpl w:val="842C1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0BE87F85"/>
    <w:multiLevelType w:val="hybridMultilevel"/>
    <w:tmpl w:val="2790295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0D8B43B7"/>
    <w:multiLevelType w:val="hybridMultilevel"/>
    <w:tmpl w:val="99CEEF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0D9F2E0F"/>
    <w:multiLevelType w:val="hybridMultilevel"/>
    <w:tmpl w:val="8030542A"/>
    <w:lvl w:ilvl="0" w:tplc="3668C1C4">
      <w:start w:val="1"/>
      <w:numFmt w:val="decimal"/>
      <w:lvlText w:val="%1."/>
      <w:lvlJc w:val="left"/>
      <w:pPr>
        <w:ind w:left="288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F0731B0"/>
    <w:multiLevelType w:val="multilevel"/>
    <w:tmpl w:val="06705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7" w15:restartNumberingAfterBreak="0">
    <w:nsid w:val="0FEF7B8F"/>
    <w:multiLevelType w:val="hybridMultilevel"/>
    <w:tmpl w:val="E4BA5D00"/>
    <w:lvl w:ilvl="0" w:tplc="CF94E4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078020B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9" w15:restartNumberingAfterBreak="0">
    <w:nsid w:val="12864CE1"/>
    <w:multiLevelType w:val="hybridMultilevel"/>
    <w:tmpl w:val="51B64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2DF19B2"/>
    <w:multiLevelType w:val="hybridMultilevel"/>
    <w:tmpl w:val="0716382A"/>
    <w:lvl w:ilvl="0" w:tplc="00000027">
      <w:start w:val="1"/>
      <w:numFmt w:val="bullet"/>
      <w:lvlText w:val=""/>
      <w:lvlJc w:val="left"/>
      <w:pPr>
        <w:ind w:left="7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1" w15:restartNumberingAfterBreak="0">
    <w:nsid w:val="154C4B05"/>
    <w:multiLevelType w:val="hybridMultilevel"/>
    <w:tmpl w:val="7CE6F072"/>
    <w:lvl w:ilvl="0" w:tplc="D06C75A6">
      <w:start w:val="1"/>
      <w:numFmt w:val="decimal"/>
      <w:lvlText w:val="%1."/>
      <w:lvlJc w:val="left"/>
      <w:pPr>
        <w:ind w:left="2203" w:hanging="360"/>
      </w:pPr>
      <w:rPr>
        <w:b w:val="0"/>
        <w:bCs/>
        <w:sz w:val="22"/>
        <w:szCs w:val="22"/>
      </w:rPr>
    </w:lvl>
    <w:lvl w:ilvl="1" w:tplc="E71CCEE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162C5BB1"/>
    <w:multiLevelType w:val="hybridMultilevel"/>
    <w:tmpl w:val="2E68B596"/>
    <w:lvl w:ilvl="0" w:tplc="B88A12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030D34"/>
    <w:multiLevelType w:val="multilevel"/>
    <w:tmpl w:val="EFC2832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17C33D13"/>
    <w:multiLevelType w:val="hybridMultilevel"/>
    <w:tmpl w:val="81446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6448C2"/>
    <w:multiLevelType w:val="multilevel"/>
    <w:tmpl w:val="DC02B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1AEF0AB5"/>
    <w:multiLevelType w:val="hybridMultilevel"/>
    <w:tmpl w:val="D63C5996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1C6B67D9"/>
    <w:multiLevelType w:val="multilevel"/>
    <w:tmpl w:val="60E82B1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hint="default"/>
      </w:rPr>
    </w:lvl>
  </w:abstractNum>
  <w:abstractNum w:abstractNumId="88" w15:restartNumberingAfterBreak="0">
    <w:nsid w:val="1C8417B4"/>
    <w:multiLevelType w:val="hybridMultilevel"/>
    <w:tmpl w:val="49B89A8E"/>
    <w:lvl w:ilvl="0" w:tplc="A2449FE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D44499"/>
    <w:multiLevelType w:val="hybridMultilevel"/>
    <w:tmpl w:val="A672FB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2142208E"/>
    <w:multiLevelType w:val="hybridMultilevel"/>
    <w:tmpl w:val="23781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17B27E6"/>
    <w:multiLevelType w:val="singleLevel"/>
    <w:tmpl w:val="00000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2" w15:restartNumberingAfterBreak="0">
    <w:nsid w:val="24F457FD"/>
    <w:multiLevelType w:val="hybridMultilevel"/>
    <w:tmpl w:val="5C3A6F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67D48FD"/>
    <w:multiLevelType w:val="hybridMultilevel"/>
    <w:tmpl w:val="A60A4FF0"/>
    <w:lvl w:ilvl="0" w:tplc="A27A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27577195"/>
    <w:multiLevelType w:val="hybridMultilevel"/>
    <w:tmpl w:val="1DDAA110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27B86CD4"/>
    <w:multiLevelType w:val="hybridMultilevel"/>
    <w:tmpl w:val="E8D6F5BC"/>
    <w:lvl w:ilvl="0" w:tplc="F21A634A">
      <w:start w:val="1"/>
      <w:numFmt w:val="lowerLetter"/>
      <w:lvlText w:val="%1)"/>
      <w:lvlJc w:val="left"/>
      <w:pPr>
        <w:ind w:left="1440" w:hanging="360"/>
      </w:pPr>
      <w:rPr>
        <w:rFonts w:hAnsi="Arial Unicode MS" w:cs="Times New Roman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8771B9D"/>
    <w:multiLevelType w:val="hybridMultilevel"/>
    <w:tmpl w:val="2634E84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8" w15:restartNumberingAfterBreak="0">
    <w:nsid w:val="29026AA7"/>
    <w:multiLevelType w:val="hybridMultilevel"/>
    <w:tmpl w:val="A85C4C36"/>
    <w:name w:val="WW8Num1112"/>
    <w:lvl w:ilvl="0" w:tplc="9460D22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42553B"/>
    <w:multiLevelType w:val="hybridMultilevel"/>
    <w:tmpl w:val="6B92275A"/>
    <w:lvl w:ilvl="0" w:tplc="C060D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2A5E0997"/>
    <w:multiLevelType w:val="hybridMultilevel"/>
    <w:tmpl w:val="3B72D07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2A954319"/>
    <w:multiLevelType w:val="hybridMultilevel"/>
    <w:tmpl w:val="8F762148"/>
    <w:name w:val="WW8Num8122"/>
    <w:lvl w:ilvl="0" w:tplc="C79A0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A966994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3" w15:restartNumberingAfterBreak="0">
    <w:nsid w:val="2AD01F05"/>
    <w:multiLevelType w:val="singleLevel"/>
    <w:tmpl w:val="00000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4" w15:restartNumberingAfterBreak="0">
    <w:nsid w:val="2ADF5B14"/>
    <w:multiLevelType w:val="hybridMultilevel"/>
    <w:tmpl w:val="FF0299B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1A465D10">
      <w:start w:val="1"/>
      <w:numFmt w:val="lowerLetter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5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2B837A8E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7" w15:restartNumberingAfterBreak="0">
    <w:nsid w:val="2B8548F7"/>
    <w:multiLevelType w:val="hybridMultilevel"/>
    <w:tmpl w:val="7FBCB156"/>
    <w:lvl w:ilvl="0" w:tplc="67885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46D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63D9B"/>
    <w:multiLevelType w:val="multilevel"/>
    <w:tmpl w:val="D69E0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auto"/>
        <w:sz w:val="22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09" w15:restartNumberingAfterBreak="0">
    <w:nsid w:val="2E5F266A"/>
    <w:multiLevelType w:val="hybridMultilevel"/>
    <w:tmpl w:val="643A740E"/>
    <w:lvl w:ilvl="0" w:tplc="08EA566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A8704F22">
      <w:start w:val="1"/>
      <w:numFmt w:val="lowerLetter"/>
      <w:lvlText w:val="%2)"/>
      <w:lvlJc w:val="left"/>
      <w:pPr>
        <w:ind w:left="1506" w:hanging="360"/>
      </w:pPr>
      <w:rPr>
        <w:rFonts w:ascii="Calibri Light" w:hAnsi="Calibri Light" w:cs="Calibri Light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2F300EAE"/>
    <w:multiLevelType w:val="multilevel"/>
    <w:tmpl w:val="A40CC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321A5AED"/>
    <w:multiLevelType w:val="hybridMultilevel"/>
    <w:tmpl w:val="EE06208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785637"/>
    <w:multiLevelType w:val="hybridMultilevel"/>
    <w:tmpl w:val="7BFE450C"/>
    <w:lvl w:ilvl="0" w:tplc="4EE2A5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0921FB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336910D3"/>
    <w:multiLevelType w:val="hybridMultilevel"/>
    <w:tmpl w:val="E72AC7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3A952355"/>
    <w:multiLevelType w:val="singleLevel"/>
    <w:tmpl w:val="00000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6" w15:restartNumberingAfterBreak="0">
    <w:nsid w:val="3AA74765"/>
    <w:multiLevelType w:val="hybridMultilevel"/>
    <w:tmpl w:val="1A9A068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97A41CD8">
      <w:start w:val="1"/>
      <w:numFmt w:val="decimal"/>
      <w:lvlText w:val="%4."/>
      <w:lvlJc w:val="left"/>
      <w:pPr>
        <w:ind w:left="322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512C8526">
      <w:start w:val="1"/>
      <w:numFmt w:val="decimal"/>
      <w:lvlText w:val="%7."/>
      <w:lvlJc w:val="left"/>
      <w:pPr>
        <w:ind w:left="5385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3C6D4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D052722"/>
    <w:multiLevelType w:val="multilevel"/>
    <w:tmpl w:val="49F8FF28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9" w15:restartNumberingAfterBreak="0">
    <w:nsid w:val="3D8F6471"/>
    <w:multiLevelType w:val="multilevel"/>
    <w:tmpl w:val="1E586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3E1330E5"/>
    <w:multiLevelType w:val="hybridMultilevel"/>
    <w:tmpl w:val="EB9A22E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1" w15:restartNumberingAfterBreak="0">
    <w:nsid w:val="3E266B38"/>
    <w:multiLevelType w:val="hybridMultilevel"/>
    <w:tmpl w:val="BC4A0190"/>
    <w:lvl w:ilvl="0" w:tplc="3F16B190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9F18B0"/>
    <w:multiLevelType w:val="hybridMultilevel"/>
    <w:tmpl w:val="8ED86636"/>
    <w:lvl w:ilvl="0" w:tplc="3B2C957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3ED41DC7"/>
    <w:multiLevelType w:val="hybridMultilevel"/>
    <w:tmpl w:val="16D89AFE"/>
    <w:lvl w:ilvl="0" w:tplc="2BB651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05D77E1"/>
    <w:multiLevelType w:val="hybridMultilevel"/>
    <w:tmpl w:val="5366D5A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0CB613A"/>
    <w:multiLevelType w:val="singleLevel"/>
    <w:tmpl w:val="000000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7" w15:restartNumberingAfterBreak="0">
    <w:nsid w:val="42377F01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23818FF"/>
    <w:multiLevelType w:val="hybridMultilevel"/>
    <w:tmpl w:val="EE06208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574C8C"/>
    <w:multiLevelType w:val="multilevel"/>
    <w:tmpl w:val="C17AF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2917F4F"/>
    <w:multiLevelType w:val="multilevel"/>
    <w:tmpl w:val="7A5C7D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442D42B2"/>
    <w:multiLevelType w:val="multilevel"/>
    <w:tmpl w:val="63A8854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Arial" w:hAnsi="Calibri Light" w:cs="Arial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libri Light" w:eastAsia="Arial" w:hAnsi="Calibri Light" w:cs="Arial"/>
        <w:b w:val="0"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2" w15:restartNumberingAfterBreak="0">
    <w:nsid w:val="44650973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3" w15:restartNumberingAfterBreak="0">
    <w:nsid w:val="44912A39"/>
    <w:multiLevelType w:val="hybridMultilevel"/>
    <w:tmpl w:val="8A0C5A1C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FDE2808E">
      <w:start w:val="1"/>
      <w:numFmt w:val="lowerLetter"/>
      <w:lvlText w:val="%3)"/>
      <w:lvlJc w:val="left"/>
      <w:rPr>
        <w:rFonts w:hint="default"/>
        <w:color w:val="auto"/>
      </w:rPr>
    </w:lvl>
    <w:lvl w:ilvl="3" w:tplc="6FFA293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928" w:hanging="360"/>
      </w:pPr>
      <w:rPr>
        <w:rFonts w:ascii="Calibri Light" w:eastAsia="Arial" w:hAnsi="Calibri Light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4D5627F"/>
    <w:multiLevelType w:val="hybridMultilevel"/>
    <w:tmpl w:val="1DDAA110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45227A11"/>
    <w:multiLevelType w:val="hybridMultilevel"/>
    <w:tmpl w:val="CA84E16A"/>
    <w:lvl w:ilvl="0" w:tplc="62E2E9FC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95361F"/>
    <w:multiLevelType w:val="hybridMultilevel"/>
    <w:tmpl w:val="6D14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44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8C1E6C"/>
    <w:multiLevelType w:val="hybridMultilevel"/>
    <w:tmpl w:val="9AF643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470D1429"/>
    <w:multiLevelType w:val="hybridMultilevel"/>
    <w:tmpl w:val="4F280A6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477A68D7"/>
    <w:multiLevelType w:val="hybridMultilevel"/>
    <w:tmpl w:val="7AD24BAC"/>
    <w:lvl w:ilvl="0" w:tplc="89D06CA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478C058C"/>
    <w:multiLevelType w:val="hybridMultilevel"/>
    <w:tmpl w:val="E72AC75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47AA0430"/>
    <w:multiLevelType w:val="hybridMultilevel"/>
    <w:tmpl w:val="C44E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9B7214"/>
    <w:multiLevelType w:val="hybridMultilevel"/>
    <w:tmpl w:val="5178F5F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49D77B20"/>
    <w:multiLevelType w:val="hybridMultilevel"/>
    <w:tmpl w:val="A9CEDC5E"/>
    <w:lvl w:ilvl="0" w:tplc="CA06FF9A">
      <w:start w:val="1"/>
      <w:numFmt w:val="decimal"/>
      <w:lvlText w:val="%1."/>
      <w:lvlJc w:val="left"/>
      <w:pPr>
        <w:ind w:left="450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6222E0"/>
    <w:multiLevelType w:val="hybridMultilevel"/>
    <w:tmpl w:val="63E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0E3C87"/>
    <w:multiLevelType w:val="multilevel"/>
    <w:tmpl w:val="9AB6BBDC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830419"/>
    <w:multiLevelType w:val="hybridMultilevel"/>
    <w:tmpl w:val="B5F61DA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508C505E"/>
    <w:multiLevelType w:val="hybridMultilevel"/>
    <w:tmpl w:val="C2247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7439A8">
      <w:start w:val="1"/>
      <w:numFmt w:val="lowerLetter"/>
      <w:lvlText w:val="%2)"/>
      <w:lvlJc w:val="left"/>
      <w:pPr>
        <w:ind w:left="1723" w:hanging="360"/>
      </w:pPr>
      <w:rPr>
        <w:rFonts w:ascii="Calibri Light" w:eastAsia="Times New Roman" w:hAnsi="Calibri Light" w:cs="Calibri Light"/>
        <w:vertAlign w:val="baseline"/>
      </w:rPr>
    </w:lvl>
    <w:lvl w:ilvl="2" w:tplc="DA4638AA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bCs/>
      </w:rPr>
    </w:lvl>
    <w:lvl w:ilvl="3" w:tplc="AA3415A8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Calibri Light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9" w15:restartNumberingAfterBreak="0">
    <w:nsid w:val="545043BC"/>
    <w:multiLevelType w:val="hybridMultilevel"/>
    <w:tmpl w:val="6C36F4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 w15:restartNumberingAfterBreak="0">
    <w:nsid w:val="56402D41"/>
    <w:multiLevelType w:val="hybridMultilevel"/>
    <w:tmpl w:val="23BEAF6A"/>
    <w:numStyleLink w:val="Zaimportowanystyl24"/>
  </w:abstractNum>
  <w:abstractNum w:abstractNumId="151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52" w15:restartNumberingAfterBreak="0">
    <w:nsid w:val="57801E11"/>
    <w:multiLevelType w:val="hybridMultilevel"/>
    <w:tmpl w:val="672446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57E42109"/>
    <w:multiLevelType w:val="multilevel"/>
    <w:tmpl w:val="CDDE6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54" w15:restartNumberingAfterBreak="0">
    <w:nsid w:val="58F46151"/>
    <w:multiLevelType w:val="hybridMultilevel"/>
    <w:tmpl w:val="C4FEB85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786" w:hanging="360"/>
      </w:pPr>
    </w:lvl>
    <w:lvl w:ilvl="5" w:tplc="FFFFFFFF">
      <w:start w:val="1"/>
      <w:numFmt w:val="lowerLetter"/>
      <w:lvlText w:val="%6)"/>
      <w:lvlJc w:val="left"/>
      <w:pPr>
        <w:ind w:left="89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591D6A29"/>
    <w:multiLevelType w:val="singleLevel"/>
    <w:tmpl w:val="000000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6" w15:restartNumberingAfterBreak="0">
    <w:nsid w:val="5936321E"/>
    <w:multiLevelType w:val="hybridMultilevel"/>
    <w:tmpl w:val="08DE85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9EA25C4C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7" w15:restartNumberingAfterBreak="0">
    <w:nsid w:val="5A20568C"/>
    <w:multiLevelType w:val="hybridMultilevel"/>
    <w:tmpl w:val="DC926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5A873A53"/>
    <w:multiLevelType w:val="hybridMultilevel"/>
    <w:tmpl w:val="F38A87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9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BA74C33"/>
    <w:multiLevelType w:val="hybridMultilevel"/>
    <w:tmpl w:val="10E0A828"/>
    <w:lvl w:ilvl="0" w:tplc="3B2C95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5CC362C3"/>
    <w:multiLevelType w:val="hybridMultilevel"/>
    <w:tmpl w:val="3C54BD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5D413EC4"/>
    <w:multiLevelType w:val="hybridMultilevel"/>
    <w:tmpl w:val="23BEAF6A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3" w15:restartNumberingAfterBreak="0">
    <w:nsid w:val="5DD86A4C"/>
    <w:multiLevelType w:val="hybridMultilevel"/>
    <w:tmpl w:val="5B123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ind w:left="1353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D3A2C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D42631"/>
    <w:multiLevelType w:val="multilevel"/>
    <w:tmpl w:val="4DB8DD9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5" w15:restartNumberingAfterBreak="0">
    <w:nsid w:val="5EFB7FB0"/>
    <w:multiLevelType w:val="hybridMultilevel"/>
    <w:tmpl w:val="B65C694C"/>
    <w:lvl w:ilvl="0" w:tplc="27C2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CFC03C4">
      <w:start w:val="1"/>
      <w:numFmt w:val="lowerLetter"/>
      <w:lvlText w:val="%2."/>
      <w:lvlJc w:val="left"/>
      <w:rPr>
        <w:rFonts w:ascii="Calibri Light" w:eastAsia="Times New Roman" w:hAnsi="Calibri Light" w:cs="Calibri Ligh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000002E">
      <w:start w:val="1"/>
      <w:numFmt w:val="lowerLetter"/>
      <w:lvlText w:val="%6)"/>
      <w:lvlJc w:val="left"/>
      <w:pPr>
        <w:ind w:left="890" w:hanging="18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19B4139"/>
    <w:multiLevelType w:val="hybridMultilevel"/>
    <w:tmpl w:val="B7EEAF04"/>
    <w:lvl w:ilvl="0" w:tplc="320E8892">
      <w:start w:val="3"/>
      <w:numFmt w:val="decimal"/>
      <w:lvlText w:val="%1."/>
      <w:lvlJc w:val="left"/>
      <w:pPr>
        <w:ind w:left="28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06C38"/>
    <w:multiLevelType w:val="multilevel"/>
    <w:tmpl w:val="C4CEB172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2576C4E"/>
    <w:multiLevelType w:val="multilevel"/>
    <w:tmpl w:val="23BEAF6A"/>
    <w:numStyleLink w:val="Zaimportowanystyl24"/>
  </w:abstractNum>
  <w:abstractNum w:abstractNumId="171" w15:restartNumberingAfterBreak="0">
    <w:nsid w:val="62FD444A"/>
    <w:multiLevelType w:val="hybridMultilevel"/>
    <w:tmpl w:val="90D257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07E2A4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65675F6C"/>
    <w:multiLevelType w:val="hybridMultilevel"/>
    <w:tmpl w:val="6F66205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3" w15:restartNumberingAfterBreak="0">
    <w:nsid w:val="67A3285A"/>
    <w:multiLevelType w:val="hybridMultilevel"/>
    <w:tmpl w:val="0CE4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75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6882172E"/>
    <w:multiLevelType w:val="hybridMultilevel"/>
    <w:tmpl w:val="5894AB38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ABA2C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9F4B53"/>
    <w:multiLevelType w:val="hybridMultilevel"/>
    <w:tmpl w:val="DD2EDF08"/>
    <w:lvl w:ilvl="0" w:tplc="BC86EF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5F6509"/>
    <w:multiLevelType w:val="hybridMultilevel"/>
    <w:tmpl w:val="A77A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A7085A"/>
    <w:multiLevelType w:val="multilevel"/>
    <w:tmpl w:val="4A4E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3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CFF4ACC"/>
    <w:multiLevelType w:val="hybridMultilevel"/>
    <w:tmpl w:val="804EAD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CA06FF9A">
      <w:start w:val="1"/>
      <w:numFmt w:val="decimal"/>
      <w:lvlText w:val="%4."/>
      <w:lvlJc w:val="left"/>
      <w:pPr>
        <w:ind w:left="4500" w:hanging="360"/>
      </w:pPr>
      <w:rPr>
        <w:b w:val="0"/>
        <w:bCs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2" w15:restartNumberingAfterBreak="0">
    <w:nsid w:val="6D616D57"/>
    <w:multiLevelType w:val="hybridMultilevel"/>
    <w:tmpl w:val="296A5072"/>
    <w:name w:val="WW8Num812"/>
    <w:lvl w:ilvl="0" w:tplc="79C2AD20">
      <w:start w:val="1"/>
      <w:numFmt w:val="decimal"/>
      <w:lvlText w:val="%1)"/>
      <w:lvlJc w:val="left"/>
      <w:pPr>
        <w:ind w:left="1004" w:hanging="360"/>
      </w:pPr>
      <w:rPr>
        <w:rFonts w:ascii="Calibri Light" w:hAnsi="Calibri Light" w:cs="Calibri Light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EAF74B0"/>
    <w:multiLevelType w:val="hybridMultilevel"/>
    <w:tmpl w:val="99CEEF78"/>
    <w:lvl w:ilvl="0" w:tplc="3B2C95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FA7170D"/>
    <w:multiLevelType w:val="hybridMultilevel"/>
    <w:tmpl w:val="5178F5F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70831242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6" w15:restartNumberingAfterBreak="0">
    <w:nsid w:val="70844749"/>
    <w:multiLevelType w:val="multilevel"/>
    <w:tmpl w:val="EE06E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87" w15:restartNumberingAfterBreak="0">
    <w:nsid w:val="71307FCC"/>
    <w:multiLevelType w:val="hybridMultilevel"/>
    <w:tmpl w:val="2E56F266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8" w15:restartNumberingAfterBreak="0">
    <w:nsid w:val="72213C48"/>
    <w:multiLevelType w:val="multilevel"/>
    <w:tmpl w:val="4C888E4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Arial" w:hAnsi="Calibri Light" w:cs="Arial"/>
        <w:b w:val="0"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libri Light" w:eastAsia="Arial" w:hAnsi="Calibri Light" w:cs="Arial"/>
        <w:b w:val="0"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9" w15:restartNumberingAfterBreak="0">
    <w:nsid w:val="725A2D62"/>
    <w:multiLevelType w:val="hybridMultilevel"/>
    <w:tmpl w:val="926239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70C499B"/>
    <w:multiLevelType w:val="hybridMultilevel"/>
    <w:tmpl w:val="E63AD120"/>
    <w:lvl w:ilvl="0" w:tplc="0000003E">
      <w:start w:val="1"/>
      <w:numFmt w:val="decimal"/>
      <w:lvlText w:val="%1)"/>
      <w:lvlJc w:val="left"/>
      <w:pPr>
        <w:ind w:left="108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71D6F63"/>
    <w:multiLevelType w:val="hybridMultilevel"/>
    <w:tmpl w:val="B2D4E65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2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8CE5A8B"/>
    <w:multiLevelType w:val="singleLevel"/>
    <w:tmpl w:val="000000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4" w15:restartNumberingAfterBreak="0">
    <w:nsid w:val="78F932E3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99229C2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7AFF6E68"/>
    <w:multiLevelType w:val="hybridMultilevel"/>
    <w:tmpl w:val="C86EDF48"/>
    <w:lvl w:ilvl="0" w:tplc="53704D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BE967FB"/>
    <w:multiLevelType w:val="hybridMultilevel"/>
    <w:tmpl w:val="AD5ADEB6"/>
    <w:name w:val="WW8Num81222"/>
    <w:lvl w:ilvl="0" w:tplc="C79A0C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8" w15:restartNumberingAfterBreak="0">
    <w:nsid w:val="7BFE0D6D"/>
    <w:multiLevelType w:val="hybridMultilevel"/>
    <w:tmpl w:val="F1CCC4A2"/>
    <w:lvl w:ilvl="0" w:tplc="4EE2A50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99" w15:restartNumberingAfterBreak="0">
    <w:nsid w:val="7C675FAD"/>
    <w:multiLevelType w:val="multilevel"/>
    <w:tmpl w:val="7430E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0" w15:restartNumberingAfterBreak="0">
    <w:nsid w:val="7CCD1350"/>
    <w:multiLevelType w:val="hybridMultilevel"/>
    <w:tmpl w:val="E8D6F5B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Ansi="Arial Unicode MS" w:cs="Times New Roman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CD9665F"/>
    <w:multiLevelType w:val="hybridMultilevel"/>
    <w:tmpl w:val="5178F5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7E7A731E"/>
    <w:multiLevelType w:val="hybridMultilevel"/>
    <w:tmpl w:val="E42054E4"/>
    <w:lvl w:ilvl="0" w:tplc="2BFA67D4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E71CCEE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7E98553D"/>
    <w:multiLevelType w:val="multilevel"/>
    <w:tmpl w:val="A83A269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1479467">
    <w:abstractNumId w:val="0"/>
  </w:num>
  <w:num w:numId="2" w16cid:durableId="1866943873">
    <w:abstractNumId w:val="125"/>
  </w:num>
  <w:num w:numId="3" w16cid:durableId="1393844131">
    <w:abstractNumId w:val="133"/>
  </w:num>
  <w:num w:numId="4" w16cid:durableId="605380618">
    <w:abstractNumId w:val="107"/>
  </w:num>
  <w:num w:numId="5" w16cid:durableId="1080256587">
    <w:abstractNumId w:val="141"/>
  </w:num>
  <w:num w:numId="6" w16cid:durableId="21315823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398083">
    <w:abstractNumId w:val="40"/>
  </w:num>
  <w:num w:numId="8" w16cid:durableId="953486538">
    <w:abstractNumId w:val="5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7618168">
    <w:abstractNumId w:val="18"/>
  </w:num>
  <w:num w:numId="10" w16cid:durableId="2003118976">
    <w:abstractNumId w:val="187"/>
  </w:num>
  <w:num w:numId="11" w16cid:durableId="1356347793">
    <w:abstractNumId w:val="198"/>
  </w:num>
  <w:num w:numId="12" w16cid:durableId="752821905">
    <w:abstractNumId w:val="105"/>
  </w:num>
  <w:num w:numId="13" w16cid:durableId="717321985">
    <w:abstractNumId w:val="2"/>
  </w:num>
  <w:num w:numId="14" w16cid:durableId="630288442">
    <w:abstractNumId w:val="3"/>
  </w:num>
  <w:num w:numId="15" w16cid:durableId="1498887495">
    <w:abstractNumId w:val="10"/>
  </w:num>
  <w:num w:numId="16" w16cid:durableId="1197045343">
    <w:abstractNumId w:val="11"/>
  </w:num>
  <w:num w:numId="17" w16cid:durableId="194579235">
    <w:abstractNumId w:val="17"/>
  </w:num>
  <w:num w:numId="18" w16cid:durableId="1337074989">
    <w:abstractNumId w:val="20"/>
  </w:num>
  <w:num w:numId="19" w16cid:durableId="923952352">
    <w:abstractNumId w:val="21"/>
  </w:num>
  <w:num w:numId="20" w16cid:durableId="219366476">
    <w:abstractNumId w:val="24"/>
  </w:num>
  <w:num w:numId="21" w16cid:durableId="1060329326">
    <w:abstractNumId w:val="26"/>
  </w:num>
  <w:num w:numId="22" w16cid:durableId="1171336298">
    <w:abstractNumId w:val="28"/>
  </w:num>
  <w:num w:numId="23" w16cid:durableId="1397512882">
    <w:abstractNumId w:val="29"/>
  </w:num>
  <w:num w:numId="24" w16cid:durableId="1311521699">
    <w:abstractNumId w:val="32"/>
  </w:num>
  <w:num w:numId="25" w16cid:durableId="497500169">
    <w:abstractNumId w:val="35"/>
  </w:num>
  <w:num w:numId="26" w16cid:durableId="482702446">
    <w:abstractNumId w:val="41"/>
  </w:num>
  <w:num w:numId="27" w16cid:durableId="441607575">
    <w:abstractNumId w:val="42"/>
  </w:num>
  <w:num w:numId="28" w16cid:durableId="583681507">
    <w:abstractNumId w:val="44"/>
  </w:num>
  <w:num w:numId="29" w16cid:durableId="310907365">
    <w:abstractNumId w:val="49"/>
  </w:num>
  <w:num w:numId="30" w16cid:durableId="363988637">
    <w:abstractNumId w:val="50"/>
  </w:num>
  <w:num w:numId="31" w16cid:durableId="934019242">
    <w:abstractNumId w:val="51"/>
  </w:num>
  <w:num w:numId="32" w16cid:durableId="1171872713">
    <w:abstractNumId w:val="55"/>
  </w:num>
  <w:num w:numId="33" w16cid:durableId="1441342578">
    <w:abstractNumId w:val="57"/>
  </w:num>
  <w:num w:numId="34" w16cid:durableId="738479470">
    <w:abstractNumId w:val="195"/>
  </w:num>
  <w:num w:numId="35" w16cid:durableId="1308894185">
    <w:abstractNumId w:val="145"/>
  </w:num>
  <w:num w:numId="36" w16cid:durableId="2044597241">
    <w:abstractNumId w:val="60"/>
  </w:num>
  <w:num w:numId="37" w16cid:durableId="616328321">
    <w:abstractNumId w:val="113"/>
  </w:num>
  <w:num w:numId="38" w16cid:durableId="190648863">
    <w:abstractNumId w:val="134"/>
  </w:num>
  <w:num w:numId="39" w16cid:durableId="291326874">
    <w:abstractNumId w:val="109"/>
  </w:num>
  <w:num w:numId="40" w16cid:durableId="1785146919">
    <w:abstractNumId w:val="165"/>
  </w:num>
  <w:num w:numId="41" w16cid:durableId="1322540903">
    <w:abstractNumId w:val="194"/>
  </w:num>
  <w:num w:numId="42" w16cid:durableId="1745375826">
    <w:abstractNumId w:val="61"/>
  </w:num>
  <w:num w:numId="43" w16cid:durableId="674579112">
    <w:abstractNumId w:val="126"/>
  </w:num>
  <w:num w:numId="44" w16cid:durableId="1617981113">
    <w:abstractNumId w:val="67"/>
  </w:num>
  <w:num w:numId="45" w16cid:durableId="1764914757">
    <w:abstractNumId w:val="155"/>
  </w:num>
  <w:num w:numId="46" w16cid:durableId="1907378056">
    <w:abstractNumId w:val="78"/>
  </w:num>
  <w:num w:numId="47" w16cid:durableId="1992516156">
    <w:abstractNumId w:val="102"/>
  </w:num>
  <w:num w:numId="48" w16cid:durableId="1497301207">
    <w:abstractNumId w:val="64"/>
  </w:num>
  <w:num w:numId="49" w16cid:durableId="155728655">
    <w:abstractNumId w:val="103"/>
  </w:num>
  <w:num w:numId="50" w16cid:durableId="2131583143">
    <w:abstractNumId w:val="91"/>
  </w:num>
  <w:num w:numId="51" w16cid:durableId="1232733089">
    <w:abstractNumId w:val="132"/>
  </w:num>
  <w:num w:numId="52" w16cid:durableId="1324238511">
    <w:abstractNumId w:val="185"/>
  </w:num>
  <w:num w:numId="53" w16cid:durableId="522523661">
    <w:abstractNumId w:val="193"/>
  </w:num>
  <w:num w:numId="54" w16cid:durableId="1955403223">
    <w:abstractNumId w:val="106"/>
  </w:num>
  <w:num w:numId="55" w16cid:durableId="278267939">
    <w:abstractNumId w:val="180"/>
  </w:num>
  <w:num w:numId="56" w16cid:durableId="578371929">
    <w:abstractNumId w:val="97"/>
  </w:num>
  <w:num w:numId="57" w16cid:durableId="1176919899">
    <w:abstractNumId w:val="108"/>
  </w:num>
  <w:num w:numId="58" w16cid:durableId="411854281">
    <w:abstractNumId w:val="116"/>
  </w:num>
  <w:num w:numId="59" w16cid:durableId="899828588">
    <w:abstractNumId w:val="99"/>
  </w:num>
  <w:num w:numId="60" w16cid:durableId="1768429292">
    <w:abstractNumId w:val="196"/>
  </w:num>
  <w:num w:numId="61" w16cid:durableId="1252472227">
    <w:abstractNumId w:val="188"/>
  </w:num>
  <w:num w:numId="62" w16cid:durableId="1806313605">
    <w:abstractNumId w:val="131"/>
  </w:num>
  <w:num w:numId="63" w16cid:durableId="1386835439">
    <w:abstractNumId w:val="65"/>
  </w:num>
  <w:num w:numId="64" w16cid:durableId="892157099">
    <w:abstractNumId w:val="74"/>
  </w:num>
  <w:num w:numId="65" w16cid:durableId="703604476">
    <w:abstractNumId w:val="169"/>
  </w:num>
  <w:num w:numId="66" w16cid:durableId="1429499889">
    <w:abstractNumId w:val="162"/>
  </w:num>
  <w:num w:numId="67" w16cid:durableId="1706172051">
    <w:abstractNumId w:val="151"/>
  </w:num>
  <w:num w:numId="68" w16cid:durableId="1093622491">
    <w:abstractNumId w:val="197"/>
  </w:num>
  <w:num w:numId="69" w16cid:durableId="1960526253">
    <w:abstractNumId w:val="114"/>
  </w:num>
  <w:num w:numId="70" w16cid:durableId="472328945">
    <w:abstractNumId w:val="118"/>
  </w:num>
  <w:num w:numId="71" w16cid:durableId="841549077">
    <w:abstractNumId w:val="82"/>
  </w:num>
  <w:num w:numId="72" w16cid:durableId="424154056">
    <w:abstractNumId w:val="172"/>
  </w:num>
  <w:num w:numId="73" w16cid:durableId="1257640099">
    <w:abstractNumId w:val="157"/>
  </w:num>
  <w:num w:numId="74" w16cid:durableId="53896380">
    <w:abstractNumId w:val="92"/>
  </w:num>
  <w:num w:numId="75" w16cid:durableId="1235504212">
    <w:abstractNumId w:val="137"/>
  </w:num>
  <w:num w:numId="76" w16cid:durableId="1839492802">
    <w:abstractNumId w:val="112"/>
  </w:num>
  <w:num w:numId="77" w16cid:durableId="1677002498">
    <w:abstractNumId w:val="77"/>
  </w:num>
  <w:num w:numId="78" w16cid:durableId="739139074">
    <w:abstractNumId w:val="130"/>
  </w:num>
  <w:num w:numId="79" w16cid:durableId="1555391536">
    <w:abstractNumId w:val="90"/>
  </w:num>
  <w:num w:numId="80" w16cid:durableId="1453212619">
    <w:abstractNumId w:val="100"/>
  </w:num>
  <w:num w:numId="81" w16cid:durableId="549926271">
    <w:abstractNumId w:val="86"/>
  </w:num>
  <w:num w:numId="82" w16cid:durableId="766077042">
    <w:abstractNumId w:val="88"/>
  </w:num>
  <w:num w:numId="83" w16cid:durableId="780418874">
    <w:abstractNumId w:val="199"/>
  </w:num>
  <w:num w:numId="84" w16cid:durableId="375007989">
    <w:abstractNumId w:val="87"/>
  </w:num>
  <w:num w:numId="85" w16cid:durableId="1348600022">
    <w:abstractNumId w:val="83"/>
  </w:num>
  <w:num w:numId="86" w16cid:durableId="132720106">
    <w:abstractNumId w:val="79"/>
  </w:num>
  <w:num w:numId="87" w16cid:durableId="1236669386">
    <w:abstractNumId w:val="167"/>
  </w:num>
  <w:num w:numId="88" w16cid:durableId="1406611478">
    <w:abstractNumId w:val="110"/>
  </w:num>
  <w:num w:numId="89" w16cid:durableId="159930658">
    <w:abstractNumId w:val="168"/>
  </w:num>
  <w:num w:numId="90" w16cid:durableId="1137265559">
    <w:abstractNumId w:val="203"/>
  </w:num>
  <w:num w:numId="91" w16cid:durableId="872116726">
    <w:abstractNumId w:val="139"/>
  </w:num>
  <w:num w:numId="92" w16cid:durableId="56977052">
    <w:abstractNumId w:val="89"/>
  </w:num>
  <w:num w:numId="93" w16cid:durableId="196626722">
    <w:abstractNumId w:val="104"/>
  </w:num>
  <w:num w:numId="94" w16cid:durableId="1118797597">
    <w:abstractNumId w:val="202"/>
  </w:num>
  <w:num w:numId="95" w16cid:durableId="1351686450">
    <w:abstractNumId w:val="174"/>
  </w:num>
  <w:num w:numId="96" w16cid:durableId="1182471539">
    <w:abstractNumId w:val="179"/>
  </w:num>
  <w:num w:numId="97" w16cid:durableId="1595355976">
    <w:abstractNumId w:val="159"/>
  </w:num>
  <w:num w:numId="98" w16cid:durableId="519969649">
    <w:abstractNumId w:val="81"/>
  </w:num>
  <w:num w:numId="99" w16cid:durableId="1703629200">
    <w:abstractNumId w:val="148"/>
  </w:num>
  <w:num w:numId="100" w16cid:durableId="438454954">
    <w:abstractNumId w:val="192"/>
  </w:num>
  <w:num w:numId="101" w16cid:durableId="31804542">
    <w:abstractNumId w:val="124"/>
  </w:num>
  <w:num w:numId="102" w16cid:durableId="1199589836">
    <w:abstractNumId w:val="166"/>
  </w:num>
  <w:num w:numId="103" w16cid:durableId="1822504875">
    <w:abstractNumId w:val="146"/>
  </w:num>
  <w:num w:numId="104" w16cid:durableId="493758854">
    <w:abstractNumId w:val="119"/>
  </w:num>
  <w:num w:numId="105" w16cid:durableId="1574970979">
    <w:abstractNumId w:val="94"/>
  </w:num>
  <w:num w:numId="106" w16cid:durableId="1905408472">
    <w:abstractNumId w:val="127"/>
  </w:num>
  <w:num w:numId="107" w16cid:durableId="217253436">
    <w:abstractNumId w:val="68"/>
  </w:num>
  <w:num w:numId="108" w16cid:durableId="1271274729">
    <w:abstractNumId w:val="181"/>
  </w:num>
  <w:num w:numId="109" w16cid:durableId="2069188952">
    <w:abstractNumId w:val="153"/>
  </w:num>
  <w:num w:numId="110" w16cid:durableId="1494487719">
    <w:abstractNumId w:val="123"/>
  </w:num>
  <w:num w:numId="111" w16cid:durableId="1533037536">
    <w:abstractNumId w:val="98"/>
  </w:num>
  <w:num w:numId="112" w16cid:durableId="2130200239">
    <w:abstractNumId w:val="129"/>
  </w:num>
  <w:num w:numId="113" w16cid:durableId="556167940">
    <w:abstractNumId w:val="136"/>
  </w:num>
  <w:num w:numId="114" w16cid:durableId="392429633">
    <w:abstractNumId w:val="176"/>
  </w:num>
  <w:num w:numId="115" w16cid:durableId="343360894">
    <w:abstractNumId w:val="164"/>
  </w:num>
  <w:num w:numId="116" w16cid:durableId="638220243">
    <w:abstractNumId w:val="178"/>
  </w:num>
  <w:num w:numId="117" w16cid:durableId="2064212608">
    <w:abstractNumId w:val="80"/>
  </w:num>
  <w:num w:numId="118" w16cid:durableId="1094782288">
    <w:abstractNumId w:val="158"/>
  </w:num>
  <w:num w:numId="119" w16cid:durableId="929697844">
    <w:abstractNumId w:val="147"/>
  </w:num>
  <w:num w:numId="120" w16cid:durableId="46221662">
    <w:abstractNumId w:val="69"/>
  </w:num>
  <w:num w:numId="121" w16cid:durableId="1678465220">
    <w:abstractNumId w:val="191"/>
  </w:num>
  <w:num w:numId="122" w16cid:durableId="1244267659">
    <w:abstractNumId w:val="204"/>
  </w:num>
  <w:num w:numId="123" w16cid:durableId="1630472219">
    <w:abstractNumId w:val="156"/>
  </w:num>
  <w:num w:numId="124" w16cid:durableId="1797332757">
    <w:abstractNumId w:val="171"/>
  </w:num>
  <w:num w:numId="125" w16cid:durableId="938491715">
    <w:abstractNumId w:val="71"/>
  </w:num>
  <w:num w:numId="126" w16cid:durableId="1450120653">
    <w:abstractNumId w:val="66"/>
  </w:num>
  <w:num w:numId="127" w16cid:durableId="1386560664">
    <w:abstractNumId w:val="163"/>
  </w:num>
  <w:num w:numId="128" w16cid:durableId="1609584943">
    <w:abstractNumId w:val="72"/>
  </w:num>
  <w:num w:numId="129" w16cid:durableId="216818073">
    <w:abstractNumId w:val="115"/>
  </w:num>
  <w:num w:numId="130" w16cid:durableId="942763494">
    <w:abstractNumId w:val="70"/>
  </w:num>
  <w:num w:numId="131" w16cid:durableId="1407796887">
    <w:abstractNumId w:val="120"/>
  </w:num>
  <w:num w:numId="132" w16cid:durableId="1392385473">
    <w:abstractNumId w:val="75"/>
  </w:num>
  <w:num w:numId="133" w16cid:durableId="104622204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129780367">
    <w:abstractNumId w:val="186"/>
  </w:num>
  <w:num w:numId="135" w16cid:durableId="322927404">
    <w:abstractNumId w:val="144"/>
  </w:num>
  <w:num w:numId="136" w16cid:durableId="1997949404">
    <w:abstractNumId w:val="84"/>
  </w:num>
  <w:num w:numId="137" w16cid:durableId="1495489321">
    <w:abstractNumId w:val="135"/>
  </w:num>
  <w:num w:numId="138" w16cid:durableId="1897664403">
    <w:abstractNumId w:val="201"/>
  </w:num>
  <w:num w:numId="139" w16cid:durableId="943659179">
    <w:abstractNumId w:val="183"/>
  </w:num>
  <w:num w:numId="140" w16cid:durableId="1343320994">
    <w:abstractNumId w:val="85"/>
  </w:num>
  <w:num w:numId="141" w16cid:durableId="1184511167">
    <w:abstractNumId w:val="154"/>
  </w:num>
  <w:num w:numId="142" w16cid:durableId="13449404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9476917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3493205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098712892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09189572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210239653">
    <w:abstractNumId w:val="93"/>
  </w:num>
  <w:num w:numId="148" w16cid:durableId="770515741">
    <w:abstractNumId w:val="121"/>
  </w:num>
  <w:num w:numId="149" w16cid:durableId="860818928">
    <w:abstractNumId w:val="177"/>
  </w:num>
  <w:num w:numId="150" w16cid:durableId="721755590">
    <w:abstractNumId w:val="128"/>
  </w:num>
  <w:num w:numId="151" w16cid:durableId="2003852822">
    <w:abstractNumId w:val="143"/>
  </w:num>
  <w:num w:numId="152" w16cid:durableId="1483159091">
    <w:abstractNumId w:val="62"/>
  </w:num>
  <w:num w:numId="153" w16cid:durableId="670329755">
    <w:abstractNumId w:val="170"/>
  </w:num>
  <w:num w:numId="154" w16cid:durableId="1592464673">
    <w:abstractNumId w:val="150"/>
  </w:num>
  <w:num w:numId="155" w16cid:durableId="744959605">
    <w:abstractNumId w:val="190"/>
  </w:num>
  <w:num w:numId="156" w16cid:durableId="1048335816">
    <w:abstractNumId w:val="95"/>
  </w:num>
  <w:num w:numId="157" w16cid:durableId="1618294873">
    <w:abstractNumId w:val="63"/>
  </w:num>
  <w:num w:numId="158" w16cid:durableId="1891915572">
    <w:abstractNumId w:val="122"/>
  </w:num>
  <w:num w:numId="159" w16cid:durableId="169372501">
    <w:abstractNumId w:val="160"/>
  </w:num>
  <w:num w:numId="160" w16cid:durableId="140974709">
    <w:abstractNumId w:val="184"/>
  </w:num>
  <w:num w:numId="161" w16cid:durableId="1943107184">
    <w:abstractNumId w:val="73"/>
  </w:num>
  <w:num w:numId="162" w16cid:durableId="1264146585">
    <w:abstractNumId w:val="142"/>
  </w:num>
  <w:num w:numId="163" w16cid:durableId="148250773">
    <w:abstractNumId w:val="111"/>
  </w:num>
  <w:num w:numId="164" w16cid:durableId="123501236">
    <w:abstractNumId w:val="140"/>
  </w:num>
  <w:num w:numId="165" w16cid:durableId="417483853">
    <w:abstractNumId w:val="200"/>
  </w:num>
  <w:num w:numId="166" w16cid:durableId="969092557">
    <w:abstractNumId w:val="152"/>
  </w:num>
  <w:num w:numId="167" w16cid:durableId="590551980">
    <w:abstractNumId w:val="138"/>
  </w:num>
  <w:num w:numId="168" w16cid:durableId="718212426">
    <w:abstractNumId w:val="189"/>
  </w:num>
  <w:num w:numId="169" w16cid:durableId="2023820736">
    <w:abstractNumId w:val="96"/>
  </w:num>
  <w:num w:numId="170" w16cid:durableId="1259481062">
    <w:abstractNumId w:val="149"/>
  </w:num>
  <w:num w:numId="171" w16cid:durableId="1312178422">
    <w:abstractNumId w:val="161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33"/>
    <w:rsid w:val="00000F03"/>
    <w:rsid w:val="000010DB"/>
    <w:rsid w:val="00002866"/>
    <w:rsid w:val="00002899"/>
    <w:rsid w:val="00002960"/>
    <w:rsid w:val="00002C35"/>
    <w:rsid w:val="000032A6"/>
    <w:rsid w:val="000036DC"/>
    <w:rsid w:val="00003EBC"/>
    <w:rsid w:val="00004929"/>
    <w:rsid w:val="00004D72"/>
    <w:rsid w:val="000058FD"/>
    <w:rsid w:val="0000619D"/>
    <w:rsid w:val="000069AD"/>
    <w:rsid w:val="00006C8C"/>
    <w:rsid w:val="00006D81"/>
    <w:rsid w:val="000079F2"/>
    <w:rsid w:val="00007D42"/>
    <w:rsid w:val="00010546"/>
    <w:rsid w:val="00011212"/>
    <w:rsid w:val="000113F2"/>
    <w:rsid w:val="00011743"/>
    <w:rsid w:val="00011F33"/>
    <w:rsid w:val="00012021"/>
    <w:rsid w:val="0001254C"/>
    <w:rsid w:val="000125FE"/>
    <w:rsid w:val="000129F3"/>
    <w:rsid w:val="00013ECE"/>
    <w:rsid w:val="00014744"/>
    <w:rsid w:val="00014C8D"/>
    <w:rsid w:val="00015055"/>
    <w:rsid w:val="0001528F"/>
    <w:rsid w:val="00015BF0"/>
    <w:rsid w:val="00015DD0"/>
    <w:rsid w:val="000161D2"/>
    <w:rsid w:val="00016951"/>
    <w:rsid w:val="00016B93"/>
    <w:rsid w:val="000170B2"/>
    <w:rsid w:val="00020289"/>
    <w:rsid w:val="0002157E"/>
    <w:rsid w:val="00021688"/>
    <w:rsid w:val="00022136"/>
    <w:rsid w:val="0002287E"/>
    <w:rsid w:val="000236A6"/>
    <w:rsid w:val="000237DB"/>
    <w:rsid w:val="000242EB"/>
    <w:rsid w:val="000246C2"/>
    <w:rsid w:val="00025071"/>
    <w:rsid w:val="00025897"/>
    <w:rsid w:val="00025CBC"/>
    <w:rsid w:val="00025CE6"/>
    <w:rsid w:val="0002677C"/>
    <w:rsid w:val="000270EA"/>
    <w:rsid w:val="00027130"/>
    <w:rsid w:val="000272D4"/>
    <w:rsid w:val="00027978"/>
    <w:rsid w:val="00027F34"/>
    <w:rsid w:val="0003066D"/>
    <w:rsid w:val="000309E7"/>
    <w:rsid w:val="00030E20"/>
    <w:rsid w:val="00031ADB"/>
    <w:rsid w:val="000328C9"/>
    <w:rsid w:val="00032C55"/>
    <w:rsid w:val="000332C2"/>
    <w:rsid w:val="000335DA"/>
    <w:rsid w:val="000336D1"/>
    <w:rsid w:val="00033DA2"/>
    <w:rsid w:val="000341B5"/>
    <w:rsid w:val="00034514"/>
    <w:rsid w:val="0003503A"/>
    <w:rsid w:val="000350D2"/>
    <w:rsid w:val="0003549F"/>
    <w:rsid w:val="000354F9"/>
    <w:rsid w:val="00035996"/>
    <w:rsid w:val="000359F2"/>
    <w:rsid w:val="00036259"/>
    <w:rsid w:val="00036AD5"/>
    <w:rsid w:val="00037084"/>
    <w:rsid w:val="00037B72"/>
    <w:rsid w:val="000415C4"/>
    <w:rsid w:val="00041E21"/>
    <w:rsid w:val="000420CC"/>
    <w:rsid w:val="00043104"/>
    <w:rsid w:val="0004340B"/>
    <w:rsid w:val="00043851"/>
    <w:rsid w:val="00043E87"/>
    <w:rsid w:val="00043FC2"/>
    <w:rsid w:val="000441BE"/>
    <w:rsid w:val="00044BD2"/>
    <w:rsid w:val="00046116"/>
    <w:rsid w:val="0004614B"/>
    <w:rsid w:val="0004627B"/>
    <w:rsid w:val="00046537"/>
    <w:rsid w:val="000471AF"/>
    <w:rsid w:val="0004756A"/>
    <w:rsid w:val="000477DA"/>
    <w:rsid w:val="00047C87"/>
    <w:rsid w:val="0005142F"/>
    <w:rsid w:val="00051AB3"/>
    <w:rsid w:val="00051DAB"/>
    <w:rsid w:val="0005250B"/>
    <w:rsid w:val="00052928"/>
    <w:rsid w:val="0005340E"/>
    <w:rsid w:val="00053F31"/>
    <w:rsid w:val="00054381"/>
    <w:rsid w:val="0005454D"/>
    <w:rsid w:val="0005459F"/>
    <w:rsid w:val="000545EF"/>
    <w:rsid w:val="000549C9"/>
    <w:rsid w:val="0005522F"/>
    <w:rsid w:val="00056F4F"/>
    <w:rsid w:val="000573AC"/>
    <w:rsid w:val="00057A34"/>
    <w:rsid w:val="00057E11"/>
    <w:rsid w:val="00060700"/>
    <w:rsid w:val="0006091D"/>
    <w:rsid w:val="00060AC7"/>
    <w:rsid w:val="00060D12"/>
    <w:rsid w:val="000611BE"/>
    <w:rsid w:val="000619AD"/>
    <w:rsid w:val="00061B56"/>
    <w:rsid w:val="00061CBA"/>
    <w:rsid w:val="00062259"/>
    <w:rsid w:val="00062645"/>
    <w:rsid w:val="0006276D"/>
    <w:rsid w:val="00063234"/>
    <w:rsid w:val="00063A8B"/>
    <w:rsid w:val="00064264"/>
    <w:rsid w:val="0006501E"/>
    <w:rsid w:val="0006509A"/>
    <w:rsid w:val="000654AA"/>
    <w:rsid w:val="000658B6"/>
    <w:rsid w:val="00066511"/>
    <w:rsid w:val="00067A90"/>
    <w:rsid w:val="00067ADE"/>
    <w:rsid w:val="00067FEA"/>
    <w:rsid w:val="000703A6"/>
    <w:rsid w:val="00070442"/>
    <w:rsid w:val="00071EC8"/>
    <w:rsid w:val="00072195"/>
    <w:rsid w:val="0007284C"/>
    <w:rsid w:val="0007319E"/>
    <w:rsid w:val="00073563"/>
    <w:rsid w:val="0007358B"/>
    <w:rsid w:val="00074054"/>
    <w:rsid w:val="00074E94"/>
    <w:rsid w:val="00075AC1"/>
    <w:rsid w:val="00075DCC"/>
    <w:rsid w:val="000760DC"/>
    <w:rsid w:val="000761D4"/>
    <w:rsid w:val="00076732"/>
    <w:rsid w:val="00076988"/>
    <w:rsid w:val="00076F3D"/>
    <w:rsid w:val="00077167"/>
    <w:rsid w:val="000776C0"/>
    <w:rsid w:val="0007788D"/>
    <w:rsid w:val="00077F00"/>
    <w:rsid w:val="000802FF"/>
    <w:rsid w:val="00080B5D"/>
    <w:rsid w:val="00080B73"/>
    <w:rsid w:val="00080F42"/>
    <w:rsid w:val="000814C7"/>
    <w:rsid w:val="000816D5"/>
    <w:rsid w:val="00081770"/>
    <w:rsid w:val="000819CF"/>
    <w:rsid w:val="000824CC"/>
    <w:rsid w:val="00082EA1"/>
    <w:rsid w:val="00084156"/>
    <w:rsid w:val="0008487B"/>
    <w:rsid w:val="0008510E"/>
    <w:rsid w:val="000859C4"/>
    <w:rsid w:val="000861AB"/>
    <w:rsid w:val="00086295"/>
    <w:rsid w:val="00086873"/>
    <w:rsid w:val="000877B9"/>
    <w:rsid w:val="0009027C"/>
    <w:rsid w:val="00090965"/>
    <w:rsid w:val="00090D1D"/>
    <w:rsid w:val="00090EA2"/>
    <w:rsid w:val="0009118A"/>
    <w:rsid w:val="00091341"/>
    <w:rsid w:val="0009140C"/>
    <w:rsid w:val="0009247B"/>
    <w:rsid w:val="00092817"/>
    <w:rsid w:val="0009285F"/>
    <w:rsid w:val="000928AA"/>
    <w:rsid w:val="00093E94"/>
    <w:rsid w:val="00094127"/>
    <w:rsid w:val="000942EB"/>
    <w:rsid w:val="000948A7"/>
    <w:rsid w:val="0009491B"/>
    <w:rsid w:val="000957D4"/>
    <w:rsid w:val="00096104"/>
    <w:rsid w:val="0009620D"/>
    <w:rsid w:val="00096B1D"/>
    <w:rsid w:val="00097001"/>
    <w:rsid w:val="0009734C"/>
    <w:rsid w:val="0009775E"/>
    <w:rsid w:val="000A01EB"/>
    <w:rsid w:val="000A087F"/>
    <w:rsid w:val="000A1199"/>
    <w:rsid w:val="000A1274"/>
    <w:rsid w:val="000A22A3"/>
    <w:rsid w:val="000A2A78"/>
    <w:rsid w:val="000A2AF7"/>
    <w:rsid w:val="000A4407"/>
    <w:rsid w:val="000A44C2"/>
    <w:rsid w:val="000A4916"/>
    <w:rsid w:val="000A4A5A"/>
    <w:rsid w:val="000A4C12"/>
    <w:rsid w:val="000A5383"/>
    <w:rsid w:val="000A56CC"/>
    <w:rsid w:val="000A56F2"/>
    <w:rsid w:val="000A577A"/>
    <w:rsid w:val="000A5D32"/>
    <w:rsid w:val="000A738D"/>
    <w:rsid w:val="000B0442"/>
    <w:rsid w:val="000B1889"/>
    <w:rsid w:val="000B1CCB"/>
    <w:rsid w:val="000B25A9"/>
    <w:rsid w:val="000B272C"/>
    <w:rsid w:val="000B2B51"/>
    <w:rsid w:val="000B38DC"/>
    <w:rsid w:val="000B3B99"/>
    <w:rsid w:val="000B3E8E"/>
    <w:rsid w:val="000B4506"/>
    <w:rsid w:val="000B49C2"/>
    <w:rsid w:val="000B5358"/>
    <w:rsid w:val="000B5689"/>
    <w:rsid w:val="000B5878"/>
    <w:rsid w:val="000B5C51"/>
    <w:rsid w:val="000B5DFE"/>
    <w:rsid w:val="000B672D"/>
    <w:rsid w:val="000B73BA"/>
    <w:rsid w:val="000B7962"/>
    <w:rsid w:val="000B7DE5"/>
    <w:rsid w:val="000C02A3"/>
    <w:rsid w:val="000C0368"/>
    <w:rsid w:val="000C0EA3"/>
    <w:rsid w:val="000C1277"/>
    <w:rsid w:val="000C2C6D"/>
    <w:rsid w:val="000C2DCF"/>
    <w:rsid w:val="000C2E48"/>
    <w:rsid w:val="000C3B26"/>
    <w:rsid w:val="000C3D60"/>
    <w:rsid w:val="000C3FE4"/>
    <w:rsid w:val="000C40C4"/>
    <w:rsid w:val="000C4237"/>
    <w:rsid w:val="000C4822"/>
    <w:rsid w:val="000C5295"/>
    <w:rsid w:val="000C53CE"/>
    <w:rsid w:val="000C62E7"/>
    <w:rsid w:val="000C6B57"/>
    <w:rsid w:val="000C6D7F"/>
    <w:rsid w:val="000C7347"/>
    <w:rsid w:val="000C754A"/>
    <w:rsid w:val="000C7824"/>
    <w:rsid w:val="000C78DF"/>
    <w:rsid w:val="000D0496"/>
    <w:rsid w:val="000D0B4B"/>
    <w:rsid w:val="000D0F47"/>
    <w:rsid w:val="000D194B"/>
    <w:rsid w:val="000D1AE4"/>
    <w:rsid w:val="000D1BB0"/>
    <w:rsid w:val="000D1D6A"/>
    <w:rsid w:val="000D26A7"/>
    <w:rsid w:val="000D338E"/>
    <w:rsid w:val="000D339A"/>
    <w:rsid w:val="000D3487"/>
    <w:rsid w:val="000D4AED"/>
    <w:rsid w:val="000D4BDB"/>
    <w:rsid w:val="000D509E"/>
    <w:rsid w:val="000D54D7"/>
    <w:rsid w:val="000D6129"/>
    <w:rsid w:val="000D6339"/>
    <w:rsid w:val="000D6368"/>
    <w:rsid w:val="000D63B5"/>
    <w:rsid w:val="000D6851"/>
    <w:rsid w:val="000D749E"/>
    <w:rsid w:val="000D7924"/>
    <w:rsid w:val="000D7B05"/>
    <w:rsid w:val="000D7B1F"/>
    <w:rsid w:val="000E04B1"/>
    <w:rsid w:val="000E087C"/>
    <w:rsid w:val="000E0B6A"/>
    <w:rsid w:val="000E0DD8"/>
    <w:rsid w:val="000E0F35"/>
    <w:rsid w:val="000E1A8B"/>
    <w:rsid w:val="000E1DC6"/>
    <w:rsid w:val="000E1E08"/>
    <w:rsid w:val="000E3265"/>
    <w:rsid w:val="000E4296"/>
    <w:rsid w:val="000E4EA7"/>
    <w:rsid w:val="000E4FF2"/>
    <w:rsid w:val="000E52CA"/>
    <w:rsid w:val="000E5733"/>
    <w:rsid w:val="000E593C"/>
    <w:rsid w:val="000E7623"/>
    <w:rsid w:val="000E7915"/>
    <w:rsid w:val="000E798F"/>
    <w:rsid w:val="000E7A34"/>
    <w:rsid w:val="000E7D44"/>
    <w:rsid w:val="000F1907"/>
    <w:rsid w:val="000F201E"/>
    <w:rsid w:val="000F2787"/>
    <w:rsid w:val="000F2BA0"/>
    <w:rsid w:val="000F32B5"/>
    <w:rsid w:val="000F4D01"/>
    <w:rsid w:val="000F52B3"/>
    <w:rsid w:val="000F5673"/>
    <w:rsid w:val="000F61BF"/>
    <w:rsid w:val="000F626D"/>
    <w:rsid w:val="000F6644"/>
    <w:rsid w:val="000F6BA6"/>
    <w:rsid w:val="000F6BE2"/>
    <w:rsid w:val="000F71E2"/>
    <w:rsid w:val="000F7586"/>
    <w:rsid w:val="000F7633"/>
    <w:rsid w:val="000F7759"/>
    <w:rsid w:val="000F7940"/>
    <w:rsid w:val="00100856"/>
    <w:rsid w:val="00100922"/>
    <w:rsid w:val="00100933"/>
    <w:rsid w:val="00100CEC"/>
    <w:rsid w:val="00100FF2"/>
    <w:rsid w:val="001012DF"/>
    <w:rsid w:val="001015D3"/>
    <w:rsid w:val="0010188F"/>
    <w:rsid w:val="00102B5F"/>
    <w:rsid w:val="001035E1"/>
    <w:rsid w:val="00103DCB"/>
    <w:rsid w:val="00103E31"/>
    <w:rsid w:val="0010439D"/>
    <w:rsid w:val="00105062"/>
    <w:rsid w:val="001050AC"/>
    <w:rsid w:val="00105647"/>
    <w:rsid w:val="00105CC7"/>
    <w:rsid w:val="0010603B"/>
    <w:rsid w:val="00106626"/>
    <w:rsid w:val="00106E60"/>
    <w:rsid w:val="00107955"/>
    <w:rsid w:val="001106A7"/>
    <w:rsid w:val="00110A33"/>
    <w:rsid w:val="00111606"/>
    <w:rsid w:val="00111C20"/>
    <w:rsid w:val="00112417"/>
    <w:rsid w:val="001128C2"/>
    <w:rsid w:val="001139E1"/>
    <w:rsid w:val="00113DCD"/>
    <w:rsid w:val="00114517"/>
    <w:rsid w:val="00114BC3"/>
    <w:rsid w:val="00114EA3"/>
    <w:rsid w:val="001150B1"/>
    <w:rsid w:val="0011576F"/>
    <w:rsid w:val="0011577E"/>
    <w:rsid w:val="00115795"/>
    <w:rsid w:val="00115A04"/>
    <w:rsid w:val="001167F8"/>
    <w:rsid w:val="00117DAC"/>
    <w:rsid w:val="001208CE"/>
    <w:rsid w:val="001208D5"/>
    <w:rsid w:val="00120BFB"/>
    <w:rsid w:val="0012115E"/>
    <w:rsid w:val="001219D5"/>
    <w:rsid w:val="0012220F"/>
    <w:rsid w:val="00122612"/>
    <w:rsid w:val="00122B35"/>
    <w:rsid w:val="00122FB6"/>
    <w:rsid w:val="001238C1"/>
    <w:rsid w:val="0012391A"/>
    <w:rsid w:val="00124075"/>
    <w:rsid w:val="0012413A"/>
    <w:rsid w:val="00124164"/>
    <w:rsid w:val="00124871"/>
    <w:rsid w:val="001254B2"/>
    <w:rsid w:val="001259E6"/>
    <w:rsid w:val="00125EA9"/>
    <w:rsid w:val="0012685B"/>
    <w:rsid w:val="00127327"/>
    <w:rsid w:val="00127362"/>
    <w:rsid w:val="00127370"/>
    <w:rsid w:val="001277CD"/>
    <w:rsid w:val="001278DA"/>
    <w:rsid w:val="00127A08"/>
    <w:rsid w:val="00127F14"/>
    <w:rsid w:val="001317DC"/>
    <w:rsid w:val="00131CBB"/>
    <w:rsid w:val="0013218C"/>
    <w:rsid w:val="00132386"/>
    <w:rsid w:val="0013242F"/>
    <w:rsid w:val="00132561"/>
    <w:rsid w:val="00132979"/>
    <w:rsid w:val="00133D63"/>
    <w:rsid w:val="0013414A"/>
    <w:rsid w:val="0013436B"/>
    <w:rsid w:val="00134524"/>
    <w:rsid w:val="00134B90"/>
    <w:rsid w:val="00134CB4"/>
    <w:rsid w:val="00134DFA"/>
    <w:rsid w:val="00134EB9"/>
    <w:rsid w:val="00134F79"/>
    <w:rsid w:val="00135040"/>
    <w:rsid w:val="00136F58"/>
    <w:rsid w:val="001377D4"/>
    <w:rsid w:val="001379EE"/>
    <w:rsid w:val="00140228"/>
    <w:rsid w:val="00140B11"/>
    <w:rsid w:val="00140B87"/>
    <w:rsid w:val="00140EBF"/>
    <w:rsid w:val="00140F27"/>
    <w:rsid w:val="00140FC6"/>
    <w:rsid w:val="001410A8"/>
    <w:rsid w:val="001411D1"/>
    <w:rsid w:val="001414A1"/>
    <w:rsid w:val="0014181F"/>
    <w:rsid w:val="00141A56"/>
    <w:rsid w:val="00141DE7"/>
    <w:rsid w:val="0014216F"/>
    <w:rsid w:val="00142758"/>
    <w:rsid w:val="00142B4F"/>
    <w:rsid w:val="00142B6F"/>
    <w:rsid w:val="00143599"/>
    <w:rsid w:val="00143912"/>
    <w:rsid w:val="00143DA9"/>
    <w:rsid w:val="00143E1F"/>
    <w:rsid w:val="001440F3"/>
    <w:rsid w:val="001443DE"/>
    <w:rsid w:val="00144644"/>
    <w:rsid w:val="001447D1"/>
    <w:rsid w:val="001458AB"/>
    <w:rsid w:val="00146ABA"/>
    <w:rsid w:val="001475DE"/>
    <w:rsid w:val="00147AF1"/>
    <w:rsid w:val="00147BF7"/>
    <w:rsid w:val="00147DC1"/>
    <w:rsid w:val="00147E6D"/>
    <w:rsid w:val="001500AE"/>
    <w:rsid w:val="00150243"/>
    <w:rsid w:val="00150AF4"/>
    <w:rsid w:val="00150B0D"/>
    <w:rsid w:val="00150E13"/>
    <w:rsid w:val="00150F18"/>
    <w:rsid w:val="001517D2"/>
    <w:rsid w:val="0015186C"/>
    <w:rsid w:val="00151D15"/>
    <w:rsid w:val="00151D47"/>
    <w:rsid w:val="00152950"/>
    <w:rsid w:val="0015296F"/>
    <w:rsid w:val="00152B7E"/>
    <w:rsid w:val="00152FF9"/>
    <w:rsid w:val="00153A30"/>
    <w:rsid w:val="0015558B"/>
    <w:rsid w:val="00155874"/>
    <w:rsid w:val="0015643E"/>
    <w:rsid w:val="00156612"/>
    <w:rsid w:val="00156B48"/>
    <w:rsid w:val="00157B21"/>
    <w:rsid w:val="00157F90"/>
    <w:rsid w:val="00160754"/>
    <w:rsid w:val="00160795"/>
    <w:rsid w:val="001610D8"/>
    <w:rsid w:val="0016124B"/>
    <w:rsid w:val="001613A3"/>
    <w:rsid w:val="00161659"/>
    <w:rsid w:val="001616C3"/>
    <w:rsid w:val="0016234C"/>
    <w:rsid w:val="00162485"/>
    <w:rsid w:val="00162633"/>
    <w:rsid w:val="001628FD"/>
    <w:rsid w:val="00162CE5"/>
    <w:rsid w:val="001635B9"/>
    <w:rsid w:val="00163B4A"/>
    <w:rsid w:val="00163CA0"/>
    <w:rsid w:val="00163D94"/>
    <w:rsid w:val="00163F70"/>
    <w:rsid w:val="00164450"/>
    <w:rsid w:val="001651D6"/>
    <w:rsid w:val="0016526C"/>
    <w:rsid w:val="00165888"/>
    <w:rsid w:val="00165F91"/>
    <w:rsid w:val="00166091"/>
    <w:rsid w:val="001661FC"/>
    <w:rsid w:val="0016673A"/>
    <w:rsid w:val="00166806"/>
    <w:rsid w:val="00167172"/>
    <w:rsid w:val="0016753B"/>
    <w:rsid w:val="00167876"/>
    <w:rsid w:val="00167F40"/>
    <w:rsid w:val="00170667"/>
    <w:rsid w:val="0017119C"/>
    <w:rsid w:val="001711A0"/>
    <w:rsid w:val="00171448"/>
    <w:rsid w:val="001714AD"/>
    <w:rsid w:val="001717E1"/>
    <w:rsid w:val="001718EE"/>
    <w:rsid w:val="00171AC8"/>
    <w:rsid w:val="00171EF7"/>
    <w:rsid w:val="00171F94"/>
    <w:rsid w:val="00172761"/>
    <w:rsid w:val="001728C6"/>
    <w:rsid w:val="0017336B"/>
    <w:rsid w:val="00174A8F"/>
    <w:rsid w:val="0017550F"/>
    <w:rsid w:val="00176C48"/>
    <w:rsid w:val="00176D91"/>
    <w:rsid w:val="00177277"/>
    <w:rsid w:val="0017737F"/>
    <w:rsid w:val="001778C3"/>
    <w:rsid w:val="00180171"/>
    <w:rsid w:val="00180580"/>
    <w:rsid w:val="00180C26"/>
    <w:rsid w:val="00181270"/>
    <w:rsid w:val="001812AF"/>
    <w:rsid w:val="00181747"/>
    <w:rsid w:val="00181FE4"/>
    <w:rsid w:val="0018202F"/>
    <w:rsid w:val="0018267B"/>
    <w:rsid w:val="00182802"/>
    <w:rsid w:val="0018299C"/>
    <w:rsid w:val="00182EBA"/>
    <w:rsid w:val="001845DF"/>
    <w:rsid w:val="0018464A"/>
    <w:rsid w:val="0018486C"/>
    <w:rsid w:val="00185692"/>
    <w:rsid w:val="00185BF7"/>
    <w:rsid w:val="001865A6"/>
    <w:rsid w:val="0018694E"/>
    <w:rsid w:val="00186B9E"/>
    <w:rsid w:val="0018724F"/>
    <w:rsid w:val="0019020E"/>
    <w:rsid w:val="00190D58"/>
    <w:rsid w:val="00190D82"/>
    <w:rsid w:val="00191502"/>
    <w:rsid w:val="0019203A"/>
    <w:rsid w:val="00192384"/>
    <w:rsid w:val="00192528"/>
    <w:rsid w:val="001926D8"/>
    <w:rsid w:val="00193032"/>
    <w:rsid w:val="0019358D"/>
    <w:rsid w:val="001937F9"/>
    <w:rsid w:val="0019419D"/>
    <w:rsid w:val="00194718"/>
    <w:rsid w:val="0019517B"/>
    <w:rsid w:val="00195196"/>
    <w:rsid w:val="00195C9E"/>
    <w:rsid w:val="00195D08"/>
    <w:rsid w:val="00196BC2"/>
    <w:rsid w:val="00196E0F"/>
    <w:rsid w:val="00196F06"/>
    <w:rsid w:val="00197242"/>
    <w:rsid w:val="001A02FF"/>
    <w:rsid w:val="001A0811"/>
    <w:rsid w:val="001A1433"/>
    <w:rsid w:val="001A1839"/>
    <w:rsid w:val="001A1C97"/>
    <w:rsid w:val="001A39F9"/>
    <w:rsid w:val="001A4080"/>
    <w:rsid w:val="001A4116"/>
    <w:rsid w:val="001A41B2"/>
    <w:rsid w:val="001A474C"/>
    <w:rsid w:val="001A4D6D"/>
    <w:rsid w:val="001A4E39"/>
    <w:rsid w:val="001A569B"/>
    <w:rsid w:val="001A61E7"/>
    <w:rsid w:val="001A65CC"/>
    <w:rsid w:val="001A7045"/>
    <w:rsid w:val="001A736F"/>
    <w:rsid w:val="001A74B1"/>
    <w:rsid w:val="001B01E1"/>
    <w:rsid w:val="001B0DBB"/>
    <w:rsid w:val="001B15A5"/>
    <w:rsid w:val="001B164A"/>
    <w:rsid w:val="001B1FFD"/>
    <w:rsid w:val="001B21EA"/>
    <w:rsid w:val="001B2A44"/>
    <w:rsid w:val="001B2BEE"/>
    <w:rsid w:val="001B2D7C"/>
    <w:rsid w:val="001B3493"/>
    <w:rsid w:val="001B38A4"/>
    <w:rsid w:val="001B42E5"/>
    <w:rsid w:val="001B45FC"/>
    <w:rsid w:val="001B4B51"/>
    <w:rsid w:val="001B4DE3"/>
    <w:rsid w:val="001B4E85"/>
    <w:rsid w:val="001B5141"/>
    <w:rsid w:val="001B5235"/>
    <w:rsid w:val="001B52F4"/>
    <w:rsid w:val="001B55BA"/>
    <w:rsid w:val="001B59EF"/>
    <w:rsid w:val="001B6007"/>
    <w:rsid w:val="001B6197"/>
    <w:rsid w:val="001B61AA"/>
    <w:rsid w:val="001B692C"/>
    <w:rsid w:val="001B71B6"/>
    <w:rsid w:val="001B7222"/>
    <w:rsid w:val="001B7276"/>
    <w:rsid w:val="001B7398"/>
    <w:rsid w:val="001B79E5"/>
    <w:rsid w:val="001B7A4F"/>
    <w:rsid w:val="001C0009"/>
    <w:rsid w:val="001C01A4"/>
    <w:rsid w:val="001C11AE"/>
    <w:rsid w:val="001C19A0"/>
    <w:rsid w:val="001C1E03"/>
    <w:rsid w:val="001C22D4"/>
    <w:rsid w:val="001C291B"/>
    <w:rsid w:val="001C2E72"/>
    <w:rsid w:val="001C36D2"/>
    <w:rsid w:val="001C450D"/>
    <w:rsid w:val="001C5970"/>
    <w:rsid w:val="001C5A91"/>
    <w:rsid w:val="001C61FE"/>
    <w:rsid w:val="001C6872"/>
    <w:rsid w:val="001C68D7"/>
    <w:rsid w:val="001C6967"/>
    <w:rsid w:val="001C6E0D"/>
    <w:rsid w:val="001C73F9"/>
    <w:rsid w:val="001C7B17"/>
    <w:rsid w:val="001C7B4C"/>
    <w:rsid w:val="001D0411"/>
    <w:rsid w:val="001D0F1C"/>
    <w:rsid w:val="001D109F"/>
    <w:rsid w:val="001D1336"/>
    <w:rsid w:val="001D1949"/>
    <w:rsid w:val="001D396F"/>
    <w:rsid w:val="001D42B8"/>
    <w:rsid w:val="001D43FE"/>
    <w:rsid w:val="001D46E3"/>
    <w:rsid w:val="001D4CC0"/>
    <w:rsid w:val="001D543C"/>
    <w:rsid w:val="001D5809"/>
    <w:rsid w:val="001D5D1C"/>
    <w:rsid w:val="001D61FF"/>
    <w:rsid w:val="001D6560"/>
    <w:rsid w:val="001D6690"/>
    <w:rsid w:val="001D67CE"/>
    <w:rsid w:val="001D6960"/>
    <w:rsid w:val="001D6A2C"/>
    <w:rsid w:val="001D6B23"/>
    <w:rsid w:val="001D6BED"/>
    <w:rsid w:val="001D75E9"/>
    <w:rsid w:val="001D79BD"/>
    <w:rsid w:val="001E134C"/>
    <w:rsid w:val="001E15AC"/>
    <w:rsid w:val="001E32F0"/>
    <w:rsid w:val="001E3838"/>
    <w:rsid w:val="001E4042"/>
    <w:rsid w:val="001E407C"/>
    <w:rsid w:val="001E41DE"/>
    <w:rsid w:val="001E45FF"/>
    <w:rsid w:val="001E4796"/>
    <w:rsid w:val="001E4F04"/>
    <w:rsid w:val="001E5144"/>
    <w:rsid w:val="001E5193"/>
    <w:rsid w:val="001E54A8"/>
    <w:rsid w:val="001E5EEB"/>
    <w:rsid w:val="001E62CC"/>
    <w:rsid w:val="001E6BC1"/>
    <w:rsid w:val="001E74E5"/>
    <w:rsid w:val="001E7B4C"/>
    <w:rsid w:val="001F0B6F"/>
    <w:rsid w:val="001F0E2A"/>
    <w:rsid w:val="001F1255"/>
    <w:rsid w:val="001F18EF"/>
    <w:rsid w:val="001F1A81"/>
    <w:rsid w:val="001F1C64"/>
    <w:rsid w:val="001F1D65"/>
    <w:rsid w:val="001F1D7B"/>
    <w:rsid w:val="001F2060"/>
    <w:rsid w:val="001F214F"/>
    <w:rsid w:val="001F2BE0"/>
    <w:rsid w:val="001F2E02"/>
    <w:rsid w:val="001F3026"/>
    <w:rsid w:val="001F30A7"/>
    <w:rsid w:val="001F3189"/>
    <w:rsid w:val="001F4A58"/>
    <w:rsid w:val="001F5504"/>
    <w:rsid w:val="001F57DB"/>
    <w:rsid w:val="001F5F07"/>
    <w:rsid w:val="001F6947"/>
    <w:rsid w:val="001F6AE9"/>
    <w:rsid w:val="001F6FD3"/>
    <w:rsid w:val="001F75EA"/>
    <w:rsid w:val="00200192"/>
    <w:rsid w:val="00200E64"/>
    <w:rsid w:val="00201202"/>
    <w:rsid w:val="0020148D"/>
    <w:rsid w:val="0020181B"/>
    <w:rsid w:val="00202D6E"/>
    <w:rsid w:val="0020343C"/>
    <w:rsid w:val="00204ACB"/>
    <w:rsid w:val="00204C41"/>
    <w:rsid w:val="0020567A"/>
    <w:rsid w:val="00206382"/>
    <w:rsid w:val="00206B12"/>
    <w:rsid w:val="00206C36"/>
    <w:rsid w:val="00206E5C"/>
    <w:rsid w:val="00207771"/>
    <w:rsid w:val="002077A1"/>
    <w:rsid w:val="00210029"/>
    <w:rsid w:val="0021002F"/>
    <w:rsid w:val="00210064"/>
    <w:rsid w:val="00210209"/>
    <w:rsid w:val="00210769"/>
    <w:rsid w:val="002109AA"/>
    <w:rsid w:val="002113C6"/>
    <w:rsid w:val="002118A3"/>
    <w:rsid w:val="00211BD8"/>
    <w:rsid w:val="00211D02"/>
    <w:rsid w:val="00212945"/>
    <w:rsid w:val="00212D9C"/>
    <w:rsid w:val="0021342F"/>
    <w:rsid w:val="002138AC"/>
    <w:rsid w:val="00213F0F"/>
    <w:rsid w:val="00215333"/>
    <w:rsid w:val="002154CD"/>
    <w:rsid w:val="002161D0"/>
    <w:rsid w:val="00216297"/>
    <w:rsid w:val="002177E9"/>
    <w:rsid w:val="00217FE5"/>
    <w:rsid w:val="002205FE"/>
    <w:rsid w:val="002206FC"/>
    <w:rsid w:val="002208FD"/>
    <w:rsid w:val="00220986"/>
    <w:rsid w:val="00221276"/>
    <w:rsid w:val="00221AC9"/>
    <w:rsid w:val="002225F2"/>
    <w:rsid w:val="00222C70"/>
    <w:rsid w:val="00223A0A"/>
    <w:rsid w:val="002241D4"/>
    <w:rsid w:val="0022428E"/>
    <w:rsid w:val="002248D4"/>
    <w:rsid w:val="00224CAC"/>
    <w:rsid w:val="00225341"/>
    <w:rsid w:val="00225917"/>
    <w:rsid w:val="00226ED2"/>
    <w:rsid w:val="00230AB3"/>
    <w:rsid w:val="002310E8"/>
    <w:rsid w:val="002323E0"/>
    <w:rsid w:val="00232B74"/>
    <w:rsid w:val="00233499"/>
    <w:rsid w:val="00233667"/>
    <w:rsid w:val="002336EF"/>
    <w:rsid w:val="00233967"/>
    <w:rsid w:val="00233FC1"/>
    <w:rsid w:val="00234411"/>
    <w:rsid w:val="00234E25"/>
    <w:rsid w:val="0023519C"/>
    <w:rsid w:val="00235E56"/>
    <w:rsid w:val="00236F76"/>
    <w:rsid w:val="0023759E"/>
    <w:rsid w:val="00237C93"/>
    <w:rsid w:val="002402FB"/>
    <w:rsid w:val="00240A46"/>
    <w:rsid w:val="00240BD1"/>
    <w:rsid w:val="00240F25"/>
    <w:rsid w:val="002413E2"/>
    <w:rsid w:val="002423E8"/>
    <w:rsid w:val="00242EBF"/>
    <w:rsid w:val="00242F46"/>
    <w:rsid w:val="00243328"/>
    <w:rsid w:val="00243699"/>
    <w:rsid w:val="002436ED"/>
    <w:rsid w:val="002454BA"/>
    <w:rsid w:val="00245572"/>
    <w:rsid w:val="002458B9"/>
    <w:rsid w:val="0024677B"/>
    <w:rsid w:val="00246ABC"/>
    <w:rsid w:val="00246AD7"/>
    <w:rsid w:val="00247368"/>
    <w:rsid w:val="002474DA"/>
    <w:rsid w:val="0024778F"/>
    <w:rsid w:val="00247D56"/>
    <w:rsid w:val="00247E15"/>
    <w:rsid w:val="00250206"/>
    <w:rsid w:val="002506EF"/>
    <w:rsid w:val="002508B9"/>
    <w:rsid w:val="00250DBB"/>
    <w:rsid w:val="00250EE5"/>
    <w:rsid w:val="002515F4"/>
    <w:rsid w:val="00251796"/>
    <w:rsid w:val="00251845"/>
    <w:rsid w:val="002518B4"/>
    <w:rsid w:val="002526D9"/>
    <w:rsid w:val="002529E3"/>
    <w:rsid w:val="00252C2C"/>
    <w:rsid w:val="00252C37"/>
    <w:rsid w:val="002532E5"/>
    <w:rsid w:val="00253885"/>
    <w:rsid w:val="00253B97"/>
    <w:rsid w:val="002545AE"/>
    <w:rsid w:val="00255152"/>
    <w:rsid w:val="00255399"/>
    <w:rsid w:val="00255681"/>
    <w:rsid w:val="00255723"/>
    <w:rsid w:val="00255A84"/>
    <w:rsid w:val="0025630A"/>
    <w:rsid w:val="00256B46"/>
    <w:rsid w:val="00256C4B"/>
    <w:rsid w:val="00257678"/>
    <w:rsid w:val="00257FA4"/>
    <w:rsid w:val="0026041C"/>
    <w:rsid w:val="002605F8"/>
    <w:rsid w:val="0026065F"/>
    <w:rsid w:val="00261251"/>
    <w:rsid w:val="0026125C"/>
    <w:rsid w:val="00261382"/>
    <w:rsid w:val="0026144E"/>
    <w:rsid w:val="0026159C"/>
    <w:rsid w:val="00261A7D"/>
    <w:rsid w:val="00261B2D"/>
    <w:rsid w:val="00261D25"/>
    <w:rsid w:val="00261E75"/>
    <w:rsid w:val="00262209"/>
    <w:rsid w:val="00263245"/>
    <w:rsid w:val="002639A8"/>
    <w:rsid w:val="00263C97"/>
    <w:rsid w:val="00264380"/>
    <w:rsid w:val="002647CB"/>
    <w:rsid w:val="00264C1B"/>
    <w:rsid w:val="00264CBF"/>
    <w:rsid w:val="0026501A"/>
    <w:rsid w:val="00265531"/>
    <w:rsid w:val="00266D8D"/>
    <w:rsid w:val="002671EF"/>
    <w:rsid w:val="002674FF"/>
    <w:rsid w:val="0026774B"/>
    <w:rsid w:val="00267C1F"/>
    <w:rsid w:val="00267DB6"/>
    <w:rsid w:val="00270F41"/>
    <w:rsid w:val="0027195E"/>
    <w:rsid w:val="00271EFB"/>
    <w:rsid w:val="002725A0"/>
    <w:rsid w:val="00272ED1"/>
    <w:rsid w:val="00273213"/>
    <w:rsid w:val="002737F2"/>
    <w:rsid w:val="00273984"/>
    <w:rsid w:val="00273B98"/>
    <w:rsid w:val="002742DB"/>
    <w:rsid w:val="00274F0B"/>
    <w:rsid w:val="0027523A"/>
    <w:rsid w:val="00275329"/>
    <w:rsid w:val="002754EA"/>
    <w:rsid w:val="0027620D"/>
    <w:rsid w:val="00276924"/>
    <w:rsid w:val="00277264"/>
    <w:rsid w:val="0028090C"/>
    <w:rsid w:val="002816B4"/>
    <w:rsid w:val="0028171A"/>
    <w:rsid w:val="00281CD4"/>
    <w:rsid w:val="00281E1E"/>
    <w:rsid w:val="00281EB7"/>
    <w:rsid w:val="00282514"/>
    <w:rsid w:val="00282D8B"/>
    <w:rsid w:val="00283899"/>
    <w:rsid w:val="002843B0"/>
    <w:rsid w:val="00284885"/>
    <w:rsid w:val="00284D84"/>
    <w:rsid w:val="00285960"/>
    <w:rsid w:val="00285F48"/>
    <w:rsid w:val="00286E13"/>
    <w:rsid w:val="0028706B"/>
    <w:rsid w:val="00287384"/>
    <w:rsid w:val="002879C7"/>
    <w:rsid w:val="00287B8A"/>
    <w:rsid w:val="00287B90"/>
    <w:rsid w:val="002904D8"/>
    <w:rsid w:val="00290F2F"/>
    <w:rsid w:val="00291722"/>
    <w:rsid w:val="00291D48"/>
    <w:rsid w:val="00292164"/>
    <w:rsid w:val="0029276D"/>
    <w:rsid w:val="00292B5A"/>
    <w:rsid w:val="00292C1F"/>
    <w:rsid w:val="00292D8E"/>
    <w:rsid w:val="00293901"/>
    <w:rsid w:val="002953C4"/>
    <w:rsid w:val="002962DF"/>
    <w:rsid w:val="00296325"/>
    <w:rsid w:val="0029655B"/>
    <w:rsid w:val="002965B2"/>
    <w:rsid w:val="002968F1"/>
    <w:rsid w:val="00296D22"/>
    <w:rsid w:val="00296E74"/>
    <w:rsid w:val="00297112"/>
    <w:rsid w:val="002A017A"/>
    <w:rsid w:val="002A0FCF"/>
    <w:rsid w:val="002A13A1"/>
    <w:rsid w:val="002A2021"/>
    <w:rsid w:val="002A286F"/>
    <w:rsid w:val="002A2DD5"/>
    <w:rsid w:val="002A333C"/>
    <w:rsid w:val="002A4872"/>
    <w:rsid w:val="002A5ED2"/>
    <w:rsid w:val="002A6273"/>
    <w:rsid w:val="002A6545"/>
    <w:rsid w:val="002A6B08"/>
    <w:rsid w:val="002A75D0"/>
    <w:rsid w:val="002A770E"/>
    <w:rsid w:val="002A7770"/>
    <w:rsid w:val="002A7895"/>
    <w:rsid w:val="002A7A6F"/>
    <w:rsid w:val="002A7B7B"/>
    <w:rsid w:val="002B0E48"/>
    <w:rsid w:val="002B0FFE"/>
    <w:rsid w:val="002B15D8"/>
    <w:rsid w:val="002B1970"/>
    <w:rsid w:val="002B1ECE"/>
    <w:rsid w:val="002B1FE1"/>
    <w:rsid w:val="002B3108"/>
    <w:rsid w:val="002B340B"/>
    <w:rsid w:val="002B3828"/>
    <w:rsid w:val="002B3D21"/>
    <w:rsid w:val="002B3D27"/>
    <w:rsid w:val="002B4375"/>
    <w:rsid w:val="002B465E"/>
    <w:rsid w:val="002B4A6C"/>
    <w:rsid w:val="002B52C2"/>
    <w:rsid w:val="002B6712"/>
    <w:rsid w:val="002B71DD"/>
    <w:rsid w:val="002B73D9"/>
    <w:rsid w:val="002B7AE5"/>
    <w:rsid w:val="002C066B"/>
    <w:rsid w:val="002C076B"/>
    <w:rsid w:val="002C0DF7"/>
    <w:rsid w:val="002C1917"/>
    <w:rsid w:val="002C1E59"/>
    <w:rsid w:val="002C23E8"/>
    <w:rsid w:val="002C3232"/>
    <w:rsid w:val="002C38FB"/>
    <w:rsid w:val="002C3C6C"/>
    <w:rsid w:val="002C4241"/>
    <w:rsid w:val="002C5321"/>
    <w:rsid w:val="002C5489"/>
    <w:rsid w:val="002C583D"/>
    <w:rsid w:val="002C62C1"/>
    <w:rsid w:val="002C6960"/>
    <w:rsid w:val="002C6E3B"/>
    <w:rsid w:val="002C7E71"/>
    <w:rsid w:val="002D07FD"/>
    <w:rsid w:val="002D1090"/>
    <w:rsid w:val="002D13FD"/>
    <w:rsid w:val="002D14A2"/>
    <w:rsid w:val="002D1D6C"/>
    <w:rsid w:val="002D229F"/>
    <w:rsid w:val="002D23E3"/>
    <w:rsid w:val="002D2A1F"/>
    <w:rsid w:val="002D2D71"/>
    <w:rsid w:val="002D374B"/>
    <w:rsid w:val="002D400E"/>
    <w:rsid w:val="002D4935"/>
    <w:rsid w:val="002D52BF"/>
    <w:rsid w:val="002D56B6"/>
    <w:rsid w:val="002D579D"/>
    <w:rsid w:val="002D7AF5"/>
    <w:rsid w:val="002E0328"/>
    <w:rsid w:val="002E053F"/>
    <w:rsid w:val="002E058C"/>
    <w:rsid w:val="002E0964"/>
    <w:rsid w:val="002E1543"/>
    <w:rsid w:val="002E1A09"/>
    <w:rsid w:val="002E1BB2"/>
    <w:rsid w:val="002E201C"/>
    <w:rsid w:val="002E3CA3"/>
    <w:rsid w:val="002E3F19"/>
    <w:rsid w:val="002E4661"/>
    <w:rsid w:val="002E487D"/>
    <w:rsid w:val="002E507F"/>
    <w:rsid w:val="002E53DA"/>
    <w:rsid w:val="002E53F1"/>
    <w:rsid w:val="002E5FAA"/>
    <w:rsid w:val="002E6C48"/>
    <w:rsid w:val="002E6D2D"/>
    <w:rsid w:val="002E6D5F"/>
    <w:rsid w:val="002E6E3C"/>
    <w:rsid w:val="002E6EB1"/>
    <w:rsid w:val="002E73D9"/>
    <w:rsid w:val="002E7501"/>
    <w:rsid w:val="002E7B96"/>
    <w:rsid w:val="002F047F"/>
    <w:rsid w:val="002F0FEC"/>
    <w:rsid w:val="002F0FEF"/>
    <w:rsid w:val="002F1150"/>
    <w:rsid w:val="002F13F7"/>
    <w:rsid w:val="002F185D"/>
    <w:rsid w:val="002F1C4F"/>
    <w:rsid w:val="002F20F9"/>
    <w:rsid w:val="002F2B4E"/>
    <w:rsid w:val="002F2CBB"/>
    <w:rsid w:val="002F345B"/>
    <w:rsid w:val="002F3686"/>
    <w:rsid w:val="002F45FC"/>
    <w:rsid w:val="002F4C93"/>
    <w:rsid w:val="002F65A4"/>
    <w:rsid w:val="002F65EE"/>
    <w:rsid w:val="002F6CCD"/>
    <w:rsid w:val="002F7267"/>
    <w:rsid w:val="002F7453"/>
    <w:rsid w:val="002F75C6"/>
    <w:rsid w:val="0030027A"/>
    <w:rsid w:val="00300AAE"/>
    <w:rsid w:val="00300C1E"/>
    <w:rsid w:val="00300E11"/>
    <w:rsid w:val="00300F5C"/>
    <w:rsid w:val="003010D7"/>
    <w:rsid w:val="003014BE"/>
    <w:rsid w:val="00301553"/>
    <w:rsid w:val="00302516"/>
    <w:rsid w:val="003027F1"/>
    <w:rsid w:val="00302D9F"/>
    <w:rsid w:val="00303A48"/>
    <w:rsid w:val="003041D5"/>
    <w:rsid w:val="00304746"/>
    <w:rsid w:val="00305265"/>
    <w:rsid w:val="003061BE"/>
    <w:rsid w:val="0030669A"/>
    <w:rsid w:val="0030683B"/>
    <w:rsid w:val="00306BAA"/>
    <w:rsid w:val="003070F7"/>
    <w:rsid w:val="003071BE"/>
    <w:rsid w:val="0030733A"/>
    <w:rsid w:val="003077C7"/>
    <w:rsid w:val="00311009"/>
    <w:rsid w:val="00311394"/>
    <w:rsid w:val="00311898"/>
    <w:rsid w:val="0031197F"/>
    <w:rsid w:val="00311F28"/>
    <w:rsid w:val="00312F2B"/>
    <w:rsid w:val="00313D75"/>
    <w:rsid w:val="00314546"/>
    <w:rsid w:val="00314CFA"/>
    <w:rsid w:val="00314D74"/>
    <w:rsid w:val="003150C2"/>
    <w:rsid w:val="00315D58"/>
    <w:rsid w:val="003161A9"/>
    <w:rsid w:val="003167B5"/>
    <w:rsid w:val="00316D4A"/>
    <w:rsid w:val="0031702C"/>
    <w:rsid w:val="0031705F"/>
    <w:rsid w:val="003201CA"/>
    <w:rsid w:val="00320911"/>
    <w:rsid w:val="00320CEC"/>
    <w:rsid w:val="003210D3"/>
    <w:rsid w:val="003219E6"/>
    <w:rsid w:val="003237F1"/>
    <w:rsid w:val="0032382F"/>
    <w:rsid w:val="00323C28"/>
    <w:rsid w:val="00323F74"/>
    <w:rsid w:val="003246B0"/>
    <w:rsid w:val="00324875"/>
    <w:rsid w:val="00324EB8"/>
    <w:rsid w:val="00324FCE"/>
    <w:rsid w:val="003256C7"/>
    <w:rsid w:val="00325E8F"/>
    <w:rsid w:val="0032603F"/>
    <w:rsid w:val="003263C5"/>
    <w:rsid w:val="00330026"/>
    <w:rsid w:val="003306AB"/>
    <w:rsid w:val="0033146C"/>
    <w:rsid w:val="0033191C"/>
    <w:rsid w:val="00331E3B"/>
    <w:rsid w:val="00331EFB"/>
    <w:rsid w:val="00332319"/>
    <w:rsid w:val="00333113"/>
    <w:rsid w:val="0033356C"/>
    <w:rsid w:val="003346FA"/>
    <w:rsid w:val="00335014"/>
    <w:rsid w:val="0033589D"/>
    <w:rsid w:val="00336475"/>
    <w:rsid w:val="00337B13"/>
    <w:rsid w:val="00337B1F"/>
    <w:rsid w:val="00337B80"/>
    <w:rsid w:val="00342979"/>
    <w:rsid w:val="003435D1"/>
    <w:rsid w:val="003435EB"/>
    <w:rsid w:val="00343673"/>
    <w:rsid w:val="00343C51"/>
    <w:rsid w:val="00344108"/>
    <w:rsid w:val="00345CB6"/>
    <w:rsid w:val="00345CC1"/>
    <w:rsid w:val="00346383"/>
    <w:rsid w:val="00346BFC"/>
    <w:rsid w:val="00346C6D"/>
    <w:rsid w:val="00346F7A"/>
    <w:rsid w:val="00347D18"/>
    <w:rsid w:val="00350304"/>
    <w:rsid w:val="00350758"/>
    <w:rsid w:val="00350863"/>
    <w:rsid w:val="00350C5F"/>
    <w:rsid w:val="00351611"/>
    <w:rsid w:val="00351EB7"/>
    <w:rsid w:val="00352742"/>
    <w:rsid w:val="00352F5C"/>
    <w:rsid w:val="00354327"/>
    <w:rsid w:val="00354334"/>
    <w:rsid w:val="00354352"/>
    <w:rsid w:val="0035583E"/>
    <w:rsid w:val="00355AFA"/>
    <w:rsid w:val="00355B52"/>
    <w:rsid w:val="00355EC1"/>
    <w:rsid w:val="003560E8"/>
    <w:rsid w:val="00356124"/>
    <w:rsid w:val="0035648F"/>
    <w:rsid w:val="003565F8"/>
    <w:rsid w:val="00356E7B"/>
    <w:rsid w:val="003622FD"/>
    <w:rsid w:val="00362471"/>
    <w:rsid w:val="0036269C"/>
    <w:rsid w:val="00362F7E"/>
    <w:rsid w:val="00363B9C"/>
    <w:rsid w:val="003643F9"/>
    <w:rsid w:val="003645CA"/>
    <w:rsid w:val="00364A81"/>
    <w:rsid w:val="00364B7A"/>
    <w:rsid w:val="00364F4F"/>
    <w:rsid w:val="00364F65"/>
    <w:rsid w:val="0036583C"/>
    <w:rsid w:val="00365873"/>
    <w:rsid w:val="0036594F"/>
    <w:rsid w:val="00366558"/>
    <w:rsid w:val="00366559"/>
    <w:rsid w:val="0036676A"/>
    <w:rsid w:val="0036695C"/>
    <w:rsid w:val="0036739C"/>
    <w:rsid w:val="00367590"/>
    <w:rsid w:val="00370A93"/>
    <w:rsid w:val="003719BD"/>
    <w:rsid w:val="00371C8D"/>
    <w:rsid w:val="0037235B"/>
    <w:rsid w:val="00372C41"/>
    <w:rsid w:val="00372F55"/>
    <w:rsid w:val="00373724"/>
    <w:rsid w:val="00373B62"/>
    <w:rsid w:val="003748DA"/>
    <w:rsid w:val="003753D6"/>
    <w:rsid w:val="0037573D"/>
    <w:rsid w:val="00375C61"/>
    <w:rsid w:val="00376633"/>
    <w:rsid w:val="00376902"/>
    <w:rsid w:val="00376E33"/>
    <w:rsid w:val="00376F4D"/>
    <w:rsid w:val="0037714C"/>
    <w:rsid w:val="00377443"/>
    <w:rsid w:val="003774CF"/>
    <w:rsid w:val="00377843"/>
    <w:rsid w:val="00377909"/>
    <w:rsid w:val="00377BF3"/>
    <w:rsid w:val="00377D07"/>
    <w:rsid w:val="00380844"/>
    <w:rsid w:val="00380DE6"/>
    <w:rsid w:val="00380DEE"/>
    <w:rsid w:val="00381724"/>
    <w:rsid w:val="00381B45"/>
    <w:rsid w:val="00382C1E"/>
    <w:rsid w:val="003836F5"/>
    <w:rsid w:val="00383EF7"/>
    <w:rsid w:val="00384BB7"/>
    <w:rsid w:val="00385141"/>
    <w:rsid w:val="00386132"/>
    <w:rsid w:val="003868AF"/>
    <w:rsid w:val="003901DF"/>
    <w:rsid w:val="00390F8B"/>
    <w:rsid w:val="00391559"/>
    <w:rsid w:val="00391DA8"/>
    <w:rsid w:val="00391E23"/>
    <w:rsid w:val="0039226A"/>
    <w:rsid w:val="003922B5"/>
    <w:rsid w:val="00392369"/>
    <w:rsid w:val="00392E9C"/>
    <w:rsid w:val="00393B99"/>
    <w:rsid w:val="00394933"/>
    <w:rsid w:val="00394DA2"/>
    <w:rsid w:val="00394E31"/>
    <w:rsid w:val="003952B6"/>
    <w:rsid w:val="0039631E"/>
    <w:rsid w:val="00397A9C"/>
    <w:rsid w:val="003A07B0"/>
    <w:rsid w:val="003A0BEE"/>
    <w:rsid w:val="003A1201"/>
    <w:rsid w:val="003A20A6"/>
    <w:rsid w:val="003A29C9"/>
    <w:rsid w:val="003A2DC9"/>
    <w:rsid w:val="003A351A"/>
    <w:rsid w:val="003A4718"/>
    <w:rsid w:val="003A485A"/>
    <w:rsid w:val="003A51F9"/>
    <w:rsid w:val="003A56F5"/>
    <w:rsid w:val="003A5DC7"/>
    <w:rsid w:val="003A6223"/>
    <w:rsid w:val="003A6468"/>
    <w:rsid w:val="003A67BE"/>
    <w:rsid w:val="003A6D27"/>
    <w:rsid w:val="003A79D2"/>
    <w:rsid w:val="003A79F3"/>
    <w:rsid w:val="003B0271"/>
    <w:rsid w:val="003B0705"/>
    <w:rsid w:val="003B0891"/>
    <w:rsid w:val="003B0BCA"/>
    <w:rsid w:val="003B15AE"/>
    <w:rsid w:val="003B1748"/>
    <w:rsid w:val="003B18CD"/>
    <w:rsid w:val="003B251F"/>
    <w:rsid w:val="003B30ED"/>
    <w:rsid w:val="003B38A7"/>
    <w:rsid w:val="003B41E0"/>
    <w:rsid w:val="003B4E01"/>
    <w:rsid w:val="003B5FC9"/>
    <w:rsid w:val="003B604D"/>
    <w:rsid w:val="003B74ED"/>
    <w:rsid w:val="003B7E81"/>
    <w:rsid w:val="003C00E6"/>
    <w:rsid w:val="003C0449"/>
    <w:rsid w:val="003C07B8"/>
    <w:rsid w:val="003C1013"/>
    <w:rsid w:val="003C1958"/>
    <w:rsid w:val="003C1D05"/>
    <w:rsid w:val="003C1F69"/>
    <w:rsid w:val="003C24DC"/>
    <w:rsid w:val="003C2CA2"/>
    <w:rsid w:val="003C476E"/>
    <w:rsid w:val="003C48DF"/>
    <w:rsid w:val="003C4AA1"/>
    <w:rsid w:val="003C4AD9"/>
    <w:rsid w:val="003C4B08"/>
    <w:rsid w:val="003C4B0F"/>
    <w:rsid w:val="003C528E"/>
    <w:rsid w:val="003C5453"/>
    <w:rsid w:val="003C54B7"/>
    <w:rsid w:val="003C5D82"/>
    <w:rsid w:val="003C666A"/>
    <w:rsid w:val="003C6975"/>
    <w:rsid w:val="003C778E"/>
    <w:rsid w:val="003D0176"/>
    <w:rsid w:val="003D032C"/>
    <w:rsid w:val="003D070E"/>
    <w:rsid w:val="003D0A27"/>
    <w:rsid w:val="003D18A9"/>
    <w:rsid w:val="003D195D"/>
    <w:rsid w:val="003D1963"/>
    <w:rsid w:val="003D217D"/>
    <w:rsid w:val="003D2A3F"/>
    <w:rsid w:val="003D31F9"/>
    <w:rsid w:val="003D34E2"/>
    <w:rsid w:val="003D35A5"/>
    <w:rsid w:val="003D40A2"/>
    <w:rsid w:val="003D4F94"/>
    <w:rsid w:val="003D533B"/>
    <w:rsid w:val="003D54C5"/>
    <w:rsid w:val="003D5663"/>
    <w:rsid w:val="003D5BE6"/>
    <w:rsid w:val="003D6600"/>
    <w:rsid w:val="003D6D43"/>
    <w:rsid w:val="003E021E"/>
    <w:rsid w:val="003E025E"/>
    <w:rsid w:val="003E0298"/>
    <w:rsid w:val="003E0913"/>
    <w:rsid w:val="003E0A76"/>
    <w:rsid w:val="003E1161"/>
    <w:rsid w:val="003E165C"/>
    <w:rsid w:val="003E27D0"/>
    <w:rsid w:val="003E2F84"/>
    <w:rsid w:val="003E33D7"/>
    <w:rsid w:val="003E372B"/>
    <w:rsid w:val="003E4E8E"/>
    <w:rsid w:val="003E5B2F"/>
    <w:rsid w:val="003E601D"/>
    <w:rsid w:val="003E62FE"/>
    <w:rsid w:val="003E69F9"/>
    <w:rsid w:val="003E6EE5"/>
    <w:rsid w:val="003E76C4"/>
    <w:rsid w:val="003F00D6"/>
    <w:rsid w:val="003F0377"/>
    <w:rsid w:val="003F0B69"/>
    <w:rsid w:val="003F139D"/>
    <w:rsid w:val="003F15A4"/>
    <w:rsid w:val="003F1DB8"/>
    <w:rsid w:val="003F1E1E"/>
    <w:rsid w:val="003F1EB7"/>
    <w:rsid w:val="003F2200"/>
    <w:rsid w:val="003F2267"/>
    <w:rsid w:val="003F25E1"/>
    <w:rsid w:val="003F270C"/>
    <w:rsid w:val="003F34FB"/>
    <w:rsid w:val="003F3836"/>
    <w:rsid w:val="003F3F51"/>
    <w:rsid w:val="003F5115"/>
    <w:rsid w:val="003F5357"/>
    <w:rsid w:val="003F5D3C"/>
    <w:rsid w:val="003F5E76"/>
    <w:rsid w:val="003F6569"/>
    <w:rsid w:val="003F7641"/>
    <w:rsid w:val="00400FE9"/>
    <w:rsid w:val="00401B4B"/>
    <w:rsid w:val="00401BF0"/>
    <w:rsid w:val="0040312D"/>
    <w:rsid w:val="0040370B"/>
    <w:rsid w:val="00404022"/>
    <w:rsid w:val="00404567"/>
    <w:rsid w:val="004063D5"/>
    <w:rsid w:val="00406647"/>
    <w:rsid w:val="00410449"/>
    <w:rsid w:val="0041116A"/>
    <w:rsid w:val="00411619"/>
    <w:rsid w:val="004121DA"/>
    <w:rsid w:val="0041290F"/>
    <w:rsid w:val="004134C6"/>
    <w:rsid w:val="004134F9"/>
    <w:rsid w:val="00413800"/>
    <w:rsid w:val="00414265"/>
    <w:rsid w:val="00414872"/>
    <w:rsid w:val="00415243"/>
    <w:rsid w:val="00415446"/>
    <w:rsid w:val="00415D68"/>
    <w:rsid w:val="00415FC9"/>
    <w:rsid w:val="004161E0"/>
    <w:rsid w:val="0041622E"/>
    <w:rsid w:val="004164C9"/>
    <w:rsid w:val="0041698C"/>
    <w:rsid w:val="00417270"/>
    <w:rsid w:val="0041761C"/>
    <w:rsid w:val="00417FA1"/>
    <w:rsid w:val="004201EE"/>
    <w:rsid w:val="0042127B"/>
    <w:rsid w:val="00421298"/>
    <w:rsid w:val="00421974"/>
    <w:rsid w:val="004219A5"/>
    <w:rsid w:val="00421D1A"/>
    <w:rsid w:val="004225BA"/>
    <w:rsid w:val="004226B0"/>
    <w:rsid w:val="00422768"/>
    <w:rsid w:val="00422867"/>
    <w:rsid w:val="00422E38"/>
    <w:rsid w:val="00423D8D"/>
    <w:rsid w:val="00424076"/>
    <w:rsid w:val="00424101"/>
    <w:rsid w:val="004245C4"/>
    <w:rsid w:val="00425170"/>
    <w:rsid w:val="004258CB"/>
    <w:rsid w:val="00426219"/>
    <w:rsid w:val="0042652F"/>
    <w:rsid w:val="00426588"/>
    <w:rsid w:val="00426737"/>
    <w:rsid w:val="00426EC9"/>
    <w:rsid w:val="00427A4C"/>
    <w:rsid w:val="0043041F"/>
    <w:rsid w:val="00430872"/>
    <w:rsid w:val="00430C39"/>
    <w:rsid w:val="00430DBB"/>
    <w:rsid w:val="00430F4B"/>
    <w:rsid w:val="00431715"/>
    <w:rsid w:val="00432361"/>
    <w:rsid w:val="0043247F"/>
    <w:rsid w:val="004324C6"/>
    <w:rsid w:val="004328E6"/>
    <w:rsid w:val="00433149"/>
    <w:rsid w:val="0043358C"/>
    <w:rsid w:val="004338B8"/>
    <w:rsid w:val="00433E9F"/>
    <w:rsid w:val="00433F59"/>
    <w:rsid w:val="00434817"/>
    <w:rsid w:val="004348D1"/>
    <w:rsid w:val="00434D0A"/>
    <w:rsid w:val="00434DBB"/>
    <w:rsid w:val="004353C3"/>
    <w:rsid w:val="00435867"/>
    <w:rsid w:val="00435D1F"/>
    <w:rsid w:val="0043640D"/>
    <w:rsid w:val="00436587"/>
    <w:rsid w:val="004368F9"/>
    <w:rsid w:val="00436EA8"/>
    <w:rsid w:val="00436F02"/>
    <w:rsid w:val="004378ED"/>
    <w:rsid w:val="0044046A"/>
    <w:rsid w:val="00440A31"/>
    <w:rsid w:val="00440B53"/>
    <w:rsid w:val="00440E9B"/>
    <w:rsid w:val="00441402"/>
    <w:rsid w:val="00442211"/>
    <w:rsid w:val="004426CD"/>
    <w:rsid w:val="00442A2C"/>
    <w:rsid w:val="00442DF0"/>
    <w:rsid w:val="00442E61"/>
    <w:rsid w:val="00443AB7"/>
    <w:rsid w:val="00443ADC"/>
    <w:rsid w:val="00443C89"/>
    <w:rsid w:val="00444A17"/>
    <w:rsid w:val="00444AEB"/>
    <w:rsid w:val="00444E03"/>
    <w:rsid w:val="004453F6"/>
    <w:rsid w:val="0044642C"/>
    <w:rsid w:val="004465CB"/>
    <w:rsid w:val="00446671"/>
    <w:rsid w:val="00446A15"/>
    <w:rsid w:val="00446B15"/>
    <w:rsid w:val="004475F7"/>
    <w:rsid w:val="00447640"/>
    <w:rsid w:val="00447674"/>
    <w:rsid w:val="00447791"/>
    <w:rsid w:val="00447B0A"/>
    <w:rsid w:val="00447FA7"/>
    <w:rsid w:val="0045179F"/>
    <w:rsid w:val="00452505"/>
    <w:rsid w:val="0045279C"/>
    <w:rsid w:val="00452CD8"/>
    <w:rsid w:val="00452D75"/>
    <w:rsid w:val="004532CE"/>
    <w:rsid w:val="0045362C"/>
    <w:rsid w:val="004538DC"/>
    <w:rsid w:val="004539F5"/>
    <w:rsid w:val="004541C3"/>
    <w:rsid w:val="0045434E"/>
    <w:rsid w:val="00454980"/>
    <w:rsid w:val="00456113"/>
    <w:rsid w:val="00456746"/>
    <w:rsid w:val="00456924"/>
    <w:rsid w:val="004572FC"/>
    <w:rsid w:val="00457361"/>
    <w:rsid w:val="00457A9C"/>
    <w:rsid w:val="00457D72"/>
    <w:rsid w:val="00460FBF"/>
    <w:rsid w:val="00461E1D"/>
    <w:rsid w:val="0046288F"/>
    <w:rsid w:val="00463183"/>
    <w:rsid w:val="0046321B"/>
    <w:rsid w:val="00464C1A"/>
    <w:rsid w:val="00465B75"/>
    <w:rsid w:val="00465BA8"/>
    <w:rsid w:val="00465E09"/>
    <w:rsid w:val="00465E50"/>
    <w:rsid w:val="004661EE"/>
    <w:rsid w:val="00466A7A"/>
    <w:rsid w:val="00466AF5"/>
    <w:rsid w:val="00466EC5"/>
    <w:rsid w:val="004676C6"/>
    <w:rsid w:val="00467F7E"/>
    <w:rsid w:val="00471705"/>
    <w:rsid w:val="0047239E"/>
    <w:rsid w:val="004725C2"/>
    <w:rsid w:val="004725E2"/>
    <w:rsid w:val="004726BC"/>
    <w:rsid w:val="0047276C"/>
    <w:rsid w:val="00472D2A"/>
    <w:rsid w:val="004732BD"/>
    <w:rsid w:val="004743E7"/>
    <w:rsid w:val="00474409"/>
    <w:rsid w:val="004748C9"/>
    <w:rsid w:val="00474A45"/>
    <w:rsid w:val="00474DE0"/>
    <w:rsid w:val="00475238"/>
    <w:rsid w:val="004758CA"/>
    <w:rsid w:val="00476360"/>
    <w:rsid w:val="0047644D"/>
    <w:rsid w:val="00476B04"/>
    <w:rsid w:val="00476E7B"/>
    <w:rsid w:val="0047727B"/>
    <w:rsid w:val="00477600"/>
    <w:rsid w:val="00477716"/>
    <w:rsid w:val="00480039"/>
    <w:rsid w:val="00480276"/>
    <w:rsid w:val="00480E07"/>
    <w:rsid w:val="00481904"/>
    <w:rsid w:val="00481916"/>
    <w:rsid w:val="00481CAD"/>
    <w:rsid w:val="00482D6C"/>
    <w:rsid w:val="00484194"/>
    <w:rsid w:val="00484240"/>
    <w:rsid w:val="004848C2"/>
    <w:rsid w:val="00484BE1"/>
    <w:rsid w:val="00485583"/>
    <w:rsid w:val="004855E5"/>
    <w:rsid w:val="004856BD"/>
    <w:rsid w:val="00485D99"/>
    <w:rsid w:val="0048640C"/>
    <w:rsid w:val="0048771E"/>
    <w:rsid w:val="004878FE"/>
    <w:rsid w:val="00487C45"/>
    <w:rsid w:val="00487E60"/>
    <w:rsid w:val="004905C2"/>
    <w:rsid w:val="00490C3C"/>
    <w:rsid w:val="00490DDB"/>
    <w:rsid w:val="00491542"/>
    <w:rsid w:val="004923C0"/>
    <w:rsid w:val="0049391E"/>
    <w:rsid w:val="0049418E"/>
    <w:rsid w:val="00494689"/>
    <w:rsid w:val="00494DE8"/>
    <w:rsid w:val="004967AE"/>
    <w:rsid w:val="004967F0"/>
    <w:rsid w:val="00496983"/>
    <w:rsid w:val="00497DB8"/>
    <w:rsid w:val="004A1938"/>
    <w:rsid w:val="004A243C"/>
    <w:rsid w:val="004A25B1"/>
    <w:rsid w:val="004A2850"/>
    <w:rsid w:val="004A3320"/>
    <w:rsid w:val="004A344D"/>
    <w:rsid w:val="004A3D77"/>
    <w:rsid w:val="004A49AF"/>
    <w:rsid w:val="004A4A4F"/>
    <w:rsid w:val="004A4C7E"/>
    <w:rsid w:val="004A4FE1"/>
    <w:rsid w:val="004A59C6"/>
    <w:rsid w:val="004A6B2B"/>
    <w:rsid w:val="004A6C0D"/>
    <w:rsid w:val="004A6CCA"/>
    <w:rsid w:val="004A6EE9"/>
    <w:rsid w:val="004A719C"/>
    <w:rsid w:val="004A7663"/>
    <w:rsid w:val="004B0089"/>
    <w:rsid w:val="004B077E"/>
    <w:rsid w:val="004B0CE2"/>
    <w:rsid w:val="004B108F"/>
    <w:rsid w:val="004B1A44"/>
    <w:rsid w:val="004B1AF3"/>
    <w:rsid w:val="004B1B63"/>
    <w:rsid w:val="004B1F39"/>
    <w:rsid w:val="004B21EF"/>
    <w:rsid w:val="004B2E02"/>
    <w:rsid w:val="004B36AC"/>
    <w:rsid w:val="004B3CEB"/>
    <w:rsid w:val="004B400D"/>
    <w:rsid w:val="004B4352"/>
    <w:rsid w:val="004B43EC"/>
    <w:rsid w:val="004B5011"/>
    <w:rsid w:val="004B575A"/>
    <w:rsid w:val="004B58E8"/>
    <w:rsid w:val="004B5D06"/>
    <w:rsid w:val="004B61BE"/>
    <w:rsid w:val="004B6204"/>
    <w:rsid w:val="004B71DB"/>
    <w:rsid w:val="004B7485"/>
    <w:rsid w:val="004B7C82"/>
    <w:rsid w:val="004B7F44"/>
    <w:rsid w:val="004C0D17"/>
    <w:rsid w:val="004C1365"/>
    <w:rsid w:val="004C150E"/>
    <w:rsid w:val="004C1819"/>
    <w:rsid w:val="004C26FF"/>
    <w:rsid w:val="004C2F6A"/>
    <w:rsid w:val="004C3488"/>
    <w:rsid w:val="004C376F"/>
    <w:rsid w:val="004C3F8B"/>
    <w:rsid w:val="004C476D"/>
    <w:rsid w:val="004C4967"/>
    <w:rsid w:val="004C4DC3"/>
    <w:rsid w:val="004C57DF"/>
    <w:rsid w:val="004C581D"/>
    <w:rsid w:val="004C62A0"/>
    <w:rsid w:val="004C67C3"/>
    <w:rsid w:val="004C6DB3"/>
    <w:rsid w:val="004C7A43"/>
    <w:rsid w:val="004C7A46"/>
    <w:rsid w:val="004C7FCF"/>
    <w:rsid w:val="004D0FA9"/>
    <w:rsid w:val="004D1123"/>
    <w:rsid w:val="004D11E8"/>
    <w:rsid w:val="004D179B"/>
    <w:rsid w:val="004D2498"/>
    <w:rsid w:val="004D3A6B"/>
    <w:rsid w:val="004D3BE6"/>
    <w:rsid w:val="004D4608"/>
    <w:rsid w:val="004D477A"/>
    <w:rsid w:val="004D4A8A"/>
    <w:rsid w:val="004D5A3E"/>
    <w:rsid w:val="004D5DB7"/>
    <w:rsid w:val="004D640F"/>
    <w:rsid w:val="004D72DF"/>
    <w:rsid w:val="004D7CA9"/>
    <w:rsid w:val="004E0083"/>
    <w:rsid w:val="004E035E"/>
    <w:rsid w:val="004E06F2"/>
    <w:rsid w:val="004E0F04"/>
    <w:rsid w:val="004E127B"/>
    <w:rsid w:val="004E215D"/>
    <w:rsid w:val="004E2B6A"/>
    <w:rsid w:val="004E39E9"/>
    <w:rsid w:val="004E3CA2"/>
    <w:rsid w:val="004E3E12"/>
    <w:rsid w:val="004E3F0F"/>
    <w:rsid w:val="004E4655"/>
    <w:rsid w:val="004E4B5B"/>
    <w:rsid w:val="004E55EE"/>
    <w:rsid w:val="004E573C"/>
    <w:rsid w:val="004E604F"/>
    <w:rsid w:val="004E624B"/>
    <w:rsid w:val="004E70A9"/>
    <w:rsid w:val="004E77DD"/>
    <w:rsid w:val="004E77FA"/>
    <w:rsid w:val="004E7B5D"/>
    <w:rsid w:val="004E7EFE"/>
    <w:rsid w:val="004F0108"/>
    <w:rsid w:val="004F2419"/>
    <w:rsid w:val="004F2C30"/>
    <w:rsid w:val="004F3053"/>
    <w:rsid w:val="004F387F"/>
    <w:rsid w:val="004F3DD0"/>
    <w:rsid w:val="004F4C6F"/>
    <w:rsid w:val="004F664E"/>
    <w:rsid w:val="004F6BDE"/>
    <w:rsid w:val="004F6C36"/>
    <w:rsid w:val="004F75AF"/>
    <w:rsid w:val="004F7775"/>
    <w:rsid w:val="00501051"/>
    <w:rsid w:val="005011D2"/>
    <w:rsid w:val="00502721"/>
    <w:rsid w:val="00502DCC"/>
    <w:rsid w:val="00503256"/>
    <w:rsid w:val="005036FB"/>
    <w:rsid w:val="00503B70"/>
    <w:rsid w:val="00503C9B"/>
    <w:rsid w:val="00503E46"/>
    <w:rsid w:val="00504B02"/>
    <w:rsid w:val="00504C2F"/>
    <w:rsid w:val="005054E9"/>
    <w:rsid w:val="005061FF"/>
    <w:rsid w:val="005067FC"/>
    <w:rsid w:val="00506AA8"/>
    <w:rsid w:val="00506E45"/>
    <w:rsid w:val="00507212"/>
    <w:rsid w:val="0050751F"/>
    <w:rsid w:val="005105A1"/>
    <w:rsid w:val="00510AA6"/>
    <w:rsid w:val="00510B21"/>
    <w:rsid w:val="00510BC0"/>
    <w:rsid w:val="00510C39"/>
    <w:rsid w:val="005115D1"/>
    <w:rsid w:val="005116B1"/>
    <w:rsid w:val="00512194"/>
    <w:rsid w:val="0051242A"/>
    <w:rsid w:val="00512683"/>
    <w:rsid w:val="005133A2"/>
    <w:rsid w:val="005133EB"/>
    <w:rsid w:val="00513AA3"/>
    <w:rsid w:val="005149AF"/>
    <w:rsid w:val="00514BB8"/>
    <w:rsid w:val="00514E8D"/>
    <w:rsid w:val="005154F2"/>
    <w:rsid w:val="00515A5B"/>
    <w:rsid w:val="00515D22"/>
    <w:rsid w:val="005171B1"/>
    <w:rsid w:val="00517631"/>
    <w:rsid w:val="0052034C"/>
    <w:rsid w:val="00520949"/>
    <w:rsid w:val="00520C8B"/>
    <w:rsid w:val="00520F5E"/>
    <w:rsid w:val="00521ACD"/>
    <w:rsid w:val="00521DBA"/>
    <w:rsid w:val="005235BF"/>
    <w:rsid w:val="00523EC4"/>
    <w:rsid w:val="00523EDA"/>
    <w:rsid w:val="00524AED"/>
    <w:rsid w:val="0052501C"/>
    <w:rsid w:val="00525241"/>
    <w:rsid w:val="005255E5"/>
    <w:rsid w:val="00525AFB"/>
    <w:rsid w:val="00525C9E"/>
    <w:rsid w:val="00527972"/>
    <w:rsid w:val="00527A71"/>
    <w:rsid w:val="00527AD0"/>
    <w:rsid w:val="00530570"/>
    <w:rsid w:val="00530E76"/>
    <w:rsid w:val="0053242B"/>
    <w:rsid w:val="005325F9"/>
    <w:rsid w:val="005330F2"/>
    <w:rsid w:val="00533323"/>
    <w:rsid w:val="005333C3"/>
    <w:rsid w:val="005336CE"/>
    <w:rsid w:val="00533959"/>
    <w:rsid w:val="00533A4D"/>
    <w:rsid w:val="00533B07"/>
    <w:rsid w:val="00533D1B"/>
    <w:rsid w:val="00533DC7"/>
    <w:rsid w:val="00533F9B"/>
    <w:rsid w:val="00534312"/>
    <w:rsid w:val="00534E27"/>
    <w:rsid w:val="0053546B"/>
    <w:rsid w:val="00535538"/>
    <w:rsid w:val="005358F8"/>
    <w:rsid w:val="00535CAC"/>
    <w:rsid w:val="00535E14"/>
    <w:rsid w:val="005366DF"/>
    <w:rsid w:val="005369D6"/>
    <w:rsid w:val="005372CC"/>
    <w:rsid w:val="005403C9"/>
    <w:rsid w:val="00540816"/>
    <w:rsid w:val="005410C7"/>
    <w:rsid w:val="00541240"/>
    <w:rsid w:val="005416D8"/>
    <w:rsid w:val="00541A3E"/>
    <w:rsid w:val="00542213"/>
    <w:rsid w:val="0054239C"/>
    <w:rsid w:val="00542865"/>
    <w:rsid w:val="005430B6"/>
    <w:rsid w:val="00543A1E"/>
    <w:rsid w:val="00543B23"/>
    <w:rsid w:val="00543F92"/>
    <w:rsid w:val="00544158"/>
    <w:rsid w:val="0054472C"/>
    <w:rsid w:val="005448E1"/>
    <w:rsid w:val="00544A35"/>
    <w:rsid w:val="00544F5F"/>
    <w:rsid w:val="00544F97"/>
    <w:rsid w:val="00545317"/>
    <w:rsid w:val="00545FC2"/>
    <w:rsid w:val="00546116"/>
    <w:rsid w:val="00546986"/>
    <w:rsid w:val="00547571"/>
    <w:rsid w:val="005475BF"/>
    <w:rsid w:val="0054777B"/>
    <w:rsid w:val="0055048F"/>
    <w:rsid w:val="00551139"/>
    <w:rsid w:val="00551B1C"/>
    <w:rsid w:val="0055276D"/>
    <w:rsid w:val="00552F43"/>
    <w:rsid w:val="005534AB"/>
    <w:rsid w:val="005535D8"/>
    <w:rsid w:val="00553748"/>
    <w:rsid w:val="00553FB0"/>
    <w:rsid w:val="005547A1"/>
    <w:rsid w:val="0055482E"/>
    <w:rsid w:val="0055492D"/>
    <w:rsid w:val="00554A13"/>
    <w:rsid w:val="00554EF6"/>
    <w:rsid w:val="005552C4"/>
    <w:rsid w:val="005552C6"/>
    <w:rsid w:val="00555635"/>
    <w:rsid w:val="00555BC9"/>
    <w:rsid w:val="00555E5F"/>
    <w:rsid w:val="005565A4"/>
    <w:rsid w:val="00557784"/>
    <w:rsid w:val="005604D7"/>
    <w:rsid w:val="005609DC"/>
    <w:rsid w:val="00560BA1"/>
    <w:rsid w:val="0056210B"/>
    <w:rsid w:val="00562529"/>
    <w:rsid w:val="00562663"/>
    <w:rsid w:val="005628D1"/>
    <w:rsid w:val="00562907"/>
    <w:rsid w:val="00562B6B"/>
    <w:rsid w:val="00562EEC"/>
    <w:rsid w:val="00562F3E"/>
    <w:rsid w:val="0056305A"/>
    <w:rsid w:val="0056373F"/>
    <w:rsid w:val="005638A3"/>
    <w:rsid w:val="005639AB"/>
    <w:rsid w:val="00563D2E"/>
    <w:rsid w:val="00563F03"/>
    <w:rsid w:val="00564250"/>
    <w:rsid w:val="005646D2"/>
    <w:rsid w:val="005650D4"/>
    <w:rsid w:val="00565665"/>
    <w:rsid w:val="00566BAB"/>
    <w:rsid w:val="00566D41"/>
    <w:rsid w:val="00567907"/>
    <w:rsid w:val="00567D55"/>
    <w:rsid w:val="0057001C"/>
    <w:rsid w:val="00570A3E"/>
    <w:rsid w:val="0057118B"/>
    <w:rsid w:val="00571F05"/>
    <w:rsid w:val="00572147"/>
    <w:rsid w:val="00572333"/>
    <w:rsid w:val="0057317C"/>
    <w:rsid w:val="005736A3"/>
    <w:rsid w:val="00573724"/>
    <w:rsid w:val="005742B1"/>
    <w:rsid w:val="005744BD"/>
    <w:rsid w:val="005757C2"/>
    <w:rsid w:val="005757ED"/>
    <w:rsid w:val="00575E7D"/>
    <w:rsid w:val="00575E94"/>
    <w:rsid w:val="00576568"/>
    <w:rsid w:val="00576E78"/>
    <w:rsid w:val="00576FF0"/>
    <w:rsid w:val="005771D3"/>
    <w:rsid w:val="00577535"/>
    <w:rsid w:val="00577915"/>
    <w:rsid w:val="00577BCF"/>
    <w:rsid w:val="00580525"/>
    <w:rsid w:val="00580C95"/>
    <w:rsid w:val="005810DB"/>
    <w:rsid w:val="005829AD"/>
    <w:rsid w:val="00582AD6"/>
    <w:rsid w:val="00583470"/>
    <w:rsid w:val="00583956"/>
    <w:rsid w:val="0058396B"/>
    <w:rsid w:val="00584ACC"/>
    <w:rsid w:val="00584F18"/>
    <w:rsid w:val="005853DB"/>
    <w:rsid w:val="00585893"/>
    <w:rsid w:val="00585AC0"/>
    <w:rsid w:val="00585BC4"/>
    <w:rsid w:val="0058623D"/>
    <w:rsid w:val="00586948"/>
    <w:rsid w:val="00586C88"/>
    <w:rsid w:val="00586E87"/>
    <w:rsid w:val="00587961"/>
    <w:rsid w:val="00590113"/>
    <w:rsid w:val="00590C53"/>
    <w:rsid w:val="0059164F"/>
    <w:rsid w:val="005925E2"/>
    <w:rsid w:val="00592A3A"/>
    <w:rsid w:val="00592CDB"/>
    <w:rsid w:val="00592E82"/>
    <w:rsid w:val="005939D7"/>
    <w:rsid w:val="00594865"/>
    <w:rsid w:val="005949DE"/>
    <w:rsid w:val="00594AB6"/>
    <w:rsid w:val="00594F30"/>
    <w:rsid w:val="00595EEF"/>
    <w:rsid w:val="00595FF7"/>
    <w:rsid w:val="0059619D"/>
    <w:rsid w:val="0059658E"/>
    <w:rsid w:val="00596951"/>
    <w:rsid w:val="005972B9"/>
    <w:rsid w:val="005A018D"/>
    <w:rsid w:val="005A01E5"/>
    <w:rsid w:val="005A0266"/>
    <w:rsid w:val="005A02DD"/>
    <w:rsid w:val="005A208D"/>
    <w:rsid w:val="005A3570"/>
    <w:rsid w:val="005A3C9C"/>
    <w:rsid w:val="005A4199"/>
    <w:rsid w:val="005A4CC5"/>
    <w:rsid w:val="005A56F2"/>
    <w:rsid w:val="005A5CE4"/>
    <w:rsid w:val="005A5FEB"/>
    <w:rsid w:val="005A6057"/>
    <w:rsid w:val="005A624E"/>
    <w:rsid w:val="005A6CB3"/>
    <w:rsid w:val="005A7090"/>
    <w:rsid w:val="005A7733"/>
    <w:rsid w:val="005A7E8F"/>
    <w:rsid w:val="005B042A"/>
    <w:rsid w:val="005B0558"/>
    <w:rsid w:val="005B0921"/>
    <w:rsid w:val="005B3148"/>
    <w:rsid w:val="005B321D"/>
    <w:rsid w:val="005B370F"/>
    <w:rsid w:val="005B400C"/>
    <w:rsid w:val="005B4145"/>
    <w:rsid w:val="005B48B4"/>
    <w:rsid w:val="005B5EC4"/>
    <w:rsid w:val="005B6CA8"/>
    <w:rsid w:val="005B6E23"/>
    <w:rsid w:val="005C00EB"/>
    <w:rsid w:val="005C0BFA"/>
    <w:rsid w:val="005C0C88"/>
    <w:rsid w:val="005C1598"/>
    <w:rsid w:val="005C1F9D"/>
    <w:rsid w:val="005C27A0"/>
    <w:rsid w:val="005C2953"/>
    <w:rsid w:val="005C2BC2"/>
    <w:rsid w:val="005C35A8"/>
    <w:rsid w:val="005C3802"/>
    <w:rsid w:val="005C437E"/>
    <w:rsid w:val="005C4DDC"/>
    <w:rsid w:val="005C5092"/>
    <w:rsid w:val="005C5737"/>
    <w:rsid w:val="005C60FB"/>
    <w:rsid w:val="005C6A02"/>
    <w:rsid w:val="005C6A61"/>
    <w:rsid w:val="005C7CC0"/>
    <w:rsid w:val="005C7DF5"/>
    <w:rsid w:val="005C7E4C"/>
    <w:rsid w:val="005C7FAB"/>
    <w:rsid w:val="005D04D9"/>
    <w:rsid w:val="005D0509"/>
    <w:rsid w:val="005D074C"/>
    <w:rsid w:val="005D090D"/>
    <w:rsid w:val="005D16CC"/>
    <w:rsid w:val="005D1709"/>
    <w:rsid w:val="005D1B7E"/>
    <w:rsid w:val="005D241D"/>
    <w:rsid w:val="005D2656"/>
    <w:rsid w:val="005D26D3"/>
    <w:rsid w:val="005D297B"/>
    <w:rsid w:val="005D2D88"/>
    <w:rsid w:val="005D2F01"/>
    <w:rsid w:val="005D3936"/>
    <w:rsid w:val="005D41FB"/>
    <w:rsid w:val="005D48AD"/>
    <w:rsid w:val="005D50E0"/>
    <w:rsid w:val="005D61E4"/>
    <w:rsid w:val="005D6A51"/>
    <w:rsid w:val="005D7747"/>
    <w:rsid w:val="005D7A8C"/>
    <w:rsid w:val="005D7BE8"/>
    <w:rsid w:val="005E0146"/>
    <w:rsid w:val="005E0672"/>
    <w:rsid w:val="005E0B48"/>
    <w:rsid w:val="005E0BB1"/>
    <w:rsid w:val="005E2090"/>
    <w:rsid w:val="005E2753"/>
    <w:rsid w:val="005E346E"/>
    <w:rsid w:val="005E3B3F"/>
    <w:rsid w:val="005E3B9E"/>
    <w:rsid w:val="005E3D64"/>
    <w:rsid w:val="005E4DA0"/>
    <w:rsid w:val="005E4E61"/>
    <w:rsid w:val="005E5137"/>
    <w:rsid w:val="005E51D8"/>
    <w:rsid w:val="005E5363"/>
    <w:rsid w:val="005E5EED"/>
    <w:rsid w:val="005E651E"/>
    <w:rsid w:val="005E68F5"/>
    <w:rsid w:val="005E6942"/>
    <w:rsid w:val="005E6AAD"/>
    <w:rsid w:val="005E6CA9"/>
    <w:rsid w:val="005E6DBE"/>
    <w:rsid w:val="005E7464"/>
    <w:rsid w:val="005F0102"/>
    <w:rsid w:val="005F0220"/>
    <w:rsid w:val="005F0C18"/>
    <w:rsid w:val="005F192F"/>
    <w:rsid w:val="005F1B50"/>
    <w:rsid w:val="005F2EA1"/>
    <w:rsid w:val="005F3300"/>
    <w:rsid w:val="005F3958"/>
    <w:rsid w:val="005F45E9"/>
    <w:rsid w:val="005F4779"/>
    <w:rsid w:val="005F4DC5"/>
    <w:rsid w:val="005F5A9F"/>
    <w:rsid w:val="005F60FB"/>
    <w:rsid w:val="005F6E30"/>
    <w:rsid w:val="00601EC3"/>
    <w:rsid w:val="006021C3"/>
    <w:rsid w:val="006022C3"/>
    <w:rsid w:val="0060282E"/>
    <w:rsid w:val="0060285B"/>
    <w:rsid w:val="00602B55"/>
    <w:rsid w:val="0060357D"/>
    <w:rsid w:val="0060461F"/>
    <w:rsid w:val="0060712E"/>
    <w:rsid w:val="006072CC"/>
    <w:rsid w:val="00607486"/>
    <w:rsid w:val="006078D9"/>
    <w:rsid w:val="0060794F"/>
    <w:rsid w:val="006106E2"/>
    <w:rsid w:val="00610870"/>
    <w:rsid w:val="006108E5"/>
    <w:rsid w:val="006109EC"/>
    <w:rsid w:val="00610AFC"/>
    <w:rsid w:val="00611272"/>
    <w:rsid w:val="006116E9"/>
    <w:rsid w:val="00611836"/>
    <w:rsid w:val="00611FC4"/>
    <w:rsid w:val="006128A1"/>
    <w:rsid w:val="00612CDB"/>
    <w:rsid w:val="00612E66"/>
    <w:rsid w:val="006130E2"/>
    <w:rsid w:val="006130F5"/>
    <w:rsid w:val="00613351"/>
    <w:rsid w:val="0061367B"/>
    <w:rsid w:val="0061429A"/>
    <w:rsid w:val="00614CA5"/>
    <w:rsid w:val="00615040"/>
    <w:rsid w:val="006150F9"/>
    <w:rsid w:val="00615AD0"/>
    <w:rsid w:val="0061649A"/>
    <w:rsid w:val="00616DD6"/>
    <w:rsid w:val="00616E28"/>
    <w:rsid w:val="00617AB4"/>
    <w:rsid w:val="00617B22"/>
    <w:rsid w:val="00617B8A"/>
    <w:rsid w:val="00617BBB"/>
    <w:rsid w:val="00617D24"/>
    <w:rsid w:val="00620B41"/>
    <w:rsid w:val="00621071"/>
    <w:rsid w:val="00621407"/>
    <w:rsid w:val="00621B59"/>
    <w:rsid w:val="00622BEE"/>
    <w:rsid w:val="00624584"/>
    <w:rsid w:val="006247C3"/>
    <w:rsid w:val="00624CFA"/>
    <w:rsid w:val="00624D1B"/>
    <w:rsid w:val="00624F47"/>
    <w:rsid w:val="006254BF"/>
    <w:rsid w:val="00625AEC"/>
    <w:rsid w:val="00626080"/>
    <w:rsid w:val="006266AB"/>
    <w:rsid w:val="0062773E"/>
    <w:rsid w:val="00627FC2"/>
    <w:rsid w:val="00630029"/>
    <w:rsid w:val="00630337"/>
    <w:rsid w:val="006312D6"/>
    <w:rsid w:val="00631713"/>
    <w:rsid w:val="00631F39"/>
    <w:rsid w:val="0063235E"/>
    <w:rsid w:val="00632420"/>
    <w:rsid w:val="00632530"/>
    <w:rsid w:val="00632533"/>
    <w:rsid w:val="0063341A"/>
    <w:rsid w:val="00633A95"/>
    <w:rsid w:val="00634C6B"/>
    <w:rsid w:val="0063518E"/>
    <w:rsid w:val="006368A3"/>
    <w:rsid w:val="00636A04"/>
    <w:rsid w:val="00636FFE"/>
    <w:rsid w:val="00637326"/>
    <w:rsid w:val="006401FF"/>
    <w:rsid w:val="0064037C"/>
    <w:rsid w:val="006404F5"/>
    <w:rsid w:val="006405B4"/>
    <w:rsid w:val="00640828"/>
    <w:rsid w:val="006408FD"/>
    <w:rsid w:val="006409F5"/>
    <w:rsid w:val="00640CDA"/>
    <w:rsid w:val="0064140F"/>
    <w:rsid w:val="006418D5"/>
    <w:rsid w:val="006421B5"/>
    <w:rsid w:val="0064253D"/>
    <w:rsid w:val="00642B07"/>
    <w:rsid w:val="0064374D"/>
    <w:rsid w:val="006438E2"/>
    <w:rsid w:val="00643A1B"/>
    <w:rsid w:val="00644B2C"/>
    <w:rsid w:val="0064527D"/>
    <w:rsid w:val="006454C7"/>
    <w:rsid w:val="00645B46"/>
    <w:rsid w:val="0064612F"/>
    <w:rsid w:val="00646765"/>
    <w:rsid w:val="00647216"/>
    <w:rsid w:val="0064742D"/>
    <w:rsid w:val="00647E25"/>
    <w:rsid w:val="00647E72"/>
    <w:rsid w:val="00647EAD"/>
    <w:rsid w:val="0065026C"/>
    <w:rsid w:val="00650B73"/>
    <w:rsid w:val="00650DC6"/>
    <w:rsid w:val="00650DF6"/>
    <w:rsid w:val="00651133"/>
    <w:rsid w:val="00651B35"/>
    <w:rsid w:val="00652164"/>
    <w:rsid w:val="00652A9A"/>
    <w:rsid w:val="00652DCC"/>
    <w:rsid w:val="00652EF0"/>
    <w:rsid w:val="006534C8"/>
    <w:rsid w:val="006539C2"/>
    <w:rsid w:val="00653F4F"/>
    <w:rsid w:val="00654DC4"/>
    <w:rsid w:val="006556E4"/>
    <w:rsid w:val="00655BA1"/>
    <w:rsid w:val="00655DAA"/>
    <w:rsid w:val="006560B3"/>
    <w:rsid w:val="006564B4"/>
    <w:rsid w:val="00656880"/>
    <w:rsid w:val="006569D3"/>
    <w:rsid w:val="00656D31"/>
    <w:rsid w:val="00656D8A"/>
    <w:rsid w:val="0066063B"/>
    <w:rsid w:val="006610D1"/>
    <w:rsid w:val="0066113A"/>
    <w:rsid w:val="0066181A"/>
    <w:rsid w:val="0066192B"/>
    <w:rsid w:val="00661B06"/>
    <w:rsid w:val="00661E02"/>
    <w:rsid w:val="0066268C"/>
    <w:rsid w:val="00662BC0"/>
    <w:rsid w:val="00662DDF"/>
    <w:rsid w:val="0066415D"/>
    <w:rsid w:val="0066467C"/>
    <w:rsid w:val="006649C3"/>
    <w:rsid w:val="0066533A"/>
    <w:rsid w:val="006656DD"/>
    <w:rsid w:val="00665C6B"/>
    <w:rsid w:val="006663EC"/>
    <w:rsid w:val="00666882"/>
    <w:rsid w:val="006670E0"/>
    <w:rsid w:val="00667243"/>
    <w:rsid w:val="00667C5D"/>
    <w:rsid w:val="00670A7D"/>
    <w:rsid w:val="00670BE3"/>
    <w:rsid w:val="006710B7"/>
    <w:rsid w:val="006715B5"/>
    <w:rsid w:val="00671AAB"/>
    <w:rsid w:val="00671E07"/>
    <w:rsid w:val="006720B9"/>
    <w:rsid w:val="006721A5"/>
    <w:rsid w:val="006752DB"/>
    <w:rsid w:val="00675C2C"/>
    <w:rsid w:val="00675DD2"/>
    <w:rsid w:val="006762B4"/>
    <w:rsid w:val="00676576"/>
    <w:rsid w:val="006765A7"/>
    <w:rsid w:val="0067728A"/>
    <w:rsid w:val="00677786"/>
    <w:rsid w:val="00677E89"/>
    <w:rsid w:val="00677EB0"/>
    <w:rsid w:val="0068033A"/>
    <w:rsid w:val="006805F8"/>
    <w:rsid w:val="00680AC1"/>
    <w:rsid w:val="00681321"/>
    <w:rsid w:val="006816F9"/>
    <w:rsid w:val="006817E5"/>
    <w:rsid w:val="00681990"/>
    <w:rsid w:val="006825C1"/>
    <w:rsid w:val="00682721"/>
    <w:rsid w:val="0068297C"/>
    <w:rsid w:val="00682E67"/>
    <w:rsid w:val="00682FBF"/>
    <w:rsid w:val="006833FA"/>
    <w:rsid w:val="0068393B"/>
    <w:rsid w:val="006840F4"/>
    <w:rsid w:val="0068490D"/>
    <w:rsid w:val="00684FA1"/>
    <w:rsid w:val="0068538C"/>
    <w:rsid w:val="006859FA"/>
    <w:rsid w:val="006867F6"/>
    <w:rsid w:val="00686BC8"/>
    <w:rsid w:val="00686C43"/>
    <w:rsid w:val="00690983"/>
    <w:rsid w:val="0069100F"/>
    <w:rsid w:val="006914DE"/>
    <w:rsid w:val="0069151D"/>
    <w:rsid w:val="00691575"/>
    <w:rsid w:val="00691690"/>
    <w:rsid w:val="006916CF"/>
    <w:rsid w:val="00691775"/>
    <w:rsid w:val="00692056"/>
    <w:rsid w:val="006920FC"/>
    <w:rsid w:val="00692C37"/>
    <w:rsid w:val="00692F06"/>
    <w:rsid w:val="00692FA5"/>
    <w:rsid w:val="00693DA8"/>
    <w:rsid w:val="006948E8"/>
    <w:rsid w:val="00694DFA"/>
    <w:rsid w:val="0069513E"/>
    <w:rsid w:val="0069538C"/>
    <w:rsid w:val="00695821"/>
    <w:rsid w:val="00695B05"/>
    <w:rsid w:val="00695E1C"/>
    <w:rsid w:val="006977BC"/>
    <w:rsid w:val="00697DCF"/>
    <w:rsid w:val="006A19A0"/>
    <w:rsid w:val="006A21B0"/>
    <w:rsid w:val="006A264D"/>
    <w:rsid w:val="006A3CB1"/>
    <w:rsid w:val="006A3F18"/>
    <w:rsid w:val="006A4AB5"/>
    <w:rsid w:val="006A5B4F"/>
    <w:rsid w:val="006A5DD9"/>
    <w:rsid w:val="006A635E"/>
    <w:rsid w:val="006A757C"/>
    <w:rsid w:val="006A75C8"/>
    <w:rsid w:val="006A7CEC"/>
    <w:rsid w:val="006B023D"/>
    <w:rsid w:val="006B0EDD"/>
    <w:rsid w:val="006B1051"/>
    <w:rsid w:val="006B1212"/>
    <w:rsid w:val="006B1738"/>
    <w:rsid w:val="006B18C3"/>
    <w:rsid w:val="006B1B09"/>
    <w:rsid w:val="006B236E"/>
    <w:rsid w:val="006B2515"/>
    <w:rsid w:val="006B2735"/>
    <w:rsid w:val="006B28A4"/>
    <w:rsid w:val="006B321E"/>
    <w:rsid w:val="006B3245"/>
    <w:rsid w:val="006B3526"/>
    <w:rsid w:val="006B3B23"/>
    <w:rsid w:val="006B518E"/>
    <w:rsid w:val="006B536A"/>
    <w:rsid w:val="006B541F"/>
    <w:rsid w:val="006B58E7"/>
    <w:rsid w:val="006B5D7B"/>
    <w:rsid w:val="006B621B"/>
    <w:rsid w:val="006B71F0"/>
    <w:rsid w:val="006B7368"/>
    <w:rsid w:val="006B771D"/>
    <w:rsid w:val="006C0957"/>
    <w:rsid w:val="006C0983"/>
    <w:rsid w:val="006C18AB"/>
    <w:rsid w:val="006C18EC"/>
    <w:rsid w:val="006C1974"/>
    <w:rsid w:val="006C1AA3"/>
    <w:rsid w:val="006C1C24"/>
    <w:rsid w:val="006C2547"/>
    <w:rsid w:val="006C27A4"/>
    <w:rsid w:val="006C2DC8"/>
    <w:rsid w:val="006C37AE"/>
    <w:rsid w:val="006C3E11"/>
    <w:rsid w:val="006C4C5B"/>
    <w:rsid w:val="006C5075"/>
    <w:rsid w:val="006C552C"/>
    <w:rsid w:val="006C5D68"/>
    <w:rsid w:val="006C67FF"/>
    <w:rsid w:val="006C6BAA"/>
    <w:rsid w:val="006C6EB6"/>
    <w:rsid w:val="006C7769"/>
    <w:rsid w:val="006D0630"/>
    <w:rsid w:val="006D0B12"/>
    <w:rsid w:val="006D146B"/>
    <w:rsid w:val="006D15F6"/>
    <w:rsid w:val="006D17D5"/>
    <w:rsid w:val="006D1DBC"/>
    <w:rsid w:val="006D2DEC"/>
    <w:rsid w:val="006D37A3"/>
    <w:rsid w:val="006D3E89"/>
    <w:rsid w:val="006D429A"/>
    <w:rsid w:val="006D4BD3"/>
    <w:rsid w:val="006D4C5C"/>
    <w:rsid w:val="006D4F26"/>
    <w:rsid w:val="006D5046"/>
    <w:rsid w:val="006D692D"/>
    <w:rsid w:val="006D7245"/>
    <w:rsid w:val="006D7EF9"/>
    <w:rsid w:val="006E06DA"/>
    <w:rsid w:val="006E06F0"/>
    <w:rsid w:val="006E094B"/>
    <w:rsid w:val="006E21D9"/>
    <w:rsid w:val="006E2BE3"/>
    <w:rsid w:val="006E41F7"/>
    <w:rsid w:val="006E43DE"/>
    <w:rsid w:val="006E465A"/>
    <w:rsid w:val="006E46F2"/>
    <w:rsid w:val="006E4977"/>
    <w:rsid w:val="006E4AC6"/>
    <w:rsid w:val="006E50DD"/>
    <w:rsid w:val="006E5159"/>
    <w:rsid w:val="006E5692"/>
    <w:rsid w:val="006E5AA1"/>
    <w:rsid w:val="006E6ACF"/>
    <w:rsid w:val="006E6FDE"/>
    <w:rsid w:val="006E705A"/>
    <w:rsid w:val="006E773A"/>
    <w:rsid w:val="006F0324"/>
    <w:rsid w:val="006F0CCF"/>
    <w:rsid w:val="006F1341"/>
    <w:rsid w:val="006F1FF5"/>
    <w:rsid w:val="006F2327"/>
    <w:rsid w:val="006F2357"/>
    <w:rsid w:val="006F23BA"/>
    <w:rsid w:val="006F2AC8"/>
    <w:rsid w:val="006F2D06"/>
    <w:rsid w:val="006F335C"/>
    <w:rsid w:val="006F410B"/>
    <w:rsid w:val="006F558E"/>
    <w:rsid w:val="006F5D04"/>
    <w:rsid w:val="006F697A"/>
    <w:rsid w:val="006F7418"/>
    <w:rsid w:val="006F7ABA"/>
    <w:rsid w:val="006F7C0E"/>
    <w:rsid w:val="00700298"/>
    <w:rsid w:val="0070038C"/>
    <w:rsid w:val="007005DF"/>
    <w:rsid w:val="00700D91"/>
    <w:rsid w:val="0070154B"/>
    <w:rsid w:val="0070189E"/>
    <w:rsid w:val="0070195D"/>
    <w:rsid w:val="00701B6E"/>
    <w:rsid w:val="00701BE6"/>
    <w:rsid w:val="0070239F"/>
    <w:rsid w:val="0070242E"/>
    <w:rsid w:val="00702951"/>
    <w:rsid w:val="00702D5D"/>
    <w:rsid w:val="00702EF2"/>
    <w:rsid w:val="00703580"/>
    <w:rsid w:val="007037E1"/>
    <w:rsid w:val="00703875"/>
    <w:rsid w:val="0070398E"/>
    <w:rsid w:val="00704C7E"/>
    <w:rsid w:val="007050CE"/>
    <w:rsid w:val="007054D1"/>
    <w:rsid w:val="00705C57"/>
    <w:rsid w:val="00706D21"/>
    <w:rsid w:val="00706EA4"/>
    <w:rsid w:val="007079EE"/>
    <w:rsid w:val="00707D38"/>
    <w:rsid w:val="00707E99"/>
    <w:rsid w:val="00707EAB"/>
    <w:rsid w:val="00710176"/>
    <w:rsid w:val="00710BCE"/>
    <w:rsid w:val="00711184"/>
    <w:rsid w:val="007114B5"/>
    <w:rsid w:val="00712B28"/>
    <w:rsid w:val="0071335E"/>
    <w:rsid w:val="007142BF"/>
    <w:rsid w:val="00714786"/>
    <w:rsid w:val="00715B6E"/>
    <w:rsid w:val="00716299"/>
    <w:rsid w:val="00716705"/>
    <w:rsid w:val="00716949"/>
    <w:rsid w:val="007169A3"/>
    <w:rsid w:val="00720B25"/>
    <w:rsid w:val="00720B9B"/>
    <w:rsid w:val="00720F9A"/>
    <w:rsid w:val="007224C6"/>
    <w:rsid w:val="007227FA"/>
    <w:rsid w:val="0072293D"/>
    <w:rsid w:val="007235D5"/>
    <w:rsid w:val="00724F08"/>
    <w:rsid w:val="007250B7"/>
    <w:rsid w:val="00725510"/>
    <w:rsid w:val="00726660"/>
    <w:rsid w:val="00726D00"/>
    <w:rsid w:val="00727567"/>
    <w:rsid w:val="007275B9"/>
    <w:rsid w:val="007276B3"/>
    <w:rsid w:val="00727C3A"/>
    <w:rsid w:val="00727C90"/>
    <w:rsid w:val="00727F48"/>
    <w:rsid w:val="0073030E"/>
    <w:rsid w:val="007323C4"/>
    <w:rsid w:val="007325B2"/>
    <w:rsid w:val="007325BD"/>
    <w:rsid w:val="00732B31"/>
    <w:rsid w:val="00732B3F"/>
    <w:rsid w:val="00732DB5"/>
    <w:rsid w:val="00732EB8"/>
    <w:rsid w:val="007332C8"/>
    <w:rsid w:val="007334B6"/>
    <w:rsid w:val="0073396E"/>
    <w:rsid w:val="00733992"/>
    <w:rsid w:val="00733C9E"/>
    <w:rsid w:val="00734606"/>
    <w:rsid w:val="007360F9"/>
    <w:rsid w:val="00736A64"/>
    <w:rsid w:val="007374CB"/>
    <w:rsid w:val="007407AA"/>
    <w:rsid w:val="0074091F"/>
    <w:rsid w:val="00740FBA"/>
    <w:rsid w:val="00741376"/>
    <w:rsid w:val="00741780"/>
    <w:rsid w:val="007418A4"/>
    <w:rsid w:val="007420AB"/>
    <w:rsid w:val="00742279"/>
    <w:rsid w:val="00742676"/>
    <w:rsid w:val="00742EE5"/>
    <w:rsid w:val="0074348B"/>
    <w:rsid w:val="007437F4"/>
    <w:rsid w:val="007439FE"/>
    <w:rsid w:val="00743F20"/>
    <w:rsid w:val="00743FFF"/>
    <w:rsid w:val="00744349"/>
    <w:rsid w:val="007443E3"/>
    <w:rsid w:val="00744645"/>
    <w:rsid w:val="00744A33"/>
    <w:rsid w:val="00744C5F"/>
    <w:rsid w:val="00745189"/>
    <w:rsid w:val="0074567F"/>
    <w:rsid w:val="00745929"/>
    <w:rsid w:val="00745BCE"/>
    <w:rsid w:val="00745EB7"/>
    <w:rsid w:val="0074604C"/>
    <w:rsid w:val="0074691C"/>
    <w:rsid w:val="007476C0"/>
    <w:rsid w:val="00752DA3"/>
    <w:rsid w:val="00752DD0"/>
    <w:rsid w:val="00753667"/>
    <w:rsid w:val="00753A7C"/>
    <w:rsid w:val="00753AFE"/>
    <w:rsid w:val="00755241"/>
    <w:rsid w:val="007556DF"/>
    <w:rsid w:val="00755BE9"/>
    <w:rsid w:val="00755C27"/>
    <w:rsid w:val="00756627"/>
    <w:rsid w:val="0075673E"/>
    <w:rsid w:val="00756A51"/>
    <w:rsid w:val="00757034"/>
    <w:rsid w:val="00757E56"/>
    <w:rsid w:val="00760A2A"/>
    <w:rsid w:val="007611F3"/>
    <w:rsid w:val="007621E6"/>
    <w:rsid w:val="007637A5"/>
    <w:rsid w:val="00763E1E"/>
    <w:rsid w:val="00764003"/>
    <w:rsid w:val="00764EFB"/>
    <w:rsid w:val="00764FA1"/>
    <w:rsid w:val="00765112"/>
    <w:rsid w:val="007651A1"/>
    <w:rsid w:val="00765EDE"/>
    <w:rsid w:val="007667C5"/>
    <w:rsid w:val="00766A49"/>
    <w:rsid w:val="00767A2D"/>
    <w:rsid w:val="00767E49"/>
    <w:rsid w:val="00770713"/>
    <w:rsid w:val="00772194"/>
    <w:rsid w:val="007722DB"/>
    <w:rsid w:val="0077266F"/>
    <w:rsid w:val="00773130"/>
    <w:rsid w:val="007737B7"/>
    <w:rsid w:val="007738E5"/>
    <w:rsid w:val="0077405D"/>
    <w:rsid w:val="007742E5"/>
    <w:rsid w:val="0077433D"/>
    <w:rsid w:val="00774571"/>
    <w:rsid w:val="00774AF4"/>
    <w:rsid w:val="0077532C"/>
    <w:rsid w:val="00775570"/>
    <w:rsid w:val="007759B9"/>
    <w:rsid w:val="00776316"/>
    <w:rsid w:val="00776631"/>
    <w:rsid w:val="00776FA0"/>
    <w:rsid w:val="0077749C"/>
    <w:rsid w:val="00777551"/>
    <w:rsid w:val="0077775D"/>
    <w:rsid w:val="007778BE"/>
    <w:rsid w:val="00777BE9"/>
    <w:rsid w:val="00777E41"/>
    <w:rsid w:val="00780AE2"/>
    <w:rsid w:val="00780B5E"/>
    <w:rsid w:val="007810D4"/>
    <w:rsid w:val="00781255"/>
    <w:rsid w:val="007819C9"/>
    <w:rsid w:val="00781B4C"/>
    <w:rsid w:val="00781CB2"/>
    <w:rsid w:val="007828B4"/>
    <w:rsid w:val="00782B25"/>
    <w:rsid w:val="00782D2C"/>
    <w:rsid w:val="00782DFF"/>
    <w:rsid w:val="00783241"/>
    <w:rsid w:val="0078379A"/>
    <w:rsid w:val="00783890"/>
    <w:rsid w:val="007839A3"/>
    <w:rsid w:val="00783E53"/>
    <w:rsid w:val="007841E3"/>
    <w:rsid w:val="0078439A"/>
    <w:rsid w:val="00785E0D"/>
    <w:rsid w:val="007863BD"/>
    <w:rsid w:val="00786703"/>
    <w:rsid w:val="007874F6"/>
    <w:rsid w:val="007877D4"/>
    <w:rsid w:val="007878EB"/>
    <w:rsid w:val="00787B95"/>
    <w:rsid w:val="00787C80"/>
    <w:rsid w:val="00787E04"/>
    <w:rsid w:val="007904A4"/>
    <w:rsid w:val="00790AD1"/>
    <w:rsid w:val="00790DDD"/>
    <w:rsid w:val="007912DE"/>
    <w:rsid w:val="00794118"/>
    <w:rsid w:val="00794391"/>
    <w:rsid w:val="00795260"/>
    <w:rsid w:val="00796424"/>
    <w:rsid w:val="007965A2"/>
    <w:rsid w:val="00796959"/>
    <w:rsid w:val="00796CF4"/>
    <w:rsid w:val="00796F38"/>
    <w:rsid w:val="00797551"/>
    <w:rsid w:val="00797A11"/>
    <w:rsid w:val="00797A5A"/>
    <w:rsid w:val="00797BDF"/>
    <w:rsid w:val="00797DFF"/>
    <w:rsid w:val="00797FF7"/>
    <w:rsid w:val="007A0021"/>
    <w:rsid w:val="007A0AA4"/>
    <w:rsid w:val="007A0BDA"/>
    <w:rsid w:val="007A1F5E"/>
    <w:rsid w:val="007A2AA2"/>
    <w:rsid w:val="007A2B01"/>
    <w:rsid w:val="007A2C8D"/>
    <w:rsid w:val="007A32FC"/>
    <w:rsid w:val="007A3857"/>
    <w:rsid w:val="007A3CE8"/>
    <w:rsid w:val="007A3F2E"/>
    <w:rsid w:val="007A4853"/>
    <w:rsid w:val="007A4F51"/>
    <w:rsid w:val="007A5104"/>
    <w:rsid w:val="007A5168"/>
    <w:rsid w:val="007A5B91"/>
    <w:rsid w:val="007A5F15"/>
    <w:rsid w:val="007A6994"/>
    <w:rsid w:val="007A764F"/>
    <w:rsid w:val="007B0445"/>
    <w:rsid w:val="007B0483"/>
    <w:rsid w:val="007B04B9"/>
    <w:rsid w:val="007B0575"/>
    <w:rsid w:val="007B0632"/>
    <w:rsid w:val="007B0794"/>
    <w:rsid w:val="007B2025"/>
    <w:rsid w:val="007B2091"/>
    <w:rsid w:val="007B254B"/>
    <w:rsid w:val="007B26D7"/>
    <w:rsid w:val="007B4073"/>
    <w:rsid w:val="007B5D13"/>
    <w:rsid w:val="007B683C"/>
    <w:rsid w:val="007B7252"/>
    <w:rsid w:val="007B7547"/>
    <w:rsid w:val="007B7AE7"/>
    <w:rsid w:val="007C0171"/>
    <w:rsid w:val="007C05A9"/>
    <w:rsid w:val="007C0EF9"/>
    <w:rsid w:val="007C0EFC"/>
    <w:rsid w:val="007C1679"/>
    <w:rsid w:val="007C17A6"/>
    <w:rsid w:val="007C20E2"/>
    <w:rsid w:val="007C2FA2"/>
    <w:rsid w:val="007C3586"/>
    <w:rsid w:val="007C40CC"/>
    <w:rsid w:val="007C4367"/>
    <w:rsid w:val="007C546A"/>
    <w:rsid w:val="007C583F"/>
    <w:rsid w:val="007C6A12"/>
    <w:rsid w:val="007C6B39"/>
    <w:rsid w:val="007C732D"/>
    <w:rsid w:val="007C796F"/>
    <w:rsid w:val="007D03ED"/>
    <w:rsid w:val="007D045C"/>
    <w:rsid w:val="007D0479"/>
    <w:rsid w:val="007D0741"/>
    <w:rsid w:val="007D0824"/>
    <w:rsid w:val="007D0C60"/>
    <w:rsid w:val="007D11C7"/>
    <w:rsid w:val="007D24B0"/>
    <w:rsid w:val="007D26BF"/>
    <w:rsid w:val="007D285E"/>
    <w:rsid w:val="007D2E9C"/>
    <w:rsid w:val="007D2EBA"/>
    <w:rsid w:val="007D3277"/>
    <w:rsid w:val="007D3A76"/>
    <w:rsid w:val="007D40A6"/>
    <w:rsid w:val="007D40ED"/>
    <w:rsid w:val="007D466F"/>
    <w:rsid w:val="007D55D3"/>
    <w:rsid w:val="007D6E0E"/>
    <w:rsid w:val="007D74A0"/>
    <w:rsid w:val="007E1604"/>
    <w:rsid w:val="007E2C38"/>
    <w:rsid w:val="007E304F"/>
    <w:rsid w:val="007E30B5"/>
    <w:rsid w:val="007E3B9F"/>
    <w:rsid w:val="007E413A"/>
    <w:rsid w:val="007E4186"/>
    <w:rsid w:val="007E487B"/>
    <w:rsid w:val="007E5E5F"/>
    <w:rsid w:val="007E61C6"/>
    <w:rsid w:val="007E62F8"/>
    <w:rsid w:val="007E6FBA"/>
    <w:rsid w:val="007E739D"/>
    <w:rsid w:val="007F0E36"/>
    <w:rsid w:val="007F11BF"/>
    <w:rsid w:val="007F128A"/>
    <w:rsid w:val="007F2184"/>
    <w:rsid w:val="007F22CF"/>
    <w:rsid w:val="007F2360"/>
    <w:rsid w:val="007F2708"/>
    <w:rsid w:val="007F2C22"/>
    <w:rsid w:val="007F33AD"/>
    <w:rsid w:val="007F36A6"/>
    <w:rsid w:val="007F3CEF"/>
    <w:rsid w:val="007F42B7"/>
    <w:rsid w:val="007F4425"/>
    <w:rsid w:val="007F45CC"/>
    <w:rsid w:val="007F555F"/>
    <w:rsid w:val="007F5D76"/>
    <w:rsid w:val="007F77C5"/>
    <w:rsid w:val="007F7A45"/>
    <w:rsid w:val="00800245"/>
    <w:rsid w:val="00800261"/>
    <w:rsid w:val="00800A6F"/>
    <w:rsid w:val="00800C78"/>
    <w:rsid w:val="008010C8"/>
    <w:rsid w:val="0080135F"/>
    <w:rsid w:val="00801585"/>
    <w:rsid w:val="00801C15"/>
    <w:rsid w:val="0080253F"/>
    <w:rsid w:val="00802628"/>
    <w:rsid w:val="00802644"/>
    <w:rsid w:val="00802AB4"/>
    <w:rsid w:val="008033AA"/>
    <w:rsid w:val="0080389F"/>
    <w:rsid w:val="0080415E"/>
    <w:rsid w:val="00804380"/>
    <w:rsid w:val="00805153"/>
    <w:rsid w:val="00805626"/>
    <w:rsid w:val="00805B83"/>
    <w:rsid w:val="00806136"/>
    <w:rsid w:val="0080613D"/>
    <w:rsid w:val="008061ED"/>
    <w:rsid w:val="008068E4"/>
    <w:rsid w:val="00807629"/>
    <w:rsid w:val="00807B7F"/>
    <w:rsid w:val="00807DCF"/>
    <w:rsid w:val="0081178C"/>
    <w:rsid w:val="008118F2"/>
    <w:rsid w:val="00813162"/>
    <w:rsid w:val="00813277"/>
    <w:rsid w:val="008134E5"/>
    <w:rsid w:val="00813A6A"/>
    <w:rsid w:val="00813C07"/>
    <w:rsid w:val="008142B1"/>
    <w:rsid w:val="00815368"/>
    <w:rsid w:val="0081539B"/>
    <w:rsid w:val="00816241"/>
    <w:rsid w:val="008163EB"/>
    <w:rsid w:val="0081767F"/>
    <w:rsid w:val="00817E71"/>
    <w:rsid w:val="008200D6"/>
    <w:rsid w:val="00820A3C"/>
    <w:rsid w:val="00820AD7"/>
    <w:rsid w:val="00820B20"/>
    <w:rsid w:val="0082105C"/>
    <w:rsid w:val="00821455"/>
    <w:rsid w:val="008217EA"/>
    <w:rsid w:val="00821CD4"/>
    <w:rsid w:val="0082302A"/>
    <w:rsid w:val="00824735"/>
    <w:rsid w:val="00824996"/>
    <w:rsid w:val="00824AC0"/>
    <w:rsid w:val="00824D73"/>
    <w:rsid w:val="00824F91"/>
    <w:rsid w:val="008268D0"/>
    <w:rsid w:val="008271A7"/>
    <w:rsid w:val="008271F2"/>
    <w:rsid w:val="008275C8"/>
    <w:rsid w:val="008278F9"/>
    <w:rsid w:val="00827D13"/>
    <w:rsid w:val="008316CA"/>
    <w:rsid w:val="00832B20"/>
    <w:rsid w:val="00832EF9"/>
    <w:rsid w:val="00832F52"/>
    <w:rsid w:val="0083419D"/>
    <w:rsid w:val="00834768"/>
    <w:rsid w:val="008356D0"/>
    <w:rsid w:val="00835751"/>
    <w:rsid w:val="00835939"/>
    <w:rsid w:val="0083635D"/>
    <w:rsid w:val="0083663E"/>
    <w:rsid w:val="00836F12"/>
    <w:rsid w:val="00837574"/>
    <w:rsid w:val="008376E4"/>
    <w:rsid w:val="008377F0"/>
    <w:rsid w:val="00837A11"/>
    <w:rsid w:val="00840741"/>
    <w:rsid w:val="008409E1"/>
    <w:rsid w:val="00840FBF"/>
    <w:rsid w:val="00841BEB"/>
    <w:rsid w:val="00841D15"/>
    <w:rsid w:val="00841DB1"/>
    <w:rsid w:val="008428BB"/>
    <w:rsid w:val="0084332D"/>
    <w:rsid w:val="00843432"/>
    <w:rsid w:val="00843B1F"/>
    <w:rsid w:val="00844AE9"/>
    <w:rsid w:val="00845035"/>
    <w:rsid w:val="008452D4"/>
    <w:rsid w:val="00845325"/>
    <w:rsid w:val="008458D9"/>
    <w:rsid w:val="00845A1F"/>
    <w:rsid w:val="00845DBF"/>
    <w:rsid w:val="00846897"/>
    <w:rsid w:val="008468CB"/>
    <w:rsid w:val="00846B28"/>
    <w:rsid w:val="008471CB"/>
    <w:rsid w:val="008477CB"/>
    <w:rsid w:val="00847DE4"/>
    <w:rsid w:val="00850FEE"/>
    <w:rsid w:val="00851B95"/>
    <w:rsid w:val="008526A1"/>
    <w:rsid w:val="00852A65"/>
    <w:rsid w:val="00852AA6"/>
    <w:rsid w:val="00852E25"/>
    <w:rsid w:val="008531C1"/>
    <w:rsid w:val="0085333E"/>
    <w:rsid w:val="008536BA"/>
    <w:rsid w:val="008537DA"/>
    <w:rsid w:val="00853A04"/>
    <w:rsid w:val="00853B47"/>
    <w:rsid w:val="00853BAC"/>
    <w:rsid w:val="008547FE"/>
    <w:rsid w:val="00856108"/>
    <w:rsid w:val="00856DB5"/>
    <w:rsid w:val="0085754B"/>
    <w:rsid w:val="008576D0"/>
    <w:rsid w:val="008602F7"/>
    <w:rsid w:val="0086112A"/>
    <w:rsid w:val="00861983"/>
    <w:rsid w:val="00861C0A"/>
    <w:rsid w:val="00861D16"/>
    <w:rsid w:val="00861FD2"/>
    <w:rsid w:val="00862106"/>
    <w:rsid w:val="00862EEB"/>
    <w:rsid w:val="00863407"/>
    <w:rsid w:val="00863512"/>
    <w:rsid w:val="00863AF3"/>
    <w:rsid w:val="00863F77"/>
    <w:rsid w:val="008642B8"/>
    <w:rsid w:val="0086430B"/>
    <w:rsid w:val="00864467"/>
    <w:rsid w:val="00865BF1"/>
    <w:rsid w:val="00865C3C"/>
    <w:rsid w:val="00866947"/>
    <w:rsid w:val="00870AC8"/>
    <w:rsid w:val="00871BD8"/>
    <w:rsid w:val="00871C1E"/>
    <w:rsid w:val="0087212D"/>
    <w:rsid w:val="00872874"/>
    <w:rsid w:val="00872E5B"/>
    <w:rsid w:val="00873521"/>
    <w:rsid w:val="008737D5"/>
    <w:rsid w:val="00873AE6"/>
    <w:rsid w:val="00873D1A"/>
    <w:rsid w:val="00874183"/>
    <w:rsid w:val="00874C52"/>
    <w:rsid w:val="008750C3"/>
    <w:rsid w:val="008751CC"/>
    <w:rsid w:val="00875597"/>
    <w:rsid w:val="00875C04"/>
    <w:rsid w:val="00875C6A"/>
    <w:rsid w:val="00876BF1"/>
    <w:rsid w:val="00876E15"/>
    <w:rsid w:val="00880930"/>
    <w:rsid w:val="00880C51"/>
    <w:rsid w:val="00880EB1"/>
    <w:rsid w:val="00881024"/>
    <w:rsid w:val="00881346"/>
    <w:rsid w:val="008816D8"/>
    <w:rsid w:val="00881DF3"/>
    <w:rsid w:val="00882429"/>
    <w:rsid w:val="00882661"/>
    <w:rsid w:val="00882CC2"/>
    <w:rsid w:val="00882E98"/>
    <w:rsid w:val="00883045"/>
    <w:rsid w:val="00883326"/>
    <w:rsid w:val="00883630"/>
    <w:rsid w:val="00883D43"/>
    <w:rsid w:val="008841CD"/>
    <w:rsid w:val="00884791"/>
    <w:rsid w:val="00884E20"/>
    <w:rsid w:val="00884FBD"/>
    <w:rsid w:val="00884FC2"/>
    <w:rsid w:val="0088537C"/>
    <w:rsid w:val="0088596B"/>
    <w:rsid w:val="00885A07"/>
    <w:rsid w:val="00885A5C"/>
    <w:rsid w:val="00885EA3"/>
    <w:rsid w:val="00886199"/>
    <w:rsid w:val="008862B1"/>
    <w:rsid w:val="0088631C"/>
    <w:rsid w:val="0088671E"/>
    <w:rsid w:val="00886AA4"/>
    <w:rsid w:val="00886BA0"/>
    <w:rsid w:val="00886C6E"/>
    <w:rsid w:val="00886C70"/>
    <w:rsid w:val="00887278"/>
    <w:rsid w:val="00887657"/>
    <w:rsid w:val="00887744"/>
    <w:rsid w:val="00887B59"/>
    <w:rsid w:val="00887C47"/>
    <w:rsid w:val="008900DF"/>
    <w:rsid w:val="008908E9"/>
    <w:rsid w:val="00890F91"/>
    <w:rsid w:val="00891B3C"/>
    <w:rsid w:val="00892509"/>
    <w:rsid w:val="00892A1F"/>
    <w:rsid w:val="00892BBA"/>
    <w:rsid w:val="008932F0"/>
    <w:rsid w:val="00893DC6"/>
    <w:rsid w:val="00893EA2"/>
    <w:rsid w:val="00893FF2"/>
    <w:rsid w:val="0089489D"/>
    <w:rsid w:val="00894C71"/>
    <w:rsid w:val="00894FBE"/>
    <w:rsid w:val="00894FEA"/>
    <w:rsid w:val="0089684B"/>
    <w:rsid w:val="00896ADA"/>
    <w:rsid w:val="008972D7"/>
    <w:rsid w:val="008974AE"/>
    <w:rsid w:val="008A02F9"/>
    <w:rsid w:val="008A0725"/>
    <w:rsid w:val="008A0A03"/>
    <w:rsid w:val="008A1321"/>
    <w:rsid w:val="008A2111"/>
    <w:rsid w:val="008A25A1"/>
    <w:rsid w:val="008A2887"/>
    <w:rsid w:val="008A313E"/>
    <w:rsid w:val="008A34EC"/>
    <w:rsid w:val="008A36E6"/>
    <w:rsid w:val="008A489B"/>
    <w:rsid w:val="008A489C"/>
    <w:rsid w:val="008A4BAD"/>
    <w:rsid w:val="008A4DCF"/>
    <w:rsid w:val="008A4F18"/>
    <w:rsid w:val="008A5437"/>
    <w:rsid w:val="008A5CD4"/>
    <w:rsid w:val="008A71E5"/>
    <w:rsid w:val="008A7252"/>
    <w:rsid w:val="008A7BBA"/>
    <w:rsid w:val="008A7C5E"/>
    <w:rsid w:val="008A7C82"/>
    <w:rsid w:val="008A7CF4"/>
    <w:rsid w:val="008B1DE1"/>
    <w:rsid w:val="008B1E9A"/>
    <w:rsid w:val="008B1ECE"/>
    <w:rsid w:val="008B24B2"/>
    <w:rsid w:val="008B2F21"/>
    <w:rsid w:val="008B314B"/>
    <w:rsid w:val="008B491F"/>
    <w:rsid w:val="008B5B5C"/>
    <w:rsid w:val="008B618C"/>
    <w:rsid w:val="008B6360"/>
    <w:rsid w:val="008B6786"/>
    <w:rsid w:val="008B6E57"/>
    <w:rsid w:val="008B7404"/>
    <w:rsid w:val="008B7414"/>
    <w:rsid w:val="008B76F5"/>
    <w:rsid w:val="008B7B53"/>
    <w:rsid w:val="008C0533"/>
    <w:rsid w:val="008C0B3E"/>
    <w:rsid w:val="008C13D8"/>
    <w:rsid w:val="008C1582"/>
    <w:rsid w:val="008C15B7"/>
    <w:rsid w:val="008C15F3"/>
    <w:rsid w:val="008C1953"/>
    <w:rsid w:val="008C1A19"/>
    <w:rsid w:val="008C1A76"/>
    <w:rsid w:val="008C1EF7"/>
    <w:rsid w:val="008C27D8"/>
    <w:rsid w:val="008C28C0"/>
    <w:rsid w:val="008C2968"/>
    <w:rsid w:val="008C32A3"/>
    <w:rsid w:val="008C32B0"/>
    <w:rsid w:val="008C4413"/>
    <w:rsid w:val="008C463D"/>
    <w:rsid w:val="008C4654"/>
    <w:rsid w:val="008C49DB"/>
    <w:rsid w:val="008C4F99"/>
    <w:rsid w:val="008C5570"/>
    <w:rsid w:val="008C5EC3"/>
    <w:rsid w:val="008C6250"/>
    <w:rsid w:val="008C682E"/>
    <w:rsid w:val="008C7030"/>
    <w:rsid w:val="008C7B03"/>
    <w:rsid w:val="008D06BD"/>
    <w:rsid w:val="008D0CB9"/>
    <w:rsid w:val="008D0D0A"/>
    <w:rsid w:val="008D0EF6"/>
    <w:rsid w:val="008D0FCF"/>
    <w:rsid w:val="008D20F1"/>
    <w:rsid w:val="008D2249"/>
    <w:rsid w:val="008D2252"/>
    <w:rsid w:val="008D3A7E"/>
    <w:rsid w:val="008D3C8F"/>
    <w:rsid w:val="008D3D5F"/>
    <w:rsid w:val="008D41CE"/>
    <w:rsid w:val="008D47B7"/>
    <w:rsid w:val="008D50A5"/>
    <w:rsid w:val="008D52AC"/>
    <w:rsid w:val="008D56ED"/>
    <w:rsid w:val="008D5B14"/>
    <w:rsid w:val="008D5E71"/>
    <w:rsid w:val="008D6928"/>
    <w:rsid w:val="008D6AB3"/>
    <w:rsid w:val="008D7465"/>
    <w:rsid w:val="008D76CB"/>
    <w:rsid w:val="008E0938"/>
    <w:rsid w:val="008E1209"/>
    <w:rsid w:val="008E1242"/>
    <w:rsid w:val="008E19E2"/>
    <w:rsid w:val="008E1F4B"/>
    <w:rsid w:val="008E2FB9"/>
    <w:rsid w:val="008E3941"/>
    <w:rsid w:val="008E41C4"/>
    <w:rsid w:val="008E5247"/>
    <w:rsid w:val="008E5EF3"/>
    <w:rsid w:val="008E5F87"/>
    <w:rsid w:val="008E6A80"/>
    <w:rsid w:val="008E7B0B"/>
    <w:rsid w:val="008F0208"/>
    <w:rsid w:val="008F0613"/>
    <w:rsid w:val="008F14B1"/>
    <w:rsid w:val="008F1712"/>
    <w:rsid w:val="008F192D"/>
    <w:rsid w:val="008F1B82"/>
    <w:rsid w:val="008F2321"/>
    <w:rsid w:val="008F25FD"/>
    <w:rsid w:val="008F26B4"/>
    <w:rsid w:val="008F2708"/>
    <w:rsid w:val="008F2C1F"/>
    <w:rsid w:val="008F396E"/>
    <w:rsid w:val="008F3DBD"/>
    <w:rsid w:val="008F45F5"/>
    <w:rsid w:val="008F565B"/>
    <w:rsid w:val="008F58C5"/>
    <w:rsid w:val="008F5DD5"/>
    <w:rsid w:val="008F5FBC"/>
    <w:rsid w:val="008F60D1"/>
    <w:rsid w:val="008F65D9"/>
    <w:rsid w:val="008F76D5"/>
    <w:rsid w:val="008F7DA4"/>
    <w:rsid w:val="008F7DF1"/>
    <w:rsid w:val="009007BA"/>
    <w:rsid w:val="00900E23"/>
    <w:rsid w:val="009014F9"/>
    <w:rsid w:val="00901B92"/>
    <w:rsid w:val="009027BA"/>
    <w:rsid w:val="00902A25"/>
    <w:rsid w:val="00902C1D"/>
    <w:rsid w:val="00902E29"/>
    <w:rsid w:val="00902EC2"/>
    <w:rsid w:val="00903748"/>
    <w:rsid w:val="00903FC0"/>
    <w:rsid w:val="009048FA"/>
    <w:rsid w:val="00904FC6"/>
    <w:rsid w:val="009056E2"/>
    <w:rsid w:val="00907DF2"/>
    <w:rsid w:val="00907FAD"/>
    <w:rsid w:val="0091124C"/>
    <w:rsid w:val="00912823"/>
    <w:rsid w:val="009133B2"/>
    <w:rsid w:val="0091561F"/>
    <w:rsid w:val="00915F83"/>
    <w:rsid w:val="009161F2"/>
    <w:rsid w:val="00916598"/>
    <w:rsid w:val="00916A22"/>
    <w:rsid w:val="00917794"/>
    <w:rsid w:val="00917C3C"/>
    <w:rsid w:val="00917F74"/>
    <w:rsid w:val="0092044D"/>
    <w:rsid w:val="00920508"/>
    <w:rsid w:val="009206CC"/>
    <w:rsid w:val="009209A3"/>
    <w:rsid w:val="009209D8"/>
    <w:rsid w:val="00920DBE"/>
    <w:rsid w:val="0092228B"/>
    <w:rsid w:val="009224CE"/>
    <w:rsid w:val="00922886"/>
    <w:rsid w:val="009228C2"/>
    <w:rsid w:val="0092319A"/>
    <w:rsid w:val="009234C2"/>
    <w:rsid w:val="009239E2"/>
    <w:rsid w:val="00923F14"/>
    <w:rsid w:val="00924181"/>
    <w:rsid w:val="009243BD"/>
    <w:rsid w:val="00924576"/>
    <w:rsid w:val="00924E47"/>
    <w:rsid w:val="0092534A"/>
    <w:rsid w:val="009257FC"/>
    <w:rsid w:val="00925E02"/>
    <w:rsid w:val="009262F8"/>
    <w:rsid w:val="009264D8"/>
    <w:rsid w:val="00926850"/>
    <w:rsid w:val="00927C87"/>
    <w:rsid w:val="009301D7"/>
    <w:rsid w:val="009305E6"/>
    <w:rsid w:val="009318F2"/>
    <w:rsid w:val="00931BC7"/>
    <w:rsid w:val="00931D6F"/>
    <w:rsid w:val="0093242E"/>
    <w:rsid w:val="009329F6"/>
    <w:rsid w:val="00932C92"/>
    <w:rsid w:val="00933881"/>
    <w:rsid w:val="00933AAA"/>
    <w:rsid w:val="00934239"/>
    <w:rsid w:val="00934421"/>
    <w:rsid w:val="00934877"/>
    <w:rsid w:val="00935A3B"/>
    <w:rsid w:val="00935C5A"/>
    <w:rsid w:val="00935E54"/>
    <w:rsid w:val="00936592"/>
    <w:rsid w:val="009374C2"/>
    <w:rsid w:val="0093773D"/>
    <w:rsid w:val="00940140"/>
    <w:rsid w:val="00940426"/>
    <w:rsid w:val="0094055D"/>
    <w:rsid w:val="00940CA4"/>
    <w:rsid w:val="00941615"/>
    <w:rsid w:val="0094168B"/>
    <w:rsid w:val="00941CD7"/>
    <w:rsid w:val="00941D51"/>
    <w:rsid w:val="00942215"/>
    <w:rsid w:val="00942D80"/>
    <w:rsid w:val="009437A3"/>
    <w:rsid w:val="00943810"/>
    <w:rsid w:val="00944086"/>
    <w:rsid w:val="00944513"/>
    <w:rsid w:val="0094468F"/>
    <w:rsid w:val="00944801"/>
    <w:rsid w:val="00945646"/>
    <w:rsid w:val="0094582D"/>
    <w:rsid w:val="00946059"/>
    <w:rsid w:val="00946148"/>
    <w:rsid w:val="00946186"/>
    <w:rsid w:val="00946187"/>
    <w:rsid w:val="009467E8"/>
    <w:rsid w:val="0094689A"/>
    <w:rsid w:val="00946C38"/>
    <w:rsid w:val="00947422"/>
    <w:rsid w:val="00947D40"/>
    <w:rsid w:val="009509E3"/>
    <w:rsid w:val="009512C8"/>
    <w:rsid w:val="009513FC"/>
    <w:rsid w:val="0095160A"/>
    <w:rsid w:val="0095185E"/>
    <w:rsid w:val="00951A42"/>
    <w:rsid w:val="009529F9"/>
    <w:rsid w:val="00953905"/>
    <w:rsid w:val="009539C8"/>
    <w:rsid w:val="00953ED5"/>
    <w:rsid w:val="00954492"/>
    <w:rsid w:val="00954B7B"/>
    <w:rsid w:val="00954CED"/>
    <w:rsid w:val="00955F1D"/>
    <w:rsid w:val="009562A9"/>
    <w:rsid w:val="00956808"/>
    <w:rsid w:val="00957BC8"/>
    <w:rsid w:val="00960918"/>
    <w:rsid w:val="00960D6E"/>
    <w:rsid w:val="0096203B"/>
    <w:rsid w:val="00962593"/>
    <w:rsid w:val="00962BAA"/>
    <w:rsid w:val="0096326B"/>
    <w:rsid w:val="00963376"/>
    <w:rsid w:val="0096348F"/>
    <w:rsid w:val="00963AE1"/>
    <w:rsid w:val="00964F7E"/>
    <w:rsid w:val="00965CC9"/>
    <w:rsid w:val="00965EB0"/>
    <w:rsid w:val="00965F84"/>
    <w:rsid w:val="00966458"/>
    <w:rsid w:val="00966BAF"/>
    <w:rsid w:val="00966F40"/>
    <w:rsid w:val="00967235"/>
    <w:rsid w:val="009672ED"/>
    <w:rsid w:val="00967D75"/>
    <w:rsid w:val="0097030E"/>
    <w:rsid w:val="009703AB"/>
    <w:rsid w:val="00970AAA"/>
    <w:rsid w:val="0097107E"/>
    <w:rsid w:val="0097109B"/>
    <w:rsid w:val="0097126D"/>
    <w:rsid w:val="0097128C"/>
    <w:rsid w:val="009712FC"/>
    <w:rsid w:val="00971863"/>
    <w:rsid w:val="00971E82"/>
    <w:rsid w:val="00971E98"/>
    <w:rsid w:val="009720C8"/>
    <w:rsid w:val="009722F3"/>
    <w:rsid w:val="00972ECF"/>
    <w:rsid w:val="00973530"/>
    <w:rsid w:val="00973783"/>
    <w:rsid w:val="009738AA"/>
    <w:rsid w:val="00973F19"/>
    <w:rsid w:val="00976C0C"/>
    <w:rsid w:val="009771A4"/>
    <w:rsid w:val="00977EE4"/>
    <w:rsid w:val="00977F54"/>
    <w:rsid w:val="0098057F"/>
    <w:rsid w:val="00980A3C"/>
    <w:rsid w:val="00981125"/>
    <w:rsid w:val="009814C3"/>
    <w:rsid w:val="0098152E"/>
    <w:rsid w:val="00981BBA"/>
    <w:rsid w:val="00981FB9"/>
    <w:rsid w:val="00982BAD"/>
    <w:rsid w:val="00982F03"/>
    <w:rsid w:val="00983189"/>
    <w:rsid w:val="00984846"/>
    <w:rsid w:val="009868E1"/>
    <w:rsid w:val="00986AE9"/>
    <w:rsid w:val="00986F8B"/>
    <w:rsid w:val="009871C2"/>
    <w:rsid w:val="009877C8"/>
    <w:rsid w:val="00987A4A"/>
    <w:rsid w:val="00987C72"/>
    <w:rsid w:val="00987ECC"/>
    <w:rsid w:val="00990AE3"/>
    <w:rsid w:val="00991871"/>
    <w:rsid w:val="00991BA9"/>
    <w:rsid w:val="00991C1B"/>
    <w:rsid w:val="00991F52"/>
    <w:rsid w:val="0099238B"/>
    <w:rsid w:val="009923CE"/>
    <w:rsid w:val="009927F1"/>
    <w:rsid w:val="0099299A"/>
    <w:rsid w:val="00992B1B"/>
    <w:rsid w:val="00992EEA"/>
    <w:rsid w:val="0099313F"/>
    <w:rsid w:val="00993ADC"/>
    <w:rsid w:val="009943C1"/>
    <w:rsid w:val="00994A27"/>
    <w:rsid w:val="00994D9B"/>
    <w:rsid w:val="00995DD5"/>
    <w:rsid w:val="00996192"/>
    <w:rsid w:val="009970F6"/>
    <w:rsid w:val="00997263"/>
    <w:rsid w:val="009975E0"/>
    <w:rsid w:val="0099760F"/>
    <w:rsid w:val="00997790"/>
    <w:rsid w:val="00997BF7"/>
    <w:rsid w:val="009A00D4"/>
    <w:rsid w:val="009A04BB"/>
    <w:rsid w:val="009A0837"/>
    <w:rsid w:val="009A0B36"/>
    <w:rsid w:val="009A12B3"/>
    <w:rsid w:val="009A142B"/>
    <w:rsid w:val="009A17A8"/>
    <w:rsid w:val="009A1FF0"/>
    <w:rsid w:val="009A22EC"/>
    <w:rsid w:val="009A2D77"/>
    <w:rsid w:val="009A33C4"/>
    <w:rsid w:val="009A35EF"/>
    <w:rsid w:val="009A4287"/>
    <w:rsid w:val="009A49B4"/>
    <w:rsid w:val="009A5288"/>
    <w:rsid w:val="009A56B0"/>
    <w:rsid w:val="009A648C"/>
    <w:rsid w:val="009A7CDD"/>
    <w:rsid w:val="009A7EB3"/>
    <w:rsid w:val="009B0331"/>
    <w:rsid w:val="009B04D9"/>
    <w:rsid w:val="009B05DA"/>
    <w:rsid w:val="009B06D7"/>
    <w:rsid w:val="009B0A0D"/>
    <w:rsid w:val="009B0B83"/>
    <w:rsid w:val="009B0C22"/>
    <w:rsid w:val="009B0F3A"/>
    <w:rsid w:val="009B14EE"/>
    <w:rsid w:val="009B2E4E"/>
    <w:rsid w:val="009B427E"/>
    <w:rsid w:val="009B44B0"/>
    <w:rsid w:val="009B469C"/>
    <w:rsid w:val="009B4F4B"/>
    <w:rsid w:val="009B5456"/>
    <w:rsid w:val="009B5B51"/>
    <w:rsid w:val="009B6095"/>
    <w:rsid w:val="009B626C"/>
    <w:rsid w:val="009B6857"/>
    <w:rsid w:val="009B777E"/>
    <w:rsid w:val="009B7C71"/>
    <w:rsid w:val="009B7DBF"/>
    <w:rsid w:val="009B7FD7"/>
    <w:rsid w:val="009C1102"/>
    <w:rsid w:val="009C1262"/>
    <w:rsid w:val="009C13BF"/>
    <w:rsid w:val="009C2442"/>
    <w:rsid w:val="009C267C"/>
    <w:rsid w:val="009C2DD0"/>
    <w:rsid w:val="009C32A3"/>
    <w:rsid w:val="009C33DE"/>
    <w:rsid w:val="009C3B29"/>
    <w:rsid w:val="009C3D04"/>
    <w:rsid w:val="009C3FE1"/>
    <w:rsid w:val="009C4332"/>
    <w:rsid w:val="009C4A27"/>
    <w:rsid w:val="009C4B61"/>
    <w:rsid w:val="009C5020"/>
    <w:rsid w:val="009C51C2"/>
    <w:rsid w:val="009C51E1"/>
    <w:rsid w:val="009C5634"/>
    <w:rsid w:val="009C5A3A"/>
    <w:rsid w:val="009C75D5"/>
    <w:rsid w:val="009C7944"/>
    <w:rsid w:val="009C7AA2"/>
    <w:rsid w:val="009C7F8F"/>
    <w:rsid w:val="009D04F4"/>
    <w:rsid w:val="009D0D0B"/>
    <w:rsid w:val="009D1107"/>
    <w:rsid w:val="009D122C"/>
    <w:rsid w:val="009D153F"/>
    <w:rsid w:val="009D1590"/>
    <w:rsid w:val="009D1595"/>
    <w:rsid w:val="009D1D27"/>
    <w:rsid w:val="009D1E1B"/>
    <w:rsid w:val="009D2354"/>
    <w:rsid w:val="009D2652"/>
    <w:rsid w:val="009D27AE"/>
    <w:rsid w:val="009D28F3"/>
    <w:rsid w:val="009D2E5A"/>
    <w:rsid w:val="009D33E6"/>
    <w:rsid w:val="009D401B"/>
    <w:rsid w:val="009D40EB"/>
    <w:rsid w:val="009D45FF"/>
    <w:rsid w:val="009D5201"/>
    <w:rsid w:val="009D539D"/>
    <w:rsid w:val="009D619D"/>
    <w:rsid w:val="009D629E"/>
    <w:rsid w:val="009D6A10"/>
    <w:rsid w:val="009D6B6C"/>
    <w:rsid w:val="009D79AF"/>
    <w:rsid w:val="009E096D"/>
    <w:rsid w:val="009E2DB3"/>
    <w:rsid w:val="009E4796"/>
    <w:rsid w:val="009E490E"/>
    <w:rsid w:val="009E4A17"/>
    <w:rsid w:val="009E4C8D"/>
    <w:rsid w:val="009E5CEB"/>
    <w:rsid w:val="009E6213"/>
    <w:rsid w:val="009E66D4"/>
    <w:rsid w:val="009E6C11"/>
    <w:rsid w:val="009E6E9E"/>
    <w:rsid w:val="009E6FFE"/>
    <w:rsid w:val="009E7320"/>
    <w:rsid w:val="009E76C5"/>
    <w:rsid w:val="009E7802"/>
    <w:rsid w:val="009F0211"/>
    <w:rsid w:val="009F0D63"/>
    <w:rsid w:val="009F1310"/>
    <w:rsid w:val="009F1575"/>
    <w:rsid w:val="009F1611"/>
    <w:rsid w:val="009F1821"/>
    <w:rsid w:val="009F1ACD"/>
    <w:rsid w:val="009F1C75"/>
    <w:rsid w:val="009F2013"/>
    <w:rsid w:val="009F349A"/>
    <w:rsid w:val="009F4A48"/>
    <w:rsid w:val="009F6417"/>
    <w:rsid w:val="009F6860"/>
    <w:rsid w:val="009F6EAF"/>
    <w:rsid w:val="00A002B2"/>
    <w:rsid w:val="00A00B18"/>
    <w:rsid w:val="00A00ED1"/>
    <w:rsid w:val="00A019E3"/>
    <w:rsid w:val="00A02119"/>
    <w:rsid w:val="00A0299F"/>
    <w:rsid w:val="00A02BAB"/>
    <w:rsid w:val="00A030D6"/>
    <w:rsid w:val="00A03139"/>
    <w:rsid w:val="00A0349E"/>
    <w:rsid w:val="00A034CA"/>
    <w:rsid w:val="00A035A0"/>
    <w:rsid w:val="00A0386D"/>
    <w:rsid w:val="00A03BFE"/>
    <w:rsid w:val="00A03E30"/>
    <w:rsid w:val="00A04560"/>
    <w:rsid w:val="00A04D68"/>
    <w:rsid w:val="00A04D96"/>
    <w:rsid w:val="00A04E58"/>
    <w:rsid w:val="00A052A7"/>
    <w:rsid w:val="00A057DB"/>
    <w:rsid w:val="00A06122"/>
    <w:rsid w:val="00A06485"/>
    <w:rsid w:val="00A06534"/>
    <w:rsid w:val="00A070ED"/>
    <w:rsid w:val="00A101A9"/>
    <w:rsid w:val="00A10623"/>
    <w:rsid w:val="00A10697"/>
    <w:rsid w:val="00A10E7D"/>
    <w:rsid w:val="00A111B5"/>
    <w:rsid w:val="00A11C0F"/>
    <w:rsid w:val="00A1201E"/>
    <w:rsid w:val="00A12667"/>
    <w:rsid w:val="00A12A7F"/>
    <w:rsid w:val="00A138FD"/>
    <w:rsid w:val="00A143C9"/>
    <w:rsid w:val="00A14559"/>
    <w:rsid w:val="00A149DF"/>
    <w:rsid w:val="00A14F47"/>
    <w:rsid w:val="00A15244"/>
    <w:rsid w:val="00A15D9B"/>
    <w:rsid w:val="00A15EF6"/>
    <w:rsid w:val="00A15F5D"/>
    <w:rsid w:val="00A161A0"/>
    <w:rsid w:val="00A16543"/>
    <w:rsid w:val="00A16C82"/>
    <w:rsid w:val="00A17317"/>
    <w:rsid w:val="00A20266"/>
    <w:rsid w:val="00A20D3C"/>
    <w:rsid w:val="00A21755"/>
    <w:rsid w:val="00A21ADB"/>
    <w:rsid w:val="00A21C22"/>
    <w:rsid w:val="00A2217F"/>
    <w:rsid w:val="00A22561"/>
    <w:rsid w:val="00A22588"/>
    <w:rsid w:val="00A2344A"/>
    <w:rsid w:val="00A23613"/>
    <w:rsid w:val="00A23C2A"/>
    <w:rsid w:val="00A24305"/>
    <w:rsid w:val="00A25089"/>
    <w:rsid w:val="00A25173"/>
    <w:rsid w:val="00A25366"/>
    <w:rsid w:val="00A255C5"/>
    <w:rsid w:val="00A25E53"/>
    <w:rsid w:val="00A263F1"/>
    <w:rsid w:val="00A277E5"/>
    <w:rsid w:val="00A27A9D"/>
    <w:rsid w:val="00A302FB"/>
    <w:rsid w:val="00A314C5"/>
    <w:rsid w:val="00A31C89"/>
    <w:rsid w:val="00A32AB8"/>
    <w:rsid w:val="00A33191"/>
    <w:rsid w:val="00A337DD"/>
    <w:rsid w:val="00A357AD"/>
    <w:rsid w:val="00A358CD"/>
    <w:rsid w:val="00A359E8"/>
    <w:rsid w:val="00A35D89"/>
    <w:rsid w:val="00A3647A"/>
    <w:rsid w:val="00A3662E"/>
    <w:rsid w:val="00A37277"/>
    <w:rsid w:val="00A37519"/>
    <w:rsid w:val="00A4026D"/>
    <w:rsid w:val="00A40AA6"/>
    <w:rsid w:val="00A40ADB"/>
    <w:rsid w:val="00A40AF6"/>
    <w:rsid w:val="00A40B88"/>
    <w:rsid w:val="00A41206"/>
    <w:rsid w:val="00A41B2E"/>
    <w:rsid w:val="00A429FE"/>
    <w:rsid w:val="00A42A63"/>
    <w:rsid w:val="00A42BF2"/>
    <w:rsid w:val="00A439FA"/>
    <w:rsid w:val="00A44C2B"/>
    <w:rsid w:val="00A44CCF"/>
    <w:rsid w:val="00A45E40"/>
    <w:rsid w:val="00A46081"/>
    <w:rsid w:val="00A46185"/>
    <w:rsid w:val="00A468E3"/>
    <w:rsid w:val="00A47BA8"/>
    <w:rsid w:val="00A50033"/>
    <w:rsid w:val="00A5059A"/>
    <w:rsid w:val="00A51194"/>
    <w:rsid w:val="00A51909"/>
    <w:rsid w:val="00A52206"/>
    <w:rsid w:val="00A52C80"/>
    <w:rsid w:val="00A53E5D"/>
    <w:rsid w:val="00A54349"/>
    <w:rsid w:val="00A5439C"/>
    <w:rsid w:val="00A54510"/>
    <w:rsid w:val="00A5481E"/>
    <w:rsid w:val="00A54D89"/>
    <w:rsid w:val="00A5506D"/>
    <w:rsid w:val="00A55248"/>
    <w:rsid w:val="00A555B8"/>
    <w:rsid w:val="00A55C70"/>
    <w:rsid w:val="00A55F68"/>
    <w:rsid w:val="00A56D5B"/>
    <w:rsid w:val="00A56E7B"/>
    <w:rsid w:val="00A572CE"/>
    <w:rsid w:val="00A57747"/>
    <w:rsid w:val="00A57E82"/>
    <w:rsid w:val="00A603BD"/>
    <w:rsid w:val="00A603E9"/>
    <w:rsid w:val="00A606A5"/>
    <w:rsid w:val="00A60CA8"/>
    <w:rsid w:val="00A60D8B"/>
    <w:rsid w:val="00A6135A"/>
    <w:rsid w:val="00A61F19"/>
    <w:rsid w:val="00A62A8F"/>
    <w:rsid w:val="00A62BB4"/>
    <w:rsid w:val="00A632CD"/>
    <w:rsid w:val="00A63D7C"/>
    <w:rsid w:val="00A64763"/>
    <w:rsid w:val="00A64879"/>
    <w:rsid w:val="00A649C0"/>
    <w:rsid w:val="00A64FAC"/>
    <w:rsid w:val="00A6505B"/>
    <w:rsid w:val="00A6523B"/>
    <w:rsid w:val="00A65C2D"/>
    <w:rsid w:val="00A67280"/>
    <w:rsid w:val="00A67328"/>
    <w:rsid w:val="00A701FF"/>
    <w:rsid w:val="00A71158"/>
    <w:rsid w:val="00A7168E"/>
    <w:rsid w:val="00A71EAD"/>
    <w:rsid w:val="00A722D0"/>
    <w:rsid w:val="00A7243F"/>
    <w:rsid w:val="00A72A8A"/>
    <w:rsid w:val="00A72AEF"/>
    <w:rsid w:val="00A72CC2"/>
    <w:rsid w:val="00A72F25"/>
    <w:rsid w:val="00A733C4"/>
    <w:rsid w:val="00A738AC"/>
    <w:rsid w:val="00A7436E"/>
    <w:rsid w:val="00A7448D"/>
    <w:rsid w:val="00A7459D"/>
    <w:rsid w:val="00A7483F"/>
    <w:rsid w:val="00A7640B"/>
    <w:rsid w:val="00A77217"/>
    <w:rsid w:val="00A77CBD"/>
    <w:rsid w:val="00A77EE3"/>
    <w:rsid w:val="00A80693"/>
    <w:rsid w:val="00A80DAE"/>
    <w:rsid w:val="00A815FD"/>
    <w:rsid w:val="00A8164A"/>
    <w:rsid w:val="00A81CC6"/>
    <w:rsid w:val="00A8348A"/>
    <w:rsid w:val="00A8351A"/>
    <w:rsid w:val="00A83721"/>
    <w:rsid w:val="00A83A84"/>
    <w:rsid w:val="00A8459B"/>
    <w:rsid w:val="00A84925"/>
    <w:rsid w:val="00A84B78"/>
    <w:rsid w:val="00A85B08"/>
    <w:rsid w:val="00A85DBC"/>
    <w:rsid w:val="00A86CCE"/>
    <w:rsid w:val="00A87092"/>
    <w:rsid w:val="00A87656"/>
    <w:rsid w:val="00A87DC7"/>
    <w:rsid w:val="00A902BA"/>
    <w:rsid w:val="00A90B13"/>
    <w:rsid w:val="00A91F85"/>
    <w:rsid w:val="00A91FB7"/>
    <w:rsid w:val="00A92862"/>
    <w:rsid w:val="00A93499"/>
    <w:rsid w:val="00A93B6C"/>
    <w:rsid w:val="00A93E6B"/>
    <w:rsid w:val="00A93E71"/>
    <w:rsid w:val="00A93ECB"/>
    <w:rsid w:val="00A942E5"/>
    <w:rsid w:val="00A945EE"/>
    <w:rsid w:val="00A94A67"/>
    <w:rsid w:val="00A953F2"/>
    <w:rsid w:val="00A959BB"/>
    <w:rsid w:val="00A95A3B"/>
    <w:rsid w:val="00A96D0A"/>
    <w:rsid w:val="00A96D1A"/>
    <w:rsid w:val="00A96DF1"/>
    <w:rsid w:val="00A971AE"/>
    <w:rsid w:val="00A97349"/>
    <w:rsid w:val="00A976CC"/>
    <w:rsid w:val="00A97CCA"/>
    <w:rsid w:val="00A97E32"/>
    <w:rsid w:val="00AA0344"/>
    <w:rsid w:val="00AA0DC1"/>
    <w:rsid w:val="00AA1833"/>
    <w:rsid w:val="00AA186B"/>
    <w:rsid w:val="00AA2419"/>
    <w:rsid w:val="00AA245E"/>
    <w:rsid w:val="00AA2739"/>
    <w:rsid w:val="00AA2F8A"/>
    <w:rsid w:val="00AA3537"/>
    <w:rsid w:val="00AA3AB7"/>
    <w:rsid w:val="00AA3ADF"/>
    <w:rsid w:val="00AA410B"/>
    <w:rsid w:val="00AA417A"/>
    <w:rsid w:val="00AA4872"/>
    <w:rsid w:val="00AA4B30"/>
    <w:rsid w:val="00AA4E88"/>
    <w:rsid w:val="00AA51BD"/>
    <w:rsid w:val="00AA57A6"/>
    <w:rsid w:val="00AA5CB1"/>
    <w:rsid w:val="00AA62EC"/>
    <w:rsid w:val="00AA6D28"/>
    <w:rsid w:val="00AA6E27"/>
    <w:rsid w:val="00AA6E98"/>
    <w:rsid w:val="00AA7452"/>
    <w:rsid w:val="00AA7AE6"/>
    <w:rsid w:val="00AA7BFD"/>
    <w:rsid w:val="00AA7F1E"/>
    <w:rsid w:val="00AB0091"/>
    <w:rsid w:val="00AB1850"/>
    <w:rsid w:val="00AB188B"/>
    <w:rsid w:val="00AB1C22"/>
    <w:rsid w:val="00AB2036"/>
    <w:rsid w:val="00AB2813"/>
    <w:rsid w:val="00AB2BE9"/>
    <w:rsid w:val="00AB2DFD"/>
    <w:rsid w:val="00AB3A2A"/>
    <w:rsid w:val="00AB4803"/>
    <w:rsid w:val="00AB48EC"/>
    <w:rsid w:val="00AB4CD1"/>
    <w:rsid w:val="00AB4F1D"/>
    <w:rsid w:val="00AB62F9"/>
    <w:rsid w:val="00AB6839"/>
    <w:rsid w:val="00AB6933"/>
    <w:rsid w:val="00AB6CC7"/>
    <w:rsid w:val="00AB6FF6"/>
    <w:rsid w:val="00AB7030"/>
    <w:rsid w:val="00AB75F9"/>
    <w:rsid w:val="00AB7719"/>
    <w:rsid w:val="00AC10AA"/>
    <w:rsid w:val="00AC11EE"/>
    <w:rsid w:val="00AC1CC8"/>
    <w:rsid w:val="00AC2220"/>
    <w:rsid w:val="00AC245A"/>
    <w:rsid w:val="00AC2672"/>
    <w:rsid w:val="00AC304B"/>
    <w:rsid w:val="00AC33D3"/>
    <w:rsid w:val="00AC3490"/>
    <w:rsid w:val="00AC35EB"/>
    <w:rsid w:val="00AC380D"/>
    <w:rsid w:val="00AC3F1E"/>
    <w:rsid w:val="00AC454D"/>
    <w:rsid w:val="00AC4727"/>
    <w:rsid w:val="00AC4C25"/>
    <w:rsid w:val="00AC4D59"/>
    <w:rsid w:val="00AC5079"/>
    <w:rsid w:val="00AC54E0"/>
    <w:rsid w:val="00AC57F4"/>
    <w:rsid w:val="00AC5C9A"/>
    <w:rsid w:val="00AC5E0B"/>
    <w:rsid w:val="00AC5E87"/>
    <w:rsid w:val="00AC6A8A"/>
    <w:rsid w:val="00AC6A8C"/>
    <w:rsid w:val="00AC6B2E"/>
    <w:rsid w:val="00AC6F79"/>
    <w:rsid w:val="00AC7BA6"/>
    <w:rsid w:val="00AC7C0D"/>
    <w:rsid w:val="00AC7CD7"/>
    <w:rsid w:val="00AC7D13"/>
    <w:rsid w:val="00AC7D60"/>
    <w:rsid w:val="00AC7F18"/>
    <w:rsid w:val="00AD032C"/>
    <w:rsid w:val="00AD03B2"/>
    <w:rsid w:val="00AD03CC"/>
    <w:rsid w:val="00AD0ACE"/>
    <w:rsid w:val="00AD1B41"/>
    <w:rsid w:val="00AD1D1E"/>
    <w:rsid w:val="00AD1E54"/>
    <w:rsid w:val="00AD1F0C"/>
    <w:rsid w:val="00AD2313"/>
    <w:rsid w:val="00AD32D9"/>
    <w:rsid w:val="00AD4306"/>
    <w:rsid w:val="00AD4F96"/>
    <w:rsid w:val="00AD57B5"/>
    <w:rsid w:val="00AD62CC"/>
    <w:rsid w:val="00AD6F88"/>
    <w:rsid w:val="00AD72D3"/>
    <w:rsid w:val="00AD74AC"/>
    <w:rsid w:val="00AD74D5"/>
    <w:rsid w:val="00AD765E"/>
    <w:rsid w:val="00AD7EF4"/>
    <w:rsid w:val="00AE0112"/>
    <w:rsid w:val="00AE02AF"/>
    <w:rsid w:val="00AE04C8"/>
    <w:rsid w:val="00AE169F"/>
    <w:rsid w:val="00AE1D34"/>
    <w:rsid w:val="00AE1FA9"/>
    <w:rsid w:val="00AE2565"/>
    <w:rsid w:val="00AE2744"/>
    <w:rsid w:val="00AE2FC4"/>
    <w:rsid w:val="00AE3459"/>
    <w:rsid w:val="00AE363E"/>
    <w:rsid w:val="00AE403A"/>
    <w:rsid w:val="00AE4298"/>
    <w:rsid w:val="00AE4C98"/>
    <w:rsid w:val="00AE6C29"/>
    <w:rsid w:val="00AE76A7"/>
    <w:rsid w:val="00AE7E25"/>
    <w:rsid w:val="00AF0CD2"/>
    <w:rsid w:val="00AF1561"/>
    <w:rsid w:val="00AF1BC3"/>
    <w:rsid w:val="00AF297A"/>
    <w:rsid w:val="00AF2C1E"/>
    <w:rsid w:val="00AF2DE8"/>
    <w:rsid w:val="00AF30ED"/>
    <w:rsid w:val="00AF328A"/>
    <w:rsid w:val="00AF3503"/>
    <w:rsid w:val="00AF3C1A"/>
    <w:rsid w:val="00AF3D56"/>
    <w:rsid w:val="00AF3F73"/>
    <w:rsid w:val="00AF4595"/>
    <w:rsid w:val="00AF4680"/>
    <w:rsid w:val="00AF47E8"/>
    <w:rsid w:val="00AF4C51"/>
    <w:rsid w:val="00AF5A48"/>
    <w:rsid w:val="00AF6047"/>
    <w:rsid w:val="00AF61A2"/>
    <w:rsid w:val="00AF6879"/>
    <w:rsid w:val="00AF6C0D"/>
    <w:rsid w:val="00AF6CE6"/>
    <w:rsid w:val="00AF7146"/>
    <w:rsid w:val="00B00A37"/>
    <w:rsid w:val="00B00D36"/>
    <w:rsid w:val="00B01125"/>
    <w:rsid w:val="00B015DF"/>
    <w:rsid w:val="00B01ADA"/>
    <w:rsid w:val="00B01FBA"/>
    <w:rsid w:val="00B029AF"/>
    <w:rsid w:val="00B032DC"/>
    <w:rsid w:val="00B032F1"/>
    <w:rsid w:val="00B034F9"/>
    <w:rsid w:val="00B035F0"/>
    <w:rsid w:val="00B03814"/>
    <w:rsid w:val="00B040F4"/>
    <w:rsid w:val="00B045A0"/>
    <w:rsid w:val="00B04C98"/>
    <w:rsid w:val="00B04FAC"/>
    <w:rsid w:val="00B0518A"/>
    <w:rsid w:val="00B051D2"/>
    <w:rsid w:val="00B05B4A"/>
    <w:rsid w:val="00B06F12"/>
    <w:rsid w:val="00B077B5"/>
    <w:rsid w:val="00B07DBF"/>
    <w:rsid w:val="00B07E10"/>
    <w:rsid w:val="00B10840"/>
    <w:rsid w:val="00B114DF"/>
    <w:rsid w:val="00B11C7D"/>
    <w:rsid w:val="00B11D45"/>
    <w:rsid w:val="00B11E51"/>
    <w:rsid w:val="00B12712"/>
    <w:rsid w:val="00B12A17"/>
    <w:rsid w:val="00B12BD9"/>
    <w:rsid w:val="00B12CC5"/>
    <w:rsid w:val="00B12DCA"/>
    <w:rsid w:val="00B1335A"/>
    <w:rsid w:val="00B1391A"/>
    <w:rsid w:val="00B14205"/>
    <w:rsid w:val="00B14345"/>
    <w:rsid w:val="00B14B1C"/>
    <w:rsid w:val="00B15269"/>
    <w:rsid w:val="00B157C4"/>
    <w:rsid w:val="00B15B4A"/>
    <w:rsid w:val="00B15B92"/>
    <w:rsid w:val="00B15E7B"/>
    <w:rsid w:val="00B16359"/>
    <w:rsid w:val="00B16E21"/>
    <w:rsid w:val="00B174A3"/>
    <w:rsid w:val="00B17FEE"/>
    <w:rsid w:val="00B21494"/>
    <w:rsid w:val="00B21828"/>
    <w:rsid w:val="00B2195C"/>
    <w:rsid w:val="00B21F92"/>
    <w:rsid w:val="00B237AD"/>
    <w:rsid w:val="00B23BE9"/>
    <w:rsid w:val="00B23CDB"/>
    <w:rsid w:val="00B24A96"/>
    <w:rsid w:val="00B24CDF"/>
    <w:rsid w:val="00B254DD"/>
    <w:rsid w:val="00B27084"/>
    <w:rsid w:val="00B27E18"/>
    <w:rsid w:val="00B30834"/>
    <w:rsid w:val="00B30B2E"/>
    <w:rsid w:val="00B30D9B"/>
    <w:rsid w:val="00B316EC"/>
    <w:rsid w:val="00B31EF0"/>
    <w:rsid w:val="00B32524"/>
    <w:rsid w:val="00B326E5"/>
    <w:rsid w:val="00B32EBE"/>
    <w:rsid w:val="00B332CE"/>
    <w:rsid w:val="00B338B7"/>
    <w:rsid w:val="00B340B1"/>
    <w:rsid w:val="00B34AC8"/>
    <w:rsid w:val="00B34B67"/>
    <w:rsid w:val="00B35784"/>
    <w:rsid w:val="00B35835"/>
    <w:rsid w:val="00B35ADF"/>
    <w:rsid w:val="00B35C7D"/>
    <w:rsid w:val="00B35FEE"/>
    <w:rsid w:val="00B36567"/>
    <w:rsid w:val="00B36ABA"/>
    <w:rsid w:val="00B37D42"/>
    <w:rsid w:val="00B40556"/>
    <w:rsid w:val="00B40E3F"/>
    <w:rsid w:val="00B412CF"/>
    <w:rsid w:val="00B4173A"/>
    <w:rsid w:val="00B41C33"/>
    <w:rsid w:val="00B41F11"/>
    <w:rsid w:val="00B423C3"/>
    <w:rsid w:val="00B42581"/>
    <w:rsid w:val="00B42754"/>
    <w:rsid w:val="00B4309B"/>
    <w:rsid w:val="00B431F8"/>
    <w:rsid w:val="00B43348"/>
    <w:rsid w:val="00B43787"/>
    <w:rsid w:val="00B437CB"/>
    <w:rsid w:val="00B43934"/>
    <w:rsid w:val="00B43F7B"/>
    <w:rsid w:val="00B441AA"/>
    <w:rsid w:val="00B4428D"/>
    <w:rsid w:val="00B44865"/>
    <w:rsid w:val="00B45241"/>
    <w:rsid w:val="00B4554F"/>
    <w:rsid w:val="00B456E1"/>
    <w:rsid w:val="00B45EF6"/>
    <w:rsid w:val="00B46AB6"/>
    <w:rsid w:val="00B46F5D"/>
    <w:rsid w:val="00B477C0"/>
    <w:rsid w:val="00B510E9"/>
    <w:rsid w:val="00B5385B"/>
    <w:rsid w:val="00B53B8B"/>
    <w:rsid w:val="00B53F46"/>
    <w:rsid w:val="00B54722"/>
    <w:rsid w:val="00B558AD"/>
    <w:rsid w:val="00B56074"/>
    <w:rsid w:val="00B56569"/>
    <w:rsid w:val="00B5677D"/>
    <w:rsid w:val="00B56B18"/>
    <w:rsid w:val="00B56BAC"/>
    <w:rsid w:val="00B56C2F"/>
    <w:rsid w:val="00B57088"/>
    <w:rsid w:val="00B5776A"/>
    <w:rsid w:val="00B57CBE"/>
    <w:rsid w:val="00B60AF6"/>
    <w:rsid w:val="00B60E95"/>
    <w:rsid w:val="00B613FE"/>
    <w:rsid w:val="00B61BD2"/>
    <w:rsid w:val="00B6239A"/>
    <w:rsid w:val="00B626FE"/>
    <w:rsid w:val="00B629C9"/>
    <w:rsid w:val="00B63B47"/>
    <w:rsid w:val="00B642C2"/>
    <w:rsid w:val="00B6469B"/>
    <w:rsid w:val="00B64D98"/>
    <w:rsid w:val="00B64DAA"/>
    <w:rsid w:val="00B65295"/>
    <w:rsid w:val="00B65B31"/>
    <w:rsid w:val="00B66339"/>
    <w:rsid w:val="00B674CB"/>
    <w:rsid w:val="00B6771C"/>
    <w:rsid w:val="00B71300"/>
    <w:rsid w:val="00B71911"/>
    <w:rsid w:val="00B719DB"/>
    <w:rsid w:val="00B71B6E"/>
    <w:rsid w:val="00B7223B"/>
    <w:rsid w:val="00B73276"/>
    <w:rsid w:val="00B737F1"/>
    <w:rsid w:val="00B74021"/>
    <w:rsid w:val="00B74561"/>
    <w:rsid w:val="00B755F7"/>
    <w:rsid w:val="00B7609C"/>
    <w:rsid w:val="00B76A05"/>
    <w:rsid w:val="00B76E49"/>
    <w:rsid w:val="00B7702B"/>
    <w:rsid w:val="00B77412"/>
    <w:rsid w:val="00B8047E"/>
    <w:rsid w:val="00B80B92"/>
    <w:rsid w:val="00B812BA"/>
    <w:rsid w:val="00B814E2"/>
    <w:rsid w:val="00B81704"/>
    <w:rsid w:val="00B8193F"/>
    <w:rsid w:val="00B81B3F"/>
    <w:rsid w:val="00B81F28"/>
    <w:rsid w:val="00B821EF"/>
    <w:rsid w:val="00B828EF"/>
    <w:rsid w:val="00B82E52"/>
    <w:rsid w:val="00B83608"/>
    <w:rsid w:val="00B83C2F"/>
    <w:rsid w:val="00B83DAA"/>
    <w:rsid w:val="00B83FF2"/>
    <w:rsid w:val="00B84947"/>
    <w:rsid w:val="00B84D40"/>
    <w:rsid w:val="00B852B5"/>
    <w:rsid w:val="00B852C6"/>
    <w:rsid w:val="00B85804"/>
    <w:rsid w:val="00B85FD1"/>
    <w:rsid w:val="00B86232"/>
    <w:rsid w:val="00B8770A"/>
    <w:rsid w:val="00B87A73"/>
    <w:rsid w:val="00B87AD7"/>
    <w:rsid w:val="00B91213"/>
    <w:rsid w:val="00B91322"/>
    <w:rsid w:val="00B92072"/>
    <w:rsid w:val="00B93167"/>
    <w:rsid w:val="00B931EF"/>
    <w:rsid w:val="00B93584"/>
    <w:rsid w:val="00B947F1"/>
    <w:rsid w:val="00B94E22"/>
    <w:rsid w:val="00B95113"/>
    <w:rsid w:val="00B95DD9"/>
    <w:rsid w:val="00B96C72"/>
    <w:rsid w:val="00B96EE4"/>
    <w:rsid w:val="00B9740A"/>
    <w:rsid w:val="00B977FB"/>
    <w:rsid w:val="00BA0DAF"/>
    <w:rsid w:val="00BA14E1"/>
    <w:rsid w:val="00BA1680"/>
    <w:rsid w:val="00BA22F5"/>
    <w:rsid w:val="00BA231C"/>
    <w:rsid w:val="00BA23AA"/>
    <w:rsid w:val="00BA284E"/>
    <w:rsid w:val="00BA3A54"/>
    <w:rsid w:val="00BA3DAF"/>
    <w:rsid w:val="00BA3EAD"/>
    <w:rsid w:val="00BA467B"/>
    <w:rsid w:val="00BA4B54"/>
    <w:rsid w:val="00BA5056"/>
    <w:rsid w:val="00BA5880"/>
    <w:rsid w:val="00BA5C39"/>
    <w:rsid w:val="00BA691D"/>
    <w:rsid w:val="00BA6BED"/>
    <w:rsid w:val="00BA76BF"/>
    <w:rsid w:val="00BB0708"/>
    <w:rsid w:val="00BB10A4"/>
    <w:rsid w:val="00BB11F1"/>
    <w:rsid w:val="00BB132C"/>
    <w:rsid w:val="00BB1EA7"/>
    <w:rsid w:val="00BB20B2"/>
    <w:rsid w:val="00BB228B"/>
    <w:rsid w:val="00BB25A4"/>
    <w:rsid w:val="00BB2C01"/>
    <w:rsid w:val="00BB2C35"/>
    <w:rsid w:val="00BB2C54"/>
    <w:rsid w:val="00BB32EC"/>
    <w:rsid w:val="00BB3914"/>
    <w:rsid w:val="00BB3C8A"/>
    <w:rsid w:val="00BB4B07"/>
    <w:rsid w:val="00BB4DCA"/>
    <w:rsid w:val="00BB4ED8"/>
    <w:rsid w:val="00BB560C"/>
    <w:rsid w:val="00BB575B"/>
    <w:rsid w:val="00BB62D6"/>
    <w:rsid w:val="00BB647B"/>
    <w:rsid w:val="00BB654F"/>
    <w:rsid w:val="00BB65DD"/>
    <w:rsid w:val="00BB6807"/>
    <w:rsid w:val="00BB6A9D"/>
    <w:rsid w:val="00BB6BA4"/>
    <w:rsid w:val="00BB6FF5"/>
    <w:rsid w:val="00BB7109"/>
    <w:rsid w:val="00BB72C2"/>
    <w:rsid w:val="00BB79B4"/>
    <w:rsid w:val="00BC0321"/>
    <w:rsid w:val="00BC0C8F"/>
    <w:rsid w:val="00BC11E7"/>
    <w:rsid w:val="00BC1810"/>
    <w:rsid w:val="00BC213E"/>
    <w:rsid w:val="00BC2512"/>
    <w:rsid w:val="00BC2E1A"/>
    <w:rsid w:val="00BC3ACB"/>
    <w:rsid w:val="00BC50C1"/>
    <w:rsid w:val="00BC54E1"/>
    <w:rsid w:val="00BC56EE"/>
    <w:rsid w:val="00BC5D54"/>
    <w:rsid w:val="00BD0B12"/>
    <w:rsid w:val="00BD13E0"/>
    <w:rsid w:val="00BD15FC"/>
    <w:rsid w:val="00BD1710"/>
    <w:rsid w:val="00BD19DF"/>
    <w:rsid w:val="00BD265A"/>
    <w:rsid w:val="00BD2D8A"/>
    <w:rsid w:val="00BD3232"/>
    <w:rsid w:val="00BD375D"/>
    <w:rsid w:val="00BD3F61"/>
    <w:rsid w:val="00BD3FC5"/>
    <w:rsid w:val="00BD473F"/>
    <w:rsid w:val="00BD499C"/>
    <w:rsid w:val="00BD4E00"/>
    <w:rsid w:val="00BD57D7"/>
    <w:rsid w:val="00BD5DE4"/>
    <w:rsid w:val="00BD6466"/>
    <w:rsid w:val="00BD67C6"/>
    <w:rsid w:val="00BD7F1B"/>
    <w:rsid w:val="00BE0EB3"/>
    <w:rsid w:val="00BE2ED2"/>
    <w:rsid w:val="00BE3386"/>
    <w:rsid w:val="00BE3644"/>
    <w:rsid w:val="00BE404C"/>
    <w:rsid w:val="00BE40F9"/>
    <w:rsid w:val="00BE4884"/>
    <w:rsid w:val="00BE50CA"/>
    <w:rsid w:val="00BE564F"/>
    <w:rsid w:val="00BE58F9"/>
    <w:rsid w:val="00BE5F13"/>
    <w:rsid w:val="00BE6687"/>
    <w:rsid w:val="00BE6890"/>
    <w:rsid w:val="00BE722D"/>
    <w:rsid w:val="00BE74FF"/>
    <w:rsid w:val="00BE7FD2"/>
    <w:rsid w:val="00BF061E"/>
    <w:rsid w:val="00BF08A6"/>
    <w:rsid w:val="00BF15A9"/>
    <w:rsid w:val="00BF1B30"/>
    <w:rsid w:val="00BF2858"/>
    <w:rsid w:val="00BF28FF"/>
    <w:rsid w:val="00BF2ED9"/>
    <w:rsid w:val="00BF2F67"/>
    <w:rsid w:val="00BF2FFD"/>
    <w:rsid w:val="00BF3988"/>
    <w:rsid w:val="00BF48BB"/>
    <w:rsid w:val="00BF55CC"/>
    <w:rsid w:val="00BF5CBF"/>
    <w:rsid w:val="00BF72EA"/>
    <w:rsid w:val="00BF774C"/>
    <w:rsid w:val="00BF7A43"/>
    <w:rsid w:val="00C00810"/>
    <w:rsid w:val="00C01BB5"/>
    <w:rsid w:val="00C01F35"/>
    <w:rsid w:val="00C02676"/>
    <w:rsid w:val="00C02AA0"/>
    <w:rsid w:val="00C02B21"/>
    <w:rsid w:val="00C02D9C"/>
    <w:rsid w:val="00C0354B"/>
    <w:rsid w:val="00C03918"/>
    <w:rsid w:val="00C040D9"/>
    <w:rsid w:val="00C0435B"/>
    <w:rsid w:val="00C053BF"/>
    <w:rsid w:val="00C0578F"/>
    <w:rsid w:val="00C05D6A"/>
    <w:rsid w:val="00C05DA5"/>
    <w:rsid w:val="00C05E9D"/>
    <w:rsid w:val="00C0635C"/>
    <w:rsid w:val="00C0719A"/>
    <w:rsid w:val="00C07DAD"/>
    <w:rsid w:val="00C07F6C"/>
    <w:rsid w:val="00C1020F"/>
    <w:rsid w:val="00C10D85"/>
    <w:rsid w:val="00C11813"/>
    <w:rsid w:val="00C11CCA"/>
    <w:rsid w:val="00C124EA"/>
    <w:rsid w:val="00C12DA9"/>
    <w:rsid w:val="00C15123"/>
    <w:rsid w:val="00C155CB"/>
    <w:rsid w:val="00C1570A"/>
    <w:rsid w:val="00C161CD"/>
    <w:rsid w:val="00C17790"/>
    <w:rsid w:val="00C2008C"/>
    <w:rsid w:val="00C204D2"/>
    <w:rsid w:val="00C205C0"/>
    <w:rsid w:val="00C2077E"/>
    <w:rsid w:val="00C20A00"/>
    <w:rsid w:val="00C20C14"/>
    <w:rsid w:val="00C213D7"/>
    <w:rsid w:val="00C227BE"/>
    <w:rsid w:val="00C22A6A"/>
    <w:rsid w:val="00C22ADB"/>
    <w:rsid w:val="00C23E1F"/>
    <w:rsid w:val="00C23E39"/>
    <w:rsid w:val="00C24117"/>
    <w:rsid w:val="00C25B5A"/>
    <w:rsid w:val="00C25FB0"/>
    <w:rsid w:val="00C260C4"/>
    <w:rsid w:val="00C2771F"/>
    <w:rsid w:val="00C30221"/>
    <w:rsid w:val="00C30305"/>
    <w:rsid w:val="00C3116A"/>
    <w:rsid w:val="00C31347"/>
    <w:rsid w:val="00C3202F"/>
    <w:rsid w:val="00C323F3"/>
    <w:rsid w:val="00C32867"/>
    <w:rsid w:val="00C328E5"/>
    <w:rsid w:val="00C32D5B"/>
    <w:rsid w:val="00C336B3"/>
    <w:rsid w:val="00C34135"/>
    <w:rsid w:val="00C34645"/>
    <w:rsid w:val="00C34BA3"/>
    <w:rsid w:val="00C356DB"/>
    <w:rsid w:val="00C3671C"/>
    <w:rsid w:val="00C36D33"/>
    <w:rsid w:val="00C36D8F"/>
    <w:rsid w:val="00C377B9"/>
    <w:rsid w:val="00C4031A"/>
    <w:rsid w:val="00C404CB"/>
    <w:rsid w:val="00C40EAD"/>
    <w:rsid w:val="00C40FF6"/>
    <w:rsid w:val="00C412CB"/>
    <w:rsid w:val="00C41773"/>
    <w:rsid w:val="00C41819"/>
    <w:rsid w:val="00C4242F"/>
    <w:rsid w:val="00C42E9E"/>
    <w:rsid w:val="00C43E85"/>
    <w:rsid w:val="00C44759"/>
    <w:rsid w:val="00C448D2"/>
    <w:rsid w:val="00C44C94"/>
    <w:rsid w:val="00C44D32"/>
    <w:rsid w:val="00C44DB3"/>
    <w:rsid w:val="00C45B8F"/>
    <w:rsid w:val="00C45FC6"/>
    <w:rsid w:val="00C4623E"/>
    <w:rsid w:val="00C4638A"/>
    <w:rsid w:val="00C46AEC"/>
    <w:rsid w:val="00C46C2E"/>
    <w:rsid w:val="00C46CC4"/>
    <w:rsid w:val="00C50249"/>
    <w:rsid w:val="00C51350"/>
    <w:rsid w:val="00C516CA"/>
    <w:rsid w:val="00C51726"/>
    <w:rsid w:val="00C51C37"/>
    <w:rsid w:val="00C521E2"/>
    <w:rsid w:val="00C52483"/>
    <w:rsid w:val="00C52E4C"/>
    <w:rsid w:val="00C531C3"/>
    <w:rsid w:val="00C53784"/>
    <w:rsid w:val="00C546DD"/>
    <w:rsid w:val="00C55845"/>
    <w:rsid w:val="00C5592F"/>
    <w:rsid w:val="00C55AAB"/>
    <w:rsid w:val="00C56146"/>
    <w:rsid w:val="00C56605"/>
    <w:rsid w:val="00C573CE"/>
    <w:rsid w:val="00C57592"/>
    <w:rsid w:val="00C5778C"/>
    <w:rsid w:val="00C60680"/>
    <w:rsid w:val="00C613F8"/>
    <w:rsid w:val="00C61B42"/>
    <w:rsid w:val="00C61B62"/>
    <w:rsid w:val="00C6239D"/>
    <w:rsid w:val="00C625DE"/>
    <w:rsid w:val="00C627A3"/>
    <w:rsid w:val="00C62B21"/>
    <w:rsid w:val="00C62D0C"/>
    <w:rsid w:val="00C630F6"/>
    <w:rsid w:val="00C63344"/>
    <w:rsid w:val="00C63E0D"/>
    <w:rsid w:val="00C641D9"/>
    <w:rsid w:val="00C6447D"/>
    <w:rsid w:val="00C64DCF"/>
    <w:rsid w:val="00C65505"/>
    <w:rsid w:val="00C65BDA"/>
    <w:rsid w:val="00C65C1B"/>
    <w:rsid w:val="00C6632C"/>
    <w:rsid w:val="00C6675A"/>
    <w:rsid w:val="00C6693D"/>
    <w:rsid w:val="00C674B5"/>
    <w:rsid w:val="00C674E1"/>
    <w:rsid w:val="00C67DD3"/>
    <w:rsid w:val="00C704D6"/>
    <w:rsid w:val="00C71557"/>
    <w:rsid w:val="00C71730"/>
    <w:rsid w:val="00C7190F"/>
    <w:rsid w:val="00C72399"/>
    <w:rsid w:val="00C7299B"/>
    <w:rsid w:val="00C73458"/>
    <w:rsid w:val="00C74440"/>
    <w:rsid w:val="00C74CD2"/>
    <w:rsid w:val="00C7509E"/>
    <w:rsid w:val="00C75517"/>
    <w:rsid w:val="00C764FF"/>
    <w:rsid w:val="00C766EA"/>
    <w:rsid w:val="00C76AD9"/>
    <w:rsid w:val="00C77407"/>
    <w:rsid w:val="00C77440"/>
    <w:rsid w:val="00C7766C"/>
    <w:rsid w:val="00C805A7"/>
    <w:rsid w:val="00C80EF2"/>
    <w:rsid w:val="00C818D3"/>
    <w:rsid w:val="00C819DD"/>
    <w:rsid w:val="00C819F4"/>
    <w:rsid w:val="00C81BCA"/>
    <w:rsid w:val="00C81CA3"/>
    <w:rsid w:val="00C81D51"/>
    <w:rsid w:val="00C81F1E"/>
    <w:rsid w:val="00C81F87"/>
    <w:rsid w:val="00C8222B"/>
    <w:rsid w:val="00C827E1"/>
    <w:rsid w:val="00C828C2"/>
    <w:rsid w:val="00C83708"/>
    <w:rsid w:val="00C8376F"/>
    <w:rsid w:val="00C83DE4"/>
    <w:rsid w:val="00C84545"/>
    <w:rsid w:val="00C851F2"/>
    <w:rsid w:val="00C853E6"/>
    <w:rsid w:val="00C854BC"/>
    <w:rsid w:val="00C854E4"/>
    <w:rsid w:val="00C85564"/>
    <w:rsid w:val="00C85809"/>
    <w:rsid w:val="00C85817"/>
    <w:rsid w:val="00C86443"/>
    <w:rsid w:val="00C8662B"/>
    <w:rsid w:val="00C8665E"/>
    <w:rsid w:val="00C8692F"/>
    <w:rsid w:val="00C86940"/>
    <w:rsid w:val="00C87888"/>
    <w:rsid w:val="00C8792E"/>
    <w:rsid w:val="00C87933"/>
    <w:rsid w:val="00C87937"/>
    <w:rsid w:val="00C87BA8"/>
    <w:rsid w:val="00C9094D"/>
    <w:rsid w:val="00C90D34"/>
    <w:rsid w:val="00C91113"/>
    <w:rsid w:val="00C914F2"/>
    <w:rsid w:val="00C91E0F"/>
    <w:rsid w:val="00C91FA3"/>
    <w:rsid w:val="00C929C0"/>
    <w:rsid w:val="00C92AEA"/>
    <w:rsid w:val="00C92C2E"/>
    <w:rsid w:val="00C9316B"/>
    <w:rsid w:val="00C93987"/>
    <w:rsid w:val="00C939B4"/>
    <w:rsid w:val="00C9449B"/>
    <w:rsid w:val="00C9455B"/>
    <w:rsid w:val="00C9481A"/>
    <w:rsid w:val="00C94BAC"/>
    <w:rsid w:val="00C95394"/>
    <w:rsid w:val="00C954E2"/>
    <w:rsid w:val="00C9605B"/>
    <w:rsid w:val="00C96BF2"/>
    <w:rsid w:val="00C9728B"/>
    <w:rsid w:val="00C975A1"/>
    <w:rsid w:val="00C97A6E"/>
    <w:rsid w:val="00C97ABA"/>
    <w:rsid w:val="00C97DE1"/>
    <w:rsid w:val="00CA0501"/>
    <w:rsid w:val="00CA1060"/>
    <w:rsid w:val="00CA1631"/>
    <w:rsid w:val="00CA19EC"/>
    <w:rsid w:val="00CA1B44"/>
    <w:rsid w:val="00CA1C13"/>
    <w:rsid w:val="00CA1D21"/>
    <w:rsid w:val="00CA1FC9"/>
    <w:rsid w:val="00CA2619"/>
    <w:rsid w:val="00CA29AC"/>
    <w:rsid w:val="00CA2DE9"/>
    <w:rsid w:val="00CA3FB5"/>
    <w:rsid w:val="00CA4F12"/>
    <w:rsid w:val="00CA5F04"/>
    <w:rsid w:val="00CA6003"/>
    <w:rsid w:val="00CA6929"/>
    <w:rsid w:val="00CA7202"/>
    <w:rsid w:val="00CA791D"/>
    <w:rsid w:val="00CA7933"/>
    <w:rsid w:val="00CA7C4B"/>
    <w:rsid w:val="00CA7DA4"/>
    <w:rsid w:val="00CB13FC"/>
    <w:rsid w:val="00CB1C76"/>
    <w:rsid w:val="00CB231C"/>
    <w:rsid w:val="00CB2A3F"/>
    <w:rsid w:val="00CB2D59"/>
    <w:rsid w:val="00CB3105"/>
    <w:rsid w:val="00CB38BB"/>
    <w:rsid w:val="00CB412D"/>
    <w:rsid w:val="00CB57CF"/>
    <w:rsid w:val="00CB7757"/>
    <w:rsid w:val="00CB7A72"/>
    <w:rsid w:val="00CC075C"/>
    <w:rsid w:val="00CC0CA5"/>
    <w:rsid w:val="00CC1007"/>
    <w:rsid w:val="00CC1434"/>
    <w:rsid w:val="00CC1955"/>
    <w:rsid w:val="00CC199A"/>
    <w:rsid w:val="00CC1C68"/>
    <w:rsid w:val="00CC2595"/>
    <w:rsid w:val="00CC2CDB"/>
    <w:rsid w:val="00CC3AB7"/>
    <w:rsid w:val="00CC3EF8"/>
    <w:rsid w:val="00CC3F16"/>
    <w:rsid w:val="00CC4339"/>
    <w:rsid w:val="00CC47CA"/>
    <w:rsid w:val="00CC555C"/>
    <w:rsid w:val="00CC6586"/>
    <w:rsid w:val="00CC685E"/>
    <w:rsid w:val="00CC6F51"/>
    <w:rsid w:val="00CC779A"/>
    <w:rsid w:val="00CC77FE"/>
    <w:rsid w:val="00CC7C14"/>
    <w:rsid w:val="00CD02B0"/>
    <w:rsid w:val="00CD0B6C"/>
    <w:rsid w:val="00CD0E09"/>
    <w:rsid w:val="00CD11AB"/>
    <w:rsid w:val="00CD16DA"/>
    <w:rsid w:val="00CD1A4F"/>
    <w:rsid w:val="00CD1FC0"/>
    <w:rsid w:val="00CD23C5"/>
    <w:rsid w:val="00CD3E19"/>
    <w:rsid w:val="00CD4CC5"/>
    <w:rsid w:val="00CD5729"/>
    <w:rsid w:val="00CD58D2"/>
    <w:rsid w:val="00CD63AA"/>
    <w:rsid w:val="00CD674E"/>
    <w:rsid w:val="00CD67F1"/>
    <w:rsid w:val="00CD7376"/>
    <w:rsid w:val="00CD750C"/>
    <w:rsid w:val="00CD7656"/>
    <w:rsid w:val="00CD7772"/>
    <w:rsid w:val="00CE08B9"/>
    <w:rsid w:val="00CE09B9"/>
    <w:rsid w:val="00CE0C2B"/>
    <w:rsid w:val="00CE15F9"/>
    <w:rsid w:val="00CE1D83"/>
    <w:rsid w:val="00CE1D86"/>
    <w:rsid w:val="00CE262B"/>
    <w:rsid w:val="00CE26C8"/>
    <w:rsid w:val="00CE2D99"/>
    <w:rsid w:val="00CE340F"/>
    <w:rsid w:val="00CE42DE"/>
    <w:rsid w:val="00CE4840"/>
    <w:rsid w:val="00CE4A10"/>
    <w:rsid w:val="00CE5FB8"/>
    <w:rsid w:val="00CE60F8"/>
    <w:rsid w:val="00CE6E3E"/>
    <w:rsid w:val="00CF0CCB"/>
    <w:rsid w:val="00CF0E76"/>
    <w:rsid w:val="00CF11E6"/>
    <w:rsid w:val="00CF1A5A"/>
    <w:rsid w:val="00CF209E"/>
    <w:rsid w:val="00CF2F36"/>
    <w:rsid w:val="00CF2FC4"/>
    <w:rsid w:val="00CF36A4"/>
    <w:rsid w:val="00CF3BCB"/>
    <w:rsid w:val="00CF3FAC"/>
    <w:rsid w:val="00CF4A00"/>
    <w:rsid w:val="00CF5390"/>
    <w:rsid w:val="00CF7AE2"/>
    <w:rsid w:val="00CF7D43"/>
    <w:rsid w:val="00D009D6"/>
    <w:rsid w:val="00D00F4F"/>
    <w:rsid w:val="00D0199D"/>
    <w:rsid w:val="00D01BC3"/>
    <w:rsid w:val="00D01C7B"/>
    <w:rsid w:val="00D0203D"/>
    <w:rsid w:val="00D0276A"/>
    <w:rsid w:val="00D02FA0"/>
    <w:rsid w:val="00D03121"/>
    <w:rsid w:val="00D038B8"/>
    <w:rsid w:val="00D0395B"/>
    <w:rsid w:val="00D04125"/>
    <w:rsid w:val="00D04390"/>
    <w:rsid w:val="00D04769"/>
    <w:rsid w:val="00D04D07"/>
    <w:rsid w:val="00D05BBD"/>
    <w:rsid w:val="00D0604D"/>
    <w:rsid w:val="00D069B0"/>
    <w:rsid w:val="00D06C8F"/>
    <w:rsid w:val="00D06F21"/>
    <w:rsid w:val="00D07C0F"/>
    <w:rsid w:val="00D07F1A"/>
    <w:rsid w:val="00D1083E"/>
    <w:rsid w:val="00D11231"/>
    <w:rsid w:val="00D12120"/>
    <w:rsid w:val="00D12A28"/>
    <w:rsid w:val="00D13DFF"/>
    <w:rsid w:val="00D1440C"/>
    <w:rsid w:val="00D14712"/>
    <w:rsid w:val="00D158CE"/>
    <w:rsid w:val="00D15CBE"/>
    <w:rsid w:val="00D16436"/>
    <w:rsid w:val="00D17275"/>
    <w:rsid w:val="00D179C3"/>
    <w:rsid w:val="00D2018B"/>
    <w:rsid w:val="00D204F7"/>
    <w:rsid w:val="00D20AB8"/>
    <w:rsid w:val="00D20FDA"/>
    <w:rsid w:val="00D21FC4"/>
    <w:rsid w:val="00D220EA"/>
    <w:rsid w:val="00D22802"/>
    <w:rsid w:val="00D228E7"/>
    <w:rsid w:val="00D23110"/>
    <w:rsid w:val="00D238FF"/>
    <w:rsid w:val="00D23B0A"/>
    <w:rsid w:val="00D2440E"/>
    <w:rsid w:val="00D248A5"/>
    <w:rsid w:val="00D25316"/>
    <w:rsid w:val="00D276C2"/>
    <w:rsid w:val="00D27956"/>
    <w:rsid w:val="00D27A0A"/>
    <w:rsid w:val="00D27BF5"/>
    <w:rsid w:val="00D30201"/>
    <w:rsid w:val="00D30DBE"/>
    <w:rsid w:val="00D30E29"/>
    <w:rsid w:val="00D319B5"/>
    <w:rsid w:val="00D31CEF"/>
    <w:rsid w:val="00D3208B"/>
    <w:rsid w:val="00D32D6A"/>
    <w:rsid w:val="00D33150"/>
    <w:rsid w:val="00D33CDF"/>
    <w:rsid w:val="00D33CF0"/>
    <w:rsid w:val="00D34464"/>
    <w:rsid w:val="00D349BA"/>
    <w:rsid w:val="00D35447"/>
    <w:rsid w:val="00D354CC"/>
    <w:rsid w:val="00D35AE1"/>
    <w:rsid w:val="00D36C32"/>
    <w:rsid w:val="00D37587"/>
    <w:rsid w:val="00D4147C"/>
    <w:rsid w:val="00D41F18"/>
    <w:rsid w:val="00D42C83"/>
    <w:rsid w:val="00D42D2D"/>
    <w:rsid w:val="00D42D6B"/>
    <w:rsid w:val="00D42F5D"/>
    <w:rsid w:val="00D43F26"/>
    <w:rsid w:val="00D447F2"/>
    <w:rsid w:val="00D45CF8"/>
    <w:rsid w:val="00D461EF"/>
    <w:rsid w:val="00D46228"/>
    <w:rsid w:val="00D467CD"/>
    <w:rsid w:val="00D46A7E"/>
    <w:rsid w:val="00D46FAA"/>
    <w:rsid w:val="00D47E34"/>
    <w:rsid w:val="00D47FBB"/>
    <w:rsid w:val="00D50BE9"/>
    <w:rsid w:val="00D50C59"/>
    <w:rsid w:val="00D514A3"/>
    <w:rsid w:val="00D514B9"/>
    <w:rsid w:val="00D51A90"/>
    <w:rsid w:val="00D52813"/>
    <w:rsid w:val="00D5337B"/>
    <w:rsid w:val="00D5361F"/>
    <w:rsid w:val="00D53C3A"/>
    <w:rsid w:val="00D5451A"/>
    <w:rsid w:val="00D54534"/>
    <w:rsid w:val="00D555ED"/>
    <w:rsid w:val="00D557E8"/>
    <w:rsid w:val="00D55A4F"/>
    <w:rsid w:val="00D56E8F"/>
    <w:rsid w:val="00D56FAA"/>
    <w:rsid w:val="00D57290"/>
    <w:rsid w:val="00D57B05"/>
    <w:rsid w:val="00D57D87"/>
    <w:rsid w:val="00D60531"/>
    <w:rsid w:val="00D60C14"/>
    <w:rsid w:val="00D60CB3"/>
    <w:rsid w:val="00D612E2"/>
    <w:rsid w:val="00D6169C"/>
    <w:rsid w:val="00D6172C"/>
    <w:rsid w:val="00D620EF"/>
    <w:rsid w:val="00D620FA"/>
    <w:rsid w:val="00D622B0"/>
    <w:rsid w:val="00D62368"/>
    <w:rsid w:val="00D627B1"/>
    <w:rsid w:val="00D639A6"/>
    <w:rsid w:val="00D63E20"/>
    <w:rsid w:val="00D643DD"/>
    <w:rsid w:val="00D64479"/>
    <w:rsid w:val="00D648B3"/>
    <w:rsid w:val="00D64BB6"/>
    <w:rsid w:val="00D64CBA"/>
    <w:rsid w:val="00D650B1"/>
    <w:rsid w:val="00D658B3"/>
    <w:rsid w:val="00D66C1B"/>
    <w:rsid w:val="00D672C5"/>
    <w:rsid w:val="00D70297"/>
    <w:rsid w:val="00D70A31"/>
    <w:rsid w:val="00D70E1A"/>
    <w:rsid w:val="00D70EE6"/>
    <w:rsid w:val="00D71553"/>
    <w:rsid w:val="00D71A5A"/>
    <w:rsid w:val="00D71BDE"/>
    <w:rsid w:val="00D720CF"/>
    <w:rsid w:val="00D72187"/>
    <w:rsid w:val="00D728E1"/>
    <w:rsid w:val="00D72D5D"/>
    <w:rsid w:val="00D73229"/>
    <w:rsid w:val="00D732BE"/>
    <w:rsid w:val="00D7350E"/>
    <w:rsid w:val="00D74A3A"/>
    <w:rsid w:val="00D755FC"/>
    <w:rsid w:val="00D75D11"/>
    <w:rsid w:val="00D75FFD"/>
    <w:rsid w:val="00D76973"/>
    <w:rsid w:val="00D7733E"/>
    <w:rsid w:val="00D77943"/>
    <w:rsid w:val="00D809DC"/>
    <w:rsid w:val="00D81008"/>
    <w:rsid w:val="00D81655"/>
    <w:rsid w:val="00D81787"/>
    <w:rsid w:val="00D8182C"/>
    <w:rsid w:val="00D81D1C"/>
    <w:rsid w:val="00D81FD9"/>
    <w:rsid w:val="00D8251A"/>
    <w:rsid w:val="00D828AE"/>
    <w:rsid w:val="00D82B18"/>
    <w:rsid w:val="00D82F1C"/>
    <w:rsid w:val="00D83029"/>
    <w:rsid w:val="00D831A9"/>
    <w:rsid w:val="00D835FC"/>
    <w:rsid w:val="00D83C02"/>
    <w:rsid w:val="00D83CB1"/>
    <w:rsid w:val="00D83F43"/>
    <w:rsid w:val="00D841C4"/>
    <w:rsid w:val="00D84772"/>
    <w:rsid w:val="00D8508B"/>
    <w:rsid w:val="00D8583D"/>
    <w:rsid w:val="00D85AFD"/>
    <w:rsid w:val="00D86318"/>
    <w:rsid w:val="00D8679F"/>
    <w:rsid w:val="00D86AD9"/>
    <w:rsid w:val="00D86E8A"/>
    <w:rsid w:val="00D87F3C"/>
    <w:rsid w:val="00D9003C"/>
    <w:rsid w:val="00D90813"/>
    <w:rsid w:val="00D91BC7"/>
    <w:rsid w:val="00D92510"/>
    <w:rsid w:val="00D92B6F"/>
    <w:rsid w:val="00D92BFB"/>
    <w:rsid w:val="00D931ED"/>
    <w:rsid w:val="00D932F2"/>
    <w:rsid w:val="00D94451"/>
    <w:rsid w:val="00D94BAB"/>
    <w:rsid w:val="00D94C6F"/>
    <w:rsid w:val="00D95263"/>
    <w:rsid w:val="00D9597C"/>
    <w:rsid w:val="00D95F22"/>
    <w:rsid w:val="00D965BD"/>
    <w:rsid w:val="00D968EE"/>
    <w:rsid w:val="00D97245"/>
    <w:rsid w:val="00D974DA"/>
    <w:rsid w:val="00D9776B"/>
    <w:rsid w:val="00D97A18"/>
    <w:rsid w:val="00D97FDC"/>
    <w:rsid w:val="00DA071E"/>
    <w:rsid w:val="00DA079B"/>
    <w:rsid w:val="00DA1211"/>
    <w:rsid w:val="00DA1BB4"/>
    <w:rsid w:val="00DA2726"/>
    <w:rsid w:val="00DA40D3"/>
    <w:rsid w:val="00DA4829"/>
    <w:rsid w:val="00DA50CC"/>
    <w:rsid w:val="00DA566C"/>
    <w:rsid w:val="00DA58D6"/>
    <w:rsid w:val="00DA606E"/>
    <w:rsid w:val="00DA6F66"/>
    <w:rsid w:val="00DA7378"/>
    <w:rsid w:val="00DA775B"/>
    <w:rsid w:val="00DB19E8"/>
    <w:rsid w:val="00DB1BE0"/>
    <w:rsid w:val="00DB21FB"/>
    <w:rsid w:val="00DB2621"/>
    <w:rsid w:val="00DB380A"/>
    <w:rsid w:val="00DB3BC5"/>
    <w:rsid w:val="00DB4511"/>
    <w:rsid w:val="00DB5149"/>
    <w:rsid w:val="00DB53D5"/>
    <w:rsid w:val="00DB5490"/>
    <w:rsid w:val="00DB5F29"/>
    <w:rsid w:val="00DB7ED5"/>
    <w:rsid w:val="00DC036A"/>
    <w:rsid w:val="00DC0486"/>
    <w:rsid w:val="00DC0640"/>
    <w:rsid w:val="00DC08F7"/>
    <w:rsid w:val="00DC09C7"/>
    <w:rsid w:val="00DC0A96"/>
    <w:rsid w:val="00DC0AB0"/>
    <w:rsid w:val="00DC0BA7"/>
    <w:rsid w:val="00DC0C8E"/>
    <w:rsid w:val="00DC17EB"/>
    <w:rsid w:val="00DC2435"/>
    <w:rsid w:val="00DC2A7E"/>
    <w:rsid w:val="00DC2CF5"/>
    <w:rsid w:val="00DC2D52"/>
    <w:rsid w:val="00DC333F"/>
    <w:rsid w:val="00DC39FD"/>
    <w:rsid w:val="00DC3AD6"/>
    <w:rsid w:val="00DC3C14"/>
    <w:rsid w:val="00DC3CF8"/>
    <w:rsid w:val="00DC47E8"/>
    <w:rsid w:val="00DC49E6"/>
    <w:rsid w:val="00DC5650"/>
    <w:rsid w:val="00DC5FF7"/>
    <w:rsid w:val="00DC629C"/>
    <w:rsid w:val="00DC6611"/>
    <w:rsid w:val="00DC6781"/>
    <w:rsid w:val="00DC68C9"/>
    <w:rsid w:val="00DC7EC8"/>
    <w:rsid w:val="00DD0112"/>
    <w:rsid w:val="00DD105A"/>
    <w:rsid w:val="00DD1E55"/>
    <w:rsid w:val="00DD2471"/>
    <w:rsid w:val="00DD2707"/>
    <w:rsid w:val="00DD2991"/>
    <w:rsid w:val="00DD3015"/>
    <w:rsid w:val="00DD3543"/>
    <w:rsid w:val="00DD3880"/>
    <w:rsid w:val="00DD38A3"/>
    <w:rsid w:val="00DD47C9"/>
    <w:rsid w:val="00DD5161"/>
    <w:rsid w:val="00DD5393"/>
    <w:rsid w:val="00DD55D3"/>
    <w:rsid w:val="00DD5913"/>
    <w:rsid w:val="00DD66E1"/>
    <w:rsid w:val="00DD72BB"/>
    <w:rsid w:val="00DD75B4"/>
    <w:rsid w:val="00DD75C0"/>
    <w:rsid w:val="00DD7D61"/>
    <w:rsid w:val="00DE037E"/>
    <w:rsid w:val="00DE07D0"/>
    <w:rsid w:val="00DE07FB"/>
    <w:rsid w:val="00DE1865"/>
    <w:rsid w:val="00DE1A31"/>
    <w:rsid w:val="00DE1AFF"/>
    <w:rsid w:val="00DE2CA4"/>
    <w:rsid w:val="00DE2ED7"/>
    <w:rsid w:val="00DE3C24"/>
    <w:rsid w:val="00DE3E34"/>
    <w:rsid w:val="00DE4540"/>
    <w:rsid w:val="00DE464B"/>
    <w:rsid w:val="00DE52AA"/>
    <w:rsid w:val="00DE5CF6"/>
    <w:rsid w:val="00DE6277"/>
    <w:rsid w:val="00DE62DC"/>
    <w:rsid w:val="00DE650F"/>
    <w:rsid w:val="00DE6E33"/>
    <w:rsid w:val="00DE7398"/>
    <w:rsid w:val="00DE7763"/>
    <w:rsid w:val="00DE7907"/>
    <w:rsid w:val="00DE7F8C"/>
    <w:rsid w:val="00DF061F"/>
    <w:rsid w:val="00DF069F"/>
    <w:rsid w:val="00DF06E6"/>
    <w:rsid w:val="00DF162D"/>
    <w:rsid w:val="00DF18A4"/>
    <w:rsid w:val="00DF1C94"/>
    <w:rsid w:val="00DF1FBE"/>
    <w:rsid w:val="00DF2243"/>
    <w:rsid w:val="00DF2659"/>
    <w:rsid w:val="00DF2CE9"/>
    <w:rsid w:val="00DF3476"/>
    <w:rsid w:val="00DF398A"/>
    <w:rsid w:val="00DF39A8"/>
    <w:rsid w:val="00DF3DAA"/>
    <w:rsid w:val="00DF41FE"/>
    <w:rsid w:val="00DF477D"/>
    <w:rsid w:val="00DF4BFE"/>
    <w:rsid w:val="00DF4E39"/>
    <w:rsid w:val="00DF4F43"/>
    <w:rsid w:val="00DF52BC"/>
    <w:rsid w:val="00DF5392"/>
    <w:rsid w:val="00DF5B1A"/>
    <w:rsid w:val="00DF5CD6"/>
    <w:rsid w:val="00DF61EE"/>
    <w:rsid w:val="00DF6A64"/>
    <w:rsid w:val="00DF7838"/>
    <w:rsid w:val="00DF7BC2"/>
    <w:rsid w:val="00E00FCA"/>
    <w:rsid w:val="00E01236"/>
    <w:rsid w:val="00E0172B"/>
    <w:rsid w:val="00E0310A"/>
    <w:rsid w:val="00E0324A"/>
    <w:rsid w:val="00E045D9"/>
    <w:rsid w:val="00E047B7"/>
    <w:rsid w:val="00E0520F"/>
    <w:rsid w:val="00E05281"/>
    <w:rsid w:val="00E053DB"/>
    <w:rsid w:val="00E055A2"/>
    <w:rsid w:val="00E05ABB"/>
    <w:rsid w:val="00E05B60"/>
    <w:rsid w:val="00E061D3"/>
    <w:rsid w:val="00E06A5A"/>
    <w:rsid w:val="00E06DC6"/>
    <w:rsid w:val="00E07ABB"/>
    <w:rsid w:val="00E10005"/>
    <w:rsid w:val="00E10115"/>
    <w:rsid w:val="00E1152A"/>
    <w:rsid w:val="00E11930"/>
    <w:rsid w:val="00E11B79"/>
    <w:rsid w:val="00E11BC6"/>
    <w:rsid w:val="00E12476"/>
    <w:rsid w:val="00E126AB"/>
    <w:rsid w:val="00E12BA0"/>
    <w:rsid w:val="00E12BAE"/>
    <w:rsid w:val="00E13169"/>
    <w:rsid w:val="00E134CE"/>
    <w:rsid w:val="00E13586"/>
    <w:rsid w:val="00E135FC"/>
    <w:rsid w:val="00E13B27"/>
    <w:rsid w:val="00E1528F"/>
    <w:rsid w:val="00E156BA"/>
    <w:rsid w:val="00E15ADA"/>
    <w:rsid w:val="00E1734B"/>
    <w:rsid w:val="00E1791C"/>
    <w:rsid w:val="00E17994"/>
    <w:rsid w:val="00E17ED5"/>
    <w:rsid w:val="00E2042F"/>
    <w:rsid w:val="00E20A64"/>
    <w:rsid w:val="00E20D11"/>
    <w:rsid w:val="00E213B1"/>
    <w:rsid w:val="00E21BB9"/>
    <w:rsid w:val="00E21D2B"/>
    <w:rsid w:val="00E23AA7"/>
    <w:rsid w:val="00E244E2"/>
    <w:rsid w:val="00E246EA"/>
    <w:rsid w:val="00E25532"/>
    <w:rsid w:val="00E25CFB"/>
    <w:rsid w:val="00E275DA"/>
    <w:rsid w:val="00E27B1A"/>
    <w:rsid w:val="00E30D3A"/>
    <w:rsid w:val="00E310BC"/>
    <w:rsid w:val="00E311D8"/>
    <w:rsid w:val="00E31261"/>
    <w:rsid w:val="00E312EE"/>
    <w:rsid w:val="00E3143F"/>
    <w:rsid w:val="00E31A4E"/>
    <w:rsid w:val="00E31ED2"/>
    <w:rsid w:val="00E324D5"/>
    <w:rsid w:val="00E3294F"/>
    <w:rsid w:val="00E32B0E"/>
    <w:rsid w:val="00E33085"/>
    <w:rsid w:val="00E3423A"/>
    <w:rsid w:val="00E342F4"/>
    <w:rsid w:val="00E34E2E"/>
    <w:rsid w:val="00E35826"/>
    <w:rsid w:val="00E36699"/>
    <w:rsid w:val="00E367DF"/>
    <w:rsid w:val="00E36D24"/>
    <w:rsid w:val="00E37054"/>
    <w:rsid w:val="00E3759F"/>
    <w:rsid w:val="00E378B9"/>
    <w:rsid w:val="00E37C84"/>
    <w:rsid w:val="00E40A55"/>
    <w:rsid w:val="00E40F73"/>
    <w:rsid w:val="00E41328"/>
    <w:rsid w:val="00E42300"/>
    <w:rsid w:val="00E426B5"/>
    <w:rsid w:val="00E4291A"/>
    <w:rsid w:val="00E42EAC"/>
    <w:rsid w:val="00E430C9"/>
    <w:rsid w:val="00E43F2E"/>
    <w:rsid w:val="00E449FE"/>
    <w:rsid w:val="00E44C4B"/>
    <w:rsid w:val="00E44C6C"/>
    <w:rsid w:val="00E450FC"/>
    <w:rsid w:val="00E45285"/>
    <w:rsid w:val="00E455AC"/>
    <w:rsid w:val="00E45D06"/>
    <w:rsid w:val="00E463D6"/>
    <w:rsid w:val="00E46896"/>
    <w:rsid w:val="00E47235"/>
    <w:rsid w:val="00E4735D"/>
    <w:rsid w:val="00E502F9"/>
    <w:rsid w:val="00E50B2D"/>
    <w:rsid w:val="00E50EFD"/>
    <w:rsid w:val="00E5135B"/>
    <w:rsid w:val="00E51BA4"/>
    <w:rsid w:val="00E52548"/>
    <w:rsid w:val="00E52C12"/>
    <w:rsid w:val="00E52EBB"/>
    <w:rsid w:val="00E5319E"/>
    <w:rsid w:val="00E540E0"/>
    <w:rsid w:val="00E54560"/>
    <w:rsid w:val="00E5482E"/>
    <w:rsid w:val="00E54C77"/>
    <w:rsid w:val="00E54D0E"/>
    <w:rsid w:val="00E5543F"/>
    <w:rsid w:val="00E55493"/>
    <w:rsid w:val="00E554E6"/>
    <w:rsid w:val="00E55FA0"/>
    <w:rsid w:val="00E563B9"/>
    <w:rsid w:val="00E5696B"/>
    <w:rsid w:val="00E56DD1"/>
    <w:rsid w:val="00E570E2"/>
    <w:rsid w:val="00E575B7"/>
    <w:rsid w:val="00E57938"/>
    <w:rsid w:val="00E57F80"/>
    <w:rsid w:val="00E57FFE"/>
    <w:rsid w:val="00E600B8"/>
    <w:rsid w:val="00E6079A"/>
    <w:rsid w:val="00E60A64"/>
    <w:rsid w:val="00E60DA2"/>
    <w:rsid w:val="00E6105F"/>
    <w:rsid w:val="00E614DB"/>
    <w:rsid w:val="00E61534"/>
    <w:rsid w:val="00E61607"/>
    <w:rsid w:val="00E61674"/>
    <w:rsid w:val="00E61885"/>
    <w:rsid w:val="00E61ECE"/>
    <w:rsid w:val="00E640C6"/>
    <w:rsid w:val="00E6463D"/>
    <w:rsid w:val="00E65022"/>
    <w:rsid w:val="00E6506E"/>
    <w:rsid w:val="00E65090"/>
    <w:rsid w:val="00E65903"/>
    <w:rsid w:val="00E6598B"/>
    <w:rsid w:val="00E66B48"/>
    <w:rsid w:val="00E66ED7"/>
    <w:rsid w:val="00E6751D"/>
    <w:rsid w:val="00E6789A"/>
    <w:rsid w:val="00E70573"/>
    <w:rsid w:val="00E70E74"/>
    <w:rsid w:val="00E7159A"/>
    <w:rsid w:val="00E72D9F"/>
    <w:rsid w:val="00E7315D"/>
    <w:rsid w:val="00E73185"/>
    <w:rsid w:val="00E735B7"/>
    <w:rsid w:val="00E74223"/>
    <w:rsid w:val="00E744F8"/>
    <w:rsid w:val="00E74CD8"/>
    <w:rsid w:val="00E755F9"/>
    <w:rsid w:val="00E75B56"/>
    <w:rsid w:val="00E7652D"/>
    <w:rsid w:val="00E76B7D"/>
    <w:rsid w:val="00E76DEB"/>
    <w:rsid w:val="00E771F4"/>
    <w:rsid w:val="00E775D6"/>
    <w:rsid w:val="00E8009D"/>
    <w:rsid w:val="00E8074A"/>
    <w:rsid w:val="00E80A0A"/>
    <w:rsid w:val="00E80D4C"/>
    <w:rsid w:val="00E80EC6"/>
    <w:rsid w:val="00E81480"/>
    <w:rsid w:val="00E81643"/>
    <w:rsid w:val="00E82338"/>
    <w:rsid w:val="00E82966"/>
    <w:rsid w:val="00E83203"/>
    <w:rsid w:val="00E83422"/>
    <w:rsid w:val="00E834B3"/>
    <w:rsid w:val="00E83FD7"/>
    <w:rsid w:val="00E85092"/>
    <w:rsid w:val="00E851D0"/>
    <w:rsid w:val="00E85EDE"/>
    <w:rsid w:val="00E869AE"/>
    <w:rsid w:val="00E86A31"/>
    <w:rsid w:val="00E86D2B"/>
    <w:rsid w:val="00E86FC5"/>
    <w:rsid w:val="00E8713B"/>
    <w:rsid w:val="00E871AC"/>
    <w:rsid w:val="00E871E7"/>
    <w:rsid w:val="00E876B1"/>
    <w:rsid w:val="00E900FE"/>
    <w:rsid w:val="00E9021A"/>
    <w:rsid w:val="00E90EB1"/>
    <w:rsid w:val="00E90EB2"/>
    <w:rsid w:val="00E92D92"/>
    <w:rsid w:val="00E939A9"/>
    <w:rsid w:val="00E93E71"/>
    <w:rsid w:val="00E94406"/>
    <w:rsid w:val="00E95F43"/>
    <w:rsid w:val="00E96616"/>
    <w:rsid w:val="00E977FD"/>
    <w:rsid w:val="00E97915"/>
    <w:rsid w:val="00EA027B"/>
    <w:rsid w:val="00EA0C81"/>
    <w:rsid w:val="00EA1419"/>
    <w:rsid w:val="00EA14C8"/>
    <w:rsid w:val="00EA182B"/>
    <w:rsid w:val="00EA2DDA"/>
    <w:rsid w:val="00EA3147"/>
    <w:rsid w:val="00EA3882"/>
    <w:rsid w:val="00EA3DBB"/>
    <w:rsid w:val="00EA3F0A"/>
    <w:rsid w:val="00EA3F34"/>
    <w:rsid w:val="00EA4224"/>
    <w:rsid w:val="00EA4509"/>
    <w:rsid w:val="00EA4D1D"/>
    <w:rsid w:val="00EA5003"/>
    <w:rsid w:val="00EA5E5F"/>
    <w:rsid w:val="00EA6371"/>
    <w:rsid w:val="00EA65CF"/>
    <w:rsid w:val="00EA6870"/>
    <w:rsid w:val="00EA6A3B"/>
    <w:rsid w:val="00EA7449"/>
    <w:rsid w:val="00EA7765"/>
    <w:rsid w:val="00EA77C2"/>
    <w:rsid w:val="00EA7B06"/>
    <w:rsid w:val="00EB0976"/>
    <w:rsid w:val="00EB0D89"/>
    <w:rsid w:val="00EB1848"/>
    <w:rsid w:val="00EB19A7"/>
    <w:rsid w:val="00EB1F1C"/>
    <w:rsid w:val="00EB1F22"/>
    <w:rsid w:val="00EB3257"/>
    <w:rsid w:val="00EB3644"/>
    <w:rsid w:val="00EB3F31"/>
    <w:rsid w:val="00EB3F53"/>
    <w:rsid w:val="00EB3F9C"/>
    <w:rsid w:val="00EB4293"/>
    <w:rsid w:val="00EB4548"/>
    <w:rsid w:val="00EB54FF"/>
    <w:rsid w:val="00EB5777"/>
    <w:rsid w:val="00EB5AA8"/>
    <w:rsid w:val="00EB5D75"/>
    <w:rsid w:val="00EB6E54"/>
    <w:rsid w:val="00EB6E65"/>
    <w:rsid w:val="00EB79BD"/>
    <w:rsid w:val="00EB79CC"/>
    <w:rsid w:val="00EB7C1C"/>
    <w:rsid w:val="00EB7D73"/>
    <w:rsid w:val="00EB7FF4"/>
    <w:rsid w:val="00EC171E"/>
    <w:rsid w:val="00EC2DAD"/>
    <w:rsid w:val="00EC33EE"/>
    <w:rsid w:val="00EC3477"/>
    <w:rsid w:val="00EC3C43"/>
    <w:rsid w:val="00EC4593"/>
    <w:rsid w:val="00EC4669"/>
    <w:rsid w:val="00EC48DA"/>
    <w:rsid w:val="00EC4C6E"/>
    <w:rsid w:val="00EC4DDB"/>
    <w:rsid w:val="00EC57A4"/>
    <w:rsid w:val="00EC61BF"/>
    <w:rsid w:val="00EC693C"/>
    <w:rsid w:val="00EC6D1D"/>
    <w:rsid w:val="00EC7537"/>
    <w:rsid w:val="00EC7B0C"/>
    <w:rsid w:val="00EC7EEF"/>
    <w:rsid w:val="00EC7F5A"/>
    <w:rsid w:val="00ED0651"/>
    <w:rsid w:val="00ED08AF"/>
    <w:rsid w:val="00ED0933"/>
    <w:rsid w:val="00ED0EC6"/>
    <w:rsid w:val="00ED184E"/>
    <w:rsid w:val="00ED1A8C"/>
    <w:rsid w:val="00ED1B2C"/>
    <w:rsid w:val="00ED25D9"/>
    <w:rsid w:val="00ED268C"/>
    <w:rsid w:val="00ED2A9C"/>
    <w:rsid w:val="00ED2ECD"/>
    <w:rsid w:val="00ED30BF"/>
    <w:rsid w:val="00ED3282"/>
    <w:rsid w:val="00ED328A"/>
    <w:rsid w:val="00ED358F"/>
    <w:rsid w:val="00ED3700"/>
    <w:rsid w:val="00ED37B0"/>
    <w:rsid w:val="00ED5D12"/>
    <w:rsid w:val="00ED60D6"/>
    <w:rsid w:val="00ED62DE"/>
    <w:rsid w:val="00ED63AA"/>
    <w:rsid w:val="00ED6A27"/>
    <w:rsid w:val="00ED7039"/>
    <w:rsid w:val="00ED773E"/>
    <w:rsid w:val="00EE0E0B"/>
    <w:rsid w:val="00EE11DD"/>
    <w:rsid w:val="00EE15A0"/>
    <w:rsid w:val="00EE1CF0"/>
    <w:rsid w:val="00EE1FE7"/>
    <w:rsid w:val="00EE205B"/>
    <w:rsid w:val="00EE378D"/>
    <w:rsid w:val="00EE4035"/>
    <w:rsid w:val="00EE4A05"/>
    <w:rsid w:val="00EE4ADF"/>
    <w:rsid w:val="00EE4F24"/>
    <w:rsid w:val="00EE51E0"/>
    <w:rsid w:val="00EE57A3"/>
    <w:rsid w:val="00EE58A3"/>
    <w:rsid w:val="00EE5A89"/>
    <w:rsid w:val="00EE5C46"/>
    <w:rsid w:val="00EE615C"/>
    <w:rsid w:val="00EE6803"/>
    <w:rsid w:val="00EE76D0"/>
    <w:rsid w:val="00EE7769"/>
    <w:rsid w:val="00EE7DB1"/>
    <w:rsid w:val="00EF0B0D"/>
    <w:rsid w:val="00EF114A"/>
    <w:rsid w:val="00EF1A30"/>
    <w:rsid w:val="00EF1BB8"/>
    <w:rsid w:val="00EF1D84"/>
    <w:rsid w:val="00EF1FAE"/>
    <w:rsid w:val="00EF22D5"/>
    <w:rsid w:val="00EF2D60"/>
    <w:rsid w:val="00EF2F4F"/>
    <w:rsid w:val="00EF321D"/>
    <w:rsid w:val="00EF44E7"/>
    <w:rsid w:val="00EF4851"/>
    <w:rsid w:val="00EF4A45"/>
    <w:rsid w:val="00EF51FF"/>
    <w:rsid w:val="00EF5279"/>
    <w:rsid w:val="00EF5597"/>
    <w:rsid w:val="00EF5930"/>
    <w:rsid w:val="00EF6079"/>
    <w:rsid w:val="00EF63B9"/>
    <w:rsid w:val="00EF6CF3"/>
    <w:rsid w:val="00EF6EC8"/>
    <w:rsid w:val="00EF6EE0"/>
    <w:rsid w:val="00EF76C7"/>
    <w:rsid w:val="00F00A79"/>
    <w:rsid w:val="00F00EA2"/>
    <w:rsid w:val="00F00EAB"/>
    <w:rsid w:val="00F01193"/>
    <w:rsid w:val="00F013B3"/>
    <w:rsid w:val="00F017CF"/>
    <w:rsid w:val="00F0324D"/>
    <w:rsid w:val="00F035EB"/>
    <w:rsid w:val="00F03BC9"/>
    <w:rsid w:val="00F03FD2"/>
    <w:rsid w:val="00F0414B"/>
    <w:rsid w:val="00F04B19"/>
    <w:rsid w:val="00F05560"/>
    <w:rsid w:val="00F05C08"/>
    <w:rsid w:val="00F05F24"/>
    <w:rsid w:val="00F06FB8"/>
    <w:rsid w:val="00F0743D"/>
    <w:rsid w:val="00F07884"/>
    <w:rsid w:val="00F07DD1"/>
    <w:rsid w:val="00F101D0"/>
    <w:rsid w:val="00F10E81"/>
    <w:rsid w:val="00F112D5"/>
    <w:rsid w:val="00F115C1"/>
    <w:rsid w:val="00F11669"/>
    <w:rsid w:val="00F11B8F"/>
    <w:rsid w:val="00F1222A"/>
    <w:rsid w:val="00F12549"/>
    <w:rsid w:val="00F12570"/>
    <w:rsid w:val="00F13823"/>
    <w:rsid w:val="00F13C81"/>
    <w:rsid w:val="00F13E43"/>
    <w:rsid w:val="00F148E1"/>
    <w:rsid w:val="00F1490F"/>
    <w:rsid w:val="00F14CC6"/>
    <w:rsid w:val="00F14F70"/>
    <w:rsid w:val="00F1518F"/>
    <w:rsid w:val="00F15CBC"/>
    <w:rsid w:val="00F16357"/>
    <w:rsid w:val="00F1682E"/>
    <w:rsid w:val="00F16AF5"/>
    <w:rsid w:val="00F16C10"/>
    <w:rsid w:val="00F200E6"/>
    <w:rsid w:val="00F22379"/>
    <w:rsid w:val="00F2267A"/>
    <w:rsid w:val="00F22D3F"/>
    <w:rsid w:val="00F232DC"/>
    <w:rsid w:val="00F232FF"/>
    <w:rsid w:val="00F233B5"/>
    <w:rsid w:val="00F2348E"/>
    <w:rsid w:val="00F23684"/>
    <w:rsid w:val="00F24F1F"/>
    <w:rsid w:val="00F25067"/>
    <w:rsid w:val="00F2567B"/>
    <w:rsid w:val="00F25AA0"/>
    <w:rsid w:val="00F25D6E"/>
    <w:rsid w:val="00F265D5"/>
    <w:rsid w:val="00F26A6F"/>
    <w:rsid w:val="00F26B53"/>
    <w:rsid w:val="00F27201"/>
    <w:rsid w:val="00F3029E"/>
    <w:rsid w:val="00F308EA"/>
    <w:rsid w:val="00F31446"/>
    <w:rsid w:val="00F321AB"/>
    <w:rsid w:val="00F32B77"/>
    <w:rsid w:val="00F33810"/>
    <w:rsid w:val="00F34E53"/>
    <w:rsid w:val="00F35B63"/>
    <w:rsid w:val="00F35EE1"/>
    <w:rsid w:val="00F365DD"/>
    <w:rsid w:val="00F36877"/>
    <w:rsid w:val="00F370F6"/>
    <w:rsid w:val="00F3755E"/>
    <w:rsid w:val="00F37A41"/>
    <w:rsid w:val="00F37CB3"/>
    <w:rsid w:val="00F37CD2"/>
    <w:rsid w:val="00F37E65"/>
    <w:rsid w:val="00F37E8A"/>
    <w:rsid w:val="00F42CBB"/>
    <w:rsid w:val="00F43F85"/>
    <w:rsid w:val="00F4474F"/>
    <w:rsid w:val="00F44BFF"/>
    <w:rsid w:val="00F475E7"/>
    <w:rsid w:val="00F5009D"/>
    <w:rsid w:val="00F50559"/>
    <w:rsid w:val="00F505B4"/>
    <w:rsid w:val="00F50F3A"/>
    <w:rsid w:val="00F5200E"/>
    <w:rsid w:val="00F524E6"/>
    <w:rsid w:val="00F52531"/>
    <w:rsid w:val="00F54E91"/>
    <w:rsid w:val="00F5615D"/>
    <w:rsid w:val="00F5647A"/>
    <w:rsid w:val="00F56906"/>
    <w:rsid w:val="00F571D1"/>
    <w:rsid w:val="00F57447"/>
    <w:rsid w:val="00F579BD"/>
    <w:rsid w:val="00F57C3E"/>
    <w:rsid w:val="00F57C41"/>
    <w:rsid w:val="00F57C7F"/>
    <w:rsid w:val="00F57E1E"/>
    <w:rsid w:val="00F603BE"/>
    <w:rsid w:val="00F60521"/>
    <w:rsid w:val="00F606FD"/>
    <w:rsid w:val="00F607F1"/>
    <w:rsid w:val="00F60E59"/>
    <w:rsid w:val="00F60EB5"/>
    <w:rsid w:val="00F612A9"/>
    <w:rsid w:val="00F61415"/>
    <w:rsid w:val="00F61576"/>
    <w:rsid w:val="00F62A1D"/>
    <w:rsid w:val="00F63C75"/>
    <w:rsid w:val="00F649CF"/>
    <w:rsid w:val="00F64A6A"/>
    <w:rsid w:val="00F65A05"/>
    <w:rsid w:val="00F65CE1"/>
    <w:rsid w:val="00F661DF"/>
    <w:rsid w:val="00F66E09"/>
    <w:rsid w:val="00F67043"/>
    <w:rsid w:val="00F6795B"/>
    <w:rsid w:val="00F67C7E"/>
    <w:rsid w:val="00F7012D"/>
    <w:rsid w:val="00F70779"/>
    <w:rsid w:val="00F71DEF"/>
    <w:rsid w:val="00F72114"/>
    <w:rsid w:val="00F74263"/>
    <w:rsid w:val="00F74709"/>
    <w:rsid w:val="00F747B5"/>
    <w:rsid w:val="00F74E02"/>
    <w:rsid w:val="00F759FC"/>
    <w:rsid w:val="00F75F58"/>
    <w:rsid w:val="00F77997"/>
    <w:rsid w:val="00F77C95"/>
    <w:rsid w:val="00F77FD9"/>
    <w:rsid w:val="00F80380"/>
    <w:rsid w:val="00F80A92"/>
    <w:rsid w:val="00F80CF3"/>
    <w:rsid w:val="00F810CE"/>
    <w:rsid w:val="00F813FD"/>
    <w:rsid w:val="00F82A7F"/>
    <w:rsid w:val="00F82E82"/>
    <w:rsid w:val="00F83AA9"/>
    <w:rsid w:val="00F840A0"/>
    <w:rsid w:val="00F85467"/>
    <w:rsid w:val="00F85CCA"/>
    <w:rsid w:val="00F85CD2"/>
    <w:rsid w:val="00F86341"/>
    <w:rsid w:val="00F868A7"/>
    <w:rsid w:val="00F879D9"/>
    <w:rsid w:val="00F87A03"/>
    <w:rsid w:val="00F87A7E"/>
    <w:rsid w:val="00F903D8"/>
    <w:rsid w:val="00F9072B"/>
    <w:rsid w:val="00F90A04"/>
    <w:rsid w:val="00F91016"/>
    <w:rsid w:val="00F91356"/>
    <w:rsid w:val="00F913A9"/>
    <w:rsid w:val="00F916C8"/>
    <w:rsid w:val="00F91A92"/>
    <w:rsid w:val="00F91E98"/>
    <w:rsid w:val="00F924DD"/>
    <w:rsid w:val="00F92EAB"/>
    <w:rsid w:val="00F92FBA"/>
    <w:rsid w:val="00F93257"/>
    <w:rsid w:val="00F938B0"/>
    <w:rsid w:val="00F93DFD"/>
    <w:rsid w:val="00F94EA8"/>
    <w:rsid w:val="00F9503C"/>
    <w:rsid w:val="00F950B8"/>
    <w:rsid w:val="00F950F4"/>
    <w:rsid w:val="00F95584"/>
    <w:rsid w:val="00F95809"/>
    <w:rsid w:val="00F95D57"/>
    <w:rsid w:val="00F964A5"/>
    <w:rsid w:val="00F97472"/>
    <w:rsid w:val="00F97539"/>
    <w:rsid w:val="00F97562"/>
    <w:rsid w:val="00F9787A"/>
    <w:rsid w:val="00F97B65"/>
    <w:rsid w:val="00F97BBF"/>
    <w:rsid w:val="00F97CC8"/>
    <w:rsid w:val="00FA0300"/>
    <w:rsid w:val="00FA0A6A"/>
    <w:rsid w:val="00FA1346"/>
    <w:rsid w:val="00FA15CA"/>
    <w:rsid w:val="00FA1893"/>
    <w:rsid w:val="00FA18DD"/>
    <w:rsid w:val="00FA1E6A"/>
    <w:rsid w:val="00FA2AE4"/>
    <w:rsid w:val="00FA33CD"/>
    <w:rsid w:val="00FA3EBE"/>
    <w:rsid w:val="00FA41EC"/>
    <w:rsid w:val="00FA44DF"/>
    <w:rsid w:val="00FA49E4"/>
    <w:rsid w:val="00FA59B5"/>
    <w:rsid w:val="00FA6D45"/>
    <w:rsid w:val="00FA6FC3"/>
    <w:rsid w:val="00FA6FF1"/>
    <w:rsid w:val="00FA79B3"/>
    <w:rsid w:val="00FB082E"/>
    <w:rsid w:val="00FB0E87"/>
    <w:rsid w:val="00FB0FF1"/>
    <w:rsid w:val="00FB19C7"/>
    <w:rsid w:val="00FB1D77"/>
    <w:rsid w:val="00FB2011"/>
    <w:rsid w:val="00FB231F"/>
    <w:rsid w:val="00FB268A"/>
    <w:rsid w:val="00FB2C4E"/>
    <w:rsid w:val="00FB2C58"/>
    <w:rsid w:val="00FB3183"/>
    <w:rsid w:val="00FB3549"/>
    <w:rsid w:val="00FB360E"/>
    <w:rsid w:val="00FB36FA"/>
    <w:rsid w:val="00FB4189"/>
    <w:rsid w:val="00FB4B39"/>
    <w:rsid w:val="00FB5912"/>
    <w:rsid w:val="00FB59FF"/>
    <w:rsid w:val="00FB5FF3"/>
    <w:rsid w:val="00FB65E1"/>
    <w:rsid w:val="00FB74CF"/>
    <w:rsid w:val="00FB7FAB"/>
    <w:rsid w:val="00FC1348"/>
    <w:rsid w:val="00FC18F8"/>
    <w:rsid w:val="00FC1B4F"/>
    <w:rsid w:val="00FC1E36"/>
    <w:rsid w:val="00FC2859"/>
    <w:rsid w:val="00FC28B8"/>
    <w:rsid w:val="00FC2ABD"/>
    <w:rsid w:val="00FC2CE4"/>
    <w:rsid w:val="00FC310B"/>
    <w:rsid w:val="00FC3693"/>
    <w:rsid w:val="00FC38DC"/>
    <w:rsid w:val="00FC3910"/>
    <w:rsid w:val="00FC3CC5"/>
    <w:rsid w:val="00FC41DF"/>
    <w:rsid w:val="00FC46B2"/>
    <w:rsid w:val="00FC560C"/>
    <w:rsid w:val="00FC5648"/>
    <w:rsid w:val="00FC5772"/>
    <w:rsid w:val="00FC58A8"/>
    <w:rsid w:val="00FC5B38"/>
    <w:rsid w:val="00FC5C40"/>
    <w:rsid w:val="00FC636D"/>
    <w:rsid w:val="00FC647C"/>
    <w:rsid w:val="00FC6C1A"/>
    <w:rsid w:val="00FC6E8E"/>
    <w:rsid w:val="00FC7BFF"/>
    <w:rsid w:val="00FD1714"/>
    <w:rsid w:val="00FD1803"/>
    <w:rsid w:val="00FD1D03"/>
    <w:rsid w:val="00FD1FDA"/>
    <w:rsid w:val="00FD22AE"/>
    <w:rsid w:val="00FD25D5"/>
    <w:rsid w:val="00FD2639"/>
    <w:rsid w:val="00FD2DED"/>
    <w:rsid w:val="00FD344F"/>
    <w:rsid w:val="00FD3B72"/>
    <w:rsid w:val="00FD44E6"/>
    <w:rsid w:val="00FD4F9B"/>
    <w:rsid w:val="00FD5426"/>
    <w:rsid w:val="00FD5D76"/>
    <w:rsid w:val="00FD6426"/>
    <w:rsid w:val="00FD703B"/>
    <w:rsid w:val="00FD7C23"/>
    <w:rsid w:val="00FD7E29"/>
    <w:rsid w:val="00FE05E9"/>
    <w:rsid w:val="00FE062F"/>
    <w:rsid w:val="00FE0718"/>
    <w:rsid w:val="00FE0B18"/>
    <w:rsid w:val="00FE0B44"/>
    <w:rsid w:val="00FE1198"/>
    <w:rsid w:val="00FE1AA2"/>
    <w:rsid w:val="00FE1C87"/>
    <w:rsid w:val="00FE24DA"/>
    <w:rsid w:val="00FE2876"/>
    <w:rsid w:val="00FE301A"/>
    <w:rsid w:val="00FE336A"/>
    <w:rsid w:val="00FE34A7"/>
    <w:rsid w:val="00FE3606"/>
    <w:rsid w:val="00FE3D31"/>
    <w:rsid w:val="00FE3D86"/>
    <w:rsid w:val="00FE415E"/>
    <w:rsid w:val="00FE4584"/>
    <w:rsid w:val="00FE4899"/>
    <w:rsid w:val="00FE4E56"/>
    <w:rsid w:val="00FE4F52"/>
    <w:rsid w:val="00FE5FDD"/>
    <w:rsid w:val="00FE6037"/>
    <w:rsid w:val="00FE68BA"/>
    <w:rsid w:val="00FE6AD8"/>
    <w:rsid w:val="00FE75D1"/>
    <w:rsid w:val="00FE7C55"/>
    <w:rsid w:val="00FE7CFD"/>
    <w:rsid w:val="00FE7FA0"/>
    <w:rsid w:val="00FF09D2"/>
    <w:rsid w:val="00FF13A7"/>
    <w:rsid w:val="00FF1451"/>
    <w:rsid w:val="00FF1C8F"/>
    <w:rsid w:val="00FF22B4"/>
    <w:rsid w:val="00FF2EDC"/>
    <w:rsid w:val="00FF32E8"/>
    <w:rsid w:val="00FF35FF"/>
    <w:rsid w:val="00FF3642"/>
    <w:rsid w:val="00FF3F01"/>
    <w:rsid w:val="00FF40E4"/>
    <w:rsid w:val="00FF4342"/>
    <w:rsid w:val="00FF44B1"/>
    <w:rsid w:val="00FF4550"/>
    <w:rsid w:val="00FF57C0"/>
    <w:rsid w:val="00FF5F9E"/>
    <w:rsid w:val="00FF60D1"/>
    <w:rsid w:val="00FF64C0"/>
    <w:rsid w:val="00FF74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14D8F60"/>
  <w15:docId w15:val="{5685D3AF-C69E-4593-BB84-6823733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F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B81704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link w:val="Nagwek2Znak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954B7B"/>
    <w:pPr>
      <w:spacing w:line="276" w:lineRule="auto"/>
    </w:pPr>
    <w:rPr>
      <w:rFonts w:ascii="Calibri Light" w:hAnsi="Calibri Light" w:cs="Calibri Light"/>
    </w:rPr>
  </w:style>
  <w:style w:type="paragraph" w:styleId="Spistreci1">
    <w:name w:val="toc 1"/>
    <w:basedOn w:val="Normalny"/>
    <w:next w:val="Normalny"/>
    <w:autoRedefine/>
    <w:uiPriority w:val="39"/>
    <w:rsid w:val="00FD7C23"/>
    <w:pPr>
      <w:tabs>
        <w:tab w:val="left" w:pos="1440"/>
        <w:tab w:val="left" w:pos="1980"/>
        <w:tab w:val="right" w:leader="dot" w:pos="9062"/>
      </w:tabs>
      <w:spacing w:line="276" w:lineRule="auto"/>
      <w:ind w:left="1134" w:hanging="1134"/>
      <w:jc w:val="both"/>
    </w:pPr>
    <w:rPr>
      <w:rFonts w:ascii="Calibri Light" w:hAnsi="Calibri Light" w:cs="Calibri Light"/>
      <w:b/>
      <w:i/>
      <w:iCs/>
      <w:noProof/>
      <w:lang w:val="x-none" w:eastAsia="x-none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,Podrozdzia³"/>
    <w:basedOn w:val="Normalny"/>
    <w:link w:val="TekstprzypisudolnegoZnak"/>
    <w:rPr>
      <w:lang w:val="x-none" w:eastAsia="x-none"/>
    </w:rPr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, Znak"/>
    <w:basedOn w:val="Normalny"/>
    <w:link w:val="PodtytuZnak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2">
    <w:name w:val="Tekst podstawowy 312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aliases w:val="Normal Znak,Bez odstępów Znak Znak,Bez odstępów12"/>
    <w:link w:val="Bezodstpw2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2">
    <w:name w:val="Bez odstępów2"/>
    <w:aliases w:val="Normal Znak1,Bez odstępów Znak Znak Znak,Bez odstępów21"/>
    <w:link w:val="Bezodstpw1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B8170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aliases w:val="Nagłówek strony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rzypisudolnegoZnak">
    <w:name w:val="Tekst przypisu dolnego Znak"/>
    <w:aliases w:val="Podrozdział Znak,Podrozdzia³ Znak"/>
    <w:link w:val="Tekstprzypisudolnego"/>
    <w:rsid w:val="00C2077E"/>
    <w:rPr>
      <w:rFonts w:ascii="Times New Roman" w:eastAsia="Times New Roman" w:hAnsi="Times New Roman"/>
    </w:rPr>
  </w:style>
  <w:style w:type="paragraph" w:customStyle="1" w:styleId="Default">
    <w:name w:val="Default"/>
    <w:rsid w:val="00C207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C207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41240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541240"/>
    <w:rPr>
      <w:rFonts w:ascii="Times New Roman" w:eastAsia="Times New Roman" w:hAnsi="Times New Roman"/>
    </w:rPr>
  </w:style>
  <w:style w:type="character" w:styleId="Odwoanieprzypisukocowego">
    <w:name w:val="endnote reference"/>
    <w:unhideWhenUsed/>
    <w:rsid w:val="0054124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1761C"/>
    <w:rPr>
      <w:color w:val="605E5C"/>
      <w:shd w:val="clear" w:color="auto" w:fill="E1DFDD"/>
    </w:rPr>
  </w:style>
  <w:style w:type="paragraph" w:customStyle="1" w:styleId="Standard">
    <w:name w:val="Standard"/>
    <w:rsid w:val="00B84947"/>
    <w:pPr>
      <w:suppressAutoHyphens/>
      <w:autoSpaceDN w:val="0"/>
      <w:textAlignment w:val="baseline"/>
    </w:pPr>
    <w:rPr>
      <w:rFonts w:eastAsia="Times New Roman" w:cs="Calibri"/>
      <w:kern w:val="3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7DA4"/>
  </w:style>
  <w:style w:type="character" w:customStyle="1" w:styleId="Nagwek2Znak">
    <w:name w:val="Nagłówek 2 Znak"/>
    <w:link w:val="Nagwek2"/>
    <w:rsid w:val="00CA7DA4"/>
    <w:rPr>
      <w:rFonts w:ascii="Times New Roman" w:eastAsia="Times New Roman" w:hAnsi="Times New Roman"/>
      <w:b/>
      <w:bCs/>
      <w:sz w:val="26"/>
    </w:rPr>
  </w:style>
  <w:style w:type="character" w:customStyle="1" w:styleId="Nagwek3Znak">
    <w:name w:val="Nagłówek 3 Znak"/>
    <w:link w:val="Nagwek3"/>
    <w:rsid w:val="00CA7DA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CA7DA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A7DA4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A7DA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A7DA4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CA7DA4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CA7DA4"/>
    <w:rPr>
      <w:rFonts w:ascii="Times New Roman" w:eastAsia="Times New Roman" w:hAnsi="Times New Roman"/>
      <w:bCs/>
      <w:i/>
      <w:iCs/>
    </w:rPr>
  </w:style>
  <w:style w:type="numbering" w:customStyle="1" w:styleId="Bezlisty11">
    <w:name w:val="Bez listy11"/>
    <w:next w:val="Bezlisty"/>
    <w:semiHidden/>
    <w:unhideWhenUsed/>
    <w:rsid w:val="00CA7DA4"/>
  </w:style>
  <w:style w:type="character" w:customStyle="1" w:styleId="Znak1">
    <w:name w:val="Znak1"/>
    <w:rsid w:val="00CA7D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ZnakZnakZnakZnakZnakZnakZnakZnak2">
    <w:name w:val="Znak Znak Znak Znak Znak Znak Znak Znak2"/>
    <w:basedOn w:val="Normalny"/>
    <w:rsid w:val="00CA7DA4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A7DA4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rsid w:val="00CA7DA4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CA7DA4"/>
    <w:rPr>
      <w:rFonts w:ascii="Times New Roman" w:eastAsia="Times New Roman" w:hAnsi="Times New Roman"/>
    </w:rPr>
  </w:style>
  <w:style w:type="character" w:customStyle="1" w:styleId="Tekstpodstawowywcity3Znak">
    <w:name w:val="Tekst podstawowy wcięty 3 Znak"/>
    <w:link w:val="Tekstpodstawowywcity3"/>
    <w:rsid w:val="00CA7DA4"/>
    <w:rPr>
      <w:rFonts w:ascii="Times New Roman" w:eastAsia="Times New Roman" w:hAnsi="Times New Roman"/>
      <w:sz w:val="24"/>
    </w:rPr>
  </w:style>
  <w:style w:type="paragraph" w:customStyle="1" w:styleId="ZnakZnakZnakZnakZnakZnakZnakZnakZnakZnakZnak1">
    <w:name w:val="Znak Znak Znak Znak Znak Znak Znak Znak Znak Znak Znak1"/>
    <w:basedOn w:val="Normalny"/>
    <w:rsid w:val="00CA7DA4"/>
    <w:rPr>
      <w:sz w:val="24"/>
      <w:szCs w:val="24"/>
    </w:rPr>
  </w:style>
  <w:style w:type="character" w:customStyle="1" w:styleId="TytuZnak">
    <w:name w:val="Tytuł Znak"/>
    <w:link w:val="Tytu"/>
    <w:rsid w:val="00CA7DA4"/>
    <w:rPr>
      <w:rFonts w:ascii="Arial" w:eastAsia="Times New Roman" w:hAnsi="Arial"/>
      <w:b/>
      <w:sz w:val="22"/>
      <w:szCs w:val="24"/>
      <w:lang w:eastAsia="en-US"/>
    </w:rPr>
  </w:style>
  <w:style w:type="character" w:customStyle="1" w:styleId="TekstdymkaZnak">
    <w:name w:val="Tekst dymka Znak"/>
    <w:link w:val="Tekstdymka"/>
    <w:rsid w:val="00CA7DA4"/>
    <w:rPr>
      <w:rFonts w:ascii="Tahoma" w:eastAsia="Times New Roman" w:hAnsi="Tahoma" w:cs="Tahoma"/>
      <w:sz w:val="16"/>
      <w:szCs w:val="16"/>
    </w:rPr>
  </w:style>
  <w:style w:type="paragraph" w:customStyle="1" w:styleId="Tekstpodstawowy212">
    <w:name w:val="Tekst podstawowy 212"/>
    <w:basedOn w:val="Normalny"/>
    <w:rsid w:val="00CA7DA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character" w:customStyle="1" w:styleId="ZwykytekstZnak">
    <w:name w:val="Zwykły tekst Znak"/>
    <w:link w:val="Zwykytekst"/>
    <w:rsid w:val="00CA7DA4"/>
    <w:rPr>
      <w:rFonts w:ascii="Courier New" w:eastAsia="Times New Roman" w:hAnsi="Courier New"/>
    </w:rPr>
  </w:style>
  <w:style w:type="character" w:customStyle="1" w:styleId="PodtytuZnak">
    <w:name w:val="Podtytuł Znak"/>
    <w:aliases w:val=" Znak1 Znak, Znak Znak"/>
    <w:link w:val="Podtytu"/>
    <w:rsid w:val="00CA7DA4"/>
    <w:rPr>
      <w:rFonts w:ascii="Times New Roman" w:eastAsia="Times New Roman" w:hAnsi="Times New Roman"/>
      <w:b/>
      <w:sz w:val="28"/>
    </w:rPr>
  </w:style>
  <w:style w:type="character" w:customStyle="1" w:styleId="ZnakZnak2">
    <w:name w:val="Znak Znak2"/>
    <w:rsid w:val="00CA7DA4"/>
    <w:rPr>
      <w:rFonts w:ascii="Times New Roman" w:eastAsia="Times New Roman" w:hAnsi="Times New Roman"/>
      <w:b/>
      <w:sz w:val="28"/>
    </w:rPr>
  </w:style>
  <w:style w:type="paragraph" w:customStyle="1" w:styleId="ZnakZnakZnakZnakZnakZnakZnakZnak11">
    <w:name w:val="Znak Znak Znak Znak Znak Znak Znak Znak11"/>
    <w:basedOn w:val="Normalny"/>
    <w:rsid w:val="00CA7DA4"/>
    <w:rPr>
      <w:sz w:val="24"/>
      <w:szCs w:val="24"/>
    </w:rPr>
  </w:style>
  <w:style w:type="paragraph" w:customStyle="1" w:styleId="Akapitzlist12">
    <w:name w:val="Akapit z listą12"/>
    <w:basedOn w:val="Normalny"/>
    <w:link w:val="ListParagraphChar"/>
    <w:qFormat/>
    <w:rsid w:val="00CA7D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padokumentuZnak">
    <w:name w:val="Mapa dokumentu Znak"/>
    <w:aliases w:val="Plan dokumentu Znak"/>
    <w:link w:val="Mapadokumentu"/>
    <w:rsid w:val="00CA7DA4"/>
    <w:rPr>
      <w:rFonts w:ascii="Tahoma" w:eastAsia="Times New Roman" w:hAnsi="Tahoma" w:cs="Tahoma"/>
      <w:shd w:val="clear" w:color="auto" w:fill="000080"/>
    </w:rPr>
  </w:style>
  <w:style w:type="paragraph" w:styleId="Poprawka">
    <w:name w:val="Revision"/>
    <w:hidden/>
    <w:uiPriority w:val="99"/>
    <w:semiHidden/>
    <w:rsid w:val="004C7FCF"/>
    <w:rPr>
      <w:rFonts w:ascii="Times New Roman" w:eastAsia="Times New Roman" w:hAnsi="Times New Roman"/>
    </w:rPr>
  </w:style>
  <w:style w:type="paragraph" w:customStyle="1" w:styleId="p0">
    <w:name w:val="p0"/>
    <w:basedOn w:val="Normalny"/>
    <w:rsid w:val="00271EFB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nhideWhenUsed/>
    <w:rsid w:val="001B01E1"/>
    <w:rPr>
      <w:color w:val="954F72"/>
      <w:u w:val="single"/>
    </w:rPr>
  </w:style>
  <w:style w:type="paragraph" w:customStyle="1" w:styleId="Footertextdesign">
    <w:name w:val="Footer text design"/>
    <w:basedOn w:val="Cytat"/>
    <w:link w:val="FootertextdesignChar"/>
    <w:qFormat/>
    <w:rsid w:val="007A5168"/>
    <w:pPr>
      <w:suppressAutoHyphens/>
      <w:spacing w:before="0" w:after="0"/>
      <w:ind w:left="0" w:right="0"/>
      <w:jc w:val="left"/>
    </w:pPr>
    <w:rPr>
      <w:rFonts w:ascii="Open Sans" w:eastAsia="Calibri" w:hAnsi="Open Sans"/>
      <w:i w:val="0"/>
      <w:color w:val="000000"/>
      <w:sz w:val="16"/>
      <w:szCs w:val="22"/>
      <w:lang w:val="en-GB" w:eastAsia="zh-CN"/>
    </w:rPr>
  </w:style>
  <w:style w:type="character" w:customStyle="1" w:styleId="FootertextdesignChar">
    <w:name w:val="Footer text design Char"/>
    <w:link w:val="Footertextdesign"/>
    <w:rsid w:val="007A5168"/>
    <w:rPr>
      <w:rFonts w:ascii="Open Sans" w:hAnsi="Open Sans"/>
      <w:iCs/>
      <w:color w:val="000000"/>
      <w:sz w:val="16"/>
      <w:szCs w:val="22"/>
      <w:lang w:val="en-GB" w:eastAsia="zh-CN"/>
    </w:rPr>
  </w:style>
  <w:style w:type="paragraph" w:styleId="Cytat">
    <w:name w:val="Quote"/>
    <w:basedOn w:val="Normalny"/>
    <w:next w:val="Normalny"/>
    <w:link w:val="CytatZnak"/>
    <w:qFormat/>
    <w:rsid w:val="007A516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rsid w:val="007A5168"/>
    <w:rPr>
      <w:rFonts w:ascii="Times New Roman" w:eastAsia="Times New Roman" w:hAnsi="Times New Roman"/>
      <w:i/>
      <w:iCs/>
      <w:color w:val="4040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2DE8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F5496"/>
      <w:szCs w:val="32"/>
      <w:lang w:val="pl-PL" w:eastAsia="pl-PL"/>
    </w:rPr>
  </w:style>
  <w:style w:type="character" w:customStyle="1" w:styleId="alb">
    <w:name w:val="a_lb"/>
    <w:basedOn w:val="Domylnaczcionkaakapitu"/>
    <w:rsid w:val="002E53F1"/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3B0BCA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DF5B1A"/>
    <w:pPr>
      <w:suppressAutoHyphens/>
      <w:jc w:val="both"/>
    </w:pPr>
    <w:rPr>
      <w:sz w:val="24"/>
    </w:rPr>
  </w:style>
  <w:style w:type="character" w:customStyle="1" w:styleId="ListParagraphChar">
    <w:name w:val="List Paragraph Char"/>
    <w:link w:val="Akapitzlist12"/>
    <w:locked/>
    <w:rsid w:val="00DF5B1A"/>
    <w:rPr>
      <w:rFonts w:eastAsia="Times New Roman" w:cs="Calibri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DF5B1A"/>
    <w:pPr>
      <w:shd w:val="clear" w:color="auto" w:fill="FFFFFF"/>
      <w:spacing w:before="300" w:line="274" w:lineRule="exact"/>
      <w:ind w:hanging="400"/>
    </w:pPr>
    <w:rPr>
      <w:sz w:val="21"/>
      <w:szCs w:val="21"/>
    </w:rPr>
  </w:style>
  <w:style w:type="paragraph" w:customStyle="1" w:styleId="Akapitzlist11">
    <w:name w:val="Akapit z listą11"/>
    <w:basedOn w:val="Normalny"/>
    <w:qFormat/>
    <w:rsid w:val="00DF5B1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F5B1A"/>
    <w:pPr>
      <w:suppressAutoHyphens/>
    </w:pPr>
    <w:rPr>
      <w:rFonts w:ascii="Courier New" w:hAnsi="Courier New"/>
      <w:lang w:eastAsia="ar-SA"/>
    </w:rPr>
  </w:style>
  <w:style w:type="character" w:styleId="Tekstzastpczy">
    <w:name w:val="Placeholder Text"/>
    <w:uiPriority w:val="99"/>
    <w:rsid w:val="00DF5B1A"/>
    <w:rPr>
      <w:color w:val="808080"/>
    </w:rPr>
  </w:style>
  <w:style w:type="paragraph" w:customStyle="1" w:styleId="Akapitzlist2">
    <w:name w:val="Akapit z listą2"/>
    <w:basedOn w:val="Normalny"/>
    <w:uiPriority w:val="99"/>
    <w:qFormat/>
    <w:rsid w:val="00DF5B1A"/>
    <w:pPr>
      <w:spacing w:before="200" w:after="200" w:line="276" w:lineRule="auto"/>
      <w:ind w:left="720"/>
    </w:pPr>
    <w:rPr>
      <w:sz w:val="24"/>
    </w:rPr>
  </w:style>
  <w:style w:type="character" w:customStyle="1" w:styleId="WW8Num1z0">
    <w:name w:val="WW8Num1z0"/>
    <w:rsid w:val="00575E7D"/>
    <w:rPr>
      <w:rFonts w:cs="Times New Roman" w:hint="default"/>
      <w:b/>
      <w:bCs/>
    </w:rPr>
  </w:style>
  <w:style w:type="character" w:customStyle="1" w:styleId="WW8Num1z1">
    <w:name w:val="WW8Num1z1"/>
    <w:rsid w:val="00575E7D"/>
  </w:style>
  <w:style w:type="character" w:customStyle="1" w:styleId="WW8Num1z2">
    <w:name w:val="WW8Num1z2"/>
    <w:rsid w:val="00575E7D"/>
  </w:style>
  <w:style w:type="character" w:customStyle="1" w:styleId="WW8Num1z3">
    <w:name w:val="WW8Num1z3"/>
    <w:rsid w:val="00575E7D"/>
  </w:style>
  <w:style w:type="character" w:customStyle="1" w:styleId="WW8Num1z4">
    <w:name w:val="WW8Num1z4"/>
    <w:rsid w:val="00575E7D"/>
  </w:style>
  <w:style w:type="character" w:customStyle="1" w:styleId="WW8Num1z5">
    <w:name w:val="WW8Num1z5"/>
    <w:rsid w:val="00575E7D"/>
  </w:style>
  <w:style w:type="character" w:customStyle="1" w:styleId="WW8Num1z6">
    <w:name w:val="WW8Num1z6"/>
    <w:rsid w:val="00575E7D"/>
  </w:style>
  <w:style w:type="character" w:customStyle="1" w:styleId="WW8Num1z7">
    <w:name w:val="WW8Num1z7"/>
    <w:rsid w:val="00575E7D"/>
  </w:style>
  <w:style w:type="character" w:customStyle="1" w:styleId="WW8Num1z8">
    <w:name w:val="WW8Num1z8"/>
    <w:rsid w:val="00575E7D"/>
  </w:style>
  <w:style w:type="character" w:customStyle="1" w:styleId="WW8Num2z0">
    <w:name w:val="WW8Num2z0"/>
    <w:rsid w:val="00575E7D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z1">
    <w:name w:val="WW8Num2z1"/>
    <w:rsid w:val="00575E7D"/>
    <w:rPr>
      <w:rFonts w:cs="Times New Roman"/>
      <w:b w:val="0"/>
      <w:bCs w:val="0"/>
      <w:i w:val="0"/>
      <w:iCs w:val="0"/>
      <w:color w:val="auto"/>
    </w:rPr>
  </w:style>
  <w:style w:type="character" w:customStyle="1" w:styleId="WW8Num2z2">
    <w:name w:val="WW8Num2z2"/>
    <w:rsid w:val="00575E7D"/>
    <w:rPr>
      <w:rFonts w:ascii="Times New Roman" w:hAnsi="Times New Roman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2z3">
    <w:name w:val="WW8Num2z3"/>
    <w:rsid w:val="00575E7D"/>
    <w:rPr>
      <w:rFonts w:cs="Times New Roman"/>
    </w:rPr>
  </w:style>
  <w:style w:type="character" w:customStyle="1" w:styleId="WW8Num2z5">
    <w:name w:val="WW8Num2z5"/>
    <w:rsid w:val="00575E7D"/>
    <w:rPr>
      <w:rFonts w:ascii="Calibri" w:hAnsi="Calibri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3z0">
    <w:name w:val="WW8Num3z0"/>
    <w:rsid w:val="00575E7D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sid w:val="00575E7D"/>
    <w:rPr>
      <w:rFonts w:cs="Times New Roman"/>
    </w:rPr>
  </w:style>
  <w:style w:type="character" w:customStyle="1" w:styleId="WW8Num5z0">
    <w:name w:val="WW8Num5z0"/>
    <w:rsid w:val="00575E7D"/>
    <w:rPr>
      <w:rFonts w:cs="Times New Roman"/>
    </w:rPr>
  </w:style>
  <w:style w:type="character" w:customStyle="1" w:styleId="WW8Num6z0">
    <w:name w:val="WW8Num6z0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575E7D"/>
  </w:style>
  <w:style w:type="character" w:customStyle="1" w:styleId="WW8Num8z1">
    <w:name w:val="WW8Num8z1"/>
    <w:rsid w:val="00575E7D"/>
    <w:rPr>
      <w:rFonts w:ascii="Symbol" w:hAnsi="Symbol" w:cs="Symbol" w:hint="default"/>
    </w:rPr>
  </w:style>
  <w:style w:type="character" w:customStyle="1" w:styleId="WW8Num8z2">
    <w:name w:val="WW8Num8z2"/>
    <w:rsid w:val="00575E7D"/>
  </w:style>
  <w:style w:type="character" w:customStyle="1" w:styleId="WW8Num8z3">
    <w:name w:val="WW8Num8z3"/>
    <w:rsid w:val="00575E7D"/>
  </w:style>
  <w:style w:type="character" w:customStyle="1" w:styleId="WW8Num8z4">
    <w:name w:val="WW8Num8z4"/>
    <w:rsid w:val="00575E7D"/>
  </w:style>
  <w:style w:type="character" w:customStyle="1" w:styleId="WW8Num8z5">
    <w:name w:val="WW8Num8z5"/>
    <w:rsid w:val="00575E7D"/>
  </w:style>
  <w:style w:type="character" w:customStyle="1" w:styleId="WW8Num8z6">
    <w:name w:val="WW8Num8z6"/>
    <w:rsid w:val="00575E7D"/>
  </w:style>
  <w:style w:type="character" w:customStyle="1" w:styleId="WW8Num8z7">
    <w:name w:val="WW8Num8z7"/>
    <w:rsid w:val="00575E7D"/>
  </w:style>
  <w:style w:type="character" w:customStyle="1" w:styleId="WW8Num8z8">
    <w:name w:val="WW8Num8z8"/>
    <w:rsid w:val="00575E7D"/>
  </w:style>
  <w:style w:type="character" w:customStyle="1" w:styleId="WW8Num9z0">
    <w:name w:val="WW8Num9z0"/>
    <w:rsid w:val="00575E7D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575E7D"/>
    <w:rPr>
      <w:rFonts w:ascii="Times New Roman" w:eastAsia="Times New Roman" w:hAnsi="Times New Roman" w:cs="Times New Roman" w:hint="default"/>
      <w:b w:val="0"/>
      <w:bCs w:val="0"/>
      <w:szCs w:val="24"/>
    </w:rPr>
  </w:style>
  <w:style w:type="character" w:customStyle="1" w:styleId="WW8Num11z0">
    <w:name w:val="WW8Num11z0"/>
    <w:rsid w:val="00575E7D"/>
    <w:rPr>
      <w:rFonts w:cs="Times New Roman" w:hint="default"/>
    </w:rPr>
  </w:style>
  <w:style w:type="character" w:customStyle="1" w:styleId="WW8Num11z1">
    <w:name w:val="WW8Num11z1"/>
    <w:rsid w:val="00575E7D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575E7D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575E7D"/>
    <w:rPr>
      <w:rFonts w:ascii="Calibri" w:hAnsi="Calibri" w:cs="Century Gothic" w:hint="default"/>
      <w:b w:val="0"/>
      <w:bCs w:val="0"/>
      <w:sz w:val="20"/>
      <w:szCs w:val="20"/>
    </w:rPr>
  </w:style>
  <w:style w:type="character" w:customStyle="1" w:styleId="WW8Num15z1">
    <w:name w:val="WW8Num15z1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z0">
    <w:name w:val="WW8Num17z0"/>
    <w:rsid w:val="00575E7D"/>
    <w:rPr>
      <w:rFonts w:cs="Times New Roman"/>
    </w:rPr>
  </w:style>
  <w:style w:type="character" w:customStyle="1" w:styleId="WW8Num18z0">
    <w:name w:val="WW8Num18z0"/>
    <w:rsid w:val="00575E7D"/>
    <w:rPr>
      <w:rFonts w:ascii="Calibri" w:eastAsia="Times New Roman" w:hAnsi="Calibri" w:cs="Calibri" w:hint="default"/>
      <w:sz w:val="24"/>
      <w:szCs w:val="24"/>
    </w:rPr>
  </w:style>
  <w:style w:type="character" w:customStyle="1" w:styleId="WW8Num19z0">
    <w:name w:val="WW8Num19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575E7D"/>
    <w:rPr>
      <w:rFonts w:cs="Times New Roman"/>
    </w:rPr>
  </w:style>
  <w:style w:type="character" w:customStyle="1" w:styleId="WW8Num21z0">
    <w:name w:val="WW8Num21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1z1">
    <w:name w:val="WW8Num21z1"/>
    <w:rsid w:val="00575E7D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21z3">
    <w:name w:val="WW8Num21z3"/>
    <w:rsid w:val="00575E7D"/>
    <w:rPr>
      <w:rFonts w:cs="Times New Roman" w:hint="default"/>
    </w:rPr>
  </w:style>
  <w:style w:type="character" w:customStyle="1" w:styleId="WW8Num21z5">
    <w:name w:val="WW8Num21z5"/>
    <w:rsid w:val="00575E7D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575E7D"/>
    <w:rPr>
      <w:rFonts w:hint="default"/>
    </w:rPr>
  </w:style>
  <w:style w:type="character" w:customStyle="1" w:styleId="WW8Num22z1">
    <w:name w:val="WW8Num22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2z2">
    <w:name w:val="WW8Num22z2"/>
    <w:rsid w:val="00575E7D"/>
    <w:rPr>
      <w:rFonts w:ascii="Times New Roman" w:hAnsi="Times New Roman" w:cs="Times New Roman" w:hint="default"/>
    </w:rPr>
  </w:style>
  <w:style w:type="character" w:customStyle="1" w:styleId="WW8Num23z0">
    <w:name w:val="WW8Num23z0"/>
    <w:rsid w:val="00575E7D"/>
    <w:rPr>
      <w:rFonts w:ascii="Symbol" w:hAnsi="Symbol" w:cs="Symbol" w:hint="default"/>
    </w:rPr>
  </w:style>
  <w:style w:type="character" w:customStyle="1" w:styleId="WW8Num24z0">
    <w:name w:val="WW8Num24z0"/>
    <w:rsid w:val="00575E7D"/>
    <w:rPr>
      <w:rFonts w:cs="Times New Roman" w:hint="default"/>
      <w:b/>
      <w:sz w:val="24"/>
      <w:szCs w:val="24"/>
    </w:rPr>
  </w:style>
  <w:style w:type="character" w:customStyle="1" w:styleId="WW8Num24z1">
    <w:name w:val="WW8Num24z1"/>
    <w:rsid w:val="00575E7D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  <w:rsid w:val="00575E7D"/>
    <w:rPr>
      <w:rFonts w:hint="default"/>
      <w:b/>
    </w:rPr>
  </w:style>
  <w:style w:type="character" w:customStyle="1" w:styleId="WW8Num25z0">
    <w:name w:val="WW8Num25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575E7D"/>
    <w:rPr>
      <w:rFonts w:hint="default"/>
      <w:b w:val="0"/>
      <w:lang w:val="pl-PL"/>
    </w:rPr>
  </w:style>
  <w:style w:type="character" w:customStyle="1" w:styleId="WW8Num26z1">
    <w:name w:val="WW8Num26z1"/>
    <w:rsid w:val="00575E7D"/>
  </w:style>
  <w:style w:type="character" w:customStyle="1" w:styleId="WW8Num26z2">
    <w:name w:val="WW8Num26z2"/>
    <w:rsid w:val="00575E7D"/>
  </w:style>
  <w:style w:type="character" w:customStyle="1" w:styleId="WW8Num26z3">
    <w:name w:val="WW8Num26z3"/>
    <w:rsid w:val="00575E7D"/>
  </w:style>
  <w:style w:type="character" w:customStyle="1" w:styleId="WW8Num26z4">
    <w:name w:val="WW8Num26z4"/>
    <w:rsid w:val="00575E7D"/>
  </w:style>
  <w:style w:type="character" w:customStyle="1" w:styleId="WW8Num26z5">
    <w:name w:val="WW8Num26z5"/>
    <w:rsid w:val="00575E7D"/>
  </w:style>
  <w:style w:type="character" w:customStyle="1" w:styleId="WW8Num26z6">
    <w:name w:val="WW8Num26z6"/>
    <w:rsid w:val="00575E7D"/>
  </w:style>
  <w:style w:type="character" w:customStyle="1" w:styleId="WW8Num26z7">
    <w:name w:val="WW8Num26z7"/>
    <w:rsid w:val="00575E7D"/>
  </w:style>
  <w:style w:type="character" w:customStyle="1" w:styleId="WW8Num26z8">
    <w:name w:val="WW8Num26z8"/>
    <w:rsid w:val="00575E7D"/>
  </w:style>
  <w:style w:type="character" w:customStyle="1" w:styleId="WW8Num27z0">
    <w:name w:val="WW8Num27z0"/>
    <w:rsid w:val="00575E7D"/>
    <w:rPr>
      <w:rFonts w:ascii="Arial" w:hAnsi="Arial" w:cs="Arial" w:hint="default"/>
      <w:sz w:val="24"/>
      <w:szCs w:val="24"/>
    </w:rPr>
  </w:style>
  <w:style w:type="character" w:customStyle="1" w:styleId="WW8Num28z0">
    <w:name w:val="WW8Num28z0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0z1">
    <w:name w:val="WW8Num30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0z2">
    <w:name w:val="WW8Num30z2"/>
    <w:rsid w:val="00575E7D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  <w:rsid w:val="00575E7D"/>
    <w:rPr>
      <w:rFonts w:cs="Times New Roman" w:hint="default"/>
    </w:rPr>
  </w:style>
  <w:style w:type="character" w:customStyle="1" w:styleId="WW8Num30z5">
    <w:name w:val="WW8Num30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1z0">
    <w:name w:val="WW8Num31z0"/>
    <w:rsid w:val="00575E7D"/>
    <w:rPr>
      <w:rFonts w:ascii="Times New Roman" w:hAnsi="Times New Roman" w:cs="Times New Roman" w:hint="default"/>
      <w:b/>
      <w:strike w:val="0"/>
      <w:dstrike w:val="0"/>
      <w:sz w:val="24"/>
      <w:szCs w:val="24"/>
      <w:lang w:val="pl-PL"/>
    </w:rPr>
  </w:style>
  <w:style w:type="character" w:customStyle="1" w:styleId="WW8Num31z1">
    <w:name w:val="WW8Num31z1"/>
    <w:rsid w:val="00575E7D"/>
    <w:rPr>
      <w:rFonts w:cs="Times New Roman" w:hint="default"/>
      <w:color w:val="auto"/>
    </w:rPr>
  </w:style>
  <w:style w:type="character" w:customStyle="1" w:styleId="WW8Num31z2">
    <w:name w:val="WW8Num31z2"/>
    <w:rsid w:val="00575E7D"/>
    <w:rPr>
      <w:rFonts w:cs="Times New Roman" w:hint="default"/>
    </w:rPr>
  </w:style>
  <w:style w:type="character" w:customStyle="1" w:styleId="WW8Num32z0">
    <w:name w:val="WW8Num32z0"/>
    <w:rsid w:val="00575E7D"/>
    <w:rPr>
      <w:rFonts w:ascii="Arial Narrow" w:hAnsi="Arial Narrow" w:cs="Arial Narrow"/>
      <w:b/>
      <w:i w:val="0"/>
      <w:sz w:val="20"/>
      <w:szCs w:val="20"/>
    </w:rPr>
  </w:style>
  <w:style w:type="character" w:customStyle="1" w:styleId="WW8Num32z1">
    <w:name w:val="WW8Num32z1"/>
    <w:rsid w:val="00575E7D"/>
    <w:rPr>
      <w:b w:val="0"/>
      <w:i w:val="0"/>
      <w:color w:val="auto"/>
    </w:rPr>
  </w:style>
  <w:style w:type="character" w:customStyle="1" w:styleId="WW8Num32z2">
    <w:name w:val="WW8Num32z2"/>
    <w:rsid w:val="00575E7D"/>
    <w:rPr>
      <w:rFonts w:ascii="Calibri" w:hAnsi="Calibri" w:cs="Calibri" w:hint="default"/>
      <w:b w:val="0"/>
      <w:i w:val="0"/>
      <w:sz w:val="18"/>
      <w:szCs w:val="18"/>
    </w:rPr>
  </w:style>
  <w:style w:type="character" w:customStyle="1" w:styleId="WW8Num32z3">
    <w:name w:val="WW8Num32z3"/>
    <w:rsid w:val="00575E7D"/>
  </w:style>
  <w:style w:type="character" w:customStyle="1" w:styleId="WW8Num32z4">
    <w:name w:val="WW8Num32z4"/>
    <w:rsid w:val="00575E7D"/>
  </w:style>
  <w:style w:type="character" w:customStyle="1" w:styleId="WW8Num32z5">
    <w:name w:val="WW8Num32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32z6">
    <w:name w:val="WW8Num32z6"/>
    <w:rsid w:val="00575E7D"/>
  </w:style>
  <w:style w:type="character" w:customStyle="1" w:styleId="WW8Num32z7">
    <w:name w:val="WW8Num32z7"/>
    <w:rsid w:val="00575E7D"/>
  </w:style>
  <w:style w:type="character" w:customStyle="1" w:styleId="WW8Num32z8">
    <w:name w:val="WW8Num32z8"/>
    <w:rsid w:val="00575E7D"/>
  </w:style>
  <w:style w:type="character" w:customStyle="1" w:styleId="WW8Num33z0">
    <w:name w:val="WW8Num33z0"/>
    <w:rsid w:val="00575E7D"/>
    <w:rPr>
      <w:rFonts w:cs="Times New Roman"/>
      <w:b/>
      <w:i w:val="0"/>
      <w:color w:val="auto"/>
    </w:rPr>
  </w:style>
  <w:style w:type="character" w:customStyle="1" w:styleId="WW8Num33z1">
    <w:name w:val="WW8Num33z1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2">
    <w:name w:val="WW8Num33z2"/>
    <w:rsid w:val="00575E7D"/>
    <w:rPr>
      <w:rFonts w:cs="Times New Roman"/>
    </w:rPr>
  </w:style>
  <w:style w:type="character" w:customStyle="1" w:styleId="WW8Num34z0">
    <w:name w:val="WW8Num34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5z1">
    <w:name w:val="WW8Num35z1"/>
    <w:rsid w:val="00575E7D"/>
    <w:rPr>
      <w:rFonts w:cs="Times New Roman" w:hint="default"/>
      <w:b w:val="0"/>
      <w:bCs w:val="0"/>
      <w:i w:val="0"/>
      <w:iCs w:val="0"/>
    </w:rPr>
  </w:style>
  <w:style w:type="character" w:customStyle="1" w:styleId="WW8Num35z2">
    <w:name w:val="WW8Num35z2"/>
    <w:rsid w:val="00575E7D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5z3">
    <w:name w:val="WW8Num35z3"/>
    <w:rsid w:val="00575E7D"/>
    <w:rPr>
      <w:rFonts w:cs="Times New Roman" w:hint="default"/>
    </w:rPr>
  </w:style>
  <w:style w:type="character" w:customStyle="1" w:styleId="WW8Num35z5">
    <w:name w:val="WW8Num35z5"/>
    <w:rsid w:val="00575E7D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36z0">
    <w:name w:val="WW8Num36z0"/>
    <w:rsid w:val="00575E7D"/>
    <w:rPr>
      <w:rFonts w:cs="Times New Roman"/>
    </w:rPr>
  </w:style>
  <w:style w:type="character" w:customStyle="1" w:styleId="WW8Num37z0">
    <w:name w:val="WW8Num37z0"/>
    <w:rsid w:val="00575E7D"/>
    <w:rPr>
      <w:rFonts w:ascii="Times New Roman" w:eastAsia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8z0">
    <w:name w:val="WW8Num3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39z0">
    <w:name w:val="WW8Num39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9z1">
    <w:name w:val="WW8Num39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9z2">
    <w:name w:val="WW8Num39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39z3">
    <w:name w:val="WW8Num39z3"/>
    <w:rsid w:val="00575E7D"/>
    <w:rPr>
      <w:rFonts w:cs="Times New Roman" w:hint="default"/>
    </w:rPr>
  </w:style>
  <w:style w:type="character" w:customStyle="1" w:styleId="WW8Num39z5">
    <w:name w:val="WW8Num39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0z0">
    <w:name w:val="WW8Num40z0"/>
    <w:rsid w:val="00575E7D"/>
    <w:rPr>
      <w:rFonts w:hint="default"/>
    </w:rPr>
  </w:style>
  <w:style w:type="character" w:customStyle="1" w:styleId="WW8Num41z0">
    <w:name w:val="WW8Num41z0"/>
    <w:rsid w:val="00575E7D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41z1">
    <w:name w:val="WW8Num41z1"/>
    <w:rsid w:val="00575E7D"/>
    <w:rPr>
      <w:rFonts w:hint="default"/>
      <w:b w:val="0"/>
      <w:i w:val="0"/>
      <w:color w:val="auto"/>
    </w:rPr>
  </w:style>
  <w:style w:type="character" w:customStyle="1" w:styleId="WW8Num41z2">
    <w:name w:val="WW8Num41z2"/>
    <w:rsid w:val="00575E7D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1z3">
    <w:name w:val="WW8Num41z3"/>
    <w:rsid w:val="00575E7D"/>
    <w:rPr>
      <w:rFonts w:hint="default"/>
    </w:rPr>
  </w:style>
  <w:style w:type="character" w:customStyle="1" w:styleId="WW8Num41z5">
    <w:name w:val="WW8Num41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42z0">
    <w:name w:val="WW8Num42z0"/>
    <w:rsid w:val="00575E7D"/>
    <w:rPr>
      <w:rFonts w:ascii="Arial Narrow" w:eastAsia="Times New Roman" w:hAnsi="Arial Narrow" w:cs="Times New Roman" w:hint="default"/>
    </w:rPr>
  </w:style>
  <w:style w:type="character" w:customStyle="1" w:styleId="WW8Num42z1">
    <w:name w:val="WW8Num42z1"/>
    <w:rsid w:val="00575E7D"/>
    <w:rPr>
      <w:rFonts w:ascii="Liberation Serif" w:hAnsi="Liberation Serif" w:cs="Times New Roman" w:hint="default"/>
      <w:sz w:val="20"/>
      <w:szCs w:val="24"/>
    </w:rPr>
  </w:style>
  <w:style w:type="character" w:customStyle="1" w:styleId="WW8Num42z2">
    <w:name w:val="WW8Num42z2"/>
    <w:rsid w:val="00575E7D"/>
    <w:rPr>
      <w:rFonts w:cs="Times New Roman"/>
    </w:rPr>
  </w:style>
  <w:style w:type="character" w:customStyle="1" w:styleId="WW8Num42z4">
    <w:name w:val="WW8Num42z4"/>
    <w:rsid w:val="00575E7D"/>
    <w:rPr>
      <w:rFonts w:cs="Times New Roman" w:hint="default"/>
      <w:color w:val="auto"/>
    </w:rPr>
  </w:style>
  <w:style w:type="character" w:customStyle="1" w:styleId="WW8Num43z0">
    <w:name w:val="WW8Num43z0"/>
    <w:rsid w:val="00575E7D"/>
    <w:rPr>
      <w:rFonts w:cs="Times New Roman"/>
    </w:rPr>
  </w:style>
  <w:style w:type="character" w:customStyle="1" w:styleId="WW8Num44z0">
    <w:name w:val="WW8Num44z0"/>
    <w:rsid w:val="00575E7D"/>
    <w:rPr>
      <w:rFonts w:cs="Times New Roman" w:hint="default"/>
    </w:rPr>
  </w:style>
  <w:style w:type="character" w:customStyle="1" w:styleId="WW8Num45z0">
    <w:name w:val="WW8Num45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46z0">
    <w:name w:val="WW8Num46z0"/>
    <w:rsid w:val="00575E7D"/>
    <w:rPr>
      <w:rFonts w:cs="Times New Roman" w:hint="default"/>
      <w:b/>
      <w:bCs/>
      <w:color w:val="auto"/>
      <w:szCs w:val="24"/>
    </w:rPr>
  </w:style>
  <w:style w:type="character" w:customStyle="1" w:styleId="WW8Num47z0">
    <w:name w:val="WW8Num47z0"/>
    <w:rsid w:val="00575E7D"/>
    <w:rPr>
      <w:rFonts w:cs="Times New Roman" w:hint="default"/>
    </w:rPr>
  </w:style>
  <w:style w:type="character" w:customStyle="1" w:styleId="WW8Num48z0">
    <w:name w:val="WW8Num48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48z1">
    <w:name w:val="WW8Num48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48z2">
    <w:name w:val="WW8Num48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48z3">
    <w:name w:val="WW8Num48z3"/>
    <w:rsid w:val="00575E7D"/>
    <w:rPr>
      <w:rFonts w:cs="Times New Roman" w:hint="default"/>
    </w:rPr>
  </w:style>
  <w:style w:type="character" w:customStyle="1" w:styleId="WW8Num48z5">
    <w:name w:val="WW8Num48z5"/>
    <w:rsid w:val="00575E7D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9z0">
    <w:name w:val="WW8Num49z0"/>
    <w:rsid w:val="00575E7D"/>
    <w:rPr>
      <w:rFonts w:ascii="Arial Narrow" w:hAnsi="Arial Narrow" w:cs="Arial Narrow"/>
      <w:b/>
      <w:i w:val="0"/>
      <w:sz w:val="20"/>
      <w:szCs w:val="20"/>
    </w:rPr>
  </w:style>
  <w:style w:type="character" w:customStyle="1" w:styleId="WW8Num49z1">
    <w:name w:val="WW8Num49z1"/>
    <w:rsid w:val="00575E7D"/>
    <w:rPr>
      <w:b w:val="0"/>
      <w:i w:val="0"/>
      <w:color w:val="auto"/>
    </w:rPr>
  </w:style>
  <w:style w:type="character" w:customStyle="1" w:styleId="WW8Num49z2">
    <w:name w:val="WW8Num49z2"/>
    <w:rsid w:val="00575E7D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9z3">
    <w:name w:val="WW8Num49z3"/>
    <w:rsid w:val="00575E7D"/>
  </w:style>
  <w:style w:type="character" w:customStyle="1" w:styleId="WW8Num49z4">
    <w:name w:val="WW8Num49z4"/>
    <w:rsid w:val="00575E7D"/>
  </w:style>
  <w:style w:type="character" w:customStyle="1" w:styleId="WW8Num49z5">
    <w:name w:val="WW8Num49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49z6">
    <w:name w:val="WW8Num49z6"/>
    <w:rsid w:val="00575E7D"/>
  </w:style>
  <w:style w:type="character" w:customStyle="1" w:styleId="WW8Num49z7">
    <w:name w:val="WW8Num49z7"/>
    <w:rsid w:val="00575E7D"/>
  </w:style>
  <w:style w:type="character" w:customStyle="1" w:styleId="WW8Num49z8">
    <w:name w:val="WW8Num49z8"/>
    <w:rsid w:val="00575E7D"/>
  </w:style>
  <w:style w:type="character" w:customStyle="1" w:styleId="WW8Num50z0">
    <w:name w:val="WW8Num50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575E7D"/>
    <w:rPr>
      <w:rFonts w:cs="Times New Roman" w:hint="default"/>
    </w:rPr>
  </w:style>
  <w:style w:type="character" w:customStyle="1" w:styleId="WW8Num51z2">
    <w:name w:val="WW8Num51z2"/>
    <w:rsid w:val="00575E7D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52z0">
    <w:name w:val="WW8Num52z0"/>
    <w:rsid w:val="00575E7D"/>
    <w:rPr>
      <w:rFonts w:ascii="Symbol" w:hAnsi="Symbol" w:cs="Symbol" w:hint="default"/>
    </w:rPr>
  </w:style>
  <w:style w:type="character" w:customStyle="1" w:styleId="WW8Num53z0">
    <w:name w:val="WW8Num53z0"/>
    <w:rsid w:val="00575E7D"/>
    <w:rPr>
      <w:rFonts w:cs="Times New Roman"/>
    </w:rPr>
  </w:style>
  <w:style w:type="character" w:customStyle="1" w:styleId="WW8Num54z0">
    <w:name w:val="WW8Num54z0"/>
    <w:rsid w:val="00575E7D"/>
    <w:rPr>
      <w:rFonts w:hint="default"/>
      <w:lang w:val="pl-PL"/>
    </w:rPr>
  </w:style>
  <w:style w:type="character" w:customStyle="1" w:styleId="WW8Num55z0">
    <w:name w:val="WW8Num55z0"/>
    <w:rsid w:val="00575E7D"/>
    <w:rPr>
      <w:rFonts w:cs="Times New Roman" w:hint="default"/>
      <w:szCs w:val="24"/>
    </w:rPr>
  </w:style>
  <w:style w:type="character" w:customStyle="1" w:styleId="WW8Num56z0">
    <w:name w:val="WW8Num56z0"/>
    <w:rsid w:val="00575E7D"/>
    <w:rPr>
      <w:rFonts w:ascii="Calibri" w:eastAsia="Times New Roman" w:hAnsi="Calibri" w:cs="Century Gothic" w:hint="default"/>
      <w:sz w:val="24"/>
      <w:szCs w:val="24"/>
    </w:rPr>
  </w:style>
  <w:style w:type="character" w:customStyle="1" w:styleId="WW8Num57z0">
    <w:name w:val="WW8Num57z0"/>
    <w:rsid w:val="00575E7D"/>
    <w:rPr>
      <w:rFonts w:ascii="Webdings" w:hAnsi="Webdings" w:cs="Webdings" w:hint="default"/>
    </w:rPr>
  </w:style>
  <w:style w:type="character" w:customStyle="1" w:styleId="WW8Num58z0">
    <w:name w:val="WW8Num5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575E7D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60z0">
    <w:name w:val="WW8Num60z0"/>
    <w:rsid w:val="00575E7D"/>
    <w:rPr>
      <w:rFonts w:cs="Times New Roman"/>
    </w:rPr>
  </w:style>
  <w:style w:type="character" w:customStyle="1" w:styleId="WW8Num61z0">
    <w:name w:val="WW8Num61z0"/>
    <w:rsid w:val="00575E7D"/>
    <w:rPr>
      <w:rFonts w:ascii="Symbol" w:hAnsi="Symbol" w:cs="Symbol" w:hint="default"/>
      <w:lang w:val="pl-PL"/>
    </w:rPr>
  </w:style>
  <w:style w:type="character" w:customStyle="1" w:styleId="WW8Num62z0">
    <w:name w:val="WW8Num62z0"/>
    <w:rsid w:val="00575E7D"/>
    <w:rPr>
      <w:rFonts w:hint="default"/>
      <w:b w:val="0"/>
      <w:bCs w:val="0"/>
      <w:color w:val="auto"/>
      <w:sz w:val="20"/>
      <w:szCs w:val="20"/>
      <w:lang w:val="pl-PL"/>
    </w:rPr>
  </w:style>
  <w:style w:type="character" w:customStyle="1" w:styleId="WW8Num63z0">
    <w:name w:val="WW8Num63z0"/>
    <w:rsid w:val="00575E7D"/>
    <w:rPr>
      <w:rFonts w:cs="Times New Roman"/>
    </w:rPr>
  </w:style>
  <w:style w:type="character" w:customStyle="1" w:styleId="WW8Num64z0">
    <w:name w:val="WW8Num64z0"/>
    <w:rsid w:val="00575E7D"/>
    <w:rPr>
      <w:rFonts w:cs="Times New Roman" w:hint="default"/>
      <w:color w:val="000000"/>
      <w:szCs w:val="24"/>
    </w:rPr>
  </w:style>
  <w:style w:type="character" w:customStyle="1" w:styleId="WW8Num65z0">
    <w:name w:val="WW8Num65z0"/>
    <w:rsid w:val="00575E7D"/>
    <w:rPr>
      <w:rFonts w:cs="Times New Roman"/>
    </w:rPr>
  </w:style>
  <w:style w:type="character" w:customStyle="1" w:styleId="WW8Num66z0">
    <w:name w:val="WW8Num66z0"/>
    <w:rsid w:val="00575E7D"/>
    <w:rPr>
      <w:rFonts w:cs="Times New Roman"/>
    </w:rPr>
  </w:style>
  <w:style w:type="character" w:customStyle="1" w:styleId="WW8Num67z0">
    <w:name w:val="WW8Num67z0"/>
    <w:rsid w:val="00575E7D"/>
    <w:rPr>
      <w:rFonts w:hint="default"/>
      <w:b/>
      <w:lang w:val="pl-PL"/>
    </w:rPr>
  </w:style>
  <w:style w:type="character" w:customStyle="1" w:styleId="WW8Num68z0">
    <w:name w:val="WW8Num68z0"/>
    <w:rsid w:val="00575E7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69z0">
    <w:name w:val="WW8Num69z0"/>
    <w:rsid w:val="00575E7D"/>
    <w:rPr>
      <w:rFonts w:hint="default"/>
    </w:rPr>
  </w:style>
  <w:style w:type="character" w:customStyle="1" w:styleId="WW8Num69z1">
    <w:name w:val="WW8Num69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9z2">
    <w:name w:val="WW8Num69z2"/>
    <w:rsid w:val="00575E7D"/>
    <w:rPr>
      <w:rFonts w:ascii="Times New Roman" w:hAnsi="Times New Roman" w:cs="Times New Roman" w:hint="default"/>
    </w:rPr>
  </w:style>
  <w:style w:type="character" w:customStyle="1" w:styleId="WW8Num70z0">
    <w:name w:val="WW8Num70z0"/>
    <w:rsid w:val="00575E7D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0z2">
    <w:name w:val="WW8Num70z2"/>
    <w:rsid w:val="00575E7D"/>
    <w:rPr>
      <w:rFonts w:ascii="Calibri" w:eastAsia="Times New Roman" w:hAnsi="Calibri" w:cs="Calibri" w:hint="default"/>
      <w:b w:val="0"/>
      <w:color w:val="auto"/>
    </w:rPr>
  </w:style>
  <w:style w:type="character" w:customStyle="1" w:styleId="WW8Num71z0">
    <w:name w:val="WW8Num71z0"/>
    <w:rsid w:val="00575E7D"/>
    <w:rPr>
      <w:rFonts w:ascii="Times New Roman" w:hAnsi="Times New Roman" w:cs="Times New Roman" w:hint="default"/>
      <w:szCs w:val="24"/>
    </w:rPr>
  </w:style>
  <w:style w:type="character" w:customStyle="1" w:styleId="WW8Num72z0">
    <w:name w:val="WW8Num72z0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2z1">
    <w:name w:val="WW8Num72z1"/>
    <w:rsid w:val="00575E7D"/>
    <w:rPr>
      <w:rFonts w:cs="Times New Roman"/>
    </w:rPr>
  </w:style>
  <w:style w:type="character" w:customStyle="1" w:styleId="WW8Num72z3">
    <w:name w:val="WW8Num72z3"/>
    <w:rsid w:val="00575E7D"/>
    <w:rPr>
      <w:rFonts w:cs="Times New Roman"/>
      <w:b/>
      <w:bCs/>
      <w:szCs w:val="24"/>
    </w:rPr>
  </w:style>
  <w:style w:type="character" w:customStyle="1" w:styleId="WW8Num73z0">
    <w:name w:val="WW8Num73z0"/>
    <w:rsid w:val="00575E7D"/>
    <w:rPr>
      <w:rFonts w:ascii="Times New Roman" w:hAnsi="Times New Roman" w:cs="Times New Roman"/>
      <w:b/>
      <w:sz w:val="24"/>
      <w:szCs w:val="24"/>
    </w:rPr>
  </w:style>
  <w:style w:type="character" w:customStyle="1" w:styleId="WW8Num74z0">
    <w:name w:val="WW8Num74z0"/>
    <w:rsid w:val="00575E7D"/>
    <w:rPr>
      <w:rFonts w:ascii="Symbol" w:hAnsi="Symbol" w:cs="OpenSymbol" w:hint="default"/>
    </w:rPr>
  </w:style>
  <w:style w:type="character" w:customStyle="1" w:styleId="WW8Num74z1">
    <w:name w:val="WW8Num74z1"/>
    <w:rsid w:val="00575E7D"/>
    <w:rPr>
      <w:rFonts w:ascii="OpenSymbol" w:hAnsi="OpenSymbol" w:cs="OpenSymbol" w:hint="default"/>
      <w:sz w:val="24"/>
      <w:szCs w:val="24"/>
    </w:rPr>
  </w:style>
  <w:style w:type="character" w:customStyle="1" w:styleId="WW8Num75z0">
    <w:name w:val="WW8Num75z0"/>
    <w:rsid w:val="00575E7D"/>
    <w:rPr>
      <w:rFonts w:ascii="Calibri" w:hAnsi="Calibri" w:cs="Calibri" w:hint="default"/>
      <w:b w:val="0"/>
      <w:color w:val="auto"/>
      <w:sz w:val="20"/>
      <w:szCs w:val="20"/>
      <w:lang w:val="pl-PL"/>
    </w:rPr>
  </w:style>
  <w:style w:type="character" w:customStyle="1" w:styleId="WW8Num76z0">
    <w:name w:val="WW8Num76z0"/>
    <w:rsid w:val="00575E7D"/>
    <w:rPr>
      <w:rFonts w:hint="default"/>
      <w:b w:val="0"/>
    </w:rPr>
  </w:style>
  <w:style w:type="character" w:customStyle="1" w:styleId="WW8Num77z0">
    <w:name w:val="WW8Num77z0"/>
    <w:rsid w:val="00575E7D"/>
    <w:rPr>
      <w:rFonts w:hint="default"/>
      <w:b/>
    </w:rPr>
  </w:style>
  <w:style w:type="character" w:customStyle="1" w:styleId="WW8Num77z1">
    <w:name w:val="WW8Num77z1"/>
    <w:rsid w:val="00575E7D"/>
    <w:rPr>
      <w:rFonts w:ascii="Times New Roman" w:hAnsi="Times New Roman" w:cs="Times New Roman" w:hint="default"/>
      <w:b/>
      <w:sz w:val="24"/>
      <w:szCs w:val="24"/>
      <w:lang w:val="pl-PL"/>
    </w:rPr>
  </w:style>
  <w:style w:type="character" w:customStyle="1" w:styleId="WW8Num78z0">
    <w:name w:val="WW8Num7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575E7D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80z0">
    <w:name w:val="WW8Num80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81z0">
    <w:name w:val="WW8Num81z0"/>
    <w:rsid w:val="00575E7D"/>
    <w:rPr>
      <w:rFonts w:cs="Times New Roman" w:hint="default"/>
      <w:b w:val="0"/>
      <w:bCs w:val="0"/>
    </w:rPr>
  </w:style>
  <w:style w:type="character" w:customStyle="1" w:styleId="WW8Num82z0">
    <w:name w:val="WW8Num82z0"/>
    <w:rsid w:val="00575E7D"/>
    <w:rPr>
      <w:rFonts w:cs="Times New Roman"/>
    </w:rPr>
  </w:style>
  <w:style w:type="character" w:customStyle="1" w:styleId="WW8Num83z0">
    <w:name w:val="WW8Num83z0"/>
    <w:rsid w:val="00575E7D"/>
    <w:rPr>
      <w:rFonts w:ascii="Arial" w:hAnsi="Arial" w:cs="Arial" w:hint="default"/>
      <w:b w:val="0"/>
      <w:color w:val="000000"/>
      <w:sz w:val="24"/>
      <w:szCs w:val="24"/>
    </w:rPr>
  </w:style>
  <w:style w:type="character" w:customStyle="1" w:styleId="WW8Num83z1">
    <w:name w:val="WW8Num83z1"/>
    <w:rsid w:val="00575E7D"/>
    <w:rPr>
      <w:rFonts w:ascii="Courier New" w:hAnsi="Courier New" w:cs="Courier New" w:hint="default"/>
    </w:rPr>
  </w:style>
  <w:style w:type="character" w:customStyle="1" w:styleId="WW8Num83z2">
    <w:name w:val="WW8Num83z2"/>
    <w:rsid w:val="00575E7D"/>
    <w:rPr>
      <w:rFonts w:ascii="Wingdings" w:hAnsi="Wingdings" w:cs="Wingdings" w:hint="default"/>
    </w:rPr>
  </w:style>
  <w:style w:type="character" w:customStyle="1" w:styleId="WW8Num83z3">
    <w:name w:val="WW8Num83z3"/>
    <w:rsid w:val="00575E7D"/>
    <w:rPr>
      <w:rFonts w:ascii="Symbol" w:hAnsi="Symbol" w:cs="Symbol" w:hint="default"/>
    </w:rPr>
  </w:style>
  <w:style w:type="character" w:customStyle="1" w:styleId="WW8Num84z0">
    <w:name w:val="WW8Num84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85z0">
    <w:name w:val="WW8Num85z0"/>
    <w:rsid w:val="00575E7D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86z0">
    <w:name w:val="WW8Num86z0"/>
    <w:rsid w:val="00575E7D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87z0">
    <w:name w:val="WW8Num87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88z0">
    <w:name w:val="WW8Num88z0"/>
    <w:rsid w:val="00575E7D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88z1">
    <w:name w:val="WW8Num88z1"/>
    <w:rsid w:val="00575E7D"/>
    <w:rPr>
      <w:rFonts w:ascii="Times New Roman" w:hAnsi="Times New Roman" w:cs="Times New Roman"/>
      <w:sz w:val="24"/>
      <w:szCs w:val="24"/>
      <w:lang w:val="pl-PL" w:bidi="en-US"/>
    </w:rPr>
  </w:style>
  <w:style w:type="character" w:customStyle="1" w:styleId="WW8Num89z0">
    <w:name w:val="WW8Num8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90z0">
    <w:name w:val="WW8Num90z0"/>
    <w:rsid w:val="00575E7D"/>
    <w:rPr>
      <w:rFonts w:cs="Times New Roman" w:hint="default"/>
    </w:rPr>
  </w:style>
  <w:style w:type="character" w:customStyle="1" w:styleId="WW8Num91z0">
    <w:name w:val="WW8Num91z0"/>
    <w:rsid w:val="00575E7D"/>
    <w:rPr>
      <w:rFonts w:hint="default"/>
      <w:b/>
    </w:rPr>
  </w:style>
  <w:style w:type="character" w:customStyle="1" w:styleId="WW8Num92z0">
    <w:name w:val="WW8Num92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93z0">
    <w:name w:val="WW8Num9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94z0">
    <w:name w:val="WW8Num94z0"/>
    <w:rsid w:val="00575E7D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95z0">
    <w:name w:val="WW8Num95z0"/>
    <w:rsid w:val="00575E7D"/>
    <w:rPr>
      <w:rFonts w:cs="Times New Roman"/>
    </w:rPr>
  </w:style>
  <w:style w:type="character" w:customStyle="1" w:styleId="WW8Num96z0">
    <w:name w:val="WW8Num96z0"/>
    <w:rsid w:val="00575E7D"/>
    <w:rPr>
      <w:rFonts w:hint="default"/>
      <w:sz w:val="24"/>
      <w:szCs w:val="24"/>
    </w:rPr>
  </w:style>
  <w:style w:type="character" w:customStyle="1" w:styleId="WW8Num97z0">
    <w:name w:val="WW8Num97z0"/>
    <w:rsid w:val="00575E7D"/>
  </w:style>
  <w:style w:type="character" w:customStyle="1" w:styleId="WW8Num97z1">
    <w:name w:val="WW8Num97z1"/>
    <w:rsid w:val="00575E7D"/>
  </w:style>
  <w:style w:type="character" w:customStyle="1" w:styleId="WW8Num97z2">
    <w:name w:val="WW8Num97z2"/>
    <w:rsid w:val="00575E7D"/>
  </w:style>
  <w:style w:type="character" w:customStyle="1" w:styleId="WW8Num97z3">
    <w:name w:val="WW8Num97z3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97z4">
    <w:name w:val="WW8Num97z4"/>
    <w:rsid w:val="00575E7D"/>
  </w:style>
  <w:style w:type="character" w:customStyle="1" w:styleId="WW8Num97z5">
    <w:name w:val="WW8Num97z5"/>
    <w:rsid w:val="00575E7D"/>
  </w:style>
  <w:style w:type="character" w:customStyle="1" w:styleId="WW8Num97z6">
    <w:name w:val="WW8Num97z6"/>
    <w:rsid w:val="00575E7D"/>
  </w:style>
  <w:style w:type="character" w:customStyle="1" w:styleId="WW8Num97z7">
    <w:name w:val="WW8Num97z7"/>
    <w:rsid w:val="00575E7D"/>
  </w:style>
  <w:style w:type="character" w:customStyle="1" w:styleId="WW8Num97z8">
    <w:name w:val="WW8Num97z8"/>
    <w:rsid w:val="00575E7D"/>
  </w:style>
  <w:style w:type="character" w:customStyle="1" w:styleId="WW8Num98z0">
    <w:name w:val="WW8Num98z0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9z0">
    <w:name w:val="WW8Num99z0"/>
    <w:rsid w:val="00575E7D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0z0">
    <w:name w:val="WW8Num100z0"/>
    <w:rsid w:val="00575E7D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WW8Num101z0">
    <w:name w:val="WW8Num101z0"/>
    <w:rsid w:val="00575E7D"/>
    <w:rPr>
      <w:rFonts w:hint="default"/>
    </w:rPr>
  </w:style>
  <w:style w:type="character" w:customStyle="1" w:styleId="WW8Num101z1">
    <w:name w:val="WW8Num101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1z2">
    <w:name w:val="WW8Num101z2"/>
    <w:rsid w:val="00575E7D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575E7D"/>
    <w:rPr>
      <w:rFonts w:cs="Times New Roman" w:hint="default"/>
      <w:sz w:val="24"/>
      <w:szCs w:val="24"/>
    </w:rPr>
  </w:style>
  <w:style w:type="character" w:customStyle="1" w:styleId="WW8Num103z0">
    <w:name w:val="WW8Num103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04z0">
    <w:name w:val="WW8Num104z0"/>
    <w:rsid w:val="00575E7D"/>
    <w:rPr>
      <w:rFonts w:ascii="Calibri" w:hAnsi="Calibri" w:cs="Calibri Light" w:hint="default"/>
      <w:b w:val="0"/>
      <w:sz w:val="22"/>
      <w:szCs w:val="22"/>
    </w:rPr>
  </w:style>
  <w:style w:type="character" w:customStyle="1" w:styleId="WW8Num105z0">
    <w:name w:val="WW8Num105z0"/>
    <w:rsid w:val="00575E7D"/>
    <w:rPr>
      <w:rFonts w:hint="default"/>
    </w:rPr>
  </w:style>
  <w:style w:type="character" w:customStyle="1" w:styleId="WW8Num105z1">
    <w:name w:val="WW8Num105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5z2">
    <w:name w:val="WW8Num105z2"/>
    <w:rsid w:val="00575E7D"/>
    <w:rPr>
      <w:rFonts w:ascii="Times New Roman" w:hAnsi="Times New Roman" w:cs="Times New Roman" w:hint="default"/>
    </w:rPr>
  </w:style>
  <w:style w:type="character" w:customStyle="1" w:styleId="WW8Num106z0">
    <w:name w:val="WW8Num106z0"/>
    <w:rsid w:val="00575E7D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07z0">
    <w:name w:val="WW8Num107z0"/>
    <w:rsid w:val="00575E7D"/>
    <w:rPr>
      <w:rFonts w:cs="Times New Roman"/>
    </w:rPr>
  </w:style>
  <w:style w:type="character" w:customStyle="1" w:styleId="WW8Num108z0">
    <w:name w:val="WW8Num108z0"/>
    <w:rsid w:val="00575E7D"/>
    <w:rPr>
      <w:rFonts w:ascii="Times New Roman" w:hAnsi="Times New Roman" w:cs="Times New Roman" w:hint="default"/>
      <w:b/>
      <w:sz w:val="24"/>
      <w:szCs w:val="24"/>
      <w:lang w:eastAsia="ar-SA"/>
    </w:rPr>
  </w:style>
  <w:style w:type="character" w:customStyle="1" w:styleId="WW8Num109z0">
    <w:name w:val="WW8Num109z0"/>
    <w:rsid w:val="00575E7D"/>
    <w:rPr>
      <w:rFonts w:cs="Times New Roman" w:hint="default"/>
      <w:b w:val="0"/>
      <w:bCs w:val="0"/>
    </w:rPr>
  </w:style>
  <w:style w:type="character" w:customStyle="1" w:styleId="WW8Num110z0">
    <w:name w:val="WW8Num110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11z0">
    <w:name w:val="WW8Num111z0"/>
    <w:rsid w:val="00575E7D"/>
    <w:rPr>
      <w:rFonts w:cs="Times New Roman" w:hint="default"/>
    </w:rPr>
  </w:style>
  <w:style w:type="character" w:customStyle="1" w:styleId="WW8Num112z0">
    <w:name w:val="WW8Num112z0"/>
    <w:rsid w:val="00575E7D"/>
    <w:rPr>
      <w:rFonts w:cs="Times New Roman"/>
      <w:b w:val="0"/>
      <w:sz w:val="24"/>
      <w:szCs w:val="24"/>
    </w:rPr>
  </w:style>
  <w:style w:type="character" w:customStyle="1" w:styleId="WW8Num113z0">
    <w:name w:val="WW8Num11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14z0">
    <w:name w:val="WW8Num114z0"/>
    <w:rsid w:val="00575E7D"/>
    <w:rPr>
      <w:rFonts w:cs="Times New Roman"/>
    </w:rPr>
  </w:style>
  <w:style w:type="character" w:customStyle="1" w:styleId="WW8Num115z0">
    <w:name w:val="WW8Num115z0"/>
    <w:rsid w:val="00575E7D"/>
    <w:rPr>
      <w:rFonts w:ascii="Symbol" w:hAnsi="Symbol" w:cs="Symbol" w:hint="default"/>
    </w:rPr>
  </w:style>
  <w:style w:type="character" w:customStyle="1" w:styleId="WW8Num116z0">
    <w:name w:val="WW8Num116z0"/>
    <w:rsid w:val="00575E7D"/>
    <w:rPr>
      <w:rFonts w:ascii="Symbol" w:hAnsi="Symbol" w:cs="Symbol" w:hint="default"/>
      <w:sz w:val="24"/>
      <w:szCs w:val="24"/>
    </w:rPr>
  </w:style>
  <w:style w:type="character" w:customStyle="1" w:styleId="WW8Num117z0">
    <w:name w:val="WW8Num117z0"/>
    <w:rsid w:val="00575E7D"/>
    <w:rPr>
      <w:rFonts w:cs="Times New Roman" w:hint="default"/>
    </w:rPr>
  </w:style>
  <w:style w:type="character" w:customStyle="1" w:styleId="WW8Num117z2">
    <w:name w:val="WW8Num117z2"/>
    <w:rsid w:val="00575E7D"/>
    <w:rPr>
      <w:rFonts w:cs="Times New Roman"/>
    </w:rPr>
  </w:style>
  <w:style w:type="character" w:customStyle="1" w:styleId="WW8Num118z0">
    <w:name w:val="WW8Num11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19z0">
    <w:name w:val="WW8Num119z0"/>
    <w:rsid w:val="00575E7D"/>
    <w:rPr>
      <w:rFonts w:ascii="Calibri" w:eastAsia="Times New Roman" w:hAnsi="Calibri" w:cs="Calibri" w:hint="default"/>
      <w:sz w:val="24"/>
      <w:szCs w:val="24"/>
    </w:rPr>
  </w:style>
  <w:style w:type="character" w:customStyle="1" w:styleId="WW8Num120z0">
    <w:name w:val="WW8Num120z0"/>
    <w:rsid w:val="00575E7D"/>
    <w:rPr>
      <w:rFonts w:cs="Times New Roman" w:hint="default"/>
      <w:szCs w:val="24"/>
    </w:rPr>
  </w:style>
  <w:style w:type="character" w:customStyle="1" w:styleId="WW8Num121z0">
    <w:name w:val="WW8Num121z0"/>
    <w:rsid w:val="00575E7D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122z0">
    <w:name w:val="WW8Num122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22z1">
    <w:name w:val="WW8Num122z1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2z2">
    <w:name w:val="WW8Num122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22z3">
    <w:name w:val="WW8Num122z3"/>
    <w:rsid w:val="00575E7D"/>
    <w:rPr>
      <w:rFonts w:cs="Times New Roman" w:hint="default"/>
    </w:rPr>
  </w:style>
  <w:style w:type="character" w:customStyle="1" w:styleId="WW8Num122z5">
    <w:name w:val="WW8Num122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23z0">
    <w:name w:val="WW8Num123z0"/>
    <w:rsid w:val="00575E7D"/>
    <w:rPr>
      <w:rFonts w:ascii="Liberation Serif" w:hAnsi="Liberation Serif" w:cs="Times New Roman" w:hint="default"/>
      <w:sz w:val="20"/>
      <w:szCs w:val="24"/>
    </w:rPr>
  </w:style>
  <w:style w:type="character" w:customStyle="1" w:styleId="WW8Num124z0">
    <w:name w:val="WW8Num124z0"/>
    <w:rsid w:val="00575E7D"/>
    <w:rPr>
      <w:rFonts w:ascii="Arial" w:hAnsi="Arial" w:cs="Times New Roman" w:hint="default"/>
      <w:sz w:val="20"/>
      <w:szCs w:val="20"/>
    </w:rPr>
  </w:style>
  <w:style w:type="character" w:customStyle="1" w:styleId="WW8Num124z1">
    <w:name w:val="WW8Num124z1"/>
    <w:rsid w:val="00575E7D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24z2">
    <w:name w:val="WW8Num124z2"/>
    <w:rsid w:val="00575E7D"/>
  </w:style>
  <w:style w:type="character" w:customStyle="1" w:styleId="WW8Num124z3">
    <w:name w:val="WW8Num124z3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24z4">
    <w:name w:val="WW8Num124z4"/>
    <w:rsid w:val="00575E7D"/>
  </w:style>
  <w:style w:type="character" w:customStyle="1" w:styleId="WW8Num124z5">
    <w:name w:val="WW8Num124z5"/>
    <w:rsid w:val="00575E7D"/>
  </w:style>
  <w:style w:type="character" w:customStyle="1" w:styleId="WW8Num124z6">
    <w:name w:val="WW8Num124z6"/>
    <w:rsid w:val="00575E7D"/>
  </w:style>
  <w:style w:type="character" w:customStyle="1" w:styleId="WW8Num124z7">
    <w:name w:val="WW8Num124z7"/>
    <w:rsid w:val="00575E7D"/>
  </w:style>
  <w:style w:type="character" w:customStyle="1" w:styleId="WW8Num124z8">
    <w:name w:val="WW8Num124z8"/>
    <w:rsid w:val="00575E7D"/>
  </w:style>
  <w:style w:type="character" w:customStyle="1" w:styleId="WW8Num125z0">
    <w:name w:val="WW8Num125z0"/>
    <w:rsid w:val="00575E7D"/>
  </w:style>
  <w:style w:type="character" w:customStyle="1" w:styleId="WW8Num125z1">
    <w:name w:val="WW8Num125z1"/>
    <w:rsid w:val="00575E7D"/>
  </w:style>
  <w:style w:type="character" w:customStyle="1" w:styleId="WW8Num125z2">
    <w:name w:val="WW8Num125z2"/>
    <w:rsid w:val="00575E7D"/>
  </w:style>
  <w:style w:type="character" w:customStyle="1" w:styleId="WW8Num125z3">
    <w:name w:val="WW8Num125z3"/>
    <w:rsid w:val="00575E7D"/>
  </w:style>
  <w:style w:type="character" w:customStyle="1" w:styleId="WW8Num125z4">
    <w:name w:val="WW8Num125z4"/>
    <w:rsid w:val="00575E7D"/>
  </w:style>
  <w:style w:type="character" w:customStyle="1" w:styleId="WW8Num125z5">
    <w:name w:val="WW8Num125z5"/>
    <w:rsid w:val="00575E7D"/>
  </w:style>
  <w:style w:type="character" w:customStyle="1" w:styleId="WW8Num125z6">
    <w:name w:val="WW8Num125z6"/>
    <w:rsid w:val="00575E7D"/>
  </w:style>
  <w:style w:type="character" w:customStyle="1" w:styleId="WW8Num125z7">
    <w:name w:val="WW8Num125z7"/>
    <w:rsid w:val="00575E7D"/>
  </w:style>
  <w:style w:type="character" w:customStyle="1" w:styleId="WW8Num125z8">
    <w:name w:val="WW8Num125z8"/>
    <w:rsid w:val="00575E7D"/>
  </w:style>
  <w:style w:type="character" w:customStyle="1" w:styleId="WW8Num126z0">
    <w:name w:val="WW8Num126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27z0">
    <w:name w:val="WW8Num127z0"/>
    <w:rsid w:val="00575E7D"/>
    <w:rPr>
      <w:rFonts w:cs="Times New Roman"/>
    </w:rPr>
  </w:style>
  <w:style w:type="character" w:customStyle="1" w:styleId="WW8Num128z0">
    <w:name w:val="WW8Num128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29z0">
    <w:name w:val="WW8Num129z0"/>
    <w:rsid w:val="00575E7D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29z1">
    <w:name w:val="WW8Num129z1"/>
    <w:rsid w:val="00575E7D"/>
    <w:rPr>
      <w:rFonts w:hint="default"/>
    </w:rPr>
  </w:style>
  <w:style w:type="character" w:customStyle="1" w:styleId="WW8Num130z0">
    <w:name w:val="WW8Num130z0"/>
    <w:rsid w:val="00575E7D"/>
    <w:rPr>
      <w:rFonts w:cs="Times New Roman" w:hint="default"/>
      <w:b w:val="0"/>
      <w:bCs w:val="0"/>
    </w:rPr>
  </w:style>
  <w:style w:type="character" w:customStyle="1" w:styleId="WW8Num131z0">
    <w:name w:val="WW8Num131z0"/>
    <w:rsid w:val="00575E7D"/>
    <w:rPr>
      <w:rFonts w:hint="default"/>
      <w:b w:val="0"/>
      <w:bCs w:val="0"/>
      <w:color w:val="auto"/>
      <w:sz w:val="24"/>
      <w:szCs w:val="24"/>
      <w:lang w:val="pl-PL"/>
    </w:rPr>
  </w:style>
  <w:style w:type="character" w:customStyle="1" w:styleId="WW8Num132z0">
    <w:name w:val="WW8Num132z0"/>
    <w:rsid w:val="00575E7D"/>
    <w:rPr>
      <w:rFonts w:cs="Times New Roman" w:hint="default"/>
    </w:rPr>
  </w:style>
  <w:style w:type="character" w:customStyle="1" w:styleId="WW8Num133z0">
    <w:name w:val="WW8Num13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34z0">
    <w:name w:val="WW8Num134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35z0">
    <w:name w:val="WW8Num135z0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5z1">
    <w:name w:val="WW8Num135z1"/>
    <w:rsid w:val="00575E7D"/>
    <w:rPr>
      <w:rFonts w:ascii="Symbol" w:hAnsi="Symbol" w:cs="Symbol" w:hint="default"/>
    </w:rPr>
  </w:style>
  <w:style w:type="character" w:customStyle="1" w:styleId="WW8Num136z0">
    <w:name w:val="WW8Num136z0"/>
    <w:rsid w:val="00575E7D"/>
    <w:rPr>
      <w:rFonts w:hint="default"/>
      <w:b/>
      <w:bCs w:val="0"/>
      <w:color w:val="auto"/>
      <w:sz w:val="20"/>
      <w:szCs w:val="20"/>
    </w:rPr>
  </w:style>
  <w:style w:type="character" w:customStyle="1" w:styleId="WW8Num137z0">
    <w:name w:val="WW8Num137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38z0">
    <w:name w:val="WW8Num138z0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9z0">
    <w:name w:val="WW8Num139z0"/>
    <w:rsid w:val="00575E7D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39z1">
    <w:name w:val="WW8Num139z1"/>
    <w:rsid w:val="00575E7D"/>
    <w:rPr>
      <w:rFonts w:hint="default"/>
      <w:b w:val="0"/>
      <w:i w:val="0"/>
      <w:color w:val="auto"/>
    </w:rPr>
  </w:style>
  <w:style w:type="character" w:customStyle="1" w:styleId="WW8Num139z2">
    <w:name w:val="WW8Num139z2"/>
    <w:rsid w:val="00575E7D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139z3">
    <w:name w:val="WW8Num139z3"/>
    <w:rsid w:val="00575E7D"/>
    <w:rPr>
      <w:rFonts w:hint="default"/>
    </w:rPr>
  </w:style>
  <w:style w:type="character" w:customStyle="1" w:styleId="WW8Num139z5">
    <w:name w:val="WW8Num139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40z0">
    <w:name w:val="WW8Num140z0"/>
    <w:rsid w:val="00575E7D"/>
    <w:rPr>
      <w:rFonts w:cs="Times New Roman"/>
    </w:rPr>
  </w:style>
  <w:style w:type="character" w:customStyle="1" w:styleId="WW8Num141z0">
    <w:name w:val="WW8Num141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41z1">
    <w:name w:val="WW8Num141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41z2">
    <w:name w:val="WW8Num141z2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41z3">
    <w:name w:val="WW8Num141z3"/>
    <w:rsid w:val="00575E7D"/>
    <w:rPr>
      <w:rFonts w:cs="Times New Roman" w:hint="default"/>
    </w:rPr>
  </w:style>
  <w:style w:type="character" w:customStyle="1" w:styleId="WW8Num141z5">
    <w:name w:val="WW8Num141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42z0">
    <w:name w:val="WW8Num142z0"/>
    <w:rsid w:val="00575E7D"/>
    <w:rPr>
      <w:rFonts w:cs="Times New Roman"/>
      <w:b/>
      <w:i w:val="0"/>
      <w:color w:val="auto"/>
    </w:rPr>
  </w:style>
  <w:style w:type="character" w:customStyle="1" w:styleId="WW8Num142z1">
    <w:name w:val="WW8Num142z1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2z2">
    <w:name w:val="WW8Num142z2"/>
    <w:rsid w:val="00575E7D"/>
    <w:rPr>
      <w:rFonts w:cs="Times New Roman"/>
    </w:rPr>
  </w:style>
  <w:style w:type="character" w:customStyle="1" w:styleId="WW8Num5z1">
    <w:name w:val="WW8Num5z1"/>
    <w:rsid w:val="00575E7D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5z2">
    <w:name w:val="WW8Num5z2"/>
    <w:rsid w:val="00575E7D"/>
  </w:style>
  <w:style w:type="character" w:customStyle="1" w:styleId="WW8Num5z3">
    <w:name w:val="WW8Num5z3"/>
    <w:rsid w:val="00575E7D"/>
  </w:style>
  <w:style w:type="character" w:customStyle="1" w:styleId="WW8Num5z4">
    <w:name w:val="WW8Num5z4"/>
    <w:rsid w:val="00575E7D"/>
  </w:style>
  <w:style w:type="character" w:customStyle="1" w:styleId="WW8Num5z5">
    <w:name w:val="WW8Num5z5"/>
    <w:rsid w:val="00575E7D"/>
  </w:style>
  <w:style w:type="character" w:customStyle="1" w:styleId="WW8Num5z6">
    <w:name w:val="WW8Num5z6"/>
    <w:rsid w:val="00575E7D"/>
  </w:style>
  <w:style w:type="character" w:customStyle="1" w:styleId="WW8Num5z7">
    <w:name w:val="WW8Num5z7"/>
    <w:rsid w:val="00575E7D"/>
  </w:style>
  <w:style w:type="character" w:customStyle="1" w:styleId="WW8Num5z8">
    <w:name w:val="WW8Num5z8"/>
    <w:rsid w:val="00575E7D"/>
  </w:style>
  <w:style w:type="character" w:customStyle="1" w:styleId="WW8Num7z1">
    <w:name w:val="WW8Num7z1"/>
    <w:rsid w:val="00575E7D"/>
    <w:rPr>
      <w:b w:val="0"/>
      <w:i w:val="0"/>
    </w:rPr>
  </w:style>
  <w:style w:type="character" w:customStyle="1" w:styleId="WW8Num7z2">
    <w:name w:val="WW8Num7z2"/>
    <w:rsid w:val="00575E7D"/>
    <w:rPr>
      <w:b w:val="0"/>
      <w:i w:val="0"/>
      <w:sz w:val="20"/>
      <w:szCs w:val="20"/>
    </w:rPr>
  </w:style>
  <w:style w:type="character" w:customStyle="1" w:styleId="WW8Num7z3">
    <w:name w:val="WW8Num7z3"/>
    <w:rsid w:val="00575E7D"/>
  </w:style>
  <w:style w:type="character" w:customStyle="1" w:styleId="WW8Num7z4">
    <w:name w:val="WW8Num7z4"/>
    <w:rsid w:val="00575E7D"/>
  </w:style>
  <w:style w:type="character" w:customStyle="1" w:styleId="WW8Num7z5">
    <w:name w:val="WW8Num7z5"/>
    <w:rsid w:val="00575E7D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7z6">
    <w:name w:val="WW8Num7z6"/>
    <w:rsid w:val="00575E7D"/>
  </w:style>
  <w:style w:type="character" w:customStyle="1" w:styleId="WW8Num7z7">
    <w:name w:val="WW8Num7z7"/>
    <w:rsid w:val="00575E7D"/>
  </w:style>
  <w:style w:type="character" w:customStyle="1" w:styleId="WW8Num7z8">
    <w:name w:val="WW8Num7z8"/>
    <w:rsid w:val="00575E7D"/>
  </w:style>
  <w:style w:type="character" w:customStyle="1" w:styleId="WW8Num15z2">
    <w:name w:val="WW8Num15z2"/>
    <w:rsid w:val="00575E7D"/>
    <w:rPr>
      <w:b w:val="0"/>
      <w:i w:val="0"/>
      <w:sz w:val="18"/>
      <w:szCs w:val="18"/>
    </w:rPr>
  </w:style>
  <w:style w:type="character" w:customStyle="1" w:styleId="WW8Num15z3">
    <w:name w:val="WW8Num15z3"/>
    <w:rsid w:val="00575E7D"/>
  </w:style>
  <w:style w:type="character" w:customStyle="1" w:styleId="WW8Num15z4">
    <w:name w:val="WW8Num15z4"/>
    <w:rsid w:val="00575E7D"/>
  </w:style>
  <w:style w:type="character" w:customStyle="1" w:styleId="WW8Num15z5">
    <w:name w:val="WW8Num15z5"/>
    <w:rsid w:val="00575E7D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5z6">
    <w:name w:val="WW8Num15z6"/>
    <w:rsid w:val="00575E7D"/>
  </w:style>
  <w:style w:type="character" w:customStyle="1" w:styleId="WW8Num15z7">
    <w:name w:val="WW8Num15z7"/>
    <w:rsid w:val="00575E7D"/>
  </w:style>
  <w:style w:type="character" w:customStyle="1" w:styleId="WW8Num15z8">
    <w:name w:val="WW8Num15z8"/>
    <w:rsid w:val="00575E7D"/>
  </w:style>
  <w:style w:type="character" w:customStyle="1" w:styleId="WW8Num17z1">
    <w:name w:val="WW8Num17z1"/>
    <w:rsid w:val="00575E7D"/>
  </w:style>
  <w:style w:type="character" w:customStyle="1" w:styleId="WW8Num17z2">
    <w:name w:val="WW8Num17z2"/>
    <w:rsid w:val="00575E7D"/>
  </w:style>
  <w:style w:type="character" w:customStyle="1" w:styleId="WW8Num17z3">
    <w:name w:val="WW8Num17z3"/>
    <w:rsid w:val="00575E7D"/>
  </w:style>
  <w:style w:type="character" w:customStyle="1" w:styleId="WW8Num17z4">
    <w:name w:val="WW8Num17z4"/>
    <w:rsid w:val="00575E7D"/>
  </w:style>
  <w:style w:type="character" w:customStyle="1" w:styleId="WW8Num17z5">
    <w:name w:val="WW8Num17z5"/>
    <w:rsid w:val="00575E7D"/>
  </w:style>
  <w:style w:type="character" w:customStyle="1" w:styleId="WW8Num17z6">
    <w:name w:val="WW8Num17z6"/>
    <w:rsid w:val="00575E7D"/>
  </w:style>
  <w:style w:type="character" w:customStyle="1" w:styleId="WW8Num17z7">
    <w:name w:val="WW8Num17z7"/>
    <w:rsid w:val="00575E7D"/>
  </w:style>
  <w:style w:type="character" w:customStyle="1" w:styleId="WW8Num17z8">
    <w:name w:val="WW8Num17z8"/>
    <w:rsid w:val="00575E7D"/>
  </w:style>
  <w:style w:type="character" w:customStyle="1" w:styleId="WW8Num18z1">
    <w:name w:val="WW8Num18z1"/>
    <w:rsid w:val="00575E7D"/>
    <w:rPr>
      <w:rFonts w:ascii="Arial Narrow" w:eastAsia="Times New Roman" w:hAnsi="Arial Narrow" w:cs="Tahoma"/>
    </w:rPr>
  </w:style>
  <w:style w:type="character" w:customStyle="1" w:styleId="WW8Num18z2">
    <w:name w:val="WW8Num18z2"/>
    <w:rsid w:val="00575E7D"/>
  </w:style>
  <w:style w:type="character" w:customStyle="1" w:styleId="WW8Num18z3">
    <w:name w:val="WW8Num18z3"/>
    <w:rsid w:val="00575E7D"/>
  </w:style>
  <w:style w:type="character" w:customStyle="1" w:styleId="WW8Num18z4">
    <w:name w:val="WW8Num18z4"/>
    <w:rsid w:val="00575E7D"/>
  </w:style>
  <w:style w:type="character" w:customStyle="1" w:styleId="WW8Num18z5">
    <w:name w:val="WW8Num18z5"/>
    <w:rsid w:val="00575E7D"/>
  </w:style>
  <w:style w:type="character" w:customStyle="1" w:styleId="WW8Num18z6">
    <w:name w:val="WW8Num18z6"/>
    <w:rsid w:val="00575E7D"/>
  </w:style>
  <w:style w:type="character" w:customStyle="1" w:styleId="WW8Num18z7">
    <w:name w:val="WW8Num18z7"/>
    <w:rsid w:val="00575E7D"/>
  </w:style>
  <w:style w:type="character" w:customStyle="1" w:styleId="WW8Num18z8">
    <w:name w:val="WW8Num18z8"/>
    <w:rsid w:val="00575E7D"/>
  </w:style>
  <w:style w:type="character" w:customStyle="1" w:styleId="WW8Num27z1">
    <w:name w:val="WW8Num27z1"/>
    <w:rsid w:val="00575E7D"/>
    <w:rPr>
      <w:b w:val="0"/>
      <w:i w:val="0"/>
    </w:rPr>
  </w:style>
  <w:style w:type="character" w:customStyle="1" w:styleId="WW8Num27z2">
    <w:name w:val="WW8Num27z2"/>
    <w:rsid w:val="00575E7D"/>
    <w:rPr>
      <w:b w:val="0"/>
      <w:i w:val="0"/>
      <w:sz w:val="18"/>
      <w:szCs w:val="18"/>
    </w:rPr>
  </w:style>
  <w:style w:type="character" w:customStyle="1" w:styleId="WW8Num27z3">
    <w:name w:val="WW8Num27z3"/>
    <w:rsid w:val="00575E7D"/>
  </w:style>
  <w:style w:type="character" w:customStyle="1" w:styleId="WW8Num27z4">
    <w:name w:val="WW8Num27z4"/>
    <w:rsid w:val="00575E7D"/>
  </w:style>
  <w:style w:type="character" w:customStyle="1" w:styleId="WW8Num27z5">
    <w:name w:val="WW8Num27z5"/>
    <w:rsid w:val="00575E7D"/>
    <w:rPr>
      <w:rFonts w:ascii="Century Gothic" w:hAnsi="Century Gothic" w:cs="Times New Roman" w:hint="default"/>
      <w:b w:val="0"/>
      <w:i w:val="0"/>
      <w:sz w:val="20"/>
      <w:szCs w:val="18"/>
    </w:rPr>
  </w:style>
  <w:style w:type="character" w:customStyle="1" w:styleId="WW8Num27z6">
    <w:name w:val="WW8Num27z6"/>
    <w:rsid w:val="00575E7D"/>
  </w:style>
  <w:style w:type="character" w:customStyle="1" w:styleId="WW8Num27z7">
    <w:name w:val="WW8Num27z7"/>
    <w:rsid w:val="00575E7D"/>
  </w:style>
  <w:style w:type="character" w:customStyle="1" w:styleId="WW8Num27z8">
    <w:name w:val="WW8Num27z8"/>
    <w:rsid w:val="00575E7D"/>
  </w:style>
  <w:style w:type="character" w:customStyle="1" w:styleId="WW8Num34z1">
    <w:name w:val="WW8Num34z1"/>
    <w:rsid w:val="00575E7D"/>
    <w:rPr>
      <w:rFonts w:ascii="Times New Roman" w:hAnsi="Times New Roman" w:cs="Times New Roman"/>
      <w:sz w:val="20"/>
    </w:rPr>
  </w:style>
  <w:style w:type="character" w:customStyle="1" w:styleId="WW8Num42z3">
    <w:name w:val="WW8Num42z3"/>
    <w:rsid w:val="00575E7D"/>
  </w:style>
  <w:style w:type="character" w:customStyle="1" w:styleId="WW8Num42z5">
    <w:name w:val="WW8Num42z5"/>
    <w:rsid w:val="00575E7D"/>
  </w:style>
  <w:style w:type="character" w:customStyle="1" w:styleId="WW8Num42z6">
    <w:name w:val="WW8Num42z6"/>
    <w:rsid w:val="00575E7D"/>
  </w:style>
  <w:style w:type="character" w:customStyle="1" w:styleId="WW8Num42z7">
    <w:name w:val="WW8Num42z7"/>
    <w:rsid w:val="00575E7D"/>
  </w:style>
  <w:style w:type="character" w:customStyle="1" w:styleId="WW8Num42z8">
    <w:name w:val="WW8Num42z8"/>
    <w:rsid w:val="00575E7D"/>
  </w:style>
  <w:style w:type="character" w:customStyle="1" w:styleId="WW8Num46z1">
    <w:name w:val="WW8Num46z1"/>
    <w:rsid w:val="00575E7D"/>
    <w:rPr>
      <w:b w:val="0"/>
      <w:i w:val="0"/>
    </w:rPr>
  </w:style>
  <w:style w:type="character" w:customStyle="1" w:styleId="WW8Num46z2">
    <w:name w:val="WW8Num46z2"/>
    <w:rsid w:val="00575E7D"/>
    <w:rPr>
      <w:b w:val="0"/>
      <w:i w:val="0"/>
      <w:sz w:val="18"/>
      <w:szCs w:val="18"/>
    </w:rPr>
  </w:style>
  <w:style w:type="character" w:customStyle="1" w:styleId="WW8Num46z3">
    <w:name w:val="WW8Num46z3"/>
    <w:rsid w:val="00575E7D"/>
  </w:style>
  <w:style w:type="character" w:customStyle="1" w:styleId="WW8Num46z4">
    <w:name w:val="WW8Num46z4"/>
    <w:rsid w:val="00575E7D"/>
  </w:style>
  <w:style w:type="character" w:customStyle="1" w:styleId="WW8Num46z5">
    <w:name w:val="WW8Num46z5"/>
    <w:rsid w:val="00575E7D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6z6">
    <w:name w:val="WW8Num46z6"/>
    <w:rsid w:val="00575E7D"/>
  </w:style>
  <w:style w:type="character" w:customStyle="1" w:styleId="WW8Num46z7">
    <w:name w:val="WW8Num46z7"/>
    <w:rsid w:val="00575E7D"/>
  </w:style>
  <w:style w:type="character" w:customStyle="1" w:styleId="WW8Num46z8">
    <w:name w:val="WW8Num46z8"/>
    <w:rsid w:val="00575E7D"/>
  </w:style>
  <w:style w:type="character" w:customStyle="1" w:styleId="WW8Num48z4">
    <w:name w:val="WW8Num48z4"/>
    <w:rsid w:val="00575E7D"/>
  </w:style>
  <w:style w:type="character" w:customStyle="1" w:styleId="WW8Num48z6">
    <w:name w:val="WW8Num48z6"/>
    <w:rsid w:val="00575E7D"/>
  </w:style>
  <w:style w:type="character" w:customStyle="1" w:styleId="WW8Num48z7">
    <w:name w:val="WW8Num48z7"/>
    <w:rsid w:val="00575E7D"/>
  </w:style>
  <w:style w:type="character" w:customStyle="1" w:styleId="WW8Num48z8">
    <w:name w:val="WW8Num48z8"/>
    <w:rsid w:val="00575E7D"/>
  </w:style>
  <w:style w:type="character" w:customStyle="1" w:styleId="WW8Num50z1">
    <w:name w:val="WW8Num50z1"/>
    <w:rsid w:val="00575E7D"/>
    <w:rPr>
      <w:rFonts w:cs="Times New Roman"/>
      <w:b w:val="0"/>
      <w:bCs w:val="0"/>
      <w:i w:val="0"/>
      <w:iCs w:val="0"/>
      <w:color w:val="auto"/>
    </w:rPr>
  </w:style>
  <w:style w:type="character" w:customStyle="1" w:styleId="WW8Num50z2">
    <w:name w:val="WW8Num50z2"/>
    <w:rsid w:val="00575E7D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50z3">
    <w:name w:val="WW8Num50z3"/>
    <w:rsid w:val="00575E7D"/>
    <w:rPr>
      <w:rFonts w:cs="Times New Roman"/>
    </w:rPr>
  </w:style>
  <w:style w:type="character" w:customStyle="1" w:styleId="WW8Num54z1">
    <w:name w:val="WW8Num54z1"/>
    <w:rsid w:val="00575E7D"/>
    <w:rPr>
      <w:rFonts w:cs="Times New Roman"/>
    </w:rPr>
  </w:style>
  <w:style w:type="character" w:customStyle="1" w:styleId="WW8Num55z1">
    <w:name w:val="WW8Num55z1"/>
    <w:rsid w:val="00575E7D"/>
  </w:style>
  <w:style w:type="character" w:customStyle="1" w:styleId="WW8Num55z2">
    <w:name w:val="WW8Num55z2"/>
    <w:rsid w:val="00575E7D"/>
  </w:style>
  <w:style w:type="character" w:customStyle="1" w:styleId="WW8Num55z3">
    <w:name w:val="WW8Num55z3"/>
    <w:rsid w:val="00575E7D"/>
  </w:style>
  <w:style w:type="character" w:customStyle="1" w:styleId="WW8Num55z4">
    <w:name w:val="WW8Num55z4"/>
    <w:rsid w:val="00575E7D"/>
  </w:style>
  <w:style w:type="character" w:customStyle="1" w:styleId="WW8Num55z5">
    <w:name w:val="WW8Num55z5"/>
    <w:rsid w:val="00575E7D"/>
  </w:style>
  <w:style w:type="character" w:customStyle="1" w:styleId="WW8Num55z6">
    <w:name w:val="WW8Num55z6"/>
    <w:rsid w:val="00575E7D"/>
  </w:style>
  <w:style w:type="character" w:customStyle="1" w:styleId="WW8Num55z7">
    <w:name w:val="WW8Num55z7"/>
    <w:rsid w:val="00575E7D"/>
  </w:style>
  <w:style w:type="character" w:customStyle="1" w:styleId="WW8Num55z8">
    <w:name w:val="WW8Num55z8"/>
    <w:rsid w:val="00575E7D"/>
  </w:style>
  <w:style w:type="character" w:customStyle="1" w:styleId="WW8Num56z1">
    <w:name w:val="WW8Num56z1"/>
    <w:rsid w:val="00575E7D"/>
    <w:rPr>
      <w:rFonts w:ascii="Symbol" w:hAnsi="Symbol" w:cs="Symbol" w:hint="default"/>
    </w:rPr>
  </w:style>
  <w:style w:type="character" w:customStyle="1" w:styleId="WW8Num56z2">
    <w:name w:val="WW8Num56z2"/>
    <w:rsid w:val="00575E7D"/>
  </w:style>
  <w:style w:type="character" w:customStyle="1" w:styleId="WW8Num56z3">
    <w:name w:val="WW8Num56z3"/>
    <w:rsid w:val="00575E7D"/>
  </w:style>
  <w:style w:type="character" w:customStyle="1" w:styleId="WW8Num56z4">
    <w:name w:val="WW8Num56z4"/>
    <w:rsid w:val="00575E7D"/>
  </w:style>
  <w:style w:type="character" w:customStyle="1" w:styleId="WW8Num56z5">
    <w:name w:val="WW8Num56z5"/>
    <w:rsid w:val="00575E7D"/>
  </w:style>
  <w:style w:type="character" w:customStyle="1" w:styleId="WW8Num56z6">
    <w:name w:val="WW8Num56z6"/>
    <w:rsid w:val="00575E7D"/>
  </w:style>
  <w:style w:type="character" w:customStyle="1" w:styleId="WW8Num56z7">
    <w:name w:val="WW8Num56z7"/>
    <w:rsid w:val="00575E7D"/>
  </w:style>
  <w:style w:type="character" w:customStyle="1" w:styleId="WW8Num56z8">
    <w:name w:val="WW8Num56z8"/>
    <w:rsid w:val="00575E7D"/>
  </w:style>
  <w:style w:type="character" w:customStyle="1" w:styleId="WW8Num58z1">
    <w:name w:val="WW8Num58z1"/>
    <w:rsid w:val="00575E7D"/>
    <w:rPr>
      <w:rFonts w:cs="Times New Roman"/>
    </w:rPr>
  </w:style>
  <w:style w:type="character" w:customStyle="1" w:styleId="WW8Num59z1">
    <w:name w:val="WW8Num59z1"/>
    <w:rsid w:val="00575E7D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60z1">
    <w:name w:val="WW8Num60z1"/>
    <w:rsid w:val="00575E7D"/>
    <w:rPr>
      <w:rFonts w:ascii="Courier New" w:hAnsi="Courier New" w:cs="Courier New" w:hint="default"/>
    </w:rPr>
  </w:style>
  <w:style w:type="character" w:customStyle="1" w:styleId="WW8Num60z2">
    <w:name w:val="WW8Num60z2"/>
    <w:rsid w:val="00575E7D"/>
    <w:rPr>
      <w:rFonts w:ascii="Wingdings" w:hAnsi="Wingdings" w:cs="Wingdings" w:hint="default"/>
    </w:rPr>
  </w:style>
  <w:style w:type="character" w:customStyle="1" w:styleId="WW8Num60z3">
    <w:name w:val="WW8Num60z3"/>
    <w:rsid w:val="00575E7D"/>
    <w:rPr>
      <w:rFonts w:ascii="Symbol" w:hAnsi="Symbol" w:cs="Symbol" w:hint="default"/>
    </w:rPr>
  </w:style>
  <w:style w:type="character" w:customStyle="1" w:styleId="WW8Num62z1">
    <w:name w:val="WW8Num62z1"/>
    <w:rsid w:val="00575E7D"/>
    <w:rPr>
      <w:rFonts w:cs="Times New Roman"/>
    </w:rPr>
  </w:style>
  <w:style w:type="character" w:customStyle="1" w:styleId="WW8Num63z1">
    <w:name w:val="WW8Num63z1"/>
    <w:rsid w:val="00575E7D"/>
    <w:rPr>
      <w:rFonts w:cs="Times New Roman"/>
    </w:rPr>
  </w:style>
  <w:style w:type="character" w:customStyle="1" w:styleId="WW8Num63z5">
    <w:name w:val="WW8Num63z5"/>
    <w:rsid w:val="00575E7D"/>
    <w:rPr>
      <w:rFonts w:cs="Times New Roman" w:hint="default"/>
    </w:rPr>
  </w:style>
  <w:style w:type="character" w:customStyle="1" w:styleId="WW8Num64z1">
    <w:name w:val="WW8Num64z1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575E7D"/>
    <w:rPr>
      <w:rFonts w:cs="Times New Roman"/>
    </w:rPr>
  </w:style>
  <w:style w:type="character" w:customStyle="1" w:styleId="WW8Num67z1">
    <w:name w:val="WW8Num67z1"/>
    <w:rsid w:val="00575E7D"/>
    <w:rPr>
      <w:rFonts w:cs="Times New Roman"/>
    </w:rPr>
  </w:style>
  <w:style w:type="character" w:customStyle="1" w:styleId="WW8Num70z1">
    <w:name w:val="WW8Num70z1"/>
    <w:rsid w:val="00575E7D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70z3">
    <w:name w:val="WW8Num70z3"/>
    <w:rsid w:val="00575E7D"/>
    <w:rPr>
      <w:rFonts w:cs="Times New Roman" w:hint="default"/>
    </w:rPr>
  </w:style>
  <w:style w:type="character" w:customStyle="1" w:styleId="WW8Num70z5">
    <w:name w:val="WW8Num70z5"/>
    <w:rsid w:val="00575E7D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71z1">
    <w:name w:val="WW8Num71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1z2">
    <w:name w:val="WW8Num71z2"/>
    <w:rsid w:val="00575E7D"/>
    <w:rPr>
      <w:rFonts w:ascii="Times New Roman" w:hAnsi="Times New Roman" w:cs="Times New Roman" w:hint="default"/>
    </w:rPr>
  </w:style>
  <w:style w:type="character" w:customStyle="1" w:styleId="WW8Num72z2">
    <w:name w:val="WW8Num72z2"/>
    <w:rsid w:val="00575E7D"/>
    <w:rPr>
      <w:rFonts w:ascii="Wingdings" w:hAnsi="Wingdings" w:cs="Wingdings" w:hint="default"/>
    </w:rPr>
  </w:style>
  <w:style w:type="character" w:customStyle="1" w:styleId="WW8Num73z1">
    <w:name w:val="WW8Num73z1"/>
    <w:rsid w:val="00575E7D"/>
    <w:rPr>
      <w:rFonts w:ascii="Times New Roman" w:eastAsia="Times New Roman" w:hAnsi="Times New Roman" w:cs="Times New Roman"/>
      <w:b/>
    </w:rPr>
  </w:style>
  <w:style w:type="character" w:customStyle="1" w:styleId="WW8Num73z2">
    <w:name w:val="WW8Num73z2"/>
    <w:rsid w:val="00575E7D"/>
    <w:rPr>
      <w:rFonts w:hint="default"/>
      <w:b/>
    </w:rPr>
  </w:style>
  <w:style w:type="character" w:customStyle="1" w:styleId="WW8Num75z1">
    <w:name w:val="WW8Num75z1"/>
    <w:rsid w:val="00575E7D"/>
  </w:style>
  <w:style w:type="character" w:customStyle="1" w:styleId="WW8Num75z2">
    <w:name w:val="WW8Num75z2"/>
    <w:rsid w:val="00575E7D"/>
  </w:style>
  <w:style w:type="character" w:customStyle="1" w:styleId="WW8Num75z3">
    <w:name w:val="WW8Num75z3"/>
    <w:rsid w:val="00575E7D"/>
  </w:style>
  <w:style w:type="character" w:customStyle="1" w:styleId="WW8Num75z4">
    <w:name w:val="WW8Num75z4"/>
    <w:rsid w:val="00575E7D"/>
  </w:style>
  <w:style w:type="character" w:customStyle="1" w:styleId="WW8Num75z5">
    <w:name w:val="WW8Num75z5"/>
    <w:rsid w:val="00575E7D"/>
  </w:style>
  <w:style w:type="character" w:customStyle="1" w:styleId="WW8Num75z6">
    <w:name w:val="WW8Num75z6"/>
    <w:rsid w:val="00575E7D"/>
  </w:style>
  <w:style w:type="character" w:customStyle="1" w:styleId="WW8Num75z7">
    <w:name w:val="WW8Num75z7"/>
    <w:rsid w:val="00575E7D"/>
  </w:style>
  <w:style w:type="character" w:customStyle="1" w:styleId="WW8Num75z8">
    <w:name w:val="WW8Num75z8"/>
    <w:rsid w:val="00575E7D"/>
  </w:style>
  <w:style w:type="character" w:customStyle="1" w:styleId="WW8Num76z1">
    <w:name w:val="WW8Num76z1"/>
    <w:rsid w:val="00575E7D"/>
    <w:rPr>
      <w:rFonts w:ascii="Courier New" w:hAnsi="Courier New" w:cs="Courier New" w:hint="default"/>
    </w:rPr>
  </w:style>
  <w:style w:type="character" w:customStyle="1" w:styleId="WW8Num76z2">
    <w:name w:val="WW8Num76z2"/>
    <w:rsid w:val="00575E7D"/>
    <w:rPr>
      <w:rFonts w:ascii="Wingdings" w:hAnsi="Wingdings" w:cs="Wingdings" w:hint="default"/>
    </w:rPr>
  </w:style>
  <w:style w:type="character" w:customStyle="1" w:styleId="WW8Num76z3">
    <w:name w:val="WW8Num76z3"/>
    <w:rsid w:val="00575E7D"/>
    <w:rPr>
      <w:rFonts w:ascii="Symbol" w:hAnsi="Symbol" w:cs="Symbol" w:hint="default"/>
    </w:rPr>
  </w:style>
  <w:style w:type="character" w:customStyle="1" w:styleId="WW8Num77z2">
    <w:name w:val="WW8Num77z2"/>
    <w:rsid w:val="00575E7D"/>
    <w:rPr>
      <w:rFonts w:ascii="Wingdings" w:hAnsi="Wingdings" w:cs="Wingdings" w:hint="default"/>
    </w:rPr>
  </w:style>
  <w:style w:type="character" w:customStyle="1" w:styleId="WW8Num77z3">
    <w:name w:val="WW8Num77z3"/>
    <w:rsid w:val="00575E7D"/>
    <w:rPr>
      <w:rFonts w:ascii="Symbol" w:hAnsi="Symbol" w:cs="Symbol" w:hint="default"/>
    </w:rPr>
  </w:style>
  <w:style w:type="character" w:customStyle="1" w:styleId="WW8Num78z3">
    <w:name w:val="WW8Num78z3"/>
    <w:rsid w:val="00575E7D"/>
    <w:rPr>
      <w:rFonts w:cs="Times New Roman"/>
    </w:rPr>
  </w:style>
  <w:style w:type="character" w:customStyle="1" w:styleId="WW8Num78z4">
    <w:name w:val="WW8Num78z4"/>
    <w:rsid w:val="00575E7D"/>
    <w:rPr>
      <w:rFonts w:ascii="Calibri" w:eastAsia="Times New Roman" w:hAnsi="Calibri" w:cs="Calibri" w:hint="default"/>
    </w:rPr>
  </w:style>
  <w:style w:type="character" w:customStyle="1" w:styleId="WW8Num79z1">
    <w:name w:val="WW8Num79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79z2">
    <w:name w:val="WW8Num79z2"/>
    <w:rsid w:val="00575E7D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79z3">
    <w:name w:val="WW8Num79z3"/>
    <w:rsid w:val="00575E7D"/>
    <w:rPr>
      <w:rFonts w:cs="Times New Roman" w:hint="default"/>
    </w:rPr>
  </w:style>
  <w:style w:type="character" w:customStyle="1" w:styleId="WW8Num79z5">
    <w:name w:val="WW8Num79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0z1">
    <w:name w:val="WW8Num80z1"/>
    <w:rsid w:val="00575E7D"/>
  </w:style>
  <w:style w:type="character" w:customStyle="1" w:styleId="WW8Num80z2">
    <w:name w:val="WW8Num80z2"/>
    <w:rsid w:val="00575E7D"/>
  </w:style>
  <w:style w:type="character" w:customStyle="1" w:styleId="WW8Num80z3">
    <w:name w:val="WW8Num80z3"/>
    <w:rsid w:val="00575E7D"/>
    <w:rPr>
      <w:rFonts w:hint="default"/>
      <w:b w:val="0"/>
      <w:bCs w:val="0"/>
      <w:sz w:val="18"/>
      <w:szCs w:val="18"/>
    </w:rPr>
  </w:style>
  <w:style w:type="character" w:customStyle="1" w:styleId="WW8Num80z4">
    <w:name w:val="WW8Num80z4"/>
    <w:rsid w:val="00575E7D"/>
  </w:style>
  <w:style w:type="character" w:customStyle="1" w:styleId="WW8Num80z5">
    <w:name w:val="WW8Num80z5"/>
    <w:rsid w:val="00575E7D"/>
  </w:style>
  <w:style w:type="character" w:customStyle="1" w:styleId="WW8Num80z6">
    <w:name w:val="WW8Num80z6"/>
    <w:rsid w:val="00575E7D"/>
  </w:style>
  <w:style w:type="character" w:customStyle="1" w:styleId="WW8Num80z7">
    <w:name w:val="WW8Num80z7"/>
    <w:rsid w:val="00575E7D"/>
  </w:style>
  <w:style w:type="character" w:customStyle="1" w:styleId="WW8Num80z8">
    <w:name w:val="WW8Num80z8"/>
    <w:rsid w:val="00575E7D"/>
  </w:style>
  <w:style w:type="character" w:customStyle="1" w:styleId="WW8Num81z1">
    <w:name w:val="WW8Num81z1"/>
    <w:rsid w:val="00575E7D"/>
    <w:rPr>
      <w:rFonts w:cs="Times New Roman" w:hint="default"/>
      <w:color w:val="auto"/>
    </w:rPr>
  </w:style>
  <w:style w:type="character" w:customStyle="1" w:styleId="WW8Num81z2">
    <w:name w:val="WW8Num81z2"/>
    <w:rsid w:val="00575E7D"/>
    <w:rPr>
      <w:rFonts w:cs="Times New Roman" w:hint="default"/>
    </w:rPr>
  </w:style>
  <w:style w:type="character" w:customStyle="1" w:styleId="WW8Num82z1">
    <w:name w:val="WW8Num82z1"/>
    <w:rsid w:val="00575E7D"/>
  </w:style>
  <w:style w:type="character" w:customStyle="1" w:styleId="WW8Num82z2">
    <w:name w:val="WW8Num82z2"/>
    <w:rsid w:val="00575E7D"/>
  </w:style>
  <w:style w:type="character" w:customStyle="1" w:styleId="WW8Num82z3">
    <w:name w:val="WW8Num82z3"/>
    <w:rsid w:val="00575E7D"/>
  </w:style>
  <w:style w:type="character" w:customStyle="1" w:styleId="WW8Num82z4">
    <w:name w:val="WW8Num82z4"/>
    <w:rsid w:val="00575E7D"/>
  </w:style>
  <w:style w:type="character" w:customStyle="1" w:styleId="WW8Num82z5">
    <w:name w:val="WW8Num82z5"/>
    <w:rsid w:val="00575E7D"/>
  </w:style>
  <w:style w:type="character" w:customStyle="1" w:styleId="WW8Num82z6">
    <w:name w:val="WW8Num82z6"/>
    <w:rsid w:val="00575E7D"/>
  </w:style>
  <w:style w:type="character" w:customStyle="1" w:styleId="WW8Num82z7">
    <w:name w:val="WW8Num82z7"/>
    <w:rsid w:val="00575E7D"/>
  </w:style>
  <w:style w:type="character" w:customStyle="1" w:styleId="WW8Num82z8">
    <w:name w:val="WW8Num82z8"/>
    <w:rsid w:val="00575E7D"/>
  </w:style>
  <w:style w:type="character" w:customStyle="1" w:styleId="WW8Num83z4">
    <w:name w:val="WW8Num83z4"/>
    <w:rsid w:val="00575E7D"/>
  </w:style>
  <w:style w:type="character" w:customStyle="1" w:styleId="WW8Num83z5">
    <w:name w:val="WW8Num83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83z6">
    <w:name w:val="WW8Num83z6"/>
    <w:rsid w:val="00575E7D"/>
  </w:style>
  <w:style w:type="character" w:customStyle="1" w:styleId="WW8Num83z7">
    <w:name w:val="WW8Num83z7"/>
    <w:rsid w:val="00575E7D"/>
  </w:style>
  <w:style w:type="character" w:customStyle="1" w:styleId="WW8Num83z8">
    <w:name w:val="WW8Num83z8"/>
    <w:rsid w:val="00575E7D"/>
  </w:style>
  <w:style w:type="character" w:customStyle="1" w:styleId="WW8Num84z1">
    <w:name w:val="WW8Num84z1"/>
    <w:rsid w:val="00575E7D"/>
  </w:style>
  <w:style w:type="character" w:customStyle="1" w:styleId="WW8Num84z2">
    <w:name w:val="WW8Num84z2"/>
    <w:rsid w:val="00575E7D"/>
  </w:style>
  <w:style w:type="character" w:customStyle="1" w:styleId="WW8Num84z3">
    <w:name w:val="WW8Num84z3"/>
    <w:rsid w:val="00575E7D"/>
  </w:style>
  <w:style w:type="character" w:customStyle="1" w:styleId="WW8Num84z4">
    <w:name w:val="WW8Num84z4"/>
    <w:rsid w:val="00575E7D"/>
  </w:style>
  <w:style w:type="character" w:customStyle="1" w:styleId="WW8Num84z5">
    <w:name w:val="WW8Num84z5"/>
    <w:rsid w:val="00575E7D"/>
  </w:style>
  <w:style w:type="character" w:customStyle="1" w:styleId="WW8Num84z6">
    <w:name w:val="WW8Num84z6"/>
    <w:rsid w:val="00575E7D"/>
  </w:style>
  <w:style w:type="character" w:customStyle="1" w:styleId="WW8Num84z7">
    <w:name w:val="WW8Num84z7"/>
    <w:rsid w:val="00575E7D"/>
  </w:style>
  <w:style w:type="character" w:customStyle="1" w:styleId="WW8Num84z8">
    <w:name w:val="WW8Num84z8"/>
    <w:rsid w:val="00575E7D"/>
  </w:style>
  <w:style w:type="character" w:customStyle="1" w:styleId="WW8Num85z1">
    <w:name w:val="WW8Num85z1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5z2">
    <w:name w:val="WW8Num85z2"/>
    <w:rsid w:val="00575E7D"/>
    <w:rPr>
      <w:rFonts w:cs="Times New Roman"/>
    </w:rPr>
  </w:style>
  <w:style w:type="character" w:customStyle="1" w:styleId="WW8Num86z1">
    <w:name w:val="WW8Num86z1"/>
    <w:rsid w:val="00575E7D"/>
    <w:rPr>
      <w:rFonts w:cs="Times New Roman"/>
    </w:rPr>
  </w:style>
  <w:style w:type="character" w:customStyle="1" w:styleId="WW8Num87z1">
    <w:name w:val="WW8Num87z1"/>
    <w:rsid w:val="00575E7D"/>
    <w:rPr>
      <w:rFonts w:cs="Times New Roman" w:hint="default"/>
      <w:b w:val="0"/>
      <w:bCs w:val="0"/>
      <w:i w:val="0"/>
      <w:iCs w:val="0"/>
    </w:rPr>
  </w:style>
  <w:style w:type="character" w:customStyle="1" w:styleId="WW8Num87z2">
    <w:name w:val="WW8Num87z2"/>
    <w:rsid w:val="00575E7D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7z3">
    <w:name w:val="WW8Num87z3"/>
    <w:rsid w:val="00575E7D"/>
    <w:rPr>
      <w:rFonts w:cs="Times New Roman" w:hint="default"/>
    </w:rPr>
  </w:style>
  <w:style w:type="character" w:customStyle="1" w:styleId="WW8Num87z5">
    <w:name w:val="WW8Num87z5"/>
    <w:rsid w:val="00575E7D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89z1">
    <w:name w:val="WW8Num89z1"/>
    <w:rsid w:val="00575E7D"/>
  </w:style>
  <w:style w:type="character" w:customStyle="1" w:styleId="WW8Num89z2">
    <w:name w:val="WW8Num89z2"/>
    <w:rsid w:val="00575E7D"/>
  </w:style>
  <w:style w:type="character" w:customStyle="1" w:styleId="WW8Num89z3">
    <w:name w:val="WW8Num89z3"/>
    <w:rsid w:val="00575E7D"/>
  </w:style>
  <w:style w:type="character" w:customStyle="1" w:styleId="WW8Num89z4">
    <w:name w:val="WW8Num89z4"/>
    <w:rsid w:val="00575E7D"/>
  </w:style>
  <w:style w:type="character" w:customStyle="1" w:styleId="WW8Num89z5">
    <w:name w:val="WW8Num89z5"/>
    <w:rsid w:val="00575E7D"/>
  </w:style>
  <w:style w:type="character" w:customStyle="1" w:styleId="WW8Num89z6">
    <w:name w:val="WW8Num89z6"/>
    <w:rsid w:val="00575E7D"/>
  </w:style>
  <w:style w:type="character" w:customStyle="1" w:styleId="WW8Num89z7">
    <w:name w:val="WW8Num89z7"/>
    <w:rsid w:val="00575E7D"/>
  </w:style>
  <w:style w:type="character" w:customStyle="1" w:styleId="WW8Num89z8">
    <w:name w:val="WW8Num89z8"/>
    <w:rsid w:val="00575E7D"/>
  </w:style>
  <w:style w:type="character" w:customStyle="1" w:styleId="WW8Num90z1">
    <w:name w:val="WW8Num90z1"/>
    <w:rsid w:val="00575E7D"/>
    <w:rPr>
      <w:rFonts w:cs="Times New Roman"/>
    </w:rPr>
  </w:style>
  <w:style w:type="character" w:customStyle="1" w:styleId="WW8Num91z1">
    <w:name w:val="WW8Num91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91z2">
    <w:name w:val="WW8Num91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91z3">
    <w:name w:val="WW8Num91z3"/>
    <w:rsid w:val="00575E7D"/>
    <w:rPr>
      <w:rFonts w:cs="Times New Roman" w:hint="default"/>
    </w:rPr>
  </w:style>
  <w:style w:type="character" w:customStyle="1" w:styleId="WW8Num91z5">
    <w:name w:val="WW8Num91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92z1">
    <w:name w:val="WW8Num92z1"/>
    <w:rsid w:val="00575E7D"/>
  </w:style>
  <w:style w:type="character" w:customStyle="1" w:styleId="WW8Num92z2">
    <w:name w:val="WW8Num92z2"/>
    <w:rsid w:val="00575E7D"/>
  </w:style>
  <w:style w:type="character" w:customStyle="1" w:styleId="WW8Num92z3">
    <w:name w:val="WW8Num92z3"/>
    <w:rsid w:val="00575E7D"/>
  </w:style>
  <w:style w:type="character" w:customStyle="1" w:styleId="WW8Num92z4">
    <w:name w:val="WW8Num92z4"/>
    <w:rsid w:val="00575E7D"/>
  </w:style>
  <w:style w:type="character" w:customStyle="1" w:styleId="WW8Num92z5">
    <w:name w:val="WW8Num92z5"/>
    <w:rsid w:val="00575E7D"/>
  </w:style>
  <w:style w:type="character" w:customStyle="1" w:styleId="WW8Num92z6">
    <w:name w:val="WW8Num92z6"/>
    <w:rsid w:val="00575E7D"/>
  </w:style>
  <w:style w:type="character" w:customStyle="1" w:styleId="WW8Num92z7">
    <w:name w:val="WW8Num92z7"/>
    <w:rsid w:val="00575E7D"/>
  </w:style>
  <w:style w:type="character" w:customStyle="1" w:styleId="WW8Num92z8">
    <w:name w:val="WW8Num92z8"/>
    <w:rsid w:val="00575E7D"/>
  </w:style>
  <w:style w:type="character" w:customStyle="1" w:styleId="WW8Num93z1">
    <w:name w:val="WW8Num93z1"/>
    <w:rsid w:val="00575E7D"/>
    <w:rPr>
      <w:rFonts w:hint="default"/>
      <w:b w:val="0"/>
      <w:i w:val="0"/>
      <w:color w:val="auto"/>
    </w:rPr>
  </w:style>
  <w:style w:type="character" w:customStyle="1" w:styleId="WW8Num93z2">
    <w:name w:val="WW8Num93z2"/>
    <w:rsid w:val="00575E7D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3z3">
    <w:name w:val="WW8Num93z3"/>
    <w:rsid w:val="00575E7D"/>
    <w:rPr>
      <w:rFonts w:hint="default"/>
    </w:rPr>
  </w:style>
  <w:style w:type="character" w:customStyle="1" w:styleId="WW8Num93z5">
    <w:name w:val="WW8Num93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94z1">
    <w:name w:val="WW8Num94z1"/>
    <w:rsid w:val="00575E7D"/>
    <w:rPr>
      <w:rFonts w:ascii="Times New Roman" w:hAnsi="Times New Roman" w:cs="Times New Roman" w:hint="default"/>
      <w:sz w:val="20"/>
      <w:szCs w:val="24"/>
    </w:rPr>
  </w:style>
  <w:style w:type="character" w:customStyle="1" w:styleId="WW8Num94z2">
    <w:name w:val="WW8Num94z2"/>
    <w:rsid w:val="00575E7D"/>
    <w:rPr>
      <w:rFonts w:cs="Times New Roman"/>
    </w:rPr>
  </w:style>
  <w:style w:type="character" w:customStyle="1" w:styleId="WW8Num94z4">
    <w:name w:val="WW8Num94z4"/>
    <w:rsid w:val="00575E7D"/>
    <w:rPr>
      <w:rFonts w:cs="Times New Roman" w:hint="default"/>
      <w:color w:val="auto"/>
    </w:rPr>
  </w:style>
  <w:style w:type="character" w:customStyle="1" w:styleId="WW8Num96z2">
    <w:name w:val="WW8Num96z2"/>
    <w:rsid w:val="00575E7D"/>
    <w:rPr>
      <w:rFonts w:cs="Times New Roman"/>
    </w:rPr>
  </w:style>
  <w:style w:type="character" w:customStyle="1" w:styleId="WW8Num98z1">
    <w:name w:val="WW8Num98z1"/>
    <w:rsid w:val="00575E7D"/>
    <w:rPr>
      <w:rFonts w:cs="Times New Roman"/>
    </w:rPr>
  </w:style>
  <w:style w:type="character" w:customStyle="1" w:styleId="WW8Num100z1">
    <w:name w:val="WW8Num100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00z2">
    <w:name w:val="WW8Num100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00z3">
    <w:name w:val="WW8Num100z3"/>
    <w:rsid w:val="00575E7D"/>
    <w:rPr>
      <w:rFonts w:cs="Times New Roman" w:hint="default"/>
    </w:rPr>
  </w:style>
  <w:style w:type="character" w:customStyle="1" w:styleId="WW8Num100z5">
    <w:name w:val="WW8Num100z5"/>
    <w:rsid w:val="00575E7D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01z3">
    <w:name w:val="WW8Num101z3"/>
    <w:rsid w:val="00575E7D"/>
  </w:style>
  <w:style w:type="character" w:customStyle="1" w:styleId="WW8Num101z4">
    <w:name w:val="WW8Num101z4"/>
    <w:rsid w:val="00575E7D"/>
  </w:style>
  <w:style w:type="character" w:customStyle="1" w:styleId="WW8Num101z5">
    <w:name w:val="WW8Num101z5"/>
    <w:rsid w:val="00575E7D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01z6">
    <w:name w:val="WW8Num101z6"/>
    <w:rsid w:val="00575E7D"/>
  </w:style>
  <w:style w:type="character" w:customStyle="1" w:styleId="WW8Num101z7">
    <w:name w:val="WW8Num101z7"/>
    <w:rsid w:val="00575E7D"/>
  </w:style>
  <w:style w:type="character" w:customStyle="1" w:styleId="WW8Num101z8">
    <w:name w:val="WW8Num101z8"/>
    <w:rsid w:val="00575E7D"/>
  </w:style>
  <w:style w:type="character" w:customStyle="1" w:styleId="WW8Num103z2">
    <w:name w:val="WW8Num103z2"/>
    <w:rsid w:val="00575E7D"/>
    <w:rPr>
      <w:rFonts w:cs="Times New Roman" w:hint="default"/>
      <w:color w:val="auto"/>
    </w:rPr>
  </w:style>
  <w:style w:type="character" w:customStyle="1" w:styleId="WW8Num104z1">
    <w:name w:val="WW8Num104z1"/>
    <w:rsid w:val="00575E7D"/>
    <w:rPr>
      <w:rFonts w:ascii="Courier New" w:hAnsi="Courier New" w:cs="Courier New" w:hint="default"/>
    </w:rPr>
  </w:style>
  <w:style w:type="character" w:customStyle="1" w:styleId="WW8Num104z2">
    <w:name w:val="WW8Num104z2"/>
    <w:rsid w:val="00575E7D"/>
    <w:rPr>
      <w:rFonts w:ascii="Wingdings" w:hAnsi="Wingdings" w:cs="Wingdings" w:hint="default"/>
    </w:rPr>
  </w:style>
  <w:style w:type="character" w:customStyle="1" w:styleId="WW8Num107z1">
    <w:name w:val="WW8Num107z1"/>
    <w:rsid w:val="00575E7D"/>
    <w:rPr>
      <w:rFonts w:cs="Times New Roman"/>
    </w:rPr>
  </w:style>
  <w:style w:type="character" w:customStyle="1" w:styleId="WW8Num108z1">
    <w:name w:val="WW8Num108z1"/>
    <w:rsid w:val="00575E7D"/>
    <w:rPr>
      <w:rFonts w:cs="Times New Roman"/>
    </w:rPr>
  </w:style>
  <w:style w:type="character" w:customStyle="1" w:styleId="WW8Num109z1">
    <w:name w:val="WW8Num109z1"/>
    <w:rsid w:val="00575E7D"/>
    <w:rPr>
      <w:rFonts w:ascii="Wingdings" w:hAnsi="Wingdings" w:cs="Wingdings" w:hint="default"/>
      <w:sz w:val="16"/>
    </w:rPr>
  </w:style>
  <w:style w:type="character" w:customStyle="1" w:styleId="WW8Num109z2">
    <w:name w:val="WW8Num109z2"/>
    <w:rsid w:val="00575E7D"/>
    <w:rPr>
      <w:rFonts w:ascii="Wingdings" w:hAnsi="Wingdings" w:cs="Wingdings" w:hint="default"/>
    </w:rPr>
  </w:style>
  <w:style w:type="character" w:customStyle="1" w:styleId="WW8Num109z3">
    <w:name w:val="WW8Num109z3"/>
    <w:rsid w:val="00575E7D"/>
    <w:rPr>
      <w:rFonts w:ascii="Symbol" w:hAnsi="Symbol" w:cs="Symbol" w:hint="default"/>
    </w:rPr>
  </w:style>
  <w:style w:type="character" w:customStyle="1" w:styleId="WW8Num109z4">
    <w:name w:val="WW8Num109z4"/>
    <w:rsid w:val="00575E7D"/>
    <w:rPr>
      <w:rFonts w:ascii="Courier New" w:hAnsi="Courier New" w:cs="Courier New" w:hint="default"/>
    </w:rPr>
  </w:style>
  <w:style w:type="character" w:customStyle="1" w:styleId="WW8Num110z1">
    <w:name w:val="WW8Num110z1"/>
    <w:rsid w:val="00575E7D"/>
    <w:rPr>
      <w:rFonts w:cs="Times New Roman"/>
    </w:rPr>
  </w:style>
  <w:style w:type="character" w:customStyle="1" w:styleId="WW8Num111z1">
    <w:name w:val="WW8Num111z1"/>
    <w:rsid w:val="00575E7D"/>
    <w:rPr>
      <w:rFonts w:cs="Times New Roman"/>
    </w:rPr>
  </w:style>
  <w:style w:type="character" w:customStyle="1" w:styleId="WW8Num113z1">
    <w:name w:val="WW8Num113z1"/>
    <w:rsid w:val="00575E7D"/>
    <w:rPr>
      <w:rFonts w:ascii="Courier New" w:hAnsi="Courier New" w:cs="Courier New" w:hint="default"/>
    </w:rPr>
  </w:style>
  <w:style w:type="character" w:customStyle="1" w:styleId="WW8Num113z2">
    <w:name w:val="WW8Num113z2"/>
    <w:rsid w:val="00575E7D"/>
    <w:rPr>
      <w:rFonts w:ascii="Wingdings" w:hAnsi="Wingdings" w:cs="Wingdings" w:hint="default"/>
    </w:rPr>
  </w:style>
  <w:style w:type="character" w:customStyle="1" w:styleId="WW8Num114z1">
    <w:name w:val="WW8Num114z1"/>
    <w:rsid w:val="00575E7D"/>
    <w:rPr>
      <w:rFonts w:hint="default"/>
    </w:rPr>
  </w:style>
  <w:style w:type="character" w:customStyle="1" w:styleId="WW8Num114z2">
    <w:name w:val="WW8Num114z2"/>
    <w:rsid w:val="00575E7D"/>
  </w:style>
  <w:style w:type="character" w:customStyle="1" w:styleId="WW8Num114z3">
    <w:name w:val="WW8Num114z3"/>
    <w:rsid w:val="00575E7D"/>
  </w:style>
  <w:style w:type="character" w:customStyle="1" w:styleId="WW8Num114z4">
    <w:name w:val="WW8Num114z4"/>
    <w:rsid w:val="00575E7D"/>
  </w:style>
  <w:style w:type="character" w:customStyle="1" w:styleId="WW8Num114z5">
    <w:name w:val="WW8Num114z5"/>
    <w:rsid w:val="00575E7D"/>
  </w:style>
  <w:style w:type="character" w:customStyle="1" w:styleId="WW8Num114z6">
    <w:name w:val="WW8Num114z6"/>
    <w:rsid w:val="00575E7D"/>
  </w:style>
  <w:style w:type="character" w:customStyle="1" w:styleId="WW8Num114z7">
    <w:name w:val="WW8Num114z7"/>
    <w:rsid w:val="00575E7D"/>
  </w:style>
  <w:style w:type="character" w:customStyle="1" w:styleId="WW8Num114z8">
    <w:name w:val="WW8Num114z8"/>
    <w:rsid w:val="00575E7D"/>
  </w:style>
  <w:style w:type="character" w:customStyle="1" w:styleId="WW8Num116z1">
    <w:name w:val="WW8Num116z1"/>
    <w:rsid w:val="00575E7D"/>
    <w:rPr>
      <w:rFonts w:ascii="Arial Narrow" w:eastAsia="Times New Roman" w:hAnsi="Arial Narrow" w:cs="Times New Roman" w:hint="default"/>
    </w:rPr>
  </w:style>
  <w:style w:type="character" w:customStyle="1" w:styleId="WW8Num116z4">
    <w:name w:val="WW8Num116z4"/>
    <w:rsid w:val="00575E7D"/>
    <w:rPr>
      <w:rFonts w:cs="Times New Roman"/>
    </w:rPr>
  </w:style>
  <w:style w:type="character" w:customStyle="1" w:styleId="WW8Num116z5">
    <w:name w:val="WW8Num116z5"/>
    <w:rsid w:val="00575E7D"/>
    <w:rPr>
      <w:rFonts w:ascii="Bookman Old Style" w:eastAsia="Times New Roman" w:hAnsi="Bookman Old Style" w:cs="Times New Roman"/>
    </w:rPr>
  </w:style>
  <w:style w:type="character" w:customStyle="1" w:styleId="WW8Num117z1">
    <w:name w:val="WW8Num117z1"/>
    <w:rsid w:val="00575E7D"/>
    <w:rPr>
      <w:rFonts w:cs="Times New Roman"/>
    </w:rPr>
  </w:style>
  <w:style w:type="character" w:customStyle="1" w:styleId="WW8Num121z1">
    <w:name w:val="WW8Num121z1"/>
    <w:rsid w:val="00575E7D"/>
  </w:style>
  <w:style w:type="character" w:customStyle="1" w:styleId="WW8Num121z2">
    <w:name w:val="WW8Num121z2"/>
    <w:rsid w:val="00575E7D"/>
  </w:style>
  <w:style w:type="character" w:customStyle="1" w:styleId="WW8Num121z3">
    <w:name w:val="WW8Num121z3"/>
    <w:rsid w:val="00575E7D"/>
  </w:style>
  <w:style w:type="character" w:customStyle="1" w:styleId="WW8Num121z4">
    <w:name w:val="WW8Num121z4"/>
    <w:rsid w:val="00575E7D"/>
  </w:style>
  <w:style w:type="character" w:customStyle="1" w:styleId="WW8Num121z5">
    <w:name w:val="WW8Num121z5"/>
    <w:rsid w:val="00575E7D"/>
  </w:style>
  <w:style w:type="character" w:customStyle="1" w:styleId="WW8Num121z6">
    <w:name w:val="WW8Num121z6"/>
    <w:rsid w:val="00575E7D"/>
  </w:style>
  <w:style w:type="character" w:customStyle="1" w:styleId="WW8Num121z7">
    <w:name w:val="WW8Num121z7"/>
    <w:rsid w:val="00575E7D"/>
  </w:style>
  <w:style w:type="character" w:customStyle="1" w:styleId="WW8Num121z8">
    <w:name w:val="WW8Num121z8"/>
    <w:rsid w:val="00575E7D"/>
  </w:style>
  <w:style w:type="character" w:customStyle="1" w:styleId="WW8Num123z2">
    <w:name w:val="WW8Num123z2"/>
    <w:rsid w:val="00575E7D"/>
    <w:rPr>
      <w:rFonts w:ascii="Calibri" w:eastAsia="Times New Roman" w:hAnsi="Calibri" w:cs="Calibri" w:hint="default"/>
      <w:b w:val="0"/>
      <w:color w:val="auto"/>
    </w:rPr>
  </w:style>
  <w:style w:type="character" w:customStyle="1" w:styleId="WW8Num127z1">
    <w:name w:val="WW8Num127z1"/>
    <w:rsid w:val="00575E7D"/>
    <w:rPr>
      <w:rFonts w:ascii="OpenSymbol" w:hAnsi="OpenSymbol" w:cs="OpenSymbol" w:hint="default"/>
      <w:sz w:val="24"/>
      <w:szCs w:val="24"/>
    </w:rPr>
  </w:style>
  <w:style w:type="character" w:customStyle="1" w:styleId="WW8Num128z1">
    <w:name w:val="WW8Num128z1"/>
    <w:rsid w:val="00575E7D"/>
  </w:style>
  <w:style w:type="character" w:customStyle="1" w:styleId="WW8Num128z2">
    <w:name w:val="WW8Num128z2"/>
    <w:rsid w:val="00575E7D"/>
  </w:style>
  <w:style w:type="character" w:customStyle="1" w:styleId="WW8Num128z3">
    <w:name w:val="WW8Num128z3"/>
    <w:rsid w:val="00575E7D"/>
  </w:style>
  <w:style w:type="character" w:customStyle="1" w:styleId="WW8Num128z4">
    <w:name w:val="WW8Num128z4"/>
    <w:rsid w:val="00575E7D"/>
  </w:style>
  <w:style w:type="character" w:customStyle="1" w:styleId="WW8Num128z5">
    <w:name w:val="WW8Num128z5"/>
    <w:rsid w:val="00575E7D"/>
  </w:style>
  <w:style w:type="character" w:customStyle="1" w:styleId="WW8Num128z6">
    <w:name w:val="WW8Num128z6"/>
    <w:rsid w:val="00575E7D"/>
  </w:style>
  <w:style w:type="character" w:customStyle="1" w:styleId="WW8Num128z7">
    <w:name w:val="WW8Num128z7"/>
    <w:rsid w:val="00575E7D"/>
  </w:style>
  <w:style w:type="character" w:customStyle="1" w:styleId="WW8Num128z8">
    <w:name w:val="WW8Num128z8"/>
    <w:rsid w:val="00575E7D"/>
  </w:style>
  <w:style w:type="character" w:customStyle="1" w:styleId="WW8Num129z2">
    <w:name w:val="WW8Num129z2"/>
    <w:rsid w:val="00575E7D"/>
  </w:style>
  <w:style w:type="character" w:customStyle="1" w:styleId="WW8Num129z3">
    <w:name w:val="WW8Num129z3"/>
    <w:rsid w:val="00575E7D"/>
  </w:style>
  <w:style w:type="character" w:customStyle="1" w:styleId="WW8Num129z4">
    <w:name w:val="WW8Num129z4"/>
    <w:rsid w:val="00575E7D"/>
  </w:style>
  <w:style w:type="character" w:customStyle="1" w:styleId="WW8Num129z5">
    <w:name w:val="WW8Num129z5"/>
    <w:rsid w:val="00575E7D"/>
  </w:style>
  <w:style w:type="character" w:customStyle="1" w:styleId="WW8Num129z6">
    <w:name w:val="WW8Num129z6"/>
    <w:rsid w:val="00575E7D"/>
  </w:style>
  <w:style w:type="character" w:customStyle="1" w:styleId="WW8Num129z7">
    <w:name w:val="WW8Num129z7"/>
    <w:rsid w:val="00575E7D"/>
  </w:style>
  <w:style w:type="character" w:customStyle="1" w:styleId="WW8Num129z8">
    <w:name w:val="WW8Num129z8"/>
    <w:rsid w:val="00575E7D"/>
  </w:style>
  <w:style w:type="character" w:customStyle="1" w:styleId="WW8Num130z1">
    <w:name w:val="WW8Num130z1"/>
    <w:rsid w:val="00575E7D"/>
    <w:rPr>
      <w:rFonts w:hint="default"/>
    </w:rPr>
  </w:style>
  <w:style w:type="character" w:customStyle="1" w:styleId="WW8Num131z1">
    <w:name w:val="WW8Num131z1"/>
    <w:rsid w:val="00575E7D"/>
    <w:rPr>
      <w:rFonts w:cs="Times New Roman"/>
    </w:rPr>
  </w:style>
  <w:style w:type="character" w:customStyle="1" w:styleId="WW8Num132z1">
    <w:name w:val="WW8Num132z1"/>
    <w:rsid w:val="00575E7D"/>
    <w:rPr>
      <w:rFonts w:cs="Times New Roman"/>
    </w:rPr>
  </w:style>
  <w:style w:type="character" w:customStyle="1" w:styleId="WW8Num133z1">
    <w:name w:val="WW8Num133z1"/>
    <w:rsid w:val="00575E7D"/>
  </w:style>
  <w:style w:type="character" w:customStyle="1" w:styleId="WW8Num133z2">
    <w:name w:val="WW8Num133z2"/>
    <w:rsid w:val="00575E7D"/>
  </w:style>
  <w:style w:type="character" w:customStyle="1" w:styleId="WW8Num133z3">
    <w:name w:val="WW8Num133z3"/>
    <w:rsid w:val="00575E7D"/>
  </w:style>
  <w:style w:type="character" w:customStyle="1" w:styleId="WW8Num133z4">
    <w:name w:val="WW8Num133z4"/>
    <w:rsid w:val="00575E7D"/>
  </w:style>
  <w:style w:type="character" w:customStyle="1" w:styleId="WW8Num133z5">
    <w:name w:val="WW8Num133z5"/>
    <w:rsid w:val="00575E7D"/>
  </w:style>
  <w:style w:type="character" w:customStyle="1" w:styleId="WW8Num133z6">
    <w:name w:val="WW8Num133z6"/>
    <w:rsid w:val="00575E7D"/>
  </w:style>
  <w:style w:type="character" w:customStyle="1" w:styleId="WW8Num133z7">
    <w:name w:val="WW8Num133z7"/>
    <w:rsid w:val="00575E7D"/>
  </w:style>
  <w:style w:type="character" w:customStyle="1" w:styleId="WW8Num133z8">
    <w:name w:val="WW8Num133z8"/>
    <w:rsid w:val="00575E7D"/>
  </w:style>
  <w:style w:type="character" w:customStyle="1" w:styleId="WW8Num134z1">
    <w:name w:val="WW8Num134z1"/>
    <w:rsid w:val="00575E7D"/>
    <w:rPr>
      <w:rFonts w:cs="Times New Roman"/>
    </w:rPr>
  </w:style>
  <w:style w:type="character" w:customStyle="1" w:styleId="WW8Num138z1">
    <w:name w:val="WW8Num138z1"/>
    <w:rsid w:val="00575E7D"/>
    <w:rPr>
      <w:rFonts w:ascii="Courier New" w:hAnsi="Courier New" w:cs="Courier New" w:hint="default"/>
    </w:rPr>
  </w:style>
  <w:style w:type="character" w:customStyle="1" w:styleId="WW8Num138z2">
    <w:name w:val="WW8Num138z2"/>
    <w:rsid w:val="00575E7D"/>
    <w:rPr>
      <w:rFonts w:ascii="Wingdings" w:hAnsi="Wingdings" w:cs="Wingdings" w:hint="default"/>
    </w:rPr>
  </w:style>
  <w:style w:type="character" w:customStyle="1" w:styleId="WW8Num138z3">
    <w:name w:val="WW8Num138z3"/>
    <w:rsid w:val="00575E7D"/>
    <w:rPr>
      <w:rFonts w:ascii="Symbol" w:hAnsi="Symbol" w:cs="Symbol" w:hint="default"/>
    </w:rPr>
  </w:style>
  <w:style w:type="character" w:customStyle="1" w:styleId="WW8Num140z1">
    <w:name w:val="WW8Num140z1"/>
    <w:rsid w:val="00575E7D"/>
    <w:rPr>
      <w:rFonts w:cs="Times New Roman"/>
    </w:rPr>
  </w:style>
  <w:style w:type="character" w:customStyle="1" w:styleId="WW8Num142z3">
    <w:name w:val="WW8Num142z3"/>
    <w:rsid w:val="00575E7D"/>
    <w:rPr>
      <w:rFonts w:ascii="Symbol" w:hAnsi="Symbol" w:cs="Symbol" w:hint="default"/>
    </w:rPr>
  </w:style>
  <w:style w:type="character" w:customStyle="1" w:styleId="WW8Num143z0">
    <w:name w:val="WW8Num143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44z0">
    <w:name w:val="WW8Num144z0"/>
    <w:rsid w:val="00575E7D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44z1">
    <w:name w:val="WW8Num144z1"/>
    <w:rsid w:val="00575E7D"/>
    <w:rPr>
      <w:rFonts w:cs="Times New Roman"/>
    </w:rPr>
  </w:style>
  <w:style w:type="character" w:customStyle="1" w:styleId="WW8Num145z0">
    <w:name w:val="WW8Num145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45z1">
    <w:name w:val="WW8Num145z1"/>
    <w:rsid w:val="00575E7D"/>
    <w:rPr>
      <w:rFonts w:cs="Times New Roman"/>
    </w:rPr>
  </w:style>
  <w:style w:type="character" w:customStyle="1" w:styleId="WW8Num146z0">
    <w:name w:val="WW8Num146z0"/>
    <w:rsid w:val="00575E7D"/>
    <w:rPr>
      <w:rFonts w:cs="Times New Roman" w:hint="default"/>
    </w:rPr>
  </w:style>
  <w:style w:type="character" w:customStyle="1" w:styleId="WW8Num147z0">
    <w:name w:val="WW8Num147z0"/>
    <w:rsid w:val="00575E7D"/>
    <w:rPr>
      <w:rFonts w:hint="default"/>
      <w:b/>
    </w:rPr>
  </w:style>
  <w:style w:type="character" w:customStyle="1" w:styleId="WW8Num148z0">
    <w:name w:val="WW8Num148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48z1">
    <w:name w:val="WW8Num148z1"/>
    <w:rsid w:val="00575E7D"/>
    <w:rPr>
      <w:rFonts w:cs="Times New Roman"/>
    </w:rPr>
  </w:style>
  <w:style w:type="character" w:customStyle="1" w:styleId="WW8Num149z0">
    <w:name w:val="WW8Num14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49z1">
    <w:name w:val="WW8Num149z1"/>
    <w:rsid w:val="00575E7D"/>
    <w:rPr>
      <w:rFonts w:hint="default"/>
      <w:sz w:val="20"/>
    </w:rPr>
  </w:style>
  <w:style w:type="character" w:customStyle="1" w:styleId="WW8Num149z2">
    <w:name w:val="WW8Num149z2"/>
    <w:rsid w:val="00575E7D"/>
    <w:rPr>
      <w:rFonts w:cs="Times New Roman"/>
    </w:rPr>
  </w:style>
  <w:style w:type="character" w:customStyle="1" w:styleId="WW8Num150z0">
    <w:name w:val="WW8Num150z0"/>
    <w:rsid w:val="00575E7D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50z1">
    <w:name w:val="WW8Num150z1"/>
    <w:rsid w:val="00575E7D"/>
    <w:rPr>
      <w:rFonts w:ascii="Courier New" w:hAnsi="Courier New" w:cs="Times New Roman" w:hint="default"/>
    </w:rPr>
  </w:style>
  <w:style w:type="character" w:customStyle="1" w:styleId="WW8Num150z2">
    <w:name w:val="WW8Num150z2"/>
    <w:rsid w:val="00575E7D"/>
    <w:rPr>
      <w:rFonts w:ascii="Wingdings" w:hAnsi="Wingdings" w:cs="Wingdings" w:hint="default"/>
    </w:rPr>
  </w:style>
  <w:style w:type="character" w:customStyle="1" w:styleId="WW8Num151z0">
    <w:name w:val="WW8Num151z0"/>
    <w:rsid w:val="00575E7D"/>
  </w:style>
  <w:style w:type="character" w:customStyle="1" w:styleId="WW8Num151z1">
    <w:name w:val="WW8Num151z1"/>
    <w:rsid w:val="00575E7D"/>
  </w:style>
  <w:style w:type="character" w:customStyle="1" w:styleId="WW8Num151z2">
    <w:name w:val="WW8Num151z2"/>
    <w:rsid w:val="00575E7D"/>
    <w:rPr>
      <w:strike w:val="0"/>
      <w:dstrike w:val="0"/>
      <w:u w:val="none"/>
    </w:rPr>
  </w:style>
  <w:style w:type="character" w:customStyle="1" w:styleId="WW8Num151z3">
    <w:name w:val="WW8Num151z3"/>
    <w:rsid w:val="00575E7D"/>
  </w:style>
  <w:style w:type="character" w:customStyle="1" w:styleId="WW8Num151z4">
    <w:name w:val="WW8Num151z4"/>
    <w:rsid w:val="00575E7D"/>
    <w:rPr>
      <w:lang w:val="pl-PL"/>
    </w:rPr>
  </w:style>
  <w:style w:type="character" w:customStyle="1" w:styleId="WW8Num151z5">
    <w:name w:val="WW8Num151z5"/>
    <w:rsid w:val="00575E7D"/>
  </w:style>
  <w:style w:type="character" w:customStyle="1" w:styleId="WW8Num151z6">
    <w:name w:val="WW8Num151z6"/>
    <w:rsid w:val="00575E7D"/>
  </w:style>
  <w:style w:type="character" w:customStyle="1" w:styleId="WW8Num151z7">
    <w:name w:val="WW8Num151z7"/>
    <w:rsid w:val="00575E7D"/>
  </w:style>
  <w:style w:type="character" w:customStyle="1" w:styleId="WW8Num151z8">
    <w:name w:val="WW8Num151z8"/>
    <w:rsid w:val="00575E7D"/>
  </w:style>
  <w:style w:type="character" w:customStyle="1" w:styleId="WW8Num152z0">
    <w:name w:val="WW8Num152z0"/>
    <w:rsid w:val="00575E7D"/>
    <w:rPr>
      <w:rFonts w:cs="Times New Roman"/>
    </w:rPr>
  </w:style>
  <w:style w:type="character" w:customStyle="1" w:styleId="WW8Num153z0">
    <w:name w:val="WW8Num153z0"/>
    <w:rsid w:val="00575E7D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53z1">
    <w:name w:val="WW8Num153z1"/>
    <w:rsid w:val="00575E7D"/>
    <w:rPr>
      <w:rFonts w:cs="Times New Roman"/>
      <w:b w:val="0"/>
      <w:bCs w:val="0"/>
      <w:i w:val="0"/>
      <w:iCs w:val="0"/>
      <w:color w:val="auto"/>
    </w:rPr>
  </w:style>
  <w:style w:type="character" w:customStyle="1" w:styleId="WW8Num153z2">
    <w:name w:val="WW8Num153z2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53z3">
    <w:name w:val="WW8Num153z3"/>
    <w:rsid w:val="00575E7D"/>
    <w:rPr>
      <w:rFonts w:cs="Times New Roman"/>
    </w:rPr>
  </w:style>
  <w:style w:type="character" w:customStyle="1" w:styleId="WW8Num153z5">
    <w:name w:val="WW8Num153z5"/>
    <w:rsid w:val="00575E7D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154z0">
    <w:name w:val="WW8Num154z0"/>
    <w:rsid w:val="00575E7D"/>
    <w:rPr>
      <w:rFonts w:hint="default"/>
      <w:sz w:val="24"/>
      <w:szCs w:val="24"/>
    </w:rPr>
  </w:style>
  <w:style w:type="character" w:customStyle="1" w:styleId="WW8Num154z1">
    <w:name w:val="WW8Num154z1"/>
    <w:rsid w:val="00575E7D"/>
  </w:style>
  <w:style w:type="character" w:customStyle="1" w:styleId="WW8Num154z2">
    <w:name w:val="WW8Num154z2"/>
    <w:rsid w:val="00575E7D"/>
  </w:style>
  <w:style w:type="character" w:customStyle="1" w:styleId="WW8Num154z3">
    <w:name w:val="WW8Num154z3"/>
    <w:rsid w:val="00575E7D"/>
  </w:style>
  <w:style w:type="character" w:customStyle="1" w:styleId="WW8Num154z4">
    <w:name w:val="WW8Num154z4"/>
    <w:rsid w:val="00575E7D"/>
  </w:style>
  <w:style w:type="character" w:customStyle="1" w:styleId="WW8Num154z5">
    <w:name w:val="WW8Num154z5"/>
    <w:rsid w:val="00575E7D"/>
  </w:style>
  <w:style w:type="character" w:customStyle="1" w:styleId="WW8Num154z6">
    <w:name w:val="WW8Num154z6"/>
    <w:rsid w:val="00575E7D"/>
  </w:style>
  <w:style w:type="character" w:customStyle="1" w:styleId="WW8Num154z7">
    <w:name w:val="WW8Num154z7"/>
    <w:rsid w:val="00575E7D"/>
  </w:style>
  <w:style w:type="character" w:customStyle="1" w:styleId="WW8Num154z8">
    <w:name w:val="WW8Num154z8"/>
    <w:rsid w:val="00575E7D"/>
  </w:style>
  <w:style w:type="character" w:customStyle="1" w:styleId="WW8Num155z0">
    <w:name w:val="WW8Num155z0"/>
    <w:rsid w:val="00575E7D"/>
  </w:style>
  <w:style w:type="character" w:customStyle="1" w:styleId="WW8Num155z1">
    <w:name w:val="WW8Num155z1"/>
    <w:rsid w:val="00575E7D"/>
  </w:style>
  <w:style w:type="character" w:customStyle="1" w:styleId="WW8Num155z2">
    <w:name w:val="WW8Num155z2"/>
    <w:rsid w:val="00575E7D"/>
  </w:style>
  <w:style w:type="character" w:customStyle="1" w:styleId="WW8Num155z3">
    <w:name w:val="WW8Num155z3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55z4">
    <w:name w:val="WW8Num155z4"/>
    <w:rsid w:val="00575E7D"/>
  </w:style>
  <w:style w:type="character" w:customStyle="1" w:styleId="WW8Num155z5">
    <w:name w:val="WW8Num155z5"/>
    <w:rsid w:val="00575E7D"/>
  </w:style>
  <w:style w:type="character" w:customStyle="1" w:styleId="WW8Num155z6">
    <w:name w:val="WW8Num155z6"/>
    <w:rsid w:val="00575E7D"/>
  </w:style>
  <w:style w:type="character" w:customStyle="1" w:styleId="WW8Num155z7">
    <w:name w:val="WW8Num155z7"/>
    <w:rsid w:val="00575E7D"/>
  </w:style>
  <w:style w:type="character" w:customStyle="1" w:styleId="WW8Num155z8">
    <w:name w:val="WW8Num155z8"/>
    <w:rsid w:val="00575E7D"/>
  </w:style>
  <w:style w:type="character" w:customStyle="1" w:styleId="WW8Num156z0">
    <w:name w:val="WW8Num156z0"/>
    <w:rsid w:val="00575E7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6z1">
    <w:name w:val="WW8Num156z1"/>
    <w:rsid w:val="00575E7D"/>
    <w:rPr>
      <w:rFonts w:cs="Times New Roman"/>
    </w:rPr>
  </w:style>
  <w:style w:type="character" w:customStyle="1" w:styleId="WW8Num157z0">
    <w:name w:val="WW8Num157z0"/>
    <w:rsid w:val="00575E7D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57z1">
    <w:name w:val="WW8Num157z1"/>
    <w:rsid w:val="00575E7D"/>
  </w:style>
  <w:style w:type="character" w:customStyle="1" w:styleId="WW8Num157z2">
    <w:name w:val="WW8Num157z2"/>
    <w:rsid w:val="00575E7D"/>
  </w:style>
  <w:style w:type="character" w:customStyle="1" w:styleId="WW8Num157z3">
    <w:name w:val="WW8Num157z3"/>
    <w:rsid w:val="00575E7D"/>
  </w:style>
  <w:style w:type="character" w:customStyle="1" w:styleId="WW8Num157z4">
    <w:name w:val="WW8Num157z4"/>
    <w:rsid w:val="00575E7D"/>
  </w:style>
  <w:style w:type="character" w:customStyle="1" w:styleId="WW8Num157z5">
    <w:name w:val="WW8Num157z5"/>
    <w:rsid w:val="00575E7D"/>
  </w:style>
  <w:style w:type="character" w:customStyle="1" w:styleId="WW8Num157z6">
    <w:name w:val="WW8Num157z6"/>
    <w:rsid w:val="00575E7D"/>
  </w:style>
  <w:style w:type="character" w:customStyle="1" w:styleId="WW8Num157z7">
    <w:name w:val="WW8Num157z7"/>
    <w:rsid w:val="00575E7D"/>
  </w:style>
  <w:style w:type="character" w:customStyle="1" w:styleId="WW8Num157z8">
    <w:name w:val="WW8Num157z8"/>
    <w:rsid w:val="00575E7D"/>
  </w:style>
  <w:style w:type="character" w:customStyle="1" w:styleId="WW8Num158z0">
    <w:name w:val="WW8Num158z0"/>
    <w:rsid w:val="00575E7D"/>
    <w:rPr>
      <w:b w:val="0"/>
    </w:rPr>
  </w:style>
  <w:style w:type="character" w:customStyle="1" w:styleId="WW8Num158z1">
    <w:name w:val="WW8Num158z1"/>
    <w:rsid w:val="00575E7D"/>
  </w:style>
  <w:style w:type="character" w:customStyle="1" w:styleId="WW8Num158z2">
    <w:name w:val="WW8Num158z2"/>
    <w:rsid w:val="00575E7D"/>
  </w:style>
  <w:style w:type="character" w:customStyle="1" w:styleId="WW8Num158z3">
    <w:name w:val="WW8Num158z3"/>
    <w:rsid w:val="00575E7D"/>
  </w:style>
  <w:style w:type="character" w:customStyle="1" w:styleId="WW8Num158z4">
    <w:name w:val="WW8Num158z4"/>
    <w:rsid w:val="00575E7D"/>
  </w:style>
  <w:style w:type="character" w:customStyle="1" w:styleId="WW8Num158z5">
    <w:name w:val="WW8Num158z5"/>
    <w:rsid w:val="00575E7D"/>
  </w:style>
  <w:style w:type="character" w:customStyle="1" w:styleId="WW8Num158z6">
    <w:name w:val="WW8Num158z6"/>
    <w:rsid w:val="00575E7D"/>
  </w:style>
  <w:style w:type="character" w:customStyle="1" w:styleId="WW8Num158z7">
    <w:name w:val="WW8Num158z7"/>
    <w:rsid w:val="00575E7D"/>
  </w:style>
  <w:style w:type="character" w:customStyle="1" w:styleId="WW8Num158z8">
    <w:name w:val="WW8Num158z8"/>
    <w:rsid w:val="00575E7D"/>
  </w:style>
  <w:style w:type="character" w:customStyle="1" w:styleId="WW8Num159z0">
    <w:name w:val="WW8Num159z0"/>
    <w:rsid w:val="00575E7D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159z1">
    <w:name w:val="WW8Num159z1"/>
    <w:rsid w:val="00575E7D"/>
    <w:rPr>
      <w:rFonts w:cs="Times New Roman"/>
    </w:rPr>
  </w:style>
  <w:style w:type="character" w:customStyle="1" w:styleId="WW8Num160z0">
    <w:name w:val="WW8Num160z0"/>
    <w:rsid w:val="00575E7D"/>
    <w:rPr>
      <w:rFonts w:hint="default"/>
    </w:rPr>
  </w:style>
  <w:style w:type="character" w:customStyle="1" w:styleId="WW8Num160z1">
    <w:name w:val="WW8Num160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0z2">
    <w:name w:val="WW8Num160z2"/>
    <w:rsid w:val="00575E7D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575E7D"/>
    <w:rPr>
      <w:rFonts w:cs="Times New Roman" w:hint="default"/>
      <w:sz w:val="24"/>
      <w:szCs w:val="24"/>
    </w:rPr>
  </w:style>
  <w:style w:type="character" w:customStyle="1" w:styleId="WW8Num161z1">
    <w:name w:val="WW8Num161z1"/>
    <w:rsid w:val="00575E7D"/>
    <w:rPr>
      <w:rFonts w:cs="Times New Roman"/>
    </w:rPr>
  </w:style>
  <w:style w:type="character" w:customStyle="1" w:styleId="WW8Num162z0">
    <w:name w:val="WW8Num162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63z0">
    <w:name w:val="WW8Num163z0"/>
    <w:rsid w:val="00575E7D"/>
    <w:rPr>
      <w:rFonts w:ascii="Calibri" w:hAnsi="Calibri" w:cs="Calibri Light" w:hint="default"/>
      <w:b w:val="0"/>
      <w:sz w:val="22"/>
      <w:szCs w:val="22"/>
    </w:rPr>
  </w:style>
  <w:style w:type="character" w:customStyle="1" w:styleId="WW8Num163z1">
    <w:name w:val="WW8Num163z1"/>
    <w:rsid w:val="00575E7D"/>
    <w:rPr>
      <w:rFonts w:cs="Times New Roman"/>
    </w:rPr>
  </w:style>
  <w:style w:type="character" w:customStyle="1" w:styleId="WW8Num164z0">
    <w:name w:val="WW8Num164z0"/>
    <w:rsid w:val="00575E7D"/>
    <w:rPr>
      <w:rFonts w:hint="default"/>
    </w:rPr>
  </w:style>
  <w:style w:type="character" w:customStyle="1" w:styleId="WW8Num164z1">
    <w:name w:val="WW8Num164z1"/>
    <w:rsid w:val="00575E7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4z2">
    <w:name w:val="WW8Num164z2"/>
    <w:rsid w:val="00575E7D"/>
    <w:rPr>
      <w:rFonts w:ascii="Times New Roman" w:hAnsi="Times New Roman" w:cs="Times New Roman" w:hint="default"/>
    </w:rPr>
  </w:style>
  <w:style w:type="character" w:customStyle="1" w:styleId="WW8Num165z0">
    <w:name w:val="WW8Num165z0"/>
    <w:rsid w:val="00575E7D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65z1">
    <w:name w:val="WW8Num165z1"/>
    <w:rsid w:val="00575E7D"/>
    <w:rPr>
      <w:rFonts w:cs="Times New Roman"/>
    </w:rPr>
  </w:style>
  <w:style w:type="character" w:customStyle="1" w:styleId="WW8Num166z0">
    <w:name w:val="WW8Num166z0"/>
    <w:rsid w:val="00575E7D"/>
    <w:rPr>
      <w:rFonts w:cs="Times New Roman"/>
    </w:rPr>
  </w:style>
  <w:style w:type="character" w:customStyle="1" w:styleId="WW8Num167z0">
    <w:name w:val="WW8Num167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67z1">
    <w:name w:val="WW8Num167z1"/>
    <w:rsid w:val="00575E7D"/>
    <w:rPr>
      <w:rFonts w:cs="Times New Roman"/>
    </w:rPr>
  </w:style>
  <w:style w:type="character" w:customStyle="1" w:styleId="WW8Num168z0">
    <w:name w:val="WW8Num168z0"/>
    <w:rsid w:val="00575E7D"/>
    <w:rPr>
      <w:rFonts w:cs="Times New Roman" w:hint="default"/>
      <w:b w:val="0"/>
      <w:bCs w:val="0"/>
    </w:rPr>
  </w:style>
  <w:style w:type="character" w:customStyle="1" w:styleId="WW8Num168z1">
    <w:name w:val="WW8Num168z1"/>
    <w:rsid w:val="00575E7D"/>
    <w:rPr>
      <w:rFonts w:cs="Times New Roman"/>
    </w:rPr>
  </w:style>
  <w:style w:type="character" w:customStyle="1" w:styleId="WW8Num169z0">
    <w:name w:val="WW8Num169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9z1">
    <w:name w:val="WW8Num169z1"/>
    <w:rsid w:val="00575E7D"/>
  </w:style>
  <w:style w:type="character" w:customStyle="1" w:styleId="WW8Num169z2">
    <w:name w:val="WW8Num169z2"/>
    <w:rsid w:val="00575E7D"/>
  </w:style>
  <w:style w:type="character" w:customStyle="1" w:styleId="WW8Num169z3">
    <w:name w:val="WW8Num169z3"/>
    <w:rsid w:val="00575E7D"/>
  </w:style>
  <w:style w:type="character" w:customStyle="1" w:styleId="WW8Num169z4">
    <w:name w:val="WW8Num169z4"/>
    <w:rsid w:val="00575E7D"/>
  </w:style>
  <w:style w:type="character" w:customStyle="1" w:styleId="WW8Num169z5">
    <w:name w:val="WW8Num169z5"/>
    <w:rsid w:val="00575E7D"/>
  </w:style>
  <w:style w:type="character" w:customStyle="1" w:styleId="WW8Num169z6">
    <w:name w:val="WW8Num169z6"/>
    <w:rsid w:val="00575E7D"/>
  </w:style>
  <w:style w:type="character" w:customStyle="1" w:styleId="WW8Num169z7">
    <w:name w:val="WW8Num169z7"/>
    <w:rsid w:val="00575E7D"/>
  </w:style>
  <w:style w:type="character" w:customStyle="1" w:styleId="WW8Num169z8">
    <w:name w:val="WW8Num169z8"/>
    <w:rsid w:val="00575E7D"/>
  </w:style>
  <w:style w:type="character" w:customStyle="1" w:styleId="WW8Num170z0">
    <w:name w:val="WW8Num170z0"/>
    <w:rsid w:val="00575E7D"/>
    <w:rPr>
      <w:rFonts w:ascii="Calibri" w:eastAsia="Times New Roman" w:hAnsi="Calibri" w:cs="Tahoma" w:hint="default"/>
    </w:rPr>
  </w:style>
  <w:style w:type="character" w:customStyle="1" w:styleId="WW8Num170z1">
    <w:name w:val="WW8Num170z1"/>
    <w:rsid w:val="00575E7D"/>
  </w:style>
  <w:style w:type="character" w:customStyle="1" w:styleId="WW8Num170z2">
    <w:name w:val="WW8Num170z2"/>
    <w:rsid w:val="00575E7D"/>
  </w:style>
  <w:style w:type="character" w:customStyle="1" w:styleId="WW8Num170z3">
    <w:name w:val="WW8Num170z3"/>
    <w:rsid w:val="00575E7D"/>
  </w:style>
  <w:style w:type="character" w:customStyle="1" w:styleId="WW8Num170z4">
    <w:name w:val="WW8Num170z4"/>
    <w:rsid w:val="00575E7D"/>
  </w:style>
  <w:style w:type="character" w:customStyle="1" w:styleId="WW8Num170z5">
    <w:name w:val="WW8Num170z5"/>
    <w:rsid w:val="00575E7D"/>
  </w:style>
  <w:style w:type="character" w:customStyle="1" w:styleId="WW8Num170z6">
    <w:name w:val="WW8Num170z6"/>
    <w:rsid w:val="00575E7D"/>
  </w:style>
  <w:style w:type="character" w:customStyle="1" w:styleId="WW8Num170z7">
    <w:name w:val="WW8Num170z7"/>
    <w:rsid w:val="00575E7D"/>
  </w:style>
  <w:style w:type="character" w:customStyle="1" w:styleId="WW8Num170z8">
    <w:name w:val="WW8Num170z8"/>
    <w:rsid w:val="00575E7D"/>
  </w:style>
  <w:style w:type="character" w:customStyle="1" w:styleId="WW8Num171z0">
    <w:name w:val="WW8Num171z0"/>
    <w:rsid w:val="00575E7D"/>
    <w:rPr>
      <w:rFonts w:cs="Times New Roman" w:hint="default"/>
    </w:rPr>
  </w:style>
  <w:style w:type="character" w:customStyle="1" w:styleId="WW8Num171z1">
    <w:name w:val="WW8Num171z1"/>
    <w:rsid w:val="00575E7D"/>
    <w:rPr>
      <w:rFonts w:cs="Times New Roman"/>
    </w:rPr>
  </w:style>
  <w:style w:type="character" w:customStyle="1" w:styleId="WW8Num172z0">
    <w:name w:val="WW8Num172z0"/>
    <w:rsid w:val="00575E7D"/>
    <w:rPr>
      <w:rFonts w:cs="Times New Roman"/>
      <w:b w:val="0"/>
    </w:rPr>
  </w:style>
  <w:style w:type="character" w:customStyle="1" w:styleId="WW8Num172z1">
    <w:name w:val="WW8Num172z1"/>
    <w:rsid w:val="00575E7D"/>
    <w:rPr>
      <w:rFonts w:cs="Times New Roman"/>
    </w:rPr>
  </w:style>
  <w:style w:type="character" w:customStyle="1" w:styleId="WW8Num173z0">
    <w:name w:val="WW8Num173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  <w:rsid w:val="00575E7D"/>
    <w:rPr>
      <w:rFonts w:cs="Times New Roman"/>
    </w:rPr>
  </w:style>
  <w:style w:type="character" w:customStyle="1" w:styleId="WW8Num174z0">
    <w:name w:val="WW8Num174z0"/>
    <w:rsid w:val="00575E7D"/>
    <w:rPr>
      <w:rFonts w:cs="Times New Roman"/>
    </w:rPr>
  </w:style>
  <w:style w:type="character" w:customStyle="1" w:styleId="WW8Num175z0">
    <w:name w:val="WW8Num175z0"/>
    <w:rsid w:val="00575E7D"/>
    <w:rPr>
      <w:rFonts w:ascii="Symbol" w:hAnsi="Symbol" w:cs="Symbol" w:hint="default"/>
    </w:rPr>
  </w:style>
  <w:style w:type="character" w:customStyle="1" w:styleId="WW8Num176z0">
    <w:name w:val="WW8Num176z0"/>
    <w:rsid w:val="00575E7D"/>
    <w:rPr>
      <w:rFonts w:ascii="Symbol" w:hAnsi="Symbol" w:cs="Symbol" w:hint="default"/>
      <w:sz w:val="24"/>
      <w:szCs w:val="24"/>
    </w:rPr>
  </w:style>
  <w:style w:type="character" w:customStyle="1" w:styleId="WW8Num176z1">
    <w:name w:val="WW8Num176z1"/>
    <w:rsid w:val="00575E7D"/>
    <w:rPr>
      <w:rFonts w:ascii="Courier New" w:hAnsi="Courier New" w:cs="Courier New" w:hint="default"/>
    </w:rPr>
  </w:style>
  <w:style w:type="character" w:customStyle="1" w:styleId="WW8Num176z2">
    <w:name w:val="WW8Num176z2"/>
    <w:rsid w:val="00575E7D"/>
    <w:rPr>
      <w:rFonts w:ascii="Wingdings" w:hAnsi="Wingdings" w:cs="Wingdings" w:hint="default"/>
    </w:rPr>
  </w:style>
  <w:style w:type="character" w:customStyle="1" w:styleId="WW8Num177z0">
    <w:name w:val="WW8Num177z0"/>
    <w:rsid w:val="00575E7D"/>
    <w:rPr>
      <w:rFonts w:cs="Times New Roman"/>
      <w:b w:val="0"/>
      <w:i w:val="0"/>
    </w:rPr>
  </w:style>
  <w:style w:type="character" w:customStyle="1" w:styleId="WW8Num177z1">
    <w:name w:val="WW8Num177z1"/>
    <w:rsid w:val="00575E7D"/>
    <w:rPr>
      <w:rFonts w:cs="Times New Roman"/>
    </w:rPr>
  </w:style>
  <w:style w:type="character" w:customStyle="1" w:styleId="WW8Num178z0">
    <w:name w:val="WW8Num178z0"/>
    <w:rsid w:val="00575E7D"/>
    <w:rPr>
      <w:rFonts w:cs="Times New Roman" w:hint="default"/>
    </w:rPr>
  </w:style>
  <w:style w:type="character" w:customStyle="1" w:styleId="WW8Num178z2">
    <w:name w:val="WW8Num178z2"/>
    <w:rsid w:val="00575E7D"/>
    <w:rPr>
      <w:rFonts w:cs="Times New Roman"/>
    </w:rPr>
  </w:style>
  <w:style w:type="character" w:customStyle="1" w:styleId="WW8Num179z0">
    <w:name w:val="WW8Num179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  <w:rsid w:val="00575E7D"/>
    <w:rPr>
      <w:rFonts w:cs="Times New Roman"/>
    </w:rPr>
  </w:style>
  <w:style w:type="character" w:customStyle="1" w:styleId="WW8Num180z0">
    <w:name w:val="WW8Num180z0"/>
    <w:rsid w:val="00575E7D"/>
    <w:rPr>
      <w:rFonts w:ascii="Calibri" w:eastAsia="Times New Roman" w:hAnsi="Calibri" w:cs="Calibri" w:hint="default"/>
      <w:sz w:val="24"/>
      <w:szCs w:val="24"/>
    </w:rPr>
  </w:style>
  <w:style w:type="character" w:customStyle="1" w:styleId="WW8Num180z1">
    <w:name w:val="WW8Num180z1"/>
    <w:rsid w:val="00575E7D"/>
    <w:rPr>
      <w:rFonts w:cs="Times New Roman"/>
    </w:rPr>
  </w:style>
  <w:style w:type="character" w:customStyle="1" w:styleId="WW8Num181z0">
    <w:name w:val="WW8Num181z0"/>
    <w:rsid w:val="00575E7D"/>
    <w:rPr>
      <w:rFonts w:cs="Times New Roman" w:hint="default"/>
      <w:szCs w:val="24"/>
    </w:rPr>
  </w:style>
  <w:style w:type="character" w:customStyle="1" w:styleId="WW8Num181z1">
    <w:name w:val="WW8Num181z1"/>
    <w:rsid w:val="00575E7D"/>
    <w:rPr>
      <w:rFonts w:cs="Times New Roman"/>
    </w:rPr>
  </w:style>
  <w:style w:type="character" w:customStyle="1" w:styleId="WW8Num182z0">
    <w:name w:val="WW8Num182z0"/>
    <w:rsid w:val="00575E7D"/>
    <w:rPr>
      <w:rFonts w:cs="Times New Roman"/>
      <w:b w:val="0"/>
    </w:rPr>
  </w:style>
  <w:style w:type="character" w:customStyle="1" w:styleId="WW8Num182z1">
    <w:name w:val="WW8Num182z1"/>
    <w:rsid w:val="00575E7D"/>
    <w:rPr>
      <w:rFonts w:cs="Times New Roman"/>
    </w:rPr>
  </w:style>
  <w:style w:type="character" w:customStyle="1" w:styleId="WW8Num183z0">
    <w:name w:val="WW8Num183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83z1">
    <w:name w:val="WW8Num183z1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83z2">
    <w:name w:val="WW8Num183z2"/>
    <w:rsid w:val="00575E7D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83z3">
    <w:name w:val="WW8Num183z3"/>
    <w:rsid w:val="00575E7D"/>
    <w:rPr>
      <w:rFonts w:cs="Times New Roman" w:hint="default"/>
    </w:rPr>
  </w:style>
  <w:style w:type="character" w:customStyle="1" w:styleId="WW8Num183z5">
    <w:name w:val="WW8Num183z5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84z0">
    <w:name w:val="WW8Num184z0"/>
    <w:rsid w:val="00575E7D"/>
    <w:rPr>
      <w:rFonts w:ascii="Times New Roman" w:hAnsi="Times New Roman" w:cs="Times New Roman" w:hint="default"/>
      <w:sz w:val="20"/>
      <w:szCs w:val="24"/>
    </w:rPr>
  </w:style>
  <w:style w:type="character" w:customStyle="1" w:styleId="WW8Num184z1">
    <w:name w:val="WW8Num184z1"/>
    <w:rsid w:val="00575E7D"/>
    <w:rPr>
      <w:rFonts w:ascii="Courier New" w:hAnsi="Courier New" w:cs="Courier New" w:hint="default"/>
    </w:rPr>
  </w:style>
  <w:style w:type="character" w:customStyle="1" w:styleId="WW8Num184z2">
    <w:name w:val="WW8Num184z2"/>
    <w:rsid w:val="00575E7D"/>
    <w:rPr>
      <w:rFonts w:ascii="Wingdings" w:hAnsi="Wingdings" w:cs="Wingdings" w:hint="default"/>
    </w:rPr>
  </w:style>
  <w:style w:type="character" w:customStyle="1" w:styleId="WW8Num184z3">
    <w:name w:val="WW8Num184z3"/>
    <w:rsid w:val="00575E7D"/>
    <w:rPr>
      <w:rFonts w:ascii="Symbol" w:hAnsi="Symbol" w:cs="Symbol" w:hint="default"/>
    </w:rPr>
  </w:style>
  <w:style w:type="character" w:customStyle="1" w:styleId="WW8Num185z0">
    <w:name w:val="WW8Num185z0"/>
    <w:rsid w:val="00575E7D"/>
    <w:rPr>
      <w:rFonts w:ascii="Arial" w:hAnsi="Arial" w:cs="Times New Roman" w:hint="default"/>
      <w:sz w:val="20"/>
      <w:szCs w:val="20"/>
    </w:rPr>
  </w:style>
  <w:style w:type="character" w:customStyle="1" w:styleId="WW8Num185z1">
    <w:name w:val="WW8Num185z1"/>
    <w:rsid w:val="00575E7D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85z2">
    <w:name w:val="WW8Num185z2"/>
    <w:rsid w:val="00575E7D"/>
  </w:style>
  <w:style w:type="character" w:customStyle="1" w:styleId="WW8Num185z3">
    <w:name w:val="WW8Num185z3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85z4">
    <w:name w:val="WW8Num185z4"/>
    <w:rsid w:val="00575E7D"/>
  </w:style>
  <w:style w:type="character" w:customStyle="1" w:styleId="WW8Num185z5">
    <w:name w:val="WW8Num185z5"/>
    <w:rsid w:val="00575E7D"/>
  </w:style>
  <w:style w:type="character" w:customStyle="1" w:styleId="WW8Num185z6">
    <w:name w:val="WW8Num185z6"/>
    <w:rsid w:val="00575E7D"/>
  </w:style>
  <w:style w:type="character" w:customStyle="1" w:styleId="WW8Num185z7">
    <w:name w:val="WW8Num185z7"/>
    <w:rsid w:val="00575E7D"/>
  </w:style>
  <w:style w:type="character" w:customStyle="1" w:styleId="WW8Num185z8">
    <w:name w:val="WW8Num185z8"/>
    <w:rsid w:val="00575E7D"/>
  </w:style>
  <w:style w:type="character" w:customStyle="1" w:styleId="WW8Num186z0">
    <w:name w:val="WW8Num186z0"/>
    <w:rsid w:val="00575E7D"/>
  </w:style>
  <w:style w:type="character" w:customStyle="1" w:styleId="WW8Num186z1">
    <w:name w:val="WW8Num186z1"/>
    <w:rsid w:val="00575E7D"/>
  </w:style>
  <w:style w:type="character" w:customStyle="1" w:styleId="WW8Num186z2">
    <w:name w:val="WW8Num186z2"/>
    <w:rsid w:val="00575E7D"/>
  </w:style>
  <w:style w:type="character" w:customStyle="1" w:styleId="WW8Num186z3">
    <w:name w:val="WW8Num186z3"/>
    <w:rsid w:val="00575E7D"/>
  </w:style>
  <w:style w:type="character" w:customStyle="1" w:styleId="WW8Num186z4">
    <w:name w:val="WW8Num186z4"/>
    <w:rsid w:val="00575E7D"/>
  </w:style>
  <w:style w:type="character" w:customStyle="1" w:styleId="WW8Num186z5">
    <w:name w:val="WW8Num186z5"/>
    <w:rsid w:val="00575E7D"/>
  </w:style>
  <w:style w:type="character" w:customStyle="1" w:styleId="WW8Num186z6">
    <w:name w:val="WW8Num186z6"/>
    <w:rsid w:val="00575E7D"/>
  </w:style>
  <w:style w:type="character" w:customStyle="1" w:styleId="WW8Num186z7">
    <w:name w:val="WW8Num186z7"/>
    <w:rsid w:val="00575E7D"/>
  </w:style>
  <w:style w:type="character" w:customStyle="1" w:styleId="WW8Num186z8">
    <w:name w:val="WW8Num186z8"/>
    <w:rsid w:val="00575E7D"/>
  </w:style>
  <w:style w:type="character" w:customStyle="1" w:styleId="WW8Num187z0">
    <w:name w:val="WW8Num187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87z1">
    <w:name w:val="WW8Num187z1"/>
    <w:rsid w:val="00575E7D"/>
  </w:style>
  <w:style w:type="character" w:customStyle="1" w:styleId="WW8Num188z0">
    <w:name w:val="WW8Num188z0"/>
    <w:rsid w:val="00575E7D"/>
    <w:rPr>
      <w:rFonts w:cs="Times New Roman"/>
    </w:rPr>
  </w:style>
  <w:style w:type="character" w:customStyle="1" w:styleId="WW8Num188z5">
    <w:name w:val="WW8Num188z5"/>
    <w:rsid w:val="00575E7D"/>
    <w:rPr>
      <w:rFonts w:cs="Times New Roman" w:hint="default"/>
    </w:rPr>
  </w:style>
  <w:style w:type="character" w:customStyle="1" w:styleId="WW8Num189z0">
    <w:name w:val="WW8Num189z0"/>
    <w:rsid w:val="00575E7D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89z1">
    <w:name w:val="WW8Num189z1"/>
    <w:rsid w:val="00575E7D"/>
    <w:rPr>
      <w:rFonts w:cs="Times New Roman"/>
    </w:rPr>
  </w:style>
  <w:style w:type="character" w:customStyle="1" w:styleId="WW8Num190z0">
    <w:name w:val="WW8Num190z0"/>
    <w:rsid w:val="00575E7D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90z1">
    <w:name w:val="WW8Num190z1"/>
    <w:rsid w:val="00575E7D"/>
    <w:rPr>
      <w:rFonts w:hint="default"/>
    </w:rPr>
  </w:style>
  <w:style w:type="character" w:customStyle="1" w:styleId="WW8Num191z0">
    <w:name w:val="WW8Num191z0"/>
    <w:rsid w:val="00575E7D"/>
    <w:rPr>
      <w:rFonts w:cs="Times New Roman" w:hint="default"/>
      <w:b w:val="0"/>
      <w:bCs w:val="0"/>
    </w:rPr>
  </w:style>
  <w:style w:type="character" w:customStyle="1" w:styleId="WW8Num191z1">
    <w:name w:val="WW8Num191z1"/>
    <w:rsid w:val="00575E7D"/>
    <w:rPr>
      <w:rFonts w:cs="Times New Roman"/>
    </w:rPr>
  </w:style>
  <w:style w:type="character" w:customStyle="1" w:styleId="WW8Num192z0">
    <w:name w:val="WW8Num192z0"/>
    <w:rsid w:val="00575E7D"/>
    <w:rPr>
      <w:rFonts w:hint="default"/>
      <w:b w:val="0"/>
      <w:bCs w:val="0"/>
      <w:color w:val="auto"/>
      <w:sz w:val="24"/>
      <w:szCs w:val="24"/>
    </w:rPr>
  </w:style>
  <w:style w:type="character" w:customStyle="1" w:styleId="WW8Num192z1">
    <w:name w:val="WW8Num192z1"/>
    <w:rsid w:val="00575E7D"/>
  </w:style>
  <w:style w:type="character" w:customStyle="1" w:styleId="WW8Num192z2">
    <w:name w:val="WW8Num192z2"/>
    <w:rsid w:val="00575E7D"/>
  </w:style>
  <w:style w:type="character" w:customStyle="1" w:styleId="WW8Num192z3">
    <w:name w:val="WW8Num192z3"/>
    <w:rsid w:val="00575E7D"/>
  </w:style>
  <w:style w:type="character" w:customStyle="1" w:styleId="WW8Num192z4">
    <w:name w:val="WW8Num192z4"/>
    <w:rsid w:val="00575E7D"/>
  </w:style>
  <w:style w:type="character" w:customStyle="1" w:styleId="WW8Num192z5">
    <w:name w:val="WW8Num192z5"/>
    <w:rsid w:val="00575E7D"/>
  </w:style>
  <w:style w:type="character" w:customStyle="1" w:styleId="WW8Num192z6">
    <w:name w:val="WW8Num192z6"/>
    <w:rsid w:val="00575E7D"/>
  </w:style>
  <w:style w:type="character" w:customStyle="1" w:styleId="WW8Num192z7">
    <w:name w:val="WW8Num192z7"/>
    <w:rsid w:val="00575E7D"/>
  </w:style>
  <w:style w:type="character" w:customStyle="1" w:styleId="WW8Num192z8">
    <w:name w:val="WW8Num192z8"/>
    <w:rsid w:val="00575E7D"/>
  </w:style>
  <w:style w:type="character" w:customStyle="1" w:styleId="WW8Num193z0">
    <w:name w:val="WW8Num193z0"/>
    <w:rsid w:val="00575E7D"/>
    <w:rPr>
      <w:rFonts w:cs="Times New Roman" w:hint="default"/>
    </w:rPr>
  </w:style>
  <w:style w:type="character" w:customStyle="1" w:styleId="WW8Num193z1">
    <w:name w:val="WW8Num193z1"/>
    <w:rsid w:val="00575E7D"/>
    <w:rPr>
      <w:rFonts w:cs="Times New Roman"/>
    </w:rPr>
  </w:style>
  <w:style w:type="character" w:customStyle="1" w:styleId="WW8Num194z0">
    <w:name w:val="WW8Num194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194z1">
    <w:name w:val="WW8Num194z1"/>
    <w:rsid w:val="00575E7D"/>
    <w:rPr>
      <w:rFonts w:cs="Times New Roman"/>
    </w:rPr>
  </w:style>
  <w:style w:type="character" w:customStyle="1" w:styleId="WW8Num195z0">
    <w:name w:val="WW8Num195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196z0">
    <w:name w:val="WW8Num196z0"/>
    <w:rsid w:val="00575E7D"/>
    <w:rPr>
      <w:rFonts w:cs="Times New Roman" w:hint="default"/>
    </w:rPr>
  </w:style>
  <w:style w:type="character" w:customStyle="1" w:styleId="WW8Num196z5">
    <w:name w:val="WW8Num196z5"/>
    <w:rsid w:val="00575E7D"/>
    <w:rPr>
      <w:rFonts w:cs="Times New Roman"/>
    </w:rPr>
  </w:style>
  <w:style w:type="character" w:customStyle="1" w:styleId="WW8Num197z0">
    <w:name w:val="WW8Num197z0"/>
    <w:rsid w:val="00575E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97z1">
    <w:name w:val="WW8Num197z1"/>
    <w:rsid w:val="00575E7D"/>
    <w:rPr>
      <w:rFonts w:ascii="Symbol" w:hAnsi="Symbol" w:cs="Symbol" w:hint="default"/>
    </w:rPr>
  </w:style>
  <w:style w:type="character" w:customStyle="1" w:styleId="WW8Num198z0">
    <w:name w:val="WW8Num198z0"/>
    <w:rsid w:val="00575E7D"/>
    <w:rPr>
      <w:rFonts w:hint="default"/>
      <w:b/>
      <w:bCs w:val="0"/>
      <w:color w:val="auto"/>
      <w:sz w:val="20"/>
      <w:szCs w:val="20"/>
    </w:rPr>
  </w:style>
  <w:style w:type="character" w:customStyle="1" w:styleId="WW8Num198z1">
    <w:name w:val="WW8Num198z1"/>
    <w:rsid w:val="00575E7D"/>
    <w:rPr>
      <w:rFonts w:hint="default"/>
    </w:rPr>
  </w:style>
  <w:style w:type="character" w:customStyle="1" w:styleId="WW8Num198z2">
    <w:name w:val="WW8Num198z2"/>
    <w:rsid w:val="00575E7D"/>
  </w:style>
  <w:style w:type="character" w:customStyle="1" w:styleId="WW8Num198z3">
    <w:name w:val="WW8Num198z3"/>
    <w:rsid w:val="00575E7D"/>
  </w:style>
  <w:style w:type="character" w:customStyle="1" w:styleId="WW8Num198z4">
    <w:name w:val="WW8Num198z4"/>
    <w:rsid w:val="00575E7D"/>
  </w:style>
  <w:style w:type="character" w:customStyle="1" w:styleId="WW8Num198z5">
    <w:name w:val="WW8Num198z5"/>
    <w:rsid w:val="00575E7D"/>
  </w:style>
  <w:style w:type="character" w:customStyle="1" w:styleId="WW8Num198z6">
    <w:name w:val="WW8Num198z6"/>
    <w:rsid w:val="00575E7D"/>
  </w:style>
  <w:style w:type="character" w:customStyle="1" w:styleId="WW8Num198z7">
    <w:name w:val="WW8Num198z7"/>
    <w:rsid w:val="00575E7D"/>
  </w:style>
  <w:style w:type="character" w:customStyle="1" w:styleId="WW8Num198z8">
    <w:name w:val="WW8Num198z8"/>
    <w:rsid w:val="00575E7D"/>
  </w:style>
  <w:style w:type="character" w:customStyle="1" w:styleId="WW8Num199z0">
    <w:name w:val="WW8Num199z0"/>
    <w:rsid w:val="00575E7D"/>
    <w:rPr>
      <w:rFonts w:ascii="Times New Roman" w:hAnsi="Times New Roman" w:cs="Times New Roman"/>
      <w:sz w:val="24"/>
      <w:szCs w:val="24"/>
    </w:rPr>
  </w:style>
  <w:style w:type="character" w:customStyle="1" w:styleId="WW8Num200z0">
    <w:name w:val="WW8Num200z0"/>
    <w:rsid w:val="00575E7D"/>
    <w:rPr>
      <w:rFonts w:cs="Times New Roman" w:hint="default"/>
      <w:b/>
      <w:bCs/>
      <w:i w:val="0"/>
      <w:iCs w:val="0"/>
    </w:rPr>
  </w:style>
  <w:style w:type="character" w:customStyle="1" w:styleId="WW8Num200z1">
    <w:name w:val="WW8Num200z1"/>
    <w:rsid w:val="00575E7D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00z2">
    <w:name w:val="WW8Num200z2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0z3">
    <w:name w:val="WW8Num200z3"/>
    <w:rsid w:val="00575E7D"/>
    <w:rPr>
      <w:rFonts w:cs="Times New Roman" w:hint="default"/>
    </w:rPr>
  </w:style>
  <w:style w:type="character" w:customStyle="1" w:styleId="WW8Num201z0">
    <w:name w:val="WW8Num201z0"/>
    <w:rsid w:val="00575E7D"/>
    <w:rPr>
      <w:rFonts w:hint="default"/>
      <w:b w:val="0"/>
    </w:rPr>
  </w:style>
  <w:style w:type="character" w:customStyle="1" w:styleId="WW8Num201z1">
    <w:name w:val="WW8Num201z1"/>
    <w:rsid w:val="00575E7D"/>
  </w:style>
  <w:style w:type="character" w:customStyle="1" w:styleId="WW8Num201z2">
    <w:name w:val="WW8Num201z2"/>
    <w:rsid w:val="00575E7D"/>
  </w:style>
  <w:style w:type="character" w:customStyle="1" w:styleId="WW8Num201z3">
    <w:name w:val="WW8Num201z3"/>
    <w:rsid w:val="00575E7D"/>
  </w:style>
  <w:style w:type="character" w:customStyle="1" w:styleId="WW8Num201z4">
    <w:name w:val="WW8Num201z4"/>
    <w:rsid w:val="00575E7D"/>
  </w:style>
  <w:style w:type="character" w:customStyle="1" w:styleId="WW8Num201z5">
    <w:name w:val="WW8Num201z5"/>
    <w:rsid w:val="00575E7D"/>
  </w:style>
  <w:style w:type="character" w:customStyle="1" w:styleId="WW8Num201z6">
    <w:name w:val="WW8Num201z6"/>
    <w:rsid w:val="00575E7D"/>
  </w:style>
  <w:style w:type="character" w:customStyle="1" w:styleId="WW8Num201z7">
    <w:name w:val="WW8Num201z7"/>
    <w:rsid w:val="00575E7D"/>
  </w:style>
  <w:style w:type="character" w:customStyle="1" w:styleId="WW8Num201z8">
    <w:name w:val="WW8Num201z8"/>
    <w:rsid w:val="00575E7D"/>
  </w:style>
  <w:style w:type="character" w:customStyle="1" w:styleId="WW8Num202z0">
    <w:name w:val="WW8Num202z0"/>
    <w:rsid w:val="00575E7D"/>
    <w:rPr>
      <w:rFonts w:ascii="Times New Roman" w:hAnsi="Times New Roman" w:cs="Times New Roman" w:hint="default"/>
      <w:sz w:val="24"/>
      <w:szCs w:val="24"/>
    </w:rPr>
  </w:style>
  <w:style w:type="character" w:customStyle="1" w:styleId="WW8Num202z1">
    <w:name w:val="WW8Num202z1"/>
    <w:rsid w:val="00575E7D"/>
    <w:rPr>
      <w:rFonts w:cs="Times New Roman"/>
    </w:rPr>
  </w:style>
  <w:style w:type="character" w:customStyle="1" w:styleId="WW8Num203z0">
    <w:name w:val="WW8Num203z0"/>
    <w:rsid w:val="00575E7D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03z1">
    <w:name w:val="WW8Num203z1"/>
    <w:rsid w:val="00575E7D"/>
    <w:rPr>
      <w:rFonts w:hint="default"/>
      <w:b w:val="0"/>
      <w:i w:val="0"/>
      <w:color w:val="auto"/>
    </w:rPr>
  </w:style>
  <w:style w:type="character" w:customStyle="1" w:styleId="WW8Num203z2">
    <w:name w:val="WW8Num203z2"/>
    <w:rsid w:val="00575E7D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203z3">
    <w:name w:val="WW8Num203z3"/>
    <w:rsid w:val="00575E7D"/>
    <w:rPr>
      <w:rFonts w:hint="default"/>
    </w:rPr>
  </w:style>
  <w:style w:type="character" w:customStyle="1" w:styleId="WW8Num203z5">
    <w:name w:val="WW8Num203z5"/>
    <w:rsid w:val="00575E7D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04z0">
    <w:name w:val="WW8Num204z0"/>
    <w:rsid w:val="00575E7D"/>
    <w:rPr>
      <w:rFonts w:cs="Times New Roman"/>
    </w:rPr>
  </w:style>
  <w:style w:type="character" w:customStyle="1" w:styleId="WW8Num205z0">
    <w:name w:val="WW8Num205z0"/>
    <w:rsid w:val="00575E7D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05z1">
    <w:name w:val="WW8Num205z1"/>
    <w:rsid w:val="00575E7D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5z2">
    <w:name w:val="WW8Num205z2"/>
    <w:rsid w:val="00575E7D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205z3">
    <w:name w:val="WW8Num205z3"/>
    <w:rsid w:val="00575E7D"/>
    <w:rPr>
      <w:rFonts w:cs="Times New Roman" w:hint="default"/>
    </w:rPr>
  </w:style>
  <w:style w:type="character" w:customStyle="1" w:styleId="WW8Num205z5">
    <w:name w:val="WW8Num205z5"/>
    <w:rsid w:val="00575E7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Domylnaczcionkaakapitu1">
    <w:name w:val="Domyślna czcionka akapitu1"/>
    <w:rsid w:val="00575E7D"/>
  </w:style>
  <w:style w:type="character" w:styleId="Uwydatnienie">
    <w:name w:val="Emphasis"/>
    <w:uiPriority w:val="20"/>
    <w:qFormat/>
    <w:rsid w:val="00575E7D"/>
    <w:rPr>
      <w:caps/>
      <w:color w:val="243F60"/>
      <w:spacing w:val="5"/>
    </w:rPr>
  </w:style>
  <w:style w:type="character" w:customStyle="1" w:styleId="fn-ref">
    <w:name w:val="fn-ref"/>
    <w:rsid w:val="00575E7D"/>
  </w:style>
  <w:style w:type="character" w:customStyle="1" w:styleId="tw4winTerm">
    <w:name w:val="tw4winTerm"/>
    <w:rsid w:val="00575E7D"/>
    <w:rPr>
      <w:color w:val="0000FF"/>
    </w:rPr>
  </w:style>
  <w:style w:type="character" w:customStyle="1" w:styleId="WW-WW8Num7z0">
    <w:name w:val="WW-WW8Num7z0"/>
    <w:rsid w:val="00575E7D"/>
    <w:rPr>
      <w:rFonts w:ascii="Symbol" w:hAnsi="Symbol" w:cs="Symbol"/>
    </w:rPr>
  </w:style>
  <w:style w:type="character" w:customStyle="1" w:styleId="WW-WW8Num9z0">
    <w:name w:val="WW-WW8Num9z0"/>
    <w:rsid w:val="00575E7D"/>
  </w:style>
  <w:style w:type="character" w:customStyle="1" w:styleId="WW-WW8Num3z2">
    <w:name w:val="WW-WW8Num3z2"/>
    <w:rsid w:val="00575E7D"/>
    <w:rPr>
      <w:rFonts w:ascii="Wingdings" w:hAnsi="Wingdings" w:cs="Wingdings"/>
    </w:rPr>
  </w:style>
  <w:style w:type="character" w:customStyle="1" w:styleId="redproductinfo">
    <w:name w:val="redproductinfo"/>
    <w:rsid w:val="00575E7D"/>
  </w:style>
  <w:style w:type="character" w:customStyle="1" w:styleId="postbody1">
    <w:name w:val="postbody1"/>
    <w:rsid w:val="00575E7D"/>
  </w:style>
  <w:style w:type="character" w:customStyle="1" w:styleId="Znakiprzypiswdolnych">
    <w:name w:val="Znaki przypisów dolnych"/>
    <w:rsid w:val="00575E7D"/>
    <w:rPr>
      <w:rFonts w:cs="Times New Roman"/>
      <w:vertAlign w:val="superscript"/>
    </w:rPr>
  </w:style>
  <w:style w:type="character" w:customStyle="1" w:styleId="sp1">
    <w:name w:val="sp1"/>
    <w:rsid w:val="00575E7D"/>
    <w:rPr>
      <w:b/>
      <w:color w:val="auto"/>
    </w:rPr>
  </w:style>
  <w:style w:type="character" w:customStyle="1" w:styleId="sp2">
    <w:name w:val="sp2"/>
    <w:rsid w:val="00575E7D"/>
    <w:rPr>
      <w:color w:val="auto"/>
    </w:rPr>
  </w:style>
  <w:style w:type="character" w:customStyle="1" w:styleId="sp3">
    <w:name w:val="sp3"/>
    <w:rsid w:val="00575E7D"/>
    <w:rPr>
      <w:color w:val="auto"/>
    </w:rPr>
  </w:style>
  <w:style w:type="character" w:customStyle="1" w:styleId="zabroniony">
    <w:name w:val="zabroniony"/>
    <w:rsid w:val="00575E7D"/>
    <w:rPr>
      <w:b/>
      <w:color w:val="FF0000"/>
    </w:rPr>
  </w:style>
  <w:style w:type="character" w:customStyle="1" w:styleId="dozwolony">
    <w:name w:val="dozwolony"/>
    <w:rsid w:val="00575E7D"/>
    <w:rPr>
      <w:b/>
      <w:color w:val="008000"/>
    </w:rPr>
  </w:style>
  <w:style w:type="character" w:customStyle="1" w:styleId="tresc1">
    <w:name w:val="tresc1"/>
    <w:rsid w:val="00575E7D"/>
    <w:rPr>
      <w:color w:val="000000"/>
      <w:sz w:val="16"/>
    </w:rPr>
  </w:style>
  <w:style w:type="character" w:customStyle="1" w:styleId="Absatz-Standardschriftart">
    <w:name w:val="Absatz-Standardschriftart"/>
    <w:rsid w:val="00575E7D"/>
  </w:style>
  <w:style w:type="character" w:customStyle="1" w:styleId="WW-Znakiprzypiswdolnych">
    <w:name w:val="WW-Znaki przypisów dolnych"/>
    <w:rsid w:val="00575E7D"/>
    <w:rPr>
      <w:vertAlign w:val="superscript"/>
    </w:rPr>
  </w:style>
  <w:style w:type="character" w:customStyle="1" w:styleId="N2ZnakZnak">
    <w:name w:val="N2 Znak Znak"/>
    <w:rsid w:val="00575E7D"/>
    <w:rPr>
      <w:rFonts w:ascii="Tahoma" w:hAnsi="Tahoma" w:cs="Tahoma"/>
    </w:rPr>
  </w:style>
  <w:style w:type="character" w:customStyle="1" w:styleId="N5Znak2">
    <w:name w:val="N5 Znak2"/>
    <w:rsid w:val="00575E7D"/>
    <w:rPr>
      <w:rFonts w:ascii="Tahoma" w:hAnsi="Tahoma" w:cs="Tahoma"/>
    </w:rPr>
  </w:style>
  <w:style w:type="character" w:customStyle="1" w:styleId="textbold">
    <w:name w:val="text bold"/>
    <w:rsid w:val="00575E7D"/>
  </w:style>
  <w:style w:type="character" w:customStyle="1" w:styleId="Nagwek1Znak1">
    <w:name w:val="Nagłówek 1 Znak1"/>
    <w:rsid w:val="00575E7D"/>
    <w:rPr>
      <w:b/>
      <w:sz w:val="24"/>
      <w:u w:val="single"/>
      <w:lang w:val="pl-PL"/>
    </w:rPr>
  </w:style>
  <w:style w:type="character" w:customStyle="1" w:styleId="ZnakZnak3">
    <w:name w:val="Znak Znak3"/>
    <w:rsid w:val="00575E7D"/>
    <w:rPr>
      <w:rFonts w:ascii="Courier New" w:hAnsi="Courier New" w:cs="Courier New"/>
      <w:sz w:val="24"/>
      <w:lang w:val="pl-PL"/>
    </w:rPr>
  </w:style>
  <w:style w:type="character" w:customStyle="1" w:styleId="N5Znak1">
    <w:name w:val="N5 Znak1"/>
    <w:rsid w:val="00575E7D"/>
    <w:rPr>
      <w:rFonts w:ascii="Tahoma" w:hAnsi="Tahoma" w:cs="Tahoma"/>
      <w:sz w:val="22"/>
    </w:rPr>
  </w:style>
  <w:style w:type="character" w:customStyle="1" w:styleId="N1Znak">
    <w:name w:val="N1 Znak"/>
    <w:rsid w:val="00575E7D"/>
    <w:rPr>
      <w:rFonts w:ascii="Tahoma" w:hAnsi="Tahoma" w:cs="Tahoma"/>
    </w:rPr>
  </w:style>
  <w:style w:type="character" w:customStyle="1" w:styleId="Odwoaniedokomentarza1">
    <w:name w:val="Odwołanie do komentarza1"/>
    <w:rsid w:val="00575E7D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575E7D"/>
    <w:rPr>
      <w:rFonts w:cs="Times New Roman"/>
      <w:vertAlign w:val="superscript"/>
    </w:rPr>
  </w:style>
  <w:style w:type="character" w:customStyle="1" w:styleId="Podpistabeli3">
    <w:name w:val="Podpis tabeli (3)_"/>
    <w:rsid w:val="00575E7D"/>
    <w:rPr>
      <w:rFonts w:ascii="Arial" w:hAnsi="Arial" w:cs="Arial"/>
      <w:i/>
      <w:sz w:val="18"/>
      <w:shd w:val="clear" w:color="auto" w:fill="FFFFFF"/>
    </w:rPr>
  </w:style>
  <w:style w:type="character" w:customStyle="1" w:styleId="NormalnyWebZnak">
    <w:name w:val="Normalny (Web) Znak"/>
    <w:rsid w:val="00575E7D"/>
    <w:rPr>
      <w:rFonts w:ascii="Arial Unicode MS" w:eastAsia="Arial Unicode MS" w:hAnsi="Arial Unicode MS" w:cs="Arial Unicode MS"/>
      <w:sz w:val="24"/>
    </w:rPr>
  </w:style>
  <w:style w:type="character" w:customStyle="1" w:styleId="TekstpodstawowyZnak1">
    <w:name w:val="Tekst podstawowy Znak1"/>
    <w:rsid w:val="00575E7D"/>
    <w:rPr>
      <w:sz w:val="24"/>
    </w:rPr>
  </w:style>
  <w:style w:type="character" w:customStyle="1" w:styleId="WW8Num14z1">
    <w:name w:val="WW8Num14z1"/>
    <w:rsid w:val="00575E7D"/>
    <w:rPr>
      <w:rFonts w:ascii="Arial Narrow" w:hAnsi="Arial Narrow" w:cs="Arial Narrow"/>
      <w:color w:val="auto"/>
      <w:sz w:val="20"/>
    </w:rPr>
  </w:style>
  <w:style w:type="character" w:customStyle="1" w:styleId="ZnakZnak12">
    <w:name w:val="Znak Znak12"/>
    <w:rsid w:val="00575E7D"/>
    <w:rPr>
      <w:lang w:bidi="ar-SA"/>
    </w:rPr>
  </w:style>
  <w:style w:type="character" w:customStyle="1" w:styleId="NagwekstronyZnakZnak1">
    <w:name w:val="Nagłówek strony Znak Znak1"/>
    <w:rsid w:val="00575E7D"/>
    <w:rPr>
      <w:lang w:bidi="ar-SA"/>
    </w:rPr>
  </w:style>
  <w:style w:type="character" w:customStyle="1" w:styleId="WW8Num25z1">
    <w:name w:val="WW8Num25z1"/>
    <w:rsid w:val="00575E7D"/>
    <w:rPr>
      <w:rFonts w:ascii="Courier New" w:hAnsi="Courier New" w:cs="Courier New"/>
    </w:rPr>
  </w:style>
  <w:style w:type="character" w:customStyle="1" w:styleId="WW8Num28z2">
    <w:name w:val="WW8Num28z2"/>
    <w:rsid w:val="00575E7D"/>
    <w:rPr>
      <w:rFonts w:ascii="Verdana" w:hAnsi="Verdana" w:cs="Verdana"/>
      <w:sz w:val="18"/>
    </w:rPr>
  </w:style>
  <w:style w:type="character" w:customStyle="1" w:styleId="highlight">
    <w:name w:val="highlight"/>
    <w:uiPriority w:val="99"/>
    <w:rsid w:val="00575E7D"/>
    <w:rPr>
      <w:rFonts w:cs="Times New Roman"/>
    </w:rPr>
  </w:style>
  <w:style w:type="character" w:customStyle="1" w:styleId="FontStyle18">
    <w:name w:val="Font Style18"/>
    <w:rsid w:val="00575E7D"/>
    <w:rPr>
      <w:rFonts w:ascii="Microsoft Sans Serif" w:hAnsi="Microsoft Sans Serif" w:cs="Microsoft Sans Serif"/>
      <w:sz w:val="20"/>
    </w:rPr>
  </w:style>
  <w:style w:type="character" w:customStyle="1" w:styleId="TeksttreciKursywa">
    <w:name w:val="Tekst treści + Kursywa"/>
    <w:rsid w:val="00575E7D"/>
    <w:rPr>
      <w:i/>
      <w:color w:val="000000"/>
      <w:sz w:val="21"/>
    </w:rPr>
  </w:style>
  <w:style w:type="character" w:customStyle="1" w:styleId="WW8Num3z1">
    <w:name w:val="WW8Num3z1"/>
    <w:rsid w:val="00575E7D"/>
    <w:rPr>
      <w:rFonts w:ascii="Tahoma" w:hAnsi="Tahoma" w:cs="Tahoma"/>
      <w:sz w:val="20"/>
      <w:lang w:val="en-US"/>
    </w:rPr>
  </w:style>
  <w:style w:type="character" w:customStyle="1" w:styleId="Wyrnienieintensywne1">
    <w:name w:val="Wyróżnienie intensywne1"/>
    <w:rsid w:val="00575E7D"/>
    <w:rPr>
      <w:rFonts w:cs="Times New Roman"/>
      <w:b/>
      <w:bCs/>
      <w:i/>
      <w:iCs/>
      <w:color w:val="4F81BD"/>
    </w:rPr>
  </w:style>
  <w:style w:type="character" w:customStyle="1" w:styleId="ZnakZnak5">
    <w:name w:val="Znak Znak5"/>
    <w:rsid w:val="00575E7D"/>
    <w:rPr>
      <w:rFonts w:cs="Times New Roman"/>
      <w:sz w:val="24"/>
      <w:szCs w:val="24"/>
      <w:lang w:val="pl-PL"/>
    </w:rPr>
  </w:style>
  <w:style w:type="character" w:customStyle="1" w:styleId="BezodstpwZnak">
    <w:name w:val="Bez odstępów Znak"/>
    <w:rsid w:val="00575E7D"/>
    <w:rPr>
      <w:sz w:val="20"/>
      <w:szCs w:val="20"/>
    </w:rPr>
  </w:style>
  <w:style w:type="character" w:customStyle="1" w:styleId="CytatintensywnyZnak">
    <w:name w:val="Cytat intensywny Znak"/>
    <w:rsid w:val="00575E7D"/>
    <w:rPr>
      <w:i/>
      <w:iCs/>
      <w:color w:val="4F81BD"/>
      <w:sz w:val="20"/>
      <w:szCs w:val="20"/>
    </w:rPr>
  </w:style>
  <w:style w:type="character" w:styleId="Wyrnieniedelikatne">
    <w:name w:val="Subtle Emphasis"/>
    <w:qFormat/>
    <w:rsid w:val="00575E7D"/>
    <w:rPr>
      <w:i/>
      <w:iCs/>
      <w:color w:val="243F60"/>
    </w:rPr>
  </w:style>
  <w:style w:type="character" w:styleId="Wyrnienieintensywne">
    <w:name w:val="Intense Emphasis"/>
    <w:qFormat/>
    <w:rsid w:val="00575E7D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575E7D"/>
    <w:rPr>
      <w:b/>
      <w:bCs/>
      <w:color w:val="4F81BD"/>
    </w:rPr>
  </w:style>
  <w:style w:type="character" w:styleId="Odwoanieintensywne">
    <w:name w:val="Intense Reference"/>
    <w:qFormat/>
    <w:rsid w:val="00575E7D"/>
    <w:rPr>
      <w:b/>
      <w:bCs/>
      <w:i/>
      <w:iCs/>
      <w:caps/>
      <w:color w:val="4F81BD"/>
    </w:rPr>
  </w:style>
  <w:style w:type="character" w:styleId="Tytuksiki">
    <w:name w:val="Book Title"/>
    <w:qFormat/>
    <w:rsid w:val="00575E7D"/>
    <w:rPr>
      <w:b/>
      <w:bCs/>
      <w:i/>
      <w:iCs/>
      <w:spacing w:val="9"/>
    </w:rPr>
  </w:style>
  <w:style w:type="character" w:customStyle="1" w:styleId="FontStyle24">
    <w:name w:val="Font Style24"/>
    <w:rsid w:val="00575E7D"/>
    <w:rPr>
      <w:rFonts w:ascii="Times New Roman" w:hAnsi="Times New Roman" w:cs="Times New Roman" w:hint="default"/>
      <w:sz w:val="22"/>
      <w:szCs w:val="22"/>
    </w:rPr>
  </w:style>
  <w:style w:type="character" w:customStyle="1" w:styleId="Symbolewypunktowania">
    <w:name w:val="Symbole wypunktowania"/>
    <w:rsid w:val="00575E7D"/>
    <w:rPr>
      <w:rFonts w:ascii="OpenSymbol" w:eastAsia="OpenSymbol" w:hAnsi="OpenSymbol" w:cs="OpenSymbol"/>
    </w:rPr>
  </w:style>
  <w:style w:type="character" w:customStyle="1" w:styleId="FontStyle12">
    <w:name w:val="Font Style12"/>
    <w:rsid w:val="00575E7D"/>
    <w:rPr>
      <w:rFonts w:ascii="Times New Roman" w:hAnsi="Times New Roman" w:cs="Times New Roman"/>
      <w:sz w:val="22"/>
      <w:szCs w:val="22"/>
    </w:rPr>
  </w:style>
  <w:style w:type="character" w:customStyle="1" w:styleId="WW-czeinternetowe">
    <w:name w:val="WW-Łącze internetowe"/>
    <w:qFormat/>
    <w:rsid w:val="00575E7D"/>
    <w:rPr>
      <w:color w:val="0000FF"/>
      <w:u w:val="single"/>
    </w:rPr>
  </w:style>
  <w:style w:type="character" w:customStyle="1" w:styleId="Nierozpoznanawzmianka10">
    <w:name w:val="Nierozpoznana wzmianka1"/>
    <w:rsid w:val="00575E7D"/>
    <w:rPr>
      <w:color w:val="605E5C"/>
      <w:shd w:val="clear" w:color="auto" w:fill="E1DFDD"/>
    </w:rPr>
  </w:style>
  <w:style w:type="character" w:customStyle="1" w:styleId="FontStyle43">
    <w:name w:val="Font Style43"/>
    <w:rsid w:val="00575E7D"/>
    <w:rPr>
      <w:rFonts w:ascii="Arial" w:hAnsi="Arial" w:cs="Arial"/>
      <w:sz w:val="20"/>
      <w:szCs w:val="20"/>
    </w:rPr>
  </w:style>
  <w:style w:type="paragraph" w:customStyle="1" w:styleId="Nagwek21">
    <w:name w:val="Nagłówek2"/>
    <w:basedOn w:val="Normalny"/>
    <w:next w:val="Normalny"/>
    <w:rsid w:val="00575E7D"/>
    <w:pPr>
      <w:spacing w:before="720" w:after="200"/>
    </w:pPr>
    <w:rPr>
      <w:rFonts w:ascii="Calibri" w:hAnsi="Calibri"/>
      <w:caps/>
      <w:color w:val="4F81BD"/>
      <w:spacing w:val="10"/>
      <w:kern w:val="1"/>
      <w:sz w:val="52"/>
      <w:szCs w:val="52"/>
      <w:lang w:eastAsia="zh-CN"/>
    </w:rPr>
  </w:style>
  <w:style w:type="character" w:customStyle="1" w:styleId="TekstpodstawowyZnak2">
    <w:name w:val="Tekst podstawowy Znak2"/>
    <w:rsid w:val="00575E7D"/>
    <w:rPr>
      <w:sz w:val="24"/>
      <w:szCs w:val="24"/>
      <w:lang w:eastAsia="zh-CN"/>
    </w:rPr>
  </w:style>
  <w:style w:type="paragraph" w:styleId="Legenda">
    <w:name w:val="caption"/>
    <w:basedOn w:val="Normalny"/>
    <w:qFormat/>
    <w:rsid w:val="00575E7D"/>
    <w:pPr>
      <w:suppressLineNumbers/>
      <w:spacing w:before="120" w:after="120"/>
    </w:pPr>
    <w:rPr>
      <w:rFonts w:cs="Arial"/>
      <w:i/>
      <w:iCs/>
      <w:sz w:val="24"/>
      <w:szCs w:val="24"/>
      <w:lang w:eastAsia="zh-CN" w:bidi="en-US"/>
    </w:rPr>
  </w:style>
  <w:style w:type="paragraph" w:customStyle="1" w:styleId="Indeks">
    <w:name w:val="Indeks"/>
    <w:basedOn w:val="Normalny"/>
    <w:rsid w:val="00575E7D"/>
    <w:pPr>
      <w:suppressLineNumbers/>
    </w:pPr>
    <w:rPr>
      <w:rFonts w:ascii="Calibri" w:hAnsi="Calibri" w:cs="Arial"/>
      <w:lang w:eastAsia="zh-CN" w:bidi="en-US"/>
    </w:rPr>
  </w:style>
  <w:style w:type="paragraph" w:customStyle="1" w:styleId="Zwykytekst2">
    <w:name w:val="Zwykły tekst2"/>
    <w:basedOn w:val="Normalny"/>
    <w:rsid w:val="00575E7D"/>
    <w:rPr>
      <w:rFonts w:ascii="Courier New" w:hAnsi="Courier New" w:cs="Courier New"/>
      <w:lang w:eastAsia="zh-CN"/>
    </w:rPr>
  </w:style>
  <w:style w:type="paragraph" w:customStyle="1" w:styleId="Tekstpodstawowy34">
    <w:name w:val="Tekst podstawowy 34"/>
    <w:basedOn w:val="Normalny"/>
    <w:rsid w:val="00575E7D"/>
    <w:pPr>
      <w:jc w:val="both"/>
    </w:pPr>
    <w:rPr>
      <w:lang w:eastAsia="zh-CN"/>
    </w:rPr>
  </w:style>
  <w:style w:type="paragraph" w:customStyle="1" w:styleId="Nagwekspisutreci1">
    <w:name w:val="Nagłówek spisu treści1"/>
    <w:basedOn w:val="Nagwek1"/>
    <w:next w:val="Normalny"/>
    <w:rsid w:val="00575E7D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2267"/>
      </w:tabs>
      <w:spacing w:after="60"/>
      <w:jc w:val="both"/>
    </w:pPr>
    <w:rPr>
      <w:rFonts w:cs="Century Gothic"/>
      <w:bCs/>
      <w:caps/>
      <w:color w:val="000000"/>
      <w:spacing w:val="15"/>
      <w:sz w:val="20"/>
      <w:lang w:val="pl-PL" w:eastAsia="zh-CN" w:bidi="en-US"/>
    </w:rPr>
  </w:style>
  <w:style w:type="character" w:customStyle="1" w:styleId="TekstdymkaZnak1">
    <w:name w:val="Tekst dymka Znak1"/>
    <w:rsid w:val="00575E7D"/>
    <w:rPr>
      <w:rFonts w:ascii="Tahoma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575E7D"/>
    <w:rPr>
      <w:lang w:eastAsia="zh-CN"/>
    </w:rPr>
  </w:style>
  <w:style w:type="paragraph" w:customStyle="1" w:styleId="text-justify">
    <w:name w:val="text-justify"/>
    <w:basedOn w:val="Normalny"/>
    <w:rsid w:val="00575E7D"/>
    <w:pPr>
      <w:spacing w:before="280" w:after="280"/>
    </w:pPr>
    <w:rPr>
      <w:rFonts w:ascii="Calibri" w:hAnsi="Calibri"/>
      <w:lang w:eastAsia="zh-CN" w:bidi="en-US"/>
    </w:rPr>
  </w:style>
  <w:style w:type="character" w:customStyle="1" w:styleId="StopkaZnak1">
    <w:name w:val="Stopka Znak1"/>
    <w:uiPriority w:val="99"/>
    <w:rsid w:val="00575E7D"/>
    <w:rPr>
      <w:lang w:eastAsia="zh-CN"/>
    </w:rPr>
  </w:style>
  <w:style w:type="paragraph" w:styleId="Spistreci4">
    <w:name w:val="toc 4"/>
    <w:basedOn w:val="Normalny"/>
    <w:next w:val="Normalny"/>
    <w:uiPriority w:val="39"/>
    <w:rsid w:val="00575E7D"/>
    <w:pPr>
      <w:tabs>
        <w:tab w:val="right" w:leader="dot" w:pos="9923"/>
      </w:tabs>
      <w:ind w:left="720"/>
    </w:pPr>
    <w:rPr>
      <w:rFonts w:ascii="Calibri" w:hAnsi="Calibri" w:cs="Century Gothic"/>
      <w:sz w:val="18"/>
      <w:szCs w:val="18"/>
      <w:lang w:eastAsia="zh-CN" w:bidi="en-US"/>
    </w:rPr>
  </w:style>
  <w:style w:type="paragraph" w:customStyle="1" w:styleId="ZnakZnak5ZnakZnakZnakZnak">
    <w:name w:val="Znak Znak5 Znak Znak Znak Znak"/>
    <w:basedOn w:val="Normalny"/>
    <w:rsid w:val="00575E7D"/>
    <w:rPr>
      <w:rFonts w:ascii="Arial" w:hAnsi="Arial" w:cs="Arial"/>
      <w:lang w:eastAsia="zh-CN" w:bidi="en-US"/>
    </w:rPr>
  </w:style>
  <w:style w:type="character" w:customStyle="1" w:styleId="NagwekZnak1">
    <w:name w:val="Nagłówek Znak1"/>
    <w:rsid w:val="00575E7D"/>
    <w:rPr>
      <w:lang w:eastAsia="zh-CN"/>
    </w:rPr>
  </w:style>
  <w:style w:type="character" w:customStyle="1" w:styleId="TekstpodstawowywcityZnak1">
    <w:name w:val="Tekst podstawowy wcięty Znak1"/>
    <w:rsid w:val="00575E7D"/>
    <w:rPr>
      <w:lang w:eastAsia="zh-CN"/>
    </w:rPr>
  </w:style>
  <w:style w:type="paragraph" w:customStyle="1" w:styleId="Tekstpodstawowy22">
    <w:name w:val="Tekst podstawowy 22"/>
    <w:basedOn w:val="Normalny"/>
    <w:rsid w:val="00575E7D"/>
    <w:pPr>
      <w:jc w:val="both"/>
    </w:pPr>
    <w:rPr>
      <w:i/>
      <w:iCs/>
      <w:lang w:eastAsia="zh-CN"/>
    </w:rPr>
  </w:style>
  <w:style w:type="paragraph" w:styleId="Spistreci5">
    <w:name w:val="toc 5"/>
    <w:basedOn w:val="Normalny"/>
    <w:next w:val="Normalny"/>
    <w:rsid w:val="00575E7D"/>
    <w:pPr>
      <w:ind w:left="960"/>
    </w:pPr>
    <w:rPr>
      <w:rFonts w:ascii="Calibri" w:hAnsi="Calibri"/>
      <w:lang w:eastAsia="zh-CN" w:bidi="en-US"/>
    </w:rPr>
  </w:style>
  <w:style w:type="paragraph" w:styleId="Spistreci6">
    <w:name w:val="toc 6"/>
    <w:basedOn w:val="Normalny"/>
    <w:next w:val="Normalny"/>
    <w:rsid w:val="00575E7D"/>
    <w:pPr>
      <w:ind w:left="1200"/>
    </w:pPr>
    <w:rPr>
      <w:rFonts w:ascii="Calibri" w:hAnsi="Calibri"/>
      <w:lang w:eastAsia="zh-CN" w:bidi="en-US"/>
    </w:rPr>
  </w:style>
  <w:style w:type="paragraph" w:styleId="Spistreci7">
    <w:name w:val="toc 7"/>
    <w:basedOn w:val="Normalny"/>
    <w:next w:val="Normalny"/>
    <w:rsid w:val="00575E7D"/>
    <w:pPr>
      <w:ind w:left="1440"/>
    </w:pPr>
    <w:rPr>
      <w:rFonts w:ascii="Calibri" w:hAnsi="Calibri"/>
      <w:lang w:eastAsia="zh-CN" w:bidi="en-US"/>
    </w:rPr>
  </w:style>
  <w:style w:type="paragraph" w:styleId="Spistreci8">
    <w:name w:val="toc 8"/>
    <w:basedOn w:val="Normalny"/>
    <w:next w:val="Normalny"/>
    <w:rsid w:val="00575E7D"/>
    <w:pPr>
      <w:ind w:left="1680"/>
    </w:pPr>
    <w:rPr>
      <w:rFonts w:ascii="Calibri" w:hAnsi="Calibri"/>
      <w:lang w:eastAsia="zh-CN" w:bidi="en-US"/>
    </w:rPr>
  </w:style>
  <w:style w:type="paragraph" w:styleId="Spistreci9">
    <w:name w:val="toc 9"/>
    <w:basedOn w:val="Normalny"/>
    <w:next w:val="Normalny"/>
    <w:rsid w:val="00575E7D"/>
    <w:pPr>
      <w:ind w:left="1920"/>
    </w:pPr>
    <w:rPr>
      <w:rFonts w:ascii="Calibri" w:hAnsi="Calibri"/>
      <w:lang w:eastAsia="zh-CN" w:bidi="en-US"/>
    </w:rPr>
  </w:style>
  <w:style w:type="paragraph" w:customStyle="1" w:styleId="Tekstblokowy1">
    <w:name w:val="Tekst blokowy1"/>
    <w:basedOn w:val="Normalny"/>
    <w:rsid w:val="00575E7D"/>
    <w:pPr>
      <w:ind w:left="283" w:right="-143" w:hanging="283"/>
    </w:pPr>
    <w:rPr>
      <w:rFonts w:ascii="Arial" w:hAnsi="Arial" w:cs="Arial"/>
      <w:b/>
      <w:bCs/>
      <w:lang w:eastAsia="zh-CN" w:bidi="en-US"/>
    </w:rPr>
  </w:style>
  <w:style w:type="paragraph" w:customStyle="1" w:styleId="Tekstpodstawowywcity21">
    <w:name w:val="Tekst podstawowy wcięty 21"/>
    <w:basedOn w:val="Normalny"/>
    <w:rsid w:val="00575E7D"/>
    <w:pPr>
      <w:ind w:firstLine="360"/>
    </w:pPr>
    <w:rPr>
      <w:rFonts w:ascii="Arial" w:hAnsi="Arial" w:cs="Arial"/>
      <w:lang w:eastAsia="zh-CN"/>
    </w:rPr>
  </w:style>
  <w:style w:type="character" w:customStyle="1" w:styleId="TekstprzypisudolnegoZnak1">
    <w:name w:val="Tekst przypisu dolnego Znak1"/>
    <w:rsid w:val="00575E7D"/>
    <w:rPr>
      <w:lang w:eastAsia="zh-CN"/>
    </w:rPr>
  </w:style>
  <w:style w:type="paragraph" w:customStyle="1" w:styleId="WW-Tekst11">
    <w:name w:val="WW-Tekst11"/>
    <w:basedOn w:val="Normalny"/>
    <w:rsid w:val="00575E7D"/>
    <w:pPr>
      <w:suppressLineNumbers/>
      <w:spacing w:before="120" w:after="120"/>
    </w:pPr>
    <w:rPr>
      <w:rFonts w:ascii="Arial" w:hAnsi="Arial" w:cs="Arial"/>
      <w:i/>
      <w:iCs/>
      <w:color w:val="000000"/>
      <w:lang w:eastAsia="zh-CN" w:bidi="en-US"/>
    </w:rPr>
  </w:style>
  <w:style w:type="paragraph" w:customStyle="1" w:styleId="Tekstpodstawowywcity31">
    <w:name w:val="Tekst podstawowy wcięty 31"/>
    <w:basedOn w:val="Normalny"/>
    <w:rsid w:val="00575E7D"/>
    <w:pPr>
      <w:spacing w:before="200" w:after="120"/>
      <w:ind w:left="283"/>
    </w:pPr>
    <w:rPr>
      <w:sz w:val="16"/>
      <w:szCs w:val="16"/>
      <w:lang w:eastAsia="zh-CN"/>
    </w:rPr>
  </w:style>
  <w:style w:type="paragraph" w:customStyle="1" w:styleId="NPR-akapitnumer1">
    <w:name w:val="NPR-akapit_numer1"/>
    <w:basedOn w:val="Normalny"/>
    <w:rsid w:val="00575E7D"/>
    <w:pPr>
      <w:spacing w:before="120" w:after="60"/>
      <w:ind w:left="1701" w:hanging="567"/>
      <w:jc w:val="both"/>
    </w:pPr>
    <w:rPr>
      <w:rFonts w:ascii="Arial" w:hAnsi="Arial" w:cs="Arial"/>
      <w:lang w:eastAsia="zh-CN" w:bidi="en-US"/>
    </w:rPr>
  </w:style>
  <w:style w:type="paragraph" w:customStyle="1" w:styleId="BodyText22">
    <w:name w:val="Body Text 22"/>
    <w:basedOn w:val="Normalny"/>
    <w:rsid w:val="00575E7D"/>
    <w:pPr>
      <w:overflowPunct w:val="0"/>
      <w:autoSpaceDE w:val="0"/>
      <w:jc w:val="both"/>
      <w:textAlignment w:val="baseline"/>
    </w:pPr>
    <w:rPr>
      <w:rFonts w:ascii="Arial" w:hAnsi="Arial" w:cs="Arial"/>
      <w:lang w:eastAsia="zh-CN" w:bidi="en-US"/>
    </w:rPr>
  </w:style>
  <w:style w:type="paragraph" w:customStyle="1" w:styleId="xl28">
    <w:name w:val="xl28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xl47">
    <w:name w:val="xl47"/>
    <w:basedOn w:val="Normalny"/>
    <w:rsid w:val="00575E7D"/>
    <w:pPr>
      <w:spacing w:before="100" w:after="100"/>
      <w:textAlignment w:val="center"/>
    </w:pPr>
    <w:rPr>
      <w:rFonts w:ascii="Calibri" w:hAnsi="Calibri"/>
      <w:sz w:val="22"/>
      <w:szCs w:val="22"/>
      <w:lang w:eastAsia="zh-CN" w:bidi="en-US"/>
    </w:rPr>
  </w:style>
  <w:style w:type="paragraph" w:customStyle="1" w:styleId="xl43">
    <w:name w:val="xl43"/>
    <w:basedOn w:val="Normalny"/>
    <w:rsid w:val="00575E7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ascii="Verdana" w:hAnsi="Verdana" w:cs="Verdana"/>
      <w:b/>
      <w:bCs/>
      <w:sz w:val="18"/>
      <w:szCs w:val="18"/>
      <w:lang w:eastAsia="zh-CN" w:bidi="en-US"/>
    </w:rPr>
  </w:style>
  <w:style w:type="paragraph" w:customStyle="1" w:styleId="xl42">
    <w:name w:val="xl42"/>
    <w:basedOn w:val="Normalny"/>
    <w:rsid w:val="00575E7D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Verdana" w:hAnsi="Verdana" w:cs="Verdana"/>
      <w:b/>
      <w:bCs/>
      <w:lang w:eastAsia="zh-CN" w:bidi="en-US"/>
    </w:rPr>
  </w:style>
  <w:style w:type="paragraph" w:customStyle="1" w:styleId="StylPogrubieniePrzed12pt">
    <w:name w:val="Styl Pogrubienie Przed:  12 pt"/>
    <w:basedOn w:val="Normalny"/>
    <w:rsid w:val="00575E7D"/>
    <w:pPr>
      <w:spacing w:before="240" w:after="200" w:line="360" w:lineRule="auto"/>
    </w:pPr>
    <w:rPr>
      <w:rFonts w:ascii="Arial" w:hAnsi="Arial" w:cs="Arial"/>
      <w:b/>
      <w:bCs/>
      <w:lang w:eastAsia="zh-CN" w:bidi="en-US"/>
    </w:rPr>
  </w:style>
  <w:style w:type="paragraph" w:customStyle="1" w:styleId="BodyText24">
    <w:name w:val="Body Text 24"/>
    <w:basedOn w:val="Normalny"/>
    <w:rsid w:val="00575E7D"/>
    <w:pPr>
      <w:spacing w:line="312" w:lineRule="atLeast"/>
      <w:jc w:val="both"/>
    </w:pPr>
    <w:rPr>
      <w:rFonts w:ascii="Calibri" w:hAnsi="Calibri"/>
      <w:b/>
      <w:bCs/>
      <w:lang w:eastAsia="zh-CN" w:bidi="en-US"/>
    </w:rPr>
  </w:style>
  <w:style w:type="paragraph" w:customStyle="1" w:styleId="Listapunktowana21">
    <w:name w:val="Lista punktowana 21"/>
    <w:basedOn w:val="Normalny"/>
    <w:rsid w:val="00575E7D"/>
    <w:pPr>
      <w:numPr>
        <w:numId w:val="30"/>
      </w:numPr>
    </w:pPr>
    <w:rPr>
      <w:rFonts w:ascii="Calibri" w:hAnsi="Calibri"/>
      <w:lang w:eastAsia="zh-CN" w:bidi="en-US"/>
    </w:rPr>
  </w:style>
  <w:style w:type="paragraph" w:customStyle="1" w:styleId="xl26">
    <w:name w:val="xl26"/>
    <w:basedOn w:val="Normalny"/>
    <w:rsid w:val="00575E7D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Calibri" w:hAnsi="Calibri"/>
      <w:b/>
      <w:bCs/>
      <w:sz w:val="18"/>
      <w:szCs w:val="18"/>
      <w:lang w:eastAsia="zh-CN" w:bidi="en-US"/>
    </w:rPr>
  </w:style>
  <w:style w:type="paragraph" w:customStyle="1" w:styleId="style1">
    <w:name w:val="style1"/>
    <w:basedOn w:val="Normalny"/>
    <w:rsid w:val="00575E7D"/>
    <w:pPr>
      <w:spacing w:before="280" w:after="280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justify">
    <w:name w:val="justify"/>
    <w:basedOn w:val="Normalny"/>
    <w:rsid w:val="00575E7D"/>
    <w:pPr>
      <w:spacing w:before="280" w:after="280"/>
      <w:jc w:val="both"/>
    </w:pPr>
    <w:rPr>
      <w:rFonts w:ascii="Verdana" w:hAnsi="Verdana" w:cs="Verdana"/>
      <w:color w:val="666666"/>
      <w:sz w:val="15"/>
      <w:szCs w:val="15"/>
      <w:lang w:eastAsia="zh-CN" w:bidi="en-US"/>
    </w:rPr>
  </w:style>
  <w:style w:type="paragraph" w:customStyle="1" w:styleId="normal-just">
    <w:name w:val="normal-just"/>
    <w:basedOn w:val="Normalny"/>
    <w:rsid w:val="00575E7D"/>
    <w:pPr>
      <w:spacing w:before="280" w:after="280"/>
      <w:jc w:val="both"/>
    </w:pPr>
    <w:rPr>
      <w:rFonts w:ascii="Arial" w:hAnsi="Arial" w:cs="Arial"/>
      <w:color w:val="000000"/>
      <w:sz w:val="11"/>
      <w:szCs w:val="11"/>
      <w:lang w:eastAsia="zh-CN" w:bidi="en-US"/>
    </w:rPr>
  </w:style>
  <w:style w:type="paragraph" w:customStyle="1" w:styleId="WW-NormalnyWeb">
    <w:name w:val="WW-Normalny (Web)"/>
    <w:basedOn w:val="Normalny"/>
    <w:rsid w:val="00575E7D"/>
    <w:pPr>
      <w:spacing w:before="100" w:after="119"/>
    </w:pPr>
    <w:rPr>
      <w:rFonts w:ascii="Calibri" w:hAnsi="Calibri"/>
      <w:lang w:eastAsia="zh-CN" w:bidi="en-US"/>
    </w:rPr>
  </w:style>
  <w:style w:type="paragraph" w:customStyle="1" w:styleId="1-Tekst">
    <w:name w:val="1-Tekst"/>
    <w:basedOn w:val="Normalny"/>
    <w:rsid w:val="00575E7D"/>
    <w:pPr>
      <w:spacing w:before="60" w:after="60" w:line="288" w:lineRule="auto"/>
      <w:ind w:firstLine="709"/>
      <w:jc w:val="both"/>
    </w:pPr>
    <w:rPr>
      <w:rFonts w:ascii="Calibri" w:hAnsi="Calibri"/>
      <w:sz w:val="22"/>
      <w:szCs w:val="22"/>
      <w:lang w:eastAsia="zh-CN" w:bidi="en-US"/>
    </w:rPr>
  </w:style>
  <w:style w:type="paragraph" w:customStyle="1" w:styleId="N1">
    <w:name w:val="N1"/>
    <w:basedOn w:val="Tekstpodstawowy22"/>
    <w:rsid w:val="00575E7D"/>
    <w:pPr>
      <w:spacing w:before="200"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rsid w:val="00575E7D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rsid w:val="00575E7D"/>
    <w:pPr>
      <w:spacing w:before="60" w:after="60"/>
    </w:pPr>
  </w:style>
  <w:style w:type="paragraph" w:customStyle="1" w:styleId="N5">
    <w:name w:val="N5"/>
    <w:basedOn w:val="N1"/>
    <w:rsid w:val="00575E7D"/>
    <w:pPr>
      <w:numPr>
        <w:numId w:val="22"/>
      </w:numPr>
      <w:spacing w:after="0"/>
      <w:ind w:left="720" w:firstLine="0"/>
    </w:pPr>
  </w:style>
  <w:style w:type="paragraph" w:customStyle="1" w:styleId="N5Znak">
    <w:name w:val="N5 Znak"/>
    <w:basedOn w:val="Normalny"/>
    <w:rsid w:val="00575E7D"/>
    <w:pPr>
      <w:spacing w:line="312" w:lineRule="auto"/>
      <w:ind w:left="360" w:hanging="360"/>
      <w:jc w:val="both"/>
    </w:pPr>
    <w:rPr>
      <w:rFonts w:ascii="Tahoma" w:hAnsi="Tahoma" w:cs="Tahoma"/>
      <w:sz w:val="22"/>
      <w:szCs w:val="22"/>
      <w:lang w:eastAsia="zh-CN" w:bidi="en-US"/>
    </w:rPr>
  </w:style>
  <w:style w:type="paragraph" w:customStyle="1" w:styleId="StylSpistreci1Dolewej">
    <w:name w:val="Styl Spis treści 1 + Do lewej"/>
    <w:basedOn w:val="Spistreci1"/>
    <w:rsid w:val="00575E7D"/>
    <w:pPr>
      <w:tabs>
        <w:tab w:val="clear" w:pos="1440"/>
        <w:tab w:val="clear" w:pos="1980"/>
        <w:tab w:val="clear" w:pos="9062"/>
        <w:tab w:val="left" w:pos="709"/>
        <w:tab w:val="right" w:leader="dot" w:pos="9923"/>
      </w:tabs>
      <w:spacing w:line="240" w:lineRule="auto"/>
      <w:ind w:left="720" w:right="794" w:hanging="720"/>
      <w:jc w:val="left"/>
    </w:pPr>
    <w:rPr>
      <w:rFonts w:ascii="Tahoma" w:hAnsi="Tahoma" w:cs="Tahoma"/>
      <w:b w:val="0"/>
      <w:iCs w:val="0"/>
      <w:caps/>
      <w:noProof w:val="0"/>
      <w:sz w:val="16"/>
      <w:szCs w:val="16"/>
      <w:lang w:eastAsia="zh-CN" w:bidi="en-US"/>
    </w:rPr>
  </w:style>
  <w:style w:type="paragraph" w:customStyle="1" w:styleId="Tabela">
    <w:name w:val="Tabela"/>
    <w:basedOn w:val="Normalny"/>
    <w:rsid w:val="00575E7D"/>
    <w:pPr>
      <w:numPr>
        <w:numId w:val="19"/>
      </w:numPr>
      <w:tabs>
        <w:tab w:val="left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  <w:lang w:eastAsia="zh-CN" w:bidi="en-US"/>
    </w:rPr>
  </w:style>
  <w:style w:type="paragraph" w:styleId="Spisilustracji">
    <w:name w:val="table of figures"/>
    <w:basedOn w:val="Tabela"/>
    <w:rsid w:val="00575E7D"/>
    <w:pPr>
      <w:pageBreakBefore/>
      <w:numPr>
        <w:numId w:val="0"/>
      </w:numPr>
    </w:pPr>
    <w:rPr>
      <w:w w:val="108"/>
    </w:rPr>
  </w:style>
  <w:style w:type="paragraph" w:customStyle="1" w:styleId="2">
    <w:name w:val="2"/>
    <w:basedOn w:val="Normalny"/>
    <w:next w:val="Tekstprzypisudolnego"/>
    <w:rsid w:val="00575E7D"/>
    <w:pPr>
      <w:ind w:firstLine="720"/>
      <w:jc w:val="both"/>
    </w:pPr>
    <w:rPr>
      <w:rFonts w:ascii="Calibri" w:hAnsi="Calibri"/>
      <w:lang w:eastAsia="zh-CN" w:bidi="en-US"/>
    </w:rPr>
  </w:style>
  <w:style w:type="paragraph" w:customStyle="1" w:styleId="3">
    <w:name w:val="3"/>
    <w:basedOn w:val="Normalny"/>
    <w:next w:val="Tekstprzypisudolnego"/>
    <w:rsid w:val="00575E7D"/>
    <w:rPr>
      <w:rFonts w:ascii="Calibri" w:hAnsi="Calibri"/>
      <w:lang w:eastAsia="zh-CN" w:bidi="en-US"/>
    </w:rPr>
  </w:style>
  <w:style w:type="paragraph" w:customStyle="1" w:styleId="cel">
    <w:name w:val="cel"/>
    <w:basedOn w:val="Normalny"/>
    <w:rsid w:val="00575E7D"/>
    <w:pPr>
      <w:spacing w:before="240" w:after="240"/>
    </w:pPr>
    <w:rPr>
      <w:rFonts w:ascii="Calibri" w:hAnsi="Calibri"/>
      <w:b/>
      <w:bCs/>
      <w:smallCaps/>
      <w:sz w:val="28"/>
      <w:szCs w:val="28"/>
      <w:u w:val="single"/>
      <w:lang w:eastAsia="zh-CN" w:bidi="en-US"/>
    </w:rPr>
  </w:style>
  <w:style w:type="paragraph" w:customStyle="1" w:styleId="Standardowy1">
    <w:name w:val="Standardowy1"/>
    <w:rsid w:val="00575E7D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24">
    <w:name w:val="xl24"/>
    <w:basedOn w:val="Normalny"/>
    <w:rsid w:val="00575E7D"/>
    <w:pPr>
      <w:spacing w:before="280" w:after="280"/>
    </w:pPr>
    <w:rPr>
      <w:rFonts w:ascii="Arial" w:hAnsi="Arial" w:cs="Arial"/>
      <w:b/>
      <w:bCs/>
      <w:lang w:eastAsia="zh-CN" w:bidi="en-US"/>
    </w:rPr>
  </w:style>
  <w:style w:type="paragraph" w:customStyle="1" w:styleId="N3">
    <w:name w:val="N3"/>
    <w:basedOn w:val="N1"/>
    <w:rsid w:val="00575E7D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lang w:eastAsia="zh-CN" w:bidi="en-US"/>
    </w:rPr>
  </w:style>
  <w:style w:type="paragraph" w:customStyle="1" w:styleId="Normalny1">
    <w:name w:val="Normalny1"/>
    <w:rsid w:val="00575E7D"/>
    <w:pPr>
      <w:suppressAutoHyphens/>
      <w:spacing w:before="100" w:after="1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reformatted">
    <w:name w:val="Preformatted"/>
    <w:basedOn w:val="Normalny"/>
    <w:rsid w:val="00575E7D"/>
    <w:rPr>
      <w:rFonts w:ascii="Wingdings" w:hAnsi="Wingdings" w:cs="Wingdings"/>
      <w:lang w:eastAsia="zh-CN" w:bidi="en-US"/>
    </w:rPr>
  </w:style>
  <w:style w:type="paragraph" w:customStyle="1" w:styleId="N5-A">
    <w:name w:val="N5-A"/>
    <w:basedOn w:val="Normalny"/>
    <w:rsid w:val="00575E7D"/>
    <w:pPr>
      <w:spacing w:line="312" w:lineRule="auto"/>
      <w:ind w:left="720" w:hanging="720"/>
      <w:jc w:val="both"/>
    </w:pPr>
    <w:rPr>
      <w:rFonts w:ascii="Tahoma" w:hAnsi="Tahoma" w:cs="Tahoma"/>
      <w:sz w:val="22"/>
      <w:szCs w:val="22"/>
      <w:lang w:eastAsia="zh-CN" w:bidi="en-US"/>
    </w:rPr>
  </w:style>
  <w:style w:type="paragraph" w:customStyle="1" w:styleId="n6-tab">
    <w:name w:val="n6 - tab"/>
    <w:basedOn w:val="Normalny"/>
    <w:rsid w:val="00575E7D"/>
    <w:pPr>
      <w:spacing w:before="20" w:after="20"/>
      <w:jc w:val="center"/>
    </w:pPr>
    <w:rPr>
      <w:rFonts w:ascii="Tahoma" w:hAnsi="Tahoma" w:cs="Tahoma"/>
      <w:b/>
      <w:bCs/>
      <w:sz w:val="18"/>
      <w:szCs w:val="18"/>
      <w:lang w:eastAsia="zh-CN" w:bidi="en-US"/>
    </w:rPr>
  </w:style>
  <w:style w:type="paragraph" w:customStyle="1" w:styleId="vis">
    <w:name w:val="vis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invis">
    <w:name w:val="invis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vanish/>
      <w:lang w:eastAsia="zh-CN" w:bidi="en-US"/>
    </w:rPr>
  </w:style>
  <w:style w:type="paragraph" w:customStyle="1" w:styleId="ulsquare">
    <w:name w:val="ul_square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yuimenuitemlabel">
    <w:name w:val="yuimenuitemlabel"/>
    <w:basedOn w:val="Normalny"/>
    <w:rsid w:val="00575E7D"/>
    <w:pPr>
      <w:spacing w:before="92" w:after="92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yuimenubaritemlabel">
    <w:name w:val="yuimenubaritemlabel"/>
    <w:basedOn w:val="Normalny"/>
    <w:rsid w:val="00575E7D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yuimenubar">
    <w:name w:val="yuimenubar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yui-menu-shadow-visible">
    <w:name w:val="yui-menu-shadow-visible"/>
    <w:basedOn w:val="Normalny"/>
    <w:rsid w:val="00575E7D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yuimenubaritem">
    <w:name w:val="yuimenubaritem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">
    <w:name w:val="submenuindicator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bd">
    <w:name w:val="bd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helptext">
    <w:name w:val="helptext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Nagwek11">
    <w:name w:val="Nagłówek 11"/>
    <w:basedOn w:val="Normalny"/>
    <w:rsid w:val="00575E7D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lang w:eastAsia="zh-CN" w:bidi="en-US"/>
    </w:rPr>
  </w:style>
  <w:style w:type="paragraph" w:customStyle="1" w:styleId="Nagwek12">
    <w:name w:val="Nagłówek 12"/>
    <w:basedOn w:val="Normalny"/>
    <w:rsid w:val="00575E7D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lang w:eastAsia="zh-CN" w:bidi="en-US"/>
    </w:rPr>
  </w:style>
  <w:style w:type="paragraph" w:customStyle="1" w:styleId="Nagwek61">
    <w:name w:val="Nagłówek 61"/>
    <w:basedOn w:val="Normalny"/>
    <w:rsid w:val="00575E7D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eastAsia="Arial Unicode MS" w:hAnsi="Arial Unicode MS" w:cs="Arial Unicode MS"/>
      <w:b/>
      <w:bCs/>
      <w:color w:val="A4A4A4"/>
      <w:sz w:val="15"/>
      <w:szCs w:val="15"/>
      <w:lang w:eastAsia="zh-CN" w:bidi="en-US"/>
    </w:rPr>
  </w:style>
  <w:style w:type="paragraph" w:customStyle="1" w:styleId="Nagwek62">
    <w:name w:val="Nagłówek 62"/>
    <w:basedOn w:val="Normalny"/>
    <w:rsid w:val="00575E7D"/>
    <w:rPr>
      <w:rFonts w:ascii="Arial Unicode MS" w:eastAsia="Arial Unicode MS" w:hAnsi="Arial Unicode MS" w:cs="Arial Unicode MS"/>
      <w:b/>
      <w:bCs/>
      <w:sz w:val="15"/>
      <w:szCs w:val="15"/>
      <w:lang w:eastAsia="zh-CN" w:bidi="en-US"/>
    </w:rPr>
  </w:style>
  <w:style w:type="paragraph" w:customStyle="1" w:styleId="yuimenubaritemlabel1">
    <w:name w:val="yuimenubaritemlabel1"/>
    <w:basedOn w:val="Normalny"/>
    <w:rsid w:val="00575E7D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lang w:eastAsia="zh-CN" w:bidi="en-US"/>
    </w:rPr>
  </w:style>
  <w:style w:type="paragraph" w:customStyle="1" w:styleId="yuimenubaritem1">
    <w:name w:val="yuimenubaritem1"/>
    <w:basedOn w:val="Normalny"/>
    <w:rsid w:val="00575E7D"/>
    <w:pPr>
      <w:pBdr>
        <w:top w:val="none" w:sz="0" w:space="0" w:color="000000"/>
        <w:left w:val="none" w:sz="0" w:space="0" w:color="000000"/>
        <w:bottom w:val="none" w:sz="0" w:space="0" w:color="000000"/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1">
    <w:name w:val="submenuindicator1"/>
    <w:basedOn w:val="Normalny"/>
    <w:rsid w:val="00575E7D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submenuindicator2">
    <w:name w:val="submenuindicator2"/>
    <w:basedOn w:val="Normalny"/>
    <w:rsid w:val="00575E7D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lang w:eastAsia="zh-CN" w:bidi="en-US"/>
    </w:rPr>
  </w:style>
  <w:style w:type="paragraph" w:customStyle="1" w:styleId="submenuindicator3">
    <w:name w:val="submenuindicator3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4">
    <w:name w:val="submenuindicator4"/>
    <w:basedOn w:val="Normalny"/>
    <w:rsid w:val="00575E7D"/>
    <w:pP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bd1">
    <w:name w:val="bd1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helptext1">
    <w:name w:val="helptext1"/>
    <w:basedOn w:val="Normalny"/>
    <w:rsid w:val="00575E7D"/>
    <w:pPr>
      <w:ind w:left="2400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submenuindicator5">
    <w:name w:val="submenuindicator5"/>
    <w:basedOn w:val="Normalny"/>
    <w:rsid w:val="00575E7D"/>
    <w:pPr>
      <w:spacing w:before="200" w:after="92"/>
      <w:ind w:firstLine="58"/>
    </w:pPr>
    <w:rPr>
      <w:rFonts w:ascii="Arial Unicode MS" w:eastAsia="Arial Unicode MS" w:hAnsi="Arial Unicode MS" w:cs="Arial Unicode MS"/>
      <w:color w:val="2B6459"/>
      <w:lang w:eastAsia="zh-CN" w:bidi="en-US"/>
    </w:rPr>
  </w:style>
  <w:style w:type="paragraph" w:customStyle="1" w:styleId="submenuindicator6">
    <w:name w:val="submenuindicator6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paragraph" w:customStyle="1" w:styleId="submenuindicator7">
    <w:name w:val="submenuindicator7"/>
    <w:basedOn w:val="Normalny"/>
    <w:rsid w:val="00575E7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lang w:eastAsia="zh-CN" w:bidi="en-US"/>
    </w:rPr>
  </w:style>
  <w:style w:type="character" w:customStyle="1" w:styleId="TekstprzypisukocowegoZnak1">
    <w:name w:val="Tekst przypisu końcowego Znak1"/>
    <w:rsid w:val="00575E7D"/>
    <w:rPr>
      <w:lang w:eastAsia="zh-CN"/>
    </w:rPr>
  </w:style>
  <w:style w:type="paragraph" w:customStyle="1" w:styleId="Mapadokumentu1">
    <w:name w:val="Mapa dokumentu1"/>
    <w:basedOn w:val="Normalny"/>
    <w:rsid w:val="00575E7D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Legenda1">
    <w:name w:val="Legenda1"/>
    <w:basedOn w:val="Normalny"/>
    <w:next w:val="Normalny"/>
    <w:rsid w:val="00575E7D"/>
    <w:rPr>
      <w:rFonts w:ascii="Calibri" w:hAnsi="Calibri"/>
      <w:b/>
      <w:bCs/>
      <w:color w:val="365F91"/>
      <w:sz w:val="16"/>
      <w:szCs w:val="16"/>
      <w:lang w:eastAsia="zh-CN" w:bidi="en-US"/>
    </w:rPr>
  </w:style>
  <w:style w:type="character" w:customStyle="1" w:styleId="TekstkomentarzaZnak1">
    <w:name w:val="Tekst komentarza Znak1"/>
    <w:uiPriority w:val="99"/>
    <w:semiHidden/>
    <w:rsid w:val="00575E7D"/>
    <w:rPr>
      <w:rFonts w:ascii="Calibri" w:hAnsi="Calibri"/>
      <w:lang w:eastAsia="zh-CN" w:bidi="en-US"/>
    </w:rPr>
  </w:style>
  <w:style w:type="character" w:customStyle="1" w:styleId="TematkomentarzaZnak1">
    <w:name w:val="Temat komentarza Znak1"/>
    <w:rsid w:val="00575E7D"/>
    <w:rPr>
      <w:rFonts w:ascii="Calibri" w:hAnsi="Calibri"/>
      <w:b/>
      <w:bCs/>
      <w:lang w:eastAsia="zh-CN" w:bidi="en-US"/>
    </w:rPr>
  </w:style>
  <w:style w:type="paragraph" w:customStyle="1" w:styleId="Listapunktowana31">
    <w:name w:val="Lista punktowana 31"/>
    <w:basedOn w:val="Normalny"/>
    <w:rsid w:val="00575E7D"/>
    <w:pPr>
      <w:tabs>
        <w:tab w:val="num" w:pos="360"/>
        <w:tab w:val="left" w:pos="720"/>
      </w:tabs>
      <w:spacing w:before="100" w:line="200" w:lineRule="exact"/>
      <w:ind w:left="360" w:hanging="360"/>
    </w:pPr>
    <w:rPr>
      <w:rFonts w:ascii="Arial Narrow" w:hAnsi="Arial Narrow" w:cs="Arial Narrow"/>
      <w:sz w:val="18"/>
      <w:szCs w:val="18"/>
      <w:lang w:eastAsia="zh-CN" w:bidi="en-US"/>
    </w:rPr>
  </w:style>
  <w:style w:type="paragraph" w:customStyle="1" w:styleId="WW-Listawypunktowana2">
    <w:name w:val="WW-Lista wypunktowana 2"/>
    <w:basedOn w:val="Normalny"/>
    <w:rsid w:val="00575E7D"/>
    <w:pPr>
      <w:suppressAutoHyphens/>
      <w:overflowPunct w:val="0"/>
      <w:autoSpaceDE w:val="0"/>
      <w:ind w:left="720" w:hanging="363"/>
      <w:textAlignment w:val="baseline"/>
    </w:pPr>
    <w:rPr>
      <w:rFonts w:ascii="Calibri" w:hAnsi="Calibri"/>
      <w:lang w:eastAsia="zh-CN" w:bidi="en-US"/>
    </w:rPr>
  </w:style>
  <w:style w:type="paragraph" w:customStyle="1" w:styleId="xl59">
    <w:name w:val="xl59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zh-CN" w:bidi="en-US"/>
    </w:rPr>
  </w:style>
  <w:style w:type="paragraph" w:customStyle="1" w:styleId="Tekstpodstawowy311">
    <w:name w:val="Tekst podstawowy 311"/>
    <w:basedOn w:val="Normalny"/>
    <w:rsid w:val="00575E7D"/>
    <w:pPr>
      <w:widowControl w:val="0"/>
      <w:suppressAutoHyphens/>
    </w:pPr>
    <w:rPr>
      <w:rFonts w:ascii="Calibri" w:hAnsi="Calibri"/>
      <w:kern w:val="1"/>
      <w:lang w:eastAsia="zh-CN" w:bidi="en-US"/>
    </w:rPr>
  </w:style>
  <w:style w:type="paragraph" w:customStyle="1" w:styleId="ZnakZnak11">
    <w:name w:val="Znak Znak11"/>
    <w:basedOn w:val="Normalny"/>
    <w:rsid w:val="00575E7D"/>
    <w:rPr>
      <w:rFonts w:ascii="Arial" w:hAnsi="Arial" w:cs="Arial"/>
      <w:lang w:eastAsia="zh-CN" w:bidi="en-US"/>
    </w:rPr>
  </w:style>
  <w:style w:type="paragraph" w:customStyle="1" w:styleId="Tekstblokuinformacji">
    <w:name w:val="Tekst bloku informacji"/>
    <w:basedOn w:val="Normalny"/>
    <w:rsid w:val="00575E7D"/>
    <w:rPr>
      <w:rFonts w:ascii="Calibri" w:hAnsi="Calibri"/>
      <w:lang w:eastAsia="zh-CN" w:bidi="en-US"/>
    </w:rPr>
  </w:style>
  <w:style w:type="paragraph" w:customStyle="1" w:styleId="Tekstpodstawowy211">
    <w:name w:val="Tekst podstawowy 211"/>
    <w:basedOn w:val="Normalny"/>
    <w:rsid w:val="00575E7D"/>
    <w:pPr>
      <w:suppressAutoHyphens/>
    </w:pPr>
    <w:rPr>
      <w:rFonts w:ascii="Calibri" w:hAnsi="Calibri"/>
      <w:lang w:eastAsia="zh-CN" w:bidi="en-US"/>
    </w:rPr>
  </w:style>
  <w:style w:type="paragraph" w:customStyle="1" w:styleId="font5">
    <w:name w:val="font5"/>
    <w:basedOn w:val="Normalny"/>
    <w:rsid w:val="00575E7D"/>
    <w:pPr>
      <w:spacing w:before="280" w:after="280"/>
    </w:pPr>
    <w:rPr>
      <w:rFonts w:ascii="Arial" w:hAnsi="Arial" w:cs="Arial"/>
      <w:b/>
      <w:bCs/>
      <w:sz w:val="22"/>
      <w:szCs w:val="22"/>
      <w:lang w:eastAsia="zh-CN" w:bidi="en-US"/>
    </w:rPr>
  </w:style>
  <w:style w:type="paragraph" w:customStyle="1" w:styleId="xl25">
    <w:name w:val="xl25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27">
    <w:name w:val="xl27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29">
    <w:name w:val="xl29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30">
    <w:name w:val="xl30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31">
    <w:name w:val="xl31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32">
    <w:name w:val="xl32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33">
    <w:name w:val="xl33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34">
    <w:name w:val="xl34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lang w:eastAsia="zh-CN" w:bidi="en-US"/>
    </w:rPr>
  </w:style>
  <w:style w:type="paragraph" w:customStyle="1" w:styleId="xl35">
    <w:name w:val="xl35"/>
    <w:basedOn w:val="Normalny"/>
    <w:rsid w:val="00575E7D"/>
    <w:pPr>
      <w:spacing w:before="280" w:after="280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36">
    <w:name w:val="xl36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37">
    <w:name w:val="xl37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38">
    <w:name w:val="xl38"/>
    <w:basedOn w:val="Normalny"/>
    <w:rsid w:val="00575E7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eastAsia="zh-CN" w:bidi="en-US"/>
    </w:rPr>
  </w:style>
  <w:style w:type="paragraph" w:customStyle="1" w:styleId="xl39">
    <w:name w:val="xl39"/>
    <w:basedOn w:val="Normalny"/>
    <w:rsid w:val="00575E7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eastAsia="zh-CN" w:bidi="en-US"/>
    </w:rPr>
  </w:style>
  <w:style w:type="paragraph" w:customStyle="1" w:styleId="xl40">
    <w:name w:val="xl40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</w:pPr>
    <w:rPr>
      <w:rFonts w:ascii="Calibri" w:hAnsi="Calibri"/>
      <w:b/>
      <w:bCs/>
      <w:lang w:eastAsia="zh-CN" w:bidi="en-US"/>
    </w:rPr>
  </w:style>
  <w:style w:type="paragraph" w:customStyle="1" w:styleId="xl44">
    <w:name w:val="xl44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45">
    <w:name w:val="xl45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46">
    <w:name w:val="xl46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</w:pPr>
    <w:rPr>
      <w:rFonts w:ascii="Calibri" w:hAnsi="Calibri"/>
      <w:b/>
      <w:bCs/>
      <w:lang w:eastAsia="zh-CN" w:bidi="en-US"/>
    </w:rPr>
  </w:style>
  <w:style w:type="paragraph" w:customStyle="1" w:styleId="xl48">
    <w:name w:val="xl48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2"/>
      <w:szCs w:val="22"/>
      <w:lang w:eastAsia="zh-CN" w:bidi="en-US"/>
    </w:rPr>
  </w:style>
  <w:style w:type="paragraph" w:customStyle="1" w:styleId="xl49">
    <w:name w:val="xl49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Arial" w:hAnsi="Arial" w:cs="Arial"/>
      <w:b/>
      <w:bCs/>
      <w:lang w:eastAsia="zh-CN" w:bidi="en-US"/>
    </w:rPr>
  </w:style>
  <w:style w:type="paragraph" w:customStyle="1" w:styleId="xl50">
    <w:name w:val="xl50"/>
    <w:basedOn w:val="Normalny"/>
    <w:rsid w:val="00575E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lang w:eastAsia="zh-CN" w:bidi="en-US"/>
    </w:rPr>
  </w:style>
  <w:style w:type="paragraph" w:customStyle="1" w:styleId="xl51">
    <w:name w:val="xl51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52">
    <w:name w:val="xl52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53">
    <w:name w:val="xl53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54">
    <w:name w:val="xl54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55">
    <w:name w:val="xl55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56">
    <w:name w:val="xl56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  <w:lang w:eastAsia="zh-CN" w:bidi="en-US"/>
    </w:rPr>
  </w:style>
  <w:style w:type="paragraph" w:customStyle="1" w:styleId="xl57">
    <w:name w:val="xl57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 w:bidi="en-US"/>
    </w:rPr>
  </w:style>
  <w:style w:type="paragraph" w:customStyle="1" w:styleId="xl58">
    <w:name w:val="xl58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 w:bidi="en-US"/>
    </w:rPr>
  </w:style>
  <w:style w:type="paragraph" w:customStyle="1" w:styleId="xl60">
    <w:name w:val="xl60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61">
    <w:name w:val="xl61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/>
      <w:b/>
      <w:bCs/>
      <w:lang w:eastAsia="zh-CN" w:bidi="en-US"/>
    </w:rPr>
  </w:style>
  <w:style w:type="paragraph" w:customStyle="1" w:styleId="xl62">
    <w:name w:val="xl62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lang w:eastAsia="zh-CN" w:bidi="en-US"/>
    </w:rPr>
  </w:style>
  <w:style w:type="paragraph" w:customStyle="1" w:styleId="xl63">
    <w:name w:val="xl63"/>
    <w:basedOn w:val="Normalny"/>
    <w:rsid w:val="00575E7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64">
    <w:name w:val="xl64"/>
    <w:basedOn w:val="Normalny"/>
    <w:rsid w:val="00575E7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xl65">
    <w:name w:val="xl65"/>
    <w:basedOn w:val="Normalny"/>
    <w:rsid w:val="00575E7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  <w:lang w:eastAsia="zh-CN" w:bidi="en-US"/>
    </w:rPr>
  </w:style>
  <w:style w:type="paragraph" w:customStyle="1" w:styleId="ZnakZnak1ZnakZnakZnakZnak">
    <w:name w:val="Znak Znak1 Znak Znak Znak Znak"/>
    <w:basedOn w:val="Normalny"/>
    <w:rsid w:val="00575E7D"/>
    <w:rPr>
      <w:rFonts w:ascii="Arial" w:hAnsi="Arial" w:cs="Arial"/>
      <w:lang w:eastAsia="zh-CN" w:bidi="en-US"/>
    </w:rPr>
  </w:style>
  <w:style w:type="paragraph" w:customStyle="1" w:styleId="CM4">
    <w:name w:val="CM4"/>
    <w:basedOn w:val="Normalny"/>
    <w:next w:val="Normalny"/>
    <w:rsid w:val="00575E7D"/>
    <w:pPr>
      <w:autoSpaceDE w:val="0"/>
    </w:pPr>
    <w:rPr>
      <w:rFonts w:ascii="EUAlbertina" w:hAnsi="EUAlbertina" w:cs="EUAlbertina"/>
      <w:lang w:eastAsia="zh-CN" w:bidi="en-US"/>
    </w:rPr>
  </w:style>
  <w:style w:type="paragraph" w:customStyle="1" w:styleId="normaltableau">
    <w:name w:val="normal_tableau"/>
    <w:basedOn w:val="Normalny"/>
    <w:rsid w:val="00575E7D"/>
    <w:pPr>
      <w:spacing w:before="120" w:after="120"/>
      <w:jc w:val="both"/>
    </w:pPr>
    <w:rPr>
      <w:rFonts w:ascii="Optima" w:hAnsi="Optima" w:cs="Optima"/>
      <w:sz w:val="22"/>
      <w:szCs w:val="22"/>
      <w:lang w:val="en-GB" w:eastAsia="zh-CN" w:bidi="en-US"/>
    </w:rPr>
  </w:style>
  <w:style w:type="paragraph" w:customStyle="1" w:styleId="ZnakZnak1Znak">
    <w:name w:val="Znak Znak1 Znak"/>
    <w:basedOn w:val="Normalny"/>
    <w:rsid w:val="00575E7D"/>
    <w:rPr>
      <w:rFonts w:ascii="Arial" w:hAnsi="Arial" w:cs="Arial"/>
      <w:lang w:eastAsia="zh-CN" w:bidi="en-US"/>
    </w:rPr>
  </w:style>
  <w:style w:type="paragraph" w:customStyle="1" w:styleId="Podpistabeli30">
    <w:name w:val="Podpis tabeli (3)"/>
    <w:basedOn w:val="Normalny"/>
    <w:rsid w:val="00575E7D"/>
    <w:pPr>
      <w:widowControl w:val="0"/>
      <w:shd w:val="clear" w:color="auto" w:fill="FFFFFF"/>
      <w:spacing w:before="200" w:after="120" w:line="240" w:lineRule="atLeast"/>
      <w:jc w:val="both"/>
    </w:pPr>
    <w:rPr>
      <w:rFonts w:ascii="Arial" w:hAnsi="Arial" w:cs="Arial"/>
      <w:i/>
      <w:sz w:val="18"/>
      <w:lang w:eastAsia="zh-CN"/>
    </w:rPr>
  </w:style>
  <w:style w:type="paragraph" w:customStyle="1" w:styleId="Primary">
    <w:name w:val="Primary"/>
    <w:rsid w:val="00575E7D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sz w:val="22"/>
      <w:szCs w:val="22"/>
      <w:lang w:val="cs-CZ" w:eastAsia="zh-CN"/>
    </w:rPr>
  </w:style>
  <w:style w:type="paragraph" w:customStyle="1" w:styleId="TableParagraph">
    <w:name w:val="Table Paragraph"/>
    <w:basedOn w:val="Normalny"/>
    <w:rsid w:val="00575E7D"/>
    <w:pPr>
      <w:widowControl w:val="0"/>
    </w:pPr>
    <w:rPr>
      <w:rFonts w:ascii="Calibri" w:hAnsi="Calibri" w:cs="Calibri"/>
      <w:sz w:val="22"/>
      <w:szCs w:val="22"/>
      <w:lang w:val="en-US" w:eastAsia="zh-CN" w:bidi="en-US"/>
    </w:rPr>
  </w:style>
  <w:style w:type="paragraph" w:customStyle="1" w:styleId="p1">
    <w:name w:val="p1"/>
    <w:basedOn w:val="Normalny"/>
    <w:rsid w:val="00575E7D"/>
    <w:pPr>
      <w:spacing w:before="280" w:after="280"/>
    </w:pPr>
    <w:rPr>
      <w:rFonts w:ascii="Calibri" w:hAnsi="Calibri"/>
      <w:lang w:eastAsia="zh-CN" w:bidi="en-US"/>
    </w:rPr>
  </w:style>
  <w:style w:type="paragraph" w:customStyle="1" w:styleId="Nagwek10">
    <w:name w:val="Nagłówek1"/>
    <w:basedOn w:val="Normalny"/>
    <w:next w:val="Tekstpodstawowy"/>
    <w:rsid w:val="00575E7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zh-CN" w:bidi="en-US"/>
    </w:rPr>
  </w:style>
  <w:style w:type="character" w:customStyle="1" w:styleId="PodtytuZnak1">
    <w:name w:val="Podtytuł Znak1"/>
    <w:rsid w:val="00575E7D"/>
    <w:rPr>
      <w:rFonts w:ascii="Calibri" w:hAnsi="Calibri"/>
      <w:caps/>
      <w:color w:val="595959"/>
      <w:spacing w:val="10"/>
      <w:sz w:val="24"/>
      <w:szCs w:val="24"/>
      <w:lang w:eastAsia="zh-CN"/>
    </w:rPr>
  </w:style>
  <w:style w:type="paragraph" w:customStyle="1" w:styleId="Bezodstpw11">
    <w:name w:val="Bez odstępów11"/>
    <w:rsid w:val="00575E7D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zh-CN"/>
    </w:rPr>
  </w:style>
  <w:style w:type="paragraph" w:customStyle="1" w:styleId="Tekstpodstawowy32">
    <w:name w:val="Tekst podstawowy 32"/>
    <w:basedOn w:val="Normalny"/>
    <w:rsid w:val="00575E7D"/>
    <w:pPr>
      <w:suppressAutoHyphens/>
      <w:jc w:val="both"/>
    </w:pPr>
    <w:rPr>
      <w:rFonts w:ascii="Calibri" w:hAnsi="Calibri"/>
      <w:lang w:eastAsia="zh-CN" w:bidi="en-US"/>
    </w:rPr>
  </w:style>
  <w:style w:type="paragraph" w:customStyle="1" w:styleId="Style7">
    <w:name w:val="Style7"/>
    <w:basedOn w:val="Normalny"/>
    <w:rsid w:val="00575E7D"/>
    <w:pPr>
      <w:widowControl w:val="0"/>
      <w:autoSpaceDE w:val="0"/>
      <w:spacing w:line="405" w:lineRule="exact"/>
    </w:pPr>
    <w:rPr>
      <w:rFonts w:ascii="Microsoft Sans Serif" w:hAnsi="Microsoft Sans Serif" w:cs="Microsoft Sans Serif"/>
      <w:lang w:eastAsia="zh-CN" w:bidi="en-US"/>
    </w:rPr>
  </w:style>
  <w:style w:type="paragraph" w:customStyle="1" w:styleId="Heading31">
    <w:name w:val="Heading 31"/>
    <w:basedOn w:val="Normalny"/>
    <w:rsid w:val="00575E7D"/>
    <w:pPr>
      <w:widowControl w:val="0"/>
      <w:autoSpaceDE w:val="0"/>
      <w:ind w:left="110"/>
    </w:pPr>
    <w:rPr>
      <w:rFonts w:ascii="Calibri" w:hAnsi="Calibri" w:cs="Calibri"/>
      <w:b/>
      <w:bCs/>
      <w:sz w:val="22"/>
      <w:szCs w:val="22"/>
      <w:lang w:eastAsia="zh-CN" w:bidi="en-US"/>
    </w:rPr>
  </w:style>
  <w:style w:type="paragraph" w:customStyle="1" w:styleId="Heading41">
    <w:name w:val="Heading 41"/>
    <w:basedOn w:val="Normalny"/>
    <w:rsid w:val="00575E7D"/>
    <w:pPr>
      <w:widowControl w:val="0"/>
      <w:autoSpaceDE w:val="0"/>
      <w:ind w:left="102"/>
    </w:pPr>
    <w:rPr>
      <w:rFonts w:ascii="Calibri" w:hAnsi="Calibri" w:cs="Calibri"/>
      <w:b/>
      <w:bCs/>
      <w:i/>
      <w:iCs/>
      <w:sz w:val="22"/>
      <w:szCs w:val="22"/>
      <w:lang w:eastAsia="zh-CN" w:bidi="en-US"/>
    </w:rPr>
  </w:style>
  <w:style w:type="paragraph" w:customStyle="1" w:styleId="BodyText31">
    <w:name w:val="Body Text 31"/>
    <w:basedOn w:val="Normalny"/>
    <w:rsid w:val="00575E7D"/>
    <w:pPr>
      <w:widowControl w:val="0"/>
      <w:overflowPunct w:val="0"/>
      <w:autoSpaceDE w:val="0"/>
      <w:textAlignment w:val="baseline"/>
    </w:pPr>
    <w:rPr>
      <w:rFonts w:ascii="Calibri" w:hAnsi="Calibri"/>
      <w:lang w:eastAsia="zh-CN" w:bidi="en-US"/>
    </w:rPr>
  </w:style>
  <w:style w:type="paragraph" w:customStyle="1" w:styleId="N2">
    <w:name w:val="N2"/>
    <w:basedOn w:val="Tekstpodstawowy22"/>
    <w:rsid w:val="00575E7D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rsid w:val="00575E7D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1ZnakZnakZnakZnak1">
    <w:name w:val="Znak Znak1 Znak Znak Znak Znak1"/>
    <w:basedOn w:val="Normalny"/>
    <w:rsid w:val="00575E7D"/>
    <w:rPr>
      <w:rFonts w:ascii="Arial" w:hAnsi="Arial" w:cs="Arial"/>
      <w:lang w:eastAsia="zh-CN" w:bidi="en-US"/>
    </w:rPr>
  </w:style>
  <w:style w:type="paragraph" w:customStyle="1" w:styleId="ZnakZnak13">
    <w:name w:val="Znak Znak13"/>
    <w:basedOn w:val="Normalny"/>
    <w:rsid w:val="00575E7D"/>
    <w:rPr>
      <w:rFonts w:ascii="Arial" w:hAnsi="Arial" w:cs="Arial"/>
      <w:lang w:eastAsia="zh-CN" w:bidi="en-US"/>
    </w:rPr>
  </w:style>
  <w:style w:type="paragraph" w:customStyle="1" w:styleId="ZnakZnak1ZnakZnakZnakZnakZnakZnakZnak">
    <w:name w:val="Znak Znak1 Znak Znak Znak Znak Znak Znak Znak"/>
    <w:basedOn w:val="Normalny"/>
    <w:rsid w:val="00575E7D"/>
    <w:rPr>
      <w:rFonts w:ascii="Arial" w:hAnsi="Arial" w:cs="Arial"/>
      <w:lang w:eastAsia="zh-CN" w:bidi="en-US"/>
    </w:rPr>
  </w:style>
  <w:style w:type="paragraph" w:customStyle="1" w:styleId="p2">
    <w:name w:val="p2"/>
    <w:basedOn w:val="Normalny"/>
    <w:rsid w:val="00575E7D"/>
    <w:pPr>
      <w:spacing w:before="280" w:after="280"/>
    </w:pPr>
    <w:rPr>
      <w:rFonts w:ascii="Calibri" w:hAnsi="Calibri"/>
      <w:lang w:eastAsia="zh-CN" w:bidi="en-US"/>
    </w:rPr>
  </w:style>
  <w:style w:type="paragraph" w:customStyle="1" w:styleId="Zal1">
    <w:name w:val="Zal 1."/>
    <w:rsid w:val="00575E7D"/>
    <w:pPr>
      <w:tabs>
        <w:tab w:val="left" w:pos="567"/>
        <w:tab w:val="right" w:leader="dot" w:pos="9072"/>
      </w:tabs>
      <w:suppressAutoHyphens/>
      <w:autoSpaceDE w:val="0"/>
      <w:spacing w:before="200" w:after="200" w:line="255" w:lineRule="atLeast"/>
      <w:ind w:left="568" w:hanging="284"/>
      <w:jc w:val="both"/>
    </w:pPr>
    <w:rPr>
      <w:rFonts w:ascii="Times New Roman" w:eastAsia="Times New Roman" w:hAnsi="Times New Roman"/>
      <w:sz w:val="22"/>
      <w:szCs w:val="19"/>
      <w:lang w:eastAsia="zh-CN"/>
    </w:rPr>
  </w:style>
  <w:style w:type="paragraph" w:customStyle="1" w:styleId="NoSpacing1">
    <w:name w:val="No Spacing1"/>
    <w:rsid w:val="00575E7D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zh-CN"/>
    </w:rPr>
  </w:style>
  <w:style w:type="paragraph" w:customStyle="1" w:styleId="ZnakZnak14">
    <w:name w:val="Znak Znak14"/>
    <w:basedOn w:val="Normalny"/>
    <w:rsid w:val="00575E7D"/>
    <w:rPr>
      <w:rFonts w:ascii="Arial" w:hAnsi="Arial" w:cs="Arial"/>
      <w:lang w:eastAsia="zh-CN" w:bidi="en-US"/>
    </w:rPr>
  </w:style>
  <w:style w:type="character" w:customStyle="1" w:styleId="CytatZnak1">
    <w:name w:val="Cytat Znak1"/>
    <w:rsid w:val="00575E7D"/>
    <w:rPr>
      <w:i/>
      <w:iCs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575E7D"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before="200"/>
      <w:ind w:left="1296" w:right="1152"/>
      <w:jc w:val="both"/>
    </w:pPr>
    <w:rPr>
      <w:i/>
      <w:iCs/>
      <w:color w:val="4F81BD"/>
      <w:lang w:eastAsia="zh-CN"/>
    </w:rPr>
  </w:style>
  <w:style w:type="character" w:customStyle="1" w:styleId="CytatintensywnyZnak1">
    <w:name w:val="Cytat intensywny Znak1"/>
    <w:link w:val="Cytatintensywny"/>
    <w:rsid w:val="00575E7D"/>
    <w:rPr>
      <w:rFonts w:ascii="Times New Roman" w:eastAsia="Times New Roman" w:hAnsi="Times New Roman"/>
      <w:i/>
      <w:iCs/>
      <w:color w:val="4F81BD"/>
      <w:lang w:eastAsia="zh-CN"/>
    </w:rPr>
  </w:style>
  <w:style w:type="paragraph" w:styleId="Nagwekwykazurde">
    <w:name w:val="toa heading"/>
    <w:basedOn w:val="Nagwek1"/>
    <w:next w:val="Normalny"/>
    <w:rsid w:val="00575E7D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2267"/>
      </w:tabs>
      <w:spacing w:after="60"/>
      <w:jc w:val="both"/>
    </w:pPr>
    <w:rPr>
      <w:rFonts w:cs="Century Gothic"/>
      <w:bCs/>
      <w:caps/>
      <w:color w:val="000000"/>
      <w:spacing w:val="15"/>
      <w:sz w:val="20"/>
      <w:lang w:val="pl-PL" w:eastAsia="zh-CN" w:bidi="en-US"/>
    </w:rPr>
  </w:style>
  <w:style w:type="paragraph" w:customStyle="1" w:styleId="Nagwek13">
    <w:name w:val="Nagłówek 13"/>
    <w:basedOn w:val="Normalny"/>
    <w:rsid w:val="00575E7D"/>
    <w:pPr>
      <w:widowControl w:val="0"/>
      <w:autoSpaceDE w:val="0"/>
      <w:spacing w:before="93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agwek51">
    <w:name w:val="Nagłówek 51"/>
    <w:basedOn w:val="Normalny"/>
    <w:rsid w:val="00575E7D"/>
    <w:pPr>
      <w:widowControl w:val="0"/>
      <w:ind w:left="2126"/>
    </w:pPr>
    <w:rPr>
      <w:rFonts w:ascii="Verdana" w:eastAsia="Verdana" w:hAnsi="Verdana" w:cs="Verdana"/>
      <w:b/>
      <w:bCs/>
      <w:sz w:val="18"/>
      <w:szCs w:val="18"/>
      <w:lang w:val="en-US" w:eastAsia="zh-CN"/>
    </w:rPr>
  </w:style>
  <w:style w:type="paragraph" w:customStyle="1" w:styleId="Tekstpodstawowy33">
    <w:name w:val="Tekst podstawowy 33"/>
    <w:basedOn w:val="Normalny"/>
    <w:rsid w:val="00575E7D"/>
    <w:pPr>
      <w:suppressAutoHyphens/>
      <w:jc w:val="both"/>
    </w:pPr>
    <w:rPr>
      <w:lang w:eastAsia="zh-CN"/>
    </w:rPr>
  </w:style>
  <w:style w:type="paragraph" w:customStyle="1" w:styleId="Zawartoramki">
    <w:name w:val="Zawartość ramki"/>
    <w:basedOn w:val="Normalny"/>
    <w:rsid w:val="00575E7D"/>
    <w:rPr>
      <w:rFonts w:ascii="Calibri" w:hAnsi="Calibri"/>
      <w:lang w:eastAsia="zh-CN" w:bidi="en-US"/>
    </w:rPr>
  </w:style>
  <w:style w:type="paragraph" w:customStyle="1" w:styleId="Nagwektabeli">
    <w:name w:val="Nagłówek tabeli"/>
    <w:basedOn w:val="Zawartotabeli"/>
    <w:rsid w:val="00575E7D"/>
    <w:pPr>
      <w:widowControl/>
      <w:suppressAutoHyphens w:val="0"/>
      <w:jc w:val="center"/>
    </w:pPr>
    <w:rPr>
      <w:rFonts w:ascii="Calibri" w:eastAsia="Times New Roman" w:hAnsi="Calibri"/>
      <w:b/>
      <w:bCs/>
      <w:sz w:val="20"/>
      <w:szCs w:val="20"/>
      <w:lang w:eastAsia="zh-CN" w:bidi="en-US"/>
    </w:rPr>
  </w:style>
  <w:style w:type="character" w:customStyle="1" w:styleId="Nierozpoznanawzmianka2">
    <w:name w:val="Nierozpoznana wzmianka2"/>
    <w:uiPriority w:val="99"/>
    <w:semiHidden/>
    <w:unhideWhenUsed/>
    <w:rsid w:val="00575E7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575E7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575E7D"/>
  </w:style>
  <w:style w:type="numbering" w:customStyle="1" w:styleId="Zaimportowanystyl24">
    <w:name w:val="Zaimportowany styl 24"/>
    <w:rsid w:val="00E70573"/>
    <w:pPr>
      <w:numPr>
        <w:numId w:val="66"/>
      </w:numPr>
    </w:pPr>
  </w:style>
  <w:style w:type="paragraph" w:customStyle="1" w:styleId="jstree-node">
    <w:name w:val="jstree-node"/>
    <w:basedOn w:val="Normalny"/>
    <w:rsid w:val="004226B0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3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0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2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6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0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5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8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gizycko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gizyck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1796-31F8-47DB-8EE7-D44D60A9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4849</Words>
  <Characters>29096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33878</CharactersWithSpaces>
  <SharedDoc>false</SharedDoc>
  <HLinks>
    <vt:vector size="462" baseType="variant">
      <vt:variant>
        <vt:i4>8126558</vt:i4>
      </vt:variant>
      <vt:variant>
        <vt:i4>378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6684750</vt:i4>
      </vt:variant>
      <vt:variant>
        <vt:i4>375</vt:i4>
      </vt:variant>
      <vt:variant>
        <vt:i4>0</vt:i4>
      </vt:variant>
      <vt:variant>
        <vt:i4>5</vt:i4>
      </vt:variant>
      <vt:variant>
        <vt:lpwstr>mailto:przetargi@gizycko.pl</vt:lpwstr>
      </vt:variant>
      <vt:variant>
        <vt:lpwstr/>
      </vt:variant>
      <vt:variant>
        <vt:i4>3145800</vt:i4>
      </vt:variant>
      <vt:variant>
        <vt:i4>372</vt:i4>
      </vt:variant>
      <vt:variant>
        <vt:i4>0</vt:i4>
      </vt:variant>
      <vt:variant>
        <vt:i4>5</vt:i4>
      </vt:variant>
      <vt:variant>
        <vt:lpwstr>https://gizycko.pl/dokumentacja_wpi/gizyckie_centrum_pokolen.zip</vt:lpwstr>
      </vt:variant>
      <vt:variant>
        <vt:lpwstr/>
      </vt:variant>
      <vt:variant>
        <vt:i4>1441845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_Toc126243623</vt:lpwstr>
      </vt:variant>
      <vt:variant>
        <vt:i4>1441845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_Toc126243622</vt:lpwstr>
      </vt:variant>
      <vt:variant>
        <vt:i4>524335</vt:i4>
      </vt:variant>
      <vt:variant>
        <vt:i4>345</vt:i4>
      </vt:variant>
      <vt:variant>
        <vt:i4>0</vt:i4>
      </vt:variant>
      <vt:variant>
        <vt:i4>5</vt:i4>
      </vt:variant>
      <vt:variant>
        <vt:lpwstr>mailto:dpo@gizycko.pl</vt:lpwstr>
      </vt:variant>
      <vt:variant>
        <vt:lpwstr/>
      </vt:variant>
      <vt:variant>
        <vt:i4>655431</vt:i4>
      </vt:variant>
      <vt:variant>
        <vt:i4>339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336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8126558</vt:i4>
      </vt:variant>
      <vt:variant>
        <vt:i4>327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655431</vt:i4>
      </vt:variant>
      <vt:variant>
        <vt:i4>324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321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3080247</vt:i4>
      </vt:variant>
      <vt:variant>
        <vt:i4>318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315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312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309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303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300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297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294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291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288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285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282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279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276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273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6225998</vt:i4>
      </vt:variant>
      <vt:variant>
        <vt:i4>270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267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8126558</vt:i4>
      </vt:variant>
      <vt:variant>
        <vt:i4>264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655431</vt:i4>
      </vt:variant>
      <vt:variant>
        <vt:i4>261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8126558</vt:i4>
      </vt:variant>
      <vt:variant>
        <vt:i4>258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8126558</vt:i4>
      </vt:variant>
      <vt:variant>
        <vt:i4>255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8126558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https://platformazakupowa.pl/pn/um_gizycko</vt:lpwstr>
      </vt:variant>
      <vt:variant>
        <vt:lpwstr/>
      </vt:variant>
      <vt:variant>
        <vt:i4>1179699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_Toc164250317</vt:lpwstr>
      </vt:variant>
      <vt:variant>
        <vt:i4>1179699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_Toc164250316</vt:lpwstr>
      </vt:variant>
      <vt:variant>
        <vt:i4>1179699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_Toc164250315</vt:lpwstr>
      </vt:variant>
      <vt:variant>
        <vt:i4>1179699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_Toc164250314</vt:lpwstr>
      </vt:variant>
      <vt:variant>
        <vt:i4>1179699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_Toc164250313</vt:lpwstr>
      </vt:variant>
      <vt:variant>
        <vt:i4>1179699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_Toc164250312</vt:lpwstr>
      </vt:variant>
      <vt:variant>
        <vt:i4>1179699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_Toc164250311</vt:lpwstr>
      </vt:variant>
      <vt:variant>
        <vt:i4>1179699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_Toc164250310</vt:lpwstr>
      </vt:variant>
      <vt:variant>
        <vt:i4>1245235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_Toc164250309</vt:lpwstr>
      </vt:variant>
      <vt:variant>
        <vt:i4>1245235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_Toc164250308</vt:lpwstr>
      </vt:variant>
      <vt:variant>
        <vt:i4>1245235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_Toc164250307</vt:lpwstr>
      </vt:variant>
      <vt:variant>
        <vt:i4>1245235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_Toc164250306</vt:lpwstr>
      </vt:variant>
      <vt:variant>
        <vt:i4>1245235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_Toc164250305</vt:lpwstr>
      </vt:variant>
      <vt:variant>
        <vt:i4>1245235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_Toc164250304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_Toc164250303</vt:lpwstr>
      </vt:variant>
      <vt:variant>
        <vt:i4>1245235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_Toc164250302</vt:lpwstr>
      </vt:variant>
      <vt:variant>
        <vt:i4>1245235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_Toc164250301</vt:lpwstr>
      </vt:variant>
      <vt:variant>
        <vt:i4>1245235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_Toc164250300</vt:lpwstr>
      </vt:variant>
      <vt:variant>
        <vt:i4>1703986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_Toc164250299</vt:lpwstr>
      </vt:variant>
      <vt:variant>
        <vt:i4>1703986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_Toc164250298</vt:lpwstr>
      </vt:variant>
      <vt:variant>
        <vt:i4>1703986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_Toc164250297</vt:lpwstr>
      </vt:variant>
      <vt:variant>
        <vt:i4>1703986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_Toc164250296</vt:lpwstr>
      </vt:variant>
      <vt:variant>
        <vt:i4>1703986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_Toc164250295</vt:lpwstr>
      </vt:variant>
      <vt:variant>
        <vt:i4>1703986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_Toc164250294</vt:lpwstr>
      </vt:variant>
      <vt:variant>
        <vt:i4>1703986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_Toc164250293</vt:lpwstr>
      </vt:variant>
      <vt:variant>
        <vt:i4>1703986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_Toc164250292</vt:lpwstr>
      </vt:variant>
      <vt:variant>
        <vt:i4>1703986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_Toc164250291</vt:lpwstr>
      </vt:variant>
      <vt:variant>
        <vt:i4>1703986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_Toc164250290</vt:lpwstr>
      </vt:variant>
      <vt:variant>
        <vt:i4>1769522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_Toc164250289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_Toc164250288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_Toc164250287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_Toc164250286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_Toc164250285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_Toc164250284</vt:lpwstr>
      </vt:variant>
      <vt:variant>
        <vt:i4>1769522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_Toc164250283</vt:lpwstr>
      </vt:variant>
      <vt:variant>
        <vt:i4>1769522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_Toc164250282</vt:lpwstr>
      </vt:variant>
      <vt:variant>
        <vt:i4>1769522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_Toc164250281</vt:lpwstr>
      </vt:variant>
      <vt:variant>
        <vt:i4>1769522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_Toc164250280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_Toc164250279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_Toc164250278</vt:lpwstr>
      </vt:variant>
      <vt:variant>
        <vt:i4>1310770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_Toc164250277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Ania</dc:creator>
  <cp:keywords/>
  <dc:description/>
  <cp:lastModifiedBy>Kuczyńska Agnieszka</cp:lastModifiedBy>
  <cp:revision>3</cp:revision>
  <cp:lastPrinted>2024-07-26T11:48:00Z</cp:lastPrinted>
  <dcterms:created xsi:type="dcterms:W3CDTF">2024-07-26T11:51:00Z</dcterms:created>
  <dcterms:modified xsi:type="dcterms:W3CDTF">2024-07-26T11:54:00Z</dcterms:modified>
</cp:coreProperties>
</file>