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4F3E" w:rsidRDefault="004B319E" w:rsidP="00356741">
      <w:pPr>
        <w:spacing w:line="100" w:lineRule="atLeast"/>
        <w:ind w:left="6480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Pr="00350E64">
        <w:rPr>
          <w:rFonts w:cs="Times New Roman"/>
        </w:rPr>
        <w:t>5</w:t>
      </w:r>
      <w:r w:rsidRPr="00350E64">
        <w:rPr>
          <w:rFonts w:eastAsia="Times New Roman" w:cs="Times New Roman"/>
          <w:sz w:val="24"/>
          <w:szCs w:val="24"/>
        </w:rPr>
        <w:t xml:space="preserve"> do SIWZ</w:t>
      </w:r>
      <w:r w:rsidR="006C5F5C">
        <w:rPr>
          <w:rFonts w:eastAsia="Times New Roman" w:cs="Times New Roman"/>
          <w:sz w:val="24"/>
          <w:szCs w:val="24"/>
        </w:rPr>
        <w:tab/>
        <w:t xml:space="preserve">  </w:t>
      </w:r>
      <w:r w:rsidRPr="00350E64">
        <w:rPr>
          <w:rFonts w:eastAsia="Times New Roman" w:cs="Times New Roman"/>
          <w:sz w:val="24"/>
          <w:szCs w:val="24"/>
        </w:rPr>
        <w:tab/>
      </w:r>
      <w:r w:rsidRPr="00350E64">
        <w:rPr>
          <w:rFonts w:eastAsia="Times New Roman" w:cs="Times New Roman"/>
          <w:sz w:val="24"/>
          <w:szCs w:val="24"/>
        </w:rPr>
        <w:tab/>
        <w:t xml:space="preserve">    </w:t>
      </w:r>
      <w:r w:rsidRPr="00350E64">
        <w:rPr>
          <w:rFonts w:eastAsia="Times New Roman" w:cs="Times New Roman"/>
          <w:sz w:val="24"/>
          <w:szCs w:val="24"/>
        </w:rPr>
        <w:tab/>
      </w:r>
      <w:r w:rsidR="005A04DB">
        <w:rPr>
          <w:rFonts w:eastAsia="Times New Roman" w:cs="Times New Roman"/>
          <w:sz w:val="24"/>
          <w:szCs w:val="24"/>
        </w:rPr>
        <w:tab/>
        <w:t xml:space="preserve">         </w:t>
      </w: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140970</wp:posOffset>
            </wp:positionV>
            <wp:extent cx="4457065" cy="7911465"/>
            <wp:effectExtent l="0" t="0" r="635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7911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 w:rsidRPr="00544F3E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60598" cy="6559826"/>
            <wp:effectExtent l="19050" t="0" r="8255" b="0"/>
            <wp:wrapTopAndBottom/>
            <wp:docPr id="3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6559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D00970" w:rsidRDefault="00D00970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4B319E" w:rsidRPr="00350E64" w:rsidRDefault="00544F3E" w:rsidP="0016287C">
      <w:pPr>
        <w:spacing w:line="100" w:lineRule="atLeast"/>
        <w:jc w:val="both"/>
        <w:rPr>
          <w:rFonts w:cs="Times New Roman"/>
        </w:rPr>
      </w:pPr>
      <w:r w:rsidRPr="00350E64">
        <w:rPr>
          <w:rFonts w:eastAsia="Times New Roman" w:cs="Times New Roman"/>
          <w:sz w:val="24"/>
          <w:szCs w:val="24"/>
        </w:rPr>
        <w:lastRenderedPageBreak/>
        <w:tab/>
        <w:t xml:space="preserve">    </w:t>
      </w:r>
      <w:r w:rsidRPr="00350E64">
        <w:rPr>
          <w:rFonts w:eastAsia="Times New Roman" w:cs="Times New Roman"/>
          <w:sz w:val="24"/>
          <w:szCs w:val="24"/>
        </w:rPr>
        <w:tab/>
      </w:r>
    </w:p>
    <w:p w:rsidR="004B319E" w:rsidRPr="00350E64" w:rsidRDefault="004B319E" w:rsidP="00470516">
      <w:pPr>
        <w:pStyle w:val="Style432"/>
        <w:widowControl/>
        <w:spacing w:before="22" w:line="276" w:lineRule="auto"/>
        <w:ind w:firstLine="0"/>
        <w:rPr>
          <w:rFonts w:ascii="Times New Roman" w:eastAsia="Courier New" w:hAnsi="Times New Roman" w:cs="Times New Roman"/>
          <w:iCs/>
          <w:szCs w:val="22"/>
        </w:rPr>
      </w:pPr>
    </w:p>
    <w:sectPr w:rsidR="004B319E" w:rsidRPr="00350E64" w:rsidSect="00822038"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B6" w:rsidRDefault="007854B6">
      <w:pPr>
        <w:spacing w:line="240" w:lineRule="auto"/>
      </w:pPr>
      <w:r>
        <w:separator/>
      </w:r>
    </w:p>
  </w:endnote>
  <w:endnote w:type="continuationSeparator" w:id="0">
    <w:p w:rsidR="007854B6" w:rsidRDefault="00785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B6" w:rsidRDefault="007854B6">
      <w:pPr>
        <w:spacing w:line="240" w:lineRule="auto"/>
      </w:pPr>
      <w:r>
        <w:separator/>
      </w:r>
    </w:p>
  </w:footnote>
  <w:footnote w:type="continuationSeparator" w:id="0">
    <w:p w:rsidR="007854B6" w:rsidRDefault="007854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2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5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20"/>
  </w:num>
  <w:num w:numId="14">
    <w:abstractNumId w:val="21"/>
  </w:num>
  <w:num w:numId="15">
    <w:abstractNumId w:val="43"/>
  </w:num>
  <w:num w:numId="16">
    <w:abstractNumId w:val="61"/>
  </w:num>
  <w:num w:numId="17">
    <w:abstractNumId w:val="28"/>
  </w:num>
  <w:num w:numId="18">
    <w:abstractNumId w:val="68"/>
  </w:num>
  <w:num w:numId="19">
    <w:abstractNumId w:val="56"/>
  </w:num>
  <w:num w:numId="20">
    <w:abstractNumId w:val="49"/>
  </w:num>
  <w:num w:numId="21">
    <w:abstractNumId w:val="35"/>
  </w:num>
  <w:num w:numId="22">
    <w:abstractNumId w:val="46"/>
  </w:num>
  <w:num w:numId="23">
    <w:abstractNumId w:val="67"/>
  </w:num>
  <w:num w:numId="24">
    <w:abstractNumId w:val="69"/>
  </w:num>
  <w:num w:numId="25">
    <w:abstractNumId w:val="25"/>
  </w:num>
  <w:num w:numId="26">
    <w:abstractNumId w:val="54"/>
  </w:num>
  <w:num w:numId="27">
    <w:abstractNumId w:val="55"/>
  </w:num>
  <w:num w:numId="28">
    <w:abstractNumId w:val="45"/>
  </w:num>
  <w:num w:numId="29">
    <w:abstractNumId w:val="39"/>
  </w:num>
  <w:num w:numId="30">
    <w:abstractNumId w:val="41"/>
  </w:num>
  <w:num w:numId="31">
    <w:abstractNumId w:val="53"/>
  </w:num>
  <w:num w:numId="32">
    <w:abstractNumId w:val="58"/>
  </w:num>
  <w:num w:numId="33">
    <w:abstractNumId w:val="34"/>
  </w:num>
  <w:num w:numId="34">
    <w:abstractNumId w:val="26"/>
  </w:num>
  <w:num w:numId="35">
    <w:abstractNumId w:val="27"/>
  </w:num>
  <w:num w:numId="36">
    <w:abstractNumId w:val="50"/>
  </w:num>
  <w:num w:numId="37">
    <w:abstractNumId w:val="65"/>
  </w:num>
  <w:num w:numId="38">
    <w:abstractNumId w:val="29"/>
  </w:num>
  <w:num w:numId="39">
    <w:abstractNumId w:val="44"/>
  </w:num>
  <w:num w:numId="40">
    <w:abstractNumId w:val="52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62"/>
  </w:num>
  <w:num w:numId="44">
    <w:abstractNumId w:val="63"/>
  </w:num>
  <w:num w:numId="45">
    <w:abstractNumId w:val="64"/>
  </w:num>
  <w:num w:numId="46">
    <w:abstractNumId w:val="59"/>
  </w:num>
  <w:num w:numId="47">
    <w:abstractNumId w:val="42"/>
  </w:num>
  <w:num w:numId="48">
    <w:abstractNumId w:val="32"/>
  </w:num>
  <w:num w:numId="49">
    <w:abstractNumId w:val="38"/>
  </w:num>
  <w:num w:numId="50">
    <w:abstractNumId w:val="31"/>
  </w:num>
  <w:num w:numId="51">
    <w:abstractNumId w:val="51"/>
  </w:num>
  <w:num w:numId="52">
    <w:abstractNumId w:val="30"/>
  </w:num>
  <w:num w:numId="53">
    <w:abstractNumId w:val="30"/>
    <w:lvlOverride w:ilvl="0">
      <w:startOverride w:val="1"/>
    </w:lvlOverride>
  </w:num>
  <w:num w:numId="54">
    <w:abstractNumId w:val="60"/>
  </w:num>
  <w:num w:numId="55">
    <w:abstractNumId w:val="33"/>
  </w:num>
  <w:num w:numId="56">
    <w:abstractNumId w:val="37"/>
  </w:num>
  <w:num w:numId="57">
    <w:abstractNumId w:val="47"/>
  </w:num>
  <w:num w:numId="58">
    <w:abstractNumId w:val="57"/>
  </w:num>
  <w:num w:numId="59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287C"/>
    <w:rsid w:val="00164668"/>
    <w:rsid w:val="00164A0D"/>
    <w:rsid w:val="00182E1F"/>
    <w:rsid w:val="001B0DC0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6D94"/>
    <w:rsid w:val="0029664D"/>
    <w:rsid w:val="002A4FDC"/>
    <w:rsid w:val="002C00D5"/>
    <w:rsid w:val="002C6F20"/>
    <w:rsid w:val="002D0CA1"/>
    <w:rsid w:val="002D6E8D"/>
    <w:rsid w:val="002E1767"/>
    <w:rsid w:val="002F2323"/>
    <w:rsid w:val="002F4470"/>
    <w:rsid w:val="002F79A8"/>
    <w:rsid w:val="003406B5"/>
    <w:rsid w:val="00350E64"/>
    <w:rsid w:val="00356741"/>
    <w:rsid w:val="00371257"/>
    <w:rsid w:val="003844F7"/>
    <w:rsid w:val="003A7D89"/>
    <w:rsid w:val="003E3AA4"/>
    <w:rsid w:val="003E7379"/>
    <w:rsid w:val="004020B3"/>
    <w:rsid w:val="00405863"/>
    <w:rsid w:val="00427A29"/>
    <w:rsid w:val="00431D9B"/>
    <w:rsid w:val="0046474F"/>
    <w:rsid w:val="00470516"/>
    <w:rsid w:val="004756F9"/>
    <w:rsid w:val="004B319E"/>
    <w:rsid w:val="004B58C3"/>
    <w:rsid w:val="005205A8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E1D3D"/>
    <w:rsid w:val="005F1198"/>
    <w:rsid w:val="005F6358"/>
    <w:rsid w:val="006021D6"/>
    <w:rsid w:val="00630D73"/>
    <w:rsid w:val="006430A4"/>
    <w:rsid w:val="0065028B"/>
    <w:rsid w:val="0066436F"/>
    <w:rsid w:val="006752C5"/>
    <w:rsid w:val="00692009"/>
    <w:rsid w:val="006B03D6"/>
    <w:rsid w:val="006C5F5C"/>
    <w:rsid w:val="006D2445"/>
    <w:rsid w:val="006E1671"/>
    <w:rsid w:val="006F3865"/>
    <w:rsid w:val="006F6050"/>
    <w:rsid w:val="00711010"/>
    <w:rsid w:val="00711A9D"/>
    <w:rsid w:val="007156CF"/>
    <w:rsid w:val="007223B7"/>
    <w:rsid w:val="00743464"/>
    <w:rsid w:val="007443BC"/>
    <w:rsid w:val="007558AA"/>
    <w:rsid w:val="0076473E"/>
    <w:rsid w:val="007854B6"/>
    <w:rsid w:val="007913D4"/>
    <w:rsid w:val="007945AF"/>
    <w:rsid w:val="007B5B60"/>
    <w:rsid w:val="007E4A57"/>
    <w:rsid w:val="007E4E9E"/>
    <w:rsid w:val="00802499"/>
    <w:rsid w:val="00822038"/>
    <w:rsid w:val="0085118F"/>
    <w:rsid w:val="00860CA8"/>
    <w:rsid w:val="008727A3"/>
    <w:rsid w:val="00884418"/>
    <w:rsid w:val="00917C1F"/>
    <w:rsid w:val="009267E1"/>
    <w:rsid w:val="00937D28"/>
    <w:rsid w:val="00951FA8"/>
    <w:rsid w:val="009640A9"/>
    <w:rsid w:val="009829E8"/>
    <w:rsid w:val="00993FFB"/>
    <w:rsid w:val="009A2578"/>
    <w:rsid w:val="009B1001"/>
    <w:rsid w:val="009B4DAD"/>
    <w:rsid w:val="009C4D25"/>
    <w:rsid w:val="009D5F62"/>
    <w:rsid w:val="009E49FF"/>
    <w:rsid w:val="00A249A3"/>
    <w:rsid w:val="00A31B03"/>
    <w:rsid w:val="00A326D1"/>
    <w:rsid w:val="00A60D5D"/>
    <w:rsid w:val="00A708C7"/>
    <w:rsid w:val="00A801C1"/>
    <w:rsid w:val="00A877CD"/>
    <w:rsid w:val="00AB3779"/>
    <w:rsid w:val="00AC2A1B"/>
    <w:rsid w:val="00AD002C"/>
    <w:rsid w:val="00AD0111"/>
    <w:rsid w:val="00AD2D67"/>
    <w:rsid w:val="00AD32B9"/>
    <w:rsid w:val="00AD39B8"/>
    <w:rsid w:val="00AE4D9B"/>
    <w:rsid w:val="00AF665E"/>
    <w:rsid w:val="00B0054D"/>
    <w:rsid w:val="00B062BA"/>
    <w:rsid w:val="00B13C36"/>
    <w:rsid w:val="00B33C84"/>
    <w:rsid w:val="00B96DED"/>
    <w:rsid w:val="00B96EBC"/>
    <w:rsid w:val="00BB0DF2"/>
    <w:rsid w:val="00BC43F1"/>
    <w:rsid w:val="00BC799B"/>
    <w:rsid w:val="00BE69F1"/>
    <w:rsid w:val="00BF79D7"/>
    <w:rsid w:val="00C06DB2"/>
    <w:rsid w:val="00C465A7"/>
    <w:rsid w:val="00C74D0F"/>
    <w:rsid w:val="00C80F19"/>
    <w:rsid w:val="00C86AC4"/>
    <w:rsid w:val="00CA6FBF"/>
    <w:rsid w:val="00CA7A06"/>
    <w:rsid w:val="00CD36DC"/>
    <w:rsid w:val="00CE698D"/>
    <w:rsid w:val="00CF5164"/>
    <w:rsid w:val="00D00970"/>
    <w:rsid w:val="00D214DD"/>
    <w:rsid w:val="00D26683"/>
    <w:rsid w:val="00D40AF5"/>
    <w:rsid w:val="00D6070D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C3025"/>
    <w:rsid w:val="00DD0D5B"/>
    <w:rsid w:val="00DD4A9E"/>
    <w:rsid w:val="00DD606F"/>
    <w:rsid w:val="00DE2DF0"/>
    <w:rsid w:val="00E04E4E"/>
    <w:rsid w:val="00E14286"/>
    <w:rsid w:val="00E15301"/>
    <w:rsid w:val="00E35604"/>
    <w:rsid w:val="00E43C6E"/>
    <w:rsid w:val="00E56C90"/>
    <w:rsid w:val="00E60EA1"/>
    <w:rsid w:val="00E67F99"/>
    <w:rsid w:val="00E72D48"/>
    <w:rsid w:val="00E815DC"/>
    <w:rsid w:val="00EA1011"/>
    <w:rsid w:val="00EB6049"/>
    <w:rsid w:val="00EC7306"/>
    <w:rsid w:val="00ED2BE3"/>
    <w:rsid w:val="00F139A4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C6DF83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6A98-C660-4C92-BCFE-978E70AF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66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ADMIN</cp:lastModifiedBy>
  <cp:revision>4</cp:revision>
  <cp:lastPrinted>2020-12-14T13:48:00Z</cp:lastPrinted>
  <dcterms:created xsi:type="dcterms:W3CDTF">2022-02-10T14:13:00Z</dcterms:created>
  <dcterms:modified xsi:type="dcterms:W3CDTF">2022-02-11T12:39:00Z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