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20" w:rsidRDefault="00823220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823220" w:rsidRDefault="00506C0B">
      <w:pPr>
        <w:spacing w:line="0" w:lineRule="atLeast"/>
        <w:ind w:left="67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89109A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23220" w:rsidRDefault="00823220">
      <w:pPr>
        <w:spacing w:line="1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823220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823220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506C0B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Protokół odbioru</w:t>
      </w:r>
    </w:p>
    <w:p w:rsidR="00823220" w:rsidRDefault="00823220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823220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506C0B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sporządzony w ………………………… w dniu ………………….. dotyczący odbioru zamówienia realizowanej na podstawie umowy nr ……………………….… zawartej w Golubiu-Dobrzyniu w dniu ……………….roku,</w:t>
      </w:r>
    </w:p>
    <w:p w:rsidR="00823220" w:rsidRDefault="00823220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506C0B">
      <w:pPr>
        <w:spacing w:line="352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:rsidR="00823220" w:rsidRDefault="00823220">
      <w:pPr>
        <w:spacing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506C0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Zamawiającym:</w:t>
      </w:r>
    </w:p>
    <w:p w:rsidR="00823220" w:rsidRDefault="00823220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506C0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Powiatem </w:t>
      </w:r>
      <w:r>
        <w:rPr>
          <w:rFonts w:ascii="Times New Roman" w:eastAsia="Times New Roman" w:hAnsi="Times New Roman" w:cs="Times New Roman"/>
          <w:sz w:val="24"/>
          <w:szCs w:val="24"/>
        </w:rPr>
        <w:t>Golubsko-Dobrzyńskim</w:t>
      </w:r>
    </w:p>
    <w:p w:rsidR="00823220" w:rsidRDefault="00823220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506C0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siedzibą w Golubiu-Dobrzyniu, Plac 1000-lecia 25, 87-400 Golub-Dobrzyń</w:t>
      </w:r>
    </w:p>
    <w:p w:rsidR="00823220" w:rsidRDefault="00823220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506C0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 xml:space="preserve"> 503-005-43-68</w:t>
      </w:r>
    </w:p>
    <w:p w:rsidR="00823220" w:rsidRDefault="00823220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506C0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823220" w:rsidRDefault="00823220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506C0B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3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823220" w:rsidRDefault="00506C0B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3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823220" w:rsidRDefault="00506C0B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23220" w:rsidRDefault="00506C0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Wykonawcą:</w:t>
      </w:r>
    </w:p>
    <w:p w:rsidR="00823220" w:rsidRDefault="00823220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506C0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…………………………………………..</w:t>
      </w:r>
    </w:p>
    <w:p w:rsidR="00823220" w:rsidRDefault="00823220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506C0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…………………………………………..</w:t>
      </w:r>
    </w:p>
    <w:p w:rsidR="00823220" w:rsidRDefault="00823220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506C0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 ……………………………………..</w:t>
      </w:r>
    </w:p>
    <w:p w:rsidR="00823220" w:rsidRDefault="00823220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506C0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823220" w:rsidRDefault="00823220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506C0B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……………………………………..</w:t>
      </w:r>
    </w:p>
    <w:p w:rsidR="00823220" w:rsidRDefault="0082322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506C0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Przedmiot umowy:</w:t>
      </w:r>
    </w:p>
    <w:p w:rsidR="00823220" w:rsidRDefault="00823220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3220" w:rsidRDefault="00506C0B">
      <w:pPr>
        <w:spacing w:line="360" w:lineRule="auto"/>
        <w:jc w:val="both"/>
      </w:pPr>
      <w:bookmarkStart w:id="0" w:name="_Hlk56499363"/>
      <w:r>
        <w:rPr>
          <w:rFonts w:ascii="Times New Roman" w:eastAsia="Times New Roman" w:hAnsi="Times New Roman" w:cs="Times New Roman"/>
          <w:sz w:val="24"/>
        </w:rPr>
        <w:t xml:space="preserve">Dostawa </w:t>
      </w:r>
      <w:r>
        <w:rPr>
          <w:rFonts w:ascii="Times New Roman" w:eastAsia="Times New Roman" w:hAnsi="Times New Roman" w:cs="Times New Roman"/>
          <w:sz w:val="24"/>
        </w:rPr>
        <w:t xml:space="preserve">wyposażenia specjalistycznego dla uczniów Oddziału Przygotowania Wojskowego Liceum Ogólnokształcącego im. Anny Wazówny w </w:t>
      </w:r>
      <w:r>
        <w:rPr>
          <w:rFonts w:ascii="Times New Roman" w:eastAsia="Times New Roman" w:hAnsi="Times New Roman" w:cs="Times New Roman"/>
          <w:sz w:val="24"/>
        </w:rPr>
        <w:t>Golubiu-Dobrzyniu w Zespole Szkół nr 1 im. Anny Wazówny w Golubiu-Dobrzyniu w ramach realizacji programu szkolenia w OPW,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zgodnie z umową nr …………….. z dnia……………</w:t>
      </w:r>
    </w:p>
    <w:bookmarkEnd w:id="0"/>
    <w:p w:rsidR="00823220" w:rsidRDefault="0082322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</w:p>
    <w:p w:rsidR="00823220" w:rsidRDefault="00506C0B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SPECYFIKACJA PRZEDMIOTOWA I ILOŚCIOWA - Załącznik do protokołu odbioru</w:t>
      </w:r>
    </w:p>
    <w:p w:rsidR="00823220" w:rsidRDefault="00823220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220" w:rsidRDefault="00506C0B">
      <w:pPr>
        <w:spacing w:line="247" w:lineRule="auto"/>
        <w:ind w:left="4"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Wykonawca oświadcza, </w:t>
      </w:r>
      <w:r>
        <w:rPr>
          <w:rFonts w:ascii="Times New Roman" w:eastAsia="Times New Roman" w:hAnsi="Times New Roman"/>
          <w:sz w:val="24"/>
        </w:rPr>
        <w:t>że dostarczony asortyment jest zgodny z zapisami umowy nr ……………………… z dnia ……………………..  r.</w:t>
      </w:r>
    </w:p>
    <w:p w:rsidR="00823220" w:rsidRDefault="00823220">
      <w:pPr>
        <w:spacing w:line="247" w:lineRule="auto"/>
        <w:ind w:left="4" w:right="320"/>
        <w:rPr>
          <w:rFonts w:ascii="Times New Roman" w:eastAsia="Times New Roman" w:hAnsi="Times New Roman"/>
          <w:sz w:val="24"/>
        </w:rPr>
      </w:pPr>
    </w:p>
    <w:p w:rsidR="00823220" w:rsidRDefault="00823220">
      <w:pPr>
        <w:spacing w:line="247" w:lineRule="auto"/>
        <w:ind w:left="4" w:right="320"/>
        <w:rPr>
          <w:rFonts w:ascii="Times New Roman" w:eastAsia="Times New Roman" w:hAnsi="Times New Roman"/>
          <w:sz w:val="24"/>
        </w:rPr>
      </w:pPr>
    </w:p>
    <w:p w:rsidR="00823220" w:rsidRDefault="00823220">
      <w:pPr>
        <w:spacing w:line="247" w:lineRule="auto"/>
        <w:ind w:left="4" w:right="320"/>
        <w:rPr>
          <w:rFonts w:ascii="Times New Roman" w:eastAsia="Times New Roman" w:hAnsi="Times New Roman"/>
          <w:sz w:val="24"/>
        </w:rPr>
      </w:pPr>
    </w:p>
    <w:p w:rsidR="00823220" w:rsidRDefault="00823220">
      <w:pPr>
        <w:spacing w:line="247" w:lineRule="auto"/>
        <w:ind w:left="4" w:right="320"/>
        <w:rPr>
          <w:rFonts w:ascii="Times New Roman" w:eastAsia="Times New Roman" w:hAnsi="Times New Roman"/>
          <w:sz w:val="24"/>
        </w:rPr>
      </w:pPr>
    </w:p>
    <w:p w:rsidR="00823220" w:rsidRDefault="00823220">
      <w:pPr>
        <w:spacing w:line="247" w:lineRule="auto"/>
        <w:ind w:left="4" w:right="320"/>
        <w:rPr>
          <w:rFonts w:ascii="Times New Roman" w:eastAsia="Times New Roman" w:hAnsi="Times New Roman"/>
          <w:sz w:val="24"/>
        </w:rPr>
      </w:pPr>
    </w:p>
    <w:p w:rsidR="00823220" w:rsidRDefault="00823220">
      <w:pPr>
        <w:spacing w:line="247" w:lineRule="auto"/>
        <w:ind w:left="4" w:right="320"/>
        <w:rPr>
          <w:rFonts w:ascii="Times New Roman" w:eastAsia="Times New Roman" w:hAnsi="Times New Roman"/>
          <w:sz w:val="24"/>
        </w:rPr>
      </w:pPr>
    </w:p>
    <w:p w:rsidR="00823220" w:rsidRDefault="00823220">
      <w:pPr>
        <w:spacing w:line="253" w:lineRule="exact"/>
        <w:rPr>
          <w:rFonts w:ascii="Times New Roman" w:eastAsia="Times New Roman" w:hAnsi="Times New Roman"/>
        </w:rPr>
      </w:pPr>
    </w:p>
    <w:p w:rsidR="00823220" w:rsidRDefault="00506C0B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WYNIK ODBIORU ILOŚCIOWEGO</w:t>
      </w:r>
    </w:p>
    <w:p w:rsidR="00823220" w:rsidRDefault="00823220">
      <w:pPr>
        <w:spacing w:line="20" w:lineRule="exact"/>
        <w:rPr>
          <w:rFonts w:ascii="Times New Roman" w:eastAsia="Times New Roman" w:hAnsi="Times New Roman"/>
        </w:rPr>
      </w:pPr>
      <w:r w:rsidRPr="00823220">
        <w:pict>
          <v:line id="_x0000_s1026" style="position:absolute;z-index:-251667968" from="0,7.4pt" to="474.55pt,7.4pt" o:gfxdata="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oajotEAAAAGAQAADwAAAAAAAAABACAA&#10;AAAiAAAAZHJzL2Rvd25yZXYueG1sUEsBAhQAFAAAAAgAh07iQLPqQE/bAQAArQMAAA4AAAAAAAAA&#10;AQAgAAAAIAEAAGRycy9lMm9Eb2MueG1sUEsFBgAAAAAGAAYAWQEAAG0FAAAAAA==&#10;" strokeweight=".16931mm"/>
        </w:pict>
      </w:r>
      <w:r w:rsidRPr="00823220">
        <w:pict>
          <v:line id="_x0000_s1044" style="position:absolute;z-index:-251666944" from="346.55pt,7.25pt" to="346.55pt,49.8pt" o:gfxdata="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qJ9m9UAAAAJAQAADwAAAAAAAAAB&#10;ACAAAAAiAAAAZHJzL2Rvd25yZXYueG1sUEsBAhQAFAAAAAgAh07iQHht4ZXaAQAArAMAAA4AAAAA&#10;AAAAAQAgAAAAJAEAAGRycy9lMm9Eb2MueG1sUEsFBgAAAAAGAAYAWQEAAHAFAAAAAA==&#10;" strokeweight=".16931mm"/>
        </w:pict>
      </w:r>
      <w:r w:rsidRPr="00823220">
        <w:pict>
          <v:line id="_x0000_s1043" style="position:absolute;z-index:-251665920" from="0,49.55pt" to="474.55pt,49.55pt" o:gfxdata="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FZvCdQAAAAGAQAADwAAAAAAAAAB&#10;ACAAAAAiAAAAZHJzL2Rvd25yZXYueG1sUEsBAhQAFAAAAAgAh07iQP/Wo83bAQAArQMAAA4AAAAA&#10;AAAAAQAgAAAAIwEAAGRycy9lMm9Eb2MueG1sUEsFBgAAAAAGAAYAWQEAAHAFAAAAAA==&#10;" strokeweight=".48pt"/>
        </w:pict>
      </w:r>
      <w:r w:rsidRPr="00823220">
        <w:pict>
          <v:line id="_x0000_s1042" style="position:absolute;z-index:-251664896" from="0,87.8pt" to="474.55pt,87.8pt" o:gfxdata="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cOuBtMAAAAIAQAADwAAAAAAAAAB&#10;ACAAAAAiAAAAZHJzL2Rvd25yZXYueG1sUEsBAhQAFAAAAAgAh07iQKfiyKfcAQAArQMAAA4AAAAA&#10;AAAAAQAgAAAAIgEAAGRycy9lMm9Eb2MueG1sUEsFBgAAAAAGAAYAWQEAAHAFAAAAAA==&#10;" strokeweight=".16931mm"/>
        </w:pict>
      </w:r>
      <w:r w:rsidRPr="00823220">
        <w:pict>
          <v:line id="_x0000_s1041" style="position:absolute;z-index:-251663872" from=".15pt,7.25pt" to=".15pt,114.85pt" o:gfxdata="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NBiO9MAAAAEAQAADwAAAAAAAAAB&#10;ACAAAAAiAAAAZHJzL2Rvd25yZXYueG1sUEsBAhQAFAAAAAgAh07iQJJ/XO3cAQAArQMAAA4AAAAA&#10;AAAAAQAgAAAAIgEAAGRycy9lMm9Eb2MueG1sUEsFBgAAAAAGAAYAWQEAAHAFAAAAAA==&#10;" strokeweight=".48pt"/>
        </w:pict>
      </w:r>
      <w:r w:rsidRPr="00823220">
        <w:pict>
          <v:line id="_x0000_s1040" style="position:absolute;z-index:-251662848" from="0,114.6pt" to="474.55pt,114.6pt" o:gfxdata="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jG0mP0wAAAAgBAAAPAAAAAAAAAAEA&#10;IAAAACIAAABkcnMvZG93bnJldi54bWxQSwECFAAUAAAACACHTuJAk3rtENsBAACtAwAADgAAAAAA&#10;AAABACAAAAAiAQAAZHJzL2Uyb0RvYy54bWxQSwUGAAAAAAYABgBZAQAAbwUAAAAA&#10;" strokeweight=".16931mm"/>
        </w:pict>
      </w:r>
      <w:r w:rsidRPr="00823220">
        <w:pict>
          <v:line id="_x0000_s1039" style="position:absolute;z-index:-251661824" from="474.25pt,7.25pt" to="474.25pt,114.85pt" o:gfxdata="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r9kANYAAAAKAQAADwAAAAAA&#10;AAABACAAAAAiAAAAZHJzL2Rvd25yZXYueG1sUEsBAhQAFAAAAAgAh07iQM0put7cAQAArQMAAA4A&#10;AAAAAAAAAQAgAAAAJQEAAGRycy9lMm9Eb2MueG1sUEsFBgAAAAAGAAYAWQEAAHMFAAAAAA==&#10;" strokeweight=".16931mm"/>
        </w:pict>
      </w:r>
    </w:p>
    <w:p w:rsidR="00823220" w:rsidRDefault="00823220">
      <w:pPr>
        <w:spacing w:line="132" w:lineRule="exact"/>
        <w:rPr>
          <w:rFonts w:ascii="Times New Roman" w:eastAsia="Times New Roman" w:hAnsi="Times New Roman"/>
        </w:rPr>
      </w:pPr>
    </w:p>
    <w:p w:rsidR="00823220" w:rsidRDefault="00506C0B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Należy wpisać obok w rubryce:</w:t>
      </w:r>
    </w:p>
    <w:p w:rsidR="00823220" w:rsidRDefault="00823220">
      <w:pPr>
        <w:spacing w:line="120" w:lineRule="exact"/>
        <w:rPr>
          <w:rFonts w:ascii="Times New Roman" w:eastAsia="Times New Roman" w:hAnsi="Times New Roman"/>
        </w:rPr>
      </w:pPr>
    </w:p>
    <w:p w:rsidR="00823220" w:rsidRDefault="00506C0B">
      <w:pPr>
        <w:spacing w:line="0" w:lineRule="atLeast"/>
        <w:ind w:left="12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Pozytywny </w:t>
      </w:r>
      <w:r>
        <w:rPr>
          <w:rFonts w:ascii="Times New Roman" w:eastAsia="Times New Roman" w:hAnsi="Times New Roman"/>
          <w:b/>
          <w:sz w:val="24"/>
        </w:rPr>
        <w:t>lub</w:t>
      </w:r>
      <w:r>
        <w:rPr>
          <w:rFonts w:ascii="Times New Roman" w:eastAsia="Times New Roman" w:hAnsi="Times New Roman"/>
          <w:b/>
          <w:i/>
          <w:sz w:val="24"/>
        </w:rPr>
        <w:t xml:space="preserve"> Negatywny</w:t>
      </w:r>
    </w:p>
    <w:p w:rsidR="00823220" w:rsidRDefault="00823220">
      <w:pPr>
        <w:spacing w:line="185" w:lineRule="exact"/>
        <w:rPr>
          <w:rFonts w:ascii="Times New Roman" w:eastAsia="Times New Roman" w:hAnsi="Times New Roman"/>
        </w:rPr>
      </w:pPr>
    </w:p>
    <w:p w:rsidR="00823220" w:rsidRDefault="00506C0B">
      <w:pPr>
        <w:spacing w:line="264" w:lineRule="auto"/>
        <w:ind w:left="1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UWAGI LUB PRZYCZYNY ODMOWY ODBIORU </w:t>
      </w:r>
      <w:r>
        <w:rPr>
          <w:rFonts w:ascii="Times New Roman" w:eastAsia="Times New Roman" w:hAnsi="Times New Roman"/>
          <w:sz w:val="24"/>
        </w:rPr>
        <w:t>(obowiązkowo wypełnić w przypadku</w:t>
      </w:r>
      <w:r>
        <w:rPr>
          <w:rFonts w:ascii="Times New Roman" w:eastAsia="Times New Roman" w:hAnsi="Times New Roman"/>
          <w:sz w:val="24"/>
        </w:rPr>
        <w:t xml:space="preserve"> odmowy odbioru):</w:t>
      </w:r>
    </w:p>
    <w:p w:rsidR="00823220" w:rsidRDefault="00823220">
      <w:pPr>
        <w:spacing w:line="200" w:lineRule="exact"/>
        <w:rPr>
          <w:rFonts w:ascii="Times New Roman" w:eastAsia="Times New Roman" w:hAnsi="Times New Roman"/>
        </w:rPr>
      </w:pPr>
    </w:p>
    <w:p w:rsidR="00823220" w:rsidRDefault="00823220">
      <w:pPr>
        <w:spacing w:line="200" w:lineRule="exact"/>
        <w:rPr>
          <w:rFonts w:ascii="Times New Roman" w:eastAsia="Times New Roman" w:hAnsi="Times New Roman"/>
        </w:rPr>
      </w:pPr>
    </w:p>
    <w:p w:rsidR="00823220" w:rsidRDefault="00823220">
      <w:pPr>
        <w:spacing w:line="200" w:lineRule="exact"/>
        <w:rPr>
          <w:rFonts w:ascii="Times New Roman" w:eastAsia="Times New Roman" w:hAnsi="Times New Roman"/>
        </w:rPr>
      </w:pPr>
    </w:p>
    <w:p w:rsidR="00823220" w:rsidRDefault="00823220">
      <w:pPr>
        <w:spacing w:line="319" w:lineRule="exact"/>
        <w:rPr>
          <w:rFonts w:ascii="Times New Roman" w:eastAsia="Times New Roman" w:hAnsi="Times New Roman"/>
        </w:rPr>
      </w:pPr>
    </w:p>
    <w:p w:rsidR="00823220" w:rsidRDefault="00506C0B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UCZESTNICY ODBIORU</w:t>
      </w:r>
    </w:p>
    <w:p w:rsidR="00823220" w:rsidRDefault="00823220">
      <w:pPr>
        <w:spacing w:line="20" w:lineRule="exact"/>
        <w:rPr>
          <w:rFonts w:ascii="Times New Roman" w:eastAsia="Times New Roman" w:hAnsi="Times New Roman"/>
        </w:rPr>
      </w:pPr>
      <w:r w:rsidRPr="00823220">
        <w:pict>
          <v:line id="_x0000_s1038" style="position:absolute;z-index:-251660800" from="0,7.4pt" to="473.8pt,7.4pt" o:gfxdata="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8Rf9/tUAAAAGAQAADwAAAAAAAAAB&#10;ACAAAAAiAAAAZHJzL2Rvd25yZXYueG1sUEsBAhQAFAAAAAgAh07iQAejrajaAQAArQMAAA4AAAAA&#10;AAAAAQAgAAAAJAEAAGRycy9lMm9Eb2MueG1sUEsFBgAAAAAGAAYAWQEAAHAFAAAAAA==&#10;" strokeweight=".48pt"/>
        </w:pict>
      </w:r>
      <w:r w:rsidRPr="00823220">
        <w:pict>
          <v:line id="_x0000_s1037" style="position:absolute;z-index:-251659776" from="346.05pt,7.2pt" to="346.05pt,30.1pt" o:gfxdata="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5XO2K1wAAAAkBAAAPAAAAAAAA&#10;AAEAIAAAACIAAABkcnMvZG93bnJldi54bWxQSwECFAAUAAAACACHTuJA5UL8ddoBAACsAwAADgAA&#10;AAAAAAABACAAAAAmAQAAZHJzL2Uyb0RvYy54bWxQSwUGAAAAAAYABgBZAQAAcgUAAAAA&#10;" strokeweight=".48pt"/>
        </w:pict>
      </w:r>
      <w:r w:rsidRPr="00823220">
        <w:pict>
          <v:line id="_x0000_s1036" style="position:absolute;z-index:-251658752" from="0,29.8pt" to="473.8pt,29.8pt" o:gfxdata="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2VP0e1QAAAAYBAAAPAAAAAAAAAAEA&#10;IAAAACIAAABkcnMvZG93bnJldi54bWxQSwECFAAUAAAACACHTuJAMzuIH9kBAACtAwAADgAAAAAA&#10;AAABACAAAAAkAQAAZHJzL2Uyb0RvYy54bWxQSwUGAAAAAAYABgBZAQAAbwUAAAAA&#10;" strokeweight=".48pt"/>
        </w:pict>
      </w:r>
      <w:r w:rsidRPr="00823220">
        <w:pict>
          <v:line id="_x0000_s1035" style="position:absolute;z-index:-251657728" from="0,52.15pt" to="473.8pt,52.15pt" o:gfxdata="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5nfVe0wAAAAgBAAAPAAAAAAAAAAEA&#10;IAAAACIAAABkcnMvZG93bnJldi54bWxQSwECFAAUAAAACACHTuJAuX3bWtsBAACtAwAADgAAAAAA&#10;AAABACAAAAAiAQAAZHJzL2Uyb0RvYy54bWxQSwUGAAAAAAYABgBZAQAAbwUAAAAA&#10;" strokeweight=".16931mm"/>
        </w:pict>
      </w:r>
      <w:r w:rsidRPr="00823220">
        <w:pict>
          <v:line id="_x0000_s1034" style="position:absolute;z-index:-251656704" from="346.05pt,51.95pt" to="346.05pt,78.75pt" o:gfxdata="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3ImxvYAAAACwEAAA8AAAAA&#10;AAAAAQAgAAAAIgAAAGRycy9kb3ducmV2LnhtbFBLAQIUABQAAAAIAIdO4kDcaehX2wEAAKwDAAAO&#10;AAAAAAAAAAEAIAAAACcBAABkcnMvZTJvRG9jLnhtbFBLBQYAAAAABgAGAFkBAAB0BQAAAAA=&#10;" strokeweight=".48pt"/>
        </w:pict>
      </w:r>
      <w:r w:rsidRPr="00823220">
        <w:pict>
          <v:line id="_x0000_s1033" style="position:absolute;z-index:-251655680" from="0,78.45pt" to="473.8pt,78.45pt" o:gfxdata="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m3T2+1wAAAAgBAAAPAAAAAAAA&#10;AAEAIAAAACIAAABkcnMvZG93bnJldi54bWxQSwECFAAUAAAACACHTuJA9UE42NoBAACtAwAADgAA&#10;AAAAAAABACAAAAAmAQAAZHJzL2Uyb0RvYy54bWxQSwUGAAAAAAYABgBZAQAAcgUAAAAA&#10;" strokeweight=".48pt"/>
        </w:pict>
      </w:r>
      <w:r w:rsidRPr="00823220">
        <w:pict>
          <v:line id="_x0000_s1032" style="position:absolute;z-index:-251654656" from="0,100.75pt" to="473.8pt,100.75pt" o:gfxdata="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QlnZnTAAAACAEAAA8AAAAAAAAAAQAg&#10;AAAAIgAAAGRycy9kb3ducmV2LnhtbFBLAQIUABQAAAAIAIdO4kCtdVOy2gEAAK0DAAAOAAAAAAAA&#10;AAEAIAAAACIBAABkcnMvZTJvRG9jLnhtbFBLBQYAAAAABgAGAFkBAABuBQAAAAA=&#10;" strokeweight=".16931mm"/>
        </w:pict>
      </w:r>
      <w:r w:rsidRPr="00823220">
        <w:pict>
          <v:line id="_x0000_s1031" style="position:absolute;z-index:-251653632" from="0,125.5pt" to="473.8pt,125.5pt" o:gfxdata="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501La9QAAAAIAQAADwAAAAAAAAAB&#10;ACAAAAAiAAAAZHJzL2Rvd25yZXYueG1sUEsBAhQAFAAAAAgAh07iQIMh5F7bAQAArQMAAA4AAAAA&#10;AAAAAQAgAAAAIwEAAGRycy9lMm9Eb2MueG1sUEsFBgAAAAAGAAYAWQEAAHAFAAAAAA==&#10;" strokeweight=".16931mm"/>
        </w:pict>
      </w:r>
      <w:r w:rsidRPr="00823220">
        <w:pict>
          <v:line id="_x0000_s1030" style="position:absolute;z-index:-251652608" from=".15pt,7.2pt" to=".15pt,150.4pt" o:gfxdata="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WfL1fUAAAABAEAAA8AAAAAAAAA&#10;AQAgAAAAIgAAAGRycy9kb3ducmV2LnhtbFBLAQIUABQAAAAIAIdO4kD79C663AEAAK0DAAAOAAAA&#10;AAAAAAEAIAAAACMBAABkcnMvZTJvRG9jLnhtbFBLBQYAAAAABgAGAFkBAABxBQAAAAA=&#10;" strokeweight=".48pt"/>
        </w:pict>
      </w:r>
      <w:r w:rsidRPr="00823220">
        <w:pict>
          <v:line id="_x0000_s1029" style="position:absolute;z-index:-251651584" from="346.05pt,100.6pt" to="346.05pt,150.4pt" o:gfxdata="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dvnALZAAAACwEAAA8AAAAA&#10;AAAAAQAgAAAAIgAAAGRycy9kb3ducmV2LnhtbFBLAQIUABQAAAAIAIdO4kBP3vDm2gEAAKwDAAAO&#10;AAAAAAAAAAEAIAAAACgBAABkcnMvZTJvRG9jLnhtbFBLBQYAAAAABgAGAFkBAAB0BQAAAAA=&#10;" strokeweight=".48pt"/>
        </w:pict>
      </w:r>
      <w:r w:rsidRPr="00823220">
        <w:pict>
          <v:line id="_x0000_s1028" style="position:absolute;z-index:-251650560" from="0,150.1pt" to="473.8pt,150.1pt" o:gfxdata="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j9xK31AAAAAgBAAAPAAAAAAAAAAEA&#10;IAAAACIAAABkcnMvZG93bnJldi54bWxQSwECFAAUAAAACACHTuJAhENpB9oBAACtAwAADgAAAAAA&#10;AAABACAAAAAjAQAAZHJzL2Uyb0RvYy54bWxQSwUGAAAAAAYABgBZAQAAbwUAAAAA&#10;" strokeweight=".16931mm"/>
        </w:pict>
      </w:r>
      <w:r w:rsidRPr="00823220">
        <w:pict>
          <v:line id="_x0000_s1027" style="position:absolute;z-index:-251649536" from="473.55pt,7.2pt" to="473.55pt,150.4pt" o:gfxdata="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4MV6d1QAAAAoBAAAPAAAAAAAA&#10;AAEAIAAAACIAAABkcnMvZG93bnJldi54bWxQSwECFAAUAAAACACHTuJAivZ/ZdwBAACtAwAADgAA&#10;AAAAAAABACAAAAAkAQAAZHJzL2Uyb0RvYy54bWxQSwUGAAAAAAYABgBZAQAAcgUAAAAA&#10;" strokeweight=".16931mm"/>
        </w:pict>
      </w:r>
    </w:p>
    <w:p w:rsidR="00823220" w:rsidRDefault="00823220">
      <w:pPr>
        <w:spacing w:line="131" w:lineRule="exact"/>
        <w:rPr>
          <w:rFonts w:ascii="Times New Roman" w:eastAsia="Times New Roman" w:hAnsi="Times New Roman"/>
        </w:rPr>
      </w:pPr>
    </w:p>
    <w:p w:rsidR="00823220" w:rsidRDefault="00506C0B">
      <w:pPr>
        <w:tabs>
          <w:tab w:val="left" w:pos="7003"/>
        </w:tabs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 osoby uczestniczącej w odbiorze: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Data i podpis</w:t>
      </w:r>
    </w:p>
    <w:p w:rsidR="00823220" w:rsidRDefault="00823220">
      <w:pPr>
        <w:spacing w:line="173" w:lineRule="exact"/>
        <w:rPr>
          <w:rFonts w:ascii="Times New Roman" w:eastAsia="Times New Roman" w:hAnsi="Times New Roman"/>
        </w:rPr>
      </w:pPr>
    </w:p>
    <w:p w:rsidR="00823220" w:rsidRDefault="00506C0B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Ze strony Wykonawcy</w:t>
      </w:r>
    </w:p>
    <w:p w:rsidR="00823220" w:rsidRDefault="00823220">
      <w:pPr>
        <w:spacing w:line="200" w:lineRule="exact"/>
        <w:rPr>
          <w:rFonts w:ascii="Times New Roman" w:eastAsia="Times New Roman" w:hAnsi="Times New Roman"/>
        </w:rPr>
      </w:pPr>
    </w:p>
    <w:p w:rsidR="00823220" w:rsidRDefault="00823220">
      <w:pPr>
        <w:spacing w:line="200" w:lineRule="exact"/>
        <w:rPr>
          <w:rFonts w:ascii="Times New Roman" w:eastAsia="Times New Roman" w:hAnsi="Times New Roman"/>
        </w:rPr>
      </w:pPr>
    </w:p>
    <w:p w:rsidR="00823220" w:rsidRDefault="00823220">
      <w:pPr>
        <w:spacing w:line="296" w:lineRule="exact"/>
        <w:rPr>
          <w:rFonts w:ascii="Times New Roman" w:eastAsia="Times New Roman" w:hAnsi="Times New Roman"/>
        </w:rPr>
      </w:pPr>
    </w:p>
    <w:p w:rsidR="00823220" w:rsidRDefault="00506C0B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Ze strony Zamawiającego</w:t>
      </w:r>
    </w:p>
    <w:p w:rsidR="00823220" w:rsidRDefault="00823220">
      <w:pPr>
        <w:spacing w:line="200" w:lineRule="exact"/>
        <w:rPr>
          <w:rFonts w:ascii="Times New Roman" w:eastAsia="Times New Roman" w:hAnsi="Times New Roman"/>
        </w:rPr>
      </w:pPr>
    </w:p>
    <w:p w:rsidR="00823220" w:rsidRDefault="00823220">
      <w:pPr>
        <w:spacing w:line="200" w:lineRule="exact"/>
        <w:rPr>
          <w:rFonts w:ascii="Times New Roman" w:eastAsia="Times New Roman" w:hAnsi="Times New Roman"/>
        </w:rPr>
      </w:pPr>
    </w:p>
    <w:p w:rsidR="00823220" w:rsidRDefault="00823220">
      <w:pPr>
        <w:spacing w:line="200" w:lineRule="exact"/>
        <w:rPr>
          <w:rFonts w:ascii="Times New Roman" w:eastAsia="Times New Roman" w:hAnsi="Times New Roman"/>
        </w:rPr>
      </w:pPr>
    </w:p>
    <w:p w:rsidR="00823220" w:rsidRDefault="00823220">
      <w:pPr>
        <w:spacing w:line="200" w:lineRule="exact"/>
        <w:rPr>
          <w:rFonts w:ascii="Times New Roman" w:eastAsia="Times New Roman" w:hAnsi="Times New Roman"/>
        </w:rPr>
      </w:pPr>
    </w:p>
    <w:p w:rsidR="00823220" w:rsidRDefault="00823220">
      <w:pPr>
        <w:spacing w:line="200" w:lineRule="exact"/>
        <w:rPr>
          <w:rFonts w:ascii="Times New Roman" w:eastAsia="Times New Roman" w:hAnsi="Times New Roman"/>
        </w:rPr>
      </w:pPr>
    </w:p>
    <w:p w:rsidR="00823220" w:rsidRDefault="00823220">
      <w:pPr>
        <w:spacing w:line="277" w:lineRule="exact"/>
        <w:rPr>
          <w:rFonts w:ascii="Times New Roman" w:eastAsia="Times New Roman" w:hAnsi="Times New Roman"/>
        </w:rPr>
      </w:pPr>
    </w:p>
    <w:p w:rsidR="00823220" w:rsidRDefault="00506C0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zrealizował przedmiot zamówienia, a Zamawiający:</w:t>
      </w:r>
    </w:p>
    <w:p w:rsidR="00823220" w:rsidRDefault="00823220">
      <w:pPr>
        <w:spacing w:line="151" w:lineRule="exact"/>
        <w:rPr>
          <w:rFonts w:ascii="Times New Roman" w:eastAsia="Times New Roman" w:hAnsi="Times New Roman"/>
        </w:rPr>
      </w:pPr>
    </w:p>
    <w:p w:rsidR="00823220" w:rsidRDefault="00506C0B">
      <w:pPr>
        <w:numPr>
          <w:ilvl w:val="0"/>
          <w:numId w:val="3"/>
        </w:numPr>
        <w:tabs>
          <w:tab w:val="left" w:pos="129"/>
        </w:tabs>
        <w:spacing w:line="232" w:lineRule="auto"/>
        <w:ind w:left="144" w:right="32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przyjął go bez </w:t>
      </w:r>
      <w:r>
        <w:rPr>
          <w:rFonts w:ascii="Times New Roman" w:eastAsia="Times New Roman" w:hAnsi="Times New Roman"/>
          <w:sz w:val="24"/>
        </w:rPr>
        <w:t>zastrzeżeń stwierdzając, że wykonane zmówienie zostało zrealizowane zgodnie z zawartą umową;</w:t>
      </w:r>
    </w:p>
    <w:p w:rsidR="00823220" w:rsidRDefault="0082322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23220" w:rsidRDefault="00506C0B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przyjął go z zastrzeżeniami (wymienić):</w:t>
      </w:r>
    </w:p>
    <w:p w:rsidR="00823220" w:rsidRDefault="00506C0B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przyjął go z powodu:</w:t>
      </w:r>
    </w:p>
    <w:p w:rsidR="00823220" w:rsidRDefault="00823220">
      <w:pPr>
        <w:rPr>
          <w:rFonts w:ascii="Times New Roman" w:eastAsia="Times New Roman" w:hAnsi="Times New Roman"/>
          <w:sz w:val="24"/>
        </w:rPr>
        <w:sectPr w:rsidR="00823220">
          <w:pgSz w:w="11900" w:h="16838"/>
          <w:pgMar w:top="1879" w:right="1106" w:bottom="416" w:left="1416" w:header="851" w:footer="0" w:gutter="0"/>
          <w:cols w:space="708"/>
        </w:sectPr>
      </w:pPr>
    </w:p>
    <w:p w:rsidR="00823220" w:rsidRDefault="00823220">
      <w:pPr>
        <w:spacing w:line="200" w:lineRule="exact"/>
        <w:rPr>
          <w:rFonts w:ascii="Times New Roman" w:eastAsia="Times New Roman" w:hAnsi="Times New Roman"/>
        </w:rPr>
      </w:pPr>
    </w:p>
    <w:p w:rsidR="00823220" w:rsidRDefault="00823220">
      <w:pPr>
        <w:spacing w:line="200" w:lineRule="exact"/>
        <w:rPr>
          <w:rFonts w:ascii="Times New Roman" w:eastAsia="Times New Roman" w:hAnsi="Times New Roman"/>
        </w:rPr>
      </w:pPr>
    </w:p>
    <w:p w:rsidR="00823220" w:rsidRDefault="00823220">
      <w:pPr>
        <w:spacing w:line="200" w:lineRule="exact"/>
        <w:rPr>
          <w:rFonts w:ascii="Times New Roman" w:eastAsia="Times New Roman" w:hAnsi="Times New Roman"/>
        </w:rPr>
      </w:pPr>
    </w:p>
    <w:p w:rsidR="00823220" w:rsidRDefault="00823220">
      <w:pPr>
        <w:spacing w:line="253" w:lineRule="exact"/>
        <w:rPr>
          <w:rFonts w:ascii="Times New Roman" w:eastAsia="Times New Roman" w:hAnsi="Times New Roman"/>
        </w:rPr>
      </w:pPr>
    </w:p>
    <w:p w:rsidR="00823220" w:rsidRDefault="00506C0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</w:t>
      </w:r>
    </w:p>
    <w:p w:rsidR="00823220" w:rsidRDefault="00506C0B">
      <w:pPr>
        <w:spacing w:line="0" w:lineRule="atLeast"/>
        <w:ind w:left="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i podpis przedstawiciela</w:t>
      </w:r>
    </w:p>
    <w:p w:rsidR="00823220" w:rsidRDefault="00506C0B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Zamawiającego</w:t>
      </w:r>
    </w:p>
    <w:p w:rsidR="00823220" w:rsidRDefault="00823220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:rsidR="00823220" w:rsidRDefault="00506C0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823220" w:rsidRDefault="00823220">
      <w:pPr>
        <w:spacing w:line="200" w:lineRule="exact"/>
        <w:rPr>
          <w:rFonts w:ascii="Times New Roman" w:eastAsia="Times New Roman" w:hAnsi="Times New Roman"/>
        </w:rPr>
      </w:pPr>
    </w:p>
    <w:p w:rsidR="00823220" w:rsidRDefault="00823220">
      <w:pPr>
        <w:spacing w:line="200" w:lineRule="exact"/>
        <w:rPr>
          <w:rFonts w:ascii="Times New Roman" w:eastAsia="Times New Roman" w:hAnsi="Times New Roman"/>
        </w:rPr>
      </w:pPr>
    </w:p>
    <w:p w:rsidR="00823220" w:rsidRDefault="00823220">
      <w:pPr>
        <w:spacing w:line="253" w:lineRule="exact"/>
        <w:rPr>
          <w:rFonts w:ascii="Times New Roman" w:eastAsia="Times New Roman" w:hAnsi="Times New Roman"/>
        </w:rPr>
      </w:pPr>
    </w:p>
    <w:p w:rsidR="00823220" w:rsidRDefault="00506C0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</w:t>
      </w:r>
    </w:p>
    <w:p w:rsidR="00823220" w:rsidRDefault="0082322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3220" w:rsidRDefault="00506C0B">
      <w:pPr>
        <w:spacing w:line="0" w:lineRule="atLeast"/>
        <w:ind w:left="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i podpis przedstawiciela</w:t>
      </w:r>
    </w:p>
    <w:p w:rsidR="00823220" w:rsidRDefault="00506C0B">
      <w:pPr>
        <w:spacing w:line="237" w:lineRule="auto"/>
        <w:rPr>
          <w:rFonts w:ascii="Times New Roman" w:eastAsia="Times New Roman" w:hAnsi="Times New Roman"/>
          <w:sz w:val="24"/>
        </w:rPr>
        <w:sectPr w:rsidR="00823220">
          <w:type w:val="continuous"/>
          <w:pgSz w:w="11900" w:h="16838"/>
          <w:pgMar w:top="1440" w:right="1106" w:bottom="416" w:left="1416" w:header="0" w:footer="0" w:gutter="0"/>
          <w:cols w:num="2" w:space="708" w:equalWidth="0">
            <w:col w:w="5004" w:space="720"/>
            <w:col w:w="3660"/>
          </w:cols>
        </w:sectPr>
      </w:pPr>
      <w:r>
        <w:rPr>
          <w:rFonts w:ascii="Times New Roman" w:eastAsia="Times New Roman" w:hAnsi="Times New Roman"/>
          <w:sz w:val="22"/>
        </w:rPr>
        <w:t xml:space="preserve">            </w:t>
      </w:r>
      <w:bookmarkStart w:id="1" w:name="_GoBack"/>
      <w:bookmarkEnd w:id="1"/>
      <w:r w:rsidR="0089109A">
        <w:rPr>
          <w:rFonts w:ascii="Times New Roman" w:eastAsia="Times New Roman" w:hAnsi="Times New Roman"/>
          <w:sz w:val="22"/>
        </w:rPr>
        <w:t>Wykonawcy</w:t>
      </w:r>
    </w:p>
    <w:p w:rsidR="00823220" w:rsidRDefault="00823220"/>
    <w:sectPr w:rsidR="00823220" w:rsidSect="0082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C0B" w:rsidRDefault="00506C0B">
      <w:r>
        <w:separator/>
      </w:r>
    </w:p>
  </w:endnote>
  <w:endnote w:type="continuationSeparator" w:id="1">
    <w:p w:rsidR="00506C0B" w:rsidRDefault="0050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C0B" w:rsidRDefault="00506C0B">
      <w:r>
        <w:separator/>
      </w:r>
    </w:p>
  </w:footnote>
  <w:footnote w:type="continuationSeparator" w:id="1">
    <w:p w:rsidR="00506C0B" w:rsidRDefault="0050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FD1"/>
    <w:rsid w:val="00506C0B"/>
    <w:rsid w:val="00750FD1"/>
    <w:rsid w:val="00823220"/>
    <w:rsid w:val="0089109A"/>
    <w:rsid w:val="00C20CAB"/>
    <w:rsid w:val="00F21B85"/>
    <w:rsid w:val="4268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20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Nowak</dc:creator>
  <cp:lastModifiedBy>PC</cp:lastModifiedBy>
  <cp:revision>3</cp:revision>
  <dcterms:created xsi:type="dcterms:W3CDTF">2022-11-08T10:10:00Z</dcterms:created>
  <dcterms:modified xsi:type="dcterms:W3CDTF">2023-11-14T10:41:00Z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39B65B2A709E45BEB04D358641E015D4_12</vt:lpwstr>
  </property>
</Properties>
</file>