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7EE9A6B" w14:textId="77777777" w:rsidR="0067440F" w:rsidRPr="00181778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88E3CF" w14:textId="77777777" w:rsidR="0067440F" w:rsidRPr="00181778" w:rsidRDefault="0067440F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C180EA9" w14:textId="0040FD92" w:rsidR="00181778" w:rsidRPr="00181778" w:rsidRDefault="00181778" w:rsidP="000F57C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="00832C3A" w:rsidRPr="00C37409">
        <w:rPr>
          <w:rFonts w:ascii="Arial Narrow" w:hAnsi="Arial Narrow"/>
          <w:b/>
        </w:rPr>
        <w:t>S</w:t>
      </w:r>
      <w:r w:rsidR="00832C3A" w:rsidRPr="00C37409">
        <w:rPr>
          <w:rFonts w:ascii="Arial Narrow" w:hAnsi="Arial Narrow" w:cstheme="minorHAnsi"/>
          <w:b/>
        </w:rPr>
        <w:t>ukcesywn</w:t>
      </w:r>
      <w:r w:rsidR="000F57C4">
        <w:rPr>
          <w:rFonts w:ascii="Arial Narrow" w:hAnsi="Arial Narrow" w:cstheme="minorHAnsi"/>
          <w:b/>
        </w:rPr>
        <w:t>ą</w:t>
      </w:r>
      <w:r w:rsidR="00832C3A" w:rsidRPr="00C37409">
        <w:rPr>
          <w:rFonts w:ascii="Arial Narrow" w:hAnsi="Arial Narrow" w:cstheme="minorHAnsi"/>
          <w:b/>
        </w:rPr>
        <w:t xml:space="preserve"> dostaw</w:t>
      </w:r>
      <w:r w:rsidR="000F57C4">
        <w:rPr>
          <w:rFonts w:ascii="Arial Narrow" w:hAnsi="Arial Narrow" w:cstheme="minorHAnsi"/>
          <w:b/>
        </w:rPr>
        <w:t>ę</w:t>
      </w:r>
      <w:r w:rsidR="00832C3A" w:rsidRPr="00C37409">
        <w:rPr>
          <w:rFonts w:ascii="Arial Narrow" w:hAnsi="Arial Narrow" w:cstheme="minorHAnsi"/>
          <w:b/>
        </w:rPr>
        <w:t xml:space="preserve"> </w:t>
      </w:r>
      <w:r w:rsidR="002A1BBA">
        <w:rPr>
          <w:rFonts w:ascii="Arial Narrow" w:hAnsi="Arial Narrow" w:cstheme="minorHAnsi"/>
          <w:b/>
        </w:rPr>
        <w:t xml:space="preserve">drobnego, plastikowego sprzętu laboratoryjnego </w:t>
      </w:r>
      <w:r w:rsidR="00832C3A" w:rsidRPr="00C37409">
        <w:rPr>
          <w:rFonts w:ascii="Arial Narrow" w:hAnsi="Arial Narrow" w:cstheme="minorHAnsi"/>
          <w:b/>
        </w:rPr>
        <w:t>na potrzeby Uniwersytetu Medycznego w Poznaniu</w:t>
      </w:r>
      <w:r w:rsidR="000F57C4">
        <w:rPr>
          <w:rFonts w:ascii="Arial Narrow" w:hAnsi="Arial Narrow" w:cstheme="minorHAnsi"/>
          <w:b/>
        </w:rPr>
        <w:t xml:space="preserve"> z podziałem na 2 części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(TPm-</w:t>
      </w:r>
      <w:r w:rsidR="002A1BBA">
        <w:rPr>
          <w:rFonts w:ascii="Arial Narrow" w:eastAsia="Times New Roman" w:hAnsi="Arial Narrow" w:cs="Times New Roman"/>
          <w:b/>
          <w:lang w:eastAsia="pl-PL"/>
        </w:rPr>
        <w:t>91/</w:t>
      </w:r>
      <w:r w:rsidR="00E40158" w:rsidRPr="00251EC9">
        <w:rPr>
          <w:rFonts w:ascii="Arial Narrow" w:eastAsia="Times New Roman" w:hAnsi="Arial Narrow" w:cs="Times New Roman"/>
          <w:b/>
          <w:lang w:eastAsia="pl-PL"/>
        </w:rPr>
        <w:t>23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31F7434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02A5C5A2" w14:textId="59AF593D" w:rsidR="00112451" w:rsidRPr="000F57C4" w:rsidRDefault="00ED12E9" w:rsidP="000F57C4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7576BD"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="00181778"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843"/>
      </w:tblGrid>
      <w:tr w:rsidR="007576BD" w:rsidRPr="00CF7275" w14:paraId="5EF2E7F4" w14:textId="0DD481D7" w:rsidTr="007576BD">
        <w:trPr>
          <w:trHeight w:val="15"/>
        </w:trPr>
        <w:tc>
          <w:tcPr>
            <w:tcW w:w="3823" w:type="dxa"/>
            <w:vAlign w:val="center"/>
          </w:tcPr>
          <w:p w14:paraId="09173D22" w14:textId="001ED700" w:rsidR="007576BD" w:rsidRPr="00956FD1" w:rsidRDefault="007576BD" w:rsidP="00956FD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5B90E6AA" w14:textId="3064485B" w:rsidR="007576BD" w:rsidRPr="0095657B" w:rsidRDefault="007576BD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60EDF321" w14:textId="1238A859" w:rsidR="007576BD" w:rsidRPr="0095657B" w:rsidRDefault="007576BD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23951DFE" w14:textId="229F1748" w:rsidR="007576BD" w:rsidRPr="0095657B" w:rsidRDefault="007576BD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  <w:tc>
          <w:tcPr>
            <w:tcW w:w="1843" w:type="dxa"/>
            <w:vAlign w:val="center"/>
          </w:tcPr>
          <w:p w14:paraId="2C85C80F" w14:textId="03FE3E9B" w:rsidR="007576BD" w:rsidRPr="0095657B" w:rsidRDefault="007576BD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B015A8">
              <w:rPr>
                <w:rFonts w:ascii="Arial Narrow" w:hAnsi="Arial Narrow"/>
                <w:b/>
                <w:sz w:val="20"/>
              </w:rPr>
              <w:t xml:space="preserve">Termin dostawy jednostkowego zamówienia </w:t>
            </w:r>
            <w:r w:rsidRPr="00B015A8"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 w:rsidRPr="00B015A8"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7576BD" w:rsidRPr="00CF7275" w14:paraId="14741978" w14:textId="2358AEB5" w:rsidTr="007576BD">
        <w:trPr>
          <w:trHeight w:val="470"/>
        </w:trPr>
        <w:tc>
          <w:tcPr>
            <w:tcW w:w="3823" w:type="dxa"/>
            <w:shd w:val="clear" w:color="auto" w:fill="auto"/>
            <w:vAlign w:val="center"/>
          </w:tcPr>
          <w:p w14:paraId="5419CA57" w14:textId="2C428FD6" w:rsidR="007576BD" w:rsidRPr="000F57C4" w:rsidRDefault="000F57C4" w:rsidP="000F57C4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1: </w:t>
            </w:r>
            <w:r w:rsidRPr="000F57C4">
              <w:rPr>
                <w:rFonts w:ascii="Arial Narrow" w:hAnsi="Arial Narrow"/>
                <w:b/>
              </w:rPr>
              <w:t xml:space="preserve">Sukcesywna dostawa drobnego  plastiku do hodowli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43BA0" w14:textId="1B922B73" w:rsidR="007576BD" w:rsidRPr="00D747F1" w:rsidRDefault="007576BD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12206908" w14:textId="77777777" w:rsidR="007576BD" w:rsidRPr="00DE0969" w:rsidRDefault="007576BD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006A0DC9" w14:textId="77777777" w:rsidR="007576BD" w:rsidRPr="00DE0969" w:rsidRDefault="007576BD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843" w:type="dxa"/>
            <w:vAlign w:val="center"/>
          </w:tcPr>
          <w:p w14:paraId="1C3325A1" w14:textId="74789076" w:rsidR="007576BD" w:rsidRPr="00DE0969" w:rsidRDefault="007576BD" w:rsidP="000F57C4">
            <w:pPr>
              <w:pStyle w:val="Tekstpodstawowy"/>
              <w:suppressAutoHyphens w:val="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robocz</w:t>
            </w:r>
            <w:r w:rsidR="000F57C4">
              <w:rPr>
                <w:rFonts w:ascii="Arial Narrow" w:hAnsi="Arial Narrow"/>
                <w:color w:val="000000" w:themeColor="text1"/>
                <w:sz w:val="20"/>
              </w:rPr>
              <w:t xml:space="preserve">e / </w:t>
            </w:r>
            <w:proofErr w:type="spellStart"/>
            <w:r w:rsidR="000F57C4">
              <w:rPr>
                <w:rFonts w:ascii="Arial Narrow" w:hAnsi="Arial Narrow"/>
                <w:color w:val="000000" w:themeColor="text1"/>
                <w:sz w:val="20"/>
              </w:rPr>
              <w:t>ych</w:t>
            </w:r>
            <w:proofErr w:type="spellEnd"/>
          </w:p>
        </w:tc>
      </w:tr>
      <w:tr w:rsidR="000F57C4" w:rsidRPr="00CF7275" w14:paraId="3DF6F6CD" w14:textId="77777777" w:rsidTr="007576BD">
        <w:trPr>
          <w:trHeight w:val="470"/>
        </w:trPr>
        <w:tc>
          <w:tcPr>
            <w:tcW w:w="3823" w:type="dxa"/>
            <w:shd w:val="clear" w:color="auto" w:fill="auto"/>
            <w:vAlign w:val="center"/>
          </w:tcPr>
          <w:p w14:paraId="06044B54" w14:textId="396294DB" w:rsidR="000F57C4" w:rsidRPr="00C37409" w:rsidRDefault="000F57C4" w:rsidP="000F57C4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F57C4">
              <w:rPr>
                <w:rFonts w:ascii="Arial Narrow" w:hAnsi="Arial Narrow"/>
                <w:b/>
              </w:rPr>
              <w:t>zęść 2:  Sukcesywna dostawa drobnego plastiku laboratoryjnego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CA895D" w14:textId="69B6694A" w:rsidR="000F57C4" w:rsidRPr="00DE0969" w:rsidRDefault="000F57C4" w:rsidP="000F57C4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0E04A94D" w14:textId="15F22C81" w:rsidR="000F57C4" w:rsidRPr="00DE0969" w:rsidRDefault="000F57C4" w:rsidP="000F57C4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63DFB3D4" w14:textId="06A20491" w:rsidR="000F57C4" w:rsidRPr="00DE0969" w:rsidRDefault="000F57C4" w:rsidP="000F57C4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843" w:type="dxa"/>
            <w:vAlign w:val="center"/>
          </w:tcPr>
          <w:p w14:paraId="1802C973" w14:textId="1095EEE4" w:rsidR="000F57C4" w:rsidRPr="00B015A8" w:rsidRDefault="000F57C4" w:rsidP="000F57C4">
            <w:pPr>
              <w:pStyle w:val="Tekstpodstawowy"/>
              <w:suppressAutoHyphens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robocze /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</w:rPr>
              <w:t>ych</w:t>
            </w:r>
            <w:proofErr w:type="spellEnd"/>
          </w:p>
        </w:tc>
      </w:tr>
    </w:tbl>
    <w:p w14:paraId="1BF60C5B" w14:textId="77777777" w:rsidR="00362A7A" w:rsidRDefault="00362A7A" w:rsidP="005C083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D071449" w14:textId="33439170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A21660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1A48E918" w14:textId="49C4EE39" w:rsidR="00181778" w:rsidRPr="000F57C4" w:rsidRDefault="00181778" w:rsidP="000F57C4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108F91C3" w14:textId="77777777" w:rsidR="00FF7C4A" w:rsidRPr="00181778" w:rsidRDefault="00FF7C4A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77777777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1B130726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4406027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1D500AA6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B54EF2">
      <w:pPr>
        <w:pStyle w:val="Tekstpodstawowy"/>
        <w:numPr>
          <w:ilvl w:val="0"/>
          <w:numId w:val="2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74C0D787" w14:textId="4FC874BB" w:rsidR="0018177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3C783957" w14:textId="71C98573" w:rsidR="00E40158" w:rsidRDefault="00181778" w:rsidP="00251EC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1" w:name="_Hlk139442495"/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1"/>
      <w:r w:rsidR="00E40158"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B0FAF28" w14:textId="7578F5BD" w:rsidR="002200E5" w:rsidRDefault="002200E5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1CE1DAC6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E40158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57EB0F02" w14:textId="1362A3B6" w:rsidR="002200E5" w:rsidRDefault="002200E5" w:rsidP="00C8350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="007576BD">
        <w:rPr>
          <w:rFonts w:ascii="Arial Narrow" w:hAnsi="Arial Narrow"/>
          <w:b/>
          <w:color w:val="000000"/>
        </w:rPr>
        <w:t>pn.</w:t>
      </w:r>
      <w:r w:rsidRPr="00D55A64">
        <w:rPr>
          <w:rFonts w:ascii="Arial Narrow" w:hAnsi="Arial Narrow"/>
          <w:b/>
          <w:color w:val="000000"/>
        </w:rPr>
        <w:t xml:space="preserve"> </w:t>
      </w:r>
      <w:r w:rsidR="002C242E"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="007576BD" w:rsidRPr="00C37409">
        <w:rPr>
          <w:rFonts w:ascii="Arial Narrow" w:hAnsi="Arial Narrow"/>
          <w:b/>
        </w:rPr>
        <w:t>S</w:t>
      </w:r>
      <w:r w:rsidR="007576BD" w:rsidRPr="00C37409">
        <w:rPr>
          <w:rFonts w:ascii="Arial Narrow" w:hAnsi="Arial Narrow" w:cstheme="minorHAnsi"/>
          <w:b/>
        </w:rPr>
        <w:t>ukcesywn</w:t>
      </w:r>
      <w:r w:rsidR="007576BD">
        <w:rPr>
          <w:rFonts w:ascii="Arial Narrow" w:hAnsi="Arial Narrow" w:cstheme="minorHAnsi"/>
          <w:b/>
        </w:rPr>
        <w:t>a</w:t>
      </w:r>
      <w:r w:rsidR="007576BD" w:rsidRPr="00C37409">
        <w:rPr>
          <w:rFonts w:ascii="Arial Narrow" w:hAnsi="Arial Narrow" w:cstheme="minorHAnsi"/>
          <w:b/>
        </w:rPr>
        <w:t xml:space="preserve"> dostaw</w:t>
      </w:r>
      <w:r w:rsidR="007576BD">
        <w:rPr>
          <w:rFonts w:ascii="Arial Narrow" w:hAnsi="Arial Narrow" w:cstheme="minorHAnsi"/>
          <w:b/>
        </w:rPr>
        <w:t>a</w:t>
      </w:r>
      <w:r w:rsidR="007576BD" w:rsidRPr="00C37409">
        <w:rPr>
          <w:rFonts w:ascii="Arial Narrow" w:hAnsi="Arial Narrow" w:cstheme="minorHAnsi"/>
          <w:b/>
        </w:rPr>
        <w:t xml:space="preserve"> </w:t>
      </w:r>
      <w:r w:rsidR="002A1BBA">
        <w:rPr>
          <w:rFonts w:ascii="Arial Narrow" w:hAnsi="Arial Narrow" w:cstheme="minorHAnsi"/>
          <w:b/>
        </w:rPr>
        <w:t xml:space="preserve">drobnego, plastikowego sprzętu laboratoryjnego </w:t>
      </w:r>
      <w:r w:rsidR="007576BD" w:rsidRPr="00C37409">
        <w:rPr>
          <w:rFonts w:ascii="Arial Narrow" w:hAnsi="Arial Narrow" w:cstheme="minorHAnsi"/>
          <w:b/>
        </w:rPr>
        <w:t>na potrzeby Uniwersytetu Medycznego w Poznaniu</w:t>
      </w:r>
      <w:r w:rsidR="000F57C4">
        <w:rPr>
          <w:rFonts w:ascii="Arial Narrow" w:hAnsi="Arial Narrow" w:cstheme="minorHAnsi"/>
          <w:b/>
        </w:rPr>
        <w:t xml:space="preserve"> z podziałem na 2 części</w:t>
      </w:r>
      <w:r w:rsidR="007576BD" w:rsidRPr="00251EC9">
        <w:rPr>
          <w:rFonts w:ascii="Arial Narrow" w:eastAsia="Times New Roman" w:hAnsi="Arial Narrow" w:cs="Times New Roman"/>
          <w:b/>
          <w:lang w:eastAsia="pl-PL"/>
        </w:rPr>
        <w:t>” (TPm-</w:t>
      </w:r>
      <w:r w:rsidR="002A1BBA">
        <w:rPr>
          <w:rFonts w:ascii="Arial Narrow" w:eastAsia="Times New Roman" w:hAnsi="Arial Narrow" w:cs="Times New Roman"/>
          <w:b/>
          <w:lang w:eastAsia="pl-PL"/>
        </w:rPr>
        <w:t>91/</w:t>
      </w:r>
      <w:r w:rsidR="007576BD" w:rsidRPr="00251EC9">
        <w:rPr>
          <w:rFonts w:ascii="Arial Narrow" w:eastAsia="Times New Roman" w:hAnsi="Arial Narrow" w:cs="Times New Roman"/>
          <w:b/>
          <w:lang w:eastAsia="pl-PL"/>
        </w:rPr>
        <w:t>23)</w:t>
      </w:r>
      <w:r w:rsidR="00F1496C"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B54EF2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24B78106" w14:textId="77777777" w:rsidR="00157D85" w:rsidRDefault="00157D85" w:rsidP="00B54EF2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B54EF2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51EC9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251EC9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251EC9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506DFF9" w14:textId="77777777" w:rsidR="00157D85" w:rsidRPr="00251EC9" w:rsidRDefault="00157D85" w:rsidP="00157D85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13CB0CEE" w14:textId="77777777" w:rsidR="00157D85" w:rsidRPr="00251EC9" w:rsidRDefault="00157D85" w:rsidP="00251EC9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6FBBC626" w14:textId="77777777" w:rsidR="00157D85" w:rsidRPr="00251EC9" w:rsidRDefault="00157D85" w:rsidP="00251EC9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11AD88C8" w14:textId="77777777" w:rsidR="00157D85" w:rsidRPr="00251EC9" w:rsidRDefault="00157D85" w:rsidP="00157D85">
      <w:pPr>
        <w:spacing w:after="0" w:line="360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251EC9" w:rsidRDefault="00157D85" w:rsidP="00157D85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66B2CFF1" w14:textId="77777777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sectPr w:rsidR="00157D85" w:rsidSect="00635614">
      <w:footerReference w:type="default" r:id="rId9"/>
      <w:footerReference w:type="first" r:id="rId10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113BFC" w:rsidRDefault="00113BF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113BFC" w:rsidRDefault="00113BF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charset w:val="00"/>
    <w:family w:val="roman"/>
    <w:pitch w:val="default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F8D1" w14:textId="01EB5857" w:rsidR="00113BFC" w:rsidRPr="00C20B1A" w:rsidRDefault="00113BF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a: Barbara Głowacka</w:t>
    </w:r>
  </w:p>
  <w:p w14:paraId="0B5E3A41" w14:textId="77777777" w:rsidR="00113BFC" w:rsidRPr="00913F2C" w:rsidRDefault="00113BF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01BE9AFA" w14:textId="57772D8F" w:rsidR="00113BFC" w:rsidRPr="007E0E11" w:rsidRDefault="00113BF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1D4324CD" w:rsidR="00113BFC" w:rsidRPr="00C20B1A" w:rsidRDefault="00113BF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Barbara Głowacka</w:t>
    </w:r>
  </w:p>
  <w:p w14:paraId="079D0927" w14:textId="4F450CA1" w:rsidR="00113BFC" w:rsidRPr="00913F2C" w:rsidRDefault="00113BF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5F866AA5" w:rsidR="00113BFC" w:rsidRPr="00635614" w:rsidRDefault="00113BF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113BFC" w:rsidRDefault="00113BF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113BFC" w:rsidRDefault="00113BF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8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4BF1813"/>
    <w:multiLevelType w:val="multilevel"/>
    <w:tmpl w:val="CF688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24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B442045"/>
    <w:multiLevelType w:val="multilevel"/>
    <w:tmpl w:val="423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8"/>
  </w:num>
  <w:num w:numId="13">
    <w:abstractNumId w:val="42"/>
  </w:num>
  <w:num w:numId="14">
    <w:abstractNumId w:val="30"/>
  </w:num>
  <w:num w:numId="15">
    <w:abstractNumId w:val="39"/>
  </w:num>
  <w:num w:numId="16">
    <w:abstractNumId w:val="3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28"/>
  </w:num>
  <w:num w:numId="24">
    <w:abstractNumId w:val="24"/>
  </w:num>
  <w:num w:numId="25">
    <w:abstractNumId w:val="23"/>
  </w:num>
  <w:num w:numId="26">
    <w:abstractNumId w:val="46"/>
  </w:num>
  <w:num w:numId="27">
    <w:abstractNumId w:val="37"/>
  </w:num>
  <w:num w:numId="28">
    <w:abstractNumId w:val="29"/>
  </w:num>
  <w:num w:numId="29">
    <w:abstractNumId w:val="38"/>
  </w:num>
  <w:num w:numId="30">
    <w:abstractNumId w:val="25"/>
  </w:num>
  <w:num w:numId="31">
    <w:abstractNumId w:val="31"/>
  </w:num>
  <w:num w:numId="32">
    <w:abstractNumId w:val="21"/>
  </w:num>
  <w:num w:numId="33">
    <w:abstractNumId w:val="17"/>
  </w:num>
  <w:num w:numId="34">
    <w:abstractNumId w:val="40"/>
  </w:num>
  <w:num w:numId="35">
    <w:abstractNumId w:val="35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3F2B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44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A5B65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54FF"/>
    <w:rsid w:val="000F57C4"/>
    <w:rsid w:val="000F73A5"/>
    <w:rsid w:val="00100430"/>
    <w:rsid w:val="001018D8"/>
    <w:rsid w:val="00104278"/>
    <w:rsid w:val="00104DA6"/>
    <w:rsid w:val="001055D9"/>
    <w:rsid w:val="00107014"/>
    <w:rsid w:val="0010754A"/>
    <w:rsid w:val="0011007D"/>
    <w:rsid w:val="00112451"/>
    <w:rsid w:val="00113BFC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1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6D01"/>
    <w:rsid w:val="001773CF"/>
    <w:rsid w:val="00181778"/>
    <w:rsid w:val="001822FA"/>
    <w:rsid w:val="001824C6"/>
    <w:rsid w:val="001825F1"/>
    <w:rsid w:val="00183644"/>
    <w:rsid w:val="00183A87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1EC9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87D76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1BBA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242E"/>
    <w:rsid w:val="002C3D3B"/>
    <w:rsid w:val="002C3E45"/>
    <w:rsid w:val="002C6028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5D3"/>
    <w:rsid w:val="003036A3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D6E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6841"/>
    <w:rsid w:val="00357643"/>
    <w:rsid w:val="003623BB"/>
    <w:rsid w:val="00362A7A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29A0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7166"/>
    <w:rsid w:val="003C05E7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6AF"/>
    <w:rsid w:val="003D6A0F"/>
    <w:rsid w:val="003D6FEC"/>
    <w:rsid w:val="003D737E"/>
    <w:rsid w:val="003D753E"/>
    <w:rsid w:val="003E0FEF"/>
    <w:rsid w:val="003E1B92"/>
    <w:rsid w:val="003E43E5"/>
    <w:rsid w:val="003E47C7"/>
    <w:rsid w:val="003F01A8"/>
    <w:rsid w:val="003F0400"/>
    <w:rsid w:val="003F0B69"/>
    <w:rsid w:val="003F2439"/>
    <w:rsid w:val="003F31C5"/>
    <w:rsid w:val="003F3C14"/>
    <w:rsid w:val="003F6A15"/>
    <w:rsid w:val="003F6F38"/>
    <w:rsid w:val="0040285E"/>
    <w:rsid w:val="004029C0"/>
    <w:rsid w:val="004032A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178DD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179D"/>
    <w:rsid w:val="004319B4"/>
    <w:rsid w:val="00433E60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6692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49F2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334E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0F9E"/>
    <w:rsid w:val="00581BE0"/>
    <w:rsid w:val="005829CD"/>
    <w:rsid w:val="005833E4"/>
    <w:rsid w:val="005852BE"/>
    <w:rsid w:val="00585D27"/>
    <w:rsid w:val="005862D9"/>
    <w:rsid w:val="005876AD"/>
    <w:rsid w:val="0059082E"/>
    <w:rsid w:val="00593707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3F40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50A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5F43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018C"/>
    <w:rsid w:val="00741054"/>
    <w:rsid w:val="007413EB"/>
    <w:rsid w:val="00744204"/>
    <w:rsid w:val="00744E42"/>
    <w:rsid w:val="007452D4"/>
    <w:rsid w:val="00746C9E"/>
    <w:rsid w:val="00746ED9"/>
    <w:rsid w:val="007473E5"/>
    <w:rsid w:val="00750BB4"/>
    <w:rsid w:val="007524E6"/>
    <w:rsid w:val="00753B83"/>
    <w:rsid w:val="00754311"/>
    <w:rsid w:val="007576BD"/>
    <w:rsid w:val="00764F0C"/>
    <w:rsid w:val="007653CA"/>
    <w:rsid w:val="007669A0"/>
    <w:rsid w:val="00767249"/>
    <w:rsid w:val="007703CD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56F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00CF"/>
    <w:rsid w:val="007F11AD"/>
    <w:rsid w:val="007F283E"/>
    <w:rsid w:val="007F31B5"/>
    <w:rsid w:val="007F5CCD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2C3A"/>
    <w:rsid w:val="00833B19"/>
    <w:rsid w:val="00835FCA"/>
    <w:rsid w:val="008363E4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223"/>
    <w:rsid w:val="008D5B6D"/>
    <w:rsid w:val="008D70FE"/>
    <w:rsid w:val="008E032E"/>
    <w:rsid w:val="008E1017"/>
    <w:rsid w:val="008E19C2"/>
    <w:rsid w:val="008E4636"/>
    <w:rsid w:val="008E60E7"/>
    <w:rsid w:val="008E7065"/>
    <w:rsid w:val="008E7249"/>
    <w:rsid w:val="008E73B2"/>
    <w:rsid w:val="008F093D"/>
    <w:rsid w:val="008F1314"/>
    <w:rsid w:val="008F1B15"/>
    <w:rsid w:val="008F5D62"/>
    <w:rsid w:val="00900BF8"/>
    <w:rsid w:val="00900FE6"/>
    <w:rsid w:val="009016FE"/>
    <w:rsid w:val="00904B49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0B24"/>
    <w:rsid w:val="00922670"/>
    <w:rsid w:val="00923C62"/>
    <w:rsid w:val="009250B2"/>
    <w:rsid w:val="0092572A"/>
    <w:rsid w:val="00925FF2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1057"/>
    <w:rsid w:val="0094229A"/>
    <w:rsid w:val="00942516"/>
    <w:rsid w:val="009443DC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1837"/>
    <w:rsid w:val="00972028"/>
    <w:rsid w:val="009721C2"/>
    <w:rsid w:val="00972B95"/>
    <w:rsid w:val="00973521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A7C62"/>
    <w:rsid w:val="009B0BA4"/>
    <w:rsid w:val="009B1C12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C6466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0B9B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4729A"/>
    <w:rsid w:val="00A503FD"/>
    <w:rsid w:val="00A50481"/>
    <w:rsid w:val="00A50DB6"/>
    <w:rsid w:val="00A52529"/>
    <w:rsid w:val="00A5273D"/>
    <w:rsid w:val="00A52FC5"/>
    <w:rsid w:val="00A60700"/>
    <w:rsid w:val="00A60B6D"/>
    <w:rsid w:val="00A63785"/>
    <w:rsid w:val="00A63B1A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1BA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B005D9"/>
    <w:rsid w:val="00B01F2F"/>
    <w:rsid w:val="00B04B41"/>
    <w:rsid w:val="00B06BF9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5C01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62AA"/>
    <w:rsid w:val="00B47441"/>
    <w:rsid w:val="00B47D12"/>
    <w:rsid w:val="00B51282"/>
    <w:rsid w:val="00B51DE4"/>
    <w:rsid w:val="00B526B1"/>
    <w:rsid w:val="00B52913"/>
    <w:rsid w:val="00B532EB"/>
    <w:rsid w:val="00B535E6"/>
    <w:rsid w:val="00B5484A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1095"/>
    <w:rsid w:val="00B82632"/>
    <w:rsid w:val="00B90A72"/>
    <w:rsid w:val="00B9691A"/>
    <w:rsid w:val="00BA0DD9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D4C5A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7308"/>
    <w:rsid w:val="00C30D53"/>
    <w:rsid w:val="00C322BD"/>
    <w:rsid w:val="00C32AD7"/>
    <w:rsid w:val="00C33282"/>
    <w:rsid w:val="00C35823"/>
    <w:rsid w:val="00C37409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AD1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4E3"/>
    <w:rsid w:val="00C67A28"/>
    <w:rsid w:val="00C70788"/>
    <w:rsid w:val="00C707F0"/>
    <w:rsid w:val="00C708FB"/>
    <w:rsid w:val="00C7494E"/>
    <w:rsid w:val="00C74FA0"/>
    <w:rsid w:val="00C75290"/>
    <w:rsid w:val="00C77402"/>
    <w:rsid w:val="00C81A5D"/>
    <w:rsid w:val="00C83159"/>
    <w:rsid w:val="00C83502"/>
    <w:rsid w:val="00C86480"/>
    <w:rsid w:val="00C87528"/>
    <w:rsid w:val="00C9006E"/>
    <w:rsid w:val="00C9021D"/>
    <w:rsid w:val="00C903C9"/>
    <w:rsid w:val="00C91593"/>
    <w:rsid w:val="00C93A9C"/>
    <w:rsid w:val="00C93EB4"/>
    <w:rsid w:val="00C9432A"/>
    <w:rsid w:val="00C94CE6"/>
    <w:rsid w:val="00C96020"/>
    <w:rsid w:val="00CA0B10"/>
    <w:rsid w:val="00CA36DE"/>
    <w:rsid w:val="00CA4C6D"/>
    <w:rsid w:val="00CA4CF7"/>
    <w:rsid w:val="00CA4EA2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468"/>
    <w:rsid w:val="00CD6884"/>
    <w:rsid w:val="00CD7916"/>
    <w:rsid w:val="00CE06ED"/>
    <w:rsid w:val="00CE1BE8"/>
    <w:rsid w:val="00CE21F9"/>
    <w:rsid w:val="00CE3BF4"/>
    <w:rsid w:val="00CE3FE9"/>
    <w:rsid w:val="00CE4FAF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4003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055E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4683A"/>
    <w:rsid w:val="00E53DC2"/>
    <w:rsid w:val="00E53DC6"/>
    <w:rsid w:val="00E5417B"/>
    <w:rsid w:val="00E557C1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CE"/>
    <w:rsid w:val="00EA0016"/>
    <w:rsid w:val="00EA292E"/>
    <w:rsid w:val="00EA317E"/>
    <w:rsid w:val="00EA3BB1"/>
    <w:rsid w:val="00EA5D9F"/>
    <w:rsid w:val="00EA697B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2B3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635A"/>
    <w:rsid w:val="00F57F56"/>
    <w:rsid w:val="00F618C6"/>
    <w:rsid w:val="00F626E1"/>
    <w:rsid w:val="00F636D8"/>
    <w:rsid w:val="00F64117"/>
    <w:rsid w:val="00F66314"/>
    <w:rsid w:val="00F6733C"/>
    <w:rsid w:val="00F76F98"/>
    <w:rsid w:val="00F77112"/>
    <w:rsid w:val="00F80293"/>
    <w:rsid w:val="00F80CF5"/>
    <w:rsid w:val="00F812E2"/>
    <w:rsid w:val="00F8176C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E7B3-6166-40A8-895E-46413D21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</cp:revision>
  <cp:lastPrinted>2023-07-06T06:57:00Z</cp:lastPrinted>
  <dcterms:created xsi:type="dcterms:W3CDTF">2023-09-25T07:51:00Z</dcterms:created>
  <dcterms:modified xsi:type="dcterms:W3CDTF">2023-09-25T07:51:00Z</dcterms:modified>
</cp:coreProperties>
</file>