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10EA3" w14:textId="77777777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41EE4A1B" w14:textId="33FCAC82" w:rsidR="003E31B1" w:rsidRDefault="003E31B1" w:rsidP="00AB60B4">
      <w:pPr>
        <w:pStyle w:val="Tekstpodstawowy"/>
        <w:spacing w:before="120" w:after="120"/>
        <w:rPr>
          <w:rFonts w:ascii="Arial" w:hAnsi="Arial" w:cs="Arial"/>
        </w:rPr>
      </w:pPr>
      <w:r w:rsidRPr="00774A80">
        <w:rPr>
          <w:rFonts w:ascii="Arial" w:hAnsi="Arial" w:cs="Arial"/>
        </w:rPr>
        <w:t>Na potrzeby postępowania o udzielenie zamówi</w:t>
      </w:r>
      <w:r w:rsidR="00F24104" w:rsidRPr="00774A80">
        <w:rPr>
          <w:rFonts w:ascii="Arial" w:hAnsi="Arial" w:cs="Arial"/>
        </w:rPr>
        <w:t xml:space="preserve">enia publicznego </w:t>
      </w:r>
      <w:r w:rsidRPr="00774A80">
        <w:rPr>
          <w:rFonts w:ascii="Arial" w:hAnsi="Arial" w:cs="Arial"/>
        </w:rPr>
        <w:t xml:space="preserve">pn. </w:t>
      </w:r>
      <w:r w:rsidR="00AB60B4" w:rsidRPr="007E32A5">
        <w:rPr>
          <w:rFonts w:ascii="Arial" w:hAnsi="Arial" w:cs="Arial"/>
          <w:b/>
          <w:sz w:val="20"/>
        </w:rPr>
        <w:t>„</w:t>
      </w:r>
      <w:r w:rsidR="00F2203A" w:rsidRPr="00463331">
        <w:rPr>
          <w:rFonts w:ascii="Arial" w:hAnsi="Arial" w:cs="Arial"/>
          <w:b/>
          <w:iCs/>
          <w:sz w:val="20"/>
        </w:rPr>
        <w:t>Remont nawierzchni ul. Krótkiej w miejscowości Jaśkowice (etap III)</w:t>
      </w:r>
      <w:r w:rsidR="00AB60B4" w:rsidRPr="007E32A5">
        <w:rPr>
          <w:rFonts w:ascii="Arial" w:hAnsi="Arial" w:cs="Arial"/>
          <w:b/>
          <w:sz w:val="20"/>
        </w:rPr>
        <w:t>”</w:t>
      </w:r>
      <w:r w:rsidR="00AB60B4">
        <w:rPr>
          <w:rFonts w:ascii="Arial" w:hAnsi="Arial" w:cs="Arial"/>
          <w:sz w:val="20"/>
        </w:rPr>
        <w:t xml:space="preserve"> </w:t>
      </w:r>
      <w:r w:rsidRPr="00774A80">
        <w:rPr>
          <w:rFonts w:ascii="Arial" w:hAnsi="Arial" w:cs="Arial"/>
        </w:rPr>
        <w:t>oświadczam</w:t>
      </w:r>
      <w:r w:rsidR="00D7452A" w:rsidRPr="00774A80">
        <w:rPr>
          <w:rFonts w:ascii="Arial" w:hAnsi="Arial" w:cs="Arial"/>
        </w:rPr>
        <w:t>,</w:t>
      </w:r>
      <w:r w:rsidRPr="00774A80">
        <w:rPr>
          <w:rFonts w:ascii="Arial" w:hAnsi="Arial" w:cs="Arial"/>
        </w:rPr>
        <w:t xml:space="preserve"> co następuje:</w:t>
      </w:r>
    </w:p>
    <w:p w14:paraId="2273B72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74A80" w14:paraId="58C49FB1" w14:textId="77777777" w:rsidTr="00AB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2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557366">
            <w:pPr>
              <w:pStyle w:val="Tekstpodstawowywcity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0A2F2C96" w14:textId="1B231FB0" w:rsidR="00856AA7" w:rsidRPr="00774A80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74A80">
        <w:rPr>
          <w:rFonts w:ascii="Arial" w:hAnsi="Arial" w:cs="Arial"/>
          <w:sz w:val="20"/>
          <w:szCs w:val="20"/>
        </w:rPr>
        <w:t>108 ust. 1</w:t>
      </w:r>
      <w:r w:rsidRPr="00774A80">
        <w:rPr>
          <w:rFonts w:ascii="Arial" w:hAnsi="Arial" w:cs="Arial"/>
          <w:sz w:val="20"/>
          <w:szCs w:val="20"/>
        </w:rPr>
        <w:t xml:space="preserve"> </w:t>
      </w:r>
      <w:r w:rsidR="00742253">
        <w:rPr>
          <w:rFonts w:ascii="Arial" w:hAnsi="Arial" w:cs="Arial"/>
          <w:sz w:val="20"/>
          <w:szCs w:val="20"/>
        </w:rPr>
        <w:t xml:space="preserve">pkt. 1 – </w:t>
      </w:r>
      <w:r w:rsidR="00856AA7" w:rsidRPr="00774A80">
        <w:rPr>
          <w:rFonts w:ascii="Arial" w:hAnsi="Arial" w:cs="Arial"/>
          <w:sz w:val="20"/>
          <w:szCs w:val="20"/>
        </w:rPr>
        <w:t xml:space="preserve">6 </w:t>
      </w:r>
      <w:r w:rsidRPr="00774A8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C066C6">
        <w:rPr>
          <w:rFonts w:ascii="Arial" w:hAnsi="Arial" w:cs="Arial"/>
          <w:sz w:val="20"/>
          <w:szCs w:val="20"/>
        </w:rPr>
        <w:t>Pzp</w:t>
      </w:r>
      <w:proofErr w:type="spellEnd"/>
      <w:r w:rsidR="00C066C6" w:rsidRPr="00C066C6">
        <w:rPr>
          <w:rFonts w:ascii="Arial" w:hAnsi="Arial" w:cs="Arial"/>
          <w:sz w:val="20"/>
          <w:szCs w:val="20"/>
        </w:rPr>
        <w:t xml:space="preserve"> oraz na podstawie art. 7 ust. 1 </w:t>
      </w:r>
      <w:r w:rsidR="00C066C6" w:rsidRPr="00C066C6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 w:rsidR="003969D2" w:rsidRPr="00C066C6">
        <w:rPr>
          <w:rFonts w:ascii="Arial" w:hAnsi="Arial" w:cs="Arial"/>
          <w:b/>
          <w:sz w:val="20"/>
          <w:szCs w:val="20"/>
        </w:rPr>
        <w:t>*</w:t>
      </w:r>
      <w:r w:rsidRPr="00C066C6">
        <w:rPr>
          <w:rFonts w:ascii="Arial" w:hAnsi="Arial" w:cs="Arial"/>
          <w:sz w:val="20"/>
          <w:szCs w:val="20"/>
        </w:rPr>
        <w:t>.</w:t>
      </w:r>
    </w:p>
    <w:p w14:paraId="0A874E99" w14:textId="772DE303" w:rsidR="003969D2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</w:t>
      </w:r>
      <w:r w:rsidR="00856AA7" w:rsidRPr="00774A80">
        <w:rPr>
          <w:rFonts w:ascii="Arial" w:hAnsi="Arial" w:cs="Arial"/>
          <w:sz w:val="20"/>
          <w:szCs w:val="20"/>
        </w:rPr>
        <w:t xml:space="preserve">zachodzą w stosunku do mnie podstawy wykluczenia z postępowania na podstawie art. ……………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</w:t>
      </w:r>
      <w:r w:rsidR="00856AA7" w:rsidRPr="00774A80">
        <w:rPr>
          <w:rFonts w:ascii="Arial" w:hAnsi="Arial" w:cs="Arial"/>
          <w:i/>
          <w:sz w:val="20"/>
          <w:szCs w:val="20"/>
        </w:rPr>
        <w:t>(</w:t>
      </w:r>
      <w:r w:rsidR="00856AA7"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C738E" w:rsidRPr="00774A80">
        <w:rPr>
          <w:rFonts w:ascii="Arial" w:hAnsi="Arial" w:cs="Arial"/>
          <w:i/>
          <w:sz w:val="16"/>
          <w:szCs w:val="16"/>
        </w:rPr>
        <w:t>,2 i 5</w:t>
      </w:r>
      <w:r w:rsidR="00856AA7" w:rsidRPr="00774A80">
        <w:rPr>
          <w:rFonts w:ascii="Arial" w:hAnsi="Arial" w:cs="Arial"/>
          <w:i/>
          <w:sz w:val="20"/>
          <w:szCs w:val="20"/>
        </w:rPr>
        <w:t>).</w:t>
      </w:r>
      <w:r w:rsidR="00856AA7"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="00856AA7" w:rsidRPr="00774A80">
        <w:rPr>
          <w:rFonts w:ascii="Arial" w:hAnsi="Arial" w:cs="Arial"/>
          <w:sz w:val="20"/>
          <w:szCs w:val="20"/>
        </w:rPr>
        <w:t>: ……</w:t>
      </w:r>
      <w:r w:rsidR="005601B2" w:rsidRPr="00774A80">
        <w:rPr>
          <w:rFonts w:ascii="Arial" w:hAnsi="Arial" w:cs="Arial"/>
          <w:sz w:val="20"/>
          <w:szCs w:val="20"/>
        </w:rPr>
        <w:t>.</w:t>
      </w:r>
      <w:r w:rsidR="00856AA7" w:rsidRPr="00774A80">
        <w:rPr>
          <w:rFonts w:ascii="Arial" w:hAnsi="Arial" w:cs="Arial"/>
          <w:sz w:val="20"/>
          <w:szCs w:val="20"/>
        </w:rPr>
        <w:t>………………………………………</w:t>
      </w:r>
      <w:r w:rsidR="00BA7FF0" w:rsidRPr="00774A8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D1A60">
        <w:rPr>
          <w:rFonts w:ascii="Arial" w:hAnsi="Arial" w:cs="Arial"/>
          <w:sz w:val="20"/>
          <w:szCs w:val="20"/>
        </w:rPr>
        <w:t>……</w:t>
      </w:r>
    </w:p>
    <w:p w14:paraId="22C884DB" w14:textId="77777777" w:rsidR="00856AA7" w:rsidRPr="00774A80" w:rsidRDefault="00856AA7" w:rsidP="003969D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365D4A29" w14:textId="77777777" w:rsidR="003969D2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119ADB8C" w14:textId="06934A42" w:rsidR="00A75252" w:rsidRPr="00774A80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02449AC8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557366">
            <w:pPr>
              <w:pStyle w:val="Tekstpodstawowywcity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CF29358" w14:textId="77777777"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210B62A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4CD45651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09003D5E" w14:textId="77777777" w:rsidR="007256DD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4C474DDB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693EEDC0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E33DE3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35749B8C" w14:textId="77777777" w:rsidTr="002F0D7B">
        <w:tc>
          <w:tcPr>
            <w:tcW w:w="9637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557366">
            <w:pPr>
              <w:pStyle w:val="Akapitzlist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5580145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D99163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</w:t>
      </w:r>
      <w:proofErr w:type="spellStart"/>
      <w:r w:rsidRPr="00601111">
        <w:rPr>
          <w:rFonts w:ascii="Arial" w:hAnsi="Arial" w:cs="Arial"/>
        </w:rPr>
        <w:t>ych</w:t>
      </w:r>
      <w:proofErr w:type="spellEnd"/>
      <w:r w:rsidRPr="00601111">
        <w:rPr>
          <w:rFonts w:ascii="Arial" w:hAnsi="Arial" w:cs="Arial"/>
        </w:rPr>
        <w:t xml:space="preserve">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601111" w:rsidRDefault="007256DD" w:rsidP="007256D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601111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256DD" w:rsidRPr="00D439A5" w14:paraId="5169DEDA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557366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D94058" w:rsidRDefault="003969D2" w:rsidP="003969D2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 xml:space="preserve">* </w:t>
      </w:r>
      <w:r w:rsidRPr="00D94058">
        <w:rPr>
          <w:rFonts w:ascii="Arial" w:hAnsi="Arial" w:cs="Arial"/>
          <w:sz w:val="18"/>
          <w:szCs w:val="18"/>
        </w:rPr>
        <w:t>- 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>**</w:t>
      </w:r>
      <w:r w:rsidRPr="00D94058">
        <w:rPr>
          <w:rFonts w:ascii="Arial" w:hAnsi="Arial" w:cs="Arial"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3969D2" w:rsidRDefault="00742253" w:rsidP="00742253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0" w:name="_Hlk67468681"/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27171E03" w14:textId="77777777" w:rsidR="00742253" w:rsidRPr="003969D2" w:rsidRDefault="00742253" w:rsidP="0074225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3CE72FDB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1B9B3A" w14:textId="77777777" w:rsidR="00742253" w:rsidRPr="003969D2" w:rsidRDefault="00742253" w:rsidP="00742253">
      <w:pPr>
        <w:spacing w:before="120" w:line="360" w:lineRule="auto"/>
        <w:rPr>
          <w:rFonts w:ascii="Arial" w:hAnsi="Arial" w:cs="Arial"/>
        </w:rPr>
      </w:pPr>
    </w:p>
    <w:p w14:paraId="411EFB07" w14:textId="77777777" w:rsidR="00742253" w:rsidRPr="003969D2" w:rsidRDefault="00742253" w:rsidP="00742253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C911827" w14:textId="71B1AE86" w:rsidR="00742253" w:rsidRPr="003969D2" w:rsidRDefault="00742253" w:rsidP="007256DD">
      <w:pPr>
        <w:spacing w:after="120" w:line="360" w:lineRule="auto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F2203A" w:rsidRPr="00463331">
        <w:rPr>
          <w:rFonts w:ascii="Arial" w:hAnsi="Arial" w:cs="Arial"/>
          <w:b/>
          <w:iCs/>
        </w:rPr>
        <w:t>Remont nawierzchni ul. Krótkiej w miejscowości Jaśkowice (etap III)</w:t>
      </w:r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A3EF45B" w14:textId="77777777" w:rsidR="00742253" w:rsidRDefault="00742253" w:rsidP="00742253">
      <w:pPr>
        <w:pStyle w:val="Akapitzlist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F84CE05" w14:textId="5262FEDF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="00C066C6">
        <w:rPr>
          <w:rFonts w:ascii="Arial" w:hAnsi="Arial" w:cs="Arial"/>
          <w:sz w:val="20"/>
          <w:szCs w:val="20"/>
        </w:rPr>
        <w:t xml:space="preserve"> </w:t>
      </w:r>
      <w:r w:rsidR="00C066C6" w:rsidRPr="00C066C6">
        <w:rPr>
          <w:rFonts w:ascii="Arial" w:hAnsi="Arial" w:cs="Arial"/>
          <w:sz w:val="20"/>
          <w:szCs w:val="20"/>
        </w:rPr>
        <w:t xml:space="preserve">oraz na podstawie art. 7 ust. 1 </w:t>
      </w:r>
      <w:r w:rsidR="00C066C6" w:rsidRPr="00C066C6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</w:t>
      </w:r>
      <w:bookmarkStart w:id="1" w:name="_GoBack"/>
      <w:bookmarkEnd w:id="1"/>
      <w:r w:rsidR="00C066C6" w:rsidRPr="00C066C6">
        <w:rPr>
          <w:rFonts w:ascii="Arial" w:hAnsi="Arial" w:cs="Arial"/>
          <w:color w:val="222222"/>
          <w:sz w:val="20"/>
          <w:szCs w:val="20"/>
        </w:rPr>
        <w:t>z. U. z 2022r. poz. 835)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4E05270" w14:textId="77777777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7CC74423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38DEE6D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7007AE0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31CF3011" w14:textId="1C3114E9" w:rsidR="00742253" w:rsidRPr="003969D2" w:rsidRDefault="00742253" w:rsidP="00742253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77777777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lastRenderedPageBreak/>
        <w:t>(należy wskazać zakres w jakim podmiot trzeci udostępnia zasoby)</w:t>
      </w:r>
    </w:p>
    <w:p w14:paraId="588EFF7D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557366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7777777" w:rsidR="00742253" w:rsidRPr="00D94058" w:rsidRDefault="00742253" w:rsidP="00742253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sz w:val="18"/>
          <w:szCs w:val="18"/>
        </w:rPr>
        <w:t>* - niepotrzebne wykreślić.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3AD88575" w:rsidR="00742253" w:rsidRPr="0072681F" w:rsidRDefault="00742253" w:rsidP="00C066C6">
      <w:pPr>
        <w:rPr>
          <w:rFonts w:asciiTheme="majorHAnsi" w:hAnsiTheme="majorHAnsi" w:cstheme="minorHAnsi"/>
          <w:strike/>
          <w:sz w:val="16"/>
          <w:szCs w:val="16"/>
        </w:rPr>
      </w:pPr>
    </w:p>
    <w:bookmarkEnd w:id="0"/>
    <w:sectPr w:rsidR="00742253" w:rsidRPr="0072681F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CB4B" w16cex:dateUtc="2022-02-02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91249E" w16cid:durableId="25A4CB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B037" w14:textId="77777777" w:rsidR="007B1D74" w:rsidRDefault="007B1D74">
      <w:r>
        <w:separator/>
      </w:r>
    </w:p>
  </w:endnote>
  <w:endnote w:type="continuationSeparator" w:id="0">
    <w:p w14:paraId="12D66216" w14:textId="77777777" w:rsidR="007B1D74" w:rsidRDefault="007B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50AB6A3" w:rsidR="007B1D74" w:rsidRDefault="007B1D7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03A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7B1D74" w:rsidRDefault="007B1D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211F" w14:textId="77777777" w:rsidR="007B1D74" w:rsidRDefault="007B1D74">
      <w:r>
        <w:separator/>
      </w:r>
    </w:p>
  </w:footnote>
  <w:footnote w:type="continuationSeparator" w:id="0">
    <w:p w14:paraId="1E7546AF" w14:textId="77777777" w:rsidR="007B1D74" w:rsidRDefault="007B1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3B14" w14:textId="6BD52899" w:rsidR="007B1D74" w:rsidRPr="007256DD" w:rsidRDefault="007B1D74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256DD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7B1D74" w:rsidRPr="00D12250" w:rsidRDefault="007B1D74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FDA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7B1D74" w:rsidRDefault="007B1D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7B1D74" w:rsidRPr="00D12250" w:rsidRDefault="007B1D74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F77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7B1D74" w:rsidRDefault="007B1D74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4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6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7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9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02E0036B"/>
    <w:multiLevelType w:val="hybridMultilevel"/>
    <w:tmpl w:val="29A649D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4D21198"/>
    <w:multiLevelType w:val="hybridMultilevel"/>
    <w:tmpl w:val="41B2B62C"/>
    <w:lvl w:ilvl="0" w:tplc="D7A42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05F06CD3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4A96A92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9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0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C934BBA"/>
    <w:multiLevelType w:val="hybridMultilevel"/>
    <w:tmpl w:val="A8B81596"/>
    <w:lvl w:ilvl="0" w:tplc="86B2ECB2">
      <w:start w:val="1"/>
      <w:numFmt w:val="lowerLetter"/>
      <w:lvlText w:val="%1)"/>
      <w:lvlJc w:val="left"/>
      <w:pPr>
        <w:ind w:left="280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48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9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448A25F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2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4" w15:restartNumberingAfterBreak="0">
    <w:nsid w:val="4D5B6472"/>
    <w:multiLevelType w:val="hybridMultilevel"/>
    <w:tmpl w:val="60A4F2C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6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1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65" w15:restartNumberingAfterBreak="0">
    <w:nsid w:val="5CF02041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66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7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8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1" w15:restartNumberingAfterBreak="0">
    <w:nsid w:val="6D866A8F"/>
    <w:multiLevelType w:val="multilevel"/>
    <w:tmpl w:val="639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2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3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4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5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2524B1"/>
    <w:multiLevelType w:val="hybridMultilevel"/>
    <w:tmpl w:val="A35EB8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53"/>
  </w:num>
  <w:num w:numId="2">
    <w:abstractNumId w:val="40"/>
  </w:num>
  <w:num w:numId="3">
    <w:abstractNumId w:val="57"/>
  </w:num>
  <w:num w:numId="4">
    <w:abstractNumId w:val="56"/>
  </w:num>
  <w:num w:numId="5">
    <w:abstractNumId w:val="74"/>
  </w:num>
  <w:num w:numId="6">
    <w:abstractNumId w:val="63"/>
  </w:num>
  <w:num w:numId="7">
    <w:abstractNumId w:val="79"/>
  </w:num>
  <w:num w:numId="8">
    <w:abstractNumId w:val="48"/>
  </w:num>
  <w:num w:numId="9">
    <w:abstractNumId w:val="71"/>
  </w:num>
  <w:num w:numId="10">
    <w:abstractNumId w:val="70"/>
  </w:num>
  <w:num w:numId="11">
    <w:abstractNumId w:val="34"/>
  </w:num>
  <w:num w:numId="12">
    <w:abstractNumId w:val="67"/>
  </w:num>
  <w:num w:numId="13">
    <w:abstractNumId w:val="76"/>
  </w:num>
  <w:num w:numId="14">
    <w:abstractNumId w:val="51"/>
  </w:num>
  <w:num w:numId="15">
    <w:abstractNumId w:val="47"/>
  </w:num>
  <w:num w:numId="16">
    <w:abstractNumId w:val="80"/>
  </w:num>
  <w:num w:numId="17">
    <w:abstractNumId w:val="58"/>
  </w:num>
  <w:num w:numId="18">
    <w:abstractNumId w:val="44"/>
  </w:num>
  <w:num w:numId="19">
    <w:abstractNumId w:val="4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0">
    <w:abstractNumId w:val="73"/>
  </w:num>
  <w:num w:numId="21">
    <w:abstractNumId w:val="62"/>
  </w:num>
  <w:num w:numId="22">
    <w:abstractNumId w:val="75"/>
  </w:num>
  <w:num w:numId="23">
    <w:abstractNumId w:val="41"/>
  </w:num>
  <w:num w:numId="24">
    <w:abstractNumId w:val="4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5">
    <w:abstractNumId w:val="25"/>
  </w:num>
  <w:num w:numId="26">
    <w:abstractNumId w:val="43"/>
  </w:num>
  <w:num w:numId="27">
    <w:abstractNumId w:val="64"/>
  </w:num>
  <w:num w:numId="28">
    <w:abstractNumId w:val="69"/>
  </w:num>
  <w:num w:numId="29">
    <w:abstractNumId w:val="39"/>
  </w:num>
  <w:num w:numId="30">
    <w:abstractNumId w:val="55"/>
  </w:num>
  <w:num w:numId="31">
    <w:abstractNumId w:val="10"/>
  </w:num>
  <w:num w:numId="32">
    <w:abstractNumId w:val="32"/>
  </w:num>
  <w:num w:numId="33">
    <w:abstractNumId w:val="60"/>
  </w:num>
  <w:num w:numId="34">
    <w:abstractNumId w:val="61"/>
  </w:num>
  <w:num w:numId="35">
    <w:abstractNumId w:val="37"/>
  </w:num>
  <w:num w:numId="36">
    <w:abstractNumId w:val="49"/>
  </w:num>
  <w:num w:numId="37">
    <w:abstractNumId w:val="59"/>
  </w:num>
  <w:num w:numId="38">
    <w:abstractNumId w:val="68"/>
  </w:num>
  <w:num w:numId="39">
    <w:abstractNumId w:val="45"/>
  </w:num>
  <w:num w:numId="40">
    <w:abstractNumId w:val="78"/>
  </w:num>
  <w:num w:numId="41">
    <w:abstractNumId w:val="77"/>
  </w:num>
  <w:num w:numId="42">
    <w:abstractNumId w:val="50"/>
  </w:num>
  <w:num w:numId="43">
    <w:abstractNumId w:val="33"/>
  </w:num>
  <w:num w:numId="44">
    <w:abstractNumId w:val="72"/>
  </w:num>
  <w:num w:numId="45">
    <w:abstractNumId w:val="66"/>
  </w:num>
  <w:num w:numId="46">
    <w:abstractNumId w:val="65"/>
  </w:num>
  <w:num w:numId="47">
    <w:abstractNumId w:val="52"/>
  </w:num>
  <w:num w:numId="48">
    <w:abstractNumId w:val="38"/>
  </w:num>
  <w:num w:numId="49">
    <w:abstractNumId w:val="54"/>
  </w:num>
  <w:num w:numId="50">
    <w:abstractNumId w:val="46"/>
  </w:num>
  <w:num w:numId="51">
    <w:abstractNumId w:val="35"/>
  </w:num>
  <w:num w:numId="52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AA6"/>
    <w:rsid w:val="00004A06"/>
    <w:rsid w:val="00005158"/>
    <w:rsid w:val="00005473"/>
    <w:rsid w:val="00005633"/>
    <w:rsid w:val="00007B79"/>
    <w:rsid w:val="00007D69"/>
    <w:rsid w:val="00007F74"/>
    <w:rsid w:val="00012875"/>
    <w:rsid w:val="000129F5"/>
    <w:rsid w:val="00013462"/>
    <w:rsid w:val="00014024"/>
    <w:rsid w:val="000141DF"/>
    <w:rsid w:val="00014463"/>
    <w:rsid w:val="00014580"/>
    <w:rsid w:val="00014C65"/>
    <w:rsid w:val="00016A4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07A1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2AF6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F1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BF8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50A8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FAF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455"/>
    <w:rsid w:val="001104B1"/>
    <w:rsid w:val="00110539"/>
    <w:rsid w:val="001108C4"/>
    <w:rsid w:val="00110A39"/>
    <w:rsid w:val="001114F6"/>
    <w:rsid w:val="00111D97"/>
    <w:rsid w:val="0011201E"/>
    <w:rsid w:val="0011409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660E"/>
    <w:rsid w:val="00126761"/>
    <w:rsid w:val="00127276"/>
    <w:rsid w:val="00130069"/>
    <w:rsid w:val="0013035F"/>
    <w:rsid w:val="00130A7A"/>
    <w:rsid w:val="00131440"/>
    <w:rsid w:val="001315B4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3D91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C09"/>
    <w:rsid w:val="0016480F"/>
    <w:rsid w:val="00165D28"/>
    <w:rsid w:val="00166484"/>
    <w:rsid w:val="00166554"/>
    <w:rsid w:val="00166F2A"/>
    <w:rsid w:val="00166F49"/>
    <w:rsid w:val="001677E5"/>
    <w:rsid w:val="00167BA5"/>
    <w:rsid w:val="00167BFF"/>
    <w:rsid w:val="00167E92"/>
    <w:rsid w:val="00172297"/>
    <w:rsid w:val="00172B2C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5FE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4C67"/>
    <w:rsid w:val="001A5060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C7BDF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50E3"/>
    <w:rsid w:val="001F6BC5"/>
    <w:rsid w:val="001F74F2"/>
    <w:rsid w:val="002029A4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0D7B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79E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222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73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77EB9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4E5"/>
    <w:rsid w:val="00386974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614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46"/>
    <w:rsid w:val="003C1380"/>
    <w:rsid w:val="003C1B2A"/>
    <w:rsid w:val="003C237F"/>
    <w:rsid w:val="003C2A97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437"/>
    <w:rsid w:val="00417FD6"/>
    <w:rsid w:val="004214AB"/>
    <w:rsid w:val="004229AA"/>
    <w:rsid w:val="00422BAC"/>
    <w:rsid w:val="00423119"/>
    <w:rsid w:val="004231B7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37600"/>
    <w:rsid w:val="0044028F"/>
    <w:rsid w:val="00440727"/>
    <w:rsid w:val="00441E02"/>
    <w:rsid w:val="00443D79"/>
    <w:rsid w:val="004446E8"/>
    <w:rsid w:val="00444C83"/>
    <w:rsid w:val="00444FB7"/>
    <w:rsid w:val="00445D9C"/>
    <w:rsid w:val="00445E34"/>
    <w:rsid w:val="0044602F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6F5"/>
    <w:rsid w:val="0046282F"/>
    <w:rsid w:val="004635D6"/>
    <w:rsid w:val="004639EC"/>
    <w:rsid w:val="0046494B"/>
    <w:rsid w:val="00465032"/>
    <w:rsid w:val="00465FF1"/>
    <w:rsid w:val="004669DA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1F4"/>
    <w:rsid w:val="00486F75"/>
    <w:rsid w:val="004908DF"/>
    <w:rsid w:val="00492592"/>
    <w:rsid w:val="00494C86"/>
    <w:rsid w:val="00494EC5"/>
    <w:rsid w:val="00495445"/>
    <w:rsid w:val="004955E9"/>
    <w:rsid w:val="00495C78"/>
    <w:rsid w:val="004966EE"/>
    <w:rsid w:val="00497861"/>
    <w:rsid w:val="004A05CD"/>
    <w:rsid w:val="004A1322"/>
    <w:rsid w:val="004A18EE"/>
    <w:rsid w:val="004A1D97"/>
    <w:rsid w:val="004A1ECB"/>
    <w:rsid w:val="004A2935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2496"/>
    <w:rsid w:val="004C37FF"/>
    <w:rsid w:val="004C3888"/>
    <w:rsid w:val="004C42BF"/>
    <w:rsid w:val="004C52B1"/>
    <w:rsid w:val="004D18CE"/>
    <w:rsid w:val="004D1B3F"/>
    <w:rsid w:val="004D1D9F"/>
    <w:rsid w:val="004D3BE7"/>
    <w:rsid w:val="004D4C32"/>
    <w:rsid w:val="004D53D5"/>
    <w:rsid w:val="004D59A1"/>
    <w:rsid w:val="004D7733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135"/>
    <w:rsid w:val="004F687B"/>
    <w:rsid w:val="004F6EF6"/>
    <w:rsid w:val="004F76E9"/>
    <w:rsid w:val="004F7918"/>
    <w:rsid w:val="004F7F95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747D"/>
    <w:rsid w:val="00517985"/>
    <w:rsid w:val="00520528"/>
    <w:rsid w:val="00520A21"/>
    <w:rsid w:val="00521FCD"/>
    <w:rsid w:val="00523E4F"/>
    <w:rsid w:val="00525820"/>
    <w:rsid w:val="005260A5"/>
    <w:rsid w:val="0052676D"/>
    <w:rsid w:val="005271A4"/>
    <w:rsid w:val="0053040F"/>
    <w:rsid w:val="00530628"/>
    <w:rsid w:val="0053135E"/>
    <w:rsid w:val="0053173B"/>
    <w:rsid w:val="0053376B"/>
    <w:rsid w:val="00537153"/>
    <w:rsid w:val="0053718E"/>
    <w:rsid w:val="00537A31"/>
    <w:rsid w:val="005401C3"/>
    <w:rsid w:val="005408AD"/>
    <w:rsid w:val="00540EC7"/>
    <w:rsid w:val="005411BD"/>
    <w:rsid w:val="00541AA6"/>
    <w:rsid w:val="00541DE3"/>
    <w:rsid w:val="005422FE"/>
    <w:rsid w:val="005424F3"/>
    <w:rsid w:val="00542555"/>
    <w:rsid w:val="00543019"/>
    <w:rsid w:val="005449EC"/>
    <w:rsid w:val="005451A6"/>
    <w:rsid w:val="00545785"/>
    <w:rsid w:val="00545C83"/>
    <w:rsid w:val="0054627A"/>
    <w:rsid w:val="00546FA4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E91"/>
    <w:rsid w:val="005A6FC4"/>
    <w:rsid w:val="005A763B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1739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411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25476"/>
    <w:rsid w:val="006302E3"/>
    <w:rsid w:val="006315EB"/>
    <w:rsid w:val="006316FF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318"/>
    <w:rsid w:val="0068442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128F"/>
    <w:rsid w:val="006D1BEA"/>
    <w:rsid w:val="006D2378"/>
    <w:rsid w:val="006D271B"/>
    <w:rsid w:val="006D27D7"/>
    <w:rsid w:val="006D2828"/>
    <w:rsid w:val="006D2918"/>
    <w:rsid w:val="006D3107"/>
    <w:rsid w:val="006D52C7"/>
    <w:rsid w:val="006D5FEB"/>
    <w:rsid w:val="006D6B59"/>
    <w:rsid w:val="006D6C25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4089"/>
    <w:rsid w:val="007256DD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253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B00F6"/>
    <w:rsid w:val="007B0A2A"/>
    <w:rsid w:val="007B0EA1"/>
    <w:rsid w:val="007B1085"/>
    <w:rsid w:val="007B1D74"/>
    <w:rsid w:val="007B45E7"/>
    <w:rsid w:val="007B4B08"/>
    <w:rsid w:val="007B5578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275"/>
    <w:rsid w:val="007E2381"/>
    <w:rsid w:val="007E2CEA"/>
    <w:rsid w:val="007E309F"/>
    <w:rsid w:val="007E32A5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6766"/>
    <w:rsid w:val="008175B8"/>
    <w:rsid w:val="00817771"/>
    <w:rsid w:val="00817786"/>
    <w:rsid w:val="00820F16"/>
    <w:rsid w:val="00821332"/>
    <w:rsid w:val="0082271F"/>
    <w:rsid w:val="00823A06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401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F63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1F32"/>
    <w:rsid w:val="009426BA"/>
    <w:rsid w:val="0094464D"/>
    <w:rsid w:val="00946668"/>
    <w:rsid w:val="009469B6"/>
    <w:rsid w:val="009471D9"/>
    <w:rsid w:val="0094735C"/>
    <w:rsid w:val="0094760C"/>
    <w:rsid w:val="0095057E"/>
    <w:rsid w:val="009515BB"/>
    <w:rsid w:val="00951D99"/>
    <w:rsid w:val="00952897"/>
    <w:rsid w:val="00952E7C"/>
    <w:rsid w:val="0095441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6DF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B0C9E"/>
    <w:rsid w:val="009B0D15"/>
    <w:rsid w:val="009B2065"/>
    <w:rsid w:val="009B3B90"/>
    <w:rsid w:val="009B4CFA"/>
    <w:rsid w:val="009B5386"/>
    <w:rsid w:val="009B7620"/>
    <w:rsid w:val="009C00EE"/>
    <w:rsid w:val="009C1E5A"/>
    <w:rsid w:val="009C2BD8"/>
    <w:rsid w:val="009C2CDA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409D5"/>
    <w:rsid w:val="00A40D97"/>
    <w:rsid w:val="00A4207D"/>
    <w:rsid w:val="00A43514"/>
    <w:rsid w:val="00A43562"/>
    <w:rsid w:val="00A43A2F"/>
    <w:rsid w:val="00A43F25"/>
    <w:rsid w:val="00A45F7B"/>
    <w:rsid w:val="00A460CA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1F75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89E"/>
    <w:rsid w:val="00AA7D91"/>
    <w:rsid w:val="00AB08B0"/>
    <w:rsid w:val="00AB1592"/>
    <w:rsid w:val="00AB15C0"/>
    <w:rsid w:val="00AB1E3E"/>
    <w:rsid w:val="00AB33B6"/>
    <w:rsid w:val="00AB39EA"/>
    <w:rsid w:val="00AB4ECF"/>
    <w:rsid w:val="00AB5CE8"/>
    <w:rsid w:val="00AB60B4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5E"/>
    <w:rsid w:val="00AD2EB2"/>
    <w:rsid w:val="00AD3ABC"/>
    <w:rsid w:val="00AD3B22"/>
    <w:rsid w:val="00AD4D17"/>
    <w:rsid w:val="00AD529E"/>
    <w:rsid w:val="00AD6DAF"/>
    <w:rsid w:val="00AE380D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30A2"/>
    <w:rsid w:val="00B143CB"/>
    <w:rsid w:val="00B14985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6C6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2425"/>
    <w:rsid w:val="00C330B3"/>
    <w:rsid w:val="00C33E32"/>
    <w:rsid w:val="00C34296"/>
    <w:rsid w:val="00C35E4C"/>
    <w:rsid w:val="00C362B9"/>
    <w:rsid w:val="00C362F0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6C0"/>
    <w:rsid w:val="00C64AAA"/>
    <w:rsid w:val="00C64ECC"/>
    <w:rsid w:val="00C65270"/>
    <w:rsid w:val="00C6571B"/>
    <w:rsid w:val="00C65862"/>
    <w:rsid w:val="00C65D84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67E"/>
    <w:rsid w:val="00C838A4"/>
    <w:rsid w:val="00C83904"/>
    <w:rsid w:val="00C85513"/>
    <w:rsid w:val="00C85F96"/>
    <w:rsid w:val="00C87D63"/>
    <w:rsid w:val="00C87F6B"/>
    <w:rsid w:val="00C90FDA"/>
    <w:rsid w:val="00C921EF"/>
    <w:rsid w:val="00C9339B"/>
    <w:rsid w:val="00C9494B"/>
    <w:rsid w:val="00C94FD7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D25F1"/>
    <w:rsid w:val="00CD4A41"/>
    <w:rsid w:val="00CD5112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7BB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95E"/>
    <w:rsid w:val="00D25D78"/>
    <w:rsid w:val="00D2602C"/>
    <w:rsid w:val="00D26C32"/>
    <w:rsid w:val="00D30F9A"/>
    <w:rsid w:val="00D3148C"/>
    <w:rsid w:val="00D32E2E"/>
    <w:rsid w:val="00D36414"/>
    <w:rsid w:val="00D3786A"/>
    <w:rsid w:val="00D409E2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D9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430"/>
    <w:rsid w:val="00D6641C"/>
    <w:rsid w:val="00D66928"/>
    <w:rsid w:val="00D676A2"/>
    <w:rsid w:val="00D67762"/>
    <w:rsid w:val="00D67D8B"/>
    <w:rsid w:val="00D67FA5"/>
    <w:rsid w:val="00D7060F"/>
    <w:rsid w:val="00D71145"/>
    <w:rsid w:val="00D713B3"/>
    <w:rsid w:val="00D71667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63ED"/>
    <w:rsid w:val="00DB7376"/>
    <w:rsid w:val="00DB7AD5"/>
    <w:rsid w:val="00DC0C0E"/>
    <w:rsid w:val="00DC19C0"/>
    <w:rsid w:val="00DC3B0B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49D"/>
    <w:rsid w:val="00DF26A4"/>
    <w:rsid w:val="00DF2E75"/>
    <w:rsid w:val="00DF38B8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59B"/>
    <w:rsid w:val="00E11884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5F83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CA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4DF6"/>
    <w:rsid w:val="00EA5033"/>
    <w:rsid w:val="00EA56F9"/>
    <w:rsid w:val="00EA693B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C85"/>
    <w:rsid w:val="00F2203A"/>
    <w:rsid w:val="00F221CA"/>
    <w:rsid w:val="00F224E9"/>
    <w:rsid w:val="00F23265"/>
    <w:rsid w:val="00F24104"/>
    <w:rsid w:val="00F24EDB"/>
    <w:rsid w:val="00F25512"/>
    <w:rsid w:val="00F25A6D"/>
    <w:rsid w:val="00F25B4E"/>
    <w:rsid w:val="00F26157"/>
    <w:rsid w:val="00F264DC"/>
    <w:rsid w:val="00F277E0"/>
    <w:rsid w:val="00F27A5E"/>
    <w:rsid w:val="00F27F28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6F30"/>
    <w:rsid w:val="00F4773A"/>
    <w:rsid w:val="00F47D33"/>
    <w:rsid w:val="00F504B9"/>
    <w:rsid w:val="00F515FE"/>
    <w:rsid w:val="00F5242F"/>
    <w:rsid w:val="00F52B71"/>
    <w:rsid w:val="00F52E8C"/>
    <w:rsid w:val="00F54E27"/>
    <w:rsid w:val="00F55BE6"/>
    <w:rsid w:val="00F6338E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16ED"/>
    <w:rsid w:val="00F72359"/>
    <w:rsid w:val="00F734A7"/>
    <w:rsid w:val="00F7390C"/>
    <w:rsid w:val="00F744D9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4E8"/>
    <w:rsid w:val="00F93765"/>
    <w:rsid w:val="00F94430"/>
    <w:rsid w:val="00F95226"/>
    <w:rsid w:val="00FA1099"/>
    <w:rsid w:val="00FA1DC1"/>
    <w:rsid w:val="00FA3700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277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3106"/>
    <w:rsid w:val="00FD3B0D"/>
    <w:rsid w:val="00FD57CC"/>
    <w:rsid w:val="00FD63E9"/>
    <w:rsid w:val="00FD6513"/>
    <w:rsid w:val="00FD6A31"/>
    <w:rsid w:val="00FE1534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8F96B57"/>
  <w15:docId w15:val="{CABC013F-9A9E-4E61-9D5C-C1362190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7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6"/>
      </w:numPr>
    </w:pPr>
  </w:style>
  <w:style w:type="numbering" w:customStyle="1" w:styleId="WWNum27">
    <w:name w:val="WWNum27"/>
    <w:basedOn w:val="Bezlisty"/>
    <w:rsid w:val="00354687"/>
    <w:pPr>
      <w:numPr>
        <w:numId w:val="20"/>
      </w:numPr>
    </w:pPr>
  </w:style>
  <w:style w:type="numbering" w:customStyle="1" w:styleId="WWNum74">
    <w:name w:val="WWNum74"/>
    <w:basedOn w:val="Bezlisty"/>
    <w:rsid w:val="00354687"/>
    <w:pPr>
      <w:numPr>
        <w:numId w:val="21"/>
      </w:numPr>
    </w:pPr>
  </w:style>
  <w:style w:type="numbering" w:customStyle="1" w:styleId="Outline">
    <w:name w:val="Outline"/>
    <w:basedOn w:val="Bezlisty"/>
    <w:rsid w:val="00E65F45"/>
    <w:pPr>
      <w:numPr>
        <w:numId w:val="22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49F7-ABA7-4DD9-B904-6467E571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755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6285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6</cp:revision>
  <cp:lastPrinted>2022-03-01T12:09:00Z</cp:lastPrinted>
  <dcterms:created xsi:type="dcterms:W3CDTF">2022-05-03T19:33:00Z</dcterms:created>
  <dcterms:modified xsi:type="dcterms:W3CDTF">2022-05-03T20:22:00Z</dcterms:modified>
</cp:coreProperties>
</file>