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4721" w14:textId="60AB95F3" w:rsidR="007023B6" w:rsidRDefault="007023B6" w:rsidP="007023B6">
      <w:pPr>
        <w:ind w:left="5246" w:firstLine="56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5C1F67">
        <w:rPr>
          <w:b/>
          <w:sz w:val="22"/>
          <w:szCs w:val="22"/>
        </w:rPr>
        <w:t>2</w:t>
      </w:r>
    </w:p>
    <w:p w14:paraId="0F587A4F" w14:textId="77777777" w:rsidR="007023B6" w:rsidRDefault="007023B6" w:rsidP="00A56522">
      <w:pPr>
        <w:ind w:left="5246" w:firstLine="566"/>
        <w:rPr>
          <w:b/>
          <w:sz w:val="22"/>
          <w:szCs w:val="22"/>
        </w:rPr>
      </w:pPr>
    </w:p>
    <w:p w14:paraId="5E9610DE" w14:textId="6493A61C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12FC86D1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7851DE7" w14:textId="6C6E77DA" w:rsidR="00285A8A" w:rsidRPr="00285A8A" w:rsidRDefault="00285A8A" w:rsidP="00285A8A">
      <w:pPr>
        <w:spacing w:line="360" w:lineRule="auto"/>
        <w:ind w:right="4107"/>
        <w:rPr>
          <w:b/>
          <w:sz w:val="22"/>
          <w:szCs w:val="22"/>
        </w:rPr>
      </w:pPr>
      <w:r w:rsidRPr="00285A8A">
        <w:rPr>
          <w:b/>
          <w:sz w:val="22"/>
          <w:szCs w:val="22"/>
        </w:rPr>
        <w:t xml:space="preserve">Dane wykonawcy: </w:t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</w:p>
    <w:p w14:paraId="58D90660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Nazwa: ................................................................</w:t>
      </w:r>
    </w:p>
    <w:p w14:paraId="18D67A74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Siedziba: ..............................................................</w:t>
      </w:r>
    </w:p>
    <w:p w14:paraId="772464FE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numer NIP: ..........................................................</w:t>
      </w:r>
    </w:p>
    <w:p w14:paraId="4A434E99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numer telefonu: ....................................................</w:t>
      </w:r>
    </w:p>
    <w:p w14:paraId="132B13D5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numer faksu: ........................................................</w:t>
      </w:r>
    </w:p>
    <w:p w14:paraId="67CF8FBA" w14:textId="64F8E439" w:rsidR="00A56522" w:rsidRPr="00285A8A" w:rsidRDefault="00285A8A" w:rsidP="00285A8A">
      <w:pPr>
        <w:spacing w:line="360" w:lineRule="auto"/>
        <w:ind w:right="4107"/>
        <w:rPr>
          <w:bCs/>
          <w:i/>
          <w:sz w:val="16"/>
          <w:szCs w:val="16"/>
        </w:rPr>
      </w:pPr>
      <w:r w:rsidRPr="00285A8A">
        <w:rPr>
          <w:bCs/>
          <w:sz w:val="22"/>
          <w:szCs w:val="22"/>
        </w:rPr>
        <w:t>e-mail: .................................................................</w:t>
      </w:r>
      <w:r w:rsidRPr="00285A8A">
        <w:rPr>
          <w:bCs/>
          <w:i/>
          <w:sz w:val="22"/>
          <w:szCs w:val="22"/>
        </w:rPr>
        <w:t xml:space="preserve"> </w:t>
      </w:r>
    </w:p>
    <w:p w14:paraId="756378BE" w14:textId="115CC25E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2E9941D4" w14:textId="77777777" w:rsidR="004609D0" w:rsidRPr="004609D0" w:rsidRDefault="004609D0" w:rsidP="004609D0">
      <w:pPr>
        <w:rPr>
          <w:lang w:val="de-DE"/>
        </w:rPr>
      </w:pPr>
    </w:p>
    <w:p w14:paraId="041C09E3" w14:textId="243114F6" w:rsidR="00A56522" w:rsidRPr="00285A8A" w:rsidRDefault="00A56522" w:rsidP="00A56522">
      <w:pPr>
        <w:spacing w:after="120" w:line="360" w:lineRule="auto"/>
        <w:jc w:val="center"/>
        <w:rPr>
          <w:b/>
        </w:rPr>
      </w:pPr>
      <w:r w:rsidRPr="00285A8A">
        <w:rPr>
          <w:b/>
        </w:rPr>
        <w:t>Oświadczeni</w:t>
      </w:r>
      <w:r w:rsidR="00285A8A" w:rsidRPr="00285A8A">
        <w:rPr>
          <w:b/>
        </w:rPr>
        <w:t>e</w:t>
      </w:r>
      <w:r w:rsidRPr="00285A8A">
        <w:rPr>
          <w:b/>
        </w:rPr>
        <w:t xml:space="preserve"> wykonawcy  </w:t>
      </w:r>
    </w:p>
    <w:p w14:paraId="42B3FC7E" w14:textId="1F613FDD" w:rsidR="00A56522" w:rsidRPr="004609D0" w:rsidRDefault="00A56522" w:rsidP="00A56522">
      <w:pPr>
        <w:spacing w:before="120" w:line="360" w:lineRule="auto"/>
        <w:jc w:val="center"/>
        <w:rPr>
          <w:bCs/>
          <w:caps/>
          <w:sz w:val="22"/>
          <w:szCs w:val="22"/>
        </w:rPr>
      </w:pPr>
      <w:r w:rsidRPr="004609D0">
        <w:rPr>
          <w:bCs/>
          <w:sz w:val="22"/>
          <w:szCs w:val="22"/>
        </w:rPr>
        <w:t xml:space="preserve">DOTYCZĄCE PRZESŁANEK WYKLUCZENIA Z ART. 7 UST. 1 USTAWY </w:t>
      </w:r>
      <w:r w:rsidR="00FC3374">
        <w:rPr>
          <w:bCs/>
          <w:sz w:val="22"/>
          <w:szCs w:val="22"/>
        </w:rPr>
        <w:br/>
      </w:r>
      <w:r w:rsidRPr="004609D0">
        <w:rPr>
          <w:bCs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50DDD81F" w14:textId="77777777" w:rsidR="004609D0" w:rsidRDefault="004609D0" w:rsidP="00285A8A">
      <w:pPr>
        <w:spacing w:before="240" w:line="360" w:lineRule="auto"/>
        <w:jc w:val="both"/>
        <w:rPr>
          <w:sz w:val="22"/>
          <w:szCs w:val="22"/>
        </w:rPr>
      </w:pPr>
    </w:p>
    <w:p w14:paraId="6E0C97C0" w14:textId="4CF59B8A" w:rsidR="00A56522" w:rsidRPr="004609D0" w:rsidRDefault="00285A8A" w:rsidP="00285A8A">
      <w:pPr>
        <w:spacing w:before="240" w:line="360" w:lineRule="auto"/>
        <w:jc w:val="both"/>
        <w:rPr>
          <w:sz w:val="22"/>
          <w:szCs w:val="22"/>
        </w:rPr>
      </w:pPr>
      <w:r w:rsidRPr="004609D0">
        <w:rPr>
          <w:sz w:val="22"/>
          <w:szCs w:val="22"/>
        </w:rPr>
        <w:t xml:space="preserve">W związku </w:t>
      </w:r>
      <w:r w:rsidR="00A57396" w:rsidRPr="004609D0">
        <w:rPr>
          <w:sz w:val="22"/>
          <w:szCs w:val="22"/>
        </w:rPr>
        <w:t xml:space="preserve">zamiarem udzielenia </w:t>
      </w:r>
      <w:r w:rsidR="00773B06" w:rsidRPr="004609D0">
        <w:rPr>
          <w:sz w:val="22"/>
          <w:szCs w:val="22"/>
        </w:rPr>
        <w:t xml:space="preserve">przez Gminę Nowy Targ </w:t>
      </w:r>
      <w:r w:rsidR="00A57396" w:rsidRPr="004609D0">
        <w:rPr>
          <w:sz w:val="22"/>
          <w:szCs w:val="22"/>
        </w:rPr>
        <w:t>zamówienia publicznego pn.:</w:t>
      </w:r>
      <w:r w:rsidRPr="004609D0">
        <w:rPr>
          <w:sz w:val="22"/>
          <w:szCs w:val="22"/>
        </w:rPr>
        <w:t xml:space="preserve"> </w:t>
      </w:r>
      <w:r w:rsidR="002B0869">
        <w:rPr>
          <w:sz w:val="22"/>
          <w:szCs w:val="22"/>
        </w:rPr>
        <w:t xml:space="preserve">                           </w:t>
      </w:r>
      <w:r w:rsidRPr="004609D0">
        <w:rPr>
          <w:b/>
          <w:bCs/>
          <w:sz w:val="22"/>
          <w:szCs w:val="22"/>
        </w:rPr>
        <w:t xml:space="preserve"> </w:t>
      </w:r>
      <w:r w:rsidR="00B1770F" w:rsidRPr="00B1770F">
        <w:rPr>
          <w:b/>
          <w:bCs/>
          <w:sz w:val="22"/>
          <w:szCs w:val="22"/>
        </w:rPr>
        <w:t>„</w:t>
      </w:r>
      <w:r w:rsidR="00A8085E" w:rsidRPr="00A8085E">
        <w:rPr>
          <w:b/>
          <w:bCs/>
          <w:sz w:val="22"/>
          <w:szCs w:val="22"/>
        </w:rPr>
        <w:t>Wykonanie kompleksowej dokumentacji projektowo-kosztorysowej wraz z pozwoleniem wodnoprawnym dla budowy kładki pieszej oraz brodu na potoku Mały Kowaniec w miejscowości Waksmund</w:t>
      </w:r>
      <w:r w:rsidR="00B1770F" w:rsidRPr="00B1770F">
        <w:rPr>
          <w:b/>
          <w:bCs/>
          <w:sz w:val="22"/>
          <w:szCs w:val="22"/>
        </w:rPr>
        <w:t>”</w:t>
      </w:r>
      <w:r w:rsidR="00B1770F" w:rsidRPr="004609D0">
        <w:rPr>
          <w:sz w:val="22"/>
          <w:szCs w:val="22"/>
        </w:rPr>
        <w:t xml:space="preserve"> </w:t>
      </w:r>
      <w:r w:rsidR="00A57396" w:rsidRPr="004609D0">
        <w:rPr>
          <w:sz w:val="22"/>
          <w:szCs w:val="22"/>
        </w:rPr>
        <w:t>(</w:t>
      </w:r>
      <w:r w:rsidR="00773B06" w:rsidRPr="004609D0">
        <w:rPr>
          <w:sz w:val="22"/>
          <w:szCs w:val="22"/>
        </w:rPr>
        <w:t xml:space="preserve">zapytanie ofertowe </w:t>
      </w:r>
      <w:r w:rsidRPr="004609D0">
        <w:rPr>
          <w:sz w:val="22"/>
          <w:szCs w:val="22"/>
        </w:rPr>
        <w:t xml:space="preserve">znak: </w:t>
      </w:r>
      <w:r w:rsidRPr="004609D0">
        <w:rPr>
          <w:b/>
          <w:bCs/>
          <w:sz w:val="22"/>
          <w:szCs w:val="22"/>
        </w:rPr>
        <w:t>GPI-ZPI.271.2.</w:t>
      </w:r>
      <w:r w:rsidR="00A8085E">
        <w:rPr>
          <w:b/>
          <w:bCs/>
          <w:sz w:val="22"/>
          <w:szCs w:val="22"/>
        </w:rPr>
        <w:t>1</w:t>
      </w:r>
      <w:r w:rsidR="007E4071">
        <w:rPr>
          <w:b/>
          <w:bCs/>
          <w:sz w:val="22"/>
          <w:szCs w:val="22"/>
        </w:rPr>
        <w:t>6</w:t>
      </w:r>
      <w:r w:rsidR="007023B6">
        <w:rPr>
          <w:b/>
          <w:bCs/>
          <w:sz w:val="22"/>
          <w:szCs w:val="22"/>
        </w:rPr>
        <w:t>.</w:t>
      </w:r>
      <w:r w:rsidRPr="004609D0">
        <w:rPr>
          <w:b/>
          <w:bCs/>
          <w:sz w:val="22"/>
          <w:szCs w:val="22"/>
        </w:rPr>
        <w:t>202</w:t>
      </w:r>
      <w:r w:rsidR="005C1F67">
        <w:rPr>
          <w:b/>
          <w:bCs/>
          <w:sz w:val="22"/>
          <w:szCs w:val="22"/>
        </w:rPr>
        <w:t>3</w:t>
      </w:r>
      <w:r w:rsidR="00773B06" w:rsidRPr="004609D0">
        <w:rPr>
          <w:b/>
          <w:bCs/>
          <w:sz w:val="22"/>
          <w:szCs w:val="22"/>
        </w:rPr>
        <w:t>)</w:t>
      </w:r>
      <w:r w:rsidR="00A57396" w:rsidRPr="004609D0">
        <w:rPr>
          <w:sz w:val="22"/>
          <w:szCs w:val="22"/>
        </w:rPr>
        <w:t xml:space="preserve"> </w:t>
      </w:r>
      <w:r w:rsidR="00A56522" w:rsidRPr="004609D0">
        <w:rPr>
          <w:sz w:val="22"/>
          <w:szCs w:val="22"/>
        </w:rPr>
        <w:t>oświadczam, co następuje:</w:t>
      </w:r>
    </w:p>
    <w:p w14:paraId="708C16E2" w14:textId="77777777" w:rsidR="00285A8A" w:rsidRPr="004609D0" w:rsidRDefault="00285A8A" w:rsidP="00285A8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06E5BA64" w14:textId="17494295" w:rsidR="00A56522" w:rsidRPr="004609D0" w:rsidRDefault="00A56522" w:rsidP="00285A8A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4609D0">
        <w:rPr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4609D0">
        <w:rPr>
          <w:b/>
          <w:bCs/>
          <w:color w:val="222222"/>
          <w:sz w:val="22"/>
          <w:szCs w:val="22"/>
        </w:rPr>
        <w:t>7 ust. 1 ustawy z dnia 13 kwietnia 2022 r.</w:t>
      </w:r>
      <w:r w:rsidRPr="004609D0">
        <w:rPr>
          <w:b/>
          <w:bCs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609D0">
        <w:rPr>
          <w:b/>
          <w:bCs/>
          <w:color w:val="222222"/>
          <w:sz w:val="22"/>
          <w:szCs w:val="22"/>
        </w:rPr>
        <w:t>(Dz. U. poz. 835)</w:t>
      </w:r>
      <w:r w:rsidRPr="004609D0">
        <w:rPr>
          <w:b/>
          <w:bCs/>
          <w:i/>
          <w:iCs/>
          <w:color w:val="222222"/>
          <w:sz w:val="22"/>
          <w:szCs w:val="22"/>
        </w:rPr>
        <w:t>.</w:t>
      </w:r>
    </w:p>
    <w:p w14:paraId="09B748C8" w14:textId="3B584CA1" w:rsidR="00577B9C" w:rsidRPr="004609D0" w:rsidRDefault="00577B9C" w:rsidP="00A56522">
      <w:pPr>
        <w:rPr>
          <w:sz w:val="22"/>
          <w:szCs w:val="22"/>
        </w:rPr>
      </w:pPr>
    </w:p>
    <w:p w14:paraId="458081DF" w14:textId="6E03297E" w:rsidR="00285A8A" w:rsidRPr="004609D0" w:rsidRDefault="00285A8A" w:rsidP="00A56522">
      <w:pPr>
        <w:rPr>
          <w:sz w:val="22"/>
          <w:szCs w:val="22"/>
        </w:rPr>
      </w:pPr>
    </w:p>
    <w:p w14:paraId="0A5BACAE" w14:textId="79FC43E2" w:rsidR="00285A8A" w:rsidRDefault="00285A8A" w:rsidP="00A56522"/>
    <w:p w14:paraId="0D873FF2" w14:textId="77777777" w:rsidR="00285A8A" w:rsidRPr="001658F4" w:rsidRDefault="00285A8A" w:rsidP="00285A8A">
      <w:pPr>
        <w:rPr>
          <w:sz w:val="22"/>
          <w:szCs w:val="24"/>
        </w:rPr>
      </w:pPr>
    </w:p>
    <w:p w14:paraId="18ACE6D5" w14:textId="77777777" w:rsidR="00285A8A" w:rsidRPr="001658F4" w:rsidRDefault="00285A8A" w:rsidP="00285A8A">
      <w:pPr>
        <w:jc w:val="right"/>
        <w:rPr>
          <w:sz w:val="20"/>
          <w:szCs w:val="22"/>
        </w:rPr>
      </w:pPr>
      <w:r w:rsidRPr="001658F4">
        <w:rPr>
          <w:sz w:val="20"/>
          <w:szCs w:val="22"/>
        </w:rPr>
        <w:t>……………......................................................................................</w:t>
      </w:r>
    </w:p>
    <w:p w14:paraId="3C202A88" w14:textId="137483C1" w:rsidR="00285A8A" w:rsidRPr="00B1770F" w:rsidRDefault="00285A8A" w:rsidP="00285A8A">
      <w:pPr>
        <w:rPr>
          <w:sz w:val="18"/>
          <w:szCs w:val="18"/>
        </w:rPr>
      </w:pPr>
      <w:r w:rsidRPr="00B1770F">
        <w:rPr>
          <w:sz w:val="18"/>
          <w:szCs w:val="18"/>
        </w:rPr>
        <w:t xml:space="preserve">                                                                               </w:t>
      </w:r>
      <w:r w:rsidRPr="00B1770F">
        <w:rPr>
          <w:sz w:val="18"/>
          <w:szCs w:val="18"/>
        </w:rPr>
        <w:tab/>
      </w:r>
      <w:r w:rsidRPr="00B1770F">
        <w:rPr>
          <w:sz w:val="18"/>
          <w:szCs w:val="18"/>
        </w:rPr>
        <w:tab/>
        <w:t xml:space="preserve">      (podpis wykonawcy lub upoważnionej osoby)</w:t>
      </w:r>
    </w:p>
    <w:p w14:paraId="5DC5298A" w14:textId="77777777" w:rsidR="00285A8A" w:rsidRPr="00A56522" w:rsidRDefault="00285A8A" w:rsidP="00285A8A">
      <w:pPr>
        <w:jc w:val="right"/>
      </w:pPr>
    </w:p>
    <w:sectPr w:rsidR="00285A8A" w:rsidRPr="00A56522" w:rsidSect="00922CDF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2FCB5A1B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A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58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A8A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869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0A5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09D0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1F67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3B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3B06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4071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D7F98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562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57396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85E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1770F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2327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3F4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22E"/>
    <w:rsid w:val="00FB2BDE"/>
    <w:rsid w:val="00FB378C"/>
    <w:rsid w:val="00FB41FF"/>
    <w:rsid w:val="00FB4760"/>
    <w:rsid w:val="00FB4B4B"/>
    <w:rsid w:val="00FB7218"/>
    <w:rsid w:val="00FC2D39"/>
    <w:rsid w:val="00FC3374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1644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Agnieszka Kościsz</cp:lastModifiedBy>
  <cp:revision>18</cp:revision>
  <cp:lastPrinted>2023-05-11T09:23:00Z</cp:lastPrinted>
  <dcterms:created xsi:type="dcterms:W3CDTF">2022-06-07T12:43:00Z</dcterms:created>
  <dcterms:modified xsi:type="dcterms:W3CDTF">2023-06-07T06:22:00Z</dcterms:modified>
</cp:coreProperties>
</file>