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Default="00D87B2B" w:rsidP="00D87B2B">
      <w:pPr>
        <w:pStyle w:val="Nagwek5"/>
        <w:tabs>
          <w:tab w:val="num" w:pos="1080"/>
        </w:tabs>
        <w:jc w:val="center"/>
        <w:rPr>
          <w:rFonts w:asciiTheme="minorHAnsi" w:hAnsiTheme="minorHAnsi" w:cs="Arial"/>
          <w:color w:val="auto"/>
          <w:sz w:val="36"/>
          <w:szCs w:val="36"/>
        </w:rPr>
      </w:pPr>
    </w:p>
    <w:p w:rsidR="00D87B2B" w:rsidRPr="00714426" w:rsidRDefault="00D87B2B" w:rsidP="002F55C4">
      <w:pPr>
        <w:pStyle w:val="Nagwek5"/>
        <w:jc w:val="center"/>
        <w:rPr>
          <w:rFonts w:asciiTheme="minorHAnsi" w:hAnsiTheme="minorHAnsi" w:cs="Arial"/>
          <w:color w:val="auto"/>
          <w:sz w:val="36"/>
          <w:szCs w:val="36"/>
        </w:rPr>
      </w:pPr>
      <w:r w:rsidRPr="00714426">
        <w:rPr>
          <w:rFonts w:asciiTheme="minorHAnsi" w:hAnsiTheme="minorHAnsi" w:cs="Arial"/>
          <w:color w:val="auto"/>
          <w:sz w:val="36"/>
          <w:szCs w:val="36"/>
        </w:rPr>
        <w:t>FORMULARZ OFERTY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rPr>
          <w:rFonts w:asciiTheme="minorHAnsi" w:hAnsiTheme="minorHAnsi" w:cs="Arial"/>
        </w:rPr>
      </w:pPr>
    </w:p>
    <w:p w:rsidR="00D87B2B" w:rsidRPr="00714426" w:rsidRDefault="00D87B2B" w:rsidP="00D87B2B">
      <w:pPr>
        <w:spacing w:line="48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714426">
        <w:rPr>
          <w:rFonts w:asciiTheme="minorHAnsi" w:hAnsiTheme="minorHAnsi" w:cs="Arial"/>
          <w:b/>
          <w:sz w:val="28"/>
          <w:szCs w:val="28"/>
        </w:rPr>
        <w:t>ZAMAWIAJĄCY:</w:t>
      </w:r>
    </w:p>
    <w:p w:rsidR="00D87B2B" w:rsidRPr="00714426" w:rsidRDefault="002F55C4" w:rsidP="00D87B2B">
      <w:pPr>
        <w:jc w:val="center"/>
        <w:rPr>
          <w:rFonts w:asciiTheme="minorHAnsi" w:hAnsiTheme="minorHAnsi" w:cs="Arial"/>
          <w:b/>
          <w:sz w:val="28"/>
        </w:rPr>
      </w:pPr>
      <w:r>
        <w:rPr>
          <w:rFonts w:asciiTheme="minorHAnsi" w:hAnsiTheme="minorHAnsi" w:cs="Arial"/>
          <w:b/>
          <w:sz w:val="28"/>
        </w:rPr>
        <w:t>Gmina Zebrzydowice</w:t>
      </w:r>
      <w:r w:rsidR="004352DE">
        <w:rPr>
          <w:rFonts w:asciiTheme="minorHAnsi" w:hAnsiTheme="minorHAnsi" w:cs="Arial"/>
          <w:b/>
          <w:sz w:val="28"/>
        </w:rPr>
        <w:t xml:space="preserve"> 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u</w:t>
      </w:r>
      <w:r w:rsidRPr="00714426">
        <w:rPr>
          <w:rFonts w:asciiTheme="minorHAnsi" w:hAnsiTheme="minorHAnsi" w:cs="Arial"/>
          <w:b/>
          <w:sz w:val="26"/>
          <w:szCs w:val="26"/>
        </w:rPr>
        <w:t>l. Ks. A. Janusza 6</w:t>
      </w:r>
    </w:p>
    <w:p w:rsidR="00D87B2B" w:rsidRPr="00714426" w:rsidRDefault="00D87B2B" w:rsidP="00D87B2B">
      <w:pPr>
        <w:jc w:val="center"/>
        <w:rPr>
          <w:rFonts w:asciiTheme="minorHAnsi" w:hAnsiTheme="minorHAnsi" w:cs="Arial"/>
          <w:b/>
          <w:sz w:val="26"/>
          <w:szCs w:val="26"/>
        </w:rPr>
      </w:pPr>
      <w:r w:rsidRPr="00714426">
        <w:rPr>
          <w:rFonts w:asciiTheme="minorHAnsi" w:hAnsiTheme="minorHAnsi" w:cs="Arial"/>
          <w:b/>
          <w:sz w:val="26"/>
          <w:szCs w:val="26"/>
        </w:rPr>
        <w:t>43-410 Zebrzydowice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</w:rPr>
      </w:pPr>
    </w:p>
    <w:p w:rsidR="00D87B2B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  <w:r w:rsidRPr="00714426">
        <w:rPr>
          <w:rFonts w:asciiTheme="minorHAnsi" w:hAnsiTheme="minorHAnsi" w:cs="Arial"/>
          <w:sz w:val="22"/>
        </w:rPr>
        <w:t>Nazwa zamówienia: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sz w:val="22"/>
        </w:rPr>
      </w:pPr>
    </w:p>
    <w:p w:rsidR="00D87B2B" w:rsidRPr="00F54C02" w:rsidRDefault="004352DE" w:rsidP="00D87B2B">
      <w:pPr>
        <w:pStyle w:val="Tekstpodstawowy"/>
        <w:jc w:val="center"/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sz w:val="32"/>
          <w:szCs w:val="32"/>
        </w:rPr>
        <w:t xml:space="preserve">Przebudowa infrastruktury rekreacyjnej </w:t>
      </w:r>
      <w:r>
        <w:rPr>
          <w:rFonts w:asciiTheme="minorHAnsi" w:hAnsiTheme="minorHAnsi" w:cs="Arial"/>
          <w:b/>
          <w:sz w:val="32"/>
          <w:szCs w:val="32"/>
        </w:rPr>
        <w:br/>
        <w:t>przy obiekcie remizy OSP w Marklowicach Górnych</w:t>
      </w:r>
    </w:p>
    <w:p w:rsidR="00D87B2B" w:rsidRPr="00714426" w:rsidRDefault="00D87B2B" w:rsidP="00D87B2B">
      <w:pPr>
        <w:spacing w:line="360" w:lineRule="auto"/>
        <w:rPr>
          <w:rFonts w:asciiTheme="minorHAnsi" w:hAnsiTheme="minorHAnsi" w:cs="Arial"/>
          <w:b/>
          <w:sz w:val="28"/>
          <w:szCs w:val="28"/>
        </w:rPr>
      </w:pPr>
    </w:p>
    <w:p w:rsidR="00D87B2B" w:rsidRPr="00714426" w:rsidRDefault="00D87B2B" w:rsidP="00D87B2B">
      <w:pPr>
        <w:ind w:left="-397"/>
        <w:rPr>
          <w:rFonts w:asciiTheme="minorHAnsi" w:hAnsiTheme="minorHAnsi" w:cs="Arial"/>
          <w:b/>
        </w:rPr>
      </w:pPr>
    </w:p>
    <w:p w:rsidR="00D87B2B" w:rsidRPr="00714426" w:rsidRDefault="00D87B2B" w:rsidP="00D87B2B">
      <w:pPr>
        <w:jc w:val="center"/>
        <w:rPr>
          <w:rFonts w:asciiTheme="minorHAnsi" w:hAnsiTheme="minorHAnsi" w:cs="Arial"/>
          <w:bCs/>
        </w:rPr>
      </w:pPr>
      <w:r w:rsidRPr="00714426">
        <w:rPr>
          <w:rFonts w:asciiTheme="minorHAnsi" w:hAnsiTheme="minorHAnsi" w:cs="Arial"/>
          <w:bCs/>
        </w:rPr>
        <w:t xml:space="preserve">Nr postępowania: </w:t>
      </w:r>
      <w:r w:rsidR="004352DE">
        <w:rPr>
          <w:rFonts w:asciiTheme="minorHAnsi" w:hAnsiTheme="minorHAnsi" w:cs="Arial"/>
          <w:bCs/>
        </w:rPr>
        <w:t>IR-P 7/2021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2F55C4" w:rsidRDefault="002F55C4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2F55C4" w:rsidP="002F55C4">
      <w:pPr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Postępowanie o udzielenie zamówienia o wartości szacunkowej poniżej 130 000 zł</w:t>
      </w: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D87B2B" w:rsidRDefault="00D87B2B" w:rsidP="00FC1C4C">
      <w:pPr>
        <w:rPr>
          <w:rFonts w:asciiTheme="minorHAnsi" w:hAnsiTheme="minorHAnsi" w:cs="Arial"/>
          <w:sz w:val="22"/>
          <w:szCs w:val="22"/>
        </w:rPr>
      </w:pPr>
    </w:p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lastRenderedPageBreak/>
        <w:t>Nazwa firmy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Adres</w:t>
      </w:r>
      <w:r w:rsidR="00D87B2B"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Default="00D87B2B" w:rsidP="00FC1C4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tel.: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D87B2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494D56" w:rsidRPr="001B1166" w:rsidRDefault="00494D56" w:rsidP="00FC1C4C">
      <w:pPr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Poczta elektroniczna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D87B2B" w:rsidTr="00D87B2B">
        <w:tc>
          <w:tcPr>
            <w:tcW w:w="9627" w:type="dxa"/>
          </w:tcPr>
          <w:p w:rsidR="00D87B2B" w:rsidRDefault="00D87B2B" w:rsidP="001B116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25A35" w:rsidRPr="001B1166" w:rsidRDefault="00625A35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625A35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SKŁADAMY OFERTĘ  </w:t>
      </w:r>
      <w:r w:rsidRPr="001B1166">
        <w:rPr>
          <w:rFonts w:asciiTheme="minorHAnsi" w:hAnsiTheme="minorHAnsi" w:cs="Arial"/>
          <w:bCs/>
          <w:sz w:val="22"/>
          <w:szCs w:val="22"/>
        </w:rPr>
        <w:t>na wykonanie przedmiotu zamówienia w zakresie określonym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w</w:t>
      </w:r>
      <w:r w:rsidR="002A610F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SWZ.</w:t>
      </w:r>
    </w:p>
    <w:p w:rsidR="00494D56" w:rsidRPr="001B1166" w:rsidRDefault="00494D56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494D56" w:rsidRPr="001B1166" w:rsidRDefault="00494D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OŚWIADCZAMY,  </w:t>
      </w:r>
      <w:r w:rsidRPr="001B1166">
        <w:rPr>
          <w:rFonts w:asciiTheme="minorHAnsi" w:hAnsiTheme="minorHAnsi" w:cs="Arial"/>
          <w:bCs/>
          <w:sz w:val="22"/>
          <w:szCs w:val="22"/>
        </w:rPr>
        <w:t>że zapoznaliśmy się z opisem przedmiotu zamówienia i nie wnosimy do  niego zastrzeżeń.</w:t>
      </w:r>
    </w:p>
    <w:p w:rsidR="00AE515E" w:rsidRPr="001B1166" w:rsidRDefault="00AE515E" w:rsidP="001B1166">
      <w:p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</w:p>
    <w:p w:rsidR="001B1166" w:rsidRDefault="00D240A2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Cs/>
          <w:sz w:val="22"/>
          <w:szCs w:val="22"/>
        </w:rPr>
      </w:pPr>
      <w:r w:rsidRPr="001B1166">
        <w:rPr>
          <w:rFonts w:asciiTheme="minorHAnsi" w:hAnsiTheme="minorHAnsi" w:cs="Arial"/>
          <w:b/>
          <w:bCs/>
          <w:sz w:val="22"/>
          <w:szCs w:val="22"/>
        </w:rPr>
        <w:t xml:space="preserve">OFERUJEMY  </w:t>
      </w:r>
      <w:r w:rsidRPr="001B1166">
        <w:rPr>
          <w:rFonts w:asciiTheme="minorHAnsi" w:hAnsiTheme="minorHAnsi" w:cs="Arial"/>
          <w:bCs/>
          <w:sz w:val="22"/>
          <w:szCs w:val="22"/>
        </w:rPr>
        <w:t>wykonanie przedmiotu zamówienia</w:t>
      </w:r>
      <w:r w:rsidR="00CC266B" w:rsidRPr="001B1166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bCs/>
          <w:sz w:val="22"/>
          <w:szCs w:val="22"/>
        </w:rPr>
        <w:t>za</w:t>
      </w:r>
      <w:r w:rsidR="001B1166">
        <w:rPr>
          <w:rFonts w:asciiTheme="minorHAnsi" w:hAnsiTheme="minorHAnsi" w:cs="Arial"/>
          <w:bCs/>
          <w:sz w:val="22"/>
          <w:szCs w:val="22"/>
        </w:rPr>
        <w:t>:</w:t>
      </w:r>
    </w:p>
    <w:p w:rsidR="001B1166" w:rsidRDefault="001B1166" w:rsidP="001B1166">
      <w:pPr>
        <w:pStyle w:val="Akapitzlist"/>
        <w:rPr>
          <w:rFonts w:asciiTheme="minorHAnsi" w:hAnsiTheme="minorHAnsi" w:cs="Arial"/>
          <w:bCs/>
          <w:sz w:val="22"/>
          <w:szCs w:val="22"/>
        </w:rPr>
      </w:pPr>
    </w:p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brutto: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Cena netto: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D87B2B" w:rsidRPr="00571F52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iCs/>
          <w:sz w:val="22"/>
          <w:szCs w:val="22"/>
        </w:rPr>
      </w:pPr>
      <w:r>
        <w:rPr>
          <w:rFonts w:asciiTheme="minorHAnsi" w:hAnsiTheme="minorHAnsi" w:cs="Arial"/>
          <w:iCs/>
          <w:sz w:val="22"/>
          <w:szCs w:val="22"/>
        </w:rPr>
        <w:t xml:space="preserve">   </w:t>
      </w:r>
      <w:r w:rsidRPr="00571F52">
        <w:rPr>
          <w:rFonts w:asciiTheme="minorHAnsi" w:hAnsiTheme="minorHAnsi" w:cs="Arial"/>
          <w:iCs/>
          <w:sz w:val="22"/>
          <w:szCs w:val="22"/>
        </w:rPr>
        <w:t>Podatek VAT</w:t>
      </w:r>
      <w:r>
        <w:rPr>
          <w:rFonts w:asciiTheme="minorHAnsi" w:hAnsiTheme="minorHAnsi" w:cs="Arial"/>
          <w:iCs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062"/>
      </w:tblGrid>
      <w:tr w:rsidR="00D87B2B" w:rsidTr="00897BD3">
        <w:tc>
          <w:tcPr>
            <w:tcW w:w="9062" w:type="dxa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iCs/>
                <w:sz w:val="22"/>
                <w:szCs w:val="22"/>
              </w:rPr>
              <w:t>….. % w wysokości …..</w:t>
            </w:r>
          </w:p>
        </w:tc>
      </w:tr>
    </w:tbl>
    <w:p w:rsidR="00D87B2B" w:rsidRDefault="00D87B2B" w:rsidP="00D87B2B">
      <w:pPr>
        <w:pStyle w:val="Tekstpodstawowywcity"/>
        <w:spacing w:after="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A02EDF" w:rsidRDefault="001B1166" w:rsidP="004352DE">
      <w:pPr>
        <w:pStyle w:val="Akapitzlist"/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Na wykonany przedmiot zamówienia udzielę gwarancji jakości / rękojmi za wady:</w:t>
      </w:r>
    </w:p>
    <w:tbl>
      <w:tblPr>
        <w:tblStyle w:val="Tabela-Siatka"/>
        <w:tblpPr w:leftFromText="141" w:rightFromText="141" w:vertAnchor="text" w:horzAnchor="page" w:tblpX="2431" w:tblpY="-28"/>
        <w:tblW w:w="0" w:type="auto"/>
        <w:tblLook w:val="0020" w:firstRow="1" w:lastRow="0" w:firstColumn="0" w:lastColumn="0" w:noHBand="0" w:noVBand="0"/>
      </w:tblPr>
      <w:tblGrid>
        <w:gridCol w:w="825"/>
      </w:tblGrid>
      <w:tr w:rsidR="004352DE" w:rsidTr="004352DE">
        <w:trPr>
          <w:trHeight w:val="132"/>
        </w:trPr>
        <w:tc>
          <w:tcPr>
            <w:tcW w:w="825" w:type="dxa"/>
          </w:tcPr>
          <w:p w:rsidR="004352DE" w:rsidRDefault="004352DE" w:rsidP="004352DE">
            <w:pPr>
              <w:spacing w:line="276" w:lineRule="auto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</w:p>
        </w:tc>
      </w:tr>
    </w:tbl>
    <w:p w:rsidR="001B1166" w:rsidRPr="004352DE" w:rsidRDefault="001B1166" w:rsidP="004352DE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- na okres </w:t>
      </w:r>
      <w:r w:rsidRPr="004352DE">
        <w:rPr>
          <w:rFonts w:asciiTheme="minorHAnsi" w:hAnsiTheme="minorHAnsi" w:cs="Arial"/>
          <w:b/>
          <w:bCs/>
          <w:sz w:val="22"/>
          <w:szCs w:val="22"/>
        </w:rPr>
        <w:t xml:space="preserve"> miesięcy od daty odbioru przedmiotu zamówienia</w:t>
      </w:r>
      <w:r w:rsidR="004352DE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4352DE" w:rsidRPr="0080269C">
        <w:rPr>
          <w:rFonts w:asciiTheme="minorHAnsi" w:hAnsiTheme="minorHAnsi" w:cs="Arial"/>
          <w:iCs/>
          <w:sz w:val="22"/>
          <w:szCs w:val="22"/>
        </w:rPr>
        <w:t>(proszę wpisać łączny oferowany czas gwarancji z uwzględnieniem minimalnego, wymaganego okresu 36 miesięcy oraz deklarowanego przedłużenia tego okresu)</w:t>
      </w:r>
    </w:p>
    <w:p w:rsidR="00FC1C4C" w:rsidRPr="001B1166" w:rsidRDefault="00FC1C4C" w:rsidP="001B1166">
      <w:pPr>
        <w:pStyle w:val="Akapitzlist"/>
        <w:spacing w:line="276" w:lineRule="auto"/>
        <w:ind w:left="284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F26856" w:rsidRPr="001B1166" w:rsidRDefault="00F26856" w:rsidP="001B1166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b/>
          <w:sz w:val="22"/>
          <w:szCs w:val="22"/>
        </w:rPr>
        <w:t xml:space="preserve">ZOBOWIĄZUJEMY SIĘ </w:t>
      </w:r>
      <w:r w:rsidRPr="001B1166">
        <w:rPr>
          <w:rFonts w:asciiTheme="minorHAnsi" w:hAnsiTheme="minorHAnsi" w:cs="Arial"/>
          <w:sz w:val="22"/>
          <w:szCs w:val="22"/>
        </w:rPr>
        <w:t xml:space="preserve"> do wykonania przedmiotu zamówienia w terminie określonym w  SWZ</w:t>
      </w:r>
      <w:r w:rsidR="00CC266B" w:rsidRPr="001B1166">
        <w:rPr>
          <w:rFonts w:asciiTheme="minorHAnsi" w:hAnsiTheme="minorHAnsi" w:cs="Arial"/>
          <w:sz w:val="22"/>
          <w:szCs w:val="22"/>
        </w:rPr>
        <w:t>.</w:t>
      </w: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b/>
          <w:bCs/>
          <w:iCs/>
          <w:sz w:val="22"/>
          <w:szCs w:val="22"/>
        </w:rPr>
        <w:t xml:space="preserve">Termin płatności faktury – </w:t>
      </w:r>
      <w:r w:rsidRPr="00DB4420">
        <w:rPr>
          <w:rFonts w:asciiTheme="minorHAnsi" w:hAnsiTheme="minorHAnsi" w:cs="Arial"/>
          <w:b/>
          <w:bCs/>
          <w:iCs/>
          <w:sz w:val="22"/>
          <w:szCs w:val="22"/>
        </w:rPr>
        <w:t>30 dni od dnia jej prawidłowego złożenia</w:t>
      </w:r>
    </w:p>
    <w:p w:rsidR="004352DE" w:rsidRPr="00714426" w:rsidRDefault="004352DE" w:rsidP="004352DE">
      <w:pPr>
        <w:pStyle w:val="Tekstpodstawowywcity"/>
        <w:widowControl/>
        <w:numPr>
          <w:ilvl w:val="0"/>
          <w:numId w:val="8"/>
        </w:numPr>
        <w:suppressAutoHyphens w:val="0"/>
        <w:spacing w:after="0" w:line="276" w:lineRule="auto"/>
        <w:ind w:left="284" w:hanging="284"/>
        <w:jc w:val="both"/>
        <w:rPr>
          <w:rFonts w:asciiTheme="minorHAnsi" w:hAnsiTheme="minorHAnsi" w:cs="Arial"/>
          <w:iCs/>
          <w:sz w:val="22"/>
          <w:szCs w:val="22"/>
        </w:rPr>
      </w:pPr>
      <w:r w:rsidRPr="00714426">
        <w:rPr>
          <w:rFonts w:asciiTheme="minorHAnsi" w:hAnsiTheme="minorHAnsi" w:cs="Arial"/>
          <w:iCs/>
          <w:sz w:val="22"/>
          <w:szCs w:val="22"/>
        </w:rPr>
        <w:t>Zobowiązuję się do wniesienia najpóźniej w dniu zawarcia umowy zabezpieczenia należytego wykonania umowy w wysokości 5% ceny ofertowej brutto.</w:t>
      </w:r>
    </w:p>
    <w:p w:rsidR="00A02EDF" w:rsidRPr="001B1166" w:rsidRDefault="00A02EDF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>Załącznikami do niniejszego formularza oferty stanowiącymi integralną część oferty są: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62"/>
        <w:gridCol w:w="5670"/>
      </w:tblGrid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D87B2B" w:rsidTr="002F55C4">
        <w:tc>
          <w:tcPr>
            <w:tcW w:w="562" w:type="dxa"/>
            <w:vAlign w:val="center"/>
          </w:tcPr>
          <w:p w:rsidR="00D87B2B" w:rsidRPr="007F74CE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5670" w:type="dxa"/>
            <w:vAlign w:val="center"/>
          </w:tcPr>
          <w:p w:rsidR="00D87B2B" w:rsidRDefault="00D87B2B" w:rsidP="00D87B2B">
            <w:pPr>
              <w:pStyle w:val="Tekstpodstawowywcity"/>
              <w:spacing w:after="0" w:line="276" w:lineRule="auto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D87B2B" w:rsidRDefault="00D87B2B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352DE" w:rsidRPr="001B1166" w:rsidRDefault="004352DE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427B18" w:rsidRPr="001B1166" w:rsidRDefault="00427B18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..................................................... </w:t>
      </w:r>
    </w:p>
    <w:p w:rsidR="00427B18" w:rsidRPr="00FC1C4C" w:rsidRDefault="00427B18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 </w:t>
      </w:r>
      <w:r w:rsidR="00FC1C4C">
        <w:rPr>
          <w:rFonts w:asciiTheme="minorHAnsi" w:hAnsiTheme="minorHAnsi" w:cs="Arial"/>
          <w:sz w:val="22"/>
          <w:szCs w:val="22"/>
        </w:rPr>
        <w:t xml:space="preserve">               </w:t>
      </w:r>
      <w:r w:rsidR="002A610F"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1B1166">
        <w:rPr>
          <w:rFonts w:asciiTheme="minorHAnsi" w:hAnsiTheme="minorHAnsi" w:cs="Arial"/>
          <w:sz w:val="22"/>
          <w:szCs w:val="22"/>
        </w:rPr>
        <w:t xml:space="preserve">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D87B2B" w:rsidRPr="002F55C4" w:rsidRDefault="00427B18" w:rsidP="002F55C4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 w:rsidR="00FC1C4C"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>reprezentacji wykonawcy lub pełnomocni</w:t>
      </w:r>
      <w:r w:rsidR="00C81D96" w:rsidRPr="00FC1C4C">
        <w:rPr>
          <w:rFonts w:asciiTheme="minorHAnsi" w:hAnsiTheme="minorHAnsi" w:cs="Arial"/>
          <w:sz w:val="18"/>
          <w:szCs w:val="18"/>
        </w:rPr>
        <w:t>ka</w:t>
      </w:r>
      <w:r w:rsidR="00625A35" w:rsidRPr="00FC1C4C">
        <w:rPr>
          <w:rFonts w:asciiTheme="minorHAnsi" w:hAnsiTheme="minorHAnsi" w:cs="Arial"/>
          <w:sz w:val="18"/>
          <w:szCs w:val="18"/>
        </w:rPr>
        <w:t xml:space="preserve">                                       </w:t>
      </w:r>
    </w:p>
    <w:p w:rsidR="00537A14" w:rsidRDefault="00537A14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</w:p>
    <w:p w:rsidR="00537A14" w:rsidRDefault="007466BF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  <w:r w:rsidRPr="00714426">
        <w:rPr>
          <w:rFonts w:asciiTheme="minorHAnsi" w:hAnsiTheme="minorHAnsi" w:cs="Arial"/>
          <w:b/>
          <w:u w:val="single"/>
        </w:rPr>
        <w:t>W</w:t>
      </w:r>
      <w:r w:rsidR="00537A14">
        <w:rPr>
          <w:rFonts w:asciiTheme="minorHAnsi" w:hAnsiTheme="minorHAnsi" w:cs="Arial"/>
          <w:b/>
          <w:u w:val="single"/>
        </w:rPr>
        <w:t>YKAZ CZĘŚCI ZAMÓWIENIA</w:t>
      </w:r>
    </w:p>
    <w:p w:rsidR="00537A14" w:rsidRDefault="00537A14" w:rsidP="007466BF">
      <w:pPr>
        <w:pStyle w:val="Tekstpodstawowywcity"/>
        <w:ind w:left="0"/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JAKIE WYKONAWCA POWIERZA PODWYKONAWCOM I NAZWYK PODWYKONAWCÓW</w:t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b/>
          <w:sz w:val="22"/>
        </w:rPr>
      </w:pPr>
      <w:r w:rsidRPr="00714426">
        <w:rPr>
          <w:rFonts w:asciiTheme="minorHAnsi" w:hAnsiTheme="minorHAnsi" w:cs="Arial"/>
          <w:b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7466BF" w:rsidRPr="007466BF" w:rsidRDefault="007466BF" w:rsidP="007466BF">
            <w:pPr>
              <w:pStyle w:val="Tekstpodstawowywcity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Przebudowa infrastruktury rekreacyjnej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przy obiekcie remizy OSP w Marklowicach Górnych</w:t>
            </w:r>
          </w:p>
        </w:tc>
      </w:tr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7466BF" w:rsidTr="00A6340C">
        <w:tc>
          <w:tcPr>
            <w:tcW w:w="2263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7466BF" w:rsidRDefault="007466BF" w:rsidP="00A6340C">
            <w:pPr>
              <w:pStyle w:val="Tekstpodstawowywcity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bCs/>
          <w:sz w:val="22"/>
          <w:szCs w:val="22"/>
        </w:rPr>
      </w:pPr>
      <w:r w:rsidRPr="00714426">
        <w:rPr>
          <w:rFonts w:asciiTheme="minorHAnsi" w:hAnsiTheme="minorHAnsi" w:cs="Arial"/>
          <w:bCs/>
          <w:sz w:val="22"/>
          <w:szCs w:val="22"/>
        </w:rPr>
        <w:t>Część / zakres zamówienia, której wykonanie Wykonawca powierza Podwykonawcom i nazwa Podwykonawcy tej części:</w:t>
      </w:r>
    </w:p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1.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2.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3.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  <w:tr w:rsidR="007466BF" w:rsidTr="00A6340C">
        <w:tc>
          <w:tcPr>
            <w:tcW w:w="562" w:type="dxa"/>
          </w:tcPr>
          <w:p w:rsidR="007466BF" w:rsidRPr="007F74CE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F74CE">
              <w:rPr>
                <w:rFonts w:asciiTheme="minorHAnsi" w:hAnsiTheme="minorHAnsi" w:cs="Arial"/>
                <w:bCs/>
                <w:sz w:val="22"/>
                <w:szCs w:val="22"/>
              </w:rPr>
              <w:t>4.</w:t>
            </w:r>
          </w:p>
        </w:tc>
        <w:tc>
          <w:tcPr>
            <w:tcW w:w="8505" w:type="dxa"/>
          </w:tcPr>
          <w:p w:rsidR="007466BF" w:rsidRDefault="007466BF" w:rsidP="00A6340C">
            <w:pPr>
              <w:pStyle w:val="Tekstpodstawowywcity"/>
              <w:ind w:left="0"/>
              <w:jc w:val="center"/>
              <w:rPr>
                <w:rFonts w:asciiTheme="minorHAnsi" w:hAnsiTheme="minorHAnsi" w:cs="Arial"/>
                <w:b/>
                <w:u w:val="single"/>
              </w:rPr>
            </w:pPr>
          </w:p>
        </w:tc>
      </w:tr>
    </w:tbl>
    <w:p w:rsidR="007466BF" w:rsidRPr="00714426" w:rsidRDefault="007466BF" w:rsidP="007466BF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714426">
        <w:rPr>
          <w:rFonts w:asciiTheme="minorHAnsi" w:hAnsiTheme="minorHAnsi" w:cs="Arial"/>
          <w:b/>
          <w:sz w:val="22"/>
          <w:szCs w:val="22"/>
        </w:rPr>
        <w:tab/>
      </w:r>
      <w:r w:rsidRPr="00714426">
        <w:rPr>
          <w:rFonts w:asciiTheme="minorHAnsi" w:hAnsiTheme="minorHAnsi" w:cs="Arial"/>
          <w:b/>
          <w:sz w:val="22"/>
          <w:szCs w:val="22"/>
        </w:rPr>
        <w:tab/>
      </w: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22"/>
        </w:rPr>
      </w:pPr>
    </w:p>
    <w:p w:rsidR="007466BF" w:rsidRPr="00714426" w:rsidRDefault="007466BF" w:rsidP="007466BF">
      <w:pPr>
        <w:pStyle w:val="Tekstpodstawowywcity"/>
        <w:ind w:left="0"/>
        <w:rPr>
          <w:rFonts w:asciiTheme="minorHAnsi" w:hAnsiTheme="minorHAnsi" w:cs="Arial"/>
          <w:sz w:val="18"/>
        </w:rPr>
      </w:pPr>
    </w:p>
    <w:p w:rsidR="007466BF" w:rsidRPr="00714426" w:rsidRDefault="007466BF" w:rsidP="007466BF">
      <w:pPr>
        <w:pStyle w:val="Tekstpodstawowywcity"/>
        <w:spacing w:line="360" w:lineRule="auto"/>
        <w:ind w:left="0"/>
        <w:rPr>
          <w:rFonts w:asciiTheme="minorHAnsi" w:hAnsiTheme="minorHAnsi" w:cs="Arial"/>
          <w:b/>
          <w:sz w:val="18"/>
        </w:rPr>
      </w:pP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  <w:r w:rsidRPr="00714426">
        <w:rPr>
          <w:rFonts w:asciiTheme="minorHAnsi" w:hAnsiTheme="minorHAnsi" w:cs="Arial"/>
          <w:b/>
          <w:sz w:val="18"/>
        </w:rPr>
        <w:tab/>
      </w:r>
    </w:p>
    <w:p w:rsidR="007466BF" w:rsidRPr="00714426" w:rsidRDefault="007466BF" w:rsidP="007466BF">
      <w:pPr>
        <w:ind w:left="6372" w:firstLine="708"/>
        <w:rPr>
          <w:rFonts w:asciiTheme="minorHAnsi" w:hAnsiTheme="minorHAnsi" w:cs="Arial"/>
        </w:rPr>
      </w:pPr>
    </w:p>
    <w:p w:rsidR="004352DE" w:rsidRDefault="004352DE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7466BF" w:rsidRDefault="007466BF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537A14" w:rsidRDefault="00537A14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537A14" w:rsidRDefault="00537A14" w:rsidP="00A7619B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FC1C4C" w:rsidRPr="0007175E" w:rsidRDefault="00FC1C4C" w:rsidP="004352DE">
      <w:pPr>
        <w:pStyle w:val="Tekstpodstawowywcity"/>
        <w:spacing w:after="0"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07175E">
        <w:rPr>
          <w:rFonts w:asciiTheme="minorHAnsi" w:hAnsiTheme="minorHAnsi" w:cs="Arial"/>
          <w:b/>
          <w:sz w:val="26"/>
          <w:szCs w:val="26"/>
          <w:u w:val="single"/>
        </w:rPr>
        <w:t xml:space="preserve">WYKAZ </w:t>
      </w:r>
      <w:r w:rsidR="00A7619B">
        <w:rPr>
          <w:rFonts w:asciiTheme="minorHAnsi" w:hAnsiTheme="minorHAnsi" w:cs="Arial"/>
          <w:b/>
          <w:sz w:val="26"/>
          <w:szCs w:val="26"/>
          <w:u w:val="single"/>
        </w:rPr>
        <w:t>ROBÓT BUDOWLANYCH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zamówienia:</w:t>
            </w:r>
          </w:p>
        </w:tc>
        <w:tc>
          <w:tcPr>
            <w:tcW w:w="6799" w:type="dxa"/>
          </w:tcPr>
          <w:p w:rsidR="00D87B2B" w:rsidRDefault="00A7619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Przebudowa infrastruktury rekreacyjnej przy obiekcie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br/>
              <w:t>OSP w Marklowicach Górnych.</w:t>
            </w: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Nazwa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  <w:tr w:rsidR="00D87B2B" w:rsidTr="00897BD3">
        <w:tc>
          <w:tcPr>
            <w:tcW w:w="2263" w:type="dxa"/>
          </w:tcPr>
          <w:p w:rsidR="00D87B2B" w:rsidRDefault="00D87B2B" w:rsidP="002F55C4">
            <w:pPr>
              <w:pStyle w:val="Tekstpodstawowywcity"/>
              <w:spacing w:after="0"/>
              <w:ind w:left="0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Adres Wykonawcy:</w:t>
            </w:r>
          </w:p>
        </w:tc>
        <w:tc>
          <w:tcPr>
            <w:tcW w:w="6799" w:type="dxa"/>
          </w:tcPr>
          <w:p w:rsidR="00D87B2B" w:rsidRDefault="00D87B2B" w:rsidP="002F55C4">
            <w:pPr>
              <w:pStyle w:val="Tekstpodstawowywcity"/>
              <w:spacing w:after="0" w:line="276" w:lineRule="auto"/>
              <w:ind w:left="0"/>
              <w:rPr>
                <w:rFonts w:asciiTheme="minorHAnsi" w:hAnsiTheme="minorHAnsi" w:cs="Arial"/>
                <w:sz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 xml:space="preserve"> 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color w:val="FF0000"/>
          <w:sz w:val="22"/>
          <w:szCs w:val="22"/>
        </w:rPr>
      </w:pPr>
    </w:p>
    <w:tbl>
      <w:tblPr>
        <w:tblStyle w:val="Zwykatabela2"/>
        <w:tblpPr w:leftFromText="141" w:rightFromText="141" w:vertAnchor="page" w:horzAnchor="margin" w:tblpY="7651"/>
        <w:tblW w:w="10064" w:type="dxa"/>
        <w:tblLayout w:type="fixed"/>
        <w:tblLook w:val="0020" w:firstRow="1" w:lastRow="0" w:firstColumn="0" w:lastColumn="0" w:noHBand="0" w:noVBand="0"/>
      </w:tblPr>
      <w:tblGrid>
        <w:gridCol w:w="562"/>
        <w:gridCol w:w="3832"/>
        <w:gridCol w:w="2126"/>
        <w:gridCol w:w="1701"/>
        <w:gridCol w:w="1843"/>
      </w:tblGrid>
      <w:tr w:rsidR="00FC1C4C" w:rsidRPr="00DB1C48" w:rsidTr="00FC1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  <w:vAlign w:val="center"/>
          </w:tcPr>
          <w:p w:rsidR="00FC1C4C" w:rsidRPr="00FA1EAC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Lp.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  <w:vAlign w:val="center"/>
          </w:tcPr>
          <w:p w:rsidR="00FC1C4C" w:rsidRPr="00FA1EAC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Przedmiot zamówienia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  <w:vAlign w:val="center"/>
          </w:tcPr>
          <w:p w:rsidR="00FC1C4C" w:rsidRPr="00FA1EAC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Odbiorca zamówienia</w:t>
            </w:r>
          </w:p>
          <w:p w:rsidR="00FC1C4C" w:rsidRPr="00FA1EAC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(nazwa, adres,  telefon)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  <w:vAlign w:val="center"/>
          </w:tcPr>
          <w:p w:rsidR="00FC1C4C" w:rsidRPr="00FA1EAC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Termin wykonania</w:t>
            </w:r>
          </w:p>
          <w:p w:rsidR="00FC1C4C" w:rsidRPr="00FA1EAC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(od-do)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  <w:vAlign w:val="center"/>
          </w:tcPr>
          <w:p w:rsidR="00FC1C4C" w:rsidRPr="00FA1EAC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Wartość brutto</w:t>
            </w:r>
          </w:p>
          <w:p w:rsidR="00FC1C4C" w:rsidRPr="00FA1EAC" w:rsidRDefault="00FC1C4C" w:rsidP="00FC1C4C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wykonanej roboty</w:t>
            </w:r>
          </w:p>
          <w:p w:rsidR="00FC1C4C" w:rsidRPr="00FA1EAC" w:rsidRDefault="00FC1C4C" w:rsidP="00FC1C4C">
            <w:pPr>
              <w:spacing w:line="276" w:lineRule="auto"/>
              <w:jc w:val="center"/>
              <w:rPr>
                <w:rFonts w:asciiTheme="minorHAnsi" w:hAnsiTheme="minorHAnsi" w:cs="Arial"/>
                <w:bCs w:val="0"/>
                <w:sz w:val="20"/>
                <w:szCs w:val="20"/>
                <w:lang w:eastAsia="zh-CN"/>
              </w:rPr>
            </w:pPr>
            <w:r w:rsidRPr="00FA1EAC">
              <w:rPr>
                <w:rFonts w:asciiTheme="minorHAnsi" w:hAnsiTheme="minorHAnsi" w:cs="Arial"/>
                <w:bCs w:val="0"/>
                <w:sz w:val="20"/>
                <w:szCs w:val="20"/>
              </w:rPr>
              <w:t>ogólnobudowlanej (zł)</w:t>
            </w:r>
          </w:p>
        </w:tc>
      </w:tr>
      <w:tr w:rsidR="00FC1C4C" w:rsidRPr="00DB1C48" w:rsidTr="00FC1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  <w:shd w:val="clear" w:color="auto" w:fill="D9D9D9" w:themeFill="background1" w:themeFillShade="D9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  <w:shd w:val="clear" w:color="auto" w:fill="D9D9D9" w:themeFill="background1" w:themeFillShade="D9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  <w:shd w:val="clear" w:color="auto" w:fill="D9D9D9" w:themeFill="background1" w:themeFillShade="D9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shd w:val="clear" w:color="auto" w:fill="D9D9D9" w:themeFill="background1" w:themeFillShade="D9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D9D9D9" w:themeFill="background1" w:themeFillShade="D9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B1C48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</w:tr>
      <w:tr w:rsidR="00FC1C4C" w:rsidRPr="00DB1C48" w:rsidTr="00FC1C4C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1C4C" w:rsidRPr="00DB1C48" w:rsidTr="00FC1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  <w:lang w:eastAsia="zh-CN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1C4C" w:rsidRPr="00DB1C48" w:rsidTr="00FC1C4C">
        <w:trPr>
          <w:trHeight w:val="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2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B1C48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2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FC1C4C" w:rsidRPr="00DB1C48" w:rsidRDefault="00FC1C4C" w:rsidP="00FC1C4C">
            <w:pPr>
              <w:snapToGrid w:val="0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  <w:r w:rsidRPr="00DB1C48">
        <w:rPr>
          <w:rFonts w:asciiTheme="minorHAnsi" w:hAnsiTheme="minorHAnsi" w:cs="Arial"/>
          <w:b/>
          <w:sz w:val="22"/>
          <w:szCs w:val="22"/>
        </w:rPr>
        <w:t>Świadom odpowiedzialności karnej za fałszywe oświadczenia, oświadczam, że: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  <w:r w:rsidRPr="00DB1C48">
        <w:rPr>
          <w:rFonts w:asciiTheme="minorHAnsi" w:hAnsiTheme="minorHAnsi" w:cs="Arial"/>
          <w:sz w:val="22"/>
          <w:szCs w:val="22"/>
        </w:rPr>
        <w:t>-spełniam warunki udziału w postępowaniu określone przez Zamawiającego poniżej.</w:t>
      </w:r>
    </w:p>
    <w:p w:rsidR="00FC1C4C" w:rsidRPr="00DB1C48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widowControl/>
        <w:numPr>
          <w:ilvl w:val="0"/>
          <w:numId w:val="10"/>
        </w:numPr>
        <w:suppressAutoHyphens w:val="0"/>
        <w:spacing w:after="0" w:line="276" w:lineRule="auto"/>
        <w:ind w:left="426" w:hanging="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87B2B">
        <w:rPr>
          <w:rFonts w:asciiTheme="minorHAnsi" w:hAnsiTheme="minorHAnsi" w:cs="Arial"/>
          <w:b/>
          <w:sz w:val="22"/>
          <w:szCs w:val="22"/>
        </w:rPr>
        <w:t>Zdolność techniczna i zawodowa:</w:t>
      </w:r>
    </w:p>
    <w:p w:rsidR="00FC1C4C" w:rsidRPr="00DB1C48" w:rsidRDefault="00FC1C4C" w:rsidP="00FC1C4C">
      <w:pPr>
        <w:pStyle w:val="Tekstpodstawowywcity"/>
        <w:spacing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C1C4C" w:rsidRPr="00D87B2B" w:rsidRDefault="00FC1C4C" w:rsidP="00FC1C4C">
      <w:pPr>
        <w:pStyle w:val="Tekstpodstawowywcity"/>
        <w:spacing w:line="276" w:lineRule="auto"/>
        <w:rPr>
          <w:rFonts w:asciiTheme="minorHAnsi" w:hAnsiTheme="minorHAnsi" w:cs="Arial"/>
          <w:sz w:val="22"/>
          <w:szCs w:val="22"/>
        </w:rPr>
      </w:pPr>
      <w:r w:rsidRPr="00D87B2B">
        <w:rPr>
          <w:rFonts w:asciiTheme="minorHAnsi" w:hAnsiTheme="minorHAnsi" w:cs="Arial"/>
          <w:sz w:val="22"/>
          <w:szCs w:val="22"/>
        </w:rPr>
        <w:t xml:space="preserve">Zestawienie wykonanych </w:t>
      </w:r>
      <w:r w:rsidR="007466BF">
        <w:rPr>
          <w:rFonts w:asciiTheme="minorHAnsi" w:hAnsiTheme="minorHAnsi" w:cs="Arial"/>
          <w:sz w:val="22"/>
          <w:szCs w:val="22"/>
        </w:rPr>
        <w:t>robót budowlanych</w:t>
      </w:r>
      <w:r w:rsidRPr="00D87B2B">
        <w:rPr>
          <w:rFonts w:asciiTheme="minorHAnsi" w:hAnsiTheme="minorHAnsi" w:cs="Arial"/>
          <w:sz w:val="22"/>
          <w:szCs w:val="22"/>
        </w:rPr>
        <w:t xml:space="preserve"> w okresie ostatnich </w:t>
      </w:r>
      <w:r w:rsidR="007466BF">
        <w:rPr>
          <w:rFonts w:asciiTheme="minorHAnsi" w:hAnsiTheme="minorHAnsi" w:cs="Arial"/>
          <w:sz w:val="22"/>
          <w:szCs w:val="22"/>
        </w:rPr>
        <w:t>pięciu</w:t>
      </w:r>
      <w:r w:rsidRPr="00D87B2B">
        <w:rPr>
          <w:rFonts w:asciiTheme="minorHAnsi" w:hAnsiTheme="minorHAnsi" w:cs="Arial"/>
          <w:sz w:val="22"/>
          <w:szCs w:val="22"/>
        </w:rPr>
        <w:t xml:space="preserve"> lat </w:t>
      </w:r>
      <w:r w:rsidRPr="00D87B2B">
        <w:rPr>
          <w:rFonts w:asciiTheme="minorHAnsi" w:hAnsiTheme="minorHAnsi" w:cs="Arial"/>
          <w:i/>
          <w:iCs/>
          <w:sz w:val="22"/>
          <w:szCs w:val="22"/>
        </w:rPr>
        <w:t>(a jeżeli okres prowadzenia działalności jest krótszy – w tym okresie)</w:t>
      </w:r>
      <w:r w:rsidRPr="00D87B2B">
        <w:rPr>
          <w:rFonts w:asciiTheme="minorHAnsi" w:hAnsiTheme="minorHAnsi" w:cs="Arial"/>
          <w:sz w:val="22"/>
          <w:szCs w:val="22"/>
        </w:rPr>
        <w:t xml:space="preserve"> w zakresie: określonym w SWZ. </w:t>
      </w:r>
    </w:p>
    <w:p w:rsidR="00FC1C4C" w:rsidRPr="00F105C0" w:rsidRDefault="00FC1C4C" w:rsidP="00FC1C4C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6F4B23" w:rsidRPr="001B1166" w:rsidRDefault="006F4B23" w:rsidP="006F4B2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 xml:space="preserve">               </w:t>
      </w:r>
      <w:r w:rsidRPr="001B1166">
        <w:rPr>
          <w:rFonts w:asciiTheme="minorHAnsi" w:hAnsiTheme="minorHAnsi" w:cs="Arial"/>
          <w:sz w:val="22"/>
          <w:szCs w:val="22"/>
        </w:rPr>
        <w:t xml:space="preserve">  </w:t>
      </w:r>
      <w:r w:rsidRPr="00FC1C4C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6F4B23" w:rsidRPr="00FC1C4C" w:rsidRDefault="006F4B23" w:rsidP="006F4B23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FC1C4C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Theme="minorHAnsi" w:hAnsiTheme="minorHAnsi" w:cs="Arial"/>
          <w:sz w:val="18"/>
          <w:szCs w:val="18"/>
        </w:rPr>
        <w:t xml:space="preserve">                </w:t>
      </w:r>
      <w:r w:rsidRPr="00FC1C4C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1C4C" w:rsidRDefault="00FC1C4C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</w:p>
    <w:p w:rsidR="00D87B2B" w:rsidRPr="00F105C0" w:rsidRDefault="00D87B2B" w:rsidP="006F4B23">
      <w:pPr>
        <w:pStyle w:val="Tekstpodstawowywcity"/>
        <w:spacing w:line="276" w:lineRule="auto"/>
        <w:ind w:left="0"/>
        <w:rPr>
          <w:rFonts w:asciiTheme="minorHAnsi" w:hAnsiTheme="minorHAnsi" w:cs="Arial"/>
          <w:b/>
          <w:u w:val="single"/>
        </w:rPr>
      </w:pPr>
      <w:bookmarkStart w:id="0" w:name="_GoBack"/>
      <w:bookmarkEnd w:id="0"/>
    </w:p>
    <w:p w:rsidR="00FC005B" w:rsidRPr="006F4B23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6F4B23">
        <w:rPr>
          <w:rFonts w:asciiTheme="minorHAnsi" w:hAnsiTheme="minorHAnsi" w:cs="Arial"/>
          <w:b/>
          <w:sz w:val="26"/>
          <w:szCs w:val="26"/>
          <w:u w:val="single"/>
        </w:rPr>
        <w:t>Oświadczenie  Wykonawcy</w:t>
      </w:r>
    </w:p>
    <w:p w:rsidR="00FC005B" w:rsidRPr="006F4B23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6F4B23">
        <w:rPr>
          <w:rFonts w:asciiTheme="minorHAnsi" w:hAnsiTheme="minorHAnsi" w:cs="Arial"/>
          <w:b/>
          <w:sz w:val="26"/>
          <w:szCs w:val="26"/>
          <w:u w:val="single"/>
        </w:rPr>
        <w:t xml:space="preserve">w zakresie wypełnienia obowiązków informacyjnych przewidzianych </w:t>
      </w:r>
    </w:p>
    <w:p w:rsidR="00FC005B" w:rsidRPr="006F4B23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  <w:r w:rsidRPr="006F4B23">
        <w:rPr>
          <w:rFonts w:asciiTheme="minorHAnsi" w:hAnsiTheme="minorHAnsi" w:cs="Arial"/>
          <w:b/>
          <w:sz w:val="26"/>
          <w:szCs w:val="26"/>
          <w:u w:val="single"/>
        </w:rPr>
        <w:t xml:space="preserve">w art. 13 lub art. 14 RODO </w:t>
      </w: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  <w:u w:val="single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Dotyczy: postępowania na realizację zadania </w:t>
      </w:r>
      <w:proofErr w:type="spellStart"/>
      <w:r w:rsidRPr="001B1166">
        <w:rPr>
          <w:rFonts w:asciiTheme="minorHAnsi" w:hAnsiTheme="minorHAnsi" w:cs="Arial"/>
          <w:sz w:val="22"/>
          <w:szCs w:val="22"/>
        </w:rPr>
        <w:t>pn</w:t>
      </w:r>
      <w:proofErr w:type="spellEnd"/>
      <w:r w:rsidRPr="001B1166">
        <w:rPr>
          <w:rFonts w:asciiTheme="minorHAnsi" w:hAnsiTheme="minorHAnsi" w:cs="Arial"/>
          <w:sz w:val="22"/>
          <w:szCs w:val="22"/>
        </w:rPr>
        <w:t xml:space="preserve"> :</w:t>
      </w: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FC005B" w:rsidRDefault="007466BF" w:rsidP="001B1166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Przebudowa infrastruktury rekreacyjnej</w:t>
      </w:r>
    </w:p>
    <w:p w:rsidR="007466BF" w:rsidRPr="002F55C4" w:rsidRDefault="007466BF" w:rsidP="001B1166">
      <w:pPr>
        <w:spacing w:line="276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Theme="minorHAnsi" w:hAnsiTheme="minorHAnsi" w:cs="Arial"/>
          <w:b/>
          <w:bCs/>
          <w:sz w:val="28"/>
          <w:szCs w:val="28"/>
        </w:rPr>
        <w:t>Przy obiekcie remizy OSP w Marklowicach Górnych</w:t>
      </w:r>
    </w:p>
    <w:p w:rsidR="00FC005B" w:rsidRPr="001B1166" w:rsidRDefault="00FC005B" w:rsidP="001B1166">
      <w:pPr>
        <w:pStyle w:val="Tekstpodstawowy34"/>
        <w:spacing w:after="0" w:line="276" w:lineRule="auto"/>
        <w:ind w:left="-567"/>
        <w:jc w:val="both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ind w:firstLine="567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1B1166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B1166">
        <w:rPr>
          <w:rFonts w:asciiTheme="minorHAnsi" w:hAnsiTheme="minorHAnsi" w:cs="Arial"/>
          <w:sz w:val="22"/>
          <w:szCs w:val="22"/>
        </w:rPr>
        <w:t>.</w:t>
      </w: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FC005B" w:rsidRPr="001B1166" w:rsidRDefault="00FC005B" w:rsidP="001B1166">
      <w:pPr>
        <w:pStyle w:val="NormalnyWeb"/>
        <w:spacing w:line="276" w:lineRule="auto"/>
        <w:rPr>
          <w:rFonts w:asciiTheme="minorHAnsi" w:hAnsiTheme="minorHAnsi" w:cs="Arial"/>
          <w:b/>
          <w:sz w:val="22"/>
          <w:szCs w:val="22"/>
        </w:rPr>
      </w:pPr>
    </w:p>
    <w:p w:rsidR="00C81D96" w:rsidRPr="001B1166" w:rsidRDefault="00C81D96" w:rsidP="001B116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.......................................... dnia ............................                         ..................................................... 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B116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  <w:r w:rsidRPr="006F4B23">
        <w:rPr>
          <w:rFonts w:asciiTheme="minorHAnsi" w:hAnsiTheme="minorHAnsi" w:cs="Arial"/>
          <w:sz w:val="18"/>
          <w:szCs w:val="18"/>
        </w:rPr>
        <w:t xml:space="preserve">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>pieczęć i podpisy osób uprawnionych do</w:t>
      </w:r>
    </w:p>
    <w:p w:rsidR="00C81D96" w:rsidRPr="006F4B23" w:rsidRDefault="00C81D96" w:rsidP="001B1166">
      <w:pPr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6F4B23">
        <w:rPr>
          <w:rFonts w:asciiTheme="minorHAnsi" w:hAnsiTheme="minorHAnsi" w:cs="Arial"/>
          <w:sz w:val="18"/>
          <w:szCs w:val="18"/>
        </w:rPr>
        <w:t xml:space="preserve">                                                                                                                     </w:t>
      </w:r>
      <w:r w:rsidR="006F4B23">
        <w:rPr>
          <w:rFonts w:asciiTheme="minorHAnsi" w:hAnsiTheme="minorHAnsi" w:cs="Arial"/>
          <w:sz w:val="18"/>
          <w:szCs w:val="18"/>
        </w:rPr>
        <w:tab/>
      </w:r>
      <w:r w:rsidR="006F4B23">
        <w:rPr>
          <w:rFonts w:asciiTheme="minorHAnsi" w:hAnsiTheme="minorHAnsi" w:cs="Arial"/>
          <w:sz w:val="18"/>
          <w:szCs w:val="18"/>
        </w:rPr>
        <w:tab/>
      </w:r>
      <w:r w:rsidRPr="006F4B23">
        <w:rPr>
          <w:rFonts w:asciiTheme="minorHAnsi" w:hAnsiTheme="minorHAnsi" w:cs="Arial"/>
          <w:sz w:val="18"/>
          <w:szCs w:val="18"/>
        </w:rPr>
        <w:t xml:space="preserve">reprezentacji wykonawcy lub pełnomocnika                                         </w:t>
      </w:r>
    </w:p>
    <w:p w:rsidR="00FC005B" w:rsidRPr="001B1166" w:rsidRDefault="00FC005B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C81D96" w:rsidRPr="001B1166" w:rsidRDefault="006F4B23" w:rsidP="001B1166">
      <w:pPr>
        <w:pStyle w:val="Tekstprzypisudolnego"/>
        <w:numPr>
          <w:ilvl w:val="0"/>
          <w:numId w:val="0"/>
        </w:numPr>
        <w:spacing w:line="276" w:lineRule="auto"/>
        <w:rPr>
          <w:rFonts w:asciiTheme="minorHAnsi" w:hAnsiTheme="minorHAnsi" w:cs="Arial"/>
          <w:sz w:val="22"/>
          <w:szCs w:val="22"/>
        </w:rPr>
      </w:pPr>
      <w:r w:rsidRPr="001B1166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1B1166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C81D96" w:rsidRPr="006F4B23">
        <w:rPr>
          <w:rFonts w:asciiTheme="minorHAnsi" w:hAnsiTheme="minorHAnsi" w:cs="Arial"/>
          <w:sz w:val="18"/>
          <w:szCs w:val="18"/>
        </w:rPr>
        <w:t xml:space="preserve">rozporządzenie Parlamentu Europejskiego i Rady (UE) 2016/679 z dnia 27 kwietnia 2016 r. w sprawie ochrony osób fizycznych </w:t>
      </w:r>
      <w:r w:rsidR="002F55C4">
        <w:rPr>
          <w:rFonts w:asciiTheme="minorHAnsi" w:hAnsiTheme="minorHAnsi" w:cs="Arial"/>
          <w:sz w:val="18"/>
          <w:szCs w:val="18"/>
        </w:rPr>
        <w:t xml:space="preserve">                   </w:t>
      </w:r>
      <w:r w:rsidR="00C81D96" w:rsidRPr="006F4B23">
        <w:rPr>
          <w:rFonts w:asciiTheme="minorHAnsi" w:hAnsiTheme="minorHAnsi" w:cs="Arial"/>
          <w:sz w:val="18"/>
          <w:szCs w:val="18"/>
        </w:rPr>
        <w:t>w związku z przetwarzaniem danych osobowych i w sprawie swobodnego przepływu takich danych oraz uchylenia dyrektywy 95/46/WE (ogólne rozporządzenie o ochronie danych) (Dz. Urz. UE L 119 z 04.05.2016, str. 1).</w:t>
      </w:r>
      <w:r w:rsidR="00C81D96" w:rsidRPr="001B1166">
        <w:rPr>
          <w:rFonts w:asciiTheme="minorHAnsi" w:hAnsiTheme="minorHAnsi" w:cs="Arial"/>
          <w:sz w:val="22"/>
          <w:szCs w:val="22"/>
        </w:rPr>
        <w:t xml:space="preserve"> </w:t>
      </w:r>
    </w:p>
    <w:p w:rsidR="00C81D96" w:rsidRPr="001B1166" w:rsidRDefault="00C81D96" w:rsidP="001B1166">
      <w:pPr>
        <w:pStyle w:val="Default"/>
        <w:spacing w:line="276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rPr>
          <w:rFonts w:asciiTheme="minorHAnsi" w:hAnsiTheme="minorHAnsi" w:cs="Arial"/>
          <w:sz w:val="22"/>
          <w:szCs w:val="22"/>
        </w:rPr>
      </w:pPr>
    </w:p>
    <w:p w:rsidR="00FC005B" w:rsidRPr="001B1166" w:rsidRDefault="00FC005B" w:rsidP="001B1166">
      <w:pPr>
        <w:pStyle w:val="Tekstpodstawowywcity"/>
        <w:spacing w:line="276" w:lineRule="auto"/>
        <w:ind w:left="0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sectPr w:rsidR="00FC005B" w:rsidRPr="001B1166">
      <w:headerReference w:type="default" r:id="rId7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CDB" w:rsidRDefault="004C5CDB" w:rsidP="00BF2CFC">
      <w:r>
        <w:separator/>
      </w:r>
    </w:p>
  </w:endnote>
  <w:endnote w:type="continuationSeparator" w:id="0">
    <w:p w:rsidR="004C5CDB" w:rsidRDefault="004C5CDB" w:rsidP="00BF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CDB" w:rsidRDefault="004C5CDB" w:rsidP="00BF2CFC">
      <w:r>
        <w:separator/>
      </w:r>
    </w:p>
  </w:footnote>
  <w:footnote w:type="continuationSeparator" w:id="0">
    <w:p w:rsidR="004C5CDB" w:rsidRDefault="004C5CDB" w:rsidP="00BF2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A14" w:rsidRDefault="00537A14">
    <w:pPr>
      <w:pStyle w:val="Nagwek"/>
    </w:pPr>
    <w:r>
      <w:rPr>
        <w:noProof/>
      </w:rPr>
      <mc:AlternateContent>
        <mc:Choice Requires="wpg">
          <w:drawing>
            <wp:inline distT="0" distB="0" distL="0" distR="0" wp14:anchorId="56E7E9F6" wp14:editId="1A076726">
              <wp:extent cx="5760085" cy="1116965"/>
              <wp:effectExtent l="0" t="0" r="0" b="6985"/>
              <wp:docPr id="1" name="Group 1" descr="Logotypy Europejskiego Funduszu Rolnego na rzecz Rozwoju Obszarów Wiejskich: Europa inwestująca w obszary wiejsk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116965"/>
                        <a:chOff x="2196" y="4253"/>
                        <a:chExt cx="7200" cy="154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6" y="5400"/>
                          <a:ext cx="7200" cy="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7A14" w:rsidRPr="008A47A6" w:rsidRDefault="00537A14" w:rsidP="00537A14">
                            <w:pPr>
                              <w:shd w:val="clear" w:color="auto" w:fill="FFFFFF"/>
                              <w:ind w:left="1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8A47A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Europejski Fundusz Rolny na rzecz Rozwoju Obszarów Wiejskich: Europa inwestująca w obszary wiejskie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1" y="4253"/>
                          <a:ext cx="1359" cy="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4" y="4253"/>
                          <a:ext cx="918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6" y="4253"/>
                          <a:ext cx="1381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56E7E9F6" id="Group 1" o:spid="_x0000_s1026" alt="Logotypy Europejskiego Funduszu Rolnego na rzecz Rozwoju Obszarów Wiejskich: Europa inwestująca w obszary wiejskie" style="width:453.55pt;height:87.95pt;mso-position-horizontal-relative:char;mso-position-vertical-relative:line" coordorigin="2196,4253" coordsize="7200,15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s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LAAAA&#10;AQACAEsAAAABAAI4QklNBCYAAAAAAA4AAAAAAAAAAAAAP4AAADhCSU0EDQAAAAAABAAAAB4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1kAAAAGAAAAAAAAAAAAAAGRAAACWAAA&#10;ABIAZgBsAGEAZwBfAGUAdQByAG8AcABhAF8AcgBnAGIALQBIAFIAAAABAAAAAAAAAAAAAAAAAAAA&#10;AAAAAAEAAAAAAAAAAAAAAlgAAAGRAAAAAAAAAAAAAAAAAAAAAAEAAAAAAAAAAAAAAAAAAAAAAAAA&#10;EAAAAAEAAAAAAABudWxsAAAAAgAAAAZib3VuZHNPYmpjAAAAAQAAAAAAAFJjdDEAAAAEAAAAAFRv&#10;cCBsb25nAAAAAAAAAABMZWZ0bG9uZwAAAAAAAAAAQnRvbWxvbmcAAAGRAAAAAFJnaHRsb25nAAAC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kQAAAABSZ2h0bG9uZwAAAlg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96;top:5400;width:72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537A14" w:rsidRPr="008A47A6" w:rsidRDefault="00537A14" w:rsidP="00537A14">
                      <w:pPr>
                        <w:shd w:val="clear" w:color="auto" w:fill="FFFFFF"/>
                        <w:ind w:left="1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</w:pPr>
                      <w:r w:rsidRPr="008A47A6"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  <w:t>Europejski Fundusz Rolny na rzecz Rozwoju Obszarów Wiejskich: Europa inwestująca w obszary wiejskie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331;top:4253;width:1359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364;top:4253;width:918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">
                <v:imagedata r:id="rId5" o:title=""/>
              </v:shape>
              <v:shape id="Picture 5" o:spid="_x0000_s1030" type="#_x0000_t75" style="position:absolute;left:7866;top:4253;width:1381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40"/>
        </w:tabs>
        <w:ind w:left="14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00"/>
        </w:tabs>
        <w:ind w:left="36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60"/>
        </w:tabs>
        <w:ind w:left="57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8B35E10"/>
    <w:multiLevelType w:val="hybridMultilevel"/>
    <w:tmpl w:val="2AA8D4C8"/>
    <w:lvl w:ilvl="0" w:tplc="1C0C6D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08AE86C" w:tentative="1">
      <w:start w:val="1"/>
      <w:numFmt w:val="lowerLetter"/>
      <w:lvlText w:val="%2."/>
      <w:lvlJc w:val="left"/>
      <w:pPr>
        <w:ind w:left="1440" w:hanging="360"/>
      </w:pPr>
    </w:lvl>
    <w:lvl w:ilvl="2" w:tplc="1C64749A" w:tentative="1">
      <w:start w:val="1"/>
      <w:numFmt w:val="lowerRoman"/>
      <w:lvlText w:val="%3."/>
      <w:lvlJc w:val="right"/>
      <w:pPr>
        <w:ind w:left="2160" w:hanging="180"/>
      </w:pPr>
    </w:lvl>
    <w:lvl w:ilvl="3" w:tplc="CB587C78" w:tentative="1">
      <w:start w:val="1"/>
      <w:numFmt w:val="decimal"/>
      <w:lvlText w:val="%4."/>
      <w:lvlJc w:val="left"/>
      <w:pPr>
        <w:ind w:left="2880" w:hanging="360"/>
      </w:pPr>
    </w:lvl>
    <w:lvl w:ilvl="4" w:tplc="ABD47450" w:tentative="1">
      <w:start w:val="1"/>
      <w:numFmt w:val="lowerLetter"/>
      <w:lvlText w:val="%5."/>
      <w:lvlJc w:val="left"/>
      <w:pPr>
        <w:ind w:left="3600" w:hanging="360"/>
      </w:pPr>
    </w:lvl>
    <w:lvl w:ilvl="5" w:tplc="85688CA0" w:tentative="1">
      <w:start w:val="1"/>
      <w:numFmt w:val="lowerRoman"/>
      <w:lvlText w:val="%6."/>
      <w:lvlJc w:val="right"/>
      <w:pPr>
        <w:ind w:left="4320" w:hanging="180"/>
      </w:pPr>
    </w:lvl>
    <w:lvl w:ilvl="6" w:tplc="5D60B860" w:tentative="1">
      <w:start w:val="1"/>
      <w:numFmt w:val="decimal"/>
      <w:lvlText w:val="%7."/>
      <w:lvlJc w:val="left"/>
      <w:pPr>
        <w:ind w:left="5040" w:hanging="360"/>
      </w:pPr>
    </w:lvl>
    <w:lvl w:ilvl="7" w:tplc="EE16460E" w:tentative="1">
      <w:start w:val="1"/>
      <w:numFmt w:val="lowerLetter"/>
      <w:lvlText w:val="%8."/>
      <w:lvlJc w:val="left"/>
      <w:pPr>
        <w:ind w:left="5760" w:hanging="360"/>
      </w:pPr>
    </w:lvl>
    <w:lvl w:ilvl="8" w:tplc="DB7EF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51D58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00E2995"/>
    <w:multiLevelType w:val="multilevel"/>
    <w:tmpl w:val="D5E8D3FC"/>
    <w:lvl w:ilvl="0">
      <w:start w:val="4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10"/>
      <w:numFmt w:val="decimal"/>
      <w:lvlText w:val="%1-%2"/>
      <w:lvlJc w:val="left"/>
      <w:pPr>
        <w:tabs>
          <w:tab w:val="num" w:pos="5970"/>
        </w:tabs>
        <w:ind w:left="5970" w:hanging="8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070"/>
        </w:tabs>
        <w:ind w:left="11070" w:hanging="8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6170"/>
        </w:tabs>
        <w:ind w:left="16170" w:hanging="8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480"/>
        </w:tabs>
        <w:ind w:left="214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6580"/>
        </w:tabs>
        <w:ind w:left="265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680"/>
        </w:tabs>
        <w:ind w:left="320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8396"/>
        </w:tabs>
        <w:ind w:left="-28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2936"/>
        </w:tabs>
        <w:ind w:left="-22936" w:hanging="1800"/>
      </w:pPr>
      <w:rPr>
        <w:rFonts w:hint="default"/>
      </w:rPr>
    </w:lvl>
  </w:abstractNum>
  <w:abstractNum w:abstractNumId="9" w15:restartNumberingAfterBreak="0">
    <w:nsid w:val="1B7C100B"/>
    <w:multiLevelType w:val="hybridMultilevel"/>
    <w:tmpl w:val="41E2ED16"/>
    <w:lvl w:ilvl="0" w:tplc="05168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D2E24F7"/>
    <w:multiLevelType w:val="hybridMultilevel"/>
    <w:tmpl w:val="DE120502"/>
    <w:lvl w:ilvl="0" w:tplc="A594B24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ekstprzypisudolnego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31E43A04"/>
    <w:multiLevelType w:val="hybridMultilevel"/>
    <w:tmpl w:val="F06E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93FEF"/>
    <w:multiLevelType w:val="hybridMultilevel"/>
    <w:tmpl w:val="D20C8CA2"/>
    <w:lvl w:ilvl="0" w:tplc="BB0C3A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92741"/>
    <w:multiLevelType w:val="hybridMultilevel"/>
    <w:tmpl w:val="9D9E6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4"/>
  </w:num>
  <w:num w:numId="13">
    <w:abstractNumId w:val="7"/>
  </w:num>
  <w:num w:numId="14">
    <w:abstractNumId w:val="12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26"/>
    <w:rsid w:val="00056E07"/>
    <w:rsid w:val="00057E31"/>
    <w:rsid w:val="000751A5"/>
    <w:rsid w:val="00091A91"/>
    <w:rsid w:val="000C3B32"/>
    <w:rsid w:val="000F3A4C"/>
    <w:rsid w:val="001330AB"/>
    <w:rsid w:val="0013558F"/>
    <w:rsid w:val="001B1166"/>
    <w:rsid w:val="001D54E4"/>
    <w:rsid w:val="00204E25"/>
    <w:rsid w:val="0021234F"/>
    <w:rsid w:val="002A3283"/>
    <w:rsid w:val="002A3972"/>
    <w:rsid w:val="002A610F"/>
    <w:rsid w:val="002E7725"/>
    <w:rsid w:val="002F55C4"/>
    <w:rsid w:val="00300226"/>
    <w:rsid w:val="003073C9"/>
    <w:rsid w:val="00315F5E"/>
    <w:rsid w:val="0034061C"/>
    <w:rsid w:val="003A1B9B"/>
    <w:rsid w:val="00405851"/>
    <w:rsid w:val="0042125E"/>
    <w:rsid w:val="00427389"/>
    <w:rsid w:val="00427B18"/>
    <w:rsid w:val="004352DE"/>
    <w:rsid w:val="004763E4"/>
    <w:rsid w:val="00494D56"/>
    <w:rsid w:val="004C5CDB"/>
    <w:rsid w:val="004E4CD9"/>
    <w:rsid w:val="004F51AB"/>
    <w:rsid w:val="005276D0"/>
    <w:rsid w:val="0053640D"/>
    <w:rsid w:val="00537A14"/>
    <w:rsid w:val="00561B65"/>
    <w:rsid w:val="00582E7E"/>
    <w:rsid w:val="005F0A58"/>
    <w:rsid w:val="00625A35"/>
    <w:rsid w:val="006722D9"/>
    <w:rsid w:val="00683365"/>
    <w:rsid w:val="006A551D"/>
    <w:rsid w:val="006D1CE7"/>
    <w:rsid w:val="006F4B23"/>
    <w:rsid w:val="00733234"/>
    <w:rsid w:val="007466BF"/>
    <w:rsid w:val="0076044D"/>
    <w:rsid w:val="00771331"/>
    <w:rsid w:val="007774DD"/>
    <w:rsid w:val="007E77C7"/>
    <w:rsid w:val="007F3078"/>
    <w:rsid w:val="00812406"/>
    <w:rsid w:val="008259F3"/>
    <w:rsid w:val="008357F1"/>
    <w:rsid w:val="00843EC0"/>
    <w:rsid w:val="0086783E"/>
    <w:rsid w:val="0088074A"/>
    <w:rsid w:val="0088219D"/>
    <w:rsid w:val="008A0F7D"/>
    <w:rsid w:val="0095128C"/>
    <w:rsid w:val="009714F9"/>
    <w:rsid w:val="00974142"/>
    <w:rsid w:val="00982A3C"/>
    <w:rsid w:val="00996071"/>
    <w:rsid w:val="009E1DF4"/>
    <w:rsid w:val="009E460A"/>
    <w:rsid w:val="00A02EDF"/>
    <w:rsid w:val="00A224FD"/>
    <w:rsid w:val="00A374D8"/>
    <w:rsid w:val="00A7619B"/>
    <w:rsid w:val="00A762EE"/>
    <w:rsid w:val="00AA4615"/>
    <w:rsid w:val="00AB3E5C"/>
    <w:rsid w:val="00AC030C"/>
    <w:rsid w:val="00AE515E"/>
    <w:rsid w:val="00B25D71"/>
    <w:rsid w:val="00BF2CFC"/>
    <w:rsid w:val="00C4740E"/>
    <w:rsid w:val="00C534B7"/>
    <w:rsid w:val="00C81D96"/>
    <w:rsid w:val="00C93CC7"/>
    <w:rsid w:val="00CC266B"/>
    <w:rsid w:val="00CC4EDB"/>
    <w:rsid w:val="00CE453B"/>
    <w:rsid w:val="00D01545"/>
    <w:rsid w:val="00D23BFC"/>
    <w:rsid w:val="00D240A2"/>
    <w:rsid w:val="00D35ABD"/>
    <w:rsid w:val="00D708B1"/>
    <w:rsid w:val="00D72E39"/>
    <w:rsid w:val="00D76B02"/>
    <w:rsid w:val="00D83E62"/>
    <w:rsid w:val="00D87B2B"/>
    <w:rsid w:val="00DA22CB"/>
    <w:rsid w:val="00DA280A"/>
    <w:rsid w:val="00DD095E"/>
    <w:rsid w:val="00E373C7"/>
    <w:rsid w:val="00E7384A"/>
    <w:rsid w:val="00EC6FF4"/>
    <w:rsid w:val="00EC7D02"/>
    <w:rsid w:val="00F074C4"/>
    <w:rsid w:val="00F22D5F"/>
    <w:rsid w:val="00F26856"/>
    <w:rsid w:val="00F5312C"/>
    <w:rsid w:val="00FC005B"/>
    <w:rsid w:val="00FC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463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87B2B"/>
    <w:pPr>
      <w:keepNext/>
      <w:widowControl/>
      <w:suppressAutoHyphens w:val="0"/>
      <w:jc w:val="both"/>
      <w:outlineLvl w:val="4"/>
    </w:pPr>
    <w:rPr>
      <w:rFonts w:ascii="Tahoma" w:eastAsia="Times New Roman" w:hAnsi="Tahoma"/>
      <w:b/>
      <w:color w:val="0000FF"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StarSymbol"/>
      <w:sz w:val="18"/>
      <w:szCs w:val="18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Wingdings" w:hAnsi="Wingdings" w:cs="StarSymbol"/>
      <w:sz w:val="18"/>
      <w:szCs w:val="18"/>
    </w:rPr>
  </w:style>
  <w:style w:type="character" w:customStyle="1" w:styleId="WW8Num4z1">
    <w:name w:val="WW8Num4z1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C00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FC005B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FC005B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FC005B"/>
    <w:pPr>
      <w:widowControl/>
      <w:spacing w:before="100" w:after="100"/>
      <w:jc w:val="both"/>
    </w:pPr>
    <w:rPr>
      <w:rFonts w:eastAsia="Times New Roman" w:cs="Calibri"/>
      <w:kern w:val="0"/>
      <w:sz w:val="20"/>
      <w:szCs w:val="20"/>
      <w:lang w:eastAsia="zh-CN"/>
    </w:rPr>
  </w:style>
  <w:style w:type="paragraph" w:customStyle="1" w:styleId="Tekstpodstawowy34">
    <w:name w:val="Tekst podstawowy 34"/>
    <w:basedOn w:val="Normalny"/>
    <w:uiPriority w:val="99"/>
    <w:rsid w:val="00FC005B"/>
    <w:pPr>
      <w:widowControl/>
      <w:spacing w:after="120"/>
    </w:pPr>
    <w:rPr>
      <w:rFonts w:eastAsia="Times New Roman"/>
      <w:color w:val="000000"/>
      <w:kern w:val="0"/>
      <w:sz w:val="20"/>
      <w:szCs w:val="20"/>
      <w:lang w:val="x-none" w:eastAsia="zh-CN"/>
    </w:rPr>
  </w:style>
  <w:style w:type="paragraph" w:customStyle="1" w:styleId="tyt">
    <w:name w:val="tyt"/>
    <w:basedOn w:val="Normalny"/>
    <w:rsid w:val="00FC005B"/>
    <w:pPr>
      <w:keepNext/>
      <w:widowControl/>
      <w:suppressAutoHyphens w:val="0"/>
      <w:spacing w:before="60" w:after="60"/>
      <w:jc w:val="center"/>
    </w:pPr>
    <w:rPr>
      <w:rFonts w:eastAsia="Times New Roman"/>
      <w:b/>
      <w:kern w:val="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F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A0F7D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umPar1">
    <w:name w:val="NumPar 1"/>
    <w:basedOn w:val="Normalny"/>
    <w:next w:val="Normalny"/>
    <w:uiPriority w:val="99"/>
    <w:rsid w:val="00C81D96"/>
    <w:pPr>
      <w:widowControl/>
      <w:numPr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umPar4">
    <w:name w:val="NumPar 4"/>
    <w:basedOn w:val="Normalny"/>
    <w:next w:val="Normalny"/>
    <w:uiPriority w:val="99"/>
    <w:rsid w:val="00C81D96"/>
    <w:pPr>
      <w:widowControl/>
      <w:numPr>
        <w:ilvl w:val="3"/>
        <w:numId w:val="11"/>
      </w:numPr>
      <w:suppressAutoHyphens w:val="0"/>
      <w:spacing w:before="120" w:after="120"/>
      <w:jc w:val="both"/>
    </w:pPr>
    <w:rPr>
      <w:rFonts w:eastAsia="Times New Roman"/>
      <w:kern w:val="0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C81D96"/>
    <w:pPr>
      <w:widowControl/>
      <w:numPr>
        <w:ilvl w:val="1"/>
        <w:numId w:val="11"/>
      </w:numPr>
      <w:tabs>
        <w:tab w:val="clear" w:pos="850"/>
      </w:tabs>
      <w:suppressAutoHyphens w:val="0"/>
      <w:spacing w:before="120" w:after="120"/>
      <w:ind w:left="0" w:firstLine="0"/>
    </w:pPr>
    <w:rPr>
      <w:rFonts w:eastAsia="Times New Roman"/>
      <w:kern w:val="0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81D96"/>
    <w:pPr>
      <w:widowControl/>
      <w:numPr>
        <w:ilvl w:val="2"/>
        <w:numId w:val="11"/>
      </w:numPr>
      <w:tabs>
        <w:tab w:val="clear" w:pos="850"/>
      </w:tabs>
      <w:suppressAutoHyphens w:val="0"/>
      <w:ind w:left="720" w:hanging="720"/>
      <w:jc w:val="both"/>
    </w:pPr>
    <w:rPr>
      <w:rFonts w:eastAsia="Times New Roman"/>
      <w:kern w:val="0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D96"/>
    <w:rPr>
      <w:lang w:eastAsia="en-GB"/>
    </w:rPr>
  </w:style>
  <w:style w:type="table" w:styleId="Zwykatabela2">
    <w:name w:val="Plain Table 2"/>
    <w:basedOn w:val="Standardowy"/>
    <w:uiPriority w:val="42"/>
    <w:rsid w:val="009E46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CFC"/>
    <w:rPr>
      <w:rFonts w:eastAsia="Lucida Sans Unicode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F2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CFC"/>
    <w:rPr>
      <w:rFonts w:eastAsia="Lucida Sans Unicode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B1166"/>
    <w:pPr>
      <w:ind w:left="720"/>
      <w:contextualSpacing/>
    </w:pPr>
  </w:style>
  <w:style w:type="table" w:styleId="Tabela-Siatka">
    <w:name w:val="Table Grid"/>
    <w:basedOn w:val="Standardowy"/>
    <w:uiPriority w:val="99"/>
    <w:rsid w:val="00FC1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D87B2B"/>
    <w:rPr>
      <w:rFonts w:ascii="Tahoma" w:hAnsi="Tahoma"/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2021-02-08T07:46:00Z</dcterms:created>
  <dcterms:modified xsi:type="dcterms:W3CDTF">2021-04-26T09:07:00Z</dcterms:modified>
</cp:coreProperties>
</file>