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AB45" w14:textId="77777777" w:rsidR="00FB6706" w:rsidRPr="006F017D" w:rsidRDefault="00FB6706" w:rsidP="00FB670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DC9C69" wp14:editId="1B6928C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C34C" w14:textId="77777777" w:rsidR="00FB6706" w:rsidRDefault="00FB6706" w:rsidP="00FB670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E914F9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ED6708C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73A86766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9C6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2778C34C" w14:textId="77777777" w:rsidR="00FB6706" w:rsidRDefault="00FB6706" w:rsidP="00FB670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EE914F9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ED6708C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73A86766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221E293F" w14:textId="77777777" w:rsidR="00FB6706" w:rsidRPr="006F017D" w:rsidRDefault="00FB6706" w:rsidP="00FB6706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7A210BAF" w14:textId="77777777" w:rsidR="00FB6706" w:rsidRPr="006F017D" w:rsidRDefault="00FB6706" w:rsidP="00FB6706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0CA2272" w14:textId="77777777" w:rsidR="00FB6706" w:rsidRPr="006F017D" w:rsidRDefault="00FB6706" w:rsidP="00FB6706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45986294" w14:textId="77777777" w:rsidR="00FB6706" w:rsidRPr="006F017D" w:rsidRDefault="00FB6706" w:rsidP="00FB6706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020AA894" w14:textId="6A3BA6D7" w:rsidR="00FB6706" w:rsidRPr="006F017D" w:rsidRDefault="00FB6706" w:rsidP="00FB670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1D18E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1D18E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F462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1D18E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1D18E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DF1DCF3" w14:textId="77777777" w:rsidR="00FB6706" w:rsidRPr="00851FF0" w:rsidRDefault="00FB6706" w:rsidP="00FB670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2B65668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B6706" w:rsidRPr="006F017D" w14:paraId="18527718" w14:textId="77777777" w:rsidTr="005F15D3">
        <w:tc>
          <w:tcPr>
            <w:tcW w:w="3402" w:type="dxa"/>
            <w:shd w:val="clear" w:color="auto" w:fill="DBE5F1"/>
            <w:vAlign w:val="center"/>
          </w:tcPr>
          <w:p w14:paraId="581DB590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6CB30CE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C1BF9FF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B6706" w:rsidRPr="006F017D" w14:paraId="3F9F8F11" w14:textId="77777777" w:rsidTr="005F15D3">
        <w:tc>
          <w:tcPr>
            <w:tcW w:w="3402" w:type="dxa"/>
            <w:shd w:val="clear" w:color="auto" w:fill="auto"/>
            <w:vAlign w:val="center"/>
          </w:tcPr>
          <w:p w14:paraId="2EAF83D3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6100A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0A63000E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1305D675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6200F0E9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9271381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B24152D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24D4CF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A8E95F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B1C16B2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740684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CEE25B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72AC6B6" w14:textId="77777777" w:rsidR="00FB6706" w:rsidRPr="006F017D" w:rsidRDefault="00FB6706" w:rsidP="00FB6706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4F16020B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59363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B829E9F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D0C192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42D8320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0C1E92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8FD8681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11DD6EF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0CB6C7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0DACD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2AC54C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83D1144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9CC0F4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474069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2EA8C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30E8C4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2938E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48796C22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536293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9D93665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D0898BB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DD8282F" w14:textId="77777777" w:rsidR="00FB6706" w:rsidRPr="006F017D" w:rsidRDefault="00FB6706" w:rsidP="00FB6706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88A5C47" w14:textId="77777777" w:rsidR="00FB6706" w:rsidRPr="006F017D" w:rsidRDefault="00FB6706" w:rsidP="00FB670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F02FB64" w14:textId="77777777" w:rsidR="00FB6706" w:rsidRPr="006F017D" w:rsidRDefault="00FB6706" w:rsidP="00FB6706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072FEE0" w14:textId="77777777" w:rsidR="00FB6706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6A89F29" w14:textId="77777777" w:rsidR="00FB6706" w:rsidRPr="006F017D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7161277E" w:rsidR="00A174FB" w:rsidRPr="00FB6706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FB6706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A8D" w14:textId="77777777" w:rsidR="00350526" w:rsidRDefault="00350526">
      <w:r>
        <w:separator/>
      </w:r>
    </w:p>
  </w:endnote>
  <w:endnote w:type="continuationSeparator" w:id="0">
    <w:p w14:paraId="6F0C01D5" w14:textId="77777777" w:rsidR="00350526" w:rsidRDefault="003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3D6F" w14:textId="77777777" w:rsidR="00350526" w:rsidRDefault="00350526">
      <w:r>
        <w:separator/>
      </w:r>
    </w:p>
  </w:footnote>
  <w:footnote w:type="continuationSeparator" w:id="0">
    <w:p w14:paraId="7BFDD4E9" w14:textId="77777777" w:rsidR="00350526" w:rsidRDefault="0035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8E8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526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62A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1E00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18D7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B6706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2023-02-08T07:53:00Z</dcterms:created>
  <dcterms:modified xsi:type="dcterms:W3CDTF">2023-04-14T10:08:00Z</dcterms:modified>
</cp:coreProperties>
</file>