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2AE91470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17505D" w:rsidRPr="0017505D">
        <w:rPr>
          <w:rFonts w:asciiTheme="minorHAnsi" w:eastAsia="Calibri" w:hAnsiTheme="minorHAnsi" w:cstheme="minorHAnsi"/>
          <w:sz w:val="22"/>
          <w:szCs w:val="22"/>
        </w:rPr>
        <w:t>1</w:t>
      </w:r>
      <w:r w:rsidR="003375D7">
        <w:rPr>
          <w:rFonts w:asciiTheme="minorHAnsi" w:eastAsia="Calibri" w:hAnsiTheme="minorHAnsi" w:cstheme="minorHAnsi"/>
          <w:sz w:val="22"/>
          <w:szCs w:val="22"/>
        </w:rPr>
        <w:t>3</w:t>
      </w:r>
      <w:r w:rsidR="00D01333" w:rsidRPr="0017505D">
        <w:rPr>
          <w:rFonts w:asciiTheme="minorHAnsi" w:eastAsia="Calibri" w:hAnsiTheme="minorHAnsi" w:cstheme="minorHAnsi"/>
          <w:sz w:val="22"/>
          <w:szCs w:val="22"/>
        </w:rPr>
        <w:t>.</w:t>
      </w:r>
      <w:r w:rsidR="00964C74" w:rsidRPr="0017505D">
        <w:rPr>
          <w:rFonts w:asciiTheme="minorHAnsi" w:eastAsia="Calibri" w:hAnsiTheme="minorHAnsi" w:cstheme="minorHAnsi"/>
          <w:sz w:val="22"/>
          <w:szCs w:val="22"/>
        </w:rPr>
        <w:t>10</w:t>
      </w:r>
      <w:r w:rsidR="00D01333" w:rsidRPr="0017505D">
        <w:rPr>
          <w:rFonts w:asciiTheme="minorHAnsi" w:eastAsia="Calibri" w:hAnsiTheme="minorHAnsi" w:cstheme="minorHAnsi"/>
          <w:sz w:val="22"/>
          <w:szCs w:val="22"/>
        </w:rPr>
        <w:t>.2023</w:t>
      </w:r>
      <w:r w:rsidR="00964C74" w:rsidRPr="0017505D">
        <w:rPr>
          <w:rFonts w:asciiTheme="minorHAnsi" w:eastAsia="Calibri" w:hAnsiTheme="minorHAnsi" w:cstheme="minorHAnsi"/>
          <w:sz w:val="22"/>
          <w:szCs w:val="22"/>
        </w:rPr>
        <w:t>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6AE553C6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 w Szczecinie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7C83F45" w14:textId="77777777" w:rsidR="00253963" w:rsidRDefault="00253963" w:rsidP="00253963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 xml:space="preserve">Zagospodarowanie (w tym załadunek i transport) odpadów chemicznych </w:t>
      </w:r>
    </w:p>
    <w:p w14:paraId="5FC89081" w14:textId="58302C1B" w:rsidR="00253963" w:rsidRDefault="00253963" w:rsidP="00253963">
      <w:pPr>
        <w:ind w:left="36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laboratoriów ZWiK Sp. z o. o. w Szczecinie</w:t>
      </w:r>
      <w:r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14:paraId="425108F0" w14:textId="77777777" w:rsidR="004441D5" w:rsidRPr="004E6B4C" w:rsidRDefault="004441D5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15E1E710" w14:textId="750DB24B" w:rsidR="00253963" w:rsidRPr="00132EAA" w:rsidRDefault="00253963" w:rsidP="0025396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D01333">
        <w:rPr>
          <w:rFonts w:asciiTheme="minorHAnsi" w:hAnsiTheme="minorHAnsi" w:cstheme="minorHAnsi"/>
          <w:sz w:val="22"/>
          <w:szCs w:val="22"/>
          <w:lang w:eastAsia="pl-PL"/>
        </w:rPr>
        <w:t>Prze</w:t>
      </w:r>
      <w:r w:rsidR="00BC376A">
        <w:rPr>
          <w:rFonts w:asciiTheme="minorHAnsi" w:hAnsiTheme="minorHAnsi" w:cstheme="minorHAnsi"/>
          <w:sz w:val="22"/>
          <w:szCs w:val="22"/>
          <w:lang w:eastAsia="pl-PL"/>
        </w:rPr>
        <w:t>dmiotem zamówienia jest usługa</w:t>
      </w:r>
      <w:r w:rsidRPr="00D01333">
        <w:rPr>
          <w:rFonts w:asciiTheme="minorHAnsi" w:hAnsiTheme="minorHAnsi" w:cstheme="minorHAnsi"/>
          <w:sz w:val="22"/>
          <w:szCs w:val="22"/>
          <w:lang w:eastAsia="pl-PL"/>
        </w:rPr>
        <w:t xml:space="preserve"> polegająca na załadunku, transporcie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01333">
        <w:rPr>
          <w:rFonts w:asciiTheme="minorHAnsi" w:hAnsiTheme="minorHAnsi" w:cstheme="minorHAnsi"/>
          <w:sz w:val="22"/>
          <w:szCs w:val="22"/>
          <w:lang w:eastAsia="pl-PL"/>
        </w:rPr>
        <w:t xml:space="preserve">i </w:t>
      </w:r>
      <w:r>
        <w:rPr>
          <w:rFonts w:asciiTheme="minorHAnsi" w:hAnsiTheme="minorHAnsi" w:cstheme="minorHAnsi"/>
          <w:sz w:val="22"/>
          <w:szCs w:val="22"/>
          <w:lang w:eastAsia="pl-PL"/>
        </w:rPr>
        <w:t>gospodarowaniu</w:t>
      </w:r>
      <w:r w:rsidRPr="00D0133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32EAA">
        <w:rPr>
          <w:rFonts w:asciiTheme="minorHAnsi" w:hAnsiTheme="minorHAnsi" w:cstheme="minorHAnsi"/>
          <w:sz w:val="22"/>
          <w:szCs w:val="22"/>
          <w:lang w:eastAsia="pl-PL"/>
        </w:rPr>
        <w:t>celem przekazania do utylizacji odpadów chemicznych o kodzie:</w:t>
      </w:r>
    </w:p>
    <w:p w14:paraId="166A15C0" w14:textId="77777777" w:rsidR="00253963" w:rsidRPr="00132EAA" w:rsidRDefault="00253963" w:rsidP="00253963">
      <w:pPr>
        <w:pStyle w:val="Akapitzlist"/>
        <w:numPr>
          <w:ilvl w:val="1"/>
          <w:numId w:val="31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32EAA">
        <w:rPr>
          <w:rFonts w:asciiTheme="minorHAnsi" w:hAnsiTheme="minorHAnsi" w:cstheme="minorHAnsi"/>
          <w:b/>
          <w:sz w:val="22"/>
          <w:szCs w:val="22"/>
          <w:lang w:eastAsia="pl-PL"/>
        </w:rPr>
        <w:t>16 05 06*</w:t>
      </w:r>
      <w:r w:rsidRPr="00132EAA">
        <w:rPr>
          <w:rFonts w:asciiTheme="minorHAnsi" w:hAnsiTheme="minorHAnsi" w:cstheme="minorHAnsi"/>
          <w:sz w:val="22"/>
          <w:szCs w:val="22"/>
          <w:lang w:eastAsia="pl-PL"/>
        </w:rPr>
        <w:t xml:space="preserve"> - (chemikalia laboratoryjne i analityczne (np. odczynniki chemiczne) zawierające substancje niebezpieczne, w tym mieszaniny chemikaliów laboratoryjnych i analitycznych)</w:t>
      </w:r>
      <w:r w:rsidRPr="00132EAA">
        <w:rPr>
          <w:rFonts w:asciiTheme="minorHAnsi" w:hAnsiTheme="minorHAnsi" w:cstheme="minorHAnsi"/>
          <w:sz w:val="22"/>
          <w:szCs w:val="22"/>
        </w:rPr>
        <w:t xml:space="preserve"> w ilości około </w:t>
      </w:r>
      <w:r>
        <w:rPr>
          <w:rFonts w:asciiTheme="minorHAnsi" w:hAnsiTheme="minorHAnsi" w:cstheme="minorHAnsi"/>
          <w:sz w:val="22"/>
          <w:szCs w:val="22"/>
        </w:rPr>
        <w:t>195</w:t>
      </w:r>
      <w:r w:rsidRPr="00132EAA">
        <w:rPr>
          <w:rFonts w:asciiTheme="minorHAnsi" w:hAnsiTheme="minorHAnsi" w:cstheme="minorHAnsi"/>
          <w:sz w:val="22"/>
          <w:szCs w:val="22"/>
        </w:rPr>
        <w:t xml:space="preserve"> kg, w tym: </w:t>
      </w:r>
    </w:p>
    <w:p w14:paraId="7ED11E6B" w14:textId="7ABA40A0" w:rsidR="00253963" w:rsidRPr="00132EAA" w:rsidRDefault="00253963" w:rsidP="00253963">
      <w:pPr>
        <w:pStyle w:val="Akapitzlist"/>
        <w:suppressAutoHyphens/>
        <w:spacing w:before="120" w:after="120"/>
        <w:ind w:left="7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- z</w:t>
      </w:r>
      <w:r w:rsidRPr="00132EAA">
        <w:rPr>
          <w:rFonts w:asciiTheme="minorHAnsi" w:hAnsiTheme="minorHAnsi" w:cstheme="minorHAnsi"/>
          <w:sz w:val="22"/>
          <w:szCs w:val="22"/>
        </w:rPr>
        <w:t xml:space="preserve">użyte testy </w:t>
      </w:r>
      <w:proofErr w:type="spellStart"/>
      <w:r w:rsidRPr="00132EAA">
        <w:rPr>
          <w:rFonts w:asciiTheme="minorHAnsi" w:hAnsiTheme="minorHAnsi" w:cstheme="minorHAnsi"/>
          <w:sz w:val="22"/>
          <w:szCs w:val="22"/>
        </w:rPr>
        <w:t>kuwetowe</w:t>
      </w:r>
      <w:proofErr w:type="spellEnd"/>
      <w:r w:rsidRPr="00132EAA">
        <w:rPr>
          <w:rFonts w:asciiTheme="minorHAnsi" w:hAnsiTheme="minorHAnsi" w:cstheme="minorHAnsi"/>
          <w:sz w:val="22"/>
          <w:szCs w:val="22"/>
        </w:rPr>
        <w:t xml:space="preserve"> HACH LANGE – około </w:t>
      </w:r>
      <w:r>
        <w:rPr>
          <w:rFonts w:asciiTheme="minorHAnsi" w:hAnsiTheme="minorHAnsi" w:cstheme="minorHAnsi"/>
          <w:sz w:val="22"/>
          <w:szCs w:val="22"/>
        </w:rPr>
        <w:t>37,5</w:t>
      </w:r>
      <w:r w:rsidRPr="00132EAA">
        <w:rPr>
          <w:rFonts w:asciiTheme="minorHAnsi" w:hAnsiTheme="minorHAnsi" w:cstheme="minorHAnsi"/>
          <w:sz w:val="22"/>
          <w:szCs w:val="22"/>
        </w:rPr>
        <w:t xml:space="preserve"> kg,</w:t>
      </w:r>
    </w:p>
    <w:p w14:paraId="3788ED80" w14:textId="0E49667F" w:rsidR="00253963" w:rsidRPr="00AD3BC4" w:rsidRDefault="00253963" w:rsidP="00253963">
      <w:pPr>
        <w:pStyle w:val="Akapitzlist"/>
        <w:suppressAutoHyphens/>
        <w:spacing w:before="120" w:after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132EAA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32EAA">
        <w:rPr>
          <w:rFonts w:asciiTheme="minorHAnsi" w:hAnsiTheme="minorHAnsi" w:cstheme="minorHAnsi"/>
          <w:sz w:val="22"/>
          <w:szCs w:val="22"/>
        </w:rPr>
        <w:t xml:space="preserve">użyte testy </w:t>
      </w:r>
      <w:proofErr w:type="spellStart"/>
      <w:r w:rsidRPr="00132EAA">
        <w:rPr>
          <w:rFonts w:asciiTheme="minorHAnsi" w:hAnsiTheme="minorHAnsi" w:cstheme="minorHAnsi"/>
          <w:sz w:val="22"/>
          <w:szCs w:val="22"/>
        </w:rPr>
        <w:t>kuwetowe</w:t>
      </w:r>
      <w:proofErr w:type="spellEnd"/>
      <w:r w:rsidRPr="00132EAA">
        <w:rPr>
          <w:rFonts w:asciiTheme="minorHAnsi" w:hAnsiTheme="minorHAnsi" w:cstheme="minorHAnsi"/>
          <w:sz w:val="22"/>
          <w:szCs w:val="22"/>
        </w:rPr>
        <w:t xml:space="preserve"> NANOCOLOR AQUALAB – około </w:t>
      </w:r>
      <w:r>
        <w:rPr>
          <w:rFonts w:asciiTheme="minorHAnsi" w:hAnsiTheme="minorHAnsi" w:cstheme="minorHAnsi"/>
          <w:sz w:val="22"/>
          <w:szCs w:val="22"/>
        </w:rPr>
        <w:t xml:space="preserve">158 </w:t>
      </w:r>
      <w:r w:rsidRPr="00132EAA">
        <w:rPr>
          <w:rFonts w:asciiTheme="minorHAnsi" w:hAnsiTheme="minorHAnsi" w:cstheme="minorHAnsi"/>
          <w:sz w:val="22"/>
          <w:szCs w:val="22"/>
        </w:rPr>
        <w:t>kg.</w:t>
      </w:r>
    </w:p>
    <w:p w14:paraId="1B0C2071" w14:textId="4AC1CF73" w:rsidR="00253963" w:rsidRPr="00583347" w:rsidRDefault="00253963" w:rsidP="00253963">
      <w:pPr>
        <w:pStyle w:val="Akapitzlist"/>
        <w:numPr>
          <w:ilvl w:val="1"/>
          <w:numId w:val="31"/>
        </w:numPr>
        <w:suppressAutoHyphens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32EAA">
        <w:rPr>
          <w:rFonts w:asciiTheme="minorHAnsi" w:hAnsiTheme="minorHAnsi" w:cstheme="minorHAnsi"/>
          <w:b/>
          <w:sz w:val="22"/>
          <w:szCs w:val="22"/>
          <w:lang w:eastAsia="pl-PL"/>
        </w:rPr>
        <w:t>16 05 07*</w:t>
      </w:r>
      <w:r w:rsidRPr="00132EAA">
        <w:rPr>
          <w:rFonts w:asciiTheme="minorHAnsi" w:hAnsiTheme="minorHAnsi" w:cstheme="minorHAnsi"/>
          <w:sz w:val="22"/>
          <w:szCs w:val="22"/>
          <w:lang w:eastAsia="pl-PL"/>
        </w:rPr>
        <w:t xml:space="preserve"> - (zużyte nieorganiczne chemikalia zawierające substancje niebezpieczne </w:t>
      </w:r>
      <w:r w:rsidR="003375D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132EAA">
        <w:rPr>
          <w:rFonts w:asciiTheme="minorHAnsi" w:hAnsiTheme="minorHAnsi" w:cstheme="minorHAnsi"/>
          <w:sz w:val="22"/>
          <w:szCs w:val="22"/>
          <w:lang w:eastAsia="pl-PL"/>
        </w:rPr>
        <w:t xml:space="preserve">(np. przeterminowane odczynniki chemiczne))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- </w:t>
      </w:r>
      <w:r w:rsidRPr="00583347">
        <w:rPr>
          <w:rFonts w:asciiTheme="minorHAnsi" w:hAnsiTheme="minorHAnsi" w:cstheme="minorHAnsi"/>
          <w:sz w:val="22"/>
          <w:szCs w:val="22"/>
          <w:lang w:eastAsia="pl-PL"/>
        </w:rPr>
        <w:t>około 34 kg,</w:t>
      </w:r>
    </w:p>
    <w:p w14:paraId="39051F09" w14:textId="0840428D" w:rsidR="00253963" w:rsidRDefault="00253963" w:rsidP="00253963">
      <w:pPr>
        <w:pStyle w:val="Akapitzlist"/>
        <w:numPr>
          <w:ilvl w:val="1"/>
          <w:numId w:val="31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32EAA">
        <w:rPr>
          <w:rFonts w:asciiTheme="minorHAnsi" w:hAnsiTheme="minorHAnsi" w:cstheme="minorHAnsi"/>
          <w:b/>
          <w:sz w:val="22"/>
          <w:szCs w:val="22"/>
          <w:lang w:eastAsia="pl-PL"/>
        </w:rPr>
        <w:t>16 05 08*</w:t>
      </w:r>
      <w:r w:rsidRPr="00132EAA">
        <w:rPr>
          <w:rFonts w:asciiTheme="minorHAnsi" w:hAnsiTheme="minorHAnsi" w:cstheme="minorHAnsi"/>
          <w:sz w:val="22"/>
          <w:szCs w:val="22"/>
          <w:lang w:eastAsia="pl-PL"/>
        </w:rPr>
        <w:t xml:space="preserve"> - (zużyte organiczne chemikalia zawierające substancje niebezpieczne </w:t>
      </w:r>
      <w:r w:rsidR="003375D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132EAA">
        <w:rPr>
          <w:rFonts w:asciiTheme="minorHAnsi" w:hAnsiTheme="minorHAnsi" w:cstheme="minorHAnsi"/>
          <w:sz w:val="22"/>
          <w:szCs w:val="22"/>
          <w:lang w:eastAsia="pl-PL"/>
        </w:rPr>
        <w:t xml:space="preserve">(np. przeterminowane odczynniki chemiczne)) – około </w:t>
      </w:r>
      <w:r>
        <w:rPr>
          <w:rFonts w:asciiTheme="minorHAnsi" w:hAnsiTheme="minorHAnsi" w:cstheme="minorHAnsi"/>
          <w:sz w:val="22"/>
          <w:szCs w:val="22"/>
          <w:lang w:eastAsia="pl-PL"/>
        </w:rPr>
        <w:t>56</w:t>
      </w:r>
      <w:r w:rsidRPr="00132EAA">
        <w:rPr>
          <w:rFonts w:asciiTheme="minorHAnsi" w:hAnsiTheme="minorHAnsi" w:cstheme="minorHAnsi"/>
          <w:sz w:val="22"/>
          <w:szCs w:val="22"/>
          <w:lang w:eastAsia="pl-PL"/>
        </w:rPr>
        <w:t xml:space="preserve"> kg.</w:t>
      </w:r>
    </w:p>
    <w:p w14:paraId="457B6F4C" w14:textId="076B170E" w:rsidR="00253963" w:rsidRPr="00253963" w:rsidRDefault="00253963" w:rsidP="00253963">
      <w:pPr>
        <w:suppressAutoHyphens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53963">
        <w:rPr>
          <w:rFonts w:asciiTheme="minorHAnsi" w:hAnsiTheme="minorHAnsi" w:cstheme="minorHAnsi"/>
          <w:sz w:val="22"/>
          <w:szCs w:val="22"/>
          <w:shd w:val="clear" w:color="auto" w:fill="FFFFFF"/>
          <w:lang w:eastAsia="ar-SA"/>
        </w:rPr>
        <w:t>Zamawiający zastrzega sobie, że podane ilości odpadów są ilościami szacunkowymi.</w:t>
      </w:r>
    </w:p>
    <w:p w14:paraId="2B6993AC" w14:textId="77777777" w:rsidR="00253963" w:rsidRPr="00132EAA" w:rsidRDefault="00253963" w:rsidP="00253963">
      <w:pPr>
        <w:pStyle w:val="Akapitzlist"/>
        <w:suppressAutoHyphens/>
        <w:ind w:left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132EAA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Miejsce odbioru odpadów: </w:t>
      </w:r>
    </w:p>
    <w:p w14:paraId="0C52F7E4" w14:textId="77777777" w:rsidR="00253963" w:rsidRPr="00253963" w:rsidRDefault="00253963" w:rsidP="00253963">
      <w:pPr>
        <w:pStyle w:val="Akapitzlist"/>
        <w:numPr>
          <w:ilvl w:val="0"/>
          <w:numId w:val="48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253963">
        <w:rPr>
          <w:rFonts w:asciiTheme="minorHAnsi" w:hAnsiTheme="minorHAnsi" w:cstheme="minorHAnsi"/>
          <w:sz w:val="22"/>
          <w:szCs w:val="22"/>
          <w:u w:val="single"/>
          <w:lang w:eastAsia="pl-PL"/>
        </w:rPr>
        <w:t>Laboratorium Centralne, ul. Szczawiowa 9-14 (wjazd od ul. Boryny 63), 70-010 Szczecin</w:t>
      </w:r>
    </w:p>
    <w:p w14:paraId="65FCA777" w14:textId="77777777" w:rsidR="00253963" w:rsidRPr="00553B24" w:rsidRDefault="00253963" w:rsidP="00253963">
      <w:pPr>
        <w:pStyle w:val="Akapitzlist"/>
        <w:suppressAutoHyphens/>
        <w:spacing w:before="120" w:after="120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 w:rsidRPr="00553B24">
        <w:rPr>
          <w:rFonts w:asciiTheme="minorHAnsi" w:hAnsiTheme="minorHAnsi" w:cstheme="minorHAnsi"/>
          <w:sz w:val="22"/>
          <w:szCs w:val="22"/>
        </w:rPr>
        <w:t xml:space="preserve">  - 16 05 06* - około </w:t>
      </w:r>
      <w:r>
        <w:rPr>
          <w:rFonts w:asciiTheme="minorHAnsi" w:hAnsiTheme="minorHAnsi" w:cstheme="minorHAnsi"/>
          <w:sz w:val="22"/>
          <w:szCs w:val="22"/>
        </w:rPr>
        <w:t>126</w:t>
      </w:r>
      <w:r w:rsidRPr="00553B24">
        <w:rPr>
          <w:rFonts w:asciiTheme="minorHAnsi" w:hAnsiTheme="minorHAnsi" w:cstheme="minorHAnsi"/>
          <w:sz w:val="22"/>
          <w:szCs w:val="22"/>
        </w:rPr>
        <w:t xml:space="preserve"> kg</w:t>
      </w:r>
    </w:p>
    <w:p w14:paraId="5FE2DD7C" w14:textId="77777777" w:rsidR="0097292A" w:rsidRDefault="00253963" w:rsidP="0097292A">
      <w:pPr>
        <w:pStyle w:val="Akapitzlist"/>
        <w:suppressAutoHyphens/>
        <w:spacing w:before="120" w:after="120"/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  <w:r w:rsidRPr="00553B24">
        <w:rPr>
          <w:rFonts w:asciiTheme="minorHAnsi" w:hAnsiTheme="minorHAnsi" w:cstheme="minorHAnsi"/>
          <w:sz w:val="22"/>
          <w:szCs w:val="22"/>
        </w:rPr>
        <w:t xml:space="preserve">  - 16 05 07* – około </w:t>
      </w:r>
      <w:r>
        <w:rPr>
          <w:rFonts w:asciiTheme="minorHAnsi" w:hAnsiTheme="minorHAnsi" w:cstheme="minorHAnsi"/>
          <w:sz w:val="22"/>
          <w:szCs w:val="22"/>
        </w:rPr>
        <w:t>34</w:t>
      </w:r>
      <w:r w:rsidRPr="00553B24">
        <w:rPr>
          <w:rFonts w:asciiTheme="minorHAnsi" w:hAnsiTheme="minorHAnsi" w:cstheme="minorHAnsi"/>
          <w:sz w:val="22"/>
          <w:szCs w:val="22"/>
        </w:rPr>
        <w:t xml:space="preserve"> kg,</w:t>
      </w:r>
    </w:p>
    <w:p w14:paraId="3785AE74" w14:textId="1D57B86A" w:rsidR="00253963" w:rsidRPr="0097292A" w:rsidRDefault="00253963" w:rsidP="0097292A">
      <w:pPr>
        <w:pStyle w:val="Akapitzlist"/>
        <w:suppressAutoHyphens/>
        <w:spacing w:before="120" w:after="120"/>
        <w:ind w:left="425" w:firstLine="207"/>
        <w:jc w:val="both"/>
        <w:rPr>
          <w:rFonts w:asciiTheme="minorHAnsi" w:hAnsiTheme="minorHAnsi" w:cstheme="minorHAnsi"/>
          <w:sz w:val="22"/>
          <w:szCs w:val="22"/>
        </w:rPr>
      </w:pPr>
      <w:r w:rsidRPr="0097292A">
        <w:rPr>
          <w:rFonts w:asciiTheme="minorHAnsi" w:hAnsiTheme="minorHAnsi" w:cstheme="minorHAnsi"/>
          <w:sz w:val="22"/>
          <w:szCs w:val="22"/>
        </w:rPr>
        <w:t>- 16 05 08* – około 56 kg.</w:t>
      </w:r>
    </w:p>
    <w:p w14:paraId="1E826073" w14:textId="77777777" w:rsidR="00253963" w:rsidRPr="00553B24" w:rsidRDefault="00253963" w:rsidP="00253963">
      <w:pPr>
        <w:pStyle w:val="Akapitzlist"/>
        <w:suppressAutoHyphens/>
        <w:spacing w:before="120" w:after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</w:p>
    <w:p w14:paraId="0ABADA1F" w14:textId="77777777" w:rsidR="00253963" w:rsidRPr="00253963" w:rsidRDefault="00253963" w:rsidP="00253963">
      <w:pPr>
        <w:pStyle w:val="Akapitzlist"/>
        <w:numPr>
          <w:ilvl w:val="0"/>
          <w:numId w:val="48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253963">
        <w:rPr>
          <w:rFonts w:asciiTheme="minorHAnsi" w:hAnsiTheme="minorHAnsi" w:cstheme="minorHAnsi"/>
          <w:sz w:val="22"/>
          <w:szCs w:val="22"/>
          <w:u w:val="single"/>
          <w:lang w:eastAsia="pl-PL"/>
        </w:rPr>
        <w:t>Oczyszczalnia Ścieków Pomorzany, ul. Tama Pomorzańska 8, 70-030 Szczecin</w:t>
      </w:r>
    </w:p>
    <w:p w14:paraId="09E53E0F" w14:textId="5995D6DF" w:rsidR="00253963" w:rsidRPr="00253963" w:rsidRDefault="00253963" w:rsidP="00253963">
      <w:pPr>
        <w:pStyle w:val="Akapitzlist"/>
        <w:suppressAutoHyphens/>
        <w:spacing w:before="120" w:after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553B24">
        <w:rPr>
          <w:rFonts w:asciiTheme="minorHAnsi" w:hAnsiTheme="minorHAnsi" w:cstheme="minorHAnsi"/>
          <w:sz w:val="22"/>
          <w:szCs w:val="22"/>
        </w:rPr>
        <w:t xml:space="preserve">- 16 05 06* – około </w:t>
      </w:r>
      <w:r>
        <w:rPr>
          <w:rFonts w:asciiTheme="minorHAnsi" w:hAnsiTheme="minorHAnsi" w:cstheme="minorHAnsi"/>
          <w:sz w:val="22"/>
          <w:szCs w:val="22"/>
        </w:rPr>
        <w:t>28,5 kg.</w:t>
      </w:r>
    </w:p>
    <w:p w14:paraId="3A8A7D45" w14:textId="77777777" w:rsidR="00253963" w:rsidRPr="00553B24" w:rsidRDefault="00253963" w:rsidP="00253963">
      <w:pPr>
        <w:pStyle w:val="Akapitzlist"/>
        <w:numPr>
          <w:ilvl w:val="0"/>
          <w:numId w:val="47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553B24">
        <w:rPr>
          <w:rFonts w:asciiTheme="minorHAnsi" w:hAnsiTheme="minorHAnsi" w:cstheme="minorHAnsi"/>
          <w:sz w:val="22"/>
          <w:szCs w:val="22"/>
          <w:u w:val="single"/>
          <w:lang w:eastAsia="pl-PL"/>
        </w:rPr>
        <w:t>Oczyszczalnia Ścieków Zdroje, ul. Wspólna 43, 70-760 Szczecin</w:t>
      </w:r>
    </w:p>
    <w:p w14:paraId="5D9B759D" w14:textId="04BEB3E7" w:rsidR="00253963" w:rsidRPr="00253963" w:rsidRDefault="00253963" w:rsidP="00253963">
      <w:pPr>
        <w:pStyle w:val="Akapitzlist"/>
        <w:suppressAutoHyphens/>
        <w:spacing w:before="120" w:after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553B24">
        <w:rPr>
          <w:rFonts w:asciiTheme="minorHAnsi" w:hAnsiTheme="minorHAnsi" w:cstheme="minorHAnsi"/>
          <w:sz w:val="22"/>
          <w:szCs w:val="22"/>
        </w:rPr>
        <w:t xml:space="preserve">- 16 05 06* – około </w:t>
      </w:r>
      <w:r>
        <w:rPr>
          <w:rFonts w:asciiTheme="minorHAnsi" w:hAnsiTheme="minorHAnsi" w:cstheme="minorHAnsi"/>
          <w:sz w:val="22"/>
          <w:szCs w:val="22"/>
        </w:rPr>
        <w:t>32</w:t>
      </w:r>
      <w:r w:rsidRPr="00553B24">
        <w:rPr>
          <w:rFonts w:asciiTheme="minorHAnsi" w:hAnsiTheme="minorHAnsi" w:cstheme="minorHAnsi"/>
          <w:sz w:val="22"/>
          <w:szCs w:val="22"/>
        </w:rPr>
        <w:t xml:space="preserve"> kg.</w:t>
      </w:r>
    </w:p>
    <w:p w14:paraId="2FFBEC11" w14:textId="77777777" w:rsidR="00253963" w:rsidRPr="00553B24" w:rsidRDefault="00253963" w:rsidP="00253963">
      <w:pPr>
        <w:pStyle w:val="Akapitzlist"/>
        <w:numPr>
          <w:ilvl w:val="0"/>
          <w:numId w:val="47"/>
        </w:num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553B24">
        <w:rPr>
          <w:rFonts w:asciiTheme="minorHAnsi" w:hAnsiTheme="minorHAnsi" w:cstheme="minorHAnsi"/>
          <w:sz w:val="22"/>
          <w:szCs w:val="22"/>
          <w:u w:val="single"/>
          <w:lang w:eastAsia="pl-PL"/>
        </w:rPr>
        <w:t>Zakład Produkcji Wody „Miedwie”, Żelewo 74-106, Nieznań k. Stargardu (gmina Stare Czarnowo)</w:t>
      </w:r>
    </w:p>
    <w:p w14:paraId="6E9C0E75" w14:textId="12C965A4" w:rsidR="00253963" w:rsidRPr="00553B24" w:rsidRDefault="00253963" w:rsidP="00253963">
      <w:pPr>
        <w:pStyle w:val="Akapitzlist"/>
        <w:suppressAutoHyphens/>
        <w:spacing w:before="120" w:after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553B24">
        <w:rPr>
          <w:rFonts w:asciiTheme="minorHAnsi" w:hAnsiTheme="minorHAnsi" w:cstheme="minorHAnsi"/>
          <w:sz w:val="22"/>
          <w:szCs w:val="22"/>
        </w:rPr>
        <w:t xml:space="preserve">- 16 05 06* – około </w:t>
      </w:r>
      <w:r>
        <w:rPr>
          <w:rFonts w:asciiTheme="minorHAnsi" w:hAnsiTheme="minorHAnsi" w:cstheme="minorHAnsi"/>
          <w:sz w:val="22"/>
          <w:szCs w:val="22"/>
        </w:rPr>
        <w:t>9 kg.</w:t>
      </w:r>
    </w:p>
    <w:p w14:paraId="16FE0E79" w14:textId="77777777" w:rsidR="00D62C96" w:rsidRPr="007D2CDB" w:rsidRDefault="00D62C96" w:rsidP="00D62C9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FC7525" w14:textId="77777777" w:rsidR="00253963" w:rsidRPr="000D0382" w:rsidRDefault="00D62C96" w:rsidP="00253963">
      <w:pPr>
        <w:tabs>
          <w:tab w:val="left" w:pos="-3969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D0382">
        <w:rPr>
          <w:rFonts w:asciiTheme="minorHAnsi" w:hAnsiTheme="minorHAnsi" w:cstheme="minorHAnsi"/>
          <w:sz w:val="22"/>
          <w:szCs w:val="22"/>
        </w:rPr>
        <w:t xml:space="preserve">     </w:t>
      </w:r>
      <w:r w:rsidRPr="000D0382">
        <w:rPr>
          <w:rFonts w:asciiTheme="minorHAnsi" w:hAnsiTheme="minorHAnsi" w:cstheme="minorHAnsi"/>
          <w:bCs/>
          <w:sz w:val="22"/>
          <w:szCs w:val="22"/>
          <w:u w:val="single"/>
        </w:rPr>
        <w:t>Obowiązki Wykonawcy:</w:t>
      </w:r>
    </w:p>
    <w:p w14:paraId="283AB757" w14:textId="4470E08B" w:rsidR="00253963" w:rsidRPr="000D0382" w:rsidRDefault="00253963" w:rsidP="003375D7">
      <w:pPr>
        <w:pStyle w:val="Akapitzlist"/>
        <w:numPr>
          <w:ilvl w:val="0"/>
          <w:numId w:val="34"/>
        </w:numPr>
        <w:tabs>
          <w:tab w:val="left" w:pos="-396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D0382">
        <w:rPr>
          <w:rFonts w:asciiTheme="minorHAnsi" w:hAnsiTheme="minorHAnsi" w:cstheme="minorHAnsi"/>
          <w:sz w:val="22"/>
          <w:szCs w:val="22"/>
        </w:rPr>
        <w:t>Wykonawca zobowiązany jest do posiadania aktualnego zezwolenie na zbieranie i/lub przetwarzanie odpadów (z wyszczególnieniem odpadu o kodzie: 16 05 06*, 16 05 07*, 16 05 08*) wydane na podstawie przepisów ustawy z dnia 14 grudnia 2012r. o odpadach, lub pozwolenie zintegrowane uwzględniające gospodarowanie odpadem o kodzie: 16 05 06*, 16 05 07*, 16 05 08*, potwierdzone wpisem do BDO, zapewni transport odpadu przez przedsiębiorstwo posiadające wpis do rejestru BDO zezwalający na transport odpadów z uwzględnieniem odpadu o kodzie: 16 05 06*, 16 05 07*, 16 05 08*.</w:t>
      </w:r>
    </w:p>
    <w:p w14:paraId="6F98420B" w14:textId="3962FE5B" w:rsidR="00253963" w:rsidRPr="000D0382" w:rsidRDefault="00253963" w:rsidP="003375D7">
      <w:pPr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0382">
        <w:rPr>
          <w:rFonts w:asciiTheme="minorHAnsi" w:hAnsiTheme="minorHAnsi" w:cstheme="minorHAnsi"/>
          <w:sz w:val="22"/>
          <w:szCs w:val="22"/>
        </w:rPr>
        <w:t>Wykonawca zobowiązuje się gospodarować odpadem o kodzie: 16 05 06*, 16 05 07*, 16 05 08* zgodnie z posiadanym zezwoleniem i zgodnie z przedstawionym sposobem i miejscem gospodarowania odpadem w ramach odzysku lub unieszkodliwiania.</w:t>
      </w:r>
    </w:p>
    <w:p w14:paraId="3F2A9E1A" w14:textId="77777777" w:rsidR="00253963" w:rsidRPr="000D0382" w:rsidRDefault="00253963" w:rsidP="003375D7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0382">
        <w:rPr>
          <w:rFonts w:asciiTheme="minorHAnsi" w:hAnsiTheme="minorHAnsi" w:cstheme="minorHAnsi"/>
          <w:sz w:val="22"/>
          <w:szCs w:val="22"/>
        </w:rPr>
        <w:t>Wykonawca zgodnie z art. 27 pkt. 3 ustawy o odpadach przejmuje pełną odpowiedzialność za gospodarowanie przedmiotowymi odpadami zgodnie z posiadanymi zezwoleniami.</w:t>
      </w:r>
    </w:p>
    <w:p w14:paraId="610019E5" w14:textId="25C4CE83" w:rsidR="00253963" w:rsidRPr="000D0382" w:rsidRDefault="00253963" w:rsidP="003375D7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0382">
        <w:rPr>
          <w:rFonts w:asciiTheme="minorHAnsi" w:hAnsiTheme="minorHAnsi" w:cstheme="minorHAnsi"/>
          <w:sz w:val="22"/>
          <w:szCs w:val="22"/>
        </w:rPr>
        <w:t xml:space="preserve">Odpowiedzialność ta rozpoczyna się od momentu załadunku odpadów na środki transportowe Wykonawcy, w miejscu na terenie: </w:t>
      </w:r>
      <w:r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Laboratorium Centralne, ul. Szczawiowa 9-14 (wjazd </w:t>
      </w:r>
      <w:r w:rsidRPr="000D0382">
        <w:rPr>
          <w:rFonts w:asciiTheme="minorHAnsi" w:hAnsiTheme="minorHAnsi" w:cstheme="minorHAnsi"/>
          <w:sz w:val="22"/>
          <w:szCs w:val="22"/>
          <w:lang w:eastAsia="pl-PL"/>
        </w:rPr>
        <w:br/>
        <w:t>od ul. Boryny 63), 70-010 Szczecin;</w:t>
      </w:r>
      <w:r w:rsidRPr="000D0382">
        <w:rPr>
          <w:rFonts w:asciiTheme="minorHAnsi" w:hAnsiTheme="minorHAnsi" w:cstheme="minorHAnsi"/>
          <w:sz w:val="22"/>
          <w:szCs w:val="22"/>
        </w:rPr>
        <w:t xml:space="preserve"> Oczyszczalni Ścieków Pomorzany, ul. Tama Pomorzańska 8,  </w:t>
      </w:r>
      <w:r w:rsidR="00747330" w:rsidRPr="000D0382">
        <w:rPr>
          <w:rFonts w:asciiTheme="minorHAnsi" w:hAnsiTheme="minorHAnsi" w:cstheme="minorHAnsi"/>
          <w:sz w:val="22"/>
          <w:szCs w:val="22"/>
        </w:rPr>
        <w:br/>
      </w:r>
      <w:r w:rsidRPr="000D0382">
        <w:rPr>
          <w:rFonts w:asciiTheme="minorHAnsi" w:hAnsiTheme="minorHAnsi" w:cstheme="minorHAnsi"/>
          <w:sz w:val="22"/>
          <w:szCs w:val="22"/>
        </w:rPr>
        <w:t xml:space="preserve">70-030 Szczecin; </w:t>
      </w:r>
      <w:r w:rsidRPr="000D0382">
        <w:rPr>
          <w:rFonts w:asciiTheme="minorHAnsi" w:hAnsiTheme="minorHAnsi" w:cstheme="minorHAnsi"/>
          <w:sz w:val="22"/>
          <w:szCs w:val="22"/>
          <w:lang w:eastAsia="pl-PL"/>
        </w:rPr>
        <w:t>Oczyszczalni Ścieków Zdroje, ul. Wspólna 43, 70-760 Szczecin; Zakład Produkcji Wody „Miedwie”, Żelewo 74-106, Nieznań k. Stargardu (gmina Stare Czarnowo).</w:t>
      </w:r>
    </w:p>
    <w:p w14:paraId="5BEE46D9" w14:textId="616F3CE8" w:rsidR="00253963" w:rsidRPr="000D0382" w:rsidRDefault="00253963" w:rsidP="003375D7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D0382">
        <w:rPr>
          <w:rFonts w:asciiTheme="minorHAnsi" w:eastAsia="Arial" w:hAnsiTheme="minorHAnsi" w:cstheme="minorHAnsi"/>
          <w:sz w:val="22"/>
          <w:szCs w:val="22"/>
        </w:rPr>
        <w:t>Z tą chwilą Wykonawca staje się posiadaczem odpadów i obciążony zostaje wszelkimi obowiązkami wynikającymi z ustawy z dnia 14 grudnia 2014r. o odpadach</w:t>
      </w:r>
      <w:r w:rsidRPr="000D0382">
        <w:rPr>
          <w:rFonts w:asciiTheme="minorHAnsi" w:hAnsiTheme="minorHAnsi" w:cstheme="minorHAnsi"/>
          <w:sz w:val="22"/>
          <w:szCs w:val="22"/>
        </w:rPr>
        <w:t>, ustawy z dnia 27 kwietnia 2021 r. Prawo ochrony Środowiska oraz ustawy z dnia 6 września 2001 r. o transporcie drogowym</w:t>
      </w:r>
      <w:r w:rsidR="00747330" w:rsidRPr="000D0382">
        <w:rPr>
          <w:rFonts w:asciiTheme="minorHAnsi" w:hAnsiTheme="minorHAnsi" w:cstheme="minorHAnsi"/>
          <w:sz w:val="22"/>
          <w:szCs w:val="22"/>
        </w:rPr>
        <w:t>.</w:t>
      </w:r>
    </w:p>
    <w:p w14:paraId="5F20D8CF" w14:textId="77777777" w:rsidR="00253963" w:rsidRPr="000D0382" w:rsidRDefault="00253963" w:rsidP="003375D7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0382">
        <w:rPr>
          <w:rFonts w:asciiTheme="minorHAnsi" w:hAnsiTheme="minorHAnsi" w:cstheme="minorHAnsi"/>
          <w:sz w:val="22"/>
          <w:szCs w:val="22"/>
        </w:rPr>
        <w:t>Wykonawca zobowiązany jest do zapoznania się i przestrzegania zasad bezpieczeństwa i higieny pracy obowiązujących na terenie będącym własnością Zamawiającego.</w:t>
      </w:r>
    </w:p>
    <w:p w14:paraId="0A2A5F36" w14:textId="77777777" w:rsidR="00253963" w:rsidRPr="000D0382" w:rsidRDefault="00253963" w:rsidP="003375D7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Po przejęciu odpadów, Wykonawca zobowiązany jest do niezwłocznego potwierdzenia tego faktu, oraz potwierdzenia transportu w elektronicznym systemie BDO. </w:t>
      </w:r>
    </w:p>
    <w:p w14:paraId="16933E36" w14:textId="77777777" w:rsidR="00253963" w:rsidRPr="000D0382" w:rsidRDefault="00253963" w:rsidP="003375D7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0382">
        <w:rPr>
          <w:rFonts w:asciiTheme="minorHAnsi" w:hAnsiTheme="minorHAnsi" w:cstheme="minorHAnsi"/>
          <w:color w:val="FF0000"/>
          <w:sz w:val="22"/>
          <w:szCs w:val="22"/>
        </w:rPr>
        <w:t>Wykonawca zobowiązany będzie do dostarczenia Zamawiającemu dokumentu potwierdzającego przekazanie odpadów do ostatecznego procesu odzysku/unieszkodliwienia, prowadzonego przez odbiorcę odpadów posiadającego odpowiednie uprawnienia zgodnie z art. 27 ust. 3b ustawy z dnia 14 grudnia 2012r. o odpadach (</w:t>
      </w:r>
      <w:proofErr w:type="spellStart"/>
      <w:r w:rsidRPr="000D0382">
        <w:rPr>
          <w:rFonts w:asciiTheme="minorHAnsi" w:hAnsiTheme="minorHAnsi" w:cstheme="minorHAnsi"/>
          <w:color w:val="FF0000"/>
          <w:sz w:val="22"/>
          <w:szCs w:val="22"/>
        </w:rPr>
        <w:t>t.j</w:t>
      </w:r>
      <w:proofErr w:type="spellEnd"/>
      <w:r w:rsidRPr="000D0382">
        <w:rPr>
          <w:rFonts w:asciiTheme="minorHAnsi" w:hAnsiTheme="minorHAnsi" w:cstheme="minorHAnsi"/>
          <w:color w:val="FF0000"/>
          <w:sz w:val="22"/>
          <w:szCs w:val="22"/>
        </w:rPr>
        <w:t>. Dz. U.2023.1587 z</w:t>
      </w:r>
      <w:bookmarkStart w:id="0" w:name="_GoBack"/>
      <w:bookmarkEnd w:id="0"/>
      <w:r w:rsidRPr="000D0382">
        <w:rPr>
          <w:rFonts w:asciiTheme="minorHAnsi" w:hAnsiTheme="minorHAnsi" w:cstheme="minorHAnsi"/>
          <w:color w:val="FF0000"/>
          <w:sz w:val="22"/>
          <w:szCs w:val="22"/>
        </w:rPr>
        <w:t>e zm.).</w:t>
      </w:r>
    </w:p>
    <w:p w14:paraId="29C65BCF" w14:textId="77777777" w:rsidR="00253963" w:rsidRPr="000D0382" w:rsidRDefault="00253963" w:rsidP="003375D7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0382">
        <w:rPr>
          <w:rFonts w:asciiTheme="minorHAnsi" w:hAnsiTheme="minorHAnsi" w:cstheme="minorHAnsi"/>
          <w:sz w:val="22"/>
          <w:szCs w:val="22"/>
        </w:rPr>
        <w:t>Wykonawca określi, jakiemu procesowi odzysku/unieszkodliwiania poddany zostanie odpad.</w:t>
      </w:r>
    </w:p>
    <w:p w14:paraId="0E2A31E5" w14:textId="77777777" w:rsidR="00D62C96" w:rsidRPr="000D0382" w:rsidRDefault="00D62C96" w:rsidP="00D62C96">
      <w:pPr>
        <w:tabs>
          <w:tab w:val="left" w:pos="-3969"/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D82B01" w14:textId="6376541A" w:rsidR="00D62C96" w:rsidRPr="000D0382" w:rsidRDefault="00D62C96" w:rsidP="003375D7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D038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0D0382">
        <w:rPr>
          <w:rFonts w:asciiTheme="minorHAnsi" w:hAnsiTheme="minorHAnsi" w:cstheme="minorHAnsi"/>
          <w:bCs/>
          <w:sz w:val="22"/>
          <w:szCs w:val="22"/>
          <w:u w:val="single"/>
        </w:rPr>
        <w:t>Obowiązki Zamawiającego (Wytwórcy):</w:t>
      </w:r>
    </w:p>
    <w:p w14:paraId="781AA7F5" w14:textId="77777777" w:rsidR="00253963" w:rsidRPr="000D0382" w:rsidRDefault="00253963" w:rsidP="003375D7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0382">
        <w:rPr>
          <w:rFonts w:asciiTheme="minorHAnsi" w:hAnsiTheme="minorHAnsi" w:cstheme="minorHAnsi"/>
          <w:sz w:val="22"/>
          <w:szCs w:val="22"/>
        </w:rPr>
        <w:t>A.</w:t>
      </w:r>
      <w:r w:rsidRPr="000D0382">
        <w:rPr>
          <w:rFonts w:asciiTheme="minorHAnsi" w:hAnsiTheme="minorHAnsi" w:cstheme="minorHAnsi"/>
          <w:sz w:val="22"/>
          <w:szCs w:val="22"/>
        </w:rPr>
        <w:tab/>
        <w:t xml:space="preserve">Wytwórca zobowiązany jest zapewnić swobodny dojazd Wykonawcy do miejsca wykonania usługi. </w:t>
      </w:r>
    </w:p>
    <w:p w14:paraId="0960D2E2" w14:textId="51613F3A" w:rsidR="001D1542" w:rsidRPr="000D0382" w:rsidRDefault="00253963" w:rsidP="003375D7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0382">
        <w:rPr>
          <w:rFonts w:asciiTheme="minorHAnsi" w:hAnsiTheme="minorHAnsi" w:cstheme="minorHAnsi"/>
          <w:sz w:val="22"/>
          <w:szCs w:val="22"/>
        </w:rPr>
        <w:t xml:space="preserve">B.    Wytwórca zobowiązany jest wystawić Kartę Przekazania Odpadu w elektronicznym systemie </w:t>
      </w:r>
      <w:bookmarkStart w:id="1" w:name="_Hlk145571558"/>
      <w:r w:rsidRPr="000D0382">
        <w:rPr>
          <w:rFonts w:asciiTheme="minorHAnsi" w:hAnsiTheme="minorHAnsi" w:cstheme="minorHAnsi"/>
          <w:sz w:val="22"/>
          <w:szCs w:val="22"/>
        </w:rPr>
        <w:t xml:space="preserve">Bazy Danych o Produktach i Opakowaniach oraz o Gospodarce Odpadami (BDO). </w:t>
      </w:r>
      <w:bookmarkEnd w:id="1"/>
    </w:p>
    <w:p w14:paraId="1AC9919D" w14:textId="3828659A" w:rsidR="007A1106" w:rsidRPr="000D0382" w:rsidRDefault="00186A22" w:rsidP="006672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0D0382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0D0382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0D0382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1D1542"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D2CDB"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do </w:t>
      </w:r>
      <w:r w:rsidR="00747330" w:rsidRPr="000D0382">
        <w:rPr>
          <w:rFonts w:asciiTheme="minorHAnsi" w:hAnsiTheme="minorHAnsi" w:cstheme="minorHAnsi"/>
          <w:sz w:val="22"/>
          <w:szCs w:val="22"/>
          <w:lang w:eastAsia="pl-PL"/>
        </w:rPr>
        <w:t>30</w:t>
      </w:r>
      <w:r w:rsidR="007D2CDB"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 dni od złożenia zlecenia.</w:t>
      </w:r>
    </w:p>
    <w:p w14:paraId="2443BF77" w14:textId="73F0B2E2" w:rsidR="00D62C96" w:rsidRPr="000D0382" w:rsidRDefault="006A3B18" w:rsidP="009A438C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0382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D62C96" w:rsidRPr="000D0382">
        <w:rPr>
          <w:rFonts w:asciiTheme="minorHAnsi" w:hAnsiTheme="minorHAnsi" w:cstheme="minorHAnsi"/>
          <w:sz w:val="22"/>
          <w:szCs w:val="22"/>
          <w:lang w:eastAsia="pl-PL"/>
        </w:rPr>
        <w:t>/odbioru odpadów</w:t>
      </w:r>
      <w:r w:rsidR="00654902"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253963" w:rsidRPr="000D0382">
        <w:rPr>
          <w:rFonts w:asciiTheme="minorHAnsi" w:eastAsia="Arial" w:hAnsiTheme="minorHAnsi" w:cstheme="minorHAnsi"/>
          <w:sz w:val="22"/>
          <w:szCs w:val="22"/>
        </w:rPr>
        <w:t>wskazane w punkcie 1.</w:t>
      </w:r>
    </w:p>
    <w:p w14:paraId="25B69951" w14:textId="77777777" w:rsidR="00BC376A" w:rsidRPr="000D0382" w:rsidRDefault="00E16C73" w:rsidP="00BC376A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r w:rsidR="00BC376A" w:rsidRPr="000D0382">
        <w:rPr>
          <w:rFonts w:asciiTheme="minorHAnsi" w:hAnsiTheme="minorHAnsi" w:cstheme="minorHAnsi"/>
          <w:bCs/>
          <w:sz w:val="22"/>
          <w:szCs w:val="22"/>
          <w:u w:val="single"/>
          <w:lang w:eastAsia="pl-PL"/>
        </w:rPr>
        <w:t>21 dni od daty dostarczenia Zamawiającemu faktury VAT</w:t>
      </w:r>
      <w:r w:rsidR="00BC376A"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 kompletnej i prawidłowo wystawionej,</w:t>
      </w:r>
      <w:r w:rsidR="00BC376A" w:rsidRPr="000D0382">
        <w:rPr>
          <w:rFonts w:asciiTheme="minorHAnsi" w:hAnsiTheme="minorHAnsi" w:cstheme="minorHAnsi"/>
          <w:color w:val="0070C0"/>
          <w:sz w:val="14"/>
          <w:szCs w:val="22"/>
          <w:lang w:eastAsia="pl-PL"/>
        </w:rPr>
        <w:t xml:space="preserve">  </w:t>
      </w:r>
      <w:bookmarkStart w:id="2" w:name="_Hlk145573452"/>
      <w:r w:rsidR="00BC376A" w:rsidRPr="000D0382">
        <w:rPr>
          <w:rFonts w:asciiTheme="minorHAnsi" w:hAnsiTheme="minorHAnsi" w:cstheme="minorHAnsi"/>
          <w:sz w:val="22"/>
          <w:szCs w:val="22"/>
          <w:lang w:eastAsia="pl-PL"/>
        </w:rPr>
        <w:t>po zrealizowaniu w całości usługi</w:t>
      </w:r>
      <w:r w:rsidR="00BC376A" w:rsidRPr="000D0382">
        <w:rPr>
          <w:rFonts w:asciiTheme="minorHAnsi" w:hAnsiTheme="minorHAnsi" w:cstheme="minorHAnsi"/>
          <w:sz w:val="14"/>
          <w:szCs w:val="22"/>
          <w:lang w:eastAsia="pl-PL"/>
        </w:rPr>
        <w:t xml:space="preserve"> </w:t>
      </w:r>
      <w:bookmarkEnd w:id="2"/>
      <w:r w:rsidR="00BC376A"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czyli po przekazaniu, potwierdzeniu przejęcia i transportu odpadów za pośrednictwem Platformy BDO </w:t>
      </w:r>
      <w:r w:rsidR="00BC376A" w:rsidRPr="000D0382">
        <w:rPr>
          <w:rFonts w:asciiTheme="minorHAnsi" w:hAnsiTheme="minorHAnsi" w:cstheme="minorHAnsi"/>
          <w:sz w:val="22"/>
          <w:szCs w:val="22"/>
        </w:rPr>
        <w:t>oraz otrzymaniu dokumentu potwierdzającego przekazanie odpadu niebezpiecznego do ostatecznego przetworzenia</w:t>
      </w:r>
      <w:r w:rsidR="00BC376A"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BC376A" w:rsidRPr="000D0382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Zamawiający dopuszcza przekazywanie faktur drogą elektroniczną, na podstawie odrębnego oświadczenia.</w:t>
      </w:r>
      <w:r w:rsidR="00BC376A" w:rsidRPr="000D038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2FF30494" w14:textId="02197553" w:rsidR="00654902" w:rsidRPr="00BC376A" w:rsidRDefault="00654902" w:rsidP="00BC376A">
      <w:pPr>
        <w:suppressAutoHyphens/>
        <w:spacing w:before="60"/>
        <w:ind w:left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41EA2D4B" w14:textId="77777777" w:rsidR="0022536C" w:rsidRPr="004E6B4C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4FD87315" w14:textId="77777777" w:rsidR="0022536C" w:rsidRPr="000E570B" w:rsidRDefault="0022536C" w:rsidP="002253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</w:t>
      </w:r>
      <w:r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Oferty niekompletne zostaną odrzucone.</w:t>
      </w:r>
    </w:p>
    <w:p w14:paraId="3DC3C87E" w14:textId="77777777" w:rsidR="0022536C" w:rsidRPr="000E570B" w:rsidRDefault="0022536C" w:rsidP="002253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1AEF57C7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0E570B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</w:t>
      </w:r>
      <w:r w:rsidRPr="00C4334A">
        <w:rPr>
          <w:rFonts w:asciiTheme="minorHAnsi" w:hAnsiTheme="minorHAnsi" w:cstheme="minorHAnsi"/>
          <w:bCs/>
          <w:sz w:val="22"/>
          <w:szCs w:val="22"/>
        </w:rPr>
        <w:t xml:space="preserve">wnioski o wyjaśnienie treści zapytania ofertowego, zawiadomienia i informacje przekazywane są za pośrednictwem Platformy „Open </w:t>
      </w:r>
      <w:proofErr w:type="spellStart"/>
      <w:r w:rsidRPr="00C4334A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C4334A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C433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4334A">
        <w:rPr>
          <w:rFonts w:asciiTheme="minorHAnsi" w:hAnsiTheme="minorHAnsi" w:cstheme="minorHAnsi"/>
          <w:sz w:val="22"/>
          <w:szCs w:val="22"/>
        </w:rPr>
        <w:t xml:space="preserve">Korespondencja przekazana </w:t>
      </w:r>
      <w:r>
        <w:rPr>
          <w:rFonts w:asciiTheme="minorHAnsi" w:hAnsiTheme="minorHAnsi" w:cstheme="minorHAnsi"/>
          <w:sz w:val="22"/>
          <w:szCs w:val="22"/>
        </w:rPr>
        <w:br/>
      </w:r>
      <w:r w:rsidRPr="00C4334A">
        <w:rPr>
          <w:rFonts w:asciiTheme="minorHAnsi" w:hAnsiTheme="minorHAnsi" w:cstheme="minorHAnsi"/>
          <w:sz w:val="22"/>
          <w:szCs w:val="22"/>
        </w:rPr>
        <w:t>w inny sposób nie będzie brana pod uwagę przez Zamawiającego.</w:t>
      </w:r>
    </w:p>
    <w:p w14:paraId="6B072423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FC2603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https://platformazakupowa.pl/pn/zwik_szczecin</w:t>
        </w:r>
      </w:hyperlink>
      <w:r w:rsidRPr="00C4334A">
        <w:rPr>
          <w:rFonts w:asciiTheme="minorHAnsi" w:hAnsiTheme="minorHAnsi" w:cstheme="minorHAnsi"/>
          <w:sz w:val="22"/>
          <w:szCs w:val="22"/>
        </w:rPr>
        <w:t>.</w:t>
      </w:r>
    </w:p>
    <w:p w14:paraId="0C02516C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FFA55B4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51B6C071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6B019806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złożonej oferty powoduje, że Zamawiający nie będzie miał możliwości zapoznania się z nią po upływie terminu zakończenia składania ofert w postępowaniu.</w:t>
      </w:r>
    </w:p>
    <w:p w14:paraId="37320A61" w14:textId="77777777" w:rsidR="0022536C" w:rsidRPr="00C4334A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15C4E9CE" w14:textId="77777777" w:rsidR="0022536C" w:rsidRPr="004E6B4C" w:rsidRDefault="0022536C" w:rsidP="002253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osobę/y upoważnioną/e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ykonawcy, przy użyciu kwalifikowanego podpisu elektronicznego lub podpisu zaufanego lub podpisu osobistego.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3E4A5103" w14:textId="77777777" w:rsidR="0022536C" w:rsidRPr="004E6B4C" w:rsidRDefault="0022536C" w:rsidP="0022536C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4412BD60" w14:textId="77777777" w:rsidR="0022536C" w:rsidRPr="005F0703" w:rsidRDefault="0022536C" w:rsidP="0022536C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>
        <w:rPr>
          <w:rFonts w:asciiTheme="minorHAnsi" w:hAnsiTheme="minorHAnsi" w:cstheme="minorHAnsi"/>
          <w:sz w:val="22"/>
          <w:szCs w:val="22"/>
        </w:rPr>
        <w:t>wykonania usługi</w:t>
      </w:r>
      <w:r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1DF7EB30" w14:textId="77777777" w:rsidR="0022536C" w:rsidRDefault="0022536C" w:rsidP="002253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4B0645B6" w14:textId="77777777" w:rsidR="0022536C" w:rsidRPr="00F75BBB" w:rsidRDefault="0022536C" w:rsidP="002253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4AAD3693" w14:textId="77777777" w:rsidR="0022536C" w:rsidRPr="00391123" w:rsidRDefault="0022536C" w:rsidP="0022536C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79196600" w:rsidR="007A1106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Zamawiający </w:t>
      </w:r>
      <w:r w:rsidRPr="004D05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4D05AF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2ECB5151" w14:textId="77777777" w:rsidR="003C2CC3" w:rsidRPr="00894CAA" w:rsidRDefault="003C2CC3" w:rsidP="003C2CC3">
      <w:pPr>
        <w:shd w:val="clear" w:color="auto" w:fill="FFFFFF"/>
        <w:ind w:left="426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94CAA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Warunki udziału w postępowaniu mogą dotyczyć:</w:t>
      </w:r>
    </w:p>
    <w:p w14:paraId="48FB55CF" w14:textId="2E579EFD" w:rsidR="003C2CC3" w:rsidRPr="00F53BAC" w:rsidRDefault="00523DA3" w:rsidP="003C2CC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pacing w:val="3"/>
          <w:sz w:val="22"/>
          <w:szCs w:val="22"/>
          <w:lang w:eastAsia="en-US"/>
        </w:rPr>
      </w:pPr>
      <w:r w:rsidRPr="004D05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uprawnień do prowadzenia określonej działalności gospodarczej lub zawodowej, o ile wynika to z odrębnych przepisów</w:t>
      </w:r>
      <w:r w:rsidR="003C2CC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:</w:t>
      </w:r>
    </w:p>
    <w:p w14:paraId="6058DFB0" w14:textId="77777777" w:rsidR="005E01C9" w:rsidRDefault="00424044" w:rsidP="00424044">
      <w:pPr>
        <w:ind w:left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4044">
        <w:rPr>
          <w:rFonts w:asciiTheme="minorHAnsi" w:eastAsia="Calibri" w:hAnsiTheme="minorHAnsi" w:cstheme="minorHAnsi"/>
          <w:sz w:val="22"/>
          <w:szCs w:val="22"/>
          <w:lang w:eastAsia="en-US"/>
        </w:rPr>
        <w:t>Zamawiający uzna, że Wykonawca posiada wymagane przepisami prawa uprawnienia do prowadzenia działalności gospodarczej lub zawodowej</w:t>
      </w:r>
      <w:r w:rsidR="005E01C9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4240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jeżeli Wykonawca wykaże, że posiada: </w:t>
      </w:r>
    </w:p>
    <w:p w14:paraId="57695325" w14:textId="51C2F33E" w:rsidR="00424044" w:rsidRPr="005E01C9" w:rsidRDefault="00424044" w:rsidP="005E01C9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01C9">
        <w:rPr>
          <w:rFonts w:asciiTheme="minorHAnsi" w:hAnsiTheme="minorHAnsi" w:cstheme="minorHAnsi"/>
          <w:sz w:val="22"/>
          <w:szCs w:val="22"/>
        </w:rPr>
        <w:t xml:space="preserve">uprawnienia do prowadzenia działalności dla odpadów o kodzie: </w:t>
      </w:r>
      <w:r w:rsidR="00253963">
        <w:rPr>
          <w:rFonts w:asciiTheme="minorHAnsi" w:hAnsiTheme="minorHAnsi" w:cstheme="minorHAnsi"/>
          <w:b/>
          <w:bCs/>
          <w:sz w:val="22"/>
          <w:szCs w:val="22"/>
        </w:rPr>
        <w:t>16 05 06*, 16 05 07*, 16 05 08*</w:t>
      </w:r>
      <w:r w:rsidRPr="005E01C9">
        <w:rPr>
          <w:rFonts w:asciiTheme="minorHAnsi" w:hAnsiTheme="minorHAnsi" w:cstheme="minorHAnsi"/>
          <w:sz w:val="22"/>
          <w:szCs w:val="22"/>
        </w:rPr>
        <w:t xml:space="preserve"> </w:t>
      </w:r>
      <w:r w:rsidRPr="005E01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 zakresie zezwolenia na </w:t>
      </w:r>
      <w:r w:rsidR="00253963">
        <w:rPr>
          <w:rFonts w:asciiTheme="minorHAnsi" w:hAnsiTheme="minorHAnsi" w:cstheme="minorHAnsi"/>
          <w:b/>
          <w:bCs/>
          <w:sz w:val="22"/>
          <w:szCs w:val="22"/>
          <w:u w:val="single"/>
        </w:rPr>
        <w:t>zbieranie i/lub przetwarzanie odpadów</w:t>
      </w:r>
      <w:r w:rsidR="00253963">
        <w:rPr>
          <w:rFonts w:asciiTheme="minorHAnsi" w:hAnsiTheme="minorHAnsi" w:cstheme="minorHAnsi"/>
          <w:sz w:val="22"/>
          <w:szCs w:val="22"/>
        </w:rPr>
        <w:t>, o których</w:t>
      </w:r>
      <w:r w:rsidRPr="005E01C9">
        <w:rPr>
          <w:rFonts w:asciiTheme="minorHAnsi" w:hAnsiTheme="minorHAnsi" w:cstheme="minorHAnsi"/>
          <w:sz w:val="22"/>
          <w:szCs w:val="22"/>
        </w:rPr>
        <w:t xml:space="preserve"> mowa w art. 41 ustawy z dnia 14 grudnia 2012r. o odpadach, lub pozwolenie zintegrowane potwierdzone wpisem do Bazy Danych o Produktach i Opakowaniach oraz o Gospodarce Odpadami (BDO). 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6CCA05C8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0DEEDD5A" w:rsidR="0014109E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23464743" w:rsidR="00950249" w:rsidRPr="005E01C9" w:rsidRDefault="00900DF2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64E74E65" w14:textId="034BD30B" w:rsidR="005E01C9" w:rsidRPr="00E734BD" w:rsidRDefault="005E01C9" w:rsidP="00E734BD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4D05AF">
        <w:rPr>
          <w:rFonts w:asciiTheme="minorHAnsi" w:hAnsiTheme="minorHAnsi" w:cstheme="minorHAnsi"/>
          <w:sz w:val="22"/>
          <w:szCs w:val="22"/>
        </w:rPr>
        <w:t xml:space="preserve">aktualne </w:t>
      </w:r>
      <w:r w:rsidRPr="00946B3C">
        <w:rPr>
          <w:rFonts w:asciiTheme="minorHAnsi" w:hAnsiTheme="minorHAnsi" w:cstheme="minorHAnsi"/>
          <w:b/>
          <w:bCs/>
          <w:sz w:val="22"/>
          <w:szCs w:val="22"/>
        </w:rPr>
        <w:t>zezwolenie na</w:t>
      </w:r>
      <w:r w:rsidR="007C0BBF">
        <w:rPr>
          <w:rFonts w:asciiTheme="minorHAnsi" w:hAnsiTheme="minorHAnsi" w:cstheme="minorHAnsi"/>
          <w:b/>
          <w:bCs/>
          <w:sz w:val="22"/>
          <w:szCs w:val="22"/>
        </w:rPr>
        <w:t xml:space="preserve"> zbieranie i/lub</w:t>
      </w:r>
      <w:r w:rsidRPr="00946B3C">
        <w:rPr>
          <w:rFonts w:asciiTheme="minorHAnsi" w:hAnsiTheme="minorHAnsi" w:cstheme="minorHAnsi"/>
          <w:b/>
          <w:bCs/>
          <w:sz w:val="22"/>
          <w:szCs w:val="22"/>
        </w:rPr>
        <w:t xml:space="preserve"> przetwarzanie odpadów</w:t>
      </w:r>
      <w:r w:rsidRPr="004D05AF">
        <w:rPr>
          <w:rFonts w:asciiTheme="minorHAnsi" w:hAnsiTheme="minorHAnsi" w:cstheme="minorHAnsi"/>
          <w:sz w:val="22"/>
          <w:szCs w:val="22"/>
        </w:rPr>
        <w:t>, o którym mowa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05AF">
        <w:rPr>
          <w:rFonts w:asciiTheme="minorHAnsi" w:hAnsiTheme="minorHAnsi" w:cstheme="minorHAnsi"/>
          <w:sz w:val="22"/>
          <w:szCs w:val="22"/>
        </w:rPr>
        <w:t>41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05AF">
        <w:rPr>
          <w:rFonts w:asciiTheme="minorHAnsi" w:hAnsiTheme="minorHAnsi" w:cstheme="minorHAnsi"/>
          <w:sz w:val="22"/>
          <w:szCs w:val="22"/>
        </w:rPr>
        <w:t xml:space="preserve">z dnia 14 grudnia 2012r. o odpadach, lub pozwolenie zintegrowane potwierdzone wpisem do Bazy Danych o Produktach i Opakowaniach oraz o Gospodarce Odpadami (BDO). Dla decyzji na przetwarzanie wydanych przed 05.09.2018r. </w:t>
      </w:r>
      <w:r w:rsidRPr="00024CF4">
        <w:rPr>
          <w:rFonts w:asciiTheme="minorHAnsi" w:hAnsiTheme="minorHAnsi" w:cstheme="minorHAnsi"/>
          <w:sz w:val="22"/>
          <w:szCs w:val="22"/>
          <w:u w:val="single"/>
        </w:rPr>
        <w:t xml:space="preserve">Wykonawca zobowiązany jest do przedłożenia oświadczenia, że decyzja na dzień przedłożenia oferty jest ważna, tj. w wymaganym terminie do dnia 05.03.2020r. złożono wniosek o zmianę, a właściwy do wydania decyzji organ nie odmówił zmiany tej decyzji skutkującej jej cofnięciem </w:t>
      </w:r>
      <w:r w:rsidRPr="00024CF4">
        <w:rPr>
          <w:rFonts w:asciiTheme="minorHAnsi" w:hAnsiTheme="minorHAnsi" w:cstheme="minorHAnsi"/>
          <w:sz w:val="22"/>
          <w:szCs w:val="22"/>
          <w:u w:val="single"/>
          <w:lang w:eastAsia="ar-SA"/>
        </w:rPr>
        <w:t>dla odpadów będących przedmiotem niniejszego postępowania.</w:t>
      </w:r>
    </w:p>
    <w:p w14:paraId="7721E375" w14:textId="552E4F9A" w:rsidR="000E2A12" w:rsidRPr="001B0AFB" w:rsidRDefault="000E2A12" w:rsidP="003E5749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48AAF277" w14:textId="5AC81E75" w:rsidR="0022536C" w:rsidRPr="00582AA3" w:rsidRDefault="0022536C" w:rsidP="0022536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C23E8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24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.10.2023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7.55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124ADAC" w14:textId="6305BAD3" w:rsidR="0022536C" w:rsidRPr="00582AA3" w:rsidRDefault="0022536C" w:rsidP="0022536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Otwarcie ofert odbędzie się w dniu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C23E8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24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.10.2023 r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.00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72795A5" w14:textId="77777777" w:rsidR="0022536C" w:rsidRPr="00D30B2C" w:rsidRDefault="0022536C" w:rsidP="0022536C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P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0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649A28C2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Wykonawcy składający oferty dodatkowe, nie mogą zaoferować cen wyższych niż zaoferowane </w:t>
      </w:r>
      <w:r w:rsidR="00964C74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złożonych pierwotnie ofertach.</w:t>
      </w:r>
    </w:p>
    <w:p w14:paraId="55535F71" w14:textId="4A7F9BC2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E298B31" w14:textId="77777777" w:rsidR="00B41AB8" w:rsidRPr="004E6B4C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3B7BFA29" w14:textId="77777777" w:rsidR="00654902" w:rsidRPr="004E6B4C" w:rsidRDefault="00654902" w:rsidP="00654902">
      <w:pPr>
        <w:pStyle w:val="ZTIRPKTzmpkttiret"/>
        <w:numPr>
          <w:ilvl w:val="1"/>
          <w:numId w:val="23"/>
        </w:numPr>
        <w:tabs>
          <w:tab w:val="left" w:pos="851"/>
        </w:tabs>
        <w:spacing w:before="60" w:after="6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1E38D528" w14:textId="77777777" w:rsidR="00654902" w:rsidRPr="004E6B4C" w:rsidRDefault="00654902" w:rsidP="00654902">
      <w:pPr>
        <w:pStyle w:val="ZTIRPKTzmpkttiret"/>
        <w:numPr>
          <w:ilvl w:val="1"/>
          <w:numId w:val="23"/>
        </w:numPr>
        <w:tabs>
          <w:tab w:val="left" w:pos="567"/>
          <w:tab w:val="left" w:pos="851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w ofercie poprawić:</w:t>
      </w:r>
    </w:p>
    <w:p w14:paraId="05562658" w14:textId="77777777" w:rsidR="00654902" w:rsidRPr="004E6B4C" w:rsidRDefault="00654902" w:rsidP="00654902">
      <w:pPr>
        <w:pStyle w:val="Akapitzlist"/>
        <w:numPr>
          <w:ilvl w:val="3"/>
          <w:numId w:val="23"/>
        </w:numPr>
        <w:ind w:left="700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5509A408" w14:textId="77777777" w:rsidR="00654902" w:rsidRPr="004E6B4C" w:rsidRDefault="00654902" w:rsidP="00654902">
      <w:pPr>
        <w:pStyle w:val="Akapitzlist"/>
        <w:numPr>
          <w:ilvl w:val="3"/>
          <w:numId w:val="23"/>
        </w:numPr>
        <w:ind w:left="700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6DE6AB3C" w14:textId="77777777" w:rsidR="00654902" w:rsidRPr="004E6B4C" w:rsidRDefault="00654902" w:rsidP="00654902">
      <w:pPr>
        <w:pStyle w:val="Akapitzlist"/>
        <w:numPr>
          <w:ilvl w:val="3"/>
          <w:numId w:val="23"/>
        </w:numPr>
        <w:ind w:left="700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4543FEF4" w14:textId="77777777" w:rsidR="00654902" w:rsidRPr="004E6B4C" w:rsidRDefault="00654902" w:rsidP="00654902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5C98AEAE" w14:textId="77777777" w:rsidR="00654902" w:rsidRPr="0027151B" w:rsidRDefault="00654902" w:rsidP="00654902">
      <w:pPr>
        <w:pStyle w:val="Tekstpodstawowywcity21"/>
        <w:numPr>
          <w:ilvl w:val="1"/>
          <w:numId w:val="23"/>
        </w:numPr>
        <w:suppressAutoHyphens/>
        <w:spacing w:before="60" w:after="6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68723375" w14:textId="77777777" w:rsidR="00654902" w:rsidRPr="0027151B" w:rsidRDefault="00654902" w:rsidP="00654902">
      <w:pPr>
        <w:pStyle w:val="Tekstpodstawowywcity21"/>
        <w:numPr>
          <w:ilvl w:val="1"/>
          <w:numId w:val="23"/>
        </w:numPr>
        <w:suppressAutoHyphens/>
        <w:spacing w:before="60" w:after="6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002CFF14" w14:textId="77777777" w:rsidR="00654902" w:rsidRPr="004E6B4C" w:rsidRDefault="00654902" w:rsidP="00654902">
      <w:pPr>
        <w:pStyle w:val="Tekstpodstawowywcity21"/>
        <w:numPr>
          <w:ilvl w:val="1"/>
          <w:numId w:val="23"/>
        </w:numPr>
        <w:suppressAutoHyphens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</w:t>
      </w: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chyba, że mimo ich złożenia, uzupełnienia lub poprawienia lub udzielenia wyjaśnień oferta podlega odrzuceniu albo konieczne jest unieważnienie postępowania. </w:t>
      </w:r>
    </w:p>
    <w:p w14:paraId="59424123" w14:textId="77777777" w:rsidR="00654902" w:rsidRPr="004E6B4C" w:rsidRDefault="00654902" w:rsidP="00654902">
      <w:pPr>
        <w:pStyle w:val="Tekstpodstawowywcity21"/>
        <w:numPr>
          <w:ilvl w:val="1"/>
          <w:numId w:val="23"/>
        </w:numPr>
        <w:suppressAutoHyphens/>
        <w:spacing w:before="12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1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0EEC09C4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pozostaj</w:t>
      </w:r>
      <w:r w:rsidR="00654902">
        <w:rPr>
          <w:rFonts w:asciiTheme="minorHAnsi" w:hAnsiTheme="minorHAnsi" w:cstheme="minorHAnsi"/>
          <w:color w:val="000000"/>
          <w:sz w:val="22"/>
          <w:szCs w:val="22"/>
        </w:rPr>
        <w:t xml:space="preserve">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342ECB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547DCEB8" w14:textId="77777777" w:rsidR="00C23E83" w:rsidRPr="004E6B4C" w:rsidRDefault="00C23E83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0801C652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1B655D9E" w14:textId="77777777" w:rsidR="00654902" w:rsidRDefault="00654902" w:rsidP="00654902">
      <w:pPr>
        <w:pStyle w:val="Akapitzlist"/>
        <w:numPr>
          <w:ilvl w:val="1"/>
          <w:numId w:val="23"/>
        </w:numPr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Wykonawca którego oferta zostanie wybrana jako najkorzystniejsza zostanie wysłane zlecenie na realizację usługi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1AC52AED" w14:textId="77777777" w:rsidR="00654902" w:rsidRPr="00CE6EC7" w:rsidRDefault="00654902" w:rsidP="00654902">
      <w:pPr>
        <w:pStyle w:val="Akapitzlist"/>
        <w:numPr>
          <w:ilvl w:val="1"/>
          <w:numId w:val="23"/>
        </w:numPr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E6EC7">
        <w:rPr>
          <w:rFonts w:asciiTheme="minorHAnsi" w:hAnsiTheme="minorHAnsi" w:cstheme="minorHAnsi"/>
          <w:sz w:val="22"/>
          <w:szCs w:val="22"/>
        </w:rPr>
        <w:t>Jeżeli Wykonawca, którego oferta została wybrana, uchyla się</w:t>
      </w:r>
      <w:r>
        <w:rPr>
          <w:rFonts w:asciiTheme="minorHAnsi" w:hAnsiTheme="minorHAnsi" w:cstheme="minorHAnsi"/>
          <w:sz w:val="22"/>
          <w:szCs w:val="22"/>
        </w:rPr>
        <w:t xml:space="preserve"> od</w:t>
      </w:r>
      <w:r w:rsidRPr="00CE6EC7">
        <w:rPr>
          <w:rFonts w:asciiTheme="minorHAnsi" w:hAnsiTheme="minorHAnsi" w:cstheme="minorHAnsi"/>
          <w:sz w:val="22"/>
          <w:szCs w:val="22"/>
        </w:rPr>
        <w:t xml:space="preserve"> przyjęcia zlecenia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E6EC7">
        <w:rPr>
          <w:rFonts w:asciiTheme="minorHAnsi" w:hAnsiTheme="minorHAnsi" w:cstheme="minorHAnsi"/>
          <w:sz w:val="22"/>
          <w:szCs w:val="22"/>
        </w:rPr>
        <w:t xml:space="preserve"> Zamawiający może wybrać ofertę najkorzystniejszą spośród pozostałych ofert bez przeprowadzania ich ponownego badania i oceny.</w:t>
      </w:r>
    </w:p>
    <w:p w14:paraId="190C863D" w14:textId="77777777" w:rsidR="00654902" w:rsidRDefault="00654902" w:rsidP="00654902">
      <w:pPr>
        <w:pStyle w:val="Akapitzlist"/>
        <w:numPr>
          <w:ilvl w:val="1"/>
          <w:numId w:val="23"/>
        </w:numPr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t>Udzielone zlecenie będzie jawne i będzie podlegało udostępnianiu na zasadach określonych w przepisach o dostępie do informacji publicznej.</w:t>
      </w:r>
    </w:p>
    <w:p w14:paraId="10869839" w14:textId="77777777" w:rsidR="00654902" w:rsidRDefault="00654902" w:rsidP="00654902">
      <w:pPr>
        <w:pStyle w:val="Akapitzlist"/>
        <w:numPr>
          <w:ilvl w:val="1"/>
          <w:numId w:val="23"/>
        </w:numPr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168A6FD1" w14:textId="77777777" w:rsidR="00654902" w:rsidRPr="00CE6EC7" w:rsidRDefault="00654902" w:rsidP="00654902">
      <w:pPr>
        <w:pStyle w:val="Akapitzlist"/>
        <w:numPr>
          <w:ilvl w:val="1"/>
          <w:numId w:val="23"/>
        </w:numPr>
        <w:suppressAutoHyphens/>
        <w:spacing w:before="60" w:after="60"/>
        <w:ind w:left="36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E6EC7">
        <w:rPr>
          <w:rFonts w:asciiTheme="minorHAnsi" w:hAnsiTheme="minorHAnsi" w:cstheme="minorHAnsi"/>
          <w:bCs/>
          <w:sz w:val="22"/>
          <w:szCs w:val="22"/>
          <w:lang w:eastAsia="pl-PL"/>
        </w:rPr>
        <w:t>W przypadku przekazywania zleceń drogą elektroniczną (e-mail) - dowód potwierdzenia dostarczenia wiadomości zawierającej zlecenie z serwera pocztowego Wykonawcy, oznacza, że Wykonawca otrzymał zlecenie w momencie jego przekazania przez Zamawiającego, niezależnie od ewentualnego potwierdzenia faktu jego otrzymania. Zamawiający nie ponosi odpowiedzialności za niesprawne działanie urządzeń Wykonawcy.</w:t>
      </w:r>
    </w:p>
    <w:p w14:paraId="0E8A4CE6" w14:textId="77777777" w:rsidR="00BE502C" w:rsidRPr="00546790" w:rsidRDefault="00BE502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trike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3E0B5BC5" w14:textId="77777777" w:rsidR="0017505D" w:rsidRPr="0017505D" w:rsidRDefault="0017505D" w:rsidP="0017505D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05D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54CC705A" w14:textId="77777777" w:rsidR="0017505D" w:rsidRPr="0017505D" w:rsidRDefault="0017505D" w:rsidP="0017505D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7505D">
        <w:rPr>
          <w:rFonts w:asciiTheme="minorHAnsi" w:hAnsiTheme="minorHAnsi" w:cstheme="minorHAnsi"/>
          <w:b/>
          <w:sz w:val="20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L. 119 z 04.05.2016, str. 1 ze zm. dalej RODO) informujemy, że: </w:t>
      </w:r>
    </w:p>
    <w:p w14:paraId="41FF1A17" w14:textId="77777777" w:rsidR="0017505D" w:rsidRPr="0017505D" w:rsidRDefault="0017505D" w:rsidP="0017505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7505D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17505D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17505D">
        <w:rPr>
          <w:rFonts w:asciiTheme="minorHAnsi" w:hAnsiTheme="minorHAnsi" w:cstheme="minorHAnsi"/>
          <w:sz w:val="20"/>
          <w:szCs w:val="22"/>
          <w:lang w:eastAsia="pl-PL"/>
        </w:rPr>
        <w:t>, ul. M. Golisza 10, 71-682 Szczecin.</w:t>
      </w:r>
    </w:p>
    <w:p w14:paraId="7298C5AF" w14:textId="77777777" w:rsidR="0017505D" w:rsidRPr="0017505D" w:rsidRDefault="0017505D" w:rsidP="0017505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17505D">
        <w:rPr>
          <w:rFonts w:asciiTheme="minorHAnsi" w:hAnsiTheme="minorHAnsi" w:cstheme="minorHAnsi"/>
          <w:sz w:val="20"/>
          <w:szCs w:val="22"/>
          <w:lang w:eastAsia="pl-PL"/>
        </w:rPr>
        <w:t xml:space="preserve">Kontakt do inspektora ochrony danych osobowych w: Zakładzie Wodociągów i Kanalizacji Sp. z o. o. w Szczecinie tel. 91 44 26 231, adres e-mail: </w:t>
      </w:r>
      <w:hyperlink r:id="rId12" w:history="1">
        <w:r w:rsidRPr="0017505D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17505D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69E4C8E7" w14:textId="77777777" w:rsidR="0017505D" w:rsidRPr="0017505D" w:rsidRDefault="0017505D" w:rsidP="0017505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7505D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17505D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17505D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17505D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17505D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08FC295A" w14:textId="77777777" w:rsidR="0017505D" w:rsidRPr="0017505D" w:rsidRDefault="0017505D" w:rsidP="0017505D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7505D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CCB1698" w14:textId="77777777" w:rsidR="0017505D" w:rsidRPr="0017505D" w:rsidRDefault="0017505D" w:rsidP="0017505D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262EA833" w14:textId="77777777" w:rsidR="0017505D" w:rsidRPr="0017505D" w:rsidRDefault="0017505D" w:rsidP="0017505D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66F78457" w14:textId="77777777" w:rsidR="0017505D" w:rsidRPr="0017505D" w:rsidRDefault="0017505D" w:rsidP="0017505D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409CF950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11547A1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0869D5F7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5F421C7A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lastRenderedPageBreak/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064B538F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12D14342" w14:textId="77777777" w:rsidR="0017505D" w:rsidRPr="0017505D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010DF832" w14:textId="77777777" w:rsidR="0017505D" w:rsidRPr="004A5F62" w:rsidRDefault="0017505D" w:rsidP="0017505D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17505D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Zamawiający nie planuje przekazywania danych do państwa trzeciego lub organizacji </w:t>
      </w:r>
      <w:r w:rsidRPr="002B78FC">
        <w:rPr>
          <w:rFonts w:asciiTheme="minorHAnsi" w:eastAsia="Calibri" w:hAnsiTheme="minorHAnsi" w:cstheme="minorHAnsi"/>
          <w:sz w:val="20"/>
          <w:szCs w:val="22"/>
          <w:lang w:eastAsia="en-US"/>
        </w:rPr>
        <w:t>międzynarodowej.</w:t>
      </w:r>
    </w:p>
    <w:p w14:paraId="65A76738" w14:textId="77777777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DBA1F0" w14:textId="69ADDC55" w:rsidR="00FB4D7D" w:rsidRPr="004E6B4C" w:rsidRDefault="00155F2D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79CB6765" w14:textId="270924D6" w:rsidR="00A70FC5" w:rsidRDefault="00A70FC5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882508E" w14:textId="59C532BF" w:rsidR="00BD037C" w:rsidRDefault="00BD037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7D38A0F9" w14:textId="4EB5753A" w:rsidR="00BD037C" w:rsidRPr="004E6B4C" w:rsidRDefault="00BD037C" w:rsidP="00BD037C">
      <w:pPr>
        <w:pStyle w:val="pkt"/>
        <w:numPr>
          <w:ilvl w:val="0"/>
          <w:numId w:val="40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– formularz oferty cenowej.</w:t>
      </w:r>
    </w:p>
    <w:sectPr w:rsidR="00BD037C" w:rsidRPr="004E6B4C" w:rsidSect="00B46EC3">
      <w:headerReference w:type="default" r:id="rId13"/>
      <w:footerReference w:type="default" r:id="rId14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44B9" w14:textId="77777777" w:rsidR="00F37232" w:rsidRDefault="00F37232">
      <w:r>
        <w:separator/>
      </w:r>
    </w:p>
  </w:endnote>
  <w:endnote w:type="continuationSeparator" w:id="0">
    <w:p w14:paraId="7EC63A78" w14:textId="77777777" w:rsidR="00F37232" w:rsidRDefault="00F3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50BAB164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D038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D038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C0513" w14:textId="77777777" w:rsidR="00F37232" w:rsidRDefault="00F37232">
      <w:r>
        <w:separator/>
      </w:r>
    </w:p>
  </w:footnote>
  <w:footnote w:type="continuationSeparator" w:id="0">
    <w:p w14:paraId="3AE9866D" w14:textId="77777777" w:rsidR="00F37232" w:rsidRDefault="00F3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05C2253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31143EC"/>
    <w:multiLevelType w:val="hybridMultilevel"/>
    <w:tmpl w:val="FAD461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A31F84"/>
    <w:multiLevelType w:val="hybridMultilevel"/>
    <w:tmpl w:val="A926B0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08E91652"/>
    <w:multiLevelType w:val="hybridMultilevel"/>
    <w:tmpl w:val="1FBA9AB6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03">
      <w:start w:val="1"/>
      <w:numFmt w:val="decimal"/>
      <w:lvlText w:val="%2."/>
      <w:lvlJc w:val="left"/>
      <w:pPr>
        <w:tabs>
          <w:tab w:val="num" w:pos="524"/>
        </w:tabs>
        <w:ind w:left="524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44"/>
        </w:tabs>
        <w:ind w:left="12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84"/>
        </w:tabs>
        <w:ind w:left="26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404"/>
        </w:tabs>
        <w:ind w:left="34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44"/>
        </w:tabs>
        <w:ind w:left="48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64"/>
        </w:tabs>
        <w:ind w:left="5564" w:hanging="360"/>
      </w:pPr>
    </w:lvl>
  </w:abstractNum>
  <w:abstractNum w:abstractNumId="21" w15:restartNumberingAfterBreak="0">
    <w:nsid w:val="133A4543"/>
    <w:multiLevelType w:val="hybridMultilevel"/>
    <w:tmpl w:val="A3440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8552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7" w15:restartNumberingAfterBreak="0">
    <w:nsid w:val="2E745365"/>
    <w:multiLevelType w:val="hybridMultilevel"/>
    <w:tmpl w:val="9A6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37950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F67BF"/>
    <w:multiLevelType w:val="hybridMultilevel"/>
    <w:tmpl w:val="B9045A88"/>
    <w:lvl w:ilvl="0" w:tplc="04150015">
      <w:start w:val="1"/>
      <w:numFmt w:val="upp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F07C4"/>
    <w:multiLevelType w:val="hybridMultilevel"/>
    <w:tmpl w:val="29B2E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B426595"/>
    <w:multiLevelType w:val="hybridMultilevel"/>
    <w:tmpl w:val="0C5C8496"/>
    <w:lvl w:ilvl="0" w:tplc="43BAA20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44" w15:restartNumberingAfterBreak="0">
    <w:nsid w:val="4F6A5D43"/>
    <w:multiLevelType w:val="hybridMultilevel"/>
    <w:tmpl w:val="75A49850"/>
    <w:name w:val="WW8Num402"/>
    <w:lvl w:ilvl="0" w:tplc="C69A821C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1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B58FE"/>
    <w:multiLevelType w:val="hybridMultilevel"/>
    <w:tmpl w:val="47B0AA70"/>
    <w:lvl w:ilvl="0" w:tplc="04150015">
      <w:start w:val="1"/>
      <w:numFmt w:val="upperLetter"/>
      <w:lvlText w:val="%1."/>
      <w:lvlJc w:val="left"/>
      <w:pPr>
        <w:ind w:left="705" w:hanging="70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DD55FC"/>
    <w:multiLevelType w:val="multilevel"/>
    <w:tmpl w:val="DF901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C950C1"/>
    <w:multiLevelType w:val="hybridMultilevel"/>
    <w:tmpl w:val="0108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6FB37F5D"/>
    <w:multiLevelType w:val="hybridMultilevel"/>
    <w:tmpl w:val="BFDE46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71A928CA"/>
    <w:multiLevelType w:val="hybridMultilevel"/>
    <w:tmpl w:val="7EC82618"/>
    <w:lvl w:ilvl="0" w:tplc="688679AC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E800C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D8D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E572E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D9592A"/>
    <w:multiLevelType w:val="multilevel"/>
    <w:tmpl w:val="FFA272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6" w15:restartNumberingAfterBreak="0">
    <w:nsid w:val="7872009C"/>
    <w:multiLevelType w:val="hybridMultilevel"/>
    <w:tmpl w:val="A78AE5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7CF23675"/>
    <w:multiLevelType w:val="hybridMultilevel"/>
    <w:tmpl w:val="F95A79D0"/>
    <w:lvl w:ilvl="0" w:tplc="04150015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6"/>
  </w:num>
  <w:num w:numId="4">
    <w:abstractNumId w:val="13"/>
  </w:num>
  <w:num w:numId="5">
    <w:abstractNumId w:val="14"/>
  </w:num>
  <w:num w:numId="6">
    <w:abstractNumId w:val="15"/>
  </w:num>
  <w:num w:numId="7">
    <w:abstractNumId w:val="24"/>
  </w:num>
  <w:num w:numId="8">
    <w:abstractNumId w:val="30"/>
  </w:num>
  <w:num w:numId="9">
    <w:abstractNumId w:val="25"/>
  </w:num>
  <w:num w:numId="10">
    <w:abstractNumId w:val="42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1"/>
  </w:num>
  <w:num w:numId="14">
    <w:abstractNumId w:val="32"/>
  </w:num>
  <w:num w:numId="15">
    <w:abstractNumId w:val="58"/>
  </w:num>
  <w:num w:numId="16">
    <w:abstractNumId w:val="23"/>
  </w:num>
  <w:num w:numId="17">
    <w:abstractNumId w:val="41"/>
  </w:num>
  <w:num w:numId="18">
    <w:abstractNumId w:val="29"/>
  </w:num>
  <w:num w:numId="19">
    <w:abstractNumId w:val="18"/>
  </w:num>
  <w:num w:numId="20">
    <w:abstractNumId w:val="49"/>
  </w:num>
  <w:num w:numId="21">
    <w:abstractNumId w:val="37"/>
  </w:num>
  <w:num w:numId="22">
    <w:abstractNumId w:val="31"/>
  </w:num>
  <w:num w:numId="23">
    <w:abstractNumId w:val="28"/>
  </w:num>
  <w:num w:numId="24">
    <w:abstractNumId w:val="17"/>
  </w:num>
  <w:num w:numId="25">
    <w:abstractNumId w:val="44"/>
  </w:num>
  <w:num w:numId="26">
    <w:abstractNumId w:val="22"/>
  </w:num>
  <w:num w:numId="27">
    <w:abstractNumId w:val="35"/>
  </w:num>
  <w:num w:numId="28">
    <w:abstractNumId w:val="39"/>
  </w:num>
  <w:num w:numId="29">
    <w:abstractNumId w:val="34"/>
  </w:num>
  <w:num w:numId="30">
    <w:abstractNumId w:val="52"/>
  </w:num>
  <w:num w:numId="31">
    <w:abstractNumId w:val="47"/>
  </w:num>
  <w:num w:numId="32">
    <w:abstractNumId w:val="36"/>
  </w:num>
  <w:num w:numId="33">
    <w:abstractNumId w:val="55"/>
  </w:num>
  <w:num w:numId="34">
    <w:abstractNumId w:val="45"/>
  </w:num>
  <w:num w:numId="35">
    <w:abstractNumId w:val="56"/>
  </w:num>
  <w:num w:numId="36">
    <w:abstractNumId w:val="54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20"/>
  </w:num>
  <w:num w:numId="42">
    <w:abstractNumId w:val="57"/>
  </w:num>
  <w:num w:numId="43">
    <w:abstractNumId w:val="19"/>
  </w:num>
  <w:num w:numId="44">
    <w:abstractNumId w:val="16"/>
  </w:num>
  <w:num w:numId="45">
    <w:abstractNumId w:val="38"/>
  </w:num>
  <w:num w:numId="46">
    <w:abstractNumId w:val="53"/>
  </w:num>
  <w:num w:numId="47">
    <w:abstractNumId w:val="40"/>
  </w:num>
  <w:num w:numId="4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C108B"/>
    <w:rsid w:val="000D0382"/>
    <w:rsid w:val="000D0575"/>
    <w:rsid w:val="000D5CD8"/>
    <w:rsid w:val="000E2A12"/>
    <w:rsid w:val="000F6E13"/>
    <w:rsid w:val="00104611"/>
    <w:rsid w:val="00106445"/>
    <w:rsid w:val="00113E67"/>
    <w:rsid w:val="001151E0"/>
    <w:rsid w:val="00121909"/>
    <w:rsid w:val="001263E5"/>
    <w:rsid w:val="0014109E"/>
    <w:rsid w:val="00153420"/>
    <w:rsid w:val="00155F2D"/>
    <w:rsid w:val="00156C6D"/>
    <w:rsid w:val="00162975"/>
    <w:rsid w:val="001657D7"/>
    <w:rsid w:val="00171F2E"/>
    <w:rsid w:val="0017505D"/>
    <w:rsid w:val="00186A22"/>
    <w:rsid w:val="0019326C"/>
    <w:rsid w:val="001942EA"/>
    <w:rsid w:val="001A5D7A"/>
    <w:rsid w:val="001B0AFB"/>
    <w:rsid w:val="001C45B6"/>
    <w:rsid w:val="001C6D88"/>
    <w:rsid w:val="001D1542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36C"/>
    <w:rsid w:val="0022568C"/>
    <w:rsid w:val="00246C7C"/>
    <w:rsid w:val="00253963"/>
    <w:rsid w:val="00273FC0"/>
    <w:rsid w:val="0028680C"/>
    <w:rsid w:val="00294162"/>
    <w:rsid w:val="00296061"/>
    <w:rsid w:val="00297A80"/>
    <w:rsid w:val="00297CEC"/>
    <w:rsid w:val="002A2DCA"/>
    <w:rsid w:val="002A7F0F"/>
    <w:rsid w:val="002B1E5A"/>
    <w:rsid w:val="002B2273"/>
    <w:rsid w:val="002B78FC"/>
    <w:rsid w:val="002D7F01"/>
    <w:rsid w:val="002E4E9C"/>
    <w:rsid w:val="002F21EC"/>
    <w:rsid w:val="0030182F"/>
    <w:rsid w:val="00302809"/>
    <w:rsid w:val="003074C1"/>
    <w:rsid w:val="00333725"/>
    <w:rsid w:val="003345F3"/>
    <w:rsid w:val="003375D7"/>
    <w:rsid w:val="00342ECB"/>
    <w:rsid w:val="0034505A"/>
    <w:rsid w:val="00346A56"/>
    <w:rsid w:val="00391A78"/>
    <w:rsid w:val="00395541"/>
    <w:rsid w:val="003957CB"/>
    <w:rsid w:val="003A140B"/>
    <w:rsid w:val="003A40FC"/>
    <w:rsid w:val="003B089B"/>
    <w:rsid w:val="003C2C20"/>
    <w:rsid w:val="003C2CC3"/>
    <w:rsid w:val="003D101A"/>
    <w:rsid w:val="003E1F7A"/>
    <w:rsid w:val="003E5749"/>
    <w:rsid w:val="003E669F"/>
    <w:rsid w:val="0040109D"/>
    <w:rsid w:val="00410124"/>
    <w:rsid w:val="0041341D"/>
    <w:rsid w:val="0041409D"/>
    <w:rsid w:val="0041548D"/>
    <w:rsid w:val="00424044"/>
    <w:rsid w:val="004441D5"/>
    <w:rsid w:val="004510AA"/>
    <w:rsid w:val="00453095"/>
    <w:rsid w:val="00453F02"/>
    <w:rsid w:val="004674B9"/>
    <w:rsid w:val="00467FDF"/>
    <w:rsid w:val="0047107A"/>
    <w:rsid w:val="00493216"/>
    <w:rsid w:val="004A131C"/>
    <w:rsid w:val="004A1D4E"/>
    <w:rsid w:val="004A2FE2"/>
    <w:rsid w:val="004B42EE"/>
    <w:rsid w:val="004B5711"/>
    <w:rsid w:val="004C6C5D"/>
    <w:rsid w:val="004C6E88"/>
    <w:rsid w:val="004C7F8D"/>
    <w:rsid w:val="004D05AF"/>
    <w:rsid w:val="004D44D7"/>
    <w:rsid w:val="004E4179"/>
    <w:rsid w:val="004E6B4C"/>
    <w:rsid w:val="004E72EC"/>
    <w:rsid w:val="004E72FE"/>
    <w:rsid w:val="0050287B"/>
    <w:rsid w:val="00503884"/>
    <w:rsid w:val="0051407E"/>
    <w:rsid w:val="00523DA3"/>
    <w:rsid w:val="0052420E"/>
    <w:rsid w:val="00534798"/>
    <w:rsid w:val="00546790"/>
    <w:rsid w:val="0054748E"/>
    <w:rsid w:val="00551F46"/>
    <w:rsid w:val="0055381A"/>
    <w:rsid w:val="00562FA6"/>
    <w:rsid w:val="00565E8B"/>
    <w:rsid w:val="00566F95"/>
    <w:rsid w:val="005721E6"/>
    <w:rsid w:val="005739FF"/>
    <w:rsid w:val="00580626"/>
    <w:rsid w:val="005819BB"/>
    <w:rsid w:val="0059394B"/>
    <w:rsid w:val="005A20A3"/>
    <w:rsid w:val="005A26AD"/>
    <w:rsid w:val="005B1AA0"/>
    <w:rsid w:val="005C0F3F"/>
    <w:rsid w:val="005C14C6"/>
    <w:rsid w:val="005D513A"/>
    <w:rsid w:val="005D5DB7"/>
    <w:rsid w:val="005E01C9"/>
    <w:rsid w:val="005E4033"/>
    <w:rsid w:val="005F3B3C"/>
    <w:rsid w:val="00600FDB"/>
    <w:rsid w:val="00605800"/>
    <w:rsid w:val="00624E19"/>
    <w:rsid w:val="00627B53"/>
    <w:rsid w:val="00654902"/>
    <w:rsid w:val="0066218B"/>
    <w:rsid w:val="00662340"/>
    <w:rsid w:val="006654FC"/>
    <w:rsid w:val="00667231"/>
    <w:rsid w:val="00671D13"/>
    <w:rsid w:val="006A3B18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315E3"/>
    <w:rsid w:val="00741531"/>
    <w:rsid w:val="00742941"/>
    <w:rsid w:val="00742C21"/>
    <w:rsid w:val="0074598E"/>
    <w:rsid w:val="00747330"/>
    <w:rsid w:val="00747386"/>
    <w:rsid w:val="0076233F"/>
    <w:rsid w:val="0077786A"/>
    <w:rsid w:val="00792FBC"/>
    <w:rsid w:val="007930E8"/>
    <w:rsid w:val="007A001F"/>
    <w:rsid w:val="007A1106"/>
    <w:rsid w:val="007A2184"/>
    <w:rsid w:val="007C0801"/>
    <w:rsid w:val="007C0BBF"/>
    <w:rsid w:val="007D2CDB"/>
    <w:rsid w:val="007D66A0"/>
    <w:rsid w:val="007E1ECA"/>
    <w:rsid w:val="0080053E"/>
    <w:rsid w:val="0080474D"/>
    <w:rsid w:val="008149F5"/>
    <w:rsid w:val="00823279"/>
    <w:rsid w:val="00840E8D"/>
    <w:rsid w:val="00843A38"/>
    <w:rsid w:val="0085165A"/>
    <w:rsid w:val="008575BE"/>
    <w:rsid w:val="0086633D"/>
    <w:rsid w:val="00871C97"/>
    <w:rsid w:val="00882E26"/>
    <w:rsid w:val="0088707D"/>
    <w:rsid w:val="00887470"/>
    <w:rsid w:val="00890892"/>
    <w:rsid w:val="008B5491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60DC"/>
    <w:rsid w:val="0094717B"/>
    <w:rsid w:val="00950249"/>
    <w:rsid w:val="00964C74"/>
    <w:rsid w:val="00966166"/>
    <w:rsid w:val="009710DA"/>
    <w:rsid w:val="0097292A"/>
    <w:rsid w:val="0097338B"/>
    <w:rsid w:val="009839E7"/>
    <w:rsid w:val="0099008C"/>
    <w:rsid w:val="00990245"/>
    <w:rsid w:val="009A116B"/>
    <w:rsid w:val="009A57FF"/>
    <w:rsid w:val="009C4885"/>
    <w:rsid w:val="009C4DA9"/>
    <w:rsid w:val="009D0902"/>
    <w:rsid w:val="009D3881"/>
    <w:rsid w:val="009D659A"/>
    <w:rsid w:val="009D7402"/>
    <w:rsid w:val="009E0E98"/>
    <w:rsid w:val="009E7741"/>
    <w:rsid w:val="009F212E"/>
    <w:rsid w:val="009F2290"/>
    <w:rsid w:val="009F6A36"/>
    <w:rsid w:val="00A1274A"/>
    <w:rsid w:val="00A13803"/>
    <w:rsid w:val="00A2524D"/>
    <w:rsid w:val="00A27F69"/>
    <w:rsid w:val="00A352D7"/>
    <w:rsid w:val="00A43553"/>
    <w:rsid w:val="00A70FC5"/>
    <w:rsid w:val="00A71569"/>
    <w:rsid w:val="00A731DC"/>
    <w:rsid w:val="00A86431"/>
    <w:rsid w:val="00AC09AE"/>
    <w:rsid w:val="00AC5638"/>
    <w:rsid w:val="00AD21FB"/>
    <w:rsid w:val="00AD74A5"/>
    <w:rsid w:val="00AE4BF3"/>
    <w:rsid w:val="00B13CA5"/>
    <w:rsid w:val="00B173A1"/>
    <w:rsid w:val="00B25831"/>
    <w:rsid w:val="00B307B3"/>
    <w:rsid w:val="00B329B3"/>
    <w:rsid w:val="00B32D3A"/>
    <w:rsid w:val="00B32ED5"/>
    <w:rsid w:val="00B34F45"/>
    <w:rsid w:val="00B41AB8"/>
    <w:rsid w:val="00B46EC3"/>
    <w:rsid w:val="00B5035B"/>
    <w:rsid w:val="00B558A9"/>
    <w:rsid w:val="00B60169"/>
    <w:rsid w:val="00B62296"/>
    <w:rsid w:val="00B739EA"/>
    <w:rsid w:val="00B74BF1"/>
    <w:rsid w:val="00B771B1"/>
    <w:rsid w:val="00B852C6"/>
    <w:rsid w:val="00BA7849"/>
    <w:rsid w:val="00BB3603"/>
    <w:rsid w:val="00BC376A"/>
    <w:rsid w:val="00BC3B55"/>
    <w:rsid w:val="00BC4326"/>
    <w:rsid w:val="00BC6E8F"/>
    <w:rsid w:val="00BC7121"/>
    <w:rsid w:val="00BD037C"/>
    <w:rsid w:val="00BD0D72"/>
    <w:rsid w:val="00BD518B"/>
    <w:rsid w:val="00BE502C"/>
    <w:rsid w:val="00BE64C6"/>
    <w:rsid w:val="00BF0FA6"/>
    <w:rsid w:val="00C047BB"/>
    <w:rsid w:val="00C04EB1"/>
    <w:rsid w:val="00C141DA"/>
    <w:rsid w:val="00C157B3"/>
    <w:rsid w:val="00C23C72"/>
    <w:rsid w:val="00C23E83"/>
    <w:rsid w:val="00C2583D"/>
    <w:rsid w:val="00C25FF5"/>
    <w:rsid w:val="00C30926"/>
    <w:rsid w:val="00C30ADE"/>
    <w:rsid w:val="00C34823"/>
    <w:rsid w:val="00C43533"/>
    <w:rsid w:val="00C501A4"/>
    <w:rsid w:val="00C5653C"/>
    <w:rsid w:val="00C61E60"/>
    <w:rsid w:val="00C67F53"/>
    <w:rsid w:val="00C8234C"/>
    <w:rsid w:val="00C84E39"/>
    <w:rsid w:val="00C86338"/>
    <w:rsid w:val="00C87541"/>
    <w:rsid w:val="00C90A64"/>
    <w:rsid w:val="00C90D5A"/>
    <w:rsid w:val="00C92668"/>
    <w:rsid w:val="00CA114D"/>
    <w:rsid w:val="00CB3096"/>
    <w:rsid w:val="00CB7C42"/>
    <w:rsid w:val="00CB7C8F"/>
    <w:rsid w:val="00CC74E5"/>
    <w:rsid w:val="00CC77FB"/>
    <w:rsid w:val="00CE200E"/>
    <w:rsid w:val="00CE57DF"/>
    <w:rsid w:val="00D01333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C96"/>
    <w:rsid w:val="00DC292B"/>
    <w:rsid w:val="00DC56BD"/>
    <w:rsid w:val="00DE3A57"/>
    <w:rsid w:val="00DF2122"/>
    <w:rsid w:val="00E04850"/>
    <w:rsid w:val="00E16C73"/>
    <w:rsid w:val="00E22D19"/>
    <w:rsid w:val="00E26A7E"/>
    <w:rsid w:val="00E27BBA"/>
    <w:rsid w:val="00E46597"/>
    <w:rsid w:val="00E51DAA"/>
    <w:rsid w:val="00E57218"/>
    <w:rsid w:val="00E65A65"/>
    <w:rsid w:val="00E663FB"/>
    <w:rsid w:val="00E66B95"/>
    <w:rsid w:val="00E67AC0"/>
    <w:rsid w:val="00E734BD"/>
    <w:rsid w:val="00E76CA3"/>
    <w:rsid w:val="00E91885"/>
    <w:rsid w:val="00EA3AE0"/>
    <w:rsid w:val="00EB772A"/>
    <w:rsid w:val="00EB7856"/>
    <w:rsid w:val="00EC28ED"/>
    <w:rsid w:val="00EE2F2D"/>
    <w:rsid w:val="00EF444F"/>
    <w:rsid w:val="00F06635"/>
    <w:rsid w:val="00F12310"/>
    <w:rsid w:val="00F217AE"/>
    <w:rsid w:val="00F23516"/>
    <w:rsid w:val="00F307EF"/>
    <w:rsid w:val="00F35335"/>
    <w:rsid w:val="00F37232"/>
    <w:rsid w:val="00F37AA6"/>
    <w:rsid w:val="00F43950"/>
    <w:rsid w:val="00F444B9"/>
    <w:rsid w:val="00F45A6F"/>
    <w:rsid w:val="00F507C8"/>
    <w:rsid w:val="00F51E97"/>
    <w:rsid w:val="00F63EE1"/>
    <w:rsid w:val="00F70F32"/>
    <w:rsid w:val="00F72E68"/>
    <w:rsid w:val="00F824D7"/>
    <w:rsid w:val="00FA150C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link w:val="TekstpodstawowywcityZnak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B34F45"/>
    <w:rPr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6E88"/>
    <w:rPr>
      <w:color w:val="000000"/>
      <w:sz w:val="24"/>
      <w:szCs w:val="24"/>
      <w:lang w:eastAsia="zh-CN"/>
    </w:rPr>
  </w:style>
  <w:style w:type="character" w:customStyle="1" w:styleId="apple-style-span">
    <w:name w:val="apple-style-span"/>
    <w:basedOn w:val="Domylnaczcionkaakapitu"/>
    <w:rsid w:val="009F2290"/>
  </w:style>
  <w:style w:type="table" w:styleId="Tabela-Siatka">
    <w:name w:val="Table Grid"/>
    <w:basedOn w:val="Standardowy"/>
    <w:uiPriority w:val="59"/>
    <w:rsid w:val="009F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0FA3-64E0-449F-A2C7-612900AE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3328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23250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104</cp:revision>
  <cp:lastPrinted>2023-10-11T09:32:00Z</cp:lastPrinted>
  <dcterms:created xsi:type="dcterms:W3CDTF">2023-02-06T13:15:00Z</dcterms:created>
  <dcterms:modified xsi:type="dcterms:W3CDTF">2023-10-13T07:28:00Z</dcterms:modified>
</cp:coreProperties>
</file>