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4F9" w:rsidRPr="00E3030A" w:rsidRDefault="000674D6" w:rsidP="000674D6">
      <w:pPr>
        <w:pStyle w:val="Tekstpodstawowy"/>
        <w:spacing w:after="0"/>
        <w:ind w:left="565"/>
        <w:jc w:val="right"/>
        <w:rPr>
          <w:rFonts w:ascii="Book Antiqua" w:eastAsia="Calibri" w:hAnsi="Book Antiqua" w:cs="Tahoma"/>
          <w:b/>
          <w:bCs/>
          <w:sz w:val="20"/>
          <w:szCs w:val="20"/>
          <w:lang w:val="pl-PL"/>
        </w:rPr>
      </w:pPr>
      <w:r w:rsidRPr="00E3030A">
        <w:rPr>
          <w:rFonts w:ascii="Book Antiqua" w:eastAsia="Calibri" w:hAnsi="Book Antiqua" w:cs="Tahoma"/>
          <w:b/>
          <w:bCs/>
          <w:sz w:val="20"/>
          <w:szCs w:val="20"/>
          <w:lang w:val="pl-PL"/>
        </w:rPr>
        <w:t>Zał. 2 - Formularz cenowy</w:t>
      </w:r>
    </w:p>
    <w:tbl>
      <w:tblPr>
        <w:tblpPr w:leftFromText="141" w:rightFromText="141" w:vertAnchor="text" w:horzAnchor="margin" w:tblpXSpec="center" w:tblpY="137"/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3885"/>
        <w:gridCol w:w="1843"/>
        <w:gridCol w:w="1276"/>
        <w:gridCol w:w="2989"/>
      </w:tblGrid>
      <w:tr w:rsidR="00452796" w:rsidRPr="00E3030A" w:rsidTr="00452796">
        <w:trPr>
          <w:trHeight w:val="247"/>
        </w:trPr>
        <w:tc>
          <w:tcPr>
            <w:tcW w:w="646" w:type="dxa"/>
            <w:shd w:val="clear" w:color="auto" w:fill="FFCCCC"/>
            <w:vAlign w:val="center"/>
          </w:tcPr>
          <w:p w:rsidR="00452796" w:rsidRPr="00E3030A" w:rsidRDefault="00452796" w:rsidP="00452796">
            <w:pPr>
              <w:rPr>
                <w:rFonts w:ascii="Book Antiqua" w:eastAsia="Calibri" w:hAnsi="Book Antiqua" w:cs="Tahoma"/>
                <w:b/>
                <w:bCs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FFCCCC"/>
            <w:vAlign w:val="center"/>
          </w:tcPr>
          <w:p w:rsidR="00452796" w:rsidRPr="00E3030A" w:rsidRDefault="00452796" w:rsidP="00452796">
            <w:pPr>
              <w:rPr>
                <w:rFonts w:ascii="Book Antiqua" w:eastAsia="Calibri" w:hAnsi="Book Antiqua" w:cs="Tahoma"/>
                <w:b/>
                <w:bCs/>
                <w:sz w:val="20"/>
                <w:szCs w:val="20"/>
              </w:rPr>
            </w:pPr>
            <w:r w:rsidRPr="00E3030A">
              <w:rPr>
                <w:rFonts w:ascii="Book Antiqua" w:eastAsia="Calibri" w:hAnsi="Book Antiqua" w:cs="Tahoma"/>
                <w:b/>
                <w:bCs/>
                <w:sz w:val="20"/>
                <w:szCs w:val="20"/>
              </w:rPr>
              <w:t xml:space="preserve">Norma/ </w:t>
            </w:r>
            <w:proofErr w:type="spellStart"/>
            <w:r w:rsidRPr="00E3030A">
              <w:rPr>
                <w:rFonts w:ascii="Book Antiqua" w:eastAsia="Calibri" w:hAnsi="Book Antiqua" w:cs="Tahoma"/>
                <w:b/>
                <w:bCs/>
                <w:sz w:val="20"/>
                <w:szCs w:val="20"/>
              </w:rPr>
              <w:t>audyt</w:t>
            </w:r>
            <w:proofErr w:type="spellEnd"/>
          </w:p>
        </w:tc>
        <w:tc>
          <w:tcPr>
            <w:tcW w:w="1843" w:type="dxa"/>
            <w:shd w:val="clear" w:color="auto" w:fill="FFCCCC"/>
            <w:vAlign w:val="center"/>
          </w:tcPr>
          <w:p w:rsidR="00452796" w:rsidRPr="00E3030A" w:rsidRDefault="00452796" w:rsidP="00452796">
            <w:pPr>
              <w:rPr>
                <w:rFonts w:ascii="Book Antiqua" w:eastAsia="Calibri" w:hAnsi="Book Antiqua" w:cs="Tahoma"/>
                <w:b/>
                <w:bCs/>
                <w:sz w:val="20"/>
                <w:szCs w:val="20"/>
              </w:rPr>
            </w:pPr>
            <w:r w:rsidRPr="00E3030A">
              <w:rPr>
                <w:rFonts w:ascii="Book Antiqua" w:eastAsia="Calibri" w:hAnsi="Book Antiqua" w:cs="Tahoma"/>
                <w:b/>
                <w:bCs/>
                <w:sz w:val="20"/>
                <w:szCs w:val="20"/>
              </w:rPr>
              <w:t xml:space="preserve">Wartość </w:t>
            </w:r>
            <w:proofErr w:type="spellStart"/>
            <w:r>
              <w:rPr>
                <w:rFonts w:ascii="Book Antiqua" w:eastAsia="Calibri" w:hAnsi="Book Antiqua" w:cs="Tahoma"/>
                <w:b/>
                <w:bCs/>
                <w:sz w:val="20"/>
                <w:szCs w:val="20"/>
              </w:rPr>
              <w:t>netto</w:t>
            </w:r>
            <w:proofErr w:type="spellEnd"/>
            <w:r>
              <w:rPr>
                <w:rFonts w:ascii="Book Antiqua" w:eastAsia="Calibri" w:hAnsi="Book Antiqu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CCCC"/>
          </w:tcPr>
          <w:p w:rsidR="00452796" w:rsidRPr="00E3030A" w:rsidRDefault="00452796" w:rsidP="00452796">
            <w:pPr>
              <w:rPr>
                <w:rFonts w:ascii="Book Antiqua" w:eastAsia="Calibri" w:hAnsi="Book Antiqu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 Antiqua" w:eastAsia="Calibri" w:hAnsi="Book Antiqua" w:cs="Tahoma"/>
                <w:b/>
                <w:bCs/>
                <w:sz w:val="20"/>
                <w:szCs w:val="20"/>
              </w:rPr>
              <w:t>Stawka</w:t>
            </w:r>
            <w:proofErr w:type="spellEnd"/>
            <w:r>
              <w:rPr>
                <w:rFonts w:ascii="Book Antiqua" w:eastAsia="Calibri" w:hAnsi="Book Antiqua" w:cs="Tahoma"/>
                <w:b/>
                <w:bCs/>
                <w:sz w:val="20"/>
                <w:szCs w:val="20"/>
              </w:rPr>
              <w:t xml:space="preserve"> VAT</w:t>
            </w:r>
          </w:p>
        </w:tc>
        <w:tc>
          <w:tcPr>
            <w:tcW w:w="2989" w:type="dxa"/>
            <w:shd w:val="clear" w:color="auto" w:fill="FFCCCC"/>
          </w:tcPr>
          <w:p w:rsidR="00452796" w:rsidRPr="00E3030A" w:rsidRDefault="00452796" w:rsidP="00452796">
            <w:pPr>
              <w:rPr>
                <w:rFonts w:ascii="Book Antiqua" w:eastAsia="Calibri" w:hAnsi="Book Antiqua" w:cs="Tahoma"/>
                <w:b/>
                <w:bCs/>
                <w:sz w:val="20"/>
                <w:szCs w:val="20"/>
              </w:rPr>
            </w:pPr>
            <w:proofErr w:type="spellStart"/>
            <w:r w:rsidRPr="00E3030A">
              <w:rPr>
                <w:rFonts w:ascii="Book Antiqua" w:eastAsia="Calibri" w:hAnsi="Book Antiqua" w:cs="Tahoma"/>
                <w:b/>
                <w:bCs/>
                <w:sz w:val="20"/>
                <w:szCs w:val="20"/>
              </w:rPr>
              <w:t>Wartość</w:t>
            </w:r>
            <w:proofErr w:type="spellEnd"/>
            <w:r w:rsidRPr="00E3030A">
              <w:rPr>
                <w:rFonts w:ascii="Book Antiqua" w:eastAsia="Calibri" w:hAnsi="Book Antiqu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030A">
              <w:rPr>
                <w:rFonts w:ascii="Book Antiqua" w:eastAsia="Calibri" w:hAnsi="Book Antiqua" w:cs="Tahoma"/>
                <w:b/>
                <w:bCs/>
                <w:sz w:val="20"/>
                <w:szCs w:val="20"/>
              </w:rPr>
              <w:t>brutto</w:t>
            </w:r>
            <w:proofErr w:type="spellEnd"/>
          </w:p>
        </w:tc>
      </w:tr>
      <w:tr w:rsidR="00452796" w:rsidRPr="00E3030A" w:rsidTr="00F3675E">
        <w:trPr>
          <w:trHeight w:val="341"/>
        </w:trPr>
        <w:tc>
          <w:tcPr>
            <w:tcW w:w="646" w:type="dxa"/>
            <w:shd w:val="clear" w:color="auto" w:fill="FFFFFF"/>
            <w:vAlign w:val="center"/>
          </w:tcPr>
          <w:p w:rsidR="00452796" w:rsidRPr="00E3030A" w:rsidRDefault="00452796" w:rsidP="00452796">
            <w:pPr>
              <w:rPr>
                <w:rFonts w:ascii="Book Antiqua" w:eastAsia="Calibri" w:hAnsi="Book Antiqua" w:cs="Tahoma"/>
                <w:b/>
                <w:sz w:val="20"/>
                <w:szCs w:val="20"/>
              </w:rPr>
            </w:pPr>
            <w:r w:rsidRPr="00E3030A">
              <w:rPr>
                <w:rFonts w:ascii="Book Antiqua" w:eastAsia="Calibri" w:hAnsi="Book Antiqua" w:cs="Tahoma"/>
                <w:b/>
                <w:sz w:val="20"/>
                <w:szCs w:val="20"/>
              </w:rPr>
              <w:t>1</w:t>
            </w:r>
          </w:p>
        </w:tc>
        <w:tc>
          <w:tcPr>
            <w:tcW w:w="9993" w:type="dxa"/>
            <w:gridSpan w:val="4"/>
            <w:shd w:val="clear" w:color="auto" w:fill="FFFFFF"/>
            <w:vAlign w:val="center"/>
          </w:tcPr>
          <w:p w:rsidR="00452796" w:rsidRPr="00E3030A" w:rsidRDefault="00452796" w:rsidP="00452796">
            <w:pPr>
              <w:rPr>
                <w:rFonts w:ascii="Book Antiqua" w:eastAsia="Calibri" w:hAnsi="Book Antiqua" w:cs="Tahoma"/>
                <w:b/>
                <w:sz w:val="20"/>
                <w:szCs w:val="20"/>
              </w:rPr>
            </w:pPr>
            <w:r w:rsidRPr="00E3030A">
              <w:rPr>
                <w:rFonts w:ascii="Book Antiqua" w:eastAsia="Calibri" w:hAnsi="Book Antiqua" w:cs="Tahoma"/>
                <w:b/>
                <w:sz w:val="20"/>
                <w:szCs w:val="20"/>
              </w:rPr>
              <w:t>ISO 9001</w:t>
            </w:r>
            <w:r>
              <w:rPr>
                <w:rFonts w:ascii="Book Antiqua" w:eastAsia="Calibri" w:hAnsi="Book Antiqua" w:cs="Tahoma"/>
                <w:b/>
                <w:sz w:val="20"/>
                <w:szCs w:val="20"/>
              </w:rPr>
              <w:t>:2015-10</w:t>
            </w:r>
          </w:p>
        </w:tc>
      </w:tr>
      <w:tr w:rsidR="00452796" w:rsidRPr="00E3030A" w:rsidTr="00452796">
        <w:trPr>
          <w:trHeight w:val="341"/>
        </w:trPr>
        <w:tc>
          <w:tcPr>
            <w:tcW w:w="646" w:type="dxa"/>
            <w:shd w:val="clear" w:color="auto" w:fill="FFFFFF"/>
            <w:vAlign w:val="center"/>
          </w:tcPr>
          <w:p w:rsidR="00452796" w:rsidRPr="00E3030A" w:rsidRDefault="00452796" w:rsidP="00452796">
            <w:pPr>
              <w:snapToGrid w:val="0"/>
              <w:jc w:val="right"/>
              <w:rPr>
                <w:rFonts w:ascii="Book Antiqua" w:eastAsia="Calibri" w:hAnsi="Book Antiqua" w:cs="Tahoma"/>
                <w:sz w:val="20"/>
                <w:szCs w:val="20"/>
              </w:rPr>
            </w:pPr>
            <w:r w:rsidRPr="00E3030A">
              <w:rPr>
                <w:rFonts w:ascii="Book Antiqua" w:eastAsia="Calibri" w:hAnsi="Book Antiqua" w:cs="Tahoma"/>
                <w:sz w:val="20"/>
                <w:szCs w:val="20"/>
              </w:rPr>
              <w:t>1a</w:t>
            </w:r>
          </w:p>
        </w:tc>
        <w:tc>
          <w:tcPr>
            <w:tcW w:w="3885" w:type="dxa"/>
            <w:shd w:val="clear" w:color="auto" w:fill="FFFFFF"/>
            <w:vAlign w:val="center"/>
          </w:tcPr>
          <w:p w:rsidR="00452796" w:rsidRPr="00E3030A" w:rsidRDefault="00452796" w:rsidP="00452796">
            <w:pPr>
              <w:snapToGrid w:val="0"/>
              <w:rPr>
                <w:rFonts w:ascii="Book Antiqua" w:eastAsia="Calibri" w:hAnsi="Book Antiqua" w:cs="Tahoma"/>
                <w:sz w:val="20"/>
                <w:szCs w:val="20"/>
              </w:rPr>
            </w:pPr>
            <w:r>
              <w:rPr>
                <w:rFonts w:ascii="Book Antiqua" w:eastAsia="Calibri" w:hAnsi="Book Antiqua" w:cs="Tahoma"/>
                <w:sz w:val="20"/>
                <w:szCs w:val="20"/>
              </w:rPr>
              <w:t>Audy</w:t>
            </w:r>
            <w:r w:rsidRPr="00E3030A">
              <w:rPr>
                <w:rFonts w:ascii="Book Antiqua" w:eastAsia="Calibri" w:hAnsi="Book Antiqua" w:cs="Tahoma"/>
                <w:sz w:val="20"/>
                <w:szCs w:val="20"/>
              </w:rPr>
              <w:t>t ponownej certyfikacji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52796" w:rsidRPr="00E3030A" w:rsidRDefault="00452796" w:rsidP="00452796">
            <w:pPr>
              <w:jc w:val="center"/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796" w:rsidRPr="00E3030A" w:rsidRDefault="00452796" w:rsidP="00452796">
            <w:pPr>
              <w:jc w:val="center"/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FFFFFF"/>
          </w:tcPr>
          <w:p w:rsidR="00452796" w:rsidRPr="00E3030A" w:rsidRDefault="00452796" w:rsidP="00452796">
            <w:pPr>
              <w:jc w:val="center"/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</w:tr>
      <w:tr w:rsidR="00452796" w:rsidRPr="00E3030A" w:rsidTr="00452796">
        <w:trPr>
          <w:trHeight w:val="341"/>
        </w:trPr>
        <w:tc>
          <w:tcPr>
            <w:tcW w:w="646" w:type="dxa"/>
            <w:shd w:val="clear" w:color="auto" w:fill="FFFFFF"/>
            <w:vAlign w:val="center"/>
          </w:tcPr>
          <w:p w:rsidR="00452796" w:rsidRPr="00E3030A" w:rsidRDefault="00452796" w:rsidP="00452796">
            <w:pPr>
              <w:snapToGrid w:val="0"/>
              <w:jc w:val="right"/>
              <w:rPr>
                <w:rFonts w:ascii="Book Antiqua" w:eastAsia="Calibri" w:hAnsi="Book Antiqua" w:cs="Tahoma"/>
                <w:sz w:val="20"/>
                <w:szCs w:val="20"/>
              </w:rPr>
            </w:pPr>
            <w:r w:rsidRPr="00E3030A">
              <w:rPr>
                <w:rFonts w:ascii="Book Antiqua" w:eastAsia="Calibri" w:hAnsi="Book Antiqua" w:cs="Tahoma"/>
                <w:sz w:val="20"/>
                <w:szCs w:val="20"/>
              </w:rPr>
              <w:t>1b</w:t>
            </w:r>
          </w:p>
        </w:tc>
        <w:tc>
          <w:tcPr>
            <w:tcW w:w="3885" w:type="dxa"/>
            <w:shd w:val="clear" w:color="auto" w:fill="FFFFFF"/>
            <w:vAlign w:val="center"/>
          </w:tcPr>
          <w:p w:rsidR="00452796" w:rsidRPr="00E3030A" w:rsidRDefault="00452796" w:rsidP="00452796">
            <w:pPr>
              <w:snapToGrid w:val="0"/>
              <w:rPr>
                <w:rFonts w:ascii="Book Antiqua" w:eastAsia="Calibri" w:hAnsi="Book Antiqua" w:cs="Tahoma"/>
                <w:sz w:val="20"/>
                <w:szCs w:val="20"/>
              </w:rPr>
            </w:pPr>
            <w:r>
              <w:rPr>
                <w:rFonts w:ascii="Book Antiqua" w:eastAsia="Calibri" w:hAnsi="Book Antiqua" w:cs="Tahoma"/>
                <w:sz w:val="20"/>
                <w:szCs w:val="20"/>
              </w:rPr>
              <w:t>Audy</w:t>
            </w:r>
            <w:r w:rsidRPr="00E3030A">
              <w:rPr>
                <w:rFonts w:ascii="Book Antiqua" w:eastAsia="Calibri" w:hAnsi="Book Antiqua" w:cs="Tahoma"/>
                <w:sz w:val="20"/>
                <w:szCs w:val="20"/>
              </w:rPr>
              <w:t>t nadzoru 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52796" w:rsidRPr="00E3030A" w:rsidRDefault="00452796" w:rsidP="00452796">
            <w:pPr>
              <w:jc w:val="center"/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796" w:rsidRPr="00E3030A" w:rsidRDefault="00452796" w:rsidP="00452796">
            <w:pPr>
              <w:jc w:val="center"/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FFFFFF"/>
          </w:tcPr>
          <w:p w:rsidR="00452796" w:rsidRPr="00E3030A" w:rsidRDefault="00452796" w:rsidP="00452796">
            <w:pPr>
              <w:jc w:val="center"/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</w:tr>
      <w:tr w:rsidR="00452796" w:rsidRPr="00E3030A" w:rsidTr="00452796">
        <w:trPr>
          <w:trHeight w:val="341"/>
        </w:trPr>
        <w:tc>
          <w:tcPr>
            <w:tcW w:w="646" w:type="dxa"/>
            <w:shd w:val="clear" w:color="auto" w:fill="FFFFFF"/>
            <w:vAlign w:val="center"/>
          </w:tcPr>
          <w:p w:rsidR="00452796" w:rsidRPr="00E3030A" w:rsidRDefault="00452796" w:rsidP="00452796">
            <w:pPr>
              <w:snapToGrid w:val="0"/>
              <w:jc w:val="right"/>
              <w:rPr>
                <w:rFonts w:ascii="Book Antiqua" w:eastAsia="Calibri" w:hAnsi="Book Antiqua" w:cs="Tahoma"/>
                <w:sz w:val="20"/>
                <w:szCs w:val="20"/>
              </w:rPr>
            </w:pPr>
            <w:r w:rsidRPr="00E3030A">
              <w:rPr>
                <w:rFonts w:ascii="Book Antiqua" w:eastAsia="Calibri" w:hAnsi="Book Antiqua" w:cs="Tahoma"/>
                <w:sz w:val="20"/>
                <w:szCs w:val="20"/>
              </w:rPr>
              <w:t>1c</w:t>
            </w:r>
          </w:p>
        </w:tc>
        <w:tc>
          <w:tcPr>
            <w:tcW w:w="3885" w:type="dxa"/>
            <w:shd w:val="clear" w:color="auto" w:fill="FFFFFF"/>
            <w:vAlign w:val="center"/>
          </w:tcPr>
          <w:p w:rsidR="00452796" w:rsidRPr="00E3030A" w:rsidRDefault="00452796" w:rsidP="00452796">
            <w:pPr>
              <w:snapToGrid w:val="0"/>
              <w:rPr>
                <w:rFonts w:ascii="Book Antiqua" w:eastAsia="Calibri" w:hAnsi="Book Antiqua" w:cs="Tahoma"/>
                <w:sz w:val="20"/>
                <w:szCs w:val="20"/>
              </w:rPr>
            </w:pPr>
            <w:r>
              <w:rPr>
                <w:rFonts w:ascii="Book Antiqua" w:eastAsia="Calibri" w:hAnsi="Book Antiqua" w:cs="Tahoma"/>
                <w:sz w:val="20"/>
                <w:szCs w:val="20"/>
              </w:rPr>
              <w:t>Audy</w:t>
            </w:r>
            <w:r w:rsidRPr="00E3030A">
              <w:rPr>
                <w:rFonts w:ascii="Book Antiqua" w:eastAsia="Calibri" w:hAnsi="Book Antiqua" w:cs="Tahoma"/>
                <w:sz w:val="20"/>
                <w:szCs w:val="20"/>
              </w:rPr>
              <w:t>t nadzoru 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52796" w:rsidRPr="00E3030A" w:rsidRDefault="00452796" w:rsidP="00452796">
            <w:pPr>
              <w:jc w:val="center"/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52796" w:rsidRPr="00E3030A" w:rsidRDefault="00452796" w:rsidP="00452796">
            <w:pPr>
              <w:jc w:val="center"/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FFFFFF"/>
          </w:tcPr>
          <w:p w:rsidR="00452796" w:rsidRPr="00E3030A" w:rsidRDefault="00452796" w:rsidP="00452796">
            <w:pPr>
              <w:jc w:val="center"/>
              <w:rPr>
                <w:rFonts w:ascii="Book Antiqua" w:eastAsia="Calibri" w:hAnsi="Book Antiqua" w:cs="Tahoma"/>
                <w:sz w:val="20"/>
                <w:szCs w:val="20"/>
              </w:rPr>
            </w:pPr>
          </w:p>
        </w:tc>
      </w:tr>
      <w:tr w:rsidR="00452796" w:rsidRPr="00452796" w:rsidTr="00452796">
        <w:trPr>
          <w:trHeight w:val="346"/>
        </w:trPr>
        <w:tc>
          <w:tcPr>
            <w:tcW w:w="646" w:type="dxa"/>
            <w:shd w:val="clear" w:color="auto" w:fill="FFFFFF"/>
            <w:vAlign w:val="center"/>
          </w:tcPr>
          <w:p w:rsidR="00452796" w:rsidRPr="00E3030A" w:rsidRDefault="00452796" w:rsidP="00452796">
            <w:pPr>
              <w:rPr>
                <w:rFonts w:ascii="Book Antiqua" w:eastAsia="Calibri" w:hAnsi="Book Antiqua" w:cs="Tahoma"/>
                <w:sz w:val="20"/>
                <w:szCs w:val="20"/>
                <w:lang w:val="pl-PL"/>
              </w:rPr>
            </w:pPr>
          </w:p>
        </w:tc>
        <w:tc>
          <w:tcPr>
            <w:tcW w:w="3885" w:type="dxa"/>
            <w:shd w:val="clear" w:color="auto" w:fill="FFFFFF"/>
            <w:vAlign w:val="center"/>
          </w:tcPr>
          <w:p w:rsidR="00452796" w:rsidRPr="00E3030A" w:rsidRDefault="00452796" w:rsidP="00452796">
            <w:pPr>
              <w:rPr>
                <w:rFonts w:ascii="Book Antiqua" w:eastAsia="Calibri" w:hAnsi="Book Antiqua" w:cs="Tahoma"/>
                <w:b/>
                <w:sz w:val="20"/>
                <w:szCs w:val="20"/>
                <w:lang w:val="pl-PL"/>
              </w:rPr>
            </w:pPr>
            <w:r>
              <w:rPr>
                <w:rFonts w:ascii="Book Antiqua" w:eastAsia="Calibri" w:hAnsi="Book Antiqua" w:cs="Tahoma"/>
                <w:b/>
                <w:sz w:val="20"/>
                <w:szCs w:val="20"/>
                <w:lang w:val="pl-PL"/>
              </w:rPr>
              <w:t>Całkowita wartość przedmiotu zamówienia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52796" w:rsidRPr="00E3030A" w:rsidRDefault="00452796" w:rsidP="00452796">
            <w:pPr>
              <w:jc w:val="center"/>
              <w:rPr>
                <w:rFonts w:ascii="Book Antiqua" w:eastAsia="Times New Roman" w:hAnsi="Book Antiqua" w:cs="Tahoma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FF"/>
          </w:tcPr>
          <w:p w:rsidR="00452796" w:rsidRPr="00E3030A" w:rsidRDefault="00452796" w:rsidP="00452796">
            <w:pPr>
              <w:jc w:val="center"/>
              <w:rPr>
                <w:rFonts w:ascii="Book Antiqua" w:eastAsia="Times New Roman" w:hAnsi="Book Antiqua" w:cs="Tahoma"/>
                <w:b/>
                <w:sz w:val="20"/>
                <w:szCs w:val="20"/>
                <w:lang w:val="pl-PL"/>
              </w:rPr>
            </w:pPr>
          </w:p>
        </w:tc>
        <w:tc>
          <w:tcPr>
            <w:tcW w:w="2989" w:type="dxa"/>
            <w:shd w:val="clear" w:color="auto" w:fill="FFFFFF"/>
          </w:tcPr>
          <w:p w:rsidR="00452796" w:rsidRPr="00E3030A" w:rsidRDefault="00452796" w:rsidP="00452796">
            <w:pPr>
              <w:jc w:val="center"/>
              <w:rPr>
                <w:rFonts w:ascii="Book Antiqua" w:eastAsia="Times New Roman" w:hAnsi="Book Antiqua" w:cs="Tahoma"/>
                <w:b/>
                <w:sz w:val="20"/>
                <w:szCs w:val="20"/>
                <w:lang w:val="pl-PL"/>
              </w:rPr>
            </w:pPr>
          </w:p>
        </w:tc>
      </w:tr>
    </w:tbl>
    <w:p w:rsidR="000674D6" w:rsidRPr="00E3030A" w:rsidRDefault="000674D6" w:rsidP="000674D6">
      <w:pPr>
        <w:pStyle w:val="Tekstpodstawowy"/>
        <w:ind w:left="565"/>
        <w:jc w:val="center"/>
        <w:rPr>
          <w:rFonts w:ascii="Book Antiqua" w:eastAsia="Calibri" w:hAnsi="Book Antiqua" w:cs="Tahoma"/>
          <w:b/>
          <w:bCs/>
          <w:sz w:val="20"/>
          <w:szCs w:val="20"/>
          <w:lang w:val="pl-PL"/>
        </w:rPr>
      </w:pPr>
    </w:p>
    <w:p w:rsidR="008734F9" w:rsidRPr="00E3030A" w:rsidRDefault="008734F9" w:rsidP="008734F9">
      <w:pPr>
        <w:jc w:val="both"/>
        <w:rPr>
          <w:rFonts w:ascii="Book Antiqua" w:eastAsia="Times New Roman" w:hAnsi="Book Antiqua" w:cs="Tahoma"/>
          <w:sz w:val="20"/>
          <w:szCs w:val="20"/>
          <w:lang w:val="x-none"/>
        </w:rPr>
      </w:pPr>
    </w:p>
    <w:p w:rsidR="008734F9" w:rsidRPr="00E3030A" w:rsidRDefault="008734F9" w:rsidP="008734F9">
      <w:pPr>
        <w:jc w:val="both"/>
        <w:rPr>
          <w:rFonts w:ascii="Book Antiqua" w:eastAsia="Times New Roman" w:hAnsi="Book Antiqua" w:cs="Tahoma"/>
          <w:sz w:val="20"/>
          <w:szCs w:val="20"/>
          <w:lang w:val="x-none"/>
        </w:rPr>
      </w:pPr>
      <w:bookmarkStart w:id="0" w:name="_GoBack"/>
      <w:bookmarkEnd w:id="0"/>
    </w:p>
    <w:p w:rsidR="008734F9" w:rsidRPr="00E3030A" w:rsidRDefault="008734F9" w:rsidP="008734F9">
      <w:pPr>
        <w:jc w:val="both"/>
        <w:rPr>
          <w:rFonts w:ascii="Book Antiqua" w:eastAsia="Times New Roman" w:hAnsi="Book Antiqua" w:cs="Tahoma"/>
          <w:sz w:val="20"/>
          <w:szCs w:val="20"/>
          <w:lang w:val="x-none"/>
        </w:rPr>
      </w:pPr>
    </w:p>
    <w:sectPr w:rsidR="008734F9" w:rsidRPr="00E3030A" w:rsidSect="00B45480">
      <w:footerReference w:type="default" r:id="rId7"/>
      <w:pgSz w:w="11906" w:h="16838"/>
      <w:pgMar w:top="1843" w:right="1417" w:bottom="1417" w:left="1417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480" w:rsidRDefault="00B45480" w:rsidP="00B45480">
      <w:r>
        <w:separator/>
      </w:r>
    </w:p>
  </w:endnote>
  <w:endnote w:type="continuationSeparator" w:id="0">
    <w:p w:rsidR="00B45480" w:rsidRDefault="00B45480" w:rsidP="00B4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490" w:type="dxa"/>
      <w:tblLayout w:type="fixed"/>
      <w:tblLook w:val="0000" w:firstRow="0" w:lastRow="0" w:firstColumn="0" w:lastColumn="0" w:noHBand="0" w:noVBand="0"/>
    </w:tblPr>
    <w:tblGrid>
      <w:gridCol w:w="5064"/>
      <w:gridCol w:w="5001"/>
    </w:tblGrid>
    <w:tr w:rsidR="00B45480" w:rsidRPr="00B67BA1" w:rsidTr="00D46E9D">
      <w:trPr>
        <w:trHeight w:val="1340"/>
      </w:trPr>
      <w:tc>
        <w:tcPr>
          <w:tcW w:w="5064" w:type="dxa"/>
          <w:shd w:val="clear" w:color="auto" w:fill="auto"/>
          <w:vAlign w:val="center"/>
        </w:tcPr>
        <w:p w:rsidR="00B45480" w:rsidRPr="00B67BA1" w:rsidRDefault="00B45480" w:rsidP="00B45480">
          <w:pPr>
            <w:pStyle w:val="Stopka"/>
            <w:rPr>
              <w:rFonts w:cs="Calibri"/>
              <w:color w:val="767171"/>
              <w:sz w:val="18"/>
              <w:szCs w:val="18"/>
              <w:lang w:val="pl-PL"/>
            </w:rPr>
          </w:pPr>
          <w:r w:rsidRPr="00B67BA1">
            <w:rPr>
              <w:rFonts w:cs="Calibri"/>
              <w:color w:val="767171"/>
              <w:sz w:val="18"/>
              <w:szCs w:val="18"/>
              <w:lang w:val="pl-PL"/>
            </w:rPr>
            <w:t xml:space="preserve">COPERNICUS Podmiot Leczniczy Sp. z o.o. </w:t>
          </w:r>
        </w:p>
        <w:p w:rsidR="00B45480" w:rsidRPr="00B67BA1" w:rsidRDefault="00B45480" w:rsidP="00B45480">
          <w:pPr>
            <w:pStyle w:val="Stopka"/>
            <w:rPr>
              <w:rFonts w:cs="Calibri"/>
              <w:color w:val="767171"/>
              <w:sz w:val="18"/>
              <w:szCs w:val="18"/>
              <w:lang w:val="pl-PL"/>
            </w:rPr>
          </w:pPr>
          <w:r w:rsidRPr="00B67BA1">
            <w:rPr>
              <w:rFonts w:cs="Calibri"/>
              <w:color w:val="767171"/>
              <w:sz w:val="18"/>
              <w:szCs w:val="18"/>
              <w:lang w:val="pl-PL"/>
            </w:rPr>
            <w:t>ul. Nowe Ogrody 1-6, 80-803 Gdańsk</w:t>
          </w:r>
        </w:p>
        <w:p w:rsidR="00B45480" w:rsidRPr="00B67BA1" w:rsidRDefault="00B45480" w:rsidP="00B45480">
          <w:pPr>
            <w:pStyle w:val="Stopka"/>
            <w:rPr>
              <w:rFonts w:cs="Calibri"/>
              <w:color w:val="767171"/>
              <w:sz w:val="18"/>
              <w:szCs w:val="18"/>
              <w:lang w:val="pl-PL"/>
            </w:rPr>
          </w:pPr>
          <w:r w:rsidRPr="00B67BA1">
            <w:rPr>
              <w:rFonts w:cs="Calibri"/>
              <w:color w:val="767171"/>
              <w:sz w:val="18"/>
              <w:szCs w:val="18"/>
              <w:lang w:val="pl-PL"/>
            </w:rPr>
            <w:t>Centrala telefoniczna: 58 76 40 100</w:t>
          </w:r>
        </w:p>
        <w:p w:rsidR="00B45480" w:rsidRPr="00B67BA1" w:rsidRDefault="00B45480" w:rsidP="00B45480">
          <w:pPr>
            <w:pStyle w:val="Stopka"/>
            <w:rPr>
              <w:rFonts w:cs="Calibri"/>
              <w:color w:val="767171"/>
              <w:sz w:val="18"/>
              <w:szCs w:val="18"/>
              <w:lang w:val="pl-PL"/>
            </w:rPr>
          </w:pPr>
          <w:r w:rsidRPr="00B67BA1">
            <w:rPr>
              <w:rFonts w:cs="Calibri"/>
              <w:color w:val="767171"/>
              <w:sz w:val="18"/>
              <w:szCs w:val="18"/>
              <w:lang w:val="pl-PL"/>
            </w:rPr>
            <w:t xml:space="preserve">Sekretariat Biura Zarządu: </w:t>
          </w:r>
        </w:p>
        <w:p w:rsidR="00B45480" w:rsidRPr="00B67BA1" w:rsidRDefault="00B45480" w:rsidP="00B45480">
          <w:pPr>
            <w:pStyle w:val="Stopka"/>
            <w:rPr>
              <w:rFonts w:cs="Calibri"/>
              <w:color w:val="767171"/>
              <w:sz w:val="18"/>
              <w:szCs w:val="18"/>
              <w:lang w:val="pl-PL"/>
            </w:rPr>
          </w:pPr>
          <w:r w:rsidRPr="00B67BA1">
            <w:rPr>
              <w:rFonts w:cs="Calibri"/>
              <w:color w:val="767171"/>
              <w:sz w:val="18"/>
              <w:szCs w:val="18"/>
              <w:lang w:val="pl-PL"/>
            </w:rPr>
            <w:t>58 76 40 340, 58 76 40 142, fax 58 30 21 416</w:t>
          </w:r>
        </w:p>
      </w:tc>
      <w:tc>
        <w:tcPr>
          <w:tcW w:w="5001" w:type="dxa"/>
          <w:shd w:val="clear" w:color="auto" w:fill="auto"/>
          <w:vAlign w:val="center"/>
        </w:tcPr>
        <w:p w:rsidR="00B45480" w:rsidRPr="00B67BA1" w:rsidRDefault="00B45480" w:rsidP="00B45480">
          <w:pPr>
            <w:pStyle w:val="Stopka"/>
            <w:jc w:val="right"/>
            <w:rPr>
              <w:rFonts w:cs="Calibri"/>
              <w:color w:val="767171"/>
              <w:sz w:val="18"/>
              <w:szCs w:val="18"/>
              <w:lang w:val="pl-PL"/>
            </w:rPr>
          </w:pPr>
        </w:p>
        <w:p w:rsidR="00B45480" w:rsidRPr="00B67BA1" w:rsidRDefault="00B45480" w:rsidP="00B45480">
          <w:pPr>
            <w:pStyle w:val="Stopka"/>
            <w:jc w:val="right"/>
            <w:rPr>
              <w:rFonts w:cs="Calibri"/>
              <w:color w:val="767171"/>
              <w:sz w:val="18"/>
              <w:szCs w:val="18"/>
              <w:lang w:val="pl-PL"/>
            </w:rPr>
          </w:pPr>
          <w:r w:rsidRPr="00B67BA1">
            <w:rPr>
              <w:rFonts w:cs="Calibri"/>
              <w:color w:val="767171"/>
              <w:sz w:val="18"/>
              <w:szCs w:val="18"/>
              <w:lang w:val="pl-PL"/>
            </w:rPr>
            <w:t>www.copernicus.gda.pl  sekretariat.kopernik@copernicus.gda.pl</w:t>
          </w:r>
        </w:p>
        <w:p w:rsidR="00B45480" w:rsidRPr="00B67BA1" w:rsidRDefault="00B45480" w:rsidP="00B45480">
          <w:pPr>
            <w:pStyle w:val="Stopka"/>
            <w:jc w:val="right"/>
            <w:rPr>
              <w:rFonts w:cs="Calibri"/>
              <w:color w:val="767171"/>
              <w:sz w:val="18"/>
              <w:szCs w:val="18"/>
              <w:lang w:val="pl-PL"/>
            </w:rPr>
          </w:pPr>
          <w:r w:rsidRPr="00B67BA1">
            <w:rPr>
              <w:rFonts w:cs="Calibri"/>
              <w:color w:val="767171"/>
              <w:sz w:val="18"/>
              <w:szCs w:val="18"/>
              <w:lang w:val="pl-PL"/>
            </w:rPr>
            <w:t>NIP: 583-316-22-78, REGON: 221964385, KRS: 0000478705</w:t>
          </w:r>
        </w:p>
        <w:p w:rsidR="00B45480" w:rsidRPr="00B67BA1" w:rsidRDefault="00B45480" w:rsidP="00B45480">
          <w:pPr>
            <w:pStyle w:val="Stopka"/>
            <w:jc w:val="right"/>
            <w:rPr>
              <w:rFonts w:cs="Calibri"/>
              <w:color w:val="767171"/>
              <w:sz w:val="18"/>
              <w:szCs w:val="18"/>
              <w:lang w:val="pl-PL"/>
            </w:rPr>
          </w:pPr>
          <w:r w:rsidRPr="00B67BA1">
            <w:rPr>
              <w:rFonts w:cs="Calibri"/>
              <w:color w:val="767171"/>
              <w:sz w:val="18"/>
              <w:szCs w:val="18"/>
              <w:lang w:val="pl-PL"/>
            </w:rPr>
            <w:t xml:space="preserve">Sąd Rejonowy Gdańsk-Północ w Gdańsku </w:t>
          </w:r>
        </w:p>
        <w:p w:rsidR="00B45480" w:rsidRPr="00B67BA1" w:rsidRDefault="00B45480" w:rsidP="00B45480">
          <w:pPr>
            <w:pStyle w:val="Stopka"/>
            <w:jc w:val="right"/>
            <w:rPr>
              <w:rFonts w:cs="Calibri"/>
              <w:color w:val="767171"/>
              <w:sz w:val="18"/>
              <w:szCs w:val="18"/>
              <w:lang w:val="pl-PL"/>
            </w:rPr>
          </w:pPr>
          <w:r w:rsidRPr="00B67BA1">
            <w:rPr>
              <w:rFonts w:cs="Calibri"/>
              <w:color w:val="767171"/>
              <w:sz w:val="18"/>
              <w:szCs w:val="18"/>
              <w:lang w:val="pl-PL"/>
            </w:rPr>
            <w:t xml:space="preserve">Kapitał zakładowy </w:t>
          </w:r>
          <w:r w:rsidRPr="00452796">
            <w:rPr>
              <w:bCs/>
              <w:color w:val="808080"/>
              <w:sz w:val="18"/>
              <w:szCs w:val="18"/>
              <w:lang w:val="pl-PL"/>
            </w:rPr>
            <w:t>27</w:t>
          </w:r>
          <w:r>
            <w:rPr>
              <w:bCs/>
              <w:color w:val="808080"/>
              <w:sz w:val="18"/>
              <w:szCs w:val="18"/>
              <w:lang w:val="pl-PL"/>
            </w:rPr>
            <w:t>2</w:t>
          </w:r>
          <w:r w:rsidRPr="00452796">
            <w:rPr>
              <w:bCs/>
              <w:color w:val="808080"/>
              <w:sz w:val="18"/>
              <w:szCs w:val="18"/>
              <w:lang w:val="pl-PL"/>
            </w:rPr>
            <w:t>.</w:t>
          </w:r>
          <w:r>
            <w:rPr>
              <w:bCs/>
              <w:color w:val="808080"/>
              <w:sz w:val="18"/>
              <w:szCs w:val="18"/>
              <w:lang w:val="pl-PL"/>
            </w:rPr>
            <w:t>598</w:t>
          </w:r>
          <w:r w:rsidRPr="00452796">
            <w:rPr>
              <w:bCs/>
              <w:color w:val="808080"/>
              <w:sz w:val="18"/>
              <w:szCs w:val="18"/>
              <w:lang w:val="pl-PL"/>
            </w:rPr>
            <w:t>.000,00</w:t>
          </w:r>
          <w:r w:rsidRPr="00B67BA1">
            <w:rPr>
              <w:bCs/>
              <w:color w:val="808080"/>
              <w:sz w:val="18"/>
              <w:szCs w:val="18"/>
              <w:lang w:val="pl-PL"/>
            </w:rPr>
            <w:t xml:space="preserve"> </w:t>
          </w:r>
          <w:r w:rsidRPr="00B67BA1">
            <w:rPr>
              <w:rFonts w:cs="Calibri"/>
              <w:color w:val="767171"/>
              <w:sz w:val="18"/>
              <w:szCs w:val="18"/>
              <w:lang w:val="pl-PL"/>
            </w:rPr>
            <w:t>PLN wpłacony w całości</w:t>
          </w:r>
        </w:p>
        <w:p w:rsidR="00B45480" w:rsidRPr="00B67BA1" w:rsidRDefault="00B45480" w:rsidP="00B45480">
          <w:pPr>
            <w:pStyle w:val="Stopka"/>
            <w:jc w:val="right"/>
          </w:pPr>
          <w:r w:rsidRPr="00B67BA1">
            <w:rPr>
              <w:rFonts w:cs="Calibri"/>
              <w:color w:val="767171"/>
              <w:sz w:val="18"/>
              <w:szCs w:val="18"/>
              <w:lang w:val="pl-PL"/>
            </w:rPr>
            <w:t>Rachunek bankowy: 72 1440 1101 0000 0000 1099 1064</w:t>
          </w:r>
        </w:p>
      </w:tc>
    </w:tr>
  </w:tbl>
  <w:p w:rsidR="00B45480" w:rsidRDefault="00B454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480" w:rsidRDefault="00B45480" w:rsidP="00B45480">
      <w:r>
        <w:separator/>
      </w:r>
    </w:p>
  </w:footnote>
  <w:footnote w:type="continuationSeparator" w:id="0">
    <w:p w:rsidR="00B45480" w:rsidRDefault="00B45480" w:rsidP="00B45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ahoma" w:hAnsi="Tahoma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0"/>
        <w:szCs w:val="20"/>
        <w:shd w:val="clear" w:color="auto" w:fill="FFFFFF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0"/>
        <w:szCs w:val="20"/>
        <w:shd w:val="clear" w:color="auto" w:fill="FFFFFF"/>
        <w:vertAlign w:val="baseline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0"/>
        <w:szCs w:val="20"/>
        <w:shd w:val="clear" w:color="auto" w:fill="FFFFFF"/>
        <w:vertAlign w:val="baseline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0"/>
        <w:szCs w:val="20"/>
        <w:shd w:val="clear" w:color="auto" w:fill="FFFFFF"/>
        <w:vertAlign w:val="baseline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0"/>
        <w:szCs w:val="20"/>
        <w:shd w:val="clear" w:color="auto" w:fill="FFFFFF"/>
        <w:vertAlign w:val="baseline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0"/>
        <w:szCs w:val="20"/>
        <w:shd w:val="clear" w:color="auto" w:fill="FFFFFF"/>
        <w:vertAlign w:val="baseline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0"/>
        <w:szCs w:val="20"/>
        <w:shd w:val="clear" w:color="auto" w:fill="FFFFFF"/>
        <w:vertAlign w:val="baseline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0"/>
        <w:szCs w:val="20"/>
        <w:shd w:val="clear" w:color="auto" w:fill="FFFFFF"/>
        <w:vertAlign w:val="baseline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0"/>
        <w:szCs w:val="20"/>
        <w:shd w:val="clear" w:color="auto" w:fill="FFFFFF"/>
        <w:vertAlign w:val="baseline"/>
        <w:lang w:val="pl-P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bCs w:val="0"/>
        <w:i w:val="0"/>
        <w:iCs w:val="0"/>
        <w:color w:val="000000"/>
        <w:kern w:val="1"/>
        <w:sz w:val="20"/>
        <w:szCs w:val="20"/>
        <w:shd w:val="clear" w:color="auto" w:fill="FFFFFF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/>
        <w:bCs w:val="0"/>
        <w:i w:val="0"/>
        <w:iCs w:val="0"/>
        <w:color w:val="000000"/>
        <w:kern w:val="1"/>
        <w:sz w:val="20"/>
        <w:szCs w:val="20"/>
        <w:shd w:val="clear" w:color="auto" w:fill="FFFFFF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bCs w:val="0"/>
        <w:i w:val="0"/>
        <w:iCs w:val="0"/>
        <w:color w:val="000000"/>
        <w:kern w:val="1"/>
        <w:sz w:val="20"/>
        <w:szCs w:val="20"/>
        <w:shd w:val="clear" w:color="auto" w:fill="FFFFFF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/>
        <w:bCs w:val="0"/>
        <w:i w:val="0"/>
        <w:iCs w:val="0"/>
        <w:color w:val="000000"/>
        <w:kern w:val="1"/>
        <w:sz w:val="20"/>
        <w:szCs w:val="20"/>
        <w:shd w:val="clear" w:color="auto" w:fill="FFFFFF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/>
        <w:bCs w:val="0"/>
        <w:i w:val="0"/>
        <w:iCs w:val="0"/>
        <w:color w:val="000000"/>
        <w:kern w:val="1"/>
        <w:sz w:val="20"/>
        <w:szCs w:val="20"/>
        <w:shd w:val="clear" w:color="auto" w:fill="FFFFFF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/>
        <w:bCs w:val="0"/>
        <w:i w:val="0"/>
        <w:iCs w:val="0"/>
        <w:color w:val="000000"/>
        <w:kern w:val="1"/>
        <w:sz w:val="20"/>
        <w:szCs w:val="20"/>
        <w:shd w:val="clear" w:color="auto" w:fill="FFFFFF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/>
        <w:bCs w:val="0"/>
        <w:i w:val="0"/>
        <w:iCs w:val="0"/>
        <w:color w:val="000000"/>
        <w:kern w:val="1"/>
        <w:sz w:val="20"/>
        <w:szCs w:val="20"/>
        <w:shd w:val="clear" w:color="auto" w:fill="FFFFFF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/>
        <w:bCs w:val="0"/>
        <w:i w:val="0"/>
        <w:iCs w:val="0"/>
        <w:color w:val="000000"/>
        <w:kern w:val="1"/>
        <w:sz w:val="20"/>
        <w:szCs w:val="20"/>
        <w:shd w:val="clear" w:color="auto" w:fill="FFFFFF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/>
        <w:bCs w:val="0"/>
        <w:i w:val="0"/>
        <w:iCs w:val="0"/>
        <w:color w:val="000000"/>
        <w:kern w:val="1"/>
        <w:sz w:val="20"/>
        <w:szCs w:val="20"/>
        <w:shd w:val="clear" w:color="auto" w:fill="FFFFFF"/>
        <w:lang w:val="pl-PL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b/>
        <w:bCs/>
        <w:sz w:val="20"/>
        <w:szCs w:val="20"/>
      </w:rPr>
    </w:lvl>
  </w:abstractNum>
  <w:abstractNum w:abstractNumId="3" w15:restartNumberingAfterBreak="0">
    <w:nsid w:val="5B5225AC"/>
    <w:multiLevelType w:val="hybridMultilevel"/>
    <w:tmpl w:val="EC46C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4F9"/>
    <w:rsid w:val="00050E1F"/>
    <w:rsid w:val="00051260"/>
    <w:rsid w:val="000674D6"/>
    <w:rsid w:val="00210E73"/>
    <w:rsid w:val="0041054F"/>
    <w:rsid w:val="00452796"/>
    <w:rsid w:val="005E4EA1"/>
    <w:rsid w:val="005F37B0"/>
    <w:rsid w:val="00631DAC"/>
    <w:rsid w:val="006628F5"/>
    <w:rsid w:val="007745C4"/>
    <w:rsid w:val="007D4E3E"/>
    <w:rsid w:val="008056EE"/>
    <w:rsid w:val="008734F9"/>
    <w:rsid w:val="00AC4E34"/>
    <w:rsid w:val="00B45480"/>
    <w:rsid w:val="00C172BC"/>
    <w:rsid w:val="00CB7F93"/>
    <w:rsid w:val="00DA3DDC"/>
    <w:rsid w:val="00E3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9BACD8"/>
  <w15:chartTrackingRefBased/>
  <w15:docId w15:val="{BEBA36BB-2DE0-442C-92E8-E22AC8B8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34F9"/>
    <w:pPr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US"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8734F9"/>
    <w:rPr>
      <w:i/>
      <w:iCs/>
    </w:rPr>
  </w:style>
  <w:style w:type="paragraph" w:styleId="Tekstpodstawowy">
    <w:name w:val="Body Text"/>
    <w:basedOn w:val="Normalny"/>
    <w:link w:val="TekstpodstawowyZnak"/>
    <w:rsid w:val="008734F9"/>
    <w:pPr>
      <w:widowControl w:val="0"/>
      <w:spacing w:after="120"/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734F9"/>
    <w:rPr>
      <w:rFonts w:ascii="Times New Roman" w:eastAsia="Arial Unicode MS" w:hAnsi="Times New Roman" w:cs="Times New Roman"/>
      <w:kern w:val="1"/>
      <w:sz w:val="24"/>
      <w:szCs w:val="24"/>
      <w:lang w:val="x-none"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050E1F"/>
    <w:pPr>
      <w:ind w:left="720"/>
      <w:contextualSpacing/>
    </w:pPr>
  </w:style>
  <w:style w:type="table" w:styleId="Tabela-Siatka">
    <w:name w:val="Table Grid"/>
    <w:basedOn w:val="Standardowy"/>
    <w:uiPriority w:val="39"/>
    <w:rsid w:val="00050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54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5480"/>
    <w:rPr>
      <w:rFonts w:ascii="Times New Roman" w:eastAsia="Arial Unicode MS" w:hAnsi="Times New Roman" w:cs="Times New Roman"/>
      <w:kern w:val="1"/>
      <w:sz w:val="24"/>
      <w:szCs w:val="24"/>
      <w:lang w:val="en-US"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454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480"/>
    <w:rPr>
      <w:rFonts w:ascii="Times New Roman" w:eastAsia="Arial Unicode MS" w:hAnsi="Times New Roman" w:cs="Times New Roman"/>
      <w:kern w:val="1"/>
      <w:sz w:val="24"/>
      <w:szCs w:val="24"/>
      <w:lang w:val="en-US"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D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DAC"/>
    <w:rPr>
      <w:rFonts w:ascii="Segoe UI" w:eastAsia="Arial Unicode MS" w:hAnsi="Segoe UI" w:cs="Segoe UI"/>
      <w:kern w:val="1"/>
      <w:sz w:val="18"/>
      <w:szCs w:val="18"/>
      <w:lang w:val="en-US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Copernicus</dc:creator>
  <cp:keywords/>
  <dc:description/>
  <cp:lastModifiedBy>Małgorzata Pisarek</cp:lastModifiedBy>
  <cp:revision>2</cp:revision>
  <cp:lastPrinted>2023-11-06T07:53:00Z</cp:lastPrinted>
  <dcterms:created xsi:type="dcterms:W3CDTF">2023-11-20T13:06:00Z</dcterms:created>
  <dcterms:modified xsi:type="dcterms:W3CDTF">2023-11-20T13:06:00Z</dcterms:modified>
</cp:coreProperties>
</file>