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50914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522A0FA5" w14:textId="77777777" w:rsidR="00CC5D6F" w:rsidRDefault="00CC5D6F" w:rsidP="00CC5D6F">
      <w:pPr>
        <w:keepLines/>
        <w:autoSpaceDE w:val="0"/>
        <w:autoSpaceDN w:val="0"/>
        <w:adjustRightInd w:val="0"/>
        <w:ind w:firstLine="5"/>
        <w:jc w:val="right"/>
        <w:rPr>
          <w:b/>
        </w:rPr>
      </w:pPr>
    </w:p>
    <w:p w14:paraId="32A6FC71" w14:textId="6D0182AE" w:rsidR="00CC5D6F" w:rsidRDefault="00CC5D6F" w:rsidP="00CC5D6F">
      <w:pPr>
        <w:keepLines/>
        <w:autoSpaceDE w:val="0"/>
        <w:autoSpaceDN w:val="0"/>
        <w:adjustRightInd w:val="0"/>
        <w:ind w:firstLine="5"/>
        <w:jc w:val="right"/>
        <w:rPr>
          <w:b/>
        </w:rPr>
      </w:pPr>
      <w:r>
        <w:rPr>
          <w:b/>
        </w:rPr>
        <w:t>Załącznik nr 1 do SWZ</w:t>
      </w:r>
    </w:p>
    <w:p w14:paraId="3CE7BB92" w14:textId="5D6DBE86" w:rsidR="00334101" w:rsidRPr="00764759" w:rsidRDefault="00764759" w:rsidP="00764759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Zam.</w:t>
      </w:r>
      <w:r w:rsidR="003341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 w:rsidR="008E7B03">
        <w:rPr>
          <w:b/>
          <w:sz w:val="22"/>
          <w:szCs w:val="22"/>
        </w:rPr>
        <w:t>/2021</w:t>
      </w:r>
      <w:r w:rsidR="00CC5D6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TP-1/</w:t>
      </w:r>
      <w:r w:rsidR="00CC5D6F">
        <w:rPr>
          <w:b/>
          <w:sz w:val="22"/>
          <w:szCs w:val="22"/>
        </w:rPr>
        <w:t xml:space="preserve">DZP                           </w:t>
      </w:r>
    </w:p>
    <w:p w14:paraId="2113B425" w14:textId="2EB9B3F6" w:rsidR="00CC5D6F" w:rsidRDefault="00764759" w:rsidP="00CC5D6F">
      <w:pPr>
        <w:pStyle w:val="FR1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Formularz o</w:t>
      </w:r>
      <w:r w:rsidR="00CC5D6F">
        <w:rPr>
          <w:rFonts w:ascii="Times New Roman" w:hAnsi="Times New Roman"/>
          <w:b/>
          <w:sz w:val="32"/>
          <w:szCs w:val="32"/>
          <w:u w:val="single"/>
        </w:rPr>
        <w:t>pis przedmiotu zamówienia/Formularz cenowy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dla Części nr 1:</w:t>
      </w:r>
    </w:p>
    <w:p w14:paraId="2C9140C6" w14:textId="77777777" w:rsidR="00CC5D6F" w:rsidRDefault="00CC5D6F" w:rsidP="00764759">
      <w:pPr>
        <w:pStyle w:val="Tekstpodstawowy"/>
        <w:tabs>
          <w:tab w:val="left" w:pos="285"/>
        </w:tabs>
        <w:rPr>
          <w:i/>
          <w:szCs w:val="24"/>
        </w:rPr>
      </w:pPr>
    </w:p>
    <w:p w14:paraId="5B6EC804" w14:textId="175161DD" w:rsidR="00CC5D6F" w:rsidRDefault="00CC5D6F" w:rsidP="00334101">
      <w:pPr>
        <w:keepLines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383B30">
        <w:rPr>
          <w:sz w:val="22"/>
          <w:szCs w:val="22"/>
        </w:rPr>
        <w:t xml:space="preserve"> </w:t>
      </w:r>
      <w:r>
        <w:rPr>
          <w:sz w:val="22"/>
          <w:szCs w:val="22"/>
        </w:rPr>
        <w:t>rozlicz</w:t>
      </w:r>
      <w:r w:rsidR="00383B30">
        <w:rPr>
          <w:sz w:val="22"/>
          <w:szCs w:val="22"/>
        </w:rPr>
        <w:t>y</w:t>
      </w:r>
      <w:r>
        <w:rPr>
          <w:sz w:val="22"/>
          <w:szCs w:val="22"/>
        </w:rPr>
        <w:t xml:space="preserve"> się z Wykonawcą na podstawie prawidłowo wystawion</w:t>
      </w:r>
      <w:r w:rsidR="00383B30">
        <w:rPr>
          <w:sz w:val="22"/>
          <w:szCs w:val="22"/>
        </w:rPr>
        <w:t>ej</w:t>
      </w:r>
      <w:r>
        <w:rPr>
          <w:sz w:val="22"/>
          <w:szCs w:val="22"/>
        </w:rPr>
        <w:t xml:space="preserve"> faktur VAT</w:t>
      </w:r>
      <w:r w:rsidR="00764759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14:paraId="43FC245C" w14:textId="77777777" w:rsidR="00CC5D6F" w:rsidRDefault="00CC5D6F" w:rsidP="00334101">
      <w:pPr>
        <w:pStyle w:val="Tekstpodstawowy"/>
        <w:widowControl w:val="0"/>
        <w:numPr>
          <w:ilvl w:val="0"/>
          <w:numId w:val="24"/>
        </w:numPr>
        <w:tabs>
          <w:tab w:val="left" w:pos="285"/>
          <w:tab w:val="left" w:pos="720"/>
        </w:tabs>
        <w:spacing w:after="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rubrykach do wypełnienia przez Wykonawcę, Za</w:t>
      </w:r>
      <w:r w:rsidR="00383B30">
        <w:rPr>
          <w:b/>
          <w:sz w:val="22"/>
          <w:szCs w:val="22"/>
        </w:rPr>
        <w:t>mawiający wymaga podania nazwy p</w:t>
      </w:r>
      <w:r>
        <w:rPr>
          <w:b/>
          <w:sz w:val="22"/>
          <w:szCs w:val="22"/>
        </w:rPr>
        <w:t xml:space="preserve">roducenta, typ/model oferowanego przedmiotu zamówienia oraz numer katalogowy (jeżeli występuje). Wykonawca jest obowiązany do dostarczania przedmiotu zamówienia wg producenta oraz typu/modelu określonego w złożonej ofercie, wg Załącznika nr 1. </w:t>
      </w:r>
    </w:p>
    <w:p w14:paraId="3B0BAE45" w14:textId="77777777" w:rsidR="00CC5D6F" w:rsidRDefault="00CC5D6F" w:rsidP="00334101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Wskazania oraz parametry przedmiotu zamówienia podane przez Zamawiającego w Załączniku nr 1 są wymaganiami </w:t>
      </w:r>
      <w:r>
        <w:rPr>
          <w:b/>
          <w:sz w:val="22"/>
          <w:szCs w:val="22"/>
          <w:u w:val="single"/>
        </w:rPr>
        <w:t>minimalnymi</w:t>
      </w:r>
      <w:r>
        <w:rPr>
          <w:b/>
          <w:sz w:val="22"/>
          <w:szCs w:val="22"/>
        </w:rPr>
        <w:t>.</w:t>
      </w:r>
    </w:p>
    <w:p w14:paraId="25FB1A4D" w14:textId="147AE626" w:rsidR="00764759" w:rsidRPr="00764759" w:rsidRDefault="00CC5D6F" w:rsidP="00764759">
      <w:pPr>
        <w:pStyle w:val="Tekstpodstawowy"/>
        <w:widowControl w:val="0"/>
        <w:numPr>
          <w:ilvl w:val="0"/>
          <w:numId w:val="24"/>
        </w:numPr>
        <w:tabs>
          <w:tab w:val="left" w:pos="285"/>
        </w:tabs>
        <w:spacing w:after="0" w:line="276" w:lineRule="auto"/>
        <w:jc w:val="both"/>
        <w:rPr>
          <w:sz w:val="22"/>
          <w:szCs w:val="22"/>
        </w:rPr>
      </w:pPr>
      <w:r w:rsidRPr="00CC5D6F">
        <w:rPr>
          <w:sz w:val="22"/>
          <w:szCs w:val="22"/>
        </w:rPr>
        <w:t>Wszystkie wskazane w załączniku nazwy materiałów</w:t>
      </w:r>
      <w:r w:rsidR="00383B30">
        <w:rPr>
          <w:sz w:val="22"/>
          <w:szCs w:val="22"/>
        </w:rPr>
        <w:t xml:space="preserve"> hydraulicznych</w:t>
      </w:r>
      <w:r w:rsidRPr="00CC5D6F">
        <w:rPr>
          <w:sz w:val="22"/>
          <w:szCs w:val="22"/>
        </w:rPr>
        <w:t xml:space="preserve">, należy rozumieć jako określenie wymaganych właściwości i standardów jakościowych, a Zamawiający dopuszcza składanie ofert równoważnych o parametrach nie niższych niż te, którymi charakteryzują się materiały budowlane wymienione z nazwy w przedmiocie zamówienia. Na Wykonawcy ciąży obowiązek udowodnienia, iż proponowany artykuł jest równoważny do wymaganego </w:t>
      </w:r>
      <w:r w:rsidR="002F0AE1">
        <w:rPr>
          <w:sz w:val="22"/>
          <w:szCs w:val="22"/>
        </w:rPr>
        <w:t>(wskazanego) przez Zamawiają</w:t>
      </w:r>
    </w:p>
    <w:p w14:paraId="5CF34B41" w14:textId="77777777" w:rsidR="002F0AE1" w:rsidRDefault="002F0AE1" w:rsidP="00603BE8">
      <w:pPr>
        <w:jc w:val="center"/>
        <w:rPr>
          <w:b/>
          <w:sz w:val="32"/>
          <w:szCs w:val="32"/>
        </w:rPr>
      </w:pPr>
    </w:p>
    <w:p w14:paraId="7C9AD420" w14:textId="77777777" w:rsidR="00603BE8" w:rsidRDefault="001F6EB8" w:rsidP="001F6E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603BE8">
        <w:rPr>
          <w:b/>
          <w:sz w:val="32"/>
          <w:szCs w:val="32"/>
        </w:rPr>
        <w:t>–Sieci i instalacje CO</w:t>
      </w:r>
      <w:r w:rsidR="008E7B03">
        <w:rPr>
          <w:b/>
          <w:sz w:val="32"/>
          <w:szCs w:val="32"/>
        </w:rPr>
        <w:t>, CTw,</w:t>
      </w:r>
      <w:r w:rsidR="00603BE8">
        <w:rPr>
          <w:b/>
          <w:sz w:val="32"/>
          <w:szCs w:val="32"/>
        </w:rPr>
        <w:t xml:space="preserve"> CWU</w:t>
      </w:r>
      <w:r w:rsidR="008E7B03">
        <w:rPr>
          <w:b/>
          <w:sz w:val="32"/>
          <w:szCs w:val="32"/>
        </w:rPr>
        <w:t xml:space="preserve"> i Wz</w:t>
      </w:r>
      <w:r w:rsidR="00603BE8">
        <w:rPr>
          <w:b/>
          <w:sz w:val="32"/>
          <w:szCs w:val="32"/>
        </w:rPr>
        <w:t xml:space="preserve"> oraz  urządzenia grzewcze – Kotłownie  -</w:t>
      </w:r>
    </w:p>
    <w:p w14:paraId="5AC8D5D2" w14:textId="77777777" w:rsidR="00603BE8" w:rsidRDefault="00603BE8" w:rsidP="00603B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Węzły ciepłownicze - Pompy – Armatura</w:t>
      </w:r>
      <w:r w:rsidR="001F6EB8">
        <w:rPr>
          <w:b/>
          <w:sz w:val="32"/>
          <w:szCs w:val="32"/>
        </w:rPr>
        <w:t xml:space="preserve"> – Materiały eksploatacyjne</w:t>
      </w:r>
      <w:r>
        <w:rPr>
          <w:b/>
          <w:sz w:val="32"/>
          <w:szCs w:val="32"/>
        </w:rPr>
        <w:t xml:space="preserve"> – Urządzenia kontrolno-pomiarowe</w:t>
      </w:r>
      <w:r w:rsidR="001F6EB8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 xml:space="preserve"> Automatyka i Telemetria – monitoring węzłów i biling mediów (CO,</w:t>
      </w:r>
      <w:r w:rsidR="008E7B03">
        <w:rPr>
          <w:b/>
          <w:sz w:val="32"/>
          <w:szCs w:val="32"/>
        </w:rPr>
        <w:t xml:space="preserve"> CTw,</w:t>
      </w:r>
      <w:r>
        <w:rPr>
          <w:b/>
          <w:sz w:val="32"/>
          <w:szCs w:val="32"/>
        </w:rPr>
        <w:t xml:space="preserve"> CWU, Wz i Eel)</w:t>
      </w:r>
    </w:p>
    <w:p w14:paraId="65BFBF6A" w14:textId="77777777" w:rsidR="001F6EB8" w:rsidRDefault="001F6EB8" w:rsidP="00603BE8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159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36"/>
        <w:gridCol w:w="1842"/>
        <w:gridCol w:w="3342"/>
        <w:gridCol w:w="486"/>
        <w:gridCol w:w="653"/>
        <w:gridCol w:w="992"/>
        <w:gridCol w:w="1275"/>
        <w:gridCol w:w="6"/>
        <w:gridCol w:w="1414"/>
        <w:gridCol w:w="6"/>
        <w:gridCol w:w="7"/>
      </w:tblGrid>
      <w:tr w:rsidR="00603BE8" w:rsidRPr="00E74179" w14:paraId="0CB30C79" w14:textId="77777777" w:rsidTr="00764759">
        <w:trPr>
          <w:gridAfter w:val="2"/>
          <w:wAfter w:w="13" w:type="dxa"/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F3574" w14:textId="77777777" w:rsidR="00603BE8" w:rsidRPr="00E74179" w:rsidRDefault="00603BE8" w:rsidP="00F917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  <w:p w14:paraId="305264DB" w14:textId="77777777" w:rsidR="00603BE8" w:rsidRPr="00E74179" w:rsidRDefault="00603BE8" w:rsidP="00F917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3E47F" w14:textId="77777777" w:rsidR="00603BE8" w:rsidRPr="00E74179" w:rsidRDefault="00603BE8" w:rsidP="00764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sz w:val="22"/>
                <w:szCs w:val="22"/>
              </w:rPr>
              <w:t>Nazwa artykułu</w:t>
            </w:r>
          </w:p>
          <w:p w14:paraId="1E91CC28" w14:textId="77777777" w:rsidR="00603BE8" w:rsidRPr="00E74179" w:rsidRDefault="00603BE8" w:rsidP="00764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1E336" w14:textId="77777777" w:rsidR="00603BE8" w:rsidRPr="00E74179" w:rsidRDefault="00603BE8" w:rsidP="00764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sz w:val="22"/>
                <w:szCs w:val="22"/>
              </w:rPr>
              <w:t>Wyrób równoważn. opis wg poz. Tabeli równoważn.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66FCD" w14:textId="0C3FC775" w:rsidR="00603BE8" w:rsidRPr="00E74179" w:rsidRDefault="00603BE8" w:rsidP="00764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Wyrób oferowany- producent / nr katalogowy/opis</w:t>
            </w:r>
            <w:r w:rsidR="0076475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74179">
              <w:rPr>
                <w:b/>
                <w:bCs/>
                <w:color w:val="000000"/>
                <w:sz w:val="22"/>
                <w:szCs w:val="22"/>
              </w:rPr>
              <w:t>zgodny z Tabelą równoważności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7BD580" w14:textId="77777777" w:rsidR="00603BE8" w:rsidRPr="00E74179" w:rsidRDefault="00603BE8" w:rsidP="00764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Jm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A7B07" w14:textId="77777777" w:rsidR="00603BE8" w:rsidRPr="00E74179" w:rsidRDefault="00603BE8" w:rsidP="00764759">
            <w:pPr>
              <w:jc w:val="center"/>
              <w:rPr>
                <w:b/>
                <w:bCs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E61C3" w14:textId="77777777" w:rsidR="00603BE8" w:rsidRPr="00E74179" w:rsidRDefault="00603BE8" w:rsidP="00764759">
            <w:pPr>
              <w:jc w:val="center"/>
              <w:rPr>
                <w:b/>
                <w:bCs/>
                <w:sz w:val="22"/>
                <w:szCs w:val="22"/>
              </w:rPr>
            </w:pPr>
            <w:r w:rsidRPr="00E74179">
              <w:rPr>
                <w:b/>
                <w:bCs/>
                <w:sz w:val="22"/>
                <w:szCs w:val="22"/>
              </w:rPr>
              <w:t xml:space="preserve">Cena netto </w:t>
            </w:r>
            <w:r w:rsidRPr="00E74179">
              <w:rPr>
                <w:b/>
                <w:bCs/>
                <w:sz w:val="22"/>
                <w:szCs w:val="22"/>
              </w:rPr>
              <w:br/>
              <w:t>za 1 j.m.</w:t>
            </w:r>
          </w:p>
          <w:p w14:paraId="1EC91B62" w14:textId="77777777" w:rsidR="00603BE8" w:rsidRPr="00E74179" w:rsidRDefault="00603BE8" w:rsidP="007647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C3227" w14:textId="77777777" w:rsidR="00603BE8" w:rsidRPr="00E74179" w:rsidRDefault="00603BE8" w:rsidP="00764759">
            <w:pPr>
              <w:jc w:val="center"/>
              <w:rPr>
                <w:b/>
                <w:bCs/>
                <w:sz w:val="22"/>
                <w:szCs w:val="22"/>
              </w:rPr>
            </w:pPr>
            <w:r w:rsidRPr="00E74179">
              <w:rPr>
                <w:b/>
                <w:bCs/>
                <w:sz w:val="22"/>
                <w:szCs w:val="22"/>
              </w:rPr>
              <w:t>Wartość  netto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CDACF" w14:textId="77777777" w:rsidR="00603BE8" w:rsidRPr="00E74179" w:rsidRDefault="00603BE8" w:rsidP="00764759">
            <w:pPr>
              <w:jc w:val="center"/>
              <w:rPr>
                <w:sz w:val="22"/>
                <w:szCs w:val="22"/>
              </w:rPr>
            </w:pPr>
            <w:r w:rsidRPr="00E74179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603BE8" w:rsidRPr="00E74179" w14:paraId="77F5908F" w14:textId="77777777" w:rsidTr="00764759">
        <w:trPr>
          <w:gridAfter w:val="2"/>
          <w:wAfter w:w="13" w:type="dxa"/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22631" w14:textId="77777777" w:rsidR="00603BE8" w:rsidRPr="00E7417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B01466" w14:textId="77777777" w:rsidR="00603BE8" w:rsidRPr="00E7417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0B446D" w14:textId="77777777" w:rsidR="00603BE8" w:rsidRPr="00E7417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4CEC5B" w14:textId="77777777" w:rsidR="00603BE8" w:rsidRPr="00E7417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421F7" w14:textId="77777777" w:rsidR="00603BE8" w:rsidRPr="00E7417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808CC" w14:textId="77777777" w:rsidR="00603BE8" w:rsidRPr="00E7417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674EA" w14:textId="77777777" w:rsidR="00603BE8" w:rsidRPr="00E7417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02A0B" w14:textId="77777777" w:rsidR="00603BE8" w:rsidRPr="00E7417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H=(F x G)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9DD8E" w14:textId="77777777" w:rsidR="00603BE8" w:rsidRPr="00E74179" w:rsidRDefault="00603BE8" w:rsidP="00F9175E">
            <w:pPr>
              <w:jc w:val="center"/>
              <w:rPr>
                <w:sz w:val="22"/>
                <w:szCs w:val="22"/>
              </w:rPr>
            </w:pPr>
            <w:r w:rsidRPr="00E74179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</w:tr>
      <w:tr w:rsidR="00A3559F" w:rsidRPr="00E74179" w14:paraId="1FA7C6C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7C77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6B1FE0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Odpowietrznik Dn 15 ręczny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2CEC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4AD8C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29F3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3B6A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34085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F00F7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C49E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0527F84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190E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A14BEE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Odpowietrznik autom. 1/2"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ACB0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7B5C54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1D05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3756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C90D1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C80EF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36F4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601CBD2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D444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FE1AC11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 - Śrubunek mosiężny  G 3/8 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2D23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7006A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7AF1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4AAE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CED2E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3DD52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63F0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267750F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1B8F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71CB39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 - Śrubunek mosiężny   G 1/2 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E2E5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470FC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F41E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0D46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21D55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C2783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9A11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25AA61D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A2F4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A4BA4A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 - Śrubunek mosiężny   G 3/4 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BA09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DB146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6CF8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3521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222F6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41DF1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9A04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3A2489A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885D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B46CCA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 - Śrubunek mosiężny   G   1  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E64B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B7B1B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E897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D293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42F80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F24A1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1A3D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2A7E22F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0957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31F37B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 – Dynamic Valve-Zawór termostat. grzejn. z ogr. przepł. Dn15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690F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376E6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5070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1AAD1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E611C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03348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2F44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18DE062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0F25E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F0603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 – A-exact/Eclipse -Zawór. termostat. z ogr. przepływu Dn 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65FC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12</w:t>
            </w: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63CF2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D0B5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828E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6C14C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2591A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01C6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6FD6B7B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E343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546F2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 – Regulux/Regutec--Powrotny zawór odcinający Dn 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F712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12</w:t>
            </w: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4CAB3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0ED3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9866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56659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42AC3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7127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282194B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3ADF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4E01F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 – Głowica termostat.-Typ B(do miejsc publ./anty-kradzieżowa)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702D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4DC6E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9382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B57D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533EF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64272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FFB89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7B53CE2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39B3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70358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>Głowica termostat.-serwisowa/cieczowa/-wzmocniona RAW5115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829C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8675A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1C54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A2FF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F54F9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BB56A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7EFF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3171AF4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18C65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7E1AE0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>Zawór grzejnikowy RLV-S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9D55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A863C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C698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9A06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AB3EE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5939D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EC4B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57F5FC9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DC27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FACF69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>Zawór grzejnikowy RLV-S 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3CA2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03B26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A04F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E0BC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63E55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244CD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6B7A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1BBF7A4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7FB7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A67FBC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>Zawór grzejnikowy RLV-S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F2D0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F6EA9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532A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5ABD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DB876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A558A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84B2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6BB95B9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2D8E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08BB7D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Zawór termostatyczny RA-N//RTD-N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D778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EB2E8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251B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D58E6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40238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5F63C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381B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16A703F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CA73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A8F6A0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Zawór termostatyczny RA-N//RTD-N 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A30B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AC499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51AA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CD9F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32D14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52944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D6BE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672F7FA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0563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07CE33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 – Wspornik pionowy (stojak) grzejnikowy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E550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914AA9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9E9B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7234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093D6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4520E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D0B4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4B50C45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00F1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8FC9C2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Grzejnik C/22/600/400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C009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FE7B7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9342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3238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7881B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D29E9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88AB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20563F5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9FF1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0D3235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Grzejnik C/22/600/500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C157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03399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8455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9868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ABCEE7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D3B2C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FD38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61B0085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79E1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093492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Grzejnik C/22/600/600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298C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D19E2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6E77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A9D8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9B044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BD5FA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B747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43D09B3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DD55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2F3B1D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Grzejnik C/22/600/700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B715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82472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AFD6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8705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BD46F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1A420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5EEF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2047593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057A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8EF84F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Grzejnik C/22/600/800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8BE5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B3964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5A21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85AB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D232D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B697D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A8B7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42EB8A1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53EB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B38F67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Grzejnik C/22/600/900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140C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DF9E4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8684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584C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45C81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D84E5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42B1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099F09D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D960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128109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Grzejnik C/22/600/1000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D09F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41E73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0F3D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6BB8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4BD4C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F00AB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AE42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63A13691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9849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6FE4D3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Grzejnik C/22/600/1200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A624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9C9D1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FFFF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C551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84405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63B4D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B763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72CDD0A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73E3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2DA2F74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Grzejnik C/22/600/1400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B317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537CF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AE60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76EB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E2F1A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1D821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421A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28B33DEA" w14:textId="77777777" w:rsidTr="00764759">
        <w:trPr>
          <w:trHeight w:val="46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ACED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6DFA3A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Grzejnik C/22/600/1600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5610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8415B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0049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E02F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437AA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83340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E475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6461543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AF29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18F6EC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Trójnik stalowy        20/ 20/20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5AFF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FBCC8D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31DC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B46D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9B298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A56129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4A1F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6BF48E0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88A5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10D717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Trójnik stalowy         25/25/25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88E3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55774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8FE2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B895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1BB81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33455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B6D15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4BF821E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A773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BD5C5D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Trójnik stalowy         32/32/32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D49A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E8A45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B384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BEDD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115D9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FE24C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6DDB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3E335980" w14:textId="77777777" w:rsidTr="00764759">
        <w:trPr>
          <w:trHeight w:val="4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A8A3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D54942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Trójnik stalowy         40/40/40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8245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6323B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1F67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9663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3E350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453E6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5E3F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1FFF4D3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D495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F326CE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Trójnik stalowy         50/50/50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4A06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96028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AE43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17A8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66C81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D5413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341E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48C7859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253F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9BA616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Trójnik stalowy         65/65/65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F69C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A5561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A52C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5EB9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BD74C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F577A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A721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0136311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5CBB3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86D9C9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Trójnik stalowy         80/80/80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5DE5B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15979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223D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5CCE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1A6CD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8B42D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51AE8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4342D65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60E0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55181B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Trójnik stalowy   100/100/100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AA8E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F577A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BB2D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7FCE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D0E5D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D02B1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1246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0A12765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5389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F9F904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Kołnierz gwintowany ocynk  PN16  Dn     20 z gwintami calowymi ¾”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2CC6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90706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F6F9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8917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0DF50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3E78A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6D0D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0E6B5BE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52FA0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4E4271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Kołnierz gwintowany  ocynk PN16  Dn     25 z gwintami calowymi 1”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7E4D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2A762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C129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15F2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1D3004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7EE28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532A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03AC6FC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1B17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F20870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Kołnierz gwintowany  ocynk PN16  Dn     32 z gwintami calowymi 1 ¼”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A5AE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D00F7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AE96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9275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7891B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38962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2D65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54E22A6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826D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05E263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Kołnierz gwintowany ocynk  PN16  Dn     40 z gwintami calowymi 1 ½”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ACE3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64DE1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67D3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F787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CFE89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DCC66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3DFE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40D2629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2092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A55B62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Kołnierz gwintowany  ocynk PN16  Dn     50 z gwintami calowymi 2”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AF860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4D88A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3E97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816BE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6452D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8C6A2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1549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4701F9D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D293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C35EE7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Kołnierz gwintowany  ocynk PN16  Dn     65 z gwintami calowymi 1 ½”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C8CA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D8AA2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C552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A722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A57F3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CE2F1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ECF9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527EA29C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B018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9D67002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Kołnierz gwintowany ocynk  PN16  Dn     80  z gwintami calowymi 3”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3E00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57A0E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82FF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42DF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4D293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F0374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5FDF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7ABA244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1282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DDD560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Kołnierz gwintowany ocynk  PN16  Dn   100 z gwintami calowymi  4”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FBE1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C0F5B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60D3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509C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63186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6CE07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AF0B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41FF0ED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F2F4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95B580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Kołnierz  stal  z szyjką PN16  Dn   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0A8E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C3846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7C28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E7A8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E68F4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D140F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5EDD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574A2F8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91DA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24724E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Kołnierz  stal  z szyjką PN16  Dn   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1E8F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2076B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3719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A2A1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C9116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6DAC5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B957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2AB29DA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DF74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D34EB5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Kołnierz  stal  z szyjką PN16  Dn   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F444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B3F6C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CCDB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D3AF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B6913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ACDD9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F6C4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6A7147E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6474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F9A9E5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Kołnierz  stal  z szyjką PN16  Dn   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758A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11427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EDDF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5C5E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6678B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F088D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E6E3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30589BC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FBCD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5D2542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Kołnierz  stal  z szyjką PN16  Dn   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B069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83F0C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77CB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730C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7D92D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36FE2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1775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2727B92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CE49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B9DFF3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Kołnierz  stal  z szyjką PN16  Dn   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1537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C663B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AC96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CC0A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74014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1F358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33A8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3DCEAA7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7EB0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FF88A2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Kolano hamburskie 90˚ dn 15-21,3x2,0 gat ST37.0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9B80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66E51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2D79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6991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C1F9C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5811C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D60E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381F3CB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F10E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E7DD5D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Kolano hamburskie 90˚ dn 20-26,9x2,3 gat ST37.0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3E6C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9C174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F527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B521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9BC88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2AEBC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2968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620B6F2C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932B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CA6D97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Kolano hamburskie 90˚ dn 25-33,7x2,6 gat ST37.0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B2A0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7FECD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6B10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30A8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6B4FB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9D94C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29D4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4E8761C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4DDE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B29901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Kolano hamburskie 90˚ dn 32-42,4x2,6 gat ST37.0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46EF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2BF85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A227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8FE3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CFBF7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AFBF0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EB6D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1D65CF1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EFD7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C0D8BFA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Kolano hamburskie 90˚ dn 40-48,3x2,6 gat ST37.0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FCAF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94036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14E7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B952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4D66D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2D95C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5604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460273E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7687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FEC03F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Kolano hamburskie 90˚ dn 50-60,3x2,9 gat ST37.0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1FAC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E0ECA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A303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8060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CB4F3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6D021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5395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3976DB8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5AA5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053070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Kolano hamburskie 90˚ dn 65-76,1x2,9 gat ST37.0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0083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6E890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4AEF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8DFB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B7335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F782B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E124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4214036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16FE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BF269F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Kolano hamburskie 90 ˚ dn 80-88,9x3,2 gat ST37.0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9679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81726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CD9F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35DD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47513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C1D91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F7F9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3C5A6E81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3F25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205D977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Kolano hamburskie 90 ˚ dn100- 114,3x3,2 gat ST37.0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4717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29848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8F42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A2DB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99BC2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921C2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D438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3365A71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E1A5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5630E8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Kolano hamburskie 90 ˚ dn 125-139,,0x4,0 gat ST37.0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F2D4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95736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3789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6787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798B6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A5C27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1C6F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203FC44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8E6B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48CD61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Kolano hamburskie 90 ˚ dn 150-168,3x4,5 gat ST37.0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BF19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FB7F9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192F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EE5F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91A56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41468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B857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0D8724F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A06E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C7925A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26,9x2,3-21,3x2,0 zwężka stalowa ST37,0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656A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6CA84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3E3D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9CB8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13C4E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33C65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FA82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42A1B7C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20C7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C53149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33,7x2,6-26,9x2,3 zwężka stalowaST37,0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0814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B7C3E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A4A5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3A49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DB6F4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08BC6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22AA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3CE21CB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486A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7F1023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42,4x2,6-33,7x2,6 zwężka stalowaST37,0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AC32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E01CA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7930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F412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2C942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FD840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B89D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62FE846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3EBA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250DDB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48,3x2,6-42,4x2,6 zwężka stalowa ST37,0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18BB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A8AD5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CD79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65C0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5FCB2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C0551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C74D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0701A4A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A3C6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5D4012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60,3x2,9-48,3x2,6 zwężka stalowaST37,0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FD2E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A8BAA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C9E8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A432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E61FE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223AB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F1B27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145F99BC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73DD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AC3566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76,1x2,9-60,3x2,9 zwężka stalowa ST37,0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9712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6E2FA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E435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98AF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4E7F8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3DE72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B4F2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2A273AD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9716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A0476C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88,9x3,2-76,1x2,9 zwężka stalowa ST37,0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0CD4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F1A58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272D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B956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EF286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AC650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B76B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1528A82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A3CE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D0279E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114,3x3,2x88,9x3,2 zwężka stalowa ST37,0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C91D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4D7B3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3D70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C074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FCDF7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D45C8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B0DAE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598807F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78EC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BD1B05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węzła cieplnego -  Rura czarna dn 15-21,3x2,6 gat P235TR2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2678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AA8A4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48C6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BD3F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0790F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120B8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1ED1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5E01B4E7" w14:textId="77777777" w:rsidTr="00764759">
        <w:trPr>
          <w:trHeight w:val="2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5CED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FC0417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węzła cieplnego -  Rura czarna  dn 20-26,9x2,6 gat P235TR2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5A9D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27661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41AB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1B02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FA1B6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B78EA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92E1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79F02A4A" w14:textId="77777777" w:rsidTr="0076475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5E2C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5AA6FD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węzła cieplnego -  Rura czarna dn 25-33,7x2,6 gat P235TR2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533E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5A073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9531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46D3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FDAF6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FD786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0673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46629391" w14:textId="77777777" w:rsidTr="0076475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341C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4F7AE2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węzła cieplnego -  Rura czarna dn 32-42,4x2,6 gat P235TR2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A192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3B9F9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23FE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A4E7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12B5D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93320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B3023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5B78330E" w14:textId="77777777" w:rsidTr="0076475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40E3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63684B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węzła cieplnego -  Rura czarna dn 40-48,3x2,6 gat P235TR2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4E42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297DF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913B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614D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297EC1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06A02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FBBE7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36A6005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B8B6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2F0CA3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węzła cieplnego -  Rura czarna dn 50-60,3x2,9 gat P235TR2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4A17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3C479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5392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EC69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66475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893CE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FB42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3C052E3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91DD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AABF6F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węzła cieplnego -  Rura czarna dn 65-76,1x2,9 gat P235TR2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EE89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E4FB5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4C4F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44AD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8B6AE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52C78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C9CB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7AA67F0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C9BF2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B81616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węzła cieplnego -  Rura czarna dn 80-88,9x3,2 gat P235TR2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423A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9B450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71C5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6B65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E93DB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B0763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17BE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0C07BDA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439C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09B2CF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węzła cieplnego -  Rura czarna dn 100-114,3x3,6 gat P235TR2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D5A1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4C764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23BE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22A2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7C3FB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6354C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7888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16019AE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40EC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B8CBD4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węzła cieplnego -  Rura czarna dn 125-139,7x3,6 gat P235TR2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0597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3D3DD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3854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CACE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268B9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84145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CD984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3B354A0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09D1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B7108F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węzła cieplnego -  Rura czarna dn 150-168,3x4,0 gat P235TR2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3274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077748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7FBD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55C8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B25FE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D6CA5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DAF2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253B745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6FA9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A938B8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węzła cieplnego -  Rura czarna dn 200-219,1x4,5gat P235TR2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1C2F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12238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AA9D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3763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B5AFA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DDC73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E106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6F78A91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A897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A96B7B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WZ i CWU </w:t>
            </w:r>
            <w:r w:rsidRPr="00E74179">
              <w:rPr>
                <w:color w:val="000000"/>
                <w:sz w:val="22"/>
                <w:szCs w:val="22"/>
              </w:rPr>
              <w:noBreakHyphen/>
              <w:t>Zawór zwrotny gw.  Dn  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D3D4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73ABDA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4776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48C0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C761C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FBBEED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7120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3C60521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C011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C1D30D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WZ i CWU </w:t>
            </w:r>
            <w:r w:rsidRPr="00E74179">
              <w:rPr>
                <w:color w:val="000000"/>
                <w:sz w:val="22"/>
                <w:szCs w:val="22"/>
              </w:rPr>
              <w:noBreakHyphen/>
              <w:t>Zawór zwrotny gw.  Dn 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A667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93A9F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AAE5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0265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C8BF0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13AF8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328E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5C4CA31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A3AC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ED0EBA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WZ i CWU </w:t>
            </w:r>
            <w:r w:rsidRPr="00E74179">
              <w:rPr>
                <w:color w:val="000000"/>
                <w:sz w:val="22"/>
                <w:szCs w:val="22"/>
              </w:rPr>
              <w:noBreakHyphen/>
              <w:t>Zawór zwrotny gw.  Dn  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ABEC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59D87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89179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AC3A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01E81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F0FFC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F735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5B0BAB9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9865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43A168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WZ i CWU </w:t>
            </w:r>
            <w:r w:rsidRPr="00E74179">
              <w:rPr>
                <w:color w:val="000000"/>
                <w:sz w:val="22"/>
                <w:szCs w:val="22"/>
              </w:rPr>
              <w:noBreakHyphen/>
              <w:t>Zawór zwrotny gw.  Dn  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3D88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71B16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6FA5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EA79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FE004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1A79B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E150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4FB75A81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22DB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60EDB1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WZ i CWU </w:t>
            </w:r>
            <w:r w:rsidRPr="00E74179">
              <w:rPr>
                <w:color w:val="000000"/>
                <w:sz w:val="22"/>
                <w:szCs w:val="22"/>
              </w:rPr>
              <w:noBreakHyphen/>
              <w:t>Zawór zwrotny gw.  Dn  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B972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3D7E3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E1C5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33A7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775F2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4A904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F212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480A17D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7E90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533CB5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WZ i CWU </w:t>
            </w:r>
            <w:r w:rsidRPr="00E74179">
              <w:rPr>
                <w:color w:val="000000"/>
                <w:sz w:val="22"/>
                <w:szCs w:val="22"/>
              </w:rPr>
              <w:noBreakHyphen/>
              <w:t>Zawór zwrotny gw.  Dn  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CC81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4059F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88F9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A2E6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34AB6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5F691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F955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5FDCF12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20EA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387A80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WZ i CWU </w:t>
            </w:r>
            <w:r w:rsidRPr="00E74179">
              <w:rPr>
                <w:color w:val="000000"/>
                <w:sz w:val="22"/>
                <w:szCs w:val="22"/>
              </w:rPr>
              <w:noBreakHyphen/>
              <w:t>Filtr siatkowy gw.    Dn   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060E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381F9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DFC6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9F30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D697A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4328E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4522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6B58BC5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B7FA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FC8BB2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WZ i CWU </w:t>
            </w:r>
            <w:r w:rsidRPr="00E74179">
              <w:rPr>
                <w:color w:val="000000"/>
                <w:sz w:val="22"/>
                <w:szCs w:val="22"/>
              </w:rPr>
              <w:noBreakHyphen/>
              <w:t>Filtr siatkowy gw.    Dn  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812B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1E0C7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8E8E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C42C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BC4F5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FC90A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5CE5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7100147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3E5F2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D607B4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WZ i CWU </w:t>
            </w:r>
            <w:r w:rsidRPr="00E74179">
              <w:rPr>
                <w:color w:val="000000"/>
                <w:sz w:val="22"/>
                <w:szCs w:val="22"/>
              </w:rPr>
              <w:noBreakHyphen/>
              <w:t>Filtr siatkowy gw.    Dn   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273B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EC9FC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7CEE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8F4E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7B688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241DF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BFE9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43D0B84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D80F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E89450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WZ i CWU </w:t>
            </w:r>
            <w:r w:rsidRPr="00E74179">
              <w:rPr>
                <w:color w:val="000000"/>
                <w:sz w:val="22"/>
                <w:szCs w:val="22"/>
              </w:rPr>
              <w:noBreakHyphen/>
              <w:t>Filtr siatkowy gw.    Dn   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E971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6C830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A9ED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BBFC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8CE78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5ACA3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C90EE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3A836D1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A500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1C633A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WZ i CWU </w:t>
            </w:r>
            <w:r w:rsidRPr="00E74179">
              <w:rPr>
                <w:color w:val="000000"/>
                <w:sz w:val="22"/>
                <w:szCs w:val="22"/>
              </w:rPr>
              <w:noBreakHyphen/>
              <w:t>Filtr siatkowy gw.    Dn   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75D4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1F88F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94D4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699F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EB97C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E8876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FC78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2837BB3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E1CD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A486F8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WZ i CWU </w:t>
            </w:r>
            <w:r w:rsidRPr="00E74179">
              <w:rPr>
                <w:color w:val="000000"/>
                <w:sz w:val="22"/>
                <w:szCs w:val="22"/>
              </w:rPr>
              <w:noBreakHyphen/>
              <w:t>Filtr siatkowy gw.    Dn   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ABA6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DC0E3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D722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1D42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5CC83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3BBB2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6A1E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7B6446D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52CC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63B04D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WZ i CWU </w:t>
            </w:r>
            <w:r w:rsidRPr="00E74179">
              <w:rPr>
                <w:color w:val="000000"/>
                <w:sz w:val="22"/>
                <w:szCs w:val="22"/>
              </w:rPr>
              <w:noBreakHyphen/>
              <w:t>Filtr siatkowy gw.    Dn   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F43E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DBFA6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E3A8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7B37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DC4EF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88EEB3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15D5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6E6D77E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DDA3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A8D6BB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WZ i CWU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Przedłużka mos 15  L-10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42959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234B2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C854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0DA5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6141F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EF082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7FD2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32AB469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D9FD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0B2ED0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WZ i CWU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Przedłużka mos 15  L-15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FC4B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9A00F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E062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035C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B278C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8F80E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114E5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1ED85AB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F1D6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D84533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WZ i CWU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Przedłużka mos 15  L-30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3795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2C0D8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CE7D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65CD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3D5F4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3E088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BB03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6AF6AEF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D55F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7851CE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WZ i CWU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Przedłużka mos 15  L-40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71A9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3C2A9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FA2E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8C1F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62953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C3404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2F48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0369E9A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3942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773BDC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CO, PPOŻ – RURA ZE STALI WĘGLOWEJ OCYNK. STEEL 15X1,2  L = 6 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060C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CB34B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6FC4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99DF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EDD8A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59688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9702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1EB6A95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5F29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A8E199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CO, PPOŻ – ZŁĄCZKA STEEL 15x1/2” GZ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39AC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48E5E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6851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C8E2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592D4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EBF1C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64D3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2576B4A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BAC1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562315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CO, PPOŻ – ZŁĄCZKA STEEL 15x1/2” GW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CBAF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D6382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F3A8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5581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208CF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8B07C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633B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1D9E472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CA1C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D699CB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CO, PPOŻ –  MUFA STEEL 15x15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6E66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2A9BA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6455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030A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6E968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50EDA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9365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58FE43A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BBB1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E56199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CO, PPOŻ – REDUKCJA NYPLOWA 15x12  STEEL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DEC8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77E29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FCE8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3C10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10028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FFDD5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C598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147A844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6BCB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3321F5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CO, PPOŻ – KOLANO  STEEL 15x15  90°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A8D8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4E9A8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4BBE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9800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0A690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2DA58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61E0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654BEBA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055B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55AF8A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CO, PPOŻ – KOLANO  STEEL 15x15  45°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C1B5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1F37C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6A0D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4DB7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4B7E8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FF7ED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2539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2817639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C276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9F998A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CO, PPOŻ –TRÓJNIK STEEL 15 x15x15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2332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127ED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570F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AB5A3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1E473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5E737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2836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2074A50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3F4F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E882AA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CO, PPOŻ – RURA ZE STALI WĘGLOWEJ OCYNK. STEEL 18X1,0 / L=6 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987A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6E279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B01A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AC79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70175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FC20B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DFFD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5EEE9AD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BFF9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9BA36D3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CO, PPOŻ – ZŁĄCZKA STEEL 18 GZ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6221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73D67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B58D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CAB7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BC3C3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1D226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F27E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72AC49D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65C5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00EDE4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CO, PPOŻ – ZŁĄCZKA STEEL 18 GW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3027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2A0BE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D691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6AAC6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21F9B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3678F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8ADB2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46FB54C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9EEE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6F3BD4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CO, PPOŻ – MUFA  STEEL 18x18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7366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E7644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BE3A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7A169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0DE1E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60123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6631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2B0BFCB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FE3C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023DCF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CO, PPOŻ – REDUKCJA NYPLOWA  STEEL 18x15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9F2F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B7DA6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037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12AD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47E2C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94D8D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05E4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2257632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A6F6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C1102D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CO, PPOŻ –  KOLANO  STEEL 18x18 90° NYPLOWE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6399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BDB8E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2829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7E66B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F6660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4719A4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54DD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00D336D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4745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70E469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CO, PPOŻ –  KOLANO  STEEL 18x18 45° NYPLOWE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754B4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95EF2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C56C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A33E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74CA3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3E9F3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D5DC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5673152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A6D8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78B513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CO, PPOŻ – TRONIK STEEL 18x18x18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787D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26F0A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A8DC0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CE4A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CB5B4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3AED4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DF58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1A27A08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E448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975845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CO, PPOŻ – RURA ZE STALI WĘGLOWEJ STEEL 22X1,5 / L=6 mb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1FA27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66EA7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FD74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1C99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015DB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31E2A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2684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2FB1A091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4FC6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94EF10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CO, PPOŻ –ZŁĄCZKA  STEEL 22xR ½”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4104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0667B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8407E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F0A5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DCE3B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D809B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859C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7CA02FB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9ADE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420902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CO, PPOŻ – MUFA STEEL 22x22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0562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55056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7C1F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A037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2DBB2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306BE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8103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48CFC66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2B72D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4A0867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CO, PPOŻ – REDUKCJA NYPLOWA  STEEL 22x18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0FCB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C7D4E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FFE5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D23B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155E9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9D1D8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0B3B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</w:p>
        </w:tc>
      </w:tr>
      <w:tr w:rsidR="00A3559F" w:rsidRPr="00E74179" w14:paraId="0598335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FA3919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6D6752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CO, PPOŻ –KOLANO STEEL 22x22 90°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C9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0301C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255F2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81275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901C6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5D8A7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62B2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449FB06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5463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93E174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CO, PPOŻ – KOLANO  STEEL 22x22 45°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D1CCC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6891D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6F08F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75B5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70333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28E06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557E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59F" w:rsidRPr="00E74179" w14:paraId="28EF57D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EE291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86A048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CO, PPOŻ – TRÓJNIK STEEL 22x22x22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FA833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46F4A" w14:textId="77777777" w:rsidR="00A3559F" w:rsidRPr="00E74179" w:rsidRDefault="00A3559F" w:rsidP="00A3559F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E3DA8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00C5A" w14:textId="77777777" w:rsidR="00A3559F" w:rsidRPr="00E74179" w:rsidRDefault="00A3559F" w:rsidP="00A3559F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6CCFD" w14:textId="77777777" w:rsidR="00A3559F" w:rsidRPr="00E74179" w:rsidRDefault="00A3559F" w:rsidP="00A3559F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2B5CA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E2D9" w14:textId="77777777" w:rsidR="00A3559F" w:rsidRPr="00E74179" w:rsidRDefault="00A3559F" w:rsidP="00A3559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0C74ACB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A28CE" w14:textId="77777777" w:rsidR="00B36B7B" w:rsidRPr="00924560" w:rsidRDefault="00B36B7B" w:rsidP="00B36B7B">
            <w:r w:rsidRPr="00924560">
              <w:t>121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C1BCF" w14:textId="77777777" w:rsidR="00B36B7B" w:rsidRPr="00924560" w:rsidRDefault="00B36B7B" w:rsidP="00B36B7B">
            <w:r w:rsidRPr="00924560">
              <w:t xml:space="preserve">Element instalacji CO, PPOŻ – RURA ZE STALI WĘGLOWEJ OCYNK. STEEL 28X1,2 L= 6m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3BE27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2970B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92F4D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8808D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88A80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60BD8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131E9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6DC05F3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184EC" w14:textId="77777777" w:rsidR="00B36B7B" w:rsidRPr="00924560" w:rsidRDefault="00B36B7B" w:rsidP="00B36B7B">
            <w:r w:rsidRPr="00924560">
              <w:lastRenderedPageBreak/>
              <w:t>122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5394A" w14:textId="77777777" w:rsidR="00B36B7B" w:rsidRPr="00924560" w:rsidRDefault="00B36B7B" w:rsidP="00B36B7B">
            <w:r w:rsidRPr="00924560">
              <w:t>Element instalacji CO, PPOŻ – ZŁĄCZKA GZ 28xR ¾”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3808E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7BC07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52D5C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A13F1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BBF39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3A9CC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EADF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5E6AD9D7" w14:textId="77777777" w:rsidTr="00764759">
        <w:trPr>
          <w:trHeight w:val="5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120D7" w14:textId="77777777" w:rsidR="00B36B7B" w:rsidRPr="00924560" w:rsidRDefault="00B36B7B" w:rsidP="00B36B7B">
            <w:r w:rsidRPr="00924560">
              <w:t>123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58E95" w14:textId="77777777" w:rsidR="00B36B7B" w:rsidRPr="00924560" w:rsidRDefault="00B36B7B" w:rsidP="00B36B7B">
            <w:r w:rsidRPr="00924560">
              <w:t>Element instalacji CO, PPOŻ – ZŁĄCZKA GW  28XRp ¾”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B9FA0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7B17E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0E5B3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8BCF8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67819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A1041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57CA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66CF961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3F7E1" w14:textId="77777777" w:rsidR="00B36B7B" w:rsidRPr="00924560" w:rsidRDefault="00B36B7B" w:rsidP="00B36B7B">
            <w:r w:rsidRPr="00924560">
              <w:t>124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9465C" w14:textId="77777777" w:rsidR="00B36B7B" w:rsidRPr="00924560" w:rsidRDefault="00B36B7B" w:rsidP="00B36B7B">
            <w:r w:rsidRPr="00924560">
              <w:t>Element instalacji CO, PPOŻ – MUFA 28x28 STEEL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D062D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29C27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D59AA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58BE5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4D8C8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D75F3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F0E0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356533B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EE772" w14:textId="77777777" w:rsidR="00B36B7B" w:rsidRPr="00924560" w:rsidRDefault="00B36B7B" w:rsidP="00B36B7B">
            <w:r w:rsidRPr="00924560">
              <w:t>125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1E57D" w14:textId="77777777" w:rsidR="00B36B7B" w:rsidRPr="00924560" w:rsidRDefault="00B36B7B" w:rsidP="00B36B7B">
            <w:r w:rsidRPr="00924560">
              <w:t>Element instalacji CO, PPOŻ – REDUKCJA NYPLOWA  28x22 STEEL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DEDE3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BF281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34549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5D644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9B2E3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0938B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169B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61995DA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DD39E" w14:textId="77777777" w:rsidR="00B36B7B" w:rsidRPr="00924560" w:rsidRDefault="00B36B7B" w:rsidP="00B36B7B">
            <w:r w:rsidRPr="00924560">
              <w:t>126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C0999" w14:textId="77777777" w:rsidR="00B36B7B" w:rsidRPr="00924560" w:rsidRDefault="00B36B7B" w:rsidP="00B36B7B">
            <w:r w:rsidRPr="00924560">
              <w:t>Element instalacji CO, PPOŻ – KOLANO  STEEL 28x28 90° NYPLOWE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90B12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A9F3B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B97A4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5360F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7C23A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310AD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37C02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540FA71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A8C22" w14:textId="77777777" w:rsidR="00B36B7B" w:rsidRPr="00924560" w:rsidRDefault="00B36B7B" w:rsidP="00B36B7B">
            <w:r w:rsidRPr="00924560">
              <w:t>127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EE498" w14:textId="77777777" w:rsidR="00B36B7B" w:rsidRPr="00924560" w:rsidRDefault="00B36B7B" w:rsidP="00B36B7B">
            <w:r w:rsidRPr="00924560">
              <w:t>Element instalacji CO, PPOŻ –  KOLANO  STEEL 28x28 45° NYPLOWE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478CE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B4BA8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23730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BE709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AF965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E6938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7456F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1BC0F2F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9E92E" w14:textId="77777777" w:rsidR="00B36B7B" w:rsidRPr="00924560" w:rsidRDefault="00B36B7B" w:rsidP="00B36B7B">
            <w:r w:rsidRPr="00924560">
              <w:t>128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38306" w14:textId="77777777" w:rsidR="00B36B7B" w:rsidRPr="00924560" w:rsidRDefault="00B36B7B" w:rsidP="00B36B7B">
            <w:r w:rsidRPr="00924560">
              <w:t>Element instalacji CO, PPOŻ – TRÓJNIK STEEL 28x28x28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633A7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86989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55FE0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BC335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C8FE3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8CF52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4279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5B99894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529B2" w14:textId="77777777" w:rsidR="00B36B7B" w:rsidRPr="00924560" w:rsidRDefault="00B36B7B" w:rsidP="00B36B7B">
            <w:r w:rsidRPr="00924560">
              <w:t>129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D6E34" w14:textId="77777777" w:rsidR="00B36B7B" w:rsidRPr="00924560" w:rsidRDefault="00B36B7B" w:rsidP="00B36B7B">
            <w:r w:rsidRPr="00924560">
              <w:t>Element instalacji CO, PPOŻ – RURA ZE STALI WĘGLOWEJ OCYNK. STEEL 35X1,5/L = 6 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980E1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21639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B646B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8434D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AA011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B5D67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1F38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7ACA70EC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42BC8" w14:textId="77777777" w:rsidR="00B36B7B" w:rsidRPr="00924560" w:rsidRDefault="00B36B7B" w:rsidP="00B36B7B">
            <w:r w:rsidRPr="00924560">
              <w:t>130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059F7" w14:textId="77777777" w:rsidR="00B36B7B" w:rsidRPr="00924560" w:rsidRDefault="00B36B7B" w:rsidP="00B36B7B">
            <w:r w:rsidRPr="00924560">
              <w:t>Element instalacji CO, PPOŻ – ZŁĄCZKA  35xR1” GZ STEEL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84F6B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B8AEC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D4B6A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2E684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23AF6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C9D25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93F9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24D79FF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B1A26" w14:textId="77777777" w:rsidR="00B36B7B" w:rsidRPr="00924560" w:rsidRDefault="00B36B7B" w:rsidP="00B36B7B">
            <w:r w:rsidRPr="00924560">
              <w:t>131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70CEF" w14:textId="77777777" w:rsidR="00B36B7B" w:rsidRPr="00924560" w:rsidRDefault="00B36B7B" w:rsidP="00B36B7B">
            <w:r w:rsidRPr="00924560">
              <w:t>Element instalacji CO, PPOŻ – ZŁĄCZKA  35xR1” GW STEEL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7DA3B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BE61E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80130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264AF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D43AD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9FCDF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B342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006E057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01739" w14:textId="77777777" w:rsidR="00B36B7B" w:rsidRPr="00924560" w:rsidRDefault="00B36B7B" w:rsidP="00B36B7B">
            <w:r w:rsidRPr="00924560">
              <w:t>132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7DFC5" w14:textId="77777777" w:rsidR="00B36B7B" w:rsidRPr="00924560" w:rsidRDefault="00B36B7B" w:rsidP="00B36B7B">
            <w:r w:rsidRPr="00924560">
              <w:t>Element instalacji CO, PPOŻ – MUFA  35x35 STEEL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037FF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10AA6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27A6B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F14DD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052C1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3823D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4CFA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2B4204E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4566A" w14:textId="77777777" w:rsidR="00B36B7B" w:rsidRPr="00924560" w:rsidRDefault="00B36B7B" w:rsidP="00B36B7B">
            <w:r w:rsidRPr="00924560">
              <w:t>133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3CC1E" w14:textId="77777777" w:rsidR="00B36B7B" w:rsidRPr="00924560" w:rsidRDefault="00B36B7B" w:rsidP="00B36B7B">
            <w:r w:rsidRPr="00924560">
              <w:t>Element instalacji CO, PPOŻ – REDUKCJA NYPLOWA  35x28 STEEL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A754C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2D767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E4863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BB9C2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21F5D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A3576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C150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14C9CA1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33963" w14:textId="77777777" w:rsidR="00B36B7B" w:rsidRPr="00924560" w:rsidRDefault="00B36B7B" w:rsidP="00B36B7B">
            <w:r w:rsidRPr="00924560">
              <w:t>134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D3D2B" w14:textId="77777777" w:rsidR="00B36B7B" w:rsidRPr="00924560" w:rsidRDefault="00B36B7B" w:rsidP="00B36B7B">
            <w:r w:rsidRPr="00924560">
              <w:t>Element instalacji CO, PPOŻ – KOLANO   STEEL 35x35 90° NYPLOWE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068EB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5F874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9685D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572C0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02E14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498B2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BFED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328287F8" w14:textId="77777777" w:rsidTr="00764759">
        <w:trPr>
          <w:trHeight w:val="4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A3916" w14:textId="77777777" w:rsidR="00B36B7B" w:rsidRPr="00924560" w:rsidRDefault="00B36B7B" w:rsidP="00B36B7B">
            <w:r w:rsidRPr="00924560">
              <w:t>135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CAFF9" w14:textId="77777777" w:rsidR="00B36B7B" w:rsidRPr="00924560" w:rsidRDefault="00B36B7B" w:rsidP="00B36B7B">
            <w:r w:rsidRPr="00924560">
              <w:t>Element instalacji CO, PPOŻ – KOLANO   STEEL 35x35 45° NYPLOWE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7B907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205A8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FB5C7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D7287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F79B5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D1EB2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7BF1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7C81904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71081" w14:textId="77777777" w:rsidR="00B36B7B" w:rsidRPr="00924560" w:rsidRDefault="00B36B7B" w:rsidP="00B36B7B">
            <w:r w:rsidRPr="00924560">
              <w:t>136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115C8" w14:textId="77777777" w:rsidR="00B36B7B" w:rsidRPr="00924560" w:rsidRDefault="00B36B7B" w:rsidP="00B36B7B">
            <w:r w:rsidRPr="00924560">
              <w:t xml:space="preserve">Element instalacji CO, PPOŻ –  TROJNIK  STEEL 35x35x35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D693A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AD287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B53A5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4A92C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ADAB8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5A799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B81DB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7539761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85527" w14:textId="77777777" w:rsidR="00B36B7B" w:rsidRPr="00924560" w:rsidRDefault="00B36B7B" w:rsidP="00B36B7B">
            <w:r w:rsidRPr="00924560">
              <w:t>137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7618E" w14:textId="77777777" w:rsidR="00B36B7B" w:rsidRPr="00924560" w:rsidRDefault="00B36B7B" w:rsidP="00B36B7B">
            <w:r w:rsidRPr="00924560">
              <w:t>Element instalacji CO, PPOŻ – RURA ZE STALI WĘGLOWEJ OCYNK.STEEL  42x1,5 L=6m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65AC2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739B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3E4D1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DE1CB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C079B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C9D80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0952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56DA42AC" w14:textId="77777777" w:rsidTr="00764759">
        <w:trPr>
          <w:trHeight w:val="2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522E2" w14:textId="77777777" w:rsidR="00B36B7B" w:rsidRPr="00924560" w:rsidRDefault="00B36B7B" w:rsidP="00B36B7B">
            <w:r w:rsidRPr="00924560">
              <w:lastRenderedPageBreak/>
              <w:t>138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804C2" w14:textId="77777777" w:rsidR="00B36B7B" w:rsidRPr="00924560" w:rsidRDefault="00B36B7B" w:rsidP="00B36B7B">
            <w:r w:rsidRPr="00924560">
              <w:t>Element instalacji CO, PPOŻ – KOLANO  STEEL 42x42 90° NYPLOWE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B32FD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FC357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5C51E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816B3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B7BD0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9A989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F9D7D8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49DCC21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CAC16" w14:textId="77777777" w:rsidR="00B36B7B" w:rsidRPr="00924560" w:rsidRDefault="00B36B7B" w:rsidP="00B36B7B">
            <w:r w:rsidRPr="00924560">
              <w:t>139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2752C" w14:textId="77777777" w:rsidR="00B36B7B" w:rsidRPr="00924560" w:rsidRDefault="00B36B7B" w:rsidP="00B36B7B">
            <w:r w:rsidRPr="00924560">
              <w:t>Element instalacji CO, PPOŻ – KOLANO  STEEL 42x42 45° NYPLOWE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60722" w14:textId="77777777" w:rsidR="00B36B7B" w:rsidRPr="00924560" w:rsidRDefault="00B36B7B" w:rsidP="00B36B7B">
            <w:r w:rsidRPr="00924560">
              <w:t>POz.4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C5748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D13EA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1B8AD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66EF6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B957E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D4DB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3AFA832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EDD80" w14:textId="77777777" w:rsidR="00B36B7B" w:rsidRPr="00924560" w:rsidRDefault="00B36B7B" w:rsidP="00B36B7B">
            <w:r w:rsidRPr="00924560">
              <w:t>140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4359E" w14:textId="77777777" w:rsidR="00B36B7B" w:rsidRPr="00924560" w:rsidRDefault="00B36B7B" w:rsidP="00B36B7B">
            <w:r w:rsidRPr="00924560">
              <w:t>Element instalacji CO, PPOŻ – ZŁĄCZKA  STEEL 42xR 1 ½” GZ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9B821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999A4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7DF46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D7133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C733E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DD077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2EE3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27918A6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603A0" w14:textId="77777777" w:rsidR="00B36B7B" w:rsidRPr="00924560" w:rsidRDefault="00B36B7B" w:rsidP="00B36B7B">
            <w:r w:rsidRPr="00924560">
              <w:t>141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5DB28" w14:textId="77777777" w:rsidR="00B36B7B" w:rsidRPr="00924560" w:rsidRDefault="00B36B7B" w:rsidP="00B36B7B">
            <w:r w:rsidRPr="00924560">
              <w:t>Element instalacji CO, PPOŻ – ZŁĄCZKA  STEEL 42xR 1 ½” GW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552B1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21CE1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AAFA4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1007F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CBA6B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849C7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325E5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2F152DA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82EF9" w14:textId="77777777" w:rsidR="00B36B7B" w:rsidRPr="00924560" w:rsidRDefault="00B36B7B" w:rsidP="00B36B7B">
            <w:r w:rsidRPr="00924560">
              <w:t>142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EC2DA" w14:textId="77777777" w:rsidR="00B36B7B" w:rsidRPr="00924560" w:rsidRDefault="00B36B7B" w:rsidP="00B36B7B">
            <w:r w:rsidRPr="00924560">
              <w:t xml:space="preserve">Element instalacji CO, PPOŻ –MUFA   STEEL 42x42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5E81B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63584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FDD67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D60BB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4B521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5B2F8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90DD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050C448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612F3" w14:textId="77777777" w:rsidR="00B36B7B" w:rsidRPr="00924560" w:rsidRDefault="00B36B7B" w:rsidP="00B36B7B">
            <w:r w:rsidRPr="00924560">
              <w:t>143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1CA98" w14:textId="77777777" w:rsidR="00B36B7B" w:rsidRPr="00924560" w:rsidRDefault="00B36B7B" w:rsidP="00B36B7B">
            <w:r w:rsidRPr="00924560">
              <w:t>Element instalacji CO, PPOŻ – REDUKCJA NYPLOWA  42x35 STEEL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60CA6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01792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4F8A7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41CD9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3862C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F41EA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98A2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144D91A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E12C3" w14:textId="77777777" w:rsidR="00B36B7B" w:rsidRPr="00924560" w:rsidRDefault="00B36B7B" w:rsidP="00B36B7B">
            <w:r w:rsidRPr="00924560">
              <w:t>144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29842" w14:textId="77777777" w:rsidR="00B36B7B" w:rsidRPr="00924560" w:rsidRDefault="00B36B7B" w:rsidP="00B36B7B">
            <w:r w:rsidRPr="00924560">
              <w:t xml:space="preserve">Element instalacji CO, PPOŻ –TRÓJNIK  STEEL 42x42x42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7F884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59FF1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5BF09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E97FA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95E9C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F6C33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BF17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3172747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A55C9" w14:textId="77777777" w:rsidR="00B36B7B" w:rsidRPr="00924560" w:rsidRDefault="00B36B7B" w:rsidP="00B36B7B">
            <w:r w:rsidRPr="00924560">
              <w:t>145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A0C37" w14:textId="77777777" w:rsidR="00B36B7B" w:rsidRPr="00924560" w:rsidRDefault="00B36B7B" w:rsidP="00B36B7B">
            <w:r w:rsidRPr="00924560">
              <w:t>Element instalacji CO, PPOŻ –RURA ZE STALI WĘGLOWEJ OCYNK. STEEL 54X1,5  L=6m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347C4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4DD00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F4F0B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8578D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38E1F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00331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5708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168228E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BF486" w14:textId="77777777" w:rsidR="00B36B7B" w:rsidRPr="00924560" w:rsidRDefault="00B36B7B" w:rsidP="00B36B7B">
            <w:r w:rsidRPr="00924560">
              <w:t>146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06EA2" w14:textId="77777777" w:rsidR="00B36B7B" w:rsidRPr="00924560" w:rsidRDefault="00B36B7B" w:rsidP="00B36B7B">
            <w:r w:rsidRPr="00924560">
              <w:t>Element instalacji CO, PPOŻ – ZŁĄCZKA 54xR 2”GZ  STEEL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0E7EF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EA6AB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CEF12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C7689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C15F4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2DD40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AF27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3A8B1D5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83FE6" w14:textId="77777777" w:rsidR="00B36B7B" w:rsidRPr="00924560" w:rsidRDefault="00B36B7B" w:rsidP="00B36B7B">
            <w:r w:rsidRPr="00924560">
              <w:t>147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81872" w14:textId="77777777" w:rsidR="00B36B7B" w:rsidRPr="00924560" w:rsidRDefault="00B36B7B" w:rsidP="00B36B7B">
            <w:r w:rsidRPr="00924560">
              <w:t>Element instalacji CO, PPOŻ – ZŁĄCZKA 54xR 2” GW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EA89A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6F7F6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34DF1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1EB85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52668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F3C80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0B060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6AD4C81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1F4AB" w14:textId="77777777" w:rsidR="00B36B7B" w:rsidRPr="00924560" w:rsidRDefault="00B36B7B" w:rsidP="00B36B7B">
            <w:r w:rsidRPr="00924560">
              <w:t>148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3F7F9" w14:textId="77777777" w:rsidR="00B36B7B" w:rsidRPr="00924560" w:rsidRDefault="00B36B7B" w:rsidP="00B36B7B">
            <w:r w:rsidRPr="00924560">
              <w:t xml:space="preserve">Element instalacji CO, PPOŻ – MUFA 54x54  STEEL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CD99D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4FA75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92A9B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441EA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1A465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C903B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0398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2CD9A8B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D0D73" w14:textId="77777777" w:rsidR="00B36B7B" w:rsidRPr="00924560" w:rsidRDefault="00B36B7B" w:rsidP="00B36B7B">
            <w:r w:rsidRPr="00924560">
              <w:t>149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9A842" w14:textId="77777777" w:rsidR="00B36B7B" w:rsidRPr="00924560" w:rsidRDefault="00B36B7B" w:rsidP="00B36B7B">
            <w:r w:rsidRPr="00924560">
              <w:t>Element instalacji CO, PPOŻ – REDUKCJA NYPLOWA  STEEL 54x42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89749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0B290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F2D47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8FD5E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CF3A9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C858B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F597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697CF18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ABF9D" w14:textId="77777777" w:rsidR="00B36B7B" w:rsidRPr="00924560" w:rsidRDefault="00B36B7B" w:rsidP="00B36B7B">
            <w:r w:rsidRPr="00924560">
              <w:t>150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5ADEC" w14:textId="77777777" w:rsidR="00B36B7B" w:rsidRPr="00924560" w:rsidRDefault="00B36B7B" w:rsidP="00B36B7B">
            <w:r w:rsidRPr="00924560">
              <w:t>Element instalacji CO, PPOŻ – KOLANO STEEL 54x54 90°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DFFF1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085C9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94390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1D975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037CB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93BDD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7450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392502D1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AF1C1" w14:textId="77777777" w:rsidR="00B36B7B" w:rsidRPr="00924560" w:rsidRDefault="00B36B7B" w:rsidP="00B36B7B">
            <w:r w:rsidRPr="00924560">
              <w:t>151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962E9" w14:textId="77777777" w:rsidR="00B36B7B" w:rsidRPr="00924560" w:rsidRDefault="00B36B7B" w:rsidP="00B36B7B">
            <w:r w:rsidRPr="00924560">
              <w:t>Element instalacji CO, PPOŻ – KOLANO STEEL 54x54  45°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470C5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6ED2A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5358F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4657F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69BF7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A42FA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280B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44C59E7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9D714" w14:textId="77777777" w:rsidR="00B36B7B" w:rsidRPr="00924560" w:rsidRDefault="00B36B7B" w:rsidP="00B36B7B">
            <w:r w:rsidRPr="00924560">
              <w:t>152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CFB39" w14:textId="77777777" w:rsidR="00B36B7B" w:rsidRPr="00924560" w:rsidRDefault="00B36B7B" w:rsidP="00B36B7B">
            <w:r w:rsidRPr="00924560">
              <w:t>Element instalacji CO, PPOŻ – KOLANO STEEL 54x54  NYPLOWE 90°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E9533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E70AF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5DB65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E78CD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BD126A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819FE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E292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69A1647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DAB4D" w14:textId="77777777" w:rsidR="00B36B7B" w:rsidRPr="00924560" w:rsidRDefault="00B36B7B" w:rsidP="00B36B7B">
            <w:r w:rsidRPr="00924560">
              <w:t>153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18D60" w14:textId="77777777" w:rsidR="00B36B7B" w:rsidRPr="00924560" w:rsidRDefault="00B36B7B" w:rsidP="00B36B7B">
            <w:r w:rsidRPr="00924560">
              <w:t>Element instalacji CO, PPOŻ – KOLANO STEEL 54x54 NYPLOWE 45°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984FF" w14:textId="77777777" w:rsidR="00B36B7B" w:rsidRPr="00924560" w:rsidRDefault="00B36B7B" w:rsidP="00B36B7B">
            <w:r w:rsidRPr="00924560">
              <w:t>Poz.4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024C6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F7641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86989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5A95F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FA469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3692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367E0D7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90D5D" w14:textId="77777777" w:rsidR="00B36B7B" w:rsidRPr="00924560" w:rsidRDefault="00B36B7B" w:rsidP="00B36B7B">
            <w:r w:rsidRPr="00924560">
              <w:lastRenderedPageBreak/>
              <w:t>154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28F96" w14:textId="77777777" w:rsidR="00B36B7B" w:rsidRPr="00924560" w:rsidRDefault="00B36B7B" w:rsidP="00B36B7B">
            <w:r w:rsidRPr="00924560">
              <w:t>Element instalacji CO, PPOŻ – TRÓJNIK STEEL 54x54x54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B4F6C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2CB95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8FBCF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0DE3D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A79D1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00E7B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706E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672C39DA" w14:textId="77777777" w:rsidTr="00764759">
        <w:trPr>
          <w:trHeight w:val="1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CD68DF5" w14:textId="77777777" w:rsidR="00B36B7B" w:rsidRPr="00924560" w:rsidRDefault="00B36B7B" w:rsidP="00B36B7B">
            <w:r w:rsidRPr="00924560">
              <w:t>155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E10A4AD" w14:textId="77777777" w:rsidR="00B36B7B" w:rsidRPr="00924560" w:rsidRDefault="00B36B7B" w:rsidP="00B36B7B">
            <w:r w:rsidRPr="00924560">
              <w:t>Element instalacji CO, PPOŻ – RURA ZE STALI WĘGLOWEJ OCYNK. STEEL 66,7x1,5 L=6m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F8A754A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DC255D9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36447FD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92A8CCE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6870C8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BBA078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7E014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5B2E5248" w14:textId="77777777" w:rsidTr="00764759">
        <w:trPr>
          <w:trHeight w:val="5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6B45130" w14:textId="77777777" w:rsidR="00B36B7B" w:rsidRPr="00924560" w:rsidRDefault="00B36B7B" w:rsidP="00B36B7B">
            <w:r w:rsidRPr="00924560">
              <w:t>156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E9B74FA" w14:textId="77777777" w:rsidR="00B36B7B" w:rsidRPr="00924560" w:rsidRDefault="00B36B7B" w:rsidP="00B36B7B">
            <w:r w:rsidRPr="00924560">
              <w:t>Element instalacji CO, PPOŻ – ZŁĄCZKA  STEEL 66,7xR 2 ½” GZ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5CE39327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1913495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A9B03CE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7EDE136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59342" w14:textId="77777777" w:rsidR="00B36B7B" w:rsidRPr="00E74179" w:rsidRDefault="00B36B7B" w:rsidP="00B36B7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F1F1F" w14:textId="77777777" w:rsidR="00B36B7B" w:rsidRPr="00E74179" w:rsidRDefault="00B36B7B" w:rsidP="00B36B7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9C16E" w14:textId="77777777" w:rsidR="00B36B7B" w:rsidRPr="00E74179" w:rsidRDefault="00B36B7B" w:rsidP="00B36B7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1CBF424D" w14:textId="77777777" w:rsidTr="00764759">
        <w:trPr>
          <w:trHeight w:val="5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B176C46" w14:textId="77777777" w:rsidR="00B36B7B" w:rsidRPr="00924560" w:rsidRDefault="00B36B7B" w:rsidP="00B36B7B">
            <w:r w:rsidRPr="00924560">
              <w:t>157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CA18448" w14:textId="77777777" w:rsidR="00B36B7B" w:rsidRPr="00924560" w:rsidRDefault="00B36B7B" w:rsidP="00B36B7B">
            <w:r w:rsidRPr="00924560">
              <w:t>Element instalacji CO, PPOŻ – MUFA  STEEL 66,7x66,7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B5CA99B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CE36510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AA91B23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482DF2A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812BE" w14:textId="77777777" w:rsidR="00B36B7B" w:rsidRPr="00E74179" w:rsidRDefault="00B36B7B" w:rsidP="00B36B7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3DD9C" w14:textId="77777777" w:rsidR="00B36B7B" w:rsidRPr="00E74179" w:rsidRDefault="00B36B7B" w:rsidP="00B36B7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9AAA" w14:textId="77777777" w:rsidR="00B36B7B" w:rsidRPr="00E74179" w:rsidRDefault="00B36B7B" w:rsidP="00B36B7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763B723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F55F1" w14:textId="77777777" w:rsidR="00B36B7B" w:rsidRPr="00924560" w:rsidRDefault="00B36B7B" w:rsidP="00B36B7B">
            <w:r w:rsidRPr="00924560">
              <w:t>158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0F3D1" w14:textId="77777777" w:rsidR="00B36B7B" w:rsidRPr="00924560" w:rsidRDefault="00B36B7B" w:rsidP="00B36B7B">
            <w:r w:rsidRPr="00924560">
              <w:t>Element instalacji CO, PPOŻ – REDUKCJA NYPLOWA  STEEL 66,7x54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C4656BE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A8B3E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CA9A9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56D98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A38B6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E6573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C39E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0A69610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A994D" w14:textId="77777777" w:rsidR="00B36B7B" w:rsidRPr="00924560" w:rsidRDefault="00B36B7B" w:rsidP="00B36B7B">
            <w:r w:rsidRPr="00924560">
              <w:t>159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804A8" w14:textId="77777777" w:rsidR="00B36B7B" w:rsidRPr="00924560" w:rsidRDefault="00B36B7B" w:rsidP="00B36B7B">
            <w:r w:rsidRPr="00924560">
              <w:t>Element instalacji CO, PPOŻ –KOLANO   STEEL 66,7x66,7 90°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FD740CC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DD2E9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12EB3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9852E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7352B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F650C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6091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75B6FB61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5F41" w14:textId="77777777" w:rsidR="00B36B7B" w:rsidRPr="00924560" w:rsidRDefault="00B36B7B" w:rsidP="00B36B7B">
            <w:r w:rsidRPr="00924560">
              <w:t>160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EF0F1" w14:textId="77777777" w:rsidR="00B36B7B" w:rsidRPr="00924560" w:rsidRDefault="00B36B7B" w:rsidP="00B36B7B">
            <w:r w:rsidRPr="00924560">
              <w:t>Element instalacji CO, PPOŻ –KOLANO   STEEL 66,7x66,7 45°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C8E2D75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2CE87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9CF89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B80FB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FD83A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70801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ED86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64BE4F0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69FF1" w14:textId="77777777" w:rsidR="00B36B7B" w:rsidRPr="00924560" w:rsidRDefault="00B36B7B" w:rsidP="00B36B7B">
            <w:r w:rsidRPr="00924560">
              <w:t>161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2A303" w14:textId="77777777" w:rsidR="00B36B7B" w:rsidRPr="00924560" w:rsidRDefault="00B36B7B" w:rsidP="00B36B7B">
            <w:r w:rsidRPr="00924560">
              <w:t>Element instalacji CO, PPOŻ –KOLANO   STEEL 66,7x66,7   90° NYPLOWE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48859" w14:textId="77777777" w:rsidR="00B36B7B" w:rsidRPr="00924560" w:rsidRDefault="00B36B7B" w:rsidP="00B36B7B">
            <w:r w:rsidRPr="00924560">
              <w:t>Poz.4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FAB80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3405D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91B15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0D2A9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E9C06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6B1F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1029AF4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B171C" w14:textId="77777777" w:rsidR="00B36B7B" w:rsidRPr="00924560" w:rsidRDefault="00B36B7B" w:rsidP="00B36B7B">
            <w:r w:rsidRPr="00924560">
              <w:t>162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27D44" w14:textId="77777777" w:rsidR="00B36B7B" w:rsidRPr="00924560" w:rsidRDefault="00B36B7B" w:rsidP="00B36B7B">
            <w:r w:rsidRPr="00924560">
              <w:t>Element instalacji CO, PPOŻ –KOLANO   STEEL 66,7x66,7 45° NYPLOWE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C695A" w14:textId="77777777" w:rsidR="00B36B7B" w:rsidRPr="00924560" w:rsidRDefault="00B36B7B" w:rsidP="00B36B7B">
            <w:r w:rsidRPr="00924560">
              <w:t>Poz.4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27EC3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5A2E2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679BE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925FF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3756A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2BD1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7702E7F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5A257" w14:textId="77777777" w:rsidR="00B36B7B" w:rsidRPr="00924560" w:rsidRDefault="00B36B7B" w:rsidP="00B36B7B">
            <w:r w:rsidRPr="00924560">
              <w:t>163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1A6E4" w14:textId="77777777" w:rsidR="00B36B7B" w:rsidRPr="00924560" w:rsidRDefault="00B36B7B" w:rsidP="00B36B7B">
            <w:r w:rsidRPr="00924560">
              <w:t>Element instalacji WZ i CWU –TRÓJNIK STEEL 66,7x66,7x66,7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C5703" w14:textId="77777777" w:rsidR="00B36B7B" w:rsidRPr="00924560" w:rsidRDefault="00B36B7B" w:rsidP="00B36B7B">
            <w:r w:rsidRPr="00924560">
              <w:t>Poz. 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2F44B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2B1CB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B9CB3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764B5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F39E3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93E7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52BD26B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A1A3E" w14:textId="77777777" w:rsidR="00B36B7B" w:rsidRPr="00924560" w:rsidRDefault="00B36B7B" w:rsidP="00B36B7B">
            <w:r w:rsidRPr="00924560">
              <w:t>164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D8DD2" w14:textId="77777777" w:rsidR="00B36B7B" w:rsidRPr="00924560" w:rsidRDefault="00B36B7B" w:rsidP="00B36B7B">
            <w:r w:rsidRPr="00924560">
              <w:t>Element instalacji WZ i CWU –RURA ZE STALI NIERDZEWNEJ INOX 1.4404 18x1,0 L=6m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68E34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A1D5B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51C4E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B93B6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E6982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28981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D534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2CE4206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26FB4" w14:textId="77777777" w:rsidR="00B36B7B" w:rsidRPr="00924560" w:rsidRDefault="00B36B7B" w:rsidP="00B36B7B">
            <w:r w:rsidRPr="00924560">
              <w:t>165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41B97" w14:textId="77777777" w:rsidR="00B36B7B" w:rsidRPr="00924560" w:rsidRDefault="00B36B7B" w:rsidP="00B36B7B">
            <w:r w:rsidRPr="00924560">
              <w:t>Element instalacji WZ i CWU –ZŁĄCZKA  INOX 18xR ½” GZ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34978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663B9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C95F6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1CB78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790E9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F1E12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9A2B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5AD49C0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B5BB8" w14:textId="77777777" w:rsidR="00B36B7B" w:rsidRPr="00924560" w:rsidRDefault="00B36B7B" w:rsidP="00B36B7B">
            <w:r w:rsidRPr="00924560">
              <w:t>166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A6EF3" w14:textId="77777777" w:rsidR="00B36B7B" w:rsidRPr="00924560" w:rsidRDefault="00B36B7B" w:rsidP="00B36B7B">
            <w:r w:rsidRPr="00924560">
              <w:t>Element instalacji WZ i CWU –ZŁĄCZKA  INOX 18xR p ½” GW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F103B" w14:textId="77777777" w:rsidR="00B36B7B" w:rsidRPr="00924560" w:rsidRDefault="00B36B7B" w:rsidP="00B36B7B">
            <w:r w:rsidRPr="00924560">
              <w:t>Poz.8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E8ADE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21B8D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7ACD6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E8BEC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AB213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E7ED5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248AB11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1980C" w14:textId="77777777" w:rsidR="00B36B7B" w:rsidRPr="00924560" w:rsidRDefault="00B36B7B" w:rsidP="00B36B7B">
            <w:r w:rsidRPr="00924560">
              <w:t>167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2DB5B" w14:textId="77777777" w:rsidR="00B36B7B" w:rsidRPr="00924560" w:rsidRDefault="00B36B7B" w:rsidP="00B36B7B">
            <w:r w:rsidRPr="00924560">
              <w:t xml:space="preserve">Element instalacji WZ i CWU –MUFA  INOX 18x18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5E11C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9F212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882F7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5232E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399AB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AF58F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50E1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0736D20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881D0" w14:textId="77777777" w:rsidR="00B36B7B" w:rsidRPr="00924560" w:rsidRDefault="00B36B7B" w:rsidP="00B36B7B">
            <w:r w:rsidRPr="00924560">
              <w:t>168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90D2F" w14:textId="77777777" w:rsidR="00B36B7B" w:rsidRPr="00924560" w:rsidRDefault="00B36B7B" w:rsidP="00B36B7B">
            <w:r w:rsidRPr="00924560">
              <w:t>Element instalacji WZ i CWU –REDUKCJA NYPLOWA  INOX 18x15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BB164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14A20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5B71E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EDFBA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D9B6A4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083C6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26BB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5CA6AD5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49802" w14:textId="77777777" w:rsidR="00B36B7B" w:rsidRPr="00924560" w:rsidRDefault="00B36B7B" w:rsidP="00B36B7B">
            <w:r w:rsidRPr="00924560">
              <w:t>169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5E6A" w14:textId="77777777" w:rsidR="00B36B7B" w:rsidRPr="00924560" w:rsidRDefault="00B36B7B" w:rsidP="00B36B7B">
            <w:r w:rsidRPr="00924560">
              <w:t xml:space="preserve">Element instalacji WZ i CWU –KOLANO  INOX 18x18 90°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AF29B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A05F1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2BC19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70B36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5E179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7A40B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FF9B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6DEC202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46F6C" w14:textId="77777777" w:rsidR="00B36B7B" w:rsidRPr="00924560" w:rsidRDefault="00B36B7B" w:rsidP="00B36B7B">
            <w:r w:rsidRPr="00924560">
              <w:lastRenderedPageBreak/>
              <w:t>170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33809" w14:textId="77777777" w:rsidR="00B36B7B" w:rsidRPr="00924560" w:rsidRDefault="00B36B7B" w:rsidP="00B36B7B">
            <w:r w:rsidRPr="00924560">
              <w:t>Element instalacji WZ i CWU –KOLANO  INOX 18x18 45°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974C7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1F4E2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C6AA1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364F3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49C8A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620F0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89FB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50C1405C" w14:textId="77777777" w:rsidTr="00764759">
        <w:trPr>
          <w:trHeight w:val="2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A33F7" w14:textId="77777777" w:rsidR="00B36B7B" w:rsidRPr="00924560" w:rsidRDefault="00B36B7B" w:rsidP="00B36B7B">
            <w:r w:rsidRPr="00924560">
              <w:t>171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83C69" w14:textId="77777777" w:rsidR="00B36B7B" w:rsidRPr="00924560" w:rsidRDefault="00B36B7B" w:rsidP="00B36B7B">
            <w:r w:rsidRPr="00924560">
              <w:t>Element instalacji WZ i CWU –KOLANO  INOX  NYPLOWE 18x18  90° NYPLOWE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24C09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B981D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755C5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24594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3FE88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870FC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372A1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2823505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EFA44" w14:textId="77777777" w:rsidR="00B36B7B" w:rsidRPr="00924560" w:rsidRDefault="00B36B7B" w:rsidP="00B36B7B">
            <w:r w:rsidRPr="00924560">
              <w:t>172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3D9B2" w14:textId="77777777" w:rsidR="00B36B7B" w:rsidRPr="00924560" w:rsidRDefault="00B36B7B" w:rsidP="00B36B7B">
            <w:r w:rsidRPr="00924560">
              <w:t>Element instalacji WZ i CWU –KOLANO  INOX  NYPLOWE 18x18  45° NYPLOWE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35714" w14:textId="77777777" w:rsidR="00B36B7B" w:rsidRPr="00924560" w:rsidRDefault="00B36B7B" w:rsidP="00B36B7B">
            <w:r w:rsidRPr="00924560">
              <w:t>Poz.8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09D2B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A3AAF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A3106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7B122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34C3B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35F8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1596E221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D42D6" w14:textId="77777777" w:rsidR="00B36B7B" w:rsidRPr="00924560" w:rsidRDefault="00B36B7B" w:rsidP="00B36B7B">
            <w:r w:rsidRPr="00924560">
              <w:t>173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9FEE7" w14:textId="77777777" w:rsidR="00B36B7B" w:rsidRPr="00924560" w:rsidRDefault="00B36B7B" w:rsidP="00B36B7B">
            <w:r w:rsidRPr="00924560">
              <w:t>Element instalacji WZ i CWU – TRÓJNIK INOX 18 x18x18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4EB2A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E7EDB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54DCE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6C52A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680E5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1BCA94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4D21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243D0AB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DB81F" w14:textId="77777777" w:rsidR="00B36B7B" w:rsidRPr="00924560" w:rsidRDefault="00B36B7B" w:rsidP="00B36B7B">
            <w:r w:rsidRPr="00924560">
              <w:t>174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D5695" w14:textId="77777777" w:rsidR="00B36B7B" w:rsidRPr="00924560" w:rsidRDefault="00B36B7B" w:rsidP="00B36B7B">
            <w:r w:rsidRPr="00924560">
              <w:t xml:space="preserve">Element instalacji WZ i CWU –RURA ZE STALI NIERDZEWNEJ INOX 1,4404 22x1,2 L=6m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F3306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53D0D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40DB0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DFD6A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FBB9A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CD297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7EE47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61947A7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0B7B1" w14:textId="77777777" w:rsidR="00B36B7B" w:rsidRPr="00924560" w:rsidRDefault="00B36B7B" w:rsidP="00B36B7B">
            <w:r w:rsidRPr="00924560">
              <w:t>175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3D764" w14:textId="77777777" w:rsidR="00B36B7B" w:rsidRPr="00924560" w:rsidRDefault="00B36B7B" w:rsidP="00B36B7B">
            <w:r w:rsidRPr="00924560">
              <w:t>Element instalacji WZ i CWU –ZŁĄCZKA  INOX 22xR ½” GZ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B0C38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0819C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8F92B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BA2A3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B3404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73E1E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D55E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109FD3A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C4403" w14:textId="77777777" w:rsidR="00B36B7B" w:rsidRPr="00924560" w:rsidRDefault="00B36B7B" w:rsidP="00B36B7B">
            <w:r w:rsidRPr="00924560">
              <w:t>176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9F3D0" w14:textId="77777777" w:rsidR="00B36B7B" w:rsidRPr="00924560" w:rsidRDefault="00B36B7B" w:rsidP="00B36B7B">
            <w:r w:rsidRPr="00924560">
              <w:t xml:space="preserve">Element instalacji WZ i CWU –ZŁĄCZKA  INOX 22xR ½” GW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B72C4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E9AF4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B3CA3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20351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62CEB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5FBD4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AC04A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6D6F436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6FEB0" w14:textId="77777777" w:rsidR="00B36B7B" w:rsidRPr="00924560" w:rsidRDefault="00B36B7B" w:rsidP="00B36B7B">
            <w:r w:rsidRPr="00924560">
              <w:t>177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5840B" w14:textId="77777777" w:rsidR="00B36B7B" w:rsidRPr="00924560" w:rsidRDefault="00B36B7B" w:rsidP="00B36B7B">
            <w:r w:rsidRPr="00924560">
              <w:t>Element instalacji WZ i CWU –MUFA  INOX 22x22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79F98" w14:textId="77777777" w:rsidR="00B36B7B" w:rsidRPr="00924560" w:rsidRDefault="00B36B7B" w:rsidP="00B36B7B">
            <w:r w:rsidRPr="00924560">
              <w:t>Poz.8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25EF6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1EDEA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10F17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C9A2F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3B2BA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3F26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598A4EDC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9EC3C" w14:textId="77777777" w:rsidR="00B36B7B" w:rsidRPr="00924560" w:rsidRDefault="00B36B7B" w:rsidP="00B36B7B">
            <w:r w:rsidRPr="00924560">
              <w:t>178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89296" w14:textId="77777777" w:rsidR="00B36B7B" w:rsidRPr="00924560" w:rsidRDefault="00B36B7B" w:rsidP="00B36B7B">
            <w:r w:rsidRPr="00924560">
              <w:t>Element instalacji WZ i CWU –REDUKCJA NYPLOWA 22x18  INOX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C67B3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30462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C12F1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FA49A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AAE4C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D40F2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6B9E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0B5855A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02C2F" w14:textId="77777777" w:rsidR="00B36B7B" w:rsidRPr="00924560" w:rsidRDefault="00B36B7B" w:rsidP="00B36B7B">
            <w:r w:rsidRPr="00924560">
              <w:t>179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BCDE1" w14:textId="77777777" w:rsidR="00B36B7B" w:rsidRPr="00924560" w:rsidRDefault="00B36B7B" w:rsidP="00B36B7B">
            <w:r w:rsidRPr="00924560">
              <w:t>Element instalacji WZ i CWU – KOLANO  INOX 22x22 90°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62387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DD65E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5DCAB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F642A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26324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24BA6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E48B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69936D5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BBBFE" w14:textId="77777777" w:rsidR="00B36B7B" w:rsidRPr="00924560" w:rsidRDefault="00B36B7B" w:rsidP="00B36B7B">
            <w:r w:rsidRPr="00924560">
              <w:t>180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7D990" w14:textId="77777777" w:rsidR="00B36B7B" w:rsidRPr="00924560" w:rsidRDefault="00B36B7B" w:rsidP="00B36B7B">
            <w:r w:rsidRPr="00924560">
              <w:t>Element instalacji WZ i CWU – KOLANO  INOX 22x22 90° NYPLOWE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23E6D" w14:textId="77777777" w:rsidR="00B36B7B" w:rsidRPr="00924560" w:rsidRDefault="00B36B7B" w:rsidP="00B36B7B">
            <w:r w:rsidRPr="00924560">
              <w:t>Poz.8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1E8FD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40275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F2675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333C2F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89D35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3D4B1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14460D8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71AD7" w14:textId="77777777" w:rsidR="00B36B7B" w:rsidRPr="00924560" w:rsidRDefault="00B36B7B" w:rsidP="00B36B7B">
            <w:r w:rsidRPr="00924560">
              <w:t>181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DA1B0" w14:textId="77777777" w:rsidR="00B36B7B" w:rsidRPr="00924560" w:rsidRDefault="00B36B7B" w:rsidP="00B36B7B">
            <w:r w:rsidRPr="00924560">
              <w:t>Element instalacji WZ i CWU – KOLANO  INOX 22x22 45° NYPLOWE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0D93E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B068D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1FB2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7CCA7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2E61A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25F92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1BA3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59C6DDB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13780" w14:textId="77777777" w:rsidR="00B36B7B" w:rsidRPr="00924560" w:rsidRDefault="00B36B7B" w:rsidP="00B36B7B">
            <w:r w:rsidRPr="00924560">
              <w:t>182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B0C55" w14:textId="77777777" w:rsidR="00B36B7B" w:rsidRPr="00924560" w:rsidRDefault="00B36B7B" w:rsidP="00B36B7B">
            <w:r w:rsidRPr="00924560">
              <w:t>Element instalacji WZ i CWU –TRÓJNIK  INOX 22x22x22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4E2C2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C0A11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ADCA1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EFE01" w14:textId="77777777" w:rsidR="00B36B7B" w:rsidRPr="00924560" w:rsidRDefault="00B36B7B" w:rsidP="00B36B7B">
            <w:r w:rsidRPr="0092456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34D51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A1E47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5B64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206BAED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5E119" w14:textId="77777777" w:rsidR="00B36B7B" w:rsidRPr="00924560" w:rsidRDefault="00B36B7B" w:rsidP="00B36B7B">
            <w:r w:rsidRPr="00924560">
              <w:t>183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94775" w14:textId="77777777" w:rsidR="00B36B7B" w:rsidRPr="00924560" w:rsidRDefault="00B36B7B" w:rsidP="00B36B7B">
            <w:r w:rsidRPr="00924560">
              <w:t>Element instalacji WZ i CWU –RURA ZE STALI NIERDZEWNEJ  INOX  1.4404 28x1,2 L=6m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7495E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6A46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7D214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30A27" w14:textId="77777777" w:rsidR="00B36B7B" w:rsidRPr="00924560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95F8D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34E7C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AF9C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05C28AA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04128" w14:textId="77777777" w:rsidR="00B36B7B" w:rsidRPr="00924560" w:rsidRDefault="00B36B7B" w:rsidP="00B36B7B">
            <w:r w:rsidRPr="00924560">
              <w:t>184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07273" w14:textId="77777777" w:rsidR="00B36B7B" w:rsidRPr="00924560" w:rsidRDefault="00B36B7B" w:rsidP="00B36B7B">
            <w:r w:rsidRPr="00924560">
              <w:t>Element instalacji WZ i CWU –ZŁĄCZKA  INOX 28xR ¾” GZ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37439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EB5BB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E86B2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24A9B" w14:textId="77777777" w:rsidR="00B36B7B" w:rsidRPr="00924560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50462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608FB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355E1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4769609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D1FED" w14:textId="77777777" w:rsidR="00B36B7B" w:rsidRPr="00924560" w:rsidRDefault="00B36B7B" w:rsidP="00B36B7B">
            <w:r w:rsidRPr="00924560">
              <w:t>185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E8DFC" w14:textId="77777777" w:rsidR="00B36B7B" w:rsidRPr="00924560" w:rsidRDefault="00B36B7B" w:rsidP="00B36B7B">
            <w:r w:rsidRPr="00924560">
              <w:t>Element instalacji WZ i CWU –ZŁĄCZKA  INOX 28xRp ¾”GW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9A994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B72F9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69CFD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16A49" w14:textId="77777777" w:rsidR="00B36B7B" w:rsidRPr="00924560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713DC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1D89A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8B8D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1F11555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B3575" w14:textId="77777777" w:rsidR="00B36B7B" w:rsidRPr="00924560" w:rsidRDefault="00B36B7B" w:rsidP="00B36B7B">
            <w:r w:rsidRPr="00924560">
              <w:lastRenderedPageBreak/>
              <w:t>186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E909D" w14:textId="77777777" w:rsidR="00B36B7B" w:rsidRPr="00924560" w:rsidRDefault="00B36B7B" w:rsidP="00B36B7B">
            <w:r w:rsidRPr="00924560">
              <w:t xml:space="preserve">Element instalacji WZ i CWU –MUFA  INOX 28x28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E98F9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F5C4D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4D9A0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DBF4C" w14:textId="77777777" w:rsidR="00B36B7B" w:rsidRPr="00924560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076DD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CD539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CDCD9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5EE8128C" w14:textId="77777777" w:rsidTr="00764759">
        <w:trPr>
          <w:trHeight w:val="43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2A7CA" w14:textId="77777777" w:rsidR="00B36B7B" w:rsidRPr="00924560" w:rsidRDefault="00B36B7B" w:rsidP="00B36B7B">
            <w:r w:rsidRPr="00924560">
              <w:t>187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BE665" w14:textId="77777777" w:rsidR="00B36B7B" w:rsidRPr="00924560" w:rsidRDefault="00B36B7B" w:rsidP="00B36B7B">
            <w:r w:rsidRPr="00924560">
              <w:t>Element instalacji WZ i CWU –REDUKCJA NYPLOWA 28x22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28DD3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7CF63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BECD8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9F940" w14:textId="77777777" w:rsidR="00B36B7B" w:rsidRPr="00924560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C03D6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BFEB0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6688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3CD3E82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C65F9" w14:textId="77777777" w:rsidR="00B36B7B" w:rsidRPr="00924560" w:rsidRDefault="00B36B7B" w:rsidP="00B36B7B">
            <w:r w:rsidRPr="00924560">
              <w:t>188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0B528" w14:textId="77777777" w:rsidR="00B36B7B" w:rsidRPr="00924560" w:rsidRDefault="00B36B7B" w:rsidP="00B36B7B">
            <w:r w:rsidRPr="00924560">
              <w:t>Element instalacji WZ i CWU –TRÓJNIK  INOX 28x28x28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2A61C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B4D33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D6CE1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6B4EC" w14:textId="77777777" w:rsidR="00B36B7B" w:rsidRPr="00924560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7C2FC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0240C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CCC8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5B4E1C6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CFACE" w14:textId="77777777" w:rsidR="00B36B7B" w:rsidRPr="00924560" w:rsidRDefault="00B36B7B" w:rsidP="00B36B7B">
            <w:r w:rsidRPr="00924560">
              <w:t>189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E68E1" w14:textId="77777777" w:rsidR="00B36B7B" w:rsidRPr="00924560" w:rsidRDefault="00B36B7B" w:rsidP="00B36B7B">
            <w:r w:rsidRPr="00924560">
              <w:t xml:space="preserve">Element instalacji WZ i CWU –KOLANO INOX 28x28  90°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A7AD9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79B04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2CD89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3B586" w14:textId="77777777" w:rsidR="00B36B7B" w:rsidRPr="00924560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7845C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D9D7B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4C47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229C718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488BD" w14:textId="77777777" w:rsidR="00B36B7B" w:rsidRPr="00924560" w:rsidRDefault="00B36B7B" w:rsidP="00B36B7B">
            <w:r w:rsidRPr="00924560">
              <w:t>190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E9506" w14:textId="77777777" w:rsidR="00B36B7B" w:rsidRPr="00924560" w:rsidRDefault="00B36B7B" w:rsidP="00B36B7B">
            <w:r w:rsidRPr="00924560">
              <w:t xml:space="preserve">Element instalacji WZ i CWU –KOLANO INOX 28x28  45°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7E344" w14:textId="77777777" w:rsidR="00B36B7B" w:rsidRPr="00924560" w:rsidRDefault="00B36B7B" w:rsidP="00B36B7B">
            <w:r w:rsidRPr="00924560">
              <w:t>Poz.8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68A9C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05385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0EEC8" w14:textId="77777777" w:rsidR="00B36B7B" w:rsidRPr="00924560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543DA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8C9D4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965E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6D79BD6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B6E80" w14:textId="77777777" w:rsidR="00B36B7B" w:rsidRPr="00924560" w:rsidRDefault="00B36B7B" w:rsidP="00B36B7B">
            <w:r w:rsidRPr="00924560">
              <w:t>191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B2261" w14:textId="77777777" w:rsidR="00B36B7B" w:rsidRPr="00924560" w:rsidRDefault="00B36B7B" w:rsidP="00B36B7B">
            <w:r w:rsidRPr="00924560">
              <w:t xml:space="preserve">Element instalacji WZ i CWU –KOLANO  NYPLOWE  28x28  90°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2C312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26F96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FDCD5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79D49" w14:textId="77777777" w:rsidR="00B36B7B" w:rsidRPr="00924560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9E56B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302EC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1BC3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34DE36C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46079" w14:textId="77777777" w:rsidR="00B36B7B" w:rsidRPr="00924560" w:rsidRDefault="00B36B7B" w:rsidP="00B36B7B">
            <w:r w:rsidRPr="00924560">
              <w:t>192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60190" w14:textId="77777777" w:rsidR="00B36B7B" w:rsidRPr="00924560" w:rsidRDefault="00B36B7B" w:rsidP="00B36B7B">
            <w:r w:rsidRPr="00924560">
              <w:t xml:space="preserve">Element instalacji WZ i CWU –KOLANO NYPLOWE  28x28  45°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6B1AE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B14D0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A36AB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0266C" w14:textId="77777777" w:rsidR="00B36B7B" w:rsidRPr="00924560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ED114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7CFEB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5A89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1A78865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73CB1" w14:textId="77777777" w:rsidR="00B36B7B" w:rsidRPr="00924560" w:rsidRDefault="00B36B7B" w:rsidP="00B36B7B">
            <w:r w:rsidRPr="00924560">
              <w:t>193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01D15" w14:textId="77777777" w:rsidR="00B36B7B" w:rsidRPr="00924560" w:rsidRDefault="00B36B7B" w:rsidP="00B36B7B">
            <w:r w:rsidRPr="00924560">
              <w:t>Element instalacji WZ i CWU –RURA INOX 1.4404 35x1,5 L=6m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86CBE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0A51E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B4B02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98722" w14:textId="77777777" w:rsidR="00B36B7B" w:rsidRPr="00924560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2037B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C879C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4450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61EE135C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6397B" w14:textId="77777777" w:rsidR="00B36B7B" w:rsidRPr="00924560" w:rsidRDefault="00B36B7B" w:rsidP="00B36B7B">
            <w:r w:rsidRPr="00924560">
              <w:t>194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7EBE9" w14:textId="77777777" w:rsidR="00B36B7B" w:rsidRPr="00924560" w:rsidRDefault="00B36B7B" w:rsidP="00B36B7B">
            <w:r w:rsidRPr="00924560">
              <w:t>Element instalacji WZ i CWU –ZŁĄCZKA  INOX 35x R1” GZ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24DBF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D54DB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D1F70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BE947" w14:textId="77777777" w:rsidR="00B36B7B" w:rsidRPr="00924560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0F740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A1D67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D95F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5A0C763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9A863" w14:textId="77777777" w:rsidR="00B36B7B" w:rsidRPr="00924560" w:rsidRDefault="00B36B7B" w:rsidP="00B36B7B">
            <w:r w:rsidRPr="00924560">
              <w:t>195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D8A06" w14:textId="77777777" w:rsidR="00B36B7B" w:rsidRPr="00924560" w:rsidRDefault="00B36B7B" w:rsidP="00B36B7B">
            <w:r w:rsidRPr="00924560">
              <w:t>Element instalacji WZ i CWU –ZŁĄCZKA  INOX 35 R 1” GW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4DA87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0386C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156BC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9396D" w14:textId="77777777" w:rsidR="00B36B7B" w:rsidRPr="00924560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CB6E1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0BCFE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1B70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1895315C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13192" w14:textId="77777777" w:rsidR="00B36B7B" w:rsidRPr="00924560" w:rsidRDefault="00B36B7B" w:rsidP="00B36B7B">
            <w:r w:rsidRPr="00924560">
              <w:t>196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769FC" w14:textId="77777777" w:rsidR="00B36B7B" w:rsidRPr="00924560" w:rsidRDefault="00B36B7B" w:rsidP="00B36B7B">
            <w:r w:rsidRPr="00924560">
              <w:t xml:space="preserve">Element instalacji WZ i CWU –MUFA 35x35  INOX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9A804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F4F28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CAA18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61828" w14:textId="77777777" w:rsidR="00B36B7B" w:rsidRPr="00924560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9B4A2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39FAA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1D7D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0760B49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34E18" w14:textId="77777777" w:rsidR="00B36B7B" w:rsidRPr="00924560" w:rsidRDefault="00B36B7B" w:rsidP="00B36B7B">
            <w:r w:rsidRPr="00924560">
              <w:t>197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7C6FB" w14:textId="77777777" w:rsidR="00B36B7B" w:rsidRPr="00924560" w:rsidRDefault="00B36B7B" w:rsidP="00B36B7B">
            <w:r w:rsidRPr="00924560">
              <w:t>Element instalacji WZ i CWU –REDUKCJA NYPLOWA 35x28 STEEL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98A56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CE873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E4A23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EE9B3" w14:textId="77777777" w:rsidR="00B36B7B" w:rsidRPr="00924560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8285A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10AF7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92C0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5008220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D6485" w14:textId="77777777" w:rsidR="00B36B7B" w:rsidRPr="00924560" w:rsidRDefault="00B36B7B" w:rsidP="00B36B7B">
            <w:r w:rsidRPr="00924560">
              <w:t>198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5FD5C" w14:textId="77777777" w:rsidR="00B36B7B" w:rsidRPr="00924560" w:rsidRDefault="00B36B7B" w:rsidP="00B36B7B">
            <w:r w:rsidRPr="00924560">
              <w:t>Element instalacji WZ i CWU –KOLANO INOX  35x35  90°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5915B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62F37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E450B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B9EC6" w14:textId="77777777" w:rsidR="00B36B7B" w:rsidRPr="00924560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6DB5C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A328F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857E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577EEDFD" w14:textId="77777777" w:rsidTr="00764759">
        <w:trPr>
          <w:trHeight w:val="2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ECFB8" w14:textId="77777777" w:rsidR="00B36B7B" w:rsidRPr="00924560" w:rsidRDefault="00B36B7B" w:rsidP="00B36B7B">
            <w:r w:rsidRPr="00924560">
              <w:t>199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3A9DF" w14:textId="77777777" w:rsidR="00B36B7B" w:rsidRPr="00924560" w:rsidRDefault="00B36B7B" w:rsidP="00B36B7B">
            <w:r w:rsidRPr="00924560">
              <w:t>Element instalacji WZ i CWU –KOLANO INOX  35x35  45°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8BCA9" w14:textId="77777777" w:rsidR="00B36B7B" w:rsidRPr="00924560" w:rsidRDefault="00B36B7B" w:rsidP="00B36B7B">
            <w:r w:rsidRPr="00924560">
              <w:t>Poz.8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A6168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7AD98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B7FC1" w14:textId="77777777" w:rsidR="00B36B7B" w:rsidRPr="00924560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0D94B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CE558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254F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25DB266B" w14:textId="77777777" w:rsidTr="00764759">
        <w:trPr>
          <w:trHeight w:val="2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CD5C8" w14:textId="77777777" w:rsidR="00B36B7B" w:rsidRPr="00924560" w:rsidRDefault="00B36B7B" w:rsidP="00B36B7B">
            <w:r w:rsidRPr="00924560">
              <w:t>200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22F73" w14:textId="77777777" w:rsidR="00B36B7B" w:rsidRPr="00924560" w:rsidRDefault="00B36B7B" w:rsidP="00B36B7B">
            <w:r w:rsidRPr="00924560">
              <w:t>Element instalacji WZ i CWU –KOLANO  NYPLOWE   35x35  90°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327CB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A687E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78A21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B0475" w14:textId="77777777" w:rsidR="00B36B7B" w:rsidRPr="00924560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6C8B4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E972E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87DE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21E7B4DB" w14:textId="77777777" w:rsidTr="00764759">
        <w:trPr>
          <w:trHeight w:val="2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D9762" w14:textId="77777777" w:rsidR="00B36B7B" w:rsidRPr="00924560" w:rsidRDefault="00B36B7B" w:rsidP="00B36B7B">
            <w:r w:rsidRPr="00924560">
              <w:t>201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57381" w14:textId="77777777" w:rsidR="00B36B7B" w:rsidRPr="00924560" w:rsidRDefault="00B36B7B" w:rsidP="00B36B7B">
            <w:r w:rsidRPr="00924560">
              <w:t>Element instalacji WZ i CWU –KOLANO  NYPLOWE   35x35  45°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CDABA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FFA9F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E7290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DDF1E" w14:textId="77777777" w:rsidR="00B36B7B" w:rsidRPr="00924560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575D0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58653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0F38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063774CA" w14:textId="77777777" w:rsidTr="0076475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20369" w14:textId="77777777" w:rsidR="00B36B7B" w:rsidRPr="00924560" w:rsidRDefault="00B36B7B" w:rsidP="00B36B7B">
            <w:r w:rsidRPr="00924560">
              <w:lastRenderedPageBreak/>
              <w:t>202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9A26B" w14:textId="77777777" w:rsidR="00B36B7B" w:rsidRPr="00924560" w:rsidRDefault="00B36B7B" w:rsidP="00B36B7B">
            <w:r w:rsidRPr="00924560">
              <w:t>Element instalacji WZ i CWU –TRÓJNIK  INOX  35x35x35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8C374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F1826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E4FEF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D4D7A" w14:textId="77777777" w:rsidR="00B36B7B" w:rsidRPr="00924560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2305E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640F8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3420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0C0714EF" w14:textId="77777777" w:rsidTr="0076475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80F99" w14:textId="77777777" w:rsidR="00B36B7B" w:rsidRPr="00924560" w:rsidRDefault="00B36B7B" w:rsidP="00B36B7B">
            <w:r w:rsidRPr="00924560">
              <w:t>203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B2C7C" w14:textId="77777777" w:rsidR="00B36B7B" w:rsidRPr="00924560" w:rsidRDefault="00B36B7B" w:rsidP="00B36B7B">
            <w:r w:rsidRPr="00924560">
              <w:t>Element instalacji WZ i CWU –RURA INOX  1.4404 42x1,5 L=6m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66AF6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23801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B79FE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3FA62" w14:textId="77777777" w:rsidR="00B36B7B" w:rsidRPr="00924560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97E35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BB93C9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92BB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0A542F10" w14:textId="77777777" w:rsidTr="0076475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AD830" w14:textId="77777777" w:rsidR="00B36B7B" w:rsidRPr="00924560" w:rsidRDefault="00B36B7B" w:rsidP="00B36B7B">
            <w:r w:rsidRPr="00924560">
              <w:t>204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4683A" w14:textId="77777777" w:rsidR="00B36B7B" w:rsidRPr="00924560" w:rsidRDefault="00B36B7B" w:rsidP="00B36B7B">
            <w:r w:rsidRPr="00924560">
              <w:t>Element instalacji WZ i CWU –KOLANO  INOX 42x42 90°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F5B27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8B817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B2ACA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55874" w14:textId="77777777" w:rsidR="00B36B7B" w:rsidRPr="00924560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F4882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D926C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01FD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36B7B" w:rsidRPr="00E74179" w14:paraId="658A61C2" w14:textId="77777777" w:rsidTr="0076475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E3EB8" w14:textId="77777777" w:rsidR="00B36B7B" w:rsidRPr="00924560" w:rsidRDefault="00B36B7B" w:rsidP="00B36B7B">
            <w:r w:rsidRPr="00924560">
              <w:t>205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904BF" w14:textId="77777777" w:rsidR="00B36B7B" w:rsidRPr="00924560" w:rsidRDefault="00B36B7B" w:rsidP="00B36B7B">
            <w:r w:rsidRPr="00924560">
              <w:t>Element instalacji WZ i CWU –KOLANO  INOX 42x42 90° NYPLOWE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7B614" w14:textId="77777777" w:rsidR="00B36B7B" w:rsidRPr="00924560" w:rsidRDefault="00B36B7B" w:rsidP="00B36B7B">
            <w:r w:rsidRPr="00924560"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0FAED" w14:textId="77777777" w:rsidR="00B36B7B" w:rsidRPr="00924560" w:rsidRDefault="00B36B7B" w:rsidP="00B36B7B"/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731E3" w14:textId="77777777" w:rsidR="00B36B7B" w:rsidRPr="00924560" w:rsidRDefault="00B36B7B" w:rsidP="00B36B7B">
            <w:r w:rsidRPr="00924560"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1987F" w14:textId="77777777" w:rsidR="00B36B7B" w:rsidRDefault="00B36B7B" w:rsidP="00B36B7B">
            <w:r w:rsidRPr="0092456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42178" w14:textId="77777777" w:rsidR="00B36B7B" w:rsidRPr="00E74179" w:rsidRDefault="00B36B7B" w:rsidP="00B36B7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4D08F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E13B" w14:textId="77777777" w:rsidR="00B36B7B" w:rsidRPr="00E74179" w:rsidRDefault="00B36B7B" w:rsidP="00B36B7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1DA2EA9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53AB4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39BC17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WZ i CWU –KOLANO  INOX 42x42 45° NYPLOWE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1C11A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A014C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0AE62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E9D0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BBF15" w14:textId="77777777" w:rsidR="0037495B" w:rsidRPr="00E74179" w:rsidRDefault="0037495B" w:rsidP="0037495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E6DC9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73BC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136101D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E3691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500362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WZ i CWU </w:t>
            </w:r>
            <w:r w:rsidRPr="00E74179">
              <w:rPr>
                <w:color w:val="000000"/>
                <w:sz w:val="22"/>
                <w:szCs w:val="22"/>
              </w:rPr>
              <w:noBreakHyphen/>
              <w:t>ZŁĄCZKA INOX  42xR1 ¼”GZ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EB4F8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17D49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048A3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F7D71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C24ED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17FDF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7DE1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523A1E81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0A4E5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12AE79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WZ i CWU </w:t>
            </w:r>
            <w:r w:rsidRPr="00E74179">
              <w:rPr>
                <w:color w:val="000000"/>
                <w:sz w:val="22"/>
                <w:szCs w:val="22"/>
              </w:rPr>
              <w:noBreakHyphen/>
              <w:t>ZŁĄCZKA INOX  42xR 1 ¼” GW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C2429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C40851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FF9F2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A48FC2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BCCF5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2B7C9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5941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3ED5D8E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11980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2C06CA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WZ i CWU </w:t>
            </w:r>
            <w:r w:rsidRPr="00E74179">
              <w:rPr>
                <w:color w:val="000000"/>
                <w:sz w:val="22"/>
                <w:szCs w:val="22"/>
              </w:rPr>
              <w:noBreakHyphen/>
              <w:t>MUFA INOX  42x42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D2B35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F5019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07945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909A7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457B6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5A754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FC8F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29F38B4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E3543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7E190A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WZ i CWU –REDYKCJA NYPLOWA  42x35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37C5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5B1B5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F24A7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DE17A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FFD1C0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E70B7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FEA3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20FBC45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3226D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09B57E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WZ i CWU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TRÓJNIK INOX  42x42x42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4681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9C825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FF71B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77B1D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AB2C5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901FE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1941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726B0B5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8A68E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0A8B12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WZ i CWU </w:t>
            </w:r>
            <w:r w:rsidRPr="00E74179">
              <w:rPr>
                <w:color w:val="000000"/>
                <w:sz w:val="22"/>
                <w:szCs w:val="22"/>
              </w:rPr>
              <w:noBreakHyphen/>
              <w:t>RURA INOX  1.4404 54X1,5     L=6m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62A8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B241C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52B8D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490D8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59965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A72E2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34F8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59CB827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A03054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6AC0E3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WZ i CWU </w:t>
            </w:r>
            <w:r w:rsidRPr="00E74179">
              <w:rPr>
                <w:color w:val="000000"/>
                <w:sz w:val="22"/>
                <w:szCs w:val="22"/>
              </w:rPr>
              <w:noBreakHyphen/>
              <w:t>ZŁĄCZKA INOX 54xR1 ½”GZ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68B0D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1293F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82037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8BF04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4B88B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8A043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F63E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7D6A7C9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7DB53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85FAC9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WZ i CWU </w:t>
            </w:r>
            <w:r w:rsidRPr="00E74179">
              <w:rPr>
                <w:color w:val="000000"/>
                <w:sz w:val="22"/>
                <w:szCs w:val="22"/>
              </w:rPr>
              <w:noBreakHyphen/>
              <w:t>ZŁĄCZKA INOX 54xR 1 ½” GW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2BFC4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3BEBD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907CA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CB3E4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DEDB1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4A486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8106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523AE1D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9F27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186C38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WZ i CWU –MUFA  INOX 54x54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C6CD9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885C4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08E3D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D926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73864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B1140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6B36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6B053F0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6E32D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7608AC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WZ i CWU –REDUKCJA NYPLOWA INOX 54x42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7615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EED13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9C60D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F938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B5B5D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CD6E8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26C5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11688CF1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F4210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A62FE9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 WZ i CWU  – KOLANO INOX 54x54  90°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8DE27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F5636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B1980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E3311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9FED9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2A558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0AFE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66539C8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3A4C8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058572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 WZ i CWU  – KOLANO INOX 54x54  45°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D1265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79E6E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5D7D2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588DB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FECE2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F8434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913D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3A95137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929A2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AEFAF9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 WZ i CWU  – KOLANO INOX 54x54  90° NYPLOWE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F1B78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D8B7C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CD310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9DD70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0D63E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81071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AC12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54FF428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8AFC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lastRenderedPageBreak/>
              <w:t>220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1BF5DA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 WZ i CWU  – KOLANO INOX 54x54 45° NYPLOWE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38B81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BAF81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8A0F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3C094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FC4FB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4BB82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3A66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71FEA2E1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82F53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2C6DC6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 WZ i CWU  – TRÓJNIK  INOX 54x54x54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C30FB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FBDCF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1A9F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2DEB8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71F33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49FA7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7F05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0AAC553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B7731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D86A8B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 WZ i CWU – Zawór skośny, zwrotny, antyskażeniowy z odwodnieniem i   nadzorem, typ1630,PN 10, T&lt;90ºC  DN 20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C24E0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F58B3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AB521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36E41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9A774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9DFF0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0C902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7714E83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E6385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A4CA9CD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 WZ i CWU – Zawór skośny, zwrotny, antyskażeniowy z odwodnieniem i   nadzorem, typ1630,PN 10, T&lt;90ºC  DN 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AF80F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B4871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6ED97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5B230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1D0B3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04721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5B09A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27B7C91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CC7DD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2C5350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 WZ i CWU – Zawór skośny, zwrotny, antyskażeniowy z odwodnieniem i   nadzorem, typ1630,PN 10, T&lt;90ºC  DN 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4D870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01941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5B7E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D7C07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BE139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C28E3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7CDC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7BF9634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9F734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7D7829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 WZ i CWU – Zawór skośny, zwrotny, antyskażeniowy z odwodnieniem i   nadzorem, typ1630,PN 10, T&lt;90ºC  DN 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77073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19E0E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9545A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5F5A8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E1CA1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D03DB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F1AD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33B4CD9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23DB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E63B78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 WZ i CWU – Zawór skośny, zwrotny, antyskażeniowy z odwodnieniem i   nadzorem, typ1630,PN 10, T&lt;90ºC  DN 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447F4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941EB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2ABF7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BE32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6CA8D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56C92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05DE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27BC057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11A8A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A3E870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 WZ i CWU – Zawór skośny, zwrotny, antyskażeniowy z odwodnieniem i   nadzorem, typ1630,PN 10, T&lt;90ºC  DN 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8F565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ADBF6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255604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1B5A3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2146B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61D6A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375D3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1D24E79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B13C0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A1A54F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instalacji  WZ i CWU – Zawór skośny, zwrotny, antyskażeniowy z odwodnieniem i   nadzorem, typ1630,PN 10, T&lt;90ºC  DN 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FAB95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62B7A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EB192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F2E77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671F4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E9EF8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55759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5CBA293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497A5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CA52FC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Zawór bezpieczeństwa 2115 G=1/2",    P=4÷10 bar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E5050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BBA79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D6A48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31A15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C6DDF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FE079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6157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4254410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BD7F4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289596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Zawór bezpieczeństwa 2115 G=3/4",    P=4÷10 bar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F95B4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ED7AF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51E61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B45DA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3BB80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CE85B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B024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04A18A3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05FD2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78DBCB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 Zawór bezpieczeństwa 2115 G= 1",     P=4÷10 bar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4F927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7110E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60F4B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5757B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8C33A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67637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1F646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29AA38A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F141A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F2F9EB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instalacji WZ i CWU – Reduktor i stabilizator ciśnienia, membranowy - długość zabudowy DIN3202-F1 (Przyłącze kołnierzowe PN16, zakres red. ciśnienia </w:t>
            </w:r>
            <w:r w:rsidRPr="00E74179">
              <w:rPr>
                <w:color w:val="000000"/>
                <w:sz w:val="22"/>
                <w:szCs w:val="22"/>
              </w:rPr>
              <w:lastRenderedPageBreak/>
              <w:t>0,4÷1,2 MPa, temperatura robocza  ( 2°C÷ +80°C)   DN 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A895B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451DB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52AAF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3332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EF048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04D711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8A03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71E62B9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D4FC5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F9E2E6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Podgrzewacz CWU-Typ Vitocell -340-M/SVK-V=750 dm³ z wężownicami grzewczymi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28374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9A0EE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F8F3F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733FD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22B0F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A9020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805DF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35A7533C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2B85D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079B55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 – Zawór termostatyczny cyrkulacji CWU-TA-Therm, Dn15-20 PN16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ED3A9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AD4AF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E12B0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FF754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02211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7A3C4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7BE1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0C46B5C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0FF3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BC83DA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Wodomierz CWU Dn15 z nadajnikiem impulsów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B2121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D2CE25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B55A8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1DD4F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3D9EB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BEB61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CE5E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6852F61C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96885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EB7122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Wodomierz CWU Dn20z nadajnikiem impulsów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015BF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F058B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4986F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8CCB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35696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D8FF0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9CB1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442E0D9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878C5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FE0D49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Wodomierz CWU Dn25 z nadajnikiem impulsów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507CB1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CC5D9B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FCBD7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BCA59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EB0F8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7DEA7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58E39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7CCA84B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BBDAF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38B106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Wodomierz CWU Dn32 z nadajnikiem impulsów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C13D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1DEB9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A1AE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7C70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AEB40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FC752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E8329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4C2D903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529C54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440460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Wodomierz CWU Dn40 z nadajnikiem impulsów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8CA1D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EB0B2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D87A8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A46E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F8E32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EF26E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70668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398F41F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02259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68A748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Wodomierz CWU Dn50 z nadajnikiem impulsów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6736A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65F87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BBCD2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B7AB05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8936A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C36FA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FD33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489CD91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2F35B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9EB43C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Rura preizolowane   76,1/140 L=6 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55B42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AB74F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744B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3F35B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0B99A3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1E92A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AEB97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161805C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1545F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4E9482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Rura preizolowane   88,9/160 L=6 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A40A74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1EC12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A1F9E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BC943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4F984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4FF30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C427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7E8949F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275A4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87DFF5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Rura preizolowane 114,3/200 L=6 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78982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2E8FD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1048F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8AE4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39D56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7AC4E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A11C9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0821667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7BC55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30F1DB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Rura preizolowane 139,7/225 L=6 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B2478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2D520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71C0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BAFA9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E9BD1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C8E52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CCC96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7E00422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3CFA0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20E70C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Rura preizolowane 168,3/250 L=6 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C7A7E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42A62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AE020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4DC1B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CBF4A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35EA8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5F00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3293FDB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723D1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25EBC2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sieci cieplnej – 100/200 Kolano preizolowane 90° / 2,5D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23B6F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ECF83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BCBA7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09145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1E878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02CB9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0629E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326D1DC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97021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CF9E98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sieci cieplnej – 125/225 Kolano preizolowane 90° / 2,5D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409C2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71777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C0EB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D5E31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3643B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8EA99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CE24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0698774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B7DC9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B5477B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sieci cieplnej – 150/250 Kolano preizolowane 90° / 2,5D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4341E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0353E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77D43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D6933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9BF03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1CF1A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D956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19F0EF2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3EF9A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lastRenderedPageBreak/>
              <w:t>249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ABAB81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315/200 Odgałęzienie termokurczliwe sieciowane radiacyjnie SXT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F556B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CD6BD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70E03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184DF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33B8C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05037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061A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0655E3B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3B7F5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851775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sieci cieplnej –  250/200 Odgałęzienie termokurczliwe sieciowane radiacyjnie SXT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1BB18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36E86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3C640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9483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50E78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9085B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6127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3FA7B8B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CE4EE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B739F5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 225/200 Odgałęzienie termokurczliwe sieciowane radiacyjnie SXT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7280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7349E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A3AFD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5A81E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F672E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63935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D9CDE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085898A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6ADB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23C9EF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 200/180 Odgałęzienie termokurczliwe sieciowane radiacyjnie SXT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697F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1874C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045E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679D9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D45E3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ED6F5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1F0B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7834584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50639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2CA474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 160/140 Odgałęzienie termokurczliwe sieciowane radiacyjnie SXT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DD7A0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5D4BD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F38AA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DC214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B3776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B5434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1A6C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4A39A31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C959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7348AC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 125/125 Odgałęzienie termokurczliwe sieciowane radiacyjnie SXT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7DCA2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7E6C6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D3569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6E42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1C3C89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B115D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DC19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57D73E3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21F51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E8333A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 110/110 Odgałęzienie termokurczliwe sieciowane radiacyjnie SXT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218E2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13D4A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919A5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9C003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7EA3C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1F402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AE671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7DD302C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B850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AC03DC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  90 / 90  Odgałęzienie termokurczliwe sieciowane radiacyjnie SXT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CFB58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33271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2D9DD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CD1B1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56E6A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97654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5999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64EB37C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F1924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143A23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2x76,1-2x 76,1/225    Odgałęzienie prefabr. prostopadłe TWIN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75C88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5A525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D712E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BCB8D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CB1E5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17795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5D5C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3556EB0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8F28B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0D7903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2x88,9-2x 88,9/250    Odgałęzienie prefabr. prostopadłe TWIN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862FA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9C01A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B708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89EAB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BE5BA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90815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DC9A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08522D3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2E805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0BF36A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2x114,3-2x 114,3/315 Odgałęzienie prefabr. prostopadłe TWIN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5FD0E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9C9DF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223F0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9834F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F2E5E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27641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F9EF7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4E3F390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E7040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452118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2x139,7-2x 139,7/400 Odgałęzienie prefabr. prostopadłe TWIN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3410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282EF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5E783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F5A85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05032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16AA0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66F8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63FEE38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7C4C10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7EDF53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2x168,3-2x 168,3/450 Odgałęzienie prefabr. prostopadłe TWIN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A4101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C92A4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257CD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F0C1F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0C108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9F320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D456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7A9563F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6C2257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6E2B17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Rura preizolowana TWIN 2x76,1/225  L=6 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7CFC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A9E2B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2BD2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F3971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B6756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82C6C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37E0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5D93FE3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28E188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610056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Rura preizolowana TWIN 2x88,9/250  L=6 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6CC97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3A589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222B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B2EFD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6453A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A8714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EF45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448FB08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C36C9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1E7657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Rura preizolowana  TWIN 2x114,3/315 L=6 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EBFB8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FDE70F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615E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2DE29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1C149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0C0B2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48D3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72A2FFB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3F7C5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F51A69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Rura preizolowana  TWIN 2x139,7/400  L=6 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2D974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D1089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FFFA1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EB59B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9C748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F1C67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7003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62B268D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86358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lastRenderedPageBreak/>
              <w:t>266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4827C4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Rura preizolowana   TWIN 2x168,3/450  L=6 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A93B3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0F97F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02AD8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889AC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63FDC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CB37C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90B6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43883A2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CC7F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540099F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    90  Mufa  kolanowa  termokurczliwa usieciowana SXB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E104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31C7A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8665D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BC2F1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28A7D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7CFD4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B995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17898E5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AFC3F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1BEB2E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  110  Mufa  kolanowa  termokurczliwa usieciowana SXB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A2BEF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46324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C247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F882E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800DC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5E1F3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DB94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7383210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7583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6FBB99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  125  Mufa  kolanowa  termokurczliwa usieciowana SXB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CCE53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415A8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F76CB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D1C6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72696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FFE70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10680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37495B" w:rsidRPr="00E74179" w14:paraId="7274375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81E02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C3F962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  140  Mufa  kolanowa termokurczliwa usieciowana SXB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430974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E93B6" w14:textId="77777777" w:rsidR="0037495B" w:rsidRPr="00E74179" w:rsidRDefault="0037495B" w:rsidP="0037495B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58E86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9899E" w14:textId="77777777" w:rsidR="0037495B" w:rsidRPr="00E74179" w:rsidRDefault="0037495B" w:rsidP="0037495B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12B32" w14:textId="77777777" w:rsidR="0037495B" w:rsidRPr="00E74179" w:rsidRDefault="0037495B" w:rsidP="0037495B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2EADE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07FC" w14:textId="77777777" w:rsidR="0037495B" w:rsidRPr="00E74179" w:rsidRDefault="0037495B" w:rsidP="0037495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6C4CD63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D15C5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B913E3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  160  Mufa  kolanowa termokurczliwa usieciowana SXB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CC5E7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111F9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B5C3E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E87BF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A8054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9FD78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AE1A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3382ACE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1D8DC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A95FA4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  200  Mufa  kolanowa termokurczliwa usieciowana SXB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6E9BF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2360D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E07F9F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CA3A4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EC336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3D965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7A506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53D65CE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FC59A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BC7AD0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  225  Mufa  kolanowa termokurczliwa usieciowana SXB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C05D8B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1917B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C722C8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E1950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DF6EB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65B94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1E2C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18D63DC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78287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17691B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  250  Mufa  kolanowa termokurczliwa usieciowana SXB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8188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11C0D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DFCFB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F165A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96D7D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A1261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CF09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20B8D83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D976B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76DBAF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  315  Mufa  kolanowa termokurczliwa usieciowana SXB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68D22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132E9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ADB28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63E17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8A071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FEFB5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EFBB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13EB8D8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C670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18C98A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Kompaktowy rozdzielacz sinusoidalny dla Profixx 160/80/250kW-2300/300/8F z izolacją PUR/Al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878E4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Poz. 7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42A0C9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F36AE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18E1F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61E18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D4899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6F32B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591E4CB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0D31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CE5CBE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Kompaktowy rozdzielacz sinusoidalny dla Profixx 180/110/400kW-2350/300/8F z izolacją PUR/Al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89A86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CD4AF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7F46C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8AB9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B0628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831FB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30FD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5D1F37B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1535A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97AC36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Grupa pompowa kołnierzowa Profixx Dn 50/280 z izolacją-BOX- PUR/Al.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69206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CB412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4B96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8A9D6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857F1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2A139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FE66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2EE0DEA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A3FB4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5AA166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Grupa pompowa kołnierzowa Profixx Dn 40/220 z izolacją-BOX- PUR/Al.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EAB0E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53298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2CA76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DD127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DBF86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96945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63FF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6ECA6C9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A0B7B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270F40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Grupa pompowa kołnierzowa Profixx Dn 32/220 z izolacją -BOX-PUR/Al.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0F279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2FF45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7E8CF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B3906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75D58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4BB5B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695A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5EE736E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6022D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7E6045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Grupa pompowa kołnierzowa Profixx Dn 25/180 z izolacją -BOX-PUR/Al.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034CB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64827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AFC67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1B50A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B0E43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EDAB6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3EB2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0D4074B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27969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lastRenderedPageBreak/>
              <w:t>282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689926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Kompakt. Rozdz. 120/120/160 kW-2000/250/8-  Hydrofixx ze sprzęgłem hydraulicznym z izolacją PUR/Al.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7FEC7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5E612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808D8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82B2C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D159E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33380C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028C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365F6FF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9C792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FA365B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Kompak. Rozdz.160/160/250kW-2300/300/8F-    Hydrofixx ze sprzęgłem hydraulicznym z izolacją PUR/Al.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426E4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4A688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5A7F8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99288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C76983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794F8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A16B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5A31C0D1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75EBB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D9D30B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Kompak. Rozdz.200/200/600kW-2350/300/8F-   Hydrofixx ze sprzęgłem hydraulicznym z izolacją PUR/Al.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24628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A3B5B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53EF31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C228A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5C5A6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CC5004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73B5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1356739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EF881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5039E3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Sprzęgło wielotemperaturowe MTW-150/12 m3/h-z izolacją PUR/Al.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9AF2D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238E5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DAA71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097A2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5C884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A3F4E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5486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5BA30D6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C682D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5572C4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Sprzęgło wielotemperaturowe MTW-200/28 m3/h z izolacją PUR/Al.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0C31D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9F752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1B8B7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8199A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AE99C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0D626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4266D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57E8737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5C7D1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0F5486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Wymiennik ciepła JAD 3.18 XK -FF-SS z izolacją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A69FA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078BB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480C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CA928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24816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444B0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05D3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01AA896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1F01A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84C972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Wymiennik ciepła JAD 6.50 XK-FF-SS z izolacją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0F681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D6F68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7B9A1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92EF5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B1BD5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7A860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373A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111E9E5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7273E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5926AE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Wymiennik ciepła JAD 9.88 XK-FF-SS z izolacją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DB1AC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6078C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C6DA2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6CFA5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8C715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A37D0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BEF78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2AEBCD8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C6D74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FE7CA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instal. CO/CWU- Taśma klejąca 50mm do Izol.- Steinonorm/Termorock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BF264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EE782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41F66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5563C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A0EE5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A2B87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A6B2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664AFB1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8D690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8C2B54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izolacji termicznej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Otulina Steinonorm 300 - 20/25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7074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E75B3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61E22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ECA7A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A9924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1C66F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4752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23C5B4E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E92B1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9E7023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izolacji termicznej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Otulina Steinonorm 300 - 25/25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0AE68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F8E64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67E87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0BF9C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390DA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8B21E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0834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27918BF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96E5C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CBAFF7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izolacji termicznej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Otulina Steinonorm 300 - 32/25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A69F9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06E18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C5348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3AC59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7BF35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F04CF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47A6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4052CFC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34259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050BFA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izolacji termicznej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Otulina Steinonorm 300 - 40/25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93FC6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0737D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B2CE4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626A8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5D061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7C872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8186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3DA9D7CC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A579E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001D10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izolacji termicznej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Otulina Steinonorm 300 - 50/25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7F8C1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EED64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5D0BE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60ACD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92506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E4D1F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4DFF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5ED478C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894BC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FED228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izolacji termicznej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Otulina Steinonorm 300 - 65/25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1048C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A85BA9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10BFB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56EC1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6C265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C8631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D60D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6C4D698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B46A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419FD9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izolacji termicznej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Otulina Steinonorm 300 - 80/25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E305C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B1FBD0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60B7D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3ABB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EE472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EAAE6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3050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1741D2D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5E1EA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lastRenderedPageBreak/>
              <w:t>298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48BCAD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izolacji termicznej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Otulina Steinonorm 300 - 100/25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B1D9F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C68BB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A8D19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3D6A4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E4B43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A2294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6E6A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5FA09D7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359F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DEAE2C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izolacji termicznej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Otulina Termorock  114/40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CA13B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226B5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3B22A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6C8E0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52E7D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54794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7CE43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6DC7285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C659EA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7444DD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izolacji termicznej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Otulina Termorock  133/40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2D0D6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299EE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8006C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51B94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FEFA1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8DECA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A30F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517998E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3DD7D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34C153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izolacji termicznej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Otulina Termorock  159/40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980D7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0A354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6A4A9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7A46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A3E43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35C8B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0FEB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2141892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B39AC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1042F8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izolacji termicznej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Otulina Termorock  169/40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5E282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F7AD4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7FC8B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03F0F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FDEC5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1E782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4C0E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338CDBB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795BA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77E45F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izolacji termicznej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Otulina Termorock  219/50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10E9E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A91D9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5A127D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42B6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156F9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25869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98B2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691653E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63A2C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828E63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Zasuwa Dn 50 fig. F5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D5517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62721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7D351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271FE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BCD27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A3921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94FB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5BE02CF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D7BFE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AA8627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Zasuwa Dn 65 fig. F5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97FED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D8761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F7DBE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78BE9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F31BA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37C5E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0D26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3E5E339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9E87B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C88DF9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Zasuwa Dn 80 fig. F5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B7AC0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0E3CE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0175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B9B8E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B463E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28015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6B04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2ABBB01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D4DF1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D3F197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Zasuwa Dn100 fig. F5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7FBEE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8BDA4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010CC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1423E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72017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6C47B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9061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59857EB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EDD1B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B555FF3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Zasuwa Dn125 fig. F5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ED2F4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FC723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76428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A0F3A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6DC7E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59EFF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7294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6736B1F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B2259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419170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Zasuwa Dn150 fig. F5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55F1C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EA4D0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5B247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52B3C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83D51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51FD3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B280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6E02487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625ED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F9BCBA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Zasuwa Dn200 fig. F5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A1E4A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8B3E1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9A50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C61F8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746ED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8D827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12C8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19C8596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3C856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497EDB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Zasuwa Dn250 fig. F5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47BD1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EB5E7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752282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98290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27DAB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BDB2B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D67D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5345B29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A4551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E21529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wezła cieplnego </w:t>
            </w:r>
            <w:r w:rsidRPr="00E74179">
              <w:rPr>
                <w:color w:val="000000"/>
                <w:sz w:val="22"/>
                <w:szCs w:val="22"/>
              </w:rPr>
              <w:noBreakHyphen/>
              <w:t>Przepustnica bezkołn. z napęd. ręczn. Dn 25 z  term. wbud. w trzpień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28C7B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40234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57595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CB62A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5255A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6BB19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79E8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0654E29C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127B1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BC8D29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wezła cieplnego </w:t>
            </w:r>
            <w:r w:rsidRPr="00E74179">
              <w:rPr>
                <w:color w:val="000000"/>
                <w:sz w:val="22"/>
                <w:szCs w:val="22"/>
              </w:rPr>
              <w:noBreakHyphen/>
              <w:t>Przepustnica bezkołn. z napęd. ręczn. Dn 32 z  term. wbud. w trzpień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05242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08B30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4888C7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41A0D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843CE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2E22EF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F049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5E98E62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63618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D5EBC5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wezła cieplnego </w:t>
            </w:r>
            <w:r w:rsidRPr="00E74179">
              <w:rPr>
                <w:color w:val="000000"/>
                <w:sz w:val="22"/>
                <w:szCs w:val="22"/>
              </w:rPr>
              <w:noBreakHyphen/>
              <w:t>Przepustnica bezkołn. z napęd. ręczn. Dn 40 z  term. wbud. w trzpień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C2AF1E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51356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3AF06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E386B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74667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495B0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6A96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225CC4D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1D144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85DD8A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wezła cieplnego </w:t>
            </w:r>
            <w:r w:rsidRPr="00E74179">
              <w:rPr>
                <w:color w:val="000000"/>
                <w:sz w:val="22"/>
                <w:szCs w:val="22"/>
              </w:rPr>
              <w:noBreakHyphen/>
              <w:t>Przepustnica bezkołn. z napęd. ręczn. Dn 50 z  term. wbud. w trzpień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0EE0B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8FFF3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FF31B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E26E1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657EF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84FA1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AB3B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65137D6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712E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9C7891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wezła cieplnego </w:t>
            </w:r>
            <w:r w:rsidRPr="00E74179">
              <w:rPr>
                <w:color w:val="000000"/>
                <w:sz w:val="22"/>
                <w:szCs w:val="22"/>
              </w:rPr>
              <w:noBreakHyphen/>
              <w:t>Przepustnica bezkołn. z napęd. ręczn. Dn 65 z  term. wbud. w trzpień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A0DF1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5CA64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23146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92731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157B2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E19C9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10DA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6874B5C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F666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C7A8C0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wezła cieplnego </w:t>
            </w:r>
            <w:r w:rsidRPr="00E74179">
              <w:rPr>
                <w:color w:val="000000"/>
                <w:sz w:val="22"/>
                <w:szCs w:val="22"/>
              </w:rPr>
              <w:noBreakHyphen/>
              <w:t>Przepustnica bezkołn. z napęd. ręczn. Dn 80 z  term. wbud. w trzpień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19DD9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16E56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2D7A6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7BF30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E8402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B05F6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081EA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6EC3332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EE0AB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ADFB9B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wezła cieplnego </w:t>
            </w:r>
            <w:r w:rsidRPr="00E74179">
              <w:rPr>
                <w:color w:val="000000"/>
                <w:sz w:val="22"/>
                <w:szCs w:val="22"/>
              </w:rPr>
              <w:noBreakHyphen/>
              <w:t>Przepustnica bezkołn. z napęd. ręczn. Dn 100 z  term. wbud. w trzpień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A29F8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905EE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5587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EF737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EBEBC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8369E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4336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7E33F02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F26E7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D458EF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Zawór kulowy kołnierzowy DZT/ Dn 20 PN40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4D40B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7705A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E1C09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6825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28A22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A2E57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A057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46BE75D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23F5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941D8E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Zawór kulowy kołnierzowy DZT/ Dn 25 PN40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EB896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C30D4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A02CC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9EE0D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E4D6E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D2D3C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1A16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258067B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A92C5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9D39BF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Zawór kulowy kołnierzowy DZT /Dn  32 PN40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D5EB4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70538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0096A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5F9B5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95231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31FE8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BD5A8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304E233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7E7F1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lastRenderedPageBreak/>
              <w:t>322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29EA2F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Zawór kulowy kołnierzowy DZT/ Dn  40 PN40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9DA8C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22605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95CB8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6BC95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D93BF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9C447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B2FA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330974D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9111A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01E76A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Zawór kulowy kołnierzowy DZT /Dn  50 PN40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7A699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F144B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A83D9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0E66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33389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D0B3A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7E98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4F21C61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46454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19A688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Zawór kulowy kołnierzowy DZT/ Dn  65 PN25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69C34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346D7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178AD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F6521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78C7D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567A9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867B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4FDC500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A57E5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CAD4B7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Zawór kulowy kołnierzowy DZT /Dn  80 PN25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F593C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1F03B9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EC17F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2178D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E6426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4DD2C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B2E2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2427213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72B21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3E843B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Zawór kulowy kołnierzowy DZT /Dn 100 PN25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38CDA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F2A44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5267A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203DE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B248D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62B50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59BA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4E6733C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2235C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8334DE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76,1/140 Zawór odc. pref. z odwodn./odpow.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02E8C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67B1D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DE199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49129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19EFE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D72F4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DE12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2336627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B227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A593F5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88,9/160 Zawór odc. pref. z  odwodn./odpow.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9F359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972E7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9CC06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506A7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D13E6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15996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B338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2E5AF92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CDB54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270CC5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114,3/200 Zawór odc. pref. z  odwodn./odpow.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1A0BC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00480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94F7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9B8C3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1E1E9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49604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E05B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50E" w:rsidRPr="00E74179" w14:paraId="13B02A2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4E478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8DBC3E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139,7/225 Zawór odc. pref. z  odwodn./odpow.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B58AF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61A52" w14:textId="77777777" w:rsidR="00B5750E" w:rsidRPr="00E74179" w:rsidRDefault="00B5750E" w:rsidP="00B5750E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CB999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8D515" w14:textId="77777777" w:rsidR="00B5750E" w:rsidRPr="00E74179" w:rsidRDefault="00B5750E" w:rsidP="00B5750E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370CD" w14:textId="77777777" w:rsidR="00B5750E" w:rsidRPr="00E74179" w:rsidRDefault="00B5750E" w:rsidP="00B5750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B5112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0F41" w14:textId="77777777" w:rsidR="00B5750E" w:rsidRPr="00E74179" w:rsidRDefault="00B5750E" w:rsidP="00B5750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2679C4D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4DBF41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AF1D73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– 168,3/250 Zawór odc. pref. z  odwodn./odpow.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9696B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E00E4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50E8F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C54B8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B0FB5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645C7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D7E1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4C9E787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1D18A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5055A8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Instalaji CO-CTw </w:t>
            </w:r>
            <w:r w:rsidRPr="00E74179">
              <w:rPr>
                <w:color w:val="000000"/>
                <w:sz w:val="22"/>
                <w:szCs w:val="22"/>
              </w:rPr>
              <w:noBreakHyphen/>
              <w:t>Zawór równoważący Dn  15-TA/STAD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2BC2F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A5315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C217C8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7349D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A4685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805434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1A57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2EE79D01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F2BD6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7C1B811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Instalaji CO-CTw </w:t>
            </w:r>
            <w:r w:rsidRPr="00E74179">
              <w:rPr>
                <w:color w:val="000000"/>
                <w:sz w:val="22"/>
                <w:szCs w:val="22"/>
              </w:rPr>
              <w:noBreakHyphen/>
              <w:t>Zawór równoważący Dn  20-TA/STAD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BF1974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0303D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75760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2FAEBB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EFFE4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BC45D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0B69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6820CDD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EEB62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18D509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Instalaji CO-CTw </w:t>
            </w:r>
            <w:r w:rsidRPr="00E74179">
              <w:rPr>
                <w:color w:val="000000"/>
                <w:sz w:val="22"/>
                <w:szCs w:val="22"/>
              </w:rPr>
              <w:noBreakHyphen/>
              <w:t>Zawór równoważący Dn  25-TA/STAD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18A38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058EB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FE94A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15A563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670D9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42347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A2A97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7DCC445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60CB8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AA2D798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Instalaji CO-CTw </w:t>
            </w:r>
            <w:r w:rsidRPr="00E74179">
              <w:rPr>
                <w:color w:val="000000"/>
                <w:sz w:val="22"/>
                <w:szCs w:val="22"/>
              </w:rPr>
              <w:noBreakHyphen/>
              <w:t>Zawór równoważący Dn  32-TA/STAD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5B983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AA184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3375F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FF8FF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04565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33012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1075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064AB601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60C9B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FE51E1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Instalaji CO-CTw </w:t>
            </w:r>
            <w:r w:rsidRPr="00E74179">
              <w:rPr>
                <w:color w:val="000000"/>
                <w:sz w:val="22"/>
                <w:szCs w:val="22"/>
              </w:rPr>
              <w:noBreakHyphen/>
              <w:t>Zawór równoważący Dn  40-TA/STAD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7E7BA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18CE2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A68A6D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946A6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819FB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99D8E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3598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38F57D4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4F729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9FAE5F1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Instalaji CO-CTw </w:t>
            </w:r>
            <w:r w:rsidRPr="00E74179">
              <w:rPr>
                <w:color w:val="000000"/>
                <w:sz w:val="22"/>
                <w:szCs w:val="22"/>
              </w:rPr>
              <w:noBreakHyphen/>
              <w:t>Zawór równoważący Dn  50-TA/STAD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426BD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5F18D8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8FDCB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D4117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70239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D09A4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B69C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4644408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4CBEA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9F9AC9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Instalaji CO-CTw </w:t>
            </w:r>
            <w:r w:rsidRPr="00E74179">
              <w:rPr>
                <w:color w:val="000000"/>
                <w:sz w:val="22"/>
                <w:szCs w:val="22"/>
              </w:rPr>
              <w:noBreakHyphen/>
              <w:t>Zawór równoważący Dn  65-TA/STAF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1F57F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3F93B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D1C16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B2EB1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B06B4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D0F64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4DA9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65B5D8D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C903A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lastRenderedPageBreak/>
              <w:t>339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E5CD59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Instalaji CO-CTw </w:t>
            </w:r>
            <w:r w:rsidRPr="00E74179">
              <w:rPr>
                <w:color w:val="000000"/>
                <w:sz w:val="22"/>
                <w:szCs w:val="22"/>
              </w:rPr>
              <w:noBreakHyphen/>
              <w:t>Zawór równoważący Dn  80-TA/STAF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3A5BA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9949C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6D574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78021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B6CA6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3E882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92A6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6D8F9F41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BED7F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E2E89E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    - Zawór wielofunkcyjny Dn 150  TA - FUSION - 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2DA2E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8D5F4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4B0CE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AD66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BDE60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EC4D0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6BC1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767DA07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D8024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189C4EA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    - Siłownik TA-Slider 1250 Plus-Modbus (0-10 VDC)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404B3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509A4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FA9E9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6432F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C3F5D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78BBB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6092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602A57B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311B6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4B4A68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Instalaji CO-CTw  -Zawór regulacyjny Dn 32 TA-MODULATOR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26912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5C9F5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17D90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AFB0B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DA70C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E26DE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CC46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59B3D37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31F54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85C74A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Instalaji CO-CTw  -SiłownikTA-SLIDER 160 ModBus (0-10VDC)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B1954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7953E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54151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79972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655CC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65379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03B4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593FFFD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3D26C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6C5C71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Instalaji CO-CTw   -Przepustnica  BR12WT/Dn 150 z siłownikiem 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32169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58221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DDC51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9EF56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F7CE5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76868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4A81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01E9038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6D82A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F7CCE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 Złączka przyłączeniowa CPX-   DN 100, PN 6/ 95°C /Gz, zaciskowa z mosiądzu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3B17E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D13A1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6CDD8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3C6CF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EF069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98D43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2820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13AE8E4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84853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B778B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 Złączka przyłączeniowa CPX-  DN   80, PN 6/ 95°C /Gz, zaciskowa z mosiądzu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5BC60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8A783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F1C76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3CCD4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45EBC8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340C9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0C6D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49B5020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55472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56FA8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 Złączka przyłączeniowa CPX-   DN   65, PN 6/ 95°C /Gz, zaciskowa z mosiądzu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295C7E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E2D29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73A23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E2C0D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CD8AC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1122E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446E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600DC9B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ADC98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D9333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 Złączka przyłączeniowa CPX-  DN   50, PN 6/ 95°C /Gz, zaciskowa z mosiądzu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4FF85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B4BAF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F36585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A7D33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1FE39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28B60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C456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78C4272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16834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745C5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 Złączka przyłączeniowa CPX- DN    32, PN 6/ 95°C /Gz, zaciskowa z mosiądzu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0C56DC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CE38D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289D1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DD87C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70AC7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54631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28DBC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62CD21D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F1CC6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F997D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sieci cieplnej CWU/CTw – Złączka -  Trójnik CPX- CWU  DN 100/100/100, PN 6/ 95°C /, zaciskowy z mosiądzu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04E25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28D1F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CDA7F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6F3E8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7E6D8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FC4F6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D8B2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58B4A8B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92F7E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FD98C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sieci cieplnej CWU/CTw – Złączka -  Trójnik CPX- DN 80/80/80, PN 6/ 95°C /, zaciskowy z mosiądzu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9DBE6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5F321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CF409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AB5D7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ED845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B7667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351F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2FFA49BC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99F78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78566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 Złączka połączeniowa CPX-  DN 100, PN 6/ 95°C, prosta, zaciskowa z mosiądzu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58CD8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91ECD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F5A44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6BA98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13588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F73DA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C5D0B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2CE678A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B89DD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lastRenderedPageBreak/>
              <w:t>353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4B195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 Złączka połączeniowa CPX-  DN 80, PN 6/ 95°C, prosta, zaciskowa z mosiądzu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D9A38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1F7D6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DAE00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906FF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E4C0A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7E896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8ADF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53F127B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0AC17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6B204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 162/162 Mufa prosta CPX - PEX-DN 100 z klipsami, z pianką PUR i pierścieniami uszczelniającymi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81E1E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8367E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F788F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0D84B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6A6FD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10768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1645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38945F8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D585E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3F386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 142/142 Mufa prosta CPX – PEX -DN 65 z klipsami, z pianką PUR i pierścieniami uszczelniającymi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252AB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A2EAE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DAAC4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D0E12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1C5D2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ED7BC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4E51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077FCF0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2942B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AF755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 126/126 Mufa prosta CPX - PEX-DN 50 z klipsami, z pianką PUR i pierścieniami uszczelniającymi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F5D2F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69DBB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DD79D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58339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7C55F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BB908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6650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29F5ECC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5E95A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6092C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 91/91 Mufa prosta CPX - PEX-DN 32 z klipsami, z pianką PUR i pierścieniami uszczelniającymi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AB0E8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1788A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A322D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3E5B3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FFFCF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584BC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06A6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48AD5E71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9DD18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3C825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 162/162/162 Mufa trójnikowa CPX-T-PEX z klipsami, z pianką PUR  i pierścieniami uszczelniającymi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218E5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1E0EE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EFF34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1215E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9E4D2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C25AE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5270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713B960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CE107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1AA6E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 142/142/142 Mufa trójnikowa CPX-T-PEX z klipsami, z pianką PUR  i pierścieniami uszczelniającymi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3EC1F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6108A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56F93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63464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4BFF0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42B56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5137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37080" w:rsidRPr="00E74179" w14:paraId="3C2AC4A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8604B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2E28D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–126/126/126  Mufa trójnikowa CPX-T-PEX z klipsami, z pianką PUR  i pierścieniami uszczelniającymi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A3C19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0751C" w14:textId="77777777" w:rsidR="00637080" w:rsidRPr="00E74179" w:rsidRDefault="00637080" w:rsidP="0063708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9677A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35E8E" w14:textId="77777777" w:rsidR="00637080" w:rsidRPr="00E74179" w:rsidRDefault="00637080" w:rsidP="0063708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F4002" w14:textId="77777777" w:rsidR="00637080" w:rsidRPr="00E74179" w:rsidRDefault="00637080" w:rsidP="0063708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75F13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2747" w14:textId="77777777" w:rsidR="00637080" w:rsidRPr="00E74179" w:rsidRDefault="00637080" w:rsidP="0063708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62B6885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7303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2210D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 91/91/91 Mufa trójnikowa CPX-T-PEX z klipsami, z pianką PUR  i pierścieniami uszczelniającymi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AAC7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81D2A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3A15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E21CB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56217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0E79E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9262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4FE2926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9BAD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285C8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 202/202/202 Mufa trójnikowa CPX-PET-T   ( Ø 202 mm z redukcjami do Ø91 mm), z pianką PUR  i 3 rękawami termokurczliwymi)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306C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8A258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8C27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9276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A2C0F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8FC69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347E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584546E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8327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4FB63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 Rura PEX preizol. z warstwą  antydyfuzyjną w roli 32/ 77 PN10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CDDF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CB7ED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905D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1138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79590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817586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8912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60E3BEC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D5A0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332658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 Rura PEX preizol. z warstwą antydyfuzyjną w roli 40/  90 PN10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2BE30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6DE19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35AC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F054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B0F80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E61A3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496A2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176DFF8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A06B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lastRenderedPageBreak/>
              <w:t>365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FBBEC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 Rura PEX preizol. z warstwą antydyfuzyjną w roli 50/110 PN10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91DB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67656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68E3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9DC8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EAC2B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FC823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AA5F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7C3C3EC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122E0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3F219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 Rura PEX preizol. z warstwą antydyfuzyjną w roli 63/125 PN10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B735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84844F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48AE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2000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8289F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B1CF3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2712A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4A8BFD3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084E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73F19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 Rura PEX preizol. z warstwą antydyfuzyjną w roli 75/140 PN10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C903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5DB82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2ED5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8A1D0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475A9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2D113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A954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2B7A49D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E1100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F2E07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 Rura PEX preizol. z warstwą antydyfuzyjną w roli 90/160 PN10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5944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6BB3D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A03C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FC35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660A3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61A3F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9A2E0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115EFE6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0642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E616E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cieplnej CWU/CTw – Rura PEX preizol. z warstwą antydyfuzyjną w roli 110/180 PN10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C787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6319B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9C44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C924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421E1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49327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ED8C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504DDAA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2C0DD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5BD9308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Pompa obiegowa CO -ALPHA2-25-80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E955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2FE33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E9FB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27B10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7DC24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54E4A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0E13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3E70290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A0AC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0CC438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Pompa obiegowa CO -ALPHA3-32-80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0743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6E341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911D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DA3F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92708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B3CFE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A315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59A22D9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3E26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71DEAB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Pompa obiegowa CO -ALPHA3-25-80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7F7C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A375B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A8DC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DDE7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C4688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ABE4C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6338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4E4C9A7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CCAC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BD3AD3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Pompa obiegowa CO -MAGNA3  25/120   PN6/10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6590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2AACE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2F4FF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B9A3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8D207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E3567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889C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17C5890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FBB1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499A6E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Pompa obiegowa CO -MAGNA3  32/120 F PN6/10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63A9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36BE7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F793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A66B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40AD9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C0E480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C8C8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0483B2C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6D2C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719C40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Pompa obiegowa CO -MAGNA3  40/180 F PN6/10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4094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5EF2A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52BF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3CF5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5E9B7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3D24B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65A8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325D17C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E407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AC6D66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Pompa obiegowa CO -MAGNA3  50/180 F PN6/10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DBD2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EEFAA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D2CE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0026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88ED3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BD59F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0B9C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64FCC5C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6A27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7348EE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Pompa obiegowa CO -MAGNA3  65/150 F PN6/10,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1B7E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96399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ECB6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D508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75AC2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186CA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C3B4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37B3107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D3B8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20FBF6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Pompa obiegowa CO -MAGNA3   80/120 F  PN6/10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EF160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E9DA8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30F3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AD0D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AECF3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0F121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F6A70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333FEA9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AC35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760B2C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Pompa obiegowa CO -TPE 100-390/2-A-F-A-BAQE 3x400 V 50 Hz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773F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48DAE5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248F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5703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FA576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9B566A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F0357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23782F7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6548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B4A990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Szafa ster.Pomp obiegowych CO - STER-CONTROL MPC-E 4x22 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9C4D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1498A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F206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9FCC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372CE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813C4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1242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4A556D5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1B8A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D4CE82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Pompa obiegowa CO -MAGNA3   100/120 F  PN6/10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318C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A9C68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EFCE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8E97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1088A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18AA6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C72A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7432FEE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FE58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25B78C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Pompa cyrkulacyjna Comfort AUTOADAPT - UP 20-14BXA 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F5C9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8FC188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4C7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2EEDD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26882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00AC8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8667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01E3D18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9A37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B09A8A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Pompa cyrkulacyjna CWU -  UPS 25-80 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5949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18937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9FD9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15D7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AB9FA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D8450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B865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209F6FA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A3C4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164809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Pompa cyrkulacyjna CWU - UPS 32-100 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6312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85B44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21F1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F719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5D5EC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C8265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375B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62A6DBB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B527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E6FE7D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Pompa cyrkulacyjna CWU - MAGNA3 25/120  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DCCC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630E3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E1D3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40CB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8AFCE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D5E2F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FD94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39911AB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474010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717E13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Pompa cyrkulacyjna CWU - MAGNA3 32/120 F/N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E9E0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2624B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19D9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80C4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C4993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F6C50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FFB9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0F05E18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A0B3D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4DDE35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Pompa cyrkulacyjna CWU - MAGNA3 40/180 F/N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24FD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D30D1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6694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1170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DCEEC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809FA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9848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4FEE67C1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A4DB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7526FF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Pompa cyrkulacyjna CWU - MAGNA3  50/180 F/N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5EEA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1A423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284F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4D98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A7818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E1F64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FDAB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563FA421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F40C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C345706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</w:t>
            </w:r>
            <w:r w:rsidRPr="00E74179">
              <w:rPr>
                <w:color w:val="000000"/>
                <w:sz w:val="22"/>
                <w:szCs w:val="22"/>
              </w:rPr>
              <w:noBreakHyphen/>
              <w:t>Pompa cyrkulacyjna CWU - MAGNA3 65/150 F/N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B676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9EB26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EF4C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09C2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370AB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360433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D537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6B1C71F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8574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89686F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wyposażenia pompy MAGNA 3 </w:t>
            </w:r>
            <w:r w:rsidRPr="00E74179">
              <w:rPr>
                <w:color w:val="000000"/>
                <w:sz w:val="22"/>
                <w:szCs w:val="22"/>
              </w:rPr>
              <w:noBreakHyphen/>
              <w:t xml:space="preserve"> Moduł komunikacyjny CIM 200 / Modbus RTU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826C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503A0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8EEB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A90E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71258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774A2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73AD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54B1AD11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CDA7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65B084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wyposażenia pompy MAGNA 3 – Przetwornik (Zewn.) ciśnienia i temperatury RPI T2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1950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E84DC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BAD8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E33A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0BA75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DC8BC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B0E9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6AFDAA8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9378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E3DB0E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wyposażenia pompy MAGNA 3 – Przetwornik (Wewn.) różnicy ciśnienia i temperatury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79DF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3427B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A1BE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E82F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2B078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8BFA9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DAEF5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2F10F56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38F0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12C9CB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wyposażenia pompy ALPHA i MAGNA 3 – Wtyczka ALPHA/MGNA3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4712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68BB6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AA01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C0CB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17099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99716E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14640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2D3D44D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3E090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1EAD43A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CWU, WZ – Wodomierz ultradźwiękowy MC21 Dn15-25 Gp=1,6÷2,5m3/h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C555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3B5A5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1C31C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EEAB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F9AF7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8D4D1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91CA8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036E1341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8747B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D74698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CWU, WZ – Wodomierz ultradźwiękowy MC62 Dn32 , Gp=4,0÷6,3 m3/h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C0C8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8C885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1625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79800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F0865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20712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62B75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2547B5" w:rsidRPr="00E74179" w14:paraId="03DC2FA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55FBC" w14:textId="77777777" w:rsidR="002547B5" w:rsidRPr="00E74179" w:rsidRDefault="002547B5" w:rsidP="002547B5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966ED5" w14:textId="77777777" w:rsidR="002547B5" w:rsidRPr="00E74179" w:rsidRDefault="002547B5" w:rsidP="002547B5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sieci CWU, WZ  – Wodomierz </w:t>
            </w:r>
            <w:r w:rsidR="00C30D84" w:rsidRPr="00E74179">
              <w:rPr>
                <w:color w:val="000000"/>
                <w:sz w:val="22"/>
                <w:szCs w:val="22"/>
              </w:rPr>
              <w:t>ultradźwiękowy MC62 Dn40 , Gp=10</w:t>
            </w:r>
            <w:r w:rsidRPr="00E74179">
              <w:rPr>
                <w:color w:val="000000"/>
                <w:sz w:val="22"/>
                <w:szCs w:val="22"/>
              </w:rPr>
              <w:t>,0  m3/h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6E2C8" w14:textId="77777777" w:rsidR="002547B5" w:rsidRPr="00E74179" w:rsidRDefault="002547B5" w:rsidP="002547B5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6E0BA" w14:textId="77777777" w:rsidR="002547B5" w:rsidRPr="00E74179" w:rsidRDefault="002547B5" w:rsidP="002547B5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84A1D" w14:textId="77777777" w:rsidR="002547B5" w:rsidRPr="00E74179" w:rsidRDefault="002547B5" w:rsidP="002547B5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00ED5" w14:textId="77777777" w:rsidR="002547B5" w:rsidRPr="00E74179" w:rsidRDefault="002547B5" w:rsidP="002547B5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5C21D" w14:textId="77777777" w:rsidR="002547B5" w:rsidRPr="00E74179" w:rsidRDefault="002547B5" w:rsidP="002547B5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4D057" w14:textId="77777777" w:rsidR="002547B5" w:rsidRPr="00E74179" w:rsidRDefault="002547B5" w:rsidP="002547B5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9728B" w14:textId="77777777" w:rsidR="002547B5" w:rsidRPr="00E74179" w:rsidRDefault="002547B5" w:rsidP="002547B5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7A408ED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C64B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4FCA65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CWU, WZ  – Wodomierz ultradźwiękowy MC62 Dn50 , Gp=15,0  m3/h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4545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46AAB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CECA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0786D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89D54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86E0B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5D42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7E052D4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463C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63F659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CWU, WZ  – Wodomierz ultradźwiękowy MC62 Dn 65 , Gp=25,0  m3/h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E8B3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0E4B2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287C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F0A80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28EFE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46C7C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8C16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3374940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74F1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9306A4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sieci CWU, WZ  – Wodomierz ultradźwiękowy MC62 Dn80 , Gp=40  m3/h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2AC2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22CB5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9D08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0B9E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8D958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6B333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8824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33E934A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FF7A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ABDDF0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Przelicznik MULTICAL 602/603 typ602-C do czujn. Pt500 2-przew.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E231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52090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F342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01E4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62B10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ED12A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B159E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1278F57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6A87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C8B77D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Para czujników temperatury Pt500 do montażu w tulejach z przew.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4185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6AB07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C1B2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BCCC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C3ED2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2C52C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FC62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4437E03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CF8F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97304A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Tuleje stalowe do czujników Pt500-5,8 mm, 2szt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4283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80C64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03D0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23A8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CA9C8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A3BD8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8D4E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24334E9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2B4D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0081C9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Moduł komunikacyjny M-bus / (MC/21/62/ 602/603)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FC22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82C9C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4195D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DE39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034BA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39193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46B40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21C0480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AD69D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E8241F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Ultradźwiękowy przetwornik przepływu UF54/Qp=3,5-6,0m³/h, Dn25/PN25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BE7FF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11F19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2C43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F674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9BFB8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CE723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F5C5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20B07E3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9117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409810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Ultradźwiękowy przetwornik przepływu UF54/Qp=10,0m³/h, Dn40/PN25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68BB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B70AF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EA4D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6BFF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E79B5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00A05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1F90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6D0A6C8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64EC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6929D7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Ultradźwiękowy przetwornik przepływu UF54/Qp=15,0m³/h, Dn50/PN25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71F7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FF8D9F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8E1B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89C0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66AE4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FAF6E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D983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0FD2A90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24D4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8BC60E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Ultradźwiękowy przetwornik przepływu UF54/Qp=25,0m³/h, Dn65/PN25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9ED7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6C02D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1733B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71A1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0C9D0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AE1CA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E930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6329038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A920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B04039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 Ultradźwiękowy przetwornik przepływu UF54/Qp=40,0m³/h, Dn80/PN25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CC15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12EF2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2D0A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C8A1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7A56E4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44E0E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5823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37E7B03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8BFC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616964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–Zawór reg. 3-drog./przelot. z siłown. Magn-el.24 V AC/DC, Dn32 PN 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4FB1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1926C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B16B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46B3D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2D283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2ACC7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292E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6761030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FF40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21F71A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–Zawór reg. 3-drog./przelot. z siłown. Magn-el.24 V AC/DC, Dn40 PN 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1879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CBD2C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215B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86B1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24320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60BC1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9886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57F1897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D0B4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66EC20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–Zawór reg. 3-drog./przelot. z siłown. Magn-el.24 V AC/DC, Dn50 PN 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D641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57F60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4687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9120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533C3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FB9E6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8246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62B8367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3E330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9F886C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–Zawór reg. 3-drog./przelot. z siłown. Magn-el.24 V AC/DC, Dn65 PN 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4164D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C72CA8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8EF9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D37E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72310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8FDD9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29EE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1A9413D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F985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153A177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- Siłownik AME 435 (ster 0-10V) do zaw. regulacyjnych VRB,VRG, VL,VF)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608A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5DD62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AD63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9201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04ACD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26268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F1A4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4F952E8C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920B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F862D1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- Siłownik AMB162-182 (ster.0-10 V) do zaw. Regul.  HRB, HRE, HFE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3EC6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1FF25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5F75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EE10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CBA1D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CD72E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7E83C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4F9BEE1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7882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9F0B18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- Zawór regulacyjny 3-drogowy HFE-3 Dn 25 PN6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98A2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52247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0D52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E57C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ACEAE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7AB14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C4C8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0602922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8FD7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F0CD57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- Zawór regulacyjny 3-drogowy HFE-3 Dn 32 PN6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2804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F5557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9E3FD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C44A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2185A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7D0731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BC1D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6B6DD64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DD87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56B941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wezła cieplnego - Zawór regulacyjny 3-drogowy HFE-3 Dn 40 PN6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DD2E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084B0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F4A8D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BCB4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33F23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9E659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CCDB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3A1D128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36BFD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12BA47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AKP i A -Czujnik (Przetwornik) ciśnienia QBE2003-P25 (0…25bar, wyjście 0..10V, IP65)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108E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ED72A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132E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AE78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088BF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AE079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8109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43E4B18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BCFB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3C1B5C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AKP i A – Sterownik swobodnie konfigurowalny Micro XXL. Posiadający: 32-wejść i 32-wyjść, 2porty RS 232, 1 port M-busMaster, zaimpletowane funkcje odczytu parametrów: min z 2 liczników energii elektrycznej tyu EMU i min z 2 liczników typu MULTICAL. Zaimpletowane: obliczanie energii za  godzinę, dobę, miesiąc oraz obsługa min 3 obiegów grzewczych.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272A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4A55D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8CBE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45FED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0C13F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23F91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6190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40D3F8B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AC1D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6B0103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AKP i A - Moduł DA2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2BADD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783FC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F09E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BB4F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A3D99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19F690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E64D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4474289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8FE5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420720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AKP i A - Modem GPRS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8475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4CF75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479E0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693A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AC249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C3DD8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3A59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58805B0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472FC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FFF0B4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AKP i A - Konwerter Eth2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2115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F27CA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668A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949F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6B81B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1D2ED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B653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5F20E5F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1035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592A38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AKP i A - Moduł Mbus Slave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5807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EDC3A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38C5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BB55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83B8C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13024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0BD73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6B8447E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2A12D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8E0587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AKP i A - Konwerter Ada RS232/485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6DF2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5B2C6B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3AB2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A16C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83E7F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275D6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7B92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158E910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888F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3C6B23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AKP i A - Panel graficzny MT8101iE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7090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19620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921E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6009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2909A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250AB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792D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77DA7ED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DD58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D4EFFC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AKP i A - Zasilacz DR 30/24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777E0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ECAB5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33EA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819D0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3056C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3D74E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815D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71BD0CE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0BE7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D7DCA2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AKP i A - Zasilacz DR60/24 na szynę DIN  - 24V  AC/DC, 60W.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800E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86847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5401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8731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4372A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4F8C3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14A7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60193DC1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4E9A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A3E575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AKP i A - Transformator 24VAC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6B23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FB35B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0A01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9AF9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27159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34B55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DA37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1379EE0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303C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94F45C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AKP i A - Czujnik temperatury typ 5227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F4C0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59EBC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7707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304E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F4903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0DC0A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677AC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5B3AF46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E707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1E70B6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AKP i A - Akumulator 12V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6AEE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114B5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44B7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F89F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CA6FD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F2515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630E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28B5C76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F68B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21F984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AKP i A - Przekaźnik 4C01  90240050 16A/24VDC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E3BA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37BDD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3B35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3D33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AD12E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79047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C0F7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6473996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EB39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2DBD5E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AKP i A - Gniazdo przekaźnika 46 F97-01-0-000-0000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69A7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17100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8BA5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1249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B5D3A0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49D6F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6BFD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117AD5D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0219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A5614A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AKP i A - Moduł LED F99-02-9-024-0099 do gniazda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2400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E4453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7FF57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819B0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E57C5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9EA73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F500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076B4EE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9A47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D66402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AKP i A - Przekaźnik PI6-1P-24VDC lub P16-1P-230VAC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77C3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51B82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2CEF5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E5CCE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23831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2A930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6ACF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0A30727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EED9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AE062F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AKP i A-Konwenter MBRS (port Mbus z ModBusRTU/2xRS485)- obsługa komunikacji sterownika z pompą Magna3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01FB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DF691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8E3E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BFCD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FC1D6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C00A4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5B82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3C22E6E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3990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32163B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AKP i A – Koncentrator danych Bridż (4 porty MBusSlave, 2 porty RS485)- wymiana informacji z Bazą danych(serwerem) z siecią sterowników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8B9EF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D3E4C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BACA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C0BC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C2A68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3A735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6468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0642BBC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15F8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BA5A38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AKP i A – Konwenter M-Bus/RS232ECL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3D53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73B4E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AEC4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79B4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C4503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05E9B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23F8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3E74CD1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9D31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935252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AKP i A - Licznik energii elektrycznej EMU Profesional 3/75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A0C8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E55E1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1683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8D24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82A76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1D8F1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C7AEE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550683A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C898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65C7C8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AKP i A - Licznik energii elektrycznej SAIA- PCD ALE3D5F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E0A2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8C42D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AC0C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332C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F6F2E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919B7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71CC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0F8B4A8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5E17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D71107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AKP i A - IDE Rozdzielnia elektryczna IP65 500x400x250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53D5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F1FED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8A18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9E7D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F6871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661E8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FD96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5A64AB9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6A0C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43425F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AKP i A - IDE Rozdzielnia elektryczna IP65 600x400x250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5FA0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584E8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8921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A80F0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12A5E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30DF2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E6C9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22DA8EEE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6F84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4069E8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AKP i A - Przekładnik prądowy KBU58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BAB2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17751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B5D3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37A9D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3DA6F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FC8D8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A4E5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477DF89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A061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B9207F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Urządzenie do fizycznego uzdatniania (odkamieninia) CWU i Wz - CWT-Vulcan-S 10, Dn 3", L=500 mm, G=10 m³/h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2092D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DE865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93D90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B931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74BD4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4AF67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BC6A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404C3F12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76B2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96F2B8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Urządzenie do fizycznego uzdatniania (odkamieninia) CWU i Wz - CWT-Vulcan-S 100, Dn 6", L=1200 mm, G=100 m³/h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EA22C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442DE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6290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18880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E79ED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87AB9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EE56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67F3AE4D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C699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0C57DF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Urządzenie do fizycznego uzdatniania (odkamieninia) CWU i Wz - CWT-Vulcan-5000, Dn 2", L=350mm, G=5 m³/h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3C37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E10E2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A7C7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A62E0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FECD2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D3C49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8A11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40F8E63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2B10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EAA24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Materiał eksploatacyjny – Koncentrat polimerowy (W2+) do czyszczenia instalacji  grzewczych i  chłodniczych(klimatyzacji)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D21B4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DDB99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E3DC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494F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349E8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70705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3E6F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194BAB8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4A72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ADF8A1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Materiał eksploatacyjny – Inhibitor polimerowy (W1+) do zabezpieczania przed korozją  inst. : CO, CTw i chłodniczych (klimatyz.)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283AC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42C6C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931A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2CEC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36C79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56967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493E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09781E2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082B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32EB9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Materiał eksploatacyjny – Inhibitor polimerowy G-PPG do uszlachetniania właściwości użytkowych glikoli etylenowych i propylenowych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4484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66454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3A06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CE6C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F5BCE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1C80D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468E0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09D8CEAC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9DAF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322C8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Materiał eksploatacyjny - Ekosol P(-35°C)- Płyn niezamarzający z inhibitorem polimerowym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A2AB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20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4D8EA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2523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8CD3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58A87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024D4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8CF1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178FA3E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D5D2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B4B47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Materiał eksploatacyjny - TransthermEko(-35°C)- Płyn niezamarzający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3BFC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20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11F17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2A17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9A34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19D29A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148CB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6E56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205866E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E788D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3B190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Materiał eksploatacyjny -  Ergolid Eko(-35°C)- Płyn niezamarzający na bazie glikolu monopropylenowego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F8A0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20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DEDAE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3FCB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3128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AD6A1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8B5A0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C4D7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0B28D21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0EDC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5E01A5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eksploatacyjny wymiennika płytowego wezła cieplnego </w:t>
            </w:r>
            <w:r w:rsidRPr="00E74179">
              <w:rPr>
                <w:color w:val="000000"/>
                <w:sz w:val="22"/>
                <w:szCs w:val="22"/>
              </w:rPr>
              <w:noBreakHyphen/>
              <w:t>Płyta wymiennika Q-055-AISI-316-0,5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1EC9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E0192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F180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9A42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B3D52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C1B67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0320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53DD076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1AD8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3AEBB6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eksploatacyjny wymiennika płytowego wezła cieplnego </w:t>
            </w:r>
            <w:r w:rsidRPr="00E74179">
              <w:rPr>
                <w:color w:val="000000"/>
                <w:sz w:val="22"/>
                <w:szCs w:val="22"/>
              </w:rPr>
              <w:noBreakHyphen/>
              <w:t>Uszczelka wymiennika płytowego-przepływowa-Q-055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16C8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D2E7E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D5B2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E0C8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292F1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C1ED6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D82D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631F1DC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2823D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B4D5C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Materiał eksploatacyjny - Sól w tabletkach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364D0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F67B7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AA8D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BC971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C92B0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43B28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69D6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1EEAD24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5DF0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0A5F9F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Materiał eksploatacyjny Inst. CO/CTw - Pasta uszczelniająca SOLAR-FERMIT (250 g)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31A3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0DC48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FBA8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4B1E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AB0DB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FA0A4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A0AD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25E6675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2E2C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131ACC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Urządzenie do równoważenia hydraulicznego Ins CO/CTw/CWU TA-SCOPE  HP (52 199 311)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805E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6A006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5AF6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6656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DAEC3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6301A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374D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53845B2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7D47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3FB5BA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Wyposażenie do TA-SCOPE -Jednostka czujnika Δp -Dps-Visio(52 199 972)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B4CC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D4E93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C46F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BBC1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C6F77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CF449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45601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7F142B1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8B0B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90515E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Narzędzia eksploatacyjno - naprawcze Inst. CO/CTw/CWU- Zestaw narzędzi naprawczych instalacji CO/CTw/CWU-Gebosuper-vario - do rur stalowych karbowanych DN12÷DN32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E6AC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30FC9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1746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FB59D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2D025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7EE02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C960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1C6F0E51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5C23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B85595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naprawczy Instalaji CO-CTw-CWU - Rura karbowana - stal nierdzewna 1.4404  (AISI 316L) SVW12.30  DN 12  L=30m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B7DEE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084A9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E41C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D546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C5568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523AA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0307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580E042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50D0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52541B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naprawczy Instalaji CO-CTw-CWU - Rura karbowana - stal nierdzewna 1.4404  (AISI 316L) SVW16.30  DN 16  L=30m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18C6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49AF8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9FBA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719A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08837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690AE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2FDC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1D1A6B35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2485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5D712B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naprawczy Instalaji CO-CTw-CWU - Rura karbowana - stal nierdzewna 1.4404  (AISI 316L) SVW20.30  DN 20  L=30m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B505D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70682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1737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80FB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0F8F7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BE8C3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29D3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183B138F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F84E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EB6C8A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naprawczy Instalaji CO-CTw-CWU - Rura karbowana - stal nierdzewna 1.4404  (AISI 316L) SVW25.30  DN 25  L=30m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FA7F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AE980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C8D4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46BA0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1E379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08DC5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B9F4D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52C43B4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A0C7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6D4849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naprawczy Instalaji CO-CTw-CWU - Rura karbowana - stal nierdzewna 1.4404  (AISI 316L) SVW32.30  DN 32  L=30m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AF98D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478AE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678C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3AA9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4C703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39BAD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10AB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53ACB7A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2CD6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2E2A74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naprawczy Instalaji CO-CTw-CWU - </w:t>
            </w:r>
            <w:r w:rsidRPr="00E74179">
              <w:rPr>
                <w:color w:val="000000"/>
                <w:sz w:val="22"/>
                <w:szCs w:val="22"/>
              </w:rPr>
              <w:br/>
              <w:t>Zestaw naprawczy Multigebo 25/26x 25/26 z kompensacją długości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F75A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1C635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DDC1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102F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CC3BC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DC7B4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3E61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7C8D16B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D4B4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0E51BE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naprawczy Instalaji CO-CTw-CWU - </w:t>
            </w:r>
            <w:r w:rsidRPr="00E74179">
              <w:rPr>
                <w:color w:val="000000"/>
                <w:sz w:val="22"/>
                <w:szCs w:val="22"/>
              </w:rPr>
              <w:br/>
              <w:t>Zestaw naprawczy Multigebo 20x 20 z kompensacją długości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2A32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A647C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DEE4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AA56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8668A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29B37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7A14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61A7D3D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D9FA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D2D1F6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 xml:space="preserve">Element naprawczy Instalaji CO-CTw-CWU - </w:t>
            </w:r>
            <w:r w:rsidRPr="00E74179">
              <w:rPr>
                <w:color w:val="000000"/>
                <w:sz w:val="22"/>
                <w:szCs w:val="22"/>
              </w:rPr>
              <w:br/>
              <w:t>Zestaw naprawczy Multigebo 16x 16 z kompensacją długości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CDB3B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45C27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03AD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EB29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6D659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9FFB5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8164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4640DB4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691F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CB30D6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Elementy naprawcze Instalaji CO-CTw-CWU - Multigebo-Zestaw złączek naprawczych do rur wielowarstwowych Dn 16 mm i 20 mm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D55E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4BEA2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2065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95DD8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1EA14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4DED77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ACCC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5E29A33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95CC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DA2A24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naprawczy Instalaji CO-CTw-CWU - Złącze faliste ze stali nierdzewnej 1.4404 D 1/2" L=500÷1000 mm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FA91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643CC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3D9A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1AEE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01947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6A391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C55F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5E32374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7E07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1BA48C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naprawczy Instalaji CO-CTw-CWU - Złącze faliste ze stali nierdzewnej 1.4404 D 3/4" L=500÷1000 mm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4955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29FB2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54F20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941D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F85F5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2F254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50C4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19DDB4C9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FBB5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41FD6D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naprawczy Instalaji CO-CTw-CWU - Złącze faliste ze stali nierdzewnej 1.4404 D 1" L=500÷1000 mm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400C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DFB3A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BB75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635B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77988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E3E55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1A3F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044DA96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D4AF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E13481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naprawczy Instalaji CO-CTw-CWU - Złącze faliste ze stali nierdzewnej 1.4404 D 1  1/4" L=175÷350 mm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805BD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10B70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0913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EE5E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6DEB4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A8F08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1879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2E6B59A8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7DCC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8CD53E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naprawczy Instalaji CO-CTw-CWU - Złącze faliste ze stali nierdzewnej 1.4404 D 1  1/2" L=205÷410 mm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D926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63BF4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6E4D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701B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8FCD3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831D3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3933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6163D97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B4CE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A1658D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naprawczy Instalaji CO-CTw-CWU - Wąż EPDM z oplotem GW-GZ, D 3/4", L=500 mm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197D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A9667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8C6F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5812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91222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96F15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2C1A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5CA89580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B1D3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BCEFDF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naprawczy Instalaji CO-CTw-CWU - Wąż EPDM z oplotem GW-GZ, D 3/4", L=500 mm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4B018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63E69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4F59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FA670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0C9B7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73FB5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E582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216E0A1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C313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7892B3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naprawczy Instalaji CO-CTw-CWU - Wąż EPDM z oplotem GW-GZ, D 3/4", L=500 mm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0ABB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7E797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C657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D8FB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F91F6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F5778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6CE9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2F00565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5563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4A4C1C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naprawczy Instalaji CO-CTw-CWU - Wąż EPDM z oplotem GW-GZ, D 3/4", L=500 mm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6A1D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C975D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7C33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82B1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A91C3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6AF58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A413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136EFA0C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C9DC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3E6751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naprawczy Instalaji CO-CTw-CWU - Wąż EPDM z oplotem GW-GZ, D 3/4", L=500 mm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E377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37E92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B5772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670E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71D00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047DE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D255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4B77A261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B58CE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0AA463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naprawczy sieci CO, CWU, CTw– 48/110 mufa C2L naprawcza z łupką i zamkiem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143B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027A4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D75B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A2E6D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3B483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0BFCF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4736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6D164BF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D532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D0AC9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 naprawczy sieci CO, CWU, CTw – 60/125 mufa C2L naprawcza z łupką i zamkiem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3C39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47550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573F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FFA1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A3952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5C706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E88E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4F2B21CC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D9F1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D3D81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 naprawczy sieci CO, CWU, CTw – 76/140 mufa C2L naprawcza z łupką i zamkiem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D32E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70591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D34E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2BE8F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54279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40395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4D0F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2C1F0176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C77C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C2A59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naprawczy sieci CO, CWU, CTw – 88/160 mufa C2L  naprawcza z łupką i zamkiem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1410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8287E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6552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D517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A568F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7851E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8938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634D0E57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7D6B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53C4B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 naprawczy sieci CO, CWU,CTw – 114/200 mufa C2L naprawcza z łupką i zamkiem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6CED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A7794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A68A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E445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147E6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03186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BBE4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344A1FA3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C0AD5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83E16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 naprawczy sieci CO, CWU, CTw – 139/225 mufa C2L naprawcza z łupką i zamkiem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2880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8D9DF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B006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A3DD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32836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A87EA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1638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43B8DF84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C7A0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1E86E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 naprawczy sieci CO, CWU, CTw – 168/250 mufa C2L naprawcza z łupką i zamkiem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EC34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5D27B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89D2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821DFD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5428E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74502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4EA5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74BC53BA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3A10C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617E2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 naprawczy sieci CO, CWU, CTw – 219/315 mufa C2L naprawcza z łupką i zamkiem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F20BA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7616E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17521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7475B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95C22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03163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35CCF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6C165D2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5014D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FD532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 naprawczy sieci CO, CWU, CTw – 250/400 mufa C2L naprawcza z łupką i zamkiem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29A23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FE251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A20B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58D1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2237D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8497A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7A9B6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95950" w:rsidRPr="00E74179" w14:paraId="6F6A89BB" w14:textId="77777777" w:rsidTr="00764759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12159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92E5F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Element  naprawczy sieci CO, CWU, CTw – 300/450 mufa C2L naprawcza z łupką i zamkiem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4C096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Poz. 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D1EAC" w14:textId="77777777" w:rsidR="00895950" w:rsidRPr="00E74179" w:rsidRDefault="00895950" w:rsidP="00895950">
            <w:pPr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E80B4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C5987" w14:textId="77777777" w:rsidR="00895950" w:rsidRPr="00E74179" w:rsidRDefault="00895950" w:rsidP="00895950">
            <w:pPr>
              <w:jc w:val="center"/>
              <w:rPr>
                <w:color w:val="000000"/>
                <w:sz w:val="22"/>
                <w:szCs w:val="22"/>
              </w:rPr>
            </w:pPr>
            <w:r w:rsidRPr="00E74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3453D" w14:textId="77777777" w:rsidR="00895950" w:rsidRPr="00E74179" w:rsidRDefault="00895950" w:rsidP="00895950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43404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44DC" w14:textId="77777777" w:rsidR="00895950" w:rsidRPr="00E74179" w:rsidRDefault="00895950" w:rsidP="0089595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E74179" w14:paraId="0500BFA7" w14:textId="77777777" w:rsidTr="00764759">
        <w:trPr>
          <w:gridAfter w:val="1"/>
          <w:wAfter w:w="7" w:type="dxa"/>
          <w:trHeight w:val="113"/>
          <w:jc w:val="center"/>
        </w:trPr>
        <w:tc>
          <w:tcPr>
            <w:tcW w:w="5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2B4A8" w14:textId="77777777" w:rsidR="00603BE8" w:rsidRPr="00E74179" w:rsidRDefault="00603BE8" w:rsidP="00F9175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97642" w14:textId="77777777" w:rsidR="00603BE8" w:rsidRPr="00E74179" w:rsidRDefault="00603BE8" w:rsidP="00F9175E">
            <w:pPr>
              <w:snapToGri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  <w:p w14:paraId="4E4AAB07" w14:textId="77777777" w:rsidR="00603BE8" w:rsidRPr="00E74179" w:rsidRDefault="00603BE8" w:rsidP="00F9175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74179">
              <w:rPr>
                <w:b/>
                <w:i/>
                <w:color w:val="000000"/>
                <w:sz w:val="22"/>
                <w:szCs w:val="22"/>
                <w:u w:val="single"/>
              </w:rPr>
              <w:t>RAZEM WARTOŚĆ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FF859" w14:textId="77777777" w:rsidR="00603BE8" w:rsidRPr="00E74179" w:rsidRDefault="00603BE8" w:rsidP="00F9175E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</w:p>
          <w:p w14:paraId="2B3728C7" w14:textId="77777777" w:rsidR="00603BE8" w:rsidRPr="00E74179" w:rsidRDefault="00603BE8" w:rsidP="00F9175E">
            <w:pPr>
              <w:rPr>
                <w:b/>
                <w:color w:val="000000"/>
                <w:sz w:val="22"/>
                <w:szCs w:val="22"/>
              </w:rPr>
            </w:pPr>
            <w:r w:rsidRPr="00E74179">
              <w:rPr>
                <w:b/>
                <w:i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427D7" w14:textId="77777777" w:rsidR="00603BE8" w:rsidRPr="00E74179" w:rsidRDefault="00603BE8" w:rsidP="00F9175E">
            <w:pPr>
              <w:snapToGrid w:val="0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633C" w14:textId="77777777" w:rsidR="00603BE8" w:rsidRPr="00E74179" w:rsidRDefault="00603BE8" w:rsidP="00F9175E">
            <w:pPr>
              <w:rPr>
                <w:color w:val="00B050"/>
                <w:sz w:val="22"/>
                <w:szCs w:val="22"/>
              </w:rPr>
            </w:pPr>
          </w:p>
        </w:tc>
      </w:tr>
      <w:tr w:rsidR="00603BE8" w:rsidRPr="00E74179" w14:paraId="67476724" w14:textId="77777777" w:rsidTr="00764759">
        <w:trPr>
          <w:gridAfter w:val="1"/>
          <w:wAfter w:w="7" w:type="dxa"/>
          <w:trHeight w:val="451"/>
          <w:jc w:val="center"/>
        </w:trPr>
        <w:tc>
          <w:tcPr>
            <w:tcW w:w="5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52EC1" w14:textId="77777777" w:rsidR="00603BE8" w:rsidRPr="00E7417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F67BA" w14:textId="77777777" w:rsidR="00603BE8" w:rsidRPr="00E74179" w:rsidRDefault="00603BE8" w:rsidP="00F9175E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5AF43A" w14:textId="77777777" w:rsidR="00603BE8" w:rsidRPr="00E74179" w:rsidRDefault="00603BE8" w:rsidP="00F9175E">
            <w:pPr>
              <w:rPr>
                <w:b/>
                <w:color w:val="000000"/>
                <w:sz w:val="22"/>
                <w:szCs w:val="22"/>
              </w:rPr>
            </w:pPr>
            <w:r w:rsidRPr="00E74179">
              <w:rPr>
                <w:b/>
                <w:i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854F9" w14:textId="77777777" w:rsidR="00603BE8" w:rsidRPr="00E74179" w:rsidRDefault="00603BE8" w:rsidP="00F9175E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B0B1" w14:textId="77777777" w:rsidR="00603BE8" w:rsidRPr="00E74179" w:rsidRDefault="00603BE8" w:rsidP="00F9175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94CBF0C" w14:textId="77777777" w:rsidR="00CF0928" w:rsidRDefault="00CF0928" w:rsidP="002F0AE1">
      <w:pPr>
        <w:rPr>
          <w:b/>
          <w:sz w:val="32"/>
          <w:szCs w:val="32"/>
        </w:rPr>
      </w:pPr>
    </w:p>
    <w:p w14:paraId="504A0993" w14:textId="77777777" w:rsidR="00CF0928" w:rsidRDefault="00CF0928" w:rsidP="00CF0928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DOSTAWY SUKCESYWNE NA PODSTAWIE DORAŹNYCH ZAMÓWIEŃ.</w:t>
      </w:r>
    </w:p>
    <w:p w14:paraId="435E1A8D" w14:textId="77777777" w:rsidR="00422B89" w:rsidRDefault="00422B89" w:rsidP="00CF0928">
      <w:pPr>
        <w:rPr>
          <w:b/>
          <w:i/>
        </w:rPr>
      </w:pPr>
    </w:p>
    <w:p w14:paraId="0C2D7E60" w14:textId="77777777" w:rsidR="00CF0928" w:rsidRDefault="00CF0928" w:rsidP="00CF0928">
      <w:pPr>
        <w:numPr>
          <w:ilvl w:val="0"/>
          <w:numId w:val="33"/>
        </w:numPr>
        <w:suppressAutoHyphens/>
        <w:spacing w:line="276" w:lineRule="auto"/>
        <w:rPr>
          <w:b/>
          <w:i/>
        </w:rPr>
      </w:pPr>
      <w:r>
        <w:rPr>
          <w:b/>
          <w:i/>
        </w:rPr>
        <w:t>Ilości materiałów instalacyjnych, hydraulicznych(sanitarnych) i ciepłowniczych są przyjęte przez Zamawiającego do kalkulacji cen wyłącznie na potrzeby niniejszego postępowania w celu porównania złożonych ofert.</w:t>
      </w:r>
    </w:p>
    <w:p w14:paraId="1F7D8B2F" w14:textId="2D7B92D5" w:rsidR="00CF0928" w:rsidRDefault="00CF0928" w:rsidP="00CF0928">
      <w:pPr>
        <w:numPr>
          <w:ilvl w:val="0"/>
          <w:numId w:val="33"/>
        </w:numPr>
        <w:suppressAutoHyphens/>
        <w:spacing w:line="276" w:lineRule="auto"/>
        <w:rPr>
          <w:b/>
          <w:i/>
          <w:u w:val="single"/>
        </w:rPr>
      </w:pPr>
      <w:r>
        <w:rPr>
          <w:b/>
          <w:i/>
          <w:u w:val="single"/>
        </w:rPr>
        <w:t>Wyroby równoważne opisać w kolumnie” D” tabeli</w:t>
      </w:r>
      <w:r>
        <w:rPr>
          <w:b/>
          <w:i/>
        </w:rPr>
        <w:t xml:space="preserve"> – </w:t>
      </w:r>
      <w:r>
        <w:rPr>
          <w:b/>
          <w:i/>
          <w:u w:val="single"/>
        </w:rPr>
        <w:t xml:space="preserve">zgodnie ze wskazaniami Zamawiającego podanymi w tabeli równoważności </w:t>
      </w:r>
      <w:r w:rsidR="00764759">
        <w:rPr>
          <w:b/>
          <w:i/>
          <w:u w:val="single"/>
        </w:rPr>
        <w:t xml:space="preserve">(Załącznik nr 1A) </w:t>
      </w:r>
      <w:r>
        <w:rPr>
          <w:b/>
          <w:i/>
          <w:u w:val="single"/>
        </w:rPr>
        <w:t>oraz SWZ</w:t>
      </w:r>
      <w:r>
        <w:rPr>
          <w:b/>
          <w:i/>
        </w:rPr>
        <w:t>.</w:t>
      </w:r>
    </w:p>
    <w:p w14:paraId="2E513BC1" w14:textId="77777777" w:rsidR="00CF0928" w:rsidRDefault="00CF0928" w:rsidP="00CA28F8">
      <w:pPr>
        <w:rPr>
          <w:i/>
        </w:rPr>
      </w:pPr>
    </w:p>
    <w:p w14:paraId="58A4609C" w14:textId="77777777" w:rsidR="00764759" w:rsidRPr="00764759" w:rsidRDefault="00764759" w:rsidP="00764759">
      <w:pPr>
        <w:rPr>
          <w:i/>
        </w:rPr>
      </w:pPr>
    </w:p>
    <w:p w14:paraId="351B2574" w14:textId="77777777" w:rsidR="00764759" w:rsidRPr="00764759" w:rsidRDefault="00764759" w:rsidP="00764759">
      <w:pPr>
        <w:jc w:val="right"/>
        <w:rPr>
          <w:i/>
        </w:rPr>
      </w:pPr>
    </w:p>
    <w:p w14:paraId="6D789261" w14:textId="77777777" w:rsidR="00764759" w:rsidRPr="00764759" w:rsidRDefault="00764759" w:rsidP="00764759">
      <w:pPr>
        <w:jc w:val="right"/>
        <w:rPr>
          <w:i/>
        </w:rPr>
      </w:pPr>
      <w:r w:rsidRPr="00764759">
        <w:rPr>
          <w:i/>
        </w:rPr>
        <w:t xml:space="preserve">…..................., dnia ….................                                                            </w:t>
      </w:r>
    </w:p>
    <w:p w14:paraId="459478C4" w14:textId="77777777" w:rsidR="00764759" w:rsidRPr="00764759" w:rsidRDefault="00764759" w:rsidP="00764759">
      <w:pPr>
        <w:jc w:val="right"/>
        <w:rPr>
          <w:i/>
        </w:rPr>
      </w:pPr>
    </w:p>
    <w:p w14:paraId="6BE9D5D6" w14:textId="77777777" w:rsidR="00764759" w:rsidRPr="00764759" w:rsidRDefault="00764759" w:rsidP="00764759">
      <w:pPr>
        <w:jc w:val="right"/>
        <w:rPr>
          <w:i/>
        </w:rPr>
      </w:pPr>
    </w:p>
    <w:p w14:paraId="04BD5C65" w14:textId="77777777" w:rsidR="00764759" w:rsidRPr="00764759" w:rsidRDefault="00764759" w:rsidP="00764759">
      <w:pPr>
        <w:jc w:val="right"/>
        <w:rPr>
          <w:i/>
        </w:rPr>
      </w:pPr>
      <w:r w:rsidRPr="00764759">
        <w:rPr>
          <w:i/>
        </w:rPr>
        <w:t>_____________________________________________</w:t>
      </w:r>
    </w:p>
    <w:p w14:paraId="6F8E46A9" w14:textId="77777777" w:rsidR="00764759" w:rsidRPr="00764759" w:rsidRDefault="00764759" w:rsidP="00764759">
      <w:pPr>
        <w:jc w:val="right"/>
        <w:rPr>
          <w:i/>
        </w:rPr>
      </w:pPr>
      <w:r w:rsidRPr="00764759">
        <w:rPr>
          <w:i/>
        </w:rPr>
        <w:t xml:space="preserve">                                               (Kwalifikowany podpis elektroniczny Wykonawcy)</w:t>
      </w:r>
    </w:p>
    <w:p w14:paraId="4039B589" w14:textId="77777777" w:rsidR="00764759" w:rsidRPr="00764759" w:rsidRDefault="00764759" w:rsidP="00764759">
      <w:pPr>
        <w:jc w:val="right"/>
        <w:rPr>
          <w:i/>
        </w:rPr>
      </w:pPr>
    </w:p>
    <w:p w14:paraId="13C729DD" w14:textId="77777777" w:rsidR="00753A58" w:rsidRDefault="00753A58" w:rsidP="002F0AE1">
      <w:pPr>
        <w:rPr>
          <w:b/>
          <w:sz w:val="32"/>
          <w:szCs w:val="32"/>
        </w:rPr>
      </w:pPr>
    </w:p>
    <w:p w14:paraId="5A9DAF44" w14:textId="77777777" w:rsidR="00753A58" w:rsidRDefault="00753A58" w:rsidP="002F0AE1">
      <w:pPr>
        <w:rPr>
          <w:b/>
          <w:sz w:val="32"/>
          <w:szCs w:val="32"/>
        </w:rPr>
      </w:pPr>
    </w:p>
    <w:p w14:paraId="6E59B571" w14:textId="77777777" w:rsidR="00753A58" w:rsidRDefault="00753A58" w:rsidP="002F0AE1">
      <w:pPr>
        <w:rPr>
          <w:b/>
          <w:sz w:val="32"/>
          <w:szCs w:val="32"/>
        </w:rPr>
      </w:pPr>
    </w:p>
    <w:p w14:paraId="0292A5EB" w14:textId="77777777" w:rsidR="00753A58" w:rsidRDefault="00753A58" w:rsidP="002F0AE1">
      <w:pPr>
        <w:rPr>
          <w:b/>
          <w:sz w:val="32"/>
          <w:szCs w:val="32"/>
        </w:rPr>
      </w:pPr>
    </w:p>
    <w:p w14:paraId="4EF3D135" w14:textId="77777777" w:rsidR="00753A58" w:rsidRDefault="00753A58" w:rsidP="002F0AE1">
      <w:pPr>
        <w:rPr>
          <w:b/>
          <w:sz w:val="32"/>
          <w:szCs w:val="32"/>
        </w:rPr>
      </w:pPr>
    </w:p>
    <w:p w14:paraId="7AADB7DE" w14:textId="77777777" w:rsidR="00753A58" w:rsidRDefault="00753A58" w:rsidP="002F0AE1">
      <w:pPr>
        <w:rPr>
          <w:b/>
          <w:sz w:val="32"/>
          <w:szCs w:val="32"/>
        </w:rPr>
      </w:pPr>
    </w:p>
    <w:p w14:paraId="7573B9C7" w14:textId="77777777" w:rsidR="00753A58" w:rsidRDefault="00753A58" w:rsidP="002F0AE1">
      <w:pPr>
        <w:rPr>
          <w:b/>
          <w:sz w:val="32"/>
          <w:szCs w:val="32"/>
        </w:rPr>
      </w:pPr>
    </w:p>
    <w:p w14:paraId="73AB0A7D" w14:textId="77777777" w:rsidR="00753A58" w:rsidRDefault="00753A58" w:rsidP="002F0AE1">
      <w:pPr>
        <w:rPr>
          <w:b/>
          <w:sz w:val="32"/>
          <w:szCs w:val="32"/>
        </w:rPr>
      </w:pPr>
    </w:p>
    <w:p w14:paraId="03BE5FB7" w14:textId="77777777" w:rsidR="00753A58" w:rsidRDefault="00753A58" w:rsidP="002F0AE1">
      <w:pPr>
        <w:rPr>
          <w:b/>
          <w:sz w:val="32"/>
          <w:szCs w:val="32"/>
        </w:rPr>
      </w:pPr>
    </w:p>
    <w:p w14:paraId="396A9E29" w14:textId="77777777" w:rsidR="00753A58" w:rsidRDefault="00753A58" w:rsidP="002F0AE1">
      <w:pPr>
        <w:rPr>
          <w:b/>
          <w:sz w:val="32"/>
          <w:szCs w:val="32"/>
        </w:rPr>
      </w:pPr>
    </w:p>
    <w:p w14:paraId="4A426AF4" w14:textId="77777777" w:rsidR="00753A58" w:rsidRDefault="00753A58" w:rsidP="002F0AE1">
      <w:pPr>
        <w:rPr>
          <w:b/>
          <w:sz w:val="32"/>
          <w:szCs w:val="32"/>
        </w:rPr>
      </w:pPr>
    </w:p>
    <w:p w14:paraId="710DE73B" w14:textId="77777777" w:rsidR="00E74179" w:rsidRDefault="00E74179" w:rsidP="00E7417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    /2021/PN/DZP                           </w:t>
      </w:r>
    </w:p>
    <w:p w14:paraId="3D6CC569" w14:textId="77777777" w:rsidR="00E74179" w:rsidRDefault="00E74179" w:rsidP="00E74179">
      <w:pPr>
        <w:keepLines/>
        <w:autoSpaceDE w:val="0"/>
        <w:autoSpaceDN w:val="0"/>
        <w:adjustRightInd w:val="0"/>
        <w:ind w:firstLine="5"/>
        <w:jc w:val="right"/>
        <w:rPr>
          <w:b/>
        </w:rPr>
      </w:pPr>
    </w:p>
    <w:p w14:paraId="10DE141B" w14:textId="77777777" w:rsidR="00E74179" w:rsidRDefault="00E74179" w:rsidP="00E74179">
      <w:pPr>
        <w:keepLines/>
        <w:autoSpaceDE w:val="0"/>
        <w:autoSpaceDN w:val="0"/>
        <w:adjustRightInd w:val="0"/>
        <w:ind w:firstLine="5"/>
        <w:jc w:val="right"/>
        <w:rPr>
          <w:b/>
        </w:rPr>
      </w:pPr>
    </w:p>
    <w:p w14:paraId="32B603CF" w14:textId="77777777" w:rsidR="00E74179" w:rsidRDefault="00E74179" w:rsidP="00E74179">
      <w:pPr>
        <w:keepLines/>
        <w:autoSpaceDE w:val="0"/>
        <w:autoSpaceDN w:val="0"/>
        <w:adjustRightInd w:val="0"/>
        <w:ind w:firstLine="5"/>
        <w:jc w:val="right"/>
        <w:rPr>
          <w:b/>
        </w:rPr>
      </w:pPr>
    </w:p>
    <w:p w14:paraId="0BBCF84A" w14:textId="77777777" w:rsidR="00E74179" w:rsidRDefault="00E74179" w:rsidP="00E74179">
      <w:pPr>
        <w:keepLines/>
        <w:autoSpaceDE w:val="0"/>
        <w:autoSpaceDN w:val="0"/>
        <w:adjustRightInd w:val="0"/>
        <w:ind w:firstLine="5"/>
        <w:jc w:val="right"/>
        <w:rPr>
          <w:b/>
        </w:rPr>
      </w:pPr>
    </w:p>
    <w:p w14:paraId="6B8DEB6C" w14:textId="77777777" w:rsidR="00E74179" w:rsidRDefault="00E74179" w:rsidP="00E74179">
      <w:pPr>
        <w:keepLines/>
        <w:autoSpaceDE w:val="0"/>
        <w:autoSpaceDN w:val="0"/>
        <w:adjustRightInd w:val="0"/>
        <w:ind w:firstLine="5"/>
        <w:jc w:val="right"/>
        <w:rPr>
          <w:b/>
        </w:rPr>
      </w:pPr>
    </w:p>
    <w:p w14:paraId="3E8D8572" w14:textId="77777777" w:rsidR="00E74179" w:rsidRDefault="00E74179" w:rsidP="00E74179">
      <w:pPr>
        <w:keepLines/>
        <w:autoSpaceDE w:val="0"/>
        <w:autoSpaceDN w:val="0"/>
        <w:adjustRightInd w:val="0"/>
        <w:ind w:firstLine="5"/>
        <w:jc w:val="right"/>
        <w:rPr>
          <w:b/>
        </w:rPr>
      </w:pPr>
    </w:p>
    <w:p w14:paraId="56453FF4" w14:textId="77777777" w:rsidR="00E74179" w:rsidRDefault="00E74179" w:rsidP="00E74179">
      <w:pPr>
        <w:keepLines/>
        <w:autoSpaceDE w:val="0"/>
        <w:autoSpaceDN w:val="0"/>
        <w:adjustRightInd w:val="0"/>
        <w:ind w:firstLine="5"/>
      </w:pPr>
      <w:r>
        <w:t>___________________________</w:t>
      </w:r>
    </w:p>
    <w:p w14:paraId="39B34FCE" w14:textId="77777777" w:rsidR="00E74179" w:rsidRDefault="00E74179" w:rsidP="00E74179">
      <w:pPr>
        <w:keepLines/>
        <w:autoSpaceDE w:val="0"/>
        <w:autoSpaceDN w:val="0"/>
        <w:adjustRightInd w:val="0"/>
        <w:ind w:firstLine="5"/>
        <w:rPr>
          <w:szCs w:val="24"/>
        </w:rPr>
      </w:pPr>
      <w:r>
        <w:rPr>
          <w:i/>
          <w:sz w:val="22"/>
        </w:rPr>
        <w:t>(pieczęć adresowa firmy Wykonawcy)</w:t>
      </w:r>
    </w:p>
    <w:p w14:paraId="2F095559" w14:textId="77777777" w:rsidR="00E74179" w:rsidRDefault="00E74179" w:rsidP="00E74179">
      <w:pPr>
        <w:pStyle w:val="FR1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141C0410" w14:textId="77777777" w:rsidR="00E74179" w:rsidRDefault="00E74179" w:rsidP="00E74179">
      <w:pPr>
        <w:pStyle w:val="FR1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Opis przedmiotu zamówienia/Formularz cenowy</w:t>
      </w:r>
    </w:p>
    <w:p w14:paraId="11D48D4B" w14:textId="77777777" w:rsidR="00E74179" w:rsidRDefault="00E74179" w:rsidP="00E74179">
      <w:pPr>
        <w:pStyle w:val="FR1"/>
        <w:jc w:val="center"/>
        <w:rPr>
          <w:rFonts w:ascii="Times New Roman" w:hAnsi="Times New Roman"/>
          <w:b/>
          <w:sz w:val="32"/>
          <w:szCs w:val="32"/>
        </w:rPr>
      </w:pPr>
    </w:p>
    <w:p w14:paraId="223D218F" w14:textId="77777777" w:rsidR="00E74179" w:rsidRDefault="00E74179" w:rsidP="00E74179">
      <w:pPr>
        <w:pStyle w:val="Tekstpodstawowy"/>
        <w:tabs>
          <w:tab w:val="left" w:pos="285"/>
        </w:tabs>
        <w:ind w:left="285" w:hanging="285"/>
        <w:jc w:val="center"/>
        <w:rPr>
          <w:b/>
          <w:szCs w:val="24"/>
        </w:rPr>
      </w:pPr>
      <w:r>
        <w:rPr>
          <w:b/>
          <w:szCs w:val="24"/>
        </w:rPr>
        <w:t xml:space="preserve">Tytuł zamówienia: </w:t>
      </w:r>
      <w:r>
        <w:rPr>
          <w:b/>
          <w:bCs/>
          <w:szCs w:val="24"/>
        </w:rPr>
        <w:t>Dostawa sukcesywna materiałów branży hydraulicznej i sanitarnej do jednostek organizacyjnych Uniwersytetu Warmińsko-Mazurskiego w Olsztynie</w:t>
      </w:r>
      <w:r>
        <w:rPr>
          <w:b/>
          <w:szCs w:val="24"/>
        </w:rPr>
        <w:t>.</w:t>
      </w:r>
    </w:p>
    <w:p w14:paraId="1E3D1DFA" w14:textId="77777777" w:rsidR="00E74179" w:rsidRDefault="00E74179" w:rsidP="00E74179">
      <w:pPr>
        <w:pStyle w:val="Tekstpodstawowy"/>
        <w:tabs>
          <w:tab w:val="left" w:pos="285"/>
        </w:tabs>
        <w:ind w:left="285" w:hanging="285"/>
        <w:rPr>
          <w:i/>
          <w:szCs w:val="24"/>
        </w:rPr>
      </w:pPr>
    </w:p>
    <w:p w14:paraId="29B3CE0C" w14:textId="77777777" w:rsidR="00E74179" w:rsidRDefault="00E74179" w:rsidP="00E74179">
      <w:pPr>
        <w:keepLines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rozliczy się z Wykonawcą na podstawie prawidłowo wystawionej faktur VAT dla całości dostawy.</w:t>
      </w:r>
    </w:p>
    <w:p w14:paraId="71F46E1C" w14:textId="77777777" w:rsidR="00E74179" w:rsidRDefault="00E74179" w:rsidP="00E74179">
      <w:pPr>
        <w:pStyle w:val="Tekstpodstawowy"/>
        <w:widowControl w:val="0"/>
        <w:numPr>
          <w:ilvl w:val="0"/>
          <w:numId w:val="24"/>
        </w:numPr>
        <w:tabs>
          <w:tab w:val="left" w:pos="285"/>
          <w:tab w:val="left" w:pos="720"/>
        </w:tabs>
        <w:spacing w:after="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 rubrykach do wypełnienia przez Wykonawcę, Zamawiający wymaga podania nazwy producenta, typ/model oferowanego przedmiotu zamówienia oraz numer katalogowy (jeżeli występuje). Wykonawca jest obowiązany do dostarczania przedmiotu zamówienia wg producenta oraz typu/modelu określonego w złożonej ofercie, wg Załącznika nr 1. </w:t>
      </w:r>
    </w:p>
    <w:p w14:paraId="49311A83" w14:textId="77777777" w:rsidR="00E74179" w:rsidRDefault="00E74179" w:rsidP="00E74179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Wskazania oraz parametry przedmiotu zamówienia podane przez Zamawiającego w Załączniku nr 1 są wymaganiami </w:t>
      </w:r>
      <w:r>
        <w:rPr>
          <w:b/>
          <w:sz w:val="22"/>
          <w:szCs w:val="22"/>
          <w:u w:val="single"/>
        </w:rPr>
        <w:t>minimalnymi</w:t>
      </w:r>
      <w:r>
        <w:rPr>
          <w:b/>
          <w:sz w:val="22"/>
          <w:szCs w:val="22"/>
        </w:rPr>
        <w:t>.</w:t>
      </w:r>
    </w:p>
    <w:p w14:paraId="7BD2F49E" w14:textId="77777777" w:rsidR="00E74179" w:rsidRDefault="00E74179" w:rsidP="00E74179">
      <w:pPr>
        <w:pStyle w:val="Tekstpodstawowy"/>
        <w:widowControl w:val="0"/>
        <w:numPr>
          <w:ilvl w:val="0"/>
          <w:numId w:val="24"/>
        </w:numPr>
        <w:tabs>
          <w:tab w:val="left" w:pos="285"/>
        </w:tabs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Wszystkie wskazane w załączniku nazwy materiałów hydraulicznych, należy rozumieć jako określenie wymaganych właściwości i standardów jakościowych, a Zamawiający dopuszcza składanie ofert równoważnych o parametrach nie niższych niż te, którymi charakteryzują się materiały budowlane wymienione z nazwy w przedmiocie zamówienia. Na Wykonawcy ciąży obowiązek udowodnienia, iż proponowany artykuł jest równoważny do wymaganego (wskazanego) przez Zamawiają</w:t>
      </w:r>
    </w:p>
    <w:p w14:paraId="66FF5A37" w14:textId="77777777" w:rsidR="00E74179" w:rsidRDefault="00E74179" w:rsidP="00E74179">
      <w:pPr>
        <w:jc w:val="center"/>
        <w:rPr>
          <w:b/>
          <w:sz w:val="32"/>
          <w:szCs w:val="32"/>
        </w:rPr>
      </w:pPr>
    </w:p>
    <w:p w14:paraId="6D34E3E4" w14:textId="77777777" w:rsidR="00E74179" w:rsidRDefault="00E74179" w:rsidP="00E74179">
      <w:pPr>
        <w:jc w:val="center"/>
        <w:rPr>
          <w:b/>
          <w:sz w:val="32"/>
          <w:szCs w:val="32"/>
        </w:rPr>
      </w:pPr>
    </w:p>
    <w:p w14:paraId="2117A1F5" w14:textId="77777777" w:rsidR="00CF0928" w:rsidRDefault="00CF0928" w:rsidP="002F0AE1">
      <w:pPr>
        <w:rPr>
          <w:b/>
          <w:sz w:val="32"/>
          <w:szCs w:val="32"/>
        </w:rPr>
      </w:pPr>
    </w:p>
    <w:p w14:paraId="22ACFEDC" w14:textId="77777777" w:rsidR="00CF0928" w:rsidRDefault="00CF0928" w:rsidP="002F0AE1">
      <w:pPr>
        <w:rPr>
          <w:b/>
          <w:sz w:val="32"/>
          <w:szCs w:val="32"/>
        </w:rPr>
      </w:pPr>
    </w:p>
    <w:p w14:paraId="61BA0301" w14:textId="77777777" w:rsidR="0065617D" w:rsidRDefault="0065617D" w:rsidP="002F0AE1">
      <w:pPr>
        <w:rPr>
          <w:b/>
          <w:sz w:val="32"/>
          <w:szCs w:val="32"/>
        </w:rPr>
      </w:pPr>
    </w:p>
    <w:p w14:paraId="38122956" w14:textId="77777777" w:rsidR="00603BE8" w:rsidRDefault="002F0AE1" w:rsidP="00603BE8">
      <w:pPr>
        <w:jc w:val="center"/>
      </w:pPr>
      <w:r>
        <w:rPr>
          <w:b/>
          <w:sz w:val="32"/>
          <w:szCs w:val="32"/>
        </w:rPr>
        <w:t>CZĘŚĆ II</w:t>
      </w:r>
      <w:r w:rsidR="00603BE8">
        <w:rPr>
          <w:b/>
          <w:sz w:val="32"/>
          <w:szCs w:val="32"/>
        </w:rPr>
        <w:t xml:space="preserve"> - Materiały hydrauliczne i sanitarne</w:t>
      </w:r>
    </w:p>
    <w:p w14:paraId="2BC89844" w14:textId="77777777" w:rsidR="00603BE8" w:rsidRDefault="00603BE8" w:rsidP="00603BE8"/>
    <w:tbl>
      <w:tblPr>
        <w:tblW w:w="159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5814"/>
        <w:gridCol w:w="997"/>
        <w:gridCol w:w="3679"/>
        <w:gridCol w:w="6"/>
        <w:gridCol w:w="566"/>
        <w:gridCol w:w="567"/>
        <w:gridCol w:w="992"/>
        <w:gridCol w:w="6"/>
        <w:gridCol w:w="1270"/>
        <w:gridCol w:w="6"/>
        <w:gridCol w:w="1415"/>
        <w:gridCol w:w="6"/>
        <w:gridCol w:w="7"/>
      </w:tblGrid>
      <w:tr w:rsidR="00603BE8" w:rsidRPr="00422B89" w14:paraId="4B7D195D" w14:textId="77777777" w:rsidTr="00603BE8">
        <w:trPr>
          <w:gridAfter w:val="2"/>
          <w:wAfter w:w="13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6423E" w14:textId="77777777" w:rsidR="00603BE8" w:rsidRPr="00422B89" w:rsidRDefault="00603BE8" w:rsidP="00F917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  <w:p w14:paraId="3EA820B0" w14:textId="77777777" w:rsidR="00603BE8" w:rsidRPr="00422B89" w:rsidRDefault="00603BE8" w:rsidP="00F917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AC372" w14:textId="77777777" w:rsidR="00603BE8" w:rsidRPr="00422B89" w:rsidRDefault="00603BE8" w:rsidP="00F917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sz w:val="22"/>
                <w:szCs w:val="22"/>
              </w:rPr>
              <w:t>Nazwa artykułu</w:t>
            </w:r>
          </w:p>
          <w:p w14:paraId="7928DF80" w14:textId="77777777" w:rsidR="00603BE8" w:rsidRPr="00422B89" w:rsidRDefault="00603BE8" w:rsidP="00F917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331B4" w14:textId="77777777" w:rsidR="00603BE8" w:rsidRPr="00422B89" w:rsidRDefault="00603BE8" w:rsidP="00F917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sz w:val="22"/>
                <w:szCs w:val="22"/>
              </w:rPr>
              <w:t>Wyrób równoważn. opis wg poz. Tabeli równoważn.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69823" w14:textId="77777777" w:rsidR="00603BE8" w:rsidRPr="00422B89" w:rsidRDefault="00603BE8" w:rsidP="00F917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Wyrób oferowany- producent / nr katalogowy/opis* zgodny z Tabelą równoważności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75712" w14:textId="77777777" w:rsidR="00603BE8" w:rsidRPr="00422B89" w:rsidRDefault="00603BE8" w:rsidP="00F917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Jm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3E29" w14:textId="77777777" w:rsidR="00603BE8" w:rsidRPr="00422B89" w:rsidRDefault="00603BE8" w:rsidP="00F9175E">
            <w:pPr>
              <w:rPr>
                <w:b/>
                <w:bCs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15E99" w14:textId="77777777" w:rsidR="00603BE8" w:rsidRPr="00422B89" w:rsidRDefault="00603BE8" w:rsidP="00F9175E">
            <w:pPr>
              <w:rPr>
                <w:b/>
                <w:bCs/>
                <w:sz w:val="22"/>
                <w:szCs w:val="22"/>
              </w:rPr>
            </w:pPr>
            <w:r w:rsidRPr="00422B89">
              <w:rPr>
                <w:b/>
                <w:bCs/>
                <w:sz w:val="22"/>
                <w:szCs w:val="22"/>
              </w:rPr>
              <w:t xml:space="preserve">Cena netto </w:t>
            </w:r>
            <w:r w:rsidRPr="00422B89">
              <w:rPr>
                <w:b/>
                <w:bCs/>
                <w:sz w:val="22"/>
                <w:szCs w:val="22"/>
              </w:rPr>
              <w:br/>
              <w:t>za 1 j.m.</w:t>
            </w:r>
          </w:p>
          <w:p w14:paraId="5726D3CB" w14:textId="77777777" w:rsidR="00603BE8" w:rsidRPr="00422B89" w:rsidRDefault="00603BE8" w:rsidP="00F917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80624" w14:textId="77777777" w:rsidR="00603BE8" w:rsidRPr="00422B89" w:rsidRDefault="00603BE8" w:rsidP="00F9175E">
            <w:pPr>
              <w:rPr>
                <w:b/>
                <w:bCs/>
                <w:sz w:val="22"/>
                <w:szCs w:val="22"/>
              </w:rPr>
            </w:pPr>
            <w:r w:rsidRPr="00422B89">
              <w:rPr>
                <w:b/>
                <w:bCs/>
                <w:sz w:val="22"/>
                <w:szCs w:val="22"/>
              </w:rPr>
              <w:t>Wartość  netto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03C1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603BE8" w:rsidRPr="00422B89" w14:paraId="1E90D069" w14:textId="77777777" w:rsidTr="00603BE8">
        <w:trPr>
          <w:gridAfter w:val="2"/>
          <w:wAfter w:w="13" w:type="dxa"/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2DFD3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16FBB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816C0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97F8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E53A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5BDA2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8C857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A9F4D" w14:textId="77777777" w:rsidR="00603BE8" w:rsidRPr="00422B89" w:rsidRDefault="00603BE8" w:rsidP="00F917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H=(F x G)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E23D1" w14:textId="77777777" w:rsidR="00603BE8" w:rsidRPr="00422B89" w:rsidRDefault="00603BE8" w:rsidP="00F9175E">
            <w:pPr>
              <w:jc w:val="center"/>
              <w:rPr>
                <w:sz w:val="22"/>
                <w:szCs w:val="22"/>
              </w:rPr>
            </w:pPr>
            <w:r w:rsidRPr="00422B89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</w:tr>
      <w:tr w:rsidR="00603BE8" w:rsidRPr="00422B89" w14:paraId="298C41BA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80A9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9F58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Rura ocynkowana ze szwem dn 15-21,3x2,6 gat L235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E07C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2F5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FCC6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878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CC55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AD53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BDE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8EA69B7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24B4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D7F1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Rura ocynkowana ze szwem dn 20-26,9x2,6 gat L235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1489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B456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BF7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41F4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1B13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8D94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3950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2504BBE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688B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C7D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Rura ocynkowana ze szwem dn 25-33,7x2,9 gat L235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D5F4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9D9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6037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0D29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CA2B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AD32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00B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4E7711B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6A63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479C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Rura ocynkowana ze szwem dn 32-42,4x2,9 gat L235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BEC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4B3E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D72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B6B7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FFD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FA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4E8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67ABF52" w14:textId="77777777" w:rsidTr="00603BE8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AC70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5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2A74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Rura ocynkowana ze szwem dn 40-48,3x2,9 gat L235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E2D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952D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A87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DD6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DBCF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5C0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F46C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083EE18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A78D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AB7F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Rura ocynkowana ze szwem dn 50-60,3x3,2 gat L235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0026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FF7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4A4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9359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8DDF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8CC0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632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85892A1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CC2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218A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Rura ocynkowana ze szwem dn 65-76,1x3,2 gat L235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7F39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C1B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B9B5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30BA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141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90F0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FEC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8C9CAFB" w14:textId="77777777" w:rsidTr="00603BE8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DFF0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</w:t>
            </w:r>
          </w:p>
        </w:tc>
        <w:tc>
          <w:tcPr>
            <w:tcW w:w="5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CC55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Mufa ocynk.   15   ( 1/2")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989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6B2F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DA7D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BEC5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C9A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2014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C7D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C9D50A6" w14:textId="77777777" w:rsidTr="00603BE8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CFD8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9</w:t>
            </w:r>
          </w:p>
        </w:tc>
        <w:tc>
          <w:tcPr>
            <w:tcW w:w="5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66E0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Mufa ocynk.   20   ( 3/4")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7912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86F1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A59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8DF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E023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8DA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92B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0DA7C8E" w14:textId="77777777" w:rsidTr="00603BE8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BD10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5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F333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Mufa ocynk.   25   ( 1")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A2D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E8F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9FD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F50A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E41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B525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B31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D8FCBBB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92F7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1CC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Mufa ocynk.   32   (1 1/4")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2DB8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BC3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F6A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1D6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24C1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CC74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58A8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C3F3049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C6B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FEA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Mufa ocynk.   40   (1 1/2")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DC0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018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F000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0A77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47BE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255A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213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DC63E8B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C586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8593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Mufa ocynk.   50   ( 2")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4294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E0D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128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2D7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5199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2E7D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5930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CE636D0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A53E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0C27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Mufa ocynk.   65   ( 2 1/2")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1465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556A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9D14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983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605A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4631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276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F86D712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C3B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605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Nypel ocynk.   15   ( 1/2")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62AA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DEC0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3BED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C840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22FF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65F9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BCF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C6321F5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5C61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90E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Nypel ocynk.   20   ( 3/4")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2C3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8BBA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E92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4D7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F00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8C9D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E98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55CFC24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A912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E37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Nypel ocynk.   25   ( 1")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896A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89B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084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65D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3692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530B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B85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C9C0B52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1AC9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3F6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Nypel ocynk.   32   (1 1/4")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D8A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E81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AD89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4C79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A48F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E2CC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E01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6EC4F43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B418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C96F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Nypel ocynk.   40   (1 1/2")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7E51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2E5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7071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98A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55CE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A6ED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6B1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4A1BA49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9B6B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BAF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Nypel ocynk.   50   ( 2")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59F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304D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6B9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2BA3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E2CC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26C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913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83E0803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4564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F319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Nypel ocynk.   65   ( 2 1/2")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D7C0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68D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FEC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2AF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6D81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CB11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84D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4102749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63CD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126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(GZxGW / GZxGZ)    15/10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1AA2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69B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A741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716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D23D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590C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004A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B4D91A7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C51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96F6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(GZxGW / GZxGZ)    20/15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2BCA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CE38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ACF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1FBE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E95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A9F2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6DF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C040BEC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9681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266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15/10 GZxGW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3A8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39F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56B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040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2ECD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5D67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0861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B476E8D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A3D1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8BD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15/10 GZxGZ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E9C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B661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32D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F2C1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BD9C8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E9C8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8D7B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6858F92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FB7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4528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 20/15 GZxGW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E213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DFD1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7D0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34C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E84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2C80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A56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0537ED7" w14:textId="77777777" w:rsidTr="00603BE8">
        <w:trPr>
          <w:trHeight w:val="46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1AE4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6C1C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 20/15 GZxGZ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411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D9E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692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4C90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16B5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0836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D341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0D69B50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5D1F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43AE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 25/20 GZxGW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5ACA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C731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ABC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AF8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7B28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8886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5F3C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6B3B1C9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0FEC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F42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 25/20  GZxGZ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8BA5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4F6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29C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CCE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C6FD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AF5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4A32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EF78522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842B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200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 32/25 GZxGW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733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506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D85C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3379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9143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A6DA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EA04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E6D0745" w14:textId="77777777" w:rsidTr="00603BE8">
        <w:trPr>
          <w:trHeight w:val="46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B2BD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CA8D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 32/25 GZxGZ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56D7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5144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8659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9A8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F37D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0F6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4D5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7A7FB1F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E30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018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40/32 GZxGW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D28D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41AD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85E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98F5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BF58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6695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5A9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4EE3182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9B60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9F6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40/32 GZxGZ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549B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279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150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0EF2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3B92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3156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597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14CF50B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E0FF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6172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50/40 GZxGW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2BFA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05CD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5E6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E7B3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93A2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9CAD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0CB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0B0EEA0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166C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0106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Redukcja 50/40 GZxGZ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2C11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A8F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CA6E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CCFE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0A9C8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E47D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78B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FAA15D2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F3F2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6D0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Trójnik ocynk.  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E6A8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883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8ED3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1302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0DB2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332B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6DE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94DAB8C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4054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AAB6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Trójnik ocynk.  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C84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2DE2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44F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FF74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D1E9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D74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B19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E2156C1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200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99F3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Trójnik ocynk.  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CA8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0B80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A37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C95B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7E31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F21B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9D8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D02F644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9F69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D05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Trójnik ocynk.  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32AE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2B4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F53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6488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A0F9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4901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58D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D3FC4BF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E82B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8A10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Trójnik ocynk.  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69CD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C351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D310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EE7F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6D7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1E1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53AD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BA47E1E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B8E0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918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Kolanko ocynk. 90˚ Dn  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D4EE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8996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1178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329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FD2A8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1493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19E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55E887A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7134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3E1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Kolanko ocynk. 90˚ Dn  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EF0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F8E4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1BA8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E394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8D81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624F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36A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B57D1FA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661B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EDE6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Kolanko ocynk. 90˚ Dn  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EF1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FC8E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B4DE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8D77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82D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B674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856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2B94662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F215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EBEF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Kolanko ocynk.  90˚ Dn  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060E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20B4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A33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5BD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2A35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20E6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B40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DD65FB8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DE40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FD3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Mincho" w:hAnsi="MS Mincho" w:cs="MS Mincho" w:hint="eastAsia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Kolanko ocynk.  90˚, Dn  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1FE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1344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E46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53D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9A4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659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3CD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29ADB93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2FEA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0C46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Kolanko ocynk 90° Dn  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AA6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84A9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A75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A36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E9F1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A5A4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014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28A582C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682C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CC6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Kolanko  ocynk. 90° Dn  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5E4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12A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74FD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30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E4A5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BCA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1273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EDD7640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57F1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9F09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Zaślepka  ocynk. Dn  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E3A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CDE0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F650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2876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0F1B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43B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807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6EE4D6B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E5C6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CA00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Korek ocynk. Dn  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417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832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AE14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2566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8E0C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3A00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60A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C687C97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CD38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54E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Korek ocynk. Dn  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156B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900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E351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687B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08C2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BCB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A9F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6673433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0AEB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275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Zaślepka ocynk. Dn  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17A1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6A33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1734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FC75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A4D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50C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B9A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8CC09B1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A52C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9CB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Korek ocynk. Dn  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7256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36D4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372B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3B17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CE34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8C11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53B9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7B8DA3B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8C1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12F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Zaślepka ocynk. Dn  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BA2A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BF19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F9FD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FC9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B52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C391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0F8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434102D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8CCA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AD2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Korek  ocynk. Dn  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2C1D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BEB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8F36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ED71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D6B6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F6D7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8C6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D512D1D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D44E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E80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Zaślepka ocynk. Dn  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F82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114E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D8F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FE0B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C838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A57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BBFF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C8911F4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CBA6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8E26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Korek ocynk. Dn  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27E7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1DD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1BC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D496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A8A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1B2A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FF7F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8EA3557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2993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386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Zaślepka ocynk. Dn  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BCEE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E7DA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7D09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A88D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1C68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AECA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D64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9F6716D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D127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A1A1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Korek  ocynk. Dn  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0EA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2D13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E51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1AE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A628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21E2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5FB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D6EE14B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A582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4F68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Zaślepka ocynk. Dn  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1BC5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D4D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FCA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DC1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BF5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8189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4243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2A5EABE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5EFD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B1D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Korek ocynk. Dn  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B5BB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9920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0D7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253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685C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7910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3B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1F31D64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B2D8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57D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CWU-   Zaślepka ocynk. Dn  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D45C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89C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0D1D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C9F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170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AF23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C6F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EA8AE46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B649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DBCF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Śrubunek(Dwuzłączka) z uszczelką Dn   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CCC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3E0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E06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3752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22E7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C4D4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DD81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C44B0BC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26FD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B49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Śrubunek(Dwuzłączka) z uszczelką Dn   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3DA0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FC64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5C70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B3A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8E75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0782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E782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7AD3F99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CEF3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2FA4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Śrubunek(Dwuzłączka) z uszczelką Dn   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976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5A6A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689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787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A1B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54CA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BF5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CB968D8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D9AC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FDE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Śrubunek(Dwuzłączka) z uszczelką Dn   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8A48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755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E10D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84B6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1F66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9F9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2DD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8CB2465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1B4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79E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 Śrubunek(Dwuzłączka) z uszczelką Dn   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FE66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7280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7853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F2FD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ABA8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3613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DC2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7C9B6B0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0364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C1E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kulowy gw. PN25/ T180˚  Dn  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E688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B47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087B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2DBC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5736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7F1C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541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9E75829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265B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E6E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kulowy gw. PN25/ T180˚  Dn  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B52C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3B04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63A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62E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7F75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9189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BA4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8095313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E0E5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69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8D36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kulowy gw. PN25/ T180˚  Dn  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21DC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711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C38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6474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8374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184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3CE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9730604" w14:textId="77777777" w:rsidTr="00603BE8">
        <w:trPr>
          <w:trHeight w:val="28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4C6D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C04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kulowy gw. PN25/ T180˚  Dn  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8C9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F93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83D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358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264C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FDD4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201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9D545B3" w14:textId="77777777" w:rsidTr="00603BE8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A991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13A0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kulowy gw. PN25/ T180˚  Dn  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79C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B3D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1E09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22ED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BBF4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EFA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186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488966D" w14:textId="77777777" w:rsidTr="00603BE8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FA2A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4E4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kulowy gw. PN25/ T180˚  Dn  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5FF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8873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7A9E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34B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B523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E526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D649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B47561F" w14:textId="77777777" w:rsidTr="00603BE8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F957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73</w:t>
            </w:r>
          </w:p>
        </w:tc>
        <w:tc>
          <w:tcPr>
            <w:tcW w:w="5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9CB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kulowy gw. PN25/ T180˚  Dn  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0CC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6DDE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C10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A23A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5C6C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D04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F86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AC76C2D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CC1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465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kulowy gw. PN25/ T180˚  Dn  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7D25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2F6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E22D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8AF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0D8F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FD23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0966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31C0304" w14:textId="77777777" w:rsidTr="00603BE8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DC40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75</w:t>
            </w:r>
          </w:p>
        </w:tc>
        <w:tc>
          <w:tcPr>
            <w:tcW w:w="5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5230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kulowy gw. PN25/ T180˚  Dn  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E3E5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9F47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F5F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CD20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4E4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03C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D52B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336CCBB" w14:textId="77777777" w:rsidTr="00603BE8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C689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76</w:t>
            </w:r>
          </w:p>
        </w:tc>
        <w:tc>
          <w:tcPr>
            <w:tcW w:w="5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4AB1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kulowy gw. PN25/ T180˚  Dn 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5DF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28BD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ACEE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749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993F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D1D0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064C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879DFC9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902B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B009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Właz żeliwny Dn600/760  D400-40 t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1E12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F97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A827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754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573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EBF7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3045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CD3D707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AF09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DCBF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Rura kanalizacyjna PVC 160/4,0/1000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7AD0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5087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3FF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7BC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EA96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6D1E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746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17FAA70" w14:textId="77777777" w:rsidTr="00603BE8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CF21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79</w:t>
            </w:r>
          </w:p>
        </w:tc>
        <w:tc>
          <w:tcPr>
            <w:tcW w:w="5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78A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Rura kanalizacyjna PVC 160/4,0/2000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9B2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E92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53E6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E3D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8AB4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0BC3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1142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5E6E280" w14:textId="77777777" w:rsidTr="00603BE8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A44F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80</w:t>
            </w:r>
          </w:p>
        </w:tc>
        <w:tc>
          <w:tcPr>
            <w:tcW w:w="5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372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Rura kanalizacyjna PVC 160/4,0/3000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0D6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9010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01E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894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24A6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C4B4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773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D276CC2" w14:textId="77777777" w:rsidTr="00603BE8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35D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81</w:t>
            </w:r>
          </w:p>
        </w:tc>
        <w:tc>
          <w:tcPr>
            <w:tcW w:w="5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93A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sanitarnej (deszczowej) - Krąg betonowy Dn 1200x1000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249C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4540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814A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D973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F3AE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778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E289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F5D3946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45B1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657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sanitarnej (deszczowej) - Krąg betonowy Dn 1200x600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A534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006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EEE1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11E2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DCB2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777F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27F5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BE9CB8A" w14:textId="77777777" w:rsidTr="00603BE8">
        <w:trPr>
          <w:trHeight w:val="113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B237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83</w:t>
            </w:r>
          </w:p>
        </w:tc>
        <w:tc>
          <w:tcPr>
            <w:tcW w:w="5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D9CB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sanitarnej (deszczowej) - Pokrywa betonowa 800 1,5 t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23A0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E9B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A329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4D93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F3DC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1A06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A61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29B87D2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2668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3B9A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sanitarnej (deszczowej) - Płyta nadstudzienna1200/600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3F5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622D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315A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899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775D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07DB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4A43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CD4B6EB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680F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8ED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sanitarnej (deszczowej) - Płyta nadstudzienna1400/600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DC08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962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0C02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159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D8E1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081C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F04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AA490D1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A617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C5A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sanitarnej (deszczowej) - Stopień studzienny żeliwny A 250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DC8A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63A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6748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32B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4526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9254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8377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E10DCF2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491C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F9E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kolano  Dn 50 pod kątem 30°//45°//67°//90°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E97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4BE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DC6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275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14EB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5280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902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D719C86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91E8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43EF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kolano  Dn 110 pod kątem 15°//30°//45°//67°//90°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463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1DC6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5F5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46DF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B8E3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CE7D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724F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1123D8D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EB27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89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288A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korek  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4D2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7D2F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57E9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5279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A39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ECCD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164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36950D1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FF8D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90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9B61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korek 110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C0E0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E70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5D22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B2CF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97B3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D0C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60A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8D547FD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E53D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91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565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mufa  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7F4A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178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D032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1E6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F0FF8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64C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DFC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979AA50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7753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92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F98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mufa  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C54E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2303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0389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8FDA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8045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ACC6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F721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342395A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7887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93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23E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mufa 110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A8F3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13B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D67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4EA5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F44F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6133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3FF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86A529E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F223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94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1514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redukcja  75/50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7155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96AB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FC15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96F7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6E76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9125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9A5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EF142C7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069E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95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184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rewizja  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74C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8C8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AF4F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4D29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E3E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365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7EA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16DCCEA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A70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96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CD7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rewizja  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E868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CC92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CE52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F23A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1FB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D6B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14C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9462A56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B16C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97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C8F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rura  50/ 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3D0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80E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D05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8A33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B9B9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C419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E6E3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BC71ED1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30B9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98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A4B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rura  50/1000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B692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D0B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B015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FF55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32EE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AD47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EE4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58B2D9B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3B2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99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169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rura 110/ 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9674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C0E4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5F9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F732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29C8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BC3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7E0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764D8EA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1581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60D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rura 110/ 500x3.2 pomar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126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045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4E1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586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EF5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AC63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63B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448633E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271C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2F6C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rura 110/1000x3.2 pomar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1AE7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00A3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3BB4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4D64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5E2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2ABE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A8A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032CA7F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4011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9DD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rura 110/2000x3.2 pomar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9824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7754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DD1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523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3CA8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E354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A52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2AAFE23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313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0FFD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traper WC  75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157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8CC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118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824E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D04E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2720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5B7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512CA54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43BA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0C70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traper WC 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01B6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9142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91D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6F6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58B0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33F6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3D3D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6273272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8CF9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0638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trójnik  75/45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6977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B7B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1F13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2BE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194C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5C8A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E614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C078A89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6FBB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4173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trójnik 110/ 50/45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64F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B11F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D9C6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5190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E92B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420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4A4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261F556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A8B5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FDC2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trójnik 110/ 50/67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68E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BA62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3365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946B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4F9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8737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B8B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32E6320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DA83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ABA1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trójnik 110/ 50/90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FCA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BB2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EC11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0A2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8DF0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8C4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4D1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3A4ED85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D736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19C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trójnik 110/110/45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AC3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0B1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E31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C28B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1F18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ACE9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198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0B92DC4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8FA1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110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C22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trójnik 110/110/67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79AD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34E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35E3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CEE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78F9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C656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A05B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FED6838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DA99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111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190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A PVC trójnik 110/110/90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1382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50D8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006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B7D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FBC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6525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A52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B58CA54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0F6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114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3ED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Bateria zlewozmywaka stojąca, z wyciąganą wylewką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A1A2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A9B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1057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B3EE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834C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E681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856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1C62B88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6EE8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116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98E2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F PCV kolano 160/45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04C1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A58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14AF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A37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001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43F1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08A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122C04B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0E3D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118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1641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F PCV kolano 160/67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3D3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3AA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DD49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090B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DF2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99BC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92AF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73D938F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7C04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95FF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F PCV kolano 160/90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3F7E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9D9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EEFA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14E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A05A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8CD7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EFC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76166F2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A3B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E03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G wąż w opl. 1/2*1/2  100cm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B3A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8178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BC50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6FD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D231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E15B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4762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3BE8" w:rsidRPr="00422B89" w14:paraId="419F7A98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44C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719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G wąż w opl. 1/2*1/2  120cm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08BE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821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2AB8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7D6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AD1A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EFA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D12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A0BBFE0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EE04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DD89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G wąż w opl. 1/2*1/2  200cm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AA41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60FF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09D5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0646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78E0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012C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637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F9EFDFA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CCBD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3E9C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G wąż w opl. 1/2*1/2  20cm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CD4B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F3E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2B2B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451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593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F999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528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110EEF9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2401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0EF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G wąż w opl. 1/2*1/2  30cm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2A2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555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BA6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BEC6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9870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E26B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B23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5680418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C92E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BCC6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G wąż w opl. 1/2*1/2  35cm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7A3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88A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1939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CA5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963C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4FD9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5EB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8918F56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1EB5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EC55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G wąż w opl. 1/2*1/2  40cm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59F2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7815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EA0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256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1C63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32F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B33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1687636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4879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129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AD2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G wąż w opl. 1/2*1/2  50cm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F16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E68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379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42F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F6E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857A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7EC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56442FE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CA2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130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6765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naprawczy sieci CO, CWU i WZ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Obejma naprawcza Dn 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728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727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050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E61F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10FB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4577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397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316B20B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B0B2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131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9AD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naprawczy sieci CO, CWU i WZ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Obejma naprawcza Dn 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B91A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091F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447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A4DC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5F9D8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ED9A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34E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0458433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9381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132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EFD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naprawczy sieci CO, CWU i WZ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Obejma naprawcza Dn 40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FB1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C34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68A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401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76F4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49DD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C03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71C054C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D754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133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6CC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naprawczy sieci CO, CWU i WZ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Obejma naprawcza Dn 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E06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1F5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4ED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40F6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EE4F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2253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11F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8DBDA4F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3F7A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134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4AC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naprawczy sieci CO, CWU i WZ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Obejma naprawcza Dn 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0D6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1E3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9F6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55E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B28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813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003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D3C84E6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2AF2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135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B28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naprawczy sieci CO, CWU i WZ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Obejma naprawcza Dn 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E8C3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8D3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B5D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4E56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1A5D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4FC6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011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2664DCB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34D5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136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B7B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naprawczy sieci CO, CWU i WZ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Obejma naprawcza Dn 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527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31DF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167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7EB1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722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E377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14E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FC7D488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371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137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55F1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PPOZ - Hydrant Dn 80 podziemny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119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5505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802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B551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D45A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5E4C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62FE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AFCCB9E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140A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138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AC31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PPOZ - Hydrant Dn 80 nadziemny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944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A3A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B462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BD8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AA85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8A41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C13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56EF1F1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C638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139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3516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RURA PE-RT/AL/PE-RT Dn 16X2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36C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C95D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DC32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A6A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6766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60A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BD9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89C08C5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48B3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140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563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ZŁĄCZKA PRESS  Dn 16x2/ ½” GZ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F77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740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2EE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5BE1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9841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C5D9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16E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0C829BE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276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141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C9A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ZŁĄCZKA PRESS  Dn  x16x2/ ½”  GW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C63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1A0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B380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EE3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D77B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7AF3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94F6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B0C72A2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6132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142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96A5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–ŁĄCZNIK /MUFA/ PRESS /16 x2/16x2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E3F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6778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59A5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E87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412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EF93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857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7E8BC31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69E7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143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57E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KOLANO  PRESS  PPSU Dn16 / 90°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31D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4587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29D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82D8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CF3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40E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BD0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857765F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866E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144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1D56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TRÓJNIK PRESS PPSU Dn 16x16x16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F1D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BC23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75EA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7D56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1F5D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0AF1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8EC2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C8961ED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4DFD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145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B55C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PODEJSCIE POD BATERIE</w:t>
            </w:r>
            <w:r w:rsidR="004C3723" w:rsidRPr="00422B89">
              <w:rPr>
                <w:sz w:val="22"/>
                <w:szCs w:val="22"/>
              </w:rPr>
              <w:t>,</w:t>
            </w:r>
            <w:r w:rsidR="001935FF" w:rsidRPr="00422B89">
              <w:rPr>
                <w:sz w:val="22"/>
                <w:szCs w:val="22"/>
              </w:rPr>
              <w:t xml:space="preserve"> MOSIĘŻNE</w:t>
            </w:r>
            <w:r w:rsidRPr="00422B89">
              <w:rPr>
                <w:sz w:val="22"/>
                <w:szCs w:val="22"/>
              </w:rPr>
              <w:t xml:space="preserve"> PRESS Dn 16x2/G 1/2”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7838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79C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7F1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CA80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73AA8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2339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3268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7EC49A2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EC85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146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AC9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RURA PE-RT/AL/PE-RT 20X2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ECE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E070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17E7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CDDD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84A3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30AA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5BD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1A59832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18F5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147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5AF8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ZŁĄCZKA PRESS  Dn 20x2/ ½” GZ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B0E6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63A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C173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473B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9588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518E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B0E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012E1C0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C61D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148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97B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ZŁĄCZKA PRESS  Dn  x20x2/ ½”  GW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2997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6A2E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547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6F29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540B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1106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7B1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BF16F9D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B50E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149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72B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–ŁĄCZNIK /MUFA/ PRESS /20 x2/20x2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337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22E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8696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CB7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A8AC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68A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EAF2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6744D2B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39FB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2CD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CO,  WZ i CWU –ŁĄCZNIK REDUKCYJNY / PRESS /16 x2/20x2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E32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786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6FA5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AD8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7AF9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75A7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66CB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EA50D20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12B1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C06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KOLANO PRESS PPSU 20x2 /90°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A329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8D2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7AF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64F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6236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9382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152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8348831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5842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AC0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TRÓJNIK PRESS PPSU Dn20x2/20x2/20x2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2620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875B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30D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6A2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001F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7D8C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8D7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4BCA858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997D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2FD5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CO,  WZ i CWU –PODEJŚCIE DO BATERII PRESS  Dn 20X2/G ½” z uszami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556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F96C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3C6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666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8447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88AE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4FCA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CCE3AFD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1B7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D33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–REDUKCJA PRESS PPSU 20x2/16x2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B74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7B6C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A85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40C7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E334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1F7A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42E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1BAFC36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AFB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5BA1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TRÓJNIK PRESS PPSU Dn 25/25/25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2002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415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0B0F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3134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799A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F910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E48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34B091E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966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F81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RURA PE-RT/AL/PE-RT Dn 25X2,5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32C5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86A6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F41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0E2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F4C1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7826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4DB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C8F3458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995D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666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CO,  WZ i CWU –ZŁĄCZKA PRESS PPSU Dn 25x2,5/25x2,5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0BCF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D012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2175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5A30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CB94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DDD2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BF5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DA7B1FB" w14:textId="77777777" w:rsidTr="00603BE8">
        <w:trPr>
          <w:trHeight w:val="5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7DA7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5513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–ZŁĄCZKA PRESS PPSU Dn 25x2,5 G ½” GZ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A5F9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2C45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B07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9B3C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2C99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D4A4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43A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A61346B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3EE5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02C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CO,  WZ i CWU –ZŁĄCZKA PRESS Dn 25x2,5 G ¾”  GW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397D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3C24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151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280B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0242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8A15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B1D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BE67FA8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4AB2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160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6356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–ŁĄCZNIK REDUKCYJNY PPSU  DN 25x2,5/16x2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AB80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2029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0B7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AFB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AD14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383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118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F50C378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C084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161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75B9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TRÓJNIK PRESS PPSU Dn 25/25/25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2C0F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EA1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2517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665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309D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CD03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CFC1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C1A24A1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7B1C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162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06C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RURA PE-RT/AL/PE-RT Dn 32x3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414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902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4798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6AA2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5A0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0890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99E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BB4AA18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C10C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163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59E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–ZŁĄCZKA PRESS  Dn 32x3/ 32x3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F773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D90E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08C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853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C81A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7411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892C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2B8030D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E630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164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538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–ZŁĄCZKA PRESS  Dn 32x3/G1” GZ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B83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9A20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A96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882C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CFCE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2A9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B1E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454E218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9F2C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165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62E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–ZŁĄCZKA PRESS  Dn 32x3/G 1” GW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407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79A5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96F9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A1E1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0267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E7E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F4C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831B6BE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27E1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166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C549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CO,  WZ i CWU –ŁĄCZNIK REDUKCYJNY  PRESS  32x3/25x2,5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A74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3B4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43A3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AA87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D146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77F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B936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09038AB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C944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167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242C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TRÓJNIK PRESS PPSU Dn 32x3/25x2,5/32x3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8F9A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47F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90B7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100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4B12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E221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F2AF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2D8116B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AEA6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168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EB1E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A PCV trójnik 75/45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ADD6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BA78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F4F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3F0F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0EF68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25E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C7F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26FC8C5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102D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169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210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A PCV trójnik 110/50/45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E1BB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A971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5C7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F3EE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556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4CFB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93D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3A87BC5" w14:textId="77777777" w:rsidTr="00603BE8">
        <w:trPr>
          <w:trHeight w:val="44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2A0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170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6F6C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CO, 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RURA PE-RT/AL/PE-RT Dn 40x3,5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61EE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C83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2F4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C66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4BA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6B39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906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7689638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0E3B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171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072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CO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ZŁĄCZKA PRESS Dn 40x3,5/40x3,5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DED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 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300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D614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B29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6185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16DC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EB3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7835DBF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791C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172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031F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CO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ZŁĄCZKA PRESS Dn 40x3,5/G 1 ¼” GZ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E2A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4DC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AF3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C37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4CCE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5D9F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B1F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D8C8DA7" w14:textId="77777777" w:rsidTr="00603BE8">
        <w:trPr>
          <w:trHeight w:val="2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03C6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173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46D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CO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>ZŁĄCZKA PRESS Dn 40x3,5/G1 ¼” GW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1AF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66E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174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7A0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813D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ED22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56D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7418A5B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337E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174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6D7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CO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REDUKCJA  PRESS Dn 40x3,5/32x3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5D6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Poz. 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E75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14FD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FDE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8E74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E35E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7FE3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AB904C8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5AC3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175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D583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Kolano 15 nypl. chrom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BDF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ECA2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F524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53D1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5BBD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476E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8A0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40C10BC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96F7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176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A11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Nypel 10 chrom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EBC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32F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0243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726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3AF2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2A3C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45B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CBAB0AB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AF04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177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014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Nypel 15 chrom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E13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190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AD22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FDA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C17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99A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173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D9B938D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84F5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178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61F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Nypel red. 15/10 chrom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F85D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E459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FE24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C1B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D6AD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8B72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0FD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89BD471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8468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179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710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kanalizacji z tworzywa sztucznego - Obudowa teleskop. Dn 65/80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58A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7F35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D69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B99C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82EC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86CC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D7C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57B1AE3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B7E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180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3CB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-Zlew gospodarczy 50x45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EE8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CA34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0C18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CE64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B1F4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35A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5A86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698ACA7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66A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181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B7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-Sitko pisuarowe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1738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198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2F45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4775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2EDE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D20E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A0B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9596B20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429E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182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9703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Automat pisuarowy spłukujący(chrom)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F4C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7214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44C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EA78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D08A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2EEF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6B8B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B8659A7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5CE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183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BDF3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Zestaw montażowy do miski ustępowej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030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75ED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F220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8FC9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E565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21CD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65E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58E2B6E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A519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184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97D6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Miska ustępowa wisząca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CA6F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532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CC73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2F84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B5BD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FFD3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2B95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0734051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5048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185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D2F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Miska ustępowa "uniwersalna" lub równoważna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9F7D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6F62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F50B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C4E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F47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7FF8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C18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18AB3F8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71DB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186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01D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Miska ustępowa "warszawska" lub równoważna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C2C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74C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6CA2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845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3FA5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6CC0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9AF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B89CB36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6EF3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187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B45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Miska ustępowa "compact" lub równoważna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89F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C3F3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31E4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DE4E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2906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BE67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52BA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9291125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5D36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188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ACDF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pływakowy Dn 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1AA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47E4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CCB5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DF1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5E8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485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70B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6E820FA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838B2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189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7E921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Zawór pływakowy Dn 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B843C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0D93E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EF872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21415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D4230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4FE85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1C2B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4AD8464" w14:textId="77777777" w:rsidTr="00603BE8">
        <w:trPr>
          <w:trHeight w:val="7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45F4A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190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C6AE3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Syfon zlewozmywaka-podwójny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1632C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A691A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2E5E3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E1B78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49A0F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AFDF3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249F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6B1B128" w14:textId="77777777" w:rsidTr="00603BE8">
        <w:trPr>
          <w:trHeight w:val="6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FBCD87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191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AC9AC9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Tłuczeń marmurowy – frakcja 25-40mm w workach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5EF08C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2F9D2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AD584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209E1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5DD3A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8EE00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5455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63A8C15" w14:textId="77777777" w:rsidTr="00603BE8">
        <w:trPr>
          <w:trHeight w:val="4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3F3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192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4329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Wata sorbentowa. Wersja wykonania-Wałek   3”/L=1000mm lub dn65÷80/L=1000 mm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4BBB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446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4488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07CA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D3C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99A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1D6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769399D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CBF0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193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80D6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Kabina półokrągła K04/TX4-80- lub równoważna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8747A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37E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1137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F2A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BC4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3877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EFB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7A1F611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418D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194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AFEE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Spłuczka górnozaworowa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A0A56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5311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F15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29A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D314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1DB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6E3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D4E45FC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CBF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195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516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Spłuczka dolnozaworowa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BA406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652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41F3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D09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5B0A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7220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503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7396DA3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FBAC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196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284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Bateria umywalkowa stojąca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CF9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AD2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122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10E0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F9C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2B9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29B3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A84F657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FEC3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197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F5C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Bateria zlewozmywakowa stojąca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D02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C4CB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260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C08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FB66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5EE8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973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CC59042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B4DE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198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7AE9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Bateria wannowa ścienna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2C33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8947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420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A60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7A60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8DAF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1F8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7FB5736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C0F9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199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D97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Bateria umywalkowa ścienna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A05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F4D8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DE2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E814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355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904B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6580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099CE2B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D909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4F0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WOD/KAN – Pokrętła do baterii (WZ i CWU)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5F5B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09D0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528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492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3182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004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6D0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6F1F2D5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2C4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ADAD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Pisuar "Feliks" lub równoważny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945C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234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82C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EF8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681A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8116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03F1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81957B3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DB15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456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gazowej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Wąż do gazu Dn 9 mm /zbrojony/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B0CC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2D5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71C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mb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39D4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88E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28B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AA92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603B2F1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64FE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3737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gazowej - Kurek gazowy Dn15 czerpalny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2227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198A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9516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7C8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BD7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DB6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3536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54E6B60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B28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28D6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gazowej - Kurek gazowy Dn15 przelotowy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D15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40F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BF4D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A82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EE6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4F60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E340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11F06AC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A074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5507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Ogrzewacz przepł Kospel D-5 Amicu lub równoważny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7E6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36D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E45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6A7F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8E9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105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A8C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E35DA70" w14:textId="77777777" w:rsidTr="00603BE8">
        <w:trPr>
          <w:trHeight w:val="29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FD96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84A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Ogrzewacz przepł Kospel EPS 3.5kW lub równoważny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30B0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A38F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87BD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3A6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6F6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C01D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324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5E4F905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9ABE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16C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Ogrzewacz wody 80l ARIS SG lub równoważny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8E52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B0C6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07C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9C9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6F5E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5008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11E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F197238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2209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815F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Pasta uszcz Agam woda/gaz 200g lub równoważny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EB27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58F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F95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D5C3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6989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D6E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AFF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E932E83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F9FF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7B2F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CWU 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Podgrzewacz wody 10-litr z baterią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CCC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C64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DB5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D6B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D6F8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D04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3006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82ADDB7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C08D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210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20B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WZ, CWU – Zawór zwrotny 1/2" chrom. Grohe do baterii z mieszaczem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3618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54D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F18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4D88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4684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1111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A242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BAA4B96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889A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211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984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WZ, CWU – Zawór zwrotny 3/8" chrom. Grohe do baterii z mieszaczem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2E9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48C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5E9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8FF0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C9B8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6E6F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DE5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ADCAA4E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7D2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212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1BD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</w:t>
            </w:r>
            <w:r w:rsidR="003244DD" w:rsidRPr="00422B89">
              <w:rPr>
                <w:sz w:val="22"/>
                <w:szCs w:val="22"/>
              </w:rPr>
              <w:t>U-Kabina 4-ścienna KC/DTR/c/80W4</w:t>
            </w:r>
            <w:r w:rsidRPr="00422B89">
              <w:rPr>
                <w:sz w:val="22"/>
                <w:szCs w:val="22"/>
              </w:rPr>
              <w:t xml:space="preserve"> lub równoważna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8C2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87F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98A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0AC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4FC9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A12F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F10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7631DF1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E497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213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B0A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Bateria natynkowa Baryt lub równoważna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7B12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992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8512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1E0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3033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FBE9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027C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B3DB66F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06AC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214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734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Natrysk SIGMA lub równoważny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80F0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62E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FE5D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9CF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E544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38D9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DDD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9FF3C7C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C89A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215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AAB6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Brodzik kwadratowy 80x80x26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D99E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621D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FBC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8067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145D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32DD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8D3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AD7CB3A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36E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216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78EF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 Obudowa brodzika 80x80x26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573E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1F4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208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232F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ADA1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E924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994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742C851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C3DC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217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A964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Bateria umywalkowa lub równoważna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3978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F44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1B2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B26D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EF6F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B70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C4C9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E21B733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BC39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218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1EFF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bateria wannowa Nefryt b/n satyna lub równoważna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08F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B780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94FA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BE1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56A7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49F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0600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5B82AE0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E0F9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219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166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Bateria zlew st ONYX lub równoważny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A974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768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FD1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884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63B5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E8F7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3419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9F84A9E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1B83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220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575A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</w:t>
            </w:r>
            <w:r w:rsidRPr="00422B89">
              <w:rPr>
                <w:rFonts w:ascii="MS Mincho" w:eastAsia="MS Gothic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bateria zlew stoj. lub równoważna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F5F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FA37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84D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202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6F96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A877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7A2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6425F6F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EA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221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35D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WOD.-KAN.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deska sedesowa President Duro lub równoważna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838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8BC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600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EDB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98B6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4D26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25F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C1D3F45" w14:textId="77777777" w:rsidTr="00603BE8">
        <w:trPr>
          <w:trHeight w:val="43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3CB9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222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718E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WOD.-KAN.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deska sedes.S-10 biała lub równoważna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521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7BE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EB81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374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6A93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7169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CCA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BB8F9A7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105A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223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3558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WOD.- KAN.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Głowica suwak 1/2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4DEC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4589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0EF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1A9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BE80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0DC4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C50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0298135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E555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224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6E2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CWU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głowica termy 3/8"+pokrętło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7D62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FD6D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9CF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27A6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FDF8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FD4E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64A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5C0EBB1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E866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225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5EC9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WZ i CWU -Syfon wannowy - przelewowy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2B4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2FF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2094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9BE41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4B3E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960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E82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E573949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EE91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226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1516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CWU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mimośród ORAS lub równoważny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CB6C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CF2B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45E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C8C5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8C2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0FC7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B5C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9D818D4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D5C9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227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FA1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CWU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Ogrzewacz przepł Kospel D-4 Amicu lub równoważny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88AD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3A5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F19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289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EFEF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7EE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B45F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F78D256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5FC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228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FF1D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CWU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ogrzewacz przepł Kospel D-6 Amicu lub równoważny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DA6D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4E0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E716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14B9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EC60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F443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FE1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24E0187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9EB2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229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528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CWU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Perlator wkręcany 24*1 lub równoważny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5439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8CB4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271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C38D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CA70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8BB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DE3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18D4959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D57F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230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4298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CWU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słuchawka natr. GRACJA 3-funkc.lub równoważny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9B326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9ED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D20B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AD5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5E5A9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2BF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2C4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1922C8F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3BAB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231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EE11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Syfon brodzikowy 50 s 373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E45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547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E2D1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158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D8E8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CFA7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1C4A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D97C098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4476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232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367D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Syfon pisuarowy poziomy A50450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3C33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684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4E5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9A8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7CE6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57F4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0ECC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8B0DD0C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45332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233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860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Syfon umywalkowy PCV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B4EE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E363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8F1A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C7A3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8D624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BCDD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5664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1D83DF9" w14:textId="77777777" w:rsidTr="00603BE8">
        <w:trPr>
          <w:trHeight w:val="29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D04D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234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003D3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Umywalka President 45 b/o lub równoważny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F8D5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4A3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3DF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632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BC0D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2C05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AA71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109FB22" w14:textId="77777777" w:rsidTr="00603BE8">
        <w:trPr>
          <w:trHeight w:val="29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E4A9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235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EB4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Umywalka PRESIDENT 50 b/o lub równoważny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146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A44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20B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31B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0676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CEB2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611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0567B12" w14:textId="77777777" w:rsidTr="00603BE8">
        <w:trPr>
          <w:trHeight w:val="29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40A0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236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1EE7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wąż natr. 1,50 stożek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F92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65AE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29A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DE94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B2660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C2C0F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1DA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26518E3" w14:textId="77777777" w:rsidTr="00603BE8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C39B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237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8CC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wąż natr.L-2000 stożek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7AF7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2481C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2DA5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4D3C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C718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BF66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77C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A969940" w14:textId="77777777" w:rsidTr="00603BE8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7F2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238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C7F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zawór kąt 1/2*1/2 z fil.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6CE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C4C5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D6DCA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9CF6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56C6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D16D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2B5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06F1998" w14:textId="77777777" w:rsidTr="00603BE8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21FD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239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D458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zawór kąt 1/2*3/8 z fil.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19A5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17C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EF68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41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D85C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1E39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9F47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6632F3D" w14:textId="77777777" w:rsidTr="00603BE8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5BBE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6508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WZ i CWU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zawór spust/przycisk stop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ED51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2F1C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27899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517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DBF6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E450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330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231EDF4" w14:textId="77777777" w:rsidTr="00603BE8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7FF6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7D11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Zlew Franke ETL 614i lub równoważny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B19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F0F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7BF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046FE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04CF3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4D57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82F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F5CD23A" w14:textId="77777777" w:rsidTr="00603BE8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28F6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E2C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Zlew Franke PML 611 1-kom Len lub równoważny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5C1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B53E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DE6D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6FD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691B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0A27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CE0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DB0A8C6" w14:textId="77777777" w:rsidTr="00603BE8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A016C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54A8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zlew pyramis KIBA len Z/O lub równoważny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7E82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2810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C75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B16B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B3B07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4374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D64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1227F53" w14:textId="77777777" w:rsidTr="00603BE8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8500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63F5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zlew Pyramis SPARTA 116 2B1D LEN lub równoważny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E86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620AB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2B1F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3066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A45F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BABD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C220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F78C657" w14:textId="77777777" w:rsidTr="00603BE8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54A5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E7F9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 Zlew Pyramis Sparta 62*50 1B1D lub równoważny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37D7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FAAA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1124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B739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D1AD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BF83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EE3E0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B33BA" w:rsidRPr="00422B89" w14:paraId="2FB6BDB5" w14:textId="77777777" w:rsidTr="00EC5002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DD9C4" w14:textId="77777777" w:rsidR="008B33BA" w:rsidRPr="00422B89" w:rsidRDefault="008B33BA" w:rsidP="008B33BA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77E5E2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Element sieci WOD/KAN - Pompa do ścieków - KSB AMAREX NF 80-220 / 034YLG-165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BAD2FD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3CFD1E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C72D21" w14:textId="77777777" w:rsidR="008B33BA" w:rsidRPr="00422B89" w:rsidRDefault="008B33BA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B44E5" w14:textId="77777777" w:rsidR="008B33BA" w:rsidRPr="00422B89" w:rsidRDefault="008B33BA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EF356" w14:textId="77777777" w:rsidR="008B33BA" w:rsidRPr="00422B89" w:rsidRDefault="008B33BA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0487" w14:textId="77777777" w:rsidR="008B33BA" w:rsidRPr="00422B89" w:rsidRDefault="008B33BA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AA85" w14:textId="77777777" w:rsidR="008B33BA" w:rsidRPr="00422B89" w:rsidRDefault="008B33BA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B33BA" w:rsidRPr="00422B89" w14:paraId="57E1C550" w14:textId="77777777" w:rsidTr="00EC5002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994E" w14:textId="77777777" w:rsidR="008B33BA" w:rsidRPr="00422B89" w:rsidRDefault="008B33BA" w:rsidP="008B33BA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E02ED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Element sieci WOD/KAN - Pompa do ścieków - GRUNDFOS  SV014B1D501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0323C6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804F6C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73E309" w14:textId="77777777" w:rsidR="008B33BA" w:rsidRPr="00422B89" w:rsidRDefault="008B33BA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D9B366" w14:textId="77777777" w:rsidR="008B33BA" w:rsidRPr="00422B89" w:rsidRDefault="008B33BA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35CF" w14:textId="77777777" w:rsidR="008B33BA" w:rsidRPr="00422B89" w:rsidRDefault="008B33BA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1134E" w14:textId="77777777" w:rsidR="008B33BA" w:rsidRPr="00422B89" w:rsidRDefault="008B33BA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474A" w14:textId="77777777" w:rsidR="008B33BA" w:rsidRPr="00422B89" w:rsidRDefault="008B33BA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B33BA" w:rsidRPr="00422B89" w14:paraId="4454A868" w14:textId="77777777" w:rsidTr="00EC5002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B6954" w14:textId="77777777" w:rsidR="008B33BA" w:rsidRPr="00422B89" w:rsidRDefault="008B33BA" w:rsidP="008B33BA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E47822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Element sieci WOD/KAN - Pompa do ścieków - EBARA BE9  ONE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1882A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31AEF7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120F60" w14:textId="77777777" w:rsidR="008B33BA" w:rsidRPr="00422B89" w:rsidRDefault="008B33BA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E4A0F4" w14:textId="77777777" w:rsidR="008B33BA" w:rsidRPr="00422B89" w:rsidRDefault="008B33BA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8AA2" w14:textId="77777777" w:rsidR="008B33BA" w:rsidRPr="00422B89" w:rsidRDefault="008B33BA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6221A" w14:textId="77777777" w:rsidR="008B33BA" w:rsidRPr="00422B89" w:rsidRDefault="008B33BA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EA3B" w14:textId="77777777" w:rsidR="008B33BA" w:rsidRPr="00422B89" w:rsidRDefault="008B33BA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B33BA" w:rsidRPr="00422B89" w14:paraId="110C9A67" w14:textId="77777777" w:rsidTr="00EC5002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D88DA" w14:textId="77777777" w:rsidR="008B33BA" w:rsidRPr="00422B89" w:rsidRDefault="008B33BA" w:rsidP="008B33BA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249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0802B1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Element sieci WOD/KAN - Pompa do ścieków - ABS PIRHANIA 09/2 1faz (Bez pływaka)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5BFE92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1D857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56F5F" w14:textId="77777777" w:rsidR="008B33BA" w:rsidRPr="00422B89" w:rsidRDefault="008B33BA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5E93AF" w14:textId="77777777" w:rsidR="008B33BA" w:rsidRPr="00422B89" w:rsidRDefault="008B33BA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48A4C" w14:textId="77777777" w:rsidR="008B33BA" w:rsidRPr="00422B89" w:rsidRDefault="008B33BA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A6AC3" w14:textId="77777777" w:rsidR="008B33BA" w:rsidRPr="00422B89" w:rsidRDefault="008B33BA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9D12" w14:textId="77777777" w:rsidR="008B33BA" w:rsidRPr="00422B89" w:rsidRDefault="008B33BA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B33BA" w:rsidRPr="00422B89" w14:paraId="179FF980" w14:textId="77777777" w:rsidTr="00EC5002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C133F" w14:textId="77777777" w:rsidR="008B33BA" w:rsidRPr="00422B89" w:rsidRDefault="008B33BA" w:rsidP="008B33BA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CB29B6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Element instalacji PPOZ -Hydrant wewnętrzny zawieszany z wężem półsztywnym 25H-750-B.30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BEC15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6CA79D" w14:textId="77777777" w:rsidR="008B33BA" w:rsidRPr="00422B89" w:rsidRDefault="008B33BA" w:rsidP="008B33BA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6FE89" w14:textId="77777777" w:rsidR="008B33BA" w:rsidRPr="00422B89" w:rsidRDefault="008B33BA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kpl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3FB911" w14:textId="77777777" w:rsidR="008B33BA" w:rsidRPr="00422B89" w:rsidRDefault="008B33BA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B9F37" w14:textId="77777777" w:rsidR="008B33BA" w:rsidRPr="00422B89" w:rsidRDefault="008B33BA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7B2E2" w14:textId="77777777" w:rsidR="008B33BA" w:rsidRPr="00422B89" w:rsidRDefault="008B33BA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60E4" w14:textId="77777777" w:rsidR="008B33BA" w:rsidRPr="00422B89" w:rsidRDefault="008B33BA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32A0BA9B" w14:textId="77777777" w:rsidTr="00603BE8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361D6" w14:textId="77777777" w:rsidR="00603BE8" w:rsidRPr="00422B89" w:rsidRDefault="008B33BA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53BE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</w:t>
            </w:r>
            <w:r w:rsidR="001935FF" w:rsidRPr="00422B89">
              <w:rPr>
                <w:sz w:val="22"/>
                <w:szCs w:val="22"/>
              </w:rPr>
              <w:t>lacji PPOZ – Szafka hydrantowa naścięnna Dn52, L-20m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6362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8BC1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D4D33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481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5546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4AAA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507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72E7CC5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39510" w14:textId="77777777" w:rsidR="00603BE8" w:rsidRPr="00422B89" w:rsidRDefault="008B33BA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6EF6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="00F9175E" w:rsidRPr="00422B89">
              <w:rPr>
                <w:sz w:val="22"/>
                <w:szCs w:val="22"/>
              </w:rPr>
              <w:t xml:space="preserve"> Skrzynka </w:t>
            </w:r>
            <w:r w:rsidR="004C3723" w:rsidRPr="00422B89">
              <w:rPr>
                <w:sz w:val="22"/>
                <w:szCs w:val="22"/>
              </w:rPr>
              <w:t>do hydrantu podziemnego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FBFA4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7BC3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B4D7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78167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4EF2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D5D9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AB1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54A66CD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8A5A" w14:textId="77777777" w:rsidR="00603BE8" w:rsidRPr="00422B89" w:rsidRDefault="008B33BA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9710B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Syfon zlew 1-kom. Sotko metal lub równoważny wymiarowo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7E5F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6F860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4A00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AB4A6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053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10E2D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CB5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BB9C816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A81A" w14:textId="77777777" w:rsidR="00603BE8" w:rsidRPr="00422B89" w:rsidRDefault="008B33BA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E14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 xml:space="preserve">Element instalacji WOD/KAN </w:t>
            </w:r>
            <w:r w:rsidRPr="00422B89">
              <w:rPr>
                <w:rFonts w:ascii="MS Mincho" w:hAnsi="MS Mincho" w:cs="MS Mincho"/>
                <w:sz w:val="22"/>
                <w:szCs w:val="22"/>
              </w:rPr>
              <w:t>‑</w:t>
            </w:r>
            <w:r w:rsidRPr="00422B89">
              <w:rPr>
                <w:sz w:val="22"/>
                <w:szCs w:val="22"/>
              </w:rPr>
              <w:t xml:space="preserve"> Umywalka Verone 48,5x48,5 wpusz. lub równoważny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E8078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31FD" w14:textId="77777777" w:rsidR="00603BE8" w:rsidRPr="00422B89" w:rsidRDefault="00603BE8" w:rsidP="00F9175E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1BDAC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62A02" w14:textId="77777777" w:rsidR="00603BE8" w:rsidRPr="00422B89" w:rsidRDefault="00603BE8" w:rsidP="00476909">
            <w:pPr>
              <w:jc w:val="center"/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63CE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A7FB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8D8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CFA524C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DF5FF" w14:textId="77777777" w:rsidR="00603BE8" w:rsidRPr="00422B89" w:rsidRDefault="008B33BA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12F0CE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 xml:space="preserve">Element instalacji WOD/KAN </w:t>
            </w:r>
            <w:r w:rsidRPr="00422B89">
              <w:rPr>
                <w:color w:val="000000"/>
                <w:sz w:val="22"/>
                <w:szCs w:val="22"/>
              </w:rPr>
              <w:noBreakHyphen/>
              <w:t xml:space="preserve"> Wpust burzowy żel Dn 600BK67/25T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CFF61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DFF56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94A94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3EDC6B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AC7B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D99D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BFF1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0703C03C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40DF7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</w:t>
            </w:r>
            <w:r w:rsidR="008B33BA" w:rsidRPr="00422B89">
              <w:rPr>
                <w:sz w:val="22"/>
                <w:szCs w:val="22"/>
              </w:rPr>
              <w:t>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08AD5A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 xml:space="preserve">Element instalacji gazowej </w:t>
            </w:r>
            <w:r w:rsidRPr="00422B89">
              <w:rPr>
                <w:color w:val="000000"/>
                <w:sz w:val="22"/>
                <w:szCs w:val="22"/>
              </w:rPr>
              <w:noBreakHyphen/>
              <w:t xml:space="preserve"> Wąż do gazu 1.25 mb/zaworu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EF0965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84E45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F7A17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2BBA12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05CE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16B54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6648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1806AB81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27CBD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</w:t>
            </w:r>
            <w:r w:rsidR="008B33BA" w:rsidRPr="00422B89">
              <w:rPr>
                <w:sz w:val="22"/>
                <w:szCs w:val="22"/>
              </w:rPr>
              <w:t>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82851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 xml:space="preserve">Element instalacji WZ i CWU </w:t>
            </w:r>
            <w:r w:rsidRPr="00422B89">
              <w:rPr>
                <w:color w:val="000000"/>
                <w:sz w:val="22"/>
                <w:szCs w:val="22"/>
              </w:rPr>
              <w:noBreakHyphen/>
              <w:t xml:space="preserve"> Wylewka ‘’f” I-135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F741A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B610FD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B6AA62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B3175D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399C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2BB9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3FE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0701173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E24A4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</w:t>
            </w:r>
            <w:r w:rsidR="008B33BA" w:rsidRPr="00422B89">
              <w:rPr>
                <w:sz w:val="22"/>
                <w:szCs w:val="22"/>
              </w:rPr>
              <w:t>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08AF0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 xml:space="preserve">Element instalacji CWU </w:t>
            </w:r>
            <w:r w:rsidRPr="00422B89">
              <w:rPr>
                <w:color w:val="000000"/>
                <w:sz w:val="22"/>
                <w:szCs w:val="22"/>
              </w:rPr>
              <w:noBreakHyphen/>
              <w:t xml:space="preserve"> Zawór bezp. ZB-4 Dn 15 do bojlera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DEC71E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9B101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582470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7ADBEB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38A55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AF0E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6D33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78090CCB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A2D0A" w14:textId="77777777" w:rsidR="00603BE8" w:rsidRPr="00422B89" w:rsidRDefault="00603BE8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25</w:t>
            </w:r>
            <w:r w:rsidR="008B33BA" w:rsidRPr="00422B89">
              <w:rPr>
                <w:sz w:val="22"/>
                <w:szCs w:val="22"/>
              </w:rPr>
              <w:t>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7E9E51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Element inst. Gaz. - Obudowa zewn. Gaz G-66 wolnostojąca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C606B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5BBE4B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FF96C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06438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BD3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DC96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53E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655D3B9F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CC627" w14:textId="77777777" w:rsidR="00603BE8" w:rsidRPr="00422B89" w:rsidRDefault="008B33BA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260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A8A21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Element inst. Gaz. - Obudowa zewn. Gaz G-86P  naścienna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E1E429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AE05E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7E7081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EF675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1A811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96B8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856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2EF3CE65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52AFD" w14:textId="77777777" w:rsidR="00603BE8" w:rsidRPr="00422B89" w:rsidRDefault="008B33BA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261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0EF8C9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 xml:space="preserve">Element sieci WOD/KAN </w:t>
            </w:r>
            <w:r w:rsidRPr="00422B89">
              <w:rPr>
                <w:color w:val="000000"/>
                <w:sz w:val="22"/>
                <w:szCs w:val="22"/>
              </w:rPr>
              <w:noBreakHyphen/>
              <w:t xml:space="preserve"> Złącze do WC rozciągliwe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6B1ECB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894189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A42545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36B5B0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4F0CF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7272B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5ABC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4B5382F7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1B8FB" w14:textId="77777777" w:rsidR="00603BE8" w:rsidRPr="00422B89" w:rsidRDefault="008B33BA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262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62492E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WOD/KAN – Zlew granitowy jednokomorowy z ociekaczem</w:t>
            </w:r>
            <w:r w:rsidR="00522FB8" w:rsidRPr="00422B89">
              <w:rPr>
                <w:sz w:val="22"/>
                <w:szCs w:val="22"/>
              </w:rPr>
              <w:t xml:space="preserve"> 585x465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9E34F1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61C31E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706E7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09DD0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322DB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D13C9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D2E5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3BE8" w:rsidRPr="00422B89" w14:paraId="5480321B" w14:textId="77777777" w:rsidTr="00603BE8">
        <w:trPr>
          <w:trHeight w:val="11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42D99" w14:textId="77777777" w:rsidR="00603BE8" w:rsidRPr="00422B89" w:rsidRDefault="008B33BA" w:rsidP="00F9175E">
            <w:pPr>
              <w:rPr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263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627B1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  <w:r w:rsidRPr="00422B89">
              <w:rPr>
                <w:sz w:val="22"/>
                <w:szCs w:val="22"/>
              </w:rPr>
              <w:t>Element instalacji WOD/KAN – Zlew granitowy dwukomorowy</w:t>
            </w:r>
            <w:r w:rsidR="002F373B" w:rsidRPr="00422B89">
              <w:rPr>
                <w:sz w:val="22"/>
                <w:szCs w:val="22"/>
              </w:rPr>
              <w:t xml:space="preserve"> 780x500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8D745D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5DD10" w14:textId="77777777" w:rsidR="00603BE8" w:rsidRPr="00422B89" w:rsidRDefault="00603BE8" w:rsidP="00F917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EEA161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B1D5BD" w14:textId="77777777" w:rsidR="00603BE8" w:rsidRPr="00422B89" w:rsidRDefault="00603BE8" w:rsidP="00476909">
            <w:pPr>
              <w:jc w:val="center"/>
              <w:rPr>
                <w:color w:val="000000"/>
                <w:sz w:val="22"/>
                <w:szCs w:val="22"/>
              </w:rPr>
            </w:pPr>
            <w:r w:rsidRPr="00422B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182CA" w14:textId="77777777" w:rsidR="00603BE8" w:rsidRPr="00422B89" w:rsidRDefault="00603BE8" w:rsidP="0047690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32BAA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0002" w14:textId="77777777" w:rsidR="00603BE8" w:rsidRPr="00422B89" w:rsidRDefault="00603BE8" w:rsidP="0047690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651AD" w:rsidRPr="00422B89" w14:paraId="52789A7B" w14:textId="77777777" w:rsidTr="00EC5002">
        <w:trPr>
          <w:gridAfter w:val="1"/>
          <w:wAfter w:w="7" w:type="dxa"/>
          <w:trHeight w:val="113"/>
          <w:jc w:val="center"/>
        </w:trPr>
        <w:tc>
          <w:tcPr>
            <w:tcW w:w="11067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550F066E" w14:textId="77777777" w:rsidR="005651AD" w:rsidRPr="00422B89" w:rsidRDefault="005651AD" w:rsidP="00F9175E">
            <w:pPr>
              <w:snapToGri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  <w:p w14:paraId="3C7694E2" w14:textId="77777777" w:rsidR="005651AD" w:rsidRDefault="005651AD" w:rsidP="00F9175E">
            <w:pPr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422B89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8D233C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  </w:t>
            </w:r>
            <w:r w:rsidR="00753A58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   RAZEM WARTOŚĆ</w:t>
            </w:r>
          </w:p>
          <w:p w14:paraId="2C3A83A9" w14:textId="77777777" w:rsidR="008D233C" w:rsidRPr="00422B89" w:rsidRDefault="008D233C" w:rsidP="00F9175E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9B0E7" w14:textId="77777777" w:rsidR="005651AD" w:rsidRPr="00422B89" w:rsidRDefault="005651AD" w:rsidP="00F9175E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</w:p>
          <w:p w14:paraId="496464D6" w14:textId="77777777" w:rsidR="005651AD" w:rsidRPr="00422B89" w:rsidRDefault="005651AD" w:rsidP="00F9175E">
            <w:pPr>
              <w:rPr>
                <w:b/>
                <w:color w:val="000000"/>
                <w:sz w:val="22"/>
                <w:szCs w:val="22"/>
              </w:rPr>
            </w:pPr>
            <w:r w:rsidRPr="00422B89">
              <w:rPr>
                <w:b/>
                <w:i/>
                <w:color w:val="000000"/>
                <w:sz w:val="22"/>
                <w:szCs w:val="22"/>
              </w:rPr>
              <w:t>NETTO</w:t>
            </w:r>
            <w:r w:rsidR="00753A58">
              <w:rPr>
                <w:b/>
                <w:i/>
                <w:color w:val="000000"/>
                <w:sz w:val="22"/>
                <w:szCs w:val="22"/>
              </w:rPr>
              <w:t xml:space="preserve">  /  BRUTTO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D3432" w14:textId="77777777" w:rsidR="005651AD" w:rsidRPr="00422B89" w:rsidRDefault="005651AD" w:rsidP="00F9175E">
            <w:pPr>
              <w:snapToGrid w:val="0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81C74" w14:textId="77777777" w:rsidR="005651AD" w:rsidRPr="00422B89" w:rsidRDefault="005651AD" w:rsidP="00F9175E">
            <w:pPr>
              <w:rPr>
                <w:color w:val="00B050"/>
                <w:sz w:val="22"/>
                <w:szCs w:val="22"/>
              </w:rPr>
            </w:pPr>
          </w:p>
        </w:tc>
      </w:tr>
    </w:tbl>
    <w:p w14:paraId="77CB42C3" w14:textId="77777777" w:rsidR="00222823" w:rsidRDefault="00222823" w:rsidP="00603BE8">
      <w:pPr>
        <w:rPr>
          <w:b/>
          <w:bCs/>
          <w:szCs w:val="24"/>
          <w:u w:val="single"/>
        </w:rPr>
      </w:pPr>
    </w:p>
    <w:p w14:paraId="4BCD2A20" w14:textId="77777777" w:rsidR="00603BE8" w:rsidRDefault="00603BE8" w:rsidP="00603BE8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DOSTAWY SUKCESYWNE NA PODSTAWIE DORAŹNYCH ZAMÓWIEŃ.</w:t>
      </w:r>
    </w:p>
    <w:p w14:paraId="18D5EE0F" w14:textId="77777777" w:rsidR="00222823" w:rsidRDefault="00222823" w:rsidP="00603BE8">
      <w:pPr>
        <w:rPr>
          <w:b/>
          <w:i/>
        </w:rPr>
      </w:pPr>
    </w:p>
    <w:p w14:paraId="621A8685" w14:textId="77777777" w:rsidR="00603BE8" w:rsidRDefault="00603BE8" w:rsidP="00603BE8">
      <w:pPr>
        <w:numPr>
          <w:ilvl w:val="0"/>
          <w:numId w:val="27"/>
        </w:numPr>
        <w:suppressAutoHyphens/>
        <w:spacing w:line="276" w:lineRule="auto"/>
        <w:rPr>
          <w:b/>
          <w:i/>
        </w:rPr>
      </w:pPr>
      <w:r>
        <w:rPr>
          <w:b/>
          <w:i/>
        </w:rPr>
        <w:t>Ilości materiałów instalacyjnych, hydraulicznych(sanitarnych) i ciepłowniczych są przyjęte przez Zamawiającego do kalkulacji cen wyłącznie na potrzeby niniejszego postępowania w celu porównania złożonych ofert.</w:t>
      </w:r>
    </w:p>
    <w:p w14:paraId="2EA78AB0" w14:textId="77777777" w:rsidR="00603BE8" w:rsidRDefault="00603BE8" w:rsidP="00603BE8">
      <w:pPr>
        <w:numPr>
          <w:ilvl w:val="0"/>
          <w:numId w:val="27"/>
        </w:numPr>
        <w:suppressAutoHyphens/>
        <w:spacing w:line="276" w:lineRule="auto"/>
        <w:rPr>
          <w:b/>
          <w:i/>
          <w:u w:val="single"/>
        </w:rPr>
      </w:pPr>
      <w:r>
        <w:rPr>
          <w:b/>
          <w:i/>
        </w:rPr>
        <w:t>Wykonawca wypełnia tabelę dla tej części, dla której składa ofertę.</w:t>
      </w:r>
    </w:p>
    <w:p w14:paraId="6C804AC4" w14:textId="77777777" w:rsidR="00603BE8" w:rsidRDefault="00603BE8" w:rsidP="00603BE8">
      <w:pPr>
        <w:numPr>
          <w:ilvl w:val="0"/>
          <w:numId w:val="27"/>
        </w:numPr>
        <w:suppressAutoHyphens/>
        <w:spacing w:line="276" w:lineRule="auto"/>
        <w:rPr>
          <w:b/>
          <w:i/>
          <w:u w:val="single"/>
        </w:rPr>
      </w:pPr>
      <w:r>
        <w:rPr>
          <w:b/>
          <w:i/>
          <w:u w:val="single"/>
        </w:rPr>
        <w:t>Wyroby równoważne opisać w kolumnie” D” tabeli</w:t>
      </w:r>
      <w:r>
        <w:rPr>
          <w:b/>
          <w:i/>
        </w:rPr>
        <w:t xml:space="preserve"> – </w:t>
      </w:r>
      <w:r>
        <w:rPr>
          <w:b/>
          <w:i/>
          <w:u w:val="single"/>
        </w:rPr>
        <w:t>zgodnie ze wskazaniami Zamawiającego podanymi w tabeli równoważności</w:t>
      </w:r>
      <w:r w:rsidR="00F70A71">
        <w:rPr>
          <w:b/>
          <w:i/>
          <w:u w:val="single"/>
        </w:rPr>
        <w:t xml:space="preserve"> oraz SIWZ</w:t>
      </w:r>
      <w:r>
        <w:rPr>
          <w:b/>
          <w:i/>
        </w:rPr>
        <w:t>.</w:t>
      </w:r>
    </w:p>
    <w:p w14:paraId="10C13053" w14:textId="77777777" w:rsidR="00603BE8" w:rsidRDefault="00603BE8" w:rsidP="00603BE8">
      <w:pPr>
        <w:ind w:left="720"/>
        <w:rPr>
          <w:b/>
          <w:i/>
          <w:u w:val="single"/>
        </w:rPr>
      </w:pPr>
    </w:p>
    <w:p w14:paraId="5E67A203" w14:textId="77777777" w:rsidR="00603BE8" w:rsidRDefault="00603BE8" w:rsidP="005D75E6">
      <w:pPr>
        <w:rPr>
          <w:i/>
        </w:rPr>
      </w:pPr>
    </w:p>
    <w:p w14:paraId="48BF4054" w14:textId="77777777" w:rsidR="00603BE8" w:rsidRDefault="00603BE8" w:rsidP="00603BE8">
      <w:pPr>
        <w:ind w:left="5664" w:firstLine="709"/>
        <w:rPr>
          <w:i/>
        </w:rPr>
      </w:pPr>
      <w:r>
        <w:rPr>
          <w:i/>
        </w:rPr>
        <w:t>Data</w:t>
      </w:r>
      <w:r w:rsidR="005D75E6"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 w:rsidR="005D75E6">
        <w:rPr>
          <w:i/>
        </w:rPr>
        <w:tab/>
      </w:r>
      <w:r>
        <w:rPr>
          <w:i/>
        </w:rPr>
        <w:t>……………………</w:t>
      </w:r>
      <w:r w:rsidR="005D75E6">
        <w:rPr>
          <w:i/>
        </w:rPr>
        <w:t>……………….</w:t>
      </w:r>
    </w:p>
    <w:p w14:paraId="6C13BE4A" w14:textId="77777777" w:rsidR="00603BE8" w:rsidRDefault="00603BE8" w:rsidP="00603BE8">
      <w:pPr>
        <w:ind w:left="5664" w:firstLine="709"/>
        <w:rPr>
          <w:i/>
        </w:rPr>
      </w:pPr>
    </w:p>
    <w:p w14:paraId="4C780CAD" w14:textId="77777777" w:rsidR="00603BE8" w:rsidRDefault="00603BE8" w:rsidP="00603BE8">
      <w:pPr>
        <w:ind w:left="5664" w:firstLine="709"/>
        <w:rPr>
          <w:i/>
        </w:rPr>
      </w:pPr>
    </w:p>
    <w:p w14:paraId="348B22FD" w14:textId="77777777" w:rsidR="00CC5D6F" w:rsidRPr="005D75E6" w:rsidRDefault="00603BE8" w:rsidP="005D75E6">
      <w:pPr>
        <w:ind w:left="5664" w:firstLine="709"/>
      </w:pPr>
      <w:r>
        <w:rPr>
          <w:i/>
        </w:rPr>
        <w:t>Podpis Wyko</w:t>
      </w:r>
      <w:r w:rsidR="005D75E6">
        <w:rPr>
          <w:i/>
        </w:rPr>
        <w:t>nawcy : ………………………………………………………….</w:t>
      </w:r>
    </w:p>
    <w:p w14:paraId="58CA0B17" w14:textId="77777777" w:rsidR="00F84A83" w:rsidRDefault="00F84A83" w:rsidP="00F84A83">
      <w:pPr>
        <w:spacing w:line="360" w:lineRule="auto"/>
        <w:jc w:val="right"/>
      </w:pPr>
    </w:p>
    <w:sectPr w:rsidR="00F84A83" w:rsidSect="00764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51" w:bottom="993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6892" w14:textId="77777777" w:rsidR="00363BF9" w:rsidRDefault="00363BF9">
      <w:r>
        <w:separator/>
      </w:r>
    </w:p>
  </w:endnote>
  <w:endnote w:type="continuationSeparator" w:id="0">
    <w:p w14:paraId="229A4739" w14:textId="77777777" w:rsidR="00363BF9" w:rsidRDefault="0036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3BF4" w14:textId="77777777" w:rsidR="00B36B7B" w:rsidRDefault="00B36B7B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E9EC36" w14:textId="77777777" w:rsidR="00B36B7B" w:rsidRDefault="00B36B7B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8034794"/>
      <w:docPartObj>
        <w:docPartGallery w:val="Page Numbers (Bottom of Page)"/>
        <w:docPartUnique/>
      </w:docPartObj>
    </w:sdtPr>
    <w:sdtEndPr/>
    <w:sdtContent>
      <w:p w14:paraId="6D03626C" w14:textId="7B91A370" w:rsidR="00764759" w:rsidRDefault="007647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C06507" w14:textId="77777777" w:rsidR="00764759" w:rsidRDefault="007647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CEF87" w14:textId="77777777" w:rsidR="005D3F08" w:rsidRDefault="005D3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4CB16" w14:textId="77777777" w:rsidR="00363BF9" w:rsidRDefault="00363BF9">
      <w:r>
        <w:separator/>
      </w:r>
    </w:p>
  </w:footnote>
  <w:footnote w:type="continuationSeparator" w:id="0">
    <w:p w14:paraId="152216F3" w14:textId="77777777" w:rsidR="00363BF9" w:rsidRDefault="0036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51C16" w14:textId="77777777" w:rsidR="005D3F08" w:rsidRDefault="005D3F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F3255" w14:textId="77777777" w:rsidR="005D3F08" w:rsidRDefault="005D3F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7F67D" w14:textId="4633FD6E" w:rsidR="00B36B7B" w:rsidRDefault="00B36B7B" w:rsidP="00764759">
    <w:pPr>
      <w:pStyle w:val="Nagwek"/>
      <w:jc w:val="center"/>
    </w:pPr>
    <w:r>
      <w:rPr>
        <w:noProof/>
      </w:rPr>
      <w:drawing>
        <wp:inline distT="0" distB="0" distL="0" distR="0" wp14:anchorId="28B39975" wp14:editId="0D12E164">
          <wp:extent cx="3048000" cy="647700"/>
          <wp:effectExtent l="19050" t="0" r="0" b="0"/>
          <wp:docPr id="3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8E3DAD" w14:textId="12E0F216" w:rsidR="00764759" w:rsidRDefault="00764759" w:rsidP="00764759">
    <w:pPr>
      <w:pStyle w:val="Nagwek"/>
      <w:jc w:val="center"/>
    </w:pPr>
  </w:p>
  <w:p w14:paraId="5AB40078" w14:textId="38FC0267" w:rsidR="00764759" w:rsidRPr="00764759" w:rsidRDefault="00764759" w:rsidP="00764759">
    <w:pPr>
      <w:pStyle w:val="Nagwek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764759">
      <w:rPr>
        <w:rFonts w:asciiTheme="minorHAnsi" w:hAnsiTheme="minorHAnsi" w:cstheme="minorHAnsi"/>
        <w:b/>
        <w:bCs/>
        <w:sz w:val="20"/>
        <w:szCs w:val="20"/>
      </w:rPr>
      <w:t xml:space="preserve">Tytuł zamówienia: </w:t>
    </w:r>
    <w:r w:rsidR="005D3F08" w:rsidRPr="005D3F08">
      <w:rPr>
        <w:rFonts w:asciiTheme="minorHAnsi" w:hAnsiTheme="minorHAnsi" w:cstheme="minorHAnsi"/>
        <w:b/>
        <w:bCs/>
        <w:sz w:val="20"/>
        <w:szCs w:val="20"/>
      </w:rPr>
      <w:t>Dostawa sukcesywna materiałów hydraulicznych i sanitarnych  do jednostek organizacyjnych Uniwersytetu Warmińsko-Mazurskiego w Olsztynie</w:t>
    </w:r>
    <w:r w:rsidRPr="00764759">
      <w:rPr>
        <w:rFonts w:asciiTheme="minorHAnsi" w:hAnsiTheme="minorHAnsi" w:cstheme="minorHAnsi"/>
        <w:b/>
        <w:bCs/>
        <w:sz w:val="20"/>
        <w:szCs w:val="20"/>
      </w:rPr>
      <w:t>.</w:t>
    </w:r>
  </w:p>
  <w:p w14:paraId="276D7087" w14:textId="77777777" w:rsidR="00764759" w:rsidRPr="00DE4B7C" w:rsidRDefault="00764759" w:rsidP="0076475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" w15:restartNumberingAfterBreak="0">
    <w:nsid w:val="00C10BCF"/>
    <w:multiLevelType w:val="hybridMultilevel"/>
    <w:tmpl w:val="5304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44117"/>
    <w:multiLevelType w:val="hybridMultilevel"/>
    <w:tmpl w:val="C37E39E4"/>
    <w:lvl w:ilvl="0" w:tplc="703ACCD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D936CE"/>
    <w:multiLevelType w:val="hybridMultilevel"/>
    <w:tmpl w:val="891ED40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71DF1"/>
    <w:multiLevelType w:val="hybridMultilevel"/>
    <w:tmpl w:val="F0B4C468"/>
    <w:lvl w:ilvl="0" w:tplc="027E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0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2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7ADD"/>
    <w:multiLevelType w:val="hybridMultilevel"/>
    <w:tmpl w:val="A58A1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</w:num>
  <w:num w:numId="27">
    <w:abstractNumId w:val="0"/>
  </w:num>
  <w:num w:numId="28">
    <w:abstractNumId w:val="1"/>
  </w:num>
  <w:num w:numId="29">
    <w:abstractNumId w:val="3"/>
  </w:num>
  <w:num w:numId="30">
    <w:abstractNumId w:val="28"/>
  </w:num>
  <w:num w:numId="31">
    <w:abstractNumId w:val="1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E23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0F6857"/>
    <w:rsid w:val="00107F8E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55D"/>
    <w:rsid w:val="00185E29"/>
    <w:rsid w:val="00186853"/>
    <w:rsid w:val="00190AB7"/>
    <w:rsid w:val="00191D31"/>
    <w:rsid w:val="001935FF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1F568A"/>
    <w:rsid w:val="001F6EB8"/>
    <w:rsid w:val="00205303"/>
    <w:rsid w:val="00205968"/>
    <w:rsid w:val="00206688"/>
    <w:rsid w:val="00207371"/>
    <w:rsid w:val="002169F0"/>
    <w:rsid w:val="00222139"/>
    <w:rsid w:val="00222823"/>
    <w:rsid w:val="002253EC"/>
    <w:rsid w:val="002347E9"/>
    <w:rsid w:val="00241DD3"/>
    <w:rsid w:val="00242FE6"/>
    <w:rsid w:val="00243BFA"/>
    <w:rsid w:val="0024526F"/>
    <w:rsid w:val="00251C05"/>
    <w:rsid w:val="0025472A"/>
    <w:rsid w:val="002547B5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0B5"/>
    <w:rsid w:val="002D50A9"/>
    <w:rsid w:val="002D6878"/>
    <w:rsid w:val="002D6AFA"/>
    <w:rsid w:val="002E7663"/>
    <w:rsid w:val="002F0AE1"/>
    <w:rsid w:val="002F3492"/>
    <w:rsid w:val="002F373B"/>
    <w:rsid w:val="002F66B6"/>
    <w:rsid w:val="00300D75"/>
    <w:rsid w:val="00307506"/>
    <w:rsid w:val="00312292"/>
    <w:rsid w:val="0032078D"/>
    <w:rsid w:val="0032128A"/>
    <w:rsid w:val="00321416"/>
    <w:rsid w:val="003244DD"/>
    <w:rsid w:val="003304E0"/>
    <w:rsid w:val="00334101"/>
    <w:rsid w:val="003358AF"/>
    <w:rsid w:val="00340203"/>
    <w:rsid w:val="00346BC4"/>
    <w:rsid w:val="0034716E"/>
    <w:rsid w:val="00352861"/>
    <w:rsid w:val="00363BF9"/>
    <w:rsid w:val="00367DDA"/>
    <w:rsid w:val="00370486"/>
    <w:rsid w:val="003708CB"/>
    <w:rsid w:val="0037495B"/>
    <w:rsid w:val="00377422"/>
    <w:rsid w:val="00380803"/>
    <w:rsid w:val="0038201D"/>
    <w:rsid w:val="00383B30"/>
    <w:rsid w:val="00385AAA"/>
    <w:rsid w:val="00386D11"/>
    <w:rsid w:val="003901EF"/>
    <w:rsid w:val="003903D5"/>
    <w:rsid w:val="00393258"/>
    <w:rsid w:val="003955F0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20A2"/>
    <w:rsid w:val="003D571A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2B89"/>
    <w:rsid w:val="0042593F"/>
    <w:rsid w:val="004338C6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76909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723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2FB8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651AD"/>
    <w:rsid w:val="00571AF0"/>
    <w:rsid w:val="00571F02"/>
    <w:rsid w:val="005739AF"/>
    <w:rsid w:val="0057482D"/>
    <w:rsid w:val="00576CE4"/>
    <w:rsid w:val="005770DD"/>
    <w:rsid w:val="005823CB"/>
    <w:rsid w:val="00584D7E"/>
    <w:rsid w:val="00585095"/>
    <w:rsid w:val="005911A0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3F08"/>
    <w:rsid w:val="005D5335"/>
    <w:rsid w:val="005D75E6"/>
    <w:rsid w:val="005E0CA8"/>
    <w:rsid w:val="005E2B8E"/>
    <w:rsid w:val="005E4D18"/>
    <w:rsid w:val="005F1E25"/>
    <w:rsid w:val="005F5C0D"/>
    <w:rsid w:val="005F6591"/>
    <w:rsid w:val="00603BE8"/>
    <w:rsid w:val="00604F29"/>
    <w:rsid w:val="00612D34"/>
    <w:rsid w:val="0061331F"/>
    <w:rsid w:val="00614DD1"/>
    <w:rsid w:val="00620FE1"/>
    <w:rsid w:val="00622A0C"/>
    <w:rsid w:val="006329B6"/>
    <w:rsid w:val="00637080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617D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21EF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3A58"/>
    <w:rsid w:val="00754FA1"/>
    <w:rsid w:val="00755CD3"/>
    <w:rsid w:val="00756954"/>
    <w:rsid w:val="00757167"/>
    <w:rsid w:val="00761E65"/>
    <w:rsid w:val="007629B3"/>
    <w:rsid w:val="00764759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E75CB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950"/>
    <w:rsid w:val="00897A0A"/>
    <w:rsid w:val="008A56BC"/>
    <w:rsid w:val="008A7D07"/>
    <w:rsid w:val="008B0B5C"/>
    <w:rsid w:val="008B33BA"/>
    <w:rsid w:val="008B3CE5"/>
    <w:rsid w:val="008C0DF1"/>
    <w:rsid w:val="008C5309"/>
    <w:rsid w:val="008C7206"/>
    <w:rsid w:val="008D08D9"/>
    <w:rsid w:val="008D233C"/>
    <w:rsid w:val="008D2A60"/>
    <w:rsid w:val="008D73F3"/>
    <w:rsid w:val="008E154D"/>
    <w:rsid w:val="008E1937"/>
    <w:rsid w:val="008E7B03"/>
    <w:rsid w:val="008F0E34"/>
    <w:rsid w:val="008F610A"/>
    <w:rsid w:val="00903962"/>
    <w:rsid w:val="00906D65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27ACC"/>
    <w:rsid w:val="00A3292C"/>
    <w:rsid w:val="00A3559F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A30F3"/>
    <w:rsid w:val="00AB0D66"/>
    <w:rsid w:val="00AB1129"/>
    <w:rsid w:val="00AB1571"/>
    <w:rsid w:val="00AB3242"/>
    <w:rsid w:val="00AB372C"/>
    <w:rsid w:val="00AB7C85"/>
    <w:rsid w:val="00AC12BE"/>
    <w:rsid w:val="00AC47AF"/>
    <w:rsid w:val="00AC62C1"/>
    <w:rsid w:val="00AC7DD1"/>
    <w:rsid w:val="00AE06B5"/>
    <w:rsid w:val="00AE18B8"/>
    <w:rsid w:val="00AF31B5"/>
    <w:rsid w:val="00AF454D"/>
    <w:rsid w:val="00AF6AD7"/>
    <w:rsid w:val="00B000C7"/>
    <w:rsid w:val="00B00F7D"/>
    <w:rsid w:val="00B01DC7"/>
    <w:rsid w:val="00B03D42"/>
    <w:rsid w:val="00B04CC4"/>
    <w:rsid w:val="00B10470"/>
    <w:rsid w:val="00B15C2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6B7B"/>
    <w:rsid w:val="00B376C0"/>
    <w:rsid w:val="00B4521E"/>
    <w:rsid w:val="00B466CD"/>
    <w:rsid w:val="00B54505"/>
    <w:rsid w:val="00B54776"/>
    <w:rsid w:val="00B558A3"/>
    <w:rsid w:val="00B5750E"/>
    <w:rsid w:val="00B62463"/>
    <w:rsid w:val="00B63FC9"/>
    <w:rsid w:val="00B67C64"/>
    <w:rsid w:val="00B71337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143A7"/>
    <w:rsid w:val="00C24910"/>
    <w:rsid w:val="00C249A6"/>
    <w:rsid w:val="00C272EB"/>
    <w:rsid w:val="00C30D84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46D0"/>
    <w:rsid w:val="00C75777"/>
    <w:rsid w:val="00C772A0"/>
    <w:rsid w:val="00C80433"/>
    <w:rsid w:val="00C8440A"/>
    <w:rsid w:val="00C9395A"/>
    <w:rsid w:val="00C96ECF"/>
    <w:rsid w:val="00CA0DC5"/>
    <w:rsid w:val="00CA2379"/>
    <w:rsid w:val="00CA28F8"/>
    <w:rsid w:val="00CA7480"/>
    <w:rsid w:val="00CB423B"/>
    <w:rsid w:val="00CC23AA"/>
    <w:rsid w:val="00CC3A47"/>
    <w:rsid w:val="00CC3E8F"/>
    <w:rsid w:val="00CC59B5"/>
    <w:rsid w:val="00CC5D6F"/>
    <w:rsid w:val="00CD0431"/>
    <w:rsid w:val="00CD38B1"/>
    <w:rsid w:val="00CD5AB9"/>
    <w:rsid w:val="00CD6CAB"/>
    <w:rsid w:val="00CE227A"/>
    <w:rsid w:val="00CE3EEE"/>
    <w:rsid w:val="00CE620B"/>
    <w:rsid w:val="00CE70E5"/>
    <w:rsid w:val="00CF0928"/>
    <w:rsid w:val="00CF23FF"/>
    <w:rsid w:val="00CF69EA"/>
    <w:rsid w:val="00CF6F49"/>
    <w:rsid w:val="00D065F6"/>
    <w:rsid w:val="00D06D51"/>
    <w:rsid w:val="00D11406"/>
    <w:rsid w:val="00D11C8A"/>
    <w:rsid w:val="00D12917"/>
    <w:rsid w:val="00D22160"/>
    <w:rsid w:val="00D23BA7"/>
    <w:rsid w:val="00D256E1"/>
    <w:rsid w:val="00D25DDB"/>
    <w:rsid w:val="00D26A4F"/>
    <w:rsid w:val="00D26F05"/>
    <w:rsid w:val="00D374C5"/>
    <w:rsid w:val="00D37DFB"/>
    <w:rsid w:val="00D40E9C"/>
    <w:rsid w:val="00D420C4"/>
    <w:rsid w:val="00D4322B"/>
    <w:rsid w:val="00D4509B"/>
    <w:rsid w:val="00D56F49"/>
    <w:rsid w:val="00D57D50"/>
    <w:rsid w:val="00D60099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16F78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72E2D"/>
    <w:rsid w:val="00E73BE6"/>
    <w:rsid w:val="00E73C6C"/>
    <w:rsid w:val="00E73D15"/>
    <w:rsid w:val="00E74179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26B"/>
    <w:rsid w:val="00EB4953"/>
    <w:rsid w:val="00EB5377"/>
    <w:rsid w:val="00EC495B"/>
    <w:rsid w:val="00EC5002"/>
    <w:rsid w:val="00ED3BBD"/>
    <w:rsid w:val="00ED3D7D"/>
    <w:rsid w:val="00ED4407"/>
    <w:rsid w:val="00ED4491"/>
    <w:rsid w:val="00ED501B"/>
    <w:rsid w:val="00ED5732"/>
    <w:rsid w:val="00ED6649"/>
    <w:rsid w:val="00EE1008"/>
    <w:rsid w:val="00EE1BDE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146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47002"/>
    <w:rsid w:val="00F51699"/>
    <w:rsid w:val="00F5250D"/>
    <w:rsid w:val="00F70A71"/>
    <w:rsid w:val="00F72F48"/>
    <w:rsid w:val="00F7561C"/>
    <w:rsid w:val="00F845E8"/>
    <w:rsid w:val="00F84A83"/>
    <w:rsid w:val="00F85F58"/>
    <w:rsid w:val="00F90CC1"/>
    <w:rsid w:val="00F9175E"/>
    <w:rsid w:val="00F91872"/>
    <w:rsid w:val="00F92D90"/>
    <w:rsid w:val="00F93528"/>
    <w:rsid w:val="00F94036"/>
    <w:rsid w:val="00F94493"/>
    <w:rsid w:val="00F975D5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658701"/>
  <w15:docId w15:val="{E353664C-DC0B-4605-B99A-52AF93D9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WW8Num1z0">
    <w:name w:val="WW8Num1z0"/>
    <w:rsid w:val="00603BE8"/>
    <w:rPr>
      <w:rFonts w:ascii="Symbol" w:hAnsi="Symbol" w:cs="Symbol" w:hint="default"/>
    </w:rPr>
  </w:style>
  <w:style w:type="character" w:customStyle="1" w:styleId="WW8Num1z1">
    <w:name w:val="WW8Num1z1"/>
    <w:rsid w:val="00603BE8"/>
    <w:rPr>
      <w:rFonts w:ascii="Courier New" w:hAnsi="Courier New" w:cs="Courier New" w:hint="default"/>
    </w:rPr>
  </w:style>
  <w:style w:type="character" w:customStyle="1" w:styleId="WW8Num1z2">
    <w:name w:val="WW8Num1z2"/>
    <w:rsid w:val="00603BE8"/>
    <w:rPr>
      <w:rFonts w:ascii="Wingdings" w:hAnsi="Wingdings" w:cs="Wingdings" w:hint="default"/>
    </w:rPr>
  </w:style>
  <w:style w:type="character" w:customStyle="1" w:styleId="WW8Num2z0">
    <w:name w:val="WW8Num2z0"/>
    <w:rsid w:val="00603BE8"/>
    <w:rPr>
      <w:rFonts w:ascii="Times New Roman" w:hAnsi="Times New Roman" w:cs="Times New Roman"/>
      <w:b/>
      <w:i/>
    </w:rPr>
  </w:style>
  <w:style w:type="character" w:customStyle="1" w:styleId="WW8Num2z1">
    <w:name w:val="WW8Num2z1"/>
    <w:rsid w:val="00603BE8"/>
  </w:style>
  <w:style w:type="character" w:customStyle="1" w:styleId="WW8Num2z2">
    <w:name w:val="WW8Num2z2"/>
    <w:rsid w:val="00603BE8"/>
  </w:style>
  <w:style w:type="character" w:customStyle="1" w:styleId="WW8Num2z3">
    <w:name w:val="WW8Num2z3"/>
    <w:rsid w:val="00603BE8"/>
  </w:style>
  <w:style w:type="character" w:customStyle="1" w:styleId="WW8Num2z4">
    <w:name w:val="WW8Num2z4"/>
    <w:rsid w:val="00603BE8"/>
  </w:style>
  <w:style w:type="character" w:customStyle="1" w:styleId="WW8Num2z5">
    <w:name w:val="WW8Num2z5"/>
    <w:rsid w:val="00603BE8"/>
  </w:style>
  <w:style w:type="character" w:customStyle="1" w:styleId="WW8Num2z6">
    <w:name w:val="WW8Num2z6"/>
    <w:rsid w:val="00603BE8"/>
  </w:style>
  <w:style w:type="character" w:customStyle="1" w:styleId="WW8Num2z7">
    <w:name w:val="WW8Num2z7"/>
    <w:rsid w:val="00603BE8"/>
  </w:style>
  <w:style w:type="character" w:customStyle="1" w:styleId="WW8Num2z8">
    <w:name w:val="WW8Num2z8"/>
    <w:rsid w:val="00603BE8"/>
  </w:style>
  <w:style w:type="character" w:customStyle="1" w:styleId="WW8Num3z0">
    <w:name w:val="WW8Num3z0"/>
    <w:rsid w:val="00603BE8"/>
    <w:rPr>
      <w:rFonts w:hint="default"/>
    </w:rPr>
  </w:style>
  <w:style w:type="character" w:customStyle="1" w:styleId="WW8Num3z1">
    <w:name w:val="WW8Num3z1"/>
    <w:rsid w:val="00603BE8"/>
  </w:style>
  <w:style w:type="character" w:customStyle="1" w:styleId="WW8Num3z2">
    <w:name w:val="WW8Num3z2"/>
    <w:rsid w:val="00603BE8"/>
  </w:style>
  <w:style w:type="character" w:customStyle="1" w:styleId="WW8Num3z3">
    <w:name w:val="WW8Num3z3"/>
    <w:rsid w:val="00603BE8"/>
  </w:style>
  <w:style w:type="character" w:customStyle="1" w:styleId="WW8Num3z4">
    <w:name w:val="WW8Num3z4"/>
    <w:rsid w:val="00603BE8"/>
  </w:style>
  <w:style w:type="character" w:customStyle="1" w:styleId="WW8Num3z5">
    <w:name w:val="WW8Num3z5"/>
    <w:rsid w:val="00603BE8"/>
  </w:style>
  <w:style w:type="character" w:customStyle="1" w:styleId="WW8Num3z6">
    <w:name w:val="WW8Num3z6"/>
    <w:rsid w:val="00603BE8"/>
  </w:style>
  <w:style w:type="character" w:customStyle="1" w:styleId="WW8Num3z7">
    <w:name w:val="WW8Num3z7"/>
    <w:rsid w:val="00603BE8"/>
  </w:style>
  <w:style w:type="character" w:customStyle="1" w:styleId="WW8Num3z8">
    <w:name w:val="WW8Num3z8"/>
    <w:rsid w:val="00603BE8"/>
  </w:style>
  <w:style w:type="character" w:customStyle="1" w:styleId="WW8Num4z0">
    <w:name w:val="WW8Num4z0"/>
    <w:rsid w:val="00603BE8"/>
    <w:rPr>
      <w:rFonts w:hint="default"/>
    </w:rPr>
  </w:style>
  <w:style w:type="character" w:customStyle="1" w:styleId="WW8Num4z1">
    <w:name w:val="WW8Num4z1"/>
    <w:rsid w:val="00603BE8"/>
  </w:style>
  <w:style w:type="character" w:customStyle="1" w:styleId="WW8Num4z2">
    <w:name w:val="WW8Num4z2"/>
    <w:rsid w:val="00603BE8"/>
  </w:style>
  <w:style w:type="character" w:customStyle="1" w:styleId="WW8Num4z3">
    <w:name w:val="WW8Num4z3"/>
    <w:rsid w:val="00603BE8"/>
  </w:style>
  <w:style w:type="character" w:customStyle="1" w:styleId="WW8Num4z4">
    <w:name w:val="WW8Num4z4"/>
    <w:rsid w:val="00603BE8"/>
  </w:style>
  <w:style w:type="character" w:customStyle="1" w:styleId="WW8Num4z5">
    <w:name w:val="WW8Num4z5"/>
    <w:rsid w:val="00603BE8"/>
  </w:style>
  <w:style w:type="character" w:customStyle="1" w:styleId="WW8Num4z6">
    <w:name w:val="WW8Num4z6"/>
    <w:rsid w:val="00603BE8"/>
  </w:style>
  <w:style w:type="character" w:customStyle="1" w:styleId="WW8Num4z7">
    <w:name w:val="WW8Num4z7"/>
    <w:rsid w:val="00603BE8"/>
  </w:style>
  <w:style w:type="character" w:customStyle="1" w:styleId="WW8Num4z8">
    <w:name w:val="WW8Num4z8"/>
    <w:rsid w:val="00603BE8"/>
  </w:style>
  <w:style w:type="character" w:customStyle="1" w:styleId="WW8Num5z0">
    <w:name w:val="WW8Num5z0"/>
    <w:rsid w:val="00603BE8"/>
    <w:rPr>
      <w:rFonts w:ascii="Wingdings" w:hAnsi="Wingdings" w:cs="Wingdings" w:hint="default"/>
    </w:rPr>
  </w:style>
  <w:style w:type="character" w:customStyle="1" w:styleId="WW8Num5z1">
    <w:name w:val="WW8Num5z1"/>
    <w:rsid w:val="00603BE8"/>
    <w:rPr>
      <w:rFonts w:ascii="Courier New" w:hAnsi="Courier New" w:cs="Courier New" w:hint="default"/>
    </w:rPr>
  </w:style>
  <w:style w:type="character" w:customStyle="1" w:styleId="WW8Num5z3">
    <w:name w:val="WW8Num5z3"/>
    <w:rsid w:val="00603BE8"/>
    <w:rPr>
      <w:rFonts w:ascii="Symbol" w:hAnsi="Symbol" w:cs="Symbol" w:hint="default"/>
    </w:rPr>
  </w:style>
  <w:style w:type="character" w:customStyle="1" w:styleId="WW8Num6z0">
    <w:name w:val="WW8Num6z0"/>
    <w:rsid w:val="00603BE8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603BE8"/>
    <w:rPr>
      <w:rFonts w:ascii="Courier New" w:hAnsi="Courier New" w:cs="Courier New" w:hint="default"/>
    </w:rPr>
  </w:style>
  <w:style w:type="character" w:customStyle="1" w:styleId="WW8Num6z2">
    <w:name w:val="WW8Num6z2"/>
    <w:rsid w:val="00603BE8"/>
    <w:rPr>
      <w:rFonts w:ascii="Wingdings" w:hAnsi="Wingdings" w:cs="Wingdings" w:hint="default"/>
    </w:rPr>
  </w:style>
  <w:style w:type="character" w:customStyle="1" w:styleId="WW8Num6z3">
    <w:name w:val="WW8Num6z3"/>
    <w:rsid w:val="00603BE8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603BE8"/>
  </w:style>
  <w:style w:type="paragraph" w:customStyle="1" w:styleId="Nagwek14">
    <w:name w:val="Nagłówek1"/>
    <w:basedOn w:val="Normalny"/>
    <w:next w:val="Tekstpodstawowy"/>
    <w:rsid w:val="00603BE8"/>
    <w:pPr>
      <w:keepNext/>
      <w:suppressAutoHyphens/>
      <w:spacing w:before="240" w:after="120" w:line="276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1">
    <w:name w:val="Podpis1"/>
    <w:basedOn w:val="Normalny"/>
    <w:rsid w:val="00603BE8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szCs w:val="24"/>
      <w:lang w:eastAsia="ar-SA"/>
    </w:rPr>
  </w:style>
  <w:style w:type="paragraph" w:customStyle="1" w:styleId="Indeks">
    <w:name w:val="Indeks"/>
    <w:basedOn w:val="Normalny"/>
    <w:rsid w:val="00603BE8"/>
    <w:pPr>
      <w:suppressLineNumbers/>
      <w:suppressAutoHyphens/>
      <w:spacing w:after="200" w:line="276" w:lineRule="auto"/>
    </w:pPr>
    <w:rPr>
      <w:rFonts w:ascii="Calibri" w:eastAsia="Calibri" w:hAnsi="Calibri" w:cs="Lucida Sans"/>
      <w:sz w:val="22"/>
      <w:szCs w:val="22"/>
      <w:lang w:eastAsia="ar-SA"/>
    </w:rPr>
  </w:style>
  <w:style w:type="paragraph" w:customStyle="1" w:styleId="WW-Domylnie">
    <w:name w:val="WW-Domyślnie"/>
    <w:rsid w:val="00603BE8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03BE8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603BE8"/>
    <w:pPr>
      <w:jc w:val="center"/>
    </w:pPr>
    <w:rPr>
      <w:b/>
      <w:bCs/>
    </w:rPr>
  </w:style>
  <w:style w:type="character" w:customStyle="1" w:styleId="TekstdymkaZnak1">
    <w:name w:val="Tekst dymka Znak1"/>
    <w:locked/>
    <w:rsid w:val="00603BE8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Znak1">
    <w:name w:val="Nagłówek Znak1"/>
    <w:locked/>
    <w:rsid w:val="00603BE8"/>
    <w:rPr>
      <w:rFonts w:ascii="Calibri" w:eastAsia="Calibri" w:hAnsi="Calibri"/>
      <w:lang w:eastAsia="ar-SA"/>
    </w:rPr>
  </w:style>
  <w:style w:type="character" w:customStyle="1" w:styleId="StopkaZnak1">
    <w:name w:val="Stopka Znak1"/>
    <w:locked/>
    <w:rsid w:val="00603BE8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E8CC-632B-401E-B33E-FF576AFC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10238</Words>
  <Characters>61434</Characters>
  <Application>Microsoft Office Word</Application>
  <DocSecurity>0</DocSecurity>
  <Lines>511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71529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Anna Adamkiewicz</cp:lastModifiedBy>
  <cp:revision>4</cp:revision>
  <cp:lastPrinted>2018-03-05T06:36:00Z</cp:lastPrinted>
  <dcterms:created xsi:type="dcterms:W3CDTF">2021-02-12T11:34:00Z</dcterms:created>
  <dcterms:modified xsi:type="dcterms:W3CDTF">2021-02-12T12:52:00Z</dcterms:modified>
</cp:coreProperties>
</file>