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F66C76" w:rsidRPr="003A36DC" w14:paraId="3CF4E86F" w14:textId="77777777" w:rsidTr="00F66C76">
        <w:tc>
          <w:tcPr>
            <w:tcW w:w="4536" w:type="dxa"/>
          </w:tcPr>
          <w:p w14:paraId="0A00ABB2" w14:textId="7D5C550F" w:rsidR="00F66C76" w:rsidRPr="00C11D12" w:rsidRDefault="002908CC" w:rsidP="00F66C76">
            <w:pPr>
              <w:rPr>
                <w:rFonts w:asciiTheme="minorHAnsi" w:hAnsiTheme="minorHAnsi" w:cstheme="minorHAnsi"/>
              </w:rPr>
            </w:pPr>
            <w:bookmarkStart w:id="0" w:name="_Hlk120523620"/>
            <w:r w:rsidRPr="00023D04">
              <w:rPr>
                <w:rFonts w:asciiTheme="minorHAnsi" w:hAnsiTheme="minorHAnsi" w:cstheme="minorHAnsi"/>
              </w:rPr>
              <w:br w:type="page"/>
            </w:r>
            <w:r w:rsidR="00B8092F" w:rsidRPr="00FA4D48">
              <w:rPr>
                <w:rFonts w:ascii="Calibri" w:hAnsi="Calibri" w:cs="Calibri"/>
                <w:bCs/>
              </w:rPr>
              <w:t>DZp.380.2.</w:t>
            </w:r>
            <w:r w:rsidR="00B8092F">
              <w:rPr>
                <w:rFonts w:ascii="Calibri" w:hAnsi="Calibri" w:cs="Calibri"/>
                <w:bCs/>
              </w:rPr>
              <w:t>7</w:t>
            </w:r>
            <w:r w:rsidR="00B8092F" w:rsidRPr="00FA4D48">
              <w:rPr>
                <w:rFonts w:ascii="Calibri" w:hAnsi="Calibri" w:cs="Calibri"/>
                <w:bCs/>
              </w:rPr>
              <w:t>.202</w:t>
            </w:r>
            <w:r w:rsidR="00B8092F">
              <w:rPr>
                <w:rFonts w:ascii="Calibri" w:hAnsi="Calibri" w:cs="Calibri"/>
                <w:bCs/>
              </w:rPr>
              <w:t>4</w:t>
            </w:r>
            <w:r w:rsidR="00B8092F" w:rsidRPr="00FA4D48">
              <w:rPr>
                <w:rFonts w:ascii="Calibri" w:hAnsi="Calibri" w:cs="Calibri"/>
                <w:bCs/>
              </w:rPr>
              <w:t>.LAp.</w:t>
            </w:r>
            <w:r w:rsidR="00B8092F">
              <w:rPr>
                <w:rFonts w:ascii="Calibri" w:hAnsi="Calibri" w:cs="Calibri"/>
                <w:bCs/>
              </w:rPr>
              <w:t>116</w:t>
            </w:r>
          </w:p>
          <w:p w14:paraId="56C794DE" w14:textId="77777777" w:rsidR="00F66C76" w:rsidRPr="00023D04" w:rsidRDefault="00F66C76" w:rsidP="00F66C76">
            <w:pPr>
              <w:jc w:val="both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4536" w:type="dxa"/>
          </w:tcPr>
          <w:p w14:paraId="41A6F43F" w14:textId="69F4A904" w:rsidR="00F66C76" w:rsidRPr="003A36DC" w:rsidRDefault="00F66C76" w:rsidP="00F66C76">
            <w:pPr>
              <w:jc w:val="right"/>
              <w:rPr>
                <w:rFonts w:asciiTheme="minorHAnsi" w:hAnsiTheme="minorHAnsi" w:cstheme="minorHAnsi"/>
                <w:caps/>
              </w:rPr>
            </w:pPr>
            <w:r w:rsidRPr="003A36DC">
              <w:rPr>
                <w:rFonts w:asciiTheme="minorHAnsi" w:hAnsiTheme="minorHAnsi" w:cstheme="minorHAnsi"/>
              </w:rPr>
              <w:t xml:space="preserve">Załącznik nr </w:t>
            </w:r>
            <w:r w:rsidR="005748C4">
              <w:rPr>
                <w:rFonts w:asciiTheme="minorHAnsi" w:hAnsiTheme="minorHAnsi" w:cstheme="minorHAnsi"/>
              </w:rPr>
              <w:t>2</w:t>
            </w:r>
            <w:r w:rsidRPr="003A36DC">
              <w:rPr>
                <w:rFonts w:asciiTheme="minorHAnsi" w:hAnsiTheme="minorHAnsi" w:cstheme="minorHAnsi"/>
              </w:rPr>
              <w:t xml:space="preserve"> do </w:t>
            </w:r>
            <w:r w:rsidR="005748C4">
              <w:rPr>
                <w:rFonts w:asciiTheme="minorHAnsi" w:hAnsiTheme="minorHAnsi" w:cstheme="minorHAnsi"/>
              </w:rPr>
              <w:t>FO</w:t>
            </w:r>
          </w:p>
        </w:tc>
      </w:tr>
      <w:tr w:rsidR="00F66C76" w:rsidRPr="00023D04" w14:paraId="758E6B1F" w14:textId="77777777" w:rsidTr="00F66C76">
        <w:tc>
          <w:tcPr>
            <w:tcW w:w="4536" w:type="dxa"/>
          </w:tcPr>
          <w:p w14:paraId="1A85B21C" w14:textId="77777777" w:rsidR="00F66C76" w:rsidRPr="00023D04" w:rsidRDefault="00F66C76" w:rsidP="00F66C7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160E901A" w14:textId="77777777" w:rsidR="00F66C76" w:rsidRPr="005A0C7C" w:rsidRDefault="00F66C76" w:rsidP="00F66C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BAE433" w14:textId="77777777" w:rsidR="00F66C76" w:rsidRPr="00023D04" w:rsidRDefault="00F66C76" w:rsidP="00F66C76">
            <w:pPr>
              <w:rPr>
                <w:rFonts w:asciiTheme="minorHAnsi" w:hAnsiTheme="minorHAnsi" w:cstheme="minorHAnsi"/>
              </w:rPr>
            </w:pPr>
            <w:r w:rsidRPr="00023D04">
              <w:rPr>
                <w:rFonts w:asciiTheme="minorHAnsi" w:hAnsiTheme="minorHAnsi" w:cstheme="minorHAnsi"/>
                <w:b/>
              </w:rPr>
              <w:t>Zamawiający</w:t>
            </w:r>
            <w:r w:rsidRPr="00023D04">
              <w:rPr>
                <w:rFonts w:asciiTheme="minorHAnsi" w:hAnsiTheme="minorHAnsi" w:cstheme="minorHAnsi"/>
              </w:rPr>
              <w:t>:</w:t>
            </w:r>
          </w:p>
          <w:p w14:paraId="67D15F8D" w14:textId="44C6A9C1" w:rsidR="00F66C76" w:rsidRPr="00B8092F" w:rsidRDefault="00B8092F" w:rsidP="00F66C76">
            <w:pPr>
              <w:jc w:val="both"/>
              <w:rPr>
                <w:rFonts w:asciiTheme="minorHAnsi" w:hAnsiTheme="minorHAnsi" w:cstheme="minorHAnsi"/>
              </w:rPr>
            </w:pPr>
            <w:r w:rsidRPr="00B8092F">
              <w:rPr>
                <w:rFonts w:asciiTheme="minorHAnsi" w:hAnsiTheme="minorHAnsi" w:cstheme="minorHAnsi"/>
              </w:rPr>
              <w:t>Kliniczny Szpital Psychiatryczny SPZOZ</w:t>
            </w:r>
            <w:r>
              <w:rPr>
                <w:rFonts w:asciiTheme="minorHAnsi" w:hAnsiTheme="minorHAnsi" w:cstheme="minorHAnsi"/>
              </w:rPr>
              <w:br/>
            </w:r>
            <w:r w:rsidRPr="00B8092F">
              <w:rPr>
                <w:rFonts w:asciiTheme="minorHAnsi" w:hAnsiTheme="minorHAnsi" w:cstheme="minorHAnsi"/>
              </w:rPr>
              <w:t>w Rybniku</w:t>
            </w:r>
          </w:p>
          <w:p w14:paraId="664B9B0F" w14:textId="77777777" w:rsidR="00F66C76" w:rsidRPr="00023D04" w:rsidRDefault="00F66C76" w:rsidP="00F66C76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lang w:val="de-DE"/>
              </w:rPr>
            </w:pPr>
            <w:r w:rsidRPr="00023D04">
              <w:rPr>
                <w:rFonts w:asciiTheme="minorHAnsi" w:hAnsiTheme="minorHAnsi" w:cstheme="minorHAnsi"/>
              </w:rPr>
              <w:t xml:space="preserve">ul. </w:t>
            </w:r>
            <w:r w:rsidRPr="00023D04">
              <w:rPr>
                <w:rFonts w:asciiTheme="minorHAnsi" w:hAnsiTheme="minorHAnsi" w:cstheme="minorHAnsi"/>
                <w:lang w:val="de-DE"/>
              </w:rPr>
              <w:t>Gliwicka 33</w:t>
            </w:r>
          </w:p>
          <w:p w14:paraId="7D886B6F" w14:textId="77777777" w:rsidR="00F66C76" w:rsidRPr="00023D04" w:rsidRDefault="00F66C76" w:rsidP="00F66C76">
            <w:pPr>
              <w:rPr>
                <w:rFonts w:asciiTheme="minorHAnsi" w:hAnsiTheme="minorHAnsi" w:cstheme="minorHAnsi"/>
              </w:rPr>
            </w:pPr>
            <w:r w:rsidRPr="00023D04">
              <w:rPr>
                <w:rFonts w:asciiTheme="minorHAnsi" w:hAnsiTheme="minorHAnsi" w:cstheme="minorHAnsi"/>
                <w:lang w:val="de-DE"/>
              </w:rPr>
              <w:t>44 - 201 Rybnik</w:t>
            </w:r>
          </w:p>
        </w:tc>
      </w:tr>
      <w:tr w:rsidR="00F66C76" w:rsidRPr="00023D04" w14:paraId="17CF17D2" w14:textId="77777777" w:rsidTr="00F66C76">
        <w:tc>
          <w:tcPr>
            <w:tcW w:w="4536" w:type="dxa"/>
          </w:tcPr>
          <w:p w14:paraId="73B07061" w14:textId="77777777" w:rsidR="00F66C76" w:rsidRPr="00023D04" w:rsidRDefault="00F66C76" w:rsidP="00F66C76">
            <w:pPr>
              <w:jc w:val="both"/>
              <w:rPr>
                <w:rFonts w:asciiTheme="minorHAnsi" w:hAnsiTheme="minorHAnsi" w:cstheme="minorHAnsi"/>
              </w:rPr>
            </w:pPr>
            <w:r w:rsidRPr="00023D04">
              <w:rPr>
                <w:rFonts w:asciiTheme="minorHAnsi" w:hAnsiTheme="minorHAnsi" w:cstheme="minorHAnsi"/>
                <w:b/>
              </w:rPr>
              <w:t>Podmiot, w imieniu którego składane jest oświadczenie</w:t>
            </w:r>
            <w:r w:rsidRPr="00023D04">
              <w:rPr>
                <w:rFonts w:asciiTheme="minorHAnsi" w:hAnsiTheme="minorHAnsi" w:cstheme="minorHAnsi"/>
              </w:rPr>
              <w:t>:</w:t>
            </w:r>
          </w:p>
          <w:p w14:paraId="52D43DA3" w14:textId="5600EB19" w:rsidR="00F66C76" w:rsidRPr="00023D04" w:rsidRDefault="00F66C76" w:rsidP="00F66C76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023D04">
              <w:rPr>
                <w:rFonts w:asciiTheme="minorHAnsi" w:hAnsiTheme="minorHAnsi" w:cstheme="minorHAnsi"/>
                <w:bCs/>
              </w:rPr>
              <w:t>………………………………………………</w:t>
            </w:r>
          </w:p>
          <w:p w14:paraId="334D6E8E" w14:textId="7C4801BC" w:rsidR="00F66C76" w:rsidRPr="00023D04" w:rsidRDefault="00F66C76" w:rsidP="00F66C76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023D04">
              <w:rPr>
                <w:rFonts w:asciiTheme="minorHAnsi" w:hAnsiTheme="minorHAnsi" w:cstheme="minorHAnsi"/>
                <w:bCs/>
              </w:rPr>
              <w:t>………………………………………………</w:t>
            </w:r>
          </w:p>
          <w:p w14:paraId="3C971D58" w14:textId="71777976" w:rsidR="00F66C76" w:rsidRPr="00023D04" w:rsidRDefault="00F66C76" w:rsidP="00711DA1">
            <w:pPr>
              <w:jc w:val="both"/>
              <w:rPr>
                <w:rFonts w:asciiTheme="minorHAnsi" w:hAnsiTheme="minorHAnsi" w:cstheme="minorHAnsi"/>
              </w:rPr>
            </w:pPr>
            <w:r w:rsidRPr="00023D04">
              <w:rPr>
                <w:rFonts w:asciiTheme="minorHAnsi" w:hAnsiTheme="minorHAnsi" w:cstheme="minorHAnsi"/>
                <w:bCs/>
              </w:rPr>
              <w:t>………………………………………………</w:t>
            </w:r>
          </w:p>
        </w:tc>
        <w:tc>
          <w:tcPr>
            <w:tcW w:w="4536" w:type="dxa"/>
          </w:tcPr>
          <w:p w14:paraId="0C4D980E" w14:textId="77777777" w:rsidR="00F66C76" w:rsidRPr="00023D04" w:rsidRDefault="00F66C76" w:rsidP="00F66C76">
            <w:pPr>
              <w:rPr>
                <w:rFonts w:asciiTheme="minorHAnsi" w:hAnsiTheme="minorHAnsi" w:cstheme="minorHAnsi"/>
              </w:rPr>
            </w:pPr>
          </w:p>
        </w:tc>
      </w:tr>
      <w:tr w:rsidR="00F66C76" w:rsidRPr="00023D04" w14:paraId="5B1556AC" w14:textId="77777777" w:rsidTr="00F66C76">
        <w:tc>
          <w:tcPr>
            <w:tcW w:w="4536" w:type="dxa"/>
          </w:tcPr>
          <w:p w14:paraId="7ED198BE" w14:textId="77777777" w:rsidR="00F66C76" w:rsidRPr="000779B2" w:rsidRDefault="00F66C76" w:rsidP="00F66C76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779B2">
              <w:rPr>
                <w:rFonts w:asciiTheme="minorHAnsi" w:hAnsiTheme="minorHAnsi" w:cstheme="minorHAnsi"/>
                <w:iCs/>
                <w:sz w:val="20"/>
                <w:szCs w:val="20"/>
              </w:rPr>
              <w:t>(pełna nazwa/firma, adres, w zależności od podmiotu: NIP/PESEL, KRS/CEIDG)</w:t>
            </w:r>
          </w:p>
        </w:tc>
        <w:tc>
          <w:tcPr>
            <w:tcW w:w="4536" w:type="dxa"/>
          </w:tcPr>
          <w:p w14:paraId="49DDBFD6" w14:textId="77777777" w:rsidR="00F66C76" w:rsidRPr="00023D04" w:rsidRDefault="00F66C76" w:rsidP="00F66C76">
            <w:pPr>
              <w:rPr>
                <w:rFonts w:asciiTheme="minorHAnsi" w:hAnsiTheme="minorHAnsi" w:cstheme="minorHAnsi"/>
              </w:rPr>
            </w:pPr>
          </w:p>
        </w:tc>
      </w:tr>
      <w:tr w:rsidR="00F66C76" w:rsidRPr="00023D04" w14:paraId="1F355AD8" w14:textId="77777777" w:rsidTr="00F66C76">
        <w:tc>
          <w:tcPr>
            <w:tcW w:w="4536" w:type="dxa"/>
          </w:tcPr>
          <w:p w14:paraId="5CAAEDD5" w14:textId="77777777" w:rsidR="00F66C76" w:rsidRPr="00023D04" w:rsidRDefault="00F66C76" w:rsidP="00F66C76">
            <w:pPr>
              <w:rPr>
                <w:rFonts w:asciiTheme="minorHAnsi" w:hAnsiTheme="minorHAnsi" w:cstheme="minorHAnsi"/>
              </w:rPr>
            </w:pPr>
            <w:r w:rsidRPr="00023D04">
              <w:rPr>
                <w:rFonts w:asciiTheme="minorHAnsi" w:hAnsiTheme="minorHAnsi" w:cstheme="minorHAnsi"/>
              </w:rPr>
              <w:t>reprezentowany przez:</w:t>
            </w:r>
          </w:p>
          <w:p w14:paraId="2472ED0E" w14:textId="0F7BA0ED" w:rsidR="00F66C76" w:rsidRPr="00023D04" w:rsidRDefault="00F66C76" w:rsidP="00F66C76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023D04">
              <w:rPr>
                <w:rFonts w:asciiTheme="minorHAnsi" w:hAnsiTheme="minorHAnsi" w:cstheme="minorHAnsi"/>
                <w:bCs/>
              </w:rPr>
              <w:t>………………………………………………</w:t>
            </w:r>
          </w:p>
          <w:p w14:paraId="67FD0268" w14:textId="14D95DB8" w:rsidR="00F66C76" w:rsidRPr="00023D04" w:rsidRDefault="00F66C76" w:rsidP="00711DA1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</w:rPr>
            </w:pPr>
            <w:r w:rsidRPr="00023D04">
              <w:rPr>
                <w:rFonts w:asciiTheme="minorHAnsi" w:hAnsiTheme="minorHAnsi" w:cstheme="minorHAnsi"/>
                <w:bCs/>
              </w:rPr>
              <w:t>………………………………………………</w:t>
            </w:r>
          </w:p>
        </w:tc>
        <w:tc>
          <w:tcPr>
            <w:tcW w:w="4536" w:type="dxa"/>
          </w:tcPr>
          <w:p w14:paraId="70524531" w14:textId="77777777" w:rsidR="00F66C76" w:rsidRPr="00023D04" w:rsidRDefault="00F66C76" w:rsidP="00F66C76">
            <w:pPr>
              <w:rPr>
                <w:rFonts w:asciiTheme="minorHAnsi" w:hAnsiTheme="minorHAnsi" w:cstheme="minorHAnsi"/>
              </w:rPr>
            </w:pPr>
          </w:p>
        </w:tc>
      </w:tr>
      <w:tr w:rsidR="00F66C76" w:rsidRPr="00023D04" w14:paraId="3149AE14" w14:textId="77777777" w:rsidTr="00F66C76">
        <w:tc>
          <w:tcPr>
            <w:tcW w:w="4536" w:type="dxa"/>
          </w:tcPr>
          <w:p w14:paraId="5CEAD5A0" w14:textId="77777777" w:rsidR="00F66C76" w:rsidRPr="000779B2" w:rsidRDefault="00F66C76" w:rsidP="00F66C76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779B2">
              <w:rPr>
                <w:rFonts w:asciiTheme="minorHAnsi" w:hAnsiTheme="minorHAnsi" w:cstheme="minorHAnsi"/>
                <w:iCs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536" w:type="dxa"/>
          </w:tcPr>
          <w:p w14:paraId="38124E11" w14:textId="77777777" w:rsidR="00F66C76" w:rsidRPr="00023D04" w:rsidRDefault="00F66C76" w:rsidP="00F66C76">
            <w:pPr>
              <w:rPr>
                <w:rFonts w:asciiTheme="minorHAnsi" w:hAnsiTheme="minorHAnsi" w:cstheme="minorHAnsi"/>
              </w:rPr>
            </w:pPr>
          </w:p>
        </w:tc>
      </w:tr>
    </w:tbl>
    <w:p w14:paraId="72A80F2D" w14:textId="77777777" w:rsidR="00F66C76" w:rsidRPr="00DF5070" w:rsidRDefault="00F66C76" w:rsidP="00F66C76">
      <w:pPr>
        <w:rPr>
          <w:rFonts w:asciiTheme="minorHAnsi" w:hAnsiTheme="minorHAnsi" w:cstheme="minorHAnsi"/>
          <w:sz w:val="20"/>
          <w:szCs w:val="20"/>
        </w:rPr>
      </w:pPr>
    </w:p>
    <w:p w14:paraId="58D62068" w14:textId="77777777" w:rsidR="00DB6993" w:rsidRPr="00DF5070" w:rsidRDefault="00DB6993" w:rsidP="00F90561">
      <w:pPr>
        <w:rPr>
          <w:rFonts w:asciiTheme="minorHAnsi" w:hAnsiTheme="minorHAnsi" w:cstheme="minorHAnsi"/>
          <w:sz w:val="20"/>
          <w:szCs w:val="20"/>
          <w:highlight w:val="yellow"/>
        </w:rPr>
      </w:pPr>
    </w:p>
    <w:p w14:paraId="4926F594" w14:textId="77777777" w:rsidR="006B20B8" w:rsidRPr="00DF5070" w:rsidRDefault="006B20B8" w:rsidP="00DB6993">
      <w:pPr>
        <w:jc w:val="both"/>
        <w:rPr>
          <w:rFonts w:asciiTheme="minorHAnsi" w:hAnsiTheme="minorHAnsi" w:cstheme="minorHAnsi"/>
          <w:caps/>
          <w:sz w:val="20"/>
          <w:szCs w:val="20"/>
        </w:rPr>
      </w:pPr>
    </w:p>
    <w:p w14:paraId="22C0FC94" w14:textId="2858FC1C" w:rsidR="00334A99" w:rsidRPr="00C545DB" w:rsidRDefault="00C545DB" w:rsidP="00D57501">
      <w:pPr>
        <w:keepNext/>
        <w:suppressAutoHyphens/>
        <w:jc w:val="center"/>
        <w:outlineLvl w:val="1"/>
        <w:rPr>
          <w:rFonts w:asciiTheme="minorHAnsi" w:eastAsia="Calibri" w:hAnsiTheme="minorHAnsi" w:cstheme="minorHAnsi"/>
          <w:b/>
          <w:bCs/>
          <w:iCs/>
          <w:lang w:eastAsia="ar-SA"/>
        </w:rPr>
      </w:pPr>
      <w:bookmarkStart w:id="1" w:name="_Hlk138938648"/>
      <w:r w:rsidRPr="00C545DB">
        <w:rPr>
          <w:rFonts w:asciiTheme="minorHAnsi" w:hAnsiTheme="minorHAnsi" w:cstheme="minorHAnsi"/>
          <w:b/>
          <w:bCs/>
        </w:rPr>
        <w:t xml:space="preserve">Oświadczenie </w:t>
      </w:r>
      <w:r>
        <w:rPr>
          <w:rFonts w:asciiTheme="minorHAnsi" w:hAnsiTheme="minorHAnsi" w:cstheme="minorHAnsi"/>
          <w:b/>
          <w:bCs/>
        </w:rPr>
        <w:t>W</w:t>
      </w:r>
      <w:r w:rsidRPr="00C545DB">
        <w:rPr>
          <w:rFonts w:asciiTheme="minorHAnsi" w:hAnsiTheme="minorHAnsi" w:cstheme="minorHAnsi"/>
          <w:b/>
          <w:bCs/>
        </w:rPr>
        <w:t>ykonawcy dotyczące obowiązku posiadania</w:t>
      </w:r>
      <w:r w:rsidRPr="00C545DB">
        <w:rPr>
          <w:rFonts w:asciiTheme="minorHAnsi" w:hAnsiTheme="minorHAnsi" w:cstheme="minorHAnsi"/>
          <w:b/>
          <w:bCs/>
        </w:rPr>
        <w:br/>
        <w:t>koncesji i zezwoleń</w:t>
      </w:r>
      <w:bookmarkEnd w:id="1"/>
    </w:p>
    <w:bookmarkEnd w:id="0"/>
    <w:p w14:paraId="25BBDC55" w14:textId="6CDEA34D" w:rsidR="00023D04" w:rsidRPr="00023D04" w:rsidRDefault="00334A99" w:rsidP="00023D04">
      <w:pPr>
        <w:spacing w:before="240" w:line="276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023D04">
        <w:rPr>
          <w:rFonts w:asciiTheme="minorHAnsi" w:eastAsia="Lucida Sans Unicode" w:hAnsiTheme="minorHAnsi" w:cstheme="minorHAnsi"/>
          <w:kern w:val="1"/>
          <w:lang w:eastAsia="hi-IN" w:bidi="hi-IN"/>
        </w:rPr>
        <w:t>przystępując do postępowania na:</w:t>
      </w:r>
      <w:bookmarkStart w:id="2" w:name="_Hlk122674834"/>
    </w:p>
    <w:p w14:paraId="33005CF5" w14:textId="6E4CAFD1" w:rsidR="00023D04" w:rsidRPr="005E3ACA" w:rsidRDefault="005E3ACA" w:rsidP="00023D04">
      <w:pPr>
        <w:autoSpaceDE w:val="0"/>
        <w:autoSpaceDN w:val="0"/>
        <w:adjustRightInd w:val="0"/>
        <w:spacing w:before="240" w:line="360" w:lineRule="auto"/>
        <w:ind w:firstLine="708"/>
        <w:jc w:val="center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</w:rPr>
        <w:t>D</w:t>
      </w:r>
      <w:r w:rsidRPr="005E3ACA">
        <w:rPr>
          <w:rFonts w:asciiTheme="minorHAnsi" w:hAnsiTheme="minorHAnsi" w:cstheme="minorHAnsi"/>
          <w:b/>
        </w:rPr>
        <w:t xml:space="preserve">ostawy </w:t>
      </w:r>
      <w:r w:rsidR="00B8092F" w:rsidRPr="00B8092F">
        <w:rPr>
          <w:rFonts w:asciiTheme="minorHAnsi" w:hAnsiTheme="minorHAnsi" w:cstheme="minorHAnsi"/>
          <w:b/>
        </w:rPr>
        <w:t>esketaminy</w:t>
      </w:r>
      <w:r w:rsidRPr="005E3ACA">
        <w:rPr>
          <w:rFonts w:asciiTheme="minorHAnsi" w:hAnsiTheme="minorHAnsi" w:cstheme="minorHAnsi"/>
          <w:b/>
        </w:rPr>
        <w:t xml:space="preserve"> dla potrzeb </w:t>
      </w:r>
      <w:r w:rsidR="00B8092F" w:rsidRPr="00B8092F">
        <w:rPr>
          <w:rFonts w:asciiTheme="minorHAnsi" w:hAnsiTheme="minorHAnsi" w:cstheme="minorHAnsi"/>
          <w:b/>
          <w:bCs/>
        </w:rPr>
        <w:t>Kliniczn</w:t>
      </w:r>
      <w:r w:rsidR="00B8092F">
        <w:rPr>
          <w:rFonts w:asciiTheme="minorHAnsi" w:hAnsiTheme="minorHAnsi" w:cstheme="minorHAnsi"/>
          <w:b/>
          <w:bCs/>
        </w:rPr>
        <w:t>ego</w:t>
      </w:r>
      <w:r w:rsidR="00B8092F" w:rsidRPr="00B8092F">
        <w:rPr>
          <w:rFonts w:asciiTheme="minorHAnsi" w:hAnsiTheme="minorHAnsi" w:cstheme="minorHAnsi"/>
          <w:b/>
          <w:bCs/>
        </w:rPr>
        <w:t xml:space="preserve"> Szpital</w:t>
      </w:r>
      <w:r w:rsidR="00B8092F">
        <w:rPr>
          <w:rFonts w:asciiTheme="minorHAnsi" w:hAnsiTheme="minorHAnsi" w:cstheme="minorHAnsi"/>
          <w:b/>
          <w:bCs/>
        </w:rPr>
        <w:t>a</w:t>
      </w:r>
      <w:r w:rsidR="00B8092F" w:rsidRPr="00B8092F">
        <w:rPr>
          <w:rFonts w:asciiTheme="minorHAnsi" w:hAnsiTheme="minorHAnsi" w:cstheme="minorHAnsi"/>
          <w:b/>
          <w:bCs/>
        </w:rPr>
        <w:t xml:space="preserve"> Psychiatryczn</w:t>
      </w:r>
      <w:r w:rsidR="00B8092F">
        <w:rPr>
          <w:rFonts w:asciiTheme="minorHAnsi" w:hAnsiTheme="minorHAnsi" w:cstheme="minorHAnsi"/>
          <w:b/>
          <w:bCs/>
        </w:rPr>
        <w:t>ego</w:t>
      </w:r>
      <w:r w:rsidR="00B8092F" w:rsidRPr="00B8092F">
        <w:rPr>
          <w:rFonts w:asciiTheme="minorHAnsi" w:hAnsiTheme="minorHAnsi" w:cstheme="minorHAnsi"/>
          <w:b/>
          <w:bCs/>
        </w:rPr>
        <w:t xml:space="preserve"> SPZOZ</w:t>
      </w:r>
      <w:r w:rsidR="00B8092F" w:rsidRPr="00B8092F">
        <w:rPr>
          <w:rFonts w:asciiTheme="minorHAnsi" w:hAnsiTheme="minorHAnsi" w:cstheme="minorHAnsi"/>
          <w:b/>
          <w:bCs/>
        </w:rPr>
        <w:br/>
        <w:t>w Rybniku</w:t>
      </w:r>
    </w:p>
    <w:bookmarkEnd w:id="2"/>
    <w:p w14:paraId="6EB0930D" w14:textId="57E70FCE" w:rsidR="00334A99" w:rsidRPr="00611809" w:rsidRDefault="00334A99" w:rsidP="00D8335D">
      <w:pPr>
        <w:rPr>
          <w:rFonts w:asciiTheme="minorHAnsi" w:eastAsia="Calibri" w:hAnsiTheme="minorHAnsi" w:cstheme="minorHAnsi"/>
          <w:sz w:val="20"/>
          <w:szCs w:val="20"/>
          <w:lang w:eastAsia="ar-SA"/>
        </w:rPr>
      </w:pPr>
    </w:p>
    <w:p w14:paraId="6AC86999" w14:textId="77777777" w:rsidR="00334A99" w:rsidRPr="00DF5070" w:rsidRDefault="00334A99" w:rsidP="00334A99">
      <w:pPr>
        <w:widowControl w:val="0"/>
        <w:suppressAutoHyphens/>
        <w:jc w:val="both"/>
        <w:rPr>
          <w:rFonts w:asciiTheme="minorHAnsi" w:eastAsia="Lucida Sans Unicode" w:hAnsiTheme="minorHAnsi" w:cstheme="minorHAnsi"/>
          <w:iCs/>
          <w:kern w:val="1"/>
          <w:sz w:val="20"/>
          <w:szCs w:val="20"/>
          <w:lang w:eastAsia="hi-IN" w:bidi="hi-IN"/>
        </w:rPr>
      </w:pPr>
    </w:p>
    <w:p w14:paraId="50E24637" w14:textId="77777777" w:rsidR="00F36632" w:rsidRPr="00F36632" w:rsidRDefault="00F36632" w:rsidP="00F36632">
      <w:pPr>
        <w:tabs>
          <w:tab w:val="left" w:pos="720"/>
        </w:tabs>
        <w:ind w:firstLine="709"/>
        <w:jc w:val="both"/>
        <w:rPr>
          <w:rFonts w:asciiTheme="minorHAnsi" w:hAnsiTheme="minorHAnsi" w:cstheme="minorHAnsi"/>
          <w:bCs/>
        </w:rPr>
      </w:pPr>
      <w:r w:rsidRPr="00F36632">
        <w:rPr>
          <w:rFonts w:asciiTheme="minorHAnsi" w:hAnsiTheme="minorHAnsi" w:cstheme="minorHAnsi"/>
          <w:bCs/>
        </w:rPr>
        <w:t>Oświadczam, iż obowiązujące przepisy prawa nie nakładają na mnie obowiązku posiadania:</w:t>
      </w:r>
    </w:p>
    <w:p w14:paraId="13AC8B84" w14:textId="77777777" w:rsidR="00F36632" w:rsidRPr="00F36632" w:rsidRDefault="00F36632" w:rsidP="00F36632">
      <w:pPr>
        <w:numPr>
          <w:ilvl w:val="0"/>
          <w:numId w:val="83"/>
        </w:numPr>
        <w:jc w:val="both"/>
        <w:rPr>
          <w:rFonts w:asciiTheme="minorHAnsi" w:hAnsiTheme="minorHAnsi" w:cstheme="minorHAnsi"/>
        </w:rPr>
      </w:pPr>
      <w:r w:rsidRPr="00F36632">
        <w:rPr>
          <w:rFonts w:asciiTheme="minorHAnsi" w:hAnsiTheme="minorHAnsi" w:cstheme="minorHAnsi"/>
        </w:rPr>
        <w:t>aktualnej koncesji lub zezwolenia wydanej/go przez Głównego Inspektora Farmaceutycznego na prowadzenie hurtowni farmaceutycznej/składu konsygnacyjnego produktów leczniczych;</w:t>
      </w:r>
    </w:p>
    <w:p w14:paraId="25880899" w14:textId="20689207" w:rsidR="00334A99" w:rsidRPr="00E443DB" w:rsidRDefault="00B8092F" w:rsidP="00E443DB">
      <w:pPr>
        <w:numPr>
          <w:ilvl w:val="0"/>
          <w:numId w:val="83"/>
        </w:numPr>
        <w:jc w:val="both"/>
        <w:rPr>
          <w:rFonts w:asciiTheme="minorHAnsi" w:hAnsiTheme="minorHAnsi" w:cstheme="minorHAnsi"/>
        </w:rPr>
      </w:pPr>
      <w:r w:rsidRPr="00001B96">
        <w:rPr>
          <w:rFonts w:asciiTheme="minorHAnsi" w:hAnsiTheme="minorHAnsi" w:cstheme="minorHAnsi"/>
        </w:rPr>
        <w:t>aktualne</w:t>
      </w:r>
      <w:r>
        <w:rPr>
          <w:rFonts w:asciiTheme="minorHAnsi" w:hAnsiTheme="minorHAnsi" w:cstheme="minorHAnsi"/>
        </w:rPr>
        <w:t>go</w:t>
      </w:r>
      <w:r w:rsidRPr="00001B96">
        <w:rPr>
          <w:rFonts w:asciiTheme="minorHAnsi" w:hAnsiTheme="minorHAnsi" w:cstheme="minorHAnsi"/>
        </w:rPr>
        <w:t xml:space="preserve"> zezwoleni</w:t>
      </w:r>
      <w:r>
        <w:rPr>
          <w:rFonts w:asciiTheme="minorHAnsi" w:hAnsiTheme="minorHAnsi" w:cstheme="minorHAnsi"/>
        </w:rPr>
        <w:t>a</w:t>
      </w:r>
      <w:r w:rsidRPr="00001B96">
        <w:rPr>
          <w:rFonts w:asciiTheme="minorHAnsi" w:hAnsiTheme="minorHAnsi" w:cstheme="minorHAnsi"/>
        </w:rPr>
        <w:t xml:space="preserve"> wydane</w:t>
      </w:r>
      <w:r>
        <w:rPr>
          <w:rFonts w:asciiTheme="minorHAnsi" w:hAnsiTheme="minorHAnsi" w:cstheme="minorHAnsi"/>
        </w:rPr>
        <w:t>go</w:t>
      </w:r>
      <w:r w:rsidRPr="00001B96">
        <w:rPr>
          <w:rFonts w:asciiTheme="minorHAnsi" w:hAnsiTheme="minorHAnsi" w:cstheme="minorHAnsi"/>
        </w:rPr>
        <w:t xml:space="preserve"> przez Głównego Inspektora Farmaceutycznego na prowadzenie obrotu hurtowego środkami odurzającymi lub substancjami psychotropowymi w hurtowni farmaceutycznej/składzie konsygnacyjnym posiadającej/ym koncesję lub zezwolenie na prowadzenie hurtowni farmaceutycznej/składu konsygnacyjnego produktów leczniczych</w:t>
      </w:r>
      <w:r w:rsidR="00F36632" w:rsidRPr="00E443DB">
        <w:rPr>
          <w:rFonts w:asciiTheme="minorHAnsi" w:hAnsiTheme="minorHAnsi" w:cstheme="minorHAnsi"/>
        </w:rPr>
        <w:t>.</w:t>
      </w:r>
    </w:p>
    <w:p w14:paraId="78EF92CF" w14:textId="19E00E81" w:rsidR="005A0C7C" w:rsidRDefault="005A0C7C" w:rsidP="00DB6993">
      <w:pPr>
        <w:rPr>
          <w:rFonts w:asciiTheme="minorHAnsi" w:hAnsiTheme="minorHAnsi" w:cstheme="minorHAnsi"/>
          <w:sz w:val="20"/>
          <w:szCs w:val="20"/>
        </w:rPr>
      </w:pPr>
    </w:p>
    <w:p w14:paraId="439935B7" w14:textId="77777777" w:rsidR="005A0C7C" w:rsidRPr="00DF5070" w:rsidRDefault="005A0C7C" w:rsidP="00DB6993">
      <w:pPr>
        <w:rPr>
          <w:rFonts w:asciiTheme="minorHAnsi" w:hAnsiTheme="minorHAnsi" w:cstheme="minorHAnsi"/>
          <w:sz w:val="20"/>
          <w:szCs w:val="20"/>
        </w:rPr>
      </w:pPr>
    </w:p>
    <w:p w14:paraId="1A71C99B" w14:textId="77777777" w:rsidR="00DF5070" w:rsidRPr="005A0C7C" w:rsidRDefault="00DF5070" w:rsidP="005A0C7C">
      <w:pPr>
        <w:tabs>
          <w:tab w:val="left" w:pos="360"/>
        </w:tabs>
        <w:rPr>
          <w:rFonts w:asciiTheme="minorHAnsi" w:hAnsiTheme="minorHAnsi" w:cstheme="minorHAnsi"/>
          <w:bCs/>
          <w:sz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5670"/>
      </w:tblGrid>
      <w:tr w:rsidR="00DF5070" w:rsidRPr="008B23BE" w14:paraId="4DD048D3" w14:textId="77777777" w:rsidTr="00C841B8">
        <w:trPr>
          <w:jc w:val="center"/>
        </w:trPr>
        <w:tc>
          <w:tcPr>
            <w:tcW w:w="2835" w:type="dxa"/>
            <w:shd w:val="clear" w:color="auto" w:fill="auto"/>
          </w:tcPr>
          <w:p w14:paraId="1A4FF57C" w14:textId="77777777" w:rsidR="00DF5070" w:rsidRPr="007D667D" w:rsidRDefault="00DF5070" w:rsidP="00C841B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667D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</w:t>
            </w:r>
          </w:p>
        </w:tc>
        <w:tc>
          <w:tcPr>
            <w:tcW w:w="1418" w:type="dxa"/>
            <w:shd w:val="clear" w:color="auto" w:fill="auto"/>
          </w:tcPr>
          <w:p w14:paraId="0889560A" w14:textId="77777777" w:rsidR="00DF5070" w:rsidRPr="007D667D" w:rsidRDefault="00DF5070" w:rsidP="00C841B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667D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</w:t>
            </w:r>
          </w:p>
        </w:tc>
        <w:tc>
          <w:tcPr>
            <w:tcW w:w="5670" w:type="dxa"/>
            <w:shd w:val="clear" w:color="auto" w:fill="auto"/>
          </w:tcPr>
          <w:p w14:paraId="17B675C2" w14:textId="77777777" w:rsidR="00DF5070" w:rsidRPr="007D667D" w:rsidRDefault="00DF5070" w:rsidP="00C841B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667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</w:t>
            </w:r>
          </w:p>
        </w:tc>
      </w:tr>
      <w:tr w:rsidR="00DF5070" w:rsidRPr="008B23BE" w14:paraId="1B1D5D8F" w14:textId="77777777" w:rsidTr="00C841B8">
        <w:trPr>
          <w:jc w:val="center"/>
        </w:trPr>
        <w:tc>
          <w:tcPr>
            <w:tcW w:w="2835" w:type="dxa"/>
            <w:shd w:val="clear" w:color="auto" w:fill="auto"/>
          </w:tcPr>
          <w:p w14:paraId="4A86AD14" w14:textId="77777777" w:rsidR="00DF5070" w:rsidRPr="0092431B" w:rsidRDefault="00DF5070" w:rsidP="00C841B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2431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shd w:val="clear" w:color="auto" w:fill="auto"/>
          </w:tcPr>
          <w:p w14:paraId="2BAABDB8" w14:textId="77777777" w:rsidR="00DF5070" w:rsidRPr="0092431B" w:rsidRDefault="00DF5070" w:rsidP="00C841B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2431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data</w:t>
            </w:r>
          </w:p>
        </w:tc>
        <w:tc>
          <w:tcPr>
            <w:tcW w:w="5670" w:type="dxa"/>
            <w:shd w:val="clear" w:color="auto" w:fill="auto"/>
          </w:tcPr>
          <w:p w14:paraId="503D136F" w14:textId="77777777" w:rsidR="00DF5070" w:rsidRPr="0092431B" w:rsidRDefault="00DF5070" w:rsidP="00C841B8">
            <w:pPr>
              <w:tabs>
                <w:tab w:val="left" w:pos="5040"/>
              </w:tabs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2431B">
              <w:rPr>
                <w:rFonts w:asciiTheme="minorHAnsi" w:hAnsiTheme="minorHAnsi" w:cstheme="minorHAnsi"/>
                <w:iCs/>
                <w:sz w:val="20"/>
                <w:szCs w:val="20"/>
              </w:rPr>
              <w:t>podpis osoby/ób umocowanej/ych</w:t>
            </w:r>
          </w:p>
          <w:p w14:paraId="521F7020" w14:textId="77777777" w:rsidR="00DF5070" w:rsidRPr="007D667D" w:rsidRDefault="00DF5070" w:rsidP="00C841B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92431B">
              <w:rPr>
                <w:rFonts w:asciiTheme="minorHAnsi" w:hAnsiTheme="minorHAnsi" w:cstheme="minorHAnsi"/>
                <w:iCs/>
                <w:sz w:val="20"/>
                <w:szCs w:val="20"/>
              </w:rPr>
              <w:t>do reprezentowania Wykonawcy</w:t>
            </w:r>
          </w:p>
        </w:tc>
      </w:tr>
    </w:tbl>
    <w:p w14:paraId="07F0F488" w14:textId="55E026CE" w:rsidR="00711DA1" w:rsidRDefault="00711DA1" w:rsidP="00DB6993">
      <w:pPr>
        <w:rPr>
          <w:rFonts w:asciiTheme="minorHAnsi" w:hAnsiTheme="minorHAnsi" w:cstheme="minorHAnsi"/>
          <w:sz w:val="20"/>
          <w:szCs w:val="20"/>
        </w:rPr>
      </w:pPr>
    </w:p>
    <w:sectPr w:rsidR="00711DA1" w:rsidSect="00BA3A6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79" w:right="1417" w:bottom="1417" w:left="1417" w:header="327" w:footer="126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C9CC7" w14:textId="77777777" w:rsidR="00B61969" w:rsidRDefault="00B61969">
      <w:r>
        <w:separator/>
      </w:r>
    </w:p>
  </w:endnote>
  <w:endnote w:type="continuationSeparator" w:id="0">
    <w:p w14:paraId="4E6985C6" w14:textId="77777777" w:rsidR="00B61969" w:rsidRDefault="00B6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charset w:val="81"/>
    <w:family w:val="swiss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19C2" w14:textId="30DAB5A0" w:rsidR="00B61969" w:rsidRDefault="00B61969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482CA5C" wp14:editId="18B347EB">
              <wp:simplePos x="0" y="0"/>
              <wp:positionH relativeFrom="column">
                <wp:posOffset>-868680</wp:posOffset>
              </wp:positionH>
              <wp:positionV relativeFrom="paragraph">
                <wp:posOffset>-240665</wp:posOffset>
              </wp:positionV>
              <wp:extent cx="7339330" cy="854710"/>
              <wp:effectExtent l="0" t="0" r="13970" b="2540"/>
              <wp:wrapSquare wrapText="bothSides"/>
              <wp:docPr id="1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39330" cy="854710"/>
                        <a:chOff x="-13" y="15225"/>
                        <a:chExt cx="11890" cy="1410"/>
                      </a:xfrm>
                    </wpg:grpSpPr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94" y="15225"/>
                          <a:ext cx="343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2E115" w14:textId="77777777" w:rsidR="00B61969" w:rsidRDefault="00B61969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1F1955C" w14:textId="77777777" w:rsidR="00B61969" w:rsidRDefault="00B61969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BENEFICJENT:</w:t>
                            </w:r>
                          </w:p>
                          <w:p w14:paraId="4BFB9CC6" w14:textId="77777777" w:rsidR="00B61969" w:rsidRPr="00E11A36" w:rsidRDefault="00B61969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GŁÓWNY URZĄD STATYSTYCZNY</w:t>
                            </w:r>
                          </w:p>
                          <w:p w14:paraId="0EBA342B" w14:textId="77777777" w:rsidR="00B61969" w:rsidRPr="00E11A36" w:rsidRDefault="00B61969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Al. Niepodległości 208</w:t>
                            </w:r>
                          </w:p>
                          <w:p w14:paraId="1870201A" w14:textId="77777777" w:rsidR="00B61969" w:rsidRDefault="00B61969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00-925 Warszawa</w:t>
                            </w:r>
                          </w:p>
                          <w:p w14:paraId="208C4E0E" w14:textId="77777777" w:rsidR="00B61969" w:rsidRDefault="00B6196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44" y="15228"/>
                          <a:ext cx="2766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81F56" w14:textId="77777777" w:rsidR="00B61969" w:rsidRDefault="00B61969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1F71164" w14:textId="77777777" w:rsidR="00B61969" w:rsidRPr="003074FC" w:rsidRDefault="00B61969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tel.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22) 608 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100</w:t>
                            </w:r>
                          </w:p>
                          <w:p w14:paraId="1E62F994" w14:textId="77777777" w:rsidR="00B61969" w:rsidRPr="003074FC" w:rsidRDefault="00B61969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fax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22)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608 38 63</w:t>
                            </w:r>
                          </w:p>
                          <w:p w14:paraId="560D6AD8" w14:textId="77777777" w:rsidR="00B61969" w:rsidRPr="003074FC" w:rsidRDefault="00B61969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www.stat.gov.pl</w:t>
                            </w:r>
                          </w:p>
                          <w:p w14:paraId="5BC8D6A1" w14:textId="77777777" w:rsidR="00B61969" w:rsidRPr="00BC0929" w:rsidRDefault="00B61969" w:rsidP="00C51DF4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Line 8"/>
                      <wps:cNvCnPr>
                        <a:cxnSpLocks noChangeShapeType="1"/>
                      </wps:cNvCnPr>
                      <wps:spPr bwMode="auto">
                        <a:xfrm flipV="1">
                          <a:off x="-13" y="15277"/>
                          <a:ext cx="11870" cy="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6302"/>
                          <a:ext cx="11565" cy="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5469"/>
                          <a:ext cx="788" cy="6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82CA5C" id="Grupa 2" o:spid="_x0000_s1026" style="position:absolute;left:0;text-align:left;margin-left:-68.4pt;margin-top:-18.95pt;width:577.9pt;height:67.3pt;z-index:251657216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294;top:15225;width:3438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" filled="f" stroked="f" strokecolor="#03c">
                <v:textbox inset="2.88pt,2.88pt,2.88pt,2.88pt">
                  <w:txbxContent>
                    <w:p w14:paraId="1332E115" w14:textId="77777777" w:rsidR="00B61969" w:rsidRDefault="00B61969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1F1955C" w14:textId="77777777" w:rsidR="00B61969" w:rsidRDefault="00B61969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BENEFICJENT:</w:t>
                      </w:r>
                    </w:p>
                    <w:p w14:paraId="4BFB9CC6" w14:textId="77777777" w:rsidR="00B61969" w:rsidRPr="00E11A36" w:rsidRDefault="00B61969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GŁÓWNY URZĄD STATYSTYCZNY</w:t>
                      </w:r>
                    </w:p>
                    <w:p w14:paraId="0EBA342B" w14:textId="77777777" w:rsidR="00B61969" w:rsidRPr="00E11A36" w:rsidRDefault="00B61969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Al. Niepodległości 208</w:t>
                      </w:r>
                    </w:p>
                    <w:p w14:paraId="1870201A" w14:textId="77777777" w:rsidR="00B61969" w:rsidRDefault="00B61969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00-925 Warszawa</w:t>
                      </w:r>
                    </w:p>
                    <w:p w14:paraId="208C4E0E" w14:textId="77777777" w:rsidR="00B61969" w:rsidRDefault="00B61969"/>
                  </w:txbxContent>
                </v:textbox>
              </v:shape>
              <v:shape id="Text Box 7" o:spid="_x0000_s1028" type="#_x0000_t202" style="position:absolute;left:4344;top:15228;width:2766;height: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" filled="f" stroked="f" strokecolor="#03c">
                <v:textbox inset="2.88pt,2.88pt,2.88pt,2.88pt">
                  <w:txbxContent>
                    <w:p w14:paraId="77981F56" w14:textId="77777777" w:rsidR="00B61969" w:rsidRDefault="00B61969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1F71164" w14:textId="77777777" w:rsidR="00B61969" w:rsidRPr="003074FC" w:rsidRDefault="00B61969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tel.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22) 608 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100</w:t>
                      </w:r>
                    </w:p>
                    <w:p w14:paraId="1E62F994" w14:textId="77777777" w:rsidR="00B61969" w:rsidRPr="003074FC" w:rsidRDefault="00B61969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fax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22)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608 38 63</w:t>
                      </w:r>
                    </w:p>
                    <w:p w14:paraId="560D6AD8" w14:textId="77777777" w:rsidR="00B61969" w:rsidRPr="003074FC" w:rsidRDefault="00B61969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www.stat.gov.pl</w:t>
                      </w:r>
                    </w:p>
                    <w:p w14:paraId="5BC8D6A1" w14:textId="77777777" w:rsidR="00B61969" w:rsidRPr="00BC0929" w:rsidRDefault="00B61969" w:rsidP="00C51DF4">
                      <w:pPr>
                        <w:widowControl w:val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line id="Line 8" o:spid="_x0000_s1029" style="position:absolute;flip:y;visibility:visible;mso-wrap-style:square" from="-13,15277" to="11857,15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" strokeweight=".5pt">
                <v:shadow color="#ccc" opacity="49150f" offset=".74833mm,.74833mm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0" type="#_x0000_t75" style="position:absolute;left:312;top:16302;width:11565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">
                <v:imagedata r:id="rId3" o:title=""/>
                <o:lock v:ext="edit" aspectratio="f"/>
              </v:shape>
              <v:shape id="Picture 10" o:spid="_x0000_s1031" type="#_x0000_t75" style="position:absolute;left:312;top:15469;width:788;height: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">
                <v:imagedata r:id="rId4" o:title="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99D72D" wp14:editId="04200FC2">
              <wp:simplePos x="0" y="0"/>
              <wp:positionH relativeFrom="column">
                <wp:posOffset>3234055</wp:posOffset>
              </wp:positionH>
              <wp:positionV relativeFrom="paragraph">
                <wp:posOffset>-193040</wp:posOffset>
              </wp:positionV>
              <wp:extent cx="3342005" cy="564515"/>
              <wp:effectExtent l="0" t="0" r="10795" b="26035"/>
              <wp:wrapNone/>
              <wp:docPr id="34" name="Pole tekstow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E48292" w14:textId="77777777" w:rsidR="00B61969" w:rsidRPr="00FD3B32" w:rsidRDefault="00B61969" w:rsidP="00C51DF4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Projekt współfinansowany przez Unię Europejską z Europejskiego Funduszu Rozwoju Regionalnego oraz ze środków budżetu państwa.</w:t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</w:rPr>
                            <w:br/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 xml:space="preserve">7. Oś Priorytetowa: </w:t>
                          </w:r>
                        </w:p>
                        <w:p w14:paraId="147203CB" w14:textId="77777777" w:rsidR="00B61969" w:rsidRPr="00FD3B32" w:rsidRDefault="00B61969" w:rsidP="00C51DF4">
                          <w:pPr>
                            <w:pStyle w:val="Stopka"/>
                            <w:jc w:val="center"/>
                            <w:rPr>
                              <w:color w:val="17365D"/>
                              <w:sz w:val="16"/>
                              <w:szCs w:val="16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Społeczeństwo informacyjne – budowa elektronicznej administracji</w:t>
                          </w:r>
                        </w:p>
                        <w:p w14:paraId="750833D2" w14:textId="77777777" w:rsidR="00B61969" w:rsidRDefault="00B61969" w:rsidP="00C51DF4">
                          <w:pPr>
                            <w:pStyle w:val="Stopka"/>
                          </w:pPr>
                        </w:p>
                        <w:p w14:paraId="56B8FE84" w14:textId="77777777" w:rsidR="00B61969" w:rsidRDefault="00B61969" w:rsidP="00C51D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99D72D" id="Pole tekstowe 34" o:spid="_x0000_s1032" type="#_x0000_t202" style="position:absolute;left:0;text-align:left;margin-left:254.65pt;margin-top:-15.2pt;width:263.15pt;height:4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" strokecolor="white">
              <v:textbox>
                <w:txbxContent>
                  <w:p w14:paraId="77E48292" w14:textId="77777777" w:rsidR="00B61969" w:rsidRPr="00FD3B32" w:rsidRDefault="00B61969" w:rsidP="00C51DF4">
                    <w:pPr>
                      <w:pStyle w:val="Stopka"/>
                      <w:jc w:val="center"/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Projekt współfinansowany przez Unię Europejską z Europejskiego Funduszu Rozwoju Regionalnego oraz ze środków budżetu państwa.</w:t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</w:rPr>
                      <w:br/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 xml:space="preserve">7. Oś Priorytetowa: </w:t>
                    </w:r>
                  </w:p>
                  <w:p w14:paraId="147203CB" w14:textId="77777777" w:rsidR="00B61969" w:rsidRPr="00FD3B32" w:rsidRDefault="00B61969" w:rsidP="00C51DF4">
                    <w:pPr>
                      <w:pStyle w:val="Stopka"/>
                      <w:jc w:val="center"/>
                      <w:rPr>
                        <w:color w:val="17365D"/>
                        <w:sz w:val="16"/>
                        <w:szCs w:val="16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Społeczeństwo informacyjne – budowa elektronicznej administracji</w:t>
                    </w:r>
                  </w:p>
                  <w:p w14:paraId="750833D2" w14:textId="77777777" w:rsidR="00B61969" w:rsidRDefault="00B61969" w:rsidP="00C51DF4">
                    <w:pPr>
                      <w:pStyle w:val="Stopka"/>
                    </w:pPr>
                  </w:p>
                  <w:p w14:paraId="56B8FE84" w14:textId="77777777" w:rsidR="00B61969" w:rsidRDefault="00B61969" w:rsidP="00C51DF4"/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14:paraId="54DC297A" w14:textId="77777777" w:rsidR="00B61969" w:rsidRDefault="00B61969" w:rsidP="00C51DF4">
    <w:pPr>
      <w:pStyle w:val="Stopka"/>
      <w:tabs>
        <w:tab w:val="clear" w:pos="4536"/>
        <w:tab w:val="clear" w:pos="9072"/>
        <w:tab w:val="left" w:pos="673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D257" w14:textId="4D47B3DD" w:rsidR="00B61969" w:rsidRPr="00735255" w:rsidRDefault="00B61969" w:rsidP="001C32ED">
    <w:pPr>
      <w:pStyle w:val="Stopka"/>
      <w:tabs>
        <w:tab w:val="left" w:pos="7449"/>
      </w:tabs>
      <w:rPr>
        <w:rFonts w:ascii="Cambria" w:hAnsi="Cambria"/>
        <w:sz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64891" w14:textId="77777777" w:rsidR="00B61969" w:rsidRDefault="00B61969">
      <w:r>
        <w:separator/>
      </w:r>
    </w:p>
  </w:footnote>
  <w:footnote w:type="continuationSeparator" w:id="0">
    <w:p w14:paraId="202E1861" w14:textId="77777777" w:rsidR="00B61969" w:rsidRDefault="00B61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A139" w14:textId="77777777" w:rsidR="00B61969" w:rsidRDefault="00B61969">
    <w:pPr>
      <w:pStyle w:val="Nagwek"/>
    </w:pPr>
    <w:r>
      <w:rPr>
        <w:noProof/>
      </w:rPr>
      <w:drawing>
        <wp:inline distT="0" distB="0" distL="0" distR="0" wp14:anchorId="50393A46" wp14:editId="3E7D7243">
          <wp:extent cx="6212840" cy="697865"/>
          <wp:effectExtent l="19050" t="0" r="0" b="0"/>
          <wp:docPr id="4" name="Obraz 9" descr="logo PGS 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PGS I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840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C4F8" w14:textId="77777777" w:rsidR="00B61969" w:rsidRDefault="00B61969" w:rsidP="00CB3496">
    <w:pPr>
      <w:jc w:val="center"/>
    </w:pPr>
  </w:p>
  <w:p w14:paraId="65CCBB38" w14:textId="77777777" w:rsidR="00B61969" w:rsidRPr="005B7BD7" w:rsidRDefault="00B61969" w:rsidP="00CB349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A6422D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6A2230D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EE88836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singleLevel"/>
    <w:tmpl w:val="153AB48A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1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2"/>
    <w:multiLevelType w:val="multilevel"/>
    <w:tmpl w:val="6D54CE20"/>
    <w:name w:val="WW8Num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2505309"/>
    <w:multiLevelType w:val="multilevel"/>
    <w:tmpl w:val="F490BD5E"/>
    <w:lvl w:ilvl="0">
      <w:start w:val="13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03296389"/>
    <w:multiLevelType w:val="multilevel"/>
    <w:tmpl w:val="A3160FD4"/>
    <w:lvl w:ilvl="0">
      <w:start w:val="2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22.%2"/>
      <w:lvlJc w:val="left"/>
      <w:pPr>
        <w:ind w:left="1164" w:hanging="444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033A69A8"/>
    <w:multiLevelType w:val="multilevel"/>
    <w:tmpl w:val="BA828086"/>
    <w:lvl w:ilvl="0">
      <w:start w:val="25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23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4C53822"/>
    <w:multiLevelType w:val="hybridMultilevel"/>
    <w:tmpl w:val="A9DAA968"/>
    <w:lvl w:ilvl="0" w:tplc="4E9AD19A">
      <w:start w:val="1"/>
      <w:numFmt w:val="decimal"/>
      <w:pStyle w:val="Listanumerowana3"/>
      <w:lvlText w:val="%1)"/>
      <w:lvlJc w:val="left"/>
      <w:pPr>
        <w:ind w:left="10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6" w15:restartNumberingAfterBreak="0">
    <w:nsid w:val="0BBD01ED"/>
    <w:multiLevelType w:val="hybridMultilevel"/>
    <w:tmpl w:val="524696B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0E42325A"/>
    <w:multiLevelType w:val="hybridMultilevel"/>
    <w:tmpl w:val="AEE88E26"/>
    <w:lvl w:ilvl="0" w:tplc="CEE6E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F4D32E1"/>
    <w:multiLevelType w:val="hybridMultilevel"/>
    <w:tmpl w:val="08A2B1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11FE7E10"/>
    <w:multiLevelType w:val="hybridMultilevel"/>
    <w:tmpl w:val="EE5E0CE6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1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143A2B43"/>
    <w:multiLevelType w:val="hybridMultilevel"/>
    <w:tmpl w:val="83DE3D2E"/>
    <w:lvl w:ilvl="0" w:tplc="683887B8">
      <w:start w:val="16"/>
      <w:numFmt w:val="decimal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74F5FDF"/>
    <w:multiLevelType w:val="hybridMultilevel"/>
    <w:tmpl w:val="8ABCC00C"/>
    <w:lvl w:ilvl="0" w:tplc="04150017">
      <w:start w:val="1"/>
      <w:numFmt w:val="lowerLetter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4" w15:restartNumberingAfterBreak="0">
    <w:nsid w:val="190516C4"/>
    <w:multiLevelType w:val="multilevel"/>
    <w:tmpl w:val="612A1F5A"/>
    <w:lvl w:ilvl="0">
      <w:start w:val="2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20.%2"/>
      <w:lvlJc w:val="left"/>
      <w:pPr>
        <w:ind w:left="44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9F8730C"/>
    <w:multiLevelType w:val="hybridMultilevel"/>
    <w:tmpl w:val="794838FE"/>
    <w:lvl w:ilvl="0" w:tplc="D86E9790">
      <w:start w:val="5"/>
      <w:numFmt w:val="decimal"/>
      <w:lvlText w:val="%1)"/>
      <w:lvlJc w:val="left"/>
      <w:pPr>
        <w:ind w:left="128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C475A5"/>
    <w:multiLevelType w:val="hybridMultilevel"/>
    <w:tmpl w:val="248212AA"/>
    <w:lvl w:ilvl="0" w:tplc="14AA3E0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424CAA5E">
      <w:start w:val="1"/>
      <w:numFmt w:val="lowerLetter"/>
      <w:lvlText w:val="%3)"/>
      <w:lvlJc w:val="left"/>
      <w:pPr>
        <w:ind w:left="1069" w:hanging="360"/>
      </w:pPr>
      <w:rPr>
        <w:rFonts w:ascii="Cambria" w:eastAsia="Times New Roman" w:hAnsi="Cambria" w:cs="Arial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1CE06C25"/>
    <w:multiLevelType w:val="multilevel"/>
    <w:tmpl w:val="1BF87A20"/>
    <w:lvl w:ilvl="0">
      <w:start w:val="1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1E0C699D"/>
    <w:multiLevelType w:val="multilevel"/>
    <w:tmpl w:val="973E8CF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46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1F2F753A"/>
    <w:multiLevelType w:val="multilevel"/>
    <w:tmpl w:val="17B01E26"/>
    <w:lvl w:ilvl="0">
      <w:start w:val="19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444" w:hanging="444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01E5C55"/>
    <w:multiLevelType w:val="hybridMultilevel"/>
    <w:tmpl w:val="04406DF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202553D2"/>
    <w:multiLevelType w:val="hybridMultilevel"/>
    <w:tmpl w:val="D526C36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245B689F"/>
    <w:multiLevelType w:val="hybridMultilevel"/>
    <w:tmpl w:val="F43C6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D82E15"/>
    <w:multiLevelType w:val="hybridMultilevel"/>
    <w:tmpl w:val="43E88F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26EC7107"/>
    <w:multiLevelType w:val="hybridMultilevel"/>
    <w:tmpl w:val="D568A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F0079C"/>
    <w:multiLevelType w:val="hybridMultilevel"/>
    <w:tmpl w:val="920EC86A"/>
    <w:lvl w:ilvl="0" w:tplc="38F69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AF2331"/>
    <w:multiLevelType w:val="hybridMultilevel"/>
    <w:tmpl w:val="8BA0F59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29085614"/>
    <w:multiLevelType w:val="multilevel"/>
    <w:tmpl w:val="F482BB5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29654622"/>
    <w:multiLevelType w:val="multilevel"/>
    <w:tmpl w:val="8E3C3608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9ED2978"/>
    <w:multiLevelType w:val="hybridMultilevel"/>
    <w:tmpl w:val="9F4A5E8E"/>
    <w:lvl w:ilvl="0" w:tplc="D6B22770">
      <w:start w:val="1"/>
      <w:numFmt w:val="lowerLetter"/>
      <w:lvlText w:val="%1)"/>
      <w:lvlJc w:val="left"/>
      <w:pPr>
        <w:ind w:left="1854" w:hanging="360"/>
      </w:pPr>
      <w:rPr>
        <w:rFonts w:ascii="Cambria" w:eastAsia="SimSu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2AB22DE3"/>
    <w:multiLevelType w:val="multilevel"/>
    <w:tmpl w:val="C6D2EA12"/>
    <w:lvl w:ilvl="0">
      <w:start w:val="6"/>
      <w:numFmt w:val="decimal"/>
      <w:lvlText w:val="%1."/>
      <w:lvlJc w:val="left"/>
      <w:pPr>
        <w:ind w:left="380" w:hanging="380"/>
      </w:pPr>
      <w:rPr>
        <w:rFonts w:eastAsia="Cambria" w:cs="Cambria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mbria" w:cs="Cambr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cs="Cambria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mbria" w:cs="Cambr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cs="Cambr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mbria" w:cs="Cambr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cs="Cambr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mbria" w:cs="Cambr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cs="Cambria" w:hint="default"/>
        <w:color w:val="auto"/>
      </w:rPr>
    </w:lvl>
  </w:abstractNum>
  <w:abstractNum w:abstractNumId="42" w15:restartNumberingAfterBreak="0">
    <w:nsid w:val="2E786E7B"/>
    <w:multiLevelType w:val="hybridMultilevel"/>
    <w:tmpl w:val="C0F89F2C"/>
    <w:lvl w:ilvl="0" w:tplc="D59699F2">
      <w:start w:val="18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1E7E4F"/>
    <w:multiLevelType w:val="hybridMultilevel"/>
    <w:tmpl w:val="1C683758"/>
    <w:lvl w:ilvl="0" w:tplc="77FECB30">
      <w:start w:val="2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D62550"/>
    <w:multiLevelType w:val="hybridMultilevel"/>
    <w:tmpl w:val="743802DA"/>
    <w:lvl w:ilvl="0" w:tplc="BF72FA0C">
      <w:start w:val="1"/>
      <w:numFmt w:val="upperRoman"/>
      <w:lvlText w:val="%1."/>
      <w:lvlJc w:val="left"/>
      <w:pPr>
        <w:ind w:left="1855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1E97E61"/>
    <w:multiLevelType w:val="hybridMultilevel"/>
    <w:tmpl w:val="4C96655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6" w15:restartNumberingAfterBreak="0">
    <w:nsid w:val="35B93182"/>
    <w:multiLevelType w:val="hybridMultilevel"/>
    <w:tmpl w:val="80F843C6"/>
    <w:lvl w:ilvl="0" w:tplc="75B88082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 w15:restartNumberingAfterBreak="0">
    <w:nsid w:val="3A7D0BFF"/>
    <w:multiLevelType w:val="hybridMultilevel"/>
    <w:tmpl w:val="71BCA0F8"/>
    <w:lvl w:ilvl="0" w:tplc="098A6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CDF0544"/>
    <w:multiLevelType w:val="multilevel"/>
    <w:tmpl w:val="C7C69B4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9" w15:restartNumberingAfterBreak="0">
    <w:nsid w:val="41EB1313"/>
    <w:multiLevelType w:val="hybridMultilevel"/>
    <w:tmpl w:val="43E88F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45DA793C"/>
    <w:multiLevelType w:val="hybridMultilevel"/>
    <w:tmpl w:val="AE4C33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48150BD8"/>
    <w:multiLevelType w:val="hybridMultilevel"/>
    <w:tmpl w:val="691E175E"/>
    <w:lvl w:ilvl="0" w:tplc="CFC6758A">
      <w:start w:val="1"/>
      <w:numFmt w:val="decimal"/>
      <w:lvlText w:val="%1)"/>
      <w:lvlJc w:val="left"/>
      <w:pPr>
        <w:ind w:left="284" w:hanging="284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8634010"/>
    <w:multiLevelType w:val="multilevel"/>
    <w:tmpl w:val="4198D6C6"/>
    <w:styleLink w:val="WWNum66"/>
    <w:lvl w:ilvl="0">
      <w:start w:val="1"/>
      <w:numFmt w:val="decimal"/>
      <w:lvlText w:val="%1)"/>
      <w:lvlJc w:val="left"/>
      <w:pPr>
        <w:ind w:left="420" w:hanging="360"/>
      </w:pPr>
      <w:rPr>
        <w:rFonts w:ascii="Verdana" w:hAnsi="Verdana"/>
        <w:b/>
        <w:i w:val="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3" w15:restartNumberingAfterBreak="0">
    <w:nsid w:val="498C41DD"/>
    <w:multiLevelType w:val="hybridMultilevel"/>
    <w:tmpl w:val="E432040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4D4926D2"/>
    <w:multiLevelType w:val="multilevel"/>
    <w:tmpl w:val="B5540ED0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5" w15:restartNumberingAfterBreak="0">
    <w:nsid w:val="4D643BD5"/>
    <w:multiLevelType w:val="hybridMultilevel"/>
    <w:tmpl w:val="38A8D91C"/>
    <w:lvl w:ilvl="0" w:tplc="3BE2C49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6" w15:restartNumberingAfterBreak="0">
    <w:nsid w:val="4DA915BF"/>
    <w:multiLevelType w:val="multilevel"/>
    <w:tmpl w:val="33FE0B9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146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7" w15:restartNumberingAfterBreak="0">
    <w:nsid w:val="51654EB4"/>
    <w:multiLevelType w:val="multilevel"/>
    <w:tmpl w:val="0EEE4472"/>
    <w:styleLink w:val="Styl1"/>
    <w:lvl w:ilvl="0">
      <w:start w:val="13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8" w15:restartNumberingAfterBreak="0">
    <w:nsid w:val="55514E30"/>
    <w:multiLevelType w:val="hybridMultilevel"/>
    <w:tmpl w:val="660A1714"/>
    <w:lvl w:ilvl="0" w:tplc="C8866A30">
      <w:start w:val="1"/>
      <w:numFmt w:val="decimal"/>
      <w:lvlText w:val="%1)"/>
      <w:lvlJc w:val="left"/>
      <w:pPr>
        <w:ind w:left="177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9" w15:restartNumberingAfterBreak="0">
    <w:nsid w:val="55B2508D"/>
    <w:multiLevelType w:val="multilevel"/>
    <w:tmpl w:val="4CFAA0CE"/>
    <w:lvl w:ilvl="0">
      <w:start w:val="17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17.%2"/>
      <w:lvlJc w:val="left"/>
      <w:pPr>
        <w:ind w:left="870" w:hanging="444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60" w15:restartNumberingAfterBreak="0">
    <w:nsid w:val="58515BD2"/>
    <w:multiLevelType w:val="multilevel"/>
    <w:tmpl w:val="0AF0175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4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1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5B1E45B1"/>
    <w:multiLevelType w:val="hybridMultilevel"/>
    <w:tmpl w:val="BA200266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3" w15:restartNumberingAfterBreak="0">
    <w:nsid w:val="5CA55DEB"/>
    <w:multiLevelType w:val="multilevel"/>
    <w:tmpl w:val="D3FC05C0"/>
    <w:lvl w:ilvl="0">
      <w:start w:val="18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4" w15:restartNumberingAfterBreak="0">
    <w:nsid w:val="5D530533"/>
    <w:multiLevelType w:val="multilevel"/>
    <w:tmpl w:val="F1D04A76"/>
    <w:lvl w:ilvl="0">
      <w:start w:val="1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5E3730AB"/>
    <w:multiLevelType w:val="multilevel"/>
    <w:tmpl w:val="00E6E8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66" w15:restartNumberingAfterBreak="0">
    <w:nsid w:val="5E6626C3"/>
    <w:multiLevelType w:val="hybridMultilevel"/>
    <w:tmpl w:val="847C02B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7" w15:restartNumberingAfterBreak="0">
    <w:nsid w:val="61B07AD3"/>
    <w:multiLevelType w:val="hybridMultilevel"/>
    <w:tmpl w:val="7C147F04"/>
    <w:lvl w:ilvl="0" w:tplc="FD46E9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1F96085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 w:themeColor="text1"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2AA52D2"/>
    <w:multiLevelType w:val="hybridMultilevel"/>
    <w:tmpl w:val="311E9500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FD0EE8"/>
    <w:multiLevelType w:val="hybridMultilevel"/>
    <w:tmpl w:val="0DB08EA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0" w15:restartNumberingAfterBreak="0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1" w15:restartNumberingAfterBreak="0">
    <w:nsid w:val="665E650E"/>
    <w:multiLevelType w:val="multilevel"/>
    <w:tmpl w:val="5F0CD2B6"/>
    <w:lvl w:ilvl="0">
      <w:start w:val="1"/>
      <w:numFmt w:val="none"/>
      <w:lvlText w:val="2.1"/>
      <w:lvlJc w:val="left"/>
      <w:pPr>
        <w:ind w:left="720" w:hanging="360"/>
      </w:pPr>
      <w:rPr>
        <w:rFonts w:hAnsi="Arial Unicode MS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1701" w:hanging="283"/>
      </w:pPr>
      <w:rPr>
        <w:rFonts w:hAnsi="Arial Unicode MS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418" w:hanging="338"/>
      </w:pPr>
      <w:rPr>
        <w:rFonts w:hAnsi="Arial Unicode MS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701" w:hanging="261"/>
      </w:pPr>
      <w:rPr>
        <w:rFonts w:hAnsi="Arial Unicode MS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Ansi="Arial Unicode MS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Ansi="Arial Unicode MS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Ansi="Arial Unicode MS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Ansi="Arial Unicode MS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Ansi="Arial Unicode MS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2" w15:restartNumberingAfterBreak="0">
    <w:nsid w:val="6C540F82"/>
    <w:multiLevelType w:val="hybridMultilevel"/>
    <w:tmpl w:val="FC9A2A6C"/>
    <w:lvl w:ilvl="0" w:tplc="88C67D6C">
      <w:start w:val="1"/>
      <w:numFmt w:val="decimal"/>
      <w:lvlText w:val="%1)"/>
      <w:lvlJc w:val="left"/>
      <w:pPr>
        <w:ind w:left="2203" w:hanging="360"/>
      </w:pPr>
      <w:rPr>
        <w:rFonts w:cs="Times New Roman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3" w15:restartNumberingAfterBreak="0">
    <w:nsid w:val="6C6E114A"/>
    <w:multiLevelType w:val="hybridMultilevel"/>
    <w:tmpl w:val="0C94D116"/>
    <w:lvl w:ilvl="0" w:tplc="BF001AF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5" w15:restartNumberingAfterBreak="0">
    <w:nsid w:val="6FEB6818"/>
    <w:multiLevelType w:val="hybridMultilevel"/>
    <w:tmpl w:val="6FFA68C0"/>
    <w:lvl w:ilvl="0" w:tplc="8354B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34F7812"/>
    <w:multiLevelType w:val="hybridMultilevel"/>
    <w:tmpl w:val="05A60C70"/>
    <w:lvl w:ilvl="0" w:tplc="7FB48764">
      <w:start w:val="1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 w15:restartNumberingAfterBreak="0">
    <w:nsid w:val="773E62DF"/>
    <w:multiLevelType w:val="hybridMultilevel"/>
    <w:tmpl w:val="A2D082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7AED3C1C"/>
    <w:multiLevelType w:val="multilevel"/>
    <w:tmpl w:val="87E4D46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0" w15:restartNumberingAfterBreak="0">
    <w:nsid w:val="7B460EB3"/>
    <w:multiLevelType w:val="hybridMultilevel"/>
    <w:tmpl w:val="BC62904A"/>
    <w:lvl w:ilvl="0" w:tplc="F0D0EFC4">
      <w:start w:val="1"/>
      <w:numFmt w:val="decimal"/>
      <w:pStyle w:val="Listanumerowana4"/>
      <w:lvlText w:val="%1)"/>
      <w:lvlJc w:val="left"/>
      <w:pPr>
        <w:ind w:left="10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81" w15:restartNumberingAfterBreak="0">
    <w:nsid w:val="7B7F7AFE"/>
    <w:multiLevelType w:val="hybridMultilevel"/>
    <w:tmpl w:val="6B1ECA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DA7520E"/>
    <w:multiLevelType w:val="hybridMultilevel"/>
    <w:tmpl w:val="6CB601A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83" w15:restartNumberingAfterBreak="0">
    <w:nsid w:val="7DC07B1B"/>
    <w:multiLevelType w:val="multilevel"/>
    <w:tmpl w:val="34180210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65"/>
  </w:num>
  <w:num w:numId="2">
    <w:abstractNumId w:val="19"/>
  </w:num>
  <w:num w:numId="3">
    <w:abstractNumId w:val="15"/>
  </w:num>
  <w:num w:numId="4">
    <w:abstractNumId w:val="80"/>
  </w:num>
  <w:num w:numId="5">
    <w:abstractNumId w:val="72"/>
  </w:num>
  <w:num w:numId="6">
    <w:abstractNumId w:val="74"/>
  </w:num>
  <w:num w:numId="7">
    <w:abstractNumId w:val="70"/>
  </w:num>
  <w:num w:numId="8">
    <w:abstractNumId w:val="69"/>
  </w:num>
  <w:num w:numId="9">
    <w:abstractNumId w:val="55"/>
  </w:num>
  <w:num w:numId="10">
    <w:abstractNumId w:val="38"/>
  </w:num>
  <w:num w:numId="11">
    <w:abstractNumId w:val="83"/>
  </w:num>
  <w:num w:numId="12">
    <w:abstractNumId w:val="12"/>
  </w:num>
  <w:num w:numId="13">
    <w:abstractNumId w:val="39"/>
  </w:num>
  <w:num w:numId="14">
    <w:abstractNumId w:val="64"/>
  </w:num>
  <w:num w:numId="15">
    <w:abstractNumId w:val="73"/>
  </w:num>
  <w:num w:numId="16">
    <w:abstractNumId w:val="33"/>
  </w:num>
  <w:num w:numId="17">
    <w:abstractNumId w:val="7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8"/>
  </w:num>
  <w:num w:numId="22">
    <w:abstractNumId w:val="52"/>
  </w:num>
  <w:num w:numId="23">
    <w:abstractNumId w:val="41"/>
  </w:num>
  <w:num w:numId="24">
    <w:abstractNumId w:val="61"/>
  </w:num>
  <w:num w:numId="25">
    <w:abstractNumId w:val="21"/>
  </w:num>
  <w:num w:numId="26">
    <w:abstractNumId w:val="59"/>
  </w:num>
  <w:num w:numId="27">
    <w:abstractNumId w:val="30"/>
  </w:num>
  <w:num w:numId="28">
    <w:abstractNumId w:val="24"/>
  </w:num>
  <w:num w:numId="29">
    <w:abstractNumId w:val="13"/>
  </w:num>
  <w:num w:numId="30">
    <w:abstractNumId w:val="77"/>
  </w:num>
  <w:num w:numId="31">
    <w:abstractNumId w:val="31"/>
  </w:num>
  <w:num w:numId="32">
    <w:abstractNumId w:val="27"/>
  </w:num>
  <w:num w:numId="33">
    <w:abstractNumId w:val="18"/>
  </w:num>
  <w:num w:numId="34">
    <w:abstractNumId w:val="40"/>
  </w:num>
  <w:num w:numId="35">
    <w:abstractNumId w:val="16"/>
  </w:num>
  <w:num w:numId="36">
    <w:abstractNumId w:val="63"/>
  </w:num>
  <w:num w:numId="37">
    <w:abstractNumId w:val="54"/>
  </w:num>
  <w:num w:numId="38">
    <w:abstractNumId w:val="53"/>
  </w:num>
  <w:num w:numId="39">
    <w:abstractNumId w:val="81"/>
  </w:num>
  <w:num w:numId="40">
    <w:abstractNumId w:val="67"/>
  </w:num>
  <w:num w:numId="41">
    <w:abstractNumId w:val="36"/>
  </w:num>
  <w:num w:numId="42">
    <w:abstractNumId w:val="50"/>
  </w:num>
  <w:num w:numId="43">
    <w:abstractNumId w:val="66"/>
  </w:num>
  <w:num w:numId="44">
    <w:abstractNumId w:val="56"/>
  </w:num>
  <w:num w:numId="45">
    <w:abstractNumId w:val="29"/>
  </w:num>
  <w:num w:numId="46">
    <w:abstractNumId w:val="57"/>
  </w:num>
  <w:num w:numId="47">
    <w:abstractNumId w:val="28"/>
  </w:num>
  <w:num w:numId="48">
    <w:abstractNumId w:val="37"/>
  </w:num>
  <w:num w:numId="49">
    <w:abstractNumId w:val="14"/>
    <w:lvlOverride w:ilvl="0">
      <w:lvl w:ilvl="0">
        <w:start w:val="25"/>
        <w:numFmt w:val="decimal"/>
        <w:lvlText w:val="%1."/>
        <w:lvlJc w:val="left"/>
        <w:pPr>
          <w:ind w:left="500" w:hanging="500"/>
        </w:pPr>
        <w:rPr>
          <w:rFonts w:hint="default"/>
        </w:rPr>
      </w:lvl>
    </w:lvlOverride>
    <w:lvlOverride w:ilvl="1">
      <w:lvl w:ilvl="1">
        <w:start w:val="1"/>
        <w:numFmt w:val="none"/>
        <w:lvlText w:val="23.1."/>
        <w:lvlJc w:val="left"/>
        <w:pPr>
          <w:ind w:left="862" w:hanging="720"/>
        </w:pPr>
        <w:rPr>
          <w:rFonts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50">
    <w:abstractNumId w:val="14"/>
    <w:lvlOverride w:ilvl="0">
      <w:lvl w:ilvl="0">
        <w:start w:val="25"/>
        <w:numFmt w:val="decimal"/>
        <w:lvlText w:val="%1."/>
        <w:lvlJc w:val="left"/>
        <w:pPr>
          <w:ind w:left="500" w:hanging="500"/>
        </w:pPr>
        <w:rPr>
          <w:rFonts w:hint="default"/>
        </w:rPr>
      </w:lvl>
    </w:lvlOverride>
    <w:lvlOverride w:ilvl="1">
      <w:lvl w:ilvl="1">
        <w:start w:val="1"/>
        <w:numFmt w:val="none"/>
        <w:lvlText w:val="23.2."/>
        <w:lvlJc w:val="left"/>
        <w:pPr>
          <w:ind w:left="862" w:hanging="720"/>
        </w:pPr>
        <w:rPr>
          <w:rFonts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51">
    <w:abstractNumId w:val="14"/>
    <w:lvlOverride w:ilvl="0">
      <w:lvl w:ilvl="0">
        <w:start w:val="25"/>
        <w:numFmt w:val="decimal"/>
        <w:lvlText w:val="%1."/>
        <w:lvlJc w:val="left"/>
        <w:pPr>
          <w:ind w:left="500" w:hanging="500"/>
        </w:pPr>
        <w:rPr>
          <w:rFonts w:hint="default"/>
        </w:rPr>
      </w:lvl>
    </w:lvlOverride>
    <w:lvlOverride w:ilvl="1">
      <w:lvl w:ilvl="1">
        <w:start w:val="1"/>
        <w:numFmt w:val="none"/>
        <w:lvlText w:val="23.3."/>
        <w:lvlJc w:val="left"/>
        <w:pPr>
          <w:ind w:left="862" w:hanging="720"/>
        </w:pPr>
        <w:rPr>
          <w:rFonts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52">
    <w:abstractNumId w:val="14"/>
    <w:lvlOverride w:ilvl="0">
      <w:lvl w:ilvl="0">
        <w:start w:val="25"/>
        <w:numFmt w:val="decimal"/>
        <w:lvlText w:val="%1."/>
        <w:lvlJc w:val="left"/>
        <w:pPr>
          <w:ind w:left="500" w:hanging="500"/>
        </w:pPr>
        <w:rPr>
          <w:rFonts w:hint="default"/>
        </w:rPr>
      </w:lvl>
    </w:lvlOverride>
    <w:lvlOverride w:ilvl="1">
      <w:lvl w:ilvl="1">
        <w:start w:val="1"/>
        <w:numFmt w:val="none"/>
        <w:lvlText w:val="23.4."/>
        <w:lvlJc w:val="left"/>
        <w:pPr>
          <w:ind w:left="862" w:hanging="720"/>
        </w:pPr>
        <w:rPr>
          <w:rFonts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53">
    <w:abstractNumId w:val="14"/>
    <w:lvlOverride w:ilvl="0">
      <w:lvl w:ilvl="0">
        <w:start w:val="25"/>
        <w:numFmt w:val="decimal"/>
        <w:lvlText w:val="%1."/>
        <w:lvlJc w:val="left"/>
        <w:pPr>
          <w:ind w:left="500" w:hanging="500"/>
        </w:pPr>
        <w:rPr>
          <w:rFonts w:hint="default"/>
        </w:rPr>
      </w:lvl>
    </w:lvlOverride>
    <w:lvlOverride w:ilvl="1">
      <w:lvl w:ilvl="1">
        <w:start w:val="1"/>
        <w:numFmt w:val="none"/>
        <w:lvlText w:val="23.5."/>
        <w:lvlJc w:val="left"/>
        <w:pPr>
          <w:ind w:left="862" w:hanging="720"/>
        </w:pPr>
        <w:rPr>
          <w:rFonts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54">
    <w:abstractNumId w:val="14"/>
    <w:lvlOverride w:ilvl="0">
      <w:lvl w:ilvl="0">
        <w:start w:val="25"/>
        <w:numFmt w:val="decimal"/>
        <w:lvlText w:val="%1."/>
        <w:lvlJc w:val="left"/>
        <w:pPr>
          <w:ind w:left="500" w:hanging="500"/>
        </w:pPr>
        <w:rPr>
          <w:rFonts w:hint="default"/>
        </w:rPr>
      </w:lvl>
    </w:lvlOverride>
    <w:lvlOverride w:ilvl="1">
      <w:lvl w:ilvl="1">
        <w:start w:val="1"/>
        <w:numFmt w:val="none"/>
        <w:lvlText w:val="23.6."/>
        <w:lvlJc w:val="left"/>
        <w:pPr>
          <w:ind w:left="862" w:hanging="720"/>
        </w:pPr>
        <w:rPr>
          <w:rFonts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55">
    <w:abstractNumId w:val="14"/>
    <w:lvlOverride w:ilvl="0">
      <w:lvl w:ilvl="0">
        <w:start w:val="25"/>
        <w:numFmt w:val="decimal"/>
        <w:lvlText w:val="%1."/>
        <w:lvlJc w:val="left"/>
        <w:pPr>
          <w:ind w:left="500" w:hanging="500"/>
        </w:pPr>
        <w:rPr>
          <w:rFonts w:hint="default"/>
        </w:rPr>
      </w:lvl>
    </w:lvlOverride>
    <w:lvlOverride w:ilvl="1">
      <w:lvl w:ilvl="1">
        <w:start w:val="1"/>
        <w:numFmt w:val="none"/>
        <w:lvlText w:val="23.7."/>
        <w:lvlJc w:val="left"/>
        <w:pPr>
          <w:ind w:left="862" w:hanging="720"/>
        </w:pPr>
        <w:rPr>
          <w:rFonts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56">
    <w:abstractNumId w:val="14"/>
    <w:lvlOverride w:ilvl="0">
      <w:lvl w:ilvl="0">
        <w:start w:val="25"/>
        <w:numFmt w:val="decimal"/>
        <w:lvlText w:val="%1."/>
        <w:lvlJc w:val="left"/>
        <w:pPr>
          <w:ind w:left="500" w:hanging="500"/>
        </w:pPr>
        <w:rPr>
          <w:rFonts w:hint="default"/>
        </w:rPr>
      </w:lvl>
    </w:lvlOverride>
    <w:lvlOverride w:ilvl="1">
      <w:lvl w:ilvl="1">
        <w:start w:val="1"/>
        <w:numFmt w:val="none"/>
        <w:lvlText w:val="23.8."/>
        <w:lvlJc w:val="left"/>
        <w:pPr>
          <w:ind w:left="862" w:hanging="720"/>
        </w:pPr>
        <w:rPr>
          <w:rFonts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57">
    <w:abstractNumId w:val="14"/>
    <w:lvlOverride w:ilvl="0">
      <w:lvl w:ilvl="0">
        <w:start w:val="25"/>
        <w:numFmt w:val="decimal"/>
        <w:lvlText w:val="%1."/>
        <w:lvlJc w:val="left"/>
        <w:pPr>
          <w:ind w:left="500" w:hanging="500"/>
        </w:pPr>
        <w:rPr>
          <w:rFonts w:hint="default"/>
        </w:rPr>
      </w:lvl>
    </w:lvlOverride>
    <w:lvlOverride w:ilvl="1">
      <w:lvl w:ilvl="1">
        <w:start w:val="1"/>
        <w:numFmt w:val="none"/>
        <w:lvlText w:val="23.9."/>
        <w:lvlJc w:val="left"/>
        <w:pPr>
          <w:ind w:left="862" w:hanging="720"/>
        </w:pPr>
        <w:rPr>
          <w:rFonts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58">
    <w:abstractNumId w:val="14"/>
    <w:lvlOverride w:ilvl="0">
      <w:lvl w:ilvl="0">
        <w:start w:val="25"/>
        <w:numFmt w:val="decimal"/>
        <w:lvlText w:val="%1."/>
        <w:lvlJc w:val="left"/>
        <w:pPr>
          <w:ind w:left="500" w:hanging="500"/>
        </w:pPr>
        <w:rPr>
          <w:rFonts w:hint="default"/>
        </w:rPr>
      </w:lvl>
    </w:lvlOverride>
    <w:lvlOverride w:ilvl="1">
      <w:lvl w:ilvl="1">
        <w:start w:val="1"/>
        <w:numFmt w:val="none"/>
        <w:lvlText w:val="23.10."/>
        <w:lvlJc w:val="left"/>
        <w:pPr>
          <w:ind w:left="862" w:hanging="720"/>
        </w:pPr>
        <w:rPr>
          <w:rFonts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59">
    <w:abstractNumId w:val="14"/>
    <w:lvlOverride w:ilvl="0">
      <w:lvl w:ilvl="0">
        <w:start w:val="25"/>
        <w:numFmt w:val="decimal"/>
        <w:lvlText w:val="%1."/>
        <w:lvlJc w:val="left"/>
        <w:pPr>
          <w:ind w:left="500" w:hanging="500"/>
        </w:pPr>
        <w:rPr>
          <w:rFonts w:hint="default"/>
        </w:rPr>
      </w:lvl>
    </w:lvlOverride>
    <w:lvlOverride w:ilvl="1">
      <w:lvl w:ilvl="1">
        <w:start w:val="1"/>
        <w:numFmt w:val="none"/>
        <w:lvlText w:val="23.11."/>
        <w:lvlJc w:val="left"/>
        <w:pPr>
          <w:ind w:left="862" w:hanging="720"/>
        </w:pPr>
        <w:rPr>
          <w:rFonts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60">
    <w:abstractNumId w:val="14"/>
    <w:lvlOverride w:ilvl="0">
      <w:lvl w:ilvl="0">
        <w:start w:val="25"/>
        <w:numFmt w:val="decimal"/>
        <w:lvlText w:val="%1."/>
        <w:lvlJc w:val="left"/>
        <w:pPr>
          <w:ind w:left="500" w:hanging="500"/>
        </w:pPr>
        <w:rPr>
          <w:rFonts w:hint="default"/>
        </w:rPr>
      </w:lvl>
    </w:lvlOverride>
    <w:lvlOverride w:ilvl="1">
      <w:lvl w:ilvl="1">
        <w:start w:val="1"/>
        <w:numFmt w:val="none"/>
        <w:lvlText w:val="23.12."/>
        <w:lvlJc w:val="left"/>
        <w:pPr>
          <w:ind w:left="862" w:hanging="720"/>
        </w:pPr>
        <w:rPr>
          <w:rFonts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61">
    <w:abstractNumId w:val="71"/>
  </w:num>
  <w:num w:numId="62">
    <w:abstractNumId w:val="20"/>
  </w:num>
  <w:num w:numId="63">
    <w:abstractNumId w:val="62"/>
  </w:num>
  <w:num w:numId="64">
    <w:abstractNumId w:val="46"/>
  </w:num>
  <w:num w:numId="65">
    <w:abstractNumId w:val="23"/>
  </w:num>
  <w:num w:numId="66">
    <w:abstractNumId w:val="82"/>
  </w:num>
  <w:num w:numId="67">
    <w:abstractNumId w:val="78"/>
  </w:num>
  <w:num w:numId="68">
    <w:abstractNumId w:val="44"/>
  </w:num>
  <w:num w:numId="69">
    <w:abstractNumId w:val="45"/>
  </w:num>
  <w:num w:numId="70">
    <w:abstractNumId w:val="34"/>
  </w:num>
  <w:num w:numId="71">
    <w:abstractNumId w:val="58"/>
  </w:num>
  <w:num w:numId="72">
    <w:abstractNumId w:val="60"/>
  </w:num>
  <w:num w:numId="73">
    <w:abstractNumId w:val="22"/>
  </w:num>
  <w:num w:numId="74">
    <w:abstractNumId w:val="76"/>
  </w:num>
  <w:num w:numId="75">
    <w:abstractNumId w:val="42"/>
  </w:num>
  <w:num w:numId="76">
    <w:abstractNumId w:val="43"/>
  </w:num>
  <w:num w:numId="77">
    <w:abstractNumId w:val="47"/>
  </w:num>
  <w:num w:numId="78">
    <w:abstractNumId w:val="75"/>
  </w:num>
  <w:num w:numId="79">
    <w:abstractNumId w:val="17"/>
  </w:num>
  <w:num w:numId="80">
    <w:abstractNumId w:val="32"/>
  </w:num>
  <w:num w:numId="81">
    <w:abstractNumId w:val="25"/>
  </w:num>
  <w:num w:numId="82">
    <w:abstractNumId w:val="49"/>
  </w:num>
  <w:num w:numId="83">
    <w:abstractNumId w:val="5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203"/>
    <w:rsid w:val="00001063"/>
    <w:rsid w:val="0000207A"/>
    <w:rsid w:val="000020EC"/>
    <w:rsid w:val="00003D4E"/>
    <w:rsid w:val="00004C0C"/>
    <w:rsid w:val="0000536E"/>
    <w:rsid w:val="00006522"/>
    <w:rsid w:val="00006CFD"/>
    <w:rsid w:val="00007268"/>
    <w:rsid w:val="00007ED0"/>
    <w:rsid w:val="0001078C"/>
    <w:rsid w:val="00010EE1"/>
    <w:rsid w:val="0001133B"/>
    <w:rsid w:val="0001154E"/>
    <w:rsid w:val="00011785"/>
    <w:rsid w:val="00011F27"/>
    <w:rsid w:val="00013887"/>
    <w:rsid w:val="00013A6C"/>
    <w:rsid w:val="00013FC0"/>
    <w:rsid w:val="0001434F"/>
    <w:rsid w:val="00015284"/>
    <w:rsid w:val="00015A0E"/>
    <w:rsid w:val="00015C4B"/>
    <w:rsid w:val="000168DF"/>
    <w:rsid w:val="00016924"/>
    <w:rsid w:val="0002048E"/>
    <w:rsid w:val="0002090A"/>
    <w:rsid w:val="00021523"/>
    <w:rsid w:val="0002194E"/>
    <w:rsid w:val="00022109"/>
    <w:rsid w:val="0002282B"/>
    <w:rsid w:val="00022FA2"/>
    <w:rsid w:val="00023085"/>
    <w:rsid w:val="00023D04"/>
    <w:rsid w:val="0002415B"/>
    <w:rsid w:val="00024CCF"/>
    <w:rsid w:val="00024F66"/>
    <w:rsid w:val="000309BF"/>
    <w:rsid w:val="00030D28"/>
    <w:rsid w:val="00030F46"/>
    <w:rsid w:val="00033493"/>
    <w:rsid w:val="00034207"/>
    <w:rsid w:val="00034691"/>
    <w:rsid w:val="00035CCD"/>
    <w:rsid w:val="00036019"/>
    <w:rsid w:val="000367B8"/>
    <w:rsid w:val="000405D0"/>
    <w:rsid w:val="0004152D"/>
    <w:rsid w:val="00041710"/>
    <w:rsid w:val="00041821"/>
    <w:rsid w:val="00042459"/>
    <w:rsid w:val="0004247C"/>
    <w:rsid w:val="00042AD1"/>
    <w:rsid w:val="000432BB"/>
    <w:rsid w:val="000433DF"/>
    <w:rsid w:val="00043711"/>
    <w:rsid w:val="00043A6D"/>
    <w:rsid w:val="00043E66"/>
    <w:rsid w:val="000441E8"/>
    <w:rsid w:val="0004637C"/>
    <w:rsid w:val="00046E0F"/>
    <w:rsid w:val="000471DF"/>
    <w:rsid w:val="00047673"/>
    <w:rsid w:val="00047790"/>
    <w:rsid w:val="00047B9A"/>
    <w:rsid w:val="00050991"/>
    <w:rsid w:val="00052486"/>
    <w:rsid w:val="00052812"/>
    <w:rsid w:val="0005378F"/>
    <w:rsid w:val="00053C84"/>
    <w:rsid w:val="00053E0E"/>
    <w:rsid w:val="00054615"/>
    <w:rsid w:val="00054D23"/>
    <w:rsid w:val="000557E0"/>
    <w:rsid w:val="000558BE"/>
    <w:rsid w:val="00056554"/>
    <w:rsid w:val="0005682F"/>
    <w:rsid w:val="00056F72"/>
    <w:rsid w:val="00057406"/>
    <w:rsid w:val="00057796"/>
    <w:rsid w:val="00061BAD"/>
    <w:rsid w:val="00061BC7"/>
    <w:rsid w:val="000624CC"/>
    <w:rsid w:val="00062603"/>
    <w:rsid w:val="000626CC"/>
    <w:rsid w:val="00062FE2"/>
    <w:rsid w:val="00063A89"/>
    <w:rsid w:val="00063B67"/>
    <w:rsid w:val="0006493E"/>
    <w:rsid w:val="00064956"/>
    <w:rsid w:val="00065759"/>
    <w:rsid w:val="00066897"/>
    <w:rsid w:val="00066A4A"/>
    <w:rsid w:val="00066C26"/>
    <w:rsid w:val="0007043E"/>
    <w:rsid w:val="0007221C"/>
    <w:rsid w:val="00072814"/>
    <w:rsid w:val="000730BD"/>
    <w:rsid w:val="000742E3"/>
    <w:rsid w:val="000748F7"/>
    <w:rsid w:val="00074B54"/>
    <w:rsid w:val="0007511B"/>
    <w:rsid w:val="000771DC"/>
    <w:rsid w:val="000779B2"/>
    <w:rsid w:val="00077C95"/>
    <w:rsid w:val="00077F3D"/>
    <w:rsid w:val="000817E2"/>
    <w:rsid w:val="000826CD"/>
    <w:rsid w:val="000845EE"/>
    <w:rsid w:val="00084FE6"/>
    <w:rsid w:val="00085897"/>
    <w:rsid w:val="00086A67"/>
    <w:rsid w:val="0008785F"/>
    <w:rsid w:val="000879D1"/>
    <w:rsid w:val="000900C1"/>
    <w:rsid w:val="00090268"/>
    <w:rsid w:val="00090E28"/>
    <w:rsid w:val="0009135E"/>
    <w:rsid w:val="00091F8D"/>
    <w:rsid w:val="0009224D"/>
    <w:rsid w:val="000924B9"/>
    <w:rsid w:val="00092A36"/>
    <w:rsid w:val="00094AC6"/>
    <w:rsid w:val="00094BFF"/>
    <w:rsid w:val="0009640C"/>
    <w:rsid w:val="0009695E"/>
    <w:rsid w:val="000976ED"/>
    <w:rsid w:val="000A0434"/>
    <w:rsid w:val="000A0D9D"/>
    <w:rsid w:val="000A118C"/>
    <w:rsid w:val="000A249F"/>
    <w:rsid w:val="000A2517"/>
    <w:rsid w:val="000A2BBF"/>
    <w:rsid w:val="000A2D89"/>
    <w:rsid w:val="000A380E"/>
    <w:rsid w:val="000A3A7C"/>
    <w:rsid w:val="000A4845"/>
    <w:rsid w:val="000A4C6F"/>
    <w:rsid w:val="000A554D"/>
    <w:rsid w:val="000A5607"/>
    <w:rsid w:val="000A5E2F"/>
    <w:rsid w:val="000A5E41"/>
    <w:rsid w:val="000B071C"/>
    <w:rsid w:val="000B16F3"/>
    <w:rsid w:val="000B3E57"/>
    <w:rsid w:val="000B3EC8"/>
    <w:rsid w:val="000B4084"/>
    <w:rsid w:val="000B4383"/>
    <w:rsid w:val="000B59CC"/>
    <w:rsid w:val="000B6958"/>
    <w:rsid w:val="000B6E32"/>
    <w:rsid w:val="000B76D0"/>
    <w:rsid w:val="000B7955"/>
    <w:rsid w:val="000C0949"/>
    <w:rsid w:val="000C0E09"/>
    <w:rsid w:val="000C0FAF"/>
    <w:rsid w:val="000C18A3"/>
    <w:rsid w:val="000C2EFD"/>
    <w:rsid w:val="000C3366"/>
    <w:rsid w:val="000C3782"/>
    <w:rsid w:val="000C4D0C"/>
    <w:rsid w:val="000C56E4"/>
    <w:rsid w:val="000C751D"/>
    <w:rsid w:val="000D0098"/>
    <w:rsid w:val="000D0682"/>
    <w:rsid w:val="000D0E1D"/>
    <w:rsid w:val="000D11A6"/>
    <w:rsid w:val="000D2279"/>
    <w:rsid w:val="000D22C1"/>
    <w:rsid w:val="000D3118"/>
    <w:rsid w:val="000D3134"/>
    <w:rsid w:val="000D37A6"/>
    <w:rsid w:val="000D5E29"/>
    <w:rsid w:val="000D6A1C"/>
    <w:rsid w:val="000D6B5E"/>
    <w:rsid w:val="000D76A3"/>
    <w:rsid w:val="000D7AEA"/>
    <w:rsid w:val="000E03D3"/>
    <w:rsid w:val="000E0FBD"/>
    <w:rsid w:val="000E13EA"/>
    <w:rsid w:val="000E221B"/>
    <w:rsid w:val="000E35EC"/>
    <w:rsid w:val="000E3954"/>
    <w:rsid w:val="000E3D51"/>
    <w:rsid w:val="000E4058"/>
    <w:rsid w:val="000E44FB"/>
    <w:rsid w:val="000E46E9"/>
    <w:rsid w:val="000E4BE5"/>
    <w:rsid w:val="000E62AA"/>
    <w:rsid w:val="000E63A8"/>
    <w:rsid w:val="000E655A"/>
    <w:rsid w:val="000E69A2"/>
    <w:rsid w:val="000E733D"/>
    <w:rsid w:val="000E7B5F"/>
    <w:rsid w:val="000E7DB0"/>
    <w:rsid w:val="000F0791"/>
    <w:rsid w:val="000F08D9"/>
    <w:rsid w:val="000F0B7E"/>
    <w:rsid w:val="000F1F78"/>
    <w:rsid w:val="000F355C"/>
    <w:rsid w:val="000F3D1D"/>
    <w:rsid w:val="000F4211"/>
    <w:rsid w:val="000F438E"/>
    <w:rsid w:val="000F5226"/>
    <w:rsid w:val="000F6647"/>
    <w:rsid w:val="000F6C76"/>
    <w:rsid w:val="00100D42"/>
    <w:rsid w:val="001013CA"/>
    <w:rsid w:val="00102C8F"/>
    <w:rsid w:val="0010337A"/>
    <w:rsid w:val="00103BA7"/>
    <w:rsid w:val="00104EAC"/>
    <w:rsid w:val="00105533"/>
    <w:rsid w:val="00105B16"/>
    <w:rsid w:val="0010741D"/>
    <w:rsid w:val="00107981"/>
    <w:rsid w:val="00110728"/>
    <w:rsid w:val="00110932"/>
    <w:rsid w:val="00110FB8"/>
    <w:rsid w:val="001122CC"/>
    <w:rsid w:val="00112382"/>
    <w:rsid w:val="00113CBA"/>
    <w:rsid w:val="00114C02"/>
    <w:rsid w:val="0011527E"/>
    <w:rsid w:val="00115576"/>
    <w:rsid w:val="00115DB2"/>
    <w:rsid w:val="00116A8C"/>
    <w:rsid w:val="00116AD5"/>
    <w:rsid w:val="00121099"/>
    <w:rsid w:val="00122543"/>
    <w:rsid w:val="00122A7E"/>
    <w:rsid w:val="00122BA5"/>
    <w:rsid w:val="00122FD5"/>
    <w:rsid w:val="0012448E"/>
    <w:rsid w:val="00125A4D"/>
    <w:rsid w:val="00125BC0"/>
    <w:rsid w:val="00125BD6"/>
    <w:rsid w:val="00125BFC"/>
    <w:rsid w:val="00126765"/>
    <w:rsid w:val="00127086"/>
    <w:rsid w:val="001275EE"/>
    <w:rsid w:val="00130BA8"/>
    <w:rsid w:val="00131C95"/>
    <w:rsid w:val="00132445"/>
    <w:rsid w:val="00133973"/>
    <w:rsid w:val="00133C8C"/>
    <w:rsid w:val="00133D19"/>
    <w:rsid w:val="001341D5"/>
    <w:rsid w:val="001377D9"/>
    <w:rsid w:val="001378BC"/>
    <w:rsid w:val="00140A71"/>
    <w:rsid w:val="0014209D"/>
    <w:rsid w:val="001431E7"/>
    <w:rsid w:val="00143282"/>
    <w:rsid w:val="0014392E"/>
    <w:rsid w:val="00144E74"/>
    <w:rsid w:val="00145C3D"/>
    <w:rsid w:val="001476A3"/>
    <w:rsid w:val="00147C3B"/>
    <w:rsid w:val="001506EA"/>
    <w:rsid w:val="00151A3A"/>
    <w:rsid w:val="001521B5"/>
    <w:rsid w:val="00152471"/>
    <w:rsid w:val="001527C7"/>
    <w:rsid w:val="00153D26"/>
    <w:rsid w:val="00154A5D"/>
    <w:rsid w:val="001557B5"/>
    <w:rsid w:val="00156691"/>
    <w:rsid w:val="0015687D"/>
    <w:rsid w:val="001572F4"/>
    <w:rsid w:val="0016043D"/>
    <w:rsid w:val="00160FC7"/>
    <w:rsid w:val="001616A2"/>
    <w:rsid w:val="00161E97"/>
    <w:rsid w:val="0016204C"/>
    <w:rsid w:val="00162668"/>
    <w:rsid w:val="00163858"/>
    <w:rsid w:val="0016422B"/>
    <w:rsid w:val="00164463"/>
    <w:rsid w:val="001645DC"/>
    <w:rsid w:val="00164F79"/>
    <w:rsid w:val="00165095"/>
    <w:rsid w:val="001651C5"/>
    <w:rsid w:val="001660E7"/>
    <w:rsid w:val="00166123"/>
    <w:rsid w:val="0016661E"/>
    <w:rsid w:val="001675F6"/>
    <w:rsid w:val="00167A46"/>
    <w:rsid w:val="00170288"/>
    <w:rsid w:val="00173F63"/>
    <w:rsid w:val="00174343"/>
    <w:rsid w:val="001745DC"/>
    <w:rsid w:val="00175162"/>
    <w:rsid w:val="001759B9"/>
    <w:rsid w:val="00175AD6"/>
    <w:rsid w:val="00176940"/>
    <w:rsid w:val="00176A36"/>
    <w:rsid w:val="00176B07"/>
    <w:rsid w:val="00176E55"/>
    <w:rsid w:val="001772DA"/>
    <w:rsid w:val="00182BF8"/>
    <w:rsid w:val="00182D5C"/>
    <w:rsid w:val="001830C6"/>
    <w:rsid w:val="001834B5"/>
    <w:rsid w:val="001837DA"/>
    <w:rsid w:val="001840EC"/>
    <w:rsid w:val="001845B8"/>
    <w:rsid w:val="00184A06"/>
    <w:rsid w:val="00184B07"/>
    <w:rsid w:val="00187EDA"/>
    <w:rsid w:val="0019107B"/>
    <w:rsid w:val="0019116F"/>
    <w:rsid w:val="0019170A"/>
    <w:rsid w:val="001919CF"/>
    <w:rsid w:val="00192457"/>
    <w:rsid w:val="001934A4"/>
    <w:rsid w:val="001937B2"/>
    <w:rsid w:val="00193888"/>
    <w:rsid w:val="00193B5D"/>
    <w:rsid w:val="00194A55"/>
    <w:rsid w:val="00194E13"/>
    <w:rsid w:val="00194EC3"/>
    <w:rsid w:val="00195167"/>
    <w:rsid w:val="00195461"/>
    <w:rsid w:val="0019619B"/>
    <w:rsid w:val="00196625"/>
    <w:rsid w:val="001976B8"/>
    <w:rsid w:val="00197FC6"/>
    <w:rsid w:val="001A0CC5"/>
    <w:rsid w:val="001A135B"/>
    <w:rsid w:val="001A1888"/>
    <w:rsid w:val="001A198E"/>
    <w:rsid w:val="001A2505"/>
    <w:rsid w:val="001A3A6E"/>
    <w:rsid w:val="001A3B45"/>
    <w:rsid w:val="001A3D21"/>
    <w:rsid w:val="001A3E21"/>
    <w:rsid w:val="001A4788"/>
    <w:rsid w:val="001A4E59"/>
    <w:rsid w:val="001A56F4"/>
    <w:rsid w:val="001A72FB"/>
    <w:rsid w:val="001B0595"/>
    <w:rsid w:val="001B2958"/>
    <w:rsid w:val="001B3DBD"/>
    <w:rsid w:val="001B4107"/>
    <w:rsid w:val="001B6146"/>
    <w:rsid w:val="001B6929"/>
    <w:rsid w:val="001B7558"/>
    <w:rsid w:val="001B764C"/>
    <w:rsid w:val="001B7673"/>
    <w:rsid w:val="001B797E"/>
    <w:rsid w:val="001B7FE5"/>
    <w:rsid w:val="001C0356"/>
    <w:rsid w:val="001C201A"/>
    <w:rsid w:val="001C2A55"/>
    <w:rsid w:val="001C2EC4"/>
    <w:rsid w:val="001C32ED"/>
    <w:rsid w:val="001C3611"/>
    <w:rsid w:val="001C3C6E"/>
    <w:rsid w:val="001C3D4E"/>
    <w:rsid w:val="001C49D7"/>
    <w:rsid w:val="001C4A6E"/>
    <w:rsid w:val="001C4D71"/>
    <w:rsid w:val="001C5400"/>
    <w:rsid w:val="001C562C"/>
    <w:rsid w:val="001C5A00"/>
    <w:rsid w:val="001C64C9"/>
    <w:rsid w:val="001C704F"/>
    <w:rsid w:val="001C73B7"/>
    <w:rsid w:val="001C7624"/>
    <w:rsid w:val="001D08B6"/>
    <w:rsid w:val="001D0F34"/>
    <w:rsid w:val="001D14C9"/>
    <w:rsid w:val="001D182B"/>
    <w:rsid w:val="001D19B7"/>
    <w:rsid w:val="001D22F5"/>
    <w:rsid w:val="001D2D18"/>
    <w:rsid w:val="001D5ACC"/>
    <w:rsid w:val="001D5DB3"/>
    <w:rsid w:val="001D67DA"/>
    <w:rsid w:val="001D6F28"/>
    <w:rsid w:val="001E0343"/>
    <w:rsid w:val="001E0717"/>
    <w:rsid w:val="001E199B"/>
    <w:rsid w:val="001E20F7"/>
    <w:rsid w:val="001E246D"/>
    <w:rsid w:val="001E2E8D"/>
    <w:rsid w:val="001E3842"/>
    <w:rsid w:val="001E389D"/>
    <w:rsid w:val="001E4431"/>
    <w:rsid w:val="001E58F0"/>
    <w:rsid w:val="001E64A2"/>
    <w:rsid w:val="001E65B9"/>
    <w:rsid w:val="001E77FD"/>
    <w:rsid w:val="001F1033"/>
    <w:rsid w:val="001F16C4"/>
    <w:rsid w:val="001F222D"/>
    <w:rsid w:val="001F27EA"/>
    <w:rsid w:val="001F2BE2"/>
    <w:rsid w:val="001F584D"/>
    <w:rsid w:val="001F593B"/>
    <w:rsid w:val="001F5D0A"/>
    <w:rsid w:val="001F6C85"/>
    <w:rsid w:val="001F72A0"/>
    <w:rsid w:val="001F7937"/>
    <w:rsid w:val="001F79C9"/>
    <w:rsid w:val="00200424"/>
    <w:rsid w:val="0020089A"/>
    <w:rsid w:val="00201114"/>
    <w:rsid w:val="0020137F"/>
    <w:rsid w:val="002013DF"/>
    <w:rsid w:val="002014AB"/>
    <w:rsid w:val="00201636"/>
    <w:rsid w:val="00202E8F"/>
    <w:rsid w:val="002030BB"/>
    <w:rsid w:val="00204144"/>
    <w:rsid w:val="002049F1"/>
    <w:rsid w:val="00204C4B"/>
    <w:rsid w:val="00204F68"/>
    <w:rsid w:val="00205EE4"/>
    <w:rsid w:val="002076EC"/>
    <w:rsid w:val="002100E8"/>
    <w:rsid w:val="00210123"/>
    <w:rsid w:val="00210C05"/>
    <w:rsid w:val="00211C2B"/>
    <w:rsid w:val="002121C1"/>
    <w:rsid w:val="00212930"/>
    <w:rsid w:val="00214F6F"/>
    <w:rsid w:val="002152DC"/>
    <w:rsid w:val="0021555A"/>
    <w:rsid w:val="00215749"/>
    <w:rsid w:val="0021574B"/>
    <w:rsid w:val="0021699A"/>
    <w:rsid w:val="00216C86"/>
    <w:rsid w:val="00217339"/>
    <w:rsid w:val="002175D0"/>
    <w:rsid w:val="002204BA"/>
    <w:rsid w:val="00220A8A"/>
    <w:rsid w:val="0022251C"/>
    <w:rsid w:val="00222758"/>
    <w:rsid w:val="00222B08"/>
    <w:rsid w:val="00222EE8"/>
    <w:rsid w:val="00223893"/>
    <w:rsid w:val="00223B86"/>
    <w:rsid w:val="00226CDF"/>
    <w:rsid w:val="00226D48"/>
    <w:rsid w:val="002275D2"/>
    <w:rsid w:val="002309DE"/>
    <w:rsid w:val="00231C22"/>
    <w:rsid w:val="002323A3"/>
    <w:rsid w:val="0023290D"/>
    <w:rsid w:val="0023336F"/>
    <w:rsid w:val="00233552"/>
    <w:rsid w:val="00233BC8"/>
    <w:rsid w:val="0023656F"/>
    <w:rsid w:val="00236881"/>
    <w:rsid w:val="00236B1A"/>
    <w:rsid w:val="00236FE2"/>
    <w:rsid w:val="00241442"/>
    <w:rsid w:val="002417F5"/>
    <w:rsid w:val="00241B93"/>
    <w:rsid w:val="0024228A"/>
    <w:rsid w:val="00242662"/>
    <w:rsid w:val="002426E2"/>
    <w:rsid w:val="00243904"/>
    <w:rsid w:val="00243930"/>
    <w:rsid w:val="00243DFC"/>
    <w:rsid w:val="00244AFC"/>
    <w:rsid w:val="00244F58"/>
    <w:rsid w:val="00246791"/>
    <w:rsid w:val="00246CE7"/>
    <w:rsid w:val="00246E0B"/>
    <w:rsid w:val="00247BE4"/>
    <w:rsid w:val="00247C36"/>
    <w:rsid w:val="00250CC1"/>
    <w:rsid w:val="00251613"/>
    <w:rsid w:val="002517E2"/>
    <w:rsid w:val="00251884"/>
    <w:rsid w:val="002518A9"/>
    <w:rsid w:val="00251FF6"/>
    <w:rsid w:val="00252B07"/>
    <w:rsid w:val="00253817"/>
    <w:rsid w:val="0025542C"/>
    <w:rsid w:val="0025576F"/>
    <w:rsid w:val="00257C5A"/>
    <w:rsid w:val="00257ECB"/>
    <w:rsid w:val="00260EBE"/>
    <w:rsid w:val="00261528"/>
    <w:rsid w:val="00261758"/>
    <w:rsid w:val="0026321A"/>
    <w:rsid w:val="00263E1E"/>
    <w:rsid w:val="00263EA6"/>
    <w:rsid w:val="00263F9D"/>
    <w:rsid w:val="00264BA7"/>
    <w:rsid w:val="00265586"/>
    <w:rsid w:val="00266BB3"/>
    <w:rsid w:val="00266C1C"/>
    <w:rsid w:val="002672D9"/>
    <w:rsid w:val="002673B6"/>
    <w:rsid w:val="002677F5"/>
    <w:rsid w:val="00267BF7"/>
    <w:rsid w:val="002706BB"/>
    <w:rsid w:val="0027083C"/>
    <w:rsid w:val="00271C5A"/>
    <w:rsid w:val="00271F1E"/>
    <w:rsid w:val="00272471"/>
    <w:rsid w:val="002725FC"/>
    <w:rsid w:val="00272A55"/>
    <w:rsid w:val="00272DCC"/>
    <w:rsid w:val="00272F09"/>
    <w:rsid w:val="00273FB4"/>
    <w:rsid w:val="0027465D"/>
    <w:rsid w:val="00275567"/>
    <w:rsid w:val="002759BF"/>
    <w:rsid w:val="00275B22"/>
    <w:rsid w:val="00275F93"/>
    <w:rsid w:val="002768F1"/>
    <w:rsid w:val="00276A13"/>
    <w:rsid w:val="00276DC7"/>
    <w:rsid w:val="002823E8"/>
    <w:rsid w:val="002834C7"/>
    <w:rsid w:val="002839C4"/>
    <w:rsid w:val="00283F99"/>
    <w:rsid w:val="00284CDC"/>
    <w:rsid w:val="00284E90"/>
    <w:rsid w:val="00286D71"/>
    <w:rsid w:val="0028757E"/>
    <w:rsid w:val="00287CE8"/>
    <w:rsid w:val="00287D61"/>
    <w:rsid w:val="00287E0C"/>
    <w:rsid w:val="00290413"/>
    <w:rsid w:val="002908CC"/>
    <w:rsid w:val="00290ADE"/>
    <w:rsid w:val="002914C3"/>
    <w:rsid w:val="00291B56"/>
    <w:rsid w:val="00292400"/>
    <w:rsid w:val="002929D5"/>
    <w:rsid w:val="00293E99"/>
    <w:rsid w:val="00294766"/>
    <w:rsid w:val="00294F85"/>
    <w:rsid w:val="00295461"/>
    <w:rsid w:val="002970DC"/>
    <w:rsid w:val="0029787A"/>
    <w:rsid w:val="00297961"/>
    <w:rsid w:val="00297E5B"/>
    <w:rsid w:val="002A0843"/>
    <w:rsid w:val="002A124B"/>
    <w:rsid w:val="002A2687"/>
    <w:rsid w:val="002A3A7E"/>
    <w:rsid w:val="002A3E58"/>
    <w:rsid w:val="002A42DF"/>
    <w:rsid w:val="002A4E11"/>
    <w:rsid w:val="002A51BA"/>
    <w:rsid w:val="002A5C57"/>
    <w:rsid w:val="002A5EAE"/>
    <w:rsid w:val="002A699D"/>
    <w:rsid w:val="002A6D1B"/>
    <w:rsid w:val="002A7B60"/>
    <w:rsid w:val="002B29AE"/>
    <w:rsid w:val="002B431E"/>
    <w:rsid w:val="002B43E8"/>
    <w:rsid w:val="002B5A63"/>
    <w:rsid w:val="002B5B76"/>
    <w:rsid w:val="002B5ED1"/>
    <w:rsid w:val="002B6A83"/>
    <w:rsid w:val="002B6FCC"/>
    <w:rsid w:val="002B7294"/>
    <w:rsid w:val="002B7BCF"/>
    <w:rsid w:val="002C04AE"/>
    <w:rsid w:val="002C23A8"/>
    <w:rsid w:val="002C2B3F"/>
    <w:rsid w:val="002C300E"/>
    <w:rsid w:val="002C355E"/>
    <w:rsid w:val="002C3C4B"/>
    <w:rsid w:val="002C3C5B"/>
    <w:rsid w:val="002C43EE"/>
    <w:rsid w:val="002C5373"/>
    <w:rsid w:val="002C5408"/>
    <w:rsid w:val="002C58A5"/>
    <w:rsid w:val="002C74A9"/>
    <w:rsid w:val="002C76A0"/>
    <w:rsid w:val="002C7CFF"/>
    <w:rsid w:val="002C7F8F"/>
    <w:rsid w:val="002D0127"/>
    <w:rsid w:val="002D08A6"/>
    <w:rsid w:val="002D2F22"/>
    <w:rsid w:val="002D3445"/>
    <w:rsid w:val="002D3579"/>
    <w:rsid w:val="002D7004"/>
    <w:rsid w:val="002E07DC"/>
    <w:rsid w:val="002E0C50"/>
    <w:rsid w:val="002E0EE3"/>
    <w:rsid w:val="002E14F3"/>
    <w:rsid w:val="002E152D"/>
    <w:rsid w:val="002E2868"/>
    <w:rsid w:val="002E3BE3"/>
    <w:rsid w:val="002E48F4"/>
    <w:rsid w:val="002E498B"/>
    <w:rsid w:val="002E4DBC"/>
    <w:rsid w:val="002E52A9"/>
    <w:rsid w:val="002E56D8"/>
    <w:rsid w:val="002E6254"/>
    <w:rsid w:val="002E6842"/>
    <w:rsid w:val="002E7288"/>
    <w:rsid w:val="002E7ED1"/>
    <w:rsid w:val="002F0387"/>
    <w:rsid w:val="002F0909"/>
    <w:rsid w:val="002F103E"/>
    <w:rsid w:val="002F1DCA"/>
    <w:rsid w:val="002F1E50"/>
    <w:rsid w:val="002F2967"/>
    <w:rsid w:val="002F3892"/>
    <w:rsid w:val="002F523F"/>
    <w:rsid w:val="002F5B57"/>
    <w:rsid w:val="002F61DD"/>
    <w:rsid w:val="002F6489"/>
    <w:rsid w:val="00300950"/>
    <w:rsid w:val="00300FFB"/>
    <w:rsid w:val="00301117"/>
    <w:rsid w:val="003020F9"/>
    <w:rsid w:val="00302212"/>
    <w:rsid w:val="003025B5"/>
    <w:rsid w:val="00302D23"/>
    <w:rsid w:val="00302D25"/>
    <w:rsid w:val="00302EB9"/>
    <w:rsid w:val="00305721"/>
    <w:rsid w:val="00306DC3"/>
    <w:rsid w:val="0030726C"/>
    <w:rsid w:val="003074FC"/>
    <w:rsid w:val="0030785E"/>
    <w:rsid w:val="003104C7"/>
    <w:rsid w:val="00310B45"/>
    <w:rsid w:val="00311036"/>
    <w:rsid w:val="003113CE"/>
    <w:rsid w:val="00311881"/>
    <w:rsid w:val="00311D0B"/>
    <w:rsid w:val="00311E33"/>
    <w:rsid w:val="00316266"/>
    <w:rsid w:val="0031745F"/>
    <w:rsid w:val="003179BE"/>
    <w:rsid w:val="00317A54"/>
    <w:rsid w:val="00317B41"/>
    <w:rsid w:val="00317C01"/>
    <w:rsid w:val="00317CE5"/>
    <w:rsid w:val="00320648"/>
    <w:rsid w:val="0032584E"/>
    <w:rsid w:val="00326B65"/>
    <w:rsid w:val="00327336"/>
    <w:rsid w:val="0032741B"/>
    <w:rsid w:val="003303E8"/>
    <w:rsid w:val="00330540"/>
    <w:rsid w:val="003314A3"/>
    <w:rsid w:val="003338F8"/>
    <w:rsid w:val="00333EA8"/>
    <w:rsid w:val="0033463E"/>
    <w:rsid w:val="00334A99"/>
    <w:rsid w:val="00335394"/>
    <w:rsid w:val="00336025"/>
    <w:rsid w:val="0033611B"/>
    <w:rsid w:val="0033775C"/>
    <w:rsid w:val="003377CD"/>
    <w:rsid w:val="00337BDD"/>
    <w:rsid w:val="0034047D"/>
    <w:rsid w:val="00340888"/>
    <w:rsid w:val="003429C2"/>
    <w:rsid w:val="00342B46"/>
    <w:rsid w:val="00344265"/>
    <w:rsid w:val="0034455D"/>
    <w:rsid w:val="003450AF"/>
    <w:rsid w:val="0034520F"/>
    <w:rsid w:val="003455D2"/>
    <w:rsid w:val="003466E3"/>
    <w:rsid w:val="003467E5"/>
    <w:rsid w:val="003469C4"/>
    <w:rsid w:val="00346AE1"/>
    <w:rsid w:val="00351E9D"/>
    <w:rsid w:val="0035214F"/>
    <w:rsid w:val="003527AE"/>
    <w:rsid w:val="003529DE"/>
    <w:rsid w:val="00352BAD"/>
    <w:rsid w:val="0035365C"/>
    <w:rsid w:val="00354C2D"/>
    <w:rsid w:val="00355D36"/>
    <w:rsid w:val="003560FD"/>
    <w:rsid w:val="003566A1"/>
    <w:rsid w:val="0035750D"/>
    <w:rsid w:val="0036076E"/>
    <w:rsid w:val="003612E4"/>
    <w:rsid w:val="00362877"/>
    <w:rsid w:val="00363FFC"/>
    <w:rsid w:val="003655D1"/>
    <w:rsid w:val="0036771A"/>
    <w:rsid w:val="00367CB7"/>
    <w:rsid w:val="00370A8A"/>
    <w:rsid w:val="00370E0C"/>
    <w:rsid w:val="00371AD0"/>
    <w:rsid w:val="0037253D"/>
    <w:rsid w:val="0037291B"/>
    <w:rsid w:val="003730F4"/>
    <w:rsid w:val="00373157"/>
    <w:rsid w:val="00373385"/>
    <w:rsid w:val="0037376C"/>
    <w:rsid w:val="0037399B"/>
    <w:rsid w:val="00373C49"/>
    <w:rsid w:val="003747A7"/>
    <w:rsid w:val="003751F0"/>
    <w:rsid w:val="00377DD2"/>
    <w:rsid w:val="00380F59"/>
    <w:rsid w:val="00382900"/>
    <w:rsid w:val="00382997"/>
    <w:rsid w:val="00382FA4"/>
    <w:rsid w:val="003835B4"/>
    <w:rsid w:val="00384A65"/>
    <w:rsid w:val="003854DA"/>
    <w:rsid w:val="00386C37"/>
    <w:rsid w:val="00387E8E"/>
    <w:rsid w:val="003908F7"/>
    <w:rsid w:val="00391FF7"/>
    <w:rsid w:val="0039220A"/>
    <w:rsid w:val="00394958"/>
    <w:rsid w:val="00394EAA"/>
    <w:rsid w:val="00395BC6"/>
    <w:rsid w:val="00396D46"/>
    <w:rsid w:val="00396DE4"/>
    <w:rsid w:val="0039711B"/>
    <w:rsid w:val="00397418"/>
    <w:rsid w:val="00397FB0"/>
    <w:rsid w:val="003A0BCA"/>
    <w:rsid w:val="003A1231"/>
    <w:rsid w:val="003A13A1"/>
    <w:rsid w:val="003A13E1"/>
    <w:rsid w:val="003A1F7D"/>
    <w:rsid w:val="003A2186"/>
    <w:rsid w:val="003A24B8"/>
    <w:rsid w:val="003A29BE"/>
    <w:rsid w:val="003A307B"/>
    <w:rsid w:val="003A36DC"/>
    <w:rsid w:val="003A38AC"/>
    <w:rsid w:val="003A38AE"/>
    <w:rsid w:val="003A4012"/>
    <w:rsid w:val="003A44EE"/>
    <w:rsid w:val="003A4D4A"/>
    <w:rsid w:val="003A7132"/>
    <w:rsid w:val="003B0193"/>
    <w:rsid w:val="003B066E"/>
    <w:rsid w:val="003B07E9"/>
    <w:rsid w:val="003B0822"/>
    <w:rsid w:val="003B0828"/>
    <w:rsid w:val="003B0B6A"/>
    <w:rsid w:val="003B0B9A"/>
    <w:rsid w:val="003B1873"/>
    <w:rsid w:val="003B2109"/>
    <w:rsid w:val="003B24C5"/>
    <w:rsid w:val="003B3355"/>
    <w:rsid w:val="003B3BA4"/>
    <w:rsid w:val="003B435A"/>
    <w:rsid w:val="003B4746"/>
    <w:rsid w:val="003B4F63"/>
    <w:rsid w:val="003B5954"/>
    <w:rsid w:val="003B5FDA"/>
    <w:rsid w:val="003B6176"/>
    <w:rsid w:val="003B689F"/>
    <w:rsid w:val="003C00AE"/>
    <w:rsid w:val="003C02E5"/>
    <w:rsid w:val="003C11B8"/>
    <w:rsid w:val="003C1A39"/>
    <w:rsid w:val="003C2342"/>
    <w:rsid w:val="003C29F7"/>
    <w:rsid w:val="003C2A5B"/>
    <w:rsid w:val="003C3027"/>
    <w:rsid w:val="003C47AB"/>
    <w:rsid w:val="003C4A94"/>
    <w:rsid w:val="003C5456"/>
    <w:rsid w:val="003C5CD7"/>
    <w:rsid w:val="003C5D0F"/>
    <w:rsid w:val="003C5E31"/>
    <w:rsid w:val="003C6183"/>
    <w:rsid w:val="003C649E"/>
    <w:rsid w:val="003C65C7"/>
    <w:rsid w:val="003C72EB"/>
    <w:rsid w:val="003C7669"/>
    <w:rsid w:val="003C7BFB"/>
    <w:rsid w:val="003D088A"/>
    <w:rsid w:val="003D1119"/>
    <w:rsid w:val="003D15D6"/>
    <w:rsid w:val="003D1C48"/>
    <w:rsid w:val="003D1DD2"/>
    <w:rsid w:val="003D29D4"/>
    <w:rsid w:val="003D2C5B"/>
    <w:rsid w:val="003D2DD8"/>
    <w:rsid w:val="003D3870"/>
    <w:rsid w:val="003D4294"/>
    <w:rsid w:val="003D44C5"/>
    <w:rsid w:val="003D4F98"/>
    <w:rsid w:val="003D522D"/>
    <w:rsid w:val="003D60C1"/>
    <w:rsid w:val="003D7C04"/>
    <w:rsid w:val="003E0259"/>
    <w:rsid w:val="003E05CF"/>
    <w:rsid w:val="003E1737"/>
    <w:rsid w:val="003E2674"/>
    <w:rsid w:val="003E2E7A"/>
    <w:rsid w:val="003E3EAD"/>
    <w:rsid w:val="003E484F"/>
    <w:rsid w:val="003E4915"/>
    <w:rsid w:val="003E566D"/>
    <w:rsid w:val="003E628E"/>
    <w:rsid w:val="003E70FE"/>
    <w:rsid w:val="003E7232"/>
    <w:rsid w:val="003E7FEE"/>
    <w:rsid w:val="003F0963"/>
    <w:rsid w:val="003F0F5A"/>
    <w:rsid w:val="003F14C2"/>
    <w:rsid w:val="003F1B73"/>
    <w:rsid w:val="003F1FA2"/>
    <w:rsid w:val="003F2532"/>
    <w:rsid w:val="003F27C9"/>
    <w:rsid w:val="003F2F49"/>
    <w:rsid w:val="003F3727"/>
    <w:rsid w:val="003F53F5"/>
    <w:rsid w:val="003F5FD7"/>
    <w:rsid w:val="003F679E"/>
    <w:rsid w:val="003F6A97"/>
    <w:rsid w:val="003F6F44"/>
    <w:rsid w:val="003F7A5D"/>
    <w:rsid w:val="00400598"/>
    <w:rsid w:val="00400C81"/>
    <w:rsid w:val="00400FB9"/>
    <w:rsid w:val="00401B2F"/>
    <w:rsid w:val="00401E5F"/>
    <w:rsid w:val="00401E82"/>
    <w:rsid w:val="00402427"/>
    <w:rsid w:val="0040243C"/>
    <w:rsid w:val="004028E8"/>
    <w:rsid w:val="00403C39"/>
    <w:rsid w:val="0040417B"/>
    <w:rsid w:val="00404756"/>
    <w:rsid w:val="00404B07"/>
    <w:rsid w:val="00404CB1"/>
    <w:rsid w:val="00405727"/>
    <w:rsid w:val="00405D1F"/>
    <w:rsid w:val="004074A5"/>
    <w:rsid w:val="004110E8"/>
    <w:rsid w:val="0041131F"/>
    <w:rsid w:val="004113DA"/>
    <w:rsid w:val="00411462"/>
    <w:rsid w:val="00411B75"/>
    <w:rsid w:val="00411D61"/>
    <w:rsid w:val="00411FB9"/>
    <w:rsid w:val="00412293"/>
    <w:rsid w:val="00412C2E"/>
    <w:rsid w:val="00415868"/>
    <w:rsid w:val="0041696C"/>
    <w:rsid w:val="00417BFE"/>
    <w:rsid w:val="0042009A"/>
    <w:rsid w:val="00420E02"/>
    <w:rsid w:val="00420F02"/>
    <w:rsid w:val="004219F3"/>
    <w:rsid w:val="00421C26"/>
    <w:rsid w:val="00422C7F"/>
    <w:rsid w:val="00422E04"/>
    <w:rsid w:val="00422E6C"/>
    <w:rsid w:val="00423008"/>
    <w:rsid w:val="004243AE"/>
    <w:rsid w:val="00424D22"/>
    <w:rsid w:val="00425A73"/>
    <w:rsid w:val="00425BFE"/>
    <w:rsid w:val="00426B10"/>
    <w:rsid w:val="00427C33"/>
    <w:rsid w:val="00430F97"/>
    <w:rsid w:val="00431C95"/>
    <w:rsid w:val="004324F3"/>
    <w:rsid w:val="00432D57"/>
    <w:rsid w:val="00433337"/>
    <w:rsid w:val="00433CA9"/>
    <w:rsid w:val="00434255"/>
    <w:rsid w:val="004357DE"/>
    <w:rsid w:val="00435C19"/>
    <w:rsid w:val="00435E9D"/>
    <w:rsid w:val="00436EEB"/>
    <w:rsid w:val="0043724A"/>
    <w:rsid w:val="00440466"/>
    <w:rsid w:val="00440CE3"/>
    <w:rsid w:val="0044212E"/>
    <w:rsid w:val="00443D38"/>
    <w:rsid w:val="00444663"/>
    <w:rsid w:val="00444DB5"/>
    <w:rsid w:val="00444DEA"/>
    <w:rsid w:val="00445D75"/>
    <w:rsid w:val="00447938"/>
    <w:rsid w:val="004507BC"/>
    <w:rsid w:val="00450894"/>
    <w:rsid w:val="00451404"/>
    <w:rsid w:val="0045187B"/>
    <w:rsid w:val="00451E97"/>
    <w:rsid w:val="0045238D"/>
    <w:rsid w:val="004524C1"/>
    <w:rsid w:val="00452B0B"/>
    <w:rsid w:val="00454A31"/>
    <w:rsid w:val="00454BBC"/>
    <w:rsid w:val="00454E82"/>
    <w:rsid w:val="00454F4C"/>
    <w:rsid w:val="0045522C"/>
    <w:rsid w:val="0045727E"/>
    <w:rsid w:val="0046033A"/>
    <w:rsid w:val="00460CE2"/>
    <w:rsid w:val="00461BE5"/>
    <w:rsid w:val="00461F0D"/>
    <w:rsid w:val="00462181"/>
    <w:rsid w:val="0046223B"/>
    <w:rsid w:val="0046226D"/>
    <w:rsid w:val="004625A4"/>
    <w:rsid w:val="00462DD3"/>
    <w:rsid w:val="0046320E"/>
    <w:rsid w:val="004636A7"/>
    <w:rsid w:val="00463BEF"/>
    <w:rsid w:val="0046489A"/>
    <w:rsid w:val="004651D0"/>
    <w:rsid w:val="004658D4"/>
    <w:rsid w:val="00465B4C"/>
    <w:rsid w:val="00465E7D"/>
    <w:rsid w:val="0046682B"/>
    <w:rsid w:val="00466832"/>
    <w:rsid w:val="00467345"/>
    <w:rsid w:val="0046791F"/>
    <w:rsid w:val="00467FA9"/>
    <w:rsid w:val="00470482"/>
    <w:rsid w:val="004706B2"/>
    <w:rsid w:val="00472119"/>
    <w:rsid w:val="00473A84"/>
    <w:rsid w:val="00474D7B"/>
    <w:rsid w:val="0047515F"/>
    <w:rsid w:val="00475B94"/>
    <w:rsid w:val="004767F3"/>
    <w:rsid w:val="00476A8A"/>
    <w:rsid w:val="00476BDE"/>
    <w:rsid w:val="0047717A"/>
    <w:rsid w:val="00477FE7"/>
    <w:rsid w:val="004801D0"/>
    <w:rsid w:val="00480C55"/>
    <w:rsid w:val="00481081"/>
    <w:rsid w:val="00481CEB"/>
    <w:rsid w:val="00483126"/>
    <w:rsid w:val="0048350C"/>
    <w:rsid w:val="0048395A"/>
    <w:rsid w:val="0048410C"/>
    <w:rsid w:val="00484186"/>
    <w:rsid w:val="00484649"/>
    <w:rsid w:val="00484E6F"/>
    <w:rsid w:val="0048510B"/>
    <w:rsid w:val="0048592D"/>
    <w:rsid w:val="00485F2D"/>
    <w:rsid w:val="004865DC"/>
    <w:rsid w:val="00486CB9"/>
    <w:rsid w:val="00487078"/>
    <w:rsid w:val="00487595"/>
    <w:rsid w:val="004878F6"/>
    <w:rsid w:val="00490522"/>
    <w:rsid w:val="0049109D"/>
    <w:rsid w:val="00491769"/>
    <w:rsid w:val="00491F7A"/>
    <w:rsid w:val="00492199"/>
    <w:rsid w:val="00492F92"/>
    <w:rsid w:val="004933CD"/>
    <w:rsid w:val="004942E1"/>
    <w:rsid w:val="00494EAA"/>
    <w:rsid w:val="00495101"/>
    <w:rsid w:val="00495536"/>
    <w:rsid w:val="00495D57"/>
    <w:rsid w:val="0049654C"/>
    <w:rsid w:val="004966E0"/>
    <w:rsid w:val="00496A2A"/>
    <w:rsid w:val="00496B0E"/>
    <w:rsid w:val="00496D4B"/>
    <w:rsid w:val="004A0C68"/>
    <w:rsid w:val="004A12D9"/>
    <w:rsid w:val="004A1C4A"/>
    <w:rsid w:val="004A2112"/>
    <w:rsid w:val="004A30E4"/>
    <w:rsid w:val="004A3452"/>
    <w:rsid w:val="004A3F2C"/>
    <w:rsid w:val="004A49CA"/>
    <w:rsid w:val="004A4C1F"/>
    <w:rsid w:val="004A5223"/>
    <w:rsid w:val="004A58DE"/>
    <w:rsid w:val="004A7C53"/>
    <w:rsid w:val="004A7CF3"/>
    <w:rsid w:val="004B1890"/>
    <w:rsid w:val="004B2605"/>
    <w:rsid w:val="004B2664"/>
    <w:rsid w:val="004B2667"/>
    <w:rsid w:val="004B390F"/>
    <w:rsid w:val="004B3969"/>
    <w:rsid w:val="004B3B5C"/>
    <w:rsid w:val="004B404F"/>
    <w:rsid w:val="004B4E68"/>
    <w:rsid w:val="004B502B"/>
    <w:rsid w:val="004B51F0"/>
    <w:rsid w:val="004B6C12"/>
    <w:rsid w:val="004B6D42"/>
    <w:rsid w:val="004B73DF"/>
    <w:rsid w:val="004C0395"/>
    <w:rsid w:val="004C0C44"/>
    <w:rsid w:val="004C1103"/>
    <w:rsid w:val="004C1775"/>
    <w:rsid w:val="004C22BE"/>
    <w:rsid w:val="004C236B"/>
    <w:rsid w:val="004C2387"/>
    <w:rsid w:val="004C4356"/>
    <w:rsid w:val="004C4A3B"/>
    <w:rsid w:val="004C4AF6"/>
    <w:rsid w:val="004C4EFF"/>
    <w:rsid w:val="004C5461"/>
    <w:rsid w:val="004C6AB7"/>
    <w:rsid w:val="004D0434"/>
    <w:rsid w:val="004D0B0F"/>
    <w:rsid w:val="004D0FEF"/>
    <w:rsid w:val="004D1C18"/>
    <w:rsid w:val="004D2F42"/>
    <w:rsid w:val="004D30D1"/>
    <w:rsid w:val="004D3201"/>
    <w:rsid w:val="004D3390"/>
    <w:rsid w:val="004D5416"/>
    <w:rsid w:val="004D575B"/>
    <w:rsid w:val="004D5ADD"/>
    <w:rsid w:val="004D6707"/>
    <w:rsid w:val="004D68C3"/>
    <w:rsid w:val="004D6C94"/>
    <w:rsid w:val="004D7D72"/>
    <w:rsid w:val="004D7F26"/>
    <w:rsid w:val="004E0318"/>
    <w:rsid w:val="004E0B89"/>
    <w:rsid w:val="004E0F42"/>
    <w:rsid w:val="004E168E"/>
    <w:rsid w:val="004E2A77"/>
    <w:rsid w:val="004E59DD"/>
    <w:rsid w:val="004E5FB8"/>
    <w:rsid w:val="004E6CBD"/>
    <w:rsid w:val="004F27D4"/>
    <w:rsid w:val="004F35FA"/>
    <w:rsid w:val="004F3AC3"/>
    <w:rsid w:val="004F3F35"/>
    <w:rsid w:val="004F4319"/>
    <w:rsid w:val="004F59DF"/>
    <w:rsid w:val="004F7183"/>
    <w:rsid w:val="004F7871"/>
    <w:rsid w:val="0050059E"/>
    <w:rsid w:val="0050070B"/>
    <w:rsid w:val="00500CF6"/>
    <w:rsid w:val="00501D46"/>
    <w:rsid w:val="00504A33"/>
    <w:rsid w:val="00505199"/>
    <w:rsid w:val="005052D9"/>
    <w:rsid w:val="005056EE"/>
    <w:rsid w:val="00505B8D"/>
    <w:rsid w:val="00505D02"/>
    <w:rsid w:val="00506D85"/>
    <w:rsid w:val="00507C91"/>
    <w:rsid w:val="00507F6F"/>
    <w:rsid w:val="00512B7B"/>
    <w:rsid w:val="005147D0"/>
    <w:rsid w:val="00514807"/>
    <w:rsid w:val="00515075"/>
    <w:rsid w:val="005160A2"/>
    <w:rsid w:val="005162F5"/>
    <w:rsid w:val="00517AE7"/>
    <w:rsid w:val="00520A18"/>
    <w:rsid w:val="00520B79"/>
    <w:rsid w:val="005223C3"/>
    <w:rsid w:val="00522EEF"/>
    <w:rsid w:val="00522FD7"/>
    <w:rsid w:val="005239EB"/>
    <w:rsid w:val="0052450A"/>
    <w:rsid w:val="00525681"/>
    <w:rsid w:val="005265D3"/>
    <w:rsid w:val="00526D11"/>
    <w:rsid w:val="005270DA"/>
    <w:rsid w:val="00527CD2"/>
    <w:rsid w:val="00527E8A"/>
    <w:rsid w:val="005304E1"/>
    <w:rsid w:val="00531A28"/>
    <w:rsid w:val="00532854"/>
    <w:rsid w:val="00532ACF"/>
    <w:rsid w:val="00532D12"/>
    <w:rsid w:val="005340E8"/>
    <w:rsid w:val="0053450F"/>
    <w:rsid w:val="005345B9"/>
    <w:rsid w:val="00534BDE"/>
    <w:rsid w:val="0053529A"/>
    <w:rsid w:val="00535FB3"/>
    <w:rsid w:val="005360C8"/>
    <w:rsid w:val="0053734C"/>
    <w:rsid w:val="00537359"/>
    <w:rsid w:val="005403AE"/>
    <w:rsid w:val="005406C8"/>
    <w:rsid w:val="00541B28"/>
    <w:rsid w:val="00542A98"/>
    <w:rsid w:val="0054370B"/>
    <w:rsid w:val="00543C6A"/>
    <w:rsid w:val="00545887"/>
    <w:rsid w:val="0054601E"/>
    <w:rsid w:val="00546F66"/>
    <w:rsid w:val="00550730"/>
    <w:rsid w:val="00551678"/>
    <w:rsid w:val="0055188C"/>
    <w:rsid w:val="005523DD"/>
    <w:rsid w:val="00552AA2"/>
    <w:rsid w:val="00552EC6"/>
    <w:rsid w:val="00554C87"/>
    <w:rsid w:val="00555501"/>
    <w:rsid w:val="00555C9F"/>
    <w:rsid w:val="00555CDD"/>
    <w:rsid w:val="00556196"/>
    <w:rsid w:val="00556802"/>
    <w:rsid w:val="00557274"/>
    <w:rsid w:val="00560047"/>
    <w:rsid w:val="0056066F"/>
    <w:rsid w:val="005618EF"/>
    <w:rsid w:val="00561FFB"/>
    <w:rsid w:val="00562761"/>
    <w:rsid w:val="005629D7"/>
    <w:rsid w:val="00563FCA"/>
    <w:rsid w:val="0056437E"/>
    <w:rsid w:val="00566F23"/>
    <w:rsid w:val="00567281"/>
    <w:rsid w:val="00567493"/>
    <w:rsid w:val="0056780C"/>
    <w:rsid w:val="00567CD4"/>
    <w:rsid w:val="00567FE8"/>
    <w:rsid w:val="005704C2"/>
    <w:rsid w:val="0057182D"/>
    <w:rsid w:val="00572F03"/>
    <w:rsid w:val="00572F2B"/>
    <w:rsid w:val="00573F94"/>
    <w:rsid w:val="005748C4"/>
    <w:rsid w:val="0057580E"/>
    <w:rsid w:val="00575A34"/>
    <w:rsid w:val="00575F29"/>
    <w:rsid w:val="00576F08"/>
    <w:rsid w:val="005770E4"/>
    <w:rsid w:val="005771A0"/>
    <w:rsid w:val="005772F3"/>
    <w:rsid w:val="0057740D"/>
    <w:rsid w:val="005774C9"/>
    <w:rsid w:val="00577DC2"/>
    <w:rsid w:val="00580947"/>
    <w:rsid w:val="00581A23"/>
    <w:rsid w:val="00582372"/>
    <w:rsid w:val="00582B24"/>
    <w:rsid w:val="00582FCF"/>
    <w:rsid w:val="00583D1B"/>
    <w:rsid w:val="00583E66"/>
    <w:rsid w:val="00584037"/>
    <w:rsid w:val="00584DEB"/>
    <w:rsid w:val="00585240"/>
    <w:rsid w:val="00585241"/>
    <w:rsid w:val="005859B2"/>
    <w:rsid w:val="0058602F"/>
    <w:rsid w:val="0058659A"/>
    <w:rsid w:val="00586E5A"/>
    <w:rsid w:val="005875FB"/>
    <w:rsid w:val="005900E8"/>
    <w:rsid w:val="005922BB"/>
    <w:rsid w:val="00594574"/>
    <w:rsid w:val="00594A6C"/>
    <w:rsid w:val="00594EC4"/>
    <w:rsid w:val="005952D7"/>
    <w:rsid w:val="0059533E"/>
    <w:rsid w:val="00595411"/>
    <w:rsid w:val="00595C9E"/>
    <w:rsid w:val="00596F26"/>
    <w:rsid w:val="00597734"/>
    <w:rsid w:val="00597BA7"/>
    <w:rsid w:val="005A0344"/>
    <w:rsid w:val="005A06C5"/>
    <w:rsid w:val="005A0C7C"/>
    <w:rsid w:val="005A23E3"/>
    <w:rsid w:val="005A295A"/>
    <w:rsid w:val="005A3277"/>
    <w:rsid w:val="005A34E2"/>
    <w:rsid w:val="005A38C0"/>
    <w:rsid w:val="005A468A"/>
    <w:rsid w:val="005A51DE"/>
    <w:rsid w:val="005A68B9"/>
    <w:rsid w:val="005A769B"/>
    <w:rsid w:val="005A79A6"/>
    <w:rsid w:val="005B0638"/>
    <w:rsid w:val="005B0844"/>
    <w:rsid w:val="005B132C"/>
    <w:rsid w:val="005B1CCC"/>
    <w:rsid w:val="005B23A0"/>
    <w:rsid w:val="005B3066"/>
    <w:rsid w:val="005B4F5E"/>
    <w:rsid w:val="005B5FF6"/>
    <w:rsid w:val="005B6590"/>
    <w:rsid w:val="005B6E33"/>
    <w:rsid w:val="005B6E73"/>
    <w:rsid w:val="005B705B"/>
    <w:rsid w:val="005B7BD7"/>
    <w:rsid w:val="005C0312"/>
    <w:rsid w:val="005C0FB1"/>
    <w:rsid w:val="005C1A5C"/>
    <w:rsid w:val="005C1B81"/>
    <w:rsid w:val="005C31F3"/>
    <w:rsid w:val="005C3443"/>
    <w:rsid w:val="005C5937"/>
    <w:rsid w:val="005C79F7"/>
    <w:rsid w:val="005C7E2D"/>
    <w:rsid w:val="005D2EB0"/>
    <w:rsid w:val="005D304C"/>
    <w:rsid w:val="005D3557"/>
    <w:rsid w:val="005D3BC1"/>
    <w:rsid w:val="005D40CE"/>
    <w:rsid w:val="005D46AC"/>
    <w:rsid w:val="005D4740"/>
    <w:rsid w:val="005D502A"/>
    <w:rsid w:val="005D6260"/>
    <w:rsid w:val="005D6A02"/>
    <w:rsid w:val="005D6B1E"/>
    <w:rsid w:val="005D6DD9"/>
    <w:rsid w:val="005D77CE"/>
    <w:rsid w:val="005E014D"/>
    <w:rsid w:val="005E1042"/>
    <w:rsid w:val="005E1E67"/>
    <w:rsid w:val="005E28F7"/>
    <w:rsid w:val="005E2B60"/>
    <w:rsid w:val="005E3057"/>
    <w:rsid w:val="005E3344"/>
    <w:rsid w:val="005E3ACA"/>
    <w:rsid w:val="005E51F7"/>
    <w:rsid w:val="005E659F"/>
    <w:rsid w:val="005E77D9"/>
    <w:rsid w:val="005E78B1"/>
    <w:rsid w:val="005E7A4B"/>
    <w:rsid w:val="005E7E30"/>
    <w:rsid w:val="005F1282"/>
    <w:rsid w:val="005F17A3"/>
    <w:rsid w:val="005F1B8D"/>
    <w:rsid w:val="005F216B"/>
    <w:rsid w:val="005F24E7"/>
    <w:rsid w:val="005F262D"/>
    <w:rsid w:val="005F265D"/>
    <w:rsid w:val="005F2BBA"/>
    <w:rsid w:val="005F2CBB"/>
    <w:rsid w:val="005F2DBB"/>
    <w:rsid w:val="005F3AAC"/>
    <w:rsid w:val="005F5551"/>
    <w:rsid w:val="005F6244"/>
    <w:rsid w:val="00600E2F"/>
    <w:rsid w:val="00601113"/>
    <w:rsid w:val="0060140C"/>
    <w:rsid w:val="00601D9C"/>
    <w:rsid w:val="00601DF1"/>
    <w:rsid w:val="006026AF"/>
    <w:rsid w:val="00603C18"/>
    <w:rsid w:val="00604869"/>
    <w:rsid w:val="00605F69"/>
    <w:rsid w:val="006069DE"/>
    <w:rsid w:val="0060747B"/>
    <w:rsid w:val="00611809"/>
    <w:rsid w:val="00611B06"/>
    <w:rsid w:val="0061235E"/>
    <w:rsid w:val="00612605"/>
    <w:rsid w:val="00612718"/>
    <w:rsid w:val="00612E2C"/>
    <w:rsid w:val="006146ED"/>
    <w:rsid w:val="006148E2"/>
    <w:rsid w:val="00615DBA"/>
    <w:rsid w:val="006169C0"/>
    <w:rsid w:val="006172C9"/>
    <w:rsid w:val="00620849"/>
    <w:rsid w:val="00620DBA"/>
    <w:rsid w:val="00622915"/>
    <w:rsid w:val="00622DB6"/>
    <w:rsid w:val="00622F7A"/>
    <w:rsid w:val="00623CCA"/>
    <w:rsid w:val="0062403B"/>
    <w:rsid w:val="006242D4"/>
    <w:rsid w:val="00624D5A"/>
    <w:rsid w:val="00625DAA"/>
    <w:rsid w:val="00627C7D"/>
    <w:rsid w:val="00627E61"/>
    <w:rsid w:val="00632153"/>
    <w:rsid w:val="00633171"/>
    <w:rsid w:val="006348B5"/>
    <w:rsid w:val="00634CDB"/>
    <w:rsid w:val="0063669F"/>
    <w:rsid w:val="00637442"/>
    <w:rsid w:val="00640D3C"/>
    <w:rsid w:val="00641078"/>
    <w:rsid w:val="00641DA9"/>
    <w:rsid w:val="00642C61"/>
    <w:rsid w:val="00643023"/>
    <w:rsid w:val="00644368"/>
    <w:rsid w:val="006447F6"/>
    <w:rsid w:val="00645625"/>
    <w:rsid w:val="00647829"/>
    <w:rsid w:val="006501C8"/>
    <w:rsid w:val="0065100D"/>
    <w:rsid w:val="00651179"/>
    <w:rsid w:val="00651245"/>
    <w:rsid w:val="00652648"/>
    <w:rsid w:val="00652B8A"/>
    <w:rsid w:val="006530BE"/>
    <w:rsid w:val="0065340D"/>
    <w:rsid w:val="00654828"/>
    <w:rsid w:val="00654A3D"/>
    <w:rsid w:val="00656829"/>
    <w:rsid w:val="00656A4E"/>
    <w:rsid w:val="00656F64"/>
    <w:rsid w:val="006570B2"/>
    <w:rsid w:val="00657204"/>
    <w:rsid w:val="006573B3"/>
    <w:rsid w:val="006608D3"/>
    <w:rsid w:val="006630F6"/>
    <w:rsid w:val="006636FE"/>
    <w:rsid w:val="00663720"/>
    <w:rsid w:val="00663EC4"/>
    <w:rsid w:val="00663F15"/>
    <w:rsid w:val="006647C4"/>
    <w:rsid w:val="00664BF7"/>
    <w:rsid w:val="00665F5D"/>
    <w:rsid w:val="006708E0"/>
    <w:rsid w:val="00670E2C"/>
    <w:rsid w:val="00672BA9"/>
    <w:rsid w:val="00674295"/>
    <w:rsid w:val="006742D3"/>
    <w:rsid w:val="00674672"/>
    <w:rsid w:val="00674E94"/>
    <w:rsid w:val="00675280"/>
    <w:rsid w:val="00675525"/>
    <w:rsid w:val="00675CD0"/>
    <w:rsid w:val="006760E8"/>
    <w:rsid w:val="00676342"/>
    <w:rsid w:val="0067660A"/>
    <w:rsid w:val="00676E8F"/>
    <w:rsid w:val="0067713E"/>
    <w:rsid w:val="006771A6"/>
    <w:rsid w:val="006773CD"/>
    <w:rsid w:val="00677A64"/>
    <w:rsid w:val="00680703"/>
    <w:rsid w:val="0068253F"/>
    <w:rsid w:val="00682779"/>
    <w:rsid w:val="00682C85"/>
    <w:rsid w:val="00682FBB"/>
    <w:rsid w:val="006843FD"/>
    <w:rsid w:val="0068550E"/>
    <w:rsid w:val="00687376"/>
    <w:rsid w:val="0068739D"/>
    <w:rsid w:val="006874BC"/>
    <w:rsid w:val="00687671"/>
    <w:rsid w:val="00687C04"/>
    <w:rsid w:val="00690095"/>
    <w:rsid w:val="00690A62"/>
    <w:rsid w:val="00690E7F"/>
    <w:rsid w:val="00690EA7"/>
    <w:rsid w:val="00692FBC"/>
    <w:rsid w:val="00693481"/>
    <w:rsid w:val="00694082"/>
    <w:rsid w:val="00694247"/>
    <w:rsid w:val="00694BCD"/>
    <w:rsid w:val="00694CC7"/>
    <w:rsid w:val="00695545"/>
    <w:rsid w:val="006A04EF"/>
    <w:rsid w:val="006A1749"/>
    <w:rsid w:val="006A1C25"/>
    <w:rsid w:val="006A2389"/>
    <w:rsid w:val="006A2EAF"/>
    <w:rsid w:val="006A34C0"/>
    <w:rsid w:val="006A3662"/>
    <w:rsid w:val="006A41E2"/>
    <w:rsid w:val="006A41FD"/>
    <w:rsid w:val="006A4482"/>
    <w:rsid w:val="006A45E7"/>
    <w:rsid w:val="006A4FA8"/>
    <w:rsid w:val="006A5FC6"/>
    <w:rsid w:val="006A6896"/>
    <w:rsid w:val="006B0DA7"/>
    <w:rsid w:val="006B20B8"/>
    <w:rsid w:val="006B22FA"/>
    <w:rsid w:val="006B4D42"/>
    <w:rsid w:val="006B56F5"/>
    <w:rsid w:val="006B590B"/>
    <w:rsid w:val="006B5B2B"/>
    <w:rsid w:val="006B5CD6"/>
    <w:rsid w:val="006B618A"/>
    <w:rsid w:val="006B618E"/>
    <w:rsid w:val="006B62D0"/>
    <w:rsid w:val="006B64DF"/>
    <w:rsid w:val="006B672D"/>
    <w:rsid w:val="006B783F"/>
    <w:rsid w:val="006C2548"/>
    <w:rsid w:val="006C259B"/>
    <w:rsid w:val="006C2D9A"/>
    <w:rsid w:val="006C3449"/>
    <w:rsid w:val="006C3DDA"/>
    <w:rsid w:val="006C3E66"/>
    <w:rsid w:val="006C448C"/>
    <w:rsid w:val="006C4690"/>
    <w:rsid w:val="006C5884"/>
    <w:rsid w:val="006C601D"/>
    <w:rsid w:val="006C6463"/>
    <w:rsid w:val="006C6577"/>
    <w:rsid w:val="006C6BFF"/>
    <w:rsid w:val="006C73B4"/>
    <w:rsid w:val="006D1C05"/>
    <w:rsid w:val="006D1DC1"/>
    <w:rsid w:val="006D2729"/>
    <w:rsid w:val="006D2B87"/>
    <w:rsid w:val="006D3737"/>
    <w:rsid w:val="006D37F3"/>
    <w:rsid w:val="006D3A38"/>
    <w:rsid w:val="006D3B92"/>
    <w:rsid w:val="006D3EA6"/>
    <w:rsid w:val="006D416B"/>
    <w:rsid w:val="006D43D8"/>
    <w:rsid w:val="006D44F9"/>
    <w:rsid w:val="006D4E94"/>
    <w:rsid w:val="006D6BA0"/>
    <w:rsid w:val="006D74E1"/>
    <w:rsid w:val="006D7EF9"/>
    <w:rsid w:val="006E0C93"/>
    <w:rsid w:val="006E1470"/>
    <w:rsid w:val="006E21D2"/>
    <w:rsid w:val="006E2523"/>
    <w:rsid w:val="006E2855"/>
    <w:rsid w:val="006E2B96"/>
    <w:rsid w:val="006E2DAE"/>
    <w:rsid w:val="006E48E7"/>
    <w:rsid w:val="006E5F5C"/>
    <w:rsid w:val="006E6821"/>
    <w:rsid w:val="006E6D3D"/>
    <w:rsid w:val="006E7E90"/>
    <w:rsid w:val="006F000F"/>
    <w:rsid w:val="006F058E"/>
    <w:rsid w:val="006F1550"/>
    <w:rsid w:val="006F1894"/>
    <w:rsid w:val="006F2345"/>
    <w:rsid w:val="006F23C1"/>
    <w:rsid w:val="006F2FD5"/>
    <w:rsid w:val="006F3B4F"/>
    <w:rsid w:val="006F4553"/>
    <w:rsid w:val="006F4726"/>
    <w:rsid w:val="006F4B1F"/>
    <w:rsid w:val="006F4B94"/>
    <w:rsid w:val="006F6FBC"/>
    <w:rsid w:val="006F705B"/>
    <w:rsid w:val="006F7E29"/>
    <w:rsid w:val="007003CE"/>
    <w:rsid w:val="00701A61"/>
    <w:rsid w:val="007021E5"/>
    <w:rsid w:val="0070304F"/>
    <w:rsid w:val="0070429A"/>
    <w:rsid w:val="007047C6"/>
    <w:rsid w:val="00705074"/>
    <w:rsid w:val="00705086"/>
    <w:rsid w:val="007103FD"/>
    <w:rsid w:val="00711631"/>
    <w:rsid w:val="00711DA1"/>
    <w:rsid w:val="007124DC"/>
    <w:rsid w:val="00712BF9"/>
    <w:rsid w:val="00712FD0"/>
    <w:rsid w:val="0071370F"/>
    <w:rsid w:val="007157E3"/>
    <w:rsid w:val="00716193"/>
    <w:rsid w:val="007168AF"/>
    <w:rsid w:val="007168D7"/>
    <w:rsid w:val="00716C70"/>
    <w:rsid w:val="007177E1"/>
    <w:rsid w:val="007178AB"/>
    <w:rsid w:val="007200B4"/>
    <w:rsid w:val="00720188"/>
    <w:rsid w:val="007202DA"/>
    <w:rsid w:val="00720DE4"/>
    <w:rsid w:val="00721BD3"/>
    <w:rsid w:val="00722041"/>
    <w:rsid w:val="007221D1"/>
    <w:rsid w:val="007222C2"/>
    <w:rsid w:val="0072250E"/>
    <w:rsid w:val="0072263D"/>
    <w:rsid w:val="007227BC"/>
    <w:rsid w:val="00722AC7"/>
    <w:rsid w:val="00723361"/>
    <w:rsid w:val="0072472F"/>
    <w:rsid w:val="00725410"/>
    <w:rsid w:val="007254C4"/>
    <w:rsid w:val="0072567F"/>
    <w:rsid w:val="0072687E"/>
    <w:rsid w:val="007277B7"/>
    <w:rsid w:val="0073006C"/>
    <w:rsid w:val="00730C66"/>
    <w:rsid w:val="0073209B"/>
    <w:rsid w:val="00733BFB"/>
    <w:rsid w:val="00735176"/>
    <w:rsid w:val="00735255"/>
    <w:rsid w:val="007353E7"/>
    <w:rsid w:val="00735421"/>
    <w:rsid w:val="007365D6"/>
    <w:rsid w:val="007374B7"/>
    <w:rsid w:val="00737583"/>
    <w:rsid w:val="00737F47"/>
    <w:rsid w:val="007403CF"/>
    <w:rsid w:val="00741912"/>
    <w:rsid w:val="00742533"/>
    <w:rsid w:val="0074255E"/>
    <w:rsid w:val="007428D0"/>
    <w:rsid w:val="0074332F"/>
    <w:rsid w:val="007446E3"/>
    <w:rsid w:val="00744AB2"/>
    <w:rsid w:val="007458CD"/>
    <w:rsid w:val="0074594F"/>
    <w:rsid w:val="00745EB9"/>
    <w:rsid w:val="00745FDA"/>
    <w:rsid w:val="0074622C"/>
    <w:rsid w:val="00746339"/>
    <w:rsid w:val="007464EF"/>
    <w:rsid w:val="00747BB4"/>
    <w:rsid w:val="00750176"/>
    <w:rsid w:val="007513F9"/>
    <w:rsid w:val="00751C0B"/>
    <w:rsid w:val="00752ACA"/>
    <w:rsid w:val="0075349D"/>
    <w:rsid w:val="00753767"/>
    <w:rsid w:val="00753FD0"/>
    <w:rsid w:val="007546B1"/>
    <w:rsid w:val="0075506B"/>
    <w:rsid w:val="0075512B"/>
    <w:rsid w:val="007557F9"/>
    <w:rsid w:val="00757297"/>
    <w:rsid w:val="0076112C"/>
    <w:rsid w:val="0076166C"/>
    <w:rsid w:val="007617C5"/>
    <w:rsid w:val="00761D1C"/>
    <w:rsid w:val="007631EC"/>
    <w:rsid w:val="00763F15"/>
    <w:rsid w:val="00764593"/>
    <w:rsid w:val="00764967"/>
    <w:rsid w:val="00766554"/>
    <w:rsid w:val="00767B63"/>
    <w:rsid w:val="00767D80"/>
    <w:rsid w:val="0077001B"/>
    <w:rsid w:val="00770AD6"/>
    <w:rsid w:val="00771B6A"/>
    <w:rsid w:val="00772150"/>
    <w:rsid w:val="0077279D"/>
    <w:rsid w:val="00773388"/>
    <w:rsid w:val="00773739"/>
    <w:rsid w:val="00773D75"/>
    <w:rsid w:val="00774506"/>
    <w:rsid w:val="0077592D"/>
    <w:rsid w:val="00775D28"/>
    <w:rsid w:val="00776E9A"/>
    <w:rsid w:val="0077701D"/>
    <w:rsid w:val="00777A7C"/>
    <w:rsid w:val="00777B94"/>
    <w:rsid w:val="00777F86"/>
    <w:rsid w:val="0078156B"/>
    <w:rsid w:val="0078171C"/>
    <w:rsid w:val="0078335C"/>
    <w:rsid w:val="00783508"/>
    <w:rsid w:val="00784D48"/>
    <w:rsid w:val="00784D4C"/>
    <w:rsid w:val="007859E5"/>
    <w:rsid w:val="007868B7"/>
    <w:rsid w:val="0078707B"/>
    <w:rsid w:val="00787C1B"/>
    <w:rsid w:val="007908DD"/>
    <w:rsid w:val="00790E9A"/>
    <w:rsid w:val="00791F9B"/>
    <w:rsid w:val="0079245C"/>
    <w:rsid w:val="00792FC7"/>
    <w:rsid w:val="00793613"/>
    <w:rsid w:val="00793FFA"/>
    <w:rsid w:val="00794377"/>
    <w:rsid w:val="00794A17"/>
    <w:rsid w:val="00796427"/>
    <w:rsid w:val="007970C6"/>
    <w:rsid w:val="007977B9"/>
    <w:rsid w:val="007A07EE"/>
    <w:rsid w:val="007A15B8"/>
    <w:rsid w:val="007A20AD"/>
    <w:rsid w:val="007A2157"/>
    <w:rsid w:val="007A2B18"/>
    <w:rsid w:val="007A389A"/>
    <w:rsid w:val="007A3B34"/>
    <w:rsid w:val="007A3B6D"/>
    <w:rsid w:val="007A54DE"/>
    <w:rsid w:val="007A58B1"/>
    <w:rsid w:val="007A5D70"/>
    <w:rsid w:val="007A6C88"/>
    <w:rsid w:val="007A7656"/>
    <w:rsid w:val="007A7AE0"/>
    <w:rsid w:val="007B0D6E"/>
    <w:rsid w:val="007B1653"/>
    <w:rsid w:val="007B224F"/>
    <w:rsid w:val="007B2419"/>
    <w:rsid w:val="007B26AB"/>
    <w:rsid w:val="007B2A56"/>
    <w:rsid w:val="007B3CBE"/>
    <w:rsid w:val="007B3D46"/>
    <w:rsid w:val="007B4914"/>
    <w:rsid w:val="007B51A2"/>
    <w:rsid w:val="007B58D3"/>
    <w:rsid w:val="007B5B38"/>
    <w:rsid w:val="007B5EE6"/>
    <w:rsid w:val="007B6477"/>
    <w:rsid w:val="007B6FF3"/>
    <w:rsid w:val="007C1BDF"/>
    <w:rsid w:val="007C22C9"/>
    <w:rsid w:val="007C39BF"/>
    <w:rsid w:val="007C3A8C"/>
    <w:rsid w:val="007C4103"/>
    <w:rsid w:val="007C41AF"/>
    <w:rsid w:val="007C58D9"/>
    <w:rsid w:val="007C6EC2"/>
    <w:rsid w:val="007C7E9B"/>
    <w:rsid w:val="007D0DC4"/>
    <w:rsid w:val="007D24E2"/>
    <w:rsid w:val="007D3525"/>
    <w:rsid w:val="007D41D7"/>
    <w:rsid w:val="007D44E3"/>
    <w:rsid w:val="007D4F46"/>
    <w:rsid w:val="007D502A"/>
    <w:rsid w:val="007D519B"/>
    <w:rsid w:val="007D5ECC"/>
    <w:rsid w:val="007D6222"/>
    <w:rsid w:val="007D667D"/>
    <w:rsid w:val="007D6CC5"/>
    <w:rsid w:val="007D72EB"/>
    <w:rsid w:val="007D7B89"/>
    <w:rsid w:val="007D7DD7"/>
    <w:rsid w:val="007D7F75"/>
    <w:rsid w:val="007E0083"/>
    <w:rsid w:val="007E1CC3"/>
    <w:rsid w:val="007E1F87"/>
    <w:rsid w:val="007E2CD0"/>
    <w:rsid w:val="007E3D05"/>
    <w:rsid w:val="007E54F4"/>
    <w:rsid w:val="007E5663"/>
    <w:rsid w:val="007E71D9"/>
    <w:rsid w:val="007E76F6"/>
    <w:rsid w:val="007E7BAA"/>
    <w:rsid w:val="007E7CAC"/>
    <w:rsid w:val="007F0AEE"/>
    <w:rsid w:val="007F1840"/>
    <w:rsid w:val="007F1F51"/>
    <w:rsid w:val="007F20B7"/>
    <w:rsid w:val="007F2146"/>
    <w:rsid w:val="007F2E24"/>
    <w:rsid w:val="007F36D3"/>
    <w:rsid w:val="007F376D"/>
    <w:rsid w:val="007F3E78"/>
    <w:rsid w:val="007F5AC0"/>
    <w:rsid w:val="007F6B17"/>
    <w:rsid w:val="007F71F6"/>
    <w:rsid w:val="007F7336"/>
    <w:rsid w:val="007F7C3E"/>
    <w:rsid w:val="008025AF"/>
    <w:rsid w:val="008036CD"/>
    <w:rsid w:val="0080390E"/>
    <w:rsid w:val="00803C80"/>
    <w:rsid w:val="008043D9"/>
    <w:rsid w:val="00804499"/>
    <w:rsid w:val="0080450A"/>
    <w:rsid w:val="00806B74"/>
    <w:rsid w:val="00807E56"/>
    <w:rsid w:val="00810123"/>
    <w:rsid w:val="00811203"/>
    <w:rsid w:val="008113C0"/>
    <w:rsid w:val="00812397"/>
    <w:rsid w:val="0081273C"/>
    <w:rsid w:val="008134B5"/>
    <w:rsid w:val="0081359B"/>
    <w:rsid w:val="0081362E"/>
    <w:rsid w:val="00813BCD"/>
    <w:rsid w:val="00813CA0"/>
    <w:rsid w:val="00813F64"/>
    <w:rsid w:val="0081495A"/>
    <w:rsid w:val="008149C0"/>
    <w:rsid w:val="00814BB7"/>
    <w:rsid w:val="008153DA"/>
    <w:rsid w:val="00815A18"/>
    <w:rsid w:val="00815C1A"/>
    <w:rsid w:val="00816185"/>
    <w:rsid w:val="008164C1"/>
    <w:rsid w:val="00816975"/>
    <w:rsid w:val="00816ADC"/>
    <w:rsid w:val="00816C54"/>
    <w:rsid w:val="0081748D"/>
    <w:rsid w:val="00817E04"/>
    <w:rsid w:val="00817E9A"/>
    <w:rsid w:val="008208AA"/>
    <w:rsid w:val="008208C8"/>
    <w:rsid w:val="00820B38"/>
    <w:rsid w:val="00820CEF"/>
    <w:rsid w:val="00821265"/>
    <w:rsid w:val="00821FE2"/>
    <w:rsid w:val="00822378"/>
    <w:rsid w:val="00822D8B"/>
    <w:rsid w:val="00824C71"/>
    <w:rsid w:val="00824D92"/>
    <w:rsid w:val="00824EE5"/>
    <w:rsid w:val="00826B7D"/>
    <w:rsid w:val="008277F4"/>
    <w:rsid w:val="008308EF"/>
    <w:rsid w:val="00830D88"/>
    <w:rsid w:val="00831068"/>
    <w:rsid w:val="00831C86"/>
    <w:rsid w:val="00832761"/>
    <w:rsid w:val="00833723"/>
    <w:rsid w:val="00833809"/>
    <w:rsid w:val="00833A76"/>
    <w:rsid w:val="00834656"/>
    <w:rsid w:val="00834F54"/>
    <w:rsid w:val="00835151"/>
    <w:rsid w:val="00835268"/>
    <w:rsid w:val="00835709"/>
    <w:rsid w:val="0083578F"/>
    <w:rsid w:val="00836BAE"/>
    <w:rsid w:val="00837694"/>
    <w:rsid w:val="0083775E"/>
    <w:rsid w:val="008379BD"/>
    <w:rsid w:val="00837A65"/>
    <w:rsid w:val="00837D27"/>
    <w:rsid w:val="00840310"/>
    <w:rsid w:val="00840C19"/>
    <w:rsid w:val="00841707"/>
    <w:rsid w:val="00842013"/>
    <w:rsid w:val="0084293C"/>
    <w:rsid w:val="008437B4"/>
    <w:rsid w:val="00843849"/>
    <w:rsid w:val="00843B95"/>
    <w:rsid w:val="00843DB0"/>
    <w:rsid w:val="008447F0"/>
    <w:rsid w:val="00845CF0"/>
    <w:rsid w:val="008463C9"/>
    <w:rsid w:val="00846B70"/>
    <w:rsid w:val="00846CEE"/>
    <w:rsid w:val="0084711A"/>
    <w:rsid w:val="00847391"/>
    <w:rsid w:val="00847CCA"/>
    <w:rsid w:val="00847D20"/>
    <w:rsid w:val="00847EA2"/>
    <w:rsid w:val="0085047F"/>
    <w:rsid w:val="00850949"/>
    <w:rsid w:val="00851087"/>
    <w:rsid w:val="0085194D"/>
    <w:rsid w:val="00851BA2"/>
    <w:rsid w:val="0085344E"/>
    <w:rsid w:val="00853AD0"/>
    <w:rsid w:val="00853B67"/>
    <w:rsid w:val="00853EBA"/>
    <w:rsid w:val="008541FD"/>
    <w:rsid w:val="0085476D"/>
    <w:rsid w:val="008549E9"/>
    <w:rsid w:val="008553A1"/>
    <w:rsid w:val="008559E2"/>
    <w:rsid w:val="00856394"/>
    <w:rsid w:val="00856D8D"/>
    <w:rsid w:val="00857EEF"/>
    <w:rsid w:val="00860406"/>
    <w:rsid w:val="00860620"/>
    <w:rsid w:val="00860E98"/>
    <w:rsid w:val="0086128D"/>
    <w:rsid w:val="00862025"/>
    <w:rsid w:val="00862192"/>
    <w:rsid w:val="00862452"/>
    <w:rsid w:val="008624C9"/>
    <w:rsid w:val="008626B3"/>
    <w:rsid w:val="00863669"/>
    <w:rsid w:val="00863BE3"/>
    <w:rsid w:val="008651FA"/>
    <w:rsid w:val="00865769"/>
    <w:rsid w:val="008711E4"/>
    <w:rsid w:val="00871BE9"/>
    <w:rsid w:val="00872034"/>
    <w:rsid w:val="008729A0"/>
    <w:rsid w:val="00873EEB"/>
    <w:rsid w:val="008744FE"/>
    <w:rsid w:val="0087568E"/>
    <w:rsid w:val="00875B55"/>
    <w:rsid w:val="008800A3"/>
    <w:rsid w:val="0088047F"/>
    <w:rsid w:val="00881FE9"/>
    <w:rsid w:val="008822AF"/>
    <w:rsid w:val="00882654"/>
    <w:rsid w:val="008829A8"/>
    <w:rsid w:val="00882B0E"/>
    <w:rsid w:val="00882B86"/>
    <w:rsid w:val="008832FB"/>
    <w:rsid w:val="00884AF5"/>
    <w:rsid w:val="008854F8"/>
    <w:rsid w:val="008856A2"/>
    <w:rsid w:val="00885977"/>
    <w:rsid w:val="00885AE9"/>
    <w:rsid w:val="008870A8"/>
    <w:rsid w:val="00887EE6"/>
    <w:rsid w:val="00887F49"/>
    <w:rsid w:val="008903D0"/>
    <w:rsid w:val="0089060F"/>
    <w:rsid w:val="008911DD"/>
    <w:rsid w:val="0089213A"/>
    <w:rsid w:val="00892693"/>
    <w:rsid w:val="00893829"/>
    <w:rsid w:val="00894233"/>
    <w:rsid w:val="00896426"/>
    <w:rsid w:val="00896703"/>
    <w:rsid w:val="008A0321"/>
    <w:rsid w:val="008A1591"/>
    <w:rsid w:val="008A16F4"/>
    <w:rsid w:val="008A1BA8"/>
    <w:rsid w:val="008A21B5"/>
    <w:rsid w:val="008A2470"/>
    <w:rsid w:val="008A2EEC"/>
    <w:rsid w:val="008A31FA"/>
    <w:rsid w:val="008A3828"/>
    <w:rsid w:val="008A3B1B"/>
    <w:rsid w:val="008A3CFB"/>
    <w:rsid w:val="008A49FB"/>
    <w:rsid w:val="008A4AE4"/>
    <w:rsid w:val="008A521A"/>
    <w:rsid w:val="008A6B28"/>
    <w:rsid w:val="008A73B0"/>
    <w:rsid w:val="008A7C08"/>
    <w:rsid w:val="008B188A"/>
    <w:rsid w:val="008B287A"/>
    <w:rsid w:val="008B2E97"/>
    <w:rsid w:val="008B2FFC"/>
    <w:rsid w:val="008B3049"/>
    <w:rsid w:val="008B3649"/>
    <w:rsid w:val="008B44AC"/>
    <w:rsid w:val="008B4B61"/>
    <w:rsid w:val="008B5B19"/>
    <w:rsid w:val="008B647D"/>
    <w:rsid w:val="008B66B1"/>
    <w:rsid w:val="008B6C45"/>
    <w:rsid w:val="008B7D0E"/>
    <w:rsid w:val="008B7E9D"/>
    <w:rsid w:val="008C046E"/>
    <w:rsid w:val="008C0C30"/>
    <w:rsid w:val="008C0E1A"/>
    <w:rsid w:val="008C2C10"/>
    <w:rsid w:val="008C2DCB"/>
    <w:rsid w:val="008C44DA"/>
    <w:rsid w:val="008C48D4"/>
    <w:rsid w:val="008C4A5B"/>
    <w:rsid w:val="008C5504"/>
    <w:rsid w:val="008C5DC5"/>
    <w:rsid w:val="008C6AC9"/>
    <w:rsid w:val="008C6E81"/>
    <w:rsid w:val="008D0595"/>
    <w:rsid w:val="008D245D"/>
    <w:rsid w:val="008D2AAF"/>
    <w:rsid w:val="008D4C6E"/>
    <w:rsid w:val="008D4F4A"/>
    <w:rsid w:val="008D61C0"/>
    <w:rsid w:val="008D6707"/>
    <w:rsid w:val="008D6769"/>
    <w:rsid w:val="008D67A7"/>
    <w:rsid w:val="008D6BC5"/>
    <w:rsid w:val="008D6E2B"/>
    <w:rsid w:val="008E02E9"/>
    <w:rsid w:val="008E0C2E"/>
    <w:rsid w:val="008E0D2E"/>
    <w:rsid w:val="008E14B0"/>
    <w:rsid w:val="008E20B5"/>
    <w:rsid w:val="008E31AA"/>
    <w:rsid w:val="008E395F"/>
    <w:rsid w:val="008E3C0F"/>
    <w:rsid w:val="008E4454"/>
    <w:rsid w:val="008E7BCB"/>
    <w:rsid w:val="008F0029"/>
    <w:rsid w:val="008F0404"/>
    <w:rsid w:val="008F0FF7"/>
    <w:rsid w:val="008F128D"/>
    <w:rsid w:val="008F12A6"/>
    <w:rsid w:val="008F2957"/>
    <w:rsid w:val="008F2B8E"/>
    <w:rsid w:val="008F3B00"/>
    <w:rsid w:val="008F44EF"/>
    <w:rsid w:val="008F579D"/>
    <w:rsid w:val="008F592E"/>
    <w:rsid w:val="008F5A35"/>
    <w:rsid w:val="008F6B46"/>
    <w:rsid w:val="008F6CE9"/>
    <w:rsid w:val="008F77D2"/>
    <w:rsid w:val="008F78B9"/>
    <w:rsid w:val="008F7FF9"/>
    <w:rsid w:val="00900BC8"/>
    <w:rsid w:val="0090125E"/>
    <w:rsid w:val="009024E9"/>
    <w:rsid w:val="00902600"/>
    <w:rsid w:val="00903718"/>
    <w:rsid w:val="00904B06"/>
    <w:rsid w:val="00906225"/>
    <w:rsid w:val="0090661E"/>
    <w:rsid w:val="0090662F"/>
    <w:rsid w:val="00907FEC"/>
    <w:rsid w:val="00910F79"/>
    <w:rsid w:val="009112DE"/>
    <w:rsid w:val="00912AA5"/>
    <w:rsid w:val="00912EE3"/>
    <w:rsid w:val="00915665"/>
    <w:rsid w:val="00915AE8"/>
    <w:rsid w:val="00916366"/>
    <w:rsid w:val="0091680B"/>
    <w:rsid w:val="00917330"/>
    <w:rsid w:val="0091788D"/>
    <w:rsid w:val="009207A9"/>
    <w:rsid w:val="00920BD7"/>
    <w:rsid w:val="00921010"/>
    <w:rsid w:val="00921A18"/>
    <w:rsid w:val="00921BE1"/>
    <w:rsid w:val="0092345D"/>
    <w:rsid w:val="00923A14"/>
    <w:rsid w:val="00923BAF"/>
    <w:rsid w:val="0092431B"/>
    <w:rsid w:val="0092502E"/>
    <w:rsid w:val="009261CF"/>
    <w:rsid w:val="009300B7"/>
    <w:rsid w:val="0093199B"/>
    <w:rsid w:val="009326D4"/>
    <w:rsid w:val="00932A8C"/>
    <w:rsid w:val="00932B7D"/>
    <w:rsid w:val="009330EA"/>
    <w:rsid w:val="009344C8"/>
    <w:rsid w:val="00934904"/>
    <w:rsid w:val="009363A1"/>
    <w:rsid w:val="009373E9"/>
    <w:rsid w:val="00937D55"/>
    <w:rsid w:val="00940579"/>
    <w:rsid w:val="009418E6"/>
    <w:rsid w:val="00942238"/>
    <w:rsid w:val="009435AD"/>
    <w:rsid w:val="00943B68"/>
    <w:rsid w:val="00944E26"/>
    <w:rsid w:val="00945223"/>
    <w:rsid w:val="00945579"/>
    <w:rsid w:val="00946EC1"/>
    <w:rsid w:val="00951091"/>
    <w:rsid w:val="009514C8"/>
    <w:rsid w:val="00951936"/>
    <w:rsid w:val="00951A75"/>
    <w:rsid w:val="00952630"/>
    <w:rsid w:val="00952DDA"/>
    <w:rsid w:val="00953853"/>
    <w:rsid w:val="00953A4E"/>
    <w:rsid w:val="00953F43"/>
    <w:rsid w:val="00954DEB"/>
    <w:rsid w:val="00954FF7"/>
    <w:rsid w:val="009550FA"/>
    <w:rsid w:val="0095532C"/>
    <w:rsid w:val="00956346"/>
    <w:rsid w:val="00956DE8"/>
    <w:rsid w:val="00956E2E"/>
    <w:rsid w:val="00956E77"/>
    <w:rsid w:val="00957631"/>
    <w:rsid w:val="009577D7"/>
    <w:rsid w:val="00957F9D"/>
    <w:rsid w:val="00960235"/>
    <w:rsid w:val="009615EA"/>
    <w:rsid w:val="0096207B"/>
    <w:rsid w:val="00962CA4"/>
    <w:rsid w:val="00963C6B"/>
    <w:rsid w:val="00964155"/>
    <w:rsid w:val="009647B3"/>
    <w:rsid w:val="00964ACD"/>
    <w:rsid w:val="00966E30"/>
    <w:rsid w:val="0096760E"/>
    <w:rsid w:val="00971939"/>
    <w:rsid w:val="009725CE"/>
    <w:rsid w:val="00972F80"/>
    <w:rsid w:val="00973640"/>
    <w:rsid w:val="00973648"/>
    <w:rsid w:val="009753A8"/>
    <w:rsid w:val="0097544E"/>
    <w:rsid w:val="0097556E"/>
    <w:rsid w:val="00977074"/>
    <w:rsid w:val="00980013"/>
    <w:rsid w:val="0098061D"/>
    <w:rsid w:val="00980CE7"/>
    <w:rsid w:val="009811C5"/>
    <w:rsid w:val="00982CC8"/>
    <w:rsid w:val="00982DB2"/>
    <w:rsid w:val="00983014"/>
    <w:rsid w:val="00983159"/>
    <w:rsid w:val="00983244"/>
    <w:rsid w:val="00983257"/>
    <w:rsid w:val="009839D3"/>
    <w:rsid w:val="009839F5"/>
    <w:rsid w:val="00983E8A"/>
    <w:rsid w:val="009845B2"/>
    <w:rsid w:val="009847BD"/>
    <w:rsid w:val="0098595F"/>
    <w:rsid w:val="009860BA"/>
    <w:rsid w:val="0098695D"/>
    <w:rsid w:val="00987877"/>
    <w:rsid w:val="00987C00"/>
    <w:rsid w:val="0099054E"/>
    <w:rsid w:val="00990F4E"/>
    <w:rsid w:val="0099183A"/>
    <w:rsid w:val="0099196D"/>
    <w:rsid w:val="00992210"/>
    <w:rsid w:val="0099367B"/>
    <w:rsid w:val="009957C1"/>
    <w:rsid w:val="00995B76"/>
    <w:rsid w:val="00996135"/>
    <w:rsid w:val="00996441"/>
    <w:rsid w:val="00996C81"/>
    <w:rsid w:val="00997574"/>
    <w:rsid w:val="009A0A25"/>
    <w:rsid w:val="009A0E72"/>
    <w:rsid w:val="009A159D"/>
    <w:rsid w:val="009A29E5"/>
    <w:rsid w:val="009A3130"/>
    <w:rsid w:val="009A36A7"/>
    <w:rsid w:val="009A4323"/>
    <w:rsid w:val="009A4E0B"/>
    <w:rsid w:val="009A4F1A"/>
    <w:rsid w:val="009A53AD"/>
    <w:rsid w:val="009A5853"/>
    <w:rsid w:val="009A67F1"/>
    <w:rsid w:val="009A6B1E"/>
    <w:rsid w:val="009B0012"/>
    <w:rsid w:val="009B085E"/>
    <w:rsid w:val="009B3988"/>
    <w:rsid w:val="009B3E13"/>
    <w:rsid w:val="009B4834"/>
    <w:rsid w:val="009B57FB"/>
    <w:rsid w:val="009B7B4D"/>
    <w:rsid w:val="009B7D88"/>
    <w:rsid w:val="009C05BC"/>
    <w:rsid w:val="009C19E7"/>
    <w:rsid w:val="009C241E"/>
    <w:rsid w:val="009C3B7E"/>
    <w:rsid w:val="009C3DD7"/>
    <w:rsid w:val="009C4303"/>
    <w:rsid w:val="009C4383"/>
    <w:rsid w:val="009C5369"/>
    <w:rsid w:val="009C5D0B"/>
    <w:rsid w:val="009C6369"/>
    <w:rsid w:val="009C6B57"/>
    <w:rsid w:val="009C7204"/>
    <w:rsid w:val="009C7399"/>
    <w:rsid w:val="009C73BF"/>
    <w:rsid w:val="009C7447"/>
    <w:rsid w:val="009D12D5"/>
    <w:rsid w:val="009D1EAD"/>
    <w:rsid w:val="009D221D"/>
    <w:rsid w:val="009D25DA"/>
    <w:rsid w:val="009D2C55"/>
    <w:rsid w:val="009D4269"/>
    <w:rsid w:val="009D5334"/>
    <w:rsid w:val="009D6D72"/>
    <w:rsid w:val="009D76CB"/>
    <w:rsid w:val="009D7766"/>
    <w:rsid w:val="009E054D"/>
    <w:rsid w:val="009E1214"/>
    <w:rsid w:val="009E134E"/>
    <w:rsid w:val="009E17CE"/>
    <w:rsid w:val="009E195C"/>
    <w:rsid w:val="009E22EC"/>
    <w:rsid w:val="009E26DE"/>
    <w:rsid w:val="009E28B8"/>
    <w:rsid w:val="009E29D1"/>
    <w:rsid w:val="009E32E7"/>
    <w:rsid w:val="009E4C74"/>
    <w:rsid w:val="009E54C6"/>
    <w:rsid w:val="009E5F07"/>
    <w:rsid w:val="009E5FEB"/>
    <w:rsid w:val="009E62D2"/>
    <w:rsid w:val="009E668D"/>
    <w:rsid w:val="009E67CF"/>
    <w:rsid w:val="009E73A5"/>
    <w:rsid w:val="009E761F"/>
    <w:rsid w:val="009E7DF8"/>
    <w:rsid w:val="009F0595"/>
    <w:rsid w:val="009F087A"/>
    <w:rsid w:val="009F0D38"/>
    <w:rsid w:val="009F18BD"/>
    <w:rsid w:val="009F1E21"/>
    <w:rsid w:val="009F24A0"/>
    <w:rsid w:val="009F290E"/>
    <w:rsid w:val="009F34A6"/>
    <w:rsid w:val="009F5508"/>
    <w:rsid w:val="009F5B51"/>
    <w:rsid w:val="009F5EDD"/>
    <w:rsid w:val="009F6359"/>
    <w:rsid w:val="009F6511"/>
    <w:rsid w:val="009F6B0E"/>
    <w:rsid w:val="00A0141B"/>
    <w:rsid w:val="00A01B90"/>
    <w:rsid w:val="00A020C3"/>
    <w:rsid w:val="00A02F2B"/>
    <w:rsid w:val="00A03E66"/>
    <w:rsid w:val="00A03F28"/>
    <w:rsid w:val="00A04E51"/>
    <w:rsid w:val="00A05BB6"/>
    <w:rsid w:val="00A05CD4"/>
    <w:rsid w:val="00A06236"/>
    <w:rsid w:val="00A06857"/>
    <w:rsid w:val="00A06FD8"/>
    <w:rsid w:val="00A07B8E"/>
    <w:rsid w:val="00A07C58"/>
    <w:rsid w:val="00A07C5F"/>
    <w:rsid w:val="00A10261"/>
    <w:rsid w:val="00A11235"/>
    <w:rsid w:val="00A11BF7"/>
    <w:rsid w:val="00A120DC"/>
    <w:rsid w:val="00A122A6"/>
    <w:rsid w:val="00A129E9"/>
    <w:rsid w:val="00A13351"/>
    <w:rsid w:val="00A13F10"/>
    <w:rsid w:val="00A146BB"/>
    <w:rsid w:val="00A1563F"/>
    <w:rsid w:val="00A1566D"/>
    <w:rsid w:val="00A15763"/>
    <w:rsid w:val="00A16427"/>
    <w:rsid w:val="00A16728"/>
    <w:rsid w:val="00A16888"/>
    <w:rsid w:val="00A16BEE"/>
    <w:rsid w:val="00A16DD0"/>
    <w:rsid w:val="00A17476"/>
    <w:rsid w:val="00A176DE"/>
    <w:rsid w:val="00A20271"/>
    <w:rsid w:val="00A202BE"/>
    <w:rsid w:val="00A20C2F"/>
    <w:rsid w:val="00A21C1E"/>
    <w:rsid w:val="00A22620"/>
    <w:rsid w:val="00A24016"/>
    <w:rsid w:val="00A24493"/>
    <w:rsid w:val="00A25984"/>
    <w:rsid w:val="00A25DD0"/>
    <w:rsid w:val="00A26A12"/>
    <w:rsid w:val="00A26B7F"/>
    <w:rsid w:val="00A270EA"/>
    <w:rsid w:val="00A27BAB"/>
    <w:rsid w:val="00A30C5C"/>
    <w:rsid w:val="00A30C9A"/>
    <w:rsid w:val="00A31048"/>
    <w:rsid w:val="00A315F5"/>
    <w:rsid w:val="00A316C4"/>
    <w:rsid w:val="00A31733"/>
    <w:rsid w:val="00A32B96"/>
    <w:rsid w:val="00A331EA"/>
    <w:rsid w:val="00A345B4"/>
    <w:rsid w:val="00A34699"/>
    <w:rsid w:val="00A34A07"/>
    <w:rsid w:val="00A34C7D"/>
    <w:rsid w:val="00A35652"/>
    <w:rsid w:val="00A359AA"/>
    <w:rsid w:val="00A359CF"/>
    <w:rsid w:val="00A360AE"/>
    <w:rsid w:val="00A36AA7"/>
    <w:rsid w:val="00A36CCA"/>
    <w:rsid w:val="00A37002"/>
    <w:rsid w:val="00A37072"/>
    <w:rsid w:val="00A37528"/>
    <w:rsid w:val="00A4067B"/>
    <w:rsid w:val="00A413F5"/>
    <w:rsid w:val="00A41B37"/>
    <w:rsid w:val="00A435B8"/>
    <w:rsid w:val="00A4380B"/>
    <w:rsid w:val="00A43E14"/>
    <w:rsid w:val="00A45227"/>
    <w:rsid w:val="00A454C8"/>
    <w:rsid w:val="00A473E1"/>
    <w:rsid w:val="00A47CB5"/>
    <w:rsid w:val="00A50BD1"/>
    <w:rsid w:val="00A50D41"/>
    <w:rsid w:val="00A51210"/>
    <w:rsid w:val="00A51D5E"/>
    <w:rsid w:val="00A52150"/>
    <w:rsid w:val="00A52830"/>
    <w:rsid w:val="00A528F3"/>
    <w:rsid w:val="00A52BF2"/>
    <w:rsid w:val="00A54AAE"/>
    <w:rsid w:val="00A54BC8"/>
    <w:rsid w:val="00A55577"/>
    <w:rsid w:val="00A55FBC"/>
    <w:rsid w:val="00A560F7"/>
    <w:rsid w:val="00A56A63"/>
    <w:rsid w:val="00A57279"/>
    <w:rsid w:val="00A60112"/>
    <w:rsid w:val="00A60FAF"/>
    <w:rsid w:val="00A6103C"/>
    <w:rsid w:val="00A62986"/>
    <w:rsid w:val="00A62D67"/>
    <w:rsid w:val="00A62E99"/>
    <w:rsid w:val="00A63869"/>
    <w:rsid w:val="00A642AD"/>
    <w:rsid w:val="00A644E5"/>
    <w:rsid w:val="00A64744"/>
    <w:rsid w:val="00A6488F"/>
    <w:rsid w:val="00A64A13"/>
    <w:rsid w:val="00A6509B"/>
    <w:rsid w:val="00A65B0F"/>
    <w:rsid w:val="00A65B9F"/>
    <w:rsid w:val="00A65F7C"/>
    <w:rsid w:val="00A66645"/>
    <w:rsid w:val="00A66EFB"/>
    <w:rsid w:val="00A67B60"/>
    <w:rsid w:val="00A7077B"/>
    <w:rsid w:val="00A708BC"/>
    <w:rsid w:val="00A70C47"/>
    <w:rsid w:val="00A710E7"/>
    <w:rsid w:val="00A71C2D"/>
    <w:rsid w:val="00A71C6B"/>
    <w:rsid w:val="00A7209A"/>
    <w:rsid w:val="00A72100"/>
    <w:rsid w:val="00A731B0"/>
    <w:rsid w:val="00A732A4"/>
    <w:rsid w:val="00A73DDC"/>
    <w:rsid w:val="00A74151"/>
    <w:rsid w:val="00A74386"/>
    <w:rsid w:val="00A74A5C"/>
    <w:rsid w:val="00A75891"/>
    <w:rsid w:val="00A76B4A"/>
    <w:rsid w:val="00A7757E"/>
    <w:rsid w:val="00A77835"/>
    <w:rsid w:val="00A77AE6"/>
    <w:rsid w:val="00A77CBA"/>
    <w:rsid w:val="00A77FD7"/>
    <w:rsid w:val="00A800D2"/>
    <w:rsid w:val="00A805B0"/>
    <w:rsid w:val="00A805FA"/>
    <w:rsid w:val="00A8078D"/>
    <w:rsid w:val="00A807DD"/>
    <w:rsid w:val="00A80CA9"/>
    <w:rsid w:val="00A81F68"/>
    <w:rsid w:val="00A8271D"/>
    <w:rsid w:val="00A8375D"/>
    <w:rsid w:val="00A83D2F"/>
    <w:rsid w:val="00A84D07"/>
    <w:rsid w:val="00A8557D"/>
    <w:rsid w:val="00A8573C"/>
    <w:rsid w:val="00A85D0A"/>
    <w:rsid w:val="00A86077"/>
    <w:rsid w:val="00A8719B"/>
    <w:rsid w:val="00A8719E"/>
    <w:rsid w:val="00A87B09"/>
    <w:rsid w:val="00A90251"/>
    <w:rsid w:val="00A90352"/>
    <w:rsid w:val="00A90BD1"/>
    <w:rsid w:val="00A921AC"/>
    <w:rsid w:val="00A929DF"/>
    <w:rsid w:val="00A92DB0"/>
    <w:rsid w:val="00A936DB"/>
    <w:rsid w:val="00A96837"/>
    <w:rsid w:val="00AA0DDF"/>
    <w:rsid w:val="00AA0E68"/>
    <w:rsid w:val="00AA2062"/>
    <w:rsid w:val="00AA215B"/>
    <w:rsid w:val="00AA2CB5"/>
    <w:rsid w:val="00AA3339"/>
    <w:rsid w:val="00AA356D"/>
    <w:rsid w:val="00AA4775"/>
    <w:rsid w:val="00AA50A6"/>
    <w:rsid w:val="00AA64BD"/>
    <w:rsid w:val="00AB0308"/>
    <w:rsid w:val="00AB0E70"/>
    <w:rsid w:val="00AB0EDD"/>
    <w:rsid w:val="00AB11D3"/>
    <w:rsid w:val="00AB1B91"/>
    <w:rsid w:val="00AB2217"/>
    <w:rsid w:val="00AB29F6"/>
    <w:rsid w:val="00AB31B4"/>
    <w:rsid w:val="00AB427D"/>
    <w:rsid w:val="00AB43C3"/>
    <w:rsid w:val="00AB4E43"/>
    <w:rsid w:val="00AB5FB0"/>
    <w:rsid w:val="00AB617E"/>
    <w:rsid w:val="00AB6EDD"/>
    <w:rsid w:val="00AB6EDE"/>
    <w:rsid w:val="00AB7619"/>
    <w:rsid w:val="00AC0093"/>
    <w:rsid w:val="00AC042A"/>
    <w:rsid w:val="00AC05CB"/>
    <w:rsid w:val="00AC085D"/>
    <w:rsid w:val="00AC1BD3"/>
    <w:rsid w:val="00AC30C8"/>
    <w:rsid w:val="00AC34F4"/>
    <w:rsid w:val="00AC420C"/>
    <w:rsid w:val="00AC43D3"/>
    <w:rsid w:val="00AC49B3"/>
    <w:rsid w:val="00AC4B39"/>
    <w:rsid w:val="00AC517E"/>
    <w:rsid w:val="00AC723E"/>
    <w:rsid w:val="00AC752C"/>
    <w:rsid w:val="00AC7548"/>
    <w:rsid w:val="00AC7810"/>
    <w:rsid w:val="00AD1451"/>
    <w:rsid w:val="00AD15F7"/>
    <w:rsid w:val="00AD1CDB"/>
    <w:rsid w:val="00AD2400"/>
    <w:rsid w:val="00AD27BC"/>
    <w:rsid w:val="00AD2ACE"/>
    <w:rsid w:val="00AD3552"/>
    <w:rsid w:val="00AD36FB"/>
    <w:rsid w:val="00AD3B8F"/>
    <w:rsid w:val="00AD42A0"/>
    <w:rsid w:val="00AD58DA"/>
    <w:rsid w:val="00AD5A41"/>
    <w:rsid w:val="00AD5B68"/>
    <w:rsid w:val="00AD5D0F"/>
    <w:rsid w:val="00AD68D8"/>
    <w:rsid w:val="00AE1150"/>
    <w:rsid w:val="00AE1439"/>
    <w:rsid w:val="00AE21C6"/>
    <w:rsid w:val="00AE29D5"/>
    <w:rsid w:val="00AE2FA7"/>
    <w:rsid w:val="00AE3097"/>
    <w:rsid w:val="00AE3A81"/>
    <w:rsid w:val="00AE3BD5"/>
    <w:rsid w:val="00AE3C87"/>
    <w:rsid w:val="00AE469E"/>
    <w:rsid w:val="00AE59EE"/>
    <w:rsid w:val="00AE6342"/>
    <w:rsid w:val="00AE6D9A"/>
    <w:rsid w:val="00AE7875"/>
    <w:rsid w:val="00AF0977"/>
    <w:rsid w:val="00AF102E"/>
    <w:rsid w:val="00AF16FB"/>
    <w:rsid w:val="00AF1BC4"/>
    <w:rsid w:val="00AF1BD7"/>
    <w:rsid w:val="00AF2607"/>
    <w:rsid w:val="00AF2E4D"/>
    <w:rsid w:val="00AF326A"/>
    <w:rsid w:val="00AF32AB"/>
    <w:rsid w:val="00AF3E10"/>
    <w:rsid w:val="00AF412C"/>
    <w:rsid w:val="00AF43D7"/>
    <w:rsid w:val="00AF49C3"/>
    <w:rsid w:val="00AF5325"/>
    <w:rsid w:val="00AF551E"/>
    <w:rsid w:val="00AF5636"/>
    <w:rsid w:val="00AF5F7D"/>
    <w:rsid w:val="00AF76CB"/>
    <w:rsid w:val="00AF77FD"/>
    <w:rsid w:val="00B00970"/>
    <w:rsid w:val="00B023D1"/>
    <w:rsid w:val="00B037EE"/>
    <w:rsid w:val="00B03895"/>
    <w:rsid w:val="00B04AFC"/>
    <w:rsid w:val="00B05340"/>
    <w:rsid w:val="00B065F5"/>
    <w:rsid w:val="00B06FDC"/>
    <w:rsid w:val="00B07083"/>
    <w:rsid w:val="00B074E9"/>
    <w:rsid w:val="00B1014E"/>
    <w:rsid w:val="00B101BD"/>
    <w:rsid w:val="00B11616"/>
    <w:rsid w:val="00B11921"/>
    <w:rsid w:val="00B12917"/>
    <w:rsid w:val="00B12A7E"/>
    <w:rsid w:val="00B13EF3"/>
    <w:rsid w:val="00B140E4"/>
    <w:rsid w:val="00B14410"/>
    <w:rsid w:val="00B15EFF"/>
    <w:rsid w:val="00B16119"/>
    <w:rsid w:val="00B16A15"/>
    <w:rsid w:val="00B179BD"/>
    <w:rsid w:val="00B2040B"/>
    <w:rsid w:val="00B20729"/>
    <w:rsid w:val="00B2162B"/>
    <w:rsid w:val="00B22797"/>
    <w:rsid w:val="00B228D3"/>
    <w:rsid w:val="00B22C02"/>
    <w:rsid w:val="00B23D22"/>
    <w:rsid w:val="00B24261"/>
    <w:rsid w:val="00B24E09"/>
    <w:rsid w:val="00B2579F"/>
    <w:rsid w:val="00B25EF4"/>
    <w:rsid w:val="00B26A50"/>
    <w:rsid w:val="00B26E2B"/>
    <w:rsid w:val="00B27802"/>
    <w:rsid w:val="00B27C5C"/>
    <w:rsid w:val="00B27D81"/>
    <w:rsid w:val="00B3077E"/>
    <w:rsid w:val="00B31341"/>
    <w:rsid w:val="00B32AEB"/>
    <w:rsid w:val="00B373CB"/>
    <w:rsid w:val="00B373EB"/>
    <w:rsid w:val="00B37524"/>
    <w:rsid w:val="00B37AA4"/>
    <w:rsid w:val="00B40273"/>
    <w:rsid w:val="00B41EB7"/>
    <w:rsid w:val="00B42F3F"/>
    <w:rsid w:val="00B436FC"/>
    <w:rsid w:val="00B437D1"/>
    <w:rsid w:val="00B43C80"/>
    <w:rsid w:val="00B43F9F"/>
    <w:rsid w:val="00B4413C"/>
    <w:rsid w:val="00B447B2"/>
    <w:rsid w:val="00B44BE2"/>
    <w:rsid w:val="00B450DA"/>
    <w:rsid w:val="00B463AB"/>
    <w:rsid w:val="00B47835"/>
    <w:rsid w:val="00B504D8"/>
    <w:rsid w:val="00B50503"/>
    <w:rsid w:val="00B5058C"/>
    <w:rsid w:val="00B50700"/>
    <w:rsid w:val="00B50CD6"/>
    <w:rsid w:val="00B512B2"/>
    <w:rsid w:val="00B51F4D"/>
    <w:rsid w:val="00B520DC"/>
    <w:rsid w:val="00B53740"/>
    <w:rsid w:val="00B5397D"/>
    <w:rsid w:val="00B5532C"/>
    <w:rsid w:val="00B553CE"/>
    <w:rsid w:val="00B55712"/>
    <w:rsid w:val="00B55FD7"/>
    <w:rsid w:val="00B56106"/>
    <w:rsid w:val="00B5677D"/>
    <w:rsid w:val="00B56B36"/>
    <w:rsid w:val="00B56BEE"/>
    <w:rsid w:val="00B575E3"/>
    <w:rsid w:val="00B577FB"/>
    <w:rsid w:val="00B60873"/>
    <w:rsid w:val="00B6142F"/>
    <w:rsid w:val="00B61946"/>
    <w:rsid w:val="00B61969"/>
    <w:rsid w:val="00B63131"/>
    <w:rsid w:val="00B638E2"/>
    <w:rsid w:val="00B63AD6"/>
    <w:rsid w:val="00B63E4A"/>
    <w:rsid w:val="00B63F7B"/>
    <w:rsid w:val="00B64240"/>
    <w:rsid w:val="00B64F11"/>
    <w:rsid w:val="00B66028"/>
    <w:rsid w:val="00B662E2"/>
    <w:rsid w:val="00B66970"/>
    <w:rsid w:val="00B66A54"/>
    <w:rsid w:val="00B66B56"/>
    <w:rsid w:val="00B67087"/>
    <w:rsid w:val="00B67934"/>
    <w:rsid w:val="00B67F7B"/>
    <w:rsid w:val="00B704D4"/>
    <w:rsid w:val="00B70A22"/>
    <w:rsid w:val="00B7161B"/>
    <w:rsid w:val="00B716CF"/>
    <w:rsid w:val="00B71750"/>
    <w:rsid w:val="00B71824"/>
    <w:rsid w:val="00B71877"/>
    <w:rsid w:val="00B71B66"/>
    <w:rsid w:val="00B73B99"/>
    <w:rsid w:val="00B73CC4"/>
    <w:rsid w:val="00B75A33"/>
    <w:rsid w:val="00B75D16"/>
    <w:rsid w:val="00B77862"/>
    <w:rsid w:val="00B77AA6"/>
    <w:rsid w:val="00B8092F"/>
    <w:rsid w:val="00B80A8A"/>
    <w:rsid w:val="00B81E34"/>
    <w:rsid w:val="00B8236C"/>
    <w:rsid w:val="00B8266B"/>
    <w:rsid w:val="00B83B81"/>
    <w:rsid w:val="00B858F5"/>
    <w:rsid w:val="00B8688B"/>
    <w:rsid w:val="00B9093F"/>
    <w:rsid w:val="00B90D51"/>
    <w:rsid w:val="00B90FA1"/>
    <w:rsid w:val="00B92771"/>
    <w:rsid w:val="00B9318E"/>
    <w:rsid w:val="00B94FA9"/>
    <w:rsid w:val="00B959FD"/>
    <w:rsid w:val="00B975A7"/>
    <w:rsid w:val="00BA097D"/>
    <w:rsid w:val="00BA0EFF"/>
    <w:rsid w:val="00BA22E9"/>
    <w:rsid w:val="00BA2554"/>
    <w:rsid w:val="00BA2C26"/>
    <w:rsid w:val="00BA2FE2"/>
    <w:rsid w:val="00BA303A"/>
    <w:rsid w:val="00BA37B3"/>
    <w:rsid w:val="00BA3A6A"/>
    <w:rsid w:val="00BA3EC9"/>
    <w:rsid w:val="00BA543D"/>
    <w:rsid w:val="00BA54C8"/>
    <w:rsid w:val="00BA5B87"/>
    <w:rsid w:val="00BA5E10"/>
    <w:rsid w:val="00BA619D"/>
    <w:rsid w:val="00BA65B7"/>
    <w:rsid w:val="00BA69D6"/>
    <w:rsid w:val="00BA7DE8"/>
    <w:rsid w:val="00BB0869"/>
    <w:rsid w:val="00BB1037"/>
    <w:rsid w:val="00BB13D9"/>
    <w:rsid w:val="00BB17DA"/>
    <w:rsid w:val="00BB184D"/>
    <w:rsid w:val="00BB1A1E"/>
    <w:rsid w:val="00BB2A55"/>
    <w:rsid w:val="00BB38D7"/>
    <w:rsid w:val="00BB423F"/>
    <w:rsid w:val="00BB42DD"/>
    <w:rsid w:val="00BB4C38"/>
    <w:rsid w:val="00BB4EFC"/>
    <w:rsid w:val="00BB508C"/>
    <w:rsid w:val="00BB5199"/>
    <w:rsid w:val="00BB5533"/>
    <w:rsid w:val="00BB60FF"/>
    <w:rsid w:val="00BB75F7"/>
    <w:rsid w:val="00BB78CD"/>
    <w:rsid w:val="00BB7B27"/>
    <w:rsid w:val="00BC0929"/>
    <w:rsid w:val="00BC09E6"/>
    <w:rsid w:val="00BC0E3F"/>
    <w:rsid w:val="00BC27B8"/>
    <w:rsid w:val="00BC2AE2"/>
    <w:rsid w:val="00BC33E5"/>
    <w:rsid w:val="00BC3E70"/>
    <w:rsid w:val="00BC45B6"/>
    <w:rsid w:val="00BC4A99"/>
    <w:rsid w:val="00BC4DF0"/>
    <w:rsid w:val="00BC5F41"/>
    <w:rsid w:val="00BC60A5"/>
    <w:rsid w:val="00BC61B7"/>
    <w:rsid w:val="00BC71DC"/>
    <w:rsid w:val="00BC73A0"/>
    <w:rsid w:val="00BC7E5C"/>
    <w:rsid w:val="00BD02A1"/>
    <w:rsid w:val="00BD044A"/>
    <w:rsid w:val="00BD0627"/>
    <w:rsid w:val="00BD0A93"/>
    <w:rsid w:val="00BD1929"/>
    <w:rsid w:val="00BD2BBC"/>
    <w:rsid w:val="00BD3BAD"/>
    <w:rsid w:val="00BD4FF7"/>
    <w:rsid w:val="00BD5D40"/>
    <w:rsid w:val="00BD5F7F"/>
    <w:rsid w:val="00BD641D"/>
    <w:rsid w:val="00BD6C11"/>
    <w:rsid w:val="00BD736C"/>
    <w:rsid w:val="00BD772A"/>
    <w:rsid w:val="00BE0179"/>
    <w:rsid w:val="00BE05E4"/>
    <w:rsid w:val="00BE0E95"/>
    <w:rsid w:val="00BE1655"/>
    <w:rsid w:val="00BE1B73"/>
    <w:rsid w:val="00BE2210"/>
    <w:rsid w:val="00BE2B58"/>
    <w:rsid w:val="00BE2D1D"/>
    <w:rsid w:val="00BE42AE"/>
    <w:rsid w:val="00BE4760"/>
    <w:rsid w:val="00BE4C89"/>
    <w:rsid w:val="00BE6F8D"/>
    <w:rsid w:val="00BE742D"/>
    <w:rsid w:val="00BF015F"/>
    <w:rsid w:val="00BF0629"/>
    <w:rsid w:val="00BF06C1"/>
    <w:rsid w:val="00BF14AE"/>
    <w:rsid w:val="00BF2321"/>
    <w:rsid w:val="00BF2694"/>
    <w:rsid w:val="00BF281B"/>
    <w:rsid w:val="00BF2AC4"/>
    <w:rsid w:val="00BF2DE3"/>
    <w:rsid w:val="00BF356E"/>
    <w:rsid w:val="00BF413B"/>
    <w:rsid w:val="00BF480C"/>
    <w:rsid w:val="00BF4999"/>
    <w:rsid w:val="00BF5257"/>
    <w:rsid w:val="00BF6376"/>
    <w:rsid w:val="00BF7445"/>
    <w:rsid w:val="00C0040C"/>
    <w:rsid w:val="00C0245D"/>
    <w:rsid w:val="00C02EC6"/>
    <w:rsid w:val="00C03BF8"/>
    <w:rsid w:val="00C05E44"/>
    <w:rsid w:val="00C05EA4"/>
    <w:rsid w:val="00C071DC"/>
    <w:rsid w:val="00C07224"/>
    <w:rsid w:val="00C104E6"/>
    <w:rsid w:val="00C10FAA"/>
    <w:rsid w:val="00C112C0"/>
    <w:rsid w:val="00C11D12"/>
    <w:rsid w:val="00C11D99"/>
    <w:rsid w:val="00C130F3"/>
    <w:rsid w:val="00C143BC"/>
    <w:rsid w:val="00C14463"/>
    <w:rsid w:val="00C14DE1"/>
    <w:rsid w:val="00C15C37"/>
    <w:rsid w:val="00C16A70"/>
    <w:rsid w:val="00C16E80"/>
    <w:rsid w:val="00C17020"/>
    <w:rsid w:val="00C1758C"/>
    <w:rsid w:val="00C17A0E"/>
    <w:rsid w:val="00C17B99"/>
    <w:rsid w:val="00C20623"/>
    <w:rsid w:val="00C20F91"/>
    <w:rsid w:val="00C21D74"/>
    <w:rsid w:val="00C23E87"/>
    <w:rsid w:val="00C24E8F"/>
    <w:rsid w:val="00C258A9"/>
    <w:rsid w:val="00C25AB1"/>
    <w:rsid w:val="00C25E63"/>
    <w:rsid w:val="00C26087"/>
    <w:rsid w:val="00C262D6"/>
    <w:rsid w:val="00C263C7"/>
    <w:rsid w:val="00C26AB8"/>
    <w:rsid w:val="00C26E3F"/>
    <w:rsid w:val="00C26EE6"/>
    <w:rsid w:val="00C2733F"/>
    <w:rsid w:val="00C27477"/>
    <w:rsid w:val="00C30275"/>
    <w:rsid w:val="00C31BAA"/>
    <w:rsid w:val="00C32A2A"/>
    <w:rsid w:val="00C33748"/>
    <w:rsid w:val="00C34237"/>
    <w:rsid w:val="00C34726"/>
    <w:rsid w:val="00C3499B"/>
    <w:rsid w:val="00C34B0B"/>
    <w:rsid w:val="00C34DB9"/>
    <w:rsid w:val="00C356F1"/>
    <w:rsid w:val="00C3666E"/>
    <w:rsid w:val="00C3698A"/>
    <w:rsid w:val="00C36BFA"/>
    <w:rsid w:val="00C3750D"/>
    <w:rsid w:val="00C37566"/>
    <w:rsid w:val="00C375D5"/>
    <w:rsid w:val="00C404AB"/>
    <w:rsid w:val="00C41056"/>
    <w:rsid w:val="00C4154D"/>
    <w:rsid w:val="00C423CC"/>
    <w:rsid w:val="00C42791"/>
    <w:rsid w:val="00C42C47"/>
    <w:rsid w:val="00C433E1"/>
    <w:rsid w:val="00C43B36"/>
    <w:rsid w:val="00C43BF3"/>
    <w:rsid w:val="00C43E83"/>
    <w:rsid w:val="00C44762"/>
    <w:rsid w:val="00C449B6"/>
    <w:rsid w:val="00C4505E"/>
    <w:rsid w:val="00C459BD"/>
    <w:rsid w:val="00C46C5C"/>
    <w:rsid w:val="00C46CCA"/>
    <w:rsid w:val="00C47836"/>
    <w:rsid w:val="00C478A1"/>
    <w:rsid w:val="00C5014A"/>
    <w:rsid w:val="00C51DF4"/>
    <w:rsid w:val="00C52280"/>
    <w:rsid w:val="00C52833"/>
    <w:rsid w:val="00C52CF9"/>
    <w:rsid w:val="00C52E8E"/>
    <w:rsid w:val="00C53A0B"/>
    <w:rsid w:val="00C545DB"/>
    <w:rsid w:val="00C55763"/>
    <w:rsid w:val="00C55A3E"/>
    <w:rsid w:val="00C56ED0"/>
    <w:rsid w:val="00C602CA"/>
    <w:rsid w:val="00C60916"/>
    <w:rsid w:val="00C614BC"/>
    <w:rsid w:val="00C61DC0"/>
    <w:rsid w:val="00C6306E"/>
    <w:rsid w:val="00C632A9"/>
    <w:rsid w:val="00C63A26"/>
    <w:rsid w:val="00C6567A"/>
    <w:rsid w:val="00C656D1"/>
    <w:rsid w:val="00C65DF8"/>
    <w:rsid w:val="00C662DD"/>
    <w:rsid w:val="00C663B9"/>
    <w:rsid w:val="00C67307"/>
    <w:rsid w:val="00C67C8D"/>
    <w:rsid w:val="00C70762"/>
    <w:rsid w:val="00C708DF"/>
    <w:rsid w:val="00C73802"/>
    <w:rsid w:val="00C73C4D"/>
    <w:rsid w:val="00C7770A"/>
    <w:rsid w:val="00C77B66"/>
    <w:rsid w:val="00C80D21"/>
    <w:rsid w:val="00C80F82"/>
    <w:rsid w:val="00C8158B"/>
    <w:rsid w:val="00C81815"/>
    <w:rsid w:val="00C83294"/>
    <w:rsid w:val="00C839A3"/>
    <w:rsid w:val="00C83C91"/>
    <w:rsid w:val="00C843CA"/>
    <w:rsid w:val="00C84644"/>
    <w:rsid w:val="00C84665"/>
    <w:rsid w:val="00C859E8"/>
    <w:rsid w:val="00C864D0"/>
    <w:rsid w:val="00C873BD"/>
    <w:rsid w:val="00C87820"/>
    <w:rsid w:val="00C9165E"/>
    <w:rsid w:val="00C91A52"/>
    <w:rsid w:val="00C9261E"/>
    <w:rsid w:val="00C92827"/>
    <w:rsid w:val="00C9395F"/>
    <w:rsid w:val="00C941FE"/>
    <w:rsid w:val="00C9429B"/>
    <w:rsid w:val="00C947AD"/>
    <w:rsid w:val="00C94EED"/>
    <w:rsid w:val="00C9570A"/>
    <w:rsid w:val="00C95DEC"/>
    <w:rsid w:val="00C97622"/>
    <w:rsid w:val="00C97946"/>
    <w:rsid w:val="00C97C80"/>
    <w:rsid w:val="00CA00E8"/>
    <w:rsid w:val="00CA01CB"/>
    <w:rsid w:val="00CA0BC5"/>
    <w:rsid w:val="00CA1183"/>
    <w:rsid w:val="00CA1664"/>
    <w:rsid w:val="00CA1C48"/>
    <w:rsid w:val="00CA1E3F"/>
    <w:rsid w:val="00CA2180"/>
    <w:rsid w:val="00CA274E"/>
    <w:rsid w:val="00CA2FBE"/>
    <w:rsid w:val="00CA38F2"/>
    <w:rsid w:val="00CA3A82"/>
    <w:rsid w:val="00CA5903"/>
    <w:rsid w:val="00CA5D1E"/>
    <w:rsid w:val="00CA6B5E"/>
    <w:rsid w:val="00CA7807"/>
    <w:rsid w:val="00CB06CC"/>
    <w:rsid w:val="00CB1699"/>
    <w:rsid w:val="00CB196F"/>
    <w:rsid w:val="00CB2125"/>
    <w:rsid w:val="00CB2732"/>
    <w:rsid w:val="00CB2EDF"/>
    <w:rsid w:val="00CB3057"/>
    <w:rsid w:val="00CB33B7"/>
    <w:rsid w:val="00CB3496"/>
    <w:rsid w:val="00CB4B0A"/>
    <w:rsid w:val="00CB4DA9"/>
    <w:rsid w:val="00CB5306"/>
    <w:rsid w:val="00CB541D"/>
    <w:rsid w:val="00CB548C"/>
    <w:rsid w:val="00CB5945"/>
    <w:rsid w:val="00CB6463"/>
    <w:rsid w:val="00CB737E"/>
    <w:rsid w:val="00CC0012"/>
    <w:rsid w:val="00CC0407"/>
    <w:rsid w:val="00CC0452"/>
    <w:rsid w:val="00CC0D20"/>
    <w:rsid w:val="00CC0E33"/>
    <w:rsid w:val="00CC1478"/>
    <w:rsid w:val="00CC16B5"/>
    <w:rsid w:val="00CC1D59"/>
    <w:rsid w:val="00CC1FD8"/>
    <w:rsid w:val="00CC3147"/>
    <w:rsid w:val="00CC333B"/>
    <w:rsid w:val="00CC3ADB"/>
    <w:rsid w:val="00CC4AE2"/>
    <w:rsid w:val="00CC5F82"/>
    <w:rsid w:val="00CC6A21"/>
    <w:rsid w:val="00CC6E50"/>
    <w:rsid w:val="00CC71E5"/>
    <w:rsid w:val="00CC7538"/>
    <w:rsid w:val="00CC7AB8"/>
    <w:rsid w:val="00CC7EDA"/>
    <w:rsid w:val="00CD0088"/>
    <w:rsid w:val="00CD015F"/>
    <w:rsid w:val="00CD0A22"/>
    <w:rsid w:val="00CD1426"/>
    <w:rsid w:val="00CD154D"/>
    <w:rsid w:val="00CD1F5E"/>
    <w:rsid w:val="00CD20A5"/>
    <w:rsid w:val="00CD3080"/>
    <w:rsid w:val="00CD3AAB"/>
    <w:rsid w:val="00CD49EF"/>
    <w:rsid w:val="00CD4BF4"/>
    <w:rsid w:val="00CD5B98"/>
    <w:rsid w:val="00CD6FBD"/>
    <w:rsid w:val="00CD75B8"/>
    <w:rsid w:val="00CE0A45"/>
    <w:rsid w:val="00CE0F67"/>
    <w:rsid w:val="00CE1883"/>
    <w:rsid w:val="00CE26C6"/>
    <w:rsid w:val="00CE2798"/>
    <w:rsid w:val="00CE2FFD"/>
    <w:rsid w:val="00CE458B"/>
    <w:rsid w:val="00CE459E"/>
    <w:rsid w:val="00CE5016"/>
    <w:rsid w:val="00CE502A"/>
    <w:rsid w:val="00CE5C91"/>
    <w:rsid w:val="00CE5D07"/>
    <w:rsid w:val="00CE5F4C"/>
    <w:rsid w:val="00CE5F5B"/>
    <w:rsid w:val="00CE7B40"/>
    <w:rsid w:val="00CE7D3B"/>
    <w:rsid w:val="00CF033D"/>
    <w:rsid w:val="00CF0D3C"/>
    <w:rsid w:val="00CF1026"/>
    <w:rsid w:val="00CF15CC"/>
    <w:rsid w:val="00CF1882"/>
    <w:rsid w:val="00CF3749"/>
    <w:rsid w:val="00CF54DC"/>
    <w:rsid w:val="00CF54F3"/>
    <w:rsid w:val="00CF5E63"/>
    <w:rsid w:val="00CF6118"/>
    <w:rsid w:val="00CF6835"/>
    <w:rsid w:val="00CF6852"/>
    <w:rsid w:val="00CF76F7"/>
    <w:rsid w:val="00CF7DDD"/>
    <w:rsid w:val="00D00835"/>
    <w:rsid w:val="00D009D9"/>
    <w:rsid w:val="00D018F4"/>
    <w:rsid w:val="00D01967"/>
    <w:rsid w:val="00D01AB2"/>
    <w:rsid w:val="00D0247E"/>
    <w:rsid w:val="00D02C25"/>
    <w:rsid w:val="00D03E8E"/>
    <w:rsid w:val="00D04246"/>
    <w:rsid w:val="00D06C46"/>
    <w:rsid w:val="00D0791A"/>
    <w:rsid w:val="00D103B9"/>
    <w:rsid w:val="00D11659"/>
    <w:rsid w:val="00D11EE4"/>
    <w:rsid w:val="00D13066"/>
    <w:rsid w:val="00D13F3C"/>
    <w:rsid w:val="00D14838"/>
    <w:rsid w:val="00D14D66"/>
    <w:rsid w:val="00D17817"/>
    <w:rsid w:val="00D206D9"/>
    <w:rsid w:val="00D20877"/>
    <w:rsid w:val="00D213B7"/>
    <w:rsid w:val="00D21626"/>
    <w:rsid w:val="00D219BB"/>
    <w:rsid w:val="00D21F40"/>
    <w:rsid w:val="00D21F87"/>
    <w:rsid w:val="00D222D5"/>
    <w:rsid w:val="00D226C6"/>
    <w:rsid w:val="00D236B6"/>
    <w:rsid w:val="00D237D3"/>
    <w:rsid w:val="00D23D4B"/>
    <w:rsid w:val="00D2436A"/>
    <w:rsid w:val="00D24BEA"/>
    <w:rsid w:val="00D25DE7"/>
    <w:rsid w:val="00D25FB5"/>
    <w:rsid w:val="00D266F8"/>
    <w:rsid w:val="00D2718D"/>
    <w:rsid w:val="00D27EF3"/>
    <w:rsid w:val="00D27F02"/>
    <w:rsid w:val="00D3084A"/>
    <w:rsid w:val="00D30F55"/>
    <w:rsid w:val="00D31E80"/>
    <w:rsid w:val="00D31EB3"/>
    <w:rsid w:val="00D3262F"/>
    <w:rsid w:val="00D33092"/>
    <w:rsid w:val="00D330E5"/>
    <w:rsid w:val="00D331AF"/>
    <w:rsid w:val="00D335AC"/>
    <w:rsid w:val="00D33F69"/>
    <w:rsid w:val="00D353B3"/>
    <w:rsid w:val="00D3570F"/>
    <w:rsid w:val="00D3602C"/>
    <w:rsid w:val="00D361F7"/>
    <w:rsid w:val="00D363EF"/>
    <w:rsid w:val="00D366AF"/>
    <w:rsid w:val="00D36E00"/>
    <w:rsid w:val="00D378C9"/>
    <w:rsid w:val="00D40F5B"/>
    <w:rsid w:val="00D41E89"/>
    <w:rsid w:val="00D42975"/>
    <w:rsid w:val="00D429C2"/>
    <w:rsid w:val="00D4339C"/>
    <w:rsid w:val="00D43994"/>
    <w:rsid w:val="00D442E3"/>
    <w:rsid w:val="00D44F68"/>
    <w:rsid w:val="00D452A2"/>
    <w:rsid w:val="00D452D2"/>
    <w:rsid w:val="00D46C51"/>
    <w:rsid w:val="00D47F05"/>
    <w:rsid w:val="00D50919"/>
    <w:rsid w:val="00D50BC4"/>
    <w:rsid w:val="00D52018"/>
    <w:rsid w:val="00D537F4"/>
    <w:rsid w:val="00D542E0"/>
    <w:rsid w:val="00D543DE"/>
    <w:rsid w:val="00D54D12"/>
    <w:rsid w:val="00D55454"/>
    <w:rsid w:val="00D5657D"/>
    <w:rsid w:val="00D572CF"/>
    <w:rsid w:val="00D5736B"/>
    <w:rsid w:val="00D57501"/>
    <w:rsid w:val="00D57FC0"/>
    <w:rsid w:val="00D60A7B"/>
    <w:rsid w:val="00D60FB7"/>
    <w:rsid w:val="00D61347"/>
    <w:rsid w:val="00D6194A"/>
    <w:rsid w:val="00D61EE0"/>
    <w:rsid w:val="00D620DE"/>
    <w:rsid w:val="00D637CF"/>
    <w:rsid w:val="00D63857"/>
    <w:rsid w:val="00D644A6"/>
    <w:rsid w:val="00D649A1"/>
    <w:rsid w:val="00D6574F"/>
    <w:rsid w:val="00D67C16"/>
    <w:rsid w:val="00D67E90"/>
    <w:rsid w:val="00D7046E"/>
    <w:rsid w:val="00D7080B"/>
    <w:rsid w:val="00D71690"/>
    <w:rsid w:val="00D72161"/>
    <w:rsid w:val="00D7294E"/>
    <w:rsid w:val="00D7296F"/>
    <w:rsid w:val="00D72EE2"/>
    <w:rsid w:val="00D734A0"/>
    <w:rsid w:val="00D742C6"/>
    <w:rsid w:val="00D7431B"/>
    <w:rsid w:val="00D74841"/>
    <w:rsid w:val="00D74A94"/>
    <w:rsid w:val="00D74CB3"/>
    <w:rsid w:val="00D74CFF"/>
    <w:rsid w:val="00D74DA2"/>
    <w:rsid w:val="00D756A7"/>
    <w:rsid w:val="00D75BF3"/>
    <w:rsid w:val="00D76E65"/>
    <w:rsid w:val="00D77619"/>
    <w:rsid w:val="00D8066B"/>
    <w:rsid w:val="00D818B0"/>
    <w:rsid w:val="00D827FC"/>
    <w:rsid w:val="00D8335D"/>
    <w:rsid w:val="00D834D9"/>
    <w:rsid w:val="00D83CAE"/>
    <w:rsid w:val="00D83F32"/>
    <w:rsid w:val="00D8441E"/>
    <w:rsid w:val="00D84FB9"/>
    <w:rsid w:val="00D85B61"/>
    <w:rsid w:val="00D85F75"/>
    <w:rsid w:val="00D86D6C"/>
    <w:rsid w:val="00D871FB"/>
    <w:rsid w:val="00D90692"/>
    <w:rsid w:val="00D90702"/>
    <w:rsid w:val="00D907C5"/>
    <w:rsid w:val="00D90912"/>
    <w:rsid w:val="00D91566"/>
    <w:rsid w:val="00D91BF0"/>
    <w:rsid w:val="00D92103"/>
    <w:rsid w:val="00D92C0E"/>
    <w:rsid w:val="00D92C69"/>
    <w:rsid w:val="00D932B4"/>
    <w:rsid w:val="00D9652F"/>
    <w:rsid w:val="00D967EC"/>
    <w:rsid w:val="00D96ACA"/>
    <w:rsid w:val="00D96D78"/>
    <w:rsid w:val="00D97521"/>
    <w:rsid w:val="00D9784D"/>
    <w:rsid w:val="00DA066C"/>
    <w:rsid w:val="00DA1956"/>
    <w:rsid w:val="00DA238B"/>
    <w:rsid w:val="00DA2E48"/>
    <w:rsid w:val="00DA34A8"/>
    <w:rsid w:val="00DA3A77"/>
    <w:rsid w:val="00DA3CB1"/>
    <w:rsid w:val="00DA45A6"/>
    <w:rsid w:val="00DA54DC"/>
    <w:rsid w:val="00DA6B27"/>
    <w:rsid w:val="00DA6E1D"/>
    <w:rsid w:val="00DA70C0"/>
    <w:rsid w:val="00DA7F55"/>
    <w:rsid w:val="00DB02B8"/>
    <w:rsid w:val="00DB0745"/>
    <w:rsid w:val="00DB0E00"/>
    <w:rsid w:val="00DB1036"/>
    <w:rsid w:val="00DB14AD"/>
    <w:rsid w:val="00DB17F2"/>
    <w:rsid w:val="00DB2199"/>
    <w:rsid w:val="00DB2603"/>
    <w:rsid w:val="00DB35A8"/>
    <w:rsid w:val="00DB421C"/>
    <w:rsid w:val="00DB466A"/>
    <w:rsid w:val="00DB54C1"/>
    <w:rsid w:val="00DB55B2"/>
    <w:rsid w:val="00DB5DF2"/>
    <w:rsid w:val="00DB6131"/>
    <w:rsid w:val="00DB6993"/>
    <w:rsid w:val="00DB70CE"/>
    <w:rsid w:val="00DB7177"/>
    <w:rsid w:val="00DB75C8"/>
    <w:rsid w:val="00DB782E"/>
    <w:rsid w:val="00DC033B"/>
    <w:rsid w:val="00DC0C1C"/>
    <w:rsid w:val="00DC102A"/>
    <w:rsid w:val="00DC180D"/>
    <w:rsid w:val="00DC18D6"/>
    <w:rsid w:val="00DC1E5E"/>
    <w:rsid w:val="00DC233E"/>
    <w:rsid w:val="00DC2784"/>
    <w:rsid w:val="00DC28F7"/>
    <w:rsid w:val="00DC341F"/>
    <w:rsid w:val="00DC3F72"/>
    <w:rsid w:val="00DC4F6E"/>
    <w:rsid w:val="00DC4FAC"/>
    <w:rsid w:val="00DC59CA"/>
    <w:rsid w:val="00DC718D"/>
    <w:rsid w:val="00DC7D35"/>
    <w:rsid w:val="00DD13F6"/>
    <w:rsid w:val="00DD1A36"/>
    <w:rsid w:val="00DD1D5C"/>
    <w:rsid w:val="00DD280C"/>
    <w:rsid w:val="00DD2BF2"/>
    <w:rsid w:val="00DD325B"/>
    <w:rsid w:val="00DD3922"/>
    <w:rsid w:val="00DD3AD1"/>
    <w:rsid w:val="00DD46BD"/>
    <w:rsid w:val="00DD53CA"/>
    <w:rsid w:val="00DD5FA1"/>
    <w:rsid w:val="00DD6012"/>
    <w:rsid w:val="00DD687A"/>
    <w:rsid w:val="00DD7162"/>
    <w:rsid w:val="00DD79B4"/>
    <w:rsid w:val="00DE1D68"/>
    <w:rsid w:val="00DE2711"/>
    <w:rsid w:val="00DE27D9"/>
    <w:rsid w:val="00DE29E5"/>
    <w:rsid w:val="00DE3D13"/>
    <w:rsid w:val="00DE4781"/>
    <w:rsid w:val="00DE4BBC"/>
    <w:rsid w:val="00DE50D6"/>
    <w:rsid w:val="00DE5808"/>
    <w:rsid w:val="00DE5BB8"/>
    <w:rsid w:val="00DE662F"/>
    <w:rsid w:val="00DE6C0A"/>
    <w:rsid w:val="00DE7317"/>
    <w:rsid w:val="00DF0322"/>
    <w:rsid w:val="00DF069E"/>
    <w:rsid w:val="00DF0ADD"/>
    <w:rsid w:val="00DF12AD"/>
    <w:rsid w:val="00DF217A"/>
    <w:rsid w:val="00DF25C4"/>
    <w:rsid w:val="00DF2815"/>
    <w:rsid w:val="00DF2C59"/>
    <w:rsid w:val="00DF4039"/>
    <w:rsid w:val="00DF4698"/>
    <w:rsid w:val="00DF46CE"/>
    <w:rsid w:val="00DF4789"/>
    <w:rsid w:val="00DF5070"/>
    <w:rsid w:val="00DF68C1"/>
    <w:rsid w:val="00DF7CDF"/>
    <w:rsid w:val="00E0036C"/>
    <w:rsid w:val="00E003F2"/>
    <w:rsid w:val="00E004C5"/>
    <w:rsid w:val="00E00808"/>
    <w:rsid w:val="00E00C5D"/>
    <w:rsid w:val="00E03AF9"/>
    <w:rsid w:val="00E05C99"/>
    <w:rsid w:val="00E06E7C"/>
    <w:rsid w:val="00E1016D"/>
    <w:rsid w:val="00E10234"/>
    <w:rsid w:val="00E10A94"/>
    <w:rsid w:val="00E10C4A"/>
    <w:rsid w:val="00E112A3"/>
    <w:rsid w:val="00E11A36"/>
    <w:rsid w:val="00E12554"/>
    <w:rsid w:val="00E12FC3"/>
    <w:rsid w:val="00E13B37"/>
    <w:rsid w:val="00E1404E"/>
    <w:rsid w:val="00E14B8D"/>
    <w:rsid w:val="00E152B0"/>
    <w:rsid w:val="00E156BE"/>
    <w:rsid w:val="00E20636"/>
    <w:rsid w:val="00E20AE2"/>
    <w:rsid w:val="00E20D81"/>
    <w:rsid w:val="00E211A3"/>
    <w:rsid w:val="00E211FE"/>
    <w:rsid w:val="00E22CD9"/>
    <w:rsid w:val="00E22F5C"/>
    <w:rsid w:val="00E2300F"/>
    <w:rsid w:val="00E233CA"/>
    <w:rsid w:val="00E2614A"/>
    <w:rsid w:val="00E26617"/>
    <w:rsid w:val="00E26626"/>
    <w:rsid w:val="00E3163C"/>
    <w:rsid w:val="00E31831"/>
    <w:rsid w:val="00E3185C"/>
    <w:rsid w:val="00E31DC7"/>
    <w:rsid w:val="00E32EFC"/>
    <w:rsid w:val="00E3368C"/>
    <w:rsid w:val="00E337D6"/>
    <w:rsid w:val="00E33E11"/>
    <w:rsid w:val="00E3524E"/>
    <w:rsid w:val="00E360FE"/>
    <w:rsid w:val="00E36341"/>
    <w:rsid w:val="00E36B2A"/>
    <w:rsid w:val="00E36D0E"/>
    <w:rsid w:val="00E37495"/>
    <w:rsid w:val="00E37679"/>
    <w:rsid w:val="00E41D14"/>
    <w:rsid w:val="00E41DE8"/>
    <w:rsid w:val="00E4259A"/>
    <w:rsid w:val="00E42BD5"/>
    <w:rsid w:val="00E42FD9"/>
    <w:rsid w:val="00E435D3"/>
    <w:rsid w:val="00E443DB"/>
    <w:rsid w:val="00E4535F"/>
    <w:rsid w:val="00E459B9"/>
    <w:rsid w:val="00E45E58"/>
    <w:rsid w:val="00E45EA4"/>
    <w:rsid w:val="00E46684"/>
    <w:rsid w:val="00E469EF"/>
    <w:rsid w:val="00E47337"/>
    <w:rsid w:val="00E478ED"/>
    <w:rsid w:val="00E47916"/>
    <w:rsid w:val="00E47D66"/>
    <w:rsid w:val="00E50D22"/>
    <w:rsid w:val="00E51497"/>
    <w:rsid w:val="00E51509"/>
    <w:rsid w:val="00E51C18"/>
    <w:rsid w:val="00E531C1"/>
    <w:rsid w:val="00E531D7"/>
    <w:rsid w:val="00E539D3"/>
    <w:rsid w:val="00E5499F"/>
    <w:rsid w:val="00E55AF1"/>
    <w:rsid w:val="00E57B38"/>
    <w:rsid w:val="00E60071"/>
    <w:rsid w:val="00E61782"/>
    <w:rsid w:val="00E61953"/>
    <w:rsid w:val="00E61A41"/>
    <w:rsid w:val="00E622A0"/>
    <w:rsid w:val="00E6320B"/>
    <w:rsid w:val="00E63B4E"/>
    <w:rsid w:val="00E63E04"/>
    <w:rsid w:val="00E6500F"/>
    <w:rsid w:val="00E6550F"/>
    <w:rsid w:val="00E65C74"/>
    <w:rsid w:val="00E704D5"/>
    <w:rsid w:val="00E70DF3"/>
    <w:rsid w:val="00E71425"/>
    <w:rsid w:val="00E7232E"/>
    <w:rsid w:val="00E7258C"/>
    <w:rsid w:val="00E72C8E"/>
    <w:rsid w:val="00E73711"/>
    <w:rsid w:val="00E74842"/>
    <w:rsid w:val="00E751DB"/>
    <w:rsid w:val="00E75F4C"/>
    <w:rsid w:val="00E76459"/>
    <w:rsid w:val="00E7715A"/>
    <w:rsid w:val="00E776DC"/>
    <w:rsid w:val="00E80260"/>
    <w:rsid w:val="00E8054E"/>
    <w:rsid w:val="00E80B8A"/>
    <w:rsid w:val="00E813FF"/>
    <w:rsid w:val="00E8336D"/>
    <w:rsid w:val="00E83476"/>
    <w:rsid w:val="00E84623"/>
    <w:rsid w:val="00E84DE9"/>
    <w:rsid w:val="00E8509C"/>
    <w:rsid w:val="00E85273"/>
    <w:rsid w:val="00E855C9"/>
    <w:rsid w:val="00E85713"/>
    <w:rsid w:val="00E85FC7"/>
    <w:rsid w:val="00E86C6C"/>
    <w:rsid w:val="00E87590"/>
    <w:rsid w:val="00E87A88"/>
    <w:rsid w:val="00E9023B"/>
    <w:rsid w:val="00E90B49"/>
    <w:rsid w:val="00E90EB0"/>
    <w:rsid w:val="00E91228"/>
    <w:rsid w:val="00E91C26"/>
    <w:rsid w:val="00E926B3"/>
    <w:rsid w:val="00E928E1"/>
    <w:rsid w:val="00E93B2B"/>
    <w:rsid w:val="00E93E11"/>
    <w:rsid w:val="00E940F0"/>
    <w:rsid w:val="00E944F6"/>
    <w:rsid w:val="00E94833"/>
    <w:rsid w:val="00E95CDB"/>
    <w:rsid w:val="00E9626F"/>
    <w:rsid w:val="00E96562"/>
    <w:rsid w:val="00E979F1"/>
    <w:rsid w:val="00EA008D"/>
    <w:rsid w:val="00EA0FDC"/>
    <w:rsid w:val="00EA1167"/>
    <w:rsid w:val="00EA2E45"/>
    <w:rsid w:val="00EA3ADF"/>
    <w:rsid w:val="00EA4450"/>
    <w:rsid w:val="00EA5690"/>
    <w:rsid w:val="00EA6B8E"/>
    <w:rsid w:val="00EA71FE"/>
    <w:rsid w:val="00EA7C32"/>
    <w:rsid w:val="00EB1185"/>
    <w:rsid w:val="00EB12C9"/>
    <w:rsid w:val="00EB21E6"/>
    <w:rsid w:val="00EB3483"/>
    <w:rsid w:val="00EB474F"/>
    <w:rsid w:val="00EB5A38"/>
    <w:rsid w:val="00EB67EC"/>
    <w:rsid w:val="00EB6CC0"/>
    <w:rsid w:val="00EB6CCF"/>
    <w:rsid w:val="00EB76C8"/>
    <w:rsid w:val="00EB7CB9"/>
    <w:rsid w:val="00EC0C5B"/>
    <w:rsid w:val="00EC1547"/>
    <w:rsid w:val="00EC1D06"/>
    <w:rsid w:val="00EC23C6"/>
    <w:rsid w:val="00EC3044"/>
    <w:rsid w:val="00EC4046"/>
    <w:rsid w:val="00EC49FB"/>
    <w:rsid w:val="00EC4B09"/>
    <w:rsid w:val="00EC6260"/>
    <w:rsid w:val="00EC6848"/>
    <w:rsid w:val="00ED1213"/>
    <w:rsid w:val="00ED14C5"/>
    <w:rsid w:val="00ED1700"/>
    <w:rsid w:val="00ED1C78"/>
    <w:rsid w:val="00ED353C"/>
    <w:rsid w:val="00ED5BDB"/>
    <w:rsid w:val="00ED6774"/>
    <w:rsid w:val="00ED6F46"/>
    <w:rsid w:val="00ED7A61"/>
    <w:rsid w:val="00ED7C89"/>
    <w:rsid w:val="00EE039B"/>
    <w:rsid w:val="00EE0F41"/>
    <w:rsid w:val="00EE20E1"/>
    <w:rsid w:val="00EE302D"/>
    <w:rsid w:val="00EE38C5"/>
    <w:rsid w:val="00EE4581"/>
    <w:rsid w:val="00EE487F"/>
    <w:rsid w:val="00EE50F2"/>
    <w:rsid w:val="00EE691D"/>
    <w:rsid w:val="00EE6E28"/>
    <w:rsid w:val="00EE710B"/>
    <w:rsid w:val="00EE7A25"/>
    <w:rsid w:val="00EE7E39"/>
    <w:rsid w:val="00EF0DE7"/>
    <w:rsid w:val="00EF1410"/>
    <w:rsid w:val="00EF2C00"/>
    <w:rsid w:val="00EF2E75"/>
    <w:rsid w:val="00EF3533"/>
    <w:rsid w:val="00EF38AE"/>
    <w:rsid w:val="00EF4FF5"/>
    <w:rsid w:val="00EF538F"/>
    <w:rsid w:val="00EF572D"/>
    <w:rsid w:val="00EF62E3"/>
    <w:rsid w:val="00EF734A"/>
    <w:rsid w:val="00F00CAD"/>
    <w:rsid w:val="00F03145"/>
    <w:rsid w:val="00F03655"/>
    <w:rsid w:val="00F038C9"/>
    <w:rsid w:val="00F04CC5"/>
    <w:rsid w:val="00F05A76"/>
    <w:rsid w:val="00F05B30"/>
    <w:rsid w:val="00F1016D"/>
    <w:rsid w:val="00F1056F"/>
    <w:rsid w:val="00F12672"/>
    <w:rsid w:val="00F13208"/>
    <w:rsid w:val="00F13F50"/>
    <w:rsid w:val="00F14CA3"/>
    <w:rsid w:val="00F1511C"/>
    <w:rsid w:val="00F156C5"/>
    <w:rsid w:val="00F159D2"/>
    <w:rsid w:val="00F16DBD"/>
    <w:rsid w:val="00F2070C"/>
    <w:rsid w:val="00F215E3"/>
    <w:rsid w:val="00F223B3"/>
    <w:rsid w:val="00F23050"/>
    <w:rsid w:val="00F24015"/>
    <w:rsid w:val="00F25FFC"/>
    <w:rsid w:val="00F26F74"/>
    <w:rsid w:val="00F3011F"/>
    <w:rsid w:val="00F301D0"/>
    <w:rsid w:val="00F302A5"/>
    <w:rsid w:val="00F307C9"/>
    <w:rsid w:val="00F3085C"/>
    <w:rsid w:val="00F30F90"/>
    <w:rsid w:val="00F310F7"/>
    <w:rsid w:val="00F320C6"/>
    <w:rsid w:val="00F33CA2"/>
    <w:rsid w:val="00F35226"/>
    <w:rsid w:val="00F35271"/>
    <w:rsid w:val="00F355BB"/>
    <w:rsid w:val="00F361A6"/>
    <w:rsid w:val="00F36297"/>
    <w:rsid w:val="00F36632"/>
    <w:rsid w:val="00F36CA5"/>
    <w:rsid w:val="00F36DB3"/>
    <w:rsid w:val="00F40847"/>
    <w:rsid w:val="00F4146E"/>
    <w:rsid w:val="00F42739"/>
    <w:rsid w:val="00F4286E"/>
    <w:rsid w:val="00F43741"/>
    <w:rsid w:val="00F44F4B"/>
    <w:rsid w:val="00F4505F"/>
    <w:rsid w:val="00F45C0A"/>
    <w:rsid w:val="00F46A5A"/>
    <w:rsid w:val="00F4787F"/>
    <w:rsid w:val="00F51CAF"/>
    <w:rsid w:val="00F528D2"/>
    <w:rsid w:val="00F5397E"/>
    <w:rsid w:val="00F55616"/>
    <w:rsid w:val="00F55C8B"/>
    <w:rsid w:val="00F56019"/>
    <w:rsid w:val="00F573C5"/>
    <w:rsid w:val="00F5747E"/>
    <w:rsid w:val="00F606F5"/>
    <w:rsid w:val="00F6236A"/>
    <w:rsid w:val="00F636C1"/>
    <w:rsid w:val="00F6390B"/>
    <w:rsid w:val="00F63D0B"/>
    <w:rsid w:val="00F641B0"/>
    <w:rsid w:val="00F6482A"/>
    <w:rsid w:val="00F650D2"/>
    <w:rsid w:val="00F66725"/>
    <w:rsid w:val="00F6672F"/>
    <w:rsid w:val="00F66AF1"/>
    <w:rsid w:val="00F66C76"/>
    <w:rsid w:val="00F67041"/>
    <w:rsid w:val="00F67318"/>
    <w:rsid w:val="00F67F39"/>
    <w:rsid w:val="00F70309"/>
    <w:rsid w:val="00F7070A"/>
    <w:rsid w:val="00F70CFF"/>
    <w:rsid w:val="00F71091"/>
    <w:rsid w:val="00F7137A"/>
    <w:rsid w:val="00F71C80"/>
    <w:rsid w:val="00F739DB"/>
    <w:rsid w:val="00F74B1D"/>
    <w:rsid w:val="00F757DA"/>
    <w:rsid w:val="00F75F5B"/>
    <w:rsid w:val="00F76F8A"/>
    <w:rsid w:val="00F77DC9"/>
    <w:rsid w:val="00F77F68"/>
    <w:rsid w:val="00F81ABE"/>
    <w:rsid w:val="00F822AE"/>
    <w:rsid w:val="00F825BC"/>
    <w:rsid w:val="00F82B0A"/>
    <w:rsid w:val="00F8386F"/>
    <w:rsid w:val="00F84467"/>
    <w:rsid w:val="00F8459D"/>
    <w:rsid w:val="00F85930"/>
    <w:rsid w:val="00F8790C"/>
    <w:rsid w:val="00F9028F"/>
    <w:rsid w:val="00F90561"/>
    <w:rsid w:val="00F90582"/>
    <w:rsid w:val="00F91B50"/>
    <w:rsid w:val="00F924EF"/>
    <w:rsid w:val="00F92BBE"/>
    <w:rsid w:val="00F93223"/>
    <w:rsid w:val="00F94121"/>
    <w:rsid w:val="00F95F02"/>
    <w:rsid w:val="00F96A93"/>
    <w:rsid w:val="00F96ED7"/>
    <w:rsid w:val="00F97ADA"/>
    <w:rsid w:val="00F97F6B"/>
    <w:rsid w:val="00FA1AA2"/>
    <w:rsid w:val="00FA3FE4"/>
    <w:rsid w:val="00FA4373"/>
    <w:rsid w:val="00FA56BB"/>
    <w:rsid w:val="00FA5B24"/>
    <w:rsid w:val="00FA5DC3"/>
    <w:rsid w:val="00FA61AF"/>
    <w:rsid w:val="00FA6BC1"/>
    <w:rsid w:val="00FA72FE"/>
    <w:rsid w:val="00FA743B"/>
    <w:rsid w:val="00FA7ED1"/>
    <w:rsid w:val="00FB1D24"/>
    <w:rsid w:val="00FB288C"/>
    <w:rsid w:val="00FB2D32"/>
    <w:rsid w:val="00FB3987"/>
    <w:rsid w:val="00FB3C1F"/>
    <w:rsid w:val="00FB4D66"/>
    <w:rsid w:val="00FB4DF4"/>
    <w:rsid w:val="00FB5F60"/>
    <w:rsid w:val="00FB6302"/>
    <w:rsid w:val="00FB6567"/>
    <w:rsid w:val="00FB6F18"/>
    <w:rsid w:val="00FB7A5F"/>
    <w:rsid w:val="00FC118A"/>
    <w:rsid w:val="00FC1297"/>
    <w:rsid w:val="00FC1D38"/>
    <w:rsid w:val="00FC1E3D"/>
    <w:rsid w:val="00FC2A0B"/>
    <w:rsid w:val="00FC4007"/>
    <w:rsid w:val="00FC47A3"/>
    <w:rsid w:val="00FC4C9C"/>
    <w:rsid w:val="00FC5D33"/>
    <w:rsid w:val="00FC7990"/>
    <w:rsid w:val="00FD041E"/>
    <w:rsid w:val="00FD0A70"/>
    <w:rsid w:val="00FD12CF"/>
    <w:rsid w:val="00FD2237"/>
    <w:rsid w:val="00FD232B"/>
    <w:rsid w:val="00FD28BA"/>
    <w:rsid w:val="00FD2ACE"/>
    <w:rsid w:val="00FD3B32"/>
    <w:rsid w:val="00FD3D4A"/>
    <w:rsid w:val="00FD5239"/>
    <w:rsid w:val="00FD52BC"/>
    <w:rsid w:val="00FD59FA"/>
    <w:rsid w:val="00FD6394"/>
    <w:rsid w:val="00FD64ED"/>
    <w:rsid w:val="00FD721F"/>
    <w:rsid w:val="00FD73A1"/>
    <w:rsid w:val="00FD7F13"/>
    <w:rsid w:val="00FE008F"/>
    <w:rsid w:val="00FE0ACA"/>
    <w:rsid w:val="00FE1753"/>
    <w:rsid w:val="00FE1F75"/>
    <w:rsid w:val="00FE29F5"/>
    <w:rsid w:val="00FE36AA"/>
    <w:rsid w:val="00FE51A4"/>
    <w:rsid w:val="00FE5B21"/>
    <w:rsid w:val="00FE5DBB"/>
    <w:rsid w:val="00FE61DD"/>
    <w:rsid w:val="00FE77DA"/>
    <w:rsid w:val="00FF05BE"/>
    <w:rsid w:val="00FF0D81"/>
    <w:rsid w:val="00FF15A2"/>
    <w:rsid w:val="00FF280B"/>
    <w:rsid w:val="00FF34FC"/>
    <w:rsid w:val="00FF3A10"/>
    <w:rsid w:val="00FF3B2B"/>
    <w:rsid w:val="00FF4036"/>
    <w:rsid w:val="00FF41D4"/>
    <w:rsid w:val="00FF42C3"/>
    <w:rsid w:val="00FF4642"/>
    <w:rsid w:val="00FF50F3"/>
    <w:rsid w:val="00FF5797"/>
    <w:rsid w:val="00FF5CEF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/>
    <o:shapelayout v:ext="edit">
      <o:idmap v:ext="edit" data="1"/>
    </o:shapelayout>
  </w:shapeDefaults>
  <w:decimalSymbol w:val=","/>
  <w:listSeparator w:val=";"/>
  <w14:docId w14:val="0B564741"/>
  <w15:docId w15:val="{66250DDA-5459-4C9A-8324-2E1EF08A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 w:qFormat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iPriority="0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iPriority="0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FA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5EFF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locked/>
    <w:rsid w:val="00397418"/>
    <w:pPr>
      <w:keepNext/>
      <w:keepLines/>
      <w:spacing w:before="40"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5EFF"/>
    <w:rPr>
      <w:rFonts w:ascii="Arial" w:hAnsi="Arial" w:cs="Times New Roman"/>
      <w:b/>
      <w:kern w:val="32"/>
      <w:sz w:val="3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11203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811203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811203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811203"/>
    <w:rPr>
      <w:rFonts w:ascii="Times New Roman" w:hAnsi="Times New Roman" w:cs="Times New Roman"/>
      <w:sz w:val="24"/>
      <w:lang w:eastAsia="pl-PL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811203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811203"/>
    <w:rPr>
      <w:rFonts w:ascii="Calibri" w:eastAsia="SimSun" w:hAnsi="Calibri"/>
      <w:sz w:val="20"/>
      <w:lang w:eastAsia="zh-CN"/>
    </w:rPr>
  </w:style>
  <w:style w:type="paragraph" w:customStyle="1" w:styleId="Default">
    <w:name w:val="Default"/>
    <w:uiPriority w:val="99"/>
    <w:rsid w:val="008112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1203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1"/>
    <w:qFormat/>
    <w:rsid w:val="00811203"/>
    <w:rPr>
      <w:rFonts w:eastAsia="Times New Roman"/>
      <w:sz w:val="22"/>
      <w:szCs w:val="22"/>
    </w:rPr>
  </w:style>
  <w:style w:type="character" w:customStyle="1" w:styleId="FontStyle33">
    <w:name w:val="Font Style33"/>
    <w:uiPriority w:val="99"/>
    <w:rsid w:val="00811203"/>
    <w:rPr>
      <w:rFonts w:ascii="Times New Roman" w:hAnsi="Times New Roman"/>
      <w:sz w:val="22"/>
    </w:rPr>
  </w:style>
  <w:style w:type="paragraph" w:styleId="NormalnyWeb">
    <w:name w:val="Normal (Web)"/>
    <w:basedOn w:val="Normalny"/>
    <w:uiPriority w:val="99"/>
    <w:rsid w:val="00811203"/>
    <w:rPr>
      <w:rFonts w:eastAsia="Calibri"/>
    </w:rPr>
  </w:style>
  <w:style w:type="paragraph" w:customStyle="1" w:styleId="Teksttreci2">
    <w:name w:val="Tekst treści (2)"/>
    <w:basedOn w:val="Normalny"/>
    <w:uiPriority w:val="99"/>
    <w:rsid w:val="00811203"/>
    <w:pPr>
      <w:widowControl w:val="0"/>
      <w:shd w:val="clear" w:color="auto" w:fill="FFFFFF"/>
      <w:spacing w:before="240" w:line="252" w:lineRule="exact"/>
      <w:ind w:hanging="360"/>
      <w:jc w:val="both"/>
    </w:pPr>
    <w:rPr>
      <w:sz w:val="21"/>
    </w:rPr>
  </w:style>
  <w:style w:type="paragraph" w:customStyle="1" w:styleId="a-podst-2">
    <w:name w:val="a-podst-2"/>
    <w:basedOn w:val="Normalny"/>
    <w:uiPriority w:val="99"/>
    <w:rsid w:val="00811203"/>
    <w:pPr>
      <w:spacing w:line="360" w:lineRule="auto"/>
      <w:ind w:left="284" w:hanging="284"/>
    </w:pPr>
    <w:rPr>
      <w:szCs w:val="20"/>
    </w:rPr>
  </w:style>
  <w:style w:type="paragraph" w:customStyle="1" w:styleId="Teksttreci5">
    <w:name w:val="Tekst treści (5)"/>
    <w:basedOn w:val="Normalny"/>
    <w:uiPriority w:val="99"/>
    <w:rsid w:val="00811203"/>
    <w:pPr>
      <w:widowControl w:val="0"/>
      <w:shd w:val="clear" w:color="auto" w:fill="FFFFFF"/>
      <w:spacing w:before="240" w:after="480" w:line="250" w:lineRule="exact"/>
      <w:ind w:hanging="320"/>
      <w:jc w:val="both"/>
    </w:pPr>
    <w:rPr>
      <w:i/>
      <w:sz w:val="22"/>
    </w:rPr>
  </w:style>
  <w:style w:type="table" w:styleId="Tabela-Siatka">
    <w:name w:val="Table Grid"/>
    <w:basedOn w:val="Standardowy"/>
    <w:uiPriority w:val="59"/>
    <w:rsid w:val="00CE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rsid w:val="000C0949"/>
    <w:rPr>
      <w:rFonts w:cs="Times New Roman"/>
      <w:color w:val="954F72"/>
      <w:u w:val="single"/>
    </w:rPr>
  </w:style>
  <w:style w:type="paragraph" w:styleId="Tekstpodstawowy">
    <w:name w:val="Body Text"/>
    <w:basedOn w:val="Normalny"/>
    <w:link w:val="TekstpodstawowyZnak"/>
    <w:uiPriority w:val="99"/>
    <w:rsid w:val="00C52280"/>
    <w:rPr>
      <w:rFonts w:eastAsia="Calibri"/>
      <w:b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qFormat/>
    <w:locked/>
    <w:rsid w:val="00C52280"/>
    <w:rPr>
      <w:rFonts w:ascii="Times New Roman" w:hAnsi="Times New Roman" w:cs="Times New Roman"/>
      <w:b/>
      <w:sz w:val="20"/>
      <w:lang w:eastAsia="pl-PL"/>
    </w:rPr>
  </w:style>
  <w:style w:type="paragraph" w:customStyle="1" w:styleId="pkt">
    <w:name w:val="pkt"/>
    <w:basedOn w:val="Normalny"/>
    <w:uiPriority w:val="99"/>
    <w:rsid w:val="0069009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u w:color="000000"/>
    </w:rPr>
  </w:style>
  <w:style w:type="paragraph" w:styleId="Listanumerowana">
    <w:name w:val="List Number"/>
    <w:basedOn w:val="Normalny"/>
    <w:rsid w:val="00253817"/>
    <w:pPr>
      <w:widowControl w:val="0"/>
      <w:numPr>
        <w:numId w:val="2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253817"/>
    <w:pPr>
      <w:numPr>
        <w:ilvl w:val="1"/>
        <w:numId w:val="2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3">
    <w:name w:val="List Number 3"/>
    <w:basedOn w:val="Normalny"/>
    <w:link w:val="Listanumerowana3Znak"/>
    <w:uiPriority w:val="99"/>
    <w:rsid w:val="00253817"/>
    <w:pPr>
      <w:numPr>
        <w:numId w:val="3"/>
      </w:numPr>
      <w:tabs>
        <w:tab w:val="num" w:pos="1440"/>
      </w:tabs>
      <w:spacing w:line="288" w:lineRule="auto"/>
      <w:ind w:left="1701" w:hanging="709"/>
      <w:jc w:val="both"/>
    </w:pPr>
    <w:rPr>
      <w:rFonts w:ascii="Times" w:hAnsi="Times"/>
      <w:sz w:val="20"/>
      <w:szCs w:val="20"/>
    </w:rPr>
  </w:style>
  <w:style w:type="paragraph" w:styleId="Listanumerowana4">
    <w:name w:val="List Number 4"/>
    <w:basedOn w:val="Listanumerowana3"/>
    <w:uiPriority w:val="99"/>
    <w:rsid w:val="00253817"/>
    <w:pPr>
      <w:numPr>
        <w:numId w:val="4"/>
      </w:numPr>
      <w:ind w:left="2552" w:hanging="851"/>
    </w:pPr>
  </w:style>
  <w:style w:type="character" w:customStyle="1" w:styleId="Listanumerowana3Znak">
    <w:name w:val="Lista numerowana 3 Znak"/>
    <w:link w:val="Listanumerowana3"/>
    <w:uiPriority w:val="99"/>
    <w:locked/>
    <w:rsid w:val="00253817"/>
    <w:rPr>
      <w:rFonts w:ascii="Times" w:eastAsia="Times New Roman" w:hAnsi="Times"/>
    </w:rPr>
  </w:style>
  <w:style w:type="paragraph" w:styleId="Listanumerowana5">
    <w:name w:val="List Number 5"/>
    <w:basedOn w:val="Normalny"/>
    <w:rsid w:val="00253817"/>
    <w:pPr>
      <w:numPr>
        <w:ilvl w:val="4"/>
        <w:numId w:val="2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6D7EF9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6D7EF9"/>
    <w:rPr>
      <w:rFonts w:ascii="Tahoma" w:hAnsi="Tahoma" w:cs="Times New Roman"/>
      <w:sz w:val="16"/>
      <w:lang w:eastAsia="pl-PL"/>
    </w:rPr>
  </w:style>
  <w:style w:type="character" w:styleId="Odwoaniedokomentarza">
    <w:name w:val="annotation reference"/>
    <w:rsid w:val="006D7EF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6D7EF9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6D7EF9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7EF9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D7EF9"/>
    <w:rPr>
      <w:rFonts w:ascii="Times New Roman" w:hAnsi="Times New Roman" w:cs="Times New Roman"/>
      <w:b/>
      <w:sz w:val="20"/>
      <w:lang w:eastAsia="pl-PL"/>
    </w:rPr>
  </w:style>
  <w:style w:type="character" w:customStyle="1" w:styleId="alb">
    <w:name w:val="a_lb"/>
    <w:rsid w:val="00DF069E"/>
    <w:rPr>
      <w:rFonts w:cs="Times New Roman"/>
    </w:rPr>
  </w:style>
  <w:style w:type="paragraph" w:customStyle="1" w:styleId="normaltableau">
    <w:name w:val="normal_tableau"/>
    <w:basedOn w:val="Normalny"/>
    <w:uiPriority w:val="99"/>
    <w:rsid w:val="00272DC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aliases w:val=" Znak Znak"/>
    <w:basedOn w:val="Normalny"/>
    <w:link w:val="TekstprzypisudolnegoZnak"/>
    <w:rsid w:val="002049F1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 Znak Znak Znak"/>
    <w:link w:val="Tekstprzypisudolnego"/>
    <w:locked/>
    <w:rsid w:val="002049F1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qFormat/>
    <w:rsid w:val="002049F1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rsid w:val="005A34E2"/>
    <w:rPr>
      <w:rFonts w:ascii="Courier New" w:eastAsia="MS Mincho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5A34E2"/>
    <w:rPr>
      <w:rFonts w:ascii="Courier New" w:eastAsia="MS Mincho" w:hAnsi="Courier New" w:cs="Times New Roman"/>
      <w:sz w:val="20"/>
      <w:lang w:eastAsia="pl-PL"/>
    </w:rPr>
  </w:style>
  <w:style w:type="paragraph" w:customStyle="1" w:styleId="Standard">
    <w:name w:val="Standard"/>
    <w:rsid w:val="003F6F44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Tekstpodstawowywcity21">
    <w:name w:val="Tekst podstawowy wcięty 21"/>
    <w:basedOn w:val="Normalny"/>
    <w:uiPriority w:val="99"/>
    <w:rsid w:val="00D213B7"/>
    <w:pPr>
      <w:widowControl w:val="0"/>
      <w:ind w:left="3686" w:hanging="1843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D63857"/>
    <w:pPr>
      <w:contextualSpacing/>
    </w:pPr>
    <w:rPr>
      <w:rFonts w:ascii="Calibri Light" w:eastAsia="Calibri" w:hAnsi="Calibri Light"/>
      <w:spacing w:val="-10"/>
      <w:kern w:val="28"/>
      <w:sz w:val="56"/>
      <w:szCs w:val="20"/>
    </w:rPr>
  </w:style>
  <w:style w:type="character" w:customStyle="1" w:styleId="TytuZnak">
    <w:name w:val="Tytuł Znak"/>
    <w:link w:val="Tytu"/>
    <w:uiPriority w:val="99"/>
    <w:locked/>
    <w:rsid w:val="00D63857"/>
    <w:rPr>
      <w:rFonts w:ascii="Calibri Light" w:hAnsi="Calibri Light" w:cs="Times New Roman"/>
      <w:spacing w:val="-10"/>
      <w:kern w:val="28"/>
      <w:sz w:val="56"/>
      <w:lang w:eastAsia="pl-PL"/>
    </w:rPr>
  </w:style>
  <w:style w:type="character" w:customStyle="1" w:styleId="Teksttreci">
    <w:name w:val="Tekst treści_"/>
    <w:link w:val="Teksttreci1"/>
    <w:uiPriority w:val="99"/>
    <w:locked/>
    <w:rsid w:val="003A1F7D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qFormat/>
    <w:rsid w:val="003A1F7D"/>
    <w:pPr>
      <w:shd w:val="clear" w:color="auto" w:fill="FFFFFF"/>
      <w:spacing w:before="240" w:after="120" w:line="240" w:lineRule="atLeast"/>
      <w:ind w:hanging="1340"/>
      <w:jc w:val="center"/>
    </w:pPr>
    <w:rPr>
      <w:rFonts w:ascii="Calibri" w:eastAsia="Calibri" w:hAnsi="Calibri"/>
      <w:sz w:val="19"/>
      <w:szCs w:val="20"/>
    </w:rPr>
  </w:style>
  <w:style w:type="character" w:customStyle="1" w:styleId="TeksttreciPogrubienie6">
    <w:name w:val="Tekst treści + Pogrubienie6"/>
    <w:uiPriority w:val="99"/>
    <w:rsid w:val="003A1F7D"/>
    <w:rPr>
      <w:b/>
      <w:spacing w:val="0"/>
      <w:sz w:val="19"/>
      <w:shd w:val="clear" w:color="auto" w:fill="FFFFFF"/>
    </w:rPr>
  </w:style>
  <w:style w:type="character" w:customStyle="1" w:styleId="Teksttreci0">
    <w:name w:val="Tekst treści"/>
    <w:uiPriority w:val="99"/>
    <w:rsid w:val="00041821"/>
    <w:rPr>
      <w:rFonts w:ascii="Arial Unicode MS" w:eastAsia="Arial Unicode MS"/>
      <w:noProof/>
      <w:spacing w:val="0"/>
      <w:sz w:val="19"/>
      <w:shd w:val="clear" w:color="auto" w:fill="FFFFFF"/>
    </w:rPr>
  </w:style>
  <w:style w:type="character" w:customStyle="1" w:styleId="h2">
    <w:name w:val="h2"/>
    <w:uiPriority w:val="99"/>
    <w:rsid w:val="00041821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22D8B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22D8B"/>
    <w:rPr>
      <w:rFonts w:ascii="Times New Roman" w:hAnsi="Times New Roman" w:cs="Times New Roman"/>
      <w:sz w:val="20"/>
      <w:lang w:eastAsia="pl-PL"/>
    </w:rPr>
  </w:style>
  <w:style w:type="character" w:styleId="Odwoanieprzypisukocowego">
    <w:name w:val="endnote reference"/>
    <w:uiPriority w:val="99"/>
    <w:semiHidden/>
    <w:rsid w:val="00822D8B"/>
    <w:rPr>
      <w:rFonts w:cs="Times New Roman"/>
      <w:vertAlign w:val="superscript"/>
    </w:rPr>
  </w:style>
  <w:style w:type="paragraph" w:customStyle="1" w:styleId="text-justify">
    <w:name w:val="text-justify"/>
    <w:basedOn w:val="Normalny"/>
    <w:rsid w:val="008437B4"/>
    <w:pPr>
      <w:spacing w:before="100" w:beforeAutospacing="1" w:after="100" w:afterAutospacing="1"/>
    </w:pPr>
  </w:style>
  <w:style w:type="paragraph" w:customStyle="1" w:styleId="Kolorowecieniowanieakcent11">
    <w:name w:val="Kolorowe cieniowanie — akcent 11"/>
    <w:hidden/>
    <w:uiPriority w:val="99"/>
    <w:semiHidden/>
    <w:rsid w:val="00B77862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qFormat/>
    <w:rsid w:val="002B431E"/>
    <w:rPr>
      <w:rFonts w:cs="Times New Roman"/>
      <w:b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1"/>
    <w:uiPriority w:val="99"/>
    <w:qFormat/>
    <w:rsid w:val="00467345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rsid w:val="006A1749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A1749"/>
    <w:rPr>
      <w:rFonts w:ascii="Times New Roman" w:hAnsi="Times New Roman" w:cs="Times New Roman"/>
      <w:sz w:val="24"/>
      <w:szCs w:val="24"/>
    </w:rPr>
  </w:style>
  <w:style w:type="character" w:customStyle="1" w:styleId="m5968006951817061090size">
    <w:name w:val="m5968006951817061090size"/>
    <w:uiPriority w:val="99"/>
    <w:rsid w:val="00A55FBC"/>
    <w:rPr>
      <w:rFonts w:cs="Times New Roman"/>
    </w:rPr>
  </w:style>
  <w:style w:type="character" w:customStyle="1" w:styleId="m5968006951817061090font">
    <w:name w:val="m5968006951817061090font"/>
    <w:uiPriority w:val="99"/>
    <w:rsid w:val="00A55FBC"/>
    <w:rPr>
      <w:rFonts w:cs="Times New Roman"/>
    </w:rPr>
  </w:style>
  <w:style w:type="paragraph" w:customStyle="1" w:styleId="m5968006951817061090kolorowalistaakcent11">
    <w:name w:val="m5968006951817061090kolorowalistaakcent11"/>
    <w:basedOn w:val="Normalny"/>
    <w:uiPriority w:val="99"/>
    <w:rsid w:val="00A55FBC"/>
    <w:pPr>
      <w:spacing w:before="100" w:beforeAutospacing="1" w:after="100" w:afterAutospacing="1"/>
    </w:pPr>
    <w:rPr>
      <w:rFonts w:eastAsia="Calibri"/>
    </w:rPr>
  </w:style>
  <w:style w:type="numbering" w:customStyle="1" w:styleId="Zaimportowanystyl40">
    <w:name w:val="Zaimportowany styl 4.0"/>
    <w:rsid w:val="00FB651A"/>
    <w:pPr>
      <w:numPr>
        <w:numId w:val="7"/>
      </w:numPr>
    </w:pPr>
  </w:style>
  <w:style w:type="numbering" w:customStyle="1" w:styleId="Zaimportowanystyl2">
    <w:name w:val="Zaimportowany styl 2"/>
    <w:rsid w:val="00FB651A"/>
    <w:pPr>
      <w:numPr>
        <w:numId w:val="6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0367B8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0367B8"/>
    <w:rPr>
      <w:rFonts w:ascii="Cambria" w:eastAsia="Times New Roman" w:hAnsi="Cambria" w:cs="Times New Roman"/>
      <w:sz w:val="24"/>
      <w:szCs w:val="24"/>
    </w:rPr>
  </w:style>
  <w:style w:type="paragraph" w:customStyle="1" w:styleId="ox-b171701408-msonormal">
    <w:name w:val="ox-b171701408-msonormal"/>
    <w:basedOn w:val="Normalny"/>
    <w:rsid w:val="00AA50A6"/>
    <w:pPr>
      <w:spacing w:before="100" w:beforeAutospacing="1" w:after="100" w:afterAutospacing="1"/>
    </w:pPr>
    <w:rPr>
      <w:rFonts w:eastAsia="Calibri"/>
    </w:rPr>
  </w:style>
  <w:style w:type="character" w:customStyle="1" w:styleId="BezodstpwZnak">
    <w:name w:val="Bez odstępów Znak"/>
    <w:link w:val="Bezodstpw"/>
    <w:uiPriority w:val="99"/>
    <w:locked/>
    <w:rsid w:val="00E36B2A"/>
    <w:rPr>
      <w:rFonts w:eastAsia="Times New Roman"/>
      <w:sz w:val="22"/>
      <w:szCs w:val="22"/>
    </w:rPr>
  </w:style>
  <w:style w:type="paragraph" w:customStyle="1" w:styleId="p1">
    <w:name w:val="p1"/>
    <w:basedOn w:val="Normalny"/>
    <w:rsid w:val="003D522D"/>
    <w:rPr>
      <w:rFonts w:ascii="Helvetica" w:eastAsia="Calibri" w:hAnsi="Helvetica"/>
      <w:sz w:val="15"/>
      <w:szCs w:val="15"/>
    </w:rPr>
  </w:style>
  <w:style w:type="character" w:customStyle="1" w:styleId="apple-converted-space">
    <w:name w:val="apple-converted-space"/>
    <w:basedOn w:val="Domylnaczcionkaakapitu"/>
    <w:rsid w:val="003D522D"/>
  </w:style>
  <w:style w:type="character" w:customStyle="1" w:styleId="apple-tab-span">
    <w:name w:val="apple-tab-span"/>
    <w:basedOn w:val="Domylnaczcionkaakapitu"/>
    <w:rsid w:val="00E61782"/>
  </w:style>
  <w:style w:type="paragraph" w:customStyle="1" w:styleId="p3">
    <w:name w:val="p3"/>
    <w:basedOn w:val="Normalny"/>
    <w:rsid w:val="00E61782"/>
    <w:pPr>
      <w:jc w:val="both"/>
    </w:pPr>
    <w:rPr>
      <w:rFonts w:ascii="Helvetica Neue" w:eastAsia="Calibri" w:hAnsi="Helvetica Neue"/>
      <w:color w:val="454545"/>
      <w:sz w:val="18"/>
      <w:szCs w:val="18"/>
    </w:rPr>
  </w:style>
  <w:style w:type="character" w:customStyle="1" w:styleId="s1">
    <w:name w:val="s1"/>
    <w:basedOn w:val="Domylnaczcionkaakapitu"/>
    <w:rsid w:val="00E61782"/>
    <w:rPr>
      <w:u w:val="single"/>
    </w:rPr>
  </w:style>
  <w:style w:type="paragraph" w:customStyle="1" w:styleId="p2">
    <w:name w:val="p2"/>
    <w:basedOn w:val="Normalny"/>
    <w:rsid w:val="004E0318"/>
    <w:rPr>
      <w:rFonts w:ascii="Helvetica Neue" w:eastAsia="Calibri" w:hAnsi="Helvetica Neue"/>
      <w:color w:val="454545"/>
      <w:sz w:val="18"/>
      <w:szCs w:val="18"/>
    </w:rPr>
  </w:style>
  <w:style w:type="paragraph" w:customStyle="1" w:styleId="ox-2f2e412c31-msolistparagraph">
    <w:name w:val="ox-2f2e412c31-msolistparagraph"/>
    <w:basedOn w:val="Normalny"/>
    <w:rsid w:val="00CA2180"/>
    <w:pPr>
      <w:spacing w:before="100" w:beforeAutospacing="1" w:after="100" w:afterAutospacing="1"/>
    </w:pPr>
    <w:rPr>
      <w:rFonts w:eastAsiaTheme="minorHAnsi"/>
    </w:rPr>
  </w:style>
  <w:style w:type="character" w:customStyle="1" w:styleId="Nierozpoznanawzmianka1">
    <w:name w:val="Nierozpoznana wzmianka1"/>
    <w:basedOn w:val="Domylnaczcionkaakapitu"/>
    <w:uiPriority w:val="99"/>
    <w:rsid w:val="00F1511C"/>
    <w:rPr>
      <w:color w:val="605E5C"/>
      <w:shd w:val="clear" w:color="auto" w:fill="E1DFDD"/>
    </w:rPr>
  </w:style>
  <w:style w:type="paragraph" w:styleId="Lista">
    <w:name w:val="List"/>
    <w:basedOn w:val="Normalny"/>
    <w:uiPriority w:val="99"/>
    <w:semiHidden/>
    <w:unhideWhenUsed/>
    <w:locked/>
    <w:rsid w:val="00B27802"/>
    <w:pPr>
      <w:ind w:left="283" w:hanging="283"/>
      <w:contextualSpacing/>
    </w:pPr>
  </w:style>
  <w:style w:type="character" w:customStyle="1" w:styleId="Nierozpoznanawzmianka2">
    <w:name w:val="Nierozpoznana wzmianka2"/>
    <w:basedOn w:val="Domylnaczcionkaakapitu"/>
    <w:uiPriority w:val="99"/>
    <w:rsid w:val="003A29B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locked/>
    <w:rsid w:val="00433CA9"/>
    <w:rPr>
      <w:i/>
      <w:iCs/>
    </w:rPr>
  </w:style>
  <w:style w:type="paragraph" w:styleId="Poprawka">
    <w:name w:val="Revision"/>
    <w:hidden/>
    <w:uiPriority w:val="99"/>
    <w:semiHidden/>
    <w:rsid w:val="00BE0E95"/>
    <w:rPr>
      <w:rFonts w:ascii="Times New Roman" w:eastAsia="Times New Roman" w:hAnsi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30C5C"/>
    <w:rPr>
      <w:color w:val="605E5C"/>
      <w:shd w:val="clear" w:color="auto" w:fill="E1DFDD"/>
    </w:rPr>
  </w:style>
  <w:style w:type="character" w:customStyle="1" w:styleId="ListParagraphChar">
    <w:name w:val="List Paragraph Char"/>
    <w:aliases w:val="T_SZ_List Paragraph Char"/>
    <w:qFormat/>
    <w:locked/>
    <w:rsid w:val="00520A18"/>
    <w:rPr>
      <w:lang w:eastAsia="en-US"/>
    </w:rPr>
  </w:style>
  <w:style w:type="paragraph" w:customStyle="1" w:styleId="Tekstpodstawowy1">
    <w:name w:val="Tekst podstawowy1"/>
    <w:basedOn w:val="Normalny"/>
    <w:uiPriority w:val="99"/>
    <w:semiHidden/>
    <w:qFormat/>
    <w:rsid w:val="00520A18"/>
    <w:pPr>
      <w:jc w:val="both"/>
    </w:pPr>
    <w:rPr>
      <w:rFonts w:ascii="Calibri" w:eastAsia="Calibri" w:hAnsi="Calibri"/>
      <w:sz w:val="20"/>
      <w:szCs w:val="20"/>
    </w:rPr>
  </w:style>
  <w:style w:type="character" w:customStyle="1" w:styleId="Domylnaczcionkaakapitu1">
    <w:name w:val="Domyślna czcionka akapitu1"/>
    <w:rsid w:val="001C3C6E"/>
  </w:style>
  <w:style w:type="character" w:customStyle="1" w:styleId="Domylnaczcionkaakapitu2">
    <w:name w:val="Domyślna czcionka akapitu2"/>
    <w:rsid w:val="001C3C6E"/>
  </w:style>
  <w:style w:type="numbering" w:customStyle="1" w:styleId="WWNum66">
    <w:name w:val="WWNum66"/>
    <w:basedOn w:val="Bezlisty"/>
    <w:rsid w:val="001C3C6E"/>
    <w:pPr>
      <w:numPr>
        <w:numId w:val="22"/>
      </w:numPr>
    </w:pPr>
  </w:style>
  <w:style w:type="paragraph" w:customStyle="1" w:styleId="Normalny1">
    <w:name w:val="Normalny1"/>
    <w:rsid w:val="00B662E2"/>
    <w:pPr>
      <w:widowControl w:val="0"/>
      <w:suppressAutoHyphens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character" w:customStyle="1" w:styleId="fn-ref">
    <w:name w:val="fn-ref"/>
    <w:basedOn w:val="Domylnaczcionkaakapitu"/>
    <w:rsid w:val="00CC0E33"/>
  </w:style>
  <w:style w:type="character" w:customStyle="1" w:styleId="alb-s">
    <w:name w:val="a_lb-s"/>
    <w:basedOn w:val="Domylnaczcionkaakapitu"/>
    <w:rsid w:val="006A1C25"/>
  </w:style>
  <w:style w:type="character" w:customStyle="1" w:styleId="Nagwek8Znak">
    <w:name w:val="Nagłówek 8 Znak"/>
    <w:basedOn w:val="Domylnaczcionkaakapitu"/>
    <w:link w:val="Nagwek8"/>
    <w:uiPriority w:val="9"/>
    <w:rsid w:val="0039741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locked/>
    <w:rsid w:val="00397418"/>
    <w:pPr>
      <w:spacing w:after="120"/>
      <w:jc w:val="center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7418"/>
    <w:rPr>
      <w:rFonts w:ascii="Times New Roman" w:eastAsiaTheme="minorHAnsi" w:hAnsi="Times New Roman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locked/>
    <w:rsid w:val="00397418"/>
    <w:pPr>
      <w:spacing w:after="120" w:line="480" w:lineRule="auto"/>
      <w:ind w:left="283"/>
      <w:jc w:val="center"/>
    </w:pPr>
    <w:rPr>
      <w:rFonts w:eastAsiaTheme="minorHAnsi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97418"/>
    <w:rPr>
      <w:rFonts w:ascii="Times New Roman" w:eastAsiaTheme="minorHAnsi" w:hAnsi="Times New Roman"/>
      <w:sz w:val="24"/>
      <w:szCs w:val="22"/>
      <w:lang w:eastAsia="en-US"/>
    </w:rPr>
  </w:style>
  <w:style w:type="character" w:customStyle="1" w:styleId="DeltaViewInsertion">
    <w:name w:val="DeltaView Insertion"/>
    <w:rsid w:val="00397418"/>
    <w:rPr>
      <w:b/>
      <w:i/>
      <w:spacing w:val="0"/>
    </w:rPr>
  </w:style>
  <w:style w:type="character" w:customStyle="1" w:styleId="czeinternetowe">
    <w:name w:val="Łącze internetowe"/>
    <w:rsid w:val="005F1282"/>
    <w:rPr>
      <w:u w:val="single"/>
    </w:rPr>
  </w:style>
  <w:style w:type="character" w:customStyle="1" w:styleId="Znakiprzypiswdolnych">
    <w:name w:val="Znaki przypisów dolnych"/>
    <w:qFormat/>
    <w:rsid w:val="005F1282"/>
  </w:style>
  <w:style w:type="character" w:customStyle="1" w:styleId="Zakotwiczenieprzypisudolnego">
    <w:name w:val="Zakotwiczenie przypisu dolnego"/>
    <w:rsid w:val="005F1282"/>
    <w:rPr>
      <w:vertAlign w:val="superscript"/>
    </w:rPr>
  </w:style>
  <w:style w:type="paragraph" w:customStyle="1" w:styleId="Zawartotabeli">
    <w:name w:val="Zawartość tabeli"/>
    <w:basedOn w:val="Normalny"/>
    <w:qFormat/>
    <w:rsid w:val="005F1282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C777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1A3E21"/>
    <w:pPr>
      <w:numPr>
        <w:numId w:val="46"/>
      </w:numPr>
    </w:pPr>
  </w:style>
  <w:style w:type="paragraph" w:styleId="Tekstpodstawowywcity">
    <w:name w:val="Body Text Indent"/>
    <w:basedOn w:val="Normalny"/>
    <w:link w:val="TekstpodstawowywcityZnak"/>
    <w:locked/>
    <w:rsid w:val="00AB76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7619"/>
    <w:rPr>
      <w:rFonts w:ascii="Times New Roman" w:eastAsia="Times New Roman" w:hAnsi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EA0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-disabled">
    <w:name w:val="highlight-disabled"/>
    <w:basedOn w:val="Domylnaczcionkaakapitu"/>
    <w:rsid w:val="00E03AF9"/>
  </w:style>
  <w:style w:type="character" w:customStyle="1" w:styleId="AkapitzlistZnak1">
    <w:name w:val="Akapit z listą Znak1"/>
    <w:aliases w:val="Akapit z listą BS Znak1,CW_Lista Znak1,Colorful List Accent 1 Znak,List Paragraph Znak,Akapit z listą4 Znak,Akapit z listą1 Znak,Średnia siatka 1 — akcent 21 Znak,sw tekst Znak,Wypunktowanie Znak,Colorful List - Accent 11 Znak"/>
    <w:link w:val="Akapitzlist"/>
    <w:uiPriority w:val="99"/>
    <w:qFormat/>
    <w:locked/>
    <w:rsid w:val="00894233"/>
    <w:rPr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1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00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20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88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103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9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6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2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204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52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107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8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489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34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57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49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7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343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66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0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573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02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4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73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85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4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889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88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56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19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1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79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4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5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9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283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76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40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5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99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4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49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59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0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264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23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5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1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9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3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15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15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3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37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84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262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08894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52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092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6354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29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1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5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8403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5827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04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75590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86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109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81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1541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18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62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71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1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83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39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5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23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81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22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899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439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4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3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7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83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3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122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03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34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6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02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7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0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7565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85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60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20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319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4408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680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770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40083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59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003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65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0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73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97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755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025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7941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04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1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8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8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6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9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7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115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622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2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577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3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65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04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2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625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267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05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32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521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99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214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16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8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59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4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91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87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8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4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89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062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76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3B0796-F06B-4D91-B7E2-94132C98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Joanna Kalisz</cp:lastModifiedBy>
  <cp:revision>23</cp:revision>
  <cp:lastPrinted>2022-12-19T08:23:00Z</cp:lastPrinted>
  <dcterms:created xsi:type="dcterms:W3CDTF">2023-03-08T07:15:00Z</dcterms:created>
  <dcterms:modified xsi:type="dcterms:W3CDTF">2024-02-27T08:38:00Z</dcterms:modified>
</cp:coreProperties>
</file>