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A7" w:rsidRPr="00624EF5" w:rsidRDefault="000528A7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35A29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CE3088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</w:t>
            </w:r>
            <w:r w:rsidR="00900521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2</w:t>
            </w:r>
            <w:r w:rsidRPr="00CE308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do SWZ</w:t>
            </w:r>
          </w:p>
          <w:p w:rsidR="00735A29" w:rsidRPr="00735A29" w:rsidRDefault="00735A29" w:rsidP="00577CE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DB0E7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17</w:t>
            </w:r>
            <w:r w:rsidR="00F42E67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="00781D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</w:t>
            </w:r>
            <w:r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</w:t>
            </w:r>
            <w:r w:rsidR="007C750B" w:rsidRPr="00CE308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0528A7" w:rsidRPr="00E3705C" w:rsidRDefault="000528A7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528A7" w:rsidRPr="00E3705C" w:rsidRDefault="000528A7" w:rsidP="00624EF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Default="00735A29" w:rsidP="002844B7">
      <w:p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7C750B" w:rsidRPr="007C750B">
        <w:rPr>
          <w:rFonts w:eastAsia="Times New Roman" w:cs="Times New Roman"/>
          <w:kern w:val="0"/>
          <w:lang w:eastAsia="ar-SA" w:bidi="ar-SA"/>
        </w:rPr>
        <w:t xml:space="preserve">wykonanie </w:t>
      </w:r>
      <w:r w:rsidR="00296573" w:rsidRPr="00296573">
        <w:rPr>
          <w:rFonts w:eastAsia="Times New Roman" w:cs="Times New Roman"/>
          <w:kern w:val="0"/>
          <w:lang w:eastAsia="ar-SA" w:bidi="ar-SA"/>
        </w:rPr>
        <w:t xml:space="preserve">robót budowlanych polegających na </w:t>
      </w:r>
      <w:r w:rsidR="00B436AB" w:rsidRPr="00B436AB">
        <w:rPr>
          <w:rFonts w:eastAsia="Times New Roman" w:cs="Times New Roman"/>
          <w:i/>
          <w:kern w:val="0"/>
          <w:lang w:eastAsia="ar-SA" w:bidi="ar-SA"/>
        </w:rPr>
        <w:t>remoncie dachu budynku nr 6 zlokalizowanego na terenie Centrum Szkolenia Policji w Legionowie</w:t>
      </w:r>
      <w:r w:rsidR="00454620">
        <w:rPr>
          <w:rFonts w:eastAsia="Times New Roman" w:cs="Times New Roman"/>
          <w:kern w:val="0"/>
          <w:lang w:eastAsia="ar-SA" w:bidi="ar-SA"/>
        </w:rPr>
        <w:t xml:space="preserve">, </w:t>
      </w:r>
      <w:r w:rsidR="001D3082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735A29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:rsidR="00735A29" w:rsidRPr="00735A29" w:rsidRDefault="00735A29" w:rsidP="001D3082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735A29"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DE589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DE77F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E5894">
        <w:rPr>
          <w:rFonts w:eastAsia="Times New Roman" w:cs="Times New Roman"/>
          <w:kern w:val="0"/>
          <w:lang w:eastAsia="ar-SA" w:bidi="ar-SA"/>
        </w:rPr>
        <w:tab/>
      </w:r>
      <w:r w:rsidR="00735A29" w:rsidRPr="00DE5894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DE5894">
        <w:rPr>
          <w:rFonts w:eastAsia="Times New Roman" w:cs="Times New Roman"/>
          <w:kern w:val="0"/>
          <w:lang w:eastAsia="ar-SA" w:bidi="ar-SA"/>
        </w:rPr>
        <w:t>…….</w:t>
      </w:r>
      <w:r w:rsidR="00735A29" w:rsidRPr="00DE5894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DE5894">
        <w:rPr>
          <w:rFonts w:eastAsia="Times New Roman" w:cs="Times New Roman"/>
          <w:kern w:val="0"/>
          <w:lang w:eastAsia="ar-SA" w:bidi="ar-SA"/>
        </w:rPr>
        <w:br/>
      </w:r>
      <w:r w:rsidR="00735A29" w:rsidRPr="00DE77F4">
        <w:rPr>
          <w:rFonts w:eastAsia="Times New Roman" w:cs="Times New Roman"/>
          <w:kern w:val="0"/>
          <w:lang w:eastAsia="ar-SA" w:bidi="ar-SA"/>
        </w:rPr>
        <w:t>E-mail: …………………………………………..</w:t>
      </w:r>
    </w:p>
    <w:p w:rsidR="00CE3088" w:rsidRPr="00E3705C" w:rsidRDefault="000B6DCC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E77F4">
        <w:rPr>
          <w:rFonts w:eastAsia="Times New Roman" w:cs="Times New Roman"/>
          <w:kern w:val="0"/>
          <w:lang w:eastAsia="ar-SA" w:bidi="ar-SA"/>
        </w:rPr>
        <w:tab/>
      </w:r>
    </w:p>
    <w:p w:rsidR="00735A29" w:rsidRPr="00DE77F4" w:rsidRDefault="00CE3088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E77F4">
        <w:rPr>
          <w:rFonts w:eastAsia="Times New Roman" w:cs="Times New Roman"/>
          <w:kern w:val="0"/>
          <w:lang w:eastAsia="ar-SA" w:bidi="ar-SA"/>
        </w:rPr>
        <w:tab/>
      </w:r>
      <w:r w:rsidR="00735A29" w:rsidRPr="00DE77F4">
        <w:rPr>
          <w:rFonts w:eastAsia="Times New Roman" w:cs="Times New Roman"/>
          <w:kern w:val="0"/>
          <w:lang w:eastAsia="ar-SA" w:bidi="ar-SA"/>
        </w:rPr>
        <w:t>Jesteśmy /</w:t>
      </w:r>
      <w:r w:rsidRPr="00DE77F4">
        <w:rPr>
          <w:rFonts w:eastAsia="Times New Roman" w:cs="Times New Roman"/>
          <w:kern w:val="0"/>
          <w:lang w:eastAsia="ar-SA" w:bidi="ar-SA"/>
        </w:rPr>
        <w:t xml:space="preserve"> jestem:</w:t>
      </w:r>
      <w:r w:rsidR="004C5E4A" w:rsidRPr="00DE77F4">
        <w:rPr>
          <w:rFonts w:eastAsia="Times New Roman" w:cs="Times New Roman"/>
          <w:kern w:val="0"/>
          <w:lang w:eastAsia="ar-SA" w:bidi="ar-SA"/>
        </w:rPr>
        <w:t>*</w:t>
      </w:r>
      <w:r w:rsidR="00735A29" w:rsidRPr="00DE77F4">
        <w:rPr>
          <w:rFonts w:eastAsia="Times New Roman" w:cs="Times New Roman"/>
          <w:kern w:val="0"/>
          <w:lang w:eastAsia="ar-SA" w:bidi="ar-SA"/>
        </w:rPr>
        <w:tab/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CE3088" w:rsidRPr="00CE3088" w:rsidRDefault="00CE3088" w:rsidP="00CE3088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F57F47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CE3088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CE3088">
        <w:rPr>
          <w:rFonts w:eastAsia="Times New Roman" w:cs="Times New Roman"/>
          <w:bCs/>
          <w:kern w:val="0"/>
          <w:lang w:bidi="ar-SA"/>
        </w:rPr>
        <w:t xml:space="preserve"> </w:t>
      </w:r>
      <w:r w:rsidRPr="00CE3088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E3705C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3082" w:rsidRDefault="001D3082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</w:pPr>
      <w:r>
        <w:t xml:space="preserve">Oferujemy wykonanie przedmiotu zamówienia spełniającego wszystkie wymagania Zamawiającego określone w </w:t>
      </w:r>
      <w:r>
        <w:rPr>
          <w:i/>
          <w:iCs/>
        </w:rPr>
        <w:t>Specyfikacji warunków zamówienia</w:t>
      </w:r>
      <w:r>
        <w:t>,</w:t>
      </w:r>
      <w:r w:rsidR="00F57F47">
        <w:t xml:space="preserve"> </w:t>
      </w:r>
      <w:r>
        <w:t xml:space="preserve">zgodnie z wypełnionym </w:t>
      </w:r>
      <w:r w:rsidR="00F57F47">
        <w:br/>
      </w:r>
      <w:r>
        <w:t xml:space="preserve">i załączonym </w:t>
      </w:r>
      <w:r>
        <w:rPr>
          <w:i/>
          <w:iCs/>
        </w:rPr>
        <w:t>Formularzem oferty</w:t>
      </w:r>
      <w:r>
        <w:t xml:space="preserve">. </w:t>
      </w:r>
    </w:p>
    <w:p w:rsidR="00735A29" w:rsidRPr="00E3705C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Pr="00F57F47" w:rsidRDefault="001D3082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1D3082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1D3082" w:rsidRPr="001D3082" w:rsidRDefault="001D3082" w:rsidP="0087302E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7E10E7">
        <w:rPr>
          <w:rFonts w:eastAsia="Times New Roman" w:cs="Times New Roman"/>
          <w:kern w:val="0"/>
          <w:lang w:eastAsia="ar-SA" w:bidi="ar-SA"/>
        </w:rPr>
        <w:t>30 września</w:t>
      </w:r>
      <w:r w:rsidR="00454620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38097C">
        <w:rPr>
          <w:rFonts w:eastAsia="Times New Roman" w:cs="Times New Roman"/>
          <w:kern w:val="0"/>
          <w:lang w:eastAsia="ar-SA" w:bidi="ar-SA"/>
        </w:rPr>
        <w:t>202</w:t>
      </w:r>
      <w:r w:rsidR="00296573">
        <w:rPr>
          <w:rFonts w:eastAsia="Times New Roman" w:cs="Times New Roman"/>
          <w:kern w:val="0"/>
          <w:lang w:eastAsia="ar-SA" w:bidi="ar-SA"/>
        </w:rPr>
        <w:t>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38097C" w:rsidRDefault="001D3082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D3082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F57F47" w:rsidRPr="0038097C">
        <w:rPr>
          <w:rFonts w:eastAsia="Times New Roman" w:cs="Times New Roman"/>
          <w:kern w:val="0"/>
          <w:lang w:eastAsia="ar-SA" w:bidi="ar-SA"/>
        </w:rPr>
        <w:tab/>
      </w:r>
      <w:r w:rsidR="007E10E7">
        <w:rPr>
          <w:rFonts w:eastAsia="Times New Roman" w:cs="Times New Roman"/>
          <w:kern w:val="0"/>
          <w:lang w:eastAsia="ar-SA" w:bidi="ar-SA"/>
        </w:rPr>
        <w:t>31 października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202</w:t>
      </w:r>
      <w:r w:rsidR="00296573">
        <w:rPr>
          <w:rFonts w:eastAsia="Times New Roman" w:cs="Times New Roman"/>
          <w:kern w:val="0"/>
          <w:lang w:eastAsia="ar-SA" w:bidi="ar-SA"/>
        </w:rPr>
        <w:t>2</w:t>
      </w:r>
      <w:r w:rsidR="00F57F47" w:rsidRPr="0038097C">
        <w:rPr>
          <w:rFonts w:eastAsia="Times New Roman" w:cs="Times New Roman"/>
          <w:kern w:val="0"/>
          <w:lang w:eastAsia="ar-SA" w:bidi="ar-SA"/>
        </w:rPr>
        <w:t xml:space="preserve"> </w:t>
      </w:r>
      <w:r w:rsidRPr="001D3082">
        <w:rPr>
          <w:rFonts w:eastAsia="Times New Roman" w:cs="Times New Roman"/>
          <w:kern w:val="0"/>
          <w:lang w:eastAsia="ar-SA" w:bidi="ar-SA"/>
        </w:rPr>
        <w:t>r.</w:t>
      </w:r>
    </w:p>
    <w:p w:rsidR="00C271C0" w:rsidRPr="00E3705C" w:rsidRDefault="00C271C0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Pr="00B202B9" w:rsidRDefault="00F57F47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57F47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F57F47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F57F47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F57F47">
        <w:rPr>
          <w:rFonts w:eastAsia="Times New Roman" w:cs="Times New Roman"/>
          <w:bCs/>
          <w:kern w:val="0"/>
          <w:lang w:eastAsia="ar-SA" w:bidi="ar-SA"/>
        </w:rPr>
        <w:t xml:space="preserve">niezależnie od rękojmi Wykonawca udzieli Zamawiającemu pisemnej gwarancji na </w:t>
      </w:r>
      <w:r w:rsidRPr="00B202B9">
        <w:rPr>
          <w:rFonts w:eastAsia="Times New Roman" w:cs="Times New Roman"/>
          <w:bCs/>
          <w:kern w:val="0"/>
          <w:lang w:eastAsia="ar-SA" w:bidi="ar-SA"/>
        </w:rPr>
        <w:t>oferowany przedmiot umowy na okres minimum 5 lat*, licząc od daty odbioru końcowego robót:</w:t>
      </w:r>
    </w:p>
    <w:p w:rsidR="00F57F47" w:rsidRPr="00B202B9" w:rsidRDefault="00F57F47" w:rsidP="0087302E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B202B9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B202B9">
        <w:rPr>
          <w:rFonts w:eastAsia="Times New Roman" w:cs="Times New Roman"/>
          <w:kern w:val="0"/>
          <w:lang w:eastAsia="ar-SA" w:bidi="ar-SA"/>
        </w:rPr>
        <w:tab/>
      </w:r>
      <w:r w:rsidRPr="00B202B9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B202B9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202B9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="0087302E" w:rsidRPr="00B202B9">
        <w:rPr>
          <w:rFonts w:eastAsia="Times New Roman" w:cs="Times New Roman"/>
          <w:kern w:val="0"/>
          <w:lang w:eastAsia="ar-SA" w:bidi="ar-SA"/>
        </w:rPr>
        <w:tab/>
      </w:r>
      <w:r w:rsidRPr="00B202B9">
        <w:rPr>
          <w:rFonts w:eastAsia="Times New Roman" w:cs="Times New Roman"/>
          <w:kern w:val="0"/>
          <w:lang w:eastAsia="ar-SA" w:bidi="ar-SA"/>
        </w:rPr>
        <w:t>gwarancja 7 lat.</w:t>
      </w:r>
    </w:p>
    <w:p w:rsidR="00F57F47" w:rsidRPr="00B202B9" w:rsidRDefault="00F57F47" w:rsidP="00F57F47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A5F9D" w:rsidRPr="00B202B9" w:rsidRDefault="000433A1" w:rsidP="00BB5D20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202B9">
        <w:rPr>
          <w:rFonts w:eastAsia="Times New Roman" w:cs="Times New Roman"/>
          <w:kern w:val="0"/>
          <w:lang w:eastAsia="ar-SA" w:bidi="ar-SA"/>
        </w:rPr>
        <w:tab/>
      </w:r>
      <w:r w:rsidR="00E130DA" w:rsidRPr="00B202B9">
        <w:rPr>
          <w:rFonts w:eastAsia="Times New Roman" w:cs="Times New Roman"/>
          <w:kern w:val="0"/>
          <w:lang w:eastAsia="ar-SA" w:bidi="ar-SA"/>
        </w:rPr>
        <w:t xml:space="preserve">Wykonawcy przysługuje wynagrodzenie ryczałtowe. </w:t>
      </w:r>
      <w:r w:rsidR="0067032D" w:rsidRPr="00B202B9">
        <w:rPr>
          <w:rFonts w:eastAsia="Times New Roman" w:cs="Times New Roman"/>
          <w:kern w:val="0"/>
          <w:lang w:eastAsia="ar-SA" w:bidi="ar-SA"/>
        </w:rPr>
        <w:t>Płatności za wykonanie przedmiotu umowy realizowane będą nie częściej niż raz na miesiąc, w terminie 30 dni od daty otrzymania przez Zamawiającego prawidłowo wystawionej faktury VAT.</w:t>
      </w:r>
    </w:p>
    <w:p w:rsidR="0067032D" w:rsidRPr="0067032D" w:rsidRDefault="0067032D" w:rsidP="0067032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C60C0" w:rsidRPr="00BA5F9D" w:rsidRDefault="000433A1" w:rsidP="0067032D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67032D">
        <w:rPr>
          <w:rFonts w:eastAsia="Times New Roman" w:cs="Times New Roman"/>
          <w:color w:val="000000"/>
          <w:kern w:val="0"/>
          <w:lang w:eastAsia="ar-SA" w:bidi="ar-SA"/>
        </w:rPr>
        <w:lastRenderedPageBreak/>
        <w:tab/>
        <w:t>Podstawę</w:t>
      </w:r>
      <w:r w:rsidRPr="00BA5F9D">
        <w:rPr>
          <w:rFonts w:eastAsia="Times New Roman" w:cs="Times New Roman"/>
          <w:color w:val="000000"/>
          <w:kern w:val="0"/>
          <w:lang w:eastAsia="ar-SA" w:bidi="ar-SA"/>
        </w:rPr>
        <w:t xml:space="preserve"> do wystawienia faktury stanowić będzie podpisany przez obie strony </w:t>
      </w:r>
      <w:r w:rsidR="00E130DA" w:rsidRPr="00BA5F9D">
        <w:rPr>
          <w:rFonts w:eastAsia="Times New Roman" w:cs="Times New Roman"/>
          <w:color w:val="000000"/>
          <w:kern w:val="0"/>
          <w:lang w:eastAsia="ar-SA" w:bidi="ar-SA"/>
        </w:rPr>
        <w:t>bezusterkowy</w:t>
      </w:r>
      <w:r w:rsidR="00E130DA" w:rsidRPr="00BA5F9D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 </w:t>
      </w:r>
      <w:r w:rsidRPr="00BA5F9D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Protokół odbioru </w:t>
      </w:r>
      <w:r w:rsidR="00340B7A">
        <w:rPr>
          <w:rFonts w:eastAsia="Times New Roman" w:cs="Times New Roman"/>
          <w:i/>
          <w:color w:val="000000"/>
          <w:kern w:val="0"/>
          <w:lang w:eastAsia="ar-SA" w:bidi="ar-SA"/>
        </w:rPr>
        <w:t>robót budowlanych,</w:t>
      </w:r>
      <w:r w:rsidRPr="00BA5F9D">
        <w:rPr>
          <w:rFonts w:eastAsia="Times New Roman" w:cs="Times New Roman"/>
          <w:color w:val="000000"/>
          <w:kern w:val="0"/>
          <w:lang w:eastAsia="ar-SA" w:bidi="ar-SA"/>
        </w:rPr>
        <w:t xml:space="preserve"> stanowiący załącznik nr 2 do umowy.</w:t>
      </w:r>
    </w:p>
    <w:p w:rsidR="00E3705C" w:rsidRPr="00E639EF" w:rsidRDefault="00E3705C" w:rsidP="004C672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E44FE" w:rsidRPr="003E44FE" w:rsidRDefault="004C672B" w:rsidP="007E10E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454620" w:rsidRPr="00454620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454620" w:rsidRPr="00454620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3E44FE" w:rsidRPr="003E44FE">
        <w:rPr>
          <w:rFonts w:eastAsia="Times New Roman" w:cs="Times New Roman"/>
          <w:color w:val="000000"/>
          <w:kern w:val="0"/>
          <w:lang w:eastAsia="ar-SA" w:bidi="ar-SA"/>
        </w:rPr>
        <w:t>Zobowiązujemy się przed zawarciem umowy dostarczyć do siedziby Zamawiającego sporządzone na podstawie załączonej do SWZ dokumentacji projektowej kosztorysy ofertowe.</w:t>
      </w:r>
    </w:p>
    <w:p w:rsidR="00605083" w:rsidRPr="00454620" w:rsidRDefault="00605083" w:rsidP="001C60C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F57F47" w:rsidRPr="00F57F47" w:rsidRDefault="004C672B" w:rsidP="007E10E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>8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="00F57F47" w:rsidRPr="00F57F47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F57F47" w:rsidRPr="00E3705C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C271C0" w:rsidRDefault="004C672B" w:rsidP="004C672B">
      <w:pPr>
        <w:ind w:left="284" w:hanging="284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9</w:t>
      </w:r>
      <w:r w:rsidR="00C271C0">
        <w:rPr>
          <w:rFonts w:eastAsia="Times New Roman" w:cs="Times New Roman"/>
          <w:lang w:eastAsia="ar-SA"/>
        </w:rPr>
        <w:t>.</w:t>
      </w:r>
      <w:r w:rsidR="00C271C0">
        <w:rPr>
          <w:rFonts w:eastAsia="Times New Roman" w:cs="Times New Roman"/>
          <w:lang w:eastAsia="ar-SA"/>
        </w:rPr>
        <w:tab/>
      </w:r>
      <w:r w:rsidR="00F57F47" w:rsidRPr="001C60C0">
        <w:rPr>
          <w:rFonts w:eastAsia="Times New Roman" w:cs="Times New Roman"/>
          <w:lang w:eastAsia="ar-SA"/>
        </w:rPr>
        <w:t>Oświadczamy,</w:t>
      </w:r>
      <w:r w:rsidR="00F57F47" w:rsidRPr="00C271C0">
        <w:rPr>
          <w:rFonts w:eastAsia="Times New Roman" w:cs="Times New Roman"/>
          <w:lang w:eastAsia="ar-SA"/>
        </w:rPr>
        <w:t xml:space="preserve"> że uważamy się za związanych niniejszą ofertą na czas wskazany</w:t>
      </w:r>
      <w:r w:rsidR="00F57F47" w:rsidRPr="00C271C0">
        <w:rPr>
          <w:rFonts w:eastAsia="Times New Roman" w:cs="Times New Roman"/>
          <w:lang w:eastAsia="ar-SA"/>
        </w:rPr>
        <w:br/>
      </w:r>
      <w:r w:rsidR="0087302E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 xml:space="preserve">w specyfikacji warunków zamówienia, tj. 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C271C0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C271C0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C271C0">
        <w:rPr>
          <w:rFonts w:eastAsia="Times New Roman" w:cs="Times New Roman"/>
          <w:lang w:eastAsia="ar-SA"/>
        </w:rPr>
        <w:t xml:space="preserve"> od upływu terminu składania </w:t>
      </w:r>
      <w:r w:rsidR="00C271C0" w:rsidRPr="00C271C0">
        <w:rPr>
          <w:rFonts w:eastAsia="Times New Roman" w:cs="Times New Roman"/>
          <w:lang w:eastAsia="ar-SA"/>
        </w:rPr>
        <w:tab/>
      </w:r>
      <w:r w:rsidR="00F57F47" w:rsidRPr="00C271C0">
        <w:rPr>
          <w:rFonts w:eastAsia="Times New Roman" w:cs="Times New Roman"/>
          <w:lang w:eastAsia="ar-SA"/>
        </w:rPr>
        <w:t>ofert.</w:t>
      </w:r>
    </w:p>
    <w:p w:rsidR="0038097C" w:rsidRPr="00E3705C" w:rsidRDefault="0038097C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Default="001C60C0" w:rsidP="007E10E7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4C672B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F57F47" w:rsidRPr="00C271C0">
        <w:rPr>
          <w:rFonts w:eastAsiaTheme="minorHAnsi" w:cs="Times New Roman"/>
          <w:color w:val="000000"/>
          <w:kern w:val="0"/>
          <w:lang w:eastAsia="en-US" w:bidi="ar-SA"/>
        </w:rPr>
        <w:t>Strony mają prawo do zmiany treści umowy w</w:t>
      </w:r>
      <w:r w:rsidR="00F57F47" w:rsidRPr="00C271C0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F57F47" w:rsidRPr="00E3705C" w:rsidRDefault="00F57F47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735A29" w:rsidRDefault="004F1AE1" w:rsidP="007E10E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4C672B">
        <w:rPr>
          <w:rFonts w:eastAsia="Times New Roman" w:cs="Times New Roman"/>
          <w:kern w:val="0"/>
          <w:lang w:eastAsia="ar-SA" w:bidi="ar-SA"/>
        </w:rPr>
        <w:t>1</w:t>
      </w:r>
      <w:r>
        <w:rPr>
          <w:rFonts w:eastAsia="Times New Roman" w:cs="Times New Roman"/>
          <w:kern w:val="0"/>
          <w:lang w:eastAsia="ar-SA" w:bidi="ar-SA"/>
        </w:rPr>
        <w:t>.</w:t>
      </w:r>
      <w:r w:rsidR="00C271C0">
        <w:rPr>
          <w:rFonts w:eastAsia="Times New Roman" w:cs="Times New Roman"/>
          <w:kern w:val="0"/>
          <w:lang w:eastAsia="ar-SA" w:bidi="ar-SA"/>
        </w:rPr>
        <w:tab/>
      </w:r>
      <w:r w:rsidR="00F57F47" w:rsidRPr="00735A29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F57F47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F57F47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F57F47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F57F47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F57F47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F57F47" w:rsidRPr="000528A7" w:rsidRDefault="00F57F47" w:rsidP="00F57F47">
      <w:pPr>
        <w:widowControl/>
        <w:autoSpaceDN/>
        <w:ind w:left="540" w:hanging="540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Default="00C271C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4C672B">
        <w:rPr>
          <w:rFonts w:eastAsia="Times New Roman" w:cs="Times New Roman"/>
          <w:kern w:val="0"/>
          <w:lang w:eastAsia="ar-SA" w:bidi="ar-SA"/>
        </w:rPr>
        <w:t>2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F57F47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F57F47" w:rsidRPr="00F57F47">
        <w:rPr>
          <w:rFonts w:eastAsia="Times New Roman" w:cs="Times New Roman"/>
          <w:kern w:val="0"/>
          <w:lang w:eastAsia="ar-SA" w:bidi="ar-SA"/>
        </w:rPr>
        <w:t>, zostały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przez nas zaakceptowane i zobowiązujemy się w przypadku wyboru naszej oferty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</w:t>
      </w:r>
      <w:r w:rsidR="002844B7">
        <w:rPr>
          <w:rFonts w:eastAsia="Times New Roman" w:cs="Times New Roman"/>
          <w:kern w:val="0"/>
          <w:lang w:eastAsia="ar-SA" w:bidi="ar-SA"/>
        </w:rPr>
        <w:br/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przez Zamawiającego. </w:t>
      </w:r>
      <w:r w:rsidR="00404945" w:rsidRPr="00404945">
        <w:rPr>
          <w:rFonts w:eastAsia="Times New Roman" w:cs="Times New Roman"/>
          <w:kern w:val="0"/>
          <w:lang w:eastAsia="ar-SA" w:bidi="ar-SA"/>
        </w:rPr>
        <w:t xml:space="preserve">Jednocześnie zobowiązujemy się do dostarczenia </w:t>
      </w:r>
      <w:r w:rsidR="00404945" w:rsidRPr="00404945">
        <w:rPr>
          <w:rFonts w:eastAsia="Times New Roman" w:cs="Times New Roman"/>
          <w:i/>
          <w:kern w:val="0"/>
          <w:lang w:eastAsia="ar-SA" w:bidi="ar-SA"/>
        </w:rPr>
        <w:t>Formularza oferty</w:t>
      </w:r>
      <w:r w:rsidR="00404945" w:rsidRPr="00404945">
        <w:rPr>
          <w:rFonts w:eastAsia="Times New Roman" w:cs="Times New Roman"/>
          <w:kern w:val="0"/>
          <w:lang w:eastAsia="ar-SA" w:bidi="ar-SA"/>
        </w:rPr>
        <w:t xml:space="preserve"> (po zastosowaniu aukcji elektronicznej) zgodnego z wynikami aukcji elektronicznej.</w:t>
      </w:r>
    </w:p>
    <w:p w:rsidR="004F1AE1" w:rsidRPr="000528A7" w:rsidRDefault="004F1AE1" w:rsidP="004F1AE1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F57F47" w:rsidRDefault="00C271C0" w:rsidP="000528A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4C672B">
        <w:rPr>
          <w:rFonts w:eastAsia="Times New Roman" w:cs="Times New Roman"/>
          <w:kern w:val="0"/>
          <w:lang w:eastAsia="ar-SA" w:bidi="ar-SA"/>
        </w:rPr>
        <w:t>3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Deklarujemy wniesienie zabezpieczenia należytego wykonania umowy w wysokości</w:t>
      </w:r>
      <w:r w:rsidR="00F57F47" w:rsidRPr="00F57F47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>5</w:t>
      </w:r>
      <w:r w:rsidR="00F57F47" w:rsidRPr="00F57F47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…...............................</w:t>
      </w:r>
      <w:r w:rsidR="000528A7">
        <w:rPr>
          <w:rFonts w:eastAsia="Times New Roman" w:cs="Times New Roman"/>
          <w:kern w:val="0"/>
          <w:lang w:eastAsia="ar-SA" w:bidi="ar-SA"/>
        </w:rPr>
        <w:t>.......</w:t>
      </w:r>
      <w:r w:rsidR="00F57F47" w:rsidRPr="00F57F47">
        <w:rPr>
          <w:rFonts w:eastAsia="Times New Roman" w:cs="Times New Roman"/>
          <w:kern w:val="0"/>
          <w:lang w:eastAsia="ar-SA" w:bidi="ar-SA"/>
        </w:rPr>
        <w:t>.......................</w:t>
      </w:r>
    </w:p>
    <w:p w:rsidR="00340B7A" w:rsidRPr="00E3705C" w:rsidRDefault="00340B7A" w:rsidP="000528A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C271C0" w:rsidRDefault="00C271C0" w:rsidP="000A051A">
      <w:pPr>
        <w:spacing w:after="120"/>
        <w:ind w:left="283" w:hanging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</w:t>
      </w:r>
      <w:r w:rsidR="004C672B">
        <w:rPr>
          <w:rFonts w:eastAsia="Times New Roman" w:cs="Times New Roman"/>
          <w:lang w:eastAsia="ar-SA"/>
        </w:rPr>
        <w:t>4</w:t>
      </w:r>
      <w:r>
        <w:rPr>
          <w:rFonts w:eastAsia="Times New Roman" w:cs="Times New Roman"/>
          <w:lang w:eastAsia="ar-SA"/>
        </w:rPr>
        <w:t xml:space="preserve">. </w:t>
      </w:r>
      <w:r w:rsidR="00F57F47" w:rsidRPr="00C271C0">
        <w:rPr>
          <w:rFonts w:eastAsia="Times New Roman" w:cs="Times New Roman"/>
          <w:lang w:eastAsia="ar-SA"/>
        </w:rPr>
        <w:t xml:space="preserve">Nazwa i numer podstawowego konta bankowego, na które mają być dokonywane zwroty </w:t>
      </w:r>
      <w:r w:rsidR="0038097C">
        <w:rPr>
          <w:rFonts w:eastAsia="Times New Roman" w:cs="Times New Roman"/>
          <w:lang w:eastAsia="ar-SA"/>
        </w:rPr>
        <w:t xml:space="preserve"> </w:t>
      </w:r>
      <w:r w:rsidR="00F57F47" w:rsidRPr="00C271C0">
        <w:rPr>
          <w:rFonts w:eastAsia="Times New Roman" w:cs="Times New Roman"/>
          <w:lang w:eastAsia="ar-SA"/>
        </w:rPr>
        <w:t xml:space="preserve">zabezpieczenia należytego wykonania </w:t>
      </w:r>
      <w:r w:rsidR="00CC50F3">
        <w:rPr>
          <w:rFonts w:eastAsia="Times New Roman" w:cs="Times New Roman"/>
          <w:lang w:eastAsia="ar-SA"/>
        </w:rPr>
        <w:t>umowy</w:t>
      </w:r>
      <w:r w:rsidR="00F57F47" w:rsidRPr="00C271C0">
        <w:rPr>
          <w:rFonts w:eastAsia="Times New Roman" w:cs="Times New Roman"/>
          <w:lang w:eastAsia="ar-SA"/>
        </w:rPr>
        <w:t>: nr konta ...</w:t>
      </w:r>
      <w:r>
        <w:rPr>
          <w:rFonts w:eastAsia="Times New Roman" w:cs="Times New Roman"/>
          <w:lang w:eastAsia="ar-SA"/>
        </w:rPr>
        <w:t>............</w:t>
      </w:r>
      <w:r w:rsidR="0038097C">
        <w:rPr>
          <w:rFonts w:eastAsia="Times New Roman" w:cs="Times New Roman"/>
          <w:lang w:eastAsia="ar-SA"/>
        </w:rPr>
        <w:t>.</w:t>
      </w:r>
      <w:r w:rsidR="00560E51">
        <w:rPr>
          <w:rFonts w:eastAsia="Times New Roman" w:cs="Times New Roman"/>
          <w:lang w:eastAsia="ar-SA"/>
        </w:rPr>
        <w:t>...........</w:t>
      </w:r>
      <w:r>
        <w:rPr>
          <w:rFonts w:eastAsia="Times New Roman" w:cs="Times New Roman"/>
          <w:lang w:eastAsia="ar-SA"/>
        </w:rPr>
        <w:t>.......</w:t>
      </w:r>
      <w:r w:rsidR="00F57F47" w:rsidRPr="00C271C0">
        <w:rPr>
          <w:rFonts w:eastAsia="Times New Roman" w:cs="Times New Roman"/>
          <w:lang w:eastAsia="ar-SA"/>
        </w:rPr>
        <w:t>......................</w:t>
      </w:r>
    </w:p>
    <w:p w:rsidR="00F57F47" w:rsidRPr="00F57F47" w:rsidRDefault="00C271C0" w:rsidP="000A051A">
      <w:pPr>
        <w:widowControl/>
        <w:autoSpaceDN/>
        <w:spacing w:after="120"/>
        <w:ind w:left="283" w:hanging="425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…………………………………………………………………………</w:t>
      </w:r>
      <w:r>
        <w:rPr>
          <w:rFonts w:eastAsia="Times New Roman" w:cs="Times New Roman"/>
          <w:kern w:val="0"/>
          <w:lang w:eastAsia="ar-SA" w:bidi="ar-SA"/>
        </w:rPr>
        <w:t>….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………………….</w:t>
      </w:r>
    </w:p>
    <w:p w:rsidR="00F57F47" w:rsidRPr="000A051A" w:rsidRDefault="00F57F47" w:rsidP="00F57F47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24C16" w:rsidRDefault="00C271C0" w:rsidP="00DB0E7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4C672B">
        <w:rPr>
          <w:rFonts w:eastAsia="Times New Roman" w:cs="Times New Roman"/>
          <w:kern w:val="0"/>
          <w:lang w:eastAsia="ar-SA" w:bidi="ar-SA"/>
        </w:rPr>
        <w:t>5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  <w:r w:rsidR="00F57F47" w:rsidRPr="00F57F47">
        <w:rPr>
          <w:rFonts w:eastAsia="Times New Roman" w:cs="Times New Roman"/>
          <w:kern w:val="0"/>
          <w:lang w:eastAsia="ar-SA" w:bidi="ar-SA"/>
        </w:rPr>
        <w:t>NIP ………………………</w:t>
      </w:r>
      <w:r w:rsidR="00327D25">
        <w:rPr>
          <w:rFonts w:eastAsia="Times New Roman" w:cs="Times New Roman"/>
          <w:kern w:val="0"/>
          <w:lang w:eastAsia="ar-SA" w:bidi="ar-SA"/>
        </w:rPr>
        <w:t>……</w:t>
      </w:r>
      <w:r w:rsidR="00F57F47" w:rsidRPr="00F57F47">
        <w:rPr>
          <w:rFonts w:eastAsia="Times New Roman" w:cs="Times New Roman"/>
          <w:kern w:val="0"/>
          <w:lang w:eastAsia="ar-SA" w:bidi="ar-SA"/>
        </w:rPr>
        <w:t>……… REGON ……………………………….…...........…</w:t>
      </w:r>
    </w:p>
    <w:p w:rsidR="004C672B" w:rsidRDefault="004C672B" w:rsidP="00624E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24EF5" w:rsidRDefault="00624EF5" w:rsidP="00624E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24EF5" w:rsidRDefault="00624EF5" w:rsidP="00624E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24EF5" w:rsidRDefault="00624EF5" w:rsidP="00624E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24EF5" w:rsidRDefault="00624EF5" w:rsidP="00624E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p w:rsidR="00F57F47" w:rsidRDefault="00E130DA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1</w:t>
      </w:r>
      <w:r w:rsidR="004C672B">
        <w:rPr>
          <w:rFonts w:eastAsia="Times New Roman" w:cs="Times New Roman"/>
          <w:kern w:val="0"/>
          <w:lang w:eastAsia="ar-SA" w:bidi="ar-SA"/>
        </w:rPr>
        <w:t>6</w:t>
      </w:r>
      <w:r>
        <w:rPr>
          <w:rFonts w:eastAsia="Times New Roman" w:cs="Times New Roman"/>
          <w:kern w:val="0"/>
          <w:lang w:eastAsia="ar-SA" w:bidi="ar-SA"/>
        </w:rPr>
        <w:t>.</w:t>
      </w:r>
      <w:r w:rsidR="00C271C0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F57F47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5556F5" w:rsidRDefault="005556F5" w:rsidP="005556F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F57F47" w:rsidRPr="00E3705C" w:rsidRDefault="005556F5" w:rsidP="007265E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W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artość oferty netto wynosi: 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….…………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….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.…..…. złotych</w:t>
      </w:r>
    </w:p>
    <w:p w:rsidR="00F57F47" w:rsidRPr="00E3705C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słownie: …………………………………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……..</w:t>
      </w:r>
      <w:r w:rsidRPr="00E3705C">
        <w:rPr>
          <w:rFonts w:eastAsia="Times New Roman" w:cs="Times New Roman"/>
          <w:bCs/>
          <w:kern w:val="0"/>
          <w:lang w:eastAsia="ar-SA" w:bidi="ar-SA"/>
        </w:rPr>
        <w:t>…………....……………...……..………</w:t>
      </w:r>
    </w:p>
    <w:p w:rsidR="00F57F47" w:rsidRPr="00E3705C" w:rsidRDefault="005556F5" w:rsidP="005556F5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>W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artość oferty brutto wynosi: .....…………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..…</w:t>
      </w:r>
      <w:r w:rsidR="0038097C" w:rsidRPr="00E3705C">
        <w:rPr>
          <w:rFonts w:eastAsia="Times New Roman" w:cs="Times New Roman"/>
          <w:bCs/>
          <w:kern w:val="0"/>
          <w:lang w:eastAsia="ar-SA" w:bidi="ar-SA"/>
        </w:rPr>
        <w:t>...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.</w:t>
      </w:r>
      <w:r w:rsidR="00F57F47" w:rsidRPr="00E3705C">
        <w:rPr>
          <w:rFonts w:eastAsia="Times New Roman" w:cs="Times New Roman"/>
          <w:bCs/>
          <w:kern w:val="0"/>
          <w:lang w:eastAsia="ar-SA" w:bidi="ar-SA"/>
        </w:rPr>
        <w:t>……… złotych</w:t>
      </w:r>
    </w:p>
    <w:p w:rsidR="00F57F47" w:rsidRPr="005556F5" w:rsidRDefault="00F57F47" w:rsidP="005556F5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3705C">
        <w:rPr>
          <w:rFonts w:eastAsia="Times New Roman" w:cs="Times New Roman"/>
          <w:bCs/>
          <w:kern w:val="0"/>
          <w:lang w:eastAsia="ar-SA" w:bidi="ar-SA"/>
        </w:rPr>
        <w:tab/>
        <w:t>słownie: …………..……………………</w:t>
      </w:r>
      <w:r w:rsidR="00C271C0" w:rsidRPr="00E3705C">
        <w:rPr>
          <w:rFonts w:eastAsia="Times New Roman" w:cs="Times New Roman"/>
          <w:bCs/>
          <w:kern w:val="0"/>
          <w:lang w:eastAsia="ar-SA" w:bidi="ar-SA"/>
        </w:rPr>
        <w:t>……..</w:t>
      </w:r>
      <w:r w:rsidRPr="00E3705C">
        <w:rPr>
          <w:rFonts w:eastAsia="Times New Roman" w:cs="Times New Roman"/>
          <w:bCs/>
          <w:kern w:val="0"/>
          <w:lang w:eastAsia="ar-SA" w:bidi="ar-SA"/>
        </w:rPr>
        <w:t>…………………….……………..………</w:t>
      </w:r>
    </w:p>
    <w:p w:rsidR="00F57F47" w:rsidRPr="007E10E7" w:rsidRDefault="007E10E7" w:rsidP="007E10E7">
      <w:pPr>
        <w:widowControl/>
        <w:autoSpaceDN/>
        <w:ind w:left="283" w:firstLine="1"/>
        <w:textAlignment w:val="auto"/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  <w:tab/>
      </w:r>
    </w:p>
    <w:p w:rsidR="00DF2BBC" w:rsidRPr="00F57F47" w:rsidRDefault="00DF2BBC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F1AE1" w:rsidRDefault="004F1AE1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F57F47" w:rsidRDefault="00F57F47" w:rsidP="00F57F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F57F47" w:rsidRDefault="00F57F47" w:rsidP="0038097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57F47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(miejscowość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A24C16" w:rsidRDefault="00A24C16" w:rsidP="006F1BB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24C16" w:rsidRDefault="00A24C16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620AB5" w:rsidRDefault="00620AB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60E51" w:rsidRDefault="00560E51" w:rsidP="00D9274E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6C6B20" w:rsidRPr="006C6B20" w:rsidRDefault="006C6B20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6C6B20">
        <w:rPr>
          <w:rFonts w:eastAsia="Arial" w:cs="Times New Roman"/>
          <w:b/>
          <w:i/>
          <w:kern w:val="1"/>
        </w:rPr>
        <w:t>lub podpisem zaufanym lub podpisem osobistym.</w:t>
      </w:r>
    </w:p>
    <w:p w:rsidR="006C6B20" w:rsidRDefault="006C6B20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DB0E7B" w:rsidRDefault="00DB0E7B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DB0E7B" w:rsidRDefault="00DB0E7B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DB0E7B" w:rsidRPr="006C6B20" w:rsidRDefault="00DB0E7B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620AB5" w:rsidRDefault="00620AB5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7E10E7" w:rsidRDefault="007E10E7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7E10E7" w:rsidRPr="007E10E7" w:rsidRDefault="007E10E7" w:rsidP="007E10E7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7E10E7">
        <w:rPr>
          <w:rFonts w:eastAsia="Times New Roman" w:cs="Times New Roman"/>
          <w:sz w:val="18"/>
          <w:szCs w:val="18"/>
          <w:lang w:eastAsia="ar-SA"/>
        </w:rPr>
        <w:t>*  właściwe zaznaczyć</w:t>
      </w:r>
    </w:p>
    <w:p w:rsidR="00577CE0" w:rsidRDefault="00577CE0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DB0E7B" w:rsidRDefault="00DB0E7B" w:rsidP="007D177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DB0E7B" w:rsidSect="00624EF5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85" w:rsidRDefault="00347185" w:rsidP="000F1D63">
      <w:r>
        <w:separator/>
      </w:r>
    </w:p>
  </w:endnote>
  <w:endnote w:type="continuationSeparator" w:id="0">
    <w:p w:rsidR="00347185" w:rsidRDefault="0034718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85" w:rsidRDefault="00347185" w:rsidP="000F1D63">
      <w:r>
        <w:separator/>
      </w:r>
    </w:p>
  </w:footnote>
  <w:footnote w:type="continuationSeparator" w:id="0">
    <w:p w:rsidR="00347185" w:rsidRDefault="00347185" w:rsidP="000F1D63">
      <w:r>
        <w:continuationSeparator/>
      </w:r>
    </w:p>
  </w:footnote>
  <w:footnote w:id="1">
    <w:p w:rsidR="006D4D5F" w:rsidRPr="00622847" w:rsidRDefault="006D4D5F" w:rsidP="009E6FF6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R</w:t>
      </w:r>
      <w:r w:rsidRPr="00622847">
        <w:rPr>
          <w:sz w:val="16"/>
          <w:szCs w:val="16"/>
        </w:rPr>
        <w:t xml:space="preserve">ozporządzenie </w:t>
      </w:r>
      <w:r w:rsidRPr="00BB5D20">
        <w:rPr>
          <w:sz w:val="16"/>
          <w:szCs w:val="16"/>
        </w:rPr>
        <w:t xml:space="preserve">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BB5D20">
        <w:rPr>
          <w:sz w:val="16"/>
          <w:szCs w:val="16"/>
        </w:rPr>
        <w:t>w związku z przetwarzaniem danych osobowych i w sprawie swobodnego przepływu takich danych ora</w:t>
      </w:r>
      <w:r>
        <w:rPr>
          <w:sz w:val="16"/>
          <w:szCs w:val="16"/>
        </w:rPr>
        <w:t xml:space="preserve">z uchylenia dyrektywy 95/46/WE </w:t>
      </w:r>
      <w:r w:rsidRPr="00BB5D20">
        <w:rPr>
          <w:sz w:val="16"/>
          <w:szCs w:val="16"/>
        </w:rPr>
        <w:t>(ogólne rozporządzenie o ochronie danych) z dnia 27 kwietnia 2016 r. WE (Dz. Urz.</w:t>
      </w:r>
      <w:r>
        <w:rPr>
          <w:sz w:val="16"/>
          <w:szCs w:val="16"/>
        </w:rPr>
        <w:t xml:space="preserve"> UE L 119 z 04.05.2016, str. 1 </w:t>
      </w:r>
      <w:r>
        <w:rPr>
          <w:sz w:val="16"/>
          <w:szCs w:val="16"/>
        </w:rPr>
        <w:br/>
      </w:r>
      <w:r w:rsidRPr="00BB5D20">
        <w:rPr>
          <w:sz w:val="16"/>
          <w:szCs w:val="16"/>
        </w:rPr>
        <w:t>oraz Dz. Urz. UE L 127 z 23.05.2018, str. 2 oraz Dz. Urz. UE L 74, str. 35 z 04.03.2021 r.)</w:t>
      </w:r>
    </w:p>
  </w:footnote>
  <w:footnote w:id="2">
    <w:p w:rsidR="006D4D5F" w:rsidRDefault="006D4D5F" w:rsidP="00F57F4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6D4D5F" w:rsidRDefault="006D4D5F" w:rsidP="00F57F4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6D4D5F" w:rsidRPr="000528A7" w:rsidRDefault="006D4D5F" w:rsidP="000528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6D4D5F" w:rsidRPr="00E3705C" w:rsidRDefault="006D4D5F" w:rsidP="00D17D47">
      <w:pPr>
        <w:pStyle w:val="Akapitzlist"/>
        <w:spacing w:after="0" w:line="240" w:lineRule="auto"/>
        <w:ind w:left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185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4EF5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867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D5F6-69D9-4A12-954B-F41903A2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2022-07-15T10:59:00Z</cp:lastPrinted>
  <dcterms:created xsi:type="dcterms:W3CDTF">2022-07-15T10:41:00Z</dcterms:created>
  <dcterms:modified xsi:type="dcterms:W3CDTF">2022-07-15T12:30:00Z</dcterms:modified>
</cp:coreProperties>
</file>