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6240" w14:textId="77777777" w:rsidR="007120BE" w:rsidRPr="0065157B" w:rsidRDefault="007120BE" w:rsidP="007120B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226DCE" wp14:editId="65DB1B0D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61916" w14:textId="77777777" w:rsidR="007120BE" w:rsidRPr="00336CAD" w:rsidRDefault="007120BE" w:rsidP="007120BE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41D4240" w14:textId="77777777" w:rsidR="007120BE" w:rsidRDefault="007120BE" w:rsidP="007120B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26D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69A61916" w14:textId="77777777" w:rsidR="007120BE" w:rsidRPr="00336CAD" w:rsidRDefault="007120BE" w:rsidP="007120BE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241D4240" w14:textId="77777777" w:rsidR="007120BE" w:rsidRDefault="007120BE" w:rsidP="007120B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85CF249" w14:textId="77777777" w:rsidR="007120BE" w:rsidRPr="0065157B" w:rsidRDefault="007120BE" w:rsidP="007120B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20C7CDD6" w14:textId="77777777" w:rsidR="007120BE" w:rsidRPr="0065157B" w:rsidRDefault="007120BE" w:rsidP="007120BE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C305333" w14:textId="77777777" w:rsidR="007120BE" w:rsidRPr="0065157B" w:rsidRDefault="007120BE" w:rsidP="007120BE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54F497CE" w14:textId="77777777" w:rsidR="007120BE" w:rsidRPr="0065157B" w:rsidRDefault="007120BE" w:rsidP="007120BE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4670903A" w14:textId="77777777" w:rsidR="007120BE" w:rsidRPr="0065157B" w:rsidRDefault="007120BE" w:rsidP="007120BE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6759EB77" w14:textId="77777777" w:rsidR="007120BE" w:rsidRPr="0065157B" w:rsidRDefault="007120BE" w:rsidP="007120B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13</w:t>
      </w:r>
      <w:r w:rsidRPr="0025154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7FAB31BB" w14:textId="77777777" w:rsidR="007120BE" w:rsidRDefault="007120BE" w:rsidP="007120B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13436429"/>
      <w:r w:rsidRPr="00BF5C2E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F5C2E">
        <w:rPr>
          <w:rFonts w:asciiTheme="minorHAnsi" w:hAnsiTheme="minorHAnsi" w:cstheme="minorHAnsi"/>
          <w:b/>
          <w:sz w:val="18"/>
          <w:szCs w:val="18"/>
        </w:rPr>
        <w:t xml:space="preserve"> zestawu do zabiegów laparoskopowych - tor wizyjny oraz zestawu narzędzi chirurgicznych </w:t>
      </w:r>
    </w:p>
    <w:p w14:paraId="659FDCA6" w14:textId="77777777" w:rsidR="007120BE" w:rsidRPr="00BF5C2E" w:rsidRDefault="007120BE" w:rsidP="007120BE">
      <w:pPr>
        <w:jc w:val="center"/>
        <w:rPr>
          <w:rFonts w:asciiTheme="minorHAnsi" w:hAnsiTheme="minorHAnsi" w:cstheme="minorHAnsi"/>
          <w:sz w:val="18"/>
          <w:szCs w:val="18"/>
        </w:rPr>
      </w:pPr>
      <w:r w:rsidRPr="00BF5C2E">
        <w:rPr>
          <w:rFonts w:asciiTheme="minorHAnsi" w:hAnsiTheme="minorHAnsi" w:cstheme="minorHAnsi"/>
          <w:b/>
          <w:sz w:val="18"/>
          <w:szCs w:val="18"/>
        </w:rPr>
        <w:t>na potrzeby Zamawiającego.</w:t>
      </w:r>
    </w:p>
    <w:bookmarkEnd w:id="0"/>
    <w:p w14:paraId="40E0C71D" w14:textId="77777777" w:rsidR="007120BE" w:rsidRPr="0065157B" w:rsidRDefault="007120BE" w:rsidP="007120B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A437237" w14:textId="77777777" w:rsidR="007120BE" w:rsidRPr="0065157B" w:rsidRDefault="007120BE" w:rsidP="007120B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88150D1" w14:textId="77777777" w:rsidR="007120BE" w:rsidRPr="0065157B" w:rsidRDefault="007120BE" w:rsidP="007120BE">
      <w:pPr>
        <w:rPr>
          <w:rFonts w:asciiTheme="minorHAnsi" w:hAnsiTheme="minorHAnsi" w:cstheme="minorHAnsi"/>
          <w:b/>
          <w:color w:val="000000"/>
        </w:rPr>
      </w:pPr>
    </w:p>
    <w:p w14:paraId="74063B8A" w14:textId="77777777" w:rsidR="007120BE" w:rsidRPr="0065157B" w:rsidRDefault="007120BE" w:rsidP="007120BE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2E270044" w14:textId="77777777" w:rsidR="007120BE" w:rsidRPr="0065157B" w:rsidRDefault="007120BE" w:rsidP="007120BE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2941F02B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61A775B0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705AD97F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6856C0F0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6334B54A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781BCC9E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5D85C973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708E2AF3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91294E1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78E64517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34F57CE4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48C50248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48F55AA0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07A27722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7EC10001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4D2A3075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6691C959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01E65B2A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7D440916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361D7EFD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249D9358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4C2A4BDE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0DAD66A2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5047064E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4FC9B3AE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07FEEFC8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5A418FC4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20353051" w14:textId="77777777" w:rsidR="007120BE" w:rsidRPr="0065157B" w:rsidRDefault="007120BE" w:rsidP="007120BE">
      <w:pPr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8"/>
          <w:szCs w:val="18"/>
        </w:rPr>
        <w:t>RODZAJ WYKONAWCY</w:t>
      </w:r>
      <w:r w:rsidRPr="0065157B">
        <w:rPr>
          <w:rFonts w:asciiTheme="minorHAnsi" w:hAnsiTheme="minorHAnsi" w:cstheme="minorHAnsi"/>
          <w:sz w:val="16"/>
          <w:szCs w:val="16"/>
        </w:rPr>
        <w:t>(zaznaczyć po jednej właściwej odpowiedzi w sekcji A i B, poniżej):</w:t>
      </w:r>
    </w:p>
    <w:p w14:paraId="338B4C4C" w14:textId="77777777" w:rsidR="007120BE" w:rsidRPr="0065157B" w:rsidRDefault="007120BE" w:rsidP="007120BE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01FAD448" w14:textId="77777777" w:rsidR="007120BE" w:rsidRPr="0065157B" w:rsidRDefault="007120BE" w:rsidP="007120B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0EAE8B60" w14:textId="77777777" w:rsidR="007120BE" w:rsidRPr="0065157B" w:rsidRDefault="007120BE" w:rsidP="007120B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5925A4B6" w14:textId="77777777" w:rsidR="007120BE" w:rsidRPr="0065157B" w:rsidRDefault="007120BE" w:rsidP="007120B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142CCBDD" w14:textId="77777777" w:rsidR="007120BE" w:rsidRPr="0065157B" w:rsidRDefault="007120BE" w:rsidP="007120B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1595866C" w14:textId="77777777" w:rsidR="007120BE" w:rsidRPr="0065157B" w:rsidRDefault="007120BE" w:rsidP="007120B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2452AC5C" w14:textId="77777777" w:rsidR="007120BE" w:rsidRPr="0065157B" w:rsidRDefault="007120BE" w:rsidP="007120B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12AB1812" w14:textId="77777777" w:rsidR="007120BE" w:rsidRPr="0065157B" w:rsidRDefault="007120BE" w:rsidP="007120BE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48C72B6D" w14:textId="77777777" w:rsidR="007120BE" w:rsidRPr="0065157B" w:rsidRDefault="007120BE" w:rsidP="007120B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1BD9D9FA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</w:p>
    <w:p w14:paraId="0F8C1C72" w14:textId="77777777" w:rsidR="007120BE" w:rsidRPr="0065157B" w:rsidRDefault="007120BE" w:rsidP="007120B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0D2C05FA" w14:textId="77777777" w:rsidR="007120BE" w:rsidRPr="0065157B" w:rsidRDefault="007120BE" w:rsidP="007120B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6CEE0303" w14:textId="77777777" w:rsidR="007120BE" w:rsidRPr="0065157B" w:rsidRDefault="007120BE" w:rsidP="007120B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01F676F7" w14:textId="77777777" w:rsidR="007120BE" w:rsidRPr="0065157B" w:rsidRDefault="007120BE" w:rsidP="007120BE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673E925B" w14:textId="77777777" w:rsidR="007120BE" w:rsidRPr="0065157B" w:rsidRDefault="007120BE" w:rsidP="007120B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681A8D7" w14:textId="77777777" w:rsidR="007120BE" w:rsidRPr="0065157B" w:rsidRDefault="007120BE" w:rsidP="007120B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173733A6" w14:textId="77777777" w:rsidR="007120BE" w:rsidRPr="0065157B" w:rsidRDefault="007120BE" w:rsidP="007120BE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3BC51E3A" w14:textId="77777777" w:rsidR="007120BE" w:rsidRPr="0065157B" w:rsidRDefault="007120BE" w:rsidP="007120B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14257662" w14:textId="77777777" w:rsidR="007120BE" w:rsidRPr="0065157B" w:rsidRDefault="007120BE" w:rsidP="007120B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7C3B42DF" w14:textId="77777777" w:rsidR="007120BE" w:rsidRPr="0065157B" w:rsidRDefault="007120BE" w:rsidP="007120B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08816AD6" w14:textId="77777777" w:rsidR="007120BE" w:rsidRDefault="007120BE" w:rsidP="007120BE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7EC571A" w14:textId="77777777" w:rsidR="007120BE" w:rsidRDefault="007120BE" w:rsidP="007120BE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0D66599" w14:textId="77777777" w:rsidR="007120BE" w:rsidRPr="0065157B" w:rsidRDefault="007120BE" w:rsidP="007120BE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C0480A9" w14:textId="77777777" w:rsidR="007120BE" w:rsidRPr="0065157B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03C8CAC2" w14:textId="77777777" w:rsidR="007120BE" w:rsidRPr="0065157B" w:rsidRDefault="007120BE" w:rsidP="007120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9173597" w14:textId="77777777" w:rsidR="007120BE" w:rsidRPr="00DC5BE1" w:rsidRDefault="007120BE" w:rsidP="007120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65157B">
        <w:rPr>
          <w:rFonts w:asciiTheme="minorHAnsi" w:hAnsiTheme="minorHAnsi" w:cstheme="minorHAnsi"/>
          <w:b/>
          <w:sz w:val="18"/>
          <w:szCs w:val="18"/>
        </w:rPr>
        <w:t xml:space="preserve">pakietu/ów nr: </w:t>
      </w:r>
      <w:r w:rsidRPr="00DC5BE1">
        <w:rPr>
          <w:rFonts w:asciiTheme="minorHAnsi" w:hAnsiTheme="minorHAnsi" w:cstheme="minorHAnsi"/>
          <w:bCs/>
          <w:sz w:val="18"/>
          <w:szCs w:val="18"/>
        </w:rPr>
        <w:t xml:space="preserve">__________________________________________________________________________, </w:t>
      </w:r>
    </w:p>
    <w:p w14:paraId="1A6FB5C7" w14:textId="77777777" w:rsidR="007120BE" w:rsidRPr="00DC5BE1" w:rsidRDefault="007120BE" w:rsidP="007120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C5BE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</w:t>
      </w:r>
      <w:r w:rsidRPr="00DC5BE1">
        <w:rPr>
          <w:rFonts w:asciiTheme="minorHAnsi" w:hAnsiTheme="minorHAnsi" w:cstheme="minorHAnsi"/>
          <w:bCs/>
          <w:sz w:val="16"/>
          <w:szCs w:val="16"/>
        </w:rPr>
        <w:t>(podać numery wszystkich pakietów, na które Wykonawca składa swoją ofertę)</w:t>
      </w:r>
    </w:p>
    <w:p w14:paraId="4A9D578D" w14:textId="77777777" w:rsidR="007120BE" w:rsidRPr="0065157B" w:rsidRDefault="007120BE" w:rsidP="007120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134A846" w14:textId="77777777" w:rsidR="007120BE" w:rsidRPr="0065157B" w:rsidRDefault="007120BE" w:rsidP="007120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2C28360F" w14:textId="77777777" w:rsidR="007120BE" w:rsidRPr="0065157B" w:rsidRDefault="007120BE" w:rsidP="007120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DAEB2DF" w14:textId="77777777" w:rsidR="007120BE" w:rsidRPr="0065157B" w:rsidRDefault="007120BE" w:rsidP="007120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5210CB2F" w14:textId="77777777" w:rsidR="007120BE" w:rsidRPr="0065157B" w:rsidRDefault="007120BE" w:rsidP="007120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94FB06D" w14:textId="77777777" w:rsidR="007120BE" w:rsidRPr="0065157B" w:rsidRDefault="007120BE" w:rsidP="007120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31302415" w14:textId="77777777" w:rsidR="007120BE" w:rsidRPr="0065157B" w:rsidRDefault="007120BE" w:rsidP="007120BE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1EE51558" w14:textId="77777777" w:rsidR="007120BE" w:rsidRPr="0065157B" w:rsidRDefault="007120BE" w:rsidP="007120BE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z poniższ</w:t>
      </w:r>
      <w:r>
        <w:rPr>
          <w:rFonts w:asciiTheme="minorHAnsi" w:hAnsiTheme="minorHAnsi" w:cstheme="minorHAnsi"/>
          <w:sz w:val="18"/>
          <w:szCs w:val="18"/>
          <w:lang w:eastAsia="pl-PL"/>
        </w:rPr>
        <w:t>ymi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 tabel</w:t>
      </w:r>
      <w:r>
        <w:rPr>
          <w:rFonts w:asciiTheme="minorHAnsi" w:hAnsiTheme="minorHAnsi" w:cstheme="minorHAnsi"/>
          <w:sz w:val="18"/>
          <w:szCs w:val="18"/>
          <w:lang w:eastAsia="pl-PL"/>
        </w:rPr>
        <w:t>ami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 cenow</w:t>
      </w:r>
      <w:r>
        <w:rPr>
          <w:rFonts w:asciiTheme="minorHAnsi" w:hAnsiTheme="minorHAnsi" w:cstheme="minorHAnsi"/>
          <w:sz w:val="18"/>
          <w:szCs w:val="18"/>
          <w:lang w:eastAsia="pl-PL"/>
        </w:rPr>
        <w:t>ymi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>, zawierając</w:t>
      </w:r>
      <w:r>
        <w:rPr>
          <w:rFonts w:asciiTheme="minorHAnsi" w:hAnsiTheme="minorHAnsi" w:cstheme="minorHAnsi"/>
          <w:sz w:val="18"/>
          <w:szCs w:val="18"/>
          <w:lang w:eastAsia="pl-PL"/>
        </w:rPr>
        <w:t>ymi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 wycenę każdego z pakietów w niniejszym postępowaniu, na który składamy swoją ofertę, i potwierdzamy, że  załącznik 3 do SWZ, o którym mowa, stanowi integralną część oferty razem z niniejszym załącznikiem nr 1 do SWZ – Formularzem Ofertowym i jest podstawą do skalkulowania ceny oferty.</w:t>
      </w:r>
    </w:p>
    <w:p w14:paraId="55709108" w14:textId="77777777" w:rsidR="007120BE" w:rsidRDefault="007120BE" w:rsidP="007120BE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5A78C55C" w14:textId="77777777" w:rsidR="007120BE" w:rsidRPr="00BD6078" w:rsidRDefault="007120BE" w:rsidP="007120BE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66383203" w14:textId="77777777" w:rsidR="007120BE" w:rsidRPr="00BD6078" w:rsidRDefault="007120BE" w:rsidP="007120BE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D6078">
        <w:rPr>
          <w:rFonts w:asciiTheme="minorHAnsi" w:eastAsia="Calibri" w:hAnsiTheme="minorHAnsi" w:cstheme="minorHAnsi"/>
          <w:sz w:val="22"/>
          <w:szCs w:val="22"/>
        </w:rPr>
        <w:t>Tabela cenowa (dot. Pakietu nr 1)*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966"/>
        <w:gridCol w:w="567"/>
        <w:gridCol w:w="567"/>
        <w:gridCol w:w="850"/>
        <w:gridCol w:w="992"/>
        <w:gridCol w:w="709"/>
        <w:gridCol w:w="709"/>
        <w:gridCol w:w="1134"/>
      </w:tblGrid>
      <w:tr w:rsidR="007120BE" w:rsidRPr="00BD6078" w14:paraId="26B0CD3C" w14:textId="77777777" w:rsidTr="00F30E57">
        <w:tc>
          <w:tcPr>
            <w:tcW w:w="537" w:type="dxa"/>
            <w:shd w:val="clear" w:color="auto" w:fill="F2DBDB"/>
            <w:vAlign w:val="center"/>
          </w:tcPr>
          <w:p w14:paraId="14E383E5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966" w:type="dxa"/>
            <w:shd w:val="clear" w:color="auto" w:fill="F2DBDB"/>
            <w:vAlign w:val="center"/>
          </w:tcPr>
          <w:p w14:paraId="7747A3C2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567" w:type="dxa"/>
            <w:shd w:val="clear" w:color="auto" w:fill="F2DBDB"/>
            <w:vAlign w:val="center"/>
          </w:tcPr>
          <w:p w14:paraId="126232D4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567" w:type="dxa"/>
            <w:shd w:val="clear" w:color="auto" w:fill="F2DBDB"/>
            <w:vAlign w:val="center"/>
          </w:tcPr>
          <w:p w14:paraId="5C44B17A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Ilość 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52597394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Cena jedn. netto (PLN)</w:t>
            </w:r>
          </w:p>
        </w:tc>
        <w:tc>
          <w:tcPr>
            <w:tcW w:w="992" w:type="dxa"/>
            <w:shd w:val="clear" w:color="auto" w:fill="F2DBDB"/>
            <w:vAlign w:val="center"/>
          </w:tcPr>
          <w:p w14:paraId="4CB3E1F0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Wartość netto (PLN)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2BEF809E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1E25EB5E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Kwota VAT (PLN)</w:t>
            </w:r>
          </w:p>
        </w:tc>
        <w:tc>
          <w:tcPr>
            <w:tcW w:w="1134" w:type="dxa"/>
            <w:shd w:val="clear" w:color="auto" w:fill="F2DBDB"/>
            <w:vAlign w:val="center"/>
          </w:tcPr>
          <w:p w14:paraId="2FC330F1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6E396570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Wartość brutto (PLN)</w:t>
            </w:r>
          </w:p>
          <w:p w14:paraId="2AF57C5D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/Cena/</w:t>
            </w:r>
          </w:p>
        </w:tc>
      </w:tr>
      <w:tr w:rsidR="007120BE" w:rsidRPr="00BD6078" w14:paraId="4FC5FCAB" w14:textId="77777777" w:rsidTr="00F30E57">
        <w:tc>
          <w:tcPr>
            <w:tcW w:w="537" w:type="dxa"/>
            <w:shd w:val="clear" w:color="auto" w:fill="auto"/>
            <w:vAlign w:val="center"/>
          </w:tcPr>
          <w:p w14:paraId="67BE3B47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07F513C0" w14:textId="77777777" w:rsidR="007120BE" w:rsidRPr="00BD6078" w:rsidRDefault="007120BE" w:rsidP="00F30E57">
            <w:pPr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D6078">
              <w:rPr>
                <w:rStyle w:val="NagwekZnak"/>
                <w:rFonts w:asciiTheme="minorHAnsi" w:hAnsiTheme="minorHAnsi" w:cstheme="minorHAnsi"/>
                <w:b/>
                <w:bCs/>
                <w:sz w:val="16"/>
                <w:szCs w:val="16"/>
              </w:rPr>
              <w:t>Dostawa zestawu do zabiegów laparoskopowych – tor wizyjny</w:t>
            </w:r>
          </w:p>
          <w:p w14:paraId="60035103" w14:textId="77777777" w:rsidR="007120BE" w:rsidRPr="00BD6078" w:rsidRDefault="007120BE" w:rsidP="00F30E57">
            <w:pPr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A47DCFE" w14:textId="77777777" w:rsidR="007120BE" w:rsidRPr="00BD6078" w:rsidRDefault="007120BE" w:rsidP="00F30E57">
            <w:p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>- zgodnie z opisem przedmiotu zamówienia w zakresie pakietu nr 1, w załączniku nr 3 do SWZ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5F49C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BD6078">
              <w:rPr>
                <w:rFonts w:asciiTheme="minorHAnsi" w:eastAsia="Calibri" w:hAnsiTheme="minorHAnsi" w:cstheme="minorHAnsi"/>
                <w:sz w:val="12"/>
                <w:szCs w:val="12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5D3B9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882BE3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086879" w14:textId="77777777" w:rsidR="007120BE" w:rsidRPr="00BD6078" w:rsidRDefault="007120BE" w:rsidP="00F30E57">
            <w:pPr>
              <w:contextualSpacing/>
              <w:jc w:val="right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CCEF5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BC8783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A785D4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120BE" w:rsidRPr="00BD6078" w14:paraId="0EF328F0" w14:textId="77777777" w:rsidTr="00F30E57">
        <w:trPr>
          <w:trHeight w:val="453"/>
        </w:trPr>
        <w:tc>
          <w:tcPr>
            <w:tcW w:w="6487" w:type="dxa"/>
            <w:gridSpan w:val="5"/>
            <w:shd w:val="clear" w:color="auto" w:fill="auto"/>
            <w:vAlign w:val="center"/>
          </w:tcPr>
          <w:p w14:paraId="797B001D" w14:textId="77777777" w:rsidR="007120BE" w:rsidRPr="00BD6078" w:rsidRDefault="007120BE" w:rsidP="00F30E57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PODSUMOWANIE</w:t>
            </w:r>
            <w:r w:rsidRPr="00BD60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7EC04A1F" w14:textId="77777777" w:rsidR="007120BE" w:rsidRPr="00BD6078" w:rsidRDefault="007120BE" w:rsidP="00F30E57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E8958D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XXX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BE19AA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11EB67A0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2176416D" w14:textId="77777777" w:rsidR="007120BE" w:rsidRPr="00BD6078" w:rsidRDefault="007120BE" w:rsidP="007120BE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BD6078">
        <w:rPr>
          <w:rFonts w:asciiTheme="minorHAnsi" w:hAnsiTheme="minorHAnsi" w:cstheme="minorHAnsi"/>
          <w:sz w:val="16"/>
          <w:szCs w:val="16"/>
          <w:lang w:eastAsia="pl-PL"/>
        </w:rPr>
        <w:t>* wypełnić tabelę jeśli dotyczy</w:t>
      </w:r>
    </w:p>
    <w:p w14:paraId="50B8BBF4" w14:textId="77777777" w:rsidR="007120BE" w:rsidRDefault="007120BE" w:rsidP="007120BE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  <w:lang w:eastAsia="pl-PL"/>
        </w:rPr>
      </w:pPr>
    </w:p>
    <w:p w14:paraId="5A0F52CF" w14:textId="77777777" w:rsidR="007120BE" w:rsidRDefault="007120BE" w:rsidP="007120BE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  <w:lang w:eastAsia="pl-PL"/>
        </w:rPr>
      </w:pPr>
    </w:p>
    <w:p w14:paraId="18E8C0DE" w14:textId="77777777" w:rsidR="007120BE" w:rsidRDefault="007120BE" w:rsidP="007120BE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  <w:lang w:eastAsia="pl-PL"/>
        </w:rPr>
      </w:pPr>
    </w:p>
    <w:p w14:paraId="343BCD2E" w14:textId="77777777" w:rsidR="007120BE" w:rsidRDefault="007120BE" w:rsidP="007120BE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  <w:lang w:eastAsia="pl-PL"/>
        </w:rPr>
      </w:pPr>
    </w:p>
    <w:p w14:paraId="753B30F4" w14:textId="77777777" w:rsidR="007120BE" w:rsidRPr="00BD6078" w:rsidRDefault="007120BE" w:rsidP="007120BE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  <w:lang w:eastAsia="pl-PL"/>
        </w:rPr>
      </w:pPr>
    </w:p>
    <w:p w14:paraId="7AD1F946" w14:textId="77777777" w:rsidR="007120BE" w:rsidRPr="00BD6078" w:rsidRDefault="007120BE" w:rsidP="007120BE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D6078">
        <w:rPr>
          <w:rFonts w:asciiTheme="minorHAnsi" w:eastAsia="Calibri" w:hAnsiTheme="minorHAnsi" w:cstheme="minorHAnsi"/>
          <w:sz w:val="22"/>
          <w:szCs w:val="22"/>
        </w:rPr>
        <w:t>Tabela cenowa (dot. Pakietu nr 2)*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966"/>
        <w:gridCol w:w="567"/>
        <w:gridCol w:w="567"/>
        <w:gridCol w:w="850"/>
        <w:gridCol w:w="992"/>
        <w:gridCol w:w="709"/>
        <w:gridCol w:w="709"/>
        <w:gridCol w:w="1134"/>
      </w:tblGrid>
      <w:tr w:rsidR="007120BE" w:rsidRPr="00BD6078" w14:paraId="334629F2" w14:textId="77777777" w:rsidTr="00F30E57">
        <w:tc>
          <w:tcPr>
            <w:tcW w:w="537" w:type="dxa"/>
            <w:shd w:val="clear" w:color="auto" w:fill="F2DBDB"/>
            <w:vAlign w:val="center"/>
          </w:tcPr>
          <w:p w14:paraId="6454DD5A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3966" w:type="dxa"/>
            <w:shd w:val="clear" w:color="auto" w:fill="F2DBDB"/>
            <w:vAlign w:val="center"/>
          </w:tcPr>
          <w:p w14:paraId="26BCA754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567" w:type="dxa"/>
            <w:shd w:val="clear" w:color="auto" w:fill="F2DBDB"/>
            <w:vAlign w:val="center"/>
          </w:tcPr>
          <w:p w14:paraId="2E6C0EFE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567" w:type="dxa"/>
            <w:shd w:val="clear" w:color="auto" w:fill="F2DBDB"/>
            <w:vAlign w:val="center"/>
          </w:tcPr>
          <w:p w14:paraId="0287F913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Ilość 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356AF65D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Cena jedn. netto (PLN)</w:t>
            </w:r>
          </w:p>
        </w:tc>
        <w:tc>
          <w:tcPr>
            <w:tcW w:w="992" w:type="dxa"/>
            <w:shd w:val="clear" w:color="auto" w:fill="F2DBDB"/>
            <w:vAlign w:val="center"/>
          </w:tcPr>
          <w:p w14:paraId="637A2AEC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Wartość netto (PLN)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60CD881C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47EB74FC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Kwota VAT (PLN)</w:t>
            </w:r>
          </w:p>
        </w:tc>
        <w:tc>
          <w:tcPr>
            <w:tcW w:w="1134" w:type="dxa"/>
            <w:shd w:val="clear" w:color="auto" w:fill="F2DBDB"/>
            <w:vAlign w:val="center"/>
          </w:tcPr>
          <w:p w14:paraId="2EF3C715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59293ACF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Wartość brutto (PLN)</w:t>
            </w:r>
          </w:p>
          <w:p w14:paraId="1DC1EA4C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/Cena/</w:t>
            </w:r>
          </w:p>
        </w:tc>
      </w:tr>
      <w:tr w:rsidR="007120BE" w:rsidRPr="00BD6078" w14:paraId="38B59468" w14:textId="77777777" w:rsidTr="00F30E57">
        <w:tc>
          <w:tcPr>
            <w:tcW w:w="537" w:type="dxa"/>
            <w:shd w:val="clear" w:color="auto" w:fill="auto"/>
            <w:vAlign w:val="center"/>
          </w:tcPr>
          <w:p w14:paraId="25C3F591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69B08E8B" w14:textId="77777777" w:rsidR="007120BE" w:rsidRPr="00BD6078" w:rsidRDefault="007120BE" w:rsidP="00F30E57">
            <w:pPr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>Dostawa zestawu narzędzi chirurgicznych</w:t>
            </w:r>
          </w:p>
          <w:p w14:paraId="355966A7" w14:textId="77777777" w:rsidR="007120BE" w:rsidRPr="00BD6078" w:rsidRDefault="007120BE" w:rsidP="00F30E57">
            <w:pPr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1C3EDAF" w14:textId="77777777" w:rsidR="007120BE" w:rsidRPr="00BD6078" w:rsidRDefault="007120BE" w:rsidP="00F30E57">
            <w:p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D6078">
              <w:rPr>
                <w:rFonts w:asciiTheme="minorHAnsi" w:hAnsiTheme="minorHAnsi" w:cstheme="minorHAnsi"/>
                <w:b/>
                <w:sz w:val="16"/>
                <w:szCs w:val="16"/>
              </w:rPr>
              <w:t>- zgodnie z opisem przedmiotu zamówienia w zakresie pakietu nr 2, w załączniku nr 3 do SWZ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22453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2"/>
                <w:szCs w:val="12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83E25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501E9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9713C6" w14:textId="77777777" w:rsidR="007120BE" w:rsidRPr="00BD6078" w:rsidRDefault="007120BE" w:rsidP="00F30E57">
            <w:pPr>
              <w:contextualSpacing/>
              <w:jc w:val="right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DE5B63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64B13F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06DEB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120BE" w:rsidRPr="00BD6078" w14:paraId="49F5A465" w14:textId="77777777" w:rsidTr="00F30E57">
        <w:trPr>
          <w:trHeight w:val="453"/>
        </w:trPr>
        <w:tc>
          <w:tcPr>
            <w:tcW w:w="6487" w:type="dxa"/>
            <w:gridSpan w:val="5"/>
            <w:shd w:val="clear" w:color="auto" w:fill="auto"/>
            <w:vAlign w:val="center"/>
          </w:tcPr>
          <w:p w14:paraId="290B3C6D" w14:textId="77777777" w:rsidR="007120BE" w:rsidRPr="00BD6078" w:rsidRDefault="007120BE" w:rsidP="00F30E57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PODSUMOWANIE</w:t>
            </w:r>
            <w:r w:rsidRPr="00BD60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2F19ED47" w14:textId="77777777" w:rsidR="007120BE" w:rsidRPr="00BD6078" w:rsidRDefault="007120BE" w:rsidP="00F30E57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B081CE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D6078">
              <w:rPr>
                <w:rFonts w:asciiTheme="minorHAnsi" w:eastAsia="Calibri" w:hAnsiTheme="minorHAnsi" w:cstheme="minorHAnsi"/>
                <w:sz w:val="16"/>
                <w:szCs w:val="16"/>
              </w:rPr>
              <w:t>XXX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707A79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1C176E78" w14:textId="77777777" w:rsidR="007120BE" w:rsidRPr="00BD6078" w:rsidRDefault="007120BE" w:rsidP="00F30E57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6FB0965F" w14:textId="77777777" w:rsidR="007120BE" w:rsidRDefault="007120BE" w:rsidP="007120BE">
      <w:pPr>
        <w:tabs>
          <w:tab w:val="left" w:pos="1704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6485B8FD" w14:textId="77777777" w:rsidR="007120BE" w:rsidRDefault="007120BE" w:rsidP="007120BE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  <w:lang w:eastAsia="pl-PL"/>
        </w:rPr>
      </w:pPr>
      <w:r w:rsidRPr="00491452">
        <w:rPr>
          <w:sz w:val="16"/>
          <w:szCs w:val="16"/>
          <w:lang w:eastAsia="pl-PL"/>
        </w:rPr>
        <w:t>* wypełnić tabelę jeśli dotyczy</w:t>
      </w:r>
    </w:p>
    <w:p w14:paraId="7916B320" w14:textId="77777777" w:rsidR="007120BE" w:rsidRDefault="007120BE" w:rsidP="007120BE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76E2BE12" w14:textId="77777777" w:rsidR="007120BE" w:rsidRPr="006D44A4" w:rsidRDefault="007120BE" w:rsidP="007120BE">
      <w:pPr>
        <w:jc w:val="center"/>
        <w:rPr>
          <w:rFonts w:asciiTheme="minorHAnsi" w:eastAsia="Calibri" w:hAnsiTheme="minorHAnsi" w:cstheme="minorHAnsi"/>
          <w:b/>
          <w:sz w:val="16"/>
          <w:szCs w:val="16"/>
        </w:rPr>
      </w:pPr>
      <w:r w:rsidRPr="006D44A4">
        <w:rPr>
          <w:rFonts w:asciiTheme="minorHAnsi" w:eastAsia="Calibri" w:hAnsiTheme="minorHAnsi" w:cstheme="minorHAnsi"/>
          <w:b/>
          <w:sz w:val="16"/>
          <w:szCs w:val="16"/>
        </w:rPr>
        <w:t>UWAGA: Zamawiający dopuszcza, aby zawrzeć w niniejszym Formularzu Ofertow</w:t>
      </w:r>
      <w:r>
        <w:rPr>
          <w:rFonts w:asciiTheme="minorHAnsi" w:eastAsia="Calibri" w:hAnsiTheme="minorHAnsi" w:cstheme="minorHAnsi"/>
          <w:b/>
          <w:sz w:val="16"/>
          <w:szCs w:val="16"/>
        </w:rPr>
        <w:t>ym</w:t>
      </w:r>
      <w:r w:rsidRPr="006D44A4">
        <w:rPr>
          <w:rFonts w:asciiTheme="minorHAnsi" w:eastAsia="Calibri" w:hAnsiTheme="minorHAnsi" w:cstheme="minorHAnsi"/>
          <w:b/>
          <w:sz w:val="16"/>
          <w:szCs w:val="16"/>
        </w:rPr>
        <w:t xml:space="preserve"> jedynie tą tabele, która dotyczy Pakietu, na który Wykonawca składa swoją ofertę w przypadku gdy oferta dotyczy jednego z pakietów.</w:t>
      </w:r>
    </w:p>
    <w:p w14:paraId="73A2A4A8" w14:textId="77777777" w:rsidR="007120BE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193C56E" w14:textId="77777777" w:rsidR="007120BE" w:rsidRPr="0065157B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D09E54D" w14:textId="77777777" w:rsidR="007120BE" w:rsidRPr="0065157B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FAE9ABB" w14:textId="77777777" w:rsidR="007120BE" w:rsidRPr="0065157B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4872D704" w14:textId="77777777" w:rsidR="007120BE" w:rsidRPr="0065157B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AFA18C" w14:textId="77777777" w:rsidR="007120BE" w:rsidRPr="0065157B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04D563AF" w14:textId="77777777" w:rsidR="007120BE" w:rsidRPr="0065157B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5DF2BD" w14:textId="77777777" w:rsidR="007120BE" w:rsidRPr="0065157B" w:rsidRDefault="007120BE" w:rsidP="007120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7435FF0B" w14:textId="77777777" w:rsidR="007120BE" w:rsidRPr="0065157B" w:rsidRDefault="007120BE" w:rsidP="007120B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7120BE" w:rsidRPr="0065157B" w14:paraId="27294498" w14:textId="77777777" w:rsidTr="00F30E57">
        <w:tc>
          <w:tcPr>
            <w:tcW w:w="2943" w:type="dxa"/>
            <w:shd w:val="clear" w:color="auto" w:fill="D9D9D9"/>
            <w:vAlign w:val="center"/>
          </w:tcPr>
          <w:p w14:paraId="568646A6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8513FAB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0047C81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7120BE" w:rsidRPr="0065157B" w14:paraId="2B0D943B" w14:textId="77777777" w:rsidTr="00F30E57">
        <w:tc>
          <w:tcPr>
            <w:tcW w:w="2943" w:type="dxa"/>
            <w:shd w:val="clear" w:color="auto" w:fill="00B0F0"/>
          </w:tcPr>
          <w:p w14:paraId="75394BFD" w14:textId="77777777" w:rsidR="007120BE" w:rsidRPr="0065157B" w:rsidRDefault="007120BE" w:rsidP="00F30E57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322521C5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558D5BF4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7120BE" w:rsidRPr="0065157B" w14:paraId="61410D79" w14:textId="77777777" w:rsidTr="00F30E57">
        <w:tc>
          <w:tcPr>
            <w:tcW w:w="2943" w:type="dxa"/>
            <w:shd w:val="clear" w:color="auto" w:fill="auto"/>
          </w:tcPr>
          <w:p w14:paraId="42FC6730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0F686A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2258B64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5614FD8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20BE" w:rsidRPr="0065157B" w14:paraId="081CFE8F" w14:textId="77777777" w:rsidTr="00F30E57">
        <w:tc>
          <w:tcPr>
            <w:tcW w:w="2943" w:type="dxa"/>
            <w:shd w:val="clear" w:color="auto" w:fill="auto"/>
          </w:tcPr>
          <w:p w14:paraId="17AECC67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E43F0C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A53689A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CE0D374" w14:textId="77777777" w:rsidR="007120BE" w:rsidRPr="0065157B" w:rsidRDefault="007120BE" w:rsidP="00F30E57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B5E5956" w14:textId="77777777" w:rsidR="007120BE" w:rsidRPr="0065157B" w:rsidRDefault="007120BE" w:rsidP="007120B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4D962A95" w14:textId="77777777" w:rsidR="007120BE" w:rsidRPr="0065157B" w:rsidRDefault="007120BE" w:rsidP="007120B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14EC7704" w14:textId="77777777" w:rsidR="007120BE" w:rsidRPr="0065157B" w:rsidRDefault="007120BE" w:rsidP="007120B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4E9E829C" w14:textId="77777777" w:rsidR="007120BE" w:rsidRPr="0065157B" w:rsidRDefault="007120BE" w:rsidP="007120B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32057051" w14:textId="77777777" w:rsidR="007120BE" w:rsidRPr="0065157B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5B29E82" w14:textId="77777777" w:rsidR="007120BE" w:rsidRPr="0065157B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007794DB" w14:textId="77777777" w:rsidR="007120BE" w:rsidRPr="0065157B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6964ECF" w14:textId="77777777" w:rsidR="007120BE" w:rsidRPr="0065157B" w:rsidRDefault="007120BE" w:rsidP="007120B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F5A05FC" w14:textId="77777777" w:rsidR="007120BE" w:rsidRPr="00DC5BE1" w:rsidRDefault="007120BE" w:rsidP="007120BE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4BA46F05" w14:textId="77777777" w:rsidR="007120BE" w:rsidRPr="0065157B" w:rsidRDefault="007120BE" w:rsidP="007120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43DE91" w14:textId="77777777" w:rsidR="007120BE" w:rsidRPr="0065157B" w:rsidRDefault="007120BE" w:rsidP="007120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</w:t>
      </w:r>
      <w:r w:rsidRPr="0065157B">
        <w:rPr>
          <w:rFonts w:asciiTheme="minorHAnsi" w:hAnsiTheme="minorHAnsi" w:cstheme="minorHAnsi"/>
          <w:sz w:val="18"/>
          <w:szCs w:val="18"/>
        </w:rPr>
        <w:lastRenderedPageBreak/>
        <w:t>informacji skutkowało będzie uznaniem przez Zamawiającego, że otrzymane od Wykonawcy dokumenty są jawne, do czego nie wnosimy zastrzeżeń.</w:t>
      </w:r>
    </w:p>
    <w:p w14:paraId="0CBE5305" w14:textId="77777777" w:rsidR="007120BE" w:rsidRPr="0065157B" w:rsidRDefault="007120BE" w:rsidP="007120BE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C83A17B" w14:textId="77777777" w:rsidR="007120BE" w:rsidRPr="0065157B" w:rsidRDefault="007120BE" w:rsidP="007120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60D6F480" w14:textId="77777777" w:rsidR="007120BE" w:rsidRPr="0065157B" w:rsidRDefault="007120BE" w:rsidP="007120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6EC66A" w14:textId="77777777" w:rsidR="007120BE" w:rsidRPr="0065157B" w:rsidRDefault="007120BE" w:rsidP="007120BE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01BEAA47" w14:textId="77777777" w:rsidR="007120BE" w:rsidRPr="0065157B" w:rsidRDefault="007120BE" w:rsidP="007120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A970A23" w14:textId="77777777" w:rsidR="007120BE" w:rsidRPr="0065157B" w:rsidRDefault="007120BE" w:rsidP="007120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5F6C97DD" w14:textId="77777777" w:rsidR="007120BE" w:rsidRPr="0065157B" w:rsidRDefault="007120BE" w:rsidP="007120B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40ADE21" w14:textId="77777777" w:rsidR="007120BE" w:rsidRPr="0065157B" w:rsidRDefault="007120BE" w:rsidP="007120BE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0FF87547" w14:textId="77777777" w:rsidR="007120BE" w:rsidRPr="0065157B" w:rsidRDefault="007120BE" w:rsidP="007120BE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49B7DDBD" w14:textId="77777777" w:rsidR="007120BE" w:rsidRPr="0065157B" w:rsidRDefault="007120BE" w:rsidP="007120BE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2DC2774D" w14:textId="77777777" w:rsidR="007120BE" w:rsidRPr="0065157B" w:rsidRDefault="007120BE" w:rsidP="007120BE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18677E12" w14:textId="77777777" w:rsidR="007120BE" w:rsidRPr="0065157B" w:rsidRDefault="007120BE" w:rsidP="007120BE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7120BE" w:rsidRPr="0065157B" w14:paraId="38BA8574" w14:textId="77777777" w:rsidTr="00F30E57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555C3BC0" w14:textId="77777777" w:rsidR="007120BE" w:rsidRPr="0065157B" w:rsidRDefault="007120BE" w:rsidP="00F30E5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E6D0BF7" w14:textId="77777777" w:rsidR="007120BE" w:rsidRPr="0065157B" w:rsidRDefault="007120BE" w:rsidP="00F30E5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4870ED0E" w14:textId="77777777" w:rsidR="007120BE" w:rsidRPr="0065157B" w:rsidRDefault="007120BE" w:rsidP="00F30E5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2F430243" w14:textId="77777777" w:rsidR="007120BE" w:rsidRPr="0065157B" w:rsidRDefault="007120BE" w:rsidP="00F30E5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7120BE" w:rsidRPr="0065157B" w14:paraId="4BBBEE77" w14:textId="77777777" w:rsidTr="00F30E57">
        <w:tc>
          <w:tcPr>
            <w:tcW w:w="4673" w:type="dxa"/>
            <w:shd w:val="clear" w:color="auto" w:fill="auto"/>
            <w:vAlign w:val="center"/>
          </w:tcPr>
          <w:p w14:paraId="669E870F" w14:textId="77777777" w:rsidR="007120BE" w:rsidRPr="0065157B" w:rsidRDefault="007120BE" w:rsidP="00F30E5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AB03512" w14:textId="77777777" w:rsidR="007120BE" w:rsidRPr="0065157B" w:rsidRDefault="007120BE" w:rsidP="00F30E5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F0DF97" w14:textId="77777777" w:rsidR="007120BE" w:rsidRPr="0065157B" w:rsidRDefault="007120BE" w:rsidP="00F30E5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27BE547C" w14:textId="77777777" w:rsidR="007120BE" w:rsidRPr="0065157B" w:rsidRDefault="007120BE" w:rsidP="00F30E5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7120BE" w:rsidRPr="0065157B" w14:paraId="0A7319AE" w14:textId="77777777" w:rsidTr="00F30E57">
        <w:tc>
          <w:tcPr>
            <w:tcW w:w="4673" w:type="dxa"/>
            <w:shd w:val="clear" w:color="auto" w:fill="auto"/>
            <w:vAlign w:val="center"/>
          </w:tcPr>
          <w:p w14:paraId="03B827C5" w14:textId="77777777" w:rsidR="007120BE" w:rsidRPr="0065157B" w:rsidRDefault="007120BE" w:rsidP="00F30E5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4ADA708E" w14:textId="77777777" w:rsidR="007120BE" w:rsidRPr="0065157B" w:rsidRDefault="007120BE" w:rsidP="00F30E57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1CD612" w14:textId="77777777" w:rsidR="007120BE" w:rsidRPr="0065157B" w:rsidRDefault="007120BE" w:rsidP="00F30E57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224D4C41" w14:textId="77777777" w:rsidR="007120BE" w:rsidRPr="0065157B" w:rsidRDefault="007120BE" w:rsidP="00F30E57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7CACE74C" w14:textId="77777777" w:rsidR="007120BE" w:rsidRPr="0065157B" w:rsidRDefault="007120BE" w:rsidP="007120BE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10324C91" w14:textId="77777777" w:rsidR="007120BE" w:rsidRPr="0065157B" w:rsidRDefault="007120BE" w:rsidP="007120BE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4B01730" w14:textId="77777777" w:rsidR="007120BE" w:rsidRDefault="007120BE" w:rsidP="007120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22767557" w14:textId="77777777" w:rsidR="007120BE" w:rsidRPr="0065157B" w:rsidRDefault="007120BE" w:rsidP="007120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35804979" w14:textId="77777777" w:rsidR="007120BE" w:rsidRPr="0065157B" w:rsidRDefault="007120BE" w:rsidP="007120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58F69A5" w14:textId="77777777" w:rsidR="007120BE" w:rsidRPr="0065157B" w:rsidRDefault="007120BE" w:rsidP="007120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9D4ABBE" w14:textId="77777777" w:rsidR="007120BE" w:rsidRPr="0065157B" w:rsidRDefault="007120BE" w:rsidP="007120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2ECD78D5" w14:textId="77777777" w:rsidR="007120BE" w:rsidRPr="0065157B" w:rsidRDefault="007120BE" w:rsidP="007120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1BA150EF" w14:textId="77777777" w:rsidR="007120BE" w:rsidRPr="0065157B" w:rsidRDefault="007120BE" w:rsidP="007120B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16AA943A" w14:textId="77777777" w:rsidR="007120BE" w:rsidRPr="0065157B" w:rsidRDefault="007120BE" w:rsidP="007120BE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29053FC7" w14:textId="77777777" w:rsidR="007120BE" w:rsidRPr="0065157B" w:rsidRDefault="007120BE" w:rsidP="007120B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96C6C71" w14:textId="77777777" w:rsidR="007120BE" w:rsidRPr="0065157B" w:rsidRDefault="007120BE" w:rsidP="007120BE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F88F8E6" w14:textId="77777777" w:rsidR="007120BE" w:rsidRDefault="007120BE" w:rsidP="007120B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4C18532" w14:textId="77777777" w:rsidR="007120BE" w:rsidRDefault="007120BE" w:rsidP="007120B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F1F8962" w14:textId="77777777" w:rsidR="007120BE" w:rsidRPr="0065157B" w:rsidRDefault="007120BE" w:rsidP="007120B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67E6539C" w14:textId="77777777" w:rsidR="007120BE" w:rsidRDefault="007120BE" w:rsidP="007120B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C0433BA" w14:textId="184120A4" w:rsidR="00003E48" w:rsidRPr="007120BE" w:rsidRDefault="00003E48" w:rsidP="007120BE"/>
    <w:sectPr w:rsidR="00003E48" w:rsidRPr="007120BE" w:rsidSect="0075011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F12A" w14:textId="77777777" w:rsidR="001578AB" w:rsidRDefault="001578AB">
      <w:r>
        <w:separator/>
      </w:r>
    </w:p>
  </w:endnote>
  <w:endnote w:type="continuationSeparator" w:id="0">
    <w:p w14:paraId="2C563366" w14:textId="77777777" w:rsidR="001578AB" w:rsidRDefault="0015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9C29" w14:textId="77777777" w:rsidR="001578AB" w:rsidRDefault="001578AB">
      <w:r>
        <w:separator/>
      </w:r>
    </w:p>
  </w:footnote>
  <w:footnote w:type="continuationSeparator" w:id="0">
    <w:p w14:paraId="29BA3D45" w14:textId="77777777" w:rsidR="001578AB" w:rsidRDefault="0015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8AB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2FBD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01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20B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011B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0F43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18D3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10632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2022-05-24T10:07:00Z</dcterms:created>
  <dcterms:modified xsi:type="dcterms:W3CDTF">2022-09-07T09:50:00Z</dcterms:modified>
</cp:coreProperties>
</file>