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3C78" w14:textId="77777777" w:rsidR="00753429" w:rsidRDefault="00753429" w:rsidP="00753429">
      <w:pPr>
        <w:widowControl/>
        <w:suppressAutoHyphens w:val="0"/>
        <w:jc w:val="both"/>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753429" w:rsidRPr="00217085" w14:paraId="14550258" w14:textId="77777777" w:rsidTr="002734CC">
        <w:trPr>
          <w:trHeight w:val="1815"/>
        </w:trPr>
        <w:tc>
          <w:tcPr>
            <w:tcW w:w="6729" w:type="dxa"/>
            <w:vAlign w:val="center"/>
          </w:tcPr>
          <w:p w14:paraId="02D4C73B" w14:textId="77777777" w:rsidR="00753429" w:rsidRDefault="00753429" w:rsidP="00753429">
            <w:pPr>
              <w:pStyle w:val="Nagwek"/>
              <w:spacing w:line="240" w:lineRule="auto"/>
              <w:rPr>
                <w:rFonts w:ascii="Garamond" w:hAnsi="Garamond" w:cs="Garamond"/>
                <w:sz w:val="20"/>
                <w:szCs w:val="20"/>
                <w:lang w:val="pt-BR"/>
              </w:rPr>
            </w:pPr>
          </w:p>
          <w:p w14:paraId="37EBD011" w14:textId="77777777" w:rsidR="00753429" w:rsidRPr="00753429" w:rsidRDefault="00753429" w:rsidP="00753429">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DZIAŁ ZAMÓWIEŃ PUBLICZNYCH</w:t>
            </w:r>
          </w:p>
          <w:p w14:paraId="6C99E767" w14:textId="77777777" w:rsidR="00753429" w:rsidRPr="00753429" w:rsidRDefault="00753429" w:rsidP="00753429">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UNIWERSYTETU JAGIELLOŃSKIEGO</w:t>
            </w:r>
          </w:p>
          <w:p w14:paraId="674F5958" w14:textId="77777777" w:rsidR="00753429" w:rsidRPr="00753429" w:rsidRDefault="00753429" w:rsidP="00753429">
            <w:pPr>
              <w:pStyle w:val="Stopka"/>
              <w:spacing w:line="240" w:lineRule="auto"/>
              <w:jc w:val="center"/>
              <w:rPr>
                <w:rFonts w:ascii="Times New Roman" w:hAnsi="Times New Roman" w:cs="Times New Roman"/>
                <w:b/>
                <w:bCs/>
                <w:sz w:val="20"/>
                <w:szCs w:val="20"/>
                <w:lang w:val="pt-BR"/>
              </w:rPr>
            </w:pPr>
            <w:r w:rsidRPr="00753429">
              <w:rPr>
                <w:rFonts w:ascii="Times New Roman" w:hAnsi="Times New Roman" w:cs="Times New Roman"/>
                <w:sz w:val="20"/>
                <w:szCs w:val="20"/>
              </w:rPr>
              <w:t>ul. Straszewskiego 25/3 i 4, 31-113 Kraków</w:t>
            </w:r>
          </w:p>
          <w:p w14:paraId="6A2379C8" w14:textId="77777777" w:rsidR="00753429" w:rsidRPr="00753429" w:rsidRDefault="00753429" w:rsidP="00753429">
            <w:pPr>
              <w:pStyle w:val="Stopka"/>
              <w:spacing w:line="240" w:lineRule="auto"/>
              <w:jc w:val="center"/>
              <w:rPr>
                <w:rFonts w:ascii="Times New Roman" w:hAnsi="Times New Roman" w:cs="Times New Roman"/>
                <w:sz w:val="20"/>
                <w:szCs w:val="20"/>
                <w:lang w:val="pt-BR"/>
              </w:rPr>
            </w:pPr>
            <w:r w:rsidRPr="00753429">
              <w:rPr>
                <w:rFonts w:ascii="Times New Roman" w:hAnsi="Times New Roman" w:cs="Times New Roman"/>
                <w:b/>
                <w:bCs/>
                <w:sz w:val="20"/>
                <w:szCs w:val="20"/>
                <w:lang w:val="pt-BR"/>
              </w:rPr>
              <w:t>tel.</w:t>
            </w:r>
            <w:r w:rsidRPr="00753429">
              <w:rPr>
                <w:rFonts w:ascii="Times New Roman" w:hAnsi="Times New Roman" w:cs="Times New Roman"/>
                <w:sz w:val="20"/>
                <w:szCs w:val="20"/>
                <w:lang w:val="pt-BR"/>
              </w:rPr>
              <w:t xml:space="preserve"> +4812-663-39-03</w:t>
            </w:r>
          </w:p>
          <w:p w14:paraId="6E03CE50" w14:textId="77777777" w:rsidR="00753429" w:rsidRPr="00753429" w:rsidRDefault="00753429" w:rsidP="00753429">
            <w:pPr>
              <w:pStyle w:val="Nagwek"/>
              <w:spacing w:line="240" w:lineRule="auto"/>
              <w:jc w:val="center"/>
              <w:rPr>
                <w:rFonts w:ascii="Times New Roman" w:hAnsi="Times New Roman" w:cs="Times New Roman"/>
                <w:b/>
                <w:bCs/>
                <w:sz w:val="20"/>
                <w:szCs w:val="20"/>
                <w:lang w:val="pt-BR"/>
              </w:rPr>
            </w:pPr>
            <w:r w:rsidRPr="00753429">
              <w:rPr>
                <w:rFonts w:ascii="Times New Roman" w:hAnsi="Times New Roman" w:cs="Times New Roman"/>
                <w:b/>
                <w:bCs/>
                <w:sz w:val="20"/>
                <w:szCs w:val="20"/>
                <w:lang w:val="pt-BR"/>
              </w:rPr>
              <w:t xml:space="preserve">e-mail: </w:t>
            </w:r>
            <w:r w:rsidRPr="00753429">
              <w:fldChar w:fldCharType="begin"/>
            </w:r>
            <w:r w:rsidRPr="00753429">
              <w:rPr>
                <w:rFonts w:ascii="Times New Roman" w:hAnsi="Times New Roman" w:cs="Times New Roman"/>
                <w:sz w:val="20"/>
                <w:szCs w:val="20"/>
              </w:rPr>
              <w:instrText xml:space="preserve"> HYPERLINK "mailto:bzp@uj.edu.pl" </w:instrText>
            </w:r>
            <w:r w:rsidRPr="00753429">
              <w:fldChar w:fldCharType="separate"/>
            </w:r>
            <w:r w:rsidRPr="00753429">
              <w:rPr>
                <w:rStyle w:val="Hipercze"/>
                <w:rFonts w:ascii="Times New Roman" w:hAnsi="Times New Roman"/>
                <w:b/>
                <w:bCs/>
                <w:sz w:val="20"/>
                <w:szCs w:val="20"/>
                <w:lang w:val="pt-BR"/>
              </w:rPr>
              <w:t>bzp@uj.edu.pl</w:t>
            </w:r>
            <w:r w:rsidRPr="00753429">
              <w:rPr>
                <w:rStyle w:val="Hipercze"/>
                <w:rFonts w:ascii="Times New Roman" w:hAnsi="Times New Roman"/>
                <w:b/>
                <w:bCs/>
                <w:sz w:val="20"/>
                <w:szCs w:val="20"/>
                <w:lang w:val="pt-BR"/>
              </w:rPr>
              <w:fldChar w:fldCharType="end"/>
            </w:r>
          </w:p>
          <w:p w14:paraId="230EB90B" w14:textId="77777777" w:rsidR="00753429" w:rsidRPr="00753429" w:rsidRDefault="002B5B49" w:rsidP="00753429">
            <w:pPr>
              <w:pStyle w:val="Nagwek"/>
              <w:spacing w:line="240" w:lineRule="auto"/>
              <w:jc w:val="center"/>
              <w:rPr>
                <w:rFonts w:ascii="Times New Roman" w:hAnsi="Times New Roman" w:cs="Times New Roman"/>
                <w:b/>
                <w:bCs/>
                <w:sz w:val="20"/>
                <w:szCs w:val="20"/>
                <w:lang w:val="pt-BR"/>
              </w:rPr>
            </w:pPr>
            <w:hyperlink r:id="rId11" w:history="1">
              <w:r w:rsidR="00753429" w:rsidRPr="00753429">
                <w:rPr>
                  <w:rStyle w:val="Hipercze"/>
                  <w:rFonts w:ascii="Times New Roman" w:hAnsi="Times New Roman"/>
                  <w:b/>
                  <w:bCs/>
                  <w:sz w:val="20"/>
                  <w:szCs w:val="20"/>
                  <w:lang w:val="pt-BR"/>
                </w:rPr>
                <w:t>https://www.uj.edu.pl</w:t>
              </w:r>
            </w:hyperlink>
            <w:r w:rsidR="00753429" w:rsidRPr="00753429">
              <w:rPr>
                <w:rFonts w:ascii="Times New Roman" w:hAnsi="Times New Roman" w:cs="Times New Roman"/>
                <w:b/>
                <w:bCs/>
                <w:sz w:val="20"/>
                <w:szCs w:val="20"/>
                <w:lang w:val="pt-BR"/>
              </w:rPr>
              <w:t xml:space="preserve"> ; </w:t>
            </w:r>
            <w:hyperlink r:id="rId12" w:history="1">
              <w:r w:rsidR="00753429" w:rsidRPr="00753429">
                <w:rPr>
                  <w:rStyle w:val="Hipercze"/>
                  <w:rFonts w:ascii="Times New Roman" w:hAnsi="Times New Roman"/>
                  <w:b/>
                  <w:bCs/>
                  <w:sz w:val="20"/>
                  <w:szCs w:val="20"/>
                  <w:lang w:val="pt-BR"/>
                </w:rPr>
                <w:t>https://www.przetargi.uj.edu.pl</w:t>
              </w:r>
            </w:hyperlink>
          </w:p>
          <w:p w14:paraId="06DD96B8" w14:textId="77777777" w:rsidR="00753429" w:rsidRPr="00753429" w:rsidRDefault="002B5B49" w:rsidP="00753429">
            <w:pPr>
              <w:pStyle w:val="Nagwek"/>
              <w:spacing w:line="240" w:lineRule="auto"/>
              <w:jc w:val="center"/>
              <w:rPr>
                <w:rFonts w:ascii="Times New Roman" w:hAnsi="Times New Roman" w:cs="Times New Roman"/>
                <w:b/>
                <w:bCs/>
                <w:sz w:val="20"/>
                <w:szCs w:val="20"/>
                <w:lang w:val="pt-BR"/>
              </w:rPr>
            </w:pPr>
            <w:hyperlink r:id="rId13" w:history="1">
              <w:r w:rsidR="00753429" w:rsidRPr="00753429">
                <w:rPr>
                  <w:rStyle w:val="Hipercze"/>
                  <w:rFonts w:ascii="Times New Roman" w:hAnsi="Times New Roman"/>
                  <w:b/>
                  <w:bCs/>
                  <w:sz w:val="20"/>
                  <w:szCs w:val="20"/>
                  <w:lang w:val="pt-BR"/>
                </w:rPr>
                <w:t>https://platformazakupowa.pl</w:t>
              </w:r>
            </w:hyperlink>
            <w:r w:rsidR="00753429" w:rsidRPr="00753429">
              <w:rPr>
                <w:rStyle w:val="Hipercze"/>
                <w:rFonts w:ascii="Times New Roman" w:hAnsi="Times New Roman"/>
                <w:b/>
                <w:bCs/>
                <w:sz w:val="20"/>
                <w:szCs w:val="20"/>
                <w:lang w:val="pt-BR"/>
              </w:rPr>
              <w:t xml:space="preserve"> </w:t>
            </w:r>
            <w:r w:rsidR="00753429" w:rsidRPr="00753429">
              <w:rPr>
                <w:rFonts w:ascii="Times New Roman" w:hAnsi="Times New Roman" w:cs="Times New Roman"/>
                <w:b/>
                <w:bCs/>
                <w:sz w:val="20"/>
                <w:szCs w:val="20"/>
                <w:lang w:val="pt-BR"/>
              </w:rPr>
              <w:t xml:space="preserve">; </w:t>
            </w:r>
            <w:hyperlink r:id="rId14" w:history="1">
              <w:r w:rsidR="00753429" w:rsidRPr="00753429">
                <w:rPr>
                  <w:rStyle w:val="Hipercze"/>
                  <w:rFonts w:ascii="Times New Roman" w:hAnsi="Times New Roman"/>
                  <w:b/>
                  <w:bCs/>
                  <w:sz w:val="20"/>
                  <w:szCs w:val="20"/>
                  <w:lang w:val="pt-BR"/>
                </w:rPr>
                <w:t>https://platformazakupowa.pl/pn/uj_edu</w:t>
              </w:r>
            </w:hyperlink>
          </w:p>
          <w:p w14:paraId="7DEBBB66" w14:textId="77777777" w:rsidR="00753429" w:rsidRPr="00755AD9" w:rsidRDefault="00753429" w:rsidP="00753429">
            <w:pPr>
              <w:pStyle w:val="Nagwek"/>
              <w:spacing w:line="240" w:lineRule="auto"/>
              <w:rPr>
                <w:rFonts w:ascii="Garamond" w:hAnsi="Garamond" w:cs="Garamond"/>
                <w:sz w:val="20"/>
                <w:szCs w:val="20"/>
                <w:lang w:val="pt-BR"/>
              </w:rPr>
            </w:pPr>
          </w:p>
        </w:tc>
        <w:tc>
          <w:tcPr>
            <w:tcW w:w="2379" w:type="dxa"/>
          </w:tcPr>
          <w:p w14:paraId="57813ED9" w14:textId="77777777" w:rsidR="00753429" w:rsidRPr="00217085" w:rsidRDefault="00753429" w:rsidP="00753429">
            <w:pPr>
              <w:pStyle w:val="Nagwek"/>
              <w:spacing w:line="240" w:lineRule="auto"/>
              <w:jc w:val="center"/>
            </w:pPr>
            <w:r w:rsidRPr="00217085">
              <w:rPr>
                <w:b/>
                <w:noProof/>
              </w:rPr>
              <w:drawing>
                <wp:inline distT="0" distB="0" distL="0" distR="0" wp14:anchorId="1C47B8F2" wp14:editId="068EE0A1">
                  <wp:extent cx="1114425" cy="1287780"/>
                  <wp:effectExtent l="0" t="0" r="952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13355BCA" w14:textId="77777777" w:rsidR="00753429" w:rsidRDefault="00753429">
      <w:pPr>
        <w:widowControl/>
        <w:suppressAutoHyphens w:val="0"/>
        <w:ind w:left="360"/>
        <w:jc w:val="right"/>
        <w:outlineLvl w:val="0"/>
      </w:pPr>
    </w:p>
    <w:p w14:paraId="695BD3AF" w14:textId="77777777" w:rsidR="00753429" w:rsidRDefault="00753429" w:rsidP="00EC6415">
      <w:pPr>
        <w:widowControl/>
        <w:suppressAutoHyphens w:val="0"/>
        <w:jc w:val="both"/>
        <w:outlineLvl w:val="0"/>
      </w:pPr>
    </w:p>
    <w:p w14:paraId="148E55AD" w14:textId="3912E4B4" w:rsidR="00BE302C" w:rsidRDefault="00BE302C">
      <w:pPr>
        <w:widowControl/>
        <w:suppressAutoHyphens w:val="0"/>
        <w:ind w:left="360"/>
        <w:jc w:val="right"/>
        <w:outlineLvl w:val="0"/>
      </w:pPr>
      <w:r w:rsidRPr="00DE5860">
        <w:t xml:space="preserve">Kraków, </w:t>
      </w:r>
      <w:r w:rsidRPr="00F44A7B">
        <w:t>dnia</w:t>
      </w:r>
      <w:r w:rsidR="0085101D" w:rsidRPr="00F44A7B">
        <w:t xml:space="preserve"> </w:t>
      </w:r>
      <w:r w:rsidR="00EC6415" w:rsidRPr="005C219F">
        <w:t>1</w:t>
      </w:r>
      <w:r w:rsidR="003D71A2" w:rsidRPr="005C219F">
        <w:t>7</w:t>
      </w:r>
      <w:r w:rsidR="00DC2C3C" w:rsidRPr="005C219F">
        <w:t xml:space="preserve"> </w:t>
      </w:r>
      <w:r w:rsidR="00EC6415" w:rsidRPr="005C219F">
        <w:t>stycznia</w:t>
      </w:r>
      <w:r w:rsidR="00107711" w:rsidRPr="005C219F">
        <w:t xml:space="preserve"> </w:t>
      </w:r>
      <w:r w:rsidR="001232D5" w:rsidRPr="005C219F">
        <w:t>202</w:t>
      </w:r>
      <w:r w:rsidR="00EC6415" w:rsidRPr="005C219F">
        <w:t>2</w:t>
      </w:r>
      <w:r w:rsidR="00872689" w:rsidRPr="005C219F">
        <w:t xml:space="preserve"> </w:t>
      </w:r>
      <w:r w:rsidRPr="00DE5860">
        <w:t>r.</w:t>
      </w:r>
    </w:p>
    <w:p w14:paraId="33799482" w14:textId="77777777" w:rsidR="00703E8B" w:rsidRDefault="00703E8B">
      <w:pPr>
        <w:widowControl/>
        <w:suppressAutoHyphens w:val="0"/>
        <w:ind w:left="360"/>
        <w:outlineLvl w:val="0"/>
        <w:rPr>
          <w:b/>
          <w:bCs/>
          <w:u w:val="single"/>
        </w:rPr>
      </w:pPr>
    </w:p>
    <w:p w14:paraId="5A42FDB7"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570C420D" w14:textId="77777777" w:rsidR="00BE302C" w:rsidRDefault="00BE302C">
      <w:pPr>
        <w:widowControl/>
        <w:suppressAutoHyphens w:val="0"/>
        <w:ind w:left="360"/>
        <w:rPr>
          <w:b/>
          <w:bCs/>
          <w:u w:val="single"/>
        </w:rPr>
      </w:pPr>
      <w:r>
        <w:rPr>
          <w:b/>
          <w:bCs/>
          <w:u w:val="single"/>
        </w:rPr>
        <w:t>zwana dalej w skrócie SWZ</w:t>
      </w:r>
    </w:p>
    <w:p w14:paraId="0C4ECE22" w14:textId="77777777" w:rsidR="00954005" w:rsidRDefault="00954005">
      <w:pPr>
        <w:widowControl/>
        <w:suppressAutoHyphens w:val="0"/>
        <w:ind w:left="360"/>
        <w:rPr>
          <w:b/>
          <w:bCs/>
          <w:u w:val="single"/>
        </w:rPr>
      </w:pPr>
    </w:p>
    <w:p w14:paraId="4646A6EC" w14:textId="77777777" w:rsidR="00527DEF" w:rsidRPr="000E08D3" w:rsidRDefault="008463F6" w:rsidP="004C4022">
      <w:pPr>
        <w:widowControl/>
        <w:suppressAutoHyphens w:val="0"/>
        <w:jc w:val="both"/>
        <w:rPr>
          <w:b/>
          <w:bCs/>
        </w:rPr>
      </w:pPr>
      <w:r>
        <w:rPr>
          <w:b/>
          <w:bCs/>
        </w:rPr>
        <w:t xml:space="preserve">Rozdział I - </w:t>
      </w:r>
      <w:r w:rsidR="00527DEF" w:rsidRPr="000E08D3">
        <w:rPr>
          <w:b/>
          <w:bCs/>
        </w:rPr>
        <w:t>Nazwa (firma) oraz adres Zamawiającego.</w:t>
      </w:r>
    </w:p>
    <w:p w14:paraId="1F7E8AE5"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37D5CE91" w14:textId="5CC8A3B2" w:rsidR="00527DEF" w:rsidRPr="00F918B3" w:rsidRDefault="00527DEF" w:rsidP="00F918B3">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518262BC" w14:textId="565D1C07" w:rsidR="008A55B1" w:rsidRPr="002C6BB8" w:rsidRDefault="008A55B1" w:rsidP="00106DBA">
      <w:pPr>
        <w:pStyle w:val="Akapitzlist"/>
        <w:numPr>
          <w:ilvl w:val="0"/>
          <w:numId w:val="0"/>
        </w:numPr>
        <w:tabs>
          <w:tab w:val="left" w:pos="851"/>
          <w:tab w:val="left" w:pos="993"/>
        </w:tabs>
        <w:ind w:left="567" w:hanging="283"/>
        <w:jc w:val="left"/>
        <w:rPr>
          <w:sz w:val="23"/>
          <w:szCs w:val="23"/>
        </w:rPr>
      </w:pPr>
      <w:r w:rsidRPr="002C6BB8">
        <w:rPr>
          <w:bCs/>
          <w:sz w:val="23"/>
          <w:szCs w:val="23"/>
        </w:rPr>
        <w:t>1)  Dział Zamówień Publicznych, ul. Straszewskiego 25/3 i 4, 31-113 Kraków;</w:t>
      </w:r>
    </w:p>
    <w:p w14:paraId="121298B9" w14:textId="31E56925" w:rsidR="008A55B1" w:rsidRPr="002C6BB8" w:rsidRDefault="00F918B3" w:rsidP="00106DBA">
      <w:pPr>
        <w:pStyle w:val="Akapitzlist"/>
        <w:numPr>
          <w:ilvl w:val="0"/>
          <w:numId w:val="0"/>
        </w:numPr>
        <w:tabs>
          <w:tab w:val="left" w:pos="851"/>
          <w:tab w:val="left" w:pos="993"/>
        </w:tabs>
        <w:ind w:left="567" w:hanging="283"/>
        <w:jc w:val="left"/>
        <w:rPr>
          <w:sz w:val="23"/>
          <w:szCs w:val="23"/>
        </w:rPr>
      </w:pPr>
      <w:r>
        <w:rPr>
          <w:bCs/>
          <w:sz w:val="23"/>
          <w:szCs w:val="23"/>
          <w:lang w:val="fr-FR"/>
        </w:rPr>
        <w:t xml:space="preserve">   </w:t>
      </w:r>
      <w:r w:rsidR="004108FC">
        <w:rPr>
          <w:bCs/>
          <w:sz w:val="23"/>
          <w:szCs w:val="23"/>
          <w:lang w:val="fr-FR"/>
        </w:rPr>
        <w:t xml:space="preserve">  </w:t>
      </w:r>
      <w:r w:rsidR="008A55B1" w:rsidRPr="002C6BB8">
        <w:rPr>
          <w:bCs/>
          <w:sz w:val="23"/>
          <w:szCs w:val="23"/>
          <w:lang w:val="fr-FR"/>
        </w:rPr>
        <w:t xml:space="preserve">tel.: +4812 663-39-03; </w:t>
      </w:r>
    </w:p>
    <w:p w14:paraId="6CF082CA" w14:textId="61D675D8" w:rsidR="004108FC" w:rsidRDefault="008A55B1" w:rsidP="00106DBA">
      <w:pPr>
        <w:pStyle w:val="Akapitzlist"/>
        <w:numPr>
          <w:ilvl w:val="0"/>
          <w:numId w:val="1"/>
        </w:numPr>
        <w:tabs>
          <w:tab w:val="left" w:pos="851"/>
          <w:tab w:val="left" w:pos="993"/>
        </w:tabs>
        <w:ind w:left="567" w:hanging="283"/>
        <w:jc w:val="left"/>
        <w:rPr>
          <w:bCs/>
          <w:sz w:val="23"/>
          <w:szCs w:val="23"/>
        </w:rPr>
      </w:pPr>
      <w:r w:rsidRPr="002C6BB8">
        <w:rPr>
          <w:bCs/>
          <w:sz w:val="23"/>
          <w:szCs w:val="23"/>
        </w:rPr>
        <w:t xml:space="preserve">godziny urzędowania: od poniedziałku do piątku; od 7:30 do 15:30, z wyłączeniem dni </w:t>
      </w:r>
      <w:r w:rsidR="004108FC">
        <w:rPr>
          <w:bCs/>
          <w:sz w:val="23"/>
          <w:szCs w:val="23"/>
        </w:rPr>
        <w:t xml:space="preserve"> </w:t>
      </w:r>
    </w:p>
    <w:p w14:paraId="6E799D30" w14:textId="682138D4" w:rsidR="008A55B1" w:rsidRPr="002C6BB8" w:rsidRDefault="003D71A2" w:rsidP="00106DBA">
      <w:pPr>
        <w:pStyle w:val="Akapitzlist"/>
        <w:numPr>
          <w:ilvl w:val="0"/>
          <w:numId w:val="0"/>
        </w:numPr>
        <w:tabs>
          <w:tab w:val="left" w:pos="851"/>
          <w:tab w:val="left" w:pos="993"/>
        </w:tabs>
        <w:ind w:left="567" w:hanging="283"/>
        <w:jc w:val="left"/>
        <w:rPr>
          <w:bCs/>
          <w:sz w:val="23"/>
          <w:szCs w:val="23"/>
        </w:rPr>
      </w:pPr>
      <w:r>
        <w:rPr>
          <w:bCs/>
          <w:sz w:val="23"/>
          <w:szCs w:val="23"/>
        </w:rPr>
        <w:t xml:space="preserve">    </w:t>
      </w:r>
      <w:r w:rsidR="008A55B1" w:rsidRPr="002C6BB8">
        <w:rPr>
          <w:bCs/>
          <w:sz w:val="23"/>
          <w:szCs w:val="23"/>
        </w:rPr>
        <w:t>ustawowo wolnych od pracy;</w:t>
      </w:r>
    </w:p>
    <w:p w14:paraId="4A902C2E" w14:textId="64513E28" w:rsidR="008A55B1" w:rsidRPr="002C6BB8" w:rsidRDefault="008A55B1" w:rsidP="00106DBA">
      <w:pPr>
        <w:pStyle w:val="Akapitzlist"/>
        <w:numPr>
          <w:ilvl w:val="0"/>
          <w:numId w:val="0"/>
        </w:numPr>
        <w:tabs>
          <w:tab w:val="left" w:pos="851"/>
          <w:tab w:val="left" w:pos="993"/>
        </w:tabs>
        <w:ind w:left="567" w:hanging="283"/>
        <w:jc w:val="left"/>
        <w:rPr>
          <w:sz w:val="23"/>
          <w:szCs w:val="23"/>
        </w:rPr>
      </w:pPr>
      <w:r w:rsidRPr="002C6BB8">
        <w:rPr>
          <w:bCs/>
          <w:sz w:val="23"/>
          <w:szCs w:val="23"/>
        </w:rPr>
        <w:t xml:space="preserve">3) strona internetowa (adres </w:t>
      </w:r>
      <w:proofErr w:type="spellStart"/>
      <w:r w:rsidRPr="002C6BB8">
        <w:rPr>
          <w:bCs/>
          <w:sz w:val="23"/>
          <w:szCs w:val="23"/>
        </w:rPr>
        <w:t>url</w:t>
      </w:r>
      <w:proofErr w:type="spellEnd"/>
      <w:r w:rsidRPr="002C6BB8">
        <w:rPr>
          <w:bCs/>
          <w:sz w:val="23"/>
          <w:szCs w:val="23"/>
        </w:rPr>
        <w:t>):</w:t>
      </w:r>
      <w:r w:rsidRPr="002C6BB8">
        <w:rPr>
          <w:sz w:val="23"/>
          <w:szCs w:val="23"/>
        </w:rPr>
        <w:t xml:space="preserve"> </w:t>
      </w:r>
      <w:hyperlink r:id="rId16" w:history="1">
        <w:r w:rsidRPr="00705CFE">
          <w:rPr>
            <w:rStyle w:val="Hipercze"/>
            <w:sz w:val="23"/>
            <w:szCs w:val="23"/>
          </w:rPr>
          <w:t>https://www.uj.edu.pl/</w:t>
        </w:r>
      </w:hyperlink>
    </w:p>
    <w:p w14:paraId="17FBB05D" w14:textId="3AF5CE0F" w:rsidR="008A55B1" w:rsidRPr="002C6BB8" w:rsidRDefault="008A55B1" w:rsidP="00106DBA">
      <w:pPr>
        <w:pStyle w:val="Akapitzlist"/>
        <w:numPr>
          <w:ilvl w:val="0"/>
          <w:numId w:val="0"/>
        </w:numPr>
        <w:tabs>
          <w:tab w:val="left" w:pos="851"/>
          <w:tab w:val="left" w:pos="993"/>
        </w:tabs>
        <w:ind w:left="567" w:hanging="283"/>
        <w:jc w:val="left"/>
        <w:rPr>
          <w:sz w:val="23"/>
          <w:szCs w:val="23"/>
        </w:rPr>
      </w:pPr>
      <w:r w:rsidRPr="002C6BB8">
        <w:rPr>
          <w:bCs/>
          <w:sz w:val="23"/>
          <w:szCs w:val="23"/>
        </w:rPr>
        <w:t xml:space="preserve">4) narzędzie komercyjne do prowadzenia postępowania: </w:t>
      </w:r>
      <w:bookmarkStart w:id="0" w:name="_Hlk92882941"/>
      <w:r w:rsidRPr="002C6BB8">
        <w:rPr>
          <w:bCs/>
          <w:sz w:val="23"/>
          <w:szCs w:val="23"/>
        </w:rPr>
        <w:fldChar w:fldCharType="begin"/>
      </w:r>
      <w:r w:rsidRPr="002C6BB8">
        <w:rPr>
          <w:bCs/>
          <w:sz w:val="23"/>
          <w:szCs w:val="23"/>
        </w:rPr>
        <w:instrText xml:space="preserve"> HYPERLINK "https://platformazakupowa.pl" </w:instrText>
      </w:r>
      <w:r w:rsidRPr="002C6BB8">
        <w:rPr>
          <w:bCs/>
          <w:sz w:val="23"/>
          <w:szCs w:val="23"/>
        </w:rPr>
        <w:fldChar w:fldCharType="separate"/>
      </w:r>
      <w:r w:rsidRPr="002C6BB8">
        <w:rPr>
          <w:rStyle w:val="Hipercze"/>
          <w:bCs/>
          <w:sz w:val="23"/>
          <w:szCs w:val="23"/>
        </w:rPr>
        <w:t>https://platformazakupowa.pl</w:t>
      </w:r>
      <w:r w:rsidRPr="002C6BB8">
        <w:rPr>
          <w:bCs/>
          <w:sz w:val="23"/>
          <w:szCs w:val="23"/>
        </w:rPr>
        <w:fldChar w:fldCharType="end"/>
      </w:r>
      <w:r w:rsidRPr="002C6BB8">
        <w:rPr>
          <w:bCs/>
          <w:sz w:val="23"/>
          <w:szCs w:val="23"/>
        </w:rPr>
        <w:t xml:space="preserve">  </w:t>
      </w:r>
    </w:p>
    <w:bookmarkEnd w:id="0"/>
    <w:p w14:paraId="2DA9967C" w14:textId="083C3A51" w:rsidR="008A55B1" w:rsidRPr="002C6BB8" w:rsidRDefault="008A55B1" w:rsidP="00106DBA">
      <w:pPr>
        <w:pStyle w:val="Akapitzlist"/>
        <w:numPr>
          <w:ilvl w:val="0"/>
          <w:numId w:val="0"/>
        </w:numPr>
        <w:tabs>
          <w:tab w:val="left" w:pos="851"/>
          <w:tab w:val="left" w:pos="993"/>
        </w:tabs>
        <w:ind w:left="567" w:hanging="283"/>
        <w:jc w:val="left"/>
        <w:rPr>
          <w:sz w:val="23"/>
          <w:szCs w:val="23"/>
        </w:rPr>
      </w:pPr>
      <w:r w:rsidRPr="002C6BB8">
        <w:rPr>
          <w:bCs/>
          <w:sz w:val="23"/>
          <w:szCs w:val="23"/>
        </w:rPr>
        <w:t>5) adres strony internetowej prowadzonego postępowania, na której udostępniane będą zmiany i wyjaśnienia treści SWZ oraz inne dokumenty zamówienia bezpośrednio związane z postępowaniem (adres profilu nabywcy):</w:t>
      </w:r>
      <w:r w:rsidR="003D71A2">
        <w:rPr>
          <w:bCs/>
          <w:sz w:val="23"/>
          <w:szCs w:val="23"/>
        </w:rPr>
        <w:t xml:space="preserve"> </w:t>
      </w:r>
      <w:hyperlink r:id="rId17" w:history="1">
        <w:r w:rsidR="00106DBA" w:rsidRPr="00126CA3">
          <w:rPr>
            <w:rStyle w:val="Hipercze"/>
            <w:bCs/>
            <w:sz w:val="23"/>
            <w:szCs w:val="23"/>
          </w:rPr>
          <w:t>https://platformazakupowa.pl/pn/uj_edu</w:t>
        </w:r>
      </w:hyperlink>
      <w:r w:rsidRPr="002C6BB8">
        <w:rPr>
          <w:bCs/>
          <w:sz w:val="23"/>
          <w:szCs w:val="23"/>
        </w:rPr>
        <w:t xml:space="preserve"> </w:t>
      </w:r>
    </w:p>
    <w:p w14:paraId="05921D80" w14:textId="77777777" w:rsidR="008A55B1" w:rsidRPr="001D1869" w:rsidRDefault="008A55B1" w:rsidP="004108FC">
      <w:pPr>
        <w:widowControl/>
        <w:suppressAutoHyphens w:val="0"/>
        <w:jc w:val="left"/>
        <w:rPr>
          <w:b/>
          <w:bCs/>
          <w:sz w:val="20"/>
        </w:rPr>
      </w:pPr>
    </w:p>
    <w:p w14:paraId="20627502" w14:textId="77777777" w:rsidR="001232D5" w:rsidRDefault="008463F6" w:rsidP="004C4022">
      <w:pPr>
        <w:widowControl/>
        <w:suppressAutoHyphens w:val="0"/>
        <w:jc w:val="both"/>
      </w:pPr>
      <w:r>
        <w:rPr>
          <w:b/>
          <w:bCs/>
        </w:rPr>
        <w:t xml:space="preserve">Rozdział II - </w:t>
      </w:r>
      <w:r w:rsidR="00527DEF" w:rsidRPr="000E08D3">
        <w:rPr>
          <w:b/>
          <w:bCs/>
        </w:rPr>
        <w:t>Tryb udzielenia zamówienia.</w:t>
      </w:r>
    </w:p>
    <w:p w14:paraId="7C2F8984" w14:textId="2A4B9F61" w:rsidR="00527DEF" w:rsidRPr="00651267"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4C4022">
        <w:rPr>
          <w:b/>
        </w:rPr>
        <w:t xml:space="preserve">trybie podstawowym </w:t>
      </w:r>
      <w:r w:rsidR="0088101E" w:rsidRPr="004C4022">
        <w:rPr>
          <w:b/>
        </w:rPr>
        <w:t xml:space="preserve">bez możliwości negocjacji </w:t>
      </w:r>
      <w:r w:rsidRPr="004C4022">
        <w:t>na pod</w:t>
      </w:r>
      <w:r w:rsidR="0088101E" w:rsidRPr="004C4022">
        <w:t>stawie</w:t>
      </w:r>
      <w:r w:rsidR="00A264F1" w:rsidRPr="004C4022">
        <w:t xml:space="preserve"> </w:t>
      </w:r>
      <w:r w:rsidRPr="00651267">
        <w:t>art.  275  pkt.  1  ustawy  z  dnia  11</w:t>
      </w:r>
      <w:r w:rsidRPr="00651267">
        <w:rPr>
          <w:spacing w:val="-13"/>
        </w:rPr>
        <w:t xml:space="preserve"> </w:t>
      </w:r>
      <w:r w:rsidRPr="00651267">
        <w:t>września</w:t>
      </w:r>
      <w:r w:rsidRPr="00651267">
        <w:rPr>
          <w:spacing w:val="47"/>
        </w:rPr>
        <w:t xml:space="preserve"> </w:t>
      </w:r>
      <w:r w:rsidRPr="00651267">
        <w:t>2019 r. Prawo zamówień publicznych</w:t>
      </w:r>
      <w:r w:rsidR="00A264F1" w:rsidRPr="00651267">
        <w:t xml:space="preserve"> </w:t>
      </w:r>
      <w:r w:rsidR="0073789A">
        <w:t xml:space="preserve">(t. j. </w:t>
      </w:r>
      <w:r w:rsidR="00A264F1" w:rsidRPr="00651267">
        <w:t>Dz. U. z 20</w:t>
      </w:r>
      <w:r w:rsidR="0073789A">
        <w:t>2</w:t>
      </w:r>
      <w:r w:rsidR="00A264F1" w:rsidRPr="00651267">
        <w:t>1 r.</w:t>
      </w:r>
      <w:r w:rsidR="005E7809">
        <w:t>,</w:t>
      </w:r>
      <w:r w:rsidR="00A264F1" w:rsidRPr="00651267">
        <w:t xml:space="preserve"> poz. </w:t>
      </w:r>
      <w:r w:rsidR="0073789A">
        <w:t>11</w:t>
      </w:r>
      <w:r w:rsidR="00A264F1" w:rsidRPr="00651267">
        <w:t>29, z późn. zm.)</w:t>
      </w:r>
      <w:r w:rsidR="000F6733" w:rsidRPr="00651267">
        <w:t>, zwan</w:t>
      </w:r>
      <w:r w:rsidR="00F05A2A" w:rsidRPr="00651267">
        <w:t>ej</w:t>
      </w:r>
      <w:r w:rsidR="000F6733" w:rsidRPr="00651267">
        <w:t xml:space="preserve"> dalej ustawą PZP, </w:t>
      </w:r>
      <w:r w:rsidRPr="00651267">
        <w:t>oraz</w:t>
      </w:r>
      <w:r w:rsidR="005E7809">
        <w:t> </w:t>
      </w:r>
      <w:r w:rsidRPr="00651267">
        <w:t>zgodnie z wymogami określonymi w niniejszej Specyfikacji Warunków Zamówienia, zwanej dalej</w:t>
      </w:r>
      <w:r w:rsidRPr="00651267">
        <w:rPr>
          <w:spacing w:val="-15"/>
        </w:rPr>
        <w:t xml:space="preserve"> </w:t>
      </w:r>
      <w:r w:rsidRPr="00651267">
        <w:t>„SWZ”</w:t>
      </w:r>
      <w:r w:rsidR="00527DEF" w:rsidRPr="00651267">
        <w:t>.</w:t>
      </w:r>
    </w:p>
    <w:p w14:paraId="46BB8B35" w14:textId="140D64FC" w:rsidR="00527DEF" w:rsidRPr="00651267" w:rsidRDefault="00527DEF" w:rsidP="00527DEF">
      <w:pPr>
        <w:widowControl/>
        <w:numPr>
          <w:ilvl w:val="3"/>
          <w:numId w:val="1"/>
        </w:numPr>
        <w:tabs>
          <w:tab w:val="clear" w:pos="2880"/>
          <w:tab w:val="left" w:pos="426"/>
        </w:tabs>
        <w:suppressAutoHyphens w:val="0"/>
        <w:ind w:left="426" w:hanging="426"/>
        <w:jc w:val="both"/>
      </w:pPr>
      <w:r w:rsidRPr="00651267">
        <w:t xml:space="preserve">Do czynności podejmowanych przez Zamawiającego i Wykonawców w postępowaniu </w:t>
      </w:r>
      <w:r w:rsidRPr="00651267">
        <w:br/>
        <w:t>o udzielenie zamówienia stosuje się przepisy powołanej ustawy PZP oraz aktów wykonawczych wydanych na jej podstawie, a w sprawach nieuregulowanych przepisy ustawy z dnia 23 kwietnia 1964 r. - Kodeks cywilny (</w:t>
      </w:r>
      <w:r w:rsidR="0073789A">
        <w:t xml:space="preserve">t. j. </w:t>
      </w:r>
      <w:r w:rsidR="00A264F1" w:rsidRPr="00651267">
        <w:t>Dz. U. 2020</w:t>
      </w:r>
      <w:r w:rsidR="005E7809">
        <w:t xml:space="preserve"> r.,</w:t>
      </w:r>
      <w:r w:rsidR="00A264F1" w:rsidRPr="00651267">
        <w:t xml:space="preserve"> poz. 1740 ze zm</w:t>
      </w:r>
      <w:r w:rsidR="00370B18" w:rsidRPr="00651267">
        <w:t>.</w:t>
      </w:r>
      <w:r w:rsidRPr="00651267">
        <w:t>).</w:t>
      </w:r>
    </w:p>
    <w:p w14:paraId="23D84CA4" w14:textId="77777777" w:rsidR="00985D0F" w:rsidRPr="00153B36" w:rsidRDefault="00985D0F" w:rsidP="00985D0F">
      <w:pPr>
        <w:widowControl/>
        <w:tabs>
          <w:tab w:val="num" w:pos="2880"/>
        </w:tabs>
        <w:suppressAutoHyphens w:val="0"/>
        <w:ind w:left="567"/>
        <w:jc w:val="both"/>
      </w:pPr>
    </w:p>
    <w:p w14:paraId="3C0107FE" w14:textId="77777777" w:rsidR="00BE302C" w:rsidRPr="00C03548" w:rsidRDefault="008463F6" w:rsidP="004C4022">
      <w:pPr>
        <w:widowControl/>
        <w:suppressAutoHyphens w:val="0"/>
        <w:jc w:val="both"/>
        <w:rPr>
          <w:b/>
          <w:bCs/>
        </w:rPr>
      </w:pPr>
      <w:r>
        <w:rPr>
          <w:b/>
          <w:bCs/>
        </w:rPr>
        <w:t xml:space="preserve">Rozdział III - </w:t>
      </w:r>
      <w:r w:rsidR="00BE302C" w:rsidRPr="00C03548">
        <w:rPr>
          <w:b/>
          <w:bCs/>
        </w:rPr>
        <w:t>Opis przedmiotu zamówienia.</w:t>
      </w:r>
    </w:p>
    <w:p w14:paraId="415B26D1" w14:textId="7322C1F8" w:rsidR="00F24640" w:rsidRPr="00CB1E86" w:rsidRDefault="00503971" w:rsidP="00536021">
      <w:pPr>
        <w:widowControl/>
        <w:numPr>
          <w:ilvl w:val="0"/>
          <w:numId w:val="19"/>
        </w:numPr>
        <w:tabs>
          <w:tab w:val="clear" w:pos="644"/>
          <w:tab w:val="num" w:pos="426"/>
        </w:tabs>
        <w:suppressAutoHyphens w:val="0"/>
        <w:ind w:left="426" w:hanging="426"/>
        <w:jc w:val="both"/>
        <w:rPr>
          <w:b/>
          <w:bCs/>
        </w:rPr>
      </w:pPr>
      <w:r w:rsidRPr="00CB1E86">
        <w:t>Przedmiotem postępowania i zamówienia jest</w:t>
      </w:r>
      <w:r w:rsidR="001516D3" w:rsidRPr="00CB1E86">
        <w:rPr>
          <w:b/>
          <w:bCs/>
        </w:rPr>
        <w:t xml:space="preserve"> wyłonienie Wykonawcy </w:t>
      </w:r>
      <w:r w:rsidR="00281DBE" w:rsidRPr="00CB1E86">
        <w:rPr>
          <w:b/>
          <w:bCs/>
        </w:rPr>
        <w:t xml:space="preserve">w zakresie </w:t>
      </w:r>
      <w:r w:rsidR="00CB1E86" w:rsidRPr="00CB1E86">
        <w:rPr>
          <w:b/>
          <w:bCs/>
        </w:rPr>
        <w:t>dostawy rocznej licencji oprogramowania MAXQDA</w:t>
      </w:r>
      <w:r w:rsidR="001654FB">
        <w:rPr>
          <w:b/>
          <w:bCs/>
        </w:rPr>
        <w:t xml:space="preserve"> dla Uniwersytetu Jagiellońskiego</w:t>
      </w:r>
      <w:r w:rsidR="00F24640" w:rsidRPr="00CB1E86">
        <w:rPr>
          <w:b/>
          <w:bCs/>
          <w:color w:val="212121"/>
        </w:rPr>
        <w:t>.</w:t>
      </w:r>
    </w:p>
    <w:p w14:paraId="253414F7" w14:textId="217F3A9C" w:rsidR="00503971" w:rsidRDefault="00E76E1F" w:rsidP="00536021">
      <w:pPr>
        <w:widowControl/>
        <w:numPr>
          <w:ilvl w:val="0"/>
          <w:numId w:val="19"/>
        </w:numPr>
        <w:tabs>
          <w:tab w:val="clear" w:pos="644"/>
          <w:tab w:val="num" w:pos="426"/>
        </w:tabs>
        <w:suppressAutoHyphens w:val="0"/>
        <w:ind w:left="426" w:hanging="426"/>
        <w:jc w:val="both"/>
        <w:rPr>
          <w:color w:val="0070C0"/>
        </w:rPr>
      </w:pPr>
      <w:r w:rsidRPr="0069750B">
        <w:t>Szczegółow</w:t>
      </w:r>
      <w:r w:rsidR="005E7809" w:rsidRPr="0069750B">
        <w:t xml:space="preserve">y </w:t>
      </w:r>
      <w:r w:rsidR="00503971" w:rsidRPr="0069750B">
        <w:t xml:space="preserve">opis przedmiotu zamówienia zawiera </w:t>
      </w:r>
      <w:r w:rsidR="00166273">
        <w:rPr>
          <w:b/>
          <w:bCs/>
        </w:rPr>
        <w:t>Załącz</w:t>
      </w:r>
      <w:r w:rsidR="00093179">
        <w:rPr>
          <w:b/>
          <w:bCs/>
        </w:rPr>
        <w:t>nik</w:t>
      </w:r>
      <w:r w:rsidR="004344BB" w:rsidRPr="007E3686">
        <w:rPr>
          <w:b/>
          <w:bCs/>
        </w:rPr>
        <w:t xml:space="preserve"> </w:t>
      </w:r>
      <w:r w:rsidR="00166273">
        <w:rPr>
          <w:b/>
          <w:bCs/>
        </w:rPr>
        <w:t xml:space="preserve">A </w:t>
      </w:r>
      <w:r w:rsidR="004344BB" w:rsidRPr="007E3686">
        <w:rPr>
          <w:b/>
          <w:bCs/>
        </w:rPr>
        <w:t xml:space="preserve">do </w:t>
      </w:r>
      <w:r w:rsidR="003511D5" w:rsidRPr="007E3686">
        <w:rPr>
          <w:b/>
          <w:bCs/>
        </w:rPr>
        <w:t>SWZ</w:t>
      </w:r>
      <w:r w:rsidR="003511D5">
        <w:rPr>
          <w:color w:val="0070C0"/>
        </w:rPr>
        <w:t>.</w:t>
      </w:r>
    </w:p>
    <w:p w14:paraId="3EAB5AE5" w14:textId="4EAB2C8F" w:rsidR="00014A67" w:rsidRDefault="00014A67" w:rsidP="00014A67">
      <w:pPr>
        <w:widowControl/>
        <w:suppressAutoHyphens w:val="0"/>
        <w:jc w:val="both"/>
        <w:rPr>
          <w:color w:val="0070C0"/>
        </w:rPr>
      </w:pPr>
    </w:p>
    <w:p w14:paraId="17D94849" w14:textId="05B6E64D" w:rsidR="00082655" w:rsidRDefault="00082655" w:rsidP="00014A67">
      <w:pPr>
        <w:widowControl/>
        <w:suppressAutoHyphens w:val="0"/>
        <w:jc w:val="both"/>
        <w:rPr>
          <w:color w:val="0070C0"/>
        </w:rPr>
      </w:pPr>
    </w:p>
    <w:p w14:paraId="54ADB9EA" w14:textId="27C22AB7" w:rsidR="00082655" w:rsidRDefault="00082655" w:rsidP="00014A67">
      <w:pPr>
        <w:widowControl/>
        <w:suppressAutoHyphens w:val="0"/>
        <w:jc w:val="both"/>
        <w:rPr>
          <w:color w:val="0070C0"/>
        </w:rPr>
      </w:pPr>
    </w:p>
    <w:p w14:paraId="5EED66C0" w14:textId="548BBD66" w:rsidR="00082655" w:rsidRDefault="00082655" w:rsidP="00014A67">
      <w:pPr>
        <w:widowControl/>
        <w:suppressAutoHyphens w:val="0"/>
        <w:jc w:val="both"/>
        <w:rPr>
          <w:color w:val="0070C0"/>
        </w:rPr>
      </w:pPr>
    </w:p>
    <w:p w14:paraId="77A7416A" w14:textId="7E7AEBA7" w:rsidR="00372BB7" w:rsidRDefault="00372BB7" w:rsidP="00014A67">
      <w:pPr>
        <w:widowControl/>
        <w:suppressAutoHyphens w:val="0"/>
        <w:jc w:val="both"/>
        <w:rPr>
          <w:color w:val="0070C0"/>
        </w:rPr>
      </w:pPr>
    </w:p>
    <w:p w14:paraId="4CAF5D1B" w14:textId="77777777" w:rsidR="000D5D4B" w:rsidRPr="004344BB" w:rsidRDefault="000D5D4B" w:rsidP="00014A67">
      <w:pPr>
        <w:widowControl/>
        <w:suppressAutoHyphens w:val="0"/>
        <w:jc w:val="both"/>
        <w:rPr>
          <w:color w:val="0070C0"/>
        </w:rPr>
      </w:pPr>
    </w:p>
    <w:p w14:paraId="5A150ED6" w14:textId="77777777" w:rsidR="00503971" w:rsidRPr="0069750B" w:rsidRDefault="00503971" w:rsidP="00536021">
      <w:pPr>
        <w:numPr>
          <w:ilvl w:val="0"/>
          <w:numId w:val="19"/>
        </w:numPr>
        <w:tabs>
          <w:tab w:val="clear" w:pos="644"/>
          <w:tab w:val="num" w:pos="426"/>
        </w:tabs>
        <w:autoSpaceDE w:val="0"/>
        <w:autoSpaceDN w:val="0"/>
        <w:adjustRightInd w:val="0"/>
        <w:ind w:left="426" w:hanging="426"/>
        <w:jc w:val="left"/>
      </w:pPr>
      <w:r w:rsidRPr="0069750B">
        <w:rPr>
          <w:b/>
          <w:u w:val="single"/>
        </w:rPr>
        <w:lastRenderedPageBreak/>
        <w:t>Wymagania ogólne dla całości zamówienia</w:t>
      </w:r>
      <w:r w:rsidRPr="0069750B">
        <w:t>:</w:t>
      </w:r>
    </w:p>
    <w:p w14:paraId="5F5F49D7" w14:textId="77777777" w:rsidR="00503971" w:rsidRPr="0044579C" w:rsidRDefault="00503971" w:rsidP="00536021">
      <w:pPr>
        <w:pStyle w:val="Akapitzlist"/>
        <w:numPr>
          <w:ilvl w:val="0"/>
          <w:numId w:val="20"/>
        </w:numPr>
      </w:pPr>
      <w:r w:rsidRPr="0044579C">
        <w:t>Oferta musi być jednoznaczna i kompleksowa, tj. musi obejmować cały asortyment przedmiotu zamówienia.</w:t>
      </w:r>
    </w:p>
    <w:p w14:paraId="333ECC66" w14:textId="3649F87E" w:rsidR="000767EF" w:rsidRPr="0009408F" w:rsidRDefault="00192F3F" w:rsidP="00536021">
      <w:pPr>
        <w:pStyle w:val="Akapitzlist"/>
        <w:numPr>
          <w:ilvl w:val="0"/>
          <w:numId w:val="20"/>
        </w:numPr>
      </w:pPr>
      <w:r w:rsidRPr="002948BB">
        <w:t xml:space="preserve">Wykonawca musi zaoferować przedmiot zamówienia zgodny z wymogami </w:t>
      </w:r>
      <w:r w:rsidRPr="0044579C">
        <w:t xml:space="preserve">Zamawiającego określonymi w </w:t>
      </w:r>
      <w:r w:rsidR="00E04C34" w:rsidRPr="0044579C">
        <w:t>SWZ</w:t>
      </w:r>
      <w:r w:rsidR="00A26AFF" w:rsidRPr="0009408F">
        <w:t>. Ocena zgodności</w:t>
      </w:r>
      <w:r w:rsidR="00CE77C3" w:rsidRPr="0009408F">
        <w:t xml:space="preserve"> </w:t>
      </w:r>
      <w:r w:rsidR="00073606" w:rsidRPr="0009408F">
        <w:t>za</w:t>
      </w:r>
      <w:r w:rsidR="00A26AFF" w:rsidRPr="0009408F">
        <w:t>ofero</w:t>
      </w:r>
      <w:r w:rsidR="007A4EDB" w:rsidRPr="0009408F">
        <w:t>wane</w:t>
      </w:r>
      <w:r w:rsidR="00073606" w:rsidRPr="0009408F">
        <w:t xml:space="preserve">go </w:t>
      </w:r>
      <w:r w:rsidR="00014A67" w:rsidRPr="0009408F">
        <w:t xml:space="preserve">przedmiotu zamówienia </w:t>
      </w:r>
      <w:r w:rsidR="006C7A04" w:rsidRPr="0009408F">
        <w:t xml:space="preserve">zostanie dokonana </w:t>
      </w:r>
      <w:r w:rsidR="00073606" w:rsidRPr="0009408F">
        <w:t xml:space="preserve">na podstawie </w:t>
      </w:r>
      <w:r w:rsidR="006C7A04" w:rsidRPr="0009408F">
        <w:t xml:space="preserve"> informacj</w:t>
      </w:r>
      <w:r w:rsidR="00073606" w:rsidRPr="0009408F">
        <w:t>i</w:t>
      </w:r>
      <w:r w:rsidR="006C7A04" w:rsidRPr="0009408F">
        <w:t xml:space="preserve"> zawart</w:t>
      </w:r>
      <w:r w:rsidR="00073606" w:rsidRPr="0009408F">
        <w:t>ych</w:t>
      </w:r>
      <w:r w:rsidR="006C7A04" w:rsidRPr="0009408F">
        <w:t xml:space="preserve"> w ofercie</w:t>
      </w:r>
      <w:r w:rsidR="000767EF" w:rsidRPr="0009408F">
        <w:t xml:space="preserve"> Wykonawcy</w:t>
      </w:r>
      <w:r w:rsidR="00014A67" w:rsidRPr="0009408F">
        <w:t>.</w:t>
      </w:r>
    </w:p>
    <w:p w14:paraId="4374DB2B" w14:textId="1757019B" w:rsidR="00027536" w:rsidRPr="00F52348" w:rsidRDefault="00027536" w:rsidP="00536021">
      <w:pPr>
        <w:pStyle w:val="Akapitzlist"/>
        <w:numPr>
          <w:ilvl w:val="0"/>
          <w:numId w:val="20"/>
        </w:numPr>
      </w:pPr>
      <w:r w:rsidRPr="00F52348">
        <w:t xml:space="preserve">Wykonawca winien wskazać cenę  w </w:t>
      </w:r>
      <w:r w:rsidRPr="007114B4">
        <w:rPr>
          <w:b/>
          <w:bCs/>
        </w:rPr>
        <w:t xml:space="preserve">Załączniku </w:t>
      </w:r>
      <w:r w:rsidR="006C051E" w:rsidRPr="007114B4">
        <w:rPr>
          <w:b/>
          <w:bCs/>
        </w:rPr>
        <w:t xml:space="preserve">nr </w:t>
      </w:r>
      <w:r w:rsidR="007114B4" w:rsidRPr="007114B4">
        <w:rPr>
          <w:b/>
          <w:bCs/>
        </w:rPr>
        <w:t>2</w:t>
      </w:r>
      <w:r w:rsidR="006C051E" w:rsidRPr="007114B4">
        <w:rPr>
          <w:b/>
          <w:bCs/>
        </w:rPr>
        <w:t xml:space="preserve"> </w:t>
      </w:r>
      <w:r w:rsidR="00014A67" w:rsidRPr="007114B4">
        <w:rPr>
          <w:b/>
          <w:bCs/>
        </w:rPr>
        <w:t xml:space="preserve">do </w:t>
      </w:r>
      <w:r w:rsidR="007114B4" w:rsidRPr="007114B4">
        <w:rPr>
          <w:b/>
          <w:bCs/>
        </w:rPr>
        <w:t>Formularza oferty</w:t>
      </w:r>
      <w:r w:rsidR="00014A67" w:rsidRPr="00F52348">
        <w:t xml:space="preserve"> </w:t>
      </w:r>
      <w:r w:rsidR="006C051E" w:rsidRPr="00F52348">
        <w:t>„</w:t>
      </w:r>
      <w:r w:rsidR="007114B4">
        <w:t>K</w:t>
      </w:r>
      <w:r w:rsidR="006C051E" w:rsidRPr="00F52348">
        <w:t>alkulacj</w:t>
      </w:r>
      <w:r w:rsidR="007114B4">
        <w:t>a</w:t>
      </w:r>
      <w:r w:rsidR="006C051E" w:rsidRPr="00F52348">
        <w:t xml:space="preserve"> cenow</w:t>
      </w:r>
      <w:r w:rsidR="007114B4">
        <w:t>a</w:t>
      </w:r>
      <w:r w:rsidR="0009408F">
        <w:t xml:space="preserve"> oferty</w:t>
      </w:r>
      <w:r w:rsidR="006C051E" w:rsidRPr="00F52348">
        <w:t>”</w:t>
      </w:r>
      <w:r w:rsidRPr="00F52348">
        <w:t xml:space="preserve">. </w:t>
      </w:r>
    </w:p>
    <w:p w14:paraId="4C8BD674" w14:textId="1C458A1F" w:rsidR="00BF208B" w:rsidRPr="00422D2A" w:rsidRDefault="00BF208B" w:rsidP="00536021">
      <w:pPr>
        <w:pStyle w:val="Akapitzlist"/>
        <w:numPr>
          <w:ilvl w:val="0"/>
          <w:numId w:val="20"/>
        </w:numPr>
      </w:pPr>
      <w:r w:rsidRPr="00F52348">
        <w:t xml:space="preserve">Wykonawca </w:t>
      </w:r>
      <w:r w:rsidR="00073606" w:rsidRPr="00F52348">
        <w:t>udziela</w:t>
      </w:r>
      <w:r w:rsidRPr="00F52348">
        <w:t xml:space="preserve"> </w:t>
      </w:r>
      <w:r w:rsidR="00801BAA" w:rsidRPr="00422D2A">
        <w:t>minimum 12</w:t>
      </w:r>
      <w:r w:rsidR="006212CC" w:rsidRPr="00422D2A">
        <w:t xml:space="preserve"> </w:t>
      </w:r>
      <w:r w:rsidR="00A415E9" w:rsidRPr="00422D2A">
        <w:t>miesięczn</w:t>
      </w:r>
      <w:r w:rsidR="002948BB" w:rsidRPr="00422D2A">
        <w:t>ej</w:t>
      </w:r>
      <w:r w:rsidR="00A415E9" w:rsidRPr="00422D2A">
        <w:t xml:space="preserve"> gwarancj</w:t>
      </w:r>
      <w:r w:rsidR="002948BB" w:rsidRPr="00422D2A">
        <w:t>i</w:t>
      </w:r>
      <w:r w:rsidR="006D36A0" w:rsidRPr="00422D2A">
        <w:t xml:space="preserve"> </w:t>
      </w:r>
      <w:r w:rsidR="006212CC" w:rsidRPr="00422D2A">
        <w:t xml:space="preserve">na przedmiot zamówienia, </w:t>
      </w:r>
      <w:r w:rsidR="006212CC" w:rsidRPr="00422D2A">
        <w:rPr>
          <w:lang w:val="x-none"/>
        </w:rPr>
        <w:t>licząc od daty wykonania umowy</w:t>
      </w:r>
      <w:r w:rsidR="006212CC" w:rsidRPr="00422D2A">
        <w:t>,</w:t>
      </w:r>
      <w:r w:rsidR="006212CC" w:rsidRPr="00422D2A">
        <w:rPr>
          <w:lang w:val="x-none"/>
        </w:rPr>
        <w:t xml:space="preserve"> tj. od daty odbioru przedmiotu umowy, potwierdzonego protokołem odbioru bez zastrzeżeń,</w:t>
      </w:r>
    </w:p>
    <w:p w14:paraId="5E470283" w14:textId="30EE09E5" w:rsidR="0083100C" w:rsidRPr="0082790B" w:rsidRDefault="0083100C" w:rsidP="00536021">
      <w:pPr>
        <w:pStyle w:val="Akapitzlist"/>
        <w:numPr>
          <w:ilvl w:val="0"/>
          <w:numId w:val="20"/>
        </w:numPr>
      </w:pPr>
      <w:r w:rsidRPr="0082790B">
        <w:t>W przypadku</w:t>
      </w:r>
      <w:r w:rsidR="007A4EDB" w:rsidRPr="0082790B">
        <w:t>,</w:t>
      </w:r>
      <w:r w:rsidRPr="0082790B">
        <w:t xml:space="preserve"> gdy opis przedmiotu zamówienia odnosi się do ocen technicznych, specyfikacji technicznych i systemów referencji technicznych, </w:t>
      </w:r>
      <w:r w:rsidR="00987128" w:rsidRPr="0082790B">
        <w:t>Z</w:t>
      </w:r>
      <w:r w:rsidRPr="0082790B">
        <w:t>amawiający nie odrzuci</w:t>
      </w:r>
      <w:r w:rsidR="00987128" w:rsidRPr="0082790B">
        <w:t xml:space="preserve"> </w:t>
      </w:r>
      <w:r w:rsidRPr="0082790B">
        <w:t>oferty tylko dlatego, że oferowane dostawy nie są zgodne z</w:t>
      </w:r>
      <w:r w:rsidR="007A4EDB" w:rsidRPr="0082790B">
        <w:t> </w:t>
      </w:r>
      <w:r w:rsidRPr="0082790B">
        <w:t xml:space="preserve"> ocenami technicznymi, specyfikacjami technicznymi i systemami referencji technicznych, do których opis przedmiotu zamówienia się odnosi, pod warunkiem</w:t>
      </w:r>
      <w:r w:rsidR="006C051E">
        <w:t>,</w:t>
      </w:r>
      <w:r w:rsidRPr="0082790B">
        <w:t xml:space="preserve"> że </w:t>
      </w:r>
      <w:r w:rsidR="00987128" w:rsidRPr="0082790B">
        <w:t>W</w:t>
      </w:r>
      <w:r w:rsidRPr="0082790B">
        <w:t xml:space="preserve">ykonawca udowodni w ofercie, w szczególności za pomocą przedmiotowych środków dowodowych, o których mowa w </w:t>
      </w:r>
      <w:r w:rsidR="00987128" w:rsidRPr="0082790B">
        <w:t xml:space="preserve">Rozdziale </w:t>
      </w:r>
      <w:r w:rsidR="00E36719" w:rsidRPr="0082790B">
        <w:t>I</w:t>
      </w:r>
      <w:r w:rsidR="00987128" w:rsidRPr="0082790B">
        <w:t>V</w:t>
      </w:r>
      <w:r w:rsidRPr="0082790B">
        <w:t>, że</w:t>
      </w:r>
      <w:r w:rsidR="007A4EDB" w:rsidRPr="0082790B">
        <w:t> </w:t>
      </w:r>
      <w:r w:rsidRPr="0082790B">
        <w:t>proponowane rozwiązania w równoważnym stopniu spełniają wymagania określone w opisie przedmiotu zamówienia</w:t>
      </w:r>
      <w:r w:rsidR="000D4EF8" w:rsidRPr="0082790B">
        <w:t>.</w:t>
      </w:r>
    </w:p>
    <w:p w14:paraId="65385472" w14:textId="305BFF5D" w:rsidR="00987128" w:rsidRPr="0082790B" w:rsidRDefault="00503971" w:rsidP="00536021">
      <w:pPr>
        <w:pStyle w:val="Akapitzlist"/>
        <w:numPr>
          <w:ilvl w:val="0"/>
          <w:numId w:val="20"/>
        </w:numPr>
      </w:pPr>
      <w:r w:rsidRPr="00600381">
        <w:t>W</w:t>
      </w:r>
      <w:r w:rsidRPr="0082790B">
        <w:t xml:space="preserve"> przypadku wskazania w zapisach </w:t>
      </w:r>
      <w:r w:rsidR="00E04C34" w:rsidRPr="0082790B">
        <w:t>SWZ</w:t>
      </w:r>
      <w:r w:rsidRPr="0082790B">
        <w:t>, nazw własnych, typów, modeli, symboli, itp., należy zapisy te rozumieć jako zapis</w:t>
      </w:r>
      <w:r w:rsidR="00987128" w:rsidRPr="0082790B">
        <w:t>y, którem towarzyszy wyraz „lub</w:t>
      </w:r>
      <w:r w:rsidR="007A4EDB" w:rsidRPr="0082790B">
        <w:t> </w:t>
      </w:r>
      <w:r w:rsidR="00987128" w:rsidRPr="0082790B">
        <w:t xml:space="preserve">równoważny”, przy czym kryterium stosowanym w celu oceny równoważności jest spełnienie </w:t>
      </w:r>
      <w:r w:rsidR="006A794B" w:rsidRPr="0082790B">
        <w:t xml:space="preserve"> co najmniej tych samych cech (tj. właściwości funkcjonalne i</w:t>
      </w:r>
      <w:r w:rsidR="007A4EDB" w:rsidRPr="0082790B">
        <w:t> </w:t>
      </w:r>
      <w:r w:rsidR="006A794B" w:rsidRPr="0082790B">
        <w:t xml:space="preserve">użytkowe), i </w:t>
      </w:r>
      <w:r w:rsidR="006A794B" w:rsidRPr="0082790B">
        <w:rPr>
          <w:bCs/>
        </w:rPr>
        <w:t xml:space="preserve"> </w:t>
      </w:r>
      <w:r w:rsidR="006A794B" w:rsidRPr="0082790B">
        <w:t>parametrów technicznych na poziomie co najmniej takim, jak wskazane przez zamawiającego (w tym zakresie zamawiający dopuszcza również rozwiązania lepsze niż opisane przez niego, w szczególności wynikające z unowocześnienia technologicznej linii produkcyjnej</w:t>
      </w:r>
      <w:r w:rsidR="006A794B" w:rsidRPr="00600381">
        <w:t>)</w:t>
      </w:r>
      <w:r w:rsidR="007A4EDB" w:rsidRPr="0082790B">
        <w:t>.</w:t>
      </w:r>
    </w:p>
    <w:p w14:paraId="37BCF79F" w14:textId="3AE63B74" w:rsidR="00D02750" w:rsidRPr="00600381" w:rsidRDefault="00D34BE8" w:rsidP="00536021">
      <w:pPr>
        <w:pStyle w:val="Akapitzlist"/>
        <w:numPr>
          <w:ilvl w:val="0"/>
          <w:numId w:val="20"/>
        </w:numPr>
      </w:pPr>
      <w:r w:rsidRPr="0082790B">
        <w:t xml:space="preserve">Składanie ofert równoważnych – w sytuacji, gdy w opisie przedmiotu zamówienia wskazano znaki towarowe, patenty lub pochodzenie, źródła lub szczególny proces, który charakteryzuje materiały dostarczane przez konkretnego wykonawcę, zamawiający dopuszcza składanie ofert równoważnych. Wyżej wymienione określenia należy traktować jako „wzorcowe”, mające charakter pomocniczy, wskazujący na oczekiwane standardy co do minimalnych parametrów technicznych oczekiwanych materiałów. Przez „równoważność” rozumie się to, że oferowane produkty muszą posiadać co najmniej te same właściwości i funkcjonalności na poziomie, co najmniej takim jak opisane w SWZ. Parametry wskazane przez zamawiającego są parametrami minimalnymi, granicznymi. </w:t>
      </w:r>
    </w:p>
    <w:p w14:paraId="2759F4FA" w14:textId="64F34D88" w:rsidR="009C160D" w:rsidRPr="00872689" w:rsidRDefault="00503971" w:rsidP="00536021">
      <w:pPr>
        <w:pStyle w:val="Akapitzlist"/>
        <w:numPr>
          <w:ilvl w:val="0"/>
          <w:numId w:val="20"/>
        </w:numPr>
      </w:pPr>
      <w:r w:rsidRPr="0082790B">
        <w:t xml:space="preserve">W przypadku, gdy Wykonawca zapowiada zatrudnienie podwykonawców do oferty musi być załączony </w:t>
      </w:r>
      <w:r w:rsidRPr="00872689">
        <w:t>wykaz z zakresem powierzony</w:t>
      </w:r>
      <w:r w:rsidR="000F6733" w:rsidRPr="00872689">
        <w:t xml:space="preserve">ch im </w:t>
      </w:r>
      <w:r w:rsidR="000F6733" w:rsidRPr="00014A67">
        <w:t>zadań (</w:t>
      </w:r>
      <w:r w:rsidR="009D3448" w:rsidRPr="00014A67">
        <w:t>zakres</w:t>
      </w:r>
      <w:r w:rsidR="000F6733" w:rsidRPr="00014A67">
        <w:t xml:space="preserve"> zamówienia</w:t>
      </w:r>
      <w:r w:rsidR="000F6733" w:rsidRPr="00872689">
        <w:t>)</w:t>
      </w:r>
      <w:r w:rsidRPr="00872689">
        <w:t>.</w:t>
      </w:r>
    </w:p>
    <w:p w14:paraId="05496228" w14:textId="4225E21C" w:rsidR="007E3686" w:rsidRPr="003E7844" w:rsidRDefault="00503971" w:rsidP="00536021">
      <w:pPr>
        <w:pStyle w:val="Akapitzlist"/>
        <w:widowControl w:val="0"/>
        <w:numPr>
          <w:ilvl w:val="0"/>
          <w:numId w:val="20"/>
        </w:numPr>
        <w:tabs>
          <w:tab w:val="left" w:pos="180"/>
        </w:tabs>
      </w:pPr>
      <w:r w:rsidRPr="00872689">
        <w:t xml:space="preserve">Opis przedmiotu zamówienia zgodny z nomenklaturą Wspólnego Słownika Zamówień </w:t>
      </w:r>
      <w:r w:rsidRPr="003E7844">
        <w:t>CPV:</w:t>
      </w:r>
      <w:r w:rsidR="00872689" w:rsidRPr="003E7844">
        <w:t xml:space="preserve"> </w:t>
      </w:r>
      <w:r w:rsidR="0038225D" w:rsidRPr="003E7844">
        <w:t>48000000-8 Pakiety oprogramowania i systemy informatyczne</w:t>
      </w:r>
      <w:r w:rsidR="006C051E" w:rsidRPr="003E7844">
        <w:t>.</w:t>
      </w:r>
    </w:p>
    <w:p w14:paraId="2E4038B5" w14:textId="77777777" w:rsidR="002948BB" w:rsidRPr="00EE4433" w:rsidRDefault="002948BB" w:rsidP="00014A67">
      <w:pPr>
        <w:widowControl/>
        <w:tabs>
          <w:tab w:val="num" w:pos="900"/>
          <w:tab w:val="num" w:pos="2340"/>
        </w:tabs>
        <w:suppressAutoHyphens w:val="0"/>
        <w:jc w:val="both"/>
      </w:pPr>
    </w:p>
    <w:p w14:paraId="2DC6671C" w14:textId="77777777" w:rsidR="00B63566" w:rsidRPr="008D155A" w:rsidRDefault="00B63566" w:rsidP="00B63566">
      <w:pPr>
        <w:widowControl/>
        <w:suppressAutoHyphens w:val="0"/>
        <w:jc w:val="both"/>
        <w:rPr>
          <w:b/>
          <w:bCs/>
        </w:rPr>
      </w:pPr>
      <w:r>
        <w:rPr>
          <w:b/>
          <w:bCs/>
        </w:rPr>
        <w:t>Rozdział IV – Przedmiotowe środki dowodowe</w:t>
      </w:r>
    </w:p>
    <w:p w14:paraId="2F6E5FEF" w14:textId="0511264F" w:rsidR="006D6E53" w:rsidRPr="00014A67" w:rsidRDefault="006D6E53" w:rsidP="004C4022">
      <w:pPr>
        <w:pStyle w:val="Akapitzlist1"/>
        <w:ind w:left="426" w:hanging="426"/>
      </w:pPr>
      <w:r w:rsidRPr="00014A67">
        <w:t xml:space="preserve">Zamawiający </w:t>
      </w:r>
      <w:r w:rsidR="00D20573">
        <w:t xml:space="preserve">nie </w:t>
      </w:r>
      <w:r w:rsidRPr="00014A67">
        <w:t>wymaga złożenia przedmiotowych środków dowodowych</w:t>
      </w:r>
      <w:r w:rsidR="00D20573">
        <w:t>.</w:t>
      </w:r>
    </w:p>
    <w:p w14:paraId="02639128" w14:textId="77777777" w:rsidR="006D6E53" w:rsidRDefault="006D6E53" w:rsidP="004C4022">
      <w:pPr>
        <w:widowControl/>
        <w:tabs>
          <w:tab w:val="num" w:pos="2880"/>
        </w:tabs>
        <w:suppressAutoHyphens w:val="0"/>
        <w:jc w:val="both"/>
      </w:pPr>
    </w:p>
    <w:p w14:paraId="2A9DF993" w14:textId="77777777" w:rsidR="00372BB7" w:rsidRDefault="00372BB7" w:rsidP="004C4022">
      <w:pPr>
        <w:widowControl/>
        <w:suppressAutoHyphens w:val="0"/>
        <w:jc w:val="both"/>
        <w:rPr>
          <w:b/>
          <w:bCs/>
        </w:rPr>
      </w:pPr>
    </w:p>
    <w:p w14:paraId="7CD27612" w14:textId="77777777" w:rsidR="00372BB7" w:rsidRDefault="00372BB7" w:rsidP="004C4022">
      <w:pPr>
        <w:widowControl/>
        <w:suppressAutoHyphens w:val="0"/>
        <w:jc w:val="both"/>
        <w:rPr>
          <w:b/>
          <w:bCs/>
        </w:rPr>
      </w:pPr>
    </w:p>
    <w:p w14:paraId="2F104D15" w14:textId="77777777" w:rsidR="00372BB7" w:rsidRDefault="00372BB7" w:rsidP="004C4022">
      <w:pPr>
        <w:widowControl/>
        <w:suppressAutoHyphens w:val="0"/>
        <w:jc w:val="both"/>
        <w:rPr>
          <w:b/>
          <w:bCs/>
        </w:rPr>
      </w:pPr>
    </w:p>
    <w:p w14:paraId="40C45F3B" w14:textId="3108862D" w:rsidR="00BE302C" w:rsidRPr="008D155A" w:rsidRDefault="008463F6" w:rsidP="004C4022">
      <w:pPr>
        <w:widowControl/>
        <w:suppressAutoHyphens w:val="0"/>
        <w:jc w:val="both"/>
        <w:rPr>
          <w:b/>
          <w:bCs/>
        </w:rPr>
      </w:pPr>
      <w:r>
        <w:rPr>
          <w:b/>
          <w:bCs/>
        </w:rPr>
        <w:lastRenderedPageBreak/>
        <w:t>R</w:t>
      </w:r>
      <w:r w:rsidR="00B63566">
        <w:rPr>
          <w:b/>
          <w:bCs/>
        </w:rPr>
        <w:t xml:space="preserve">ozdział </w:t>
      </w:r>
      <w:r>
        <w:rPr>
          <w:b/>
          <w:bCs/>
        </w:rPr>
        <w:t xml:space="preserve">V - </w:t>
      </w:r>
      <w:r w:rsidR="00BE302C" w:rsidRPr="00A259C7">
        <w:rPr>
          <w:b/>
          <w:bCs/>
        </w:rPr>
        <w:t xml:space="preserve">Termin wykonania zamówienia. </w:t>
      </w:r>
    </w:p>
    <w:p w14:paraId="48864103" w14:textId="7C42CB2E" w:rsidR="00F7175E" w:rsidRPr="003E21C5" w:rsidRDefault="00A415E9" w:rsidP="00536021">
      <w:pPr>
        <w:pStyle w:val="Akapitzlist1"/>
        <w:numPr>
          <w:ilvl w:val="0"/>
          <w:numId w:val="27"/>
        </w:numPr>
        <w:ind w:left="426" w:hanging="426"/>
      </w:pPr>
      <w:r w:rsidRPr="003E21C5">
        <w:t>Zamówieni</w:t>
      </w:r>
      <w:r>
        <w:t>e</w:t>
      </w:r>
      <w:r w:rsidRPr="003E21C5">
        <w:t xml:space="preserve"> musi</w:t>
      </w:r>
      <w:r w:rsidR="00F7175E" w:rsidRPr="003E21C5">
        <w:t xml:space="preserve"> być </w:t>
      </w:r>
      <w:r w:rsidR="00F7175E" w:rsidRPr="00014A67">
        <w:t xml:space="preserve">zrealizowane w terminie do </w:t>
      </w:r>
      <w:r w:rsidR="0068615F" w:rsidRPr="0068615F">
        <w:rPr>
          <w:b/>
          <w:bCs/>
        </w:rPr>
        <w:t>7</w:t>
      </w:r>
      <w:r w:rsidR="00872689" w:rsidRPr="0068615F">
        <w:rPr>
          <w:b/>
          <w:bCs/>
        </w:rPr>
        <w:t xml:space="preserve"> </w:t>
      </w:r>
      <w:r w:rsidR="0068615F" w:rsidRPr="0068615F">
        <w:rPr>
          <w:b/>
          <w:bCs/>
        </w:rPr>
        <w:t>dni</w:t>
      </w:r>
      <w:r w:rsidR="00F7175E" w:rsidRPr="00014A67">
        <w:t xml:space="preserve">, licząc od dnia udzielenia zamówienia tj. </w:t>
      </w:r>
      <w:r w:rsidR="0068615F">
        <w:t xml:space="preserve">dnia </w:t>
      </w:r>
      <w:r w:rsidR="002948BB" w:rsidRPr="00014A67">
        <w:t xml:space="preserve">terminu </w:t>
      </w:r>
      <w:r w:rsidR="00872689" w:rsidRPr="00014A67">
        <w:t>zawarcia</w:t>
      </w:r>
      <w:r w:rsidR="00F7175E" w:rsidRPr="00014A67">
        <w:t xml:space="preserve"> </w:t>
      </w:r>
      <w:r w:rsidR="00F7175E" w:rsidRPr="003E21C5">
        <w:t>umowy</w:t>
      </w:r>
      <w:r w:rsidR="00BD6C61">
        <w:t>.</w:t>
      </w:r>
    </w:p>
    <w:p w14:paraId="3BDCAAF5" w14:textId="77777777" w:rsidR="0068615F" w:rsidRPr="00A259C7" w:rsidRDefault="0068615F" w:rsidP="003E21C5">
      <w:pPr>
        <w:widowControl/>
        <w:suppressAutoHyphens w:val="0"/>
        <w:jc w:val="both"/>
      </w:pPr>
    </w:p>
    <w:p w14:paraId="783A0F8B" w14:textId="77777777" w:rsidR="008D155A" w:rsidRPr="009773DB" w:rsidRDefault="008463F6" w:rsidP="004C4022">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6732FDF" w14:textId="7AB6C46C" w:rsidR="00F61608" w:rsidRPr="001363DE" w:rsidRDefault="00F61608" w:rsidP="00536021">
      <w:pPr>
        <w:pStyle w:val="Akapitzlist1"/>
        <w:numPr>
          <w:ilvl w:val="0"/>
          <w:numId w:val="28"/>
        </w:numPr>
        <w:ind w:left="426" w:hanging="426"/>
      </w:pPr>
      <w:r w:rsidRPr="004C4022">
        <w:rPr>
          <w:rFonts w:eastAsia="Calibri"/>
        </w:rPr>
        <w:t>Zdolność do występowania w obrocie gospodarczym – Zamawiający nie wyznacza warunku w tym zakresie</w:t>
      </w:r>
      <w:r w:rsidR="00872689">
        <w:rPr>
          <w:rFonts w:eastAsia="Calibri"/>
        </w:rPr>
        <w:t>.</w:t>
      </w:r>
    </w:p>
    <w:p w14:paraId="6C0058E6" w14:textId="4F4A0166" w:rsidR="005518A1" w:rsidRPr="004C4022" w:rsidRDefault="00F61608" w:rsidP="00536021">
      <w:pPr>
        <w:pStyle w:val="Akapitzlist1"/>
        <w:numPr>
          <w:ilvl w:val="0"/>
          <w:numId w:val="28"/>
        </w:numPr>
        <w:ind w:left="426" w:hanging="426"/>
        <w:rPr>
          <w:rFonts w:eastAsia="Calibri"/>
        </w:rPr>
      </w:pPr>
      <w:r w:rsidRPr="004C4022">
        <w:rPr>
          <w:rFonts w:eastAsia="Calibri"/>
        </w:rPr>
        <w:t>Uprawnienia do prowadzenia określonej działalności gospodarczej lub zawodowej, o ile wynika to z odrębnych przepisów</w:t>
      </w:r>
      <w:r w:rsidRPr="004C4022" w:rsidDel="00F61608">
        <w:rPr>
          <w:rFonts w:eastAsia="Calibri"/>
        </w:rPr>
        <w:t xml:space="preserve"> </w:t>
      </w:r>
      <w:r w:rsidR="005518A1" w:rsidRPr="004C4022">
        <w:rPr>
          <w:rFonts w:eastAsia="Calibri"/>
        </w:rPr>
        <w:t>– Zamawiający nie wyznacza warunku w tym zakresie</w:t>
      </w:r>
      <w:r w:rsidR="00872689">
        <w:rPr>
          <w:rFonts w:eastAsia="Calibri"/>
        </w:rPr>
        <w:t>.</w:t>
      </w:r>
      <w:r w:rsidR="005518A1" w:rsidRPr="004C4022">
        <w:rPr>
          <w:rFonts w:eastAsia="Calibri"/>
        </w:rPr>
        <w:t xml:space="preserve"> </w:t>
      </w:r>
    </w:p>
    <w:p w14:paraId="645F560E" w14:textId="77777777" w:rsidR="0041766E" w:rsidRPr="004C4022" w:rsidRDefault="008D155A" w:rsidP="00536021">
      <w:pPr>
        <w:pStyle w:val="Akapitzlist1"/>
        <w:numPr>
          <w:ilvl w:val="0"/>
          <w:numId w:val="28"/>
        </w:numPr>
        <w:ind w:left="426" w:hanging="426"/>
        <w:rPr>
          <w:rFonts w:eastAsia="Calibri"/>
        </w:rPr>
      </w:pPr>
      <w:r w:rsidRPr="004C4022">
        <w:rPr>
          <w:rFonts w:eastAsia="Calibri"/>
        </w:rPr>
        <w:t xml:space="preserve">Sytuacja ekonomiczna lub finansowa – </w:t>
      </w:r>
      <w:r w:rsidR="004E1EB0" w:rsidRPr="004C4022">
        <w:rPr>
          <w:rFonts w:eastAsia="Calibri"/>
        </w:rPr>
        <w:t>Zamawiający nie ustanawia warunku w tym zakresie.</w:t>
      </w:r>
    </w:p>
    <w:p w14:paraId="38754382" w14:textId="77777777" w:rsidR="005075E2" w:rsidRPr="004C4022" w:rsidRDefault="008D155A" w:rsidP="00536021">
      <w:pPr>
        <w:pStyle w:val="Akapitzlist1"/>
        <w:numPr>
          <w:ilvl w:val="0"/>
          <w:numId w:val="28"/>
        </w:numPr>
        <w:ind w:left="426" w:hanging="426"/>
        <w:rPr>
          <w:rFonts w:eastAsia="Calibri"/>
        </w:rPr>
      </w:pPr>
      <w:r w:rsidRPr="004C4022">
        <w:rPr>
          <w:rFonts w:eastAsia="Calibri"/>
        </w:rPr>
        <w:t xml:space="preserve">Zdolność techniczna lub zawodowa – </w:t>
      </w:r>
      <w:r w:rsidR="005075E2" w:rsidRPr="004C4022">
        <w:rPr>
          <w:rFonts w:eastAsia="Calibri"/>
        </w:rPr>
        <w:t>Zamawiający nie ustanawia warunku w tym zakresie.</w:t>
      </w:r>
    </w:p>
    <w:p w14:paraId="35047CCF" w14:textId="77777777" w:rsidR="000D2D36" w:rsidRDefault="000D2D36" w:rsidP="00930105">
      <w:pPr>
        <w:widowControl/>
        <w:tabs>
          <w:tab w:val="left" w:pos="900"/>
        </w:tabs>
        <w:suppressAutoHyphens w:val="0"/>
        <w:jc w:val="both"/>
      </w:pPr>
    </w:p>
    <w:p w14:paraId="250084D8" w14:textId="77777777" w:rsidR="00930105" w:rsidRPr="009773DB" w:rsidRDefault="008463F6" w:rsidP="004C4022">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1FF50A84" w14:textId="77777777" w:rsidR="00192371" w:rsidRPr="004C4022" w:rsidRDefault="005043BE" w:rsidP="004C4022">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0041766E" w:rsidRPr="004C4022">
        <w:rPr>
          <w:rFonts w:eastAsia="Calibri"/>
        </w:rPr>
        <w:t>.</w:t>
      </w:r>
    </w:p>
    <w:p w14:paraId="16A13EB3" w14:textId="77777777" w:rsidR="00080C08" w:rsidRPr="004C4022" w:rsidRDefault="0041766E"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Stosownie do treści art. </w:t>
      </w:r>
      <w:r w:rsidR="00FE5FF6" w:rsidRPr="004C4022">
        <w:rPr>
          <w:rFonts w:eastAsia="Calibri"/>
        </w:rPr>
        <w:t>109</w:t>
      </w:r>
      <w:r w:rsidRPr="004C4022">
        <w:rPr>
          <w:rFonts w:eastAsia="Calibri"/>
        </w:rPr>
        <w:t xml:space="preserve"> ust. </w:t>
      </w:r>
      <w:r w:rsidR="007F2BDE">
        <w:rPr>
          <w:rFonts w:eastAsia="Calibri"/>
        </w:rPr>
        <w:t>1</w:t>
      </w:r>
      <w:r w:rsidRPr="004C4022">
        <w:rPr>
          <w:rFonts w:eastAsia="Calibri"/>
        </w:rPr>
        <w:t xml:space="preserve"> ustawy PZP, Zamawiający wykluczy z postępowania Wykonawcę:</w:t>
      </w:r>
    </w:p>
    <w:p w14:paraId="42EF1D36" w14:textId="77777777" w:rsidR="00080C08" w:rsidRPr="00080C08" w:rsidRDefault="00E10E26" w:rsidP="00536021">
      <w:pPr>
        <w:pStyle w:val="Akapitzlist"/>
        <w:numPr>
          <w:ilvl w:val="0"/>
          <w:numId w:val="16"/>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6A4085B1" w14:textId="65C970E9" w:rsidR="00FE5FF6" w:rsidRPr="00BC558C" w:rsidRDefault="00FE5FF6" w:rsidP="00536021">
      <w:pPr>
        <w:pStyle w:val="Akapitzlist"/>
        <w:numPr>
          <w:ilvl w:val="0"/>
          <w:numId w:val="16"/>
        </w:numPr>
      </w:pPr>
      <w:r w:rsidRPr="00BC558C">
        <w:t xml:space="preserve">w </w:t>
      </w:r>
      <w:r w:rsidR="00A415E9" w:rsidRPr="00BC558C">
        <w:t>stosunku,</w:t>
      </w:r>
      <w:r w:rsidRPr="00BC558C">
        <w:t xml:space="preserve">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4855D8C7" w14:textId="2CCA39AB" w:rsidR="00FE5FF6" w:rsidRPr="001363DE" w:rsidRDefault="00FE5FF6" w:rsidP="00536021">
      <w:pPr>
        <w:pStyle w:val="Akapitzlist"/>
        <w:numPr>
          <w:ilvl w:val="0"/>
          <w:numId w:val="16"/>
        </w:numPr>
      </w:pPr>
      <w:r w:rsidRPr="005043BE">
        <w:t xml:space="preserve">który w sposób zawiniony poważnie naruszył obowiązki zawodowe, co podważa jego uczciwość, w </w:t>
      </w:r>
      <w:r w:rsidR="00A415E9" w:rsidRPr="005043BE">
        <w:t>szczególności,</w:t>
      </w:r>
      <w:r w:rsidRPr="005043BE">
        <w:t xml:space="preserve"> gdy wykonawca w wyniku zamierzonego działania lub rażącego niedbalstwa nie wykonał lub nienal</w:t>
      </w:r>
      <w:r w:rsidRPr="004C4022">
        <w:t>eżycie wykonał zamówienie, co zamawiający jest w stanie wykazać za pomocą stosownych dowodów</w:t>
      </w:r>
      <w:r w:rsidR="00172DDC">
        <w:t>;</w:t>
      </w:r>
    </w:p>
    <w:p w14:paraId="206A1F57" w14:textId="77777777" w:rsidR="00FE5FF6" w:rsidRPr="001363DE" w:rsidRDefault="00FE5FF6" w:rsidP="00536021">
      <w:pPr>
        <w:pStyle w:val="Akapitzlist"/>
        <w:numPr>
          <w:ilvl w:val="0"/>
          <w:numId w:val="16"/>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2241064D" w14:textId="77777777" w:rsidR="00FE5FF6" w:rsidRPr="001363DE" w:rsidRDefault="00FE5FF6" w:rsidP="00536021">
      <w:pPr>
        <w:pStyle w:val="Akapitzlist"/>
        <w:numPr>
          <w:ilvl w:val="0"/>
          <w:numId w:val="16"/>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C4022">
        <w:t xml:space="preserve">e przez zamawiającego w postępowaniu o udzielenie zamówienia, lub który zataił te informacje lub nie jest w stanie przedstawić wymaganych podmiotowych środków dowodowych; </w:t>
      </w:r>
    </w:p>
    <w:p w14:paraId="339B8C91" w14:textId="2D5CEB6C" w:rsidR="00FE5FF6" w:rsidRPr="001363DE" w:rsidRDefault="00FE5FF6" w:rsidP="00536021">
      <w:pPr>
        <w:pStyle w:val="Akapitzlist"/>
        <w:numPr>
          <w:ilvl w:val="0"/>
          <w:numId w:val="16"/>
        </w:numPr>
      </w:pPr>
      <w:r w:rsidRPr="00BC558C">
        <w:t>który bezprawnie wpływał lub próbował wpływać na czynności zamawiającego lub</w:t>
      </w:r>
      <w:r w:rsidR="00A85CE3">
        <w:t> </w:t>
      </w:r>
      <w:r w:rsidRPr="00BC558C">
        <w:t>próbował pozyskać lub pozyskał informacje</w:t>
      </w:r>
      <w:r w:rsidRPr="005043BE">
        <w:t xml:space="preserve"> poufne, mogące dać mu przewagę w</w:t>
      </w:r>
      <w:r w:rsidR="00A85CE3">
        <w:t> </w:t>
      </w:r>
      <w:r w:rsidRPr="005043BE">
        <w:t xml:space="preserve">postępowaniu o udzielenie zamówienia; </w:t>
      </w:r>
    </w:p>
    <w:p w14:paraId="716C7349" w14:textId="77777777" w:rsidR="00FE5FF6" w:rsidRPr="001363DE" w:rsidRDefault="00FE5FF6" w:rsidP="00536021">
      <w:pPr>
        <w:pStyle w:val="Akapitzlist"/>
        <w:numPr>
          <w:ilvl w:val="0"/>
          <w:numId w:val="16"/>
        </w:numPr>
      </w:pPr>
      <w:r w:rsidRPr="00BC558C">
        <w:lastRenderedPageBreak/>
        <w:t>który w wyniku lekkomyślności lub niedbalstwa przedstawił informacje wprowadzające w błąd, co mogło mieć istotny wpływ na decyzje podejmowane przez zamawiającego w postępowaniu o udzi</w:t>
      </w:r>
      <w:r w:rsidRPr="005043BE">
        <w:t>elenie zamówienia.</w:t>
      </w:r>
    </w:p>
    <w:p w14:paraId="688FA4D6" w14:textId="55F45243" w:rsidR="00FE5FF6" w:rsidRPr="004C4022" w:rsidRDefault="00FE5FF6"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W przypadkach, o których mowa w ust. </w:t>
      </w:r>
      <w:r w:rsidR="00172DDC" w:rsidRPr="004C4022">
        <w:rPr>
          <w:rFonts w:eastAsia="Calibri"/>
        </w:rPr>
        <w:t>2</w:t>
      </w:r>
      <w:r w:rsidRPr="004C4022">
        <w:rPr>
          <w:rFonts w:eastAsia="Calibri"/>
        </w:rPr>
        <w:t xml:space="preserve"> pkt 1–</w:t>
      </w:r>
      <w:r w:rsidR="00172DDC" w:rsidRPr="004C4022">
        <w:rPr>
          <w:rFonts w:eastAsia="Calibri"/>
        </w:rPr>
        <w:t>4</w:t>
      </w:r>
      <w:r w:rsidRPr="004C4022">
        <w:rPr>
          <w:rFonts w:eastAsia="Calibri"/>
        </w:rPr>
        <w:t>, zamawiający może nie wykluczać wykonawcy, jeżeli wykluczenie byłoby w sposób oczywisty nieproporcjonalne, w</w:t>
      </w:r>
      <w:r w:rsidR="00A85CE3">
        <w:rPr>
          <w:rFonts w:eastAsia="Calibri"/>
        </w:rPr>
        <w:t> </w:t>
      </w:r>
      <w:r w:rsidR="00A415E9" w:rsidRPr="004C4022">
        <w:rPr>
          <w:rFonts w:eastAsia="Calibri"/>
        </w:rPr>
        <w:t>szczególności,</w:t>
      </w:r>
      <w:r w:rsidRPr="004C4022">
        <w:rPr>
          <w:rFonts w:eastAsia="Calibri"/>
        </w:rPr>
        <w:t xml:space="preserve"> gdy kwota zaległych podatków lub składek na ubezpieczenie społeczne jest niewielka albo sytuacja ekonomiczna lub finansowa wykonawcy, o którym mowa w</w:t>
      </w:r>
      <w:r w:rsidR="00A85CE3">
        <w:rPr>
          <w:rFonts w:eastAsia="Calibri"/>
        </w:rPr>
        <w:t> </w:t>
      </w:r>
      <w:r w:rsidRPr="004C4022">
        <w:rPr>
          <w:rFonts w:eastAsia="Calibri"/>
        </w:rPr>
        <w:t>ust.</w:t>
      </w:r>
      <w:r w:rsidR="00172DDC" w:rsidRPr="004C4022">
        <w:rPr>
          <w:rFonts w:eastAsia="Calibri"/>
        </w:rPr>
        <w:t xml:space="preserve"> 2 pkt 2</w:t>
      </w:r>
      <w:r w:rsidRPr="004C4022">
        <w:rPr>
          <w:rFonts w:eastAsia="Calibri"/>
        </w:rPr>
        <w:t>, jest wystarczająca do wykonania zamówienia</w:t>
      </w:r>
      <w:r w:rsidR="00172DDC" w:rsidRPr="004C4022">
        <w:rPr>
          <w:rFonts w:eastAsia="Calibri"/>
        </w:rPr>
        <w:t>.</w:t>
      </w:r>
    </w:p>
    <w:p w14:paraId="4CF7400C" w14:textId="77777777" w:rsidR="00432527" w:rsidRPr="00D8033B" w:rsidRDefault="00432527" w:rsidP="00930105">
      <w:pPr>
        <w:tabs>
          <w:tab w:val="left" w:pos="426"/>
          <w:tab w:val="left" w:pos="709"/>
          <w:tab w:val="left" w:pos="851"/>
          <w:tab w:val="left" w:pos="993"/>
        </w:tabs>
        <w:suppressAutoHyphens w:val="0"/>
        <w:adjustRightInd w:val="0"/>
        <w:ind w:left="1070"/>
        <w:jc w:val="both"/>
        <w:textAlignment w:val="baseline"/>
        <w:rPr>
          <w:highlight w:val="yellow"/>
        </w:rPr>
      </w:pPr>
    </w:p>
    <w:p w14:paraId="2C09058E" w14:textId="1C048BE5" w:rsidR="00930105" w:rsidRPr="001506F2" w:rsidRDefault="008463F6" w:rsidP="004C4022">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D77E21">
        <w:rPr>
          <w:b/>
          <w:bCs/>
        </w:rPr>
        <w:br/>
      </w:r>
      <w:r w:rsidR="00930105" w:rsidRPr="001506F2">
        <w:rPr>
          <w:b/>
          <w:bCs/>
        </w:rPr>
        <w:t>w celu potwierdzenia spełnienia warunków udziału w postępowaniu oraz braku podstaw do wykluczenia.</w:t>
      </w:r>
    </w:p>
    <w:p w14:paraId="7126D101" w14:textId="77777777" w:rsidR="00172DDC" w:rsidRPr="004C4022" w:rsidRDefault="00930105" w:rsidP="004C4022">
      <w:pPr>
        <w:pStyle w:val="Akapitzlist1"/>
        <w:numPr>
          <w:ilvl w:val="7"/>
          <w:numId w:val="1"/>
        </w:numPr>
        <w:tabs>
          <w:tab w:val="clear" w:pos="5760"/>
          <w:tab w:val="num" w:pos="5400"/>
        </w:tabs>
        <w:ind w:left="426" w:hanging="426"/>
        <w:rPr>
          <w:rFonts w:eastAsia="Calibri"/>
        </w:rPr>
      </w:pPr>
      <w:r w:rsidRPr="004C4022">
        <w:rPr>
          <w:rFonts w:eastAsia="Calibri"/>
        </w:rPr>
        <w:t>Oświadczenia składane obligatoryjnie wraz z ofertą:</w:t>
      </w:r>
    </w:p>
    <w:p w14:paraId="792D0AF2" w14:textId="36B39675" w:rsidR="00E67E78" w:rsidRPr="006B6524" w:rsidRDefault="00B6329D" w:rsidP="00536021">
      <w:pPr>
        <w:pStyle w:val="Akapitzlist"/>
        <w:numPr>
          <w:ilvl w:val="0"/>
          <w:numId w:val="21"/>
        </w:numPr>
      </w:pPr>
      <w:r w:rsidRPr="004C4022">
        <w:t>W celu potwierdzenia braku podstaw do wykluczenia Wykonawcy z post</w:t>
      </w:r>
      <w:r w:rsidR="000D2D36">
        <w:t>ę</w:t>
      </w:r>
      <w:r w:rsidRPr="004C4022">
        <w:t xml:space="preserve">powania </w:t>
      </w:r>
      <w:r w:rsidRPr="004C4022">
        <w:br/>
        <w:t xml:space="preserve">o udzielenie zamówienia publicznego w okolicznościach, o których mowa w </w:t>
      </w:r>
      <w:r w:rsidR="00271637">
        <w:t>Rozdziale VII SWZ</w:t>
      </w:r>
      <w:r w:rsidRPr="00BC558C">
        <w:t xml:space="preserve">, </w:t>
      </w:r>
      <w:r w:rsidRPr="004C4022">
        <w:t xml:space="preserve">Wykonawca musi dołączyć do oferty oświadczenie wykonawcy o braku podstaw do wykluczenia według wzoru stanowiącego </w:t>
      </w:r>
      <w:r w:rsidRPr="00A46FE7">
        <w:rPr>
          <w:b/>
          <w:bCs/>
        </w:rPr>
        <w:t xml:space="preserve">załącznik nr </w:t>
      </w:r>
      <w:r w:rsidR="00A46FE7" w:rsidRPr="00A46FE7">
        <w:rPr>
          <w:b/>
          <w:bCs/>
        </w:rPr>
        <w:t>1</w:t>
      </w:r>
      <w:r w:rsidRPr="00A46FE7">
        <w:rPr>
          <w:b/>
          <w:bCs/>
        </w:rPr>
        <w:t xml:space="preserve"> do </w:t>
      </w:r>
      <w:r w:rsidR="00A46FE7" w:rsidRPr="00A46FE7">
        <w:rPr>
          <w:b/>
          <w:bCs/>
        </w:rPr>
        <w:t>Formularza oferty</w:t>
      </w:r>
      <w:r w:rsidRPr="006B6524">
        <w:t>.</w:t>
      </w:r>
    </w:p>
    <w:p w14:paraId="5009E238" w14:textId="739FFC56" w:rsidR="00271637" w:rsidRDefault="00271637" w:rsidP="00536021">
      <w:pPr>
        <w:pStyle w:val="Akapitzlist"/>
        <w:numPr>
          <w:ilvl w:val="0"/>
          <w:numId w:val="21"/>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638655F" w14:textId="6B4A8AB5" w:rsidR="00930105" w:rsidRPr="004C4022" w:rsidRDefault="00930105" w:rsidP="00536021">
      <w:pPr>
        <w:pStyle w:val="Akapitzlist"/>
        <w:numPr>
          <w:ilvl w:val="0"/>
          <w:numId w:val="21"/>
        </w:numPr>
      </w:pPr>
      <w:r w:rsidRPr="0000732F">
        <w:t>W przypadku wspólnego ubiegania się o zamówienie przez wykonawców, oświadczenie w celu potwierdzenia braku podstaw do wykluczenia</w:t>
      </w:r>
      <w:r w:rsidR="007272B4" w:rsidRPr="0000732F">
        <w:t>,</w:t>
      </w:r>
      <w:r w:rsidRPr="00E8711C">
        <w:t xml:space="preserve"> o których mowa w</w:t>
      </w:r>
      <w:r w:rsidR="003C754A">
        <w:t> </w:t>
      </w:r>
      <w:r w:rsidRPr="00E8711C">
        <w:t>punkcie 1</w:t>
      </w:r>
      <w:r w:rsidR="00080C08" w:rsidRPr="00341DD2">
        <w:rPr>
          <w:rFonts w:ascii="Calibri" w:hAnsi="Calibri"/>
          <w:sz w:val="22"/>
          <w:szCs w:val="22"/>
        </w:rPr>
        <w:t>)</w:t>
      </w:r>
      <w:r w:rsidRPr="0088101E">
        <w:t xml:space="preserve"> składa każdy z wykonaw</w:t>
      </w:r>
      <w:r w:rsidR="001506F2" w:rsidRPr="0000732F">
        <w:t>ców wspólnie ubiegających się o</w:t>
      </w:r>
      <w:r w:rsidR="003C754A">
        <w:t xml:space="preserve"> </w:t>
      </w:r>
      <w:r w:rsidRPr="0000732F">
        <w:t>zamó</w:t>
      </w:r>
      <w:r w:rsidRPr="00E8711C">
        <w:t>wienie.</w:t>
      </w:r>
    </w:p>
    <w:p w14:paraId="474383B7" w14:textId="475213E1" w:rsidR="003C754A" w:rsidRPr="00872689" w:rsidRDefault="003C754A" w:rsidP="00872689">
      <w:pPr>
        <w:pStyle w:val="Akapitzlist1"/>
        <w:numPr>
          <w:ilvl w:val="7"/>
          <w:numId w:val="1"/>
        </w:numPr>
        <w:tabs>
          <w:tab w:val="clear" w:pos="5760"/>
          <w:tab w:val="num" w:pos="5400"/>
        </w:tabs>
        <w:ind w:left="426" w:hanging="426"/>
      </w:pPr>
      <w:r w:rsidRPr="000A1FAF">
        <w:rPr>
          <w:bCs/>
        </w:rPr>
        <w:t>Dokumenty i oświadczenia składane przez wykonawcę na wezwanie zamawiającego – dotyczy wykonawcy najwyżej ocenionego w rankingu punktacji</w:t>
      </w:r>
      <w:r w:rsidR="00872689">
        <w:rPr>
          <w:bCs/>
        </w:rPr>
        <w:t xml:space="preserve"> </w:t>
      </w:r>
      <w:r w:rsidR="00872689" w:rsidRPr="00872689">
        <w:rPr>
          <w:bCs/>
          <w:i/>
          <w:iCs/>
        </w:rPr>
        <w:t>- n</w:t>
      </w:r>
      <w:r w:rsidRPr="00872689">
        <w:rPr>
          <w:rFonts w:cs="Times New Roman"/>
          <w:i/>
          <w:iCs/>
        </w:rPr>
        <w:t>ie dotyczy.</w:t>
      </w:r>
    </w:p>
    <w:p w14:paraId="13C34704" w14:textId="77777777" w:rsidR="00236C1E" w:rsidRPr="005043BE" w:rsidRDefault="00236C1E" w:rsidP="004C4022">
      <w:pPr>
        <w:pStyle w:val="Akapitzlist1"/>
        <w:numPr>
          <w:ilvl w:val="7"/>
          <w:numId w:val="1"/>
        </w:numPr>
        <w:tabs>
          <w:tab w:val="clear" w:pos="5760"/>
          <w:tab w:val="num" w:pos="5400"/>
        </w:tabs>
        <w:ind w:left="426" w:hanging="426"/>
      </w:pPr>
      <w:r w:rsidRPr="004C4022">
        <w:rPr>
          <w:rFonts w:eastAsia="Calibri"/>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5881C0D" w14:textId="77777777" w:rsidR="00236C1E" w:rsidRDefault="00236C1E" w:rsidP="00236C1E">
      <w:pPr>
        <w:autoSpaceDE w:val="0"/>
        <w:autoSpaceDN w:val="0"/>
        <w:adjustRightInd w:val="0"/>
        <w:jc w:val="both"/>
        <w:rPr>
          <w:rFonts w:eastAsia="Calibri"/>
          <w:bCs/>
          <w:color w:val="000000"/>
          <w:highlight w:val="yellow"/>
        </w:rPr>
      </w:pPr>
    </w:p>
    <w:p w14:paraId="11A8F006" w14:textId="7975B643" w:rsidR="00930105" w:rsidRDefault="008463F6" w:rsidP="004C4022">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4C4022">
        <w:rPr>
          <w:b/>
          <w:bCs/>
        </w:rPr>
        <w:t>Informacja o sposobie porozumiewania się Zamawiającego z Wykonawcami oraz przekazywania oświadczeń i dokumentów, a także wskazanie osób uprawnionych do porozumiewania się z Wykonawcami.</w:t>
      </w:r>
    </w:p>
    <w:p w14:paraId="33DE2BC4" w14:textId="6D41C8C1" w:rsidR="00616504" w:rsidRDefault="00616504" w:rsidP="004C4022">
      <w:pPr>
        <w:widowControl/>
        <w:suppressAutoHyphens w:val="0"/>
        <w:jc w:val="both"/>
        <w:rPr>
          <w:b/>
          <w:bCs/>
        </w:rPr>
      </w:pPr>
    </w:p>
    <w:p w14:paraId="6744976D" w14:textId="77777777" w:rsidR="00616504" w:rsidRPr="002C6BB8" w:rsidRDefault="00616504" w:rsidP="00536021">
      <w:pPr>
        <w:pStyle w:val="Akapitzlist"/>
        <w:numPr>
          <w:ilvl w:val="0"/>
          <w:numId w:val="47"/>
        </w:numPr>
        <w:ind w:left="426" w:hanging="426"/>
        <w:rPr>
          <w:bCs/>
          <w:sz w:val="23"/>
          <w:szCs w:val="23"/>
        </w:rPr>
      </w:pPr>
      <w:r w:rsidRPr="002C6BB8">
        <w:rPr>
          <w:bCs/>
          <w:sz w:val="23"/>
          <w:szCs w:val="23"/>
        </w:rPr>
        <w:t>Informacje ogólne.</w:t>
      </w:r>
    </w:p>
    <w:p w14:paraId="4D72196C" w14:textId="77777777" w:rsidR="00616504" w:rsidRPr="002C6BB8" w:rsidRDefault="00616504" w:rsidP="00536021">
      <w:pPr>
        <w:pStyle w:val="Akapitzlist"/>
        <w:numPr>
          <w:ilvl w:val="1"/>
          <w:numId w:val="47"/>
        </w:numPr>
        <w:ind w:left="1134" w:hanging="567"/>
        <w:rPr>
          <w:sz w:val="23"/>
          <w:szCs w:val="23"/>
        </w:rPr>
      </w:pPr>
      <w:r w:rsidRPr="002C6BB8">
        <w:rPr>
          <w:sz w:val="23"/>
          <w:szCs w:val="23"/>
        </w:rPr>
        <w:t xml:space="preserve">Postępowanie o udzielenie zamówienia publicznego prowadzone jest przy użyciu narzędzia komercyjnego </w:t>
      </w:r>
      <w:hyperlink r:id="rId18" w:history="1">
        <w:r w:rsidRPr="002C6BB8">
          <w:rPr>
            <w:rStyle w:val="Hipercze"/>
            <w:sz w:val="23"/>
            <w:szCs w:val="23"/>
          </w:rPr>
          <w:t>https://platformazakupowa.pl</w:t>
        </w:r>
      </w:hyperlink>
      <w:r w:rsidRPr="002C6BB8">
        <w:rPr>
          <w:sz w:val="23"/>
          <w:szCs w:val="23"/>
        </w:rPr>
        <w:t xml:space="preserve"> – adres profilu nabywcy: </w:t>
      </w:r>
      <w:hyperlink r:id="rId19" w:history="1">
        <w:r w:rsidRPr="002C6BB8">
          <w:rPr>
            <w:rStyle w:val="Hipercze"/>
            <w:sz w:val="23"/>
            <w:szCs w:val="23"/>
          </w:rPr>
          <w:t>https://platformazakupowa.pl/pn/uj_edu</w:t>
        </w:r>
      </w:hyperlink>
    </w:p>
    <w:p w14:paraId="2D46227F" w14:textId="77777777" w:rsidR="00616504" w:rsidRPr="002C6BB8" w:rsidRDefault="00616504" w:rsidP="00536021">
      <w:pPr>
        <w:pStyle w:val="Akapitzlist"/>
        <w:numPr>
          <w:ilvl w:val="1"/>
          <w:numId w:val="47"/>
        </w:numPr>
        <w:ind w:left="1134" w:hanging="567"/>
        <w:rPr>
          <w:sz w:val="23"/>
          <w:szCs w:val="23"/>
        </w:rPr>
      </w:pPr>
      <w:r w:rsidRPr="002C6BB8">
        <w:rPr>
          <w:color w:val="000000"/>
          <w:sz w:val="23"/>
          <w:szCs w:val="23"/>
        </w:rPr>
        <w:t>Wykonawca przystępując do niniejszego postępowania o udzielenie zamówienia publicznego:</w:t>
      </w:r>
    </w:p>
    <w:p w14:paraId="76A628F1" w14:textId="77777777" w:rsidR="00616504" w:rsidRPr="002C6BB8" w:rsidRDefault="00616504" w:rsidP="00536021">
      <w:pPr>
        <w:pStyle w:val="Akapitzlist"/>
        <w:numPr>
          <w:ilvl w:val="2"/>
          <w:numId w:val="47"/>
        </w:numPr>
        <w:ind w:left="1560" w:hanging="567"/>
        <w:rPr>
          <w:color w:val="000000"/>
          <w:sz w:val="23"/>
          <w:szCs w:val="23"/>
        </w:rPr>
      </w:pPr>
      <w:r w:rsidRPr="002C6BB8">
        <w:rPr>
          <w:color w:val="000000"/>
          <w:sz w:val="23"/>
          <w:szCs w:val="23"/>
        </w:rPr>
        <w:t xml:space="preserve">akceptuje warunki korzystania z </w:t>
      </w:r>
      <w:hyperlink r:id="rId20" w:history="1">
        <w:r w:rsidRPr="002C6BB8">
          <w:rPr>
            <w:rStyle w:val="Hipercze"/>
            <w:sz w:val="23"/>
            <w:szCs w:val="23"/>
          </w:rPr>
          <w:t>https://platformazakupowa.pl</w:t>
        </w:r>
      </w:hyperlink>
      <w:r w:rsidRPr="002C6BB8">
        <w:rPr>
          <w:color w:val="000000"/>
          <w:sz w:val="23"/>
          <w:szCs w:val="23"/>
        </w:rPr>
        <w:t xml:space="preserve"> określone w regulaminie zamieszczonym w zakładce „Regulamin” oraz uznaje go za wiążący;</w:t>
      </w:r>
    </w:p>
    <w:p w14:paraId="5F7D9857" w14:textId="77777777" w:rsidR="00616504" w:rsidRPr="002C6BB8" w:rsidRDefault="00616504" w:rsidP="00536021">
      <w:pPr>
        <w:pStyle w:val="Akapitzlist"/>
        <w:numPr>
          <w:ilvl w:val="2"/>
          <w:numId w:val="47"/>
        </w:numPr>
        <w:ind w:left="1560" w:hanging="567"/>
        <w:rPr>
          <w:color w:val="000000"/>
          <w:sz w:val="23"/>
          <w:szCs w:val="23"/>
        </w:rPr>
      </w:pPr>
      <w:r w:rsidRPr="002C6BB8">
        <w:rPr>
          <w:color w:val="000000"/>
          <w:sz w:val="23"/>
          <w:szCs w:val="23"/>
        </w:rPr>
        <w:t xml:space="preserve">zapozna się z instrukcją korzystania z </w:t>
      </w:r>
      <w:hyperlink r:id="rId21" w:history="1">
        <w:r w:rsidRPr="002C6BB8">
          <w:rPr>
            <w:rStyle w:val="Hipercze"/>
            <w:sz w:val="23"/>
            <w:szCs w:val="23"/>
          </w:rPr>
          <w:t>https://platformazakupowa.pl</w:t>
        </w:r>
      </w:hyperlink>
      <w:r>
        <w:rPr>
          <w:color w:val="000000"/>
          <w:sz w:val="23"/>
          <w:szCs w:val="23"/>
        </w:rPr>
        <w:t xml:space="preserve">, </w:t>
      </w:r>
      <w:r w:rsidRPr="002C6BB8">
        <w:rPr>
          <w:color w:val="000000"/>
          <w:sz w:val="23"/>
          <w:szCs w:val="23"/>
        </w:rPr>
        <w:t xml:space="preserve">a w szczególności z zasadami logowania, składania wniosków o wyjaśnienie treści SWZ, składania ofert oraz dokonywania innych czynności w niniejszym </w:t>
      </w:r>
      <w:r w:rsidRPr="002C6BB8">
        <w:rPr>
          <w:color w:val="000000"/>
          <w:sz w:val="23"/>
          <w:szCs w:val="23"/>
        </w:rPr>
        <w:lastRenderedPageBreak/>
        <w:t xml:space="preserve">postępowaniu przy użyciu </w:t>
      </w:r>
      <w:hyperlink r:id="rId22" w:history="1">
        <w:r w:rsidRPr="002C6BB8">
          <w:rPr>
            <w:rStyle w:val="Hipercze"/>
            <w:sz w:val="23"/>
            <w:szCs w:val="23"/>
          </w:rPr>
          <w:t>https://platformazakupowa.pl</w:t>
        </w:r>
      </w:hyperlink>
      <w:r w:rsidRPr="002C6BB8">
        <w:rPr>
          <w:color w:val="000000"/>
          <w:sz w:val="23"/>
          <w:szCs w:val="23"/>
        </w:rPr>
        <w:t xml:space="preserve"> dostępną na </w:t>
      </w:r>
      <w:hyperlink r:id="rId23" w:history="1">
        <w:r w:rsidRPr="002C6BB8">
          <w:rPr>
            <w:rStyle w:val="Hipercze"/>
            <w:sz w:val="23"/>
            <w:szCs w:val="23"/>
          </w:rPr>
          <w:t>https://platformazakupowa.pl</w:t>
        </w:r>
      </w:hyperlink>
      <w:r w:rsidRPr="002C6BB8">
        <w:rPr>
          <w:color w:val="000000"/>
          <w:sz w:val="23"/>
          <w:szCs w:val="23"/>
        </w:rPr>
        <w:t xml:space="preserve"> – link poniżej:</w:t>
      </w:r>
    </w:p>
    <w:p w14:paraId="704A25EF" w14:textId="77777777" w:rsidR="00616504" w:rsidRPr="002C6BB8" w:rsidRDefault="002B5B49" w:rsidP="00616504">
      <w:pPr>
        <w:pStyle w:val="Akapitzlist"/>
        <w:ind w:left="1560" w:right="-142"/>
        <w:rPr>
          <w:color w:val="000000"/>
          <w:sz w:val="23"/>
          <w:szCs w:val="23"/>
        </w:rPr>
      </w:pPr>
      <w:hyperlink r:id="rId24" w:history="1">
        <w:r w:rsidR="00616504" w:rsidRPr="002C6BB8">
          <w:rPr>
            <w:rStyle w:val="Hipercze"/>
            <w:sz w:val="23"/>
            <w:szCs w:val="23"/>
          </w:rPr>
          <w:t>https://drive.google.com/file/d/1Kd1DttbBeiNWt4q4slS4t76lZVKPbkyD/view</w:t>
        </w:r>
      </w:hyperlink>
      <w:r w:rsidR="00616504" w:rsidRPr="002C6BB8">
        <w:rPr>
          <w:color w:val="000000"/>
          <w:sz w:val="23"/>
          <w:szCs w:val="23"/>
        </w:rPr>
        <w:t xml:space="preserve"> lub w zakładce: </w:t>
      </w:r>
      <w:hyperlink r:id="rId25" w:history="1">
        <w:r w:rsidR="00616504" w:rsidRPr="002C6BB8">
          <w:rPr>
            <w:rStyle w:val="Hipercze"/>
            <w:sz w:val="23"/>
            <w:szCs w:val="23"/>
          </w:rPr>
          <w:t>https://platformazakupowa.pl/strona/45-instrukcje</w:t>
        </w:r>
      </w:hyperlink>
      <w:r w:rsidR="00616504" w:rsidRPr="002C6BB8">
        <w:rPr>
          <w:color w:val="000000"/>
          <w:sz w:val="23"/>
          <w:szCs w:val="23"/>
        </w:rPr>
        <w:t xml:space="preserve"> oraz będzie ją stosować.</w:t>
      </w:r>
    </w:p>
    <w:p w14:paraId="679E23FA" w14:textId="77777777" w:rsidR="00616504" w:rsidRPr="00DF15D6" w:rsidRDefault="00616504" w:rsidP="00536021">
      <w:pPr>
        <w:pStyle w:val="Akapitzlist"/>
        <w:numPr>
          <w:ilvl w:val="1"/>
          <w:numId w:val="47"/>
        </w:numPr>
        <w:spacing w:before="240"/>
        <w:ind w:left="1134" w:hanging="567"/>
        <w:rPr>
          <w:sz w:val="23"/>
          <w:szCs w:val="23"/>
        </w:rPr>
      </w:pPr>
      <w:r w:rsidRPr="002C6BB8">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w regulaminie zamieszczonym w zakładce „Regulamin” oraz instrukcji składania ofert (linki w ust. 1.2.2 powyżej).</w:t>
      </w:r>
    </w:p>
    <w:p w14:paraId="38D72C3A" w14:textId="77777777" w:rsidR="00616504" w:rsidRPr="00DF15D6" w:rsidRDefault="00616504" w:rsidP="00536021">
      <w:pPr>
        <w:pStyle w:val="Akapitzlist"/>
        <w:numPr>
          <w:ilvl w:val="1"/>
          <w:numId w:val="47"/>
        </w:numPr>
        <w:spacing w:before="240"/>
        <w:ind w:left="1134" w:hanging="567"/>
        <w:rPr>
          <w:sz w:val="23"/>
          <w:szCs w:val="23"/>
        </w:rPr>
      </w:pPr>
      <w:r w:rsidRPr="00DF15D6">
        <w:rPr>
          <w:sz w:val="23"/>
          <w:szCs w:val="23"/>
        </w:rPr>
        <w:t>Wielkość plików:</w:t>
      </w:r>
    </w:p>
    <w:p w14:paraId="31C870F5" w14:textId="77777777" w:rsidR="00616504" w:rsidRPr="002C6BB8" w:rsidRDefault="00616504" w:rsidP="00536021">
      <w:pPr>
        <w:pStyle w:val="Akapitzlist"/>
        <w:numPr>
          <w:ilvl w:val="2"/>
          <w:numId w:val="47"/>
        </w:numPr>
        <w:ind w:left="1701" w:hanging="567"/>
        <w:rPr>
          <w:sz w:val="23"/>
          <w:szCs w:val="23"/>
        </w:rPr>
      </w:pPr>
      <w:r w:rsidRPr="002C6BB8">
        <w:rPr>
          <w:sz w:val="23"/>
          <w:szCs w:val="23"/>
        </w:rPr>
        <w:t>w odniesieniu do oferty – maksymalna liczba plików to 10 po 150 MB każdy;</w:t>
      </w:r>
    </w:p>
    <w:p w14:paraId="71A23035" w14:textId="77777777" w:rsidR="00616504" w:rsidRPr="002C6BB8" w:rsidRDefault="00616504" w:rsidP="00536021">
      <w:pPr>
        <w:pStyle w:val="Akapitzlist"/>
        <w:numPr>
          <w:ilvl w:val="2"/>
          <w:numId w:val="47"/>
        </w:numPr>
        <w:ind w:left="1701" w:hanging="567"/>
        <w:rPr>
          <w:sz w:val="23"/>
          <w:szCs w:val="23"/>
        </w:rPr>
      </w:pPr>
      <w:r w:rsidRPr="002C6BB8">
        <w:rPr>
          <w:sz w:val="23"/>
          <w:szCs w:val="23"/>
        </w:rPr>
        <w:t>w przypadku komunikacji – wiadomość do zamawiającego max. 500 MB;</w:t>
      </w:r>
    </w:p>
    <w:p w14:paraId="76204CD9" w14:textId="77777777" w:rsidR="00616504" w:rsidRPr="002C6BB8" w:rsidRDefault="00616504" w:rsidP="00536021">
      <w:pPr>
        <w:pStyle w:val="Akapitzlist"/>
        <w:numPr>
          <w:ilvl w:val="1"/>
          <w:numId w:val="47"/>
        </w:numPr>
        <w:ind w:left="1134" w:hanging="567"/>
        <w:rPr>
          <w:sz w:val="23"/>
          <w:szCs w:val="23"/>
        </w:rPr>
      </w:pPr>
      <w:r w:rsidRPr="002C6BB8">
        <w:rPr>
          <w:sz w:val="23"/>
          <w:szCs w:val="23"/>
        </w:rPr>
        <w:t xml:space="preserve">Komunikacja między zamawiającym i wykonawcami odbywa się przy użyciu narzędzia komercyjnego </w:t>
      </w:r>
      <w:hyperlink r:id="rId27" w:history="1">
        <w:r w:rsidRPr="002C6BB8">
          <w:rPr>
            <w:rStyle w:val="Hipercze"/>
            <w:sz w:val="23"/>
            <w:szCs w:val="23"/>
          </w:rPr>
          <w:t>https://platformazakupowa.pl</w:t>
        </w:r>
      </w:hyperlink>
      <w:r w:rsidRPr="002C6BB8">
        <w:rPr>
          <w:sz w:val="23"/>
          <w:szCs w:val="23"/>
        </w:rPr>
        <w:t xml:space="preserve"> – adres profilu nabywcy: </w:t>
      </w:r>
      <w:hyperlink r:id="rId28" w:history="1">
        <w:r w:rsidRPr="002C6BB8">
          <w:rPr>
            <w:rStyle w:val="Hipercze"/>
            <w:sz w:val="23"/>
            <w:szCs w:val="23"/>
          </w:rPr>
          <w:t>https://platformazakupowa.pl/pn/uj_edu</w:t>
        </w:r>
      </w:hyperlink>
    </w:p>
    <w:p w14:paraId="50311ABD" w14:textId="77777777" w:rsidR="00616504" w:rsidRPr="002C6BB8" w:rsidRDefault="00616504" w:rsidP="00536021">
      <w:pPr>
        <w:pStyle w:val="Akapitzlist"/>
        <w:numPr>
          <w:ilvl w:val="2"/>
          <w:numId w:val="47"/>
        </w:numPr>
        <w:ind w:left="1560" w:hanging="567"/>
        <w:rPr>
          <w:bCs/>
          <w:sz w:val="23"/>
          <w:szCs w:val="23"/>
        </w:rPr>
      </w:pPr>
      <w:r w:rsidRPr="002C6BB8">
        <w:rPr>
          <w:color w:val="000000"/>
          <w:sz w:val="23"/>
          <w:szCs w:val="23"/>
        </w:rPr>
        <w:t>W celu skrócenia czasu udzielenia odpowiedzi na pytania komunikacja między zamawiającym a wykonawcami w zakresie:</w:t>
      </w:r>
    </w:p>
    <w:p w14:paraId="06DBB2E2"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rPr>
        <w:t>przesyłania zamawiającemu pytań do treści SWZ;</w:t>
      </w:r>
    </w:p>
    <w:p w14:paraId="356A42FF" w14:textId="77777777" w:rsidR="00616504" w:rsidRPr="002C6BB8" w:rsidRDefault="00616504" w:rsidP="00536021">
      <w:pPr>
        <w:pStyle w:val="Akapitzlist"/>
        <w:numPr>
          <w:ilvl w:val="1"/>
          <w:numId w:val="48"/>
        </w:numPr>
        <w:ind w:left="1985" w:hanging="425"/>
        <w:rPr>
          <w:color w:val="000000"/>
          <w:sz w:val="23"/>
          <w:szCs w:val="23"/>
        </w:rPr>
      </w:pPr>
      <w:r w:rsidRPr="002C6BB8">
        <w:rPr>
          <w:sz w:val="23"/>
          <w:szCs w:val="23"/>
        </w:rPr>
        <w:t>przesyłania odpowiedzi na wezwanie zamawiającego do złożenia podmiotowych środków dowodowych;</w:t>
      </w:r>
    </w:p>
    <w:p w14:paraId="489901A2"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0E08B41"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4B0991"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przedmiotowych środków dowodowych;</w:t>
      </w:r>
    </w:p>
    <w:p w14:paraId="26BAC80F"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przesłania odpowiedzi na inne wezwania zamawiającego wynikające z ustawy – Prawo zamówień publicznych;</w:t>
      </w:r>
    </w:p>
    <w:p w14:paraId="6699ACC2" w14:textId="77777777" w:rsidR="00616504" w:rsidRPr="002C6BB8" w:rsidRDefault="00616504" w:rsidP="00536021">
      <w:pPr>
        <w:pStyle w:val="Akapitzlist"/>
        <w:numPr>
          <w:ilvl w:val="1"/>
          <w:numId w:val="48"/>
        </w:numPr>
        <w:ind w:left="1985" w:hanging="425"/>
        <w:rPr>
          <w:color w:val="000000"/>
          <w:sz w:val="23"/>
          <w:szCs w:val="23"/>
        </w:rPr>
      </w:pPr>
      <w:r w:rsidRPr="002C6BB8">
        <w:rPr>
          <w:sz w:val="23"/>
          <w:szCs w:val="23"/>
        </w:rPr>
        <w:t>przesyłania wniosków, informacji, oświadczeń wykonawcy;</w:t>
      </w:r>
    </w:p>
    <w:p w14:paraId="308568FE" w14:textId="77777777" w:rsidR="00616504" w:rsidRPr="002C6BB8" w:rsidRDefault="00616504" w:rsidP="00536021">
      <w:pPr>
        <w:pStyle w:val="Akapitzlist"/>
        <w:numPr>
          <w:ilvl w:val="1"/>
          <w:numId w:val="48"/>
        </w:numPr>
        <w:ind w:left="1985" w:hanging="425"/>
        <w:rPr>
          <w:color w:val="000000"/>
          <w:sz w:val="23"/>
          <w:szCs w:val="23"/>
        </w:rPr>
      </w:pPr>
      <w:r w:rsidRPr="002C6BB8">
        <w:rPr>
          <w:sz w:val="23"/>
          <w:szCs w:val="23"/>
        </w:rPr>
        <w:t>przesyłania odwołania/innych</w:t>
      </w:r>
    </w:p>
    <w:p w14:paraId="09199BF0" w14:textId="77777777" w:rsidR="00616504" w:rsidRPr="002C6BB8" w:rsidRDefault="00616504" w:rsidP="00616504">
      <w:pPr>
        <w:pStyle w:val="Akapitzlist"/>
        <w:ind w:left="993"/>
        <w:rPr>
          <w:sz w:val="23"/>
          <w:szCs w:val="23"/>
        </w:rPr>
      </w:pPr>
      <w:r w:rsidRPr="002C6BB8">
        <w:rPr>
          <w:sz w:val="23"/>
          <w:szCs w:val="23"/>
        </w:rPr>
        <w:t xml:space="preserve">odbywa się za pośrednictwem </w:t>
      </w:r>
      <w:hyperlink r:id="rId29" w:history="1">
        <w:r w:rsidRPr="002C6BB8">
          <w:rPr>
            <w:rStyle w:val="Hipercze"/>
            <w:sz w:val="23"/>
            <w:szCs w:val="23"/>
          </w:rPr>
          <w:t>https://platformazakupowa.pl</w:t>
        </w:r>
      </w:hyperlink>
      <w:r w:rsidRPr="002C6BB8">
        <w:rPr>
          <w:sz w:val="23"/>
          <w:szCs w:val="23"/>
        </w:rPr>
        <w:t xml:space="preserve"> i formularza: „Wyślij wiadomość do zamawiającego”.</w:t>
      </w:r>
    </w:p>
    <w:p w14:paraId="367FFA7D" w14:textId="77777777" w:rsidR="00616504" w:rsidRPr="002C6BB8" w:rsidRDefault="00616504" w:rsidP="00616504">
      <w:pPr>
        <w:pStyle w:val="NormalnyWeb"/>
        <w:spacing w:before="0" w:beforeAutospacing="0" w:after="0" w:afterAutospacing="0"/>
        <w:ind w:left="993"/>
        <w:jc w:val="both"/>
        <w:rPr>
          <w:sz w:val="23"/>
          <w:szCs w:val="23"/>
        </w:rPr>
      </w:pPr>
      <w:r w:rsidRPr="002C6BB8">
        <w:rPr>
          <w:color w:val="000000"/>
          <w:sz w:val="23"/>
          <w:szCs w:val="23"/>
        </w:rPr>
        <w:t xml:space="preserve">Za datę przekazania (wpływu) oświadczeń, wniosków, zawiadomień oraz informacji przyjmuje się datę ich przesłania za pośrednictwem </w:t>
      </w:r>
      <w:hyperlink r:id="rId30" w:history="1">
        <w:r w:rsidRPr="002C6BB8">
          <w:rPr>
            <w:rStyle w:val="Hipercze"/>
            <w:sz w:val="23"/>
            <w:szCs w:val="23"/>
          </w:rPr>
          <w:t>https://platformazakupowa.pl</w:t>
        </w:r>
      </w:hyperlink>
      <w:r w:rsidRPr="002C6BB8">
        <w:rPr>
          <w:color w:val="000000"/>
          <w:sz w:val="23"/>
          <w:szCs w:val="23"/>
        </w:rPr>
        <w:t xml:space="preserve"> poprzez kliknięcie przycisku: „Wyślij wiadomość do zamawiającego”, po którym pojawi się komunikat, że wiadomość została wysłana do zamawiającego.</w:t>
      </w:r>
    </w:p>
    <w:p w14:paraId="66B95F01" w14:textId="77777777" w:rsidR="00616504" w:rsidRPr="00DF15D6" w:rsidRDefault="00616504" w:rsidP="00536021">
      <w:pPr>
        <w:pStyle w:val="Akapitzlist"/>
        <w:numPr>
          <w:ilvl w:val="2"/>
          <w:numId w:val="47"/>
        </w:numPr>
        <w:tabs>
          <w:tab w:val="left" w:pos="1560"/>
        </w:tabs>
        <w:ind w:left="1560" w:hanging="567"/>
        <w:rPr>
          <w:sz w:val="23"/>
          <w:szCs w:val="23"/>
        </w:rPr>
      </w:pPr>
      <w:r w:rsidRPr="002C6BB8">
        <w:rPr>
          <w:sz w:val="23"/>
          <w:szCs w:val="23"/>
        </w:rPr>
        <w:t xml:space="preserve">Zamawiający przekazuje wykonawcom informacje za pośrednictwem </w:t>
      </w:r>
      <w:hyperlink r:id="rId31"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2C6BB8">
          <w:rPr>
            <w:rStyle w:val="Hipercze"/>
            <w:sz w:val="23"/>
            <w:szCs w:val="23"/>
          </w:rPr>
          <w:t>https://platformazakupowa.pl</w:t>
        </w:r>
      </w:hyperlink>
      <w:r w:rsidRPr="002C6BB8">
        <w:rPr>
          <w:color w:val="000000"/>
          <w:sz w:val="23"/>
          <w:szCs w:val="23"/>
        </w:rPr>
        <w:t xml:space="preserve"> do konkretnego wykonawcy.</w:t>
      </w:r>
    </w:p>
    <w:p w14:paraId="707EA225" w14:textId="77777777" w:rsidR="00616504" w:rsidRPr="00DF15D6" w:rsidRDefault="00616504" w:rsidP="00536021">
      <w:pPr>
        <w:pStyle w:val="Akapitzlist"/>
        <w:numPr>
          <w:ilvl w:val="2"/>
          <w:numId w:val="47"/>
        </w:numPr>
        <w:tabs>
          <w:tab w:val="left" w:pos="1560"/>
        </w:tabs>
        <w:ind w:left="1560" w:hanging="567"/>
        <w:rPr>
          <w:sz w:val="23"/>
          <w:szCs w:val="23"/>
        </w:rPr>
      </w:pPr>
      <w:r w:rsidRPr="00DF15D6">
        <w:rPr>
          <w:color w:val="000000"/>
          <w:sz w:val="23"/>
          <w:szCs w:val="23"/>
        </w:rPr>
        <w:t xml:space="preserve">Wykonawca jako podmiot profesjonalny ma obowiązek sprawdzania komunikatów i wiadomości bezpośrednio na </w:t>
      </w:r>
      <w:hyperlink r:id="rId33" w:history="1">
        <w:r w:rsidRPr="00DF15D6">
          <w:rPr>
            <w:rStyle w:val="Hipercze"/>
            <w:sz w:val="23"/>
            <w:szCs w:val="23"/>
          </w:rPr>
          <w:t>https://platformazakupowa.pl</w:t>
        </w:r>
      </w:hyperlink>
      <w:r w:rsidRPr="00DF15D6">
        <w:rPr>
          <w:color w:val="000000"/>
          <w:sz w:val="23"/>
          <w:szCs w:val="23"/>
        </w:rPr>
        <w:t xml:space="preserve"> przesyłanych przez zamawiającego, gdyż system powiadomień może ulec awarii lub powiadomienie może trafić do folderu SPAM.</w:t>
      </w:r>
    </w:p>
    <w:p w14:paraId="451F5E27" w14:textId="77777777" w:rsidR="00616504" w:rsidRPr="00DF15D6" w:rsidRDefault="00616504" w:rsidP="00536021">
      <w:pPr>
        <w:pStyle w:val="Akapitzlist"/>
        <w:numPr>
          <w:ilvl w:val="2"/>
          <w:numId w:val="47"/>
        </w:numPr>
        <w:tabs>
          <w:tab w:val="left" w:pos="1560"/>
        </w:tabs>
        <w:ind w:left="1560" w:hanging="567"/>
        <w:rPr>
          <w:sz w:val="23"/>
          <w:szCs w:val="23"/>
        </w:rPr>
      </w:pPr>
      <w:r w:rsidRPr="00DF15D6">
        <w:rPr>
          <w:color w:val="000000"/>
          <w:sz w:val="23"/>
          <w:szCs w:val="23"/>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DF15D6">
          <w:rPr>
            <w:rStyle w:val="Hipercze"/>
            <w:sz w:val="23"/>
            <w:szCs w:val="23"/>
          </w:rPr>
          <w:t>https://platformazakupowa.pl</w:t>
        </w:r>
      </w:hyperlink>
      <w:r w:rsidRPr="00DF15D6">
        <w:rPr>
          <w:color w:val="000000"/>
          <w:sz w:val="23"/>
          <w:szCs w:val="23"/>
        </w:rPr>
        <w:t>, tj.:</w:t>
      </w:r>
    </w:p>
    <w:p w14:paraId="5F6BC99F" w14:textId="77777777" w:rsidR="00616504" w:rsidRPr="002C6BB8" w:rsidRDefault="00616504" w:rsidP="00536021">
      <w:pPr>
        <w:pStyle w:val="Akapitzlist"/>
        <w:numPr>
          <w:ilvl w:val="1"/>
          <w:numId w:val="46"/>
        </w:numPr>
        <w:ind w:left="1985" w:hanging="425"/>
        <w:rPr>
          <w:color w:val="000000"/>
          <w:sz w:val="23"/>
          <w:szCs w:val="23"/>
        </w:rPr>
      </w:pPr>
      <w:r w:rsidRPr="002C6BB8">
        <w:rPr>
          <w:color w:val="000000"/>
          <w:sz w:val="23"/>
          <w:szCs w:val="23"/>
        </w:rPr>
        <w:t xml:space="preserve">stały dostęp do sieci Internet o gwarantowanej przepustowości nie mniejszej niż 512 </w:t>
      </w:r>
      <w:proofErr w:type="spellStart"/>
      <w:r w:rsidRPr="002C6BB8">
        <w:rPr>
          <w:color w:val="000000"/>
          <w:sz w:val="23"/>
          <w:szCs w:val="23"/>
        </w:rPr>
        <w:t>kb</w:t>
      </w:r>
      <w:proofErr w:type="spellEnd"/>
      <w:r w:rsidRPr="002C6BB8">
        <w:rPr>
          <w:color w:val="000000"/>
          <w:sz w:val="23"/>
          <w:szCs w:val="23"/>
        </w:rPr>
        <w:t>/s;</w:t>
      </w:r>
    </w:p>
    <w:p w14:paraId="4522AF3B" w14:textId="77777777" w:rsidR="00616504" w:rsidRPr="002C6BB8" w:rsidRDefault="00616504" w:rsidP="00536021">
      <w:pPr>
        <w:pStyle w:val="Akapitzlist"/>
        <w:numPr>
          <w:ilvl w:val="1"/>
          <w:numId w:val="46"/>
        </w:numPr>
        <w:ind w:left="1985" w:hanging="425"/>
        <w:rPr>
          <w:color w:val="000000"/>
          <w:sz w:val="23"/>
          <w:szCs w:val="23"/>
        </w:rPr>
      </w:pPr>
      <w:r w:rsidRPr="002C6BB8">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5EA9356F" w14:textId="77777777" w:rsidR="00616504" w:rsidRPr="002C6BB8" w:rsidRDefault="00616504" w:rsidP="00536021">
      <w:pPr>
        <w:pStyle w:val="Akapitzlist"/>
        <w:numPr>
          <w:ilvl w:val="1"/>
          <w:numId w:val="46"/>
        </w:numPr>
        <w:ind w:left="1985" w:hanging="425"/>
        <w:rPr>
          <w:color w:val="000000"/>
          <w:sz w:val="23"/>
          <w:szCs w:val="23"/>
        </w:rPr>
      </w:pPr>
      <w:r w:rsidRPr="002C6BB8">
        <w:rPr>
          <w:color w:val="000000"/>
          <w:sz w:val="23"/>
          <w:szCs w:val="23"/>
        </w:rPr>
        <w:t>zainstalowana dowolna, inna przeglądarka internetowa niż Internet Explorer;</w:t>
      </w:r>
    </w:p>
    <w:p w14:paraId="1C73DCB6" w14:textId="77777777" w:rsidR="00616504" w:rsidRPr="002C6BB8" w:rsidRDefault="00616504" w:rsidP="00536021">
      <w:pPr>
        <w:pStyle w:val="Akapitzlist"/>
        <w:numPr>
          <w:ilvl w:val="1"/>
          <w:numId w:val="46"/>
        </w:numPr>
        <w:ind w:left="1985" w:hanging="425"/>
        <w:rPr>
          <w:color w:val="000000"/>
          <w:sz w:val="23"/>
          <w:szCs w:val="23"/>
        </w:rPr>
      </w:pPr>
      <w:r w:rsidRPr="002C6BB8">
        <w:rPr>
          <w:color w:val="000000"/>
          <w:sz w:val="23"/>
          <w:szCs w:val="23"/>
        </w:rPr>
        <w:t>włączona obsługa JavaScript,</w:t>
      </w:r>
    </w:p>
    <w:p w14:paraId="23E6EF7C" w14:textId="77777777" w:rsidR="00616504" w:rsidRPr="002C6BB8" w:rsidRDefault="00616504" w:rsidP="00536021">
      <w:pPr>
        <w:pStyle w:val="Akapitzlist"/>
        <w:numPr>
          <w:ilvl w:val="1"/>
          <w:numId w:val="46"/>
        </w:numPr>
        <w:ind w:left="1985" w:hanging="425"/>
        <w:rPr>
          <w:color w:val="000000"/>
          <w:sz w:val="23"/>
          <w:szCs w:val="23"/>
        </w:rPr>
      </w:pPr>
      <w:r w:rsidRPr="002C6BB8">
        <w:rPr>
          <w:color w:val="000000"/>
          <w:sz w:val="23"/>
          <w:szCs w:val="23"/>
        </w:rPr>
        <w:t xml:space="preserve">zainstalowany program Adobe </w:t>
      </w:r>
      <w:proofErr w:type="spellStart"/>
      <w:r w:rsidRPr="002C6BB8">
        <w:rPr>
          <w:color w:val="000000"/>
          <w:sz w:val="23"/>
          <w:szCs w:val="23"/>
        </w:rPr>
        <w:t>Acrobat</w:t>
      </w:r>
      <w:proofErr w:type="spellEnd"/>
      <w:r w:rsidRPr="002C6BB8">
        <w:rPr>
          <w:color w:val="000000"/>
          <w:sz w:val="23"/>
          <w:szCs w:val="23"/>
        </w:rPr>
        <w:t xml:space="preserve"> Reader lub inny obsługujący format plików .pdf.</w:t>
      </w:r>
    </w:p>
    <w:p w14:paraId="6D7E38D1" w14:textId="77777777" w:rsidR="00616504" w:rsidRPr="002C6BB8" w:rsidRDefault="00616504" w:rsidP="00536021">
      <w:pPr>
        <w:pStyle w:val="NormalnyWeb"/>
        <w:numPr>
          <w:ilvl w:val="2"/>
          <w:numId w:val="47"/>
        </w:numPr>
        <w:spacing w:before="0" w:beforeAutospacing="0" w:after="0" w:afterAutospacing="0"/>
        <w:ind w:left="1560" w:hanging="567"/>
        <w:jc w:val="both"/>
        <w:textAlignment w:val="baseline"/>
        <w:rPr>
          <w:color w:val="000000"/>
          <w:sz w:val="23"/>
          <w:szCs w:val="23"/>
        </w:rPr>
      </w:pPr>
      <w:r w:rsidRPr="002C6BB8">
        <w:rPr>
          <w:color w:val="000000"/>
          <w:sz w:val="23"/>
          <w:szCs w:val="23"/>
        </w:rPr>
        <w:t xml:space="preserve">Szyfrowanie na </w:t>
      </w:r>
      <w:hyperlink r:id="rId35" w:history="1">
        <w:r w:rsidRPr="002C6BB8">
          <w:rPr>
            <w:rStyle w:val="Hipercze"/>
            <w:sz w:val="23"/>
            <w:szCs w:val="23"/>
          </w:rPr>
          <w:t>https://platformazakupowa.pl</w:t>
        </w:r>
      </w:hyperlink>
      <w:r w:rsidRPr="002C6BB8">
        <w:rPr>
          <w:color w:val="000000"/>
          <w:sz w:val="23"/>
          <w:szCs w:val="23"/>
        </w:rPr>
        <w:t xml:space="preserve"> odbywa się za pomocą protokołu TLS 1.3.</w:t>
      </w:r>
    </w:p>
    <w:p w14:paraId="1E56A2CA" w14:textId="77777777" w:rsidR="00616504" w:rsidRPr="002C6BB8" w:rsidRDefault="00616504" w:rsidP="00536021">
      <w:pPr>
        <w:pStyle w:val="NormalnyWeb"/>
        <w:numPr>
          <w:ilvl w:val="2"/>
          <w:numId w:val="47"/>
        </w:numPr>
        <w:spacing w:before="0" w:beforeAutospacing="0" w:after="0" w:afterAutospacing="0"/>
        <w:ind w:left="1560" w:hanging="567"/>
        <w:jc w:val="both"/>
        <w:textAlignment w:val="baseline"/>
        <w:rPr>
          <w:color w:val="000000"/>
          <w:sz w:val="23"/>
          <w:szCs w:val="23"/>
        </w:rPr>
      </w:pPr>
      <w:r w:rsidRPr="002C6BB8">
        <w:rPr>
          <w:color w:val="000000"/>
          <w:sz w:val="23"/>
          <w:szCs w:val="23"/>
        </w:rPr>
        <w:t>Oznaczenie czasu odbioru danych przez platformę zakupową stanowi datę oraz  dokładny czas (</w:t>
      </w:r>
      <w:proofErr w:type="spellStart"/>
      <w:r w:rsidRPr="002C6BB8">
        <w:rPr>
          <w:color w:val="000000"/>
          <w:sz w:val="23"/>
          <w:szCs w:val="23"/>
        </w:rPr>
        <w:t>hh:mm:ss</w:t>
      </w:r>
      <w:proofErr w:type="spellEnd"/>
      <w:r w:rsidRPr="002C6BB8">
        <w:rPr>
          <w:color w:val="000000"/>
          <w:sz w:val="23"/>
          <w:szCs w:val="23"/>
        </w:rPr>
        <w:t>) generowany według czasu lokalnego serwera synchronizowanego z zegarem Głównego Urzędu Miar.</w:t>
      </w:r>
    </w:p>
    <w:p w14:paraId="7CAFD268" w14:textId="77777777" w:rsidR="00616504" w:rsidRPr="002C6BB8" w:rsidRDefault="00616504" w:rsidP="00536021">
      <w:pPr>
        <w:pStyle w:val="Akapitzlist"/>
        <w:numPr>
          <w:ilvl w:val="1"/>
          <w:numId w:val="47"/>
        </w:numPr>
        <w:ind w:left="1134" w:hanging="567"/>
        <w:rPr>
          <w:bCs/>
          <w:sz w:val="23"/>
          <w:szCs w:val="23"/>
        </w:rPr>
      </w:pPr>
      <w:r w:rsidRPr="002C6BB8">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6BB8" w:rsidDel="008C4122">
        <w:rPr>
          <w:sz w:val="23"/>
          <w:szCs w:val="23"/>
        </w:rPr>
        <w:t xml:space="preserve"> </w:t>
      </w:r>
      <w:r w:rsidRPr="002C6BB8">
        <w:rPr>
          <w:sz w:val="23"/>
          <w:szCs w:val="23"/>
        </w:rPr>
        <w:t>(</w:t>
      </w:r>
      <w:proofErr w:type="spellStart"/>
      <w:r w:rsidRPr="002C6BB8">
        <w:rPr>
          <w:sz w:val="23"/>
          <w:szCs w:val="23"/>
        </w:rPr>
        <w:t>t.j</w:t>
      </w:r>
      <w:proofErr w:type="spellEnd"/>
      <w:r w:rsidRPr="002C6BB8">
        <w:rPr>
          <w:sz w:val="23"/>
          <w:szCs w:val="23"/>
        </w:rPr>
        <w:t xml:space="preserve">.: Dz. U. 2020 r., poz. 2452 z </w:t>
      </w:r>
      <w:proofErr w:type="spellStart"/>
      <w:r w:rsidRPr="002C6BB8">
        <w:rPr>
          <w:sz w:val="23"/>
          <w:szCs w:val="23"/>
        </w:rPr>
        <w:t>późn</w:t>
      </w:r>
      <w:proofErr w:type="spellEnd"/>
      <w:r w:rsidRPr="002C6BB8">
        <w:rPr>
          <w:sz w:val="23"/>
          <w:szCs w:val="23"/>
        </w:rPr>
        <w:t xml:space="preserve">. </w:t>
      </w:r>
      <w:proofErr w:type="spellStart"/>
      <w:r w:rsidRPr="002C6BB8">
        <w:rPr>
          <w:sz w:val="23"/>
          <w:szCs w:val="23"/>
        </w:rPr>
        <w:t>zm</w:t>
      </w:r>
      <w:proofErr w:type="spellEnd"/>
      <w:r w:rsidRPr="002C6BB8">
        <w:rPr>
          <w:sz w:val="23"/>
          <w:szCs w:val="23"/>
        </w:rPr>
        <w:t>) oraz rozporządzeniu Ministra Rozwoju, Pracy i Technologii z dnia 23 grudnia 2020 r. w sprawie podmiotowych środków dowodowych oraz innych dokumentów lub oświadczeń, jakich może żądać zamawiający od wykonawcy</w:t>
      </w:r>
      <w:r w:rsidRPr="002C6BB8" w:rsidDel="008C4122">
        <w:rPr>
          <w:sz w:val="23"/>
          <w:szCs w:val="23"/>
        </w:rPr>
        <w:t xml:space="preserve"> </w:t>
      </w:r>
      <w:r w:rsidRPr="002C6BB8">
        <w:rPr>
          <w:sz w:val="23"/>
          <w:szCs w:val="23"/>
        </w:rPr>
        <w:t xml:space="preserve">(t. j.: Dz. U. 2020 r., poz. 2415 z </w:t>
      </w:r>
      <w:proofErr w:type="spellStart"/>
      <w:r w:rsidRPr="002C6BB8">
        <w:rPr>
          <w:sz w:val="23"/>
          <w:szCs w:val="23"/>
        </w:rPr>
        <w:t>późn</w:t>
      </w:r>
      <w:proofErr w:type="spellEnd"/>
      <w:r w:rsidRPr="002C6BB8">
        <w:rPr>
          <w:sz w:val="23"/>
          <w:szCs w:val="23"/>
        </w:rPr>
        <w:t>. zm.), tj.:</w:t>
      </w:r>
    </w:p>
    <w:p w14:paraId="0027D460" w14:textId="77777777" w:rsidR="00616504" w:rsidRPr="002C6BB8" w:rsidRDefault="00616504" w:rsidP="00536021">
      <w:pPr>
        <w:pStyle w:val="Akapitzlist"/>
        <w:numPr>
          <w:ilvl w:val="1"/>
          <w:numId w:val="49"/>
        </w:numPr>
        <w:ind w:left="1560" w:hanging="426"/>
        <w:rPr>
          <w:bCs/>
          <w:i/>
          <w:iCs/>
          <w:sz w:val="23"/>
          <w:szCs w:val="23"/>
          <w:u w:val="single"/>
        </w:rPr>
      </w:pPr>
      <w:r w:rsidRPr="002C6BB8">
        <w:rPr>
          <w:sz w:val="23"/>
          <w:szCs w:val="23"/>
        </w:rPr>
        <w:t xml:space="preserve">dokumenty lub oświadczenia, w tym oferta, składane są </w:t>
      </w:r>
      <w:r w:rsidRPr="002C6BB8">
        <w:rPr>
          <w:sz w:val="23"/>
          <w:szCs w:val="23"/>
          <w:u w:val="single"/>
        </w:rPr>
        <w:t>w oryginale w formie elektronicznej przy użyciu kwalifik</w:t>
      </w:r>
      <w:r>
        <w:rPr>
          <w:sz w:val="23"/>
          <w:szCs w:val="23"/>
          <w:u w:val="single"/>
        </w:rPr>
        <w:t xml:space="preserve">owanego podpisu elektronicznego </w:t>
      </w:r>
      <w:r w:rsidRPr="002C6BB8">
        <w:rPr>
          <w:sz w:val="23"/>
          <w:szCs w:val="23"/>
          <w:u w:val="single"/>
        </w:rPr>
        <w:t>lub  w  postaci elektronicznej opatrzonej podpisem zaufanym lub podpisem osobistym</w:t>
      </w:r>
      <w:r w:rsidRPr="002C6BB8">
        <w:rPr>
          <w:sz w:val="23"/>
          <w:szCs w:val="23"/>
        </w:rPr>
        <w:t xml:space="preserve">. </w:t>
      </w:r>
      <w:r w:rsidRPr="002C6BB8">
        <w:rPr>
          <w:color w:val="000000"/>
          <w:sz w:val="23"/>
          <w:szCs w:val="23"/>
        </w:rPr>
        <w:t xml:space="preserve">W przypadku składania podpisu kwalifikowanego i wykorzystania formatu podpisu </w:t>
      </w:r>
      <w:proofErr w:type="spellStart"/>
      <w:r w:rsidRPr="002C6BB8">
        <w:rPr>
          <w:color w:val="000000"/>
          <w:sz w:val="23"/>
          <w:szCs w:val="23"/>
        </w:rPr>
        <w:t>XAdES</w:t>
      </w:r>
      <w:proofErr w:type="spellEnd"/>
      <w:r w:rsidRPr="002C6BB8">
        <w:rPr>
          <w:color w:val="000000"/>
          <w:sz w:val="23"/>
          <w:szCs w:val="23"/>
        </w:rPr>
        <w:t xml:space="preserve"> zewnętrzny, zamawiający wymaga dołączenia odpowiedniej ilości plików, tj. podpisywanych plików z danymi oraz plików podpisu w formacie </w:t>
      </w:r>
      <w:proofErr w:type="spellStart"/>
      <w:r w:rsidRPr="002C6BB8">
        <w:rPr>
          <w:color w:val="000000"/>
          <w:sz w:val="23"/>
          <w:szCs w:val="23"/>
        </w:rPr>
        <w:t>XAdES</w:t>
      </w:r>
      <w:proofErr w:type="spellEnd"/>
      <w:r w:rsidRPr="002C6BB8">
        <w:rPr>
          <w:color w:val="000000"/>
          <w:sz w:val="23"/>
          <w:szCs w:val="23"/>
        </w:rPr>
        <w:t xml:space="preserve">. </w:t>
      </w:r>
      <w:r w:rsidRPr="002C6BB8">
        <w:rPr>
          <w:b/>
          <w:i/>
          <w:iCs/>
          <w:sz w:val="23"/>
          <w:szCs w:val="23"/>
        </w:rPr>
        <w:t>Oferta złożona bez opatrzenia właściwym podpisem elektronicznym podlega odrzuceniu na podstawie art. 226 ust. 1 pkt 3 ustawy PZP, z uwagi na niezgodność z art. 63 tej ustawy;</w:t>
      </w:r>
    </w:p>
    <w:p w14:paraId="130B0C44" w14:textId="77777777" w:rsidR="00616504" w:rsidRPr="002C6BB8" w:rsidRDefault="00616504" w:rsidP="00536021">
      <w:pPr>
        <w:pStyle w:val="Akapitzlist"/>
        <w:numPr>
          <w:ilvl w:val="1"/>
          <w:numId w:val="49"/>
        </w:numPr>
        <w:ind w:left="1560" w:hanging="426"/>
        <w:rPr>
          <w:bCs/>
          <w:sz w:val="23"/>
          <w:szCs w:val="23"/>
        </w:rPr>
      </w:pPr>
      <w:r w:rsidRPr="002C6BB8">
        <w:rPr>
          <w:bCs/>
          <w:sz w:val="23"/>
          <w:szCs w:val="23"/>
        </w:rPr>
        <w:t>dokumenty wystawione w formie elektronicznej przekazuje się jako dokumenty elektroniczne, zapewniając zamawiającemu możliwość weryfikacji podpisów;</w:t>
      </w:r>
    </w:p>
    <w:p w14:paraId="29E258AF" w14:textId="77777777" w:rsidR="00616504" w:rsidRPr="002C6BB8" w:rsidRDefault="00616504" w:rsidP="00536021">
      <w:pPr>
        <w:pStyle w:val="Akapitzlist"/>
        <w:numPr>
          <w:ilvl w:val="1"/>
          <w:numId w:val="49"/>
        </w:numPr>
        <w:ind w:left="1560" w:hanging="426"/>
        <w:rPr>
          <w:bCs/>
          <w:sz w:val="23"/>
          <w:szCs w:val="23"/>
        </w:rPr>
      </w:pPr>
      <w:r w:rsidRPr="002C6BB8">
        <w:rPr>
          <w:bCs/>
          <w:sz w:val="23"/>
          <w:szCs w:val="23"/>
        </w:rPr>
        <w:t>j</w:t>
      </w:r>
      <w:r w:rsidRPr="002C6BB8">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2C6BB8">
        <w:rPr>
          <w:color w:val="FF0000"/>
          <w:sz w:val="23"/>
          <w:szCs w:val="23"/>
        </w:rPr>
        <w:t xml:space="preserve"> </w:t>
      </w:r>
      <w:r w:rsidRPr="002C6BB8">
        <w:rPr>
          <w:color w:val="000000" w:themeColor="text1"/>
          <w:sz w:val="23"/>
          <w:szCs w:val="23"/>
        </w:rPr>
        <w:t>z dokumentem lub oświadczeniem w postaci papierowej,</w:t>
      </w:r>
      <w:r w:rsidRPr="002C6BB8">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6B70FA75" w14:textId="77777777" w:rsidR="00616504" w:rsidRPr="002C6BB8" w:rsidRDefault="00616504" w:rsidP="00536021">
      <w:pPr>
        <w:pStyle w:val="Akapitzlist"/>
        <w:numPr>
          <w:ilvl w:val="1"/>
          <w:numId w:val="49"/>
        </w:numPr>
        <w:ind w:left="1560" w:hanging="426"/>
        <w:rPr>
          <w:bCs/>
          <w:sz w:val="23"/>
          <w:szCs w:val="23"/>
        </w:rPr>
      </w:pPr>
      <w:r w:rsidRPr="002C6BB8">
        <w:rPr>
          <w:sz w:val="23"/>
          <w:szCs w:val="23"/>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2C6BB8">
        <w:rPr>
          <w:sz w:val="23"/>
          <w:szCs w:val="23"/>
        </w:rPr>
        <w:lastRenderedPageBreak/>
        <w:t>wykonawca na zasadach określonych w art. 118 ustawy PZP, albo przez podwykonawcę jest równoznaczne z poświadczeniem za zgodność z oryginałem.</w:t>
      </w:r>
    </w:p>
    <w:p w14:paraId="68455875" w14:textId="77777777" w:rsidR="00616504" w:rsidRPr="002C6BB8" w:rsidRDefault="00616504" w:rsidP="00536021">
      <w:pPr>
        <w:pStyle w:val="Akapitzlist"/>
        <w:numPr>
          <w:ilvl w:val="1"/>
          <w:numId w:val="49"/>
        </w:numPr>
        <w:ind w:left="1560" w:hanging="426"/>
        <w:rPr>
          <w:bCs/>
          <w:sz w:val="23"/>
          <w:szCs w:val="23"/>
        </w:rPr>
      </w:pPr>
      <w:r w:rsidRPr="002C6BB8">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75F6761" w14:textId="77777777" w:rsidR="00616504" w:rsidRPr="002C6BB8" w:rsidRDefault="00616504" w:rsidP="00536021">
      <w:pPr>
        <w:pStyle w:val="Akapitzlist"/>
        <w:numPr>
          <w:ilvl w:val="0"/>
          <w:numId w:val="47"/>
        </w:numPr>
        <w:rPr>
          <w:bCs/>
          <w:sz w:val="23"/>
          <w:szCs w:val="23"/>
        </w:rPr>
      </w:pPr>
      <w:r w:rsidRPr="002C6BB8">
        <w:rPr>
          <w:bCs/>
          <w:sz w:val="23"/>
          <w:szCs w:val="23"/>
        </w:rPr>
        <w:t>Sposób porozumiewania się zamawiającego z wykonawcami w zakresie skutecznego złożenia oferty.</w:t>
      </w:r>
    </w:p>
    <w:p w14:paraId="320DDD24" w14:textId="77777777" w:rsidR="00616504" w:rsidRPr="00DF15D6" w:rsidRDefault="00616504" w:rsidP="00536021">
      <w:pPr>
        <w:pStyle w:val="Akapitzlist"/>
        <w:numPr>
          <w:ilvl w:val="1"/>
          <w:numId w:val="47"/>
        </w:numPr>
        <w:rPr>
          <w:bCs/>
          <w:sz w:val="23"/>
          <w:szCs w:val="23"/>
        </w:rPr>
      </w:pPr>
      <w:r w:rsidRPr="002C6BB8">
        <w:rPr>
          <w:sz w:val="23"/>
          <w:szCs w:val="23"/>
        </w:rPr>
        <w:t xml:space="preserve">Oferta musi być sporządzona z zachowaniem postaci elektronicznej w formacie danych </w:t>
      </w:r>
      <w:r w:rsidRPr="00DF15D6">
        <w:rPr>
          <w:bCs/>
          <w:sz w:val="23"/>
          <w:szCs w:val="23"/>
        </w:rPr>
        <w:t xml:space="preserve">zgodnym z </w:t>
      </w:r>
      <w:r w:rsidRPr="00DF15D6">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F15D6">
        <w:rPr>
          <w:sz w:val="23"/>
          <w:szCs w:val="23"/>
        </w:rPr>
        <w:t>i podpisana kwalifikowanym podpisem elektronicznym, podpisem zaufanym lub podpisem osobistym. Zaleca się wykorzystanie formatów: .</w:t>
      </w:r>
      <w:r w:rsidRPr="00DF15D6">
        <w:rPr>
          <w:b/>
          <w:bCs/>
          <w:i/>
          <w:iCs/>
          <w:sz w:val="23"/>
          <w:szCs w:val="23"/>
        </w:rPr>
        <w:t>pdf, .doc., .xls, .jpg (.</w:t>
      </w:r>
      <w:proofErr w:type="spellStart"/>
      <w:r w:rsidRPr="00DF15D6">
        <w:rPr>
          <w:b/>
          <w:bCs/>
          <w:i/>
          <w:iCs/>
          <w:sz w:val="23"/>
          <w:szCs w:val="23"/>
        </w:rPr>
        <w:t>jpeg</w:t>
      </w:r>
      <w:proofErr w:type="spellEnd"/>
      <w:r w:rsidRPr="00DF15D6">
        <w:rPr>
          <w:b/>
          <w:bCs/>
          <w:i/>
          <w:iCs/>
          <w:sz w:val="23"/>
          <w:szCs w:val="23"/>
        </w:rPr>
        <w:t>) ze szczególnym wskazaniem na .pdf.</w:t>
      </w:r>
      <w:r w:rsidRPr="00DF15D6">
        <w:rPr>
          <w:sz w:val="23"/>
          <w:szCs w:val="23"/>
        </w:rPr>
        <w:t xml:space="preserve"> W celu ewentualnej kompresji danych rekomenduje się wykorzystanie formatów: .</w:t>
      </w:r>
      <w:r w:rsidRPr="00DF15D6">
        <w:rPr>
          <w:b/>
          <w:bCs/>
          <w:i/>
          <w:iCs/>
          <w:sz w:val="23"/>
          <w:szCs w:val="23"/>
        </w:rPr>
        <w:t>zip, 7Z</w:t>
      </w:r>
      <w:r w:rsidRPr="00DF15D6">
        <w:rPr>
          <w:sz w:val="23"/>
          <w:szCs w:val="23"/>
        </w:rPr>
        <w:t>. Do formatów powszechnych a nieobjętych treścią rozporządzenia zalicza się: .</w:t>
      </w:r>
      <w:proofErr w:type="spellStart"/>
      <w:r w:rsidRPr="00DF15D6">
        <w:rPr>
          <w:sz w:val="23"/>
          <w:szCs w:val="23"/>
        </w:rPr>
        <w:t>rar</w:t>
      </w:r>
      <w:proofErr w:type="spellEnd"/>
      <w:r w:rsidRPr="00DF15D6">
        <w:rPr>
          <w:sz w:val="23"/>
          <w:szCs w:val="23"/>
        </w:rPr>
        <w:t>, .gif, .</w:t>
      </w:r>
      <w:proofErr w:type="spellStart"/>
      <w:r w:rsidRPr="00DF15D6">
        <w:rPr>
          <w:sz w:val="23"/>
          <w:szCs w:val="23"/>
        </w:rPr>
        <w:t>bmp</w:t>
      </w:r>
      <w:proofErr w:type="spellEnd"/>
      <w:r w:rsidRPr="00DF15D6">
        <w:rPr>
          <w:sz w:val="23"/>
          <w:szCs w:val="23"/>
        </w:rPr>
        <w:t>, .</w:t>
      </w:r>
      <w:proofErr w:type="spellStart"/>
      <w:r w:rsidRPr="00DF15D6">
        <w:rPr>
          <w:sz w:val="23"/>
          <w:szCs w:val="23"/>
        </w:rPr>
        <w:t>numbers</w:t>
      </w:r>
      <w:proofErr w:type="spellEnd"/>
      <w:r w:rsidRPr="00DF15D6">
        <w:rPr>
          <w:sz w:val="23"/>
          <w:szCs w:val="23"/>
        </w:rPr>
        <w:t>, .</w:t>
      </w:r>
      <w:proofErr w:type="spellStart"/>
      <w:r w:rsidRPr="00DF15D6">
        <w:rPr>
          <w:sz w:val="23"/>
          <w:szCs w:val="23"/>
        </w:rPr>
        <w:t>pages</w:t>
      </w:r>
      <w:proofErr w:type="spellEnd"/>
      <w:r w:rsidRPr="00DF15D6">
        <w:rPr>
          <w:sz w:val="23"/>
          <w:szCs w:val="23"/>
        </w:rPr>
        <w:t xml:space="preserve">. Dokumenty złożone </w:t>
      </w:r>
      <w:r>
        <w:rPr>
          <w:sz w:val="23"/>
          <w:szCs w:val="23"/>
        </w:rPr>
        <w:br/>
      </w:r>
      <w:r w:rsidRPr="00DF15D6">
        <w:rPr>
          <w:sz w:val="23"/>
          <w:szCs w:val="23"/>
        </w:rPr>
        <w:t xml:space="preserve">w takich plikach zostaną uznane za złożone nieskutecznie. </w:t>
      </w:r>
    </w:p>
    <w:p w14:paraId="58E96CF1" w14:textId="77777777" w:rsidR="00616504" w:rsidRPr="002C6BB8" w:rsidRDefault="00616504" w:rsidP="00536021">
      <w:pPr>
        <w:pStyle w:val="Akapitzlist"/>
        <w:numPr>
          <w:ilvl w:val="1"/>
          <w:numId w:val="47"/>
        </w:numPr>
        <w:rPr>
          <w:bCs/>
          <w:sz w:val="23"/>
          <w:szCs w:val="23"/>
        </w:rPr>
      </w:pPr>
      <w:r w:rsidRPr="002C6BB8">
        <w:rPr>
          <w:sz w:val="23"/>
          <w:szCs w:val="23"/>
        </w:rPr>
        <w:t xml:space="preserve">Wykonawca składa ofertę za pośrednictwem </w:t>
      </w:r>
      <w:hyperlink r:id="rId36" w:history="1">
        <w:r w:rsidRPr="002C6BB8">
          <w:rPr>
            <w:rStyle w:val="Hipercze"/>
            <w:sz w:val="23"/>
            <w:szCs w:val="23"/>
          </w:rPr>
          <w:t>https://platformazakupowa.pl</w:t>
        </w:r>
      </w:hyperlink>
      <w:r w:rsidRPr="002C6BB8">
        <w:rPr>
          <w:sz w:val="23"/>
          <w:szCs w:val="23"/>
        </w:rPr>
        <w:t xml:space="preserve"> – adres profilu nabywcy </w:t>
      </w:r>
      <w:hyperlink r:id="rId37" w:history="1">
        <w:r w:rsidRPr="002C6BB8">
          <w:rPr>
            <w:rStyle w:val="Hipercze"/>
            <w:sz w:val="23"/>
            <w:szCs w:val="23"/>
          </w:rPr>
          <w:t>https://platformazakupowa.pl/pn/uj_edu</w:t>
        </w:r>
      </w:hyperlink>
      <w:r w:rsidRPr="002C6BB8">
        <w:rPr>
          <w:bCs/>
          <w:sz w:val="23"/>
          <w:szCs w:val="23"/>
        </w:rPr>
        <w:t xml:space="preserve">, </w:t>
      </w:r>
      <w:r w:rsidRPr="002C6BB8">
        <w:rPr>
          <w:sz w:val="23"/>
          <w:szCs w:val="23"/>
        </w:rPr>
        <w:t xml:space="preserve">zgodnie z regulaminem, o którym mowa w ust. 1 tego rozdziału. </w:t>
      </w:r>
      <w:r w:rsidRPr="002C6BB8">
        <w:rPr>
          <w:color w:val="000000"/>
          <w:sz w:val="23"/>
          <w:szCs w:val="23"/>
        </w:rPr>
        <w:t>Zamawiający nie ponosi odpowiedzialności za   złożenie oferty w sposób niezgod</w:t>
      </w:r>
      <w:r>
        <w:rPr>
          <w:color w:val="000000"/>
          <w:sz w:val="23"/>
          <w:szCs w:val="23"/>
        </w:rPr>
        <w:t xml:space="preserve">ny z instrukcją korzystania </w:t>
      </w:r>
      <w:r w:rsidRPr="002C6BB8">
        <w:rPr>
          <w:color w:val="000000"/>
          <w:sz w:val="23"/>
          <w:szCs w:val="23"/>
        </w:rPr>
        <w:t>z  </w:t>
      </w:r>
      <w:hyperlink r:id="rId38" w:history="1">
        <w:r w:rsidRPr="002C6BB8">
          <w:rPr>
            <w:rStyle w:val="Hipercze"/>
            <w:sz w:val="23"/>
            <w:szCs w:val="23"/>
          </w:rPr>
          <w:t>https://platformazakupowa.pl</w:t>
        </w:r>
      </w:hyperlink>
      <w:r w:rsidRPr="002C6BB8">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05429B" w14:textId="77777777" w:rsidR="00616504" w:rsidRPr="002C6BB8" w:rsidRDefault="00616504" w:rsidP="00536021">
      <w:pPr>
        <w:pStyle w:val="Akapitzlist"/>
        <w:numPr>
          <w:ilvl w:val="1"/>
          <w:numId w:val="47"/>
        </w:numPr>
        <w:rPr>
          <w:sz w:val="23"/>
          <w:szCs w:val="23"/>
        </w:rPr>
      </w:pPr>
      <w:r w:rsidRPr="002C6BB8">
        <w:rPr>
          <w:sz w:val="23"/>
          <w:szCs w:val="23"/>
        </w:rPr>
        <w:t xml:space="preserve">Sposób zaszyfrowania oferty opisany został w </w:t>
      </w:r>
      <w:r w:rsidRPr="002C6BB8">
        <w:rPr>
          <w:color w:val="000000"/>
          <w:sz w:val="23"/>
          <w:szCs w:val="23"/>
        </w:rPr>
        <w:t>instrukcji składania ofert (linki w ust. 1.2.2 powyżej).</w:t>
      </w:r>
    </w:p>
    <w:p w14:paraId="7AD8DABE" w14:textId="65680818" w:rsidR="00616504" w:rsidRDefault="00616504" w:rsidP="00536021">
      <w:pPr>
        <w:pStyle w:val="Akapitzlist"/>
        <w:numPr>
          <w:ilvl w:val="1"/>
          <w:numId w:val="47"/>
        </w:numPr>
        <w:rPr>
          <w:bCs/>
          <w:sz w:val="23"/>
          <w:szCs w:val="23"/>
        </w:rPr>
      </w:pPr>
      <w:r w:rsidRPr="002C6BB8">
        <w:rPr>
          <w:bCs/>
          <w:sz w:val="23"/>
          <w:szCs w:val="23"/>
        </w:rPr>
        <w:t>Po upływie terminu składania ofert wykonawca nie może skutecznie dokonać zmiany ani wycofać uprzednio złożonej oferty.</w:t>
      </w:r>
    </w:p>
    <w:p w14:paraId="0FBF8A0E" w14:textId="3D10655B" w:rsidR="00616504" w:rsidRPr="0019673F" w:rsidRDefault="00616504" w:rsidP="00536021">
      <w:pPr>
        <w:pStyle w:val="Akapitzlist"/>
        <w:numPr>
          <w:ilvl w:val="0"/>
          <w:numId w:val="47"/>
        </w:numPr>
        <w:rPr>
          <w:bCs/>
          <w:sz w:val="23"/>
          <w:szCs w:val="23"/>
        </w:rPr>
      </w:pPr>
      <w:r w:rsidRPr="0019673F">
        <w:rPr>
          <w:sz w:val="23"/>
          <w:szCs w:val="23"/>
        </w:rPr>
        <w:t xml:space="preserve">Do porozumiewania się z Wykonawcami w zakresie formalnym </w:t>
      </w:r>
      <w:r w:rsidRPr="0019673F">
        <w:rPr>
          <w:sz w:val="23"/>
          <w:szCs w:val="23"/>
        </w:rPr>
        <w:br/>
        <w:t xml:space="preserve">i merytorycznym </w:t>
      </w:r>
      <w:r w:rsidR="0019673F" w:rsidRPr="0019673F">
        <w:rPr>
          <w:sz w:val="23"/>
          <w:szCs w:val="23"/>
        </w:rPr>
        <w:t xml:space="preserve">upoważniony </w:t>
      </w:r>
      <w:r w:rsidRPr="0019673F">
        <w:rPr>
          <w:sz w:val="23"/>
          <w:szCs w:val="23"/>
        </w:rPr>
        <w:t xml:space="preserve">jest </w:t>
      </w:r>
      <w:r w:rsidR="0019673F">
        <w:rPr>
          <w:sz w:val="23"/>
          <w:szCs w:val="23"/>
        </w:rPr>
        <w:t>Wojciech Sypek</w:t>
      </w:r>
      <w:r w:rsidRPr="0019673F">
        <w:rPr>
          <w:sz w:val="23"/>
          <w:szCs w:val="23"/>
        </w:rPr>
        <w:t>, tel. +4812-663-39-</w:t>
      </w:r>
      <w:r w:rsidR="0019673F">
        <w:rPr>
          <w:sz w:val="23"/>
          <w:szCs w:val="23"/>
        </w:rPr>
        <w:t>5</w:t>
      </w:r>
      <w:r w:rsidRPr="0019673F">
        <w:rPr>
          <w:sz w:val="23"/>
          <w:szCs w:val="23"/>
        </w:rPr>
        <w:t>2.</w:t>
      </w:r>
    </w:p>
    <w:p w14:paraId="012D9529" w14:textId="77777777" w:rsidR="00930105" w:rsidRPr="00A90A18" w:rsidRDefault="00930105" w:rsidP="00E776EB">
      <w:pPr>
        <w:widowControl/>
        <w:tabs>
          <w:tab w:val="left" w:pos="900"/>
        </w:tabs>
        <w:suppressAutoHyphens w:val="0"/>
        <w:jc w:val="both"/>
      </w:pPr>
    </w:p>
    <w:p w14:paraId="4CBFE73D" w14:textId="77777777" w:rsidR="00BA0997" w:rsidRPr="00A90A18" w:rsidRDefault="00A671FB" w:rsidP="004C4022">
      <w:pPr>
        <w:widowControl/>
        <w:suppressAutoHyphens w:val="0"/>
        <w:jc w:val="both"/>
        <w:rPr>
          <w:b/>
          <w:bCs/>
        </w:rPr>
      </w:pPr>
      <w:r w:rsidRPr="00A90A18">
        <w:rPr>
          <w:b/>
          <w:bCs/>
        </w:rPr>
        <w:t xml:space="preserve">Rozdział </w:t>
      </w:r>
      <w:r w:rsidR="008463F6" w:rsidRPr="00A90A18">
        <w:rPr>
          <w:b/>
          <w:bCs/>
        </w:rPr>
        <w:t xml:space="preserve">X - </w:t>
      </w:r>
      <w:r w:rsidR="00BA0997" w:rsidRPr="00A90A18">
        <w:rPr>
          <w:b/>
          <w:bCs/>
        </w:rPr>
        <w:t xml:space="preserve">Wymagania dotyczące wadium. </w:t>
      </w:r>
    </w:p>
    <w:p w14:paraId="7916E27A" w14:textId="4E83C151" w:rsidR="00BA0997" w:rsidRPr="008C5F44" w:rsidRDefault="00037A97" w:rsidP="00A90A18">
      <w:pPr>
        <w:widowControl/>
        <w:numPr>
          <w:ilvl w:val="0"/>
          <w:numId w:val="5"/>
        </w:numPr>
        <w:tabs>
          <w:tab w:val="clear" w:pos="720"/>
          <w:tab w:val="num" w:pos="426"/>
        </w:tabs>
        <w:suppressAutoHyphens w:val="0"/>
        <w:ind w:left="426" w:hanging="426"/>
        <w:jc w:val="both"/>
        <w:rPr>
          <w:u w:val="single"/>
        </w:rPr>
      </w:pPr>
      <w:r w:rsidRPr="00E80715">
        <w:t xml:space="preserve">Zamawiający </w:t>
      </w:r>
      <w:r w:rsidR="0017332C" w:rsidRPr="00E80715">
        <w:t>nie wymaga wniesienia wadium</w:t>
      </w:r>
      <w:r w:rsidR="00E80715">
        <w:t>.</w:t>
      </w:r>
    </w:p>
    <w:p w14:paraId="6AA4C76E" w14:textId="77777777" w:rsidR="00E80715" w:rsidRPr="008C5F44" w:rsidRDefault="00E80715" w:rsidP="008C5F44">
      <w:pPr>
        <w:widowControl/>
        <w:suppressAutoHyphens w:val="0"/>
        <w:ind w:left="426"/>
        <w:jc w:val="both"/>
        <w:rPr>
          <w:u w:val="single"/>
        </w:rPr>
      </w:pPr>
    </w:p>
    <w:p w14:paraId="7DFB6D62" w14:textId="77777777" w:rsidR="00BA0997" w:rsidRPr="00A90A18" w:rsidRDefault="008463F6" w:rsidP="004C4022">
      <w:pPr>
        <w:widowControl/>
        <w:suppressAutoHyphens w:val="0"/>
        <w:jc w:val="both"/>
        <w:rPr>
          <w:b/>
          <w:bCs/>
        </w:rPr>
      </w:pPr>
      <w:r w:rsidRPr="00A90A18">
        <w:rPr>
          <w:b/>
          <w:bCs/>
        </w:rPr>
        <w:t>Rozdział X</w:t>
      </w:r>
      <w:r w:rsidR="0094606A" w:rsidRPr="00A90A18">
        <w:rPr>
          <w:b/>
          <w:bCs/>
        </w:rPr>
        <w:t>I</w:t>
      </w:r>
      <w:r w:rsidRPr="00A90A18">
        <w:rPr>
          <w:b/>
          <w:bCs/>
        </w:rPr>
        <w:t xml:space="preserve"> - </w:t>
      </w:r>
      <w:r w:rsidR="00BA0997" w:rsidRPr="00A90A18">
        <w:rPr>
          <w:b/>
          <w:bCs/>
        </w:rPr>
        <w:t>Termin związania ofertą.</w:t>
      </w:r>
    </w:p>
    <w:p w14:paraId="31A04D9A" w14:textId="2D069A24" w:rsidR="00057BB4" w:rsidRPr="00B661F2" w:rsidRDefault="00057BB4" w:rsidP="00341DD2">
      <w:pPr>
        <w:widowControl/>
        <w:numPr>
          <w:ilvl w:val="0"/>
          <w:numId w:val="9"/>
        </w:numPr>
        <w:tabs>
          <w:tab w:val="clear" w:pos="720"/>
        </w:tabs>
        <w:suppressAutoHyphens w:val="0"/>
        <w:ind w:left="426" w:hanging="426"/>
        <w:jc w:val="both"/>
      </w:pPr>
      <w:r w:rsidRPr="00B661F2">
        <w:t>Wykonawca jest związany złożoną ofertą</w:t>
      </w:r>
      <w:r w:rsidR="001A57E3" w:rsidRPr="00B661F2">
        <w:t xml:space="preserve"> 30 dni</w:t>
      </w:r>
      <w:r w:rsidR="00EA1D0E" w:rsidRPr="00B661F2">
        <w:t>,</w:t>
      </w:r>
      <w:r w:rsidRPr="00B661F2">
        <w:t xml:space="preserve"> od dnia upływu terminu składania ofert</w:t>
      </w:r>
      <w:r w:rsidR="0037465B" w:rsidRPr="00B661F2">
        <w:t xml:space="preserve">, </w:t>
      </w:r>
      <w:r w:rsidR="0037465B" w:rsidRPr="004F41BB">
        <w:t xml:space="preserve">tj. </w:t>
      </w:r>
      <w:r w:rsidR="00817EAD" w:rsidRPr="004437FD">
        <w:t xml:space="preserve">do </w:t>
      </w:r>
      <w:r w:rsidR="00A47ADD" w:rsidRPr="004437FD">
        <w:t>2</w:t>
      </w:r>
      <w:r w:rsidR="0064514F" w:rsidRPr="004437FD">
        <w:t>3</w:t>
      </w:r>
      <w:r w:rsidR="00817EAD" w:rsidRPr="004437FD">
        <w:t xml:space="preserve"> </w:t>
      </w:r>
      <w:r w:rsidR="007900BD" w:rsidRPr="004437FD">
        <w:t>lut</w:t>
      </w:r>
      <w:r w:rsidR="004437FD">
        <w:t>ego</w:t>
      </w:r>
      <w:r w:rsidR="00817EAD" w:rsidRPr="004437FD">
        <w:t xml:space="preserve"> 2022 </w:t>
      </w:r>
      <w:r w:rsidR="0049099C" w:rsidRPr="004437FD">
        <w:t>r.</w:t>
      </w:r>
      <w:r w:rsidR="00522FA9" w:rsidRPr="004437FD">
        <w:t xml:space="preserve"> włącznie</w:t>
      </w:r>
      <w:r w:rsidR="00522FA9" w:rsidRPr="00B661F2">
        <w:t>.</w:t>
      </w:r>
    </w:p>
    <w:p w14:paraId="6DCDD04E" w14:textId="2F9C3205" w:rsidR="00057BB4" w:rsidRDefault="00057BB4" w:rsidP="00341DD2">
      <w:pPr>
        <w:widowControl/>
        <w:numPr>
          <w:ilvl w:val="0"/>
          <w:numId w:val="9"/>
        </w:numPr>
        <w:tabs>
          <w:tab w:val="clear" w:pos="720"/>
        </w:tabs>
        <w:suppressAutoHyphens w:val="0"/>
        <w:ind w:left="426" w:hanging="426"/>
        <w:jc w:val="both"/>
      </w:pPr>
      <w:r w:rsidRPr="00A90A18">
        <w:t>W przypadku</w:t>
      </w:r>
      <w:r w:rsidR="00E80715">
        <w:t>,</w:t>
      </w:r>
      <w:r w:rsidRPr="00A90A18">
        <w:t xml:space="preserve"> gdy wybór najkorzystniejszej oferty nie nastąpi przed upływem terminu związania oferta </w:t>
      </w:r>
      <w:r w:rsidRPr="004C4022">
        <w:t>określonego w SWZ, Zamawiający przed upływem terminu związania oferta zwraca się</w:t>
      </w:r>
      <w:r>
        <w:t xml:space="preserve"> jednokrotnie do Wykonawców o wyrażenie zgody na przedłużenie tego terminu o wskazywany przez niego okres, nie dłuższy niż 30 dni.</w:t>
      </w:r>
    </w:p>
    <w:p w14:paraId="0BBD257E" w14:textId="77777777" w:rsidR="00423A61" w:rsidRDefault="00057BB4" w:rsidP="00341DD2">
      <w:pPr>
        <w:widowControl/>
        <w:numPr>
          <w:ilvl w:val="0"/>
          <w:numId w:val="9"/>
        </w:numPr>
        <w:tabs>
          <w:tab w:val="clear" w:pos="720"/>
        </w:tabs>
        <w:suppressAutoHyphens w:val="0"/>
        <w:ind w:left="426" w:hanging="426"/>
        <w:jc w:val="both"/>
      </w:pPr>
      <w:r w:rsidRPr="004C4022">
        <w:t>Przedłużenie terminu związania oferta, o którym mowa w ust. 2, wymaga złożenia przez Wykonawcę pisemnego oświadczenia o wyrażeniu zgody na przedłużenie terminu związania ofertą</w:t>
      </w:r>
      <w:r w:rsidR="00423A61">
        <w:t>.</w:t>
      </w:r>
    </w:p>
    <w:p w14:paraId="5BF8B675" w14:textId="77777777" w:rsidR="007935E1" w:rsidRDefault="007935E1" w:rsidP="00A9276F">
      <w:pPr>
        <w:widowControl/>
        <w:suppressAutoHyphens w:val="0"/>
        <w:jc w:val="both"/>
      </w:pPr>
    </w:p>
    <w:p w14:paraId="72540EA3" w14:textId="77777777" w:rsidR="00BA0997" w:rsidRPr="00FF6FBB" w:rsidRDefault="008463F6" w:rsidP="004C4022">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DC28871" w14:textId="04033A1E" w:rsidR="001F7882" w:rsidRPr="008C5F44" w:rsidRDefault="001F7882" w:rsidP="001F7882">
      <w:pPr>
        <w:widowControl/>
        <w:numPr>
          <w:ilvl w:val="0"/>
          <w:numId w:val="2"/>
        </w:numPr>
        <w:tabs>
          <w:tab w:val="clear" w:pos="720"/>
          <w:tab w:val="num" w:pos="426"/>
        </w:tabs>
        <w:suppressAutoHyphens w:val="0"/>
        <w:ind w:left="426" w:hanging="426"/>
        <w:jc w:val="both"/>
        <w:rPr>
          <w:b/>
          <w:bCs/>
          <w:strike/>
        </w:rPr>
      </w:pPr>
      <w:r w:rsidRPr="00FF6FBB">
        <w:t xml:space="preserve">Każdy </w:t>
      </w:r>
      <w:r w:rsidRPr="00F00DFB">
        <w:t xml:space="preserve">wykonawca może złożyć tylko jedną ofertę na realizację </w:t>
      </w:r>
      <w:r w:rsidR="00E80715" w:rsidRPr="008C5F44">
        <w:t>całości</w:t>
      </w:r>
      <w:r w:rsidR="00E80715">
        <w:t xml:space="preserve"> </w:t>
      </w:r>
      <w:r w:rsidRPr="00F00DFB">
        <w:t>przedmiotu zamówienia</w:t>
      </w:r>
      <w:r w:rsidR="00A3103C">
        <w:t>.</w:t>
      </w:r>
    </w:p>
    <w:p w14:paraId="4AF90907" w14:textId="77777777" w:rsidR="00BA0997" w:rsidRPr="00F00DFB" w:rsidRDefault="00BA0997" w:rsidP="00FF6FBB">
      <w:pPr>
        <w:widowControl/>
        <w:numPr>
          <w:ilvl w:val="0"/>
          <w:numId w:val="2"/>
        </w:numPr>
        <w:tabs>
          <w:tab w:val="clear" w:pos="720"/>
          <w:tab w:val="num" w:pos="426"/>
        </w:tabs>
        <w:suppressAutoHyphens w:val="0"/>
        <w:ind w:left="426" w:hanging="426"/>
        <w:jc w:val="both"/>
      </w:pPr>
      <w:r w:rsidRPr="00F00DFB">
        <w:t xml:space="preserve">Dopuszcza się możliwość składania jednej oferty przez dwa lub więcej podmiotów z uwzględnieniem postanowień art. </w:t>
      </w:r>
      <w:r w:rsidR="009E00F0" w:rsidRPr="00F00DFB">
        <w:t>58</w:t>
      </w:r>
      <w:r w:rsidRPr="00F00DFB">
        <w:t xml:space="preserve"> ustawy PZP.</w:t>
      </w:r>
    </w:p>
    <w:p w14:paraId="50EF07CB" w14:textId="09A2C3EB" w:rsidR="00C9072B" w:rsidRPr="00F00DFB" w:rsidRDefault="00BA0997" w:rsidP="001F7882">
      <w:pPr>
        <w:numPr>
          <w:ilvl w:val="0"/>
          <w:numId w:val="2"/>
        </w:numPr>
        <w:tabs>
          <w:tab w:val="clear" w:pos="720"/>
          <w:tab w:val="num" w:pos="426"/>
        </w:tabs>
        <w:ind w:left="426" w:hanging="426"/>
        <w:jc w:val="both"/>
      </w:pPr>
      <w:r w:rsidRPr="00F00DFB">
        <w:t>Wykonawcy mogą wspólnie ubiegać się o udzielenie zamówienia zgodnie z art.</w:t>
      </w:r>
      <w:r w:rsidR="0041766E" w:rsidRPr="00F00DFB">
        <w:t xml:space="preserve"> </w:t>
      </w:r>
      <w:r w:rsidR="009E00F0" w:rsidRPr="00F00DFB">
        <w:t>58</w:t>
      </w:r>
      <w:r w:rsidRPr="00F00DFB">
        <w:t xml:space="preserve"> ustawy PZP. Przepisy dotyczące wykonawcy stosuje się odpowiednio do wykonawców wspólnie ubiegających się o udzielenie zamówienia publicznego.</w:t>
      </w:r>
    </w:p>
    <w:p w14:paraId="705C360E" w14:textId="6D878119" w:rsidR="00BA0997" w:rsidRPr="00F00DFB" w:rsidRDefault="00BA0997" w:rsidP="00DC0803">
      <w:pPr>
        <w:numPr>
          <w:ilvl w:val="0"/>
          <w:numId w:val="2"/>
        </w:numPr>
        <w:tabs>
          <w:tab w:val="clear" w:pos="720"/>
          <w:tab w:val="num" w:pos="426"/>
        </w:tabs>
        <w:ind w:left="426" w:hanging="426"/>
        <w:jc w:val="both"/>
      </w:pPr>
      <w:r w:rsidRPr="00F00DFB">
        <w:t>Wymaga się</w:t>
      </w:r>
      <w:r w:rsidR="00E80715">
        <w:t>,</w:t>
      </w:r>
      <w:r w:rsidRPr="00F00DFB">
        <w:t xml:space="preserve"> aby oferta wraz ze wszystkimi załącznikami była podpisana przez osoby uprawnione do reprezentowania wykonawcy. </w:t>
      </w:r>
      <w:r w:rsidR="00916A54" w:rsidRPr="00F00DF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t> </w:t>
      </w:r>
      <w:r w:rsidR="00916A54" w:rsidRPr="00F00DFB">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F00DFB">
        <w:t>Wykonawca wraz z ofertą przedkłada pełnomocnictwo lub inny dokument potwierdzający umocowanie do reprezentowania wykonawcy.</w:t>
      </w:r>
    </w:p>
    <w:p w14:paraId="261569E5" w14:textId="33FCD923" w:rsidR="009044A5" w:rsidRPr="00F00DFB" w:rsidRDefault="00BA0997" w:rsidP="009044A5">
      <w:pPr>
        <w:numPr>
          <w:ilvl w:val="0"/>
          <w:numId w:val="2"/>
        </w:numPr>
        <w:tabs>
          <w:tab w:val="clear" w:pos="720"/>
          <w:tab w:val="num" w:pos="426"/>
        </w:tabs>
        <w:ind w:left="426" w:hanging="426"/>
        <w:jc w:val="both"/>
      </w:pPr>
      <w:r w:rsidRPr="00F00DFB">
        <w:t>W przypadku składania ofert przez wykonawców wspólnie ubiegających się o</w:t>
      </w:r>
      <w:r w:rsidR="002B59AE" w:rsidRPr="00F00DFB">
        <w:t> </w:t>
      </w:r>
      <w:r w:rsidRPr="00F00DFB">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F00DFB">
        <w:t xml:space="preserve"> Pełnomocnictwa sporządzone w </w:t>
      </w:r>
      <w:r w:rsidRPr="00F00DFB">
        <w:t>języku obcym Wykonawca składa wraz z tłumaczeniem na język polski.</w:t>
      </w:r>
      <w:r w:rsidR="00205681" w:rsidRPr="00F00DFB">
        <w:t xml:space="preserve"> Pełnomocnictwo do złożenia oferty musi być złożone w oryginale w takiej samej formie, jak składana oferta (tj.</w:t>
      </w:r>
      <w:r w:rsidR="002524DC">
        <w:t> </w:t>
      </w:r>
      <w:r w:rsidR="00205681" w:rsidRPr="00F00DFB">
        <w:t>w</w:t>
      </w:r>
      <w:r w:rsidR="00E80715">
        <w:t> </w:t>
      </w:r>
      <w:r w:rsidR="00205681" w:rsidRPr="00F00DFB">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92088E" w:rsidRPr="00F00DFB">
        <w:t xml:space="preserve"> (Dz. U. 2020</w:t>
      </w:r>
      <w:r w:rsidR="00E80715">
        <w:t xml:space="preserve"> r.,</w:t>
      </w:r>
      <w:r w:rsidR="0092088E" w:rsidRPr="00F00DFB">
        <w:t xml:space="preserve"> poz. 1192 z późn. zm.)</w:t>
      </w:r>
      <w:r w:rsidR="00205681" w:rsidRPr="00F00DFB">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044A5" w:rsidRPr="00F00DFB">
        <w:t xml:space="preserve">. Zamawiający wskazuje iż, ww. zapisy należy stosować odpowiednio w stosunku do innego dokumentu potwierdzającego umocowanie do reprezentowania wykonawcy.  </w:t>
      </w:r>
    </w:p>
    <w:p w14:paraId="40B16488" w14:textId="3CA4A13A" w:rsidR="00BA0997" w:rsidRPr="008116AD" w:rsidRDefault="00BA0997" w:rsidP="007B00DE">
      <w:pPr>
        <w:numPr>
          <w:ilvl w:val="0"/>
          <w:numId w:val="2"/>
        </w:numPr>
        <w:tabs>
          <w:tab w:val="clear" w:pos="720"/>
          <w:tab w:val="num" w:pos="426"/>
        </w:tabs>
        <w:ind w:left="426" w:hanging="426"/>
        <w:jc w:val="both"/>
      </w:pPr>
      <w:r w:rsidRPr="008116AD">
        <w:t xml:space="preserve">Oferta wraz ze stanowiącymi jej integralną część załącznikami powinna być sporządzona przez wykonawcę według treści postanowień niniejszej </w:t>
      </w:r>
      <w:r w:rsidR="001232D5" w:rsidRPr="008116AD">
        <w:t>SWZ</w:t>
      </w:r>
      <w:r w:rsidRPr="008116AD">
        <w:t xml:space="preserve"> oraz według jego załączników, w szczególności oferta winna zawierać</w:t>
      </w:r>
      <w:r w:rsidR="00205681" w:rsidRPr="008116AD">
        <w:t xml:space="preserve"> </w:t>
      </w:r>
      <w:r w:rsidRPr="008116AD">
        <w:t xml:space="preserve">wypełniony i podpisany formularz oferty </w:t>
      </w:r>
      <w:r w:rsidR="000B2E1D" w:rsidRPr="008116AD">
        <w:t>(</w:t>
      </w:r>
      <w:r w:rsidR="000B2E1D" w:rsidRPr="009C4234">
        <w:rPr>
          <w:b/>
          <w:bCs/>
        </w:rPr>
        <w:t>Załącznik nr 1 do SWZ</w:t>
      </w:r>
      <w:r w:rsidR="000B2E1D" w:rsidRPr="008116AD">
        <w:t xml:space="preserve">) </w:t>
      </w:r>
      <w:r w:rsidRPr="008116AD">
        <w:t xml:space="preserve">wraz z </w:t>
      </w:r>
      <w:r w:rsidR="00205681" w:rsidRPr="008116AD">
        <w:t xml:space="preserve">co najmniej następującymi </w:t>
      </w:r>
      <w:r w:rsidRPr="008116AD">
        <w:t>załącznikami (wypełnionymi i uzupełnionymi lub sporządzonymi zgodnie z ich treścią)</w:t>
      </w:r>
      <w:r w:rsidR="00205681" w:rsidRPr="008116AD">
        <w:t>:</w:t>
      </w:r>
    </w:p>
    <w:p w14:paraId="706A9DDB" w14:textId="5A0D6CF2" w:rsidR="00205681" w:rsidRPr="008116AD" w:rsidRDefault="00205681" w:rsidP="00536021">
      <w:pPr>
        <w:pStyle w:val="Akapitzlist"/>
        <w:numPr>
          <w:ilvl w:val="3"/>
          <w:numId w:val="18"/>
        </w:numPr>
        <w:tabs>
          <w:tab w:val="clear" w:pos="2880"/>
          <w:tab w:val="num" w:pos="2552"/>
        </w:tabs>
        <w:ind w:left="851" w:hanging="425"/>
      </w:pPr>
      <w:r w:rsidRPr="008116AD">
        <w:t xml:space="preserve">oświadczenie Wykonawcy o niepodleganiu wykluczeniu z postępowania </w:t>
      </w:r>
      <w:r w:rsidR="008116AD" w:rsidRPr="008116AD">
        <w:t>(</w:t>
      </w:r>
      <w:r w:rsidR="008116AD" w:rsidRPr="003A5268">
        <w:rPr>
          <w:b/>
          <w:bCs/>
        </w:rPr>
        <w:t xml:space="preserve">Załącznik nr </w:t>
      </w:r>
      <w:r w:rsidR="004B06D2">
        <w:rPr>
          <w:b/>
          <w:bCs/>
        </w:rPr>
        <w:t>1</w:t>
      </w:r>
      <w:r w:rsidR="008116AD" w:rsidRPr="003A5268">
        <w:rPr>
          <w:b/>
          <w:bCs/>
        </w:rPr>
        <w:t xml:space="preserve"> do </w:t>
      </w:r>
      <w:r w:rsidR="004B06D2">
        <w:rPr>
          <w:b/>
          <w:bCs/>
        </w:rPr>
        <w:t>Formularza oferty</w:t>
      </w:r>
      <w:r w:rsidR="008116AD" w:rsidRPr="008116AD">
        <w:t xml:space="preserve">) </w:t>
      </w:r>
      <w:r w:rsidRPr="008116AD">
        <w:t>– w przypadku wspólnego ubiegania się o zamówienie przez Wykonawców, oświadczenie o niepodleganiu wykluczeniu składa każdy z Wykonawców,</w:t>
      </w:r>
    </w:p>
    <w:p w14:paraId="4536BC57" w14:textId="30D8420E" w:rsidR="00205681" w:rsidRPr="008116AD" w:rsidRDefault="004B06D2" w:rsidP="00536021">
      <w:pPr>
        <w:pStyle w:val="Akapitzlist"/>
        <w:numPr>
          <w:ilvl w:val="3"/>
          <w:numId w:val="18"/>
        </w:numPr>
        <w:tabs>
          <w:tab w:val="clear" w:pos="2880"/>
          <w:tab w:val="num" w:pos="2552"/>
        </w:tabs>
        <w:ind w:left="851" w:hanging="425"/>
      </w:pPr>
      <w:r>
        <w:t>k</w:t>
      </w:r>
      <w:r w:rsidR="00205681" w:rsidRPr="008116AD">
        <w:t>alkulacj</w:t>
      </w:r>
      <w:r>
        <w:t>a</w:t>
      </w:r>
      <w:r w:rsidR="00205681" w:rsidRPr="008116AD">
        <w:t xml:space="preserve"> cen</w:t>
      </w:r>
      <w:r w:rsidR="0058566E">
        <w:t>ow</w:t>
      </w:r>
      <w:r>
        <w:t>a</w:t>
      </w:r>
      <w:r w:rsidR="00205681" w:rsidRPr="008116AD">
        <w:t xml:space="preserve"> oferty</w:t>
      </w:r>
      <w:r w:rsidR="008116AD" w:rsidRPr="008116AD">
        <w:t xml:space="preserve"> (</w:t>
      </w:r>
      <w:r w:rsidR="008116AD" w:rsidRPr="003A5268">
        <w:rPr>
          <w:b/>
          <w:bCs/>
        </w:rPr>
        <w:t xml:space="preserve">Załącznik nr </w:t>
      </w:r>
      <w:r>
        <w:rPr>
          <w:b/>
          <w:bCs/>
        </w:rPr>
        <w:t>2</w:t>
      </w:r>
      <w:r w:rsidR="008116AD" w:rsidRPr="003A5268">
        <w:rPr>
          <w:b/>
          <w:bCs/>
        </w:rPr>
        <w:t xml:space="preserve"> </w:t>
      </w:r>
      <w:r w:rsidRPr="003A5268">
        <w:rPr>
          <w:b/>
          <w:bCs/>
        </w:rPr>
        <w:t xml:space="preserve">do </w:t>
      </w:r>
      <w:r>
        <w:rPr>
          <w:b/>
          <w:bCs/>
        </w:rPr>
        <w:t>Formularza oferty</w:t>
      </w:r>
      <w:r w:rsidR="008116AD" w:rsidRPr="008116AD">
        <w:t>)</w:t>
      </w:r>
      <w:r w:rsidR="00205681" w:rsidRPr="008116AD">
        <w:t>, uwzględniającą wymagania i zapisy SWZ</w:t>
      </w:r>
      <w:r w:rsidR="00E54CE4">
        <w:t>,</w:t>
      </w:r>
    </w:p>
    <w:p w14:paraId="5E7AB525" w14:textId="7F25B00D" w:rsidR="0010213F" w:rsidRPr="000A1FAF" w:rsidRDefault="00E34FD4" w:rsidP="008C5F44">
      <w:pPr>
        <w:pStyle w:val="Akapitzlist"/>
        <w:numPr>
          <w:ilvl w:val="0"/>
          <w:numId w:val="0"/>
        </w:numPr>
        <w:tabs>
          <w:tab w:val="left" w:pos="851"/>
        </w:tabs>
        <w:ind w:left="851" w:hanging="425"/>
        <w:rPr>
          <w:bCs/>
        </w:rPr>
      </w:pPr>
      <w:r>
        <w:rPr>
          <w:bCs/>
        </w:rPr>
        <w:lastRenderedPageBreak/>
        <w:t>3</w:t>
      </w:r>
      <w:r w:rsidR="0010213F" w:rsidRPr="008116AD">
        <w:rPr>
          <w:bCs/>
        </w:rPr>
        <w:t xml:space="preserve">) </w:t>
      </w:r>
      <w:r w:rsidR="0010213F" w:rsidRPr="008116AD">
        <w:rPr>
          <w:bCs/>
        </w:rPr>
        <w:tab/>
        <w:t xml:space="preserve">pełnomocnictwo (zgodnie z ust. </w:t>
      </w:r>
      <w:r w:rsidR="00872689" w:rsidRPr="008116AD">
        <w:rPr>
          <w:bCs/>
        </w:rPr>
        <w:t xml:space="preserve">4 i </w:t>
      </w:r>
      <w:r w:rsidR="0010213F" w:rsidRPr="008116AD">
        <w:rPr>
          <w:bCs/>
        </w:rPr>
        <w:t>5 powyżej) lub inny dokument potwierdzający umocowanie do reprezentowania wykonawcy</w:t>
      </w:r>
      <w:r w:rsidR="0010213F">
        <w:rPr>
          <w:bCs/>
        </w:rPr>
        <w:t>.</w:t>
      </w:r>
    </w:p>
    <w:p w14:paraId="312010FA" w14:textId="77777777" w:rsidR="00BA0997" w:rsidRPr="00F00DFB" w:rsidRDefault="00BA0997" w:rsidP="004C4022">
      <w:pPr>
        <w:numPr>
          <w:ilvl w:val="0"/>
          <w:numId w:val="2"/>
        </w:numPr>
        <w:tabs>
          <w:tab w:val="clear" w:pos="720"/>
          <w:tab w:val="num" w:pos="426"/>
        </w:tabs>
        <w:ind w:left="426" w:hanging="426"/>
        <w:jc w:val="both"/>
      </w:pPr>
      <w:r w:rsidRPr="00F00DFB">
        <w:t>Oferta musi być napisana w języku polskim.</w:t>
      </w:r>
    </w:p>
    <w:p w14:paraId="36381D4A" w14:textId="77777777" w:rsidR="00BA0997" w:rsidRPr="00F00DFB" w:rsidRDefault="00BA0997">
      <w:pPr>
        <w:numPr>
          <w:ilvl w:val="0"/>
          <w:numId w:val="2"/>
        </w:numPr>
        <w:tabs>
          <w:tab w:val="clear" w:pos="720"/>
          <w:tab w:val="num" w:pos="426"/>
        </w:tabs>
        <w:ind w:left="426" w:hanging="426"/>
        <w:jc w:val="both"/>
      </w:pPr>
      <w:r w:rsidRPr="00F00DFB">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00DFB">
        <w:t xml:space="preserve"> i stanowić odrębne pliki zaszyfrowane </w:t>
      </w:r>
      <w:r w:rsidR="00247939" w:rsidRPr="00F00DFB">
        <w:t xml:space="preserve">wraz innymi plikami stanowiącymi </w:t>
      </w:r>
      <w:r w:rsidR="00B279F6" w:rsidRPr="00F00DFB">
        <w:t>ofertę</w:t>
      </w:r>
      <w:r w:rsidRPr="00F00DFB">
        <w:t xml:space="preserve">. Wykonawca nie może zastrzec informacji, o których mowa w art. </w:t>
      </w:r>
      <w:r w:rsidR="009E00F0" w:rsidRPr="00F00DFB">
        <w:t>222 ust. 5 ustawy PZP</w:t>
      </w:r>
      <w:r w:rsidRPr="00F00DFB">
        <w:t>.</w:t>
      </w:r>
    </w:p>
    <w:p w14:paraId="21C86AE3" w14:textId="0591F9DC" w:rsidR="00BA0997" w:rsidRPr="00F00DFB" w:rsidRDefault="00BA0997" w:rsidP="004C4022">
      <w:pPr>
        <w:numPr>
          <w:ilvl w:val="0"/>
          <w:numId w:val="2"/>
        </w:numPr>
        <w:tabs>
          <w:tab w:val="clear" w:pos="720"/>
          <w:tab w:val="num" w:pos="426"/>
        </w:tabs>
        <w:ind w:left="426" w:hanging="426"/>
        <w:jc w:val="both"/>
      </w:pPr>
      <w:r w:rsidRPr="00F00DFB">
        <w:t>Zaleca się</w:t>
      </w:r>
      <w:r w:rsidR="00B8341A">
        <w:t xml:space="preserve">, </w:t>
      </w:r>
      <w:r w:rsidRPr="00F00DFB">
        <w:t>aby wykonawca sporządził i dołączył spis treści oferty.</w:t>
      </w:r>
    </w:p>
    <w:p w14:paraId="20B9597D" w14:textId="77777777" w:rsidR="00BA0997" w:rsidRPr="00F00DFB" w:rsidRDefault="00BA0997" w:rsidP="004C4022">
      <w:pPr>
        <w:numPr>
          <w:ilvl w:val="0"/>
          <w:numId w:val="2"/>
        </w:numPr>
        <w:tabs>
          <w:tab w:val="clear" w:pos="720"/>
          <w:tab w:val="num" w:pos="426"/>
        </w:tabs>
        <w:ind w:left="426" w:hanging="426"/>
        <w:jc w:val="both"/>
      </w:pPr>
      <w:r w:rsidRPr="00F00DFB">
        <w:t>Wszelkie koszty związane z przygotowaniem i złożeniem oferty ponosi wykonawca.</w:t>
      </w:r>
    </w:p>
    <w:p w14:paraId="190ACDF6" w14:textId="77777777" w:rsidR="008116AD" w:rsidRPr="00F00DFB" w:rsidRDefault="008116AD" w:rsidP="00BA0997">
      <w:pPr>
        <w:widowControl/>
        <w:suppressAutoHyphens w:val="0"/>
        <w:jc w:val="both"/>
      </w:pPr>
    </w:p>
    <w:p w14:paraId="10A51C12" w14:textId="5C5EF427" w:rsidR="00BA0997" w:rsidRDefault="008463F6" w:rsidP="004C4022">
      <w:pPr>
        <w:widowControl/>
        <w:suppressAutoHyphens w:val="0"/>
        <w:jc w:val="both"/>
        <w:rPr>
          <w:b/>
          <w:bCs/>
        </w:rPr>
      </w:pPr>
      <w:r w:rsidRPr="00F00DFB">
        <w:rPr>
          <w:b/>
          <w:bCs/>
        </w:rPr>
        <w:t>Rozdział XII</w:t>
      </w:r>
      <w:r w:rsidR="00B279F6" w:rsidRPr="00F00DFB">
        <w:rPr>
          <w:b/>
          <w:bCs/>
        </w:rPr>
        <w:t>I</w:t>
      </w:r>
      <w:r w:rsidRPr="00F00DFB">
        <w:rPr>
          <w:b/>
          <w:bCs/>
        </w:rPr>
        <w:t xml:space="preserve"> - </w:t>
      </w:r>
      <w:r w:rsidR="008E5A33" w:rsidRPr="00F00DFB">
        <w:rPr>
          <w:b/>
          <w:bCs/>
        </w:rPr>
        <w:t>T</w:t>
      </w:r>
      <w:r w:rsidR="00BA0997" w:rsidRPr="00F00DFB">
        <w:rPr>
          <w:b/>
          <w:bCs/>
        </w:rPr>
        <w:t>ermin składania i otwarcia ofert.</w:t>
      </w:r>
    </w:p>
    <w:p w14:paraId="41C96525" w14:textId="663A0246" w:rsidR="00A61B39" w:rsidRDefault="00A61B39" w:rsidP="004C4022">
      <w:pPr>
        <w:widowControl/>
        <w:suppressAutoHyphens w:val="0"/>
        <w:jc w:val="both"/>
        <w:rPr>
          <w:b/>
          <w:bCs/>
        </w:rPr>
      </w:pPr>
    </w:p>
    <w:p w14:paraId="5FD45171" w14:textId="19DB65A6" w:rsidR="00A61B39" w:rsidRPr="0088722B" w:rsidRDefault="00A61B39" w:rsidP="00536021">
      <w:pPr>
        <w:pStyle w:val="Akapitzlist"/>
        <w:numPr>
          <w:ilvl w:val="0"/>
          <w:numId w:val="50"/>
        </w:numPr>
        <w:ind w:left="426" w:hanging="426"/>
        <w:rPr>
          <w:bCs/>
          <w:sz w:val="23"/>
          <w:szCs w:val="23"/>
        </w:rPr>
      </w:pPr>
      <w:r w:rsidRPr="0088722B">
        <w:rPr>
          <w:bCs/>
          <w:sz w:val="23"/>
          <w:szCs w:val="23"/>
        </w:rPr>
        <w:t xml:space="preserve">Oferty należy składać w terminie </w:t>
      </w:r>
      <w:r w:rsidRPr="0088722B">
        <w:rPr>
          <w:b/>
          <w:bCs/>
          <w:sz w:val="23"/>
          <w:szCs w:val="23"/>
        </w:rPr>
        <w:t xml:space="preserve">do </w:t>
      </w:r>
      <w:r w:rsidRPr="004437FD">
        <w:rPr>
          <w:b/>
          <w:bCs/>
          <w:sz w:val="23"/>
          <w:szCs w:val="23"/>
        </w:rPr>
        <w:t>dnia 2</w:t>
      </w:r>
      <w:r w:rsidR="00876969" w:rsidRPr="004437FD">
        <w:rPr>
          <w:b/>
          <w:bCs/>
          <w:sz w:val="23"/>
          <w:szCs w:val="23"/>
        </w:rPr>
        <w:t>5</w:t>
      </w:r>
      <w:r w:rsidRPr="004437FD">
        <w:rPr>
          <w:b/>
          <w:bCs/>
          <w:sz w:val="23"/>
          <w:szCs w:val="23"/>
        </w:rPr>
        <w:t xml:space="preserve"> stycznia </w:t>
      </w:r>
      <w:r>
        <w:rPr>
          <w:b/>
          <w:bCs/>
          <w:sz w:val="23"/>
          <w:szCs w:val="23"/>
        </w:rPr>
        <w:t>2022</w:t>
      </w:r>
      <w:r w:rsidRPr="0088722B">
        <w:rPr>
          <w:b/>
          <w:bCs/>
          <w:sz w:val="23"/>
          <w:szCs w:val="23"/>
        </w:rPr>
        <w:t xml:space="preserve"> r., do godziny 1</w:t>
      </w:r>
      <w:r w:rsidR="0041494C">
        <w:rPr>
          <w:b/>
          <w:bCs/>
          <w:sz w:val="23"/>
          <w:szCs w:val="23"/>
        </w:rPr>
        <w:t>1</w:t>
      </w:r>
      <w:r w:rsidRPr="0088722B">
        <w:rPr>
          <w:b/>
          <w:bCs/>
          <w:sz w:val="23"/>
          <w:szCs w:val="23"/>
        </w:rPr>
        <w:t xml:space="preserve">:00, </w:t>
      </w:r>
      <w:r w:rsidRPr="0088722B">
        <w:rPr>
          <w:bCs/>
          <w:sz w:val="23"/>
          <w:szCs w:val="23"/>
        </w:rPr>
        <w:t>na zasadach, opisanych w rozdziale IX ust. 1-2 SWZ.</w:t>
      </w:r>
    </w:p>
    <w:p w14:paraId="6F454AF1" w14:textId="77777777" w:rsidR="00A61B39" w:rsidRPr="0088722B" w:rsidRDefault="00A61B39" w:rsidP="00536021">
      <w:pPr>
        <w:pStyle w:val="Akapitzlist"/>
        <w:numPr>
          <w:ilvl w:val="0"/>
          <w:numId w:val="50"/>
        </w:numPr>
        <w:ind w:left="426" w:hanging="426"/>
        <w:rPr>
          <w:bCs/>
          <w:sz w:val="23"/>
          <w:szCs w:val="23"/>
        </w:rPr>
      </w:pPr>
      <w:r w:rsidRPr="0088722B">
        <w:rPr>
          <w:sz w:val="23"/>
          <w:szCs w:val="23"/>
        </w:rPr>
        <w:t xml:space="preserve">Wykonawca przed upływem terminu do składania ofert może wycofać ofertę zgodnie z regulaminem na </w:t>
      </w:r>
      <w:hyperlink r:id="rId39"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40"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5058F929" w14:textId="77777777" w:rsidR="00A61B39" w:rsidRPr="0088722B" w:rsidRDefault="00A61B39" w:rsidP="00536021">
      <w:pPr>
        <w:pStyle w:val="Akapitzlist"/>
        <w:numPr>
          <w:ilvl w:val="0"/>
          <w:numId w:val="50"/>
        </w:numPr>
        <w:ind w:left="426" w:hanging="426"/>
        <w:rPr>
          <w:bCs/>
          <w:sz w:val="23"/>
          <w:szCs w:val="23"/>
        </w:rPr>
      </w:pPr>
      <w:r w:rsidRPr="0088722B">
        <w:rPr>
          <w:sz w:val="23"/>
          <w:szCs w:val="23"/>
        </w:rPr>
        <w:t>Zamawiający odrzuci ofertę złożoną po terminie składania ofert.</w:t>
      </w:r>
    </w:p>
    <w:p w14:paraId="005B6C3F" w14:textId="2C822953" w:rsidR="00A61B39" w:rsidRPr="0088722B" w:rsidRDefault="00A61B39" w:rsidP="00536021">
      <w:pPr>
        <w:pStyle w:val="Akapitzlist"/>
        <w:numPr>
          <w:ilvl w:val="0"/>
          <w:numId w:val="50"/>
        </w:numPr>
        <w:ind w:left="426" w:hanging="426"/>
        <w:rPr>
          <w:bCs/>
          <w:sz w:val="23"/>
          <w:szCs w:val="23"/>
        </w:rPr>
      </w:pPr>
      <w:r w:rsidRPr="0088722B">
        <w:rPr>
          <w:sz w:val="23"/>
          <w:szCs w:val="23"/>
        </w:rPr>
        <w:t xml:space="preserve">Otwarcie ofert nastąpi </w:t>
      </w:r>
      <w:r w:rsidRPr="0088722B">
        <w:rPr>
          <w:b/>
          <w:sz w:val="23"/>
          <w:szCs w:val="23"/>
        </w:rPr>
        <w:t xml:space="preserve">w </w:t>
      </w:r>
      <w:r w:rsidRPr="004437FD">
        <w:rPr>
          <w:b/>
          <w:bCs/>
          <w:sz w:val="23"/>
          <w:szCs w:val="23"/>
        </w:rPr>
        <w:t xml:space="preserve">dnia </w:t>
      </w:r>
      <w:r w:rsidR="00876969" w:rsidRPr="004437FD">
        <w:rPr>
          <w:b/>
          <w:bCs/>
          <w:sz w:val="23"/>
          <w:szCs w:val="23"/>
        </w:rPr>
        <w:t>25</w:t>
      </w:r>
      <w:r w:rsidRPr="004437FD">
        <w:rPr>
          <w:b/>
          <w:bCs/>
          <w:sz w:val="23"/>
          <w:szCs w:val="23"/>
        </w:rPr>
        <w:t xml:space="preserve"> stycznia </w:t>
      </w:r>
      <w:r w:rsidRPr="0088722B">
        <w:rPr>
          <w:b/>
          <w:bCs/>
          <w:sz w:val="23"/>
          <w:szCs w:val="23"/>
        </w:rPr>
        <w:t>2022 r.</w:t>
      </w:r>
      <w:r w:rsidRPr="0088722B">
        <w:rPr>
          <w:b/>
          <w:sz w:val="23"/>
          <w:szCs w:val="23"/>
        </w:rPr>
        <w:t>, o godzinie 1</w:t>
      </w:r>
      <w:r w:rsidR="0041494C">
        <w:rPr>
          <w:b/>
          <w:sz w:val="23"/>
          <w:szCs w:val="23"/>
        </w:rPr>
        <w:t>1</w:t>
      </w:r>
      <w:r w:rsidRPr="0088722B">
        <w:rPr>
          <w:b/>
          <w:sz w:val="23"/>
          <w:szCs w:val="23"/>
        </w:rPr>
        <w:t xml:space="preserve">:30 </w:t>
      </w:r>
      <w:r w:rsidRPr="0088722B">
        <w:rPr>
          <w:sz w:val="23"/>
          <w:szCs w:val="23"/>
        </w:rPr>
        <w:t xml:space="preserve">za pośrednictwem </w:t>
      </w:r>
      <w:hyperlink r:id="rId41" w:history="1">
        <w:r w:rsidRPr="0088722B">
          <w:rPr>
            <w:rStyle w:val="Hipercze"/>
            <w:sz w:val="23"/>
            <w:szCs w:val="23"/>
          </w:rPr>
          <w:t>https://platformazakupowa.pl</w:t>
        </w:r>
      </w:hyperlink>
      <w:r w:rsidRPr="0088722B">
        <w:rPr>
          <w:sz w:val="23"/>
          <w:szCs w:val="23"/>
        </w:rPr>
        <w:t xml:space="preserve"> </w:t>
      </w:r>
    </w:p>
    <w:p w14:paraId="4E5451E7" w14:textId="77777777" w:rsidR="00A61B39" w:rsidRPr="0088722B" w:rsidRDefault="00A61B39" w:rsidP="00536021">
      <w:pPr>
        <w:pStyle w:val="Nagwek"/>
        <w:numPr>
          <w:ilvl w:val="0"/>
          <w:numId w:val="50"/>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W przypadku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42"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3"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13D6DA6C" w14:textId="77777777" w:rsidR="00A61B39" w:rsidRPr="0088722B" w:rsidRDefault="00A61B39" w:rsidP="00536021">
      <w:pPr>
        <w:pStyle w:val="Nagwek"/>
        <w:numPr>
          <w:ilvl w:val="0"/>
          <w:numId w:val="50"/>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4861862" w14:textId="77777777" w:rsidR="00A61B39" w:rsidRPr="0088722B" w:rsidRDefault="00A61B39" w:rsidP="00536021">
      <w:pPr>
        <w:pStyle w:val="Nagwek"/>
        <w:numPr>
          <w:ilvl w:val="0"/>
          <w:numId w:val="50"/>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4"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5"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17623574" w14:textId="77777777" w:rsidR="00A61B39" w:rsidRPr="0088722B" w:rsidRDefault="00A61B39" w:rsidP="00536021">
      <w:pPr>
        <w:pStyle w:val="Nagwek"/>
        <w:numPr>
          <w:ilvl w:val="0"/>
          <w:numId w:val="50"/>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2DA9726B" w14:textId="77777777" w:rsidR="00A61B39" w:rsidRPr="0088722B" w:rsidRDefault="00A61B39" w:rsidP="00536021">
      <w:pPr>
        <w:pStyle w:val="Nagwek"/>
        <w:numPr>
          <w:ilvl w:val="1"/>
          <w:numId w:val="50"/>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58972D17" w14:textId="77777777" w:rsidR="00A61B39" w:rsidRPr="0088722B" w:rsidRDefault="00A61B39" w:rsidP="00536021">
      <w:pPr>
        <w:pStyle w:val="Nagwek"/>
        <w:numPr>
          <w:ilvl w:val="1"/>
          <w:numId w:val="50"/>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3AA9AA5D" w14:textId="77777777" w:rsidR="00A61B39" w:rsidRPr="0088722B" w:rsidRDefault="00A61B39" w:rsidP="00536021">
      <w:pPr>
        <w:pStyle w:val="Akapitzlist"/>
        <w:numPr>
          <w:ilvl w:val="0"/>
          <w:numId w:val="50"/>
        </w:numPr>
        <w:ind w:left="426" w:hanging="426"/>
        <w:rPr>
          <w:bCs/>
          <w:sz w:val="23"/>
          <w:szCs w:val="23"/>
          <w:u w:val="single"/>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5A761C5B" w14:textId="002AC29A" w:rsidR="00A61B39" w:rsidRDefault="00A61B39" w:rsidP="004C4022">
      <w:pPr>
        <w:widowControl/>
        <w:suppressAutoHyphens w:val="0"/>
        <w:jc w:val="both"/>
        <w:rPr>
          <w:b/>
          <w:bCs/>
        </w:rPr>
      </w:pPr>
    </w:p>
    <w:p w14:paraId="037844DF" w14:textId="37F6D7F6" w:rsidR="00A61B39" w:rsidRDefault="00A61B39" w:rsidP="004C4022">
      <w:pPr>
        <w:widowControl/>
        <w:suppressAutoHyphens w:val="0"/>
        <w:jc w:val="both"/>
        <w:rPr>
          <w:b/>
          <w:bCs/>
        </w:rPr>
      </w:pPr>
    </w:p>
    <w:p w14:paraId="13C7BC04" w14:textId="7084A943" w:rsidR="00A61B39" w:rsidRDefault="00A61B39" w:rsidP="004C4022">
      <w:pPr>
        <w:widowControl/>
        <w:suppressAutoHyphens w:val="0"/>
        <w:jc w:val="both"/>
        <w:rPr>
          <w:b/>
          <w:bCs/>
        </w:rPr>
      </w:pPr>
    </w:p>
    <w:p w14:paraId="2C5E57F1" w14:textId="3A6081E8" w:rsidR="00A61B39" w:rsidRDefault="00A61B39" w:rsidP="004C4022">
      <w:pPr>
        <w:widowControl/>
        <w:suppressAutoHyphens w:val="0"/>
        <w:jc w:val="both"/>
        <w:rPr>
          <w:b/>
          <w:bCs/>
        </w:rPr>
      </w:pPr>
    </w:p>
    <w:p w14:paraId="20AD984A" w14:textId="3EB81B89" w:rsidR="009A05B5" w:rsidRDefault="009A05B5" w:rsidP="004C4022">
      <w:pPr>
        <w:pStyle w:val="Nagwek"/>
        <w:spacing w:line="240" w:lineRule="auto"/>
        <w:jc w:val="both"/>
        <w:rPr>
          <w:rFonts w:ascii="Times New Roman" w:hAnsi="Times New Roman"/>
        </w:rPr>
      </w:pPr>
    </w:p>
    <w:p w14:paraId="380529A4" w14:textId="77777777" w:rsidR="009A05B5" w:rsidRPr="0052112B" w:rsidRDefault="009A05B5" w:rsidP="004C4022">
      <w:pPr>
        <w:pStyle w:val="Nagwek"/>
        <w:spacing w:line="240" w:lineRule="auto"/>
        <w:jc w:val="both"/>
        <w:rPr>
          <w:rFonts w:ascii="Times New Roman" w:hAnsi="Times New Roman"/>
        </w:rPr>
      </w:pPr>
    </w:p>
    <w:p w14:paraId="33A22761" w14:textId="77777777" w:rsidR="004E1EB0" w:rsidRPr="0031002F" w:rsidRDefault="008463F6" w:rsidP="004C4022">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5FBE7DA6" w14:textId="23DE25D5" w:rsidR="00214540" w:rsidRPr="00F77271" w:rsidRDefault="004E1EB0" w:rsidP="0001090A">
      <w:pPr>
        <w:widowControl/>
        <w:numPr>
          <w:ilvl w:val="0"/>
          <w:numId w:val="11"/>
        </w:numPr>
        <w:tabs>
          <w:tab w:val="clear" w:pos="720"/>
          <w:tab w:val="num" w:pos="851"/>
          <w:tab w:val="left" w:pos="900"/>
        </w:tabs>
        <w:suppressAutoHyphens w:val="0"/>
        <w:ind w:left="426" w:hanging="426"/>
        <w:jc w:val="both"/>
      </w:pPr>
      <w:r>
        <w:t>Cenę oferty należy podać w złotych polskich i wyliczyć na podstawie indywidualnej kalkulacji uwzględniając podatki oraz rabaty, upusty</w:t>
      </w:r>
      <w:r w:rsidR="00006231">
        <w:t xml:space="preserve">, koszty </w:t>
      </w:r>
      <w:r w:rsidR="00030FAE">
        <w:t>pakowania, transportu (dostawy</w:t>
      </w:r>
      <w:r w:rsidR="0025301F">
        <w:t>) sprzętu, a także koszt</w:t>
      </w:r>
      <w:r w:rsidR="00C91DF1">
        <w:t>y</w:t>
      </w:r>
      <w:r w:rsidR="0025301F">
        <w:t xml:space="preserve"> gwarancyjn</w:t>
      </w:r>
      <w:r w:rsidR="00C91DF1">
        <w:t>e</w:t>
      </w:r>
      <w:r w:rsidR="0025301F">
        <w:t xml:space="preserve"> i rękojmi</w:t>
      </w:r>
      <w:r w:rsidR="00E41290">
        <w:t>, montażu</w:t>
      </w:r>
      <w:r w:rsidR="00AC6480">
        <w:t xml:space="preserve">, </w:t>
      </w:r>
      <w:r w:rsidR="00B829F9">
        <w:t>i</w:t>
      </w:r>
      <w:r>
        <w:t>tp., których wykonawca zamierza udzielić</w:t>
      </w:r>
      <w:r w:rsidR="00E81E49">
        <w:t>, jak</w:t>
      </w:r>
      <w:r w:rsidR="007A1E89">
        <w:t xml:space="preserve"> </w:t>
      </w:r>
      <w:r w:rsidR="00E81E49">
        <w:t>i</w:t>
      </w:r>
      <w:r>
        <w:t xml:space="preserve"> wszystkie koszty związa</w:t>
      </w:r>
      <w:r w:rsidR="00590CF3">
        <w:t xml:space="preserve">ne </w:t>
      </w:r>
      <w:r w:rsidR="00807E81" w:rsidRPr="00F77271">
        <w:t>z realizacją umowy</w:t>
      </w:r>
      <w:r w:rsidR="00BD60EB" w:rsidRPr="00F77271">
        <w:t>.</w:t>
      </w:r>
      <w:r w:rsidR="00807E81" w:rsidRPr="00F77271">
        <w:t xml:space="preserve"> </w:t>
      </w:r>
    </w:p>
    <w:p w14:paraId="5A837878" w14:textId="4E9686AF" w:rsidR="0055045B" w:rsidRPr="00F77271" w:rsidRDefault="002A4ACC" w:rsidP="0001090A">
      <w:pPr>
        <w:widowControl/>
        <w:numPr>
          <w:ilvl w:val="0"/>
          <w:numId w:val="11"/>
        </w:numPr>
        <w:tabs>
          <w:tab w:val="clear" w:pos="720"/>
          <w:tab w:val="num" w:pos="851"/>
          <w:tab w:val="left" w:pos="900"/>
        </w:tabs>
        <w:suppressAutoHyphens w:val="0"/>
        <w:ind w:left="426" w:hanging="426"/>
        <w:jc w:val="both"/>
      </w:pPr>
      <w:r w:rsidRPr="00F77271">
        <w:t xml:space="preserve">W ofercie Wykonawca winien skalkulować cenę dla całości </w:t>
      </w:r>
      <w:r w:rsidR="000142E2" w:rsidRPr="00F77271">
        <w:t xml:space="preserve">wykonania </w:t>
      </w:r>
      <w:r w:rsidRPr="00F77271">
        <w:t>przedmiotu zamówienia</w:t>
      </w:r>
    </w:p>
    <w:p w14:paraId="00B17288" w14:textId="05133C0B" w:rsidR="0055045B" w:rsidRDefault="004E1EB0" w:rsidP="003333B4">
      <w:pPr>
        <w:widowControl/>
        <w:numPr>
          <w:ilvl w:val="0"/>
          <w:numId w:val="11"/>
        </w:numPr>
        <w:tabs>
          <w:tab w:val="clear" w:pos="720"/>
          <w:tab w:val="num" w:pos="851"/>
          <w:tab w:val="left" w:pos="900"/>
        </w:tabs>
        <w:suppressAutoHyphens w:val="0"/>
        <w:ind w:left="426" w:hanging="426"/>
        <w:jc w:val="both"/>
      </w:pPr>
      <w:r w:rsidRPr="0031002F">
        <w:t>Sumaryczna cena brutto wyliczona na podstawie kalkulacji Wykonawcy winna odpowiadać cenie podanej przez Wykonawcę w formularzu oferty.</w:t>
      </w:r>
    </w:p>
    <w:p w14:paraId="32838434" w14:textId="77777777" w:rsidR="0055045B" w:rsidRDefault="004E1EB0" w:rsidP="003333B4">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7A738C97" w14:textId="77777777" w:rsidR="0055045B" w:rsidRDefault="004E1EB0" w:rsidP="003333B4">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608C099" w14:textId="308864FF" w:rsidR="00B20A3D" w:rsidRDefault="004E1EB0" w:rsidP="000142E2">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7B975CFB" w14:textId="77777777" w:rsidR="00FF72AA" w:rsidRPr="00BA0997" w:rsidRDefault="00FF72AA" w:rsidP="00FF72AA">
      <w:pPr>
        <w:widowControl/>
        <w:tabs>
          <w:tab w:val="left" w:pos="900"/>
        </w:tabs>
        <w:suppressAutoHyphens w:val="0"/>
        <w:ind w:left="426"/>
        <w:jc w:val="both"/>
      </w:pPr>
    </w:p>
    <w:p w14:paraId="48A12929" w14:textId="4565ED86" w:rsidR="00817EAD" w:rsidRPr="007273CF" w:rsidRDefault="008463F6" w:rsidP="004C4022">
      <w:pPr>
        <w:widowControl/>
        <w:suppressAutoHyphens w:val="0"/>
        <w:jc w:val="both"/>
        <w:rPr>
          <w:b/>
          <w:bCs/>
        </w:rPr>
      </w:pPr>
      <w:r>
        <w:rPr>
          <w:b/>
          <w:bCs/>
        </w:rPr>
        <w:t xml:space="preserve">Rozdział </w:t>
      </w:r>
      <w:r w:rsidRPr="007273CF">
        <w:rPr>
          <w:b/>
          <w:bCs/>
        </w:rPr>
        <w:t xml:space="preserve">XV - </w:t>
      </w:r>
      <w:r w:rsidR="0055045B" w:rsidRPr="007273CF">
        <w:rPr>
          <w:b/>
          <w:bCs/>
        </w:rPr>
        <w:t xml:space="preserve">Opis kryteriów, którymi Zamawiający będzie się kierował przy wyborze oferty wraz </w:t>
      </w:r>
      <w:r w:rsidR="0055045B" w:rsidRPr="0060294E">
        <w:rPr>
          <w:b/>
          <w:bCs/>
        </w:rPr>
        <w:t xml:space="preserve">z podaniem </w:t>
      </w:r>
      <w:r w:rsidR="0055045B" w:rsidRPr="007273CF">
        <w:rPr>
          <w:b/>
          <w:bCs/>
        </w:rPr>
        <w:t>znaczenia tych kryteriów i sposobu oceny ofert.</w:t>
      </w:r>
    </w:p>
    <w:p w14:paraId="0CE72D7E" w14:textId="7D4BC4E9" w:rsidR="00232A00" w:rsidRPr="007273CF" w:rsidRDefault="0055045B" w:rsidP="00FF72AA">
      <w:pPr>
        <w:widowControl/>
        <w:numPr>
          <w:ilvl w:val="0"/>
          <w:numId w:val="8"/>
        </w:numPr>
        <w:tabs>
          <w:tab w:val="clear" w:pos="720"/>
          <w:tab w:val="num" w:pos="426"/>
        </w:tabs>
        <w:suppressAutoHyphens w:val="0"/>
        <w:ind w:left="426" w:hanging="426"/>
        <w:jc w:val="both"/>
      </w:pPr>
      <w:r w:rsidRPr="007273CF">
        <w:t>Kryteri</w:t>
      </w:r>
      <w:r w:rsidR="00A05DE8" w:rsidRPr="007273CF">
        <w:t>um</w:t>
      </w:r>
      <w:r w:rsidRPr="007273CF">
        <w:t xml:space="preserve"> oceny ofert</w:t>
      </w:r>
      <w:r w:rsidR="002527B4">
        <w:t>:</w:t>
      </w:r>
    </w:p>
    <w:p w14:paraId="66D34E4F" w14:textId="3FBD1B5D" w:rsidR="00817EAD" w:rsidRPr="00F77271" w:rsidRDefault="00813712" w:rsidP="00FF72AA">
      <w:pPr>
        <w:ind w:left="426"/>
        <w:jc w:val="both"/>
      </w:pPr>
      <w:r w:rsidRPr="00021841">
        <w:rPr>
          <w:b/>
          <w:bCs/>
        </w:rPr>
        <w:t>Cena</w:t>
      </w:r>
      <w:r w:rsidR="00442835" w:rsidRPr="00021841">
        <w:rPr>
          <w:b/>
          <w:bCs/>
        </w:rPr>
        <w:t xml:space="preserve"> brutto za całość przedmiotu zamówienia</w:t>
      </w:r>
      <w:r w:rsidR="00232A00" w:rsidRPr="00F77271">
        <w:t xml:space="preserve"> </w:t>
      </w:r>
      <w:r w:rsidRPr="00F77271">
        <w:t xml:space="preserve">– </w:t>
      </w:r>
      <w:r w:rsidR="00CC1B94" w:rsidRPr="00021841">
        <w:rPr>
          <w:b/>
          <w:bCs/>
        </w:rPr>
        <w:t>100</w:t>
      </w:r>
      <w:r w:rsidRPr="00021841">
        <w:rPr>
          <w:b/>
          <w:bCs/>
        </w:rPr>
        <w:t>%</w:t>
      </w:r>
      <w:r w:rsidRPr="00F77271">
        <w:t xml:space="preserve"> </w:t>
      </w:r>
    </w:p>
    <w:p w14:paraId="73DBD34E" w14:textId="24F3CBE1" w:rsidR="0055045B" w:rsidRPr="00F77271" w:rsidRDefault="0055045B" w:rsidP="003333B4">
      <w:pPr>
        <w:widowControl/>
        <w:numPr>
          <w:ilvl w:val="0"/>
          <w:numId w:val="8"/>
        </w:numPr>
        <w:tabs>
          <w:tab w:val="clear" w:pos="720"/>
          <w:tab w:val="num" w:pos="426"/>
        </w:tabs>
        <w:suppressAutoHyphens w:val="0"/>
        <w:ind w:left="426" w:hanging="426"/>
        <w:jc w:val="both"/>
      </w:pPr>
      <w:r w:rsidRPr="00F77271">
        <w:t xml:space="preserve">Punkty przyznawane </w:t>
      </w:r>
      <w:r w:rsidR="008116AD">
        <w:t>w</w:t>
      </w:r>
      <w:r w:rsidRPr="00F77271">
        <w:t xml:space="preserve"> kryterium „cena</w:t>
      </w:r>
      <w:r w:rsidR="00442835">
        <w:t xml:space="preserve"> brutto za całość przedmiotu zamówienia</w:t>
      </w:r>
      <w:r w:rsidRPr="00F77271">
        <w:t>” będą liczone wg następującego wzoru:</w:t>
      </w:r>
    </w:p>
    <w:p w14:paraId="5346555D" w14:textId="22651E16" w:rsidR="0055045B" w:rsidRPr="00F77271" w:rsidRDefault="0055045B" w:rsidP="0055045B">
      <w:pPr>
        <w:tabs>
          <w:tab w:val="num" w:pos="567"/>
        </w:tabs>
        <w:spacing w:before="120" w:after="120"/>
        <w:ind w:left="567"/>
        <w:jc w:val="both"/>
        <w:rPr>
          <w:b/>
        </w:rPr>
      </w:pPr>
      <w:r w:rsidRPr="00F77271">
        <w:rPr>
          <w:b/>
        </w:rPr>
        <w:t>C = (C</w:t>
      </w:r>
      <w:r w:rsidRPr="00F77271">
        <w:rPr>
          <w:b/>
          <w:vertAlign w:val="subscript"/>
        </w:rPr>
        <w:t>naj</w:t>
      </w:r>
      <w:r w:rsidRPr="00F77271">
        <w:rPr>
          <w:b/>
        </w:rPr>
        <w:t xml:space="preserve"> : C</w:t>
      </w:r>
      <w:r w:rsidRPr="00F77271">
        <w:rPr>
          <w:b/>
          <w:vertAlign w:val="subscript"/>
        </w:rPr>
        <w:t>o</w:t>
      </w:r>
      <w:r w:rsidRPr="00F77271">
        <w:rPr>
          <w:b/>
        </w:rPr>
        <w:t>) x 10</w:t>
      </w:r>
      <w:r w:rsidR="00232A00" w:rsidRPr="00F77271">
        <w:rPr>
          <w:b/>
        </w:rPr>
        <w:t>0</w:t>
      </w:r>
    </w:p>
    <w:p w14:paraId="4C45BEB4" w14:textId="77777777" w:rsidR="0055045B" w:rsidRPr="00F77271" w:rsidRDefault="0055045B" w:rsidP="0055045B">
      <w:pPr>
        <w:tabs>
          <w:tab w:val="num" w:pos="567"/>
        </w:tabs>
        <w:ind w:left="567"/>
        <w:jc w:val="both"/>
      </w:pPr>
      <w:r w:rsidRPr="00F77271">
        <w:t>gdzie:</w:t>
      </w:r>
    </w:p>
    <w:p w14:paraId="2AB1EB24" w14:textId="77777777" w:rsidR="0055045B" w:rsidRPr="003E6CA1" w:rsidRDefault="0055045B" w:rsidP="0055045B">
      <w:pPr>
        <w:tabs>
          <w:tab w:val="num" w:pos="567"/>
        </w:tabs>
        <w:ind w:left="567"/>
        <w:jc w:val="both"/>
      </w:pPr>
      <w:r w:rsidRPr="00F77271">
        <w:t>C – liczba punktów przyznana danej ofercie</w:t>
      </w:r>
      <w:r w:rsidRPr="003E6CA1">
        <w:t>,</w:t>
      </w:r>
    </w:p>
    <w:p w14:paraId="06967F33" w14:textId="77777777" w:rsidR="0055045B" w:rsidRPr="003E6CA1" w:rsidRDefault="0055045B" w:rsidP="0055045B">
      <w:pPr>
        <w:tabs>
          <w:tab w:val="num" w:pos="567"/>
        </w:tabs>
        <w:ind w:left="567"/>
        <w:jc w:val="both"/>
      </w:pPr>
      <w:r w:rsidRPr="003E6CA1">
        <w:t>C</w:t>
      </w:r>
      <w:r w:rsidRPr="003E6CA1">
        <w:rPr>
          <w:vertAlign w:val="subscript"/>
        </w:rPr>
        <w:t>naj</w:t>
      </w:r>
      <w:r w:rsidRPr="003E6CA1">
        <w:t xml:space="preserve"> – najniższa cena spośród ważnych ofert,</w:t>
      </w:r>
    </w:p>
    <w:p w14:paraId="569A8711" w14:textId="77777777" w:rsidR="0055045B" w:rsidRPr="003E6CA1" w:rsidRDefault="0055045B" w:rsidP="0055045B">
      <w:pPr>
        <w:tabs>
          <w:tab w:val="num" w:pos="567"/>
        </w:tabs>
        <w:ind w:left="567"/>
        <w:jc w:val="both"/>
      </w:pPr>
      <w:r w:rsidRPr="003E6CA1">
        <w:t>C</w:t>
      </w:r>
      <w:r w:rsidRPr="003E6CA1">
        <w:rPr>
          <w:vertAlign w:val="subscript"/>
        </w:rPr>
        <w:t>o</w:t>
      </w:r>
      <w:r w:rsidRPr="003E6CA1">
        <w:t xml:space="preserve"> – cena podana przez Wykonawcę dla którego wynik jest obliczany.</w:t>
      </w:r>
    </w:p>
    <w:p w14:paraId="013C7238" w14:textId="3EA95F38" w:rsidR="00813712" w:rsidRPr="000142E2" w:rsidRDefault="0055045B" w:rsidP="00010AB7">
      <w:pPr>
        <w:tabs>
          <w:tab w:val="num" w:pos="567"/>
        </w:tabs>
        <w:spacing w:before="120" w:after="120"/>
        <w:ind w:left="567"/>
        <w:jc w:val="both"/>
      </w:pPr>
      <w:r w:rsidRPr="000142E2">
        <w:t>Maksymalna liczba punktów, które Wykonawca może uzyskać wynosi 10</w:t>
      </w:r>
      <w:r w:rsidR="00232A00" w:rsidRPr="000142E2">
        <w:t>0</w:t>
      </w:r>
      <w:r w:rsidRPr="000142E2">
        <w:t xml:space="preserve">. </w:t>
      </w:r>
    </w:p>
    <w:p w14:paraId="06F6760F" w14:textId="6A05BD5F" w:rsidR="0055045B" w:rsidRPr="00D7068A" w:rsidRDefault="0055045B" w:rsidP="003333B4">
      <w:pPr>
        <w:widowControl/>
        <w:numPr>
          <w:ilvl w:val="0"/>
          <w:numId w:val="8"/>
        </w:numPr>
        <w:tabs>
          <w:tab w:val="clear" w:pos="720"/>
          <w:tab w:val="num" w:pos="426"/>
        </w:tabs>
        <w:suppressAutoHyphens w:val="0"/>
        <w:ind w:left="426" w:hanging="426"/>
        <w:jc w:val="both"/>
      </w:pPr>
      <w:r w:rsidRPr="00D7068A">
        <w:rPr>
          <w:color w:val="000000"/>
        </w:rPr>
        <w:t xml:space="preserve">Wszystkie obliczenia punktów będą dokonywane z dokładnością do dwóch miejsc po </w:t>
      </w:r>
      <w:r w:rsidRPr="000142E2">
        <w:t>przecinku.</w:t>
      </w:r>
    </w:p>
    <w:p w14:paraId="381BDB44" w14:textId="2287C793" w:rsidR="0055045B" w:rsidRPr="0096714D" w:rsidRDefault="0055045B" w:rsidP="003333B4">
      <w:pPr>
        <w:widowControl/>
        <w:numPr>
          <w:ilvl w:val="0"/>
          <w:numId w:val="8"/>
        </w:numPr>
        <w:tabs>
          <w:tab w:val="clear" w:pos="720"/>
          <w:tab w:val="num" w:pos="426"/>
        </w:tabs>
        <w:suppressAutoHyphens w:val="0"/>
        <w:ind w:left="426" w:hanging="426"/>
        <w:jc w:val="both"/>
      </w:pPr>
      <w:r w:rsidRPr="0096714D">
        <w:rPr>
          <w:color w:val="000000"/>
        </w:rPr>
        <w:t xml:space="preserve">Oferta Wykonawcy, która uzyska najwyższą liczbę punktów, uznana zostanie za najkorzystniejszą. </w:t>
      </w:r>
    </w:p>
    <w:p w14:paraId="1FB79F6D" w14:textId="42DBF816" w:rsidR="00585A5E" w:rsidRDefault="00813712" w:rsidP="003333B4">
      <w:pPr>
        <w:widowControl/>
        <w:numPr>
          <w:ilvl w:val="0"/>
          <w:numId w:val="8"/>
        </w:numPr>
        <w:tabs>
          <w:tab w:val="clear" w:pos="720"/>
          <w:tab w:val="num" w:pos="426"/>
        </w:tabs>
        <w:suppressAutoHyphens w:val="0"/>
        <w:ind w:left="426" w:hanging="426"/>
        <w:jc w:val="both"/>
      </w:pPr>
      <w:r w:rsidRPr="008D2DCC">
        <w:t>Jeżeli zostały złożone oferty o takiej samej cenie, Zamawiający wzywa Wykonawców, którzy złożyli te oferty, do złożenia w terminie określonym przez Zamawiającego ofert dodatkowych</w:t>
      </w:r>
      <w:r w:rsidR="00D93624">
        <w:t>.</w:t>
      </w:r>
      <w:r w:rsidRPr="008D2DCC">
        <w:t xml:space="preserve"> </w:t>
      </w:r>
    </w:p>
    <w:p w14:paraId="0BC94627" w14:textId="77777777" w:rsidR="00984634" w:rsidRDefault="00984634" w:rsidP="00984634">
      <w:pPr>
        <w:widowControl/>
        <w:suppressAutoHyphens w:val="0"/>
        <w:ind w:left="426"/>
        <w:jc w:val="both"/>
      </w:pPr>
    </w:p>
    <w:p w14:paraId="626BE0FA" w14:textId="4394F7B2" w:rsidR="0055045B" w:rsidRPr="0055045B" w:rsidRDefault="008463F6" w:rsidP="004C4022">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5FA2C27E" w14:textId="77777777" w:rsidR="00BE34EF" w:rsidRPr="00732BFD" w:rsidRDefault="0055045B" w:rsidP="00536021">
      <w:pPr>
        <w:widowControl/>
        <w:numPr>
          <w:ilvl w:val="3"/>
          <w:numId w:val="17"/>
        </w:numPr>
        <w:suppressAutoHyphens w:val="0"/>
        <w:ind w:left="426" w:hanging="426"/>
        <w:jc w:val="both"/>
        <w:rPr>
          <w:color w:val="000000"/>
        </w:rPr>
      </w:pPr>
      <w:r w:rsidRPr="00E8711C">
        <w:rPr>
          <w:color w:val="000000"/>
        </w:rPr>
        <w:t>Przed podpisaniem umowy wykonawca powinien złożyć:</w:t>
      </w:r>
    </w:p>
    <w:p w14:paraId="020C364A" w14:textId="77777777" w:rsidR="0055045B" w:rsidRPr="004C4022" w:rsidRDefault="0055045B" w:rsidP="00536021">
      <w:pPr>
        <w:pStyle w:val="Akapitzlist"/>
        <w:numPr>
          <w:ilvl w:val="0"/>
          <w:numId w:val="24"/>
        </w:numPr>
        <w:ind w:left="851" w:hanging="425"/>
      </w:pPr>
      <w:r w:rsidRPr="004C4022">
        <w:t>kopię umowy(-ów) określającej podstawy i zasady wspólnego ubiegania się o udzielenie zamówienia publicznego – w przypadku złożenia oferty przez podmioty występujące wspólnie (tj. konsorcjum).</w:t>
      </w:r>
    </w:p>
    <w:p w14:paraId="298B788B" w14:textId="77777777" w:rsidR="0055045B" w:rsidRPr="004C4022" w:rsidRDefault="0055045B" w:rsidP="00536021">
      <w:pPr>
        <w:pStyle w:val="Akapitzlist"/>
        <w:numPr>
          <w:ilvl w:val="0"/>
          <w:numId w:val="24"/>
        </w:numPr>
        <w:ind w:left="851" w:hanging="425"/>
      </w:pPr>
      <w:r w:rsidRPr="00BC558C">
        <w:lastRenderedPageBreak/>
        <w:t>wykaz podwykonawców z zakresem powierzanych im zadań, o ile przewiduje się ich udział w realizacji zamówienia.</w:t>
      </w:r>
    </w:p>
    <w:p w14:paraId="669C4729" w14:textId="77777777" w:rsidR="0055045B" w:rsidRPr="00AD6AA1" w:rsidRDefault="0055045B" w:rsidP="00536021">
      <w:pPr>
        <w:widowControl/>
        <w:numPr>
          <w:ilvl w:val="3"/>
          <w:numId w:val="17"/>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1462D87F" w14:textId="77777777" w:rsidR="0055045B" w:rsidRDefault="0055045B" w:rsidP="0055045B">
      <w:pPr>
        <w:widowControl/>
        <w:suppressAutoHyphens w:val="0"/>
        <w:jc w:val="both"/>
        <w:rPr>
          <w:rFonts w:cs="Verdana"/>
        </w:rPr>
      </w:pPr>
    </w:p>
    <w:p w14:paraId="2F18497E" w14:textId="77777777" w:rsidR="00BE302C" w:rsidRDefault="008463F6" w:rsidP="004C4022">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51C839F1" w14:textId="77777777" w:rsidR="00BE302C" w:rsidRDefault="00BE302C" w:rsidP="0055045B">
      <w:pPr>
        <w:widowControl/>
        <w:suppressAutoHyphens w:val="0"/>
        <w:jc w:val="both"/>
      </w:pPr>
      <w:r>
        <w:t>Zamawiający nie przewiduje konieczności wniesienia zabezpieczenia należytego wykonania umowy.</w:t>
      </w:r>
    </w:p>
    <w:p w14:paraId="0963C438" w14:textId="77777777" w:rsidR="00C51049" w:rsidRDefault="00C51049" w:rsidP="00C51049">
      <w:pPr>
        <w:widowControl/>
        <w:suppressAutoHyphens w:val="0"/>
        <w:jc w:val="both"/>
      </w:pPr>
    </w:p>
    <w:p w14:paraId="536B60E0" w14:textId="488CAB70" w:rsidR="0055045B" w:rsidRPr="00ED4E71" w:rsidRDefault="008463F6" w:rsidP="004C4022">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04505E">
        <w:rPr>
          <w:b/>
          <w:bCs/>
        </w:rPr>
        <w:t xml:space="preserve"> </w:t>
      </w:r>
      <w:bookmarkStart w:id="1" w:name="_Hlk87871849"/>
      <w:r w:rsidR="0004505E">
        <w:rPr>
          <w:b/>
          <w:bCs/>
        </w:rPr>
        <w:t>Projektowane postanowienia umowy</w:t>
      </w:r>
      <w:r w:rsidR="00700531">
        <w:rPr>
          <w:b/>
          <w:bCs/>
        </w:rPr>
        <w:t xml:space="preserve"> (wzór umowy)</w:t>
      </w:r>
      <w:r w:rsidR="0004505E">
        <w:rPr>
          <w:b/>
          <w:bCs/>
        </w:rPr>
        <w:t xml:space="preserve"> </w:t>
      </w:r>
      <w:r w:rsidR="0055045B" w:rsidRPr="00ED4E71">
        <w:rPr>
          <w:b/>
          <w:bCs/>
        </w:rPr>
        <w:t>–</w:t>
      </w:r>
      <w:r w:rsidR="00232A00">
        <w:rPr>
          <w:b/>
          <w:bCs/>
        </w:rPr>
        <w:t xml:space="preserve"> </w:t>
      </w:r>
      <w:r w:rsidR="0055045B" w:rsidRPr="00ED4E71">
        <w:rPr>
          <w:b/>
          <w:bCs/>
        </w:rPr>
        <w:t xml:space="preserve">Załącznik Nr </w:t>
      </w:r>
      <w:r w:rsidR="00092D8A">
        <w:rPr>
          <w:b/>
          <w:bCs/>
        </w:rPr>
        <w:t>2</w:t>
      </w:r>
      <w:r w:rsidR="008D4EE0">
        <w:rPr>
          <w:b/>
          <w:bCs/>
        </w:rPr>
        <w:t xml:space="preserve"> </w:t>
      </w:r>
      <w:r w:rsidR="0055045B" w:rsidRPr="00ED4E71">
        <w:rPr>
          <w:b/>
          <w:bCs/>
        </w:rPr>
        <w:t xml:space="preserve">do </w:t>
      </w:r>
      <w:r w:rsidR="001232D5">
        <w:rPr>
          <w:b/>
          <w:bCs/>
        </w:rPr>
        <w:t>SWZ</w:t>
      </w:r>
      <w:r w:rsidR="0055045B" w:rsidRPr="00ED4E71">
        <w:rPr>
          <w:b/>
          <w:bCs/>
        </w:rPr>
        <w:t>.</w:t>
      </w:r>
    </w:p>
    <w:bookmarkEnd w:id="1"/>
    <w:p w14:paraId="2E6E9243" w14:textId="77777777" w:rsidR="005D4D6D" w:rsidRDefault="005D4D6D" w:rsidP="004C4022">
      <w:pPr>
        <w:widowControl/>
        <w:suppressAutoHyphens w:val="0"/>
        <w:jc w:val="both"/>
        <w:rPr>
          <w:b/>
          <w:bCs/>
        </w:rPr>
      </w:pPr>
    </w:p>
    <w:p w14:paraId="43055A08" w14:textId="3530DBD7" w:rsidR="0055045B" w:rsidRPr="00ED4E71" w:rsidRDefault="008463F6" w:rsidP="004C4022">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w:t>
      </w:r>
      <w:r w:rsidR="009E639F">
        <w:rPr>
          <w:b/>
          <w:bCs/>
        </w:rPr>
        <w:t> </w:t>
      </w:r>
      <w:r w:rsidR="0055045B" w:rsidRPr="00ED4E71">
        <w:rPr>
          <w:b/>
          <w:bCs/>
        </w:rPr>
        <w:t>toku postępowania o udzielenie zamówienia.</w:t>
      </w:r>
    </w:p>
    <w:p w14:paraId="3F5BCFAE" w14:textId="6937F3E9" w:rsidR="00A05DE8" w:rsidRPr="004C4022" w:rsidRDefault="00A05DE8" w:rsidP="00536021">
      <w:pPr>
        <w:pStyle w:val="Akapitzlist"/>
        <w:numPr>
          <w:ilvl w:val="0"/>
          <w:numId w:val="22"/>
        </w:numPr>
        <w:ind w:left="426" w:hanging="426"/>
        <w:rPr>
          <w:sz w:val="22"/>
          <w:szCs w:val="22"/>
        </w:rPr>
      </w:pPr>
      <w:r w:rsidRPr="00BC558C">
        <w:rPr>
          <w:spacing w:val="-1"/>
        </w:rPr>
        <w:t>Ś</w:t>
      </w:r>
      <w:r w:rsidRPr="004C4022">
        <w:rPr>
          <w:spacing w:val="-3"/>
        </w:rPr>
        <w:t>r</w:t>
      </w:r>
      <w:r w:rsidRPr="004C4022">
        <w:t>od</w:t>
      </w:r>
      <w:r w:rsidRPr="004C4022">
        <w:rPr>
          <w:spacing w:val="-5"/>
        </w:rPr>
        <w:t>k</w:t>
      </w:r>
      <w:r w:rsidRPr="004C4022">
        <w:t xml:space="preserve">i </w:t>
      </w:r>
      <w:r w:rsidRPr="004C4022">
        <w:rPr>
          <w:spacing w:val="15"/>
        </w:rPr>
        <w:t xml:space="preserve"> </w:t>
      </w:r>
      <w:r w:rsidRPr="004C4022">
        <w:t>o</w:t>
      </w:r>
      <w:r w:rsidRPr="004C4022">
        <w:rPr>
          <w:spacing w:val="-2"/>
        </w:rPr>
        <w:t>c</w:t>
      </w:r>
      <w:r w:rsidRPr="004C4022">
        <w:rPr>
          <w:spacing w:val="-3"/>
        </w:rPr>
        <w:t>h</w:t>
      </w:r>
      <w:r w:rsidRPr="004C4022">
        <w:t>r</w:t>
      </w:r>
      <w:r w:rsidRPr="004C4022">
        <w:rPr>
          <w:spacing w:val="-3"/>
        </w:rPr>
        <w:t>o</w:t>
      </w:r>
      <w:r w:rsidRPr="004C4022">
        <w:t xml:space="preserve">ny </w:t>
      </w:r>
      <w:r w:rsidRPr="004C4022">
        <w:rPr>
          <w:spacing w:val="14"/>
        </w:rPr>
        <w:t xml:space="preserve"> </w:t>
      </w:r>
      <w:r w:rsidRPr="004C4022">
        <w:rPr>
          <w:spacing w:val="-3"/>
        </w:rPr>
        <w:t>p</w:t>
      </w:r>
      <w:r w:rsidRPr="004C4022">
        <w:rPr>
          <w:spacing w:val="-2"/>
        </w:rPr>
        <w:t>r</w:t>
      </w:r>
      <w:r w:rsidRPr="004C4022">
        <w:t>a</w:t>
      </w:r>
      <w:r w:rsidRPr="004C4022">
        <w:rPr>
          <w:spacing w:val="-4"/>
        </w:rPr>
        <w:t>w</w:t>
      </w:r>
      <w:r w:rsidRPr="004C4022">
        <w:t>n</w:t>
      </w:r>
      <w:r w:rsidRPr="004C4022">
        <w:rPr>
          <w:spacing w:val="-2"/>
        </w:rPr>
        <w:t>e</w:t>
      </w:r>
      <w:r w:rsidRPr="004C4022">
        <w:t xml:space="preserve">j </w:t>
      </w:r>
      <w:r w:rsidRPr="004C4022">
        <w:rPr>
          <w:spacing w:val="17"/>
        </w:rPr>
        <w:t xml:space="preserve"> </w:t>
      </w:r>
      <w:r w:rsidRPr="004C4022">
        <w:t>pr</w:t>
      </w:r>
      <w:r w:rsidRPr="004C4022">
        <w:rPr>
          <w:spacing w:val="-2"/>
        </w:rPr>
        <w:t>z</w:t>
      </w:r>
      <w:r w:rsidRPr="004C4022">
        <w:rPr>
          <w:spacing w:val="-5"/>
        </w:rPr>
        <w:t>y</w:t>
      </w:r>
      <w:r w:rsidRPr="004C4022">
        <w:rPr>
          <w:spacing w:val="-1"/>
        </w:rPr>
        <w:t>sł</w:t>
      </w:r>
      <w:r w:rsidRPr="004C4022">
        <w:t>u</w:t>
      </w:r>
      <w:r w:rsidRPr="004C4022">
        <w:rPr>
          <w:spacing w:val="-3"/>
        </w:rPr>
        <w:t>gu</w:t>
      </w:r>
      <w:r w:rsidRPr="004C4022">
        <w:t>ją</w:t>
      </w:r>
      <w:r w:rsidRPr="004C4022">
        <w:rPr>
          <w:spacing w:val="-2"/>
        </w:rPr>
        <w:t xml:space="preserve"> </w:t>
      </w:r>
      <w:r w:rsidRPr="004C4022">
        <w:t>W</w:t>
      </w:r>
      <w:r w:rsidRPr="004C4022">
        <w:rPr>
          <w:spacing w:val="-2"/>
        </w:rPr>
        <w:t>y</w:t>
      </w:r>
      <w:r w:rsidRPr="004C4022">
        <w:rPr>
          <w:spacing w:val="-3"/>
        </w:rPr>
        <w:t>ko</w:t>
      </w:r>
      <w:r w:rsidRPr="004C4022">
        <w:t>n</w:t>
      </w:r>
      <w:r w:rsidRPr="004C4022">
        <w:rPr>
          <w:spacing w:val="-2"/>
        </w:rPr>
        <w:t>aw</w:t>
      </w:r>
      <w:r w:rsidRPr="004C4022">
        <w:t>c</w:t>
      </w:r>
      <w:r w:rsidRPr="004C4022">
        <w:rPr>
          <w:spacing w:val="-2"/>
        </w:rPr>
        <w:t>y</w:t>
      </w:r>
      <w:r w:rsidRPr="004C4022">
        <w:t xml:space="preserve">, </w:t>
      </w:r>
      <w:r w:rsidRPr="004C4022">
        <w:rPr>
          <w:spacing w:val="12"/>
        </w:rPr>
        <w:t xml:space="preserve"> </w:t>
      </w:r>
      <w:r w:rsidRPr="004C4022">
        <w:t>je</w:t>
      </w:r>
      <w:r w:rsidRPr="004C4022">
        <w:rPr>
          <w:spacing w:val="-2"/>
        </w:rPr>
        <w:t>żel</w:t>
      </w:r>
      <w:r w:rsidRPr="004C4022">
        <w:rPr>
          <w:spacing w:val="1"/>
        </w:rPr>
        <w:t>i</w:t>
      </w:r>
      <w:r w:rsidRPr="004C4022">
        <w:t xml:space="preserve">̇ </w:t>
      </w:r>
      <w:r w:rsidRPr="004C4022">
        <w:rPr>
          <w:spacing w:val="17"/>
        </w:rPr>
        <w:t xml:space="preserve"> </w:t>
      </w:r>
      <w:r w:rsidRPr="004C4022">
        <w:rPr>
          <w:spacing w:val="-4"/>
        </w:rPr>
        <w:t>m</w:t>
      </w:r>
      <w:r w:rsidRPr="004C4022">
        <w:t xml:space="preserve">a </w:t>
      </w:r>
      <w:r w:rsidRPr="004C4022">
        <w:rPr>
          <w:spacing w:val="15"/>
        </w:rPr>
        <w:t xml:space="preserve"> </w:t>
      </w:r>
      <w:r w:rsidRPr="004C4022">
        <w:t>l</w:t>
      </w:r>
      <w:r w:rsidRPr="004C4022">
        <w:rPr>
          <w:spacing w:val="-3"/>
        </w:rPr>
        <w:t>u</w:t>
      </w:r>
      <w:r w:rsidRPr="004C4022">
        <w:t xml:space="preserve">b </w:t>
      </w:r>
      <w:r w:rsidRPr="004C4022">
        <w:rPr>
          <w:spacing w:val="16"/>
        </w:rPr>
        <w:t xml:space="preserve"> </w:t>
      </w:r>
      <w:r w:rsidRPr="004C4022">
        <w:rPr>
          <w:spacing w:val="-4"/>
        </w:rPr>
        <w:t>m</w:t>
      </w:r>
      <w:r w:rsidRPr="004C4022">
        <w:rPr>
          <w:spacing w:val="-2"/>
        </w:rPr>
        <w:t>ia</w:t>
      </w:r>
      <w:r w:rsidRPr="004C4022">
        <w:t xml:space="preserve">ł </w:t>
      </w:r>
      <w:r w:rsidRPr="004C4022">
        <w:rPr>
          <w:spacing w:val="15"/>
        </w:rPr>
        <w:t xml:space="preserve"> </w:t>
      </w:r>
      <w:r w:rsidRPr="004C4022">
        <w:t>i</w:t>
      </w:r>
      <w:r w:rsidRPr="004C4022">
        <w:rPr>
          <w:spacing w:val="-3"/>
        </w:rPr>
        <w:t>n</w:t>
      </w:r>
      <w:r w:rsidRPr="004C4022">
        <w:rPr>
          <w:spacing w:val="-2"/>
        </w:rPr>
        <w:t>ter</w:t>
      </w:r>
      <w:r w:rsidRPr="004C4022">
        <w:t xml:space="preserve">es </w:t>
      </w:r>
      <w:r w:rsidRPr="004C4022">
        <w:rPr>
          <w:spacing w:val="15"/>
        </w:rPr>
        <w:t xml:space="preserve"> </w:t>
      </w:r>
      <w:r w:rsidR="0004785D">
        <w:rPr>
          <w:spacing w:val="15"/>
        </w:rPr>
        <w:br/>
      </w:r>
      <w:r w:rsidRPr="004C4022">
        <w:t xml:space="preserve">w </w:t>
      </w:r>
      <w:r w:rsidRPr="004C4022">
        <w:rPr>
          <w:spacing w:val="15"/>
        </w:rPr>
        <w:t xml:space="preserve"> </w:t>
      </w:r>
      <w:r w:rsidRPr="004C4022">
        <w:t>u</w:t>
      </w:r>
      <w:r w:rsidRPr="004C4022">
        <w:rPr>
          <w:spacing w:val="-2"/>
        </w:rPr>
        <w:t>z</w:t>
      </w:r>
      <w:r w:rsidRPr="004C4022">
        <w:rPr>
          <w:spacing w:val="-3"/>
        </w:rPr>
        <w:t>y</w:t>
      </w:r>
      <w:r w:rsidRPr="004C4022">
        <w:rPr>
          <w:spacing w:val="-1"/>
        </w:rPr>
        <w:t>s</w:t>
      </w:r>
      <w:r w:rsidRPr="004C4022">
        <w:rPr>
          <w:spacing w:val="-5"/>
        </w:rPr>
        <w:t>k</w:t>
      </w:r>
      <w:r w:rsidRPr="004C4022">
        <w:t>a</w:t>
      </w:r>
      <w:r w:rsidRPr="004C4022">
        <w:rPr>
          <w:spacing w:val="-2"/>
        </w:rPr>
        <w:t>n</w:t>
      </w:r>
      <w:r w:rsidRPr="004C4022">
        <w:rPr>
          <w:spacing w:val="-4"/>
        </w:rPr>
        <w:t>i</w:t>
      </w:r>
      <w:r w:rsidRPr="004C4022">
        <w:t>u</w:t>
      </w:r>
      <w:r>
        <w:t xml:space="preserve"> </w:t>
      </w:r>
      <w:r w:rsidRPr="00BC558C">
        <w:t>zamówieni</w:t>
      </w:r>
      <w:r>
        <w:t>a</w:t>
      </w:r>
      <w:r w:rsidRPr="00BC558C">
        <w:t xml:space="preserve"> oraz poniósł́ lub możė ponieść́ szkodę w</w:t>
      </w:r>
      <w:r w:rsidRPr="004C4022">
        <w:t xml:space="preserve"> wyniku naruszenia przez Zamawiającegǫ przepisów </w:t>
      </w:r>
      <w:r>
        <w:t>ustawy PZP.</w:t>
      </w:r>
    </w:p>
    <w:p w14:paraId="403B19D5" w14:textId="77777777" w:rsidR="00A05DE8" w:rsidRDefault="00A05DE8" w:rsidP="00536021">
      <w:pPr>
        <w:pStyle w:val="Akapitzlist"/>
        <w:numPr>
          <w:ilvl w:val="0"/>
          <w:numId w:val="22"/>
        </w:numPr>
        <w:ind w:left="426" w:hanging="426"/>
      </w:pPr>
      <w:r w:rsidRPr="00BC558C">
        <w:t>Odwołanie przysługuje</w:t>
      </w:r>
      <w:r w:rsidRPr="004C4022">
        <w:t xml:space="preserve"> </w:t>
      </w:r>
      <w:r w:rsidRPr="00BC558C">
        <w:t>na:</w:t>
      </w:r>
    </w:p>
    <w:p w14:paraId="365ACF21" w14:textId="41175A98" w:rsidR="00A05DE8" w:rsidRPr="004C4022" w:rsidRDefault="00A05DE8" w:rsidP="00536021">
      <w:pPr>
        <w:pStyle w:val="Akapitzlist"/>
        <w:numPr>
          <w:ilvl w:val="0"/>
          <w:numId w:val="23"/>
        </w:numPr>
        <w:tabs>
          <w:tab w:val="clear" w:pos="2880"/>
        </w:tabs>
        <w:ind w:left="851" w:hanging="425"/>
        <w:rPr>
          <w:spacing w:val="-1"/>
        </w:rPr>
      </w:pPr>
      <w:r w:rsidRPr="00BC558C">
        <w:t xml:space="preserve">niezgodna z przepisami ustawy czynność́́ Zamawiającego, podjętą w postepowanių </w:t>
      </w:r>
      <w:r w:rsidR="005A08FF">
        <w:br/>
      </w:r>
      <w:r w:rsidRPr="00BC558C">
        <w:t>o udzielenie zamówienia,́ w tym na projektowane postanowienie</w:t>
      </w:r>
      <w:r w:rsidRPr="00A05DE8">
        <w:rPr>
          <w:spacing w:val="-26"/>
        </w:rPr>
        <w:t xml:space="preserve"> </w:t>
      </w:r>
      <w:r w:rsidRPr="00A05DE8">
        <w:t>umowy;</w:t>
      </w:r>
    </w:p>
    <w:p w14:paraId="54C8FB28" w14:textId="77777777" w:rsidR="00A05DE8" w:rsidRPr="00BC558C" w:rsidRDefault="00A05DE8" w:rsidP="00536021">
      <w:pPr>
        <w:pStyle w:val="Akapitzlist"/>
        <w:numPr>
          <w:ilvl w:val="0"/>
          <w:numId w:val="23"/>
        </w:numPr>
        <w:tabs>
          <w:tab w:val="clear" w:pos="2880"/>
        </w:tabs>
        <w:ind w:left="851" w:hanging="425"/>
      </w:pPr>
      <w:r w:rsidRPr="00BC558C">
        <w:t>zaniechanie czynnoś</w:t>
      </w:r>
      <w:r w:rsidRPr="00A05DE8">
        <w:t>cí w postepowanių o udzielenie zamówienia,́ do której́ Zamawiający̨ był obowiązany̨ na podstawie</w:t>
      </w:r>
      <w:r w:rsidRPr="004C4022">
        <w:t xml:space="preserve"> </w:t>
      </w:r>
      <w:r w:rsidRPr="00BC558C">
        <w:t>ustawy</w:t>
      </w:r>
      <w:r>
        <w:t xml:space="preserve"> PZP</w:t>
      </w:r>
      <w:r w:rsidRPr="00BC558C">
        <w:t>.</w:t>
      </w:r>
    </w:p>
    <w:p w14:paraId="3D580306" w14:textId="77777777" w:rsidR="00A05DE8" w:rsidRPr="00BC558C" w:rsidRDefault="00A05DE8" w:rsidP="00536021">
      <w:pPr>
        <w:pStyle w:val="Akapitzlist"/>
        <w:numPr>
          <w:ilvl w:val="0"/>
          <w:numId w:val="22"/>
        </w:numPr>
        <w:ind w:left="426" w:hanging="425"/>
      </w:pPr>
      <w:r w:rsidRPr="004C4022">
        <w:t>O</w:t>
      </w:r>
      <w:r w:rsidRPr="00BC558C">
        <w:t>d</w:t>
      </w:r>
      <w:r w:rsidRPr="004C4022">
        <w:t>wo</w:t>
      </w:r>
      <w:r w:rsidRPr="00BC558C">
        <w:t>ł</w:t>
      </w:r>
      <w:r w:rsidRPr="004C4022">
        <w:t>ani</w:t>
      </w:r>
      <w:r w:rsidRPr="00BC558C">
        <w:t>e</w:t>
      </w:r>
      <w:r w:rsidRPr="004C4022">
        <w:t xml:space="preserve"> w</w:t>
      </w:r>
      <w:r w:rsidRPr="00BC558C">
        <w:t>n</w:t>
      </w:r>
      <w:r w:rsidRPr="004C4022">
        <w:t>os</w:t>
      </w:r>
      <w:r w:rsidRPr="00BC558C">
        <w:t>i</w:t>
      </w:r>
      <w:r w:rsidRPr="004C4022">
        <w:t xml:space="preserve"> si</w:t>
      </w:r>
      <w:r w:rsidRPr="00BC558C">
        <w:t>ę ̨</w:t>
      </w:r>
      <w:r w:rsidRPr="004C4022">
        <w:t xml:space="preserve"> d</w:t>
      </w:r>
      <w:r w:rsidRPr="00BC558C">
        <w:t>o</w:t>
      </w:r>
      <w:r w:rsidRPr="004C4022">
        <w:t xml:space="preserve"> Pr</w:t>
      </w:r>
      <w:r w:rsidRPr="00BC558C">
        <w:t>e</w:t>
      </w:r>
      <w:r w:rsidRPr="004C4022">
        <w:t>zes</w:t>
      </w:r>
      <w:r w:rsidRPr="00BC558C">
        <w:t>a</w:t>
      </w:r>
      <w:r w:rsidRPr="004C4022">
        <w:t xml:space="preserve"> Kra</w:t>
      </w:r>
      <w:r w:rsidRPr="00BC558C">
        <w:t>jo</w:t>
      </w:r>
      <w:r w:rsidRPr="004C4022">
        <w:t>we</w:t>
      </w:r>
      <w:r w:rsidRPr="00BC558C">
        <w:t>j</w:t>
      </w:r>
      <w:r w:rsidRPr="004C4022">
        <w:t xml:space="preserve"> Iz</w:t>
      </w:r>
      <w:r w:rsidRPr="00BC558C">
        <w:t>by</w:t>
      </w:r>
      <w:r w:rsidRPr="004C4022">
        <w:t xml:space="preserve"> Odwo</w:t>
      </w:r>
      <w:r w:rsidRPr="00BC558C">
        <w:t>ła</w:t>
      </w:r>
      <w:r w:rsidRPr="004C4022">
        <w:t>w</w:t>
      </w:r>
      <w:r w:rsidRPr="00BC558C">
        <w:t>c</w:t>
      </w:r>
      <w:r w:rsidRPr="004C4022">
        <w:t>ze</w:t>
      </w:r>
      <w:r w:rsidRPr="00BC558C">
        <w:t>j</w:t>
      </w:r>
      <w:r w:rsidRPr="004C4022">
        <w:t xml:space="preserve"> </w:t>
      </w:r>
      <w:r w:rsidRPr="00BC558C">
        <w:t>w</w:t>
      </w:r>
      <w:r w:rsidRPr="004C4022">
        <w:t xml:space="preserve"> fo</w:t>
      </w:r>
      <w:r w:rsidRPr="00BC558C">
        <w:t>r</w:t>
      </w:r>
      <w:r w:rsidRPr="004C4022">
        <w:t>mi</w:t>
      </w:r>
      <w:r w:rsidRPr="00BC558C">
        <w:t>e</w:t>
      </w:r>
      <w:r w:rsidRPr="004C4022">
        <w:t xml:space="preserve"> p</w:t>
      </w:r>
      <w:r w:rsidRPr="00BC558C">
        <w:t>i</w:t>
      </w:r>
      <w:r w:rsidRPr="004C4022">
        <w:t>s</w:t>
      </w:r>
      <w:r w:rsidRPr="00BC558C">
        <w:t>e</w:t>
      </w:r>
      <w:r w:rsidRPr="004C4022">
        <w:t>mne</w:t>
      </w:r>
      <w:r w:rsidRPr="00BC558C">
        <w:t>j</w:t>
      </w:r>
      <w:r w:rsidRPr="004C4022">
        <w:t xml:space="preserve"> a</w:t>
      </w:r>
      <w:r w:rsidRPr="00BC558C">
        <w:t>l</w:t>
      </w:r>
      <w:r w:rsidRPr="004C4022">
        <w:t>b</w:t>
      </w:r>
      <w:r w:rsidRPr="00BC558C">
        <w:t>o</w:t>
      </w:r>
      <w:r w:rsidRPr="004C4022">
        <w:t xml:space="preserve"> </w:t>
      </w:r>
      <w:r w:rsidRPr="00BC558C">
        <w:t>w</w:t>
      </w:r>
      <w:r w:rsidRPr="004C4022">
        <w:t xml:space="preserve"> </w:t>
      </w:r>
      <w:r w:rsidRPr="00BC558C">
        <w:t>f</w:t>
      </w:r>
      <w:r w:rsidRPr="004C4022">
        <w:t>o</w:t>
      </w:r>
      <w:r w:rsidRPr="00BC558C">
        <w:t>r</w:t>
      </w:r>
      <w:r w:rsidRPr="004C4022">
        <w:t>mi</w:t>
      </w:r>
      <w:r w:rsidRPr="00BC558C">
        <w:t>e elektronicznej albo w postaci elektronicznej opatrzone</w:t>
      </w:r>
      <w:r w:rsidRPr="00A05DE8">
        <w:t xml:space="preserve"> podpisem</w:t>
      </w:r>
      <w:r w:rsidRPr="004C4022">
        <w:t xml:space="preserve"> </w:t>
      </w:r>
      <w:r w:rsidRPr="00BC558C">
        <w:t>zaufanym.</w:t>
      </w:r>
    </w:p>
    <w:p w14:paraId="7478E0AE" w14:textId="77777777" w:rsidR="00A05DE8" w:rsidRDefault="00A05DE8" w:rsidP="00536021">
      <w:pPr>
        <w:pStyle w:val="Akapitzlist"/>
        <w:numPr>
          <w:ilvl w:val="0"/>
          <w:numId w:val="22"/>
        </w:numPr>
        <w:ind w:left="426" w:hanging="425"/>
      </w:pPr>
      <w:r w:rsidRPr="004C4022">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4C4022">
        <w:t>woł</w:t>
      </w:r>
      <w:r w:rsidRPr="00BC558C">
        <w:t>a</w:t>
      </w:r>
      <w:r w:rsidRPr="004C4022">
        <w:t>w</w:t>
      </w:r>
      <w:r w:rsidRPr="00BC558C">
        <w:t>c</w:t>
      </w:r>
      <w:r w:rsidRPr="004C4022">
        <w:t>z</w:t>
      </w:r>
      <w:r w:rsidRPr="00BC558C">
        <w:t>e</w:t>
      </w:r>
      <w:r w:rsidRPr="004C4022">
        <w:t>g</w:t>
      </w:r>
      <w:r w:rsidRPr="00BC558C">
        <w:t>o</w:t>
      </w:r>
      <w:r w:rsidRPr="004C4022">
        <w:t xml:space="preserve"> </w:t>
      </w:r>
      <w:r w:rsidRPr="00BC558C">
        <w:t>pr</w:t>
      </w:r>
      <w:r w:rsidRPr="004C4022">
        <w:t>zysł</w:t>
      </w:r>
      <w:r w:rsidRPr="00BC558C">
        <w:t>u</w:t>
      </w:r>
      <w:r w:rsidRPr="004C4022">
        <w:t>gu</w:t>
      </w:r>
      <w:r w:rsidRPr="00BC558C">
        <w:t>je</w:t>
      </w:r>
      <w:r w:rsidRPr="004C4022">
        <w:t xml:space="preserve"> ska</w:t>
      </w:r>
      <w:r w:rsidRPr="00BC558C">
        <w:t>r</w:t>
      </w:r>
      <w:r w:rsidRPr="004C4022">
        <w:t>g</w:t>
      </w:r>
      <w:r w:rsidRPr="00BC558C">
        <w:t>a</w:t>
      </w:r>
      <w:r w:rsidRPr="004C4022">
        <w:t xml:space="preserve"> </w:t>
      </w:r>
      <w:r w:rsidRPr="00BC558C">
        <w:t>do</w:t>
      </w:r>
      <w:r w:rsidRPr="004C4022">
        <w:t xml:space="preserve"> </w:t>
      </w:r>
      <w:r w:rsidRPr="00BC558C">
        <w:t>s</w:t>
      </w:r>
      <w:r w:rsidRPr="004C4022">
        <w:t>ad</w:t>
      </w:r>
      <w:r w:rsidRPr="00BC558C">
        <w:t>u.̨</w:t>
      </w:r>
      <w:r w:rsidRPr="004C4022">
        <w:t xml:space="preserve"> </w:t>
      </w:r>
      <w:r w:rsidRPr="00BC558C">
        <w:t>S</w:t>
      </w:r>
      <w:r w:rsidRPr="004C4022">
        <w:t>ka</w:t>
      </w:r>
      <w:r w:rsidRPr="00BC558C">
        <w:t>r</w:t>
      </w:r>
      <w:r w:rsidRPr="004C4022">
        <w:t>g</w:t>
      </w:r>
      <w:r w:rsidRPr="00BC558C">
        <w:t>ę̨</w:t>
      </w:r>
      <w:r w:rsidRPr="004C4022">
        <w:t xml:space="preserve"> wn</w:t>
      </w:r>
      <w:r w:rsidRPr="00BC558C">
        <w:t>o</w:t>
      </w:r>
      <w:r w:rsidRPr="004C4022">
        <w:t>s</w:t>
      </w:r>
      <w:r w:rsidRPr="00BC558C">
        <w:t>i</w:t>
      </w:r>
      <w:r w:rsidRPr="004C4022">
        <w:t xml:space="preserve"> s</w:t>
      </w:r>
      <w:r w:rsidRPr="00BC558C">
        <w:t>ię</w:t>
      </w:r>
      <w:r w:rsidRPr="004C4022">
        <w:t xml:space="preserve"> </w:t>
      </w:r>
      <w:r w:rsidRPr="00BC558C">
        <w:t>̨</w:t>
      </w:r>
      <w:r w:rsidRPr="004C4022">
        <w:t xml:space="preserve"> d</w:t>
      </w:r>
      <w:r w:rsidRPr="00BC558C">
        <w:t>o</w:t>
      </w:r>
      <w:r w:rsidRPr="004C4022">
        <w:t xml:space="preserve"> S</w:t>
      </w:r>
      <w:r>
        <w:t>ą</w:t>
      </w:r>
      <w:r w:rsidRPr="004C4022">
        <w:t>d</w:t>
      </w:r>
      <w:r>
        <w:t>u</w:t>
      </w:r>
      <w:r w:rsidRPr="004C4022">
        <w:t xml:space="preserve"> Ok</w:t>
      </w:r>
      <w:r w:rsidRPr="00BC558C">
        <w:t>rę</w:t>
      </w:r>
      <w:r w:rsidRPr="004C4022">
        <w:t>goweg</w:t>
      </w:r>
      <w:r>
        <w:t>o</w:t>
      </w:r>
      <w:r w:rsidRPr="004C4022">
        <w:t xml:space="preserve"> </w:t>
      </w:r>
      <w:r w:rsidRPr="00BC558C">
        <w:t>w</w:t>
      </w:r>
      <w:r w:rsidRPr="004C4022">
        <w:t xml:space="preserve"> W</w:t>
      </w:r>
      <w:r w:rsidRPr="00BC558C">
        <w:t>a</w:t>
      </w:r>
      <w:r w:rsidRPr="004C4022">
        <w:t>r</w:t>
      </w:r>
      <w:r w:rsidRPr="00BC558C">
        <w:t>s</w:t>
      </w:r>
      <w:r w:rsidRPr="004C4022">
        <w:t>z</w:t>
      </w:r>
      <w:r w:rsidRPr="00BC558C">
        <w:t>a</w:t>
      </w:r>
      <w:r w:rsidRPr="004C4022">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4C4022">
        <w:t xml:space="preserve"> </w:t>
      </w:r>
      <w:r w:rsidRPr="00BC558C">
        <w:t>Odwoławczej.</w:t>
      </w:r>
    </w:p>
    <w:p w14:paraId="5C507BCE" w14:textId="77777777" w:rsidR="0055045B" w:rsidRPr="004C4022" w:rsidRDefault="00A05DE8" w:rsidP="00536021">
      <w:pPr>
        <w:pStyle w:val="Akapitzlist"/>
        <w:numPr>
          <w:ilvl w:val="0"/>
          <w:numId w:val="22"/>
        </w:numPr>
        <w:ind w:left="426" w:hanging="426"/>
      </w:pPr>
      <w:r w:rsidRPr="004C4022">
        <w:t>Szczegółowe informacje dotyczące środków ochrony prawnej określone są w Dziale IX „Środki ochrony prawnej” ustawy PZP.</w:t>
      </w:r>
    </w:p>
    <w:p w14:paraId="16AA6CC6" w14:textId="77777777" w:rsidR="0055045B" w:rsidRPr="00D8033B" w:rsidRDefault="0055045B" w:rsidP="0055045B">
      <w:pPr>
        <w:widowControl/>
        <w:suppressAutoHyphens w:val="0"/>
        <w:ind w:left="720"/>
        <w:jc w:val="both"/>
        <w:rPr>
          <w:color w:val="000000"/>
          <w:highlight w:val="yellow"/>
        </w:rPr>
      </w:pPr>
    </w:p>
    <w:p w14:paraId="231BA0BA" w14:textId="77777777" w:rsidR="0055045B" w:rsidRPr="00C71029" w:rsidRDefault="008463F6" w:rsidP="004C4022">
      <w:pPr>
        <w:widowControl/>
        <w:suppressAutoHyphens w:val="0"/>
        <w:jc w:val="both"/>
        <w:rPr>
          <w:b/>
          <w:bCs/>
        </w:rPr>
      </w:pPr>
      <w:r w:rsidRPr="00C71029">
        <w:rPr>
          <w:b/>
          <w:bCs/>
        </w:rPr>
        <w:t xml:space="preserve">Rozdział XX - </w:t>
      </w:r>
      <w:r w:rsidR="0055045B" w:rsidRPr="00C71029">
        <w:rPr>
          <w:b/>
          <w:bCs/>
        </w:rPr>
        <w:t>Postanowienia ogólne.</w:t>
      </w:r>
    </w:p>
    <w:p w14:paraId="5C37EA51" w14:textId="6824FDFD" w:rsidR="00474460" w:rsidRDefault="0055045B" w:rsidP="003C754A">
      <w:pPr>
        <w:widowControl/>
        <w:numPr>
          <w:ilvl w:val="0"/>
          <w:numId w:val="4"/>
        </w:numPr>
        <w:tabs>
          <w:tab w:val="clear" w:pos="720"/>
        </w:tabs>
        <w:suppressAutoHyphens w:val="0"/>
        <w:ind w:left="426" w:hanging="426"/>
        <w:jc w:val="both"/>
      </w:pPr>
      <w:r w:rsidRPr="00C71029">
        <w:t>Zamawiający</w:t>
      </w:r>
      <w:r w:rsidR="00A5754E">
        <w:t xml:space="preserve"> nie</w:t>
      </w:r>
      <w:r w:rsidRPr="00C71029">
        <w:t xml:space="preserve"> dopuszcza składani</w:t>
      </w:r>
      <w:r w:rsidR="00A5754E">
        <w:t>a</w:t>
      </w:r>
      <w:r w:rsidR="00CE78DF" w:rsidRPr="00C71029">
        <w:t xml:space="preserve"> </w:t>
      </w:r>
      <w:r w:rsidRPr="00C71029">
        <w:t>ofert częściowych</w:t>
      </w:r>
      <w:r w:rsidR="00474460">
        <w:t>.</w:t>
      </w:r>
    </w:p>
    <w:p w14:paraId="6E30C792" w14:textId="03A9EF67" w:rsidR="00474460" w:rsidRPr="00F77271" w:rsidRDefault="00474460" w:rsidP="00474460">
      <w:pPr>
        <w:widowControl/>
        <w:numPr>
          <w:ilvl w:val="0"/>
          <w:numId w:val="4"/>
        </w:numPr>
        <w:tabs>
          <w:tab w:val="clear" w:pos="720"/>
        </w:tabs>
        <w:suppressAutoHyphens w:val="0"/>
        <w:ind w:left="426" w:hanging="426"/>
        <w:jc w:val="both"/>
      </w:pPr>
      <w:r w:rsidRPr="004467A8">
        <w:t>P</w:t>
      </w:r>
      <w:r w:rsidR="000142E2" w:rsidRPr="004467A8">
        <w:t>rzedmiotem niniejszego post</w:t>
      </w:r>
      <w:r w:rsidR="008F16B5" w:rsidRPr="004467A8">
        <w:t>ę</w:t>
      </w:r>
      <w:r w:rsidR="000142E2" w:rsidRPr="004467A8">
        <w:t xml:space="preserve">powania jest dostawa </w:t>
      </w:r>
      <w:r w:rsidR="00100A4D" w:rsidRPr="004467A8">
        <w:t>licencji do oprogramowania MAXQDA</w:t>
      </w:r>
      <w:r w:rsidR="00515305" w:rsidRPr="004467A8">
        <w:t>, któr</w:t>
      </w:r>
      <w:r w:rsidR="00C74CF9" w:rsidRPr="004467A8">
        <w:t>a</w:t>
      </w:r>
      <w:r w:rsidR="00515305" w:rsidRPr="004467A8">
        <w:t xml:space="preserve"> z przyczyn technicznych nie może być podzielon</w:t>
      </w:r>
      <w:r w:rsidR="00180060" w:rsidRPr="004467A8">
        <w:t>a na odrębne części zamówienia</w:t>
      </w:r>
      <w:r w:rsidR="008F16B5" w:rsidRPr="004467A8">
        <w:t>. B</w:t>
      </w:r>
      <w:r w:rsidRPr="004467A8">
        <w:t xml:space="preserve">rak </w:t>
      </w:r>
      <w:r w:rsidRPr="00F77271">
        <w:t xml:space="preserve">podziału zamówienia na części </w:t>
      </w:r>
      <w:r w:rsidR="000D211D" w:rsidRPr="00F77271">
        <w:t xml:space="preserve">w </w:t>
      </w:r>
      <w:r w:rsidR="008F16B5" w:rsidRPr="00F77271">
        <w:t>niniejszym</w:t>
      </w:r>
      <w:r w:rsidR="000D211D" w:rsidRPr="00F77271">
        <w:t xml:space="preserve"> postępowaniu</w:t>
      </w:r>
      <w:r w:rsidRPr="00F77271">
        <w:t xml:space="preserve"> nie stanowi podstawy do zawężenia kręgu potencjalnych Wykonawców.</w:t>
      </w:r>
    </w:p>
    <w:p w14:paraId="585CB7C4" w14:textId="37BCACA4" w:rsidR="0055045B" w:rsidRPr="00A71D4B" w:rsidRDefault="0055045B" w:rsidP="003C754A">
      <w:pPr>
        <w:widowControl/>
        <w:numPr>
          <w:ilvl w:val="0"/>
          <w:numId w:val="4"/>
        </w:numPr>
        <w:tabs>
          <w:tab w:val="clear" w:pos="720"/>
        </w:tabs>
        <w:suppressAutoHyphens w:val="0"/>
        <w:ind w:left="426" w:hanging="426"/>
        <w:jc w:val="both"/>
      </w:pPr>
      <w:r w:rsidRPr="00A71D4B">
        <w:t>Zamawiający nie przewiduje możliwości zawarcia umowy ramowej.</w:t>
      </w:r>
    </w:p>
    <w:p w14:paraId="7802C306" w14:textId="77777777" w:rsidR="0055045B" w:rsidRPr="00A71D4B" w:rsidRDefault="0055045B" w:rsidP="004C4022">
      <w:pPr>
        <w:widowControl/>
        <w:numPr>
          <w:ilvl w:val="0"/>
          <w:numId w:val="4"/>
        </w:numPr>
        <w:tabs>
          <w:tab w:val="clear" w:pos="720"/>
        </w:tabs>
        <w:suppressAutoHyphens w:val="0"/>
        <w:ind w:left="426" w:hanging="426"/>
        <w:jc w:val="both"/>
      </w:pPr>
      <w:r w:rsidRPr="00A71D4B">
        <w:t>Zamawiający</w:t>
      </w:r>
      <w:r w:rsidR="00AB4F65" w:rsidRPr="00A71D4B">
        <w:t xml:space="preserve"> </w:t>
      </w:r>
      <w:r w:rsidRPr="00A71D4B">
        <w:t>nie przewiduje możliwoś</w:t>
      </w:r>
      <w:r w:rsidR="00BB28E7" w:rsidRPr="00A71D4B">
        <w:t>ci</w:t>
      </w:r>
      <w:r w:rsidRPr="00A71D4B">
        <w:t xml:space="preserve"> udzielenie zamówienia </w:t>
      </w:r>
      <w:r w:rsidR="003114BE" w:rsidRPr="00A71D4B">
        <w:t xml:space="preserve">polegającego </w:t>
      </w:r>
      <w:r w:rsidRPr="00A71D4B">
        <w:t xml:space="preserve">na </w:t>
      </w:r>
      <w:r w:rsidR="003114BE" w:rsidRPr="00A71D4B">
        <w:t xml:space="preserve">powtórzeniu podobnych </w:t>
      </w:r>
      <w:r w:rsidR="008F0629" w:rsidRPr="00A71D4B">
        <w:t>dostaw</w:t>
      </w:r>
      <w:r w:rsidR="008D5480" w:rsidRPr="00A71D4B">
        <w:t xml:space="preserve"> na podstawie art. 214 ust. 1 pkt 8 ustawy PZP</w:t>
      </w:r>
      <w:r w:rsidR="008F0629" w:rsidRPr="00A71D4B">
        <w:t>.</w:t>
      </w:r>
    </w:p>
    <w:p w14:paraId="1D00C1CE" w14:textId="77777777" w:rsidR="0055045B" w:rsidRPr="00A71D4B" w:rsidRDefault="0055045B" w:rsidP="004C4022">
      <w:pPr>
        <w:widowControl/>
        <w:numPr>
          <w:ilvl w:val="0"/>
          <w:numId w:val="4"/>
        </w:numPr>
        <w:tabs>
          <w:tab w:val="clear" w:pos="720"/>
        </w:tabs>
        <w:suppressAutoHyphens w:val="0"/>
        <w:ind w:left="426" w:hanging="426"/>
        <w:jc w:val="both"/>
      </w:pPr>
      <w:r w:rsidRPr="00A71D4B">
        <w:t>Zamawiający nie dopuszcza składania ofert wariantowych.</w:t>
      </w:r>
    </w:p>
    <w:p w14:paraId="4117C2CB" w14:textId="77777777" w:rsidR="0055045B" w:rsidRPr="00A71D4B" w:rsidRDefault="0055045B" w:rsidP="004C4022">
      <w:pPr>
        <w:widowControl/>
        <w:numPr>
          <w:ilvl w:val="0"/>
          <w:numId w:val="4"/>
        </w:numPr>
        <w:tabs>
          <w:tab w:val="clear" w:pos="720"/>
        </w:tabs>
        <w:suppressAutoHyphens w:val="0"/>
        <w:ind w:left="426" w:hanging="426"/>
        <w:jc w:val="both"/>
      </w:pPr>
      <w:r w:rsidRPr="00A71D4B">
        <w:t xml:space="preserve">Rozliczenia pomiędzy Wykonawcą a Zamawiającym będą dokonywane w złotych polskich (PLN). </w:t>
      </w:r>
    </w:p>
    <w:p w14:paraId="4798C01C" w14:textId="77777777" w:rsidR="0055045B" w:rsidRPr="00A71D4B" w:rsidRDefault="0055045B" w:rsidP="004C4022">
      <w:pPr>
        <w:widowControl/>
        <w:numPr>
          <w:ilvl w:val="0"/>
          <w:numId w:val="4"/>
        </w:numPr>
        <w:tabs>
          <w:tab w:val="clear" w:pos="720"/>
        </w:tabs>
        <w:suppressAutoHyphens w:val="0"/>
        <w:ind w:left="426" w:hanging="426"/>
        <w:jc w:val="both"/>
      </w:pPr>
      <w:r w:rsidRPr="00A71D4B">
        <w:rPr>
          <w:bCs/>
        </w:rPr>
        <w:t>Zamawiający nie przewiduje aukcji elektronicznej.</w:t>
      </w:r>
    </w:p>
    <w:p w14:paraId="4A0ECE42" w14:textId="77777777" w:rsidR="0055045B" w:rsidRPr="00ED4E71" w:rsidRDefault="0055045B" w:rsidP="004C4022">
      <w:pPr>
        <w:widowControl/>
        <w:numPr>
          <w:ilvl w:val="0"/>
          <w:numId w:val="4"/>
        </w:numPr>
        <w:tabs>
          <w:tab w:val="clear" w:pos="720"/>
        </w:tabs>
        <w:suppressAutoHyphens w:val="0"/>
        <w:ind w:left="426" w:hanging="426"/>
        <w:jc w:val="both"/>
      </w:pPr>
      <w:r w:rsidRPr="00A71D4B">
        <w:rPr>
          <w:bCs/>
        </w:rPr>
        <w:t xml:space="preserve">Zamawiający nie przewiduje zwrotu kosztów </w:t>
      </w:r>
      <w:r w:rsidRPr="00ED4E71">
        <w:rPr>
          <w:bCs/>
        </w:rPr>
        <w:t>udziału w postępowaniu.</w:t>
      </w:r>
    </w:p>
    <w:p w14:paraId="350B9CE2" w14:textId="77777777" w:rsidR="0055045B" w:rsidRDefault="0055045B" w:rsidP="004C4022">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001232D5" w:rsidRPr="00D61354">
        <w:rPr>
          <w:bCs/>
        </w:rPr>
        <w:t>SWZ</w:t>
      </w:r>
      <w:r w:rsidRPr="00D61354">
        <w:rPr>
          <w:bCs/>
        </w:rPr>
        <w:t>, której wykonanie zamierza powierzyć podwykonawcom</w:t>
      </w:r>
      <w:r w:rsidR="00F76AF7">
        <w:rPr>
          <w:bCs/>
        </w:rPr>
        <w:t>.</w:t>
      </w:r>
    </w:p>
    <w:p w14:paraId="198E5AF4" w14:textId="77777777" w:rsidR="00A90F09" w:rsidRDefault="00A90F09" w:rsidP="00A90F09">
      <w:pPr>
        <w:widowControl/>
        <w:suppressAutoHyphens w:val="0"/>
        <w:jc w:val="both"/>
      </w:pPr>
    </w:p>
    <w:p w14:paraId="0543F5BF" w14:textId="2B69C05E" w:rsidR="00A90F09" w:rsidRDefault="008463F6" w:rsidP="004C4022">
      <w:pPr>
        <w:widowControl/>
        <w:suppressAutoHyphens w:val="0"/>
        <w:jc w:val="both"/>
        <w:rPr>
          <w:b/>
          <w:bCs/>
        </w:rPr>
      </w:pPr>
      <w:r>
        <w:rPr>
          <w:b/>
          <w:bCs/>
        </w:rPr>
        <w:lastRenderedPageBreak/>
        <w:t>Rozdział XX</w:t>
      </w:r>
      <w:r w:rsidR="00A9714D">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0862A108" w14:textId="1430C0DB" w:rsidR="0059740D" w:rsidRDefault="0059740D" w:rsidP="00684430">
      <w:pPr>
        <w:tabs>
          <w:tab w:val="left" w:pos="284"/>
        </w:tabs>
        <w:jc w:val="both"/>
      </w:pPr>
      <w: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AC8778A" w14:textId="77777777" w:rsidR="0059740D" w:rsidRDefault="0059740D" w:rsidP="00536021">
      <w:pPr>
        <w:pStyle w:val="Akapitzlist"/>
        <w:numPr>
          <w:ilvl w:val="3"/>
          <w:numId w:val="43"/>
        </w:numPr>
        <w:tabs>
          <w:tab w:val="left" w:pos="284"/>
          <w:tab w:val="num" w:pos="2552"/>
        </w:tabs>
        <w:ind w:left="284" w:hanging="284"/>
        <w:rPr>
          <w:rFonts w:eastAsia="Times New Roman"/>
          <w:lang w:eastAsia="pl-PL"/>
        </w:rPr>
      </w:pPr>
      <w:r>
        <w:rPr>
          <w:rFonts w:eastAsia="Times New Roman"/>
          <w:lang w:eastAsia="pl-PL"/>
        </w:rPr>
        <w:t xml:space="preserve">Administratorem Pani/Pana danych osobowych jest Uniwersytet Jagielloński, ul. Gołębia 24, 31-033 Kraków, </w:t>
      </w:r>
      <w:hyperlink r:id="rId46" w:history="1">
        <w:r>
          <w:rPr>
            <w:rStyle w:val="Hipercze"/>
            <w:rFonts w:eastAsia="Times New Roman"/>
            <w:lang w:eastAsia="pl-PL"/>
          </w:rPr>
          <w:t>www.uj.edu.pl</w:t>
        </w:r>
      </w:hyperlink>
      <w:r>
        <w:rPr>
          <w:rFonts w:eastAsia="Times New Roman"/>
          <w:lang w:eastAsia="pl-PL"/>
        </w:rPr>
        <w:t xml:space="preserve">. </w:t>
      </w:r>
    </w:p>
    <w:p w14:paraId="079EB57D" w14:textId="77777777" w:rsidR="0059740D" w:rsidRDefault="0059740D" w:rsidP="00536021">
      <w:pPr>
        <w:pStyle w:val="Akapitzlist"/>
        <w:numPr>
          <w:ilvl w:val="3"/>
          <w:numId w:val="43"/>
        </w:numPr>
        <w:tabs>
          <w:tab w:val="left" w:pos="284"/>
          <w:tab w:val="num" w:pos="2552"/>
        </w:tabs>
        <w:ind w:left="284" w:hanging="284"/>
        <w:rPr>
          <w:rFonts w:eastAsia="Times New Roman"/>
          <w:lang w:eastAsia="pl-PL"/>
        </w:rPr>
      </w:pPr>
      <w:r>
        <w:rPr>
          <w:rFonts w:eastAsia="Times New Roman"/>
          <w:lang w:eastAsia="pl-PL"/>
        </w:rPr>
        <w:t xml:space="preserve">UJ powołał Inspektora Ochrony Danych, z którym może Pani/Pan się skontaktować </w:t>
      </w:r>
      <w:r>
        <w:rPr>
          <w:rFonts w:eastAsia="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47" w:history="1">
        <w:r>
          <w:rPr>
            <w:rStyle w:val="Hipercze"/>
            <w:rFonts w:eastAsia="Times New Roman"/>
            <w:lang w:eastAsia="pl-PL"/>
          </w:rPr>
          <w:t>iod@uj.edu.pl</w:t>
        </w:r>
      </w:hyperlink>
      <w:r>
        <w:rPr>
          <w:rFonts w:eastAsia="Times New Roman"/>
          <w:lang w:eastAsia="pl-PL"/>
        </w:rPr>
        <w:t xml:space="preserve">  tel. 12 663 12 25</w:t>
      </w:r>
    </w:p>
    <w:p w14:paraId="6EA53368" w14:textId="77777777" w:rsidR="0059740D" w:rsidRDefault="0059740D" w:rsidP="00536021">
      <w:pPr>
        <w:pStyle w:val="Akapitzlist"/>
        <w:numPr>
          <w:ilvl w:val="3"/>
          <w:numId w:val="43"/>
        </w:numPr>
        <w:tabs>
          <w:tab w:val="left" w:pos="284"/>
          <w:tab w:val="num" w:pos="2552"/>
        </w:tabs>
        <w:ind w:left="284" w:hanging="284"/>
        <w:rPr>
          <w:rFonts w:eastAsia="Times New Roman"/>
          <w:lang w:eastAsia="pl-PL"/>
        </w:rPr>
      </w:pPr>
      <w:r>
        <w:t>UJ może przetwarzać Pani/Pana dane w następujących celach:</w:t>
      </w:r>
    </w:p>
    <w:p w14:paraId="52B2030F" w14:textId="77777777" w:rsidR="0059740D" w:rsidRDefault="0059740D" w:rsidP="00536021">
      <w:pPr>
        <w:pStyle w:val="Akapitzlist"/>
        <w:numPr>
          <w:ilvl w:val="0"/>
          <w:numId w:val="44"/>
        </w:numPr>
        <w:tabs>
          <w:tab w:val="left" w:pos="567"/>
        </w:tabs>
        <w:ind w:left="567" w:hanging="283"/>
        <w:rPr>
          <w:rFonts w:eastAsia="Times New Roman"/>
          <w:lang w:eastAsia="pl-PL"/>
        </w:rPr>
      </w:pPr>
      <w:r>
        <w:t>zawarcia i wykonania umowy – w myśl art. 6 ust. 1 lit. b) RODO</w:t>
      </w:r>
      <w:r>
        <w:softHyphen/>
        <w:t xml:space="preserve"> w przypadku Kontrahenta będącego osobą fizyczną, osób uprawnionych do reprezentowania lub działających na podstawie pełnomocnictwa Kontrahenta;</w:t>
      </w:r>
    </w:p>
    <w:p w14:paraId="122C2E0B" w14:textId="77777777" w:rsidR="0059740D" w:rsidRDefault="0059740D" w:rsidP="00536021">
      <w:pPr>
        <w:pStyle w:val="Akapitzlist"/>
        <w:numPr>
          <w:ilvl w:val="0"/>
          <w:numId w:val="44"/>
        </w:numPr>
        <w:tabs>
          <w:tab w:val="left" w:pos="567"/>
        </w:tabs>
        <w:ind w:left="567" w:hanging="283"/>
        <w:rPr>
          <w:rFonts w:eastAsia="Times New Roman"/>
          <w:lang w:eastAsia="pl-PL"/>
        </w:rPr>
      </w:pPr>
      <w:r>
        <w:rPr>
          <w:rFonts w:eastAsia="Times New Roman"/>
          <w:lang w:eastAsia="pl-PL"/>
        </w:rPr>
        <w:t xml:space="preserve">wynikających z uzasadnionych interesów prawnych obejmujących realizację umowy </w:t>
      </w:r>
      <w:r>
        <w:rPr>
          <w:rFonts w:eastAsia="Times New Roman"/>
          <w:lang w:eastAsia="pl-PL"/>
        </w:rPr>
        <w:br/>
        <w:t xml:space="preserve">z Kontrahentem </w:t>
      </w:r>
      <w:r>
        <w:rPr>
          <w:rFonts w:eastAsia="Times New Roman"/>
          <w:lang w:eastAsia="pl-PL"/>
        </w:rPr>
        <w:softHyphen/>
        <w:t xml:space="preserve"> w myśl art. 6 ust. 1 pkt f RODO -w przypadku osoby wskazanej przez Kontrahenta w związku z realizacją umowy;</w:t>
      </w:r>
    </w:p>
    <w:p w14:paraId="43EF1C6F" w14:textId="77777777" w:rsidR="0059740D" w:rsidRDefault="0059740D" w:rsidP="00536021">
      <w:pPr>
        <w:pStyle w:val="Akapitzlist"/>
        <w:numPr>
          <w:ilvl w:val="0"/>
          <w:numId w:val="44"/>
        </w:numPr>
        <w:tabs>
          <w:tab w:val="left" w:pos="567"/>
        </w:tabs>
        <w:ind w:left="567" w:hanging="283"/>
        <w:rPr>
          <w:rFonts w:eastAsia="Times New Roman"/>
          <w:lang w:eastAsia="pl-PL"/>
        </w:rPr>
      </w:pPr>
      <w:r>
        <w:t xml:space="preserve">wypełnienia obowiązków prawnych dotyczących prowadzenia ksiąg rachunkowych </w:t>
      </w:r>
      <w:r>
        <w:br/>
        <w:t>i dokumentacji podatkowej – na podstawie art. 6 ust. 1 lit. c) RODO w zw. z art. 74 ust. 2 ustawy z dnia 29 września 1994 r. o rachunkowości;</w:t>
      </w:r>
    </w:p>
    <w:p w14:paraId="4722B041" w14:textId="77777777" w:rsidR="0059740D" w:rsidRDefault="0059740D" w:rsidP="00536021">
      <w:pPr>
        <w:pStyle w:val="Akapitzlist"/>
        <w:numPr>
          <w:ilvl w:val="0"/>
          <w:numId w:val="44"/>
        </w:numPr>
        <w:tabs>
          <w:tab w:val="left" w:pos="567"/>
        </w:tabs>
        <w:ind w:left="567" w:hanging="283"/>
        <w:rPr>
          <w:rFonts w:eastAsia="Times New Roman"/>
          <w:lang w:eastAsia="pl-PL"/>
        </w:rPr>
      </w:pPr>
      <w:r>
        <w:t>wynikających z uzasadnionych interesów prawnych obejmujących ustalenie, dochodzenie lub obronę ewentualnych roszczeń z tytułu realizacji umowy, w myśl art. 6 ust. 1 pkt f RODO;</w:t>
      </w:r>
    </w:p>
    <w:p w14:paraId="18D096F7" w14:textId="77777777" w:rsidR="0059740D" w:rsidRDefault="0059740D" w:rsidP="00536021">
      <w:pPr>
        <w:pStyle w:val="Akapitzlist"/>
        <w:numPr>
          <w:ilvl w:val="0"/>
          <w:numId w:val="44"/>
        </w:numPr>
        <w:tabs>
          <w:tab w:val="left" w:pos="567"/>
        </w:tabs>
        <w:ind w:left="567" w:hanging="283"/>
        <w:rPr>
          <w:rFonts w:eastAsia="Times New Roman"/>
          <w:lang w:eastAsia="pl-PL"/>
        </w:rPr>
      </w:pPr>
      <w:r>
        <w:t>wypełnienia obowiązków prawnych dotyczących przechowywania dokumentacji - na podstawie art. 6 ust. 1 lit. c) RODO w zw. ustawą z dnia 14 lipca 1983 r. o narodowym zasobie archiwalnym i archiwach</w:t>
      </w:r>
    </w:p>
    <w:p w14:paraId="153C440C" w14:textId="77777777" w:rsidR="0059740D" w:rsidRDefault="0059740D" w:rsidP="00536021">
      <w:pPr>
        <w:pStyle w:val="Akapitzlist"/>
        <w:numPr>
          <w:ilvl w:val="3"/>
          <w:numId w:val="43"/>
        </w:numPr>
        <w:tabs>
          <w:tab w:val="num" w:pos="0"/>
          <w:tab w:val="left" w:pos="284"/>
        </w:tabs>
        <w:ind w:left="284" w:hanging="284"/>
      </w:pPr>
      <w:r>
        <w:t xml:space="preserve"> UJ pozyskał Pani/Pana dane osobowe:</w:t>
      </w:r>
    </w:p>
    <w:p w14:paraId="440B2A52" w14:textId="77777777" w:rsidR="0059740D" w:rsidRDefault="0059740D" w:rsidP="00536021">
      <w:pPr>
        <w:pStyle w:val="Akapitzlist"/>
        <w:numPr>
          <w:ilvl w:val="0"/>
          <w:numId w:val="45"/>
        </w:numPr>
        <w:ind w:left="426" w:hanging="284"/>
      </w:pPr>
      <w: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B635AD6" w14:textId="77777777" w:rsidR="0059740D" w:rsidRDefault="0059740D" w:rsidP="00536021">
      <w:pPr>
        <w:pStyle w:val="Akapitzlist"/>
        <w:numPr>
          <w:ilvl w:val="0"/>
          <w:numId w:val="45"/>
        </w:numPr>
        <w:ind w:left="426" w:hanging="284"/>
      </w:pPr>
      <w:r>
        <w:rPr>
          <w:rFonts w:eastAsia="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2DA0B5C9" w14:textId="77777777" w:rsidR="0059740D" w:rsidRDefault="0059740D" w:rsidP="00536021">
      <w:pPr>
        <w:pStyle w:val="Akapitzlist"/>
        <w:numPr>
          <w:ilvl w:val="3"/>
          <w:numId w:val="43"/>
        </w:numPr>
        <w:tabs>
          <w:tab w:val="num" w:pos="0"/>
          <w:tab w:val="left" w:pos="284"/>
        </w:tabs>
        <w:ind w:left="284" w:hanging="284"/>
      </w:pPr>
      <w:r>
        <w:rPr>
          <w:rFonts w:eastAsia="Times New Roman"/>
          <w:lang w:eastAsia="pl-PL"/>
        </w:rPr>
        <w:t>Pani/Pana dane osobowe mogą zostać udostępnione podmiotom uprawnionym do ich odbioru na podstawie przepisów powszechnie obowiązującego prawa.</w:t>
      </w:r>
    </w:p>
    <w:p w14:paraId="096AA52F" w14:textId="77777777" w:rsidR="0059740D" w:rsidRDefault="0059740D" w:rsidP="00536021">
      <w:pPr>
        <w:pStyle w:val="Akapitzlist"/>
        <w:numPr>
          <w:ilvl w:val="3"/>
          <w:numId w:val="43"/>
        </w:numPr>
        <w:tabs>
          <w:tab w:val="num" w:pos="0"/>
          <w:tab w:val="left" w:pos="284"/>
        </w:tabs>
        <w:ind w:left="284" w:hanging="284"/>
      </w:pPr>
      <w:r>
        <w:rPr>
          <w:rFonts w:eastAsia="Times New Roman"/>
          <w:lang w:eastAsia="pl-PL"/>
        </w:rPr>
        <w:t>Pani/Pana dane osobowe nie będą przekazywane poza Europejski Obszar Gospodarczy  oraz organizacji międzynarodowych.</w:t>
      </w:r>
    </w:p>
    <w:p w14:paraId="5B4FA249" w14:textId="77777777" w:rsidR="0059740D" w:rsidRDefault="0059740D" w:rsidP="00536021">
      <w:pPr>
        <w:pStyle w:val="Akapitzlist"/>
        <w:numPr>
          <w:ilvl w:val="3"/>
          <w:numId w:val="43"/>
        </w:numPr>
        <w:tabs>
          <w:tab w:val="num" w:pos="0"/>
          <w:tab w:val="left" w:pos="284"/>
        </w:tabs>
        <w:ind w:left="284" w:hanging="284"/>
      </w:pPr>
      <w:r>
        <w:rPr>
          <w:rFonts w:eastAsia="Times New Roman"/>
          <w:lang w:eastAsia="pl-PL"/>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1911BCCA" w14:textId="77777777" w:rsidR="0059740D" w:rsidRDefault="0059740D" w:rsidP="00536021">
      <w:pPr>
        <w:pStyle w:val="Akapitzlist"/>
        <w:numPr>
          <w:ilvl w:val="3"/>
          <w:numId w:val="43"/>
        </w:numPr>
        <w:tabs>
          <w:tab w:val="num" w:pos="0"/>
          <w:tab w:val="left" w:pos="284"/>
        </w:tabs>
        <w:ind w:left="284" w:hanging="284"/>
      </w:pPr>
      <w:r>
        <w:rPr>
          <w:rFonts w:eastAsia="Times New Roman"/>
          <w:lang w:eastAsia="pl-PL"/>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w:t>
      </w:r>
      <w:r>
        <w:rPr>
          <w:rFonts w:eastAsia="Times New Roman"/>
          <w:lang w:eastAsia="pl-PL"/>
        </w:rPr>
        <w:lastRenderedPageBreak/>
        <w:t>celu ustalenia, dochodzenia lub obrony roszczeń), oraz prawo do ograniczenia przetwarzania, przenoszenia danych, wniesienia sprzeciwu wobec przetwarzania – w przypadkach i na warunkach określonych w RODO.</w:t>
      </w:r>
    </w:p>
    <w:p w14:paraId="7EED7517" w14:textId="77777777" w:rsidR="003F14E5" w:rsidRPr="003F14E5" w:rsidRDefault="0059740D" w:rsidP="00536021">
      <w:pPr>
        <w:pStyle w:val="Akapitzlist"/>
        <w:numPr>
          <w:ilvl w:val="3"/>
          <w:numId w:val="43"/>
        </w:numPr>
        <w:tabs>
          <w:tab w:val="num" w:pos="0"/>
          <w:tab w:val="left" w:pos="284"/>
        </w:tabs>
        <w:ind w:left="284" w:hanging="284"/>
      </w:pPr>
      <w:r>
        <w:rPr>
          <w:rFonts w:eastAsia="Times New Roman"/>
          <w:lang w:eastAsia="pl-PL"/>
        </w:rPr>
        <w:t>Posiada Pani/Panu prawo do wniesienia skargi do Prezesa Urzędu Ochrony Danych Osobowych.</w:t>
      </w:r>
    </w:p>
    <w:p w14:paraId="4B491F81" w14:textId="6ACBD24A" w:rsidR="00817EAD" w:rsidRDefault="0059740D" w:rsidP="00536021">
      <w:pPr>
        <w:pStyle w:val="Akapitzlist"/>
        <w:numPr>
          <w:ilvl w:val="3"/>
          <w:numId w:val="43"/>
        </w:numPr>
        <w:tabs>
          <w:tab w:val="clear" w:pos="2880"/>
          <w:tab w:val="num" w:pos="0"/>
          <w:tab w:val="left" w:pos="284"/>
          <w:tab w:val="left" w:pos="426"/>
        </w:tabs>
        <w:ind w:left="284" w:hanging="284"/>
      </w:pPr>
      <w:r w:rsidRPr="003F14E5">
        <w:t>Nie będzie Pani/Pan podlegać decyzjom podejmowanym w sposób zautomatyzowany (bez udziału człowieka). Pani /Pana dane osobowe nie będą również wykorzystywane do profilowania.</w:t>
      </w:r>
    </w:p>
    <w:p w14:paraId="284F5519" w14:textId="77777777" w:rsidR="00CA26D8" w:rsidRPr="0000732F" w:rsidRDefault="00CA26D8" w:rsidP="00CA26D8">
      <w:pPr>
        <w:pStyle w:val="Akapitzlist"/>
        <w:numPr>
          <w:ilvl w:val="0"/>
          <w:numId w:val="0"/>
        </w:numPr>
        <w:tabs>
          <w:tab w:val="left" w:pos="284"/>
          <w:tab w:val="left" w:pos="426"/>
        </w:tabs>
        <w:ind w:left="284"/>
      </w:pPr>
    </w:p>
    <w:p w14:paraId="1358CB72" w14:textId="4F5B2487" w:rsidR="003A08E9" w:rsidRDefault="00551F59" w:rsidP="004C4022">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654E847" w14:textId="17C649DB" w:rsidR="00166273" w:rsidRPr="00B518B2" w:rsidRDefault="00166273" w:rsidP="003511D5">
      <w:pPr>
        <w:jc w:val="left"/>
        <w:rPr>
          <w:rFonts w:eastAsiaTheme="minorHAnsi"/>
          <w:b/>
          <w:bCs/>
          <w:sz w:val="22"/>
          <w:szCs w:val="22"/>
        </w:rPr>
      </w:pPr>
      <w:r w:rsidRPr="00B518B2">
        <w:rPr>
          <w:rFonts w:eastAsiaTheme="minorHAnsi"/>
          <w:b/>
          <w:bCs/>
          <w:sz w:val="22"/>
          <w:szCs w:val="22"/>
        </w:rPr>
        <w:t xml:space="preserve">Załącznik A – </w:t>
      </w:r>
      <w:r w:rsidRPr="00B518B2">
        <w:rPr>
          <w:rFonts w:eastAsiaTheme="minorHAnsi"/>
          <w:sz w:val="22"/>
          <w:szCs w:val="22"/>
        </w:rPr>
        <w:t>Opis przedmiotu zamówienia</w:t>
      </w:r>
    </w:p>
    <w:p w14:paraId="4E51ED7A" w14:textId="4DB29041" w:rsidR="003511D5" w:rsidRPr="00B518B2" w:rsidRDefault="003511D5" w:rsidP="003511D5">
      <w:pPr>
        <w:jc w:val="left"/>
        <w:rPr>
          <w:rFonts w:eastAsiaTheme="minorHAnsi"/>
          <w:sz w:val="22"/>
          <w:szCs w:val="22"/>
        </w:rPr>
      </w:pPr>
      <w:r w:rsidRPr="00B518B2">
        <w:rPr>
          <w:rFonts w:eastAsiaTheme="minorHAnsi"/>
          <w:b/>
          <w:bCs/>
          <w:sz w:val="22"/>
          <w:szCs w:val="22"/>
        </w:rPr>
        <w:t xml:space="preserve">Załącznik nr 1 </w:t>
      </w:r>
      <w:r w:rsidRPr="00B518B2">
        <w:rPr>
          <w:rFonts w:eastAsiaTheme="minorHAnsi"/>
          <w:sz w:val="22"/>
          <w:szCs w:val="22"/>
        </w:rPr>
        <w:t>– Formularz oferty;</w:t>
      </w:r>
    </w:p>
    <w:p w14:paraId="46F886D8" w14:textId="61DB0309" w:rsidR="003511D5" w:rsidRPr="00B518B2" w:rsidRDefault="003511D5" w:rsidP="003511D5">
      <w:pPr>
        <w:contextualSpacing/>
        <w:jc w:val="both"/>
        <w:rPr>
          <w:b/>
          <w:bCs/>
          <w:sz w:val="22"/>
          <w:szCs w:val="22"/>
        </w:rPr>
      </w:pPr>
      <w:r w:rsidRPr="00B518B2">
        <w:rPr>
          <w:b/>
          <w:bCs/>
          <w:sz w:val="22"/>
          <w:szCs w:val="22"/>
        </w:rPr>
        <w:t xml:space="preserve">Załącznik nr </w:t>
      </w:r>
      <w:r w:rsidR="00166273" w:rsidRPr="00B518B2">
        <w:rPr>
          <w:b/>
          <w:bCs/>
          <w:sz w:val="22"/>
          <w:szCs w:val="22"/>
        </w:rPr>
        <w:t>2</w:t>
      </w:r>
      <w:r w:rsidRPr="00B518B2">
        <w:rPr>
          <w:b/>
          <w:bCs/>
          <w:sz w:val="22"/>
          <w:szCs w:val="22"/>
        </w:rPr>
        <w:t xml:space="preserve"> </w:t>
      </w:r>
      <w:r w:rsidRPr="00B518B2">
        <w:rPr>
          <w:sz w:val="22"/>
          <w:szCs w:val="22"/>
        </w:rPr>
        <w:t>– Projektowane postanowienia umowy (wzór umowy)</w:t>
      </w:r>
      <w:r w:rsidR="008116AD" w:rsidRPr="00B518B2">
        <w:rPr>
          <w:sz w:val="22"/>
          <w:szCs w:val="22"/>
        </w:rPr>
        <w:t>.</w:t>
      </w:r>
    </w:p>
    <w:p w14:paraId="3155B25C" w14:textId="3FA8434C" w:rsidR="003511D5" w:rsidRDefault="003511D5" w:rsidP="004C4022">
      <w:pPr>
        <w:widowControl/>
        <w:suppressAutoHyphens w:val="0"/>
        <w:jc w:val="both"/>
        <w:rPr>
          <w:b/>
          <w:bCs/>
        </w:rPr>
      </w:pPr>
    </w:p>
    <w:p w14:paraId="175AA8F6" w14:textId="0D59E280" w:rsidR="0057070D" w:rsidRDefault="0057070D">
      <w:pPr>
        <w:widowControl/>
        <w:suppressAutoHyphens w:val="0"/>
        <w:jc w:val="left"/>
        <w:rPr>
          <w:b/>
          <w:bCs/>
          <w:strike/>
          <w:color w:val="FF0000"/>
        </w:rPr>
      </w:pPr>
      <w:r>
        <w:rPr>
          <w:b/>
          <w:bCs/>
          <w:strike/>
          <w:color w:val="FF0000"/>
        </w:rPr>
        <w:br w:type="page"/>
      </w:r>
    </w:p>
    <w:p w14:paraId="2F6BA532" w14:textId="77777777" w:rsidR="00F77271" w:rsidRPr="00310495" w:rsidRDefault="00F77271" w:rsidP="001C1EF2">
      <w:pPr>
        <w:jc w:val="both"/>
        <w:rPr>
          <w:b/>
          <w:u w:val="single"/>
        </w:rPr>
      </w:pPr>
    </w:p>
    <w:p w14:paraId="4CEED35B" w14:textId="77777777" w:rsidR="00B84718" w:rsidRDefault="00B84718" w:rsidP="00E10BC2">
      <w:pPr>
        <w:widowControl/>
        <w:suppressAutoHyphens w:val="0"/>
        <w:rPr>
          <w:b/>
          <w:bCs/>
        </w:rPr>
      </w:pPr>
    </w:p>
    <w:p w14:paraId="70E8A009" w14:textId="4965621F" w:rsidR="00B84718" w:rsidRPr="00DC1304" w:rsidRDefault="00B84718" w:rsidP="00B84718">
      <w:pPr>
        <w:widowControl/>
        <w:suppressAutoHyphens w:val="0"/>
      </w:pPr>
      <w:r w:rsidRPr="006B43AA">
        <w:rPr>
          <w:b/>
          <w:bCs/>
        </w:rPr>
        <w:t xml:space="preserve">Załącznik </w:t>
      </w:r>
      <w:r w:rsidR="00AD40DE">
        <w:rPr>
          <w:b/>
          <w:bCs/>
        </w:rPr>
        <w:t xml:space="preserve">A </w:t>
      </w:r>
      <w:r w:rsidR="00DC1304">
        <w:rPr>
          <w:b/>
          <w:bCs/>
        </w:rPr>
        <w:t xml:space="preserve">– </w:t>
      </w:r>
      <w:r w:rsidR="00DC1304" w:rsidRPr="00DC1304">
        <w:t>Opis przedmiotu zamówienia</w:t>
      </w:r>
    </w:p>
    <w:p w14:paraId="09361815" w14:textId="191B4250" w:rsidR="00B84718" w:rsidRDefault="00B84718" w:rsidP="00E10BC2">
      <w:pPr>
        <w:widowControl/>
        <w:suppressAutoHyphens w:val="0"/>
        <w:rPr>
          <w:b/>
          <w:bCs/>
        </w:rPr>
      </w:pPr>
    </w:p>
    <w:p w14:paraId="0E027F1B" w14:textId="10D2EBA7" w:rsidR="00B84718" w:rsidRDefault="00B84718" w:rsidP="00045773">
      <w:pPr>
        <w:widowControl/>
        <w:suppressAutoHyphens w:val="0"/>
        <w:jc w:val="both"/>
        <w:rPr>
          <w:b/>
          <w:bCs/>
        </w:rPr>
      </w:pPr>
    </w:p>
    <w:p w14:paraId="06A72C08" w14:textId="625FF2FD" w:rsidR="00B84718" w:rsidRDefault="00A258CB" w:rsidP="00042B62">
      <w:pPr>
        <w:widowControl/>
        <w:suppressAutoHyphens w:val="0"/>
        <w:jc w:val="both"/>
        <w:rPr>
          <w:b/>
          <w:bCs/>
        </w:rPr>
      </w:pPr>
      <w:r>
        <w:rPr>
          <w:b/>
          <w:bCs/>
        </w:rPr>
        <w:t>P</w:t>
      </w:r>
      <w:r w:rsidR="00042B62">
        <w:rPr>
          <w:b/>
          <w:bCs/>
        </w:rPr>
        <w:t>rzedmiot</w:t>
      </w:r>
      <w:r>
        <w:rPr>
          <w:b/>
          <w:bCs/>
        </w:rPr>
        <w:t>em</w:t>
      </w:r>
      <w:r w:rsidR="00042B62">
        <w:rPr>
          <w:b/>
          <w:bCs/>
        </w:rPr>
        <w:t xml:space="preserve"> zamówienia</w:t>
      </w:r>
      <w:r w:rsidR="00792404">
        <w:rPr>
          <w:b/>
          <w:bCs/>
        </w:rPr>
        <w:t xml:space="preserve"> jest </w:t>
      </w:r>
      <w:r w:rsidR="00B84718" w:rsidRPr="00B84718">
        <w:rPr>
          <w:b/>
          <w:bCs/>
        </w:rPr>
        <w:t xml:space="preserve">dostawa rocznej licencji </w:t>
      </w:r>
      <w:r w:rsidR="00042B62">
        <w:rPr>
          <w:b/>
          <w:bCs/>
        </w:rPr>
        <w:t xml:space="preserve">sieciowej </w:t>
      </w:r>
      <w:r w:rsidR="00B84718" w:rsidRPr="00B84718">
        <w:rPr>
          <w:b/>
          <w:bCs/>
        </w:rPr>
        <w:t>oprogramowania MAXQDA</w:t>
      </w:r>
      <w:r w:rsidR="00042B62">
        <w:rPr>
          <w:b/>
          <w:bCs/>
        </w:rPr>
        <w:t xml:space="preserve"> </w:t>
      </w:r>
      <w:r w:rsidR="00042B62" w:rsidRPr="00B84718">
        <w:rPr>
          <w:b/>
          <w:bCs/>
        </w:rPr>
        <w:t>2022 Analytics PRO</w:t>
      </w:r>
      <w:r w:rsidR="00792404">
        <w:rPr>
          <w:b/>
          <w:bCs/>
        </w:rPr>
        <w:t>.</w:t>
      </w:r>
    </w:p>
    <w:p w14:paraId="5E7E675E" w14:textId="77777777" w:rsidR="00B84718" w:rsidRDefault="00B84718" w:rsidP="00792404">
      <w:pPr>
        <w:widowControl/>
        <w:suppressAutoHyphens w:val="0"/>
        <w:jc w:val="both"/>
        <w:rPr>
          <w:b/>
          <w:bCs/>
        </w:rPr>
      </w:pPr>
    </w:p>
    <w:p w14:paraId="484C1C12" w14:textId="77777777" w:rsidR="00B84718" w:rsidRPr="001022E2" w:rsidRDefault="00B84718" w:rsidP="00B84718">
      <w:pPr>
        <w:pStyle w:val="Normalny1"/>
        <w:numPr>
          <w:ilvl w:val="2"/>
          <w:numId w:val="10"/>
        </w:numPr>
        <w:tabs>
          <w:tab w:val="clear" w:pos="2160"/>
          <w:tab w:val="num" w:pos="1843"/>
        </w:tabs>
        <w:spacing w:line="24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I</w:t>
      </w:r>
      <w:r w:rsidRPr="001022E2">
        <w:rPr>
          <w:rFonts w:ascii="Times New Roman" w:hAnsi="Times New Roman" w:cs="Times New Roman"/>
          <w:sz w:val="24"/>
          <w:szCs w:val="24"/>
        </w:rPr>
        <w:t>lość użytkowników kampusu UJ:</w:t>
      </w:r>
    </w:p>
    <w:p w14:paraId="2ADDB11D" w14:textId="77777777" w:rsidR="00B84718" w:rsidRPr="001022E2" w:rsidRDefault="00B84718" w:rsidP="00B84718">
      <w:pPr>
        <w:pStyle w:val="Normalny1"/>
        <w:spacing w:line="240" w:lineRule="auto"/>
        <w:ind w:left="426"/>
        <w:jc w:val="both"/>
        <w:outlineLvl w:val="0"/>
        <w:rPr>
          <w:rFonts w:ascii="Times New Roman" w:hAnsi="Times New Roman" w:cs="Times New Roman"/>
          <w:sz w:val="24"/>
          <w:szCs w:val="24"/>
        </w:rPr>
      </w:pPr>
      <w:r w:rsidRPr="001022E2">
        <w:rPr>
          <w:rFonts w:ascii="Times New Roman" w:hAnsi="Times New Roman" w:cs="Times New Roman"/>
          <w:sz w:val="24"/>
          <w:szCs w:val="24"/>
        </w:rPr>
        <w:t>Liczba studentów - 39 </w:t>
      </w:r>
      <w:r>
        <w:rPr>
          <w:rFonts w:ascii="Times New Roman" w:hAnsi="Times New Roman" w:cs="Times New Roman"/>
          <w:sz w:val="24"/>
          <w:szCs w:val="24"/>
        </w:rPr>
        <w:t>900</w:t>
      </w:r>
      <w:r w:rsidRPr="001022E2">
        <w:rPr>
          <w:rFonts w:ascii="Times New Roman" w:hAnsi="Times New Roman" w:cs="Times New Roman"/>
          <w:sz w:val="24"/>
          <w:szCs w:val="24"/>
        </w:rPr>
        <w:t xml:space="preserve"> osób</w:t>
      </w:r>
    </w:p>
    <w:p w14:paraId="15E05F75" w14:textId="77777777" w:rsidR="00B84718" w:rsidRDefault="00B84718" w:rsidP="00B84718">
      <w:pPr>
        <w:pStyle w:val="Normalny1"/>
        <w:spacing w:line="240" w:lineRule="auto"/>
        <w:ind w:left="426"/>
        <w:jc w:val="both"/>
        <w:outlineLvl w:val="0"/>
        <w:rPr>
          <w:rFonts w:ascii="Times New Roman" w:hAnsi="Times New Roman" w:cs="Times New Roman"/>
          <w:sz w:val="24"/>
          <w:szCs w:val="24"/>
        </w:rPr>
      </w:pPr>
      <w:r w:rsidRPr="001022E2">
        <w:rPr>
          <w:rFonts w:ascii="Times New Roman" w:hAnsi="Times New Roman" w:cs="Times New Roman"/>
          <w:sz w:val="24"/>
          <w:szCs w:val="24"/>
        </w:rPr>
        <w:t>Liczba personelu – 8</w:t>
      </w:r>
      <w:r>
        <w:rPr>
          <w:rFonts w:ascii="Times New Roman" w:hAnsi="Times New Roman" w:cs="Times New Roman"/>
          <w:sz w:val="24"/>
          <w:szCs w:val="24"/>
        </w:rPr>
        <w:t>850</w:t>
      </w:r>
      <w:r w:rsidRPr="001022E2">
        <w:rPr>
          <w:rFonts w:ascii="Times New Roman" w:hAnsi="Times New Roman" w:cs="Times New Roman"/>
          <w:sz w:val="24"/>
          <w:szCs w:val="24"/>
        </w:rPr>
        <w:t xml:space="preserve"> osób</w:t>
      </w:r>
    </w:p>
    <w:p w14:paraId="5BBACEA3" w14:textId="77777777" w:rsidR="00B84718" w:rsidRPr="007D417A" w:rsidRDefault="00B84718" w:rsidP="00B84718">
      <w:pPr>
        <w:pStyle w:val="Normalny1"/>
        <w:numPr>
          <w:ilvl w:val="2"/>
          <w:numId w:val="10"/>
        </w:numPr>
        <w:tabs>
          <w:tab w:val="clear" w:pos="2160"/>
          <w:tab w:val="num" w:pos="1843"/>
        </w:tabs>
        <w:spacing w:line="240" w:lineRule="auto"/>
        <w:ind w:left="426"/>
        <w:jc w:val="both"/>
        <w:outlineLvl w:val="0"/>
        <w:rPr>
          <w:rStyle w:val="y2iqfc"/>
          <w:rFonts w:ascii="Times New Roman" w:hAnsi="Times New Roman" w:cs="Times New Roman"/>
          <w:b/>
          <w:bCs/>
          <w:sz w:val="24"/>
          <w:szCs w:val="24"/>
        </w:rPr>
      </w:pPr>
      <w:r w:rsidRPr="00AA3CA4">
        <w:rPr>
          <w:rStyle w:val="y2iqfc"/>
          <w:rFonts w:ascii="Times New Roman" w:hAnsi="Times New Roman" w:cs="Times New Roman"/>
          <w:color w:val="202124"/>
          <w:sz w:val="24"/>
          <w:szCs w:val="24"/>
        </w:rPr>
        <w:t xml:space="preserve">Licencja obejmuje bezpłatne uaktualnienia do nowych wersji </w:t>
      </w:r>
      <w:r>
        <w:rPr>
          <w:rStyle w:val="y2iqfc"/>
          <w:rFonts w:ascii="Times New Roman" w:hAnsi="Times New Roman" w:cs="Times New Roman"/>
          <w:color w:val="202124"/>
          <w:sz w:val="24"/>
          <w:szCs w:val="24"/>
        </w:rPr>
        <w:t>o</w:t>
      </w:r>
      <w:r w:rsidRPr="00AA3CA4">
        <w:rPr>
          <w:rStyle w:val="y2iqfc"/>
          <w:rFonts w:ascii="Times New Roman" w:hAnsi="Times New Roman" w:cs="Times New Roman"/>
          <w:color w:val="202124"/>
          <w:sz w:val="24"/>
          <w:szCs w:val="24"/>
        </w:rPr>
        <w:t xml:space="preserve">programowania. </w:t>
      </w:r>
    </w:p>
    <w:p w14:paraId="289639D4" w14:textId="241F1B0E" w:rsidR="00B84718" w:rsidRPr="004467A8" w:rsidRDefault="00B84718" w:rsidP="00B84718">
      <w:pPr>
        <w:pStyle w:val="Normalny1"/>
        <w:numPr>
          <w:ilvl w:val="2"/>
          <w:numId w:val="10"/>
        </w:numPr>
        <w:tabs>
          <w:tab w:val="clear" w:pos="2160"/>
          <w:tab w:val="num" w:pos="1843"/>
        </w:tabs>
        <w:spacing w:line="240" w:lineRule="auto"/>
        <w:ind w:left="426"/>
        <w:jc w:val="both"/>
        <w:outlineLvl w:val="0"/>
        <w:rPr>
          <w:rStyle w:val="y2iqfc"/>
          <w:rFonts w:ascii="Times New Roman" w:hAnsi="Times New Roman" w:cs="Times New Roman"/>
          <w:b/>
          <w:bCs/>
          <w:color w:val="auto"/>
          <w:sz w:val="24"/>
          <w:szCs w:val="24"/>
        </w:rPr>
      </w:pPr>
      <w:r>
        <w:rPr>
          <w:rStyle w:val="y2iqfc"/>
          <w:rFonts w:ascii="Times New Roman" w:hAnsi="Times New Roman" w:cs="Times New Roman"/>
          <w:color w:val="202124"/>
          <w:sz w:val="24"/>
          <w:szCs w:val="24"/>
        </w:rPr>
        <w:t>Wymagana licencja sieciowa - l</w:t>
      </w:r>
      <w:r w:rsidRPr="009C54AE">
        <w:rPr>
          <w:rStyle w:val="y2iqfc"/>
          <w:rFonts w:ascii="Times New Roman" w:hAnsi="Times New Roman" w:cs="Times New Roman"/>
          <w:color w:val="202124"/>
          <w:sz w:val="24"/>
          <w:szCs w:val="24"/>
        </w:rPr>
        <w:t>icencja serwerowa umożliwiająca jednoczesne</w:t>
      </w:r>
      <w:r>
        <w:rPr>
          <w:rStyle w:val="y2iqfc"/>
          <w:rFonts w:ascii="Times New Roman" w:hAnsi="Times New Roman" w:cs="Times New Roman"/>
          <w:color w:val="202124"/>
          <w:sz w:val="24"/>
          <w:szCs w:val="24"/>
        </w:rPr>
        <w:t xml:space="preserve"> </w:t>
      </w:r>
      <w:r w:rsidRPr="009C54AE">
        <w:rPr>
          <w:rStyle w:val="y2iqfc"/>
          <w:rFonts w:ascii="Times New Roman" w:hAnsi="Times New Roman" w:cs="Times New Roman"/>
          <w:color w:val="202124"/>
          <w:sz w:val="24"/>
          <w:szCs w:val="24"/>
        </w:rPr>
        <w:t>uży</w:t>
      </w:r>
      <w:r>
        <w:rPr>
          <w:rStyle w:val="y2iqfc"/>
          <w:rFonts w:ascii="Times New Roman" w:hAnsi="Times New Roman" w:cs="Times New Roman"/>
          <w:color w:val="202124"/>
          <w:sz w:val="24"/>
          <w:szCs w:val="24"/>
        </w:rPr>
        <w:t xml:space="preserve">tkowanie przez wszystkich użytkowników (licencji). </w:t>
      </w:r>
      <w:r w:rsidRPr="009C54AE">
        <w:rPr>
          <w:rStyle w:val="y2iqfc"/>
          <w:rFonts w:ascii="Times New Roman" w:hAnsi="Times New Roman" w:cs="Times New Roman"/>
          <w:color w:val="202124"/>
          <w:sz w:val="24"/>
          <w:szCs w:val="24"/>
        </w:rPr>
        <w:t xml:space="preserve">Oprogramowanie może być zainstalowane na dwukrotnej liczbie zakupionych </w:t>
      </w:r>
      <w:r w:rsidRPr="009E597C">
        <w:rPr>
          <w:rStyle w:val="y2iqfc"/>
          <w:rFonts w:ascii="Times New Roman" w:hAnsi="Times New Roman" w:cs="Times New Roman"/>
          <w:color w:val="auto"/>
          <w:sz w:val="24"/>
          <w:szCs w:val="24"/>
        </w:rPr>
        <w:t xml:space="preserve">licencji (np. komputer stacjonarny+ laptop) ale </w:t>
      </w:r>
      <w:r w:rsidRPr="00FD744B">
        <w:rPr>
          <w:rStyle w:val="y2iqfc"/>
          <w:rFonts w:ascii="Times New Roman" w:hAnsi="Times New Roman" w:cs="Times New Roman"/>
          <w:color w:val="auto"/>
          <w:sz w:val="24"/>
          <w:szCs w:val="24"/>
        </w:rPr>
        <w:t xml:space="preserve">uruchamiane i używane </w:t>
      </w:r>
      <w:r w:rsidR="006C561E" w:rsidRPr="00FD744B">
        <w:rPr>
          <w:rStyle w:val="y2iqfc"/>
          <w:rFonts w:ascii="Times New Roman" w:hAnsi="Times New Roman" w:cs="Times New Roman"/>
          <w:color w:val="auto"/>
          <w:sz w:val="24"/>
          <w:szCs w:val="24"/>
        </w:rPr>
        <w:t xml:space="preserve">przez jednego użytkownika </w:t>
      </w:r>
      <w:r w:rsidRPr="00FD744B">
        <w:rPr>
          <w:rStyle w:val="y2iqfc"/>
          <w:rFonts w:ascii="Times New Roman" w:hAnsi="Times New Roman" w:cs="Times New Roman"/>
          <w:color w:val="auto"/>
          <w:sz w:val="24"/>
          <w:szCs w:val="24"/>
        </w:rPr>
        <w:t xml:space="preserve">tylko na jednym </w:t>
      </w:r>
      <w:r w:rsidRPr="004467A8">
        <w:rPr>
          <w:rStyle w:val="y2iqfc"/>
          <w:rFonts w:ascii="Times New Roman" w:hAnsi="Times New Roman" w:cs="Times New Roman"/>
          <w:color w:val="auto"/>
          <w:sz w:val="24"/>
          <w:szCs w:val="24"/>
        </w:rPr>
        <w:t>sprzęcie w tym samym czasie.</w:t>
      </w:r>
    </w:p>
    <w:p w14:paraId="26354219" w14:textId="77777777" w:rsidR="00B84718" w:rsidRPr="00AA3CA4" w:rsidRDefault="00B84718" w:rsidP="00B84718">
      <w:pPr>
        <w:pStyle w:val="Normalny1"/>
        <w:numPr>
          <w:ilvl w:val="2"/>
          <w:numId w:val="10"/>
        </w:numPr>
        <w:tabs>
          <w:tab w:val="clear" w:pos="2160"/>
          <w:tab w:val="num" w:pos="1843"/>
        </w:tabs>
        <w:spacing w:line="240" w:lineRule="auto"/>
        <w:ind w:left="426"/>
        <w:jc w:val="both"/>
        <w:outlineLvl w:val="0"/>
        <w:rPr>
          <w:rStyle w:val="y2iqfc"/>
          <w:rFonts w:ascii="Times New Roman" w:hAnsi="Times New Roman" w:cs="Times New Roman"/>
          <w:b/>
          <w:bCs/>
          <w:sz w:val="24"/>
          <w:szCs w:val="24"/>
        </w:rPr>
      </w:pPr>
      <w:r w:rsidRPr="00AA3CA4">
        <w:rPr>
          <w:rStyle w:val="y2iqfc"/>
          <w:rFonts w:ascii="Times New Roman" w:hAnsi="Times New Roman" w:cs="Times New Roman"/>
          <w:color w:val="202124"/>
          <w:sz w:val="24"/>
          <w:szCs w:val="24"/>
        </w:rPr>
        <w:t xml:space="preserve">Zamawiający jest uprawniony do udostępniania </w:t>
      </w:r>
      <w:r>
        <w:rPr>
          <w:rStyle w:val="y2iqfc"/>
          <w:rFonts w:ascii="Times New Roman" w:hAnsi="Times New Roman" w:cs="Times New Roman"/>
          <w:color w:val="202124"/>
          <w:sz w:val="24"/>
          <w:szCs w:val="24"/>
        </w:rPr>
        <w:t>o</w:t>
      </w:r>
      <w:r w:rsidRPr="00AA3CA4">
        <w:rPr>
          <w:rStyle w:val="y2iqfc"/>
          <w:rFonts w:ascii="Times New Roman" w:hAnsi="Times New Roman" w:cs="Times New Roman"/>
          <w:color w:val="202124"/>
          <w:sz w:val="24"/>
          <w:szCs w:val="24"/>
        </w:rPr>
        <w:t xml:space="preserve">programowania wszystkim osobom prowadzącym działalność naukowo-dydaktyczną, zatrudnionym na Uniwersytecie Jagiellońskim, a także wszystkim jej studentom. </w:t>
      </w:r>
    </w:p>
    <w:p w14:paraId="643588E1" w14:textId="77777777" w:rsidR="00B84718" w:rsidRPr="00AA3CA4" w:rsidRDefault="00B84718" w:rsidP="00B84718">
      <w:pPr>
        <w:pStyle w:val="Normalny1"/>
        <w:numPr>
          <w:ilvl w:val="2"/>
          <w:numId w:val="10"/>
        </w:numPr>
        <w:tabs>
          <w:tab w:val="clear" w:pos="2160"/>
          <w:tab w:val="num" w:pos="1843"/>
        </w:tabs>
        <w:spacing w:line="240" w:lineRule="auto"/>
        <w:ind w:left="426"/>
        <w:jc w:val="both"/>
        <w:outlineLvl w:val="0"/>
        <w:rPr>
          <w:rStyle w:val="y2iqfc"/>
          <w:rFonts w:ascii="Times New Roman" w:hAnsi="Times New Roman" w:cs="Times New Roman"/>
          <w:b/>
          <w:bCs/>
          <w:sz w:val="24"/>
          <w:szCs w:val="24"/>
        </w:rPr>
      </w:pPr>
      <w:r w:rsidRPr="00AA3CA4">
        <w:rPr>
          <w:rStyle w:val="y2iqfc"/>
          <w:rFonts w:ascii="Times New Roman" w:hAnsi="Times New Roman" w:cs="Times New Roman"/>
          <w:color w:val="202124"/>
          <w:sz w:val="24"/>
          <w:szCs w:val="24"/>
        </w:rPr>
        <w:t xml:space="preserve">Zamawiający zobowiązuje się zapewnić, że </w:t>
      </w:r>
      <w:r>
        <w:rPr>
          <w:rStyle w:val="y2iqfc"/>
          <w:rFonts w:ascii="Times New Roman" w:hAnsi="Times New Roman" w:cs="Times New Roman"/>
          <w:color w:val="202124"/>
          <w:sz w:val="24"/>
          <w:szCs w:val="24"/>
        </w:rPr>
        <w:t>l</w:t>
      </w:r>
      <w:r w:rsidRPr="00AA3CA4">
        <w:rPr>
          <w:rStyle w:val="y2iqfc"/>
          <w:rFonts w:ascii="Times New Roman" w:hAnsi="Times New Roman" w:cs="Times New Roman"/>
          <w:color w:val="202124"/>
          <w:sz w:val="24"/>
          <w:szCs w:val="24"/>
        </w:rPr>
        <w:t>icencja nie będzie udostępniana innym użytkownikom niż ww. grupa osób</w:t>
      </w:r>
      <w:r>
        <w:rPr>
          <w:rStyle w:val="y2iqfc"/>
          <w:rFonts w:ascii="Times New Roman" w:hAnsi="Times New Roman" w:cs="Times New Roman"/>
          <w:color w:val="202124"/>
          <w:sz w:val="24"/>
          <w:szCs w:val="24"/>
        </w:rPr>
        <w:t xml:space="preserve"> i nie będzie użyta </w:t>
      </w:r>
      <w:r w:rsidRPr="00AA3CA4">
        <w:rPr>
          <w:rStyle w:val="y2iqfc"/>
          <w:rFonts w:ascii="Times New Roman" w:hAnsi="Times New Roman" w:cs="Times New Roman"/>
          <w:color w:val="202124"/>
          <w:sz w:val="24"/>
          <w:szCs w:val="24"/>
        </w:rPr>
        <w:t>do celów komercyjnych.</w:t>
      </w:r>
    </w:p>
    <w:p w14:paraId="7F2142DF" w14:textId="77777777" w:rsidR="00B84718" w:rsidRDefault="00B84718" w:rsidP="00B518B2">
      <w:pPr>
        <w:widowControl/>
        <w:suppressAutoHyphens w:val="0"/>
        <w:jc w:val="both"/>
        <w:rPr>
          <w:b/>
          <w:bCs/>
        </w:rPr>
      </w:pPr>
    </w:p>
    <w:p w14:paraId="3D936CAD" w14:textId="7B733A24" w:rsidR="00792404" w:rsidRPr="00667232" w:rsidRDefault="00792404" w:rsidP="00792404">
      <w:pPr>
        <w:pStyle w:val="Normalny1"/>
        <w:spacing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Dodatkowe</w:t>
      </w:r>
      <w:r w:rsidRPr="00667232">
        <w:rPr>
          <w:rFonts w:ascii="Times New Roman" w:hAnsi="Times New Roman" w:cs="Times New Roman"/>
          <w:b/>
          <w:bCs/>
          <w:sz w:val="24"/>
          <w:szCs w:val="24"/>
        </w:rPr>
        <w:t xml:space="preserve"> </w:t>
      </w:r>
      <w:r>
        <w:rPr>
          <w:rFonts w:ascii="Times New Roman" w:hAnsi="Times New Roman" w:cs="Times New Roman"/>
          <w:b/>
          <w:bCs/>
          <w:sz w:val="24"/>
          <w:szCs w:val="24"/>
        </w:rPr>
        <w:t>informacje</w:t>
      </w:r>
      <w:r w:rsidRPr="00667232">
        <w:rPr>
          <w:rFonts w:ascii="Times New Roman" w:hAnsi="Times New Roman" w:cs="Times New Roman"/>
          <w:b/>
          <w:bCs/>
          <w:sz w:val="24"/>
          <w:szCs w:val="24"/>
        </w:rPr>
        <w:t>:</w:t>
      </w:r>
    </w:p>
    <w:p w14:paraId="73F4F2BF" w14:textId="77777777" w:rsidR="00792404" w:rsidRPr="003A3329" w:rsidRDefault="00792404" w:rsidP="003A3329">
      <w:pPr>
        <w:jc w:val="both"/>
        <w:rPr>
          <w:b/>
          <w:bCs/>
        </w:rPr>
      </w:pPr>
      <w:r w:rsidRPr="003A3329">
        <w:rPr>
          <w:rStyle w:val="y2iqfc"/>
          <w:color w:val="202124"/>
        </w:rPr>
        <w:t xml:space="preserve">Producentem oprogramowania MAXQDA jest VERBI Software </w:t>
      </w:r>
      <w:proofErr w:type="spellStart"/>
      <w:r w:rsidRPr="003A3329">
        <w:rPr>
          <w:rStyle w:val="y2iqfc"/>
          <w:color w:val="202124"/>
        </w:rPr>
        <w:t>Consult</w:t>
      </w:r>
      <w:proofErr w:type="spellEnd"/>
      <w:r w:rsidRPr="003A3329">
        <w:rPr>
          <w:rStyle w:val="y2iqfc"/>
          <w:color w:val="202124"/>
        </w:rPr>
        <w:t xml:space="preserve"> </w:t>
      </w:r>
      <w:proofErr w:type="spellStart"/>
      <w:r w:rsidRPr="003A3329">
        <w:rPr>
          <w:rStyle w:val="y2iqfc"/>
          <w:color w:val="202124"/>
        </w:rPr>
        <w:t>Sozialforschung</w:t>
      </w:r>
      <w:proofErr w:type="spellEnd"/>
      <w:r w:rsidRPr="003A3329">
        <w:rPr>
          <w:rStyle w:val="y2iqfc"/>
          <w:color w:val="202124"/>
        </w:rPr>
        <w:t xml:space="preserve"> GmbH.</w:t>
      </w:r>
    </w:p>
    <w:p w14:paraId="67BB2FF8" w14:textId="77777777" w:rsidR="00B84718" w:rsidRDefault="00B84718" w:rsidP="00792404">
      <w:pPr>
        <w:widowControl/>
        <w:suppressAutoHyphens w:val="0"/>
        <w:jc w:val="both"/>
        <w:rPr>
          <w:b/>
          <w:bCs/>
        </w:rPr>
      </w:pPr>
    </w:p>
    <w:p w14:paraId="23385E49" w14:textId="77777777" w:rsidR="00B84718" w:rsidRDefault="00B84718" w:rsidP="00E10BC2">
      <w:pPr>
        <w:widowControl/>
        <w:suppressAutoHyphens w:val="0"/>
        <w:rPr>
          <w:b/>
          <w:bCs/>
        </w:rPr>
      </w:pPr>
    </w:p>
    <w:p w14:paraId="5B91CE15" w14:textId="77777777" w:rsidR="00B84718" w:rsidRDefault="00B84718" w:rsidP="00E10BC2">
      <w:pPr>
        <w:widowControl/>
        <w:suppressAutoHyphens w:val="0"/>
        <w:rPr>
          <w:b/>
          <w:bCs/>
        </w:rPr>
      </w:pPr>
    </w:p>
    <w:p w14:paraId="0FFC845E" w14:textId="77777777" w:rsidR="00B84718" w:rsidRDefault="00B84718" w:rsidP="00E10BC2">
      <w:pPr>
        <w:widowControl/>
        <w:suppressAutoHyphens w:val="0"/>
        <w:rPr>
          <w:b/>
          <w:bCs/>
        </w:rPr>
      </w:pPr>
    </w:p>
    <w:p w14:paraId="657BA8A3" w14:textId="77777777" w:rsidR="00B84718" w:rsidRDefault="00B84718" w:rsidP="00E10BC2">
      <w:pPr>
        <w:widowControl/>
        <w:suppressAutoHyphens w:val="0"/>
        <w:rPr>
          <w:b/>
          <w:bCs/>
        </w:rPr>
      </w:pPr>
    </w:p>
    <w:p w14:paraId="566162C9" w14:textId="77777777" w:rsidR="00B84718" w:rsidRDefault="00B84718" w:rsidP="00E10BC2">
      <w:pPr>
        <w:widowControl/>
        <w:suppressAutoHyphens w:val="0"/>
        <w:rPr>
          <w:b/>
          <w:bCs/>
        </w:rPr>
      </w:pPr>
    </w:p>
    <w:p w14:paraId="306F9356" w14:textId="216E8A1D" w:rsidR="00B84718" w:rsidRDefault="00B84718" w:rsidP="00E10BC2">
      <w:pPr>
        <w:widowControl/>
        <w:suppressAutoHyphens w:val="0"/>
        <w:rPr>
          <w:b/>
          <w:bCs/>
        </w:rPr>
      </w:pPr>
    </w:p>
    <w:p w14:paraId="28B54863" w14:textId="4DA6CD3D" w:rsidR="00DD56CA" w:rsidRDefault="00DD56CA" w:rsidP="00E10BC2">
      <w:pPr>
        <w:widowControl/>
        <w:suppressAutoHyphens w:val="0"/>
        <w:rPr>
          <w:b/>
          <w:bCs/>
        </w:rPr>
      </w:pPr>
    </w:p>
    <w:p w14:paraId="131C7DBF" w14:textId="4710C108" w:rsidR="00DD56CA" w:rsidRDefault="00DD56CA" w:rsidP="00E10BC2">
      <w:pPr>
        <w:widowControl/>
        <w:suppressAutoHyphens w:val="0"/>
        <w:rPr>
          <w:b/>
          <w:bCs/>
        </w:rPr>
      </w:pPr>
    </w:p>
    <w:p w14:paraId="68CA3608" w14:textId="3087C0DA" w:rsidR="00DD56CA" w:rsidRDefault="00DD56CA" w:rsidP="00E10BC2">
      <w:pPr>
        <w:widowControl/>
        <w:suppressAutoHyphens w:val="0"/>
        <w:rPr>
          <w:b/>
          <w:bCs/>
        </w:rPr>
      </w:pPr>
    </w:p>
    <w:p w14:paraId="62FE2CE8" w14:textId="4C0DA595" w:rsidR="00DD56CA" w:rsidRDefault="00DD56CA" w:rsidP="00E10BC2">
      <w:pPr>
        <w:widowControl/>
        <w:suppressAutoHyphens w:val="0"/>
        <w:rPr>
          <w:b/>
          <w:bCs/>
        </w:rPr>
      </w:pPr>
    </w:p>
    <w:p w14:paraId="42963526" w14:textId="1781BB7D" w:rsidR="00DD56CA" w:rsidRDefault="00DD56CA" w:rsidP="00E10BC2">
      <w:pPr>
        <w:widowControl/>
        <w:suppressAutoHyphens w:val="0"/>
        <w:rPr>
          <w:b/>
          <w:bCs/>
        </w:rPr>
      </w:pPr>
    </w:p>
    <w:p w14:paraId="6702653A" w14:textId="61F25276" w:rsidR="00DD56CA" w:rsidRDefault="00DD56CA" w:rsidP="00E10BC2">
      <w:pPr>
        <w:widowControl/>
        <w:suppressAutoHyphens w:val="0"/>
        <w:rPr>
          <w:b/>
          <w:bCs/>
        </w:rPr>
      </w:pPr>
    </w:p>
    <w:p w14:paraId="28526464" w14:textId="7BE21CE7" w:rsidR="00DD56CA" w:rsidRDefault="00DD56CA" w:rsidP="00E10BC2">
      <w:pPr>
        <w:widowControl/>
        <w:suppressAutoHyphens w:val="0"/>
        <w:rPr>
          <w:b/>
          <w:bCs/>
        </w:rPr>
      </w:pPr>
    </w:p>
    <w:p w14:paraId="2C7BBC2F" w14:textId="21EF3111" w:rsidR="00DD56CA" w:rsidRDefault="00DD56CA" w:rsidP="00E10BC2">
      <w:pPr>
        <w:widowControl/>
        <w:suppressAutoHyphens w:val="0"/>
        <w:rPr>
          <w:b/>
          <w:bCs/>
        </w:rPr>
      </w:pPr>
    </w:p>
    <w:p w14:paraId="703A126B" w14:textId="7EE18A61" w:rsidR="00DD56CA" w:rsidRDefault="00DD56CA" w:rsidP="00E10BC2">
      <w:pPr>
        <w:widowControl/>
        <w:suppressAutoHyphens w:val="0"/>
        <w:rPr>
          <w:b/>
          <w:bCs/>
        </w:rPr>
      </w:pPr>
    </w:p>
    <w:p w14:paraId="2D86A0A7" w14:textId="20CDF26C" w:rsidR="00DD56CA" w:rsidRDefault="00DD56CA" w:rsidP="00E10BC2">
      <w:pPr>
        <w:widowControl/>
        <w:suppressAutoHyphens w:val="0"/>
        <w:rPr>
          <w:b/>
          <w:bCs/>
        </w:rPr>
      </w:pPr>
    </w:p>
    <w:p w14:paraId="17D9E537" w14:textId="1D3B2980" w:rsidR="00DD56CA" w:rsidRDefault="00DD56CA" w:rsidP="00E10BC2">
      <w:pPr>
        <w:widowControl/>
        <w:suppressAutoHyphens w:val="0"/>
        <w:rPr>
          <w:b/>
          <w:bCs/>
        </w:rPr>
      </w:pPr>
    </w:p>
    <w:p w14:paraId="01B3E806" w14:textId="6DD8DD75" w:rsidR="00DD56CA" w:rsidRDefault="00DD56CA" w:rsidP="00E10BC2">
      <w:pPr>
        <w:widowControl/>
        <w:suppressAutoHyphens w:val="0"/>
        <w:rPr>
          <w:b/>
          <w:bCs/>
        </w:rPr>
      </w:pPr>
    </w:p>
    <w:p w14:paraId="33B4C2F3" w14:textId="38A7AEFB" w:rsidR="00DD56CA" w:rsidRDefault="00DD56CA" w:rsidP="00E10BC2">
      <w:pPr>
        <w:widowControl/>
        <w:suppressAutoHyphens w:val="0"/>
        <w:rPr>
          <w:b/>
          <w:bCs/>
        </w:rPr>
      </w:pPr>
    </w:p>
    <w:p w14:paraId="13F0B0B2" w14:textId="13B76A85" w:rsidR="00DD56CA" w:rsidRDefault="00DD56CA" w:rsidP="00E10BC2">
      <w:pPr>
        <w:widowControl/>
        <w:suppressAutoHyphens w:val="0"/>
        <w:rPr>
          <w:b/>
          <w:bCs/>
        </w:rPr>
      </w:pPr>
    </w:p>
    <w:p w14:paraId="7E7E1939" w14:textId="469AA6A7" w:rsidR="00DD56CA" w:rsidRDefault="00DD56CA" w:rsidP="00E10BC2">
      <w:pPr>
        <w:widowControl/>
        <w:suppressAutoHyphens w:val="0"/>
        <w:rPr>
          <w:b/>
          <w:bCs/>
        </w:rPr>
      </w:pPr>
    </w:p>
    <w:p w14:paraId="35F833C1" w14:textId="77777777" w:rsidR="00DD56CA" w:rsidRDefault="00DD56CA" w:rsidP="00E10BC2">
      <w:pPr>
        <w:widowControl/>
        <w:suppressAutoHyphens w:val="0"/>
        <w:rPr>
          <w:b/>
          <w:bCs/>
        </w:rPr>
      </w:pPr>
    </w:p>
    <w:p w14:paraId="584B9A4D" w14:textId="77777777" w:rsidR="00B84718" w:rsidRDefault="00B84718" w:rsidP="00E10BC2">
      <w:pPr>
        <w:widowControl/>
        <w:suppressAutoHyphens w:val="0"/>
        <w:rPr>
          <w:b/>
          <w:bCs/>
        </w:rPr>
      </w:pPr>
    </w:p>
    <w:p w14:paraId="1E5D007E" w14:textId="77777777" w:rsidR="00B84718" w:rsidRDefault="00B84718" w:rsidP="00E10BC2">
      <w:pPr>
        <w:widowControl/>
        <w:suppressAutoHyphens w:val="0"/>
        <w:rPr>
          <w:b/>
          <w:bCs/>
        </w:rPr>
      </w:pPr>
    </w:p>
    <w:p w14:paraId="52530FD4" w14:textId="77777777" w:rsidR="00060C2C" w:rsidRPr="00060C2C" w:rsidRDefault="003A08E9" w:rsidP="00060C2C">
      <w:pPr>
        <w:widowControl/>
        <w:suppressAutoHyphens w:val="0"/>
        <w:rPr>
          <w:b/>
          <w:bCs/>
        </w:rPr>
      </w:pPr>
      <w:r w:rsidRPr="00060C2C">
        <w:rPr>
          <w:b/>
          <w:bCs/>
        </w:rPr>
        <w:t xml:space="preserve">Załącznik nr 1 do </w:t>
      </w:r>
      <w:r w:rsidR="001232D5" w:rsidRPr="00060C2C">
        <w:rPr>
          <w:b/>
          <w:bCs/>
        </w:rPr>
        <w:t>SWZ</w:t>
      </w:r>
      <w:r w:rsidR="00060C2C" w:rsidRPr="00060C2C">
        <w:rPr>
          <w:b/>
          <w:bCs/>
        </w:rPr>
        <w:t xml:space="preserve"> </w:t>
      </w:r>
    </w:p>
    <w:p w14:paraId="28AE4F95" w14:textId="3DB48B5C" w:rsidR="00060C2C" w:rsidRPr="00060C2C" w:rsidRDefault="008047C8" w:rsidP="00060C2C">
      <w:pPr>
        <w:widowControl/>
        <w:suppressAutoHyphens w:val="0"/>
        <w:rPr>
          <w:b/>
          <w:bCs/>
        </w:rPr>
      </w:pPr>
      <w:r w:rsidRPr="00060C2C">
        <w:rPr>
          <w:b/>
          <w:bCs/>
        </w:rPr>
        <w:t xml:space="preserve">FORMULARZ OFERTY  </w:t>
      </w:r>
    </w:p>
    <w:p w14:paraId="30E6B0A2" w14:textId="06C6FEE1" w:rsidR="008047C8" w:rsidRPr="00060C2C" w:rsidRDefault="00E10BC2" w:rsidP="00060C2C">
      <w:pPr>
        <w:widowControl/>
        <w:suppressAutoHyphens w:val="0"/>
        <w:rPr>
          <w:b/>
          <w:bCs/>
        </w:rPr>
      </w:pPr>
      <w:r w:rsidRPr="00060C2C">
        <w:rPr>
          <w:b/>
          <w:bCs/>
        </w:rPr>
        <w:t>Nr</w:t>
      </w:r>
      <w:r w:rsidR="008047C8" w:rsidRPr="00060C2C">
        <w:rPr>
          <w:b/>
          <w:bCs/>
        </w:rPr>
        <w:t xml:space="preserve"> sprawy 80.</w:t>
      </w:r>
      <w:r w:rsidR="008047C8" w:rsidRPr="002734CC">
        <w:rPr>
          <w:b/>
          <w:bCs/>
        </w:rPr>
        <w:t>272.</w:t>
      </w:r>
      <w:r w:rsidR="002734CC" w:rsidRPr="002734CC">
        <w:rPr>
          <w:b/>
          <w:bCs/>
        </w:rPr>
        <w:t>46</w:t>
      </w:r>
      <w:r w:rsidR="008047C8" w:rsidRPr="00060C2C">
        <w:rPr>
          <w:b/>
          <w:bCs/>
        </w:rPr>
        <w:t>.202</w:t>
      </w:r>
      <w:r w:rsidR="002734CC">
        <w:rPr>
          <w:b/>
          <w:bCs/>
        </w:rPr>
        <w:t>2</w:t>
      </w:r>
    </w:p>
    <w:p w14:paraId="1D12FF3C" w14:textId="77777777" w:rsidR="008047C8" w:rsidRPr="009A77E1" w:rsidRDefault="008047C8" w:rsidP="008047C8">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7CD6661A" w14:textId="77777777" w:rsidR="008047C8" w:rsidRPr="009A77E1" w:rsidRDefault="008047C8" w:rsidP="008047C8">
      <w:pPr>
        <w:ind w:left="540"/>
        <w:jc w:val="both"/>
        <w:outlineLvl w:val="0"/>
        <w:rPr>
          <w:i/>
          <w:iCs/>
          <w:sz w:val="22"/>
          <w:szCs w:val="22"/>
          <w:u w:val="single"/>
        </w:rPr>
      </w:pPr>
    </w:p>
    <w:p w14:paraId="4817F452" w14:textId="77777777" w:rsidR="008047C8" w:rsidRPr="009A77E1" w:rsidRDefault="008047C8" w:rsidP="008047C8">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5A04D7D0" w14:textId="77777777" w:rsidR="008047C8" w:rsidRPr="009A77E1" w:rsidRDefault="008047C8" w:rsidP="008047C8">
      <w:pPr>
        <w:ind w:left="3544"/>
        <w:jc w:val="both"/>
        <w:rPr>
          <w:b/>
          <w:bCs/>
          <w:sz w:val="22"/>
          <w:szCs w:val="22"/>
        </w:rPr>
      </w:pPr>
      <w:r w:rsidRPr="009A77E1">
        <w:rPr>
          <w:b/>
          <w:bCs/>
          <w:i/>
          <w:iCs/>
          <w:sz w:val="22"/>
          <w:szCs w:val="22"/>
        </w:rPr>
        <w:t>ul. Gołębia 24, 31 – 007 Kraków</w:t>
      </w:r>
      <w:r w:rsidRPr="009A77E1">
        <w:rPr>
          <w:b/>
          <w:bCs/>
          <w:sz w:val="22"/>
          <w:szCs w:val="22"/>
        </w:rPr>
        <w:t>;</w:t>
      </w:r>
    </w:p>
    <w:p w14:paraId="06D8213B" w14:textId="77777777" w:rsidR="008047C8" w:rsidRDefault="008047C8" w:rsidP="008047C8">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2C7F7FAB" w14:textId="61853C19" w:rsidR="008047C8" w:rsidRPr="009A77E1" w:rsidRDefault="008047C8" w:rsidP="008047C8">
      <w:pPr>
        <w:ind w:left="3544"/>
        <w:jc w:val="both"/>
        <w:outlineLvl w:val="0"/>
        <w:rPr>
          <w:b/>
          <w:bCs/>
          <w:sz w:val="22"/>
          <w:szCs w:val="22"/>
        </w:rPr>
      </w:pPr>
      <w:r>
        <w:rPr>
          <w:b/>
          <w:bCs/>
          <w:i/>
          <w:iCs/>
          <w:sz w:val="22"/>
          <w:szCs w:val="22"/>
        </w:rPr>
        <w:t>ul. Straszewskiego 25/</w:t>
      </w:r>
      <w:r w:rsidR="00B8341A">
        <w:rPr>
          <w:b/>
          <w:bCs/>
          <w:i/>
          <w:iCs/>
          <w:sz w:val="22"/>
          <w:szCs w:val="22"/>
        </w:rPr>
        <w:t xml:space="preserve"> 3 i 4</w:t>
      </w:r>
      <w:r>
        <w:rPr>
          <w:b/>
          <w:bCs/>
          <w:i/>
          <w:iCs/>
          <w:sz w:val="22"/>
          <w:szCs w:val="22"/>
        </w:rPr>
        <w:t>, 31-113 Kraków</w:t>
      </w:r>
    </w:p>
    <w:p w14:paraId="3251958B" w14:textId="77777777" w:rsidR="008047C8" w:rsidRPr="009A77E1" w:rsidRDefault="008047C8" w:rsidP="008047C8">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EE2C7D7" w14:textId="77777777" w:rsidR="008047C8" w:rsidRPr="009A77E1" w:rsidRDefault="008047C8" w:rsidP="008047C8">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D1974D8" w14:textId="77777777" w:rsidR="008047C8" w:rsidRPr="009A77E1" w:rsidRDefault="008047C8" w:rsidP="008047C8">
      <w:pPr>
        <w:ind w:left="540"/>
        <w:jc w:val="right"/>
        <w:rPr>
          <w:sz w:val="22"/>
          <w:szCs w:val="22"/>
          <w:u w:val="single"/>
        </w:rPr>
      </w:pPr>
      <w:r w:rsidRPr="009A77E1">
        <w:rPr>
          <w:sz w:val="22"/>
          <w:szCs w:val="22"/>
          <w:u w:val="single"/>
        </w:rPr>
        <w:t>................................................................................</w:t>
      </w:r>
    </w:p>
    <w:p w14:paraId="34A4787B" w14:textId="77777777" w:rsidR="008047C8" w:rsidRPr="009A77E1" w:rsidRDefault="008047C8" w:rsidP="008047C8">
      <w:pPr>
        <w:ind w:left="540"/>
        <w:jc w:val="right"/>
        <w:rPr>
          <w:sz w:val="22"/>
          <w:szCs w:val="22"/>
          <w:u w:val="single"/>
        </w:rPr>
      </w:pPr>
      <w:r w:rsidRPr="009A77E1">
        <w:rPr>
          <w:sz w:val="22"/>
          <w:szCs w:val="22"/>
          <w:u w:val="single"/>
        </w:rPr>
        <w:t>................................................................................</w:t>
      </w:r>
    </w:p>
    <w:p w14:paraId="24AEE3BF" w14:textId="77777777" w:rsidR="008047C8" w:rsidRPr="009A77E1" w:rsidRDefault="008047C8" w:rsidP="008047C8">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463E0CA" w14:textId="77777777" w:rsidR="008047C8" w:rsidRPr="009A77E1" w:rsidRDefault="008047C8" w:rsidP="008047C8">
      <w:pPr>
        <w:ind w:left="540"/>
        <w:jc w:val="right"/>
        <w:rPr>
          <w:sz w:val="22"/>
          <w:szCs w:val="22"/>
          <w:u w:val="single"/>
        </w:rPr>
      </w:pPr>
      <w:r w:rsidRPr="009A77E1">
        <w:rPr>
          <w:sz w:val="22"/>
          <w:szCs w:val="22"/>
          <w:u w:val="single"/>
        </w:rPr>
        <w:t>................................................................................</w:t>
      </w:r>
    </w:p>
    <w:p w14:paraId="66B38D62" w14:textId="77777777" w:rsidR="008047C8" w:rsidRPr="009A77E1" w:rsidRDefault="008047C8" w:rsidP="008047C8">
      <w:pPr>
        <w:ind w:left="540"/>
        <w:jc w:val="right"/>
        <w:rPr>
          <w:sz w:val="22"/>
          <w:szCs w:val="22"/>
          <w:u w:val="single"/>
        </w:rPr>
      </w:pPr>
      <w:r w:rsidRPr="009A77E1">
        <w:rPr>
          <w:sz w:val="22"/>
          <w:szCs w:val="22"/>
          <w:u w:val="single"/>
        </w:rPr>
        <w:t>................................................................................</w:t>
      </w:r>
    </w:p>
    <w:p w14:paraId="1143C6F1" w14:textId="77777777" w:rsidR="008047C8" w:rsidRPr="009A77E1" w:rsidRDefault="008047C8" w:rsidP="008047C8">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033B2F6" w14:textId="77777777" w:rsidR="008047C8" w:rsidRPr="009A77E1" w:rsidRDefault="008047C8" w:rsidP="008047C8">
      <w:pPr>
        <w:ind w:left="540"/>
        <w:jc w:val="right"/>
        <w:rPr>
          <w:sz w:val="22"/>
          <w:szCs w:val="22"/>
          <w:u w:val="single"/>
          <w:lang w:val="da-DK"/>
        </w:rPr>
      </w:pPr>
      <w:r w:rsidRPr="009A77E1">
        <w:rPr>
          <w:sz w:val="22"/>
          <w:szCs w:val="22"/>
          <w:u w:val="single"/>
          <w:lang w:val="da-DK"/>
        </w:rPr>
        <w:t>................................................................................</w:t>
      </w:r>
    </w:p>
    <w:p w14:paraId="0A65760A" w14:textId="77777777" w:rsidR="008047C8" w:rsidRPr="009A77E1" w:rsidRDefault="008047C8" w:rsidP="008047C8">
      <w:pPr>
        <w:ind w:left="540"/>
        <w:jc w:val="right"/>
        <w:rPr>
          <w:i/>
          <w:iCs/>
          <w:sz w:val="22"/>
          <w:szCs w:val="22"/>
          <w:u w:val="single"/>
          <w:lang w:val="de-DE"/>
        </w:rPr>
      </w:pPr>
      <w:r w:rsidRPr="009A77E1">
        <w:rPr>
          <w:sz w:val="22"/>
          <w:szCs w:val="22"/>
          <w:u w:val="single"/>
          <w:lang w:val="de-DE"/>
        </w:rPr>
        <w:t>................................................................................</w:t>
      </w:r>
    </w:p>
    <w:p w14:paraId="716E1C0C" w14:textId="77777777" w:rsidR="008047C8" w:rsidRPr="009A77E1" w:rsidRDefault="008047C8" w:rsidP="008047C8">
      <w:pPr>
        <w:ind w:left="540"/>
        <w:jc w:val="both"/>
        <w:rPr>
          <w:i/>
          <w:iCs/>
          <w:sz w:val="22"/>
          <w:szCs w:val="22"/>
          <w:u w:val="single"/>
          <w:lang w:val="de-DE"/>
        </w:rPr>
      </w:pPr>
      <w:r w:rsidRPr="009A77E1">
        <w:rPr>
          <w:i/>
          <w:iCs/>
          <w:sz w:val="22"/>
          <w:szCs w:val="22"/>
          <w:u w:val="single"/>
          <w:lang w:val="de-DE"/>
        </w:rPr>
        <w:t>Kontakt:</w:t>
      </w:r>
    </w:p>
    <w:p w14:paraId="2836DDF7"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5BEE0BE5"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564B2EC0" w14:textId="77777777" w:rsidR="008047C8" w:rsidRPr="009A77E1" w:rsidRDefault="008047C8" w:rsidP="008047C8">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1D4D5E6F" w14:textId="77777777" w:rsidR="008047C8" w:rsidRPr="009A77E1" w:rsidRDefault="008047C8" w:rsidP="008047C8">
      <w:pPr>
        <w:ind w:left="540"/>
        <w:jc w:val="both"/>
        <w:outlineLvl w:val="0"/>
        <w:rPr>
          <w:i/>
          <w:iCs/>
          <w:sz w:val="22"/>
          <w:szCs w:val="22"/>
          <w:u w:val="single"/>
        </w:rPr>
      </w:pPr>
      <w:r w:rsidRPr="009A77E1">
        <w:rPr>
          <w:i/>
          <w:iCs/>
          <w:sz w:val="22"/>
          <w:szCs w:val="22"/>
          <w:u w:val="single"/>
        </w:rPr>
        <w:t>Inne dane:</w:t>
      </w:r>
    </w:p>
    <w:p w14:paraId="3C2C8444" w14:textId="77777777" w:rsidR="008047C8" w:rsidRDefault="008047C8" w:rsidP="008047C8">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2DB0A89" w14:textId="01744223" w:rsidR="008047C8" w:rsidRDefault="008047C8" w:rsidP="008047C8">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6419E512" w14:textId="6F1511E8" w:rsidR="009E2D35" w:rsidRPr="00700531" w:rsidRDefault="009E2D35" w:rsidP="008047C8">
      <w:pPr>
        <w:ind w:left="4678"/>
        <w:jc w:val="both"/>
        <w:outlineLvl w:val="0"/>
        <w:rPr>
          <w:sz w:val="22"/>
          <w:szCs w:val="22"/>
          <w:u w:val="single"/>
        </w:rPr>
      </w:pPr>
      <w:bookmarkStart w:id="2" w:name="_Hlk87872017"/>
      <w:r w:rsidRPr="00700531">
        <w:rPr>
          <w:i/>
          <w:iCs/>
          <w:sz w:val="22"/>
          <w:szCs w:val="22"/>
          <w:u w:val="single"/>
        </w:rPr>
        <w:t>KRS (jeżeli dotyczy)</w:t>
      </w:r>
      <w:r w:rsidRPr="00700531">
        <w:rPr>
          <w:sz w:val="22"/>
          <w:szCs w:val="22"/>
          <w:u w:val="single"/>
        </w:rPr>
        <w:t xml:space="preserve"> ..............................................</w:t>
      </w:r>
    </w:p>
    <w:bookmarkEnd w:id="2"/>
    <w:p w14:paraId="782FD779" w14:textId="77777777" w:rsidR="008047C8" w:rsidRDefault="008047C8" w:rsidP="008047C8">
      <w:pPr>
        <w:ind w:left="540"/>
        <w:jc w:val="right"/>
        <w:outlineLvl w:val="0"/>
        <w:rPr>
          <w:sz w:val="22"/>
          <w:szCs w:val="22"/>
          <w:u w:val="single"/>
        </w:rPr>
      </w:pPr>
    </w:p>
    <w:p w14:paraId="5E6A3584" w14:textId="0F28456E" w:rsidR="008047C8" w:rsidRPr="005F3894" w:rsidRDefault="008047C8" w:rsidP="00DD56CA">
      <w:pPr>
        <w:widowControl/>
        <w:suppressAutoHyphens w:val="0"/>
        <w:ind w:left="284"/>
        <w:jc w:val="both"/>
        <w:outlineLvl w:val="0"/>
        <w:rPr>
          <w:b/>
          <w:i/>
        </w:rPr>
      </w:pPr>
      <w:r w:rsidRPr="005F3894">
        <w:rPr>
          <w:b/>
          <w:i/>
        </w:rPr>
        <w:t xml:space="preserve">Dane umożliwiające dostęp do dokumentów potwierdzających umocowanie osoby działającej w imieniu wykonawcy znajdują się w bezpłatnych i ogólnodostępnych bazach danych dostępnych pod następującym adresem: </w:t>
      </w:r>
      <w:r w:rsidRPr="005F3894">
        <w:rPr>
          <w:b/>
          <w:i/>
          <w:u w:val="single"/>
        </w:rPr>
        <w:t>https://....................</w:t>
      </w:r>
      <w:r w:rsidR="002C7A1F">
        <w:rPr>
          <w:b/>
          <w:i/>
          <w:u w:val="single"/>
        </w:rPr>
        <w:t>................</w:t>
      </w:r>
    </w:p>
    <w:p w14:paraId="5910E7A3" w14:textId="77777777" w:rsidR="00BB7E1D" w:rsidRPr="002C7A1F" w:rsidRDefault="00BB7E1D" w:rsidP="00DD56CA">
      <w:pPr>
        <w:widowControl/>
        <w:suppressAutoHyphens w:val="0"/>
        <w:ind w:left="284"/>
        <w:jc w:val="both"/>
        <w:outlineLvl w:val="0"/>
        <w:rPr>
          <w:lang w:val="pt-BR"/>
        </w:rPr>
      </w:pPr>
    </w:p>
    <w:p w14:paraId="78933D71" w14:textId="1C6ED595" w:rsidR="006B43AA" w:rsidRPr="0082667B" w:rsidRDefault="00F77271" w:rsidP="00DD56CA">
      <w:pPr>
        <w:widowControl/>
        <w:suppressAutoHyphens w:val="0"/>
        <w:ind w:left="284"/>
        <w:jc w:val="both"/>
        <w:rPr>
          <w:i/>
          <w:iCs/>
          <w:sz w:val="22"/>
          <w:szCs w:val="22"/>
          <w:u w:val="single"/>
        </w:rPr>
      </w:pPr>
      <w:r w:rsidRPr="0082667B">
        <w:rPr>
          <w:b/>
          <w:bCs/>
          <w:i/>
          <w:iCs/>
          <w:sz w:val="22"/>
          <w:szCs w:val="22"/>
          <w:u w:val="single"/>
        </w:rPr>
        <w:t>Dotyczy:</w:t>
      </w:r>
      <w:r>
        <w:rPr>
          <w:i/>
          <w:iCs/>
          <w:sz w:val="22"/>
          <w:szCs w:val="22"/>
          <w:u w:val="single"/>
        </w:rPr>
        <w:t xml:space="preserve"> </w:t>
      </w:r>
      <w:r w:rsidR="006B43AA" w:rsidRPr="0082667B">
        <w:rPr>
          <w:i/>
          <w:iCs/>
          <w:sz w:val="22"/>
          <w:szCs w:val="22"/>
          <w:u w:val="single"/>
        </w:rPr>
        <w:t>ogłoszo</w:t>
      </w:r>
      <w:r w:rsidR="00E0529F" w:rsidRPr="0082667B">
        <w:rPr>
          <w:i/>
          <w:iCs/>
          <w:sz w:val="22"/>
          <w:szCs w:val="22"/>
          <w:u w:val="single"/>
        </w:rPr>
        <w:t>nego p</w:t>
      </w:r>
      <w:r w:rsidR="008D5480" w:rsidRPr="0082667B">
        <w:rPr>
          <w:i/>
          <w:iCs/>
          <w:sz w:val="22"/>
          <w:szCs w:val="22"/>
          <w:u w:val="single"/>
        </w:rPr>
        <w:t xml:space="preserve">ostępowania w trybie podstawowym </w:t>
      </w:r>
      <w:r w:rsidR="0092088E" w:rsidRPr="0082667B">
        <w:rPr>
          <w:i/>
          <w:iCs/>
          <w:sz w:val="22"/>
          <w:szCs w:val="22"/>
          <w:u w:val="single"/>
        </w:rPr>
        <w:t xml:space="preserve">bez możliwości negocjacji </w:t>
      </w:r>
      <w:r w:rsidR="00E0529F" w:rsidRPr="0082667B">
        <w:rPr>
          <w:i/>
          <w:iCs/>
          <w:sz w:val="22"/>
          <w:szCs w:val="22"/>
          <w:u w:val="single"/>
        </w:rPr>
        <w:t xml:space="preserve">na wyłonienie </w:t>
      </w:r>
      <w:r w:rsidR="00605730" w:rsidRPr="0082667B">
        <w:rPr>
          <w:i/>
          <w:iCs/>
          <w:sz w:val="22"/>
          <w:szCs w:val="22"/>
          <w:u w:val="single"/>
        </w:rPr>
        <w:t xml:space="preserve">Wykonawcy </w:t>
      </w:r>
      <w:r w:rsidRPr="0082667B">
        <w:rPr>
          <w:i/>
          <w:iCs/>
          <w:sz w:val="22"/>
          <w:szCs w:val="22"/>
          <w:u w:val="single"/>
        </w:rPr>
        <w:t xml:space="preserve">w zakresie dostawy </w:t>
      </w:r>
      <w:r w:rsidR="00515305">
        <w:rPr>
          <w:i/>
          <w:iCs/>
          <w:sz w:val="20"/>
          <w:szCs w:val="20"/>
          <w:u w:val="single"/>
        </w:rPr>
        <w:t>rocznej</w:t>
      </w:r>
      <w:r w:rsidR="00515305" w:rsidRPr="00001514">
        <w:rPr>
          <w:i/>
          <w:iCs/>
          <w:sz w:val="20"/>
          <w:szCs w:val="20"/>
          <w:u w:val="single"/>
        </w:rPr>
        <w:t xml:space="preserve"> </w:t>
      </w:r>
      <w:r w:rsidR="00515305">
        <w:rPr>
          <w:i/>
          <w:iCs/>
          <w:sz w:val="20"/>
          <w:szCs w:val="20"/>
          <w:u w:val="single"/>
        </w:rPr>
        <w:t>licencji oprogramowania MAXQDA</w:t>
      </w:r>
      <w:r w:rsidR="006B43AA" w:rsidRPr="0082667B">
        <w:rPr>
          <w:i/>
          <w:iCs/>
          <w:sz w:val="22"/>
          <w:szCs w:val="22"/>
          <w:u w:val="single"/>
        </w:rPr>
        <w:t>:</w:t>
      </w:r>
    </w:p>
    <w:p w14:paraId="43A9011A" w14:textId="77777777" w:rsidR="006B43AA" w:rsidRPr="006B43AA" w:rsidRDefault="006B43AA" w:rsidP="00DD56CA">
      <w:pPr>
        <w:widowControl/>
        <w:suppressAutoHyphens w:val="0"/>
        <w:ind w:left="284" w:hanging="426"/>
        <w:jc w:val="both"/>
        <w:rPr>
          <w:i/>
          <w:iCs/>
          <w:u w:val="single"/>
        </w:rPr>
      </w:pPr>
    </w:p>
    <w:p w14:paraId="459C0F66" w14:textId="1F02325C" w:rsidR="006B43AA" w:rsidRPr="00AA5D82" w:rsidRDefault="008F0629" w:rsidP="00DD56CA">
      <w:pPr>
        <w:widowControl/>
        <w:numPr>
          <w:ilvl w:val="0"/>
          <w:numId w:val="3"/>
        </w:numPr>
        <w:tabs>
          <w:tab w:val="clear" w:pos="375"/>
        </w:tabs>
        <w:suppressAutoHyphens w:val="0"/>
        <w:spacing w:line="276" w:lineRule="auto"/>
        <w:ind w:left="284" w:hanging="426"/>
        <w:jc w:val="both"/>
      </w:pPr>
      <w:r>
        <w:t>o</w:t>
      </w:r>
      <w:r w:rsidR="006B43AA" w:rsidRPr="006B43AA">
        <w:t xml:space="preserve">ferujemy cenę łączną za </w:t>
      </w:r>
      <w:r w:rsidR="0057070D" w:rsidRPr="00AA5D82">
        <w:t>całość przedmiotu</w:t>
      </w:r>
      <w:r w:rsidR="006B43AA" w:rsidRPr="00AA5D82">
        <w:t xml:space="preserve"> zamówienia </w:t>
      </w:r>
      <w:r w:rsidR="003114BE" w:rsidRPr="00AA5D82">
        <w:t>(</w:t>
      </w:r>
      <w:r w:rsidR="00D07067" w:rsidRPr="00AA5D82">
        <w:t>zgodnie z wyceną ofertową dla realizacji zamówienia</w:t>
      </w:r>
      <w:r w:rsidR="006B43AA" w:rsidRPr="00AA5D82">
        <w:t xml:space="preserve">) za </w:t>
      </w:r>
      <w:r w:rsidR="0052112B" w:rsidRPr="00AA5D82">
        <w:t>kwotę netto …………………</w:t>
      </w:r>
      <w:r w:rsidR="0052112B" w:rsidRPr="00AA5D82">
        <w:rPr>
          <w:i/>
          <w:iCs/>
        </w:rPr>
        <w:t>*</w:t>
      </w:r>
      <w:r w:rsidR="0052112B" w:rsidRPr="00AA5D82">
        <w:t>, plus należny podatek VAT</w:t>
      </w:r>
      <w:r w:rsidR="00B07F50">
        <w:t xml:space="preserve"> w wysokości ..%</w:t>
      </w:r>
      <w:r w:rsidR="0052112B" w:rsidRPr="00AA5D82">
        <w:t xml:space="preserve"> co daje kwotę brutto ….......................</w:t>
      </w:r>
      <w:r w:rsidR="0052112B" w:rsidRPr="00AA5D82">
        <w:rPr>
          <w:i/>
          <w:iCs/>
        </w:rPr>
        <w:t xml:space="preserve"> * </w:t>
      </w:r>
      <w:r w:rsidR="0052112B" w:rsidRPr="00AA5D82">
        <w:t>(słownie …………………………………....</w:t>
      </w:r>
      <w:r w:rsidR="0052112B" w:rsidRPr="00AA5D82">
        <w:rPr>
          <w:i/>
          <w:iCs/>
        </w:rPr>
        <w:t xml:space="preserve"> *</w:t>
      </w:r>
      <w:r w:rsidR="0052112B" w:rsidRPr="00AA5D82">
        <w:t>),</w:t>
      </w:r>
    </w:p>
    <w:p w14:paraId="0F078470" w14:textId="30CC9DAE" w:rsidR="006B43AA" w:rsidRPr="00AA5D82" w:rsidRDefault="006B43AA" w:rsidP="00DD56CA">
      <w:pPr>
        <w:widowControl/>
        <w:numPr>
          <w:ilvl w:val="0"/>
          <w:numId w:val="3"/>
        </w:numPr>
        <w:tabs>
          <w:tab w:val="clear" w:pos="375"/>
        </w:tabs>
        <w:suppressAutoHyphens w:val="0"/>
        <w:spacing w:line="276" w:lineRule="auto"/>
        <w:ind w:left="284" w:hanging="426"/>
        <w:jc w:val="both"/>
      </w:pPr>
      <w:r w:rsidRPr="00AA5D82">
        <w:t xml:space="preserve">oferujemy termin realizacji </w:t>
      </w:r>
      <w:r w:rsidR="007B6DC9" w:rsidRPr="00AA5D82">
        <w:t xml:space="preserve">przedmiotu umowy </w:t>
      </w:r>
      <w:r w:rsidR="00D07915" w:rsidRPr="00AA5D82">
        <w:t xml:space="preserve">zgodnie z zapisami </w:t>
      </w:r>
      <w:r w:rsidR="004558E2" w:rsidRPr="00AA5D82">
        <w:t>SWZ</w:t>
      </w:r>
      <w:r w:rsidRPr="00AA5D82">
        <w:t xml:space="preserve">, </w:t>
      </w:r>
      <w:r w:rsidR="00226AD0" w:rsidRPr="00AA5D82">
        <w:br/>
      </w:r>
      <w:r w:rsidRPr="00AA5D82">
        <w:t>z uwzględnieniem zapisów t</w:t>
      </w:r>
      <w:r w:rsidR="00491E99" w:rsidRPr="00AA5D82">
        <w:t xml:space="preserve">reści </w:t>
      </w:r>
      <w:r w:rsidR="00E851CC" w:rsidRPr="00AA5D82">
        <w:t>Rozdziału V</w:t>
      </w:r>
      <w:r w:rsidR="00491E99" w:rsidRPr="00AA5D82">
        <w:t xml:space="preserve"> </w:t>
      </w:r>
      <w:r w:rsidR="001232D5" w:rsidRPr="00AA5D82">
        <w:t>SWZ</w:t>
      </w:r>
      <w:r w:rsidR="00491E99" w:rsidRPr="00AA5D82">
        <w:t xml:space="preserve"> i wzoru umowy oraz </w:t>
      </w:r>
      <w:r w:rsidR="00693E53" w:rsidRPr="00AA5D82">
        <w:t>oferujemy okres i warunki gwarancji na cały przedmiot zamówienia zgodny z wymaganiami Zamawiającego</w:t>
      </w:r>
      <w:r w:rsidR="00924277" w:rsidRPr="00AA5D82">
        <w:t>.</w:t>
      </w:r>
    </w:p>
    <w:p w14:paraId="2E7081FF" w14:textId="77777777" w:rsidR="00C04E33" w:rsidRPr="00AA5D82" w:rsidRDefault="00C04E33" w:rsidP="00DD56CA">
      <w:pPr>
        <w:widowControl/>
        <w:numPr>
          <w:ilvl w:val="0"/>
          <w:numId w:val="3"/>
        </w:numPr>
        <w:tabs>
          <w:tab w:val="clear" w:pos="375"/>
        </w:tabs>
        <w:suppressAutoHyphens w:val="0"/>
        <w:spacing w:line="276" w:lineRule="auto"/>
        <w:ind w:left="284" w:hanging="426"/>
        <w:jc w:val="both"/>
      </w:pPr>
      <w:r w:rsidRPr="00AA5D82">
        <w:t>oświadczamy, że wybór oferty:</w:t>
      </w:r>
    </w:p>
    <w:p w14:paraId="2D37EE27" w14:textId="77777777" w:rsidR="00C04E33" w:rsidRPr="00AA5D82" w:rsidRDefault="00C04E33" w:rsidP="009A3B1A">
      <w:pPr>
        <w:widowControl/>
        <w:numPr>
          <w:ilvl w:val="0"/>
          <w:numId w:val="12"/>
        </w:numPr>
        <w:suppressAutoHyphens w:val="0"/>
        <w:spacing w:line="276" w:lineRule="auto"/>
        <w:ind w:left="284" w:hanging="284"/>
        <w:jc w:val="both"/>
      </w:pPr>
      <w:r w:rsidRPr="00AA5D82">
        <w:t>nie będzie prowadził do powstania u Zamawiającego obowiązku podatkowego zgodnie z przepisami o podatku od towarów i usług.*</w:t>
      </w:r>
    </w:p>
    <w:p w14:paraId="55B811D4" w14:textId="77777777" w:rsidR="00C04E33" w:rsidRPr="00BF5822" w:rsidRDefault="00C04E33" w:rsidP="009A3B1A">
      <w:pPr>
        <w:widowControl/>
        <w:numPr>
          <w:ilvl w:val="0"/>
          <w:numId w:val="12"/>
        </w:numPr>
        <w:suppressAutoHyphens w:val="0"/>
        <w:spacing w:line="276" w:lineRule="auto"/>
        <w:ind w:left="284" w:hanging="284"/>
        <w:jc w:val="both"/>
      </w:pPr>
      <w:r w:rsidRPr="00AA5D82">
        <w:t>będzie prowadził do powstania u Zamawiającego</w:t>
      </w:r>
      <w:r w:rsidRPr="00BF5822">
        <w:t xml:space="preserve"> obowiązku podatkowego zgodnie </w:t>
      </w:r>
      <w:r w:rsidRPr="00BF5822">
        <w:br/>
        <w:t>z przepisami o podatku od towarów i usług. Powyższy obowiązek podatkowy będzie dotyczył ……………………………………… (</w:t>
      </w:r>
      <w:r w:rsidRPr="00BF5822">
        <w:rPr>
          <w:i/>
        </w:rPr>
        <w:t xml:space="preserve">Wpisać nazwę /rodzaj towaru lub usługi, </w:t>
      </w:r>
      <w:r w:rsidRPr="00BF5822">
        <w:rPr>
          <w:i/>
        </w:rPr>
        <w:lastRenderedPageBreak/>
        <w:t>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1190CCAF" w14:textId="0A2674B3" w:rsidR="00C04E33" w:rsidRPr="00BF5822" w:rsidRDefault="00C04E33" w:rsidP="00DD56CA">
      <w:pPr>
        <w:widowControl/>
        <w:numPr>
          <w:ilvl w:val="0"/>
          <w:numId w:val="3"/>
        </w:numPr>
        <w:tabs>
          <w:tab w:val="clear" w:pos="375"/>
        </w:tabs>
        <w:suppressAutoHyphens w:val="0"/>
        <w:spacing w:line="276" w:lineRule="auto"/>
        <w:ind w:left="426" w:hanging="426"/>
        <w:jc w:val="both"/>
      </w:pPr>
      <w:r w:rsidRPr="00BF5822">
        <w:t>oświadczamy, że oferujemy przedmiot zamówienia zgodny z wymaganiami i</w:t>
      </w:r>
      <w:r w:rsidR="002C7A1F">
        <w:t> </w:t>
      </w:r>
      <w:r w:rsidRPr="00BF5822">
        <w:t xml:space="preserve">warunkami określonymi przez Zamawiającego w </w:t>
      </w:r>
      <w:r w:rsidR="001232D5">
        <w:t>SWZ</w:t>
      </w:r>
      <w:r w:rsidRPr="00BF5822">
        <w:t xml:space="preserve"> i potwierdzamy przyjęcie warunków umownych i warunków płatności zawartych w </w:t>
      </w:r>
      <w:r w:rsidR="001232D5">
        <w:t>SWZ</w:t>
      </w:r>
      <w:r w:rsidRPr="00BF5822">
        <w:t xml:space="preserve"> i we wzorze umowy stanowiącym załącznik do </w:t>
      </w:r>
      <w:r w:rsidR="001232D5">
        <w:t>SWZ</w:t>
      </w:r>
      <w:r w:rsidRPr="00BF5822">
        <w:t>,</w:t>
      </w:r>
    </w:p>
    <w:p w14:paraId="7B0900CE" w14:textId="77777777" w:rsidR="00C04E33" w:rsidRDefault="00C04E33" w:rsidP="00DD56CA">
      <w:pPr>
        <w:widowControl/>
        <w:numPr>
          <w:ilvl w:val="0"/>
          <w:numId w:val="3"/>
        </w:numPr>
        <w:tabs>
          <w:tab w:val="clear" w:pos="375"/>
        </w:tabs>
        <w:suppressAutoHyphens w:val="0"/>
        <w:spacing w:line="276" w:lineRule="auto"/>
        <w:ind w:left="426" w:hanging="426"/>
        <w:jc w:val="both"/>
      </w:pPr>
      <w:r w:rsidRPr="00BF5822">
        <w:t>oświadczamy, że uważamy się za związanych niniejszą ofertą na czas wskazany w </w:t>
      </w:r>
      <w:r w:rsidR="0092088E">
        <w:t>SWZ</w:t>
      </w:r>
      <w:r w:rsidR="001A15DB">
        <w:t>.</w:t>
      </w:r>
    </w:p>
    <w:p w14:paraId="2370D79F" w14:textId="77777777" w:rsidR="00CE0DBC" w:rsidRPr="00BF5822" w:rsidRDefault="00CE0DBC" w:rsidP="00DD56CA">
      <w:pPr>
        <w:widowControl/>
        <w:numPr>
          <w:ilvl w:val="0"/>
          <w:numId w:val="3"/>
        </w:numPr>
        <w:tabs>
          <w:tab w:val="clear" w:pos="375"/>
        </w:tabs>
        <w:suppressAutoHyphens w:val="0"/>
        <w:spacing w:line="276" w:lineRule="auto"/>
        <w:ind w:left="426" w:hanging="426"/>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437EE0C" w14:textId="5B931961" w:rsidR="00F20E13" w:rsidRDefault="00F146D8" w:rsidP="000E7FDB">
      <w:pPr>
        <w:widowControl/>
        <w:numPr>
          <w:ilvl w:val="0"/>
          <w:numId w:val="3"/>
        </w:numPr>
        <w:tabs>
          <w:tab w:val="clear" w:pos="375"/>
        </w:tabs>
        <w:suppressAutoHyphens w:val="0"/>
        <w:spacing w:line="276" w:lineRule="auto"/>
        <w:ind w:left="426" w:hanging="426"/>
        <w:jc w:val="both"/>
      </w:pPr>
      <w:r w:rsidRPr="00AC721F">
        <w:t xml:space="preserve">oświadczam, </w:t>
      </w:r>
      <w:r w:rsidRPr="00F77271">
        <w:t>że jestem</w:t>
      </w:r>
      <w:r w:rsidR="000B2E57" w:rsidRPr="00F77271">
        <w:t>:</w:t>
      </w:r>
      <w:r w:rsidRPr="00F77271">
        <w:t xml:space="preserve"> (</w:t>
      </w:r>
      <w:r w:rsidRPr="00F77271">
        <w:rPr>
          <w:b/>
          <w:bCs/>
          <w:i/>
          <w:iCs/>
        </w:rPr>
        <w:t xml:space="preserve">należy </w:t>
      </w:r>
      <w:r w:rsidR="00F20E13" w:rsidRPr="00F77271">
        <w:rPr>
          <w:b/>
          <w:bCs/>
          <w:i/>
          <w:iCs/>
        </w:rPr>
        <w:t>zaznaczyć z poniższej</w:t>
      </w:r>
      <w:r w:rsidRPr="00F77271">
        <w:rPr>
          <w:b/>
          <w:bCs/>
          <w:i/>
          <w:iCs/>
        </w:rPr>
        <w:t xml:space="preserve"> listy</w:t>
      </w:r>
      <w:r w:rsidRPr="00F77271">
        <w:t xml:space="preserve">) </w:t>
      </w:r>
    </w:p>
    <w:p w14:paraId="2FF79535" w14:textId="77777777" w:rsidR="00F20E13" w:rsidRDefault="00F20E13" w:rsidP="000E7FDB">
      <w:pPr>
        <w:widowControl/>
        <w:suppressAutoHyphens w:val="0"/>
        <w:spacing w:line="276" w:lineRule="auto"/>
        <w:ind w:left="426"/>
        <w:jc w:val="both"/>
      </w:pPr>
      <w:r>
        <w:t xml:space="preserve">- </w:t>
      </w:r>
      <w:r w:rsidR="00F146D8" w:rsidRPr="004C4022">
        <w:t xml:space="preserve">mikroprzedsiębiorstwem, </w:t>
      </w:r>
    </w:p>
    <w:p w14:paraId="49684D73" w14:textId="77777777" w:rsidR="00F20E13" w:rsidRDefault="00F20E13" w:rsidP="000E7FDB">
      <w:pPr>
        <w:widowControl/>
        <w:suppressAutoHyphens w:val="0"/>
        <w:spacing w:line="276" w:lineRule="auto"/>
        <w:ind w:left="284" w:firstLine="142"/>
        <w:jc w:val="both"/>
      </w:pPr>
      <w:r>
        <w:t xml:space="preserve">- </w:t>
      </w:r>
      <w:r w:rsidR="00F146D8" w:rsidRPr="004C4022">
        <w:t xml:space="preserve">małym przedsiębiorstwem, </w:t>
      </w:r>
    </w:p>
    <w:p w14:paraId="58355FAC" w14:textId="77777777" w:rsidR="00F20E13" w:rsidRDefault="00F20E13" w:rsidP="000E7FDB">
      <w:pPr>
        <w:widowControl/>
        <w:suppressAutoHyphens w:val="0"/>
        <w:spacing w:line="276" w:lineRule="auto"/>
        <w:ind w:left="284" w:firstLine="142"/>
        <w:jc w:val="both"/>
      </w:pPr>
      <w:r>
        <w:t xml:space="preserve">- </w:t>
      </w:r>
      <w:r w:rsidR="00F146D8" w:rsidRPr="004C4022">
        <w:t xml:space="preserve">średnim przedsiębiorstwem, </w:t>
      </w:r>
    </w:p>
    <w:p w14:paraId="129F5611" w14:textId="77777777" w:rsidR="00F20E13" w:rsidRDefault="00F20E13" w:rsidP="000E7FDB">
      <w:pPr>
        <w:widowControl/>
        <w:suppressAutoHyphens w:val="0"/>
        <w:spacing w:line="276" w:lineRule="auto"/>
        <w:ind w:left="284" w:firstLine="142"/>
        <w:jc w:val="both"/>
      </w:pPr>
      <w:r>
        <w:t xml:space="preserve">- </w:t>
      </w:r>
      <w:r w:rsidR="00F146D8" w:rsidRPr="004C4022">
        <w:t xml:space="preserve">jednoosobową działalność gospodarcza, </w:t>
      </w:r>
    </w:p>
    <w:p w14:paraId="4A312172" w14:textId="77777777" w:rsidR="00F20E13" w:rsidRDefault="00F20E13" w:rsidP="000E7FDB">
      <w:pPr>
        <w:widowControl/>
        <w:suppressAutoHyphens w:val="0"/>
        <w:spacing w:line="276" w:lineRule="auto"/>
        <w:ind w:left="284" w:firstLine="142"/>
        <w:jc w:val="both"/>
      </w:pPr>
      <w:r>
        <w:t xml:space="preserve">- </w:t>
      </w:r>
      <w:r w:rsidR="00F146D8" w:rsidRPr="004C4022">
        <w:t xml:space="preserve">osoba fizyczna nieprowadząca działalności gospodarczej, </w:t>
      </w:r>
    </w:p>
    <w:p w14:paraId="3B0CC11C" w14:textId="0E9C260B" w:rsidR="00C04E33" w:rsidRPr="00AC721F" w:rsidRDefault="00F20E13" w:rsidP="000E7FDB">
      <w:pPr>
        <w:widowControl/>
        <w:suppressAutoHyphens w:val="0"/>
        <w:spacing w:line="276" w:lineRule="auto"/>
        <w:ind w:left="284" w:firstLine="142"/>
        <w:jc w:val="both"/>
      </w:pPr>
      <w:r>
        <w:t xml:space="preserve">- </w:t>
      </w:r>
      <w:r w:rsidR="00F146D8" w:rsidRPr="004C4022">
        <w:t>inny rodzaj</w:t>
      </w:r>
      <w:r w:rsidR="00AC721F" w:rsidRPr="00E8711C">
        <w:t>,</w:t>
      </w:r>
    </w:p>
    <w:p w14:paraId="73591A8C" w14:textId="2E330F69" w:rsidR="00C04E33" w:rsidRPr="003F7F3B" w:rsidRDefault="00C04E33" w:rsidP="00DD56CA">
      <w:pPr>
        <w:widowControl/>
        <w:numPr>
          <w:ilvl w:val="0"/>
          <w:numId w:val="3"/>
        </w:numPr>
        <w:tabs>
          <w:tab w:val="clear" w:pos="375"/>
        </w:tabs>
        <w:suppressAutoHyphens w:val="0"/>
        <w:spacing w:line="276" w:lineRule="auto"/>
        <w:ind w:left="284" w:hanging="284"/>
        <w:jc w:val="both"/>
      </w:pPr>
      <w:r w:rsidRPr="003F7F3B">
        <w:t>w przypadku przyznania zamówienia - zobowiązujemy się do zawarcia umowy w</w:t>
      </w:r>
      <w:r w:rsidR="004E0776">
        <w:t> </w:t>
      </w:r>
      <w:r w:rsidRPr="003F7F3B">
        <w:t>miejscu i terminie wyznaczonym przez Zamawiającego,</w:t>
      </w:r>
    </w:p>
    <w:p w14:paraId="3C5C62B9" w14:textId="7676F286" w:rsidR="00693E53" w:rsidRDefault="00C04E33" w:rsidP="00DD56CA">
      <w:pPr>
        <w:widowControl/>
        <w:numPr>
          <w:ilvl w:val="0"/>
          <w:numId w:val="3"/>
        </w:numPr>
        <w:tabs>
          <w:tab w:val="clear" w:pos="375"/>
        </w:tabs>
        <w:suppressAutoHyphens w:val="0"/>
        <w:spacing w:line="276" w:lineRule="auto"/>
        <w:ind w:left="284" w:hanging="284"/>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E65BF7C" w14:textId="77777777" w:rsidR="00D8385A" w:rsidRDefault="00D8385A" w:rsidP="006D2134">
      <w:pPr>
        <w:widowControl/>
        <w:numPr>
          <w:ilvl w:val="0"/>
          <w:numId w:val="3"/>
        </w:numPr>
        <w:tabs>
          <w:tab w:val="clear" w:pos="375"/>
          <w:tab w:val="left" w:pos="426"/>
        </w:tabs>
        <w:suppressAutoHyphens w:val="0"/>
        <w:spacing w:line="276" w:lineRule="auto"/>
        <w:ind w:left="284" w:hanging="284"/>
        <w:jc w:val="both"/>
      </w:pPr>
      <w:r>
        <w:t xml:space="preserve">załącznikami do niniejszego formularza oferty są: </w:t>
      </w:r>
    </w:p>
    <w:p w14:paraId="07E30A69" w14:textId="3AAB705A" w:rsidR="00D8385A" w:rsidRDefault="00D8385A" w:rsidP="000E7FDB">
      <w:pPr>
        <w:widowControl/>
        <w:suppressAutoHyphens w:val="0"/>
        <w:spacing w:line="276" w:lineRule="auto"/>
        <w:ind w:left="284"/>
        <w:jc w:val="both"/>
      </w:pPr>
      <w:r w:rsidRPr="00B7497F">
        <w:rPr>
          <w:u w:val="single"/>
        </w:rPr>
        <w:t>załącznik nr 1</w:t>
      </w:r>
      <w:r>
        <w:t xml:space="preserve"> – O</w:t>
      </w:r>
      <w:r w:rsidR="00DD56CA">
        <w:t>świadczenie Wykonawcy o niepodleganiu wykluczeniu z postepowania</w:t>
      </w:r>
      <w:r>
        <w:t xml:space="preserve">, </w:t>
      </w:r>
    </w:p>
    <w:p w14:paraId="74863C30" w14:textId="6CAD4A31" w:rsidR="00D8385A" w:rsidRDefault="00D8385A" w:rsidP="000E7FDB">
      <w:pPr>
        <w:widowControl/>
        <w:suppressAutoHyphens w:val="0"/>
        <w:spacing w:line="276" w:lineRule="auto"/>
        <w:ind w:left="284"/>
        <w:jc w:val="both"/>
      </w:pPr>
      <w:r w:rsidRPr="00B7497F">
        <w:rPr>
          <w:u w:val="single"/>
        </w:rPr>
        <w:t>załącznik nr 2</w:t>
      </w:r>
      <w:r>
        <w:t xml:space="preserve"> – </w:t>
      </w:r>
      <w:r w:rsidR="00DD56CA">
        <w:t>Kalkulacja cenowa oferty</w:t>
      </w:r>
      <w:r>
        <w:t xml:space="preserve">, </w:t>
      </w:r>
    </w:p>
    <w:p w14:paraId="18016701" w14:textId="3A42BB54" w:rsidR="00D8385A" w:rsidRDefault="00D8385A" w:rsidP="000E7FDB">
      <w:pPr>
        <w:widowControl/>
        <w:suppressAutoHyphens w:val="0"/>
        <w:spacing w:line="276" w:lineRule="auto"/>
        <w:ind w:left="284"/>
        <w:jc w:val="both"/>
      </w:pPr>
      <w:r w:rsidRPr="00B7497F">
        <w:rPr>
          <w:u w:val="single"/>
        </w:rPr>
        <w:t>załącznik nr 3</w:t>
      </w:r>
      <w:r>
        <w:t xml:space="preserve"> – </w:t>
      </w:r>
      <w:r w:rsidR="00D2237D">
        <w:t xml:space="preserve">Oświadczenie </w:t>
      </w:r>
      <w:r w:rsidR="00702B6A">
        <w:t xml:space="preserve">- </w:t>
      </w:r>
      <w:r>
        <w:t xml:space="preserve">wykaz podwykonawców (o ile dotyczy), </w:t>
      </w:r>
    </w:p>
    <w:p w14:paraId="11356033" w14:textId="77777777" w:rsidR="00BB28E7" w:rsidRDefault="00BB28E7" w:rsidP="00BE0A65">
      <w:pPr>
        <w:widowControl/>
        <w:suppressAutoHyphens w:val="0"/>
        <w:jc w:val="both"/>
        <w:rPr>
          <w:b/>
          <w:bCs/>
          <w:i/>
          <w:iCs/>
          <w:sz w:val="20"/>
          <w:szCs w:val="20"/>
          <w:u w:val="single"/>
        </w:rPr>
      </w:pPr>
    </w:p>
    <w:p w14:paraId="47B83036" w14:textId="40A727F0" w:rsidR="00BB28E7" w:rsidRDefault="00BB28E7" w:rsidP="006B43AA">
      <w:pPr>
        <w:widowControl/>
        <w:suppressAutoHyphens w:val="0"/>
        <w:ind w:left="360"/>
        <w:jc w:val="both"/>
        <w:rPr>
          <w:b/>
          <w:bCs/>
          <w:i/>
          <w:iCs/>
          <w:sz w:val="20"/>
          <w:szCs w:val="20"/>
          <w:u w:val="single"/>
        </w:rPr>
      </w:pPr>
    </w:p>
    <w:p w14:paraId="67B3FEF2" w14:textId="7F48852B" w:rsidR="0082667B" w:rsidRDefault="0082667B" w:rsidP="006B43AA">
      <w:pPr>
        <w:widowControl/>
        <w:suppressAutoHyphens w:val="0"/>
        <w:ind w:left="360"/>
        <w:jc w:val="both"/>
        <w:rPr>
          <w:b/>
          <w:bCs/>
          <w:i/>
          <w:iCs/>
          <w:sz w:val="20"/>
          <w:szCs w:val="20"/>
          <w:u w:val="single"/>
        </w:rPr>
      </w:pPr>
    </w:p>
    <w:p w14:paraId="1C29BB1C" w14:textId="07FBD7A6" w:rsidR="0082667B" w:rsidRDefault="0082667B" w:rsidP="006B43AA">
      <w:pPr>
        <w:widowControl/>
        <w:suppressAutoHyphens w:val="0"/>
        <w:ind w:left="360"/>
        <w:jc w:val="both"/>
        <w:rPr>
          <w:b/>
          <w:bCs/>
          <w:i/>
          <w:iCs/>
          <w:sz w:val="20"/>
          <w:szCs w:val="20"/>
          <w:u w:val="single"/>
        </w:rPr>
      </w:pPr>
    </w:p>
    <w:p w14:paraId="638CB0CD" w14:textId="2B5761FB" w:rsidR="0082667B" w:rsidRDefault="0082667B" w:rsidP="006B43AA">
      <w:pPr>
        <w:widowControl/>
        <w:suppressAutoHyphens w:val="0"/>
        <w:ind w:left="360"/>
        <w:jc w:val="both"/>
        <w:rPr>
          <w:b/>
          <w:bCs/>
          <w:i/>
          <w:iCs/>
          <w:sz w:val="20"/>
          <w:szCs w:val="20"/>
          <w:u w:val="single"/>
        </w:rPr>
      </w:pPr>
    </w:p>
    <w:p w14:paraId="5256B36C" w14:textId="632E1CE2" w:rsidR="002928E0" w:rsidRDefault="002928E0" w:rsidP="006B43AA">
      <w:pPr>
        <w:widowControl/>
        <w:suppressAutoHyphens w:val="0"/>
        <w:ind w:left="360"/>
        <w:jc w:val="both"/>
        <w:rPr>
          <w:b/>
          <w:bCs/>
          <w:i/>
          <w:iCs/>
          <w:sz w:val="20"/>
          <w:szCs w:val="20"/>
          <w:u w:val="single"/>
        </w:rPr>
      </w:pPr>
    </w:p>
    <w:p w14:paraId="7B170475" w14:textId="3D12EE18" w:rsidR="002928E0" w:rsidRDefault="002928E0" w:rsidP="006B43AA">
      <w:pPr>
        <w:widowControl/>
        <w:suppressAutoHyphens w:val="0"/>
        <w:ind w:left="360"/>
        <w:jc w:val="both"/>
        <w:rPr>
          <w:b/>
          <w:bCs/>
          <w:i/>
          <w:iCs/>
          <w:sz w:val="20"/>
          <w:szCs w:val="20"/>
          <w:u w:val="single"/>
        </w:rPr>
      </w:pPr>
    </w:p>
    <w:p w14:paraId="1A44F6A6" w14:textId="62B6EF4E" w:rsidR="002928E0" w:rsidRDefault="002928E0" w:rsidP="006B43AA">
      <w:pPr>
        <w:widowControl/>
        <w:suppressAutoHyphens w:val="0"/>
        <w:ind w:left="360"/>
        <w:jc w:val="both"/>
        <w:rPr>
          <w:b/>
          <w:bCs/>
          <w:i/>
          <w:iCs/>
          <w:sz w:val="20"/>
          <w:szCs w:val="20"/>
          <w:u w:val="single"/>
        </w:rPr>
      </w:pPr>
    </w:p>
    <w:p w14:paraId="1F077B99" w14:textId="7D1D6483" w:rsidR="002928E0" w:rsidRDefault="002928E0" w:rsidP="006B43AA">
      <w:pPr>
        <w:widowControl/>
        <w:suppressAutoHyphens w:val="0"/>
        <w:ind w:left="360"/>
        <w:jc w:val="both"/>
        <w:rPr>
          <w:b/>
          <w:bCs/>
          <w:i/>
          <w:iCs/>
          <w:sz w:val="20"/>
          <w:szCs w:val="20"/>
          <w:u w:val="single"/>
        </w:rPr>
      </w:pPr>
    </w:p>
    <w:p w14:paraId="6BA5DDD0" w14:textId="553B67E0" w:rsidR="002928E0" w:rsidRDefault="002928E0" w:rsidP="006B43AA">
      <w:pPr>
        <w:widowControl/>
        <w:suppressAutoHyphens w:val="0"/>
        <w:ind w:left="360"/>
        <w:jc w:val="both"/>
        <w:rPr>
          <w:b/>
          <w:bCs/>
          <w:i/>
          <w:iCs/>
          <w:sz w:val="20"/>
          <w:szCs w:val="20"/>
          <w:u w:val="single"/>
        </w:rPr>
      </w:pPr>
    </w:p>
    <w:p w14:paraId="630CEB31" w14:textId="01A7A972" w:rsidR="002928E0" w:rsidRDefault="002928E0" w:rsidP="006B43AA">
      <w:pPr>
        <w:widowControl/>
        <w:suppressAutoHyphens w:val="0"/>
        <w:ind w:left="360"/>
        <w:jc w:val="both"/>
        <w:rPr>
          <w:b/>
          <w:bCs/>
          <w:i/>
          <w:iCs/>
          <w:sz w:val="20"/>
          <w:szCs w:val="20"/>
          <w:u w:val="single"/>
        </w:rPr>
      </w:pPr>
    </w:p>
    <w:p w14:paraId="181C2A72" w14:textId="0B951B74" w:rsidR="002928E0" w:rsidRDefault="002928E0" w:rsidP="006B43AA">
      <w:pPr>
        <w:widowControl/>
        <w:suppressAutoHyphens w:val="0"/>
        <w:ind w:left="360"/>
        <w:jc w:val="both"/>
        <w:rPr>
          <w:b/>
          <w:bCs/>
          <w:i/>
          <w:iCs/>
          <w:sz w:val="20"/>
          <w:szCs w:val="20"/>
          <w:u w:val="single"/>
        </w:rPr>
      </w:pPr>
    </w:p>
    <w:p w14:paraId="724AED6B" w14:textId="3F8313E0" w:rsidR="002928E0" w:rsidRDefault="002928E0" w:rsidP="006B43AA">
      <w:pPr>
        <w:widowControl/>
        <w:suppressAutoHyphens w:val="0"/>
        <w:ind w:left="360"/>
        <w:jc w:val="both"/>
        <w:rPr>
          <w:b/>
          <w:bCs/>
          <w:i/>
          <w:iCs/>
          <w:sz w:val="20"/>
          <w:szCs w:val="20"/>
          <w:u w:val="single"/>
        </w:rPr>
      </w:pPr>
    </w:p>
    <w:p w14:paraId="229E4D1F" w14:textId="2E016273" w:rsidR="002928E0" w:rsidRDefault="002928E0" w:rsidP="006B43AA">
      <w:pPr>
        <w:widowControl/>
        <w:suppressAutoHyphens w:val="0"/>
        <w:ind w:left="360"/>
        <w:jc w:val="both"/>
        <w:rPr>
          <w:b/>
          <w:bCs/>
          <w:i/>
          <w:iCs/>
          <w:sz w:val="20"/>
          <w:szCs w:val="20"/>
          <w:u w:val="single"/>
        </w:rPr>
      </w:pPr>
    </w:p>
    <w:p w14:paraId="062A947F" w14:textId="77777777" w:rsidR="002928E0" w:rsidRDefault="002928E0" w:rsidP="006B43AA">
      <w:pPr>
        <w:widowControl/>
        <w:suppressAutoHyphens w:val="0"/>
        <w:ind w:left="360"/>
        <w:jc w:val="both"/>
        <w:rPr>
          <w:b/>
          <w:bCs/>
          <w:i/>
          <w:iCs/>
          <w:sz w:val="20"/>
          <w:szCs w:val="20"/>
          <w:u w:val="single"/>
        </w:rPr>
      </w:pPr>
    </w:p>
    <w:p w14:paraId="001E5D7D" w14:textId="7E543339" w:rsidR="006B43AA" w:rsidRPr="002928E0" w:rsidRDefault="006B43AA" w:rsidP="006B43AA">
      <w:pPr>
        <w:widowControl/>
        <w:suppressAutoHyphens w:val="0"/>
        <w:ind w:left="360"/>
        <w:jc w:val="both"/>
      </w:pPr>
      <w:r w:rsidRPr="002928E0">
        <w:rPr>
          <w:b/>
          <w:bCs/>
          <w:i/>
          <w:iCs/>
          <w:sz w:val="20"/>
          <w:szCs w:val="20"/>
        </w:rPr>
        <w:t>Uwaga</w:t>
      </w:r>
      <w:r w:rsidR="002928E0">
        <w:rPr>
          <w:b/>
          <w:bCs/>
          <w:i/>
          <w:iCs/>
          <w:sz w:val="20"/>
          <w:szCs w:val="20"/>
        </w:rPr>
        <w:t>:</w:t>
      </w:r>
      <w:r w:rsidRPr="002928E0">
        <w:rPr>
          <w:i/>
          <w:iCs/>
          <w:sz w:val="20"/>
          <w:szCs w:val="20"/>
        </w:rPr>
        <w:t xml:space="preserve"> </w:t>
      </w:r>
      <w:r w:rsidR="002928E0">
        <w:rPr>
          <w:i/>
          <w:iCs/>
          <w:sz w:val="20"/>
          <w:szCs w:val="20"/>
        </w:rPr>
        <w:t>W m</w:t>
      </w:r>
      <w:r w:rsidRPr="002928E0">
        <w:rPr>
          <w:i/>
          <w:iCs/>
          <w:sz w:val="20"/>
          <w:szCs w:val="20"/>
        </w:rPr>
        <w:t>iejsca</w:t>
      </w:r>
      <w:r w:rsidR="002928E0">
        <w:rPr>
          <w:i/>
          <w:iCs/>
          <w:sz w:val="20"/>
          <w:szCs w:val="20"/>
        </w:rPr>
        <w:t>ch</w:t>
      </w:r>
      <w:r w:rsidRPr="002928E0">
        <w:rPr>
          <w:i/>
          <w:iCs/>
          <w:sz w:val="20"/>
          <w:szCs w:val="20"/>
        </w:rPr>
        <w:t xml:space="preserve"> wykropkowan</w:t>
      </w:r>
      <w:r w:rsidR="002928E0">
        <w:rPr>
          <w:i/>
          <w:iCs/>
          <w:sz w:val="20"/>
          <w:szCs w:val="20"/>
        </w:rPr>
        <w:t>ych</w:t>
      </w:r>
      <w:r w:rsidRPr="002928E0">
        <w:rPr>
          <w:i/>
          <w:iCs/>
          <w:sz w:val="20"/>
          <w:szCs w:val="20"/>
        </w:rPr>
        <w:t xml:space="preserve"> i/lub oznaczon</w:t>
      </w:r>
      <w:r w:rsidR="002928E0">
        <w:rPr>
          <w:i/>
          <w:iCs/>
          <w:sz w:val="20"/>
          <w:szCs w:val="20"/>
        </w:rPr>
        <w:t>ych:</w:t>
      </w:r>
      <w:r w:rsidRPr="002928E0">
        <w:rPr>
          <w:i/>
          <w:iCs/>
          <w:sz w:val="20"/>
          <w:szCs w:val="20"/>
        </w:rPr>
        <w:t xml:space="preserve"> „</w:t>
      </w:r>
      <w:r w:rsidRPr="002928E0">
        <w:rPr>
          <w:b/>
          <w:bCs/>
          <w:i/>
          <w:iCs/>
          <w:sz w:val="20"/>
          <w:szCs w:val="20"/>
        </w:rPr>
        <w:t>*</w:t>
      </w:r>
      <w:r w:rsidRPr="002928E0">
        <w:rPr>
          <w:i/>
          <w:iCs/>
          <w:sz w:val="20"/>
          <w:szCs w:val="20"/>
        </w:rPr>
        <w:t>”</w:t>
      </w:r>
      <w:r w:rsidR="002928E0">
        <w:rPr>
          <w:i/>
          <w:iCs/>
          <w:sz w:val="20"/>
          <w:szCs w:val="20"/>
        </w:rPr>
        <w:t xml:space="preserve"> </w:t>
      </w:r>
      <w:r w:rsidRPr="002928E0">
        <w:rPr>
          <w:i/>
          <w:iCs/>
          <w:sz w:val="20"/>
          <w:szCs w:val="20"/>
        </w:rPr>
        <w:t>Wykonawca zobowiązany jest odpowiednio do ich treści wypełnić lub skreślić</w:t>
      </w:r>
      <w:r w:rsidRPr="002928E0">
        <w:rPr>
          <w:i/>
          <w:iCs/>
        </w:rPr>
        <w:t>.</w:t>
      </w:r>
    </w:p>
    <w:p w14:paraId="62BF7CF3" w14:textId="027BAA8E" w:rsidR="00F77271" w:rsidRDefault="00F77271" w:rsidP="00AD401B">
      <w:pPr>
        <w:widowControl/>
        <w:suppressAutoHyphens w:val="0"/>
        <w:jc w:val="both"/>
        <w:outlineLvl w:val="0"/>
        <w:rPr>
          <w:b/>
          <w:bCs/>
        </w:rPr>
      </w:pPr>
    </w:p>
    <w:p w14:paraId="5768388E" w14:textId="7A208E3F" w:rsidR="0057070D" w:rsidRDefault="0057070D">
      <w:pPr>
        <w:widowControl/>
        <w:suppressAutoHyphens w:val="0"/>
        <w:jc w:val="left"/>
        <w:rPr>
          <w:b/>
          <w:bCs/>
        </w:rPr>
      </w:pPr>
      <w:r>
        <w:rPr>
          <w:b/>
          <w:bCs/>
        </w:rPr>
        <w:br w:type="page"/>
      </w:r>
    </w:p>
    <w:p w14:paraId="4DFDF076" w14:textId="77777777" w:rsidR="00F45EE5" w:rsidRDefault="00F45EE5" w:rsidP="00F77271">
      <w:pPr>
        <w:widowControl/>
        <w:suppressAutoHyphens w:val="0"/>
        <w:rPr>
          <w:b/>
          <w:bCs/>
        </w:rPr>
      </w:pPr>
    </w:p>
    <w:p w14:paraId="62AAEB0E" w14:textId="72F13372" w:rsidR="00F77271" w:rsidRDefault="00F77271" w:rsidP="00F77271">
      <w:pPr>
        <w:widowControl/>
        <w:suppressAutoHyphens w:val="0"/>
        <w:rPr>
          <w:b/>
          <w:bCs/>
        </w:rPr>
      </w:pPr>
      <w:r w:rsidRPr="006B43AA">
        <w:rPr>
          <w:b/>
          <w:bCs/>
        </w:rPr>
        <w:t xml:space="preserve">Załącznik nr </w:t>
      </w:r>
      <w:r w:rsidR="00DD56CA">
        <w:rPr>
          <w:b/>
          <w:bCs/>
        </w:rPr>
        <w:t>1</w:t>
      </w:r>
      <w:r>
        <w:rPr>
          <w:b/>
          <w:bCs/>
        </w:rPr>
        <w:t xml:space="preserve"> do </w:t>
      </w:r>
      <w:r w:rsidR="00DD56CA">
        <w:rPr>
          <w:b/>
          <w:bCs/>
        </w:rPr>
        <w:t>Formularza oferty</w:t>
      </w:r>
    </w:p>
    <w:p w14:paraId="39B2FB7E" w14:textId="77777777" w:rsidR="008D5480" w:rsidRPr="004C2002" w:rsidRDefault="008D5480" w:rsidP="00F77271">
      <w:pPr>
        <w:pStyle w:val="Tekstpodstawowy"/>
        <w:spacing w:line="240" w:lineRule="auto"/>
        <w:outlineLvl w:val="0"/>
        <w:rPr>
          <w:rFonts w:ascii="Times New Roman" w:hAnsi="Times New Roman" w:cs="Times New Roman"/>
          <w:b/>
          <w:bCs/>
        </w:rPr>
      </w:pPr>
    </w:p>
    <w:p w14:paraId="3A7A8057" w14:textId="5EF6C904" w:rsidR="004E6BE1" w:rsidRPr="00F77271" w:rsidRDefault="004E6BE1" w:rsidP="004E6BE1">
      <w:pPr>
        <w:pStyle w:val="Tekstpodstawowy"/>
        <w:spacing w:line="240" w:lineRule="auto"/>
        <w:jc w:val="center"/>
        <w:outlineLvl w:val="0"/>
        <w:rPr>
          <w:rFonts w:ascii="Times New Roman" w:hAnsi="Times New Roman" w:cs="Times New Roman"/>
          <w:b/>
          <w:bCs/>
        </w:rPr>
      </w:pPr>
      <w:r w:rsidRPr="00F77271">
        <w:rPr>
          <w:rFonts w:ascii="Times New Roman" w:hAnsi="Times New Roman" w:cs="Times New Roman"/>
          <w:b/>
          <w:bCs/>
        </w:rPr>
        <w:t xml:space="preserve">OŚWIADCZENIE </w:t>
      </w:r>
      <w:r w:rsidR="00F52348">
        <w:rPr>
          <w:rFonts w:ascii="Times New Roman" w:hAnsi="Times New Roman" w:cs="Times New Roman"/>
          <w:b/>
          <w:bCs/>
        </w:rPr>
        <w:t>WYKONAWCY</w:t>
      </w:r>
    </w:p>
    <w:p w14:paraId="7F188DBB" w14:textId="2CD857EA" w:rsidR="00817EAD" w:rsidRPr="002A0690" w:rsidRDefault="004E6BE1" w:rsidP="004E6BE1">
      <w:pPr>
        <w:pStyle w:val="Tekstpodstawowy"/>
        <w:spacing w:line="240" w:lineRule="auto"/>
        <w:jc w:val="center"/>
        <w:outlineLvl w:val="0"/>
        <w:rPr>
          <w:rFonts w:ascii="Times New Roman" w:hAnsi="Times New Roman" w:cs="Times New Roman"/>
          <w:b/>
          <w:bCs/>
        </w:rPr>
      </w:pPr>
      <w:r w:rsidRPr="001654FB">
        <w:rPr>
          <w:rFonts w:ascii="Times New Roman" w:hAnsi="Times New Roman" w:cs="Times New Roman"/>
          <w:b/>
          <w:bCs/>
        </w:rPr>
        <w:t>O NIEPODLEGANIU WYKLUCZENIU Z POSTĘPOWANIA</w:t>
      </w:r>
      <w:r w:rsidR="00F52348" w:rsidRPr="001654FB">
        <w:rPr>
          <w:rFonts w:ascii="Times New Roman" w:hAnsi="Times New Roman" w:cs="Times New Roman"/>
          <w:b/>
          <w:bCs/>
        </w:rPr>
        <w:t xml:space="preserve"> </w:t>
      </w:r>
    </w:p>
    <w:p w14:paraId="089A6865" w14:textId="64F86A8E" w:rsidR="004E6BE1" w:rsidRPr="001654FB" w:rsidRDefault="00F52348" w:rsidP="004E6BE1">
      <w:pPr>
        <w:pStyle w:val="Tekstpodstawowy"/>
        <w:spacing w:line="240" w:lineRule="auto"/>
        <w:jc w:val="center"/>
        <w:outlineLvl w:val="0"/>
        <w:rPr>
          <w:rFonts w:ascii="Times New Roman" w:hAnsi="Times New Roman" w:cs="Times New Roman"/>
          <w:b/>
          <w:bCs/>
        </w:rPr>
      </w:pPr>
      <w:r w:rsidRPr="002A0690">
        <w:rPr>
          <w:rFonts w:ascii="Times New Roman" w:hAnsi="Times New Roman" w:cs="Times New Roman"/>
          <w:b/>
          <w:bCs/>
        </w:rPr>
        <w:t>Nr sprawy 80.272.</w:t>
      </w:r>
      <w:r w:rsidR="002734CC" w:rsidRPr="002734CC">
        <w:rPr>
          <w:rFonts w:ascii="Times New Roman" w:hAnsi="Times New Roman" w:cs="Times New Roman"/>
          <w:b/>
          <w:bCs/>
        </w:rPr>
        <w:t>46</w:t>
      </w:r>
      <w:r w:rsidRPr="002734CC">
        <w:rPr>
          <w:rFonts w:ascii="Times New Roman" w:hAnsi="Times New Roman" w:cs="Times New Roman"/>
          <w:b/>
          <w:bCs/>
        </w:rPr>
        <w:t>.</w:t>
      </w:r>
      <w:r w:rsidRPr="002A0690">
        <w:rPr>
          <w:rFonts w:ascii="Times New Roman" w:hAnsi="Times New Roman" w:cs="Times New Roman"/>
          <w:b/>
          <w:bCs/>
        </w:rPr>
        <w:t>202</w:t>
      </w:r>
      <w:r w:rsidR="002734CC">
        <w:rPr>
          <w:rFonts w:ascii="Times New Roman" w:hAnsi="Times New Roman" w:cs="Times New Roman"/>
          <w:b/>
          <w:bCs/>
        </w:rPr>
        <w:t>2</w:t>
      </w:r>
    </w:p>
    <w:p w14:paraId="7039E55B" w14:textId="77777777" w:rsidR="008D5480" w:rsidRPr="004C2002"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5ABC3A54" w14:textId="10927A30" w:rsidR="00C12C69" w:rsidRDefault="008D5480" w:rsidP="00F77271">
      <w:pPr>
        <w:widowControl/>
        <w:suppressAutoHyphens w:val="0"/>
        <w:jc w:val="both"/>
        <w:rPr>
          <w:i/>
          <w:iCs/>
          <w:sz w:val="22"/>
          <w:szCs w:val="22"/>
          <w:u w:val="single"/>
        </w:rPr>
      </w:pPr>
      <w:r w:rsidRPr="00F77271">
        <w:rPr>
          <w:i/>
          <w:iCs/>
          <w:sz w:val="22"/>
          <w:szCs w:val="22"/>
          <w:u w:val="single"/>
        </w:rPr>
        <w:t>Składając ofertę w p</w:t>
      </w:r>
      <w:r w:rsidR="00375515" w:rsidRPr="00F77271">
        <w:rPr>
          <w:i/>
          <w:iCs/>
          <w:sz w:val="22"/>
          <w:szCs w:val="22"/>
          <w:u w:val="single"/>
        </w:rPr>
        <w:t xml:space="preserve">ostępowaniu </w:t>
      </w:r>
      <w:r w:rsidRPr="00F77271">
        <w:rPr>
          <w:i/>
          <w:iCs/>
          <w:sz w:val="22"/>
          <w:szCs w:val="22"/>
          <w:u w:val="single"/>
        </w:rPr>
        <w:t xml:space="preserve">na wyłonienie </w:t>
      </w:r>
      <w:r w:rsidR="003A1C47" w:rsidRPr="00F77271">
        <w:rPr>
          <w:i/>
          <w:iCs/>
          <w:sz w:val="22"/>
          <w:szCs w:val="22"/>
          <w:u w:val="single"/>
        </w:rPr>
        <w:t xml:space="preserve"> Wykonawcy </w:t>
      </w:r>
      <w:r w:rsidR="00F77271" w:rsidRPr="00F77271">
        <w:rPr>
          <w:i/>
          <w:iCs/>
          <w:sz w:val="22"/>
          <w:szCs w:val="22"/>
          <w:u w:val="single"/>
        </w:rPr>
        <w:t xml:space="preserve">w zakresie </w:t>
      </w:r>
      <w:r w:rsidR="00EB51F5" w:rsidRPr="0082667B">
        <w:rPr>
          <w:i/>
          <w:iCs/>
          <w:sz w:val="22"/>
          <w:szCs w:val="22"/>
          <w:u w:val="single"/>
        </w:rPr>
        <w:t xml:space="preserve">dostawy </w:t>
      </w:r>
      <w:r w:rsidR="00EB51F5">
        <w:rPr>
          <w:i/>
          <w:iCs/>
          <w:sz w:val="20"/>
          <w:szCs w:val="20"/>
          <w:u w:val="single"/>
        </w:rPr>
        <w:t>rocznej</w:t>
      </w:r>
      <w:r w:rsidR="00EB51F5" w:rsidRPr="00001514">
        <w:rPr>
          <w:i/>
          <w:iCs/>
          <w:sz w:val="20"/>
          <w:szCs w:val="20"/>
          <w:u w:val="single"/>
        </w:rPr>
        <w:t xml:space="preserve"> </w:t>
      </w:r>
      <w:r w:rsidR="00EB51F5">
        <w:rPr>
          <w:i/>
          <w:iCs/>
          <w:sz w:val="20"/>
          <w:szCs w:val="20"/>
          <w:u w:val="single"/>
        </w:rPr>
        <w:t>licencji oprogramowania MAXQDA</w:t>
      </w:r>
      <w:r w:rsidR="000B2E57" w:rsidRPr="00F77271">
        <w:rPr>
          <w:i/>
          <w:iCs/>
          <w:color w:val="212121"/>
          <w:sz w:val="22"/>
          <w:szCs w:val="22"/>
          <w:u w:val="single"/>
        </w:rPr>
        <w:t>:</w:t>
      </w:r>
    </w:p>
    <w:p w14:paraId="2AD82E6A" w14:textId="77777777" w:rsidR="00F77271" w:rsidRPr="00F77271" w:rsidRDefault="00F77271" w:rsidP="00F77271">
      <w:pPr>
        <w:widowControl/>
        <w:suppressAutoHyphens w:val="0"/>
        <w:jc w:val="both"/>
        <w:rPr>
          <w:i/>
          <w:iCs/>
          <w:sz w:val="22"/>
          <w:szCs w:val="22"/>
          <w:u w:val="single"/>
        </w:rPr>
      </w:pPr>
    </w:p>
    <w:p w14:paraId="0216A127" w14:textId="77777777" w:rsidR="008D5480" w:rsidRPr="004C2002" w:rsidRDefault="008D5480" w:rsidP="003333B4">
      <w:pPr>
        <w:numPr>
          <w:ilvl w:val="4"/>
          <w:numId w:val="13"/>
        </w:numPr>
        <w:spacing w:line="360" w:lineRule="auto"/>
        <w:ind w:left="0" w:firstLine="0"/>
        <w:jc w:val="both"/>
        <w:rPr>
          <w:b/>
        </w:rPr>
      </w:pPr>
      <w:r w:rsidRPr="004C2002">
        <w:rPr>
          <w:b/>
        </w:rPr>
        <w:t>OŚWIADCZENIA DOTYCZĄCE WYKONAWCY</w:t>
      </w:r>
    </w:p>
    <w:p w14:paraId="39311994" w14:textId="729BFDF8" w:rsidR="008D5480" w:rsidRPr="004C4022" w:rsidRDefault="008D5480" w:rsidP="004C4022">
      <w:pPr>
        <w:jc w:val="both"/>
        <w:rPr>
          <w:i/>
        </w:rPr>
      </w:pPr>
      <w:r w:rsidRPr="004C2002">
        <w:t xml:space="preserve">Oświadczam, że nie podlegam wykluczeniu z postępowania na podstawie </w:t>
      </w:r>
      <w:r w:rsidR="00375515" w:rsidRPr="000C0A62">
        <w:t xml:space="preserve">art. 108 ust. 1 </w:t>
      </w:r>
      <w:r w:rsidR="00E851CC">
        <w:t>i</w:t>
      </w:r>
      <w:r w:rsidR="00AE765D">
        <w:t> </w:t>
      </w:r>
      <w:r w:rsidRPr="004C2002">
        <w:t>art.</w:t>
      </w:r>
      <w:r w:rsidR="004E6BE1">
        <w:t> </w:t>
      </w:r>
      <w:r w:rsidR="00375515">
        <w:t xml:space="preserve">109 ust. </w:t>
      </w:r>
      <w:r w:rsidR="00B10BEE">
        <w:t>1</w:t>
      </w:r>
      <w:r w:rsidRPr="004C2002">
        <w:t xml:space="preserve"> pkt 1, 4</w:t>
      </w:r>
      <w:r w:rsidR="001654FB">
        <w:t>,</w:t>
      </w:r>
      <w:r w:rsidR="00375515">
        <w:t xml:space="preserve"> 5, </w:t>
      </w:r>
      <w:r w:rsidRPr="004C2002">
        <w:t xml:space="preserve">i </w:t>
      </w:r>
      <w:r w:rsidR="00375515">
        <w:t>od 7 do 10</w:t>
      </w:r>
      <w:r w:rsidRPr="004C2002">
        <w:t xml:space="preserve"> ustawy PZP.</w:t>
      </w:r>
    </w:p>
    <w:p w14:paraId="76FAB9B7" w14:textId="77777777" w:rsidR="00375515" w:rsidRDefault="00375515" w:rsidP="008D5480">
      <w:pPr>
        <w:spacing w:line="276" w:lineRule="auto"/>
        <w:jc w:val="both"/>
      </w:pPr>
    </w:p>
    <w:p w14:paraId="0BB394F3" w14:textId="77777777" w:rsidR="008D5480" w:rsidRPr="007E20C2" w:rsidRDefault="008D5480" w:rsidP="008D5480">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sidR="00375515">
        <w:rPr>
          <w:i/>
        </w:rPr>
        <w:t>skazanych powyżej</w:t>
      </w:r>
      <w:r w:rsidRPr="007E20C2">
        <w:rPr>
          <w:i/>
        </w:rPr>
        <w:t>).</w:t>
      </w:r>
      <w:r w:rsidRPr="007E20C2">
        <w:t xml:space="preserve"> Jednocześnie oświadczam, że w związku z ww. okolicznością, na podstawie art. </w:t>
      </w:r>
      <w:r w:rsidR="00375515">
        <w:t>110</w:t>
      </w:r>
      <w:r w:rsidRPr="007E20C2">
        <w:t xml:space="preserve"> ust. </w:t>
      </w:r>
      <w:r w:rsidR="00375515">
        <w:t>2</w:t>
      </w:r>
      <w:r w:rsidRPr="007E20C2">
        <w:t xml:space="preserve"> ustawy PZP podjąłem następujące środki naprawcze:</w:t>
      </w:r>
    </w:p>
    <w:p w14:paraId="1BD64371" w14:textId="74EBD51C" w:rsidR="008D5480" w:rsidRPr="002928E0" w:rsidRDefault="008D5480" w:rsidP="002928E0">
      <w:pPr>
        <w:spacing w:line="360" w:lineRule="auto"/>
        <w:jc w:val="both"/>
        <w:rPr>
          <w:rFonts w:ascii="Arial" w:hAnsi="Arial" w:cs="Arial"/>
          <w:i/>
          <w:highlight w:val="yellow"/>
        </w:rPr>
      </w:pPr>
      <w:r w:rsidRPr="007E20C2">
        <w:rPr>
          <w:sz w:val="20"/>
          <w:szCs w:val="20"/>
        </w:rPr>
        <w:t>…………………………………………………………………………………………..…………………...........…………………………………………………………………………………………………..…………………...........…………………………………………………………………………………………………..………………</w:t>
      </w:r>
    </w:p>
    <w:p w14:paraId="05E6031F" w14:textId="77777777" w:rsidR="008D5480" w:rsidRPr="001A23DD" w:rsidRDefault="008D5480" w:rsidP="003333B4">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64127129" w14:textId="77777777" w:rsidR="00AD2A47" w:rsidRDefault="00AD2A47" w:rsidP="008D5480">
      <w:pPr>
        <w:spacing w:line="276" w:lineRule="auto"/>
        <w:jc w:val="both"/>
      </w:pPr>
    </w:p>
    <w:p w14:paraId="328C14E0" w14:textId="77777777" w:rsidR="008D5480" w:rsidRPr="007E20C2" w:rsidRDefault="008D5480" w:rsidP="008D5480">
      <w:pPr>
        <w:spacing w:line="276" w:lineRule="auto"/>
        <w:jc w:val="both"/>
        <w:rPr>
          <w:sz w:val="16"/>
          <w:szCs w:val="16"/>
        </w:rPr>
      </w:pPr>
      <w:r w:rsidRPr="007E20C2">
        <w:t>Oświadczam, że w stosunku do następującego/ych podmiotu/tów, będącego/ych podwykonawcą/ami</w:t>
      </w:r>
      <w:r w:rsidRPr="007E20C2">
        <w:rPr>
          <w:sz w:val="21"/>
          <w:szCs w:val="21"/>
        </w:rPr>
        <w:t xml:space="preserve">: </w:t>
      </w:r>
      <w:r w:rsidRPr="007E20C2">
        <w:rPr>
          <w:i/>
          <w:sz w:val="20"/>
          <w:szCs w:val="20"/>
        </w:rPr>
        <w:t>(należy podać pełną nazwę/firmę, adres, a także w zależności od podmiotu: NIP/PESEL, KRS/CEiDG</w:t>
      </w:r>
      <w:r w:rsidRPr="007E20C2">
        <w:rPr>
          <w:i/>
          <w:sz w:val="16"/>
          <w:szCs w:val="16"/>
        </w:rPr>
        <w:t>)</w:t>
      </w:r>
      <w:r w:rsidRPr="007E20C2">
        <w:rPr>
          <w:sz w:val="16"/>
          <w:szCs w:val="16"/>
        </w:rPr>
        <w:t>,</w:t>
      </w:r>
    </w:p>
    <w:p w14:paraId="4309AD31" w14:textId="77777777" w:rsidR="008D5480" w:rsidRPr="007E20C2" w:rsidRDefault="008D5480" w:rsidP="008D5480">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65460624" w14:textId="77777777" w:rsidR="008D5480" w:rsidRPr="007E20C2" w:rsidRDefault="008D5480" w:rsidP="008D5480">
      <w:pPr>
        <w:spacing w:line="276" w:lineRule="auto"/>
        <w:jc w:val="both"/>
      </w:pPr>
      <w:r w:rsidRPr="007E20C2">
        <w:t>nie zachodzą podstawy wykluczenia z postępowania o udzielenie zamówienia.</w:t>
      </w:r>
    </w:p>
    <w:p w14:paraId="4A668F02" w14:textId="77777777" w:rsidR="008D5480" w:rsidRDefault="008D5480" w:rsidP="008D5480">
      <w:pPr>
        <w:spacing w:line="360" w:lineRule="auto"/>
        <w:jc w:val="both"/>
        <w:rPr>
          <w:rFonts w:ascii="Arial" w:hAnsi="Arial" w:cs="Arial"/>
          <w:sz w:val="20"/>
          <w:szCs w:val="20"/>
        </w:rPr>
      </w:pPr>
    </w:p>
    <w:p w14:paraId="3824C4A3" w14:textId="001694D8" w:rsidR="008D5480" w:rsidRPr="00F52348" w:rsidRDefault="00AD2A47" w:rsidP="00F52348">
      <w:pPr>
        <w:pStyle w:val="Tekstpodstawowy"/>
        <w:spacing w:line="240" w:lineRule="auto"/>
        <w:jc w:val="center"/>
        <w:rPr>
          <w:rFonts w:ascii="Times New Roman" w:hAnsi="Times New Roman" w:cs="Times New Roman"/>
          <w:b/>
          <w:bCs/>
        </w:rPr>
      </w:pPr>
      <w:r w:rsidRPr="004C2002">
        <w:rPr>
          <w:rFonts w:ascii="Times New Roman" w:hAnsi="Times New Roman" w:cs="Times New Roman"/>
          <w:b/>
          <w:bCs/>
        </w:rPr>
        <w:t>OŚWIADCZENIE</w:t>
      </w:r>
    </w:p>
    <w:p w14:paraId="76849071" w14:textId="4B717A45" w:rsidR="00AD2A47" w:rsidRPr="00F77271" w:rsidRDefault="00AD2A47" w:rsidP="00AD2A47">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w:t>
      </w:r>
      <w:r w:rsidR="004E6BE1">
        <w:rPr>
          <w:i/>
          <w:sz w:val="20"/>
          <w:szCs w:val="20"/>
        </w:rPr>
        <w:t> </w:t>
      </w:r>
      <w:r w:rsidRPr="007E20C2">
        <w:rPr>
          <w:i/>
          <w:sz w:val="20"/>
          <w:szCs w:val="20"/>
        </w:rPr>
        <w:t>także w zależności od podmiotu: NIP/PESEL, KRS/CEiDG</w:t>
      </w:r>
      <w:r w:rsidRPr="007E20C2">
        <w:rPr>
          <w:i/>
        </w:rPr>
        <w:t>)</w:t>
      </w:r>
      <w:r w:rsidR="00F77271">
        <w:rPr>
          <w:i/>
        </w:rPr>
        <w:t xml:space="preserve"> </w:t>
      </w: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4450E14A" w14:textId="65D1F72F" w:rsidR="00AD2A47" w:rsidRPr="00D8033B" w:rsidRDefault="00AD2A47" w:rsidP="008D5480">
      <w:pPr>
        <w:spacing w:line="360" w:lineRule="auto"/>
        <w:jc w:val="both"/>
        <w:rPr>
          <w:rFonts w:ascii="Arial" w:hAnsi="Arial" w:cs="Arial"/>
          <w:b/>
          <w:highlight w:val="yellow"/>
        </w:rPr>
      </w:pPr>
      <w:r w:rsidRPr="007E20C2">
        <w:rPr>
          <w:sz w:val="20"/>
          <w:szCs w:val="20"/>
        </w:rPr>
        <w:t>…………………………………………………………………………………………..…………………...........…………………………………………………………………………………………………..………………….......</w:t>
      </w:r>
    </w:p>
    <w:p w14:paraId="7D934004" w14:textId="77777777" w:rsidR="002928E0" w:rsidRDefault="008D5480" w:rsidP="000B2E57">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31002509" w14:textId="77777777" w:rsidR="002928E0" w:rsidRDefault="002928E0" w:rsidP="000B2E57">
      <w:pPr>
        <w:spacing w:line="276" w:lineRule="auto"/>
        <w:jc w:val="both"/>
      </w:pPr>
    </w:p>
    <w:p w14:paraId="6D999BCA" w14:textId="77777777" w:rsidR="002928E0" w:rsidRPr="002928E0" w:rsidRDefault="002928E0" w:rsidP="002928E0">
      <w:pPr>
        <w:widowControl/>
        <w:suppressAutoHyphens w:val="0"/>
        <w:jc w:val="both"/>
      </w:pPr>
      <w:r w:rsidRPr="002928E0">
        <w:rPr>
          <w:b/>
          <w:bCs/>
          <w:i/>
          <w:iCs/>
          <w:sz w:val="20"/>
          <w:szCs w:val="20"/>
        </w:rPr>
        <w:t>Uwaga</w:t>
      </w:r>
      <w:r>
        <w:rPr>
          <w:b/>
          <w:bCs/>
          <w:i/>
          <w:iCs/>
          <w:sz w:val="20"/>
          <w:szCs w:val="20"/>
        </w:rPr>
        <w:t>:</w:t>
      </w:r>
      <w:r w:rsidRPr="002928E0">
        <w:rPr>
          <w:i/>
          <w:iCs/>
          <w:sz w:val="20"/>
          <w:szCs w:val="20"/>
        </w:rPr>
        <w:t xml:space="preserve"> </w:t>
      </w:r>
      <w:r>
        <w:rPr>
          <w:i/>
          <w:iCs/>
          <w:sz w:val="20"/>
          <w:szCs w:val="20"/>
        </w:rPr>
        <w:t>W m</w:t>
      </w:r>
      <w:r w:rsidRPr="002928E0">
        <w:rPr>
          <w:i/>
          <w:iCs/>
          <w:sz w:val="20"/>
          <w:szCs w:val="20"/>
        </w:rPr>
        <w:t>iejsca</w:t>
      </w:r>
      <w:r>
        <w:rPr>
          <w:i/>
          <w:iCs/>
          <w:sz w:val="20"/>
          <w:szCs w:val="20"/>
        </w:rPr>
        <w:t>ch</w:t>
      </w:r>
      <w:r w:rsidRPr="002928E0">
        <w:rPr>
          <w:i/>
          <w:iCs/>
          <w:sz w:val="20"/>
          <w:szCs w:val="20"/>
        </w:rPr>
        <w:t xml:space="preserve"> wykropkowan</w:t>
      </w:r>
      <w:r>
        <w:rPr>
          <w:i/>
          <w:iCs/>
          <w:sz w:val="20"/>
          <w:szCs w:val="20"/>
        </w:rPr>
        <w:t>ych</w:t>
      </w:r>
      <w:r w:rsidRPr="002928E0">
        <w:rPr>
          <w:i/>
          <w:iCs/>
          <w:sz w:val="20"/>
          <w:szCs w:val="20"/>
        </w:rPr>
        <w:t xml:space="preserve"> i/lub oznaczon</w:t>
      </w:r>
      <w:r>
        <w:rPr>
          <w:i/>
          <w:iCs/>
          <w:sz w:val="20"/>
          <w:szCs w:val="20"/>
        </w:rPr>
        <w:t>ych:</w:t>
      </w:r>
      <w:r w:rsidRPr="002928E0">
        <w:rPr>
          <w:i/>
          <w:iCs/>
          <w:sz w:val="20"/>
          <w:szCs w:val="20"/>
        </w:rPr>
        <w:t xml:space="preserve"> „</w:t>
      </w:r>
      <w:r w:rsidRPr="002928E0">
        <w:rPr>
          <w:b/>
          <w:bCs/>
          <w:i/>
          <w:iCs/>
          <w:sz w:val="20"/>
          <w:szCs w:val="20"/>
        </w:rPr>
        <w:t>*</w:t>
      </w:r>
      <w:r w:rsidRPr="002928E0">
        <w:rPr>
          <w:i/>
          <w:iCs/>
          <w:sz w:val="20"/>
          <w:szCs w:val="20"/>
        </w:rPr>
        <w:t>”</w:t>
      </w:r>
      <w:r>
        <w:rPr>
          <w:i/>
          <w:iCs/>
          <w:sz w:val="20"/>
          <w:szCs w:val="20"/>
        </w:rPr>
        <w:t xml:space="preserve"> </w:t>
      </w:r>
      <w:r w:rsidRPr="002928E0">
        <w:rPr>
          <w:i/>
          <w:iCs/>
          <w:sz w:val="20"/>
          <w:szCs w:val="20"/>
        </w:rPr>
        <w:t>Wykonawca zobowiązany jest odpowiednio do ich treści wypełnić lub skreślić</w:t>
      </w:r>
      <w:r w:rsidRPr="002928E0">
        <w:rPr>
          <w:i/>
          <w:iCs/>
        </w:rPr>
        <w:t>.</w:t>
      </w:r>
    </w:p>
    <w:p w14:paraId="5F1A7C88" w14:textId="3E222653" w:rsidR="00826DD5" w:rsidRDefault="00826DD5" w:rsidP="002928E0">
      <w:pPr>
        <w:spacing w:line="276" w:lineRule="auto"/>
        <w:jc w:val="both"/>
        <w:rPr>
          <w:b/>
          <w:bCs/>
        </w:rPr>
        <w:sectPr w:rsidR="00826DD5" w:rsidSect="004931B0">
          <w:headerReference w:type="default" r:id="rId48"/>
          <w:footerReference w:type="even" r:id="rId49"/>
          <w:footerReference w:type="default" r:id="rId50"/>
          <w:pgSz w:w="11907" w:h="16840" w:code="9"/>
          <w:pgMar w:top="582" w:right="1418" w:bottom="1418" w:left="1418" w:header="568" w:footer="708" w:gutter="0"/>
          <w:cols w:space="708"/>
          <w:noEndnote/>
        </w:sectPr>
      </w:pPr>
    </w:p>
    <w:p w14:paraId="0C68C256" w14:textId="1D931A31" w:rsidR="00F77271" w:rsidRDefault="00F77271" w:rsidP="00F77271">
      <w:pPr>
        <w:widowControl/>
        <w:suppressAutoHyphens w:val="0"/>
        <w:rPr>
          <w:b/>
          <w:bCs/>
        </w:rPr>
      </w:pPr>
      <w:bookmarkStart w:id="3" w:name="_Hlk87271044"/>
      <w:r w:rsidRPr="006B43AA">
        <w:rPr>
          <w:b/>
          <w:bCs/>
        </w:rPr>
        <w:lastRenderedPageBreak/>
        <w:t xml:space="preserve">Załącznik nr </w:t>
      </w:r>
      <w:r w:rsidR="00DD56CA">
        <w:rPr>
          <w:b/>
          <w:bCs/>
        </w:rPr>
        <w:t>2 do Formularza oferty</w:t>
      </w:r>
    </w:p>
    <w:p w14:paraId="0FE340E3" w14:textId="77777777" w:rsidR="006A50E4" w:rsidRDefault="006A50E4" w:rsidP="00AB79CC">
      <w:pPr>
        <w:pStyle w:val="Tekstpodstawowy"/>
        <w:spacing w:line="240" w:lineRule="auto"/>
        <w:rPr>
          <w:rFonts w:ascii="Times New Roman" w:hAnsi="Times New Roman" w:cs="Times New Roman"/>
          <w:b/>
          <w:bCs/>
          <w:u w:val="single"/>
        </w:rPr>
      </w:pPr>
      <w:bookmarkStart w:id="4" w:name="_Hlk35337767"/>
    </w:p>
    <w:p w14:paraId="6F215B84" w14:textId="7EFE9346" w:rsidR="004E6BE1" w:rsidRPr="00F77271" w:rsidRDefault="004E6BE1" w:rsidP="00F52348">
      <w:pPr>
        <w:pStyle w:val="Tekstpodstawowy"/>
        <w:spacing w:line="240" w:lineRule="auto"/>
        <w:jc w:val="center"/>
        <w:outlineLvl w:val="0"/>
        <w:rPr>
          <w:rFonts w:ascii="Times New Roman" w:hAnsi="Times New Roman" w:cs="Times New Roman"/>
          <w:b/>
          <w:bCs/>
        </w:rPr>
      </w:pPr>
      <w:r w:rsidRPr="00F77271">
        <w:rPr>
          <w:rFonts w:ascii="Times New Roman" w:hAnsi="Times New Roman" w:cs="Times New Roman"/>
          <w:b/>
          <w:bCs/>
        </w:rPr>
        <w:t>KALKULACJ</w:t>
      </w:r>
      <w:r w:rsidR="00DD56CA">
        <w:rPr>
          <w:rFonts w:ascii="Times New Roman" w:hAnsi="Times New Roman" w:cs="Times New Roman"/>
          <w:b/>
          <w:bCs/>
        </w:rPr>
        <w:t>A</w:t>
      </w:r>
      <w:r w:rsidRPr="00F77271">
        <w:rPr>
          <w:rFonts w:ascii="Times New Roman" w:hAnsi="Times New Roman" w:cs="Times New Roman"/>
          <w:b/>
          <w:bCs/>
        </w:rPr>
        <w:t xml:space="preserve"> CENOW</w:t>
      </w:r>
      <w:r w:rsidR="00DD56CA">
        <w:rPr>
          <w:rFonts w:ascii="Times New Roman" w:hAnsi="Times New Roman" w:cs="Times New Roman"/>
          <w:b/>
          <w:bCs/>
        </w:rPr>
        <w:t>A</w:t>
      </w:r>
      <w:r w:rsidRPr="00F77271">
        <w:rPr>
          <w:rFonts w:ascii="Times New Roman" w:hAnsi="Times New Roman" w:cs="Times New Roman"/>
          <w:b/>
          <w:bCs/>
        </w:rPr>
        <w:t xml:space="preserve"> OFERTY</w:t>
      </w:r>
      <w:r w:rsidR="00F52348">
        <w:rPr>
          <w:rFonts w:ascii="Times New Roman" w:hAnsi="Times New Roman" w:cs="Times New Roman"/>
          <w:b/>
          <w:bCs/>
        </w:rPr>
        <w:t xml:space="preserve"> </w:t>
      </w:r>
    </w:p>
    <w:bookmarkEnd w:id="3"/>
    <w:p w14:paraId="6DC0D37B" w14:textId="77777777" w:rsidR="004E6BE1" w:rsidRPr="00AB79CC" w:rsidRDefault="004E6BE1" w:rsidP="004E6BE1">
      <w:pPr>
        <w:pStyle w:val="Tekstpodstawowy"/>
        <w:spacing w:line="240" w:lineRule="auto"/>
        <w:jc w:val="center"/>
        <w:outlineLvl w:val="0"/>
        <w:rPr>
          <w:rFonts w:ascii="Times New Roman" w:hAnsi="Times New Roman" w:cs="Times New Roman"/>
          <w:b/>
          <w:bCs/>
          <w:u w:val="single"/>
        </w:rPr>
      </w:pPr>
    </w:p>
    <w:p w14:paraId="197E11B1" w14:textId="77777777" w:rsidR="004E6BE1" w:rsidRPr="00AB79CC" w:rsidRDefault="004E6BE1" w:rsidP="004E6BE1">
      <w:pPr>
        <w:pStyle w:val="Tekstpodstawowy"/>
        <w:spacing w:line="240" w:lineRule="auto"/>
        <w:outlineLvl w:val="0"/>
        <w:rPr>
          <w:rFonts w:ascii="Times New Roman" w:hAnsi="Times New Roman" w:cs="Times New Roman"/>
          <w:bCs/>
          <w:color w:val="000000"/>
        </w:rPr>
      </w:pPr>
      <w:bookmarkStart w:id="5" w:name="_Hlk87872439"/>
      <w:r w:rsidRPr="00AB79CC">
        <w:rPr>
          <w:rFonts w:ascii="Times New Roman" w:hAnsi="Times New Roman" w:cs="Times New Roman"/>
          <w:bCs/>
        </w:rPr>
        <w:t>Niniejszy załącznik zawiera</w:t>
      </w:r>
      <w:r w:rsidRPr="00AB79CC">
        <w:rPr>
          <w:rFonts w:ascii="Times New Roman" w:hAnsi="Times New Roman" w:cs="Times New Roman"/>
          <w:color w:val="000000"/>
        </w:rPr>
        <w:t xml:space="preserve"> wyrażoną w PLN </w:t>
      </w:r>
      <w:r w:rsidRPr="00AB79CC">
        <w:rPr>
          <w:rFonts w:ascii="Times New Roman" w:hAnsi="Times New Roman" w:cs="Times New Roman"/>
          <w:bCs/>
          <w:color w:val="000000"/>
        </w:rPr>
        <w:t>sumaryczną cenę za realizację całości przedmiotu zamówienia, z uwzględnieniem cen jednostkowych brutto oraz wysokości należnego podatku od towarów i usług VAT.</w:t>
      </w:r>
    </w:p>
    <w:p w14:paraId="65A0E64B" w14:textId="06FD1FAC" w:rsidR="00D77162" w:rsidRDefault="004C2002" w:rsidP="00AB79CC">
      <w:pPr>
        <w:pStyle w:val="Tekstpodstawowy"/>
        <w:spacing w:line="240" w:lineRule="auto"/>
        <w:ind w:left="539"/>
        <w:jc w:val="center"/>
        <w:rPr>
          <w:rFonts w:ascii="Times New Roman" w:hAnsi="Times New Roman" w:cs="Times New Roman"/>
          <w:b/>
          <w:bCs/>
          <w:color w:val="000000"/>
          <w:u w:val="single"/>
        </w:rPr>
      </w:pPr>
      <w:r w:rsidRPr="00996F5A">
        <w:rPr>
          <w:rFonts w:ascii="Times New Roman" w:hAnsi="Times New Roman" w:cs="Times New Roman"/>
          <w:b/>
          <w:bCs/>
          <w:color w:val="000000"/>
          <w:u w:val="single"/>
        </w:rPr>
        <w:t xml:space="preserve">    </w:t>
      </w:r>
    </w:p>
    <w:tbl>
      <w:tblPr>
        <w:tblpPr w:leftFromText="141" w:rightFromText="141" w:vertAnchor="text" w:horzAnchor="margin" w:tblpXSpec="center" w:tblpY="395"/>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402"/>
        <w:gridCol w:w="2009"/>
        <w:gridCol w:w="2011"/>
        <w:gridCol w:w="1624"/>
        <w:gridCol w:w="1468"/>
        <w:gridCol w:w="2325"/>
      </w:tblGrid>
      <w:tr w:rsidR="00FA0369" w:rsidRPr="00DB6563" w14:paraId="13177CCB" w14:textId="77777777" w:rsidTr="00184716">
        <w:trPr>
          <w:trHeight w:val="851"/>
        </w:trPr>
        <w:tc>
          <w:tcPr>
            <w:tcW w:w="769" w:type="dxa"/>
            <w:shd w:val="pct5" w:color="auto" w:fill="auto"/>
            <w:vAlign w:val="center"/>
          </w:tcPr>
          <w:bookmarkEnd w:id="4"/>
          <w:p w14:paraId="67D2DB52" w14:textId="59CA0F3D" w:rsidR="00FA0369" w:rsidRPr="00F52348" w:rsidRDefault="00FA0369"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L.p.</w:t>
            </w:r>
          </w:p>
        </w:tc>
        <w:tc>
          <w:tcPr>
            <w:tcW w:w="3402" w:type="dxa"/>
            <w:shd w:val="pct5" w:color="auto" w:fill="auto"/>
            <w:vAlign w:val="center"/>
          </w:tcPr>
          <w:p w14:paraId="68AFC9A6" w14:textId="5E330EFD" w:rsidR="00FA0369" w:rsidRPr="00F52348" w:rsidRDefault="00FA0369"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Przedmiot zamówienia</w:t>
            </w:r>
          </w:p>
        </w:tc>
        <w:tc>
          <w:tcPr>
            <w:tcW w:w="2009" w:type="dxa"/>
            <w:shd w:val="pct5" w:color="auto" w:fill="auto"/>
            <w:vAlign w:val="center"/>
          </w:tcPr>
          <w:p w14:paraId="3AD7CF8E" w14:textId="03FF310E" w:rsidR="00FA0369" w:rsidRPr="00F52348" w:rsidRDefault="00FA0369"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Nazwa</w:t>
            </w:r>
            <w:r>
              <w:rPr>
                <w:rFonts w:ascii="Verdana" w:eastAsia="Calibri" w:hAnsi="Verdana" w:cstheme="majorHAnsi"/>
                <w:b/>
                <w:bCs/>
                <w:sz w:val="20"/>
                <w:szCs w:val="20"/>
              </w:rPr>
              <w:t xml:space="preserve"> wymaganej licencji</w:t>
            </w:r>
          </w:p>
        </w:tc>
        <w:tc>
          <w:tcPr>
            <w:tcW w:w="2011" w:type="dxa"/>
            <w:shd w:val="pct5" w:color="auto" w:fill="auto"/>
            <w:vAlign w:val="center"/>
          </w:tcPr>
          <w:p w14:paraId="73C404A9" w14:textId="50A2E840" w:rsidR="00FA0369" w:rsidRPr="00F52348" w:rsidRDefault="00FA0369"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p</w:t>
            </w:r>
            <w:r w:rsidRPr="001A0495">
              <w:rPr>
                <w:rFonts w:ascii="Verdana" w:eastAsia="Calibri" w:hAnsi="Verdana" w:cstheme="majorHAnsi"/>
                <w:b/>
                <w:bCs/>
                <w:sz w:val="20"/>
                <w:szCs w:val="20"/>
              </w:rPr>
              <w:t>rodu</w:t>
            </w:r>
            <w:r w:rsidRPr="00F52348">
              <w:rPr>
                <w:rFonts w:ascii="Verdana" w:eastAsia="Calibri" w:hAnsi="Verdana" w:cstheme="majorHAnsi"/>
                <w:b/>
                <w:bCs/>
                <w:sz w:val="20"/>
                <w:szCs w:val="20"/>
              </w:rPr>
              <w:t>cent</w:t>
            </w:r>
          </w:p>
        </w:tc>
        <w:tc>
          <w:tcPr>
            <w:tcW w:w="1624" w:type="dxa"/>
            <w:shd w:val="pct5" w:color="auto" w:fill="auto"/>
            <w:vAlign w:val="center"/>
          </w:tcPr>
          <w:p w14:paraId="341F24D7" w14:textId="77777777" w:rsidR="00FA0369" w:rsidRPr="00F44793" w:rsidRDefault="00FA0369" w:rsidP="00E731E8">
            <w:pPr>
              <w:pStyle w:val="Nagwek"/>
              <w:spacing w:line="240" w:lineRule="auto"/>
              <w:jc w:val="center"/>
              <w:rPr>
                <w:rFonts w:ascii="Verdana" w:eastAsia="Calibri" w:hAnsi="Verdana" w:cstheme="majorHAnsi"/>
                <w:b/>
                <w:bCs/>
                <w:sz w:val="20"/>
                <w:szCs w:val="20"/>
              </w:rPr>
            </w:pPr>
            <w:r w:rsidRPr="00F44793">
              <w:rPr>
                <w:rFonts w:ascii="Verdana" w:eastAsia="Calibri" w:hAnsi="Verdana" w:cstheme="majorHAnsi"/>
                <w:b/>
                <w:bCs/>
                <w:sz w:val="20"/>
                <w:szCs w:val="20"/>
              </w:rPr>
              <w:t xml:space="preserve">Wartość  </w:t>
            </w:r>
            <w:r w:rsidRPr="001A0495">
              <w:rPr>
                <w:rFonts w:ascii="Verdana" w:eastAsia="Calibri" w:hAnsi="Verdana" w:cstheme="majorHAnsi"/>
                <w:b/>
                <w:bCs/>
                <w:sz w:val="20"/>
                <w:szCs w:val="20"/>
              </w:rPr>
              <w:t>nett</w:t>
            </w:r>
            <w:r w:rsidRPr="00F44793">
              <w:rPr>
                <w:rFonts w:ascii="Verdana" w:eastAsia="Calibri" w:hAnsi="Verdana" w:cstheme="majorHAnsi"/>
                <w:b/>
                <w:bCs/>
                <w:sz w:val="20"/>
                <w:szCs w:val="20"/>
              </w:rPr>
              <w:t>o</w:t>
            </w:r>
          </w:p>
          <w:p w14:paraId="7D2F87FA" w14:textId="29D51610" w:rsidR="00FA0369" w:rsidRPr="00F44793" w:rsidRDefault="00FA0369" w:rsidP="00E731E8">
            <w:pPr>
              <w:pStyle w:val="Nagwek"/>
              <w:spacing w:line="240" w:lineRule="auto"/>
              <w:jc w:val="center"/>
              <w:rPr>
                <w:rFonts w:ascii="Verdana" w:eastAsia="Calibri" w:hAnsi="Verdana" w:cstheme="majorHAnsi"/>
                <w:b/>
                <w:bCs/>
                <w:sz w:val="20"/>
                <w:szCs w:val="20"/>
              </w:rPr>
            </w:pPr>
            <w:r w:rsidRPr="00F44793">
              <w:rPr>
                <w:rFonts w:ascii="Verdana" w:eastAsia="Calibri" w:hAnsi="Verdana" w:cstheme="majorHAnsi"/>
                <w:b/>
                <w:bCs/>
                <w:sz w:val="20"/>
                <w:szCs w:val="20"/>
              </w:rPr>
              <w:t>[PLN]</w:t>
            </w:r>
          </w:p>
        </w:tc>
        <w:tc>
          <w:tcPr>
            <w:tcW w:w="1468" w:type="dxa"/>
            <w:shd w:val="pct5" w:color="auto" w:fill="auto"/>
            <w:vAlign w:val="center"/>
          </w:tcPr>
          <w:p w14:paraId="137C8CA6" w14:textId="5D1A8FFD" w:rsidR="00FA0369" w:rsidRPr="00F52348" w:rsidRDefault="00FA0369"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Stawka podatku Vat [%]</w:t>
            </w:r>
          </w:p>
        </w:tc>
        <w:tc>
          <w:tcPr>
            <w:tcW w:w="2325" w:type="dxa"/>
            <w:shd w:val="pct5" w:color="auto" w:fill="auto"/>
            <w:vAlign w:val="center"/>
          </w:tcPr>
          <w:p w14:paraId="44198E4F" w14:textId="77777777" w:rsidR="00FA0369" w:rsidRPr="00F52348" w:rsidRDefault="00FA0369"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Wartość brutto</w:t>
            </w:r>
          </w:p>
          <w:p w14:paraId="23807BBB" w14:textId="6180FCE4" w:rsidR="00FA0369" w:rsidRPr="00F52348" w:rsidRDefault="00FA0369"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[PLN]</w:t>
            </w:r>
          </w:p>
        </w:tc>
      </w:tr>
      <w:tr w:rsidR="00FA0369" w:rsidRPr="00995864" w14:paraId="3E8D9462" w14:textId="77777777" w:rsidTr="00FA0369">
        <w:trPr>
          <w:trHeight w:val="1985"/>
        </w:trPr>
        <w:tc>
          <w:tcPr>
            <w:tcW w:w="769" w:type="dxa"/>
            <w:shd w:val="clear" w:color="auto" w:fill="auto"/>
            <w:vAlign w:val="center"/>
          </w:tcPr>
          <w:p w14:paraId="472AF454" w14:textId="14BE8FEF" w:rsidR="00FA0369" w:rsidRPr="00F52348" w:rsidRDefault="00FA0369" w:rsidP="00E731E8">
            <w:pPr>
              <w:rPr>
                <w:rFonts w:ascii="Verdana" w:hAnsi="Verdana"/>
                <w:color w:val="000000"/>
                <w:sz w:val="20"/>
                <w:szCs w:val="20"/>
              </w:rPr>
            </w:pPr>
            <w:r w:rsidRPr="00F52348">
              <w:rPr>
                <w:rFonts w:ascii="Verdana" w:hAnsi="Verdana"/>
                <w:color w:val="000000"/>
                <w:sz w:val="20"/>
                <w:szCs w:val="20"/>
              </w:rPr>
              <w:t>1.</w:t>
            </w:r>
          </w:p>
        </w:tc>
        <w:tc>
          <w:tcPr>
            <w:tcW w:w="3402" w:type="dxa"/>
            <w:shd w:val="clear" w:color="auto" w:fill="auto"/>
            <w:vAlign w:val="center"/>
          </w:tcPr>
          <w:p w14:paraId="071B32A5" w14:textId="0C18CF00" w:rsidR="00FA0369" w:rsidRPr="00656D68" w:rsidRDefault="00FA0369" w:rsidP="004931B0">
            <w:pPr>
              <w:pStyle w:val="Nagwek"/>
              <w:spacing w:line="240" w:lineRule="auto"/>
              <w:jc w:val="center"/>
              <w:rPr>
                <w:rFonts w:ascii="Verdana" w:eastAsia="Calibri" w:hAnsi="Verdana" w:cstheme="majorHAnsi"/>
                <w:sz w:val="20"/>
                <w:szCs w:val="20"/>
              </w:rPr>
            </w:pPr>
            <w:r w:rsidRPr="00656D68">
              <w:rPr>
                <w:rFonts w:ascii="Verdana" w:eastAsia="Calibri" w:hAnsi="Verdana" w:cstheme="majorHAnsi"/>
                <w:sz w:val="20"/>
                <w:szCs w:val="20"/>
              </w:rPr>
              <w:t xml:space="preserve">dostawa rocznej licencji sieciowej oprogramowania MAXQDA </w:t>
            </w:r>
          </w:p>
        </w:tc>
        <w:tc>
          <w:tcPr>
            <w:tcW w:w="2009" w:type="dxa"/>
            <w:shd w:val="clear" w:color="auto" w:fill="auto"/>
            <w:vAlign w:val="center"/>
          </w:tcPr>
          <w:p w14:paraId="39728E94" w14:textId="17EA8638" w:rsidR="00FA0369" w:rsidRPr="00656D68" w:rsidRDefault="00FA0369" w:rsidP="004931B0">
            <w:pPr>
              <w:pStyle w:val="Nagwek"/>
              <w:spacing w:line="240" w:lineRule="auto"/>
              <w:jc w:val="center"/>
              <w:rPr>
                <w:rFonts w:ascii="Verdana" w:eastAsia="Calibri" w:hAnsi="Verdana" w:cstheme="majorHAnsi"/>
                <w:sz w:val="20"/>
                <w:szCs w:val="20"/>
              </w:rPr>
            </w:pPr>
            <w:r w:rsidRPr="00656D68">
              <w:rPr>
                <w:rFonts w:ascii="Verdana" w:eastAsia="Calibri" w:hAnsi="Verdana" w:cstheme="majorHAnsi"/>
                <w:sz w:val="20"/>
                <w:szCs w:val="20"/>
              </w:rPr>
              <w:t>MAXQDA 2022 Analytics PRO</w:t>
            </w:r>
          </w:p>
        </w:tc>
        <w:tc>
          <w:tcPr>
            <w:tcW w:w="2011" w:type="dxa"/>
            <w:shd w:val="clear" w:color="auto" w:fill="auto"/>
            <w:vAlign w:val="center"/>
          </w:tcPr>
          <w:p w14:paraId="41457E6E" w14:textId="0AEBEEAD" w:rsidR="00FA0369" w:rsidRPr="00656D68" w:rsidRDefault="00FA0369" w:rsidP="004931B0">
            <w:pPr>
              <w:pStyle w:val="Nagwek"/>
              <w:spacing w:line="240" w:lineRule="auto"/>
              <w:jc w:val="center"/>
              <w:rPr>
                <w:rFonts w:ascii="Verdana" w:eastAsia="Calibri" w:hAnsi="Verdana" w:cstheme="majorHAnsi"/>
                <w:sz w:val="20"/>
                <w:szCs w:val="20"/>
              </w:rPr>
            </w:pPr>
          </w:p>
        </w:tc>
        <w:tc>
          <w:tcPr>
            <w:tcW w:w="1624" w:type="dxa"/>
            <w:shd w:val="clear" w:color="auto" w:fill="auto"/>
            <w:vAlign w:val="center"/>
          </w:tcPr>
          <w:p w14:paraId="45F79FCA" w14:textId="77777777" w:rsidR="00FA0369" w:rsidRPr="00F44793" w:rsidRDefault="00FA0369" w:rsidP="00E731E8">
            <w:pPr>
              <w:pStyle w:val="Nagwek"/>
              <w:spacing w:line="240" w:lineRule="auto"/>
              <w:jc w:val="center"/>
              <w:rPr>
                <w:rFonts w:ascii="Verdana" w:eastAsia="Calibri" w:hAnsi="Verdana"/>
                <w:sz w:val="20"/>
                <w:szCs w:val="20"/>
              </w:rPr>
            </w:pPr>
          </w:p>
        </w:tc>
        <w:tc>
          <w:tcPr>
            <w:tcW w:w="1468" w:type="dxa"/>
            <w:shd w:val="clear" w:color="auto" w:fill="auto"/>
            <w:vAlign w:val="center"/>
          </w:tcPr>
          <w:p w14:paraId="43107791" w14:textId="063241A2" w:rsidR="00FA0369" w:rsidRPr="00F52348" w:rsidRDefault="00FA0369" w:rsidP="00E731E8">
            <w:pPr>
              <w:pStyle w:val="Nagwek"/>
              <w:spacing w:line="240" w:lineRule="auto"/>
              <w:jc w:val="center"/>
              <w:rPr>
                <w:rFonts w:ascii="Verdana" w:eastAsia="Calibri" w:hAnsi="Verdana"/>
                <w:sz w:val="20"/>
                <w:szCs w:val="20"/>
              </w:rPr>
            </w:pPr>
          </w:p>
        </w:tc>
        <w:tc>
          <w:tcPr>
            <w:tcW w:w="2325" w:type="dxa"/>
            <w:shd w:val="clear" w:color="auto" w:fill="auto"/>
            <w:vAlign w:val="center"/>
          </w:tcPr>
          <w:p w14:paraId="47B9D0D7" w14:textId="2C2C85A9" w:rsidR="00FA0369" w:rsidRPr="00F52348" w:rsidRDefault="00FA0369" w:rsidP="00E731E8">
            <w:pPr>
              <w:pStyle w:val="Nagwek"/>
              <w:spacing w:line="240" w:lineRule="auto"/>
              <w:jc w:val="center"/>
              <w:rPr>
                <w:rFonts w:ascii="Verdana" w:eastAsia="Calibri" w:hAnsi="Verdana"/>
                <w:sz w:val="20"/>
                <w:szCs w:val="20"/>
              </w:rPr>
            </w:pPr>
          </w:p>
        </w:tc>
      </w:tr>
    </w:tbl>
    <w:p w14:paraId="58CC6077" w14:textId="6A01B800" w:rsidR="00D576A5" w:rsidRDefault="00D576A5" w:rsidP="00FA0E9A">
      <w:pPr>
        <w:jc w:val="left"/>
        <w:outlineLvl w:val="0"/>
      </w:pPr>
    </w:p>
    <w:p w14:paraId="5EFCC4DF" w14:textId="09F9404E" w:rsidR="00CC7497" w:rsidRDefault="00CC7497" w:rsidP="00FA0E9A">
      <w:pPr>
        <w:jc w:val="left"/>
        <w:outlineLvl w:val="0"/>
      </w:pPr>
    </w:p>
    <w:p w14:paraId="3A24AFF3" w14:textId="2C7EDF49" w:rsidR="00CC7497" w:rsidRDefault="00CC7497" w:rsidP="00FA0E9A">
      <w:pPr>
        <w:jc w:val="left"/>
        <w:outlineLvl w:val="0"/>
      </w:pPr>
    </w:p>
    <w:p w14:paraId="1A48BD7A" w14:textId="7399AF82" w:rsidR="00CC7497" w:rsidRDefault="00CC7497" w:rsidP="00FA0E9A">
      <w:pPr>
        <w:jc w:val="left"/>
        <w:outlineLvl w:val="0"/>
      </w:pPr>
    </w:p>
    <w:p w14:paraId="69EF0549" w14:textId="11AAB37D" w:rsidR="00CC7497" w:rsidRDefault="00CC7497" w:rsidP="00FA0E9A">
      <w:pPr>
        <w:jc w:val="left"/>
        <w:outlineLvl w:val="0"/>
      </w:pPr>
    </w:p>
    <w:p w14:paraId="5CB48073" w14:textId="13B0A4E8" w:rsidR="00CC7497" w:rsidRDefault="00CC7497" w:rsidP="00FA0E9A">
      <w:pPr>
        <w:jc w:val="left"/>
        <w:outlineLvl w:val="0"/>
      </w:pPr>
    </w:p>
    <w:p w14:paraId="7AB305AF" w14:textId="77777777" w:rsidR="00CC7497" w:rsidRPr="00995864" w:rsidRDefault="00CC7497" w:rsidP="00FA0E9A">
      <w:pPr>
        <w:jc w:val="left"/>
        <w:outlineLvl w:val="0"/>
      </w:pPr>
    </w:p>
    <w:p w14:paraId="6B0B5839" w14:textId="77777777" w:rsidR="00D576A5" w:rsidRPr="00995864" w:rsidRDefault="00D576A5" w:rsidP="00D576A5">
      <w:pPr>
        <w:widowControl/>
        <w:suppressAutoHyphens w:val="0"/>
        <w:jc w:val="both"/>
        <w:outlineLvl w:val="0"/>
      </w:pPr>
    </w:p>
    <w:p w14:paraId="69326B69"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5EE218AF"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1A93B9B4"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5570BC9D"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751C9AB4" w14:textId="77777777" w:rsidR="00CC7497" w:rsidRDefault="00CC7497" w:rsidP="00077569">
      <w:pPr>
        <w:pStyle w:val="Normalny1"/>
        <w:spacing w:line="240" w:lineRule="auto"/>
        <w:jc w:val="both"/>
        <w:outlineLvl w:val="0"/>
        <w:rPr>
          <w:rFonts w:ascii="Times New Roman" w:hAnsi="Times New Roman" w:cs="Times New Roman"/>
          <w:sz w:val="24"/>
          <w:szCs w:val="24"/>
        </w:rPr>
      </w:pPr>
    </w:p>
    <w:bookmarkEnd w:id="5"/>
    <w:p w14:paraId="067FD4E5" w14:textId="77777777" w:rsidR="0080655C" w:rsidRDefault="0080655C" w:rsidP="000B2F1F">
      <w:pPr>
        <w:widowControl/>
        <w:suppressAutoHyphens w:val="0"/>
        <w:jc w:val="left"/>
        <w:rPr>
          <w:b/>
          <w:bCs/>
        </w:rPr>
        <w:sectPr w:rsidR="0080655C" w:rsidSect="004931B0">
          <w:pgSz w:w="16840" w:h="11907" w:orient="landscape" w:code="9"/>
          <w:pgMar w:top="1418" w:right="584" w:bottom="1418" w:left="1418" w:header="567" w:footer="709" w:gutter="0"/>
          <w:cols w:space="708"/>
          <w:noEndnote/>
        </w:sectPr>
      </w:pPr>
    </w:p>
    <w:p w14:paraId="04608293" w14:textId="20AC2122" w:rsidR="000B2F1F" w:rsidRDefault="000B2F1F" w:rsidP="000B2F1F">
      <w:pPr>
        <w:widowControl/>
        <w:suppressAutoHyphens w:val="0"/>
        <w:jc w:val="left"/>
        <w:rPr>
          <w:b/>
          <w:bCs/>
        </w:rPr>
      </w:pPr>
    </w:p>
    <w:p w14:paraId="4ABDFDB4" w14:textId="77777777" w:rsidR="000B2F1F" w:rsidRDefault="000B2F1F" w:rsidP="000B2F1F">
      <w:pPr>
        <w:widowControl/>
        <w:suppressAutoHyphens w:val="0"/>
        <w:jc w:val="left"/>
        <w:rPr>
          <w:b/>
          <w:bCs/>
        </w:rPr>
      </w:pPr>
    </w:p>
    <w:p w14:paraId="7B734735" w14:textId="0EC8A2C8" w:rsidR="000B2F1F" w:rsidRDefault="000B2F1F" w:rsidP="000B2F1F">
      <w:pPr>
        <w:widowControl/>
        <w:suppressAutoHyphens w:val="0"/>
        <w:rPr>
          <w:b/>
          <w:bCs/>
        </w:rPr>
      </w:pPr>
      <w:r w:rsidRPr="006B43AA">
        <w:rPr>
          <w:b/>
          <w:bCs/>
        </w:rPr>
        <w:t xml:space="preserve">Załącznik nr </w:t>
      </w:r>
      <w:r w:rsidR="00DD56CA">
        <w:rPr>
          <w:b/>
          <w:bCs/>
        </w:rPr>
        <w:t>3</w:t>
      </w:r>
      <w:r>
        <w:rPr>
          <w:b/>
          <w:bCs/>
        </w:rPr>
        <w:t xml:space="preserve"> </w:t>
      </w:r>
      <w:r w:rsidR="00DD56CA">
        <w:rPr>
          <w:b/>
          <w:bCs/>
        </w:rPr>
        <w:t>do Formularza oferty</w:t>
      </w:r>
    </w:p>
    <w:p w14:paraId="107CBE72" w14:textId="21124EF8" w:rsidR="004C2002" w:rsidRPr="000B2F1F" w:rsidRDefault="0007557A" w:rsidP="000B2F1F">
      <w:pPr>
        <w:pStyle w:val="Normalny1"/>
        <w:spacing w:line="240" w:lineRule="auto"/>
        <w:jc w:val="both"/>
        <w:outlineLvl w:val="0"/>
      </w:pPr>
      <w:r>
        <w:t xml:space="preserve">                   </w:t>
      </w:r>
    </w:p>
    <w:p w14:paraId="1CA2D1E4" w14:textId="77777777" w:rsidR="004C2002" w:rsidRPr="000B2F1F" w:rsidRDefault="004C2002" w:rsidP="00742381">
      <w:pPr>
        <w:pStyle w:val="Tekstpodstawowy"/>
        <w:spacing w:line="240" w:lineRule="auto"/>
        <w:jc w:val="center"/>
        <w:rPr>
          <w:rFonts w:ascii="Times New Roman" w:hAnsi="Times New Roman" w:cs="Times New Roman"/>
          <w:b/>
          <w:iCs/>
          <w:color w:val="000000"/>
        </w:rPr>
      </w:pPr>
      <w:r w:rsidRPr="000B2F1F">
        <w:rPr>
          <w:rFonts w:ascii="Times New Roman" w:hAnsi="Times New Roman" w:cs="Times New Roman"/>
          <w:b/>
          <w:iCs/>
          <w:color w:val="000000"/>
        </w:rPr>
        <w:t>OŚWIADCZENIE</w:t>
      </w:r>
    </w:p>
    <w:p w14:paraId="2D5ACD54" w14:textId="77777777" w:rsidR="004C2002" w:rsidRPr="000B2F1F" w:rsidRDefault="004C2002" w:rsidP="00742381">
      <w:pPr>
        <w:pStyle w:val="Tekstpodstawowy"/>
        <w:spacing w:line="240" w:lineRule="auto"/>
        <w:jc w:val="center"/>
        <w:rPr>
          <w:rFonts w:ascii="Times New Roman" w:hAnsi="Times New Roman" w:cs="Times New Roman"/>
          <w:bCs/>
          <w:iCs/>
          <w:color w:val="000000"/>
        </w:rPr>
      </w:pPr>
      <w:r w:rsidRPr="000B2F1F">
        <w:rPr>
          <w:rFonts w:ascii="Times New Roman" w:hAnsi="Times New Roman" w:cs="Times New Roman"/>
          <w:bCs/>
          <w:iCs/>
          <w:color w:val="000000"/>
        </w:rPr>
        <w:t>(wykaz podwykonawców)</w:t>
      </w:r>
    </w:p>
    <w:p w14:paraId="0F83DD85" w14:textId="77777777" w:rsidR="004C2002" w:rsidRPr="00B57252" w:rsidRDefault="004C2002" w:rsidP="004C2002">
      <w:pPr>
        <w:pStyle w:val="Tekstpodstawowy"/>
        <w:spacing w:line="240" w:lineRule="auto"/>
        <w:ind w:left="540"/>
        <w:rPr>
          <w:rFonts w:ascii="Times New Roman" w:hAnsi="Times New Roman" w:cs="Times New Roman"/>
        </w:rPr>
      </w:pPr>
    </w:p>
    <w:p w14:paraId="50D5EE2A" w14:textId="77777777" w:rsidR="004C2002" w:rsidRPr="00B57252" w:rsidRDefault="004C2002" w:rsidP="004C2002">
      <w:pPr>
        <w:pStyle w:val="Tekstpodstawowy"/>
        <w:spacing w:line="240" w:lineRule="auto"/>
        <w:ind w:firstLine="540"/>
        <w:rPr>
          <w:rFonts w:ascii="Times New Roman" w:hAnsi="Times New Roman" w:cs="Times New Roman"/>
        </w:rPr>
      </w:pPr>
      <w:r w:rsidRPr="00B57252">
        <w:rPr>
          <w:rFonts w:ascii="Times New Roman" w:hAnsi="Times New Roman" w:cs="Times New Roman"/>
        </w:rPr>
        <w:t>Oświadczamy, że:</w:t>
      </w:r>
    </w:p>
    <w:p w14:paraId="3A1E9999" w14:textId="77777777" w:rsidR="004C2002" w:rsidRPr="00B57252" w:rsidRDefault="004C2002" w:rsidP="004C2002">
      <w:pPr>
        <w:pStyle w:val="Tekstpodstawowy"/>
        <w:spacing w:line="240" w:lineRule="auto"/>
        <w:ind w:left="540"/>
        <w:rPr>
          <w:rFonts w:ascii="Times New Roman" w:hAnsi="Times New Roman" w:cs="Times New Roman"/>
        </w:rPr>
      </w:pPr>
    </w:p>
    <w:p w14:paraId="42F76257" w14:textId="77777777" w:rsidR="004C2002" w:rsidRPr="00B57252" w:rsidRDefault="004C2002" w:rsidP="004C2002">
      <w:pPr>
        <w:pStyle w:val="Tekstpodstawowy"/>
        <w:spacing w:line="240" w:lineRule="auto"/>
        <w:ind w:left="540"/>
        <w:rPr>
          <w:rFonts w:ascii="Times New Roman" w:hAnsi="Times New Roman" w:cs="Times New Roman"/>
        </w:rPr>
      </w:pPr>
      <w:r w:rsidRPr="00B57252">
        <w:rPr>
          <w:rFonts w:ascii="Times New Roman" w:hAnsi="Times New Roman" w:cs="Times New Roman"/>
        </w:rPr>
        <w:t>- powierzamy* następującym podwykonawcom wykonanie następujących części (zakresu) zamówienia</w:t>
      </w:r>
    </w:p>
    <w:p w14:paraId="278482B1" w14:textId="77777777" w:rsidR="004C2002" w:rsidRPr="00B57252" w:rsidRDefault="004C2002" w:rsidP="004C2002">
      <w:pPr>
        <w:pStyle w:val="Tekstpodstawowy"/>
        <w:spacing w:line="240" w:lineRule="auto"/>
        <w:ind w:left="540"/>
        <w:rPr>
          <w:rFonts w:ascii="Times New Roman" w:hAnsi="Times New Roman" w:cs="Times New Roman"/>
        </w:rPr>
      </w:pPr>
    </w:p>
    <w:p w14:paraId="21968709" w14:textId="3C976C5A" w:rsidR="004C2002" w:rsidRPr="00B57252" w:rsidRDefault="004C2002" w:rsidP="00536021">
      <w:pPr>
        <w:pStyle w:val="Tekstpodstawowy"/>
        <w:numPr>
          <w:ilvl w:val="0"/>
          <w:numId w:val="42"/>
        </w:numPr>
        <w:tabs>
          <w:tab w:val="clear" w:pos="2160"/>
          <w:tab w:val="num" w:pos="1843"/>
        </w:tabs>
        <w:spacing w:line="240" w:lineRule="auto"/>
        <w:ind w:left="709"/>
        <w:jc w:val="left"/>
        <w:rPr>
          <w:rFonts w:ascii="Times New Roman" w:hAnsi="Times New Roman" w:cs="Times New Roman"/>
        </w:rPr>
      </w:pPr>
      <w:r w:rsidRPr="00B57252">
        <w:rPr>
          <w:rFonts w:ascii="Times New Roman" w:hAnsi="Times New Roman" w:cs="Times New Roman"/>
        </w:rPr>
        <w:t xml:space="preserve">Podwykonawca </w:t>
      </w:r>
      <w:r w:rsidRPr="00B57252">
        <w:rPr>
          <w:rFonts w:ascii="Times New Roman" w:hAnsi="Times New Roman" w:cs="Times New Roman"/>
          <w:i/>
        </w:rPr>
        <w:t xml:space="preserve">(podać pełną nazwę/firmę, adres, a także w zależności od podmiotu: NIP/PESEL, KRS/CEiDG) - </w:t>
      </w:r>
      <w:r w:rsidRPr="00B57252">
        <w:rPr>
          <w:rFonts w:ascii="Times New Roman" w:hAnsi="Times New Roman" w:cs="Times New Roman"/>
        </w:rPr>
        <w:t>…………………………………………………………………………………………</w:t>
      </w:r>
    </w:p>
    <w:p w14:paraId="26C729BB" w14:textId="77777777" w:rsidR="004C2002" w:rsidRPr="00B57252" w:rsidRDefault="004C2002" w:rsidP="004C2002">
      <w:pPr>
        <w:pStyle w:val="Tekstpodstawowy"/>
        <w:spacing w:line="240" w:lineRule="auto"/>
        <w:ind w:left="720"/>
        <w:rPr>
          <w:rFonts w:ascii="Times New Roman" w:hAnsi="Times New Roman" w:cs="Times New Roman"/>
        </w:rPr>
      </w:pPr>
      <w:r w:rsidRPr="00B57252">
        <w:rPr>
          <w:rFonts w:ascii="Times New Roman" w:hAnsi="Times New Roman" w:cs="Times New Roman"/>
        </w:rPr>
        <w:t xml:space="preserve">zakres zamówienia: </w:t>
      </w:r>
    </w:p>
    <w:p w14:paraId="4198AD05" w14:textId="77777777" w:rsidR="004C2002" w:rsidRPr="00B57252" w:rsidRDefault="004C2002" w:rsidP="004C2002">
      <w:pPr>
        <w:pStyle w:val="Tekstpodstawowy"/>
        <w:spacing w:line="240" w:lineRule="auto"/>
        <w:ind w:left="720"/>
        <w:rPr>
          <w:rFonts w:ascii="Times New Roman" w:hAnsi="Times New Roman" w:cs="Times New Roman"/>
        </w:rPr>
      </w:pPr>
      <w:r w:rsidRPr="00B57252">
        <w:rPr>
          <w:rFonts w:ascii="Times New Roman" w:hAnsi="Times New Roman" w:cs="Times New Roman"/>
        </w:rPr>
        <w:t>………………………………………………..........................</w:t>
      </w:r>
    </w:p>
    <w:p w14:paraId="19327A9A" w14:textId="77777777" w:rsidR="004C2002" w:rsidRPr="00B57252" w:rsidRDefault="004C2002" w:rsidP="004C2002">
      <w:pPr>
        <w:pStyle w:val="Tekstpodstawowy"/>
        <w:spacing w:line="240" w:lineRule="auto"/>
        <w:ind w:left="720"/>
        <w:rPr>
          <w:rFonts w:ascii="Times New Roman" w:hAnsi="Times New Roman" w:cs="Times New Roman"/>
        </w:rPr>
      </w:pPr>
    </w:p>
    <w:p w14:paraId="40961AFF" w14:textId="4D8D609E" w:rsidR="004C2002" w:rsidRPr="00B57252" w:rsidRDefault="004C2002" w:rsidP="00B57252">
      <w:pPr>
        <w:pStyle w:val="Tekstpodstawowy"/>
        <w:spacing w:line="240" w:lineRule="auto"/>
        <w:ind w:left="709" w:hanging="709"/>
        <w:rPr>
          <w:rFonts w:ascii="Times New Roman" w:hAnsi="Times New Roman" w:cs="Times New Roman"/>
          <w:i/>
        </w:rPr>
      </w:pPr>
      <w:r w:rsidRPr="00B57252">
        <w:rPr>
          <w:rFonts w:ascii="Times New Roman" w:hAnsi="Times New Roman" w:cs="Times New Roman"/>
        </w:rPr>
        <w:t xml:space="preserve">      2.    Podwykonawca </w:t>
      </w:r>
      <w:r w:rsidRPr="00B57252">
        <w:rPr>
          <w:rFonts w:ascii="Times New Roman" w:hAnsi="Times New Roman" w:cs="Times New Roman"/>
          <w:i/>
        </w:rPr>
        <w:t xml:space="preserve">(podać pełną nazwę/firmę, adres, a także w zależności od podmiotu: </w:t>
      </w:r>
      <w:r w:rsidR="00B57252">
        <w:rPr>
          <w:rFonts w:ascii="Times New Roman" w:hAnsi="Times New Roman" w:cs="Times New Roman"/>
          <w:i/>
        </w:rPr>
        <w:t xml:space="preserve">  </w:t>
      </w:r>
      <w:r w:rsidRPr="00B57252">
        <w:rPr>
          <w:rFonts w:ascii="Times New Roman" w:hAnsi="Times New Roman" w:cs="Times New Roman"/>
          <w:i/>
        </w:rPr>
        <w:t xml:space="preserve">NIP/PESEL, KRS/CEiDG) -             </w:t>
      </w:r>
    </w:p>
    <w:p w14:paraId="59967330" w14:textId="77777777" w:rsidR="004C2002" w:rsidRPr="00996F5A" w:rsidRDefault="004C2002" w:rsidP="004C2002">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7BCDEE5F"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63EAEF8"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DCB2EB1" w14:textId="77777777" w:rsidR="004C2002" w:rsidRPr="00996F5A" w:rsidRDefault="004C2002" w:rsidP="004C2002">
      <w:pPr>
        <w:pStyle w:val="Tekstpodstawowy"/>
        <w:spacing w:line="240" w:lineRule="auto"/>
        <w:ind w:left="540"/>
        <w:rPr>
          <w:rFonts w:ascii="Times New Roman" w:hAnsi="Times New Roman" w:cs="Times New Roman"/>
        </w:rPr>
      </w:pPr>
    </w:p>
    <w:p w14:paraId="06CB2AE6"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B3970ED" w14:textId="77777777" w:rsidR="004C2002" w:rsidRPr="00996F5A" w:rsidRDefault="004C2002" w:rsidP="004C2002">
      <w:pPr>
        <w:pStyle w:val="Tekstpodstawowy"/>
        <w:spacing w:line="240" w:lineRule="auto"/>
        <w:ind w:left="540"/>
        <w:rPr>
          <w:rFonts w:ascii="Times New Roman" w:hAnsi="Times New Roman" w:cs="Times New Roman"/>
        </w:rPr>
      </w:pPr>
    </w:p>
    <w:p w14:paraId="25AE16DB"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2AF9279" w14:textId="77777777" w:rsidR="004C2002" w:rsidRPr="00996F5A" w:rsidRDefault="004C2002" w:rsidP="004C2002">
      <w:pPr>
        <w:pStyle w:val="Tekstpodstawowy"/>
        <w:spacing w:line="240" w:lineRule="auto"/>
        <w:ind w:left="540"/>
        <w:rPr>
          <w:rFonts w:ascii="Times New Roman" w:hAnsi="Times New Roman" w:cs="Times New Roman"/>
        </w:rPr>
      </w:pPr>
    </w:p>
    <w:p w14:paraId="4492E74D" w14:textId="77777777" w:rsidR="004C2002" w:rsidRPr="00996F5A" w:rsidRDefault="004C2002" w:rsidP="004C2002">
      <w:pPr>
        <w:pStyle w:val="Tekstpodstawowy"/>
        <w:ind w:left="540"/>
        <w:rPr>
          <w:rFonts w:ascii="Times New Roman" w:hAnsi="Times New Roman" w:cs="Times New Roman"/>
        </w:rPr>
      </w:pPr>
    </w:p>
    <w:p w14:paraId="52C0496B" w14:textId="77777777" w:rsidR="004C2002" w:rsidRPr="00996F5A" w:rsidRDefault="004C2002" w:rsidP="004C2002">
      <w:pPr>
        <w:pStyle w:val="Tekstpodstawowy"/>
        <w:spacing w:line="240" w:lineRule="auto"/>
        <w:ind w:left="540"/>
        <w:rPr>
          <w:rFonts w:ascii="Times New Roman" w:hAnsi="Times New Roman" w:cs="Times New Roman"/>
        </w:rPr>
      </w:pPr>
    </w:p>
    <w:p w14:paraId="35CD5C8C" w14:textId="77777777" w:rsidR="004C2002" w:rsidRPr="00996F5A" w:rsidRDefault="004C2002" w:rsidP="004C2002">
      <w:pPr>
        <w:pStyle w:val="Tekstpodstawowy"/>
        <w:spacing w:line="240" w:lineRule="auto"/>
        <w:ind w:left="540"/>
        <w:rPr>
          <w:rFonts w:ascii="Times New Roman" w:hAnsi="Times New Roman" w:cs="Times New Roman"/>
        </w:rPr>
      </w:pPr>
    </w:p>
    <w:p w14:paraId="22643610" w14:textId="77777777" w:rsidR="004C2002" w:rsidRPr="00996F5A" w:rsidRDefault="004C2002" w:rsidP="004C2002">
      <w:pPr>
        <w:pStyle w:val="Tekstpodstawowy"/>
        <w:spacing w:line="240" w:lineRule="auto"/>
        <w:ind w:left="540"/>
        <w:rPr>
          <w:rFonts w:ascii="Times New Roman" w:hAnsi="Times New Roman" w:cs="Times New Roman"/>
          <w:i/>
          <w:iCs/>
        </w:rPr>
      </w:pPr>
    </w:p>
    <w:p w14:paraId="797AB70F"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BC3636">
        <w:rPr>
          <w:rFonts w:ascii="Times New Roman" w:hAnsi="Times New Roman" w:cs="Times New Roman"/>
          <w:b/>
          <w:bCs/>
          <w:i/>
        </w:rPr>
        <w:t>*</w:t>
      </w:r>
      <w:r w:rsidRPr="00996F5A">
        <w:rPr>
          <w:rFonts w:ascii="Times New Roman" w:hAnsi="Times New Roman" w:cs="Times New Roman"/>
          <w:i/>
        </w:rPr>
        <w:t xml:space="preserve"> niepotrzebne skreślić</w:t>
      </w:r>
    </w:p>
    <w:p w14:paraId="73CDC3F1"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37E2DA61"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4E08F63"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5E97BC5"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693DEDE2"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7DBF596"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C691FFC" w14:textId="77777777" w:rsidR="004C2002" w:rsidRPr="00996F5A" w:rsidRDefault="004C2002" w:rsidP="004C2002">
      <w:pPr>
        <w:autoSpaceDE w:val="0"/>
        <w:autoSpaceDN w:val="0"/>
        <w:adjustRightInd w:val="0"/>
      </w:pPr>
      <w:r w:rsidRPr="00996F5A">
        <w:rPr>
          <w:b/>
          <w:highlight w:val="yellow"/>
        </w:rPr>
        <w:br w:type="page"/>
      </w:r>
    </w:p>
    <w:p w14:paraId="07FCCBA2"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4931B0">
          <w:pgSz w:w="11907" w:h="16840" w:code="9"/>
          <w:pgMar w:top="584" w:right="1418" w:bottom="1418" w:left="1418" w:header="568" w:footer="709" w:gutter="0"/>
          <w:cols w:space="708"/>
          <w:noEndnote/>
        </w:sectPr>
      </w:pPr>
    </w:p>
    <w:p w14:paraId="4D5F76E3" w14:textId="77777777" w:rsidR="000B2F1F" w:rsidRDefault="000B2F1F" w:rsidP="004C4022">
      <w:pPr>
        <w:widowControl/>
        <w:suppressAutoHyphens w:val="0"/>
        <w:jc w:val="right"/>
        <w:rPr>
          <w:b/>
        </w:rPr>
      </w:pPr>
    </w:p>
    <w:p w14:paraId="77B58543" w14:textId="6BAB3073" w:rsidR="000B2F1F" w:rsidRDefault="000B2F1F" w:rsidP="000B2F1F">
      <w:pPr>
        <w:widowControl/>
        <w:suppressAutoHyphens w:val="0"/>
        <w:rPr>
          <w:b/>
          <w:bCs/>
        </w:rPr>
      </w:pPr>
      <w:r w:rsidRPr="006B43AA">
        <w:rPr>
          <w:b/>
          <w:bCs/>
        </w:rPr>
        <w:t xml:space="preserve">Załącznik nr </w:t>
      </w:r>
      <w:r w:rsidR="00DD56CA">
        <w:rPr>
          <w:b/>
          <w:bCs/>
        </w:rPr>
        <w:t>2</w:t>
      </w:r>
      <w:r>
        <w:rPr>
          <w:b/>
          <w:bCs/>
        </w:rPr>
        <w:t xml:space="preserve"> do SWZ</w:t>
      </w:r>
    </w:p>
    <w:p w14:paraId="25278211" w14:textId="77777777" w:rsidR="000B2F1F" w:rsidRDefault="000B2F1F" w:rsidP="000B2F1F">
      <w:pPr>
        <w:widowControl/>
        <w:suppressAutoHyphens w:val="0"/>
        <w:jc w:val="both"/>
        <w:rPr>
          <w:b/>
        </w:rPr>
      </w:pPr>
    </w:p>
    <w:p w14:paraId="3BE97D87" w14:textId="46F58A8D" w:rsidR="00AA3F38" w:rsidRDefault="000A332A" w:rsidP="00641D9E">
      <w:pPr>
        <w:widowControl/>
        <w:suppressAutoHyphens w:val="0"/>
        <w:ind w:left="540"/>
        <w:jc w:val="left"/>
        <w:rPr>
          <w:b/>
          <w:u w:val="single"/>
        </w:rPr>
      </w:pPr>
      <w:bookmarkStart w:id="6" w:name="_Hlk11954958"/>
      <w:r w:rsidRPr="00F47A1D">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6"/>
    </w:p>
    <w:p w14:paraId="5B46E77A" w14:textId="77777777" w:rsidR="00AA3F38" w:rsidRDefault="00AA3F38" w:rsidP="00AA3F38">
      <w:pPr>
        <w:ind w:left="539"/>
        <w:rPr>
          <w:b/>
          <w:u w:val="single"/>
        </w:rPr>
      </w:pPr>
      <w:r w:rsidRPr="00414E89">
        <w:rPr>
          <w:b/>
          <w:u w:val="single"/>
        </w:rPr>
        <w:t xml:space="preserve">PROJEKTOWANE POSTANOWIENIA UMOWY </w:t>
      </w:r>
    </w:p>
    <w:p w14:paraId="4395B9F0" w14:textId="5DFB85FE" w:rsidR="00274F70" w:rsidRDefault="00AA3F38" w:rsidP="00A5100B">
      <w:pPr>
        <w:ind w:left="539"/>
        <w:rPr>
          <w:b/>
          <w:u w:val="single"/>
        </w:rPr>
      </w:pPr>
      <w:r w:rsidRPr="004F6B43">
        <w:rPr>
          <w:bCs/>
        </w:rPr>
        <w:t>(wzór umowy)</w:t>
      </w:r>
      <w:r>
        <w:rPr>
          <w:b/>
          <w:u w:val="single"/>
        </w:rPr>
        <w:t xml:space="preserve"> </w:t>
      </w:r>
    </w:p>
    <w:p w14:paraId="5D148AE3" w14:textId="7D93329D" w:rsidR="00274F70" w:rsidRDefault="00274F70" w:rsidP="00274F70">
      <w:pPr>
        <w:ind w:left="540"/>
        <w:outlineLvl w:val="0"/>
        <w:rPr>
          <w:b/>
          <w:u w:val="single"/>
        </w:rPr>
      </w:pPr>
      <w:r w:rsidRPr="00836343">
        <w:rPr>
          <w:b/>
          <w:u w:val="single"/>
        </w:rPr>
        <w:t>UMOW</w:t>
      </w:r>
      <w:r>
        <w:rPr>
          <w:b/>
          <w:u w:val="single"/>
        </w:rPr>
        <w:t>A</w:t>
      </w:r>
      <w:r w:rsidRPr="00836343">
        <w:rPr>
          <w:b/>
          <w:u w:val="single"/>
        </w:rPr>
        <w:t xml:space="preserve"> 80.</w:t>
      </w:r>
      <w:r w:rsidRPr="00FA0369">
        <w:rPr>
          <w:b/>
          <w:u w:val="single"/>
        </w:rPr>
        <w:t>272.</w:t>
      </w:r>
      <w:r w:rsidR="00FA0369" w:rsidRPr="00FA0369">
        <w:rPr>
          <w:b/>
          <w:u w:val="single"/>
        </w:rPr>
        <w:t>46</w:t>
      </w:r>
      <w:r w:rsidRPr="00FA0369">
        <w:rPr>
          <w:b/>
          <w:u w:val="single"/>
        </w:rPr>
        <w:t>.202</w:t>
      </w:r>
      <w:r w:rsidR="00756D0B" w:rsidRPr="00FA0369">
        <w:rPr>
          <w:b/>
          <w:u w:val="single"/>
        </w:rPr>
        <w:t>2</w:t>
      </w:r>
    </w:p>
    <w:p w14:paraId="782104DF" w14:textId="77777777" w:rsidR="00274F70" w:rsidRPr="00836343" w:rsidRDefault="00274F70" w:rsidP="00274F70">
      <w:pPr>
        <w:ind w:left="540"/>
        <w:outlineLvl w:val="0"/>
        <w:rPr>
          <w:b/>
          <w:u w:val="single"/>
        </w:rPr>
      </w:pPr>
    </w:p>
    <w:p w14:paraId="0BF09B86" w14:textId="350E7F4E" w:rsidR="00274F70" w:rsidRPr="000B539A" w:rsidRDefault="000B539A" w:rsidP="00274F70">
      <w:pPr>
        <w:jc w:val="both"/>
      </w:pPr>
      <w:r w:rsidRPr="00414E89">
        <w:rPr>
          <w:b/>
        </w:rPr>
        <w:t xml:space="preserve">zawarta w Krakowie w dniu </w:t>
      </w:r>
      <w:r w:rsidRPr="00133B25">
        <w:rPr>
          <w:bCs/>
        </w:rPr>
        <w:t>…</w:t>
      </w:r>
      <w:r>
        <w:rPr>
          <w:bCs/>
        </w:rPr>
        <w:t>..</w:t>
      </w:r>
      <w:r w:rsidRPr="00133B25">
        <w:rPr>
          <w:bCs/>
        </w:rPr>
        <w:t>…</w:t>
      </w:r>
      <w:r w:rsidRPr="00414E89">
        <w:rPr>
          <w:b/>
        </w:rPr>
        <w:t xml:space="preserve"> 202</w:t>
      </w:r>
      <w:r>
        <w:rPr>
          <w:b/>
        </w:rPr>
        <w:t>2</w:t>
      </w:r>
      <w:r w:rsidRPr="00414E89">
        <w:rPr>
          <w:b/>
        </w:rPr>
        <w:t xml:space="preserve"> r. pomiędzy:</w:t>
      </w:r>
    </w:p>
    <w:p w14:paraId="288B295D" w14:textId="77777777" w:rsidR="00274F70" w:rsidRPr="007705FF" w:rsidRDefault="00274F70" w:rsidP="00274F70">
      <w:pPr>
        <w:jc w:val="both"/>
        <w:rPr>
          <w:b/>
          <w:bCs/>
        </w:rPr>
      </w:pPr>
      <w:r w:rsidRPr="007705FF">
        <w:rPr>
          <w:b/>
        </w:rPr>
        <w:t xml:space="preserve">Uniwersytetem </w:t>
      </w:r>
      <w:r w:rsidRPr="007705FF">
        <w:rPr>
          <w:b/>
          <w:bCs/>
        </w:rPr>
        <w:t xml:space="preserve">Jagiellońskim z siedzibą przy ul. Gołębiej 24, 31-007 Kraków, </w:t>
      </w:r>
    </w:p>
    <w:p w14:paraId="7DBEABC6" w14:textId="77777777" w:rsidR="00274F70" w:rsidRPr="007705FF" w:rsidRDefault="00274F70" w:rsidP="00274F70">
      <w:pPr>
        <w:jc w:val="both"/>
        <w:rPr>
          <w:b/>
        </w:rPr>
      </w:pPr>
      <w:r w:rsidRPr="007705FF">
        <w:rPr>
          <w:b/>
          <w:bCs/>
        </w:rPr>
        <w:t>NIP 675-000-22-36, zwanym dalej „Zamawiającym”, reprezentowanym przez:</w:t>
      </w:r>
      <w:r w:rsidRPr="007705FF">
        <w:rPr>
          <w:b/>
        </w:rPr>
        <w:t xml:space="preserve"> </w:t>
      </w:r>
    </w:p>
    <w:p w14:paraId="16D0C6B7" w14:textId="77777777" w:rsidR="00274F70" w:rsidRPr="007705FF" w:rsidRDefault="00274F70" w:rsidP="00274F70">
      <w:pPr>
        <w:jc w:val="both"/>
        <w:rPr>
          <w:b/>
          <w:bCs/>
        </w:rPr>
      </w:pPr>
      <w:r>
        <w:rPr>
          <w:b/>
        </w:rPr>
        <w:t>………………………………………………</w:t>
      </w:r>
      <w:r w:rsidRPr="007705FF">
        <w:rPr>
          <w:b/>
        </w:rPr>
        <w:t xml:space="preserve">, </w:t>
      </w:r>
      <w:r w:rsidRPr="007705FF">
        <w:rPr>
          <w:b/>
          <w:bCs/>
        </w:rPr>
        <w:t>przy kontrasygnacie finansowej Kwestora UJ,</w:t>
      </w:r>
    </w:p>
    <w:p w14:paraId="626410A7" w14:textId="77777777" w:rsidR="00274F70" w:rsidRPr="007705FF" w:rsidRDefault="00274F70" w:rsidP="00274F70">
      <w:pPr>
        <w:jc w:val="both"/>
        <w:rPr>
          <w:b/>
        </w:rPr>
      </w:pPr>
      <w:r>
        <w:rPr>
          <w:b/>
        </w:rPr>
        <w:t>a:</w:t>
      </w:r>
    </w:p>
    <w:p w14:paraId="33DFBD05" w14:textId="77777777" w:rsidR="00274F70" w:rsidRPr="007705FF" w:rsidRDefault="00274F70" w:rsidP="00274F70">
      <w:pPr>
        <w:jc w:val="both"/>
        <w:rPr>
          <w:b/>
        </w:rPr>
      </w:pPr>
      <w:r>
        <w:rPr>
          <w:b/>
        </w:rPr>
        <w:t>…………………………</w:t>
      </w:r>
      <w:r>
        <w:rPr>
          <w:b/>
          <w:bCs/>
        </w:rPr>
        <w:t xml:space="preserve">, </w:t>
      </w:r>
      <w:r w:rsidRPr="007705FF">
        <w:rPr>
          <w:b/>
        </w:rPr>
        <w:t xml:space="preserve">wpisaną do </w:t>
      </w:r>
      <w:r>
        <w:rPr>
          <w:b/>
        </w:rPr>
        <w:t xml:space="preserve">Krajowego Rejestru Sądowego pod numerem ……………………, </w:t>
      </w:r>
      <w:r w:rsidRPr="007705FF">
        <w:rPr>
          <w:b/>
        </w:rPr>
        <w:t xml:space="preserve"> NIP: </w:t>
      </w:r>
      <w:r>
        <w:rPr>
          <w:b/>
          <w:bCs/>
        </w:rPr>
        <w:t>…………………….</w:t>
      </w:r>
      <w:r w:rsidRPr="007705FF">
        <w:rPr>
          <w:b/>
        </w:rPr>
        <w:t xml:space="preserve">, REGON: </w:t>
      </w:r>
      <w:r>
        <w:rPr>
          <w:b/>
          <w:bCs/>
        </w:rPr>
        <w:t>………………………..</w:t>
      </w:r>
      <w:r w:rsidRPr="007705FF">
        <w:rPr>
          <w:b/>
          <w:bCs/>
        </w:rPr>
        <w:t>,</w:t>
      </w:r>
    </w:p>
    <w:p w14:paraId="2963474D" w14:textId="77777777" w:rsidR="00274F70" w:rsidRDefault="00274F70" w:rsidP="00274F70">
      <w:pPr>
        <w:ind w:left="840" w:hanging="840"/>
        <w:jc w:val="both"/>
        <w:rPr>
          <w:b/>
        </w:rPr>
      </w:pPr>
      <w:r>
        <w:rPr>
          <w:b/>
        </w:rPr>
        <w:t>reprezentowanym przez:</w:t>
      </w:r>
    </w:p>
    <w:p w14:paraId="60B330AF" w14:textId="77777777" w:rsidR="00274F70" w:rsidRPr="001A29E2" w:rsidRDefault="00274F70" w:rsidP="00274F70">
      <w:pPr>
        <w:ind w:left="840" w:hanging="840"/>
        <w:jc w:val="both"/>
        <w:rPr>
          <w:b/>
        </w:rPr>
      </w:pPr>
      <w:r w:rsidRPr="001A29E2">
        <w:rPr>
          <w:b/>
        </w:rPr>
        <w:t>……………………..</w:t>
      </w:r>
    </w:p>
    <w:p w14:paraId="5E237ABB" w14:textId="77777777" w:rsidR="00274F70" w:rsidRPr="00B84F25" w:rsidRDefault="00274F70" w:rsidP="00274F70">
      <w:pPr>
        <w:jc w:val="both"/>
        <w:rPr>
          <w:b/>
        </w:rPr>
      </w:pPr>
    </w:p>
    <w:p w14:paraId="4A725E6B" w14:textId="45EFDA13" w:rsidR="00274F70" w:rsidRDefault="00770D38" w:rsidP="00641D9E">
      <w:pPr>
        <w:jc w:val="both"/>
        <w:rPr>
          <w:b/>
          <w:bCs/>
        </w:rPr>
      </w:pPr>
      <w:r w:rsidRPr="00DB2A20">
        <w:rPr>
          <w:i/>
          <w:lang w:val="x-none"/>
        </w:rPr>
        <w:t>W wyniku przeprowadzenia postępowania</w:t>
      </w:r>
      <w:r w:rsidRPr="00DB2A20">
        <w:rPr>
          <w:i/>
        </w:rPr>
        <w:t xml:space="preserve"> </w:t>
      </w:r>
      <w:r w:rsidRPr="004F6B43">
        <w:rPr>
          <w:i/>
        </w:rPr>
        <w:t xml:space="preserve">nr </w:t>
      </w:r>
      <w:r w:rsidRPr="004F6B43">
        <w:rPr>
          <w:b/>
          <w:i/>
          <w:iCs/>
        </w:rPr>
        <w:t>80.272.</w:t>
      </w:r>
      <w:r w:rsidR="00FA0369" w:rsidRPr="00FA0369">
        <w:rPr>
          <w:b/>
          <w:i/>
          <w:iCs/>
        </w:rPr>
        <w:t>46</w:t>
      </w:r>
      <w:r w:rsidRPr="00FA0369">
        <w:rPr>
          <w:b/>
          <w:i/>
          <w:iCs/>
        </w:rPr>
        <w:t>.2</w:t>
      </w:r>
      <w:r w:rsidRPr="004F6B43">
        <w:rPr>
          <w:b/>
          <w:i/>
          <w:iCs/>
        </w:rPr>
        <w:t>02</w:t>
      </w:r>
      <w:r w:rsidR="00756D0B">
        <w:rPr>
          <w:b/>
          <w:i/>
          <w:iCs/>
        </w:rPr>
        <w:t>2</w:t>
      </w:r>
      <w:r w:rsidRPr="004F6B43">
        <w:rPr>
          <w:i/>
          <w:lang w:val="x-none"/>
        </w:rPr>
        <w:t xml:space="preserve"> w trybie </w:t>
      </w:r>
      <w:r w:rsidRPr="00414E89">
        <w:rPr>
          <w:i/>
          <w:lang w:val="x-none"/>
        </w:rPr>
        <w:t>podstawowym bez możliwości przeprowadzenia negocjacji, na podstawie art. 275 pkt 1 ustawy z dnia 11 września 2019</w:t>
      </w:r>
      <w:r>
        <w:rPr>
          <w:i/>
        </w:rPr>
        <w:t> </w:t>
      </w:r>
      <w:r w:rsidRPr="00414E89">
        <w:rPr>
          <w:i/>
          <w:lang w:val="x-none"/>
        </w:rPr>
        <w:t>r. – Prawo zamówień publicznych (Dz. U. 20</w:t>
      </w:r>
      <w:r>
        <w:rPr>
          <w:i/>
        </w:rPr>
        <w:t>21</w:t>
      </w:r>
      <w:r w:rsidRPr="00414E89">
        <w:rPr>
          <w:i/>
          <w:lang w:val="x-none"/>
        </w:rPr>
        <w:t xml:space="preserve"> poz. </w:t>
      </w:r>
      <w:r>
        <w:rPr>
          <w:i/>
        </w:rPr>
        <w:t>1129</w:t>
      </w:r>
      <w:r w:rsidRPr="00414E89">
        <w:rPr>
          <w:i/>
          <w:lang w:val="x-none"/>
        </w:rPr>
        <w:t xml:space="preserve"> ze zm.) zawarto umowę następującej treści:</w:t>
      </w:r>
    </w:p>
    <w:p w14:paraId="209D178C" w14:textId="77777777" w:rsidR="00274F70" w:rsidRPr="008C3C53" w:rsidRDefault="00274F70" w:rsidP="00274F70">
      <w:pPr>
        <w:rPr>
          <w:b/>
          <w:bCs/>
        </w:rPr>
      </w:pPr>
      <w:r w:rsidRPr="008C3C53">
        <w:rPr>
          <w:b/>
          <w:bCs/>
        </w:rPr>
        <w:t>§ 1</w:t>
      </w:r>
    </w:p>
    <w:p w14:paraId="459D262F" w14:textId="4334A9D6" w:rsidR="00274F70" w:rsidRPr="009E597C" w:rsidRDefault="00274F70" w:rsidP="00536021">
      <w:pPr>
        <w:widowControl/>
        <w:numPr>
          <w:ilvl w:val="0"/>
          <w:numId w:val="33"/>
        </w:numPr>
        <w:tabs>
          <w:tab w:val="clear" w:pos="720"/>
          <w:tab w:val="num" w:pos="284"/>
          <w:tab w:val="num" w:pos="2937"/>
        </w:tabs>
        <w:suppressAutoHyphens w:val="0"/>
        <w:ind w:left="284" w:hanging="284"/>
        <w:jc w:val="both"/>
      </w:pPr>
      <w:r w:rsidRPr="008C3C53">
        <w:t xml:space="preserve">Zamawiający powierza a Wykonawca przyjmuje do zrealizowania </w:t>
      </w:r>
      <w:r w:rsidRPr="00375DDE">
        <w:rPr>
          <w:b/>
          <w:bCs/>
        </w:rPr>
        <w:t>dostawę</w:t>
      </w:r>
      <w:r w:rsidRPr="00375DDE">
        <w:t xml:space="preserve"> </w:t>
      </w:r>
      <w:r w:rsidRPr="00375DDE">
        <w:rPr>
          <w:rFonts w:eastAsiaTheme="minorEastAsia"/>
          <w:b/>
          <w:bCs/>
          <w:lang w:eastAsia="en-US"/>
        </w:rPr>
        <w:t xml:space="preserve"> licencji sieciowej (grupowej) uprawniającej do instalacji</w:t>
      </w:r>
      <w:r w:rsidR="00D707BD" w:rsidRPr="00375DDE">
        <w:rPr>
          <w:rFonts w:eastAsiaTheme="minorEastAsia"/>
          <w:b/>
          <w:bCs/>
          <w:lang w:eastAsia="en-US"/>
        </w:rPr>
        <w:t xml:space="preserve">, </w:t>
      </w:r>
      <w:r w:rsidRPr="00375DDE">
        <w:rPr>
          <w:rFonts w:eastAsiaTheme="minorEastAsia"/>
          <w:b/>
          <w:bCs/>
          <w:lang w:eastAsia="en-US"/>
        </w:rPr>
        <w:t>użytkowania</w:t>
      </w:r>
      <w:r w:rsidR="00D707BD" w:rsidRPr="00375DDE">
        <w:rPr>
          <w:rFonts w:eastAsiaTheme="minorEastAsia"/>
          <w:b/>
          <w:bCs/>
          <w:lang w:eastAsia="en-US"/>
        </w:rPr>
        <w:t xml:space="preserve"> i aktualizacji</w:t>
      </w:r>
      <w:r w:rsidRPr="00375DDE">
        <w:rPr>
          <w:rFonts w:eastAsiaTheme="minorEastAsia"/>
          <w:b/>
          <w:bCs/>
          <w:lang w:eastAsia="en-US"/>
        </w:rPr>
        <w:t xml:space="preserve"> przez okres 12 miesięcy subskrypcji oprogramowania MAXQODA wraz z</w:t>
      </w:r>
      <w:r w:rsidR="00D707BD" w:rsidRPr="00375DDE">
        <w:rPr>
          <w:rFonts w:eastAsiaTheme="minorEastAsia"/>
          <w:b/>
          <w:bCs/>
          <w:lang w:eastAsia="en-US"/>
        </w:rPr>
        <w:t>e</w:t>
      </w:r>
      <w:r w:rsidRPr="00375DDE">
        <w:rPr>
          <w:rFonts w:eastAsiaTheme="minorEastAsia"/>
          <w:b/>
          <w:bCs/>
          <w:lang w:eastAsia="en-US"/>
        </w:rPr>
        <w:t xml:space="preserve"> wsparci</w:t>
      </w:r>
      <w:r w:rsidR="00D707BD" w:rsidRPr="00375DDE">
        <w:rPr>
          <w:rFonts w:eastAsiaTheme="minorEastAsia"/>
          <w:b/>
          <w:bCs/>
          <w:lang w:eastAsia="en-US"/>
        </w:rPr>
        <w:t>em</w:t>
      </w:r>
      <w:r w:rsidRPr="00375DDE">
        <w:rPr>
          <w:rFonts w:eastAsiaTheme="minorEastAsia"/>
          <w:b/>
          <w:bCs/>
          <w:lang w:eastAsia="en-US"/>
        </w:rPr>
        <w:t xml:space="preserve"> techniczn</w:t>
      </w:r>
      <w:r w:rsidR="00D707BD" w:rsidRPr="00375DDE">
        <w:rPr>
          <w:rFonts w:eastAsiaTheme="minorEastAsia"/>
          <w:b/>
          <w:bCs/>
          <w:lang w:eastAsia="en-US"/>
        </w:rPr>
        <w:t>y</w:t>
      </w:r>
      <w:r w:rsidR="00770D38" w:rsidRPr="00375DDE">
        <w:rPr>
          <w:rFonts w:eastAsiaTheme="minorEastAsia"/>
          <w:b/>
          <w:bCs/>
          <w:lang w:eastAsia="en-US"/>
        </w:rPr>
        <w:t>m</w:t>
      </w:r>
      <w:r w:rsidRPr="008C3C53">
        <w:t xml:space="preserve"> na potrzeby </w:t>
      </w:r>
      <w:r w:rsidR="0057070D" w:rsidRPr="009E597C">
        <w:t>Uniwersytetu Jagiellońskiego</w:t>
      </w:r>
      <w:r w:rsidRPr="009E597C">
        <w:t xml:space="preserve">. </w:t>
      </w:r>
    </w:p>
    <w:p w14:paraId="15549D03" w14:textId="324A27B7" w:rsidR="002751E9" w:rsidRPr="002126E1" w:rsidRDefault="002751E9" w:rsidP="00536021">
      <w:pPr>
        <w:widowControl/>
        <w:numPr>
          <w:ilvl w:val="0"/>
          <w:numId w:val="33"/>
        </w:numPr>
        <w:tabs>
          <w:tab w:val="clear" w:pos="720"/>
          <w:tab w:val="num" w:pos="284"/>
          <w:tab w:val="num" w:pos="2937"/>
        </w:tabs>
        <w:suppressAutoHyphens w:val="0"/>
        <w:ind w:left="284" w:hanging="284"/>
        <w:jc w:val="both"/>
      </w:pPr>
      <w:r w:rsidRPr="000C1798">
        <w:t xml:space="preserve">Szczegółowy opis przedmiotu </w:t>
      </w:r>
      <w:r w:rsidRPr="002126E1">
        <w:t xml:space="preserve">zamówienia zamieszczony jest </w:t>
      </w:r>
      <w:r w:rsidR="004035FC" w:rsidRPr="002126E1">
        <w:t xml:space="preserve">w </w:t>
      </w:r>
      <w:r w:rsidR="000904A2" w:rsidRPr="002126E1">
        <w:t xml:space="preserve">załączniku A do </w:t>
      </w:r>
      <w:r w:rsidR="004035FC" w:rsidRPr="002126E1">
        <w:t>SWZ.</w:t>
      </w:r>
    </w:p>
    <w:p w14:paraId="20F05C9B" w14:textId="77777777" w:rsidR="001059E5" w:rsidRDefault="00274F70" w:rsidP="00536021">
      <w:pPr>
        <w:widowControl/>
        <w:numPr>
          <w:ilvl w:val="0"/>
          <w:numId w:val="33"/>
        </w:numPr>
        <w:tabs>
          <w:tab w:val="clear" w:pos="720"/>
          <w:tab w:val="num" w:pos="284"/>
          <w:tab w:val="num" w:pos="2937"/>
        </w:tabs>
        <w:suppressAutoHyphens w:val="0"/>
        <w:ind w:left="284" w:hanging="284"/>
        <w:jc w:val="both"/>
      </w:pPr>
      <w:r w:rsidRPr="008C3C53">
        <w:t xml:space="preserve">Wykonawca zobowiązuje się zapewnić dostawę i uruchomienie dostępu do licencji w terminie </w:t>
      </w:r>
      <w:r w:rsidRPr="008C3C53">
        <w:rPr>
          <w:b/>
        </w:rPr>
        <w:t xml:space="preserve">do </w:t>
      </w:r>
      <w:r>
        <w:rPr>
          <w:b/>
        </w:rPr>
        <w:t>7</w:t>
      </w:r>
      <w:r w:rsidRPr="008C3C53">
        <w:rPr>
          <w:b/>
        </w:rPr>
        <w:t xml:space="preserve"> dni</w:t>
      </w:r>
      <w:r w:rsidRPr="008C3C53">
        <w:t xml:space="preserve">, liczonym od dnia udzielenia zamówienia, tj. od dnia zawarcia umowy. </w:t>
      </w:r>
    </w:p>
    <w:p w14:paraId="38CEA820" w14:textId="2117965E" w:rsidR="00274F70" w:rsidRPr="008C3C53" w:rsidRDefault="00274F70" w:rsidP="001059E5">
      <w:pPr>
        <w:widowControl/>
        <w:tabs>
          <w:tab w:val="num" w:pos="2937"/>
        </w:tabs>
        <w:suppressAutoHyphens w:val="0"/>
        <w:ind w:left="284"/>
        <w:jc w:val="both"/>
      </w:pPr>
      <w:r w:rsidRPr="008C3C53">
        <w:t>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11303859" w14:textId="77777777" w:rsidR="00274F70" w:rsidRPr="008C3C53" w:rsidRDefault="00274F70" w:rsidP="00536021">
      <w:pPr>
        <w:widowControl/>
        <w:numPr>
          <w:ilvl w:val="0"/>
          <w:numId w:val="33"/>
        </w:numPr>
        <w:tabs>
          <w:tab w:val="clear" w:pos="720"/>
          <w:tab w:val="num" w:pos="284"/>
          <w:tab w:val="num" w:pos="2937"/>
        </w:tabs>
        <w:suppressAutoHyphens w:val="0"/>
        <w:ind w:left="284" w:hanging="284"/>
        <w:jc w:val="both"/>
      </w:pPr>
      <w:r w:rsidRPr="008C3C53">
        <w:t>Wykonawca ponosi całkowitą odpowiedzialność materialną i prawną za powstałe u Zamawiającego, jak i osób trzecich, szkody spowodowane działalnością wynikłą z realizacji niniejszej umowy.</w:t>
      </w:r>
    </w:p>
    <w:p w14:paraId="01EE6D0D" w14:textId="77777777" w:rsidR="00274F70" w:rsidRPr="008C3C53" w:rsidRDefault="00274F70" w:rsidP="00536021">
      <w:pPr>
        <w:widowControl/>
        <w:numPr>
          <w:ilvl w:val="0"/>
          <w:numId w:val="33"/>
        </w:numPr>
        <w:tabs>
          <w:tab w:val="clear" w:pos="720"/>
          <w:tab w:val="num" w:pos="284"/>
          <w:tab w:val="num" w:pos="2937"/>
        </w:tabs>
        <w:suppressAutoHyphens w:val="0"/>
        <w:ind w:left="284" w:hanging="284"/>
        <w:jc w:val="both"/>
      </w:pPr>
      <w:r w:rsidRPr="008C3C53">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C92F20F" w14:textId="77777777" w:rsidR="00274F70" w:rsidRDefault="00274F70" w:rsidP="009C5751">
      <w:pPr>
        <w:tabs>
          <w:tab w:val="num" w:pos="284"/>
        </w:tabs>
        <w:jc w:val="both"/>
        <w:rPr>
          <w:b/>
          <w:bCs/>
          <w:lang w:val="x-none" w:eastAsia="x-none"/>
        </w:rPr>
      </w:pPr>
    </w:p>
    <w:p w14:paraId="6E5F6A60" w14:textId="77777777" w:rsidR="002126E1" w:rsidRDefault="002126E1" w:rsidP="00274F70">
      <w:pPr>
        <w:tabs>
          <w:tab w:val="num" w:pos="284"/>
        </w:tabs>
        <w:ind w:left="284" w:hanging="284"/>
        <w:rPr>
          <w:b/>
          <w:bCs/>
          <w:lang w:val="x-none" w:eastAsia="x-none"/>
        </w:rPr>
      </w:pPr>
    </w:p>
    <w:p w14:paraId="32FE17BE" w14:textId="77777777" w:rsidR="002126E1" w:rsidRDefault="002126E1" w:rsidP="00274F70">
      <w:pPr>
        <w:tabs>
          <w:tab w:val="num" w:pos="284"/>
        </w:tabs>
        <w:ind w:left="284" w:hanging="284"/>
        <w:rPr>
          <w:b/>
          <w:bCs/>
          <w:lang w:val="x-none" w:eastAsia="x-none"/>
        </w:rPr>
      </w:pPr>
    </w:p>
    <w:p w14:paraId="0C5D1B6B" w14:textId="5D80D87D" w:rsidR="00274F70" w:rsidRPr="008C3C53" w:rsidRDefault="00274F70" w:rsidP="00274F70">
      <w:pPr>
        <w:tabs>
          <w:tab w:val="num" w:pos="284"/>
        </w:tabs>
        <w:ind w:left="284" w:hanging="284"/>
        <w:rPr>
          <w:b/>
          <w:bCs/>
          <w:lang w:val="x-none" w:eastAsia="x-none"/>
        </w:rPr>
      </w:pPr>
      <w:r w:rsidRPr="008C3C53">
        <w:rPr>
          <w:b/>
          <w:bCs/>
          <w:lang w:val="x-none" w:eastAsia="x-none"/>
        </w:rPr>
        <w:lastRenderedPageBreak/>
        <w:t>§ 2</w:t>
      </w:r>
    </w:p>
    <w:p w14:paraId="6AF195E9" w14:textId="77777777" w:rsidR="00274F70" w:rsidRPr="008C3C53" w:rsidRDefault="00274F70" w:rsidP="00536021">
      <w:pPr>
        <w:widowControl/>
        <w:numPr>
          <w:ilvl w:val="0"/>
          <w:numId w:val="31"/>
        </w:numPr>
        <w:tabs>
          <w:tab w:val="clear" w:pos="1440"/>
          <w:tab w:val="num" w:pos="284"/>
          <w:tab w:val="num" w:pos="900"/>
          <w:tab w:val="num" w:pos="927"/>
        </w:tabs>
        <w:suppressAutoHyphens w:val="0"/>
        <w:ind w:left="284" w:hanging="284"/>
        <w:jc w:val="both"/>
        <w:rPr>
          <w:lang w:val="x-none" w:eastAsia="x-none"/>
        </w:rPr>
      </w:pPr>
      <w:r w:rsidRPr="008C3C53">
        <w:rPr>
          <w:lang w:val="x-none" w:eastAsia="x-none"/>
        </w:rPr>
        <w:t>Wykonawca oświadcza, że posiada odpowiednią wiedzę, doświadczenie i dysponuje stosowną bazą do wykonania przedmiotu umowy</w:t>
      </w:r>
      <w:r w:rsidRPr="008C3C53">
        <w:rPr>
          <w:lang w:eastAsia="x-none"/>
        </w:rPr>
        <w:t>, w szczególności dysponuje właściwie wykwalikowanym zespołem zapewniającym należyte wykonywanie przedmiotu zamówienia.</w:t>
      </w:r>
    </w:p>
    <w:p w14:paraId="5110F4C5" w14:textId="77777777" w:rsidR="00274F70" w:rsidRPr="008C3C53" w:rsidRDefault="00274F70" w:rsidP="00536021">
      <w:pPr>
        <w:widowControl/>
        <w:numPr>
          <w:ilvl w:val="0"/>
          <w:numId w:val="31"/>
        </w:numPr>
        <w:tabs>
          <w:tab w:val="clear" w:pos="1440"/>
          <w:tab w:val="num" w:pos="284"/>
          <w:tab w:val="num" w:pos="900"/>
          <w:tab w:val="num" w:pos="927"/>
        </w:tabs>
        <w:suppressAutoHyphens w:val="0"/>
        <w:ind w:left="284" w:hanging="284"/>
        <w:jc w:val="both"/>
        <w:rPr>
          <w:lang w:val="x-none" w:eastAsia="x-none"/>
        </w:rPr>
      </w:pPr>
      <w:r w:rsidRPr="008C3C53">
        <w:rPr>
          <w:lang w:val="x-none" w:eastAsia="x-none"/>
        </w:rPr>
        <w:t xml:space="preserve">Wykonawca oświadcza, iż przedmiot umowy wykona z zachowaniem umówionych terminów przy zachowaniu należytej staranności przy uwzględnieniu zawodowego charakteru </w:t>
      </w:r>
      <w:r w:rsidRPr="008C3C53">
        <w:rPr>
          <w:lang w:eastAsia="x-none"/>
        </w:rPr>
        <w:t>prowadzonej przez ni</w:t>
      </w:r>
      <w:r w:rsidRPr="008C3C53">
        <w:rPr>
          <w:lang w:val="x-none" w:eastAsia="x-none"/>
        </w:rPr>
        <w:t>e</w:t>
      </w:r>
      <w:r w:rsidRPr="008C3C53">
        <w:rPr>
          <w:lang w:eastAsia="x-none"/>
        </w:rPr>
        <w:t>go</w:t>
      </w:r>
      <w:r w:rsidRPr="008C3C53">
        <w:rPr>
          <w:lang w:val="x-none" w:eastAsia="x-none"/>
        </w:rPr>
        <w:t xml:space="preserve"> działalności.</w:t>
      </w:r>
    </w:p>
    <w:p w14:paraId="128AFD6A" w14:textId="77777777" w:rsidR="00274F70" w:rsidRPr="008C3C53" w:rsidRDefault="00274F70" w:rsidP="00274F70">
      <w:pPr>
        <w:tabs>
          <w:tab w:val="num" w:pos="284"/>
        </w:tabs>
        <w:ind w:left="284" w:hanging="284"/>
        <w:rPr>
          <w:b/>
          <w:bCs/>
          <w:lang w:val="x-none" w:eastAsia="x-none"/>
        </w:rPr>
      </w:pPr>
    </w:p>
    <w:p w14:paraId="792888CC" w14:textId="77777777" w:rsidR="00274F70" w:rsidRPr="008C3C53" w:rsidRDefault="00274F70" w:rsidP="00274F70">
      <w:pPr>
        <w:tabs>
          <w:tab w:val="num" w:pos="284"/>
        </w:tabs>
        <w:ind w:left="284" w:hanging="284"/>
        <w:rPr>
          <w:b/>
          <w:bCs/>
          <w:lang w:val="x-none" w:eastAsia="x-none"/>
        </w:rPr>
      </w:pPr>
      <w:r w:rsidRPr="008C3C53">
        <w:rPr>
          <w:b/>
          <w:bCs/>
          <w:lang w:val="x-none" w:eastAsia="x-none"/>
        </w:rPr>
        <w:t>§ 3</w:t>
      </w:r>
    </w:p>
    <w:p w14:paraId="2314EA47" w14:textId="77777777"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Wysokość wynagrodzenia przysługującego Wykonawcy za wykonanie przedmiotu umowy ustalona została na podstawie oferty Wykonawcy.</w:t>
      </w:r>
    </w:p>
    <w:p w14:paraId="746C7C7B" w14:textId="77777777"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 xml:space="preserve">Wynagrodzenie ryczałtowe za przedmiot umowy ustala się na kwotę netto: </w:t>
      </w:r>
      <w:r>
        <w:rPr>
          <w:lang w:eastAsia="x-none"/>
        </w:rPr>
        <w:t xml:space="preserve">………………. </w:t>
      </w:r>
      <w:r w:rsidRPr="008C3C53">
        <w:rPr>
          <w:lang w:val="x-none" w:eastAsia="x-none"/>
        </w:rPr>
        <w:t>PLN, co po doliczeniu należnej stawki podatku VAT</w:t>
      </w:r>
      <w:r w:rsidRPr="008C3C53">
        <w:rPr>
          <w:lang w:eastAsia="x-none"/>
        </w:rPr>
        <w:t xml:space="preserve"> </w:t>
      </w:r>
      <w:r>
        <w:rPr>
          <w:lang w:eastAsia="x-none"/>
        </w:rPr>
        <w:t>………….</w:t>
      </w:r>
      <w:r w:rsidRPr="008C3C53">
        <w:rPr>
          <w:lang w:eastAsia="x-none"/>
        </w:rPr>
        <w:t xml:space="preserve"> </w:t>
      </w:r>
      <w:r w:rsidRPr="008C3C53">
        <w:rPr>
          <w:lang w:val="x-none" w:eastAsia="x-none"/>
        </w:rPr>
        <w:t xml:space="preserve"> daje kwotę brutto: </w:t>
      </w:r>
      <w:r>
        <w:rPr>
          <w:lang w:eastAsia="x-none"/>
        </w:rPr>
        <w:t xml:space="preserve">………………… </w:t>
      </w:r>
      <w:r w:rsidRPr="008C3C53">
        <w:rPr>
          <w:lang w:val="x-none" w:eastAsia="x-none"/>
        </w:rPr>
        <w:t xml:space="preserve">PLN, słownie: </w:t>
      </w:r>
      <w:r>
        <w:rPr>
          <w:lang w:eastAsia="x-none"/>
        </w:rPr>
        <w:t>………………………………………….</w:t>
      </w:r>
      <w:r w:rsidRPr="008C3C53">
        <w:rPr>
          <w:lang w:val="x-none" w:eastAsia="x-none"/>
        </w:rPr>
        <w:t>.</w:t>
      </w:r>
    </w:p>
    <w:p w14:paraId="00F080F6" w14:textId="215E4BC9"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Zamawiający jest p</w:t>
      </w:r>
      <w:r w:rsidR="00910EE1">
        <w:rPr>
          <w:lang w:eastAsia="x-none"/>
        </w:rPr>
        <w:t xml:space="preserve">odatnikiem </w:t>
      </w:r>
      <w:r w:rsidRPr="008C3C53">
        <w:rPr>
          <w:lang w:val="x-none" w:eastAsia="x-none"/>
        </w:rPr>
        <w:t xml:space="preserve">VAT i posiada </w:t>
      </w:r>
      <w:r w:rsidRPr="00612033">
        <w:rPr>
          <w:lang w:val="x-none" w:eastAsia="x-none"/>
        </w:rPr>
        <w:t xml:space="preserve">NIP </w:t>
      </w:r>
      <w:r w:rsidRPr="008C3C53">
        <w:rPr>
          <w:lang w:val="x-none" w:eastAsia="x-none"/>
        </w:rPr>
        <w:t>675-000-22-36.</w:t>
      </w:r>
    </w:p>
    <w:p w14:paraId="258FFDAA" w14:textId="398E341D"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 xml:space="preserve">Wykonawca </w:t>
      </w:r>
      <w:r>
        <w:rPr>
          <w:lang w:eastAsia="x-none"/>
        </w:rPr>
        <w:t xml:space="preserve">nie </w:t>
      </w:r>
      <w:r w:rsidRPr="008C3C53">
        <w:rPr>
          <w:lang w:val="x-none" w:eastAsia="x-none"/>
        </w:rPr>
        <w:t>jest</w:t>
      </w:r>
      <w:r>
        <w:rPr>
          <w:lang w:eastAsia="x-none"/>
        </w:rPr>
        <w:t>/jest</w:t>
      </w:r>
      <w:r w:rsidRPr="008C3C53">
        <w:rPr>
          <w:lang w:val="x-none" w:eastAsia="x-none"/>
        </w:rPr>
        <w:t xml:space="preserve"> </w:t>
      </w:r>
      <w:r w:rsidR="00910EE1">
        <w:rPr>
          <w:lang w:eastAsia="x-none"/>
        </w:rPr>
        <w:t xml:space="preserve">podatnikiem </w:t>
      </w:r>
      <w:r w:rsidRPr="008C3C53">
        <w:rPr>
          <w:lang w:val="x-none" w:eastAsia="x-none"/>
        </w:rPr>
        <w:t xml:space="preserve">VAT i </w:t>
      </w:r>
      <w:r>
        <w:rPr>
          <w:lang w:eastAsia="x-none"/>
        </w:rPr>
        <w:t xml:space="preserve">nie </w:t>
      </w:r>
      <w:r w:rsidRPr="008C3C53">
        <w:rPr>
          <w:lang w:val="x-none" w:eastAsia="x-none"/>
        </w:rPr>
        <w:t>posiada</w:t>
      </w:r>
      <w:r>
        <w:rPr>
          <w:lang w:eastAsia="x-none"/>
        </w:rPr>
        <w:t>/posiada</w:t>
      </w:r>
      <w:r w:rsidRPr="008C3C53">
        <w:rPr>
          <w:lang w:val="x-none" w:eastAsia="x-none"/>
        </w:rPr>
        <w:t xml:space="preserve"> </w:t>
      </w:r>
      <w:r>
        <w:rPr>
          <w:lang w:eastAsia="x-none"/>
        </w:rPr>
        <w:t>……………...</w:t>
      </w:r>
    </w:p>
    <w:p w14:paraId="20032140" w14:textId="77777777"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Wynagrodzenie określone w ust.</w:t>
      </w:r>
      <w:r w:rsidRPr="008C3C53">
        <w:rPr>
          <w:lang w:eastAsia="x-none"/>
        </w:rPr>
        <w:t xml:space="preserve"> </w:t>
      </w:r>
      <w:r w:rsidRPr="008C3C53">
        <w:rPr>
          <w:lang w:val="x-none" w:eastAsia="x-none"/>
        </w:rPr>
        <w:t xml:space="preserve">2 </w:t>
      </w:r>
      <w:r w:rsidRPr="008C3C53">
        <w:rPr>
          <w:lang w:eastAsia="x-none"/>
        </w:rPr>
        <w:t xml:space="preserve">ma charakter ryczałtowy i </w:t>
      </w:r>
      <w:r w:rsidRPr="008C3C53">
        <w:rPr>
          <w:lang w:val="x-none" w:eastAsia="x-none"/>
        </w:rPr>
        <w:t>obejmuje wszystkie koszty, które Wykonawca powinien był przewidzieć w celu prawidłowego wykonania umowy.</w:t>
      </w:r>
    </w:p>
    <w:p w14:paraId="55B16170" w14:textId="77777777" w:rsidR="00641D9E" w:rsidRDefault="00641D9E" w:rsidP="00274F70">
      <w:pPr>
        <w:tabs>
          <w:tab w:val="num" w:pos="284"/>
        </w:tabs>
        <w:ind w:left="284" w:hanging="284"/>
        <w:rPr>
          <w:b/>
          <w:bCs/>
          <w:lang w:val="x-none" w:eastAsia="x-none"/>
        </w:rPr>
      </w:pPr>
    </w:p>
    <w:p w14:paraId="331F65F6" w14:textId="21FBD89A" w:rsidR="00274F70" w:rsidRPr="008C3C53" w:rsidRDefault="00274F70" w:rsidP="00274F70">
      <w:pPr>
        <w:tabs>
          <w:tab w:val="num" w:pos="284"/>
        </w:tabs>
        <w:ind w:left="284" w:hanging="284"/>
        <w:rPr>
          <w:b/>
          <w:bCs/>
          <w:lang w:val="x-none" w:eastAsia="x-none"/>
        </w:rPr>
      </w:pPr>
      <w:r w:rsidRPr="008C3C53">
        <w:rPr>
          <w:b/>
          <w:bCs/>
          <w:lang w:val="x-none" w:eastAsia="x-none"/>
        </w:rPr>
        <w:t>§ 4</w:t>
      </w:r>
    </w:p>
    <w:p w14:paraId="5697580F" w14:textId="673D8BD2" w:rsidR="00274F70" w:rsidRPr="008C3C53" w:rsidRDefault="00274F70" w:rsidP="00536021">
      <w:pPr>
        <w:widowControl/>
        <w:numPr>
          <w:ilvl w:val="0"/>
          <w:numId w:val="39"/>
        </w:numPr>
        <w:tabs>
          <w:tab w:val="num" w:pos="284"/>
        </w:tabs>
        <w:suppressAutoHyphens w:val="0"/>
        <w:ind w:left="284" w:hanging="284"/>
        <w:jc w:val="both"/>
      </w:pPr>
      <w:bookmarkStart w:id="7" w:name="OLE_LINK3"/>
      <w:bookmarkStart w:id="8" w:name="OLE_LINK4"/>
      <w:r w:rsidRPr="008C3C53">
        <w:t xml:space="preserve">Wykonawca otrzyma wynagrodzenie po wykonaniu całości przedmiotu umowy w terminie określonym w § 1 ust. </w:t>
      </w:r>
      <w:r w:rsidR="0015098C">
        <w:t>3</w:t>
      </w:r>
      <w:r w:rsidRPr="008C3C53">
        <w:t xml:space="preserve"> Umowy, potwierdzonym protokołem odbioru bez zastrzeżeń i po złożeniu prawidłowo wystawionej faktury w siedzibie jednostki organizacyjnej wskazanej w § 1 ust. 1 umowy</w:t>
      </w:r>
      <w:bookmarkEnd w:id="7"/>
      <w:bookmarkEnd w:id="8"/>
      <w:r w:rsidRPr="008C3C53">
        <w:t>, tj</w:t>
      </w:r>
      <w:r w:rsidR="009E597C">
        <w:t>.</w:t>
      </w:r>
      <w:r w:rsidRPr="008C3C53">
        <w:t xml:space="preserve"> </w:t>
      </w:r>
      <w:r w:rsidR="0057070D" w:rsidRPr="009E597C">
        <w:t>Działu Usług Informatycznych, ul. Gołębia 24, 31-0</w:t>
      </w:r>
      <w:r w:rsidR="0080655C" w:rsidRPr="009E597C">
        <w:t>0</w:t>
      </w:r>
      <w:r w:rsidR="0057070D" w:rsidRPr="009E597C">
        <w:t>7 Kraków.</w:t>
      </w:r>
    </w:p>
    <w:p w14:paraId="071A16CD" w14:textId="77777777" w:rsidR="00274F70" w:rsidRPr="008C3C53" w:rsidRDefault="00274F70" w:rsidP="00536021">
      <w:pPr>
        <w:widowControl/>
        <w:numPr>
          <w:ilvl w:val="0"/>
          <w:numId w:val="39"/>
        </w:numPr>
        <w:tabs>
          <w:tab w:val="clear" w:pos="900"/>
          <w:tab w:val="num" w:pos="284"/>
        </w:tabs>
        <w:suppressAutoHyphens w:val="0"/>
        <w:ind w:left="284" w:hanging="284"/>
        <w:jc w:val="both"/>
      </w:pPr>
      <w:r w:rsidRPr="008C3C53">
        <w:t>Podpisanie protokołu nie wyłącza dochodzenia przez Zamawiającego roszczeń z tytułu nienależytego wykonania umowy, w szczególności w przypadku wykrycia wad przedmiotu umowy przez Zamawiającego po dokonaniu odbioru.</w:t>
      </w:r>
    </w:p>
    <w:p w14:paraId="0EE95C17" w14:textId="77777777" w:rsidR="00274F70" w:rsidRPr="00C61A03" w:rsidRDefault="00274F70" w:rsidP="00536021">
      <w:pPr>
        <w:widowControl/>
        <w:numPr>
          <w:ilvl w:val="0"/>
          <w:numId w:val="39"/>
        </w:numPr>
        <w:tabs>
          <w:tab w:val="clear" w:pos="900"/>
          <w:tab w:val="num" w:pos="284"/>
        </w:tabs>
        <w:suppressAutoHyphens w:val="0"/>
        <w:ind w:left="284" w:hanging="284"/>
        <w:jc w:val="both"/>
        <w:rPr>
          <w:u w:val="single"/>
          <w:lang w:val="x-none" w:eastAsia="x-none"/>
        </w:rPr>
      </w:pPr>
      <w:r w:rsidRPr="00C61A03">
        <w:t xml:space="preserve">Termin zapłaty faktury za wykonany i odebrany przedmiot umowy ustala się do 30 dni </w:t>
      </w:r>
      <w:r w:rsidRPr="00C61A03">
        <w:rPr>
          <w:rStyle w:val="FontStyle44"/>
          <w:sz w:val="24"/>
        </w:rPr>
        <w:t>od dnia doręczenia faktury, wystawionej po odebraniu zamówienia i podpisaniu protokołu odbioru bez zastrzeżeń</w:t>
      </w:r>
      <w:r w:rsidRPr="00C61A03">
        <w:rPr>
          <w:lang w:eastAsia="x-none"/>
        </w:rPr>
        <w:t>.</w:t>
      </w:r>
    </w:p>
    <w:p w14:paraId="297E98E0" w14:textId="77777777" w:rsidR="00274F70" w:rsidRPr="008C3C53" w:rsidRDefault="00274F70" w:rsidP="00536021">
      <w:pPr>
        <w:widowControl/>
        <w:numPr>
          <w:ilvl w:val="0"/>
          <w:numId w:val="39"/>
        </w:numPr>
        <w:tabs>
          <w:tab w:val="clear" w:pos="900"/>
          <w:tab w:val="num" w:pos="284"/>
        </w:tabs>
        <w:suppressAutoHyphens w:val="0"/>
        <w:ind w:left="284" w:hanging="284"/>
        <w:jc w:val="both"/>
        <w:rPr>
          <w:u w:val="single"/>
          <w:lang w:val="x-none" w:eastAsia="x-none"/>
        </w:rPr>
      </w:pPr>
      <w:r w:rsidRPr="008C3C53">
        <w:rPr>
          <w:lang w:val="x-none" w:eastAsia="x-none"/>
        </w:rPr>
        <w:t>Wynagrodzenie przysługujące Wykonawcy jest płatne przelewem z rachunku Zamawiającego, na konto Wykonawcy wskazane na fakturze.</w:t>
      </w:r>
    </w:p>
    <w:p w14:paraId="78BB9DE4" w14:textId="092A40CD" w:rsidR="00274F70" w:rsidRPr="008C3C53" w:rsidRDefault="00274F70" w:rsidP="00536021">
      <w:pPr>
        <w:widowControl/>
        <w:numPr>
          <w:ilvl w:val="0"/>
          <w:numId w:val="39"/>
        </w:numPr>
        <w:tabs>
          <w:tab w:val="clear" w:pos="900"/>
          <w:tab w:val="num" w:pos="284"/>
        </w:tabs>
        <w:suppressAutoHyphens w:val="0"/>
        <w:ind w:left="284" w:hanging="284"/>
        <w:jc w:val="both"/>
        <w:rPr>
          <w:u w:val="single"/>
          <w:lang w:val="x-none" w:eastAsia="x-none"/>
        </w:rPr>
      </w:pPr>
      <w:r w:rsidRPr="008C3C53">
        <w:rPr>
          <w:b/>
          <w:i/>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8C3C53">
          <w:rPr>
            <w:rStyle w:val="Hipercze"/>
            <w:i/>
          </w:rPr>
          <w:t>https://efaktura.gov.pl/</w:t>
        </w:r>
      </w:hyperlink>
      <w:r w:rsidRPr="008C3C53">
        <w:rPr>
          <w:b/>
          <w:i/>
        </w:rPr>
        <w:t xml:space="preserve">, w polu „referencja”, Wykonawca wpisze adres wpisze następujący </w:t>
      </w:r>
      <w:r w:rsidRPr="00641D9E">
        <w:rPr>
          <w:b/>
          <w:i/>
        </w:rPr>
        <w:t>e-mail:</w:t>
      </w:r>
      <w:r w:rsidR="009E597C" w:rsidRPr="00641D9E">
        <w:rPr>
          <w:b/>
          <w:i/>
        </w:rPr>
        <w:t xml:space="preserve"> </w:t>
      </w:r>
      <w:r w:rsidR="00641D9E" w:rsidRPr="00641D9E">
        <w:rPr>
          <w:b/>
          <w:i/>
        </w:rPr>
        <w:t>…</w:t>
      </w:r>
      <w:r w:rsidR="00641D9E">
        <w:rPr>
          <w:b/>
          <w:i/>
        </w:rPr>
        <w:t>………</w:t>
      </w:r>
      <w:r w:rsidR="00641D9E" w:rsidRPr="00641D9E">
        <w:rPr>
          <w:b/>
          <w:i/>
        </w:rPr>
        <w:t>………….</w:t>
      </w:r>
      <w:r w:rsidRPr="00641D9E">
        <w:rPr>
          <w:b/>
          <w:i/>
        </w:rPr>
        <w:t xml:space="preserve"> </w:t>
      </w:r>
      <w:r w:rsidRPr="00641D9E">
        <w:rPr>
          <w:i/>
        </w:rPr>
        <w:t xml:space="preserve"> </w:t>
      </w:r>
    </w:p>
    <w:p w14:paraId="50A52FD5" w14:textId="1F720B10" w:rsidR="00274F70" w:rsidRPr="008C3C53" w:rsidRDefault="00274F70" w:rsidP="00536021">
      <w:pPr>
        <w:widowControl/>
        <w:numPr>
          <w:ilvl w:val="0"/>
          <w:numId w:val="39"/>
        </w:numPr>
        <w:tabs>
          <w:tab w:val="clear" w:pos="900"/>
          <w:tab w:val="num" w:pos="284"/>
        </w:tabs>
        <w:suppressAutoHyphens w:val="0"/>
        <w:ind w:left="284" w:hanging="284"/>
        <w:jc w:val="both"/>
      </w:pPr>
      <w:r w:rsidRPr="008C3C53">
        <w:rPr>
          <w:b/>
          <w:i/>
        </w:rPr>
        <w:t xml:space="preserve"> </w:t>
      </w:r>
      <w:r w:rsidRPr="008C3C53">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r w:rsidR="00910EE1">
        <w:t>, dalej „</w:t>
      </w:r>
      <w:proofErr w:type="spellStart"/>
      <w:r w:rsidR="00910EE1">
        <w:t>p.t.u</w:t>
      </w:r>
      <w:proofErr w:type="spellEnd"/>
      <w:r w:rsidR="00910EE1">
        <w:t>.”</w:t>
      </w:r>
    </w:p>
    <w:p w14:paraId="6C28EFE5" w14:textId="77777777" w:rsidR="00274F70" w:rsidRPr="008C3C53" w:rsidRDefault="00274F70" w:rsidP="00536021">
      <w:pPr>
        <w:widowControl/>
        <w:numPr>
          <w:ilvl w:val="0"/>
          <w:numId w:val="39"/>
        </w:numPr>
        <w:tabs>
          <w:tab w:val="clear" w:pos="900"/>
          <w:tab w:val="num" w:pos="284"/>
        </w:tabs>
        <w:suppressAutoHyphens w:val="0"/>
        <w:ind w:left="284" w:hanging="284"/>
        <w:jc w:val="both"/>
      </w:pPr>
      <w:r w:rsidRPr="008C3C53">
        <w:t xml:space="preserve">W razie braku ujawnienia bankowego rachunku rozliczeniowego Wykonawcy na „Białej liście” Zamawiający będzie uprawniony do zapłaty wynagrodzenia na rachunek wskazany w fakturze Wykonawcy przy zastosowaniu mechanizmu podzielonej płatności albo do </w:t>
      </w:r>
      <w:r w:rsidRPr="008C3C53">
        <w:lastRenderedPageBreak/>
        <w:t>zawiadomienia właściwego naczelnika urzędu skarbowego przy dokonywaniu pierwszej zapłaty wynagrodzenia przelewem na rachunek wskazany w tej fakturze.</w:t>
      </w:r>
    </w:p>
    <w:p w14:paraId="79880525" w14:textId="751F2612" w:rsidR="00274F70" w:rsidRPr="008C3C53" w:rsidRDefault="00274F70" w:rsidP="00536021">
      <w:pPr>
        <w:widowControl/>
        <w:numPr>
          <w:ilvl w:val="0"/>
          <w:numId w:val="39"/>
        </w:numPr>
        <w:tabs>
          <w:tab w:val="clear" w:pos="900"/>
          <w:tab w:val="num" w:pos="284"/>
          <w:tab w:val="left" w:pos="851"/>
        </w:tabs>
        <w:suppressAutoHyphens w:val="0"/>
        <w:ind w:left="284" w:hanging="284"/>
        <w:jc w:val="both"/>
      </w:pPr>
      <w:r w:rsidRPr="008C3C53">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910EE1">
        <w:t>p.t.u</w:t>
      </w:r>
      <w:proofErr w:type="spellEnd"/>
      <w:r w:rsidR="00910EE1">
        <w:t>.</w:t>
      </w:r>
    </w:p>
    <w:p w14:paraId="723A5E70" w14:textId="77777777" w:rsidR="00274F70" w:rsidRDefault="00274F70" w:rsidP="00536021">
      <w:pPr>
        <w:widowControl/>
        <w:numPr>
          <w:ilvl w:val="0"/>
          <w:numId w:val="39"/>
        </w:numPr>
        <w:tabs>
          <w:tab w:val="clear" w:pos="900"/>
          <w:tab w:val="num" w:pos="284"/>
          <w:tab w:val="left" w:pos="851"/>
        </w:tabs>
        <w:suppressAutoHyphens w:val="0"/>
        <w:ind w:left="284" w:hanging="284"/>
        <w:jc w:val="both"/>
      </w:pPr>
      <w:r w:rsidRPr="008C3C53">
        <w:t>Wykonawca potwierdza, iż ujawniony na fakturze bankowy rachunek rozliczeniowy służy mu dla celów rozliczeń z tytułu prowadzonej przez niego działalności gospodarczej, dla którego prowadzony jest rachunek VAT.</w:t>
      </w:r>
    </w:p>
    <w:p w14:paraId="4445F496" w14:textId="77777777" w:rsidR="00274F70" w:rsidRPr="00AD1515" w:rsidRDefault="00274F70" w:rsidP="00536021">
      <w:pPr>
        <w:widowControl/>
        <w:numPr>
          <w:ilvl w:val="0"/>
          <w:numId w:val="39"/>
        </w:numPr>
        <w:tabs>
          <w:tab w:val="clear" w:pos="900"/>
          <w:tab w:val="num" w:pos="284"/>
          <w:tab w:val="left" w:pos="426"/>
        </w:tabs>
        <w:suppressAutoHyphens w:val="0"/>
        <w:ind w:left="284" w:hanging="284"/>
        <w:jc w:val="both"/>
      </w:pPr>
      <w:r w:rsidRPr="00AD1515">
        <w:t>Miejscem płatności jest Bank Zamawiającego, a zapłata następuje w dniu zlecenia przelewu przez Zamawiającego.</w:t>
      </w:r>
    </w:p>
    <w:p w14:paraId="4AC4E8BF" w14:textId="77777777" w:rsidR="00274F70" w:rsidRPr="008C3C53" w:rsidRDefault="00274F70" w:rsidP="00274F70">
      <w:pPr>
        <w:tabs>
          <w:tab w:val="num" w:pos="284"/>
        </w:tabs>
        <w:ind w:left="284" w:hanging="284"/>
        <w:jc w:val="both"/>
        <w:rPr>
          <w:u w:val="single"/>
          <w:lang w:val="x-none" w:eastAsia="x-none"/>
        </w:rPr>
      </w:pPr>
    </w:p>
    <w:p w14:paraId="7F21C172" w14:textId="77777777" w:rsidR="00274F70" w:rsidRPr="008C3C53" w:rsidRDefault="00274F70" w:rsidP="00274F70">
      <w:pPr>
        <w:tabs>
          <w:tab w:val="num" w:pos="284"/>
        </w:tabs>
        <w:ind w:left="284" w:hanging="284"/>
        <w:rPr>
          <w:b/>
          <w:bCs/>
          <w:lang w:val="x-none" w:eastAsia="x-none"/>
        </w:rPr>
      </w:pPr>
      <w:r w:rsidRPr="008C3C53">
        <w:rPr>
          <w:b/>
          <w:bCs/>
          <w:lang w:val="x-none" w:eastAsia="x-none"/>
        </w:rPr>
        <w:t>§ 5</w:t>
      </w:r>
    </w:p>
    <w:p w14:paraId="4D073F5B" w14:textId="77777777" w:rsidR="00274F70" w:rsidRPr="008C3C53" w:rsidRDefault="00274F70" w:rsidP="00536021">
      <w:pPr>
        <w:widowControl/>
        <w:numPr>
          <w:ilvl w:val="3"/>
          <w:numId w:val="38"/>
        </w:numPr>
        <w:tabs>
          <w:tab w:val="num" w:pos="284"/>
        </w:tabs>
        <w:suppressAutoHyphens w:val="0"/>
        <w:ind w:left="284" w:hanging="284"/>
        <w:jc w:val="both"/>
        <w:rPr>
          <w:lang w:val="x-none" w:eastAsia="x-none"/>
        </w:rPr>
      </w:pPr>
      <w:r w:rsidRPr="008C3C53">
        <w:rPr>
          <w:lang w:val="x-none" w:eastAsia="x-none"/>
        </w:rPr>
        <w:t xml:space="preserve">Wykonawca zobowiązuje się wykonać przedmiot umowy bez </w:t>
      </w:r>
      <w:r w:rsidRPr="008C3C53">
        <w:rPr>
          <w:lang w:eastAsia="x-none"/>
        </w:rPr>
        <w:t>wad (</w:t>
      </w:r>
      <w:r w:rsidRPr="008C3C53">
        <w:rPr>
          <w:lang w:val="x-none" w:eastAsia="x-none"/>
        </w:rPr>
        <w:t>usterek</w:t>
      </w:r>
      <w:r w:rsidRPr="008C3C53">
        <w:rPr>
          <w:lang w:eastAsia="x-none"/>
        </w:rPr>
        <w:t>)</w:t>
      </w:r>
      <w:r w:rsidRPr="008C3C53">
        <w:rPr>
          <w:lang w:val="x-none" w:eastAsia="x-none"/>
        </w:rPr>
        <w:t>.</w:t>
      </w:r>
    </w:p>
    <w:p w14:paraId="2A165329" w14:textId="77777777" w:rsidR="00274F70" w:rsidRPr="008C3C53" w:rsidRDefault="00274F70" w:rsidP="00536021">
      <w:pPr>
        <w:widowControl/>
        <w:numPr>
          <w:ilvl w:val="3"/>
          <w:numId w:val="38"/>
        </w:numPr>
        <w:tabs>
          <w:tab w:val="num" w:pos="284"/>
        </w:tabs>
        <w:suppressAutoHyphens w:val="0"/>
        <w:ind w:left="284" w:hanging="284"/>
        <w:jc w:val="both"/>
        <w:rPr>
          <w:lang w:val="x-none" w:eastAsia="x-none"/>
        </w:rPr>
      </w:pPr>
      <w:r w:rsidRPr="008C3C53">
        <w:rPr>
          <w:lang w:eastAsia="x-none"/>
        </w:rPr>
        <w:t xml:space="preserve">Przedmiot umowy objęty jest 12 miesięczną rękojmią. </w:t>
      </w:r>
    </w:p>
    <w:p w14:paraId="35812236" w14:textId="77777777" w:rsidR="00274F70" w:rsidRPr="008C3C53" w:rsidRDefault="00274F70" w:rsidP="00536021">
      <w:pPr>
        <w:widowControl/>
        <w:numPr>
          <w:ilvl w:val="3"/>
          <w:numId w:val="38"/>
        </w:numPr>
        <w:tabs>
          <w:tab w:val="num" w:pos="284"/>
        </w:tabs>
        <w:suppressAutoHyphens w:val="0"/>
        <w:ind w:left="284" w:hanging="284"/>
        <w:jc w:val="both"/>
        <w:rPr>
          <w:lang w:val="x-none" w:eastAsia="x-none"/>
        </w:rPr>
      </w:pPr>
      <w:r w:rsidRPr="008C3C53">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60A550C" w14:textId="3247454B" w:rsidR="00274F70" w:rsidRPr="008C3C53" w:rsidRDefault="00910EE1" w:rsidP="00011003">
      <w:pPr>
        <w:widowControl/>
        <w:suppressAutoHyphens w:val="0"/>
        <w:ind w:left="284" w:hanging="284"/>
        <w:jc w:val="both"/>
        <w:rPr>
          <w:lang w:val="x-none"/>
        </w:rPr>
      </w:pPr>
      <w:r>
        <w:t>4.</w:t>
      </w:r>
      <w:r>
        <w:tab/>
      </w:r>
      <w:r w:rsidR="00274F70" w:rsidRPr="008C3C53">
        <w:t xml:space="preserve">Wsparcie </w:t>
      </w:r>
      <w:r w:rsidR="00274F70" w:rsidRPr="008C3C53">
        <w:rPr>
          <w:lang w:val="x-none"/>
        </w:rPr>
        <w:t xml:space="preserve">techniczne </w:t>
      </w:r>
      <w:r w:rsidR="00274F70" w:rsidRPr="008C3C53">
        <w:t>będzie świadczone w</w:t>
      </w:r>
      <w:r w:rsidR="00274F70" w:rsidRPr="008C3C53">
        <w:rPr>
          <w:lang w:val="x-none"/>
        </w:rPr>
        <w:t xml:space="preserve"> miejscu instalacji urządzeń od poniedziałku do piątku z czasem reakcji </w:t>
      </w:r>
      <w:r w:rsidR="00274F70" w:rsidRPr="008C3C53">
        <w:t>do 12 godzin od zgłoszenia.</w:t>
      </w:r>
    </w:p>
    <w:p w14:paraId="456D889F" w14:textId="18515AFC" w:rsidR="00274F70" w:rsidRPr="00015D52" w:rsidRDefault="00910EE1" w:rsidP="00011003">
      <w:pPr>
        <w:pStyle w:val="Akapitzlist"/>
        <w:numPr>
          <w:ilvl w:val="0"/>
          <w:numId w:val="0"/>
        </w:numPr>
        <w:ind w:left="284" w:hanging="284"/>
        <w:rPr>
          <w:rFonts w:eastAsia="Times New Roman"/>
        </w:rPr>
      </w:pPr>
      <w:r>
        <w:rPr>
          <w:rFonts w:eastAsia="Times New Roman"/>
        </w:rPr>
        <w:t>5.</w:t>
      </w:r>
      <w:r>
        <w:rPr>
          <w:rFonts w:eastAsia="Times New Roman"/>
        </w:rPr>
        <w:tab/>
        <w:t>Wykonawca zapewnia m</w:t>
      </w:r>
      <w:proofErr w:type="spellStart"/>
      <w:r w:rsidR="00274F70" w:rsidRPr="008C3C53">
        <w:rPr>
          <w:rFonts w:eastAsia="Times New Roman"/>
          <w:lang w:val="x-none"/>
        </w:rPr>
        <w:t>o</w:t>
      </w:r>
      <w:r w:rsidR="00015D52">
        <w:rPr>
          <w:rFonts w:eastAsia="Times New Roman"/>
        </w:rPr>
        <w:t>żliwość</w:t>
      </w:r>
      <w:proofErr w:type="spellEnd"/>
      <w:r w:rsidR="00274F70" w:rsidRPr="008C3C53">
        <w:rPr>
          <w:rFonts w:eastAsia="Times New Roman"/>
          <w:lang w:val="x-none"/>
        </w:rPr>
        <w:t xml:space="preserve"> telefonicznego zgłaszania problemów ze sprzętem (7 dni w tygodniu 24 godziny na dobę) bezpośrednio do punktu serwisowego producenta</w:t>
      </w:r>
      <w:r w:rsidR="00015D52">
        <w:rPr>
          <w:rFonts w:eastAsia="Times New Roman"/>
        </w:rPr>
        <w:t>.</w:t>
      </w:r>
    </w:p>
    <w:p w14:paraId="161F1EBF" w14:textId="77777777" w:rsidR="00274F70" w:rsidRPr="008C3C53" w:rsidRDefault="00274F70" w:rsidP="00274F70">
      <w:pPr>
        <w:tabs>
          <w:tab w:val="num" w:pos="284"/>
        </w:tabs>
        <w:ind w:left="284" w:hanging="284"/>
        <w:rPr>
          <w:b/>
        </w:rPr>
      </w:pPr>
    </w:p>
    <w:p w14:paraId="42EB36D7" w14:textId="77777777" w:rsidR="00274F70" w:rsidRPr="008C3C53" w:rsidRDefault="00274F70" w:rsidP="00274F70">
      <w:pPr>
        <w:tabs>
          <w:tab w:val="num" w:pos="284"/>
        </w:tabs>
        <w:ind w:left="284" w:hanging="284"/>
        <w:rPr>
          <w:b/>
        </w:rPr>
      </w:pPr>
      <w:r w:rsidRPr="008C3C53">
        <w:rPr>
          <w:b/>
        </w:rPr>
        <w:t>§ 6</w:t>
      </w:r>
    </w:p>
    <w:p w14:paraId="54A3AB73"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Strony zastrzegają sobie prawo do naliczania i dochodzenia kar umownych za niezgodne z niniejszą umową lub nienależyte wykonanie zobowiązań wynikających z umowy.</w:t>
      </w:r>
    </w:p>
    <w:p w14:paraId="25F53059"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 xml:space="preserve">Wykonawca, z zastrzeżeniem ust. </w:t>
      </w:r>
      <w:r w:rsidRPr="008C3C53">
        <w:rPr>
          <w:lang w:eastAsia="x-none"/>
        </w:rPr>
        <w:t>4</w:t>
      </w:r>
      <w:r w:rsidRPr="008C3C53">
        <w:rPr>
          <w:lang w:val="x-none" w:eastAsia="x-none"/>
        </w:rPr>
        <w:t xml:space="preserve"> niniejszego paragrafu, zapłaci Zamawiającemu karę umowną w poniższej wysokości w przypadku:</w:t>
      </w:r>
    </w:p>
    <w:p w14:paraId="4A4C8A71" w14:textId="469FEA19" w:rsidR="00274F70" w:rsidRPr="008C3C53" w:rsidRDefault="00274F70" w:rsidP="00536021">
      <w:pPr>
        <w:widowControl/>
        <w:numPr>
          <w:ilvl w:val="0"/>
          <w:numId w:val="32"/>
        </w:numPr>
        <w:tabs>
          <w:tab w:val="num" w:pos="426"/>
          <w:tab w:val="num" w:pos="1260"/>
        </w:tabs>
        <w:suppressAutoHyphens w:val="0"/>
        <w:ind w:left="426" w:hanging="284"/>
        <w:jc w:val="both"/>
        <w:rPr>
          <w:lang w:val="x-none" w:eastAsia="x-none"/>
        </w:rPr>
      </w:pPr>
      <w:r w:rsidRPr="008C3C53">
        <w:rPr>
          <w:lang w:val="x-none" w:eastAsia="x-none"/>
        </w:rPr>
        <w:t xml:space="preserve">odstąpienia od umowy wskutek okoliczności </w:t>
      </w:r>
      <w:r w:rsidR="00910EE1">
        <w:rPr>
          <w:lang w:eastAsia="x-none"/>
        </w:rPr>
        <w:t xml:space="preserve">leżących po stronie Wykonawcy </w:t>
      </w:r>
      <w:r w:rsidRPr="008C3C53">
        <w:rPr>
          <w:lang w:val="x-none" w:eastAsia="x-none"/>
        </w:rPr>
        <w:t>w wysokości 10% wynagrodzenia brutto ustalonego w § 3 ust. 2 umowy,</w:t>
      </w:r>
    </w:p>
    <w:p w14:paraId="7567EF28" w14:textId="77777777" w:rsidR="00274F70" w:rsidRPr="008C3C53" w:rsidRDefault="00274F70" w:rsidP="00536021">
      <w:pPr>
        <w:widowControl/>
        <w:numPr>
          <w:ilvl w:val="0"/>
          <w:numId w:val="32"/>
        </w:numPr>
        <w:tabs>
          <w:tab w:val="num" w:pos="426"/>
          <w:tab w:val="num" w:pos="1260"/>
        </w:tabs>
        <w:suppressAutoHyphens w:val="0"/>
        <w:ind w:left="426" w:hanging="284"/>
        <w:jc w:val="both"/>
        <w:rPr>
          <w:lang w:val="x-none" w:eastAsia="x-none"/>
        </w:rPr>
      </w:pPr>
      <w:r w:rsidRPr="008C3C53">
        <w:rPr>
          <w:lang w:val="x-none" w:eastAsia="x-none"/>
        </w:rPr>
        <w:t xml:space="preserve">niewykonania lub nieprawidłowego wykonania </w:t>
      </w:r>
      <w:r w:rsidRPr="008C3C53">
        <w:rPr>
          <w:lang w:eastAsia="x-none"/>
        </w:rPr>
        <w:t xml:space="preserve">przedmiotu </w:t>
      </w:r>
      <w:r w:rsidRPr="008C3C53">
        <w:rPr>
          <w:lang w:val="x-none" w:eastAsia="x-none"/>
        </w:rPr>
        <w:t xml:space="preserve">umowy w wysokości </w:t>
      </w:r>
      <w:r w:rsidRPr="008C3C53">
        <w:rPr>
          <w:lang w:eastAsia="x-none"/>
        </w:rPr>
        <w:t>1</w:t>
      </w:r>
      <w:r w:rsidRPr="008C3C53">
        <w:rPr>
          <w:lang w:val="x-none" w:eastAsia="x-none"/>
        </w:rPr>
        <w:t>0% wynagrodzenia brutto ustalonego w § 3 ust. 2</w:t>
      </w:r>
      <w:r w:rsidRPr="008C3C53">
        <w:rPr>
          <w:lang w:eastAsia="x-none"/>
        </w:rPr>
        <w:t xml:space="preserve"> </w:t>
      </w:r>
      <w:r w:rsidRPr="008C3C53">
        <w:rPr>
          <w:lang w:val="x-none" w:eastAsia="x-none"/>
        </w:rPr>
        <w:t xml:space="preserve">umowy, przy czym nieprawidłowe wykonanie umowy, to jej realizacja, która pozostaje w sprzeczności z zapisami umowy lub ofertą Wykonawcy, bądź zapisami </w:t>
      </w:r>
      <w:r w:rsidRPr="008C3C53">
        <w:rPr>
          <w:lang w:eastAsia="x-none"/>
        </w:rPr>
        <w:t>SWZ</w:t>
      </w:r>
      <w:r w:rsidRPr="008C3C53">
        <w:rPr>
          <w:lang w:val="x-none" w:eastAsia="x-none"/>
        </w:rPr>
        <w:t>,</w:t>
      </w:r>
    </w:p>
    <w:p w14:paraId="2F4ED721" w14:textId="7FE488C9" w:rsidR="00274F70" w:rsidRPr="008C3C53" w:rsidRDefault="00274F70" w:rsidP="00536021">
      <w:pPr>
        <w:widowControl/>
        <w:numPr>
          <w:ilvl w:val="0"/>
          <w:numId w:val="32"/>
        </w:numPr>
        <w:tabs>
          <w:tab w:val="num" w:pos="426"/>
          <w:tab w:val="num" w:pos="1260"/>
        </w:tabs>
        <w:suppressAutoHyphens w:val="0"/>
        <w:ind w:left="426" w:hanging="284"/>
        <w:jc w:val="both"/>
        <w:rPr>
          <w:lang w:val="x-none" w:eastAsia="x-none"/>
        </w:rPr>
      </w:pPr>
      <w:r w:rsidRPr="008C3C53">
        <w:rPr>
          <w:lang w:val="x-none" w:eastAsia="x-none"/>
        </w:rPr>
        <w:t xml:space="preserve">zwłoki w </w:t>
      </w:r>
      <w:r w:rsidRPr="008C3C53">
        <w:rPr>
          <w:lang w:eastAsia="x-none"/>
        </w:rPr>
        <w:t xml:space="preserve">dostawie </w:t>
      </w:r>
      <w:r w:rsidR="00910EE1">
        <w:rPr>
          <w:lang w:eastAsia="x-none"/>
        </w:rPr>
        <w:t xml:space="preserve">lub </w:t>
      </w:r>
      <w:r w:rsidRPr="008C3C53">
        <w:rPr>
          <w:lang w:eastAsia="x-none"/>
        </w:rPr>
        <w:t>uruchomieniu dostępu do przedmiotu zamówienia</w:t>
      </w:r>
      <w:r w:rsidRPr="008C3C53">
        <w:rPr>
          <w:lang w:val="x-none" w:eastAsia="x-none"/>
        </w:rPr>
        <w:t xml:space="preserve"> w wysokości 0,2% wynagrodzenia brutto ustalonego w § 3 ust. 2 umowy za każdy dzień zwłoki w stosunku do terminu </w:t>
      </w:r>
      <w:r w:rsidRPr="008C3C53">
        <w:rPr>
          <w:lang w:eastAsia="x-none"/>
        </w:rPr>
        <w:t xml:space="preserve">określonego w </w:t>
      </w:r>
      <w:r w:rsidRPr="006C1584">
        <w:rPr>
          <w:color w:val="FF0000"/>
          <w:lang w:eastAsia="x-none"/>
        </w:rPr>
        <w:t xml:space="preserve">§ 1 ust. </w:t>
      </w:r>
      <w:r w:rsidR="00946F72" w:rsidRPr="006C1584">
        <w:rPr>
          <w:color w:val="FF0000"/>
          <w:lang w:eastAsia="x-none"/>
        </w:rPr>
        <w:t>3</w:t>
      </w:r>
      <w:r w:rsidRPr="006C1584">
        <w:rPr>
          <w:color w:val="FF0000"/>
          <w:lang w:eastAsia="x-none"/>
        </w:rPr>
        <w:t xml:space="preserve"> umowy</w:t>
      </w:r>
      <w:r w:rsidRPr="008C3C53">
        <w:rPr>
          <w:lang w:eastAsia="x-none"/>
        </w:rPr>
        <w:t>,</w:t>
      </w:r>
      <w:r w:rsidRPr="008C3C53">
        <w:rPr>
          <w:lang w:val="x-none" w:eastAsia="x-none"/>
        </w:rPr>
        <w:t xml:space="preserve"> nie więcej niż 20% wynagrodzenia brutto ustalonego w § 3 ust. 2 umowy</w:t>
      </w:r>
      <w:r w:rsidRPr="008C3C53">
        <w:rPr>
          <w:lang w:eastAsia="x-none"/>
        </w:rPr>
        <w:t>.</w:t>
      </w:r>
    </w:p>
    <w:p w14:paraId="7E9FE1BB" w14:textId="77777777" w:rsidR="00274F70" w:rsidRPr="008C3C53" w:rsidRDefault="00274F70" w:rsidP="00536021">
      <w:pPr>
        <w:widowControl/>
        <w:numPr>
          <w:ilvl w:val="0"/>
          <w:numId w:val="32"/>
        </w:numPr>
        <w:tabs>
          <w:tab w:val="num" w:pos="426"/>
          <w:tab w:val="num" w:pos="1260"/>
        </w:tabs>
        <w:suppressAutoHyphens w:val="0"/>
        <w:ind w:left="426" w:hanging="284"/>
        <w:jc w:val="both"/>
        <w:rPr>
          <w:lang w:val="x-none" w:eastAsia="x-none"/>
        </w:rPr>
      </w:pPr>
      <w:r w:rsidRPr="008C3C53">
        <w:rPr>
          <w:lang w:eastAsia="x-none"/>
        </w:rPr>
        <w:t xml:space="preserve">braku reakcji przez </w:t>
      </w:r>
      <w:r w:rsidRPr="008C3C53">
        <w:t>Wykonawcę na zgłoszony mu przez Zamawiającego problem wymagający udzielenia wsparcia technicznego w zakresie wskazanym w § 5 ust. 3 umowy</w:t>
      </w:r>
      <w:r w:rsidRPr="008C3C53">
        <w:rPr>
          <w:lang w:eastAsia="x-none"/>
        </w:rPr>
        <w:t xml:space="preserve">, </w:t>
      </w:r>
      <w:r w:rsidRPr="008C3C53">
        <w:rPr>
          <w:lang w:val="x-none" w:eastAsia="x-none"/>
        </w:rPr>
        <w:t xml:space="preserve">w wysokości </w:t>
      </w:r>
      <w:r w:rsidRPr="008C3C53">
        <w:rPr>
          <w:lang w:eastAsia="x-none"/>
        </w:rPr>
        <w:t>5</w:t>
      </w:r>
      <w:r w:rsidRPr="008C3C53">
        <w:rPr>
          <w:lang w:val="x-none" w:eastAsia="x-none"/>
        </w:rPr>
        <w:t>% wynagrodzenia brutto ustalonego w § 3 ust. 2</w:t>
      </w:r>
      <w:r w:rsidRPr="008C3C53">
        <w:rPr>
          <w:lang w:eastAsia="x-none"/>
        </w:rPr>
        <w:t xml:space="preserve"> </w:t>
      </w:r>
      <w:r w:rsidRPr="008C3C53">
        <w:rPr>
          <w:lang w:val="x-none" w:eastAsia="x-none"/>
        </w:rPr>
        <w:t>umowy</w:t>
      </w:r>
      <w:r w:rsidRPr="008C3C53">
        <w:rPr>
          <w:lang w:eastAsia="x-none"/>
        </w:rPr>
        <w:t xml:space="preserve"> za każdorazowe ww. uchybienie</w:t>
      </w:r>
      <w:r w:rsidRPr="008C3C53">
        <w:rPr>
          <w:lang w:val="x-none" w:eastAsia="x-none"/>
        </w:rPr>
        <w:t>.</w:t>
      </w:r>
    </w:p>
    <w:p w14:paraId="56A3AD7B"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Zamawiający jest uprawniony do potrącenia ewentualnych kar umownych z należnej Wykonawcy kwoty wynagrodzenia określonej w fakturze</w:t>
      </w:r>
      <w:r w:rsidRPr="008C3C53">
        <w:rPr>
          <w:lang w:eastAsia="x-none"/>
        </w:rPr>
        <w:t xml:space="preserve"> lub innych ewentualnych wierzytelności Wykonawcy względem Zamawiającego, na co Wykonawca wyraża zgodę</w:t>
      </w:r>
      <w:r w:rsidRPr="008C3C53">
        <w:rPr>
          <w:lang w:val="x-none" w:eastAsia="x-none"/>
        </w:rPr>
        <w:t>.</w:t>
      </w:r>
    </w:p>
    <w:p w14:paraId="60432CE9"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Strony mogą dochodzić na zasadach ogólnych odszkodowania przewyższającego wysokość zastrzeżonych kar umownych.</w:t>
      </w:r>
    </w:p>
    <w:p w14:paraId="0C1ECFB3"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1512AC78"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Zapłata kar umownych nie zwalnia Wykonawcy od obowiązku wykonania umowy.</w:t>
      </w:r>
    </w:p>
    <w:p w14:paraId="086F320B" w14:textId="578912A8" w:rsidR="00274F70" w:rsidRPr="001207FD" w:rsidRDefault="00274F70" w:rsidP="00536021">
      <w:pPr>
        <w:widowControl/>
        <w:numPr>
          <w:ilvl w:val="0"/>
          <w:numId w:val="37"/>
        </w:numPr>
        <w:tabs>
          <w:tab w:val="num" w:pos="284"/>
        </w:tabs>
        <w:suppressAutoHyphens w:val="0"/>
        <w:ind w:left="284" w:hanging="284"/>
        <w:jc w:val="both"/>
        <w:rPr>
          <w:lang w:val="x-none" w:eastAsia="x-none"/>
        </w:rPr>
      </w:pPr>
      <w:r w:rsidRPr="001207FD">
        <w:t>Zapisy umowy dotyczące naliczania kar umownych nie mają zastosowania za zachowanie wykonawcy niezwiązane bezpośrednio lub pośrednio z przedmiotem umowy lub jej prawidłowym wykonaniem. Wykonawca nie ponosi odpowiedzialności za okoliczności, za które odpowiedzialność ponosi zamawiający</w:t>
      </w:r>
      <w:r>
        <w:t>.</w:t>
      </w:r>
    </w:p>
    <w:p w14:paraId="2CDF772F" w14:textId="77777777" w:rsidR="00274F70" w:rsidRPr="001207FD" w:rsidRDefault="00274F70" w:rsidP="00536021">
      <w:pPr>
        <w:widowControl/>
        <w:numPr>
          <w:ilvl w:val="0"/>
          <w:numId w:val="37"/>
        </w:numPr>
        <w:tabs>
          <w:tab w:val="num" w:pos="284"/>
        </w:tabs>
        <w:suppressAutoHyphens w:val="0"/>
        <w:ind w:left="284" w:hanging="284"/>
        <w:jc w:val="both"/>
        <w:rPr>
          <w:lang w:val="x-none" w:eastAsia="x-none"/>
        </w:rPr>
      </w:pPr>
      <w:r w:rsidRPr="001207FD">
        <w:t>Strony uzgadniają, iż dopuszczalna jest kumulacja kar umownych, o których mowa w ust. 2 lit. b) - d), przy czym łączny wymiar kar umownych ze wszystkich tytułów nie może przekraczać 20% całkowitej kwoty wynagrodzenia brutto wskazanej w § 3 ust. 2 Umowy.</w:t>
      </w:r>
    </w:p>
    <w:p w14:paraId="7845DF07" w14:textId="77777777" w:rsidR="00641D9E" w:rsidRDefault="00641D9E" w:rsidP="00274F70">
      <w:pPr>
        <w:tabs>
          <w:tab w:val="num" w:pos="284"/>
        </w:tabs>
        <w:ind w:left="284" w:hanging="284"/>
        <w:rPr>
          <w:b/>
          <w:bCs/>
        </w:rPr>
      </w:pPr>
    </w:p>
    <w:p w14:paraId="13EC1FD7" w14:textId="10F3E932" w:rsidR="00274F70" w:rsidRPr="008C3C53" w:rsidRDefault="00274F70" w:rsidP="00274F70">
      <w:pPr>
        <w:tabs>
          <w:tab w:val="num" w:pos="284"/>
        </w:tabs>
        <w:ind w:left="284" w:hanging="284"/>
        <w:rPr>
          <w:b/>
          <w:bCs/>
        </w:rPr>
      </w:pPr>
      <w:r w:rsidRPr="008C3C53">
        <w:rPr>
          <w:b/>
          <w:bCs/>
        </w:rPr>
        <w:t>§ 7</w:t>
      </w:r>
    </w:p>
    <w:p w14:paraId="648E45CF" w14:textId="77777777" w:rsidR="00274F70" w:rsidRPr="008C3C53" w:rsidRDefault="00274F70" w:rsidP="00536021">
      <w:pPr>
        <w:widowControl/>
        <w:numPr>
          <w:ilvl w:val="0"/>
          <w:numId w:val="30"/>
        </w:numPr>
        <w:tabs>
          <w:tab w:val="num" w:pos="284"/>
        </w:tabs>
        <w:ind w:left="284" w:hanging="284"/>
        <w:jc w:val="both"/>
      </w:pPr>
      <w:r w:rsidRPr="008C3C53">
        <w:t>Oprócz przypadków wymienionych w Kodeksie cywilnym Stronom przysługuje prawo odstąpienia od niniejszej umowy w razie zaistnienia okoliczności wskazanych w ust. 2.</w:t>
      </w:r>
    </w:p>
    <w:p w14:paraId="4118F3B6" w14:textId="7A3652A1" w:rsidR="00274F70" w:rsidRPr="008C3C53" w:rsidRDefault="00274F70" w:rsidP="00536021">
      <w:pPr>
        <w:widowControl/>
        <w:numPr>
          <w:ilvl w:val="0"/>
          <w:numId w:val="30"/>
        </w:numPr>
        <w:tabs>
          <w:tab w:val="num" w:pos="284"/>
        </w:tabs>
        <w:ind w:left="284" w:hanging="284"/>
        <w:jc w:val="both"/>
      </w:pPr>
      <w:r w:rsidRPr="008C3C53">
        <w:t>Zamawiający może odstąpić od umowy w terminie nie wcześniej niż 7 dni od dnia powzięcia wiadomości o zaistniałych poniższych okolicznościach oraz nie później niż do dnia upływu okresu świadczenia usługi wsparcia technicznego na przedmiot umowy, to jest</w:t>
      </w:r>
      <w:r w:rsidR="005413BA">
        <w:t xml:space="preserve"> gdy </w:t>
      </w:r>
    </w:p>
    <w:p w14:paraId="754A5AF7" w14:textId="58E18FD1" w:rsidR="00274F70" w:rsidRPr="008C3C53" w:rsidRDefault="00274F70" w:rsidP="00536021">
      <w:pPr>
        <w:widowControl/>
        <w:numPr>
          <w:ilvl w:val="2"/>
          <w:numId w:val="29"/>
        </w:numPr>
        <w:tabs>
          <w:tab w:val="num" w:pos="426"/>
          <w:tab w:val="num" w:pos="1260"/>
        </w:tabs>
        <w:suppressAutoHyphens w:val="0"/>
        <w:ind w:left="426" w:hanging="284"/>
        <w:jc w:val="both"/>
      </w:pPr>
      <w:r w:rsidRPr="008C3C53">
        <w:t>Wykonawca na skutek swojej niewypłacalności nie wykonuje zobowiązań pieniężnych przez okres co najmniej 3 miesięcy,</w:t>
      </w:r>
    </w:p>
    <w:p w14:paraId="4090AB5E" w14:textId="7CD47B74" w:rsidR="00274F70" w:rsidRPr="008C3C53" w:rsidRDefault="00274F70" w:rsidP="00536021">
      <w:pPr>
        <w:widowControl/>
        <w:numPr>
          <w:ilvl w:val="2"/>
          <w:numId w:val="29"/>
        </w:numPr>
        <w:tabs>
          <w:tab w:val="num" w:pos="426"/>
          <w:tab w:val="num" w:pos="1260"/>
        </w:tabs>
        <w:suppressAutoHyphens w:val="0"/>
        <w:ind w:left="426" w:hanging="284"/>
        <w:jc w:val="both"/>
      </w:pPr>
      <w:r w:rsidRPr="008C3C53">
        <w:t xml:space="preserve">zostanie podjęta likwidacja Wykonawcy albo </w:t>
      </w:r>
      <w:r w:rsidR="00BF6F6E">
        <w:t xml:space="preserve">zostanie </w:t>
      </w:r>
      <w:r w:rsidRPr="008C3C53">
        <w:t>rozwiązany Wykonawca bez przeprowadzania likwidacji, bądź nastąpi zakończenie prowadzenia działalności gospodarczej przez Wykonawcę albo wykreślenie Wykonawcy jako przedsiębiorcy z CEIDG,</w:t>
      </w:r>
    </w:p>
    <w:p w14:paraId="090B15E2" w14:textId="77777777" w:rsidR="00274F70" w:rsidRPr="008C3C53" w:rsidRDefault="00274F70" w:rsidP="00536021">
      <w:pPr>
        <w:widowControl/>
        <w:numPr>
          <w:ilvl w:val="2"/>
          <w:numId w:val="29"/>
        </w:numPr>
        <w:tabs>
          <w:tab w:val="num" w:pos="426"/>
          <w:tab w:val="num" w:pos="1260"/>
        </w:tabs>
        <w:suppressAutoHyphens w:val="0"/>
        <w:ind w:left="426" w:hanging="284"/>
        <w:jc w:val="both"/>
      </w:pPr>
      <w:r w:rsidRPr="008C3C53">
        <w:t>został wydany nakaz zajęcia majątku Wykonawcy.</w:t>
      </w:r>
    </w:p>
    <w:p w14:paraId="095345B0" w14:textId="77777777" w:rsidR="00274F70" w:rsidRPr="008C3C53" w:rsidRDefault="00274F70" w:rsidP="00536021">
      <w:pPr>
        <w:widowControl/>
        <w:numPr>
          <w:ilvl w:val="0"/>
          <w:numId w:val="30"/>
        </w:numPr>
        <w:tabs>
          <w:tab w:val="num" w:pos="284"/>
        </w:tabs>
        <w:suppressAutoHyphens w:val="0"/>
        <w:ind w:left="284" w:hanging="284"/>
        <w:jc w:val="both"/>
      </w:pPr>
      <w:r w:rsidRPr="008C3C53">
        <w:t>Wykonawcy nie przysługuje odszkodowanie z tytułu odstąpienia przez Zamawiającego od umowy z powodu okoliczności leżących po stronie Wykonawcy.</w:t>
      </w:r>
    </w:p>
    <w:p w14:paraId="5AA52875" w14:textId="77777777" w:rsidR="00274F70" w:rsidRPr="008C3C53" w:rsidRDefault="00274F70" w:rsidP="00536021">
      <w:pPr>
        <w:widowControl/>
        <w:numPr>
          <w:ilvl w:val="0"/>
          <w:numId w:val="30"/>
        </w:numPr>
        <w:tabs>
          <w:tab w:val="num" w:pos="284"/>
        </w:tabs>
        <w:ind w:left="284" w:hanging="284"/>
        <w:jc w:val="both"/>
      </w:pPr>
      <w:r w:rsidRPr="008C3C53">
        <w:t xml:space="preserve">Odstąpienie od umowy powinno nastąpić w formie pisemnej pod rygorem nieważności takiego oświadczenia i powinno zawierać uzasadnienie. </w:t>
      </w:r>
    </w:p>
    <w:p w14:paraId="0D0E0133" w14:textId="77777777" w:rsidR="00274F70" w:rsidRPr="008C3C53" w:rsidRDefault="00274F70" w:rsidP="00536021">
      <w:pPr>
        <w:widowControl/>
        <w:numPr>
          <w:ilvl w:val="0"/>
          <w:numId w:val="30"/>
        </w:numPr>
        <w:tabs>
          <w:tab w:val="num" w:pos="284"/>
        </w:tabs>
        <w:ind w:left="284" w:hanging="284"/>
        <w:jc w:val="both"/>
      </w:pPr>
      <w:r w:rsidRPr="008C3C53">
        <w:t>Odstąpienie od umowy nie wpływa na istnienie i skuteczność roszczeń o zapłatę kar umownych.</w:t>
      </w:r>
    </w:p>
    <w:p w14:paraId="6D50BC32" w14:textId="77777777" w:rsidR="00274F70" w:rsidRPr="008C3C53" w:rsidRDefault="00274F70" w:rsidP="00536021">
      <w:pPr>
        <w:widowControl/>
        <w:numPr>
          <w:ilvl w:val="0"/>
          <w:numId w:val="30"/>
        </w:numPr>
        <w:tabs>
          <w:tab w:val="num" w:pos="284"/>
        </w:tabs>
        <w:ind w:left="284" w:hanging="284"/>
        <w:jc w:val="both"/>
      </w:pPr>
      <w:r w:rsidRPr="008C3C53">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7EA05FD3" w14:textId="77777777" w:rsidR="00274F70" w:rsidRDefault="00274F70" w:rsidP="00274F70">
      <w:pPr>
        <w:tabs>
          <w:tab w:val="num" w:pos="284"/>
          <w:tab w:val="left" w:pos="2160"/>
        </w:tabs>
        <w:ind w:left="284" w:hanging="284"/>
        <w:rPr>
          <w:b/>
          <w:bCs/>
        </w:rPr>
      </w:pPr>
    </w:p>
    <w:p w14:paraId="698912B8" w14:textId="77777777" w:rsidR="00274F70" w:rsidRPr="008C3C53" w:rsidRDefault="00274F70" w:rsidP="00274F70">
      <w:pPr>
        <w:tabs>
          <w:tab w:val="num" w:pos="284"/>
          <w:tab w:val="left" w:pos="2160"/>
        </w:tabs>
        <w:ind w:left="284" w:hanging="284"/>
        <w:rPr>
          <w:b/>
          <w:bCs/>
        </w:rPr>
      </w:pPr>
      <w:r w:rsidRPr="008C3C53">
        <w:rPr>
          <w:b/>
          <w:bCs/>
        </w:rPr>
        <w:t>§ 8</w:t>
      </w:r>
    </w:p>
    <w:p w14:paraId="4A9FFA6E" w14:textId="1F91D1ED" w:rsidR="00274F70" w:rsidRPr="008C3C53" w:rsidRDefault="00CB5541" w:rsidP="00536021">
      <w:pPr>
        <w:widowControl/>
        <w:numPr>
          <w:ilvl w:val="0"/>
          <w:numId w:val="35"/>
        </w:numPr>
        <w:tabs>
          <w:tab w:val="num" w:pos="284"/>
        </w:tabs>
        <w:ind w:left="284" w:hanging="284"/>
        <w:jc w:val="both"/>
      </w:pPr>
      <w:r w:rsidRPr="00077613">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00274F70" w:rsidRPr="008C3C53">
        <w:t>.</w:t>
      </w:r>
    </w:p>
    <w:p w14:paraId="765722C7" w14:textId="77777777" w:rsidR="00274F70" w:rsidRPr="008C3C53" w:rsidRDefault="00274F70" w:rsidP="00536021">
      <w:pPr>
        <w:widowControl/>
        <w:numPr>
          <w:ilvl w:val="0"/>
          <w:numId w:val="35"/>
        </w:numPr>
        <w:tabs>
          <w:tab w:val="num" w:pos="284"/>
        </w:tabs>
        <w:ind w:left="284" w:hanging="284"/>
        <w:jc w:val="both"/>
      </w:pPr>
      <w:r w:rsidRPr="008C3C53">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czasowo zawieszą jej realizację lub umowa zostanie rozwiązana.</w:t>
      </w:r>
    </w:p>
    <w:p w14:paraId="07DE1DD0" w14:textId="77777777" w:rsidR="00274F70" w:rsidRPr="008C3C53" w:rsidRDefault="00274F70" w:rsidP="00536021">
      <w:pPr>
        <w:widowControl/>
        <w:numPr>
          <w:ilvl w:val="0"/>
          <w:numId w:val="35"/>
        </w:numPr>
        <w:tabs>
          <w:tab w:val="num" w:pos="284"/>
        </w:tabs>
        <w:ind w:left="284" w:hanging="284"/>
        <w:jc w:val="both"/>
      </w:pPr>
      <w:r w:rsidRPr="008C3C53">
        <w:t>Bieg terminów określonych w niniejszej umowie ulega zawieszeniu przez czas trwania przeszkody spowodowanej siłą wyższą.</w:t>
      </w:r>
    </w:p>
    <w:p w14:paraId="341F93D9" w14:textId="77777777" w:rsidR="00641D9E" w:rsidRDefault="00641D9E" w:rsidP="00CB2FF7">
      <w:pPr>
        <w:tabs>
          <w:tab w:val="num" w:pos="284"/>
        </w:tabs>
        <w:jc w:val="both"/>
        <w:rPr>
          <w:b/>
          <w:bCs/>
        </w:rPr>
      </w:pPr>
    </w:p>
    <w:p w14:paraId="40ECDC11" w14:textId="3BA5A3CF" w:rsidR="00274F70" w:rsidRPr="008C3C53" w:rsidRDefault="00274F70" w:rsidP="00CB2FF7">
      <w:pPr>
        <w:tabs>
          <w:tab w:val="num" w:pos="284"/>
        </w:tabs>
        <w:ind w:left="284" w:hanging="284"/>
        <w:rPr>
          <w:b/>
          <w:bCs/>
        </w:rPr>
      </w:pPr>
      <w:r w:rsidRPr="008C3C53">
        <w:rPr>
          <w:b/>
          <w:bCs/>
        </w:rPr>
        <w:t>§ 9</w:t>
      </w:r>
    </w:p>
    <w:p w14:paraId="05742C65" w14:textId="6CC0DCDD" w:rsidR="003A0E04" w:rsidRDefault="003A0E04" w:rsidP="00536021">
      <w:pPr>
        <w:widowControl/>
        <w:numPr>
          <w:ilvl w:val="0"/>
          <w:numId w:val="34"/>
        </w:numPr>
        <w:tabs>
          <w:tab w:val="clear" w:pos="1260"/>
          <w:tab w:val="num" w:pos="567"/>
        </w:tabs>
        <w:suppressAutoHyphens w:val="0"/>
        <w:ind w:left="284" w:hanging="284"/>
        <w:jc w:val="both"/>
      </w:pPr>
      <w:r>
        <w:t>Strony dopuszczają, poza warunkami określonymi w art. 455 Ustawy, możliwość zmiany umowy bez obowiązku przeprowadzania nowego postępowania w następujących przypadkach i zakresach:</w:t>
      </w:r>
      <w:r>
        <w:tab/>
      </w:r>
    </w:p>
    <w:p w14:paraId="13E8BE3C" w14:textId="3CDB0796" w:rsidR="00D720E1" w:rsidRDefault="00D720E1" w:rsidP="00536021">
      <w:pPr>
        <w:pStyle w:val="Akapitzlist"/>
        <w:numPr>
          <w:ilvl w:val="3"/>
          <w:numId w:val="29"/>
        </w:numPr>
        <w:ind w:left="851" w:hanging="567"/>
      </w:pPr>
      <w:r>
        <w:t>zmiany terminu realizacji przedmiotu umowy, poprzez jego skrócenie w przypadku zgodnej woli Stron, lub poprzez jego przedłużenie ze względu na przyczyny leżące po stronie Zamawiającego dotyczące w szczególności braku przekazania dokumentów niezbędnych realizacji przedmiotu zamówienia, oraz inne niezawinione przez Strony przyczyny spowodowane przez siłę wyższą w rozumieniu § 8,</w:t>
      </w:r>
    </w:p>
    <w:p w14:paraId="62D6CF19" w14:textId="66155254" w:rsidR="00D720E1" w:rsidRDefault="00D720E1" w:rsidP="00536021">
      <w:pPr>
        <w:pStyle w:val="Akapitzlist"/>
        <w:numPr>
          <w:ilvl w:val="3"/>
          <w:numId w:val="29"/>
        </w:numPr>
        <w:ind w:left="851" w:hanging="567"/>
      </w:pPr>
      <w:r>
        <w:t>zmiany podwykonawcy, w szczególności ze względów losowych lub innych korzystnych dla Zamawiającego, w przypadku zadeklarowania przez Wykonawcę realizacji zamówienia przy pomocy podwykonawców,</w:t>
      </w:r>
    </w:p>
    <w:p w14:paraId="65D3E0F9" w14:textId="259CBBB2" w:rsidR="00D720E1" w:rsidRDefault="00D720E1" w:rsidP="00536021">
      <w:pPr>
        <w:pStyle w:val="Akapitzlist"/>
        <w:numPr>
          <w:ilvl w:val="0"/>
          <w:numId w:val="34"/>
        </w:numPr>
        <w:tabs>
          <w:tab w:val="clear" w:pos="1260"/>
        </w:tabs>
        <w:ind w:left="426" w:hanging="426"/>
      </w:pPr>
      <w: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F20D215" w14:textId="77777777" w:rsidR="00641D9E" w:rsidRDefault="00641D9E" w:rsidP="00274F70">
      <w:pPr>
        <w:tabs>
          <w:tab w:val="num" w:pos="284"/>
        </w:tabs>
        <w:ind w:left="284" w:hanging="284"/>
        <w:rPr>
          <w:b/>
          <w:bCs/>
        </w:rPr>
      </w:pPr>
    </w:p>
    <w:p w14:paraId="05B4A121" w14:textId="00C34409" w:rsidR="00274F70" w:rsidRPr="008C3C53" w:rsidRDefault="00274F70" w:rsidP="00274F70">
      <w:pPr>
        <w:tabs>
          <w:tab w:val="num" w:pos="284"/>
        </w:tabs>
        <w:ind w:left="284" w:hanging="284"/>
        <w:rPr>
          <w:b/>
          <w:bCs/>
        </w:rPr>
      </w:pPr>
      <w:r w:rsidRPr="008C3C53">
        <w:rPr>
          <w:b/>
          <w:bCs/>
        </w:rPr>
        <w:t xml:space="preserve">§ </w:t>
      </w:r>
      <w:r w:rsidR="00CB5541" w:rsidRPr="008C3C53">
        <w:rPr>
          <w:b/>
          <w:bCs/>
        </w:rPr>
        <w:t>1</w:t>
      </w:r>
      <w:r w:rsidR="00CB5541">
        <w:rPr>
          <w:b/>
          <w:bCs/>
        </w:rPr>
        <w:t>0</w:t>
      </w:r>
    </w:p>
    <w:p w14:paraId="7D961233" w14:textId="77777777" w:rsidR="00274F70" w:rsidRPr="008C3C53" w:rsidRDefault="00274F70" w:rsidP="00536021">
      <w:pPr>
        <w:widowControl/>
        <w:numPr>
          <w:ilvl w:val="3"/>
          <w:numId w:val="40"/>
        </w:numPr>
        <w:tabs>
          <w:tab w:val="clear" w:pos="2700"/>
          <w:tab w:val="num" w:pos="284"/>
          <w:tab w:val="left" w:pos="426"/>
          <w:tab w:val="num" w:pos="851"/>
        </w:tabs>
        <w:suppressAutoHyphens w:val="0"/>
        <w:ind w:left="284" w:hanging="284"/>
        <w:jc w:val="both"/>
      </w:pPr>
      <w:r w:rsidRPr="008C3C53">
        <w:t xml:space="preserve">Strony ustalają, iż do bezpośrednich kontaktów, mających na celu zapewnienie prawidłowej realizacji przedmiotu Umowy, jego bieżący nadzór, odbiór oraz weryfikację, upoważnione zostają następujące osoby samodzielnie: </w:t>
      </w:r>
    </w:p>
    <w:p w14:paraId="01453CF8" w14:textId="77777777" w:rsidR="00274F70" w:rsidRPr="008C3C53" w:rsidRDefault="00274F70" w:rsidP="00536021">
      <w:pPr>
        <w:widowControl/>
        <w:numPr>
          <w:ilvl w:val="1"/>
          <w:numId w:val="41"/>
        </w:numPr>
        <w:tabs>
          <w:tab w:val="clear" w:pos="1890"/>
          <w:tab w:val="num" w:pos="426"/>
          <w:tab w:val="left" w:pos="851"/>
          <w:tab w:val="num" w:pos="1440"/>
        </w:tabs>
        <w:suppressAutoHyphens w:val="0"/>
        <w:ind w:left="426" w:hanging="284"/>
        <w:jc w:val="both"/>
      </w:pPr>
      <w:r w:rsidRPr="008C3C53">
        <w:t xml:space="preserve">Ze strony Zamawiającego: </w:t>
      </w:r>
      <w:r>
        <w:t xml:space="preserve">……………….tel …………….. </w:t>
      </w:r>
      <w:r w:rsidRPr="008C3C53">
        <w:t>lub inna osoba z ww. jednostki organizacyjnej UJ wskazana przez Zamawiającego;</w:t>
      </w:r>
    </w:p>
    <w:p w14:paraId="5840B51B" w14:textId="77777777" w:rsidR="00274F70" w:rsidRPr="00AD1515" w:rsidRDefault="00274F70" w:rsidP="00536021">
      <w:pPr>
        <w:widowControl/>
        <w:numPr>
          <w:ilvl w:val="1"/>
          <w:numId w:val="41"/>
        </w:numPr>
        <w:tabs>
          <w:tab w:val="clear" w:pos="1890"/>
          <w:tab w:val="num" w:pos="426"/>
          <w:tab w:val="left" w:pos="851"/>
        </w:tabs>
        <w:suppressAutoHyphens w:val="0"/>
        <w:ind w:left="426" w:hanging="284"/>
        <w:jc w:val="left"/>
      </w:pPr>
      <w:r w:rsidRPr="008C3C53">
        <w:t xml:space="preserve">Ze strony Wykonawcy – </w:t>
      </w:r>
      <w:r w:rsidRPr="00AD1515">
        <w:t>…………..</w:t>
      </w:r>
      <w:r w:rsidRPr="00AD1515">
        <w:rPr>
          <w:i/>
          <w:iCs/>
        </w:rPr>
        <w:t xml:space="preserve"> </w:t>
      </w:r>
      <w:r w:rsidRPr="00AD1515">
        <w:t xml:space="preserve">– </w:t>
      </w:r>
      <w:r w:rsidRPr="00AD1515">
        <w:rPr>
          <w:i/>
          <w:iCs/>
        </w:rPr>
        <w:t>tel. ………., e-mail: ………. ;</w:t>
      </w:r>
    </w:p>
    <w:p w14:paraId="4570C3CC" w14:textId="77777777" w:rsidR="00274F70" w:rsidRPr="008C3C53" w:rsidRDefault="00274F70" w:rsidP="00B65624">
      <w:pPr>
        <w:pStyle w:val="Style18"/>
        <w:shd w:val="clear" w:color="auto" w:fill="auto"/>
        <w:tabs>
          <w:tab w:val="left" w:pos="360"/>
          <w:tab w:val="num" w:pos="426"/>
        </w:tabs>
        <w:spacing w:before="0" w:line="240" w:lineRule="auto"/>
        <w:ind w:left="426" w:hanging="284"/>
        <w:jc w:val="both"/>
        <w:rPr>
          <w:sz w:val="24"/>
          <w:szCs w:val="24"/>
          <w:shd w:val="clear" w:color="auto" w:fill="auto"/>
        </w:rPr>
      </w:pPr>
      <w:r>
        <w:rPr>
          <w:sz w:val="24"/>
          <w:szCs w:val="24"/>
          <w:shd w:val="clear" w:color="auto" w:fill="auto"/>
        </w:rPr>
        <w:t xml:space="preserve">     </w:t>
      </w:r>
      <w:r w:rsidRPr="008C3C53">
        <w:rPr>
          <w:sz w:val="24"/>
          <w:szCs w:val="24"/>
          <w:shd w:val="clear" w:color="auto" w:fill="auto"/>
        </w:rPr>
        <w:t xml:space="preserve">z zastrzeżeniem możliwości dokonania zmiany </w:t>
      </w:r>
      <w:hyperlink r:id="rId53" w:history="1">
        <w:r w:rsidRPr="008C3C53">
          <w:rPr>
            <w:sz w:val="24"/>
            <w:szCs w:val="24"/>
            <w:shd w:val="clear" w:color="auto" w:fill="auto"/>
          </w:rPr>
          <w:t>ww. osób</w:t>
        </w:r>
      </w:hyperlink>
      <w:r w:rsidRPr="008C3C53">
        <w:rPr>
          <w:sz w:val="24"/>
          <w:szCs w:val="24"/>
          <w:shd w:val="clear" w:color="auto" w:fill="auto"/>
        </w:rPr>
        <w:t>. Zmiana osób zostanie dokonana w formie pisemnej, co nie będzie traktowane jako zmiana umowy i nie będzie wymagało sporządzania pisemnego aneksu do umowy.</w:t>
      </w:r>
    </w:p>
    <w:p w14:paraId="12143923" w14:textId="77777777" w:rsidR="00274F70" w:rsidRPr="008C3C53" w:rsidRDefault="00274F70" w:rsidP="00536021">
      <w:pPr>
        <w:widowControl/>
        <w:numPr>
          <w:ilvl w:val="3"/>
          <w:numId w:val="40"/>
        </w:numPr>
        <w:tabs>
          <w:tab w:val="clear" w:pos="2700"/>
          <w:tab w:val="num" w:pos="284"/>
          <w:tab w:val="left" w:pos="426"/>
        </w:tabs>
        <w:suppressAutoHyphens w:val="0"/>
        <w:ind w:left="284" w:hanging="284"/>
        <w:jc w:val="both"/>
      </w:pPr>
      <w:r w:rsidRPr="008C3C53">
        <w:t>Strony zgodnie postanawiają, iż osoby wskazane powyżej nie są uprawnione do podejmowania decyzji w zakresie zmiany zasad wykonywania Umowy, a także zaciągania nowych zobowiązań lub zmiany Umowy.</w:t>
      </w:r>
    </w:p>
    <w:p w14:paraId="2CE0A6E4" w14:textId="77777777" w:rsidR="00274F70" w:rsidRPr="008C3C53" w:rsidRDefault="00274F70" w:rsidP="00536021">
      <w:pPr>
        <w:widowControl/>
        <w:numPr>
          <w:ilvl w:val="3"/>
          <w:numId w:val="40"/>
        </w:numPr>
        <w:tabs>
          <w:tab w:val="clear" w:pos="2700"/>
          <w:tab w:val="num" w:pos="284"/>
          <w:tab w:val="left" w:pos="426"/>
        </w:tabs>
        <w:suppressAutoHyphens w:val="0"/>
        <w:ind w:left="284" w:hanging="284"/>
        <w:jc w:val="both"/>
      </w:pPr>
      <w:r w:rsidRPr="008C3C53">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416F54FD" w14:textId="77777777" w:rsidR="00274F70" w:rsidRPr="008C3C53" w:rsidRDefault="00274F70" w:rsidP="00536021">
      <w:pPr>
        <w:widowControl/>
        <w:numPr>
          <w:ilvl w:val="3"/>
          <w:numId w:val="40"/>
        </w:numPr>
        <w:tabs>
          <w:tab w:val="clear" w:pos="2700"/>
          <w:tab w:val="num" w:pos="284"/>
          <w:tab w:val="left" w:pos="426"/>
        </w:tabs>
        <w:suppressAutoHyphens w:val="0"/>
        <w:ind w:left="284" w:hanging="284"/>
        <w:jc w:val="both"/>
      </w:pPr>
      <w:r w:rsidRPr="008C3C53">
        <w:t>W przypadku, o którym mowa w ust. 3, za dzień otrzymania przez Stronę pisma uważa się dzień wysłania go pocztą elektroniczną.</w:t>
      </w:r>
    </w:p>
    <w:p w14:paraId="671C57C8" w14:textId="77777777" w:rsidR="00274F70" w:rsidRPr="008C3C53" w:rsidRDefault="00274F70" w:rsidP="00536021">
      <w:pPr>
        <w:widowControl/>
        <w:numPr>
          <w:ilvl w:val="3"/>
          <w:numId w:val="40"/>
        </w:numPr>
        <w:tabs>
          <w:tab w:val="clear" w:pos="2700"/>
          <w:tab w:val="num" w:pos="284"/>
          <w:tab w:val="left" w:pos="426"/>
        </w:tabs>
        <w:suppressAutoHyphens w:val="0"/>
        <w:ind w:left="284" w:hanging="284"/>
        <w:jc w:val="both"/>
      </w:pPr>
      <w:r w:rsidRPr="008C3C53">
        <w:t>Do doręczania oświadczeń obejmujących ewentualne odstąpienie od Umowy albo wypowiedzenie Umowy, nie mają zastosowania postanowienia ust. 3 i ust.4 niniejszego paragrafu.</w:t>
      </w:r>
    </w:p>
    <w:p w14:paraId="2624D9F8" w14:textId="77777777" w:rsidR="00641D9E" w:rsidRDefault="00641D9E" w:rsidP="00274F70">
      <w:pPr>
        <w:tabs>
          <w:tab w:val="num" w:pos="284"/>
        </w:tabs>
        <w:ind w:left="284" w:hanging="284"/>
        <w:outlineLvl w:val="0"/>
        <w:rPr>
          <w:b/>
          <w:bCs/>
        </w:rPr>
      </w:pPr>
    </w:p>
    <w:p w14:paraId="03EA82D2" w14:textId="77777777" w:rsidR="0077399A" w:rsidRDefault="0077399A" w:rsidP="00274F70">
      <w:pPr>
        <w:tabs>
          <w:tab w:val="num" w:pos="284"/>
        </w:tabs>
        <w:ind w:left="284" w:hanging="284"/>
        <w:outlineLvl w:val="0"/>
        <w:rPr>
          <w:b/>
          <w:bCs/>
        </w:rPr>
      </w:pPr>
    </w:p>
    <w:p w14:paraId="3A9DEE4A" w14:textId="77777777" w:rsidR="0077399A" w:rsidRDefault="0077399A" w:rsidP="00274F70">
      <w:pPr>
        <w:tabs>
          <w:tab w:val="num" w:pos="284"/>
        </w:tabs>
        <w:ind w:left="284" w:hanging="284"/>
        <w:outlineLvl w:val="0"/>
        <w:rPr>
          <w:b/>
          <w:bCs/>
        </w:rPr>
      </w:pPr>
    </w:p>
    <w:p w14:paraId="456086BF" w14:textId="56A95E92" w:rsidR="00274F70" w:rsidRPr="008C3C53" w:rsidRDefault="00274F70" w:rsidP="00274F70">
      <w:pPr>
        <w:tabs>
          <w:tab w:val="num" w:pos="284"/>
        </w:tabs>
        <w:ind w:left="284" w:hanging="284"/>
        <w:outlineLvl w:val="0"/>
        <w:rPr>
          <w:b/>
          <w:bCs/>
        </w:rPr>
      </w:pPr>
      <w:r w:rsidRPr="008C3C53">
        <w:rPr>
          <w:b/>
          <w:bCs/>
        </w:rPr>
        <w:t>§ 1</w:t>
      </w:r>
      <w:r w:rsidR="00CB5541">
        <w:rPr>
          <w:b/>
          <w:bCs/>
        </w:rPr>
        <w:t>1</w:t>
      </w:r>
    </w:p>
    <w:p w14:paraId="071D9D6E" w14:textId="77777777" w:rsidR="00CB5541" w:rsidRPr="00756D0B" w:rsidRDefault="00274F70" w:rsidP="00536021">
      <w:pPr>
        <w:widowControl/>
        <w:numPr>
          <w:ilvl w:val="0"/>
          <w:numId w:val="36"/>
        </w:numPr>
        <w:tabs>
          <w:tab w:val="num" w:pos="284"/>
        </w:tabs>
        <w:suppressAutoHyphens w:val="0"/>
        <w:ind w:left="284" w:hanging="284"/>
        <w:jc w:val="both"/>
      </w:pPr>
      <w:r w:rsidRPr="008C3C53">
        <w:rPr>
          <w:snapToGrid w:val="0"/>
        </w:rPr>
        <w:t>Żadna ze Stron nie jest uprawniona do przeniesienia swoich praw i zobowiązań z niniejszej umowy bez uzyskania pisemnej zgody drugiej Strony</w:t>
      </w:r>
      <w:r w:rsidR="00CB5541">
        <w:rPr>
          <w:snapToGrid w:val="0"/>
        </w:rPr>
        <w:t xml:space="preserve">, pod rygorem nieważności </w:t>
      </w:r>
    </w:p>
    <w:p w14:paraId="428A6089" w14:textId="77777777" w:rsidR="00CB5541" w:rsidRPr="00CB5541" w:rsidRDefault="00CB5541" w:rsidP="00536021">
      <w:pPr>
        <w:widowControl/>
        <w:numPr>
          <w:ilvl w:val="0"/>
          <w:numId w:val="36"/>
        </w:numPr>
        <w:tabs>
          <w:tab w:val="clear" w:pos="1080"/>
          <w:tab w:val="num" w:pos="720"/>
        </w:tabs>
        <w:suppressAutoHyphens w:val="0"/>
        <w:ind w:left="284" w:hanging="284"/>
        <w:jc w:val="both"/>
        <w:rPr>
          <w:snapToGrid w:val="0"/>
        </w:rPr>
      </w:pPr>
      <w:r w:rsidRPr="00CB5541">
        <w:rPr>
          <w:snapToGrid w:val="0"/>
        </w:rPr>
        <w:t>Wszelkie oświadczenia Stron umowy będą składane na piśmie pod rygorem nieważności listem poleconym lub za potwierdzeniem ich złożenia.</w:t>
      </w:r>
    </w:p>
    <w:p w14:paraId="51A64188" w14:textId="31F61372" w:rsidR="00CB5541" w:rsidRPr="00CB5541" w:rsidRDefault="00CB5541" w:rsidP="00536021">
      <w:pPr>
        <w:widowControl/>
        <w:numPr>
          <w:ilvl w:val="0"/>
          <w:numId w:val="36"/>
        </w:numPr>
        <w:tabs>
          <w:tab w:val="clear" w:pos="1080"/>
          <w:tab w:val="num" w:pos="720"/>
        </w:tabs>
        <w:suppressAutoHyphens w:val="0"/>
        <w:ind w:left="284" w:hanging="284"/>
        <w:jc w:val="both"/>
        <w:rPr>
          <w:snapToGrid w:val="0"/>
        </w:rPr>
      </w:pPr>
      <w:r w:rsidRPr="00CB5541">
        <w:rPr>
          <w:snapToGrid w:val="0"/>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w:t>
      </w:r>
      <w:r>
        <w:rPr>
          <w:snapToGrid w:val="0"/>
        </w:rPr>
        <w:t>9</w:t>
      </w:r>
      <w:r w:rsidRPr="00CB5541">
        <w:rPr>
          <w:snapToGrid w:val="0"/>
        </w:rPr>
        <w:t xml:space="preserve"> ust. 1 niniejszej umowy.</w:t>
      </w:r>
    </w:p>
    <w:p w14:paraId="56D3ADBE" w14:textId="1146E724" w:rsidR="00274F70" w:rsidRPr="008C3C53" w:rsidRDefault="00274F70" w:rsidP="00536021">
      <w:pPr>
        <w:widowControl/>
        <w:numPr>
          <w:ilvl w:val="0"/>
          <w:numId w:val="36"/>
        </w:numPr>
        <w:tabs>
          <w:tab w:val="num" w:pos="284"/>
        </w:tabs>
        <w:suppressAutoHyphens w:val="0"/>
        <w:ind w:left="284" w:hanging="284"/>
        <w:jc w:val="both"/>
      </w:pPr>
      <w:r w:rsidRPr="008C3C53">
        <w:t xml:space="preserve">W sprawach </w:t>
      </w:r>
      <w:r w:rsidRPr="00756D0B">
        <w:rPr>
          <w:snapToGrid w:val="0"/>
        </w:rPr>
        <w:t>nieuregulowanych</w:t>
      </w:r>
      <w:r w:rsidRPr="008C3C53">
        <w:t xml:space="preserve"> niniejszą umową mają zastosowanie przepisy ustawy – Prawo zamówień publicznych </w:t>
      </w:r>
      <w:r w:rsidRPr="00756D0B">
        <w:rPr>
          <w:iCs/>
        </w:rPr>
        <w:t xml:space="preserve">(t. j. Dz. U. </w:t>
      </w:r>
      <w:r w:rsidR="00CB5541" w:rsidRPr="00756D0B">
        <w:rPr>
          <w:iCs/>
        </w:rPr>
        <w:t xml:space="preserve">2021 </w:t>
      </w:r>
      <w:r w:rsidRPr="00756D0B">
        <w:rPr>
          <w:iCs/>
        </w:rPr>
        <w:t xml:space="preserve">poz. </w:t>
      </w:r>
      <w:r w:rsidR="00CB5541" w:rsidRPr="00756D0B">
        <w:rPr>
          <w:iCs/>
        </w:rPr>
        <w:t>1129</w:t>
      </w:r>
      <w:r w:rsidRPr="00756D0B">
        <w:rPr>
          <w:iCs/>
        </w:rPr>
        <w:t xml:space="preserve"> ze zm.), ustawy z dnia 02 marca 2020 r. o szczególnych rozwiązaniach związanych z zapobieganiem, przeciwdziałaniem i zwalczaniem COVID-19, innych chorób zakaźnych oraz wywołanych nimi sytuacji kryzysowych (t. j. Dz. U. 202</w:t>
      </w:r>
      <w:r w:rsidR="00CB5541" w:rsidRPr="00756D0B">
        <w:rPr>
          <w:iCs/>
        </w:rPr>
        <w:t>1</w:t>
      </w:r>
      <w:r w:rsidRPr="00756D0B">
        <w:rPr>
          <w:iCs/>
        </w:rPr>
        <w:t xml:space="preserve"> poz. </w:t>
      </w:r>
      <w:r w:rsidR="00CB5541" w:rsidRPr="00756D0B">
        <w:rPr>
          <w:iCs/>
        </w:rPr>
        <w:t>2095</w:t>
      </w:r>
      <w:r w:rsidRPr="00756D0B">
        <w:rPr>
          <w:iCs/>
        </w:rPr>
        <w:t xml:space="preserve"> ze zm.) </w:t>
      </w:r>
      <w:r w:rsidRPr="008C3C53">
        <w:t xml:space="preserve">oraz ustawy z dnia 23 kwietnia 1964 r. – Kodeks cywilny </w:t>
      </w:r>
      <w:r w:rsidRPr="00756D0B">
        <w:rPr>
          <w:iCs/>
        </w:rPr>
        <w:t>(t. j. Dz. U. 2020 poz. 1740 ze zm.).</w:t>
      </w:r>
    </w:p>
    <w:p w14:paraId="11BD2B6B" w14:textId="21514157" w:rsidR="00274F70" w:rsidRDefault="00274F70" w:rsidP="00536021">
      <w:pPr>
        <w:widowControl/>
        <w:numPr>
          <w:ilvl w:val="0"/>
          <w:numId w:val="36"/>
        </w:numPr>
        <w:tabs>
          <w:tab w:val="num" w:pos="284"/>
        </w:tabs>
        <w:suppressAutoHyphens w:val="0"/>
        <w:ind w:left="284" w:hanging="284"/>
        <w:jc w:val="both"/>
      </w:pPr>
      <w:r w:rsidRPr="008C3C53">
        <w:t>Wszelkie zmiany lub uzupełnienia niniejszej umowy mogą nastąpić za zgodą Stron w formie pisemnego aneksu pod rygorem nieważności.</w:t>
      </w:r>
    </w:p>
    <w:p w14:paraId="7F873845" w14:textId="13B4B4BB" w:rsidR="00756D0B" w:rsidRDefault="00274F70" w:rsidP="00536021">
      <w:pPr>
        <w:widowControl/>
        <w:numPr>
          <w:ilvl w:val="0"/>
          <w:numId w:val="36"/>
        </w:numPr>
        <w:tabs>
          <w:tab w:val="num" w:pos="284"/>
        </w:tabs>
        <w:suppressAutoHyphens w:val="0"/>
        <w:ind w:left="284" w:hanging="284"/>
        <w:jc w:val="both"/>
      </w:pPr>
      <w:r w:rsidRPr="008C3C53">
        <w:t>Sądem właściwym dla wszystkich spraw spornych, które wynikną z realizacji niniejszej umowy będzie sąd miejscowo właściwy dla siedziby Zamawiającego.</w:t>
      </w:r>
    </w:p>
    <w:p w14:paraId="61FAAB0C" w14:textId="29C207DF" w:rsidR="00274F70" w:rsidRPr="008C3C53" w:rsidRDefault="00274F70" w:rsidP="00536021">
      <w:pPr>
        <w:pStyle w:val="Akapitzlist"/>
        <w:numPr>
          <w:ilvl w:val="0"/>
          <w:numId w:val="36"/>
        </w:numPr>
        <w:tabs>
          <w:tab w:val="clear" w:pos="1080"/>
          <w:tab w:val="num" w:pos="720"/>
        </w:tabs>
        <w:ind w:left="284" w:hanging="284"/>
      </w:pPr>
      <w:r w:rsidRPr="008C3C53">
        <w:t>Niniejszą umowę sporządzono w dwóch (2) jednobrzmiących egzemplarzach po jednym (1) egzemplarzu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r w:rsidR="00995C46">
        <w:t xml:space="preserve">, </w:t>
      </w:r>
      <w:r w:rsidR="00995C46" w:rsidRPr="00D83820">
        <w:t>zaś datą zawarcia jest dzień złożenia ostatniego (późniejszego) oświadczenia woli o jej zawarciu przez umocowanych przedstawicieli każdej ze Stron.</w:t>
      </w:r>
    </w:p>
    <w:p w14:paraId="6880DDB3" w14:textId="77777777" w:rsidR="00274F70" w:rsidRPr="008C3C53" w:rsidRDefault="00274F70" w:rsidP="00D60B05">
      <w:pPr>
        <w:tabs>
          <w:tab w:val="num" w:pos="720"/>
        </w:tabs>
        <w:ind w:left="284" w:hanging="284"/>
        <w:rPr>
          <w:i/>
          <w:lang w:val="x-none" w:eastAsia="x-none"/>
        </w:rPr>
      </w:pPr>
    </w:p>
    <w:p w14:paraId="32C5FCE9" w14:textId="77777777" w:rsidR="00274F70" w:rsidRPr="008C3C53" w:rsidRDefault="00274F70" w:rsidP="00274F70">
      <w:pPr>
        <w:rPr>
          <w:i/>
          <w:lang w:val="x-none" w:eastAsia="x-none"/>
        </w:rPr>
      </w:pPr>
    </w:p>
    <w:p w14:paraId="70844B29" w14:textId="77777777" w:rsidR="00274F70" w:rsidRPr="008C3C53" w:rsidRDefault="00274F70" w:rsidP="00274F70">
      <w:pPr>
        <w:rPr>
          <w:i/>
          <w:lang w:val="x-none" w:eastAsia="x-none"/>
        </w:rPr>
      </w:pPr>
    </w:p>
    <w:p w14:paraId="1E445FE7" w14:textId="77777777" w:rsidR="00274F70" w:rsidRPr="008C3C53" w:rsidRDefault="00274F70" w:rsidP="00274F70">
      <w:pPr>
        <w:rPr>
          <w:i/>
          <w:lang w:val="x-none" w:eastAsia="x-none"/>
        </w:rPr>
      </w:pPr>
    </w:p>
    <w:p w14:paraId="401FEC12" w14:textId="77777777" w:rsidR="00274F70" w:rsidRPr="008C3C53" w:rsidRDefault="00274F70" w:rsidP="00274F70">
      <w:pPr>
        <w:rPr>
          <w:i/>
          <w:lang w:val="x-none" w:eastAsia="x-none"/>
        </w:rPr>
      </w:pPr>
      <w:r>
        <w:rPr>
          <w:i/>
          <w:lang w:eastAsia="x-none"/>
        </w:rPr>
        <w:t xml:space="preserve">    </w:t>
      </w:r>
      <w:r w:rsidRPr="008C3C53">
        <w:rPr>
          <w:i/>
          <w:lang w:val="x-none" w:eastAsia="x-none"/>
        </w:rPr>
        <w:t xml:space="preserve">............................................     </w:t>
      </w:r>
      <w:r w:rsidRPr="008C3C53">
        <w:rPr>
          <w:i/>
          <w:lang w:eastAsia="x-none"/>
        </w:rPr>
        <w:t xml:space="preserve">                                              </w:t>
      </w:r>
      <w:r w:rsidRPr="008C3C53">
        <w:rPr>
          <w:i/>
          <w:lang w:val="x-none" w:eastAsia="x-none"/>
        </w:rPr>
        <w:t xml:space="preserve">     ........................................</w:t>
      </w:r>
    </w:p>
    <w:p w14:paraId="23B04F80" w14:textId="768FEACF" w:rsidR="00274F70" w:rsidRPr="008C3C53" w:rsidRDefault="00274F70" w:rsidP="00274F70">
      <w:pPr>
        <w:jc w:val="left"/>
        <w:rPr>
          <w:b/>
          <w:bCs/>
        </w:rPr>
      </w:pPr>
      <w:r>
        <w:rPr>
          <w:i/>
          <w:lang w:eastAsia="x-none"/>
        </w:rPr>
        <w:t xml:space="preserve">            </w:t>
      </w:r>
      <w:r w:rsidRPr="008C3C53">
        <w:rPr>
          <w:i/>
          <w:lang w:val="x-none" w:eastAsia="x-none"/>
        </w:rPr>
        <w:t>Zamawiający</w:t>
      </w:r>
      <w:r w:rsidRPr="008C3C53">
        <w:rPr>
          <w:i/>
          <w:lang w:val="x-none" w:eastAsia="x-none"/>
        </w:rPr>
        <w:tab/>
      </w:r>
      <w:r w:rsidRPr="008C3C53">
        <w:rPr>
          <w:i/>
          <w:lang w:val="x-none" w:eastAsia="x-none"/>
        </w:rPr>
        <w:tab/>
      </w:r>
      <w:r w:rsidRPr="008C3C53">
        <w:rPr>
          <w:i/>
          <w:lang w:val="x-none" w:eastAsia="x-none"/>
        </w:rPr>
        <w:tab/>
      </w:r>
      <w:r w:rsidRPr="008C3C53">
        <w:rPr>
          <w:i/>
          <w:lang w:val="x-none" w:eastAsia="x-none"/>
        </w:rPr>
        <w:tab/>
      </w:r>
      <w:r w:rsidRPr="008C3C53">
        <w:rPr>
          <w:i/>
          <w:lang w:val="x-none" w:eastAsia="x-none"/>
        </w:rPr>
        <w:tab/>
      </w:r>
      <w:r w:rsidRPr="008C3C53">
        <w:rPr>
          <w:i/>
          <w:lang w:val="x-none" w:eastAsia="x-none"/>
        </w:rPr>
        <w:tab/>
      </w:r>
      <w:r>
        <w:rPr>
          <w:i/>
          <w:lang w:eastAsia="x-none"/>
        </w:rPr>
        <w:t xml:space="preserve">            </w:t>
      </w:r>
      <w:r w:rsidR="00D60B05">
        <w:rPr>
          <w:i/>
          <w:lang w:eastAsia="x-none"/>
        </w:rPr>
        <w:t xml:space="preserve">       </w:t>
      </w:r>
      <w:r>
        <w:rPr>
          <w:i/>
          <w:lang w:eastAsia="x-none"/>
        </w:rPr>
        <w:t xml:space="preserve">   </w:t>
      </w:r>
      <w:r w:rsidRPr="008C3C53">
        <w:rPr>
          <w:i/>
          <w:lang w:val="x-none" w:eastAsia="x-none"/>
        </w:rPr>
        <w:t>Wykonawca</w:t>
      </w:r>
    </w:p>
    <w:p w14:paraId="3DE696A0" w14:textId="77777777" w:rsidR="00274F70" w:rsidRPr="00B75DB9" w:rsidRDefault="00274F70" w:rsidP="00274F70">
      <w:pPr>
        <w:ind w:left="540"/>
        <w:outlineLvl w:val="0"/>
        <w:rPr>
          <w:b/>
          <w:bCs/>
        </w:rPr>
      </w:pPr>
    </w:p>
    <w:p w14:paraId="43D37671" w14:textId="77777777" w:rsidR="00756E49" w:rsidRDefault="00756E49" w:rsidP="00DA0AF8">
      <w:pPr>
        <w:widowControl/>
        <w:suppressAutoHyphens w:val="0"/>
        <w:jc w:val="left"/>
        <w:rPr>
          <w:b/>
          <w:bCs/>
          <w:i/>
          <w:iCs/>
        </w:rPr>
      </w:pPr>
    </w:p>
    <w:p w14:paraId="4777C5CA" w14:textId="6ECAD7A8" w:rsidR="00756E49" w:rsidRDefault="00756E49" w:rsidP="00DA0AF8">
      <w:pPr>
        <w:widowControl/>
        <w:suppressAutoHyphens w:val="0"/>
        <w:jc w:val="left"/>
        <w:rPr>
          <w:b/>
          <w:bCs/>
          <w:i/>
          <w:iCs/>
        </w:rPr>
      </w:pPr>
    </w:p>
    <w:p w14:paraId="76C03CB1" w14:textId="47E54B76" w:rsidR="00641D9E" w:rsidRDefault="00641D9E" w:rsidP="00DA0AF8">
      <w:pPr>
        <w:widowControl/>
        <w:suppressAutoHyphens w:val="0"/>
        <w:jc w:val="left"/>
        <w:rPr>
          <w:b/>
          <w:bCs/>
          <w:i/>
          <w:iCs/>
        </w:rPr>
      </w:pPr>
    </w:p>
    <w:p w14:paraId="428CBCC4" w14:textId="2C328F4F" w:rsidR="00641D9E" w:rsidRDefault="00641D9E" w:rsidP="00DA0AF8">
      <w:pPr>
        <w:widowControl/>
        <w:suppressAutoHyphens w:val="0"/>
        <w:jc w:val="left"/>
        <w:rPr>
          <w:b/>
          <w:bCs/>
          <w:i/>
          <w:iCs/>
        </w:rPr>
      </w:pPr>
    </w:p>
    <w:p w14:paraId="2AB096F4" w14:textId="539BCC88" w:rsidR="00641D9E" w:rsidRDefault="00641D9E" w:rsidP="00DA0AF8">
      <w:pPr>
        <w:widowControl/>
        <w:suppressAutoHyphens w:val="0"/>
        <w:jc w:val="left"/>
        <w:rPr>
          <w:b/>
          <w:bCs/>
          <w:i/>
          <w:iCs/>
        </w:rPr>
      </w:pPr>
    </w:p>
    <w:p w14:paraId="1B025899" w14:textId="440D9B3B" w:rsidR="00641D9E" w:rsidRDefault="00641D9E" w:rsidP="00DA0AF8">
      <w:pPr>
        <w:widowControl/>
        <w:suppressAutoHyphens w:val="0"/>
        <w:jc w:val="left"/>
        <w:rPr>
          <w:b/>
          <w:bCs/>
          <w:i/>
          <w:iCs/>
        </w:rPr>
      </w:pPr>
    </w:p>
    <w:p w14:paraId="5909025F" w14:textId="49ACCB7B" w:rsidR="00641D9E" w:rsidRDefault="00641D9E" w:rsidP="00DA0AF8">
      <w:pPr>
        <w:widowControl/>
        <w:suppressAutoHyphens w:val="0"/>
        <w:jc w:val="left"/>
        <w:rPr>
          <w:b/>
          <w:bCs/>
          <w:i/>
          <w:iCs/>
        </w:rPr>
      </w:pPr>
    </w:p>
    <w:p w14:paraId="1D47C5A9" w14:textId="77777777" w:rsidR="00641D9E" w:rsidRDefault="00641D9E" w:rsidP="00DA0AF8">
      <w:pPr>
        <w:widowControl/>
        <w:suppressAutoHyphens w:val="0"/>
        <w:jc w:val="left"/>
        <w:rPr>
          <w:b/>
          <w:bCs/>
          <w:i/>
          <w:iCs/>
        </w:rPr>
      </w:pPr>
    </w:p>
    <w:p w14:paraId="5D148B77" w14:textId="22739715" w:rsidR="00DA0AF8" w:rsidRPr="00D60B05" w:rsidRDefault="00DA0AF8" w:rsidP="00DA0AF8">
      <w:pPr>
        <w:widowControl/>
        <w:suppressAutoHyphens w:val="0"/>
        <w:jc w:val="left"/>
      </w:pPr>
      <w:r w:rsidRPr="00D60B05">
        <w:rPr>
          <w:b/>
          <w:bCs/>
        </w:rPr>
        <w:t xml:space="preserve">Załączniki </w:t>
      </w:r>
      <w:r w:rsidRPr="00D60B05">
        <w:t>do Umowy stanowią:</w:t>
      </w:r>
    </w:p>
    <w:p w14:paraId="050BB068" w14:textId="5BB7A552" w:rsidR="004B0128" w:rsidRPr="00D60B05" w:rsidRDefault="004B0128" w:rsidP="004B0128">
      <w:pPr>
        <w:tabs>
          <w:tab w:val="num" w:pos="567"/>
          <w:tab w:val="left" w:pos="1260"/>
        </w:tabs>
        <w:jc w:val="both"/>
        <w:rPr>
          <w:rFonts w:eastAsiaTheme="minorHAnsi"/>
          <w:bCs/>
        </w:rPr>
      </w:pPr>
      <w:r w:rsidRPr="00D60B05">
        <w:rPr>
          <w:rFonts w:eastAsiaTheme="minorHAnsi"/>
          <w:bCs/>
        </w:rPr>
        <w:t xml:space="preserve">Załącznik nr </w:t>
      </w:r>
      <w:r w:rsidR="00790ED5" w:rsidRPr="00D60B05">
        <w:rPr>
          <w:rFonts w:eastAsiaTheme="minorHAnsi"/>
          <w:bCs/>
        </w:rPr>
        <w:t>1</w:t>
      </w:r>
      <w:r w:rsidRPr="00D60B05">
        <w:rPr>
          <w:rFonts w:eastAsiaTheme="minorHAnsi"/>
          <w:bCs/>
        </w:rPr>
        <w:t xml:space="preserve"> – Protokół odbioru</w:t>
      </w:r>
    </w:p>
    <w:p w14:paraId="5ECBF113" w14:textId="77777777" w:rsidR="004B0128" w:rsidRPr="004B0128" w:rsidRDefault="004B0128" w:rsidP="004B0128">
      <w:pPr>
        <w:tabs>
          <w:tab w:val="num" w:pos="567"/>
          <w:tab w:val="left" w:pos="1260"/>
        </w:tabs>
        <w:jc w:val="both"/>
        <w:rPr>
          <w:rFonts w:eastAsiaTheme="minorHAnsi"/>
          <w:b/>
          <w:color w:val="FF0000"/>
        </w:rPr>
      </w:pPr>
    </w:p>
    <w:p w14:paraId="1596C3B7" w14:textId="53DEFE4C" w:rsidR="00DA0AF8" w:rsidRDefault="00DA0AF8" w:rsidP="00AA3F38">
      <w:pPr>
        <w:ind w:left="539"/>
        <w:jc w:val="both"/>
        <w:rPr>
          <w:b/>
          <w:u w:val="single"/>
        </w:rPr>
      </w:pPr>
    </w:p>
    <w:p w14:paraId="2CCE9A01" w14:textId="0CF6DD87" w:rsidR="00DA0AF8" w:rsidRDefault="00DA0AF8" w:rsidP="00AA3F38">
      <w:pPr>
        <w:ind w:left="539"/>
        <w:jc w:val="both"/>
        <w:rPr>
          <w:b/>
          <w:u w:val="single"/>
        </w:rPr>
      </w:pPr>
    </w:p>
    <w:p w14:paraId="759D2A41" w14:textId="296AF1E1" w:rsidR="00DA0AF8" w:rsidRDefault="00DA0AF8" w:rsidP="00AA3F38">
      <w:pPr>
        <w:ind w:left="539"/>
        <w:jc w:val="both"/>
        <w:rPr>
          <w:b/>
          <w:u w:val="single"/>
        </w:rPr>
      </w:pPr>
    </w:p>
    <w:p w14:paraId="06CE1EBB" w14:textId="77777777" w:rsidR="00DA0AF8" w:rsidRDefault="00DA0AF8" w:rsidP="00AA3F38">
      <w:pPr>
        <w:ind w:left="539"/>
        <w:jc w:val="both"/>
        <w:rPr>
          <w:b/>
          <w:u w:val="single"/>
        </w:rPr>
      </w:pPr>
    </w:p>
    <w:p w14:paraId="06CB0436" w14:textId="416F3E91" w:rsidR="00F84737" w:rsidRDefault="00F84737" w:rsidP="002C26BF">
      <w:pPr>
        <w:widowControl/>
        <w:suppressAutoHyphens w:val="0"/>
        <w:spacing w:line="252" w:lineRule="auto"/>
        <w:outlineLvl w:val="0"/>
        <w:rPr>
          <w:rFonts w:eastAsiaTheme="minorEastAsia"/>
          <w:sz w:val="22"/>
          <w:szCs w:val="22"/>
          <w:lang w:eastAsia="en-US"/>
        </w:rPr>
      </w:pPr>
      <w:r w:rsidRPr="000E7FDB">
        <w:rPr>
          <w:rFonts w:eastAsiaTheme="minorEastAsia"/>
          <w:b/>
          <w:bCs/>
          <w:sz w:val="22"/>
          <w:szCs w:val="22"/>
          <w:lang w:eastAsia="en-US"/>
        </w:rPr>
        <w:t xml:space="preserve">Załącznik nr </w:t>
      </w:r>
      <w:r w:rsidR="00790ED5" w:rsidRPr="000E7FDB">
        <w:rPr>
          <w:rFonts w:eastAsiaTheme="minorEastAsia"/>
          <w:b/>
          <w:bCs/>
          <w:sz w:val="22"/>
          <w:szCs w:val="22"/>
          <w:lang w:eastAsia="en-US"/>
        </w:rPr>
        <w:t>1</w:t>
      </w:r>
      <w:r w:rsidRPr="000E7FDB">
        <w:rPr>
          <w:rFonts w:eastAsiaTheme="minorEastAsia"/>
          <w:b/>
          <w:bCs/>
          <w:sz w:val="22"/>
          <w:szCs w:val="22"/>
          <w:lang w:eastAsia="en-US"/>
        </w:rPr>
        <w:t xml:space="preserve"> </w:t>
      </w:r>
      <w:r w:rsidR="000E7FDB" w:rsidRPr="000E7FDB">
        <w:rPr>
          <w:rFonts w:eastAsiaTheme="minorEastAsia"/>
          <w:b/>
          <w:bCs/>
          <w:sz w:val="22"/>
          <w:szCs w:val="22"/>
          <w:lang w:eastAsia="en-US"/>
        </w:rPr>
        <w:t>Protokół odbioru</w:t>
      </w:r>
      <w:r w:rsidR="000E7FDB">
        <w:rPr>
          <w:rFonts w:eastAsiaTheme="minorEastAsia"/>
          <w:b/>
          <w:bCs/>
          <w:sz w:val="22"/>
          <w:szCs w:val="22"/>
          <w:lang w:eastAsia="en-US"/>
        </w:rPr>
        <w:t xml:space="preserve"> </w:t>
      </w:r>
      <w:r w:rsidRPr="000E7FDB">
        <w:rPr>
          <w:rFonts w:eastAsiaTheme="minorEastAsia"/>
          <w:sz w:val="22"/>
          <w:szCs w:val="22"/>
          <w:lang w:eastAsia="en-US"/>
        </w:rPr>
        <w:t xml:space="preserve">do Umowy nr </w:t>
      </w:r>
      <w:r w:rsidRPr="002C26BF">
        <w:rPr>
          <w:rFonts w:eastAsiaTheme="minorEastAsia"/>
          <w:b/>
          <w:bCs/>
          <w:sz w:val="22"/>
          <w:szCs w:val="22"/>
          <w:lang w:eastAsia="en-US"/>
        </w:rPr>
        <w:t>80.272.</w:t>
      </w:r>
      <w:r w:rsidR="0077399A" w:rsidRPr="002C26BF">
        <w:rPr>
          <w:rFonts w:eastAsiaTheme="minorEastAsia"/>
          <w:b/>
          <w:bCs/>
          <w:sz w:val="22"/>
          <w:szCs w:val="22"/>
          <w:lang w:eastAsia="en-US"/>
        </w:rPr>
        <w:t>46</w:t>
      </w:r>
      <w:r w:rsidRPr="002C26BF">
        <w:rPr>
          <w:rFonts w:eastAsiaTheme="minorEastAsia"/>
          <w:b/>
          <w:bCs/>
          <w:sz w:val="22"/>
          <w:szCs w:val="22"/>
          <w:lang w:eastAsia="en-US"/>
        </w:rPr>
        <w:t>.202</w:t>
      </w:r>
      <w:r w:rsidR="0077399A" w:rsidRPr="002C26BF">
        <w:rPr>
          <w:rFonts w:eastAsiaTheme="minorEastAsia"/>
          <w:b/>
          <w:bCs/>
          <w:sz w:val="22"/>
          <w:szCs w:val="22"/>
          <w:lang w:eastAsia="en-US"/>
        </w:rPr>
        <w:t>2</w:t>
      </w:r>
    </w:p>
    <w:p w14:paraId="1490A5EC" w14:textId="0C3A1732" w:rsidR="000E7FDB" w:rsidRDefault="000E7FDB" w:rsidP="000E7FDB">
      <w:pPr>
        <w:widowControl/>
        <w:suppressAutoHyphens w:val="0"/>
        <w:spacing w:line="252" w:lineRule="auto"/>
        <w:ind w:left="284"/>
        <w:outlineLvl w:val="0"/>
        <w:rPr>
          <w:rFonts w:eastAsiaTheme="minorEastAsia"/>
          <w:b/>
          <w:bCs/>
          <w:sz w:val="22"/>
          <w:szCs w:val="22"/>
          <w:lang w:eastAsia="en-US"/>
        </w:rPr>
      </w:pPr>
    </w:p>
    <w:p w14:paraId="2B987F14" w14:textId="6F88E8E3" w:rsidR="000E7FDB" w:rsidRDefault="000E7FDB" w:rsidP="000E7FDB">
      <w:pPr>
        <w:widowControl/>
        <w:suppressAutoHyphens w:val="0"/>
        <w:spacing w:line="252" w:lineRule="auto"/>
        <w:ind w:left="284"/>
        <w:outlineLvl w:val="0"/>
        <w:rPr>
          <w:rFonts w:eastAsiaTheme="minorEastAsia"/>
          <w:b/>
          <w:bCs/>
          <w:sz w:val="22"/>
          <w:szCs w:val="22"/>
          <w:lang w:eastAsia="en-US"/>
        </w:rPr>
      </w:pPr>
    </w:p>
    <w:p w14:paraId="725B2F25" w14:textId="77777777" w:rsidR="002C26BF" w:rsidRPr="000E7FDB" w:rsidRDefault="002C26BF" w:rsidP="000E7FDB">
      <w:pPr>
        <w:widowControl/>
        <w:suppressAutoHyphens w:val="0"/>
        <w:spacing w:line="252" w:lineRule="auto"/>
        <w:ind w:left="284"/>
        <w:outlineLvl w:val="0"/>
        <w:rPr>
          <w:rFonts w:eastAsiaTheme="minorEastAsia"/>
          <w:b/>
          <w:bCs/>
          <w:sz w:val="22"/>
          <w:szCs w:val="22"/>
          <w:lang w:eastAsia="en-US"/>
        </w:rPr>
      </w:pPr>
    </w:p>
    <w:p w14:paraId="356D51D3"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w:t>
      </w:r>
    </w:p>
    <w:p w14:paraId="3DE8ED0F"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pieczątka Jednostki UJ</w:t>
      </w:r>
    </w:p>
    <w:p w14:paraId="2BDB3763"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5AF9CB8A" w14:textId="0246BA3D"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W dniu ………………………. r. w związku z Umową nr 80.</w:t>
      </w:r>
      <w:r w:rsidRPr="0077399A">
        <w:rPr>
          <w:rFonts w:eastAsiaTheme="minorEastAsia"/>
          <w:sz w:val="22"/>
          <w:szCs w:val="22"/>
          <w:lang w:eastAsia="en-US"/>
        </w:rPr>
        <w:t>272.</w:t>
      </w:r>
      <w:r w:rsidR="0077399A" w:rsidRPr="0077399A">
        <w:rPr>
          <w:rFonts w:eastAsiaTheme="minorEastAsia"/>
          <w:sz w:val="22"/>
          <w:szCs w:val="22"/>
          <w:lang w:eastAsia="en-US"/>
        </w:rPr>
        <w:t>46</w:t>
      </w:r>
      <w:r w:rsidRPr="0077399A">
        <w:rPr>
          <w:rFonts w:eastAsiaTheme="minorEastAsia"/>
          <w:sz w:val="22"/>
          <w:szCs w:val="22"/>
          <w:lang w:eastAsia="en-US"/>
        </w:rPr>
        <w:t>.202</w:t>
      </w:r>
      <w:r w:rsidR="0077399A" w:rsidRPr="0077399A">
        <w:rPr>
          <w:rFonts w:eastAsiaTheme="minorEastAsia"/>
          <w:sz w:val="22"/>
          <w:szCs w:val="22"/>
          <w:lang w:eastAsia="en-US"/>
        </w:rPr>
        <w:t>2</w:t>
      </w:r>
      <w:r w:rsidRPr="0077399A">
        <w:rPr>
          <w:rFonts w:eastAsiaTheme="minorEastAsia"/>
          <w:sz w:val="22"/>
          <w:szCs w:val="22"/>
          <w:lang w:eastAsia="en-US"/>
        </w:rPr>
        <w:t xml:space="preserve"> </w:t>
      </w:r>
      <w:r w:rsidRPr="00F84737">
        <w:rPr>
          <w:rFonts w:eastAsiaTheme="minorEastAsia"/>
          <w:sz w:val="22"/>
          <w:szCs w:val="22"/>
          <w:lang w:eastAsia="en-US"/>
        </w:rPr>
        <w:t xml:space="preserve">z dnia ……………. r. </w:t>
      </w:r>
    </w:p>
    <w:p w14:paraId="3C0254D6"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407D5834"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 xml:space="preserve">DOKONANO / NIE DOKONANO* odbioru: </w:t>
      </w:r>
    </w:p>
    <w:p w14:paraId="23ADA127"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570C1BF9" w14:textId="4DD786EB"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Dane dostawcy ……………………</w:t>
      </w:r>
      <w:r w:rsidR="002C26BF">
        <w:rPr>
          <w:rFonts w:eastAsiaTheme="minorEastAsia"/>
          <w:sz w:val="22"/>
          <w:szCs w:val="22"/>
          <w:lang w:eastAsia="en-US"/>
        </w:rPr>
        <w:t>…………………………….</w:t>
      </w:r>
      <w:r w:rsidRPr="00F84737">
        <w:rPr>
          <w:rFonts w:eastAsiaTheme="minorEastAsia"/>
          <w:sz w:val="22"/>
          <w:szCs w:val="22"/>
          <w:lang w:eastAsia="en-US"/>
        </w:rPr>
        <w:t>…………………………………….</w:t>
      </w:r>
    </w:p>
    <w:p w14:paraId="069A1240"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5FBADF37" w14:textId="461F16DC"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Lp.</w:t>
      </w:r>
      <w:r w:rsidRPr="00F84737">
        <w:rPr>
          <w:rFonts w:eastAsiaTheme="minorEastAsia"/>
          <w:sz w:val="22"/>
          <w:szCs w:val="22"/>
          <w:lang w:eastAsia="en-US"/>
        </w:rPr>
        <w:tab/>
        <w:t>Nazwa oprogramowania</w:t>
      </w:r>
      <w:r w:rsidR="002C26BF">
        <w:rPr>
          <w:rFonts w:eastAsiaTheme="minorEastAsia"/>
          <w:sz w:val="22"/>
          <w:szCs w:val="22"/>
          <w:lang w:eastAsia="en-US"/>
        </w:rPr>
        <w:t>: ………………………………………………………………………</w:t>
      </w:r>
    </w:p>
    <w:p w14:paraId="1F122324"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15DACD9C"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ab/>
      </w:r>
    </w:p>
    <w:p w14:paraId="060E8FA0"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77A89835"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 xml:space="preserve">Zgodnie z Umową odbiór powinien nastąpić do dnia .............................. </w:t>
      </w:r>
    </w:p>
    <w:p w14:paraId="19E4141B"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5DE4042F"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 xml:space="preserve">Odbiór został wykonany w terminie/nie został wykonany w terminie* </w:t>
      </w:r>
    </w:p>
    <w:p w14:paraId="0F8157A5"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700BFCE0"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 xml:space="preserve">BEZ UWAG I ZASTRZEŻEŃ / UWAGI I ZASTRZEŻENIA* </w:t>
      </w:r>
    </w:p>
    <w:p w14:paraId="16F11676"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39F774B9" w14:textId="23C8B1A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w:t>
      </w:r>
    </w:p>
    <w:p w14:paraId="6545BE76"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3FA8AC3A"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44E41479"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0ACB4E33" w14:textId="77777777" w:rsidR="00675E83" w:rsidRPr="00414E89" w:rsidRDefault="00675E83" w:rsidP="00675E83">
      <w:pPr>
        <w:autoSpaceDE w:val="0"/>
        <w:spacing w:line="360" w:lineRule="auto"/>
        <w:jc w:val="both"/>
        <w:rPr>
          <w:sz w:val="18"/>
          <w:szCs w:val="18"/>
        </w:rPr>
      </w:pPr>
      <w:r w:rsidRPr="00414E89">
        <w:rPr>
          <w:sz w:val="18"/>
          <w:szCs w:val="18"/>
        </w:rPr>
        <w:t>……...................………….………..</w:t>
      </w:r>
      <w:r w:rsidRPr="00414E89">
        <w:rPr>
          <w:sz w:val="18"/>
          <w:szCs w:val="18"/>
        </w:rPr>
        <w:tab/>
      </w:r>
      <w:r w:rsidRPr="00414E89">
        <w:rPr>
          <w:sz w:val="18"/>
          <w:szCs w:val="18"/>
        </w:rPr>
        <w:tab/>
      </w:r>
      <w:r w:rsidRPr="00414E89">
        <w:rPr>
          <w:sz w:val="18"/>
          <w:szCs w:val="18"/>
        </w:rPr>
        <w:tab/>
      </w:r>
      <w:r w:rsidRPr="00414E89">
        <w:rPr>
          <w:sz w:val="18"/>
          <w:szCs w:val="18"/>
        </w:rPr>
        <w:tab/>
        <w:t xml:space="preserve">            </w:t>
      </w:r>
      <w:r>
        <w:rPr>
          <w:sz w:val="18"/>
          <w:szCs w:val="18"/>
        </w:rPr>
        <w:t xml:space="preserve">       </w:t>
      </w:r>
      <w:r w:rsidRPr="00414E89">
        <w:rPr>
          <w:sz w:val="18"/>
          <w:szCs w:val="18"/>
        </w:rPr>
        <w:t xml:space="preserve">    ……………………………………….. </w:t>
      </w:r>
    </w:p>
    <w:p w14:paraId="3483B63F" w14:textId="77777777" w:rsidR="00675E83" w:rsidRPr="00414E89" w:rsidRDefault="00675E83" w:rsidP="00675E83">
      <w:pPr>
        <w:spacing w:line="360" w:lineRule="auto"/>
        <w:jc w:val="both"/>
        <w:rPr>
          <w:sz w:val="18"/>
          <w:szCs w:val="18"/>
        </w:rPr>
      </w:pPr>
      <w:r w:rsidRPr="00414E89">
        <w:rPr>
          <w:sz w:val="18"/>
          <w:szCs w:val="18"/>
        </w:rPr>
        <w:t xml:space="preserve">podpis osoby odbierającej towar/usługę </w:t>
      </w:r>
      <w:r>
        <w:rPr>
          <w:sz w:val="18"/>
          <w:szCs w:val="18"/>
        </w:rPr>
        <w:t xml:space="preserve">                                                                   </w:t>
      </w:r>
      <w:r w:rsidRPr="00414E89">
        <w:rPr>
          <w:sz w:val="18"/>
          <w:szCs w:val="18"/>
        </w:rPr>
        <w:t xml:space="preserve">podpis osoby odbierającej towar/usługę </w:t>
      </w:r>
    </w:p>
    <w:p w14:paraId="3BF35FCF" w14:textId="77777777" w:rsidR="00675E83" w:rsidRDefault="00675E83" w:rsidP="00675E83">
      <w:pPr>
        <w:spacing w:line="360" w:lineRule="auto"/>
        <w:jc w:val="both"/>
        <w:rPr>
          <w:sz w:val="18"/>
          <w:szCs w:val="18"/>
        </w:rPr>
      </w:pPr>
      <w:r>
        <w:rPr>
          <w:sz w:val="18"/>
          <w:szCs w:val="18"/>
        </w:rPr>
        <w:t xml:space="preserve">     </w:t>
      </w:r>
      <w:r w:rsidRPr="00414E89">
        <w:rPr>
          <w:sz w:val="18"/>
          <w:szCs w:val="18"/>
        </w:rPr>
        <w:t xml:space="preserve">w imieniu </w:t>
      </w:r>
      <w:r w:rsidRPr="00E25519">
        <w:rPr>
          <w:b/>
          <w:bCs/>
          <w:sz w:val="18"/>
          <w:szCs w:val="18"/>
        </w:rPr>
        <w:t>Zamawiającego</w:t>
      </w:r>
      <w:r w:rsidRPr="00414E89">
        <w:rPr>
          <w:sz w:val="18"/>
          <w:szCs w:val="18"/>
        </w:rPr>
        <w:t xml:space="preserve"> </w:t>
      </w:r>
      <w:r w:rsidRPr="00414E89">
        <w:rPr>
          <w:sz w:val="18"/>
          <w:szCs w:val="18"/>
        </w:rPr>
        <w:tab/>
      </w:r>
      <w:r w:rsidRPr="00414E89">
        <w:rPr>
          <w:sz w:val="18"/>
          <w:szCs w:val="18"/>
        </w:rPr>
        <w:tab/>
      </w:r>
      <w:r w:rsidRPr="00414E89">
        <w:rPr>
          <w:sz w:val="18"/>
          <w:szCs w:val="18"/>
        </w:rPr>
        <w:tab/>
      </w:r>
      <w:r w:rsidRPr="00414E89">
        <w:rPr>
          <w:sz w:val="18"/>
          <w:szCs w:val="18"/>
        </w:rPr>
        <w:tab/>
      </w:r>
      <w:r w:rsidRPr="00414E89">
        <w:rPr>
          <w:sz w:val="18"/>
          <w:szCs w:val="18"/>
        </w:rPr>
        <w:tab/>
      </w:r>
      <w:r w:rsidRPr="00414E89">
        <w:rPr>
          <w:sz w:val="18"/>
          <w:szCs w:val="18"/>
        </w:rPr>
        <w:tab/>
        <w:t xml:space="preserve">  W imieniu </w:t>
      </w:r>
      <w:r w:rsidRPr="00E25519">
        <w:rPr>
          <w:b/>
          <w:bCs/>
          <w:sz w:val="18"/>
          <w:szCs w:val="18"/>
        </w:rPr>
        <w:t>Wykonawcy</w:t>
      </w:r>
    </w:p>
    <w:p w14:paraId="02AF68A3" w14:textId="77777777" w:rsidR="00675E83" w:rsidRPr="00414E89" w:rsidRDefault="00675E83" w:rsidP="00675E83">
      <w:pPr>
        <w:tabs>
          <w:tab w:val="left" w:pos="426"/>
          <w:tab w:val="left" w:pos="851"/>
          <w:tab w:val="left" w:pos="1843"/>
        </w:tabs>
        <w:autoSpaceDE w:val="0"/>
        <w:spacing w:line="360" w:lineRule="auto"/>
        <w:jc w:val="left"/>
        <w:outlineLvl w:val="0"/>
        <w:rPr>
          <w:sz w:val="18"/>
          <w:szCs w:val="18"/>
        </w:rPr>
      </w:pPr>
      <w:r>
        <w:rPr>
          <w:sz w:val="18"/>
          <w:szCs w:val="18"/>
        </w:rPr>
        <w:t xml:space="preserve"> </w:t>
      </w:r>
      <w:r w:rsidRPr="00414E89">
        <w:rPr>
          <w:sz w:val="18"/>
          <w:szCs w:val="18"/>
        </w:rPr>
        <w:t>Telefon kontaktowy: ………………………</w:t>
      </w:r>
      <w:r>
        <w:rPr>
          <w:sz w:val="18"/>
          <w:szCs w:val="18"/>
        </w:rPr>
        <w:t xml:space="preserve">…                                         </w:t>
      </w:r>
      <w:r w:rsidRPr="00414E89">
        <w:rPr>
          <w:sz w:val="18"/>
          <w:szCs w:val="18"/>
        </w:rPr>
        <w:t>Telefon kontaktowy: …………………………..</w:t>
      </w:r>
    </w:p>
    <w:p w14:paraId="1E4DDFED" w14:textId="77777777" w:rsidR="00675E83" w:rsidRDefault="00675E83" w:rsidP="00675E83">
      <w:pPr>
        <w:tabs>
          <w:tab w:val="left" w:pos="426"/>
          <w:tab w:val="left" w:pos="851"/>
          <w:tab w:val="left" w:pos="1843"/>
        </w:tabs>
        <w:autoSpaceDE w:val="0"/>
        <w:spacing w:line="360" w:lineRule="auto"/>
        <w:jc w:val="both"/>
        <w:outlineLvl w:val="0"/>
        <w:rPr>
          <w:sz w:val="18"/>
          <w:szCs w:val="18"/>
        </w:rPr>
      </w:pPr>
      <w:r w:rsidRPr="00414E89">
        <w:rPr>
          <w:sz w:val="18"/>
          <w:szCs w:val="18"/>
        </w:rPr>
        <w:t>Adres e-mail: …………………………………</w:t>
      </w:r>
      <w:r>
        <w:rPr>
          <w:sz w:val="18"/>
          <w:szCs w:val="18"/>
        </w:rPr>
        <w:t xml:space="preserve">                                          </w:t>
      </w:r>
      <w:r w:rsidRPr="00414E89">
        <w:rPr>
          <w:sz w:val="18"/>
          <w:szCs w:val="18"/>
        </w:rPr>
        <w:t>Adres e-mail: …………………………………</w:t>
      </w:r>
    </w:p>
    <w:p w14:paraId="47071B00"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76A3B786"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01C4786F" w14:textId="5698EA82" w:rsidR="00F84737" w:rsidRDefault="00F84737" w:rsidP="00F84737">
      <w:pPr>
        <w:widowControl/>
        <w:suppressAutoHyphens w:val="0"/>
        <w:spacing w:line="252" w:lineRule="auto"/>
        <w:ind w:left="284"/>
        <w:jc w:val="both"/>
        <w:outlineLvl w:val="0"/>
        <w:rPr>
          <w:rFonts w:eastAsiaTheme="minorEastAsia"/>
          <w:sz w:val="22"/>
          <w:szCs w:val="22"/>
          <w:lang w:eastAsia="en-US"/>
        </w:rPr>
      </w:pPr>
    </w:p>
    <w:p w14:paraId="4369703E" w14:textId="3F03CD65" w:rsidR="00851EA2" w:rsidRDefault="00851EA2" w:rsidP="00F84737">
      <w:pPr>
        <w:widowControl/>
        <w:suppressAutoHyphens w:val="0"/>
        <w:spacing w:line="252" w:lineRule="auto"/>
        <w:ind w:left="284"/>
        <w:jc w:val="both"/>
        <w:outlineLvl w:val="0"/>
        <w:rPr>
          <w:rFonts w:eastAsiaTheme="minorEastAsia"/>
          <w:sz w:val="22"/>
          <w:szCs w:val="22"/>
          <w:lang w:eastAsia="en-US"/>
        </w:rPr>
      </w:pPr>
    </w:p>
    <w:p w14:paraId="0FEB717D" w14:textId="566D7B10" w:rsidR="00851EA2" w:rsidRDefault="00851EA2" w:rsidP="00F84737">
      <w:pPr>
        <w:widowControl/>
        <w:suppressAutoHyphens w:val="0"/>
        <w:spacing w:line="252" w:lineRule="auto"/>
        <w:ind w:left="284"/>
        <w:jc w:val="both"/>
        <w:outlineLvl w:val="0"/>
        <w:rPr>
          <w:rFonts w:eastAsiaTheme="minorEastAsia"/>
          <w:sz w:val="22"/>
          <w:szCs w:val="22"/>
          <w:lang w:eastAsia="en-US"/>
        </w:rPr>
      </w:pPr>
    </w:p>
    <w:p w14:paraId="4116E68F" w14:textId="77777777" w:rsidR="00851EA2" w:rsidRPr="00F84737" w:rsidRDefault="00851EA2" w:rsidP="00F84737">
      <w:pPr>
        <w:widowControl/>
        <w:suppressAutoHyphens w:val="0"/>
        <w:spacing w:line="252" w:lineRule="auto"/>
        <w:ind w:left="284"/>
        <w:jc w:val="both"/>
        <w:outlineLvl w:val="0"/>
        <w:rPr>
          <w:rFonts w:eastAsiaTheme="minorEastAsia"/>
          <w:sz w:val="22"/>
          <w:szCs w:val="22"/>
          <w:lang w:eastAsia="en-US"/>
        </w:rPr>
      </w:pPr>
    </w:p>
    <w:p w14:paraId="694CEB66" w14:textId="77777777" w:rsidR="00F84737" w:rsidRPr="00F84737" w:rsidRDefault="00F84737" w:rsidP="00F84737">
      <w:pPr>
        <w:widowControl/>
        <w:suppressAutoHyphens w:val="0"/>
        <w:spacing w:line="252" w:lineRule="auto"/>
        <w:ind w:left="284"/>
        <w:jc w:val="both"/>
        <w:outlineLvl w:val="0"/>
        <w:rPr>
          <w:rFonts w:eastAsiaTheme="minorEastAsia"/>
          <w:sz w:val="22"/>
          <w:szCs w:val="22"/>
          <w:lang w:eastAsia="en-US"/>
        </w:rPr>
      </w:pPr>
      <w:r w:rsidRPr="00F84737">
        <w:rPr>
          <w:rFonts w:eastAsiaTheme="minorEastAsia"/>
          <w:sz w:val="22"/>
          <w:szCs w:val="22"/>
          <w:lang w:eastAsia="en-US"/>
        </w:rPr>
        <w:t>*Niepotrzebne skreślić</w:t>
      </w:r>
    </w:p>
    <w:p w14:paraId="016E7689" w14:textId="124FAD50" w:rsidR="00AA3F38" w:rsidRDefault="00AA3F38" w:rsidP="00AA3F38">
      <w:pPr>
        <w:autoSpaceDE w:val="0"/>
        <w:jc w:val="both"/>
        <w:outlineLvl w:val="0"/>
        <w:rPr>
          <w:bCs/>
        </w:rPr>
      </w:pPr>
    </w:p>
    <w:sectPr w:rsidR="00AA3F38" w:rsidSect="004931B0">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3557" w14:textId="77777777" w:rsidR="002B5B49" w:rsidRDefault="002B5B4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4E2B07A" w14:textId="77777777" w:rsidR="002B5B49" w:rsidRDefault="002B5B49">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D22C976" w14:textId="77777777" w:rsidR="002B5B49" w:rsidRDefault="002B5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734CC" w:rsidRPr="009328EB" w14:paraId="29740877" w14:textId="77777777" w:rsidTr="006420BC">
      <w:tc>
        <w:tcPr>
          <w:tcW w:w="5570" w:type="dxa"/>
        </w:tcPr>
        <w:p w14:paraId="7B132770" w14:textId="77777777" w:rsidR="002734CC" w:rsidRPr="009328EB" w:rsidRDefault="002734CC"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2734CC" w:rsidRPr="009328EB" w:rsidRDefault="002734C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2734CC" w:rsidRPr="009328EB" w:rsidRDefault="002734C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2734CC" w:rsidRPr="009328EB" w:rsidRDefault="002734C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2734CC" w:rsidRDefault="002734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2734CC" w:rsidRPr="00A76BCB" w:rsidRDefault="002734CC" w:rsidP="006420BC">
    <w:pPr>
      <w:widowControl/>
      <w:tabs>
        <w:tab w:val="center" w:pos="4536"/>
        <w:tab w:val="right" w:pos="9072"/>
      </w:tabs>
      <w:suppressAutoHyphens w:val="0"/>
      <w:jc w:val="left"/>
      <w:rPr>
        <w:b/>
        <w:i/>
        <w:sz w:val="20"/>
        <w:szCs w:val="20"/>
      </w:rPr>
    </w:pPr>
  </w:p>
  <w:p w14:paraId="270859AA" w14:textId="0B6274D3" w:rsidR="002734CC" w:rsidRPr="00CE7D23" w:rsidRDefault="002734CC"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29</w:t>
    </w:r>
    <w:r w:rsidRPr="00CE7D23">
      <w:rPr>
        <w:rFonts w:ascii="Times New Roman" w:hAnsi="Times New Roman" w:cs="Times New Roman"/>
        <w:b/>
        <w:i/>
        <w:sz w:val="20"/>
        <w:szCs w:val="20"/>
      </w:rPr>
      <w:fldChar w:fldCharType="end"/>
    </w:r>
  </w:p>
  <w:p w14:paraId="06648CA7" w14:textId="77777777" w:rsidR="002734CC" w:rsidRPr="00B773B4" w:rsidRDefault="002734CC"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2743" w14:textId="77777777" w:rsidR="002B5B49" w:rsidRDefault="002B5B4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F03C5D5" w14:textId="77777777" w:rsidR="002B5B49" w:rsidRDefault="002B5B49">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0954AB6" w14:textId="77777777" w:rsidR="002B5B49" w:rsidRDefault="002B5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BE4" w14:textId="77777777" w:rsidR="002734CC" w:rsidRDefault="002734CC" w:rsidP="004641E2">
    <w:pPr>
      <w:widowControl/>
      <w:suppressAutoHyphens w:val="0"/>
      <w:jc w:val="both"/>
      <w:rPr>
        <w:i/>
        <w:iCs/>
        <w:sz w:val="20"/>
        <w:szCs w:val="20"/>
        <w:u w:val="single"/>
      </w:rPr>
    </w:pPr>
    <w:r w:rsidRPr="00001514">
      <w:rPr>
        <w:i/>
        <w:iCs/>
        <w:sz w:val="20"/>
        <w:szCs w:val="20"/>
        <w:u w:val="single"/>
      </w:rPr>
      <w:t>SWZ na wyłonienie Wykonawcy w zakresie dostawy</w:t>
    </w:r>
    <w:r>
      <w:rPr>
        <w:i/>
        <w:iCs/>
        <w:sz w:val="20"/>
        <w:szCs w:val="20"/>
        <w:u w:val="single"/>
      </w:rPr>
      <w:t xml:space="preserve"> rocznej</w:t>
    </w:r>
    <w:r w:rsidRPr="00001514">
      <w:rPr>
        <w:i/>
        <w:iCs/>
        <w:sz w:val="20"/>
        <w:szCs w:val="20"/>
        <w:u w:val="single"/>
      </w:rPr>
      <w:t xml:space="preserve"> </w:t>
    </w:r>
    <w:r>
      <w:rPr>
        <w:i/>
        <w:iCs/>
        <w:sz w:val="20"/>
        <w:szCs w:val="20"/>
        <w:u w:val="single"/>
      </w:rPr>
      <w:t>licencji oprogramowania MAXQDA.</w:t>
    </w:r>
  </w:p>
  <w:p w14:paraId="5B7D5765" w14:textId="77696BA4" w:rsidR="002734CC" w:rsidRPr="00001514" w:rsidRDefault="002734CC" w:rsidP="004641E2">
    <w:pPr>
      <w:widowControl/>
      <w:suppressAutoHyphens w:val="0"/>
      <w:jc w:val="both"/>
      <w:rPr>
        <w:i/>
        <w:iCs/>
        <w:sz w:val="20"/>
        <w:szCs w:val="20"/>
        <w:u w:val="single"/>
      </w:rPr>
    </w:pPr>
    <w:r w:rsidRPr="00001514">
      <w:rPr>
        <w:i/>
        <w:iCs/>
        <w:sz w:val="20"/>
        <w:szCs w:val="20"/>
        <w:u w:val="single"/>
      </w:rPr>
      <w:t>.</w:t>
    </w:r>
  </w:p>
  <w:p w14:paraId="65B23377" w14:textId="376BC0B1" w:rsidR="002734CC" w:rsidRPr="00660E5F" w:rsidRDefault="002734CC" w:rsidP="00872689">
    <w:pPr>
      <w:pStyle w:val="Nagwek"/>
      <w:spacing w:line="240" w:lineRule="auto"/>
      <w:jc w:val="right"/>
      <w:rPr>
        <w:rFonts w:ascii="Times New Roman" w:hAnsi="Times New Roman"/>
        <w:sz w:val="20"/>
      </w:rPr>
    </w:pPr>
    <w:r w:rsidRPr="00EF3A64">
      <w:rPr>
        <w:rFonts w:ascii="Times New Roman" w:hAnsi="Times New Roman"/>
        <w:sz w:val="20"/>
      </w:rPr>
      <w:tab/>
    </w:r>
    <w:r w:rsidRPr="00660E5F">
      <w:rPr>
        <w:rFonts w:ascii="Times New Roman" w:hAnsi="Times New Roman"/>
        <w:sz w:val="20"/>
      </w:rPr>
      <w:t xml:space="preserve">                                                                                                                            Nr sprawy: 80.272.</w:t>
    </w:r>
    <w:r w:rsidRPr="00A66387">
      <w:rPr>
        <w:rFonts w:ascii="Times New Roman" w:hAnsi="Times New Roman"/>
        <w:sz w:val="20"/>
      </w:rPr>
      <w:t>46.</w:t>
    </w:r>
    <w:r w:rsidRPr="00660E5F">
      <w:rPr>
        <w:rFonts w:ascii="Times New Roman" w:hAnsi="Times New Roman"/>
        <w:sz w:val="20"/>
      </w:rPr>
      <w:t>202</w:t>
    </w:r>
    <w:r>
      <w:rPr>
        <w:rFonts w:ascii="Times New Roman" w:hAnsi="Times New Roman"/>
        <w:sz w:val="20"/>
      </w:rPr>
      <w:t>2</w:t>
    </w:r>
  </w:p>
  <w:p w14:paraId="79B92906" w14:textId="77777777" w:rsidR="002734CC" w:rsidRPr="00EF3A64" w:rsidRDefault="002734CC"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71112E1"/>
    <w:multiLevelType w:val="hybridMultilevel"/>
    <w:tmpl w:val="E1869192"/>
    <w:lvl w:ilvl="0" w:tplc="413C2F76">
      <w:start w:val="1"/>
      <w:numFmt w:val="decimal"/>
      <w:lvlText w:val="%1."/>
      <w:lvlJc w:val="left"/>
      <w:pPr>
        <w:tabs>
          <w:tab w:val="num" w:pos="2160"/>
        </w:tabs>
        <w:ind w:left="2160" w:hanging="360"/>
      </w:pPr>
      <w:rPr>
        <w:rFonts w:ascii="Times New Roman" w:eastAsia="Arial"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4048D"/>
    <w:multiLevelType w:val="hybridMultilevel"/>
    <w:tmpl w:val="2EC4819E"/>
    <w:lvl w:ilvl="0" w:tplc="D39E1082">
      <w:start w:val="1"/>
      <w:numFmt w:val="decimal"/>
      <w:lvlText w:val="%1."/>
      <w:lvlJc w:val="left"/>
      <w:pPr>
        <w:ind w:left="1080" w:hanging="360"/>
      </w:pPr>
      <w:rPr>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8192E1D"/>
    <w:multiLevelType w:val="hybridMultilevel"/>
    <w:tmpl w:val="82E8727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18D4EB46">
      <w:start w:val="1"/>
      <w:numFmt w:val="decimal"/>
      <w:lvlText w:val="%4)"/>
      <w:lvlJc w:val="left"/>
      <w:pPr>
        <w:ind w:left="2880" w:hanging="360"/>
      </w:pPr>
      <w:rPr>
        <w:rFonts w:hint="default"/>
      </w:rPr>
    </w:lvl>
    <w:lvl w:ilvl="4" w:tplc="435EEE84">
      <w:start w:val="20"/>
      <w:numFmt w:val="decimal"/>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080E77"/>
    <w:multiLevelType w:val="hybridMultilevel"/>
    <w:tmpl w:val="A062427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1C6517AC"/>
    <w:multiLevelType w:val="hybridMultilevel"/>
    <w:tmpl w:val="69C40FF4"/>
    <w:lvl w:ilvl="0" w:tplc="99582C3E">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413C2F76">
      <w:start w:val="1"/>
      <w:numFmt w:val="decimal"/>
      <w:lvlText w:val="%3."/>
      <w:lvlJc w:val="left"/>
      <w:pPr>
        <w:tabs>
          <w:tab w:val="num" w:pos="2160"/>
        </w:tabs>
        <w:ind w:left="2160" w:hanging="360"/>
      </w:pPr>
      <w:rPr>
        <w:rFonts w:ascii="Times New Roman" w:eastAsia="Arial" w:hAnsi="Times New Roman"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0132A82"/>
    <w:multiLevelType w:val="hybridMultilevel"/>
    <w:tmpl w:val="E2AC80B2"/>
    <w:lvl w:ilvl="0" w:tplc="EA58E14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9" w15:restartNumberingAfterBreak="0">
    <w:nsid w:val="300E5299"/>
    <w:multiLevelType w:val="hybridMultilevel"/>
    <w:tmpl w:val="C6205A7E"/>
    <w:lvl w:ilvl="0" w:tplc="DC02D2D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39A938FD"/>
    <w:multiLevelType w:val="hybridMultilevel"/>
    <w:tmpl w:val="4784E92A"/>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3"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8"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44E133F"/>
    <w:multiLevelType w:val="hybridMultilevel"/>
    <w:tmpl w:val="C00C0E72"/>
    <w:lvl w:ilvl="0" w:tplc="9846365E">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3"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D7374D6"/>
    <w:multiLevelType w:val="hybridMultilevel"/>
    <w:tmpl w:val="2AAEBCF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32"/>
  </w:num>
  <w:num w:numId="2">
    <w:abstractNumId w:val="58"/>
    <w:lvlOverride w:ilvl="0">
      <w:lvl w:ilvl="0" w:tplc="701C3ED8">
        <w:start w:val="1"/>
        <w:numFmt w:val="decimal"/>
        <w:lvlText w:val="%1."/>
        <w:lvlJc w:val="left"/>
        <w:pPr>
          <w:tabs>
            <w:tab w:val="num" w:pos="720"/>
          </w:tabs>
          <w:ind w:left="720" w:hanging="360"/>
        </w:pPr>
        <w:rPr>
          <w:rFonts w:cs="Times New Roman"/>
          <w:b w:val="0"/>
          <w:strike w:val="0"/>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2"/>
  </w:num>
  <w:num w:numId="6">
    <w:abstractNumId w:val="48"/>
  </w:num>
  <w:num w:numId="7">
    <w:abstractNumId w:val="37"/>
  </w:num>
  <w:num w:numId="8">
    <w:abstractNumId w:val="6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6"/>
  </w:num>
  <w:num w:numId="12">
    <w:abstractNumId w:val="57"/>
  </w:num>
  <w:num w:numId="13">
    <w:abstractNumId w:val="45"/>
  </w:num>
  <w:num w:numId="14">
    <w:abstractNumId w:val="58"/>
  </w:num>
  <w:num w:numId="15">
    <w:abstractNumId w:val="27"/>
  </w:num>
  <w:num w:numId="16">
    <w:abstractNumId w:val="22"/>
  </w:num>
  <w:num w:numId="17">
    <w:abstractNumId w:val="46"/>
  </w:num>
  <w:num w:numId="18">
    <w:abstractNumId w:val="35"/>
  </w:num>
  <w:num w:numId="19">
    <w:abstractNumId w:val="53"/>
  </w:num>
  <w:num w:numId="20">
    <w:abstractNumId w:val="61"/>
  </w:num>
  <w:num w:numId="21">
    <w:abstractNumId w:val="54"/>
  </w:num>
  <w:num w:numId="22">
    <w:abstractNumId w:val="18"/>
  </w:num>
  <w:num w:numId="23">
    <w:abstractNumId w:val="44"/>
  </w:num>
  <w:num w:numId="24">
    <w:abstractNumId w:val="59"/>
  </w:num>
  <w:num w:numId="25">
    <w:abstractNumId w:val="19"/>
  </w:num>
  <w:num w:numId="26">
    <w:abstractNumId w:val="51"/>
  </w:num>
  <w:num w:numId="27">
    <w:abstractNumId w:val="51"/>
    <w:lvlOverride w:ilvl="0">
      <w:startOverride w:val="1"/>
    </w:lvlOverride>
  </w:num>
  <w:num w:numId="28">
    <w:abstractNumId w:val="40"/>
  </w:num>
  <w:num w:numId="29">
    <w:abstractNumId w:val="28"/>
  </w:num>
  <w:num w:numId="30">
    <w:abstractNumId w:val="11"/>
  </w:num>
  <w:num w:numId="31">
    <w:abstractNumId w:val="39"/>
  </w:num>
  <w:num w:numId="32">
    <w:abstractNumId w:val="43"/>
  </w:num>
  <w:num w:numId="33">
    <w:abstractNumId w:val="17"/>
  </w:num>
  <w:num w:numId="34">
    <w:abstractNumId w:val="47"/>
  </w:num>
  <w:num w:numId="35">
    <w:abstractNumId w:val="42"/>
  </w:num>
  <w:num w:numId="36">
    <w:abstractNumId w:val="33"/>
  </w:num>
  <w:num w:numId="37">
    <w:abstractNumId w:val="29"/>
  </w:num>
  <w:num w:numId="38">
    <w:abstractNumId w:val="34"/>
  </w:num>
  <w:num w:numId="39">
    <w:abstractNumId w:val="64"/>
  </w:num>
  <w:num w:numId="40">
    <w:abstractNumId w:val="38"/>
  </w:num>
  <w:num w:numId="41">
    <w:abstractNumId w:val="25"/>
  </w:num>
  <w:num w:numId="42">
    <w:abstractNumId w:val="24"/>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lvlOverride w:ilvl="2"/>
    <w:lvlOverride w:ilvl="3"/>
    <w:lvlOverride w:ilvl="4"/>
    <w:lvlOverride w:ilvl="5"/>
    <w:lvlOverride w:ilvl="6"/>
    <w:lvlOverride w:ilvl="7"/>
    <w:lvlOverride w:ilvl="8"/>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55"/>
  </w:num>
  <w:num w:numId="48">
    <w:abstractNumId w:val="31"/>
  </w:num>
  <w:num w:numId="49">
    <w:abstractNumId w:val="41"/>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0F51"/>
    <w:rsid w:val="00001514"/>
    <w:rsid w:val="000019B3"/>
    <w:rsid w:val="00002701"/>
    <w:rsid w:val="00002BB1"/>
    <w:rsid w:val="0000496D"/>
    <w:rsid w:val="000052D0"/>
    <w:rsid w:val="000053F7"/>
    <w:rsid w:val="00005D4E"/>
    <w:rsid w:val="00006231"/>
    <w:rsid w:val="00006E4D"/>
    <w:rsid w:val="0000732F"/>
    <w:rsid w:val="00007934"/>
    <w:rsid w:val="0001090A"/>
    <w:rsid w:val="00010AB7"/>
    <w:rsid w:val="00011003"/>
    <w:rsid w:val="0001171D"/>
    <w:rsid w:val="000119D5"/>
    <w:rsid w:val="00013A64"/>
    <w:rsid w:val="000142E2"/>
    <w:rsid w:val="0001433C"/>
    <w:rsid w:val="00014A67"/>
    <w:rsid w:val="00014C66"/>
    <w:rsid w:val="00015D52"/>
    <w:rsid w:val="0001653E"/>
    <w:rsid w:val="00016BF8"/>
    <w:rsid w:val="000171B1"/>
    <w:rsid w:val="00017624"/>
    <w:rsid w:val="000179E3"/>
    <w:rsid w:val="00021841"/>
    <w:rsid w:val="000222F8"/>
    <w:rsid w:val="00023852"/>
    <w:rsid w:val="00024864"/>
    <w:rsid w:val="00024D1D"/>
    <w:rsid w:val="000254FF"/>
    <w:rsid w:val="000269D8"/>
    <w:rsid w:val="00027536"/>
    <w:rsid w:val="00030FAE"/>
    <w:rsid w:val="00034DB2"/>
    <w:rsid w:val="000350D2"/>
    <w:rsid w:val="00037012"/>
    <w:rsid w:val="00037A97"/>
    <w:rsid w:val="00037C25"/>
    <w:rsid w:val="00041495"/>
    <w:rsid w:val="00042B62"/>
    <w:rsid w:val="00042CB2"/>
    <w:rsid w:val="00042D0E"/>
    <w:rsid w:val="000440C3"/>
    <w:rsid w:val="00044549"/>
    <w:rsid w:val="0004505E"/>
    <w:rsid w:val="00045579"/>
    <w:rsid w:val="00045773"/>
    <w:rsid w:val="000468A1"/>
    <w:rsid w:val="0004785D"/>
    <w:rsid w:val="00047BAA"/>
    <w:rsid w:val="0005049B"/>
    <w:rsid w:val="000504F7"/>
    <w:rsid w:val="00050D04"/>
    <w:rsid w:val="00051CB3"/>
    <w:rsid w:val="00052007"/>
    <w:rsid w:val="000526E5"/>
    <w:rsid w:val="00053908"/>
    <w:rsid w:val="00054037"/>
    <w:rsid w:val="00054B03"/>
    <w:rsid w:val="00055B24"/>
    <w:rsid w:val="0005647F"/>
    <w:rsid w:val="00057A74"/>
    <w:rsid w:val="00057BB4"/>
    <w:rsid w:val="0006078A"/>
    <w:rsid w:val="00060C2C"/>
    <w:rsid w:val="00062F49"/>
    <w:rsid w:val="0006313D"/>
    <w:rsid w:val="0007078B"/>
    <w:rsid w:val="00070AE8"/>
    <w:rsid w:val="00070EBA"/>
    <w:rsid w:val="00071576"/>
    <w:rsid w:val="00072BA6"/>
    <w:rsid w:val="00073068"/>
    <w:rsid w:val="00073606"/>
    <w:rsid w:val="000749B4"/>
    <w:rsid w:val="0007557A"/>
    <w:rsid w:val="00075708"/>
    <w:rsid w:val="000759DD"/>
    <w:rsid w:val="000765FF"/>
    <w:rsid w:val="000767EF"/>
    <w:rsid w:val="000771C1"/>
    <w:rsid w:val="00077569"/>
    <w:rsid w:val="0007771B"/>
    <w:rsid w:val="000801C2"/>
    <w:rsid w:val="00080492"/>
    <w:rsid w:val="00080C08"/>
    <w:rsid w:val="00080E8D"/>
    <w:rsid w:val="00081258"/>
    <w:rsid w:val="000813C0"/>
    <w:rsid w:val="000819E6"/>
    <w:rsid w:val="000821BD"/>
    <w:rsid w:val="00082351"/>
    <w:rsid w:val="00082655"/>
    <w:rsid w:val="000829C9"/>
    <w:rsid w:val="00082C23"/>
    <w:rsid w:val="00082E48"/>
    <w:rsid w:val="00084F1D"/>
    <w:rsid w:val="00084F29"/>
    <w:rsid w:val="000852F8"/>
    <w:rsid w:val="0008607C"/>
    <w:rsid w:val="00086902"/>
    <w:rsid w:val="00087075"/>
    <w:rsid w:val="00087827"/>
    <w:rsid w:val="00087869"/>
    <w:rsid w:val="00090487"/>
    <w:rsid w:val="000904A2"/>
    <w:rsid w:val="00090DDC"/>
    <w:rsid w:val="00090FDF"/>
    <w:rsid w:val="00091873"/>
    <w:rsid w:val="00092B3F"/>
    <w:rsid w:val="00092D8A"/>
    <w:rsid w:val="00093179"/>
    <w:rsid w:val="00093199"/>
    <w:rsid w:val="0009408F"/>
    <w:rsid w:val="00095041"/>
    <w:rsid w:val="00095340"/>
    <w:rsid w:val="0009559A"/>
    <w:rsid w:val="00095F0C"/>
    <w:rsid w:val="0009662C"/>
    <w:rsid w:val="00097F3A"/>
    <w:rsid w:val="000A00BB"/>
    <w:rsid w:val="000A1FAF"/>
    <w:rsid w:val="000A2099"/>
    <w:rsid w:val="000A2346"/>
    <w:rsid w:val="000A332A"/>
    <w:rsid w:val="000A38B0"/>
    <w:rsid w:val="000A3B99"/>
    <w:rsid w:val="000A4CDE"/>
    <w:rsid w:val="000A7123"/>
    <w:rsid w:val="000A77EA"/>
    <w:rsid w:val="000A7C33"/>
    <w:rsid w:val="000B0C1C"/>
    <w:rsid w:val="000B1341"/>
    <w:rsid w:val="000B21BD"/>
    <w:rsid w:val="000B221F"/>
    <w:rsid w:val="000B2971"/>
    <w:rsid w:val="000B2E1D"/>
    <w:rsid w:val="000B2E57"/>
    <w:rsid w:val="000B2E7C"/>
    <w:rsid w:val="000B2F1F"/>
    <w:rsid w:val="000B3B03"/>
    <w:rsid w:val="000B40BC"/>
    <w:rsid w:val="000B41BE"/>
    <w:rsid w:val="000B49F4"/>
    <w:rsid w:val="000B539A"/>
    <w:rsid w:val="000B6F6D"/>
    <w:rsid w:val="000B6FBC"/>
    <w:rsid w:val="000B7EBE"/>
    <w:rsid w:val="000C1798"/>
    <w:rsid w:val="000C4C36"/>
    <w:rsid w:val="000C5019"/>
    <w:rsid w:val="000C588F"/>
    <w:rsid w:val="000C62A3"/>
    <w:rsid w:val="000D037D"/>
    <w:rsid w:val="000D12E9"/>
    <w:rsid w:val="000D1887"/>
    <w:rsid w:val="000D211D"/>
    <w:rsid w:val="000D2356"/>
    <w:rsid w:val="000D26F0"/>
    <w:rsid w:val="000D2D36"/>
    <w:rsid w:val="000D3B10"/>
    <w:rsid w:val="000D3BC7"/>
    <w:rsid w:val="000D4113"/>
    <w:rsid w:val="000D4EF8"/>
    <w:rsid w:val="000D5D4B"/>
    <w:rsid w:val="000E1BD3"/>
    <w:rsid w:val="000E2ACA"/>
    <w:rsid w:val="000E359C"/>
    <w:rsid w:val="000E4520"/>
    <w:rsid w:val="000E57A7"/>
    <w:rsid w:val="000E74E0"/>
    <w:rsid w:val="000E78A1"/>
    <w:rsid w:val="000E7EAA"/>
    <w:rsid w:val="000E7FDB"/>
    <w:rsid w:val="000F0809"/>
    <w:rsid w:val="000F1659"/>
    <w:rsid w:val="000F21E8"/>
    <w:rsid w:val="000F265F"/>
    <w:rsid w:val="000F2FF3"/>
    <w:rsid w:val="000F30CD"/>
    <w:rsid w:val="000F3223"/>
    <w:rsid w:val="000F3297"/>
    <w:rsid w:val="000F443B"/>
    <w:rsid w:val="000F5A68"/>
    <w:rsid w:val="000F6733"/>
    <w:rsid w:val="000F67D9"/>
    <w:rsid w:val="000F68B9"/>
    <w:rsid w:val="000F7111"/>
    <w:rsid w:val="00100A4D"/>
    <w:rsid w:val="00100E9C"/>
    <w:rsid w:val="00101154"/>
    <w:rsid w:val="00101B81"/>
    <w:rsid w:val="0010213F"/>
    <w:rsid w:val="001022E2"/>
    <w:rsid w:val="00103A8B"/>
    <w:rsid w:val="0010406F"/>
    <w:rsid w:val="001045FF"/>
    <w:rsid w:val="00104B00"/>
    <w:rsid w:val="001059E5"/>
    <w:rsid w:val="00105DD5"/>
    <w:rsid w:val="00105E8D"/>
    <w:rsid w:val="001060B6"/>
    <w:rsid w:val="00106DBA"/>
    <w:rsid w:val="0010766E"/>
    <w:rsid w:val="00107711"/>
    <w:rsid w:val="001119C8"/>
    <w:rsid w:val="001125C0"/>
    <w:rsid w:val="00112D31"/>
    <w:rsid w:val="00112F26"/>
    <w:rsid w:val="00113809"/>
    <w:rsid w:val="001143D4"/>
    <w:rsid w:val="00115A0C"/>
    <w:rsid w:val="00115CF8"/>
    <w:rsid w:val="001161B7"/>
    <w:rsid w:val="00116B77"/>
    <w:rsid w:val="00117CE0"/>
    <w:rsid w:val="00117E4E"/>
    <w:rsid w:val="001202EE"/>
    <w:rsid w:val="00120F7B"/>
    <w:rsid w:val="00121983"/>
    <w:rsid w:val="00122AED"/>
    <w:rsid w:val="00122AF3"/>
    <w:rsid w:val="00122FB5"/>
    <w:rsid w:val="001232D5"/>
    <w:rsid w:val="00123583"/>
    <w:rsid w:val="00124362"/>
    <w:rsid w:val="0012762D"/>
    <w:rsid w:val="00127806"/>
    <w:rsid w:val="0012781A"/>
    <w:rsid w:val="00131512"/>
    <w:rsid w:val="00132730"/>
    <w:rsid w:val="00133C45"/>
    <w:rsid w:val="00134AB2"/>
    <w:rsid w:val="001350DB"/>
    <w:rsid w:val="001363DE"/>
    <w:rsid w:val="00137746"/>
    <w:rsid w:val="00141E0E"/>
    <w:rsid w:val="00142F56"/>
    <w:rsid w:val="001439BF"/>
    <w:rsid w:val="00147567"/>
    <w:rsid w:val="001503CC"/>
    <w:rsid w:val="001506F2"/>
    <w:rsid w:val="0015098C"/>
    <w:rsid w:val="001516D3"/>
    <w:rsid w:val="001532DB"/>
    <w:rsid w:val="00153B36"/>
    <w:rsid w:val="00154C0E"/>
    <w:rsid w:val="00157009"/>
    <w:rsid w:val="00157B30"/>
    <w:rsid w:val="00157F0F"/>
    <w:rsid w:val="00160824"/>
    <w:rsid w:val="00161678"/>
    <w:rsid w:val="001618B9"/>
    <w:rsid w:val="00162E08"/>
    <w:rsid w:val="00162E7C"/>
    <w:rsid w:val="00162E7F"/>
    <w:rsid w:val="00163533"/>
    <w:rsid w:val="001644E0"/>
    <w:rsid w:val="001654FB"/>
    <w:rsid w:val="00166273"/>
    <w:rsid w:val="001668DD"/>
    <w:rsid w:val="00167745"/>
    <w:rsid w:val="00167A37"/>
    <w:rsid w:val="00167FCF"/>
    <w:rsid w:val="00172AEF"/>
    <w:rsid w:val="00172DDC"/>
    <w:rsid w:val="0017332C"/>
    <w:rsid w:val="00173DF7"/>
    <w:rsid w:val="00173F17"/>
    <w:rsid w:val="00174AFB"/>
    <w:rsid w:val="001750F5"/>
    <w:rsid w:val="00175437"/>
    <w:rsid w:val="001767AB"/>
    <w:rsid w:val="001767ED"/>
    <w:rsid w:val="00177BED"/>
    <w:rsid w:val="00180060"/>
    <w:rsid w:val="00180074"/>
    <w:rsid w:val="001810F1"/>
    <w:rsid w:val="0018274D"/>
    <w:rsid w:val="001843AC"/>
    <w:rsid w:val="00184716"/>
    <w:rsid w:val="00184D8D"/>
    <w:rsid w:val="00184E7D"/>
    <w:rsid w:val="001858B9"/>
    <w:rsid w:val="0018777A"/>
    <w:rsid w:val="00190F78"/>
    <w:rsid w:val="00191F7A"/>
    <w:rsid w:val="00192371"/>
    <w:rsid w:val="00192F3F"/>
    <w:rsid w:val="00193B71"/>
    <w:rsid w:val="0019592B"/>
    <w:rsid w:val="0019673F"/>
    <w:rsid w:val="00197E58"/>
    <w:rsid w:val="001A0495"/>
    <w:rsid w:val="001A0595"/>
    <w:rsid w:val="001A0CEF"/>
    <w:rsid w:val="001A15DB"/>
    <w:rsid w:val="001A15F0"/>
    <w:rsid w:val="001A1915"/>
    <w:rsid w:val="001A1ECB"/>
    <w:rsid w:val="001A23DD"/>
    <w:rsid w:val="001A251D"/>
    <w:rsid w:val="001A29E2"/>
    <w:rsid w:val="001A393F"/>
    <w:rsid w:val="001A483D"/>
    <w:rsid w:val="001A4DA2"/>
    <w:rsid w:val="001A4FC2"/>
    <w:rsid w:val="001A57E3"/>
    <w:rsid w:val="001A6969"/>
    <w:rsid w:val="001A7683"/>
    <w:rsid w:val="001B0255"/>
    <w:rsid w:val="001B1751"/>
    <w:rsid w:val="001B2B16"/>
    <w:rsid w:val="001B2C9A"/>
    <w:rsid w:val="001B3681"/>
    <w:rsid w:val="001B3D77"/>
    <w:rsid w:val="001B4787"/>
    <w:rsid w:val="001B6B36"/>
    <w:rsid w:val="001B739C"/>
    <w:rsid w:val="001C0429"/>
    <w:rsid w:val="001C08C5"/>
    <w:rsid w:val="001C12B3"/>
    <w:rsid w:val="001C17B5"/>
    <w:rsid w:val="001C1EF2"/>
    <w:rsid w:val="001C229D"/>
    <w:rsid w:val="001C6E83"/>
    <w:rsid w:val="001C744B"/>
    <w:rsid w:val="001C74A9"/>
    <w:rsid w:val="001C78D9"/>
    <w:rsid w:val="001D06B2"/>
    <w:rsid w:val="001D0B7F"/>
    <w:rsid w:val="001D1CF3"/>
    <w:rsid w:val="001D1FB0"/>
    <w:rsid w:val="001D298A"/>
    <w:rsid w:val="001D44D4"/>
    <w:rsid w:val="001D5BBE"/>
    <w:rsid w:val="001D72A7"/>
    <w:rsid w:val="001D730B"/>
    <w:rsid w:val="001D79A3"/>
    <w:rsid w:val="001E0F1D"/>
    <w:rsid w:val="001E0FA1"/>
    <w:rsid w:val="001E1977"/>
    <w:rsid w:val="001E4556"/>
    <w:rsid w:val="001E46B6"/>
    <w:rsid w:val="001E63BF"/>
    <w:rsid w:val="001E6B84"/>
    <w:rsid w:val="001E74CC"/>
    <w:rsid w:val="001E78A7"/>
    <w:rsid w:val="001E7A88"/>
    <w:rsid w:val="001F107F"/>
    <w:rsid w:val="001F222B"/>
    <w:rsid w:val="001F3433"/>
    <w:rsid w:val="001F351A"/>
    <w:rsid w:val="001F37E1"/>
    <w:rsid w:val="001F5457"/>
    <w:rsid w:val="001F57F1"/>
    <w:rsid w:val="001F59D0"/>
    <w:rsid w:val="001F75E1"/>
    <w:rsid w:val="001F7882"/>
    <w:rsid w:val="00200483"/>
    <w:rsid w:val="00200EBF"/>
    <w:rsid w:val="00202B88"/>
    <w:rsid w:val="002039A5"/>
    <w:rsid w:val="00203AE6"/>
    <w:rsid w:val="00204560"/>
    <w:rsid w:val="00205681"/>
    <w:rsid w:val="002071FA"/>
    <w:rsid w:val="00207355"/>
    <w:rsid w:val="002126E1"/>
    <w:rsid w:val="00212B63"/>
    <w:rsid w:val="002134F0"/>
    <w:rsid w:val="00214394"/>
    <w:rsid w:val="00214540"/>
    <w:rsid w:val="00214A4A"/>
    <w:rsid w:val="0022159D"/>
    <w:rsid w:val="00222646"/>
    <w:rsid w:val="00223252"/>
    <w:rsid w:val="00223940"/>
    <w:rsid w:val="00223FDC"/>
    <w:rsid w:val="002242CD"/>
    <w:rsid w:val="0022618D"/>
    <w:rsid w:val="00226A5D"/>
    <w:rsid w:val="00226AD0"/>
    <w:rsid w:val="0022739A"/>
    <w:rsid w:val="002277FB"/>
    <w:rsid w:val="00227A20"/>
    <w:rsid w:val="00227A47"/>
    <w:rsid w:val="00227FEA"/>
    <w:rsid w:val="002300DE"/>
    <w:rsid w:val="00231CA5"/>
    <w:rsid w:val="0023220C"/>
    <w:rsid w:val="00232582"/>
    <w:rsid w:val="00232A00"/>
    <w:rsid w:val="00233931"/>
    <w:rsid w:val="002362B0"/>
    <w:rsid w:val="00236C1E"/>
    <w:rsid w:val="00237B20"/>
    <w:rsid w:val="00237C9E"/>
    <w:rsid w:val="00240F7A"/>
    <w:rsid w:val="00241368"/>
    <w:rsid w:val="00241AA2"/>
    <w:rsid w:val="00242D75"/>
    <w:rsid w:val="00242ED3"/>
    <w:rsid w:val="002472A2"/>
    <w:rsid w:val="00247430"/>
    <w:rsid w:val="00247939"/>
    <w:rsid w:val="00247ACB"/>
    <w:rsid w:val="00250434"/>
    <w:rsid w:val="0025051D"/>
    <w:rsid w:val="00250562"/>
    <w:rsid w:val="00250910"/>
    <w:rsid w:val="00250CD7"/>
    <w:rsid w:val="002510C4"/>
    <w:rsid w:val="00251B2E"/>
    <w:rsid w:val="002524DC"/>
    <w:rsid w:val="002527B4"/>
    <w:rsid w:val="00252CBB"/>
    <w:rsid w:val="0025301F"/>
    <w:rsid w:val="002535B9"/>
    <w:rsid w:val="00254A2B"/>
    <w:rsid w:val="00256CB5"/>
    <w:rsid w:val="00257C77"/>
    <w:rsid w:val="00261783"/>
    <w:rsid w:val="00262387"/>
    <w:rsid w:val="00262F49"/>
    <w:rsid w:val="0026312C"/>
    <w:rsid w:val="00263F77"/>
    <w:rsid w:val="00264D19"/>
    <w:rsid w:val="002651A6"/>
    <w:rsid w:val="002662C1"/>
    <w:rsid w:val="002672E0"/>
    <w:rsid w:val="00267D4D"/>
    <w:rsid w:val="00270DCE"/>
    <w:rsid w:val="00271637"/>
    <w:rsid w:val="00272150"/>
    <w:rsid w:val="00272FF9"/>
    <w:rsid w:val="002734CC"/>
    <w:rsid w:val="00273CE3"/>
    <w:rsid w:val="002745F1"/>
    <w:rsid w:val="00274721"/>
    <w:rsid w:val="00274F70"/>
    <w:rsid w:val="002751E9"/>
    <w:rsid w:val="00275840"/>
    <w:rsid w:val="0027654C"/>
    <w:rsid w:val="00276A17"/>
    <w:rsid w:val="0027756C"/>
    <w:rsid w:val="00277A2B"/>
    <w:rsid w:val="00281DBE"/>
    <w:rsid w:val="00281F82"/>
    <w:rsid w:val="0028265A"/>
    <w:rsid w:val="0028280C"/>
    <w:rsid w:val="00284B23"/>
    <w:rsid w:val="00284D5C"/>
    <w:rsid w:val="00285C0D"/>
    <w:rsid w:val="00286036"/>
    <w:rsid w:val="00286F3B"/>
    <w:rsid w:val="002908E1"/>
    <w:rsid w:val="00291819"/>
    <w:rsid w:val="0029217A"/>
    <w:rsid w:val="002928E0"/>
    <w:rsid w:val="002934A0"/>
    <w:rsid w:val="00293E74"/>
    <w:rsid w:val="002948BB"/>
    <w:rsid w:val="002953B3"/>
    <w:rsid w:val="0029566C"/>
    <w:rsid w:val="00295852"/>
    <w:rsid w:val="00296CED"/>
    <w:rsid w:val="00297628"/>
    <w:rsid w:val="002A0690"/>
    <w:rsid w:val="002A2AD2"/>
    <w:rsid w:val="002A36F2"/>
    <w:rsid w:val="002A3A40"/>
    <w:rsid w:val="002A3A4B"/>
    <w:rsid w:val="002A3BD4"/>
    <w:rsid w:val="002A3EC0"/>
    <w:rsid w:val="002A4AB2"/>
    <w:rsid w:val="002A4ACC"/>
    <w:rsid w:val="002A5311"/>
    <w:rsid w:val="002A572B"/>
    <w:rsid w:val="002A5C69"/>
    <w:rsid w:val="002A5D3A"/>
    <w:rsid w:val="002A6F06"/>
    <w:rsid w:val="002A73F0"/>
    <w:rsid w:val="002B0296"/>
    <w:rsid w:val="002B0CCF"/>
    <w:rsid w:val="002B1973"/>
    <w:rsid w:val="002B2AA9"/>
    <w:rsid w:val="002B5338"/>
    <w:rsid w:val="002B55E6"/>
    <w:rsid w:val="002B59AE"/>
    <w:rsid w:val="002B5B49"/>
    <w:rsid w:val="002B5ECD"/>
    <w:rsid w:val="002C07A2"/>
    <w:rsid w:val="002C0B1B"/>
    <w:rsid w:val="002C1621"/>
    <w:rsid w:val="002C24A0"/>
    <w:rsid w:val="002C26BF"/>
    <w:rsid w:val="002C4E6F"/>
    <w:rsid w:val="002C64DD"/>
    <w:rsid w:val="002C66B6"/>
    <w:rsid w:val="002C7A1F"/>
    <w:rsid w:val="002D1BF9"/>
    <w:rsid w:val="002D2E2F"/>
    <w:rsid w:val="002D3246"/>
    <w:rsid w:val="002D3326"/>
    <w:rsid w:val="002D3BB2"/>
    <w:rsid w:val="002D52D9"/>
    <w:rsid w:val="002D5400"/>
    <w:rsid w:val="002D681B"/>
    <w:rsid w:val="002D740B"/>
    <w:rsid w:val="002E053F"/>
    <w:rsid w:val="002E20B9"/>
    <w:rsid w:val="002E2625"/>
    <w:rsid w:val="002E2E6F"/>
    <w:rsid w:val="002E5CA1"/>
    <w:rsid w:val="002E75D6"/>
    <w:rsid w:val="002F0141"/>
    <w:rsid w:val="002F03ED"/>
    <w:rsid w:val="002F13B6"/>
    <w:rsid w:val="002F25CA"/>
    <w:rsid w:val="002F5054"/>
    <w:rsid w:val="002F5A0C"/>
    <w:rsid w:val="002F69CD"/>
    <w:rsid w:val="002F767E"/>
    <w:rsid w:val="00301B5B"/>
    <w:rsid w:val="003027F5"/>
    <w:rsid w:val="003028D1"/>
    <w:rsid w:val="00302CAF"/>
    <w:rsid w:val="003054F7"/>
    <w:rsid w:val="00306F5A"/>
    <w:rsid w:val="00307632"/>
    <w:rsid w:val="0030799F"/>
    <w:rsid w:val="00310495"/>
    <w:rsid w:val="0031116F"/>
    <w:rsid w:val="003114BE"/>
    <w:rsid w:val="00311839"/>
    <w:rsid w:val="00311DFC"/>
    <w:rsid w:val="00312272"/>
    <w:rsid w:val="00312956"/>
    <w:rsid w:val="00314990"/>
    <w:rsid w:val="0031519C"/>
    <w:rsid w:val="00315921"/>
    <w:rsid w:val="0031593F"/>
    <w:rsid w:val="003172A2"/>
    <w:rsid w:val="00317BB1"/>
    <w:rsid w:val="00321F0E"/>
    <w:rsid w:val="00322BEA"/>
    <w:rsid w:val="00323748"/>
    <w:rsid w:val="00323880"/>
    <w:rsid w:val="00323B3F"/>
    <w:rsid w:val="00324826"/>
    <w:rsid w:val="00324F92"/>
    <w:rsid w:val="00331549"/>
    <w:rsid w:val="0033282B"/>
    <w:rsid w:val="003333B4"/>
    <w:rsid w:val="00333B41"/>
    <w:rsid w:val="003345B5"/>
    <w:rsid w:val="003347DE"/>
    <w:rsid w:val="00335694"/>
    <w:rsid w:val="00335DD7"/>
    <w:rsid w:val="00337D67"/>
    <w:rsid w:val="0034036F"/>
    <w:rsid w:val="0034076D"/>
    <w:rsid w:val="003413FE"/>
    <w:rsid w:val="00341519"/>
    <w:rsid w:val="00341593"/>
    <w:rsid w:val="00341C09"/>
    <w:rsid w:val="00341DD2"/>
    <w:rsid w:val="00342FAA"/>
    <w:rsid w:val="00343C18"/>
    <w:rsid w:val="00343E90"/>
    <w:rsid w:val="0034423A"/>
    <w:rsid w:val="00345090"/>
    <w:rsid w:val="0034600D"/>
    <w:rsid w:val="003462F9"/>
    <w:rsid w:val="003473FA"/>
    <w:rsid w:val="003503BA"/>
    <w:rsid w:val="003511D5"/>
    <w:rsid w:val="00351EB9"/>
    <w:rsid w:val="0035209E"/>
    <w:rsid w:val="00352421"/>
    <w:rsid w:val="003537AA"/>
    <w:rsid w:val="00354693"/>
    <w:rsid w:val="00356D71"/>
    <w:rsid w:val="00357C5D"/>
    <w:rsid w:val="0036052C"/>
    <w:rsid w:val="00360540"/>
    <w:rsid w:val="0036109E"/>
    <w:rsid w:val="0036149D"/>
    <w:rsid w:val="00362E0D"/>
    <w:rsid w:val="003659F3"/>
    <w:rsid w:val="00365FA5"/>
    <w:rsid w:val="00366885"/>
    <w:rsid w:val="00366D5F"/>
    <w:rsid w:val="00367172"/>
    <w:rsid w:val="003673DE"/>
    <w:rsid w:val="00367656"/>
    <w:rsid w:val="00370B18"/>
    <w:rsid w:val="00371856"/>
    <w:rsid w:val="00372BB7"/>
    <w:rsid w:val="0037465B"/>
    <w:rsid w:val="00374E6D"/>
    <w:rsid w:val="00375515"/>
    <w:rsid w:val="00375DDE"/>
    <w:rsid w:val="00376633"/>
    <w:rsid w:val="00380A4A"/>
    <w:rsid w:val="003820A0"/>
    <w:rsid w:val="0038225D"/>
    <w:rsid w:val="00382531"/>
    <w:rsid w:val="00382E0F"/>
    <w:rsid w:val="0038337B"/>
    <w:rsid w:val="003855DD"/>
    <w:rsid w:val="00385DD6"/>
    <w:rsid w:val="003867A7"/>
    <w:rsid w:val="00386879"/>
    <w:rsid w:val="0038779F"/>
    <w:rsid w:val="00390349"/>
    <w:rsid w:val="00393388"/>
    <w:rsid w:val="00394B1E"/>
    <w:rsid w:val="0039546A"/>
    <w:rsid w:val="00395B3F"/>
    <w:rsid w:val="00396230"/>
    <w:rsid w:val="00397AFC"/>
    <w:rsid w:val="003A08E9"/>
    <w:rsid w:val="003A0DA3"/>
    <w:rsid w:val="003A0E04"/>
    <w:rsid w:val="003A1C47"/>
    <w:rsid w:val="003A1E1D"/>
    <w:rsid w:val="003A3329"/>
    <w:rsid w:val="003A4165"/>
    <w:rsid w:val="003A4334"/>
    <w:rsid w:val="003A5268"/>
    <w:rsid w:val="003A5AF0"/>
    <w:rsid w:val="003A66F4"/>
    <w:rsid w:val="003A6B60"/>
    <w:rsid w:val="003A6E7D"/>
    <w:rsid w:val="003B00BE"/>
    <w:rsid w:val="003B01EB"/>
    <w:rsid w:val="003B0F3F"/>
    <w:rsid w:val="003B16B9"/>
    <w:rsid w:val="003B3038"/>
    <w:rsid w:val="003B3108"/>
    <w:rsid w:val="003B4096"/>
    <w:rsid w:val="003B5312"/>
    <w:rsid w:val="003B600C"/>
    <w:rsid w:val="003B6816"/>
    <w:rsid w:val="003C051A"/>
    <w:rsid w:val="003C34D1"/>
    <w:rsid w:val="003C40CB"/>
    <w:rsid w:val="003C4504"/>
    <w:rsid w:val="003C754A"/>
    <w:rsid w:val="003D0278"/>
    <w:rsid w:val="003D0CF6"/>
    <w:rsid w:val="003D15FA"/>
    <w:rsid w:val="003D37E2"/>
    <w:rsid w:val="003D37F8"/>
    <w:rsid w:val="003D5267"/>
    <w:rsid w:val="003D5523"/>
    <w:rsid w:val="003D71A2"/>
    <w:rsid w:val="003D74BD"/>
    <w:rsid w:val="003D7575"/>
    <w:rsid w:val="003E00A8"/>
    <w:rsid w:val="003E1716"/>
    <w:rsid w:val="003E21C5"/>
    <w:rsid w:val="003E225B"/>
    <w:rsid w:val="003E2375"/>
    <w:rsid w:val="003E2642"/>
    <w:rsid w:val="003E3872"/>
    <w:rsid w:val="003E4B03"/>
    <w:rsid w:val="003E4E08"/>
    <w:rsid w:val="003E51AA"/>
    <w:rsid w:val="003E632F"/>
    <w:rsid w:val="003E6BD0"/>
    <w:rsid w:val="003E72E5"/>
    <w:rsid w:val="003E7443"/>
    <w:rsid w:val="003E7844"/>
    <w:rsid w:val="003F0972"/>
    <w:rsid w:val="003F14E5"/>
    <w:rsid w:val="003F232C"/>
    <w:rsid w:val="003F3B91"/>
    <w:rsid w:val="003F455E"/>
    <w:rsid w:val="003F4648"/>
    <w:rsid w:val="003F5F24"/>
    <w:rsid w:val="003F7011"/>
    <w:rsid w:val="003F7D7C"/>
    <w:rsid w:val="00400F08"/>
    <w:rsid w:val="00401751"/>
    <w:rsid w:val="004022ED"/>
    <w:rsid w:val="004035FC"/>
    <w:rsid w:val="00403852"/>
    <w:rsid w:val="00404F6D"/>
    <w:rsid w:val="00407CE5"/>
    <w:rsid w:val="00407D10"/>
    <w:rsid w:val="004108FC"/>
    <w:rsid w:val="004128C2"/>
    <w:rsid w:val="00413262"/>
    <w:rsid w:val="00414389"/>
    <w:rsid w:val="0041494C"/>
    <w:rsid w:val="00415161"/>
    <w:rsid w:val="00415332"/>
    <w:rsid w:val="00415856"/>
    <w:rsid w:val="00416006"/>
    <w:rsid w:val="00416074"/>
    <w:rsid w:val="00416691"/>
    <w:rsid w:val="0041766E"/>
    <w:rsid w:val="00417D42"/>
    <w:rsid w:val="0042018C"/>
    <w:rsid w:val="00421E87"/>
    <w:rsid w:val="00422D2A"/>
    <w:rsid w:val="00423A61"/>
    <w:rsid w:val="00423CAE"/>
    <w:rsid w:val="0042519D"/>
    <w:rsid w:val="004261F0"/>
    <w:rsid w:val="00426B07"/>
    <w:rsid w:val="004270E2"/>
    <w:rsid w:val="00430057"/>
    <w:rsid w:val="00431125"/>
    <w:rsid w:val="0043125B"/>
    <w:rsid w:val="00432527"/>
    <w:rsid w:val="0043276C"/>
    <w:rsid w:val="00433029"/>
    <w:rsid w:val="00433069"/>
    <w:rsid w:val="004344BB"/>
    <w:rsid w:val="004365D1"/>
    <w:rsid w:val="0044052A"/>
    <w:rsid w:val="00440918"/>
    <w:rsid w:val="00440952"/>
    <w:rsid w:val="00441C4B"/>
    <w:rsid w:val="00442835"/>
    <w:rsid w:val="00442894"/>
    <w:rsid w:val="004437FD"/>
    <w:rsid w:val="00444AB2"/>
    <w:rsid w:val="0044550F"/>
    <w:rsid w:val="0044579C"/>
    <w:rsid w:val="004467A8"/>
    <w:rsid w:val="00446AF1"/>
    <w:rsid w:val="00446E48"/>
    <w:rsid w:val="00447784"/>
    <w:rsid w:val="00450FA9"/>
    <w:rsid w:val="00450FE2"/>
    <w:rsid w:val="0045227A"/>
    <w:rsid w:val="00453CAB"/>
    <w:rsid w:val="004558E2"/>
    <w:rsid w:val="00455991"/>
    <w:rsid w:val="00455C8E"/>
    <w:rsid w:val="00455F6C"/>
    <w:rsid w:val="00455FF4"/>
    <w:rsid w:val="00457664"/>
    <w:rsid w:val="004600AB"/>
    <w:rsid w:val="0046164B"/>
    <w:rsid w:val="004624E9"/>
    <w:rsid w:val="00462768"/>
    <w:rsid w:val="004641E2"/>
    <w:rsid w:val="0046465F"/>
    <w:rsid w:val="00464911"/>
    <w:rsid w:val="004652EB"/>
    <w:rsid w:val="00465340"/>
    <w:rsid w:val="00465B21"/>
    <w:rsid w:val="0046718F"/>
    <w:rsid w:val="00471C9A"/>
    <w:rsid w:val="00472747"/>
    <w:rsid w:val="00472C10"/>
    <w:rsid w:val="00474460"/>
    <w:rsid w:val="00475848"/>
    <w:rsid w:val="0047710D"/>
    <w:rsid w:val="00477481"/>
    <w:rsid w:val="0047757B"/>
    <w:rsid w:val="00480117"/>
    <w:rsid w:val="00480BA1"/>
    <w:rsid w:val="004830AA"/>
    <w:rsid w:val="004831DC"/>
    <w:rsid w:val="0049099C"/>
    <w:rsid w:val="00491A02"/>
    <w:rsid w:val="00491E99"/>
    <w:rsid w:val="0049233E"/>
    <w:rsid w:val="004924C1"/>
    <w:rsid w:val="004925DD"/>
    <w:rsid w:val="004931B0"/>
    <w:rsid w:val="00495EE8"/>
    <w:rsid w:val="0049729F"/>
    <w:rsid w:val="004A14EA"/>
    <w:rsid w:val="004A17AD"/>
    <w:rsid w:val="004A187E"/>
    <w:rsid w:val="004A1880"/>
    <w:rsid w:val="004A2B9C"/>
    <w:rsid w:val="004A3093"/>
    <w:rsid w:val="004A44EA"/>
    <w:rsid w:val="004A5ED3"/>
    <w:rsid w:val="004B0128"/>
    <w:rsid w:val="004B06D2"/>
    <w:rsid w:val="004B1258"/>
    <w:rsid w:val="004B15F0"/>
    <w:rsid w:val="004B2623"/>
    <w:rsid w:val="004B3B65"/>
    <w:rsid w:val="004B4FBA"/>
    <w:rsid w:val="004B538A"/>
    <w:rsid w:val="004B54EB"/>
    <w:rsid w:val="004B656F"/>
    <w:rsid w:val="004B6A19"/>
    <w:rsid w:val="004B6DA4"/>
    <w:rsid w:val="004C014B"/>
    <w:rsid w:val="004C0343"/>
    <w:rsid w:val="004C0AE2"/>
    <w:rsid w:val="004C2002"/>
    <w:rsid w:val="004C288C"/>
    <w:rsid w:val="004C295D"/>
    <w:rsid w:val="004C31BD"/>
    <w:rsid w:val="004C4022"/>
    <w:rsid w:val="004C43F2"/>
    <w:rsid w:val="004C48FE"/>
    <w:rsid w:val="004C4D43"/>
    <w:rsid w:val="004C71B7"/>
    <w:rsid w:val="004D0D37"/>
    <w:rsid w:val="004D112B"/>
    <w:rsid w:val="004D4F92"/>
    <w:rsid w:val="004D6310"/>
    <w:rsid w:val="004D7068"/>
    <w:rsid w:val="004D70B0"/>
    <w:rsid w:val="004D72C1"/>
    <w:rsid w:val="004D7E53"/>
    <w:rsid w:val="004E0190"/>
    <w:rsid w:val="004E0776"/>
    <w:rsid w:val="004E082E"/>
    <w:rsid w:val="004E0903"/>
    <w:rsid w:val="004E12F3"/>
    <w:rsid w:val="004E146E"/>
    <w:rsid w:val="004E156B"/>
    <w:rsid w:val="004E1EB0"/>
    <w:rsid w:val="004E3E82"/>
    <w:rsid w:val="004E5494"/>
    <w:rsid w:val="004E57EB"/>
    <w:rsid w:val="004E5C93"/>
    <w:rsid w:val="004E63EC"/>
    <w:rsid w:val="004E6BE1"/>
    <w:rsid w:val="004E78CB"/>
    <w:rsid w:val="004E7A7B"/>
    <w:rsid w:val="004E7DAD"/>
    <w:rsid w:val="004E7FCD"/>
    <w:rsid w:val="004F052F"/>
    <w:rsid w:val="004F08C3"/>
    <w:rsid w:val="004F24A6"/>
    <w:rsid w:val="004F24AD"/>
    <w:rsid w:val="004F2660"/>
    <w:rsid w:val="004F3525"/>
    <w:rsid w:val="004F41BB"/>
    <w:rsid w:val="004F4FD7"/>
    <w:rsid w:val="004F5C92"/>
    <w:rsid w:val="004F6B43"/>
    <w:rsid w:val="004F783C"/>
    <w:rsid w:val="004F78AE"/>
    <w:rsid w:val="004F7BF8"/>
    <w:rsid w:val="00501155"/>
    <w:rsid w:val="00502784"/>
    <w:rsid w:val="00503971"/>
    <w:rsid w:val="00503A65"/>
    <w:rsid w:val="005043BE"/>
    <w:rsid w:val="005053BC"/>
    <w:rsid w:val="00505566"/>
    <w:rsid w:val="005075E2"/>
    <w:rsid w:val="005079FD"/>
    <w:rsid w:val="00510EB2"/>
    <w:rsid w:val="00511934"/>
    <w:rsid w:val="00512511"/>
    <w:rsid w:val="00512D82"/>
    <w:rsid w:val="00513084"/>
    <w:rsid w:val="00513449"/>
    <w:rsid w:val="00513A53"/>
    <w:rsid w:val="00513B56"/>
    <w:rsid w:val="00513FF1"/>
    <w:rsid w:val="005141BC"/>
    <w:rsid w:val="005144E4"/>
    <w:rsid w:val="00515305"/>
    <w:rsid w:val="00515D99"/>
    <w:rsid w:val="00515FB5"/>
    <w:rsid w:val="005169F8"/>
    <w:rsid w:val="0051771C"/>
    <w:rsid w:val="005179EF"/>
    <w:rsid w:val="0052066C"/>
    <w:rsid w:val="0052112B"/>
    <w:rsid w:val="00521251"/>
    <w:rsid w:val="00522C9C"/>
    <w:rsid w:val="00522DEF"/>
    <w:rsid w:val="00522FA9"/>
    <w:rsid w:val="005231F4"/>
    <w:rsid w:val="005238B5"/>
    <w:rsid w:val="005269C8"/>
    <w:rsid w:val="0052796B"/>
    <w:rsid w:val="00527DEF"/>
    <w:rsid w:val="005309B3"/>
    <w:rsid w:val="00530A60"/>
    <w:rsid w:val="0053133A"/>
    <w:rsid w:val="00531444"/>
    <w:rsid w:val="005331B7"/>
    <w:rsid w:val="005331E1"/>
    <w:rsid w:val="00533AA0"/>
    <w:rsid w:val="0053419F"/>
    <w:rsid w:val="005343B2"/>
    <w:rsid w:val="005348E6"/>
    <w:rsid w:val="005351BC"/>
    <w:rsid w:val="005355A1"/>
    <w:rsid w:val="00536021"/>
    <w:rsid w:val="00537D98"/>
    <w:rsid w:val="00537DFF"/>
    <w:rsid w:val="00540A31"/>
    <w:rsid w:val="00540E96"/>
    <w:rsid w:val="00540F9D"/>
    <w:rsid w:val="005411FE"/>
    <w:rsid w:val="005413BA"/>
    <w:rsid w:val="005421B6"/>
    <w:rsid w:val="00542AB3"/>
    <w:rsid w:val="00542BDF"/>
    <w:rsid w:val="00542FDD"/>
    <w:rsid w:val="00544358"/>
    <w:rsid w:val="00545026"/>
    <w:rsid w:val="00546C13"/>
    <w:rsid w:val="00546D41"/>
    <w:rsid w:val="00547810"/>
    <w:rsid w:val="00547A25"/>
    <w:rsid w:val="005502B1"/>
    <w:rsid w:val="0055045B"/>
    <w:rsid w:val="00550524"/>
    <w:rsid w:val="00550B8B"/>
    <w:rsid w:val="00550D48"/>
    <w:rsid w:val="0055147C"/>
    <w:rsid w:val="0055183E"/>
    <w:rsid w:val="005518A1"/>
    <w:rsid w:val="0055190A"/>
    <w:rsid w:val="00551A98"/>
    <w:rsid w:val="00551F59"/>
    <w:rsid w:val="00552062"/>
    <w:rsid w:val="0055340F"/>
    <w:rsid w:val="00555B62"/>
    <w:rsid w:val="00555E33"/>
    <w:rsid w:val="00556F9B"/>
    <w:rsid w:val="00560827"/>
    <w:rsid w:val="00562375"/>
    <w:rsid w:val="00563A5A"/>
    <w:rsid w:val="0056432D"/>
    <w:rsid w:val="00564393"/>
    <w:rsid w:val="0056674F"/>
    <w:rsid w:val="00566EE2"/>
    <w:rsid w:val="005701A9"/>
    <w:rsid w:val="005704FB"/>
    <w:rsid w:val="0057070D"/>
    <w:rsid w:val="00570A53"/>
    <w:rsid w:val="005711D3"/>
    <w:rsid w:val="00571AC1"/>
    <w:rsid w:val="00574D2D"/>
    <w:rsid w:val="0057679E"/>
    <w:rsid w:val="00576E3A"/>
    <w:rsid w:val="005773ED"/>
    <w:rsid w:val="00580121"/>
    <w:rsid w:val="00580B0C"/>
    <w:rsid w:val="00582AF2"/>
    <w:rsid w:val="00583605"/>
    <w:rsid w:val="00583D99"/>
    <w:rsid w:val="00584294"/>
    <w:rsid w:val="0058566E"/>
    <w:rsid w:val="0058580C"/>
    <w:rsid w:val="0058581F"/>
    <w:rsid w:val="00585A5E"/>
    <w:rsid w:val="00586B6F"/>
    <w:rsid w:val="005873F1"/>
    <w:rsid w:val="005875C6"/>
    <w:rsid w:val="00590CF3"/>
    <w:rsid w:val="00592234"/>
    <w:rsid w:val="00592E8A"/>
    <w:rsid w:val="00596237"/>
    <w:rsid w:val="00596A29"/>
    <w:rsid w:val="0059740D"/>
    <w:rsid w:val="005A086A"/>
    <w:rsid w:val="005A08FF"/>
    <w:rsid w:val="005A0B13"/>
    <w:rsid w:val="005A1AEE"/>
    <w:rsid w:val="005A442D"/>
    <w:rsid w:val="005A4A1D"/>
    <w:rsid w:val="005A60AA"/>
    <w:rsid w:val="005A60E3"/>
    <w:rsid w:val="005A71A2"/>
    <w:rsid w:val="005A742D"/>
    <w:rsid w:val="005A7503"/>
    <w:rsid w:val="005B01A1"/>
    <w:rsid w:val="005B0B37"/>
    <w:rsid w:val="005B2BE0"/>
    <w:rsid w:val="005B622F"/>
    <w:rsid w:val="005B6C5A"/>
    <w:rsid w:val="005B72C9"/>
    <w:rsid w:val="005B7402"/>
    <w:rsid w:val="005C0A1A"/>
    <w:rsid w:val="005C219F"/>
    <w:rsid w:val="005C2847"/>
    <w:rsid w:val="005C2C58"/>
    <w:rsid w:val="005C3077"/>
    <w:rsid w:val="005C3713"/>
    <w:rsid w:val="005C4F70"/>
    <w:rsid w:val="005C5586"/>
    <w:rsid w:val="005C5A33"/>
    <w:rsid w:val="005C7043"/>
    <w:rsid w:val="005C7C81"/>
    <w:rsid w:val="005D0951"/>
    <w:rsid w:val="005D0FC0"/>
    <w:rsid w:val="005D3105"/>
    <w:rsid w:val="005D4624"/>
    <w:rsid w:val="005D4A42"/>
    <w:rsid w:val="005D4D6D"/>
    <w:rsid w:val="005D5176"/>
    <w:rsid w:val="005D548B"/>
    <w:rsid w:val="005D5651"/>
    <w:rsid w:val="005D5DBD"/>
    <w:rsid w:val="005D6D0D"/>
    <w:rsid w:val="005D755C"/>
    <w:rsid w:val="005E0738"/>
    <w:rsid w:val="005E1427"/>
    <w:rsid w:val="005E17B5"/>
    <w:rsid w:val="005E1F27"/>
    <w:rsid w:val="005E4995"/>
    <w:rsid w:val="005E4DA0"/>
    <w:rsid w:val="005E5EC9"/>
    <w:rsid w:val="005E6C1B"/>
    <w:rsid w:val="005E7777"/>
    <w:rsid w:val="005E7809"/>
    <w:rsid w:val="005F0679"/>
    <w:rsid w:val="005F1D3F"/>
    <w:rsid w:val="005F28F8"/>
    <w:rsid w:val="005F31E9"/>
    <w:rsid w:val="005F3894"/>
    <w:rsid w:val="005F4067"/>
    <w:rsid w:val="005F41FF"/>
    <w:rsid w:val="005F44C1"/>
    <w:rsid w:val="005F48CF"/>
    <w:rsid w:val="005F5145"/>
    <w:rsid w:val="005F5CA7"/>
    <w:rsid w:val="005F695A"/>
    <w:rsid w:val="0060037E"/>
    <w:rsid w:val="00600381"/>
    <w:rsid w:val="006007A9"/>
    <w:rsid w:val="0060241E"/>
    <w:rsid w:val="006024B8"/>
    <w:rsid w:val="0060294E"/>
    <w:rsid w:val="00602D54"/>
    <w:rsid w:val="00603418"/>
    <w:rsid w:val="0060530B"/>
    <w:rsid w:val="006053C0"/>
    <w:rsid w:val="00605730"/>
    <w:rsid w:val="00605812"/>
    <w:rsid w:val="00606B0A"/>
    <w:rsid w:val="00607323"/>
    <w:rsid w:val="0060788C"/>
    <w:rsid w:val="006079E1"/>
    <w:rsid w:val="00607D70"/>
    <w:rsid w:val="00611537"/>
    <w:rsid w:val="00612033"/>
    <w:rsid w:val="006134D7"/>
    <w:rsid w:val="00616504"/>
    <w:rsid w:val="00617EB7"/>
    <w:rsid w:val="006209A3"/>
    <w:rsid w:val="006212CC"/>
    <w:rsid w:val="006221EC"/>
    <w:rsid w:val="00623D0C"/>
    <w:rsid w:val="00624176"/>
    <w:rsid w:val="00624939"/>
    <w:rsid w:val="006265BF"/>
    <w:rsid w:val="00626F25"/>
    <w:rsid w:val="006301F5"/>
    <w:rsid w:val="00630286"/>
    <w:rsid w:val="00630404"/>
    <w:rsid w:val="0063167B"/>
    <w:rsid w:val="00631BE0"/>
    <w:rsid w:val="006325B9"/>
    <w:rsid w:val="00632F1E"/>
    <w:rsid w:val="006332C2"/>
    <w:rsid w:val="00633492"/>
    <w:rsid w:val="006342AC"/>
    <w:rsid w:val="00634380"/>
    <w:rsid w:val="00635088"/>
    <w:rsid w:val="00636FE7"/>
    <w:rsid w:val="00637C29"/>
    <w:rsid w:val="006409EB"/>
    <w:rsid w:val="00640F11"/>
    <w:rsid w:val="00641362"/>
    <w:rsid w:val="00641847"/>
    <w:rsid w:val="00641A61"/>
    <w:rsid w:val="00641D9E"/>
    <w:rsid w:val="00641EFE"/>
    <w:rsid w:val="006420BC"/>
    <w:rsid w:val="006432BD"/>
    <w:rsid w:val="0064514F"/>
    <w:rsid w:val="00647539"/>
    <w:rsid w:val="00647B80"/>
    <w:rsid w:val="00647CB7"/>
    <w:rsid w:val="00647CBE"/>
    <w:rsid w:val="0065057A"/>
    <w:rsid w:val="006510C7"/>
    <w:rsid w:val="00651267"/>
    <w:rsid w:val="00651B67"/>
    <w:rsid w:val="00652697"/>
    <w:rsid w:val="00652DCF"/>
    <w:rsid w:val="00653F00"/>
    <w:rsid w:val="006562A7"/>
    <w:rsid w:val="00656D68"/>
    <w:rsid w:val="00660E5F"/>
    <w:rsid w:val="00664552"/>
    <w:rsid w:val="00664DDE"/>
    <w:rsid w:val="006655A7"/>
    <w:rsid w:val="00666D28"/>
    <w:rsid w:val="00667232"/>
    <w:rsid w:val="00673745"/>
    <w:rsid w:val="00673F22"/>
    <w:rsid w:val="00674016"/>
    <w:rsid w:val="00674E8F"/>
    <w:rsid w:val="00675570"/>
    <w:rsid w:val="00675E83"/>
    <w:rsid w:val="00676444"/>
    <w:rsid w:val="00676537"/>
    <w:rsid w:val="00676AB7"/>
    <w:rsid w:val="0067707C"/>
    <w:rsid w:val="006776F6"/>
    <w:rsid w:val="0067797E"/>
    <w:rsid w:val="00680360"/>
    <w:rsid w:val="00680915"/>
    <w:rsid w:val="00680F6A"/>
    <w:rsid w:val="006823F1"/>
    <w:rsid w:val="00683F16"/>
    <w:rsid w:val="00684430"/>
    <w:rsid w:val="00684ABD"/>
    <w:rsid w:val="00685DF9"/>
    <w:rsid w:val="0068615F"/>
    <w:rsid w:val="00687172"/>
    <w:rsid w:val="0068779D"/>
    <w:rsid w:val="00687E7C"/>
    <w:rsid w:val="006923C7"/>
    <w:rsid w:val="00692666"/>
    <w:rsid w:val="00693E53"/>
    <w:rsid w:val="00693E94"/>
    <w:rsid w:val="0069485A"/>
    <w:rsid w:val="00695364"/>
    <w:rsid w:val="00695379"/>
    <w:rsid w:val="00695592"/>
    <w:rsid w:val="006955F4"/>
    <w:rsid w:val="00695A13"/>
    <w:rsid w:val="00695C16"/>
    <w:rsid w:val="00695E49"/>
    <w:rsid w:val="0069605D"/>
    <w:rsid w:val="00696C8C"/>
    <w:rsid w:val="00696E7F"/>
    <w:rsid w:val="0069750B"/>
    <w:rsid w:val="0069760B"/>
    <w:rsid w:val="006A0B4A"/>
    <w:rsid w:val="006A1359"/>
    <w:rsid w:val="006A1A9D"/>
    <w:rsid w:val="006A23F6"/>
    <w:rsid w:val="006A30FD"/>
    <w:rsid w:val="006A4535"/>
    <w:rsid w:val="006A50E4"/>
    <w:rsid w:val="006A5EEF"/>
    <w:rsid w:val="006A6266"/>
    <w:rsid w:val="006A6E1F"/>
    <w:rsid w:val="006A7039"/>
    <w:rsid w:val="006A794B"/>
    <w:rsid w:val="006B0A7B"/>
    <w:rsid w:val="006B1E83"/>
    <w:rsid w:val="006B2BA5"/>
    <w:rsid w:val="006B33C9"/>
    <w:rsid w:val="006B426B"/>
    <w:rsid w:val="006B43AA"/>
    <w:rsid w:val="006B4564"/>
    <w:rsid w:val="006B5317"/>
    <w:rsid w:val="006B5C6F"/>
    <w:rsid w:val="006B5ED2"/>
    <w:rsid w:val="006B6524"/>
    <w:rsid w:val="006B6E24"/>
    <w:rsid w:val="006C051E"/>
    <w:rsid w:val="006C0CBE"/>
    <w:rsid w:val="006C1584"/>
    <w:rsid w:val="006C15FD"/>
    <w:rsid w:val="006C2A0C"/>
    <w:rsid w:val="006C2E98"/>
    <w:rsid w:val="006C3B5E"/>
    <w:rsid w:val="006C4854"/>
    <w:rsid w:val="006C4958"/>
    <w:rsid w:val="006C4F71"/>
    <w:rsid w:val="006C50ED"/>
    <w:rsid w:val="006C561E"/>
    <w:rsid w:val="006C5E8B"/>
    <w:rsid w:val="006C6010"/>
    <w:rsid w:val="006C7759"/>
    <w:rsid w:val="006C7A04"/>
    <w:rsid w:val="006D0270"/>
    <w:rsid w:val="006D04EF"/>
    <w:rsid w:val="006D1E4B"/>
    <w:rsid w:val="006D2134"/>
    <w:rsid w:val="006D2B9B"/>
    <w:rsid w:val="006D2BD2"/>
    <w:rsid w:val="006D36A0"/>
    <w:rsid w:val="006D6E53"/>
    <w:rsid w:val="006D6F6D"/>
    <w:rsid w:val="006D7D6E"/>
    <w:rsid w:val="006D7DC2"/>
    <w:rsid w:val="006E0491"/>
    <w:rsid w:val="006E352E"/>
    <w:rsid w:val="006E5C37"/>
    <w:rsid w:val="006E6AC8"/>
    <w:rsid w:val="006E7A14"/>
    <w:rsid w:val="006E7ECB"/>
    <w:rsid w:val="006F040B"/>
    <w:rsid w:val="006F1071"/>
    <w:rsid w:val="006F2055"/>
    <w:rsid w:val="006F28C7"/>
    <w:rsid w:val="006F2E67"/>
    <w:rsid w:val="006F2FB5"/>
    <w:rsid w:val="006F3110"/>
    <w:rsid w:val="006F3C01"/>
    <w:rsid w:val="006F46CB"/>
    <w:rsid w:val="006F4A4A"/>
    <w:rsid w:val="006F5435"/>
    <w:rsid w:val="006F5943"/>
    <w:rsid w:val="006F5FC9"/>
    <w:rsid w:val="006F6297"/>
    <w:rsid w:val="006F6CE0"/>
    <w:rsid w:val="00700373"/>
    <w:rsid w:val="00700531"/>
    <w:rsid w:val="00700C68"/>
    <w:rsid w:val="00701FD3"/>
    <w:rsid w:val="00702B6A"/>
    <w:rsid w:val="00702EFD"/>
    <w:rsid w:val="00703674"/>
    <w:rsid w:val="00703E8B"/>
    <w:rsid w:val="00704297"/>
    <w:rsid w:val="00710A46"/>
    <w:rsid w:val="007112E7"/>
    <w:rsid w:val="007114B4"/>
    <w:rsid w:val="0071165F"/>
    <w:rsid w:val="00714ABA"/>
    <w:rsid w:val="007156EF"/>
    <w:rsid w:val="007157A5"/>
    <w:rsid w:val="0071670C"/>
    <w:rsid w:val="00717568"/>
    <w:rsid w:val="0071769E"/>
    <w:rsid w:val="00717D7B"/>
    <w:rsid w:val="00722228"/>
    <w:rsid w:val="00722C65"/>
    <w:rsid w:val="007240D0"/>
    <w:rsid w:val="007246E7"/>
    <w:rsid w:val="00724F93"/>
    <w:rsid w:val="00725631"/>
    <w:rsid w:val="00725831"/>
    <w:rsid w:val="0072705D"/>
    <w:rsid w:val="007272B4"/>
    <w:rsid w:val="007273CF"/>
    <w:rsid w:val="00727F6B"/>
    <w:rsid w:val="007304E0"/>
    <w:rsid w:val="00731990"/>
    <w:rsid w:val="00731A62"/>
    <w:rsid w:val="00731D23"/>
    <w:rsid w:val="00731D5D"/>
    <w:rsid w:val="00732382"/>
    <w:rsid w:val="00732B1B"/>
    <w:rsid w:val="007330A8"/>
    <w:rsid w:val="0073425D"/>
    <w:rsid w:val="007350DC"/>
    <w:rsid w:val="00735425"/>
    <w:rsid w:val="007356EA"/>
    <w:rsid w:val="007361EA"/>
    <w:rsid w:val="007365CB"/>
    <w:rsid w:val="00736B17"/>
    <w:rsid w:val="00737039"/>
    <w:rsid w:val="0073789A"/>
    <w:rsid w:val="007408FD"/>
    <w:rsid w:val="00741371"/>
    <w:rsid w:val="007413C5"/>
    <w:rsid w:val="00742381"/>
    <w:rsid w:val="00742969"/>
    <w:rsid w:val="00743407"/>
    <w:rsid w:val="007436AE"/>
    <w:rsid w:val="00743D45"/>
    <w:rsid w:val="00743D5B"/>
    <w:rsid w:val="007457D6"/>
    <w:rsid w:val="0074584E"/>
    <w:rsid w:val="00746362"/>
    <w:rsid w:val="00746BEB"/>
    <w:rsid w:val="0074785F"/>
    <w:rsid w:val="00750607"/>
    <w:rsid w:val="00751534"/>
    <w:rsid w:val="00753429"/>
    <w:rsid w:val="0075447A"/>
    <w:rsid w:val="007545B4"/>
    <w:rsid w:val="007568B9"/>
    <w:rsid w:val="00756D0B"/>
    <w:rsid w:val="00756E49"/>
    <w:rsid w:val="00757CAA"/>
    <w:rsid w:val="007607ED"/>
    <w:rsid w:val="007615F7"/>
    <w:rsid w:val="00762B35"/>
    <w:rsid w:val="00763114"/>
    <w:rsid w:val="0076350A"/>
    <w:rsid w:val="00763DCB"/>
    <w:rsid w:val="007655A1"/>
    <w:rsid w:val="007659EB"/>
    <w:rsid w:val="00766459"/>
    <w:rsid w:val="007675A0"/>
    <w:rsid w:val="0077072D"/>
    <w:rsid w:val="00770C62"/>
    <w:rsid w:val="00770D38"/>
    <w:rsid w:val="0077168A"/>
    <w:rsid w:val="00772552"/>
    <w:rsid w:val="00772764"/>
    <w:rsid w:val="00773687"/>
    <w:rsid w:val="0077399A"/>
    <w:rsid w:val="00773AA1"/>
    <w:rsid w:val="007741FC"/>
    <w:rsid w:val="00774BA0"/>
    <w:rsid w:val="007751F5"/>
    <w:rsid w:val="00775AC7"/>
    <w:rsid w:val="00776B9F"/>
    <w:rsid w:val="007771D8"/>
    <w:rsid w:val="00777C36"/>
    <w:rsid w:val="00780CFD"/>
    <w:rsid w:val="00780EE3"/>
    <w:rsid w:val="007838B5"/>
    <w:rsid w:val="00785B01"/>
    <w:rsid w:val="007869C0"/>
    <w:rsid w:val="00786F61"/>
    <w:rsid w:val="007873DD"/>
    <w:rsid w:val="0078761A"/>
    <w:rsid w:val="007878DA"/>
    <w:rsid w:val="007900BD"/>
    <w:rsid w:val="0079047F"/>
    <w:rsid w:val="00790503"/>
    <w:rsid w:val="00790ED5"/>
    <w:rsid w:val="00792404"/>
    <w:rsid w:val="007935E1"/>
    <w:rsid w:val="00793EAB"/>
    <w:rsid w:val="00793ECD"/>
    <w:rsid w:val="00794604"/>
    <w:rsid w:val="0079465C"/>
    <w:rsid w:val="00794A5E"/>
    <w:rsid w:val="00794BE4"/>
    <w:rsid w:val="0079505D"/>
    <w:rsid w:val="00796F63"/>
    <w:rsid w:val="00797029"/>
    <w:rsid w:val="007A1215"/>
    <w:rsid w:val="007A13E4"/>
    <w:rsid w:val="007A1D9D"/>
    <w:rsid w:val="007A1E89"/>
    <w:rsid w:val="007A2F2D"/>
    <w:rsid w:val="007A4566"/>
    <w:rsid w:val="007A4EDB"/>
    <w:rsid w:val="007A556B"/>
    <w:rsid w:val="007A5EEE"/>
    <w:rsid w:val="007A5F53"/>
    <w:rsid w:val="007A623F"/>
    <w:rsid w:val="007A6A8E"/>
    <w:rsid w:val="007B00DE"/>
    <w:rsid w:val="007B1CCE"/>
    <w:rsid w:val="007B2249"/>
    <w:rsid w:val="007B2709"/>
    <w:rsid w:val="007B3F63"/>
    <w:rsid w:val="007B64E5"/>
    <w:rsid w:val="007B6DC9"/>
    <w:rsid w:val="007C0F32"/>
    <w:rsid w:val="007C234B"/>
    <w:rsid w:val="007C3A71"/>
    <w:rsid w:val="007C60DF"/>
    <w:rsid w:val="007C6502"/>
    <w:rsid w:val="007C733A"/>
    <w:rsid w:val="007C7968"/>
    <w:rsid w:val="007C7CDA"/>
    <w:rsid w:val="007D00E2"/>
    <w:rsid w:val="007D2478"/>
    <w:rsid w:val="007D3985"/>
    <w:rsid w:val="007D39A4"/>
    <w:rsid w:val="007D417A"/>
    <w:rsid w:val="007D484B"/>
    <w:rsid w:val="007D6ECE"/>
    <w:rsid w:val="007D7999"/>
    <w:rsid w:val="007E1393"/>
    <w:rsid w:val="007E1C12"/>
    <w:rsid w:val="007E22A8"/>
    <w:rsid w:val="007E2438"/>
    <w:rsid w:val="007E2C93"/>
    <w:rsid w:val="007E2CF4"/>
    <w:rsid w:val="007E357D"/>
    <w:rsid w:val="007E3686"/>
    <w:rsid w:val="007E388F"/>
    <w:rsid w:val="007E38DA"/>
    <w:rsid w:val="007E4402"/>
    <w:rsid w:val="007E452B"/>
    <w:rsid w:val="007E4A05"/>
    <w:rsid w:val="007E6254"/>
    <w:rsid w:val="007E71CB"/>
    <w:rsid w:val="007F0345"/>
    <w:rsid w:val="007F050F"/>
    <w:rsid w:val="007F071E"/>
    <w:rsid w:val="007F0FAB"/>
    <w:rsid w:val="007F1574"/>
    <w:rsid w:val="007F1D41"/>
    <w:rsid w:val="007F1F8E"/>
    <w:rsid w:val="007F2B39"/>
    <w:rsid w:val="007F2BDE"/>
    <w:rsid w:val="007F5BCE"/>
    <w:rsid w:val="007F608B"/>
    <w:rsid w:val="007F72B2"/>
    <w:rsid w:val="007F75DB"/>
    <w:rsid w:val="007F7A92"/>
    <w:rsid w:val="00800DA6"/>
    <w:rsid w:val="00800F4C"/>
    <w:rsid w:val="00801297"/>
    <w:rsid w:val="00801437"/>
    <w:rsid w:val="00801BAA"/>
    <w:rsid w:val="00802037"/>
    <w:rsid w:val="00802A98"/>
    <w:rsid w:val="008047C8"/>
    <w:rsid w:val="008054FC"/>
    <w:rsid w:val="0080655C"/>
    <w:rsid w:val="00806636"/>
    <w:rsid w:val="00807767"/>
    <w:rsid w:val="00807B95"/>
    <w:rsid w:val="00807DBD"/>
    <w:rsid w:val="00807E81"/>
    <w:rsid w:val="0081099C"/>
    <w:rsid w:val="008116AD"/>
    <w:rsid w:val="00812219"/>
    <w:rsid w:val="00813185"/>
    <w:rsid w:val="0081335E"/>
    <w:rsid w:val="00813712"/>
    <w:rsid w:val="008149C4"/>
    <w:rsid w:val="00816174"/>
    <w:rsid w:val="00816EB9"/>
    <w:rsid w:val="00817A7D"/>
    <w:rsid w:val="00817EAD"/>
    <w:rsid w:val="00821984"/>
    <w:rsid w:val="00822CAB"/>
    <w:rsid w:val="00822D91"/>
    <w:rsid w:val="00822DAF"/>
    <w:rsid w:val="0082300E"/>
    <w:rsid w:val="00823136"/>
    <w:rsid w:val="008240F4"/>
    <w:rsid w:val="008241B4"/>
    <w:rsid w:val="0082447D"/>
    <w:rsid w:val="0082667B"/>
    <w:rsid w:val="00826DD5"/>
    <w:rsid w:val="0082790B"/>
    <w:rsid w:val="00827C51"/>
    <w:rsid w:val="0083079D"/>
    <w:rsid w:val="0083100C"/>
    <w:rsid w:val="008317AE"/>
    <w:rsid w:val="00832094"/>
    <w:rsid w:val="008339DE"/>
    <w:rsid w:val="00834161"/>
    <w:rsid w:val="008369EB"/>
    <w:rsid w:val="00836EB9"/>
    <w:rsid w:val="0083707D"/>
    <w:rsid w:val="0084087C"/>
    <w:rsid w:val="00840A03"/>
    <w:rsid w:val="00841237"/>
    <w:rsid w:val="008442AC"/>
    <w:rsid w:val="008463F6"/>
    <w:rsid w:val="00847875"/>
    <w:rsid w:val="008501EA"/>
    <w:rsid w:val="00850317"/>
    <w:rsid w:val="00850B9A"/>
    <w:rsid w:val="0085101D"/>
    <w:rsid w:val="00851EA2"/>
    <w:rsid w:val="00851F60"/>
    <w:rsid w:val="00852F3A"/>
    <w:rsid w:val="008532F1"/>
    <w:rsid w:val="008539A4"/>
    <w:rsid w:val="008541C6"/>
    <w:rsid w:val="00854205"/>
    <w:rsid w:val="0085422A"/>
    <w:rsid w:val="008557C0"/>
    <w:rsid w:val="008578DD"/>
    <w:rsid w:val="00860640"/>
    <w:rsid w:val="00860F99"/>
    <w:rsid w:val="00861B3D"/>
    <w:rsid w:val="0086368D"/>
    <w:rsid w:val="00863BDA"/>
    <w:rsid w:val="00863FDF"/>
    <w:rsid w:val="0086529D"/>
    <w:rsid w:val="0086582D"/>
    <w:rsid w:val="00872689"/>
    <w:rsid w:val="00873BBF"/>
    <w:rsid w:val="00876969"/>
    <w:rsid w:val="00876AB6"/>
    <w:rsid w:val="0088101E"/>
    <w:rsid w:val="008832E3"/>
    <w:rsid w:val="00884771"/>
    <w:rsid w:val="008857F7"/>
    <w:rsid w:val="00887F97"/>
    <w:rsid w:val="00890685"/>
    <w:rsid w:val="0089099D"/>
    <w:rsid w:val="008912A9"/>
    <w:rsid w:val="008919A8"/>
    <w:rsid w:val="00892893"/>
    <w:rsid w:val="00894A7C"/>
    <w:rsid w:val="008953ED"/>
    <w:rsid w:val="008A1902"/>
    <w:rsid w:val="008A3ED6"/>
    <w:rsid w:val="008A4470"/>
    <w:rsid w:val="008A4566"/>
    <w:rsid w:val="008A47FE"/>
    <w:rsid w:val="008A55B1"/>
    <w:rsid w:val="008A6974"/>
    <w:rsid w:val="008B083E"/>
    <w:rsid w:val="008B1E7B"/>
    <w:rsid w:val="008B1FE8"/>
    <w:rsid w:val="008B26C0"/>
    <w:rsid w:val="008B3C9F"/>
    <w:rsid w:val="008B4626"/>
    <w:rsid w:val="008B47CF"/>
    <w:rsid w:val="008B5E84"/>
    <w:rsid w:val="008B7281"/>
    <w:rsid w:val="008B75E5"/>
    <w:rsid w:val="008B77D6"/>
    <w:rsid w:val="008B7BA4"/>
    <w:rsid w:val="008C04FD"/>
    <w:rsid w:val="008C2AF1"/>
    <w:rsid w:val="008C312E"/>
    <w:rsid w:val="008C4122"/>
    <w:rsid w:val="008C41F8"/>
    <w:rsid w:val="008C562C"/>
    <w:rsid w:val="008C57DF"/>
    <w:rsid w:val="008C5B58"/>
    <w:rsid w:val="008C5F44"/>
    <w:rsid w:val="008C63E7"/>
    <w:rsid w:val="008C684A"/>
    <w:rsid w:val="008C69E5"/>
    <w:rsid w:val="008C75B6"/>
    <w:rsid w:val="008C7A92"/>
    <w:rsid w:val="008C7F05"/>
    <w:rsid w:val="008D155A"/>
    <w:rsid w:val="008D1CFD"/>
    <w:rsid w:val="008D21E4"/>
    <w:rsid w:val="008D2DCC"/>
    <w:rsid w:val="008D36F0"/>
    <w:rsid w:val="008D3D85"/>
    <w:rsid w:val="008D3F58"/>
    <w:rsid w:val="008D4EE0"/>
    <w:rsid w:val="008D5480"/>
    <w:rsid w:val="008D7864"/>
    <w:rsid w:val="008E05FF"/>
    <w:rsid w:val="008E1663"/>
    <w:rsid w:val="008E17A6"/>
    <w:rsid w:val="008E2732"/>
    <w:rsid w:val="008E310C"/>
    <w:rsid w:val="008E39C4"/>
    <w:rsid w:val="008E45E1"/>
    <w:rsid w:val="008E4B87"/>
    <w:rsid w:val="008E57AF"/>
    <w:rsid w:val="008E5A33"/>
    <w:rsid w:val="008E619B"/>
    <w:rsid w:val="008F0629"/>
    <w:rsid w:val="008F0935"/>
    <w:rsid w:val="008F16B5"/>
    <w:rsid w:val="008F16F3"/>
    <w:rsid w:val="008F1741"/>
    <w:rsid w:val="008F182B"/>
    <w:rsid w:val="008F1DA4"/>
    <w:rsid w:val="008F2B8F"/>
    <w:rsid w:val="008F2E53"/>
    <w:rsid w:val="008F3097"/>
    <w:rsid w:val="008F3B14"/>
    <w:rsid w:val="008F4A15"/>
    <w:rsid w:val="008F6051"/>
    <w:rsid w:val="008F613B"/>
    <w:rsid w:val="008F7FEF"/>
    <w:rsid w:val="0090190A"/>
    <w:rsid w:val="00901B41"/>
    <w:rsid w:val="00903014"/>
    <w:rsid w:val="009032A8"/>
    <w:rsid w:val="009040A3"/>
    <w:rsid w:val="009044A5"/>
    <w:rsid w:val="00906436"/>
    <w:rsid w:val="00906C82"/>
    <w:rsid w:val="00907264"/>
    <w:rsid w:val="00910985"/>
    <w:rsid w:val="00910EE1"/>
    <w:rsid w:val="00912D07"/>
    <w:rsid w:val="0091487B"/>
    <w:rsid w:val="00915D3C"/>
    <w:rsid w:val="00916A54"/>
    <w:rsid w:val="009178C5"/>
    <w:rsid w:val="0092088E"/>
    <w:rsid w:val="00922037"/>
    <w:rsid w:val="00922C1C"/>
    <w:rsid w:val="00922C66"/>
    <w:rsid w:val="00924277"/>
    <w:rsid w:val="0092481C"/>
    <w:rsid w:val="009252F9"/>
    <w:rsid w:val="009258AE"/>
    <w:rsid w:val="00927F44"/>
    <w:rsid w:val="00930105"/>
    <w:rsid w:val="00930259"/>
    <w:rsid w:val="00931449"/>
    <w:rsid w:val="00931641"/>
    <w:rsid w:val="00931A21"/>
    <w:rsid w:val="00931AF0"/>
    <w:rsid w:val="00932ED8"/>
    <w:rsid w:val="00933730"/>
    <w:rsid w:val="00934C1C"/>
    <w:rsid w:val="009350AE"/>
    <w:rsid w:val="009360AC"/>
    <w:rsid w:val="0093648F"/>
    <w:rsid w:val="009368AF"/>
    <w:rsid w:val="00940550"/>
    <w:rsid w:val="00941119"/>
    <w:rsid w:val="00941DDC"/>
    <w:rsid w:val="009424FA"/>
    <w:rsid w:val="00942678"/>
    <w:rsid w:val="00942749"/>
    <w:rsid w:val="00942898"/>
    <w:rsid w:val="00942954"/>
    <w:rsid w:val="00942BFA"/>
    <w:rsid w:val="00943A49"/>
    <w:rsid w:val="0094606A"/>
    <w:rsid w:val="00946AFA"/>
    <w:rsid w:val="00946F72"/>
    <w:rsid w:val="009475C4"/>
    <w:rsid w:val="00947662"/>
    <w:rsid w:val="00947C84"/>
    <w:rsid w:val="009509AA"/>
    <w:rsid w:val="0095251B"/>
    <w:rsid w:val="00954005"/>
    <w:rsid w:val="00954DB2"/>
    <w:rsid w:val="009554AC"/>
    <w:rsid w:val="0095658B"/>
    <w:rsid w:val="00957387"/>
    <w:rsid w:val="0095767A"/>
    <w:rsid w:val="009577DC"/>
    <w:rsid w:val="00960ED6"/>
    <w:rsid w:val="00961949"/>
    <w:rsid w:val="009629A1"/>
    <w:rsid w:val="00963D78"/>
    <w:rsid w:val="009669A1"/>
    <w:rsid w:val="009670E6"/>
    <w:rsid w:val="00970A40"/>
    <w:rsid w:val="00971695"/>
    <w:rsid w:val="00972415"/>
    <w:rsid w:val="00972A15"/>
    <w:rsid w:val="0097593A"/>
    <w:rsid w:val="009773B2"/>
    <w:rsid w:val="0097751D"/>
    <w:rsid w:val="00980A2C"/>
    <w:rsid w:val="00980CF8"/>
    <w:rsid w:val="00981086"/>
    <w:rsid w:val="00981DE9"/>
    <w:rsid w:val="00984634"/>
    <w:rsid w:val="009849A6"/>
    <w:rsid w:val="00985918"/>
    <w:rsid w:val="00985BF7"/>
    <w:rsid w:val="00985D0F"/>
    <w:rsid w:val="009865C0"/>
    <w:rsid w:val="00986C4F"/>
    <w:rsid w:val="00987128"/>
    <w:rsid w:val="00990ECF"/>
    <w:rsid w:val="0099126C"/>
    <w:rsid w:val="00993188"/>
    <w:rsid w:val="00993709"/>
    <w:rsid w:val="00995864"/>
    <w:rsid w:val="00995C46"/>
    <w:rsid w:val="009966F7"/>
    <w:rsid w:val="00996F5A"/>
    <w:rsid w:val="00997353"/>
    <w:rsid w:val="009A0473"/>
    <w:rsid w:val="009A05B5"/>
    <w:rsid w:val="009A1A5D"/>
    <w:rsid w:val="009A2083"/>
    <w:rsid w:val="009A2240"/>
    <w:rsid w:val="009A22BC"/>
    <w:rsid w:val="009A2D31"/>
    <w:rsid w:val="009A3AAA"/>
    <w:rsid w:val="009A3B1A"/>
    <w:rsid w:val="009A4126"/>
    <w:rsid w:val="009A4584"/>
    <w:rsid w:val="009A4D3C"/>
    <w:rsid w:val="009A53F8"/>
    <w:rsid w:val="009A548D"/>
    <w:rsid w:val="009A6D9B"/>
    <w:rsid w:val="009A7409"/>
    <w:rsid w:val="009A7C68"/>
    <w:rsid w:val="009A7EAE"/>
    <w:rsid w:val="009B0422"/>
    <w:rsid w:val="009B2BBC"/>
    <w:rsid w:val="009B3880"/>
    <w:rsid w:val="009B42A3"/>
    <w:rsid w:val="009B4C04"/>
    <w:rsid w:val="009B605A"/>
    <w:rsid w:val="009B7C08"/>
    <w:rsid w:val="009C0A82"/>
    <w:rsid w:val="009C12E8"/>
    <w:rsid w:val="009C15A3"/>
    <w:rsid w:val="009C160D"/>
    <w:rsid w:val="009C20B6"/>
    <w:rsid w:val="009C3504"/>
    <w:rsid w:val="009C4234"/>
    <w:rsid w:val="009C500B"/>
    <w:rsid w:val="009C5100"/>
    <w:rsid w:val="009C5255"/>
    <w:rsid w:val="009C5409"/>
    <w:rsid w:val="009C54AE"/>
    <w:rsid w:val="009C5751"/>
    <w:rsid w:val="009C5856"/>
    <w:rsid w:val="009C5B44"/>
    <w:rsid w:val="009C5F47"/>
    <w:rsid w:val="009C66C9"/>
    <w:rsid w:val="009C7364"/>
    <w:rsid w:val="009D0EB5"/>
    <w:rsid w:val="009D1DA2"/>
    <w:rsid w:val="009D2098"/>
    <w:rsid w:val="009D3448"/>
    <w:rsid w:val="009D4E3A"/>
    <w:rsid w:val="009D52D6"/>
    <w:rsid w:val="009D728F"/>
    <w:rsid w:val="009D7A4B"/>
    <w:rsid w:val="009E00F0"/>
    <w:rsid w:val="009E0658"/>
    <w:rsid w:val="009E1440"/>
    <w:rsid w:val="009E2D35"/>
    <w:rsid w:val="009E2F31"/>
    <w:rsid w:val="009E597C"/>
    <w:rsid w:val="009E5EEB"/>
    <w:rsid w:val="009E602E"/>
    <w:rsid w:val="009E639F"/>
    <w:rsid w:val="009E7D02"/>
    <w:rsid w:val="009F0CB1"/>
    <w:rsid w:val="009F2808"/>
    <w:rsid w:val="009F2EEC"/>
    <w:rsid w:val="009F334C"/>
    <w:rsid w:val="009F5BB4"/>
    <w:rsid w:val="009F7E73"/>
    <w:rsid w:val="00A0288D"/>
    <w:rsid w:val="00A02A12"/>
    <w:rsid w:val="00A02FD5"/>
    <w:rsid w:val="00A037E3"/>
    <w:rsid w:val="00A042F6"/>
    <w:rsid w:val="00A0449B"/>
    <w:rsid w:val="00A04ADF"/>
    <w:rsid w:val="00A05284"/>
    <w:rsid w:val="00A05DE8"/>
    <w:rsid w:val="00A06E9F"/>
    <w:rsid w:val="00A06F09"/>
    <w:rsid w:val="00A07262"/>
    <w:rsid w:val="00A076C0"/>
    <w:rsid w:val="00A0793A"/>
    <w:rsid w:val="00A115D6"/>
    <w:rsid w:val="00A11EA3"/>
    <w:rsid w:val="00A129C0"/>
    <w:rsid w:val="00A1356D"/>
    <w:rsid w:val="00A136B9"/>
    <w:rsid w:val="00A1413E"/>
    <w:rsid w:val="00A15925"/>
    <w:rsid w:val="00A17529"/>
    <w:rsid w:val="00A22C1E"/>
    <w:rsid w:val="00A23B7C"/>
    <w:rsid w:val="00A24142"/>
    <w:rsid w:val="00A25176"/>
    <w:rsid w:val="00A258CB"/>
    <w:rsid w:val="00A259C7"/>
    <w:rsid w:val="00A264F1"/>
    <w:rsid w:val="00A26988"/>
    <w:rsid w:val="00A26AFF"/>
    <w:rsid w:val="00A30E99"/>
    <w:rsid w:val="00A3103C"/>
    <w:rsid w:val="00A312D3"/>
    <w:rsid w:val="00A31323"/>
    <w:rsid w:val="00A3286E"/>
    <w:rsid w:val="00A3313B"/>
    <w:rsid w:val="00A3590A"/>
    <w:rsid w:val="00A368C9"/>
    <w:rsid w:val="00A36C92"/>
    <w:rsid w:val="00A375AE"/>
    <w:rsid w:val="00A408AC"/>
    <w:rsid w:val="00A415E9"/>
    <w:rsid w:val="00A43328"/>
    <w:rsid w:val="00A452D9"/>
    <w:rsid w:val="00A46DA6"/>
    <w:rsid w:val="00A46FE7"/>
    <w:rsid w:val="00A476EF"/>
    <w:rsid w:val="00A47820"/>
    <w:rsid w:val="00A47ADD"/>
    <w:rsid w:val="00A506A6"/>
    <w:rsid w:val="00A5100B"/>
    <w:rsid w:val="00A52A17"/>
    <w:rsid w:val="00A53AF0"/>
    <w:rsid w:val="00A54440"/>
    <w:rsid w:val="00A554BC"/>
    <w:rsid w:val="00A55A2C"/>
    <w:rsid w:val="00A55D6C"/>
    <w:rsid w:val="00A560A7"/>
    <w:rsid w:val="00A5754E"/>
    <w:rsid w:val="00A5757A"/>
    <w:rsid w:val="00A5765A"/>
    <w:rsid w:val="00A61B39"/>
    <w:rsid w:val="00A62671"/>
    <w:rsid w:val="00A62D23"/>
    <w:rsid w:val="00A630FC"/>
    <w:rsid w:val="00A631BE"/>
    <w:rsid w:val="00A64880"/>
    <w:rsid w:val="00A66387"/>
    <w:rsid w:val="00A671FB"/>
    <w:rsid w:val="00A679FD"/>
    <w:rsid w:val="00A70435"/>
    <w:rsid w:val="00A70616"/>
    <w:rsid w:val="00A70DEE"/>
    <w:rsid w:val="00A70F94"/>
    <w:rsid w:val="00A7192F"/>
    <w:rsid w:val="00A71D4B"/>
    <w:rsid w:val="00A75686"/>
    <w:rsid w:val="00A75D1A"/>
    <w:rsid w:val="00A807BC"/>
    <w:rsid w:val="00A843A5"/>
    <w:rsid w:val="00A84906"/>
    <w:rsid w:val="00A8536C"/>
    <w:rsid w:val="00A85BEA"/>
    <w:rsid w:val="00A85CE3"/>
    <w:rsid w:val="00A904CE"/>
    <w:rsid w:val="00A90A18"/>
    <w:rsid w:val="00A90F09"/>
    <w:rsid w:val="00A91E53"/>
    <w:rsid w:val="00A9276F"/>
    <w:rsid w:val="00A92DA7"/>
    <w:rsid w:val="00A9312E"/>
    <w:rsid w:val="00A93362"/>
    <w:rsid w:val="00A94320"/>
    <w:rsid w:val="00A94BEE"/>
    <w:rsid w:val="00A94F67"/>
    <w:rsid w:val="00A96395"/>
    <w:rsid w:val="00A96862"/>
    <w:rsid w:val="00A96CEC"/>
    <w:rsid w:val="00A9714D"/>
    <w:rsid w:val="00A97829"/>
    <w:rsid w:val="00A97C9D"/>
    <w:rsid w:val="00AA0916"/>
    <w:rsid w:val="00AA1275"/>
    <w:rsid w:val="00AA1428"/>
    <w:rsid w:val="00AA20EF"/>
    <w:rsid w:val="00AA223F"/>
    <w:rsid w:val="00AA3428"/>
    <w:rsid w:val="00AA3CA4"/>
    <w:rsid w:val="00AA3F38"/>
    <w:rsid w:val="00AA4195"/>
    <w:rsid w:val="00AA4AFF"/>
    <w:rsid w:val="00AA504B"/>
    <w:rsid w:val="00AA5207"/>
    <w:rsid w:val="00AA5D82"/>
    <w:rsid w:val="00AA74B7"/>
    <w:rsid w:val="00AA7758"/>
    <w:rsid w:val="00AB0272"/>
    <w:rsid w:val="00AB1DEF"/>
    <w:rsid w:val="00AB324E"/>
    <w:rsid w:val="00AB3A92"/>
    <w:rsid w:val="00AB40AB"/>
    <w:rsid w:val="00AB4F65"/>
    <w:rsid w:val="00AB55B5"/>
    <w:rsid w:val="00AB75BF"/>
    <w:rsid w:val="00AB79CC"/>
    <w:rsid w:val="00AC0010"/>
    <w:rsid w:val="00AC037E"/>
    <w:rsid w:val="00AC0A02"/>
    <w:rsid w:val="00AC124D"/>
    <w:rsid w:val="00AC1549"/>
    <w:rsid w:val="00AC2B84"/>
    <w:rsid w:val="00AC300D"/>
    <w:rsid w:val="00AC3772"/>
    <w:rsid w:val="00AC5A2F"/>
    <w:rsid w:val="00AC6480"/>
    <w:rsid w:val="00AC721F"/>
    <w:rsid w:val="00AC79FA"/>
    <w:rsid w:val="00AD1546"/>
    <w:rsid w:val="00AD1A22"/>
    <w:rsid w:val="00AD1D0D"/>
    <w:rsid w:val="00AD1F87"/>
    <w:rsid w:val="00AD214B"/>
    <w:rsid w:val="00AD2A47"/>
    <w:rsid w:val="00AD3331"/>
    <w:rsid w:val="00AD3A2F"/>
    <w:rsid w:val="00AD3AF6"/>
    <w:rsid w:val="00AD3E87"/>
    <w:rsid w:val="00AD401B"/>
    <w:rsid w:val="00AD40DE"/>
    <w:rsid w:val="00AD5F3F"/>
    <w:rsid w:val="00AD65E4"/>
    <w:rsid w:val="00AE08E4"/>
    <w:rsid w:val="00AE0BA1"/>
    <w:rsid w:val="00AE141C"/>
    <w:rsid w:val="00AE14BE"/>
    <w:rsid w:val="00AE1709"/>
    <w:rsid w:val="00AE411E"/>
    <w:rsid w:val="00AE5068"/>
    <w:rsid w:val="00AE5BAE"/>
    <w:rsid w:val="00AE5D86"/>
    <w:rsid w:val="00AE6E70"/>
    <w:rsid w:val="00AE7196"/>
    <w:rsid w:val="00AE765D"/>
    <w:rsid w:val="00AF2EC2"/>
    <w:rsid w:val="00AF2FD4"/>
    <w:rsid w:val="00AF316F"/>
    <w:rsid w:val="00AF3B71"/>
    <w:rsid w:val="00AF4505"/>
    <w:rsid w:val="00AF4528"/>
    <w:rsid w:val="00AF46D4"/>
    <w:rsid w:val="00AF5E88"/>
    <w:rsid w:val="00AF605B"/>
    <w:rsid w:val="00AF6A9B"/>
    <w:rsid w:val="00B005B3"/>
    <w:rsid w:val="00B00C53"/>
    <w:rsid w:val="00B01864"/>
    <w:rsid w:val="00B01C33"/>
    <w:rsid w:val="00B03535"/>
    <w:rsid w:val="00B03600"/>
    <w:rsid w:val="00B03FCD"/>
    <w:rsid w:val="00B052A4"/>
    <w:rsid w:val="00B0680E"/>
    <w:rsid w:val="00B0737D"/>
    <w:rsid w:val="00B07F1E"/>
    <w:rsid w:val="00B07F50"/>
    <w:rsid w:val="00B10BEE"/>
    <w:rsid w:val="00B10E5D"/>
    <w:rsid w:val="00B1256E"/>
    <w:rsid w:val="00B126C9"/>
    <w:rsid w:val="00B12C1A"/>
    <w:rsid w:val="00B1324E"/>
    <w:rsid w:val="00B133B6"/>
    <w:rsid w:val="00B14FD5"/>
    <w:rsid w:val="00B1553E"/>
    <w:rsid w:val="00B17F7B"/>
    <w:rsid w:val="00B200AC"/>
    <w:rsid w:val="00B208B8"/>
    <w:rsid w:val="00B20A3D"/>
    <w:rsid w:val="00B20AB7"/>
    <w:rsid w:val="00B2148A"/>
    <w:rsid w:val="00B2173C"/>
    <w:rsid w:val="00B249E7"/>
    <w:rsid w:val="00B27016"/>
    <w:rsid w:val="00B279F6"/>
    <w:rsid w:val="00B31C0E"/>
    <w:rsid w:val="00B3226A"/>
    <w:rsid w:val="00B332E4"/>
    <w:rsid w:val="00B33576"/>
    <w:rsid w:val="00B3550E"/>
    <w:rsid w:val="00B374D9"/>
    <w:rsid w:val="00B37C26"/>
    <w:rsid w:val="00B40ADF"/>
    <w:rsid w:val="00B40E21"/>
    <w:rsid w:val="00B40E31"/>
    <w:rsid w:val="00B4131D"/>
    <w:rsid w:val="00B415DE"/>
    <w:rsid w:val="00B42FDE"/>
    <w:rsid w:val="00B44DDF"/>
    <w:rsid w:val="00B44E2C"/>
    <w:rsid w:val="00B456C6"/>
    <w:rsid w:val="00B50E04"/>
    <w:rsid w:val="00B511D5"/>
    <w:rsid w:val="00B518B2"/>
    <w:rsid w:val="00B51AFF"/>
    <w:rsid w:val="00B546EF"/>
    <w:rsid w:val="00B564C7"/>
    <w:rsid w:val="00B57252"/>
    <w:rsid w:val="00B57C60"/>
    <w:rsid w:val="00B60D26"/>
    <w:rsid w:val="00B61155"/>
    <w:rsid w:val="00B6329D"/>
    <w:rsid w:val="00B63566"/>
    <w:rsid w:val="00B63B1C"/>
    <w:rsid w:val="00B64377"/>
    <w:rsid w:val="00B643B6"/>
    <w:rsid w:val="00B645C9"/>
    <w:rsid w:val="00B64C50"/>
    <w:rsid w:val="00B65624"/>
    <w:rsid w:val="00B656FE"/>
    <w:rsid w:val="00B661F2"/>
    <w:rsid w:val="00B6795F"/>
    <w:rsid w:val="00B726BB"/>
    <w:rsid w:val="00B72DA0"/>
    <w:rsid w:val="00B7322D"/>
    <w:rsid w:val="00B7497F"/>
    <w:rsid w:val="00B759E7"/>
    <w:rsid w:val="00B75B95"/>
    <w:rsid w:val="00B770E8"/>
    <w:rsid w:val="00B81FE4"/>
    <w:rsid w:val="00B829F9"/>
    <w:rsid w:val="00B8341A"/>
    <w:rsid w:val="00B834A2"/>
    <w:rsid w:val="00B84627"/>
    <w:rsid w:val="00B84718"/>
    <w:rsid w:val="00B84CEC"/>
    <w:rsid w:val="00B8579B"/>
    <w:rsid w:val="00B86A66"/>
    <w:rsid w:val="00B86C28"/>
    <w:rsid w:val="00B875F0"/>
    <w:rsid w:val="00B90668"/>
    <w:rsid w:val="00B90ECA"/>
    <w:rsid w:val="00B9377C"/>
    <w:rsid w:val="00B94C6E"/>
    <w:rsid w:val="00B95812"/>
    <w:rsid w:val="00B9646F"/>
    <w:rsid w:val="00BA0282"/>
    <w:rsid w:val="00BA0515"/>
    <w:rsid w:val="00BA0997"/>
    <w:rsid w:val="00BA1328"/>
    <w:rsid w:val="00BA1714"/>
    <w:rsid w:val="00BA2620"/>
    <w:rsid w:val="00BA3759"/>
    <w:rsid w:val="00BA3DB0"/>
    <w:rsid w:val="00BA5C6A"/>
    <w:rsid w:val="00BB078D"/>
    <w:rsid w:val="00BB10F9"/>
    <w:rsid w:val="00BB28E7"/>
    <w:rsid w:val="00BB3254"/>
    <w:rsid w:val="00BB6C93"/>
    <w:rsid w:val="00BB7E1D"/>
    <w:rsid w:val="00BC0C20"/>
    <w:rsid w:val="00BC0F90"/>
    <w:rsid w:val="00BC28C1"/>
    <w:rsid w:val="00BC2F85"/>
    <w:rsid w:val="00BC3636"/>
    <w:rsid w:val="00BC50D0"/>
    <w:rsid w:val="00BC558C"/>
    <w:rsid w:val="00BC55A5"/>
    <w:rsid w:val="00BC584C"/>
    <w:rsid w:val="00BC5D38"/>
    <w:rsid w:val="00BC6350"/>
    <w:rsid w:val="00BC67AE"/>
    <w:rsid w:val="00BC7B90"/>
    <w:rsid w:val="00BD026C"/>
    <w:rsid w:val="00BD033A"/>
    <w:rsid w:val="00BD0B5B"/>
    <w:rsid w:val="00BD1134"/>
    <w:rsid w:val="00BD1614"/>
    <w:rsid w:val="00BD1791"/>
    <w:rsid w:val="00BD2E15"/>
    <w:rsid w:val="00BD2FEE"/>
    <w:rsid w:val="00BD31B8"/>
    <w:rsid w:val="00BD3931"/>
    <w:rsid w:val="00BD3DEA"/>
    <w:rsid w:val="00BD421F"/>
    <w:rsid w:val="00BD425A"/>
    <w:rsid w:val="00BD43C6"/>
    <w:rsid w:val="00BD45E2"/>
    <w:rsid w:val="00BD5B60"/>
    <w:rsid w:val="00BD6049"/>
    <w:rsid w:val="00BD60EB"/>
    <w:rsid w:val="00BD6C61"/>
    <w:rsid w:val="00BD73F4"/>
    <w:rsid w:val="00BE07D0"/>
    <w:rsid w:val="00BE0861"/>
    <w:rsid w:val="00BE0A65"/>
    <w:rsid w:val="00BE25F9"/>
    <w:rsid w:val="00BE302C"/>
    <w:rsid w:val="00BE34EF"/>
    <w:rsid w:val="00BE38A4"/>
    <w:rsid w:val="00BE3D13"/>
    <w:rsid w:val="00BE49D5"/>
    <w:rsid w:val="00BE5BE2"/>
    <w:rsid w:val="00BE5CA9"/>
    <w:rsid w:val="00BF0669"/>
    <w:rsid w:val="00BF11B3"/>
    <w:rsid w:val="00BF131B"/>
    <w:rsid w:val="00BF1C7E"/>
    <w:rsid w:val="00BF208B"/>
    <w:rsid w:val="00BF2262"/>
    <w:rsid w:val="00BF2D65"/>
    <w:rsid w:val="00BF332F"/>
    <w:rsid w:val="00BF3ECC"/>
    <w:rsid w:val="00BF5BD7"/>
    <w:rsid w:val="00BF6121"/>
    <w:rsid w:val="00BF6F6E"/>
    <w:rsid w:val="00BF7590"/>
    <w:rsid w:val="00C004F9"/>
    <w:rsid w:val="00C00C1C"/>
    <w:rsid w:val="00C00E61"/>
    <w:rsid w:val="00C01AD4"/>
    <w:rsid w:val="00C03548"/>
    <w:rsid w:val="00C03CC5"/>
    <w:rsid w:val="00C03D5F"/>
    <w:rsid w:val="00C04281"/>
    <w:rsid w:val="00C0437A"/>
    <w:rsid w:val="00C045CD"/>
    <w:rsid w:val="00C04E33"/>
    <w:rsid w:val="00C04FE7"/>
    <w:rsid w:val="00C06984"/>
    <w:rsid w:val="00C10748"/>
    <w:rsid w:val="00C10905"/>
    <w:rsid w:val="00C10B3C"/>
    <w:rsid w:val="00C11AD3"/>
    <w:rsid w:val="00C12C69"/>
    <w:rsid w:val="00C14319"/>
    <w:rsid w:val="00C16979"/>
    <w:rsid w:val="00C170F3"/>
    <w:rsid w:val="00C17836"/>
    <w:rsid w:val="00C17995"/>
    <w:rsid w:val="00C17F83"/>
    <w:rsid w:val="00C216BD"/>
    <w:rsid w:val="00C31D10"/>
    <w:rsid w:val="00C33403"/>
    <w:rsid w:val="00C33DE2"/>
    <w:rsid w:val="00C35C1F"/>
    <w:rsid w:val="00C36490"/>
    <w:rsid w:val="00C3662B"/>
    <w:rsid w:val="00C36923"/>
    <w:rsid w:val="00C370A0"/>
    <w:rsid w:val="00C372CA"/>
    <w:rsid w:val="00C3730A"/>
    <w:rsid w:val="00C37E3A"/>
    <w:rsid w:val="00C40826"/>
    <w:rsid w:val="00C408BB"/>
    <w:rsid w:val="00C468BB"/>
    <w:rsid w:val="00C47792"/>
    <w:rsid w:val="00C47C21"/>
    <w:rsid w:val="00C50DA4"/>
    <w:rsid w:val="00C51049"/>
    <w:rsid w:val="00C51472"/>
    <w:rsid w:val="00C51804"/>
    <w:rsid w:val="00C5287A"/>
    <w:rsid w:val="00C52F05"/>
    <w:rsid w:val="00C5318F"/>
    <w:rsid w:val="00C5501A"/>
    <w:rsid w:val="00C55255"/>
    <w:rsid w:val="00C560B8"/>
    <w:rsid w:val="00C564CD"/>
    <w:rsid w:val="00C56770"/>
    <w:rsid w:val="00C579BA"/>
    <w:rsid w:val="00C60574"/>
    <w:rsid w:val="00C60EA0"/>
    <w:rsid w:val="00C61514"/>
    <w:rsid w:val="00C61700"/>
    <w:rsid w:val="00C61A03"/>
    <w:rsid w:val="00C63029"/>
    <w:rsid w:val="00C65D3D"/>
    <w:rsid w:val="00C667FA"/>
    <w:rsid w:val="00C678DB"/>
    <w:rsid w:val="00C70E27"/>
    <w:rsid w:val="00C71029"/>
    <w:rsid w:val="00C72665"/>
    <w:rsid w:val="00C73566"/>
    <w:rsid w:val="00C737CD"/>
    <w:rsid w:val="00C745E2"/>
    <w:rsid w:val="00C74CF9"/>
    <w:rsid w:val="00C75B4A"/>
    <w:rsid w:val="00C75DF0"/>
    <w:rsid w:val="00C75E16"/>
    <w:rsid w:val="00C76A56"/>
    <w:rsid w:val="00C76ABB"/>
    <w:rsid w:val="00C76C3F"/>
    <w:rsid w:val="00C77C4C"/>
    <w:rsid w:val="00C80EC4"/>
    <w:rsid w:val="00C8183F"/>
    <w:rsid w:val="00C82B48"/>
    <w:rsid w:val="00C82D1C"/>
    <w:rsid w:val="00C862E3"/>
    <w:rsid w:val="00C90061"/>
    <w:rsid w:val="00C901D6"/>
    <w:rsid w:val="00C9049F"/>
    <w:rsid w:val="00C90590"/>
    <w:rsid w:val="00C9072B"/>
    <w:rsid w:val="00C90E5D"/>
    <w:rsid w:val="00C91A6E"/>
    <w:rsid w:val="00C91DF1"/>
    <w:rsid w:val="00C91FD1"/>
    <w:rsid w:val="00C93C45"/>
    <w:rsid w:val="00C945B9"/>
    <w:rsid w:val="00C94CFB"/>
    <w:rsid w:val="00CA172C"/>
    <w:rsid w:val="00CA179F"/>
    <w:rsid w:val="00CA1BCA"/>
    <w:rsid w:val="00CA26D8"/>
    <w:rsid w:val="00CA2B8A"/>
    <w:rsid w:val="00CA2E5E"/>
    <w:rsid w:val="00CA42BC"/>
    <w:rsid w:val="00CA724A"/>
    <w:rsid w:val="00CA77D4"/>
    <w:rsid w:val="00CA7C1B"/>
    <w:rsid w:val="00CB069A"/>
    <w:rsid w:val="00CB1529"/>
    <w:rsid w:val="00CB1E86"/>
    <w:rsid w:val="00CB2FF7"/>
    <w:rsid w:val="00CB372A"/>
    <w:rsid w:val="00CB5150"/>
    <w:rsid w:val="00CB5541"/>
    <w:rsid w:val="00CB5CD2"/>
    <w:rsid w:val="00CB67FD"/>
    <w:rsid w:val="00CB71DF"/>
    <w:rsid w:val="00CC1B94"/>
    <w:rsid w:val="00CC22C3"/>
    <w:rsid w:val="00CC2358"/>
    <w:rsid w:val="00CC4AF8"/>
    <w:rsid w:val="00CC5D98"/>
    <w:rsid w:val="00CC7497"/>
    <w:rsid w:val="00CD0427"/>
    <w:rsid w:val="00CD1A14"/>
    <w:rsid w:val="00CD20C8"/>
    <w:rsid w:val="00CD2AD8"/>
    <w:rsid w:val="00CD40A5"/>
    <w:rsid w:val="00CD62F2"/>
    <w:rsid w:val="00CD693F"/>
    <w:rsid w:val="00CD6EBF"/>
    <w:rsid w:val="00CD7B8C"/>
    <w:rsid w:val="00CE0DBC"/>
    <w:rsid w:val="00CE1E41"/>
    <w:rsid w:val="00CE3803"/>
    <w:rsid w:val="00CE3DEC"/>
    <w:rsid w:val="00CE4D19"/>
    <w:rsid w:val="00CE6654"/>
    <w:rsid w:val="00CE6C78"/>
    <w:rsid w:val="00CE70F4"/>
    <w:rsid w:val="00CE77C3"/>
    <w:rsid w:val="00CE78DF"/>
    <w:rsid w:val="00CE7D23"/>
    <w:rsid w:val="00CF0317"/>
    <w:rsid w:val="00CF0807"/>
    <w:rsid w:val="00CF0FAC"/>
    <w:rsid w:val="00CF16C6"/>
    <w:rsid w:val="00CF1A83"/>
    <w:rsid w:val="00CF1B5C"/>
    <w:rsid w:val="00CF3135"/>
    <w:rsid w:val="00CF39B9"/>
    <w:rsid w:val="00CF5999"/>
    <w:rsid w:val="00CF62BE"/>
    <w:rsid w:val="00CF694E"/>
    <w:rsid w:val="00D00146"/>
    <w:rsid w:val="00D02750"/>
    <w:rsid w:val="00D027E9"/>
    <w:rsid w:val="00D0280E"/>
    <w:rsid w:val="00D0287A"/>
    <w:rsid w:val="00D0570E"/>
    <w:rsid w:val="00D05BDB"/>
    <w:rsid w:val="00D066E8"/>
    <w:rsid w:val="00D07030"/>
    <w:rsid w:val="00D07067"/>
    <w:rsid w:val="00D07915"/>
    <w:rsid w:val="00D10904"/>
    <w:rsid w:val="00D1106B"/>
    <w:rsid w:val="00D11B21"/>
    <w:rsid w:val="00D12A6E"/>
    <w:rsid w:val="00D13BE7"/>
    <w:rsid w:val="00D13CF3"/>
    <w:rsid w:val="00D17A93"/>
    <w:rsid w:val="00D17CD6"/>
    <w:rsid w:val="00D20573"/>
    <w:rsid w:val="00D21259"/>
    <w:rsid w:val="00D2237D"/>
    <w:rsid w:val="00D23A55"/>
    <w:rsid w:val="00D25385"/>
    <w:rsid w:val="00D26289"/>
    <w:rsid w:val="00D2664C"/>
    <w:rsid w:val="00D27F2D"/>
    <w:rsid w:val="00D30D55"/>
    <w:rsid w:val="00D33254"/>
    <w:rsid w:val="00D33F3A"/>
    <w:rsid w:val="00D34A34"/>
    <w:rsid w:val="00D34BE8"/>
    <w:rsid w:val="00D34DC6"/>
    <w:rsid w:val="00D34ECA"/>
    <w:rsid w:val="00D34F5A"/>
    <w:rsid w:val="00D35623"/>
    <w:rsid w:val="00D35C5B"/>
    <w:rsid w:val="00D35D21"/>
    <w:rsid w:val="00D35D94"/>
    <w:rsid w:val="00D36625"/>
    <w:rsid w:val="00D374C5"/>
    <w:rsid w:val="00D40DFF"/>
    <w:rsid w:val="00D4190E"/>
    <w:rsid w:val="00D44066"/>
    <w:rsid w:val="00D446EC"/>
    <w:rsid w:val="00D45FF0"/>
    <w:rsid w:val="00D4638B"/>
    <w:rsid w:val="00D47F93"/>
    <w:rsid w:val="00D50462"/>
    <w:rsid w:val="00D53592"/>
    <w:rsid w:val="00D54ACB"/>
    <w:rsid w:val="00D5598F"/>
    <w:rsid w:val="00D55E8F"/>
    <w:rsid w:val="00D572C0"/>
    <w:rsid w:val="00D575EC"/>
    <w:rsid w:val="00D5761C"/>
    <w:rsid w:val="00D576A5"/>
    <w:rsid w:val="00D57E02"/>
    <w:rsid w:val="00D57E67"/>
    <w:rsid w:val="00D57F58"/>
    <w:rsid w:val="00D60B05"/>
    <w:rsid w:val="00D60E91"/>
    <w:rsid w:val="00D61354"/>
    <w:rsid w:val="00D63FCA"/>
    <w:rsid w:val="00D64190"/>
    <w:rsid w:val="00D669EF"/>
    <w:rsid w:val="00D70508"/>
    <w:rsid w:val="00D7068A"/>
    <w:rsid w:val="00D707BD"/>
    <w:rsid w:val="00D70BDD"/>
    <w:rsid w:val="00D71891"/>
    <w:rsid w:val="00D720E1"/>
    <w:rsid w:val="00D7248C"/>
    <w:rsid w:val="00D724D7"/>
    <w:rsid w:val="00D74220"/>
    <w:rsid w:val="00D74307"/>
    <w:rsid w:val="00D75076"/>
    <w:rsid w:val="00D76567"/>
    <w:rsid w:val="00D7666B"/>
    <w:rsid w:val="00D77162"/>
    <w:rsid w:val="00D77C5C"/>
    <w:rsid w:val="00D77E21"/>
    <w:rsid w:val="00D803D9"/>
    <w:rsid w:val="00D81332"/>
    <w:rsid w:val="00D82D39"/>
    <w:rsid w:val="00D8385A"/>
    <w:rsid w:val="00D8394E"/>
    <w:rsid w:val="00D85871"/>
    <w:rsid w:val="00D8650A"/>
    <w:rsid w:val="00D877FB"/>
    <w:rsid w:val="00D900A5"/>
    <w:rsid w:val="00D901E9"/>
    <w:rsid w:val="00D911D4"/>
    <w:rsid w:val="00D912BC"/>
    <w:rsid w:val="00D91F20"/>
    <w:rsid w:val="00D92E3A"/>
    <w:rsid w:val="00D93624"/>
    <w:rsid w:val="00D95F2F"/>
    <w:rsid w:val="00D97035"/>
    <w:rsid w:val="00DA0053"/>
    <w:rsid w:val="00DA0AF8"/>
    <w:rsid w:val="00DA40DA"/>
    <w:rsid w:val="00DA4D74"/>
    <w:rsid w:val="00DA6580"/>
    <w:rsid w:val="00DA759F"/>
    <w:rsid w:val="00DB2A20"/>
    <w:rsid w:val="00DB42F6"/>
    <w:rsid w:val="00DB5349"/>
    <w:rsid w:val="00DB5783"/>
    <w:rsid w:val="00DB6563"/>
    <w:rsid w:val="00DB6692"/>
    <w:rsid w:val="00DB73CD"/>
    <w:rsid w:val="00DB748A"/>
    <w:rsid w:val="00DB7F2D"/>
    <w:rsid w:val="00DC01AE"/>
    <w:rsid w:val="00DC0803"/>
    <w:rsid w:val="00DC0F1E"/>
    <w:rsid w:val="00DC1304"/>
    <w:rsid w:val="00DC240D"/>
    <w:rsid w:val="00DC2C3C"/>
    <w:rsid w:val="00DC331E"/>
    <w:rsid w:val="00DC42CB"/>
    <w:rsid w:val="00DC5BB4"/>
    <w:rsid w:val="00DC7859"/>
    <w:rsid w:val="00DD2338"/>
    <w:rsid w:val="00DD4BF3"/>
    <w:rsid w:val="00DD56CA"/>
    <w:rsid w:val="00DD5746"/>
    <w:rsid w:val="00DD5889"/>
    <w:rsid w:val="00DD5E6A"/>
    <w:rsid w:val="00DD7BBD"/>
    <w:rsid w:val="00DE0AC0"/>
    <w:rsid w:val="00DE1874"/>
    <w:rsid w:val="00DE5860"/>
    <w:rsid w:val="00DF037E"/>
    <w:rsid w:val="00DF24B7"/>
    <w:rsid w:val="00DF3FCD"/>
    <w:rsid w:val="00DF4955"/>
    <w:rsid w:val="00DF51B5"/>
    <w:rsid w:val="00DF5BEB"/>
    <w:rsid w:val="00DF6C2D"/>
    <w:rsid w:val="00DF6D68"/>
    <w:rsid w:val="00E005DA"/>
    <w:rsid w:val="00E03451"/>
    <w:rsid w:val="00E0483E"/>
    <w:rsid w:val="00E04C34"/>
    <w:rsid w:val="00E0515B"/>
    <w:rsid w:val="00E0529F"/>
    <w:rsid w:val="00E0549C"/>
    <w:rsid w:val="00E07D13"/>
    <w:rsid w:val="00E07F39"/>
    <w:rsid w:val="00E10A6D"/>
    <w:rsid w:val="00E10BC2"/>
    <w:rsid w:val="00E10E26"/>
    <w:rsid w:val="00E12F61"/>
    <w:rsid w:val="00E16AE9"/>
    <w:rsid w:val="00E16C53"/>
    <w:rsid w:val="00E16F0F"/>
    <w:rsid w:val="00E21804"/>
    <w:rsid w:val="00E22DAF"/>
    <w:rsid w:val="00E25519"/>
    <w:rsid w:val="00E25DD2"/>
    <w:rsid w:val="00E274EA"/>
    <w:rsid w:val="00E27D2E"/>
    <w:rsid w:val="00E33346"/>
    <w:rsid w:val="00E336A1"/>
    <w:rsid w:val="00E338E4"/>
    <w:rsid w:val="00E339DB"/>
    <w:rsid w:val="00E33BF7"/>
    <w:rsid w:val="00E345FE"/>
    <w:rsid w:val="00E34FD4"/>
    <w:rsid w:val="00E358C1"/>
    <w:rsid w:val="00E362B6"/>
    <w:rsid w:val="00E36719"/>
    <w:rsid w:val="00E37D0A"/>
    <w:rsid w:val="00E37EDE"/>
    <w:rsid w:val="00E404F4"/>
    <w:rsid w:val="00E40725"/>
    <w:rsid w:val="00E410B7"/>
    <w:rsid w:val="00E410D7"/>
    <w:rsid w:val="00E41110"/>
    <w:rsid w:val="00E4128E"/>
    <w:rsid w:val="00E41290"/>
    <w:rsid w:val="00E41697"/>
    <w:rsid w:val="00E41698"/>
    <w:rsid w:val="00E41E45"/>
    <w:rsid w:val="00E42E22"/>
    <w:rsid w:val="00E4316D"/>
    <w:rsid w:val="00E43566"/>
    <w:rsid w:val="00E46039"/>
    <w:rsid w:val="00E466A9"/>
    <w:rsid w:val="00E47CA4"/>
    <w:rsid w:val="00E50631"/>
    <w:rsid w:val="00E506C2"/>
    <w:rsid w:val="00E52E28"/>
    <w:rsid w:val="00E53B8D"/>
    <w:rsid w:val="00E53C2E"/>
    <w:rsid w:val="00E53E06"/>
    <w:rsid w:val="00E54A07"/>
    <w:rsid w:val="00E54CE4"/>
    <w:rsid w:val="00E55E3F"/>
    <w:rsid w:val="00E55EA5"/>
    <w:rsid w:val="00E5649D"/>
    <w:rsid w:val="00E569BD"/>
    <w:rsid w:val="00E5742A"/>
    <w:rsid w:val="00E57A59"/>
    <w:rsid w:val="00E63082"/>
    <w:rsid w:val="00E63DA1"/>
    <w:rsid w:val="00E65318"/>
    <w:rsid w:val="00E67B51"/>
    <w:rsid w:val="00E67E78"/>
    <w:rsid w:val="00E71B13"/>
    <w:rsid w:val="00E71D64"/>
    <w:rsid w:val="00E72BA8"/>
    <w:rsid w:val="00E72BCE"/>
    <w:rsid w:val="00E731E8"/>
    <w:rsid w:val="00E73261"/>
    <w:rsid w:val="00E74558"/>
    <w:rsid w:val="00E76B51"/>
    <w:rsid w:val="00E76E1F"/>
    <w:rsid w:val="00E77091"/>
    <w:rsid w:val="00E776EB"/>
    <w:rsid w:val="00E77A35"/>
    <w:rsid w:val="00E804DB"/>
    <w:rsid w:val="00E80715"/>
    <w:rsid w:val="00E81E49"/>
    <w:rsid w:val="00E8203F"/>
    <w:rsid w:val="00E82E74"/>
    <w:rsid w:val="00E831B3"/>
    <w:rsid w:val="00E83D0B"/>
    <w:rsid w:val="00E851CC"/>
    <w:rsid w:val="00E85986"/>
    <w:rsid w:val="00E870B1"/>
    <w:rsid w:val="00E8711C"/>
    <w:rsid w:val="00E872CF"/>
    <w:rsid w:val="00E8736F"/>
    <w:rsid w:val="00E87608"/>
    <w:rsid w:val="00E87D27"/>
    <w:rsid w:val="00E904A9"/>
    <w:rsid w:val="00E90E37"/>
    <w:rsid w:val="00E920CC"/>
    <w:rsid w:val="00E940F8"/>
    <w:rsid w:val="00E94C3B"/>
    <w:rsid w:val="00E94D32"/>
    <w:rsid w:val="00E95774"/>
    <w:rsid w:val="00E96833"/>
    <w:rsid w:val="00E96D6B"/>
    <w:rsid w:val="00E9770F"/>
    <w:rsid w:val="00EA0B18"/>
    <w:rsid w:val="00EA1C0C"/>
    <w:rsid w:val="00EA1D0E"/>
    <w:rsid w:val="00EA24A2"/>
    <w:rsid w:val="00EA3067"/>
    <w:rsid w:val="00EA342B"/>
    <w:rsid w:val="00EA38C5"/>
    <w:rsid w:val="00EA3B35"/>
    <w:rsid w:val="00EA3DE4"/>
    <w:rsid w:val="00EA424A"/>
    <w:rsid w:val="00EA5266"/>
    <w:rsid w:val="00EA60D5"/>
    <w:rsid w:val="00EA666E"/>
    <w:rsid w:val="00EA6A5A"/>
    <w:rsid w:val="00EA74DC"/>
    <w:rsid w:val="00EA7A05"/>
    <w:rsid w:val="00EB0A64"/>
    <w:rsid w:val="00EB0B87"/>
    <w:rsid w:val="00EB323F"/>
    <w:rsid w:val="00EB3F0C"/>
    <w:rsid w:val="00EB4ED7"/>
    <w:rsid w:val="00EB51F5"/>
    <w:rsid w:val="00EB628F"/>
    <w:rsid w:val="00EC0B36"/>
    <w:rsid w:val="00EC1B7F"/>
    <w:rsid w:val="00EC1C6F"/>
    <w:rsid w:val="00EC211E"/>
    <w:rsid w:val="00EC3023"/>
    <w:rsid w:val="00EC4118"/>
    <w:rsid w:val="00EC450F"/>
    <w:rsid w:val="00EC4AE1"/>
    <w:rsid w:val="00EC4DE5"/>
    <w:rsid w:val="00EC5386"/>
    <w:rsid w:val="00EC6415"/>
    <w:rsid w:val="00ED1C5B"/>
    <w:rsid w:val="00ED1EE7"/>
    <w:rsid w:val="00ED25F7"/>
    <w:rsid w:val="00ED3829"/>
    <w:rsid w:val="00ED3C34"/>
    <w:rsid w:val="00ED4000"/>
    <w:rsid w:val="00ED5CBC"/>
    <w:rsid w:val="00ED73B6"/>
    <w:rsid w:val="00EE022D"/>
    <w:rsid w:val="00EE04A8"/>
    <w:rsid w:val="00EE0D61"/>
    <w:rsid w:val="00EE290B"/>
    <w:rsid w:val="00EE2FEF"/>
    <w:rsid w:val="00EE3365"/>
    <w:rsid w:val="00EE3F49"/>
    <w:rsid w:val="00EE4433"/>
    <w:rsid w:val="00EE4799"/>
    <w:rsid w:val="00EE5330"/>
    <w:rsid w:val="00EE6A36"/>
    <w:rsid w:val="00EF04F2"/>
    <w:rsid w:val="00EF0564"/>
    <w:rsid w:val="00EF0AF5"/>
    <w:rsid w:val="00EF0E99"/>
    <w:rsid w:val="00EF279E"/>
    <w:rsid w:val="00EF29DF"/>
    <w:rsid w:val="00EF3A64"/>
    <w:rsid w:val="00EF3A8C"/>
    <w:rsid w:val="00EF5BFE"/>
    <w:rsid w:val="00EF67AC"/>
    <w:rsid w:val="00F005D7"/>
    <w:rsid w:val="00F00D29"/>
    <w:rsid w:val="00F00DFB"/>
    <w:rsid w:val="00F0182F"/>
    <w:rsid w:val="00F02324"/>
    <w:rsid w:val="00F02639"/>
    <w:rsid w:val="00F05A2A"/>
    <w:rsid w:val="00F06794"/>
    <w:rsid w:val="00F072FF"/>
    <w:rsid w:val="00F077F0"/>
    <w:rsid w:val="00F10CF7"/>
    <w:rsid w:val="00F10E96"/>
    <w:rsid w:val="00F134E9"/>
    <w:rsid w:val="00F146D8"/>
    <w:rsid w:val="00F15BFC"/>
    <w:rsid w:val="00F16056"/>
    <w:rsid w:val="00F168FB"/>
    <w:rsid w:val="00F16B83"/>
    <w:rsid w:val="00F20E13"/>
    <w:rsid w:val="00F21E48"/>
    <w:rsid w:val="00F22DCB"/>
    <w:rsid w:val="00F22FB7"/>
    <w:rsid w:val="00F23BAD"/>
    <w:rsid w:val="00F24416"/>
    <w:rsid w:val="00F24640"/>
    <w:rsid w:val="00F24ABF"/>
    <w:rsid w:val="00F26A71"/>
    <w:rsid w:val="00F26C42"/>
    <w:rsid w:val="00F30E37"/>
    <w:rsid w:val="00F314E3"/>
    <w:rsid w:val="00F32302"/>
    <w:rsid w:val="00F323D9"/>
    <w:rsid w:val="00F35031"/>
    <w:rsid w:val="00F3521C"/>
    <w:rsid w:val="00F35409"/>
    <w:rsid w:val="00F35C48"/>
    <w:rsid w:val="00F36424"/>
    <w:rsid w:val="00F4012B"/>
    <w:rsid w:val="00F412B8"/>
    <w:rsid w:val="00F412E5"/>
    <w:rsid w:val="00F41B5D"/>
    <w:rsid w:val="00F428C8"/>
    <w:rsid w:val="00F42E87"/>
    <w:rsid w:val="00F43095"/>
    <w:rsid w:val="00F43889"/>
    <w:rsid w:val="00F441FC"/>
    <w:rsid w:val="00F44793"/>
    <w:rsid w:val="00F448B7"/>
    <w:rsid w:val="00F44A7B"/>
    <w:rsid w:val="00F45AB6"/>
    <w:rsid w:val="00F45EE5"/>
    <w:rsid w:val="00F4650D"/>
    <w:rsid w:val="00F46EEF"/>
    <w:rsid w:val="00F5024A"/>
    <w:rsid w:val="00F51F4F"/>
    <w:rsid w:val="00F52125"/>
    <w:rsid w:val="00F5217F"/>
    <w:rsid w:val="00F52348"/>
    <w:rsid w:val="00F52641"/>
    <w:rsid w:val="00F52E15"/>
    <w:rsid w:val="00F534D2"/>
    <w:rsid w:val="00F54CBF"/>
    <w:rsid w:val="00F54E87"/>
    <w:rsid w:val="00F5522E"/>
    <w:rsid w:val="00F555AF"/>
    <w:rsid w:val="00F55EDA"/>
    <w:rsid w:val="00F57506"/>
    <w:rsid w:val="00F61608"/>
    <w:rsid w:val="00F61C03"/>
    <w:rsid w:val="00F62109"/>
    <w:rsid w:val="00F629BE"/>
    <w:rsid w:val="00F635FD"/>
    <w:rsid w:val="00F63625"/>
    <w:rsid w:val="00F638A3"/>
    <w:rsid w:val="00F65198"/>
    <w:rsid w:val="00F66CFD"/>
    <w:rsid w:val="00F66E1E"/>
    <w:rsid w:val="00F67020"/>
    <w:rsid w:val="00F67419"/>
    <w:rsid w:val="00F67C58"/>
    <w:rsid w:val="00F7175E"/>
    <w:rsid w:val="00F718E4"/>
    <w:rsid w:val="00F72B3A"/>
    <w:rsid w:val="00F72D3F"/>
    <w:rsid w:val="00F72DAA"/>
    <w:rsid w:val="00F72FA2"/>
    <w:rsid w:val="00F7348D"/>
    <w:rsid w:val="00F7549C"/>
    <w:rsid w:val="00F76AC6"/>
    <w:rsid w:val="00F76AF7"/>
    <w:rsid w:val="00F76CE5"/>
    <w:rsid w:val="00F77271"/>
    <w:rsid w:val="00F77734"/>
    <w:rsid w:val="00F77EF4"/>
    <w:rsid w:val="00F80708"/>
    <w:rsid w:val="00F8097F"/>
    <w:rsid w:val="00F8332B"/>
    <w:rsid w:val="00F83D3C"/>
    <w:rsid w:val="00F8405A"/>
    <w:rsid w:val="00F84737"/>
    <w:rsid w:val="00F84A16"/>
    <w:rsid w:val="00F86170"/>
    <w:rsid w:val="00F87185"/>
    <w:rsid w:val="00F87A82"/>
    <w:rsid w:val="00F9044E"/>
    <w:rsid w:val="00F9046C"/>
    <w:rsid w:val="00F911B9"/>
    <w:rsid w:val="00F918B3"/>
    <w:rsid w:val="00F927D5"/>
    <w:rsid w:val="00F92A1E"/>
    <w:rsid w:val="00F92E14"/>
    <w:rsid w:val="00F953AE"/>
    <w:rsid w:val="00F95D86"/>
    <w:rsid w:val="00F969B3"/>
    <w:rsid w:val="00F97EDD"/>
    <w:rsid w:val="00FA0197"/>
    <w:rsid w:val="00FA0369"/>
    <w:rsid w:val="00FA08DD"/>
    <w:rsid w:val="00FA08E3"/>
    <w:rsid w:val="00FA0D0E"/>
    <w:rsid w:val="00FA0E9A"/>
    <w:rsid w:val="00FA198D"/>
    <w:rsid w:val="00FA1DC3"/>
    <w:rsid w:val="00FA2F0D"/>
    <w:rsid w:val="00FA472E"/>
    <w:rsid w:val="00FA6062"/>
    <w:rsid w:val="00FA69D1"/>
    <w:rsid w:val="00FA6A49"/>
    <w:rsid w:val="00FA6F9D"/>
    <w:rsid w:val="00FA72B8"/>
    <w:rsid w:val="00FA768D"/>
    <w:rsid w:val="00FA7D9C"/>
    <w:rsid w:val="00FB1DCE"/>
    <w:rsid w:val="00FB320C"/>
    <w:rsid w:val="00FB3528"/>
    <w:rsid w:val="00FB38DC"/>
    <w:rsid w:val="00FB3974"/>
    <w:rsid w:val="00FB51BE"/>
    <w:rsid w:val="00FB5338"/>
    <w:rsid w:val="00FB5F7D"/>
    <w:rsid w:val="00FB5FFF"/>
    <w:rsid w:val="00FB64E5"/>
    <w:rsid w:val="00FB6C75"/>
    <w:rsid w:val="00FC1BA4"/>
    <w:rsid w:val="00FC201E"/>
    <w:rsid w:val="00FC23F5"/>
    <w:rsid w:val="00FC396A"/>
    <w:rsid w:val="00FC433B"/>
    <w:rsid w:val="00FC4A92"/>
    <w:rsid w:val="00FC54DE"/>
    <w:rsid w:val="00FC6008"/>
    <w:rsid w:val="00FC6CC6"/>
    <w:rsid w:val="00FD04BE"/>
    <w:rsid w:val="00FD13A7"/>
    <w:rsid w:val="00FD25E2"/>
    <w:rsid w:val="00FD2F81"/>
    <w:rsid w:val="00FD341E"/>
    <w:rsid w:val="00FD46C1"/>
    <w:rsid w:val="00FD47A5"/>
    <w:rsid w:val="00FD6198"/>
    <w:rsid w:val="00FD744B"/>
    <w:rsid w:val="00FD7764"/>
    <w:rsid w:val="00FE15EA"/>
    <w:rsid w:val="00FE1EC5"/>
    <w:rsid w:val="00FE1FF2"/>
    <w:rsid w:val="00FE22F6"/>
    <w:rsid w:val="00FE245B"/>
    <w:rsid w:val="00FE3155"/>
    <w:rsid w:val="00FE3B90"/>
    <w:rsid w:val="00FE3FDD"/>
    <w:rsid w:val="00FE45CA"/>
    <w:rsid w:val="00FE5FF6"/>
    <w:rsid w:val="00FE667C"/>
    <w:rsid w:val="00FE7F45"/>
    <w:rsid w:val="00FF02E9"/>
    <w:rsid w:val="00FF0D7C"/>
    <w:rsid w:val="00FF153F"/>
    <w:rsid w:val="00FF19AA"/>
    <w:rsid w:val="00FF330D"/>
    <w:rsid w:val="00FF3844"/>
    <w:rsid w:val="00FF3D74"/>
    <w:rsid w:val="00FF3F0F"/>
    <w:rsid w:val="00FF55B8"/>
    <w:rsid w:val="00FF6FBB"/>
    <w:rsid w:val="00FF72AA"/>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uiPriority w:val="99"/>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
    <w:uiPriority w:val="34"/>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styleId="Nierozpoznanawzmianka">
    <w:name w:val="Unresolved Mention"/>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character" w:customStyle="1" w:styleId="y2iqfc">
    <w:name w:val="y2iqfc"/>
    <w:basedOn w:val="Domylnaczcionkaakapitu"/>
    <w:rsid w:val="008919A8"/>
  </w:style>
  <w:style w:type="table" w:customStyle="1" w:styleId="NormalTable0">
    <w:name w:val="Normal Table0"/>
    <w:uiPriority w:val="2"/>
    <w:semiHidden/>
    <w:qFormat/>
    <w:rsid w:val="00F8473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FontStyle44">
    <w:name w:val="Font Style44"/>
    <w:rsid w:val="00274F70"/>
    <w:rPr>
      <w:rFonts w:ascii="Times New Roman" w:hAnsi="Times New Roman"/>
      <w:color w:val="000000"/>
      <w:sz w:val="20"/>
    </w:rPr>
  </w:style>
  <w:style w:type="paragraph" w:customStyle="1" w:styleId="ZnakZnak18ZnakZnakZnakZnak">
    <w:name w:val="Znak Znak18 Znak Znak Znak Znak"/>
    <w:basedOn w:val="Normalny"/>
    <w:rsid w:val="00274F70"/>
    <w:pPr>
      <w:widowControl/>
      <w:suppressAutoHyphens w:val="0"/>
      <w:jc w:val="left"/>
    </w:pPr>
  </w:style>
  <w:style w:type="character" w:customStyle="1" w:styleId="CharStyle19">
    <w:name w:val="Char Style 19"/>
    <w:link w:val="Style18"/>
    <w:uiPriority w:val="99"/>
    <w:locked/>
    <w:rsid w:val="00274F70"/>
    <w:rPr>
      <w:shd w:val="clear" w:color="auto" w:fill="FFFFFF"/>
    </w:rPr>
  </w:style>
  <w:style w:type="paragraph" w:customStyle="1" w:styleId="Style18">
    <w:name w:val="Style 18"/>
    <w:basedOn w:val="Normalny"/>
    <w:link w:val="CharStyle19"/>
    <w:uiPriority w:val="99"/>
    <w:rsid w:val="00274F70"/>
    <w:pPr>
      <w:shd w:val="clear" w:color="auto" w:fill="FFFFFF"/>
      <w:suppressAutoHyphens w:val="0"/>
      <w:spacing w:before="360" w:line="514" w:lineRule="exact"/>
      <w:ind w:hanging="560"/>
      <w:jc w:val="left"/>
    </w:pPr>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9426535">
      <w:bodyDiv w:val="1"/>
      <w:marLeft w:val="0"/>
      <w:marRight w:val="0"/>
      <w:marTop w:val="0"/>
      <w:marBottom w:val="0"/>
      <w:divBdr>
        <w:top w:val="none" w:sz="0" w:space="0" w:color="auto"/>
        <w:left w:val="none" w:sz="0" w:space="0" w:color="auto"/>
        <w:bottom w:val="none" w:sz="0" w:space="0" w:color="auto"/>
        <w:right w:val="none" w:sz="0" w:space="0" w:color="auto"/>
      </w:divBdr>
    </w:div>
    <w:div w:id="19585034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1298821">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52554823">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8352628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http://www.os&#243;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www.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FE336-C618-4761-BD1F-C5F2B32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9550</Words>
  <Characters>57306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66723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Wojciech Sypek</cp:lastModifiedBy>
  <cp:revision>7</cp:revision>
  <cp:lastPrinted>2021-12-29T08:09:00Z</cp:lastPrinted>
  <dcterms:created xsi:type="dcterms:W3CDTF">2022-01-17T08:10:00Z</dcterms:created>
  <dcterms:modified xsi:type="dcterms:W3CDTF">2022-01-17T08:38:00Z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