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0A6913">
        <w:rPr>
          <w:rFonts w:asciiTheme="minorHAnsi" w:eastAsiaTheme="minorHAnsi" w:hAnsiTheme="minorHAnsi" w:cstheme="minorHAnsi"/>
          <w:color w:val="000000"/>
        </w:rPr>
        <w:t>4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55432" w:rsidRPr="00455432">
        <w:rPr>
          <w:rFonts w:asciiTheme="minorHAnsi" w:eastAsiaTheme="minorHAnsi" w:hAnsiTheme="minorHAnsi" w:cstheme="minorHAnsi"/>
          <w:color w:val="000000"/>
        </w:rPr>
        <w:t xml:space="preserve">Dostawa </w:t>
      </w:r>
      <w:r w:rsidR="000A6913">
        <w:rPr>
          <w:rFonts w:asciiTheme="minorHAnsi" w:eastAsiaTheme="minorHAnsi" w:hAnsiTheme="minorHAnsi" w:cstheme="minorHAnsi"/>
          <w:color w:val="000000"/>
        </w:rPr>
        <w:t>warzyw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0A6913">
        <w:rPr>
          <w:rFonts w:asciiTheme="minorHAnsi" w:hAnsiTheme="minorHAnsi" w:cstheme="minorHAnsi"/>
        </w:rPr>
        <w:t>1</w:t>
      </w:r>
      <w:r w:rsidR="00493500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.202</w:t>
      </w:r>
      <w:r w:rsidR="00493500">
        <w:rPr>
          <w:rFonts w:asciiTheme="minorHAnsi" w:hAnsiTheme="minorHAnsi" w:cstheme="minorHAnsi"/>
        </w:rPr>
        <w:t>3</w:t>
      </w:r>
      <w:bookmarkStart w:id="0" w:name="_GoBack"/>
      <w:bookmarkEnd w:id="0"/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91" w:rsidRDefault="00F23391">
      <w:pPr>
        <w:spacing w:after="0" w:line="240" w:lineRule="auto"/>
      </w:pPr>
      <w:r>
        <w:separator/>
      </w:r>
    </w:p>
  </w:endnote>
  <w:endnote w:type="continuationSeparator" w:id="0">
    <w:p w:rsidR="00F23391" w:rsidRDefault="00F2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91" w:rsidRDefault="00F23391">
      <w:pPr>
        <w:spacing w:after="0" w:line="240" w:lineRule="auto"/>
      </w:pPr>
      <w:r>
        <w:separator/>
      </w:r>
    </w:p>
  </w:footnote>
  <w:footnote w:type="continuationSeparator" w:id="0">
    <w:p w:rsidR="00F23391" w:rsidRDefault="00F2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45543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265BD2">
      <w:rPr>
        <w:rFonts w:asciiTheme="minorHAnsi" w:eastAsiaTheme="minorHAnsi" w:hAnsiTheme="minorHAnsi" w:cstheme="minorHAnsi"/>
        <w:color w:val="000000"/>
      </w:rPr>
      <w:t xml:space="preserve">Dostawa </w:t>
    </w:r>
    <w:r w:rsidR="000A6913">
      <w:rPr>
        <w:rFonts w:asciiTheme="minorHAnsi" w:eastAsiaTheme="minorHAnsi" w:hAnsiTheme="minorHAnsi" w:cstheme="minorHAnsi"/>
        <w:color w:val="000000"/>
      </w:rPr>
      <w:t>warzyw</w:t>
    </w:r>
    <w:r w:rsidR="00EA5E7B" w:rsidRPr="00265BD2">
      <w:rPr>
        <w:rFonts w:asciiTheme="minorHAnsi" w:eastAsiaTheme="minorHAnsi" w:hAnsiTheme="minorHAnsi" w:cstheme="minorHAnsi"/>
        <w:color w:val="000000"/>
      </w:rPr>
      <w:t xml:space="preserve">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265BD2" w:rsidRPr="00265BD2">
      <w:rPr>
        <w:rFonts w:asciiTheme="minorHAnsi" w:eastAsia="Times New Roman" w:hAnsiTheme="minorHAnsi" w:cstheme="minorHAnsi"/>
      </w:rPr>
      <w:t>1</w:t>
    </w:r>
    <w:r w:rsidR="00493500">
      <w:rPr>
        <w:rFonts w:asciiTheme="minorHAnsi" w:eastAsia="Times New Roman" w:hAnsiTheme="minorHAnsi" w:cstheme="minorHAnsi"/>
      </w:rPr>
      <w:t>3</w:t>
    </w:r>
    <w:r w:rsidR="00310FE1" w:rsidRPr="00265BD2">
      <w:rPr>
        <w:rFonts w:asciiTheme="minorHAnsi" w:eastAsia="Times New Roman" w:hAnsiTheme="minorHAnsi" w:cstheme="minorHAnsi"/>
      </w:rPr>
      <w:t>.202</w:t>
    </w:r>
    <w:r w:rsidR="00493500">
      <w:rPr>
        <w:rFonts w:asciiTheme="minorHAnsi" w:eastAsia="Times New Roman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6913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500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3391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3172-6199-47E8-8E89-A826F0F3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526</cp:revision>
  <cp:lastPrinted>2021-03-11T09:16:00Z</cp:lastPrinted>
  <dcterms:created xsi:type="dcterms:W3CDTF">2017-06-07T09:07:00Z</dcterms:created>
  <dcterms:modified xsi:type="dcterms:W3CDTF">2023-11-28T12:25:00Z</dcterms:modified>
</cp:coreProperties>
</file>