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6A3F" w14:textId="08E454CE" w:rsidR="002703AB" w:rsidRDefault="002703AB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78F0B2" w14:textId="2F5D4026" w:rsidR="00E252E4" w:rsidRPr="00EE7290" w:rsidRDefault="00597E0E" w:rsidP="0076299A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76299A">
        <w:rPr>
          <w:b/>
          <w:color w:val="FF0000"/>
          <w:sz w:val="22"/>
          <w:szCs w:val="22"/>
        </w:rPr>
        <w:t xml:space="preserve"> </w:t>
      </w:r>
      <w:r w:rsidR="00F30F70"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50291A8F" w14:textId="77777777" w:rsidR="00A16DB0" w:rsidRPr="00A16DB0" w:rsidRDefault="00A16DB0" w:rsidP="00A16DB0">
      <w:pPr>
        <w:pStyle w:val="Akapitzlist"/>
        <w:ind w:left="1104"/>
        <w:jc w:val="center"/>
        <w:rPr>
          <w:b/>
          <w:color w:val="000000"/>
          <w:sz w:val="26"/>
          <w:szCs w:val="26"/>
        </w:rPr>
      </w:pPr>
      <w:r w:rsidRPr="00A16DB0">
        <w:rPr>
          <w:b/>
          <w:sz w:val="26"/>
          <w:szCs w:val="26"/>
        </w:rPr>
        <w:t>„Dostawa i montaż windy osobowej w budynku Zespołu Szkół nr 5                                                    w Jastrzębiu-Zdroju</w:t>
      </w:r>
      <w:r w:rsidRPr="00A16DB0">
        <w:rPr>
          <w:b/>
          <w:color w:val="000000"/>
          <w:sz w:val="26"/>
          <w:szCs w:val="26"/>
        </w:rPr>
        <w:t>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6A6467DF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mikroprzedsiębiorstwem         </w:t>
      </w:r>
    </w:p>
    <w:p w14:paraId="69D5E57D" w14:textId="54C6D19D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małym przedsiębiorstwem       </w:t>
      </w:r>
    </w:p>
    <w:p w14:paraId="4DD1E5CB" w14:textId="639B382C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średnim przedsiębiorstwem     </w:t>
      </w:r>
    </w:p>
    <w:p w14:paraId="0869807B" w14:textId="6E202E40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 w:rsidR="00A81021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="00A81021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A81021">
        <w:rPr>
          <w:bCs/>
          <w:sz w:val="22"/>
          <w:szCs w:val="22"/>
        </w:rPr>
        <w:t>jednoosobową działalność gospodarczą</w:t>
      </w:r>
      <w:r w:rsidR="00A81021">
        <w:rPr>
          <w:b/>
          <w:bCs/>
          <w:sz w:val="22"/>
          <w:szCs w:val="22"/>
        </w:rPr>
        <w:t xml:space="preserve">                              </w:t>
      </w:r>
    </w:p>
    <w:p w14:paraId="52729918" w14:textId="7089B636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046D4F59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4B09E09E" w:rsidR="00E50792" w:rsidRPr="005C1801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WZ: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5149BFF" w14:textId="4E220EC7" w:rsidR="006248D6" w:rsidRPr="005C1801" w:rsidRDefault="00E50792" w:rsidP="0022164A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 xml:space="preserve">zamówienia </w:t>
      </w:r>
      <w:r w:rsidR="006248D6" w:rsidRPr="005C1801">
        <w:rPr>
          <w:rFonts w:eastAsia="Lucida Sans Unicode"/>
          <w:b/>
          <w:sz w:val="22"/>
          <w:szCs w:val="22"/>
        </w:rPr>
        <w:t>...................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="006248D6" w:rsidRPr="005C1801">
        <w:rPr>
          <w:rFonts w:eastAsia="Lucida Sans Unicode"/>
          <w:b/>
          <w:sz w:val="22"/>
          <w:szCs w:val="22"/>
        </w:rPr>
        <w:t>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</w:t>
      </w:r>
      <w:r w:rsidR="0022164A">
        <w:rPr>
          <w:rFonts w:eastAsia="Lucida Sans Unicode"/>
          <w:sz w:val="22"/>
          <w:szCs w:val="22"/>
        </w:rPr>
        <w:t>..............</w:t>
      </w:r>
      <w:r w:rsidR="006248D6" w:rsidRPr="005C1801">
        <w:rPr>
          <w:rFonts w:eastAsia="Lucida Sans Unicode"/>
          <w:sz w:val="22"/>
          <w:szCs w:val="22"/>
        </w:rPr>
        <w:t>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</w:t>
      </w:r>
      <w:r w:rsidR="0022164A">
        <w:rPr>
          <w:rFonts w:eastAsia="Lucida Sans Unicode"/>
          <w:sz w:val="22"/>
          <w:szCs w:val="22"/>
        </w:rPr>
        <w:t>.</w:t>
      </w:r>
      <w:r w:rsidR="00C56B2B" w:rsidRPr="005C1801">
        <w:rPr>
          <w:rFonts w:eastAsia="Lucida Sans Unicode"/>
          <w:sz w:val="22"/>
          <w:szCs w:val="22"/>
        </w:rPr>
        <w:t>.....</w:t>
      </w:r>
      <w:r w:rsidR="006248D6" w:rsidRPr="005C1801">
        <w:rPr>
          <w:rFonts w:eastAsia="Lucida Sans Unicode"/>
          <w:sz w:val="22"/>
          <w:szCs w:val="22"/>
        </w:rPr>
        <w:t>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14:paraId="52B130F2" w14:textId="64B68531" w:rsidR="00E50792" w:rsidRPr="005C1801" w:rsidRDefault="00E50792" w:rsidP="0028256D">
      <w:pPr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Pr="005C1801">
        <w:rPr>
          <w:b/>
          <w:sz w:val="22"/>
          <w:szCs w:val="22"/>
        </w:rPr>
        <w:t>cena</w:t>
      </w:r>
      <w:r w:rsidR="00CD489D" w:rsidRPr="005C1801">
        <w:rPr>
          <w:b/>
          <w:sz w:val="22"/>
          <w:szCs w:val="22"/>
        </w:rPr>
        <w:t xml:space="preserve"> </w:t>
      </w:r>
      <w:r w:rsidRPr="005C1801">
        <w:rPr>
          <w:b/>
          <w:sz w:val="22"/>
          <w:szCs w:val="22"/>
        </w:rPr>
        <w:t>netto całości zadania</w:t>
      </w:r>
      <w:r w:rsidR="0022164A">
        <w:rPr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..................</w:t>
      </w:r>
      <w:r w:rsidR="005B1927" w:rsidRPr="005C1801">
        <w:rPr>
          <w:rFonts w:eastAsia="Lucida Sans Unicode"/>
          <w:b/>
          <w:sz w:val="22"/>
          <w:szCs w:val="22"/>
        </w:rPr>
        <w:t>.</w:t>
      </w:r>
      <w:r w:rsidR="0022164A">
        <w:rPr>
          <w:rFonts w:eastAsia="Lucida Sans Unicode"/>
          <w:b/>
          <w:sz w:val="22"/>
          <w:szCs w:val="22"/>
        </w:rPr>
        <w:t>...........</w:t>
      </w:r>
      <w:r w:rsidR="005B1927" w:rsidRPr="005C1801">
        <w:rPr>
          <w:rFonts w:eastAsia="Lucida Sans Unicode"/>
          <w:b/>
          <w:sz w:val="22"/>
          <w:szCs w:val="22"/>
        </w:rPr>
        <w:t>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</w:t>
      </w:r>
      <w:r w:rsidRPr="005C1801">
        <w:rPr>
          <w:rFonts w:eastAsia="Lucida Sans Unicode"/>
          <w:b/>
          <w:sz w:val="22"/>
          <w:szCs w:val="22"/>
        </w:rPr>
        <w:t>.............</w:t>
      </w:r>
      <w:r w:rsidR="00C041F7" w:rsidRPr="005C1801">
        <w:rPr>
          <w:rFonts w:eastAsia="Lucida Sans Unicode"/>
          <w:b/>
          <w:sz w:val="22"/>
          <w:szCs w:val="22"/>
        </w:rPr>
        <w:t>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="0028256D" w:rsidRPr="005C1801">
        <w:rPr>
          <w:rFonts w:eastAsia="Lucida Sans Unicode"/>
          <w:sz w:val="22"/>
          <w:szCs w:val="22"/>
        </w:rPr>
        <w:br/>
        <w:t>(słownie: ....................</w:t>
      </w:r>
      <w:r w:rsidRPr="005C1801">
        <w:rPr>
          <w:rFonts w:eastAsia="Lucida Sans Unicode"/>
          <w:sz w:val="22"/>
          <w:szCs w:val="22"/>
        </w:rPr>
        <w:t>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</w:t>
      </w:r>
      <w:r w:rsidRPr="005C1801">
        <w:rPr>
          <w:rFonts w:eastAsia="Lucida Sans Unicode"/>
          <w:sz w:val="22"/>
          <w:szCs w:val="22"/>
        </w:rPr>
        <w:t>.........</w:t>
      </w:r>
      <w:r w:rsidR="005B1927" w:rsidRPr="005C1801">
        <w:rPr>
          <w:rFonts w:eastAsia="Lucida Sans Unicode"/>
          <w:sz w:val="22"/>
          <w:szCs w:val="22"/>
        </w:rPr>
        <w:t>....</w:t>
      </w:r>
      <w:r w:rsidRPr="005C1801">
        <w:rPr>
          <w:rFonts w:eastAsia="Lucida Sans Unicode"/>
          <w:sz w:val="22"/>
          <w:szCs w:val="22"/>
        </w:rPr>
        <w:t>.........................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...........</w:t>
      </w:r>
      <w:r w:rsidR="0022164A"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............)</w:t>
      </w:r>
    </w:p>
    <w:p w14:paraId="2BF821AD" w14:textId="793AAAA3" w:rsidR="00493C0E" w:rsidRDefault="00E50792" w:rsidP="0001772F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 w:rsidR="0068121D">
        <w:rPr>
          <w:rFonts w:eastAsia="Lucida Sans Unicode"/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kwota podatku VAT.....</w:t>
      </w:r>
      <w:r w:rsidR="005B1927" w:rsidRPr="005C1801">
        <w:rPr>
          <w:rFonts w:eastAsia="Lucida Sans Unicode"/>
          <w:b/>
          <w:sz w:val="22"/>
          <w:szCs w:val="22"/>
        </w:rPr>
        <w:t>..........................</w:t>
      </w:r>
      <w:r w:rsidRPr="005C1801">
        <w:rPr>
          <w:rFonts w:eastAsia="Lucida Sans Unicode"/>
          <w:b/>
          <w:sz w:val="22"/>
          <w:szCs w:val="22"/>
        </w:rPr>
        <w:t>..........</w:t>
      </w:r>
      <w:r w:rsidR="00C56B2B" w:rsidRPr="005C1801">
        <w:rPr>
          <w:rFonts w:eastAsia="Lucida Sans Unicode"/>
          <w:b/>
          <w:sz w:val="22"/>
          <w:szCs w:val="22"/>
        </w:rPr>
        <w:t>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2342FE" w:rsidRPr="005C1801">
        <w:rPr>
          <w:rFonts w:eastAsia="Lucida Sans Unicode"/>
          <w:b/>
          <w:sz w:val="22"/>
          <w:szCs w:val="22"/>
        </w:rPr>
        <w:t>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sz w:val="22"/>
          <w:szCs w:val="22"/>
        </w:rPr>
        <w:t xml:space="preserve"> zł </w:t>
      </w:r>
      <w:r w:rsidRPr="005C1801">
        <w:rPr>
          <w:rFonts w:eastAsia="Lucida Sans Unicode"/>
          <w:sz w:val="22"/>
          <w:szCs w:val="22"/>
        </w:rPr>
        <w:br/>
        <w:t>(</w:t>
      </w:r>
      <w:r w:rsidR="002342FE" w:rsidRPr="005C1801">
        <w:rPr>
          <w:rFonts w:eastAsia="Lucida Sans Unicode"/>
          <w:sz w:val="22"/>
          <w:szCs w:val="22"/>
        </w:rPr>
        <w:t>słownie: .......................</w:t>
      </w:r>
      <w:r w:rsidRPr="005C1801">
        <w:rPr>
          <w:rFonts w:eastAsia="Lucida Sans Unicode"/>
          <w:sz w:val="22"/>
          <w:szCs w:val="22"/>
        </w:rPr>
        <w:t>.........................................................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.............</w:t>
      </w:r>
      <w:r w:rsidRPr="005C1801">
        <w:rPr>
          <w:rFonts w:eastAsia="Lucida Sans Unicode"/>
          <w:sz w:val="22"/>
          <w:szCs w:val="22"/>
        </w:rPr>
        <w:t>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</w:t>
      </w:r>
      <w:r w:rsidR="0022164A"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.........)</w:t>
      </w: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46A5DFF3" w:rsidR="0022164A" w:rsidRDefault="0022164A" w:rsidP="00D83936">
      <w:pPr>
        <w:numPr>
          <w:ilvl w:val="0"/>
          <w:numId w:val="45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 xml:space="preserve">Zamówienie wykonam w terminie </w:t>
      </w:r>
      <w:r w:rsidR="005B542C" w:rsidRPr="00597E0E">
        <w:rPr>
          <w:b/>
          <w:sz w:val="22"/>
          <w:szCs w:val="22"/>
          <w:lang w:eastAsia="pl-PL"/>
        </w:rPr>
        <w:t>6</w:t>
      </w:r>
      <w:r w:rsidR="00603CD0" w:rsidRPr="00597E0E">
        <w:rPr>
          <w:rFonts w:eastAsia="Lucida Sans Unicode"/>
          <w:b/>
          <w:sz w:val="22"/>
          <w:szCs w:val="22"/>
          <w:lang w:eastAsia="pl-PL"/>
        </w:rPr>
        <w:t>0</w:t>
      </w:r>
      <w:r w:rsidRPr="00597E0E">
        <w:rPr>
          <w:rFonts w:eastAsia="Lucida Sans Unicode"/>
          <w:b/>
          <w:sz w:val="22"/>
          <w:szCs w:val="22"/>
          <w:lang w:eastAsia="pl-PL"/>
        </w:rPr>
        <w:t xml:space="preserve"> </w:t>
      </w:r>
      <w:r w:rsidRPr="00603CD0">
        <w:rPr>
          <w:rFonts w:eastAsia="Lucida Sans Unicode"/>
          <w:b/>
          <w:sz w:val="22"/>
          <w:szCs w:val="22"/>
          <w:lang w:eastAsia="pl-PL"/>
        </w:rPr>
        <w:t>dni</w:t>
      </w:r>
      <w:r w:rsidR="002B6FC8" w:rsidRPr="00603CD0">
        <w:rPr>
          <w:rFonts w:eastAsia="Lucida Sans Unicode"/>
          <w:b/>
          <w:sz w:val="22"/>
          <w:szCs w:val="22"/>
          <w:lang w:eastAsia="pl-PL"/>
        </w:rPr>
        <w:t xml:space="preserve"> kalendarzowych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3A4D38B9" w14:textId="75AFFD4B" w:rsidR="00F65AD5" w:rsidRPr="0022164A" w:rsidRDefault="0022164A" w:rsidP="00D83936">
      <w:pPr>
        <w:numPr>
          <w:ilvl w:val="0"/>
          <w:numId w:val="45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  <w:lang w:eastAsia="pl-PL"/>
        </w:rPr>
      </w:pPr>
      <w:r w:rsidRPr="0022164A">
        <w:rPr>
          <w:rFonts w:eastAsia="Lucida Sans Unicode"/>
          <w:sz w:val="22"/>
          <w:szCs w:val="22"/>
          <w:lang w:eastAsia="pl-PL"/>
        </w:rPr>
        <w:lastRenderedPageBreak/>
        <w:t xml:space="preserve">Oferuję udzielenie </w:t>
      </w:r>
      <w:r w:rsidRPr="0022164A">
        <w:rPr>
          <w:rFonts w:eastAsia="Lucida Sans Unicode"/>
          <w:b/>
          <w:sz w:val="22"/>
          <w:szCs w:val="22"/>
          <w:lang w:eastAsia="pl-PL"/>
        </w:rPr>
        <w:t xml:space="preserve">…....... - </w:t>
      </w:r>
      <w:r w:rsidR="00603CD0">
        <w:rPr>
          <w:rFonts w:eastAsia="Lucida Sans Unicode"/>
          <w:b/>
          <w:sz w:val="22"/>
          <w:szCs w:val="22"/>
          <w:lang w:eastAsia="pl-PL"/>
        </w:rPr>
        <w:t>letniego</w:t>
      </w:r>
      <w:r w:rsidRPr="0022164A">
        <w:rPr>
          <w:rFonts w:eastAsia="Lucida Sans Unicode"/>
          <w:b/>
          <w:sz w:val="22"/>
          <w:szCs w:val="22"/>
          <w:lang w:eastAsia="pl-PL"/>
        </w:rPr>
        <w:t xml:space="preserve"> okresu gwarancji</w:t>
      </w:r>
      <w:r w:rsidRPr="0022164A">
        <w:rPr>
          <w:rFonts w:eastAsia="Lucida Sans Unicode"/>
          <w:sz w:val="22"/>
          <w:szCs w:val="22"/>
          <w:lang w:eastAsia="pl-PL"/>
        </w:rPr>
        <w:t xml:space="preserve"> (</w:t>
      </w:r>
      <w:r w:rsidR="00603CD0" w:rsidRPr="00285456">
        <w:rPr>
          <w:rFonts w:eastAsia="Lucida Sans Unicode"/>
          <w:sz w:val="22"/>
          <w:szCs w:val="22"/>
        </w:rPr>
        <w:t>minimum 5 lat, maksymalnie 10 lat; okres gwarancji należy podać w latach</w:t>
      </w:r>
      <w:r w:rsidRPr="0022164A">
        <w:rPr>
          <w:rFonts w:eastAsia="Lucida Sans Unicode"/>
          <w:sz w:val="22"/>
          <w:szCs w:val="22"/>
          <w:lang w:eastAsia="pl-PL"/>
        </w:rPr>
        <w:t>).</w:t>
      </w:r>
    </w:p>
    <w:p w14:paraId="0E1DD0A2" w14:textId="77777777" w:rsidR="00493C0E" w:rsidRDefault="00493C0E" w:rsidP="00F65AD5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</w:rPr>
      </w:pPr>
    </w:p>
    <w:p w14:paraId="1A8486F7" w14:textId="75A38ED6" w:rsidR="00493C0E" w:rsidRPr="00A70F11" w:rsidRDefault="00F65AD5" w:rsidP="00D83936">
      <w:pPr>
        <w:pStyle w:val="Akapitzlist"/>
        <w:numPr>
          <w:ilvl w:val="0"/>
          <w:numId w:val="45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D8393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47E3E3CC" w:rsidR="00DA536F" w:rsidRPr="00E41B47" w:rsidRDefault="005502E7" w:rsidP="00D8393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0CA6DB3C" w14:textId="52186C63" w:rsidR="00E41B47" w:rsidRPr="00E41B47" w:rsidRDefault="00E41B47" w:rsidP="00D8393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E41B47">
        <w:rPr>
          <w:sz w:val="22"/>
          <w:szCs w:val="22"/>
        </w:rPr>
        <w:t xml:space="preserve">Oświadczam, że przy wykonywaniu umowy, </w:t>
      </w:r>
      <w:r w:rsidRPr="00E41B47">
        <w:rPr>
          <w:b/>
          <w:sz w:val="22"/>
          <w:szCs w:val="22"/>
          <w:u w:val="single"/>
        </w:rPr>
        <w:t>jeżeli zajdzie taka potrzeba,</w:t>
      </w:r>
      <w:r w:rsidRPr="00E41B47">
        <w:rPr>
          <w:sz w:val="22"/>
          <w:szCs w:val="22"/>
        </w:rPr>
        <w:t xml:space="preserve"> będę użytkować pojazdy elektryczne lub pojazdy napędzane gazem ziemnym w ilości i terminie wskazanym w ustawie z dnia 11 stycznia 2018 r. o </w:t>
      </w:r>
      <w:proofErr w:type="spellStart"/>
      <w:r w:rsidRPr="00E41B47">
        <w:rPr>
          <w:sz w:val="22"/>
          <w:szCs w:val="22"/>
        </w:rPr>
        <w:t>elektromobilności</w:t>
      </w:r>
      <w:proofErr w:type="spellEnd"/>
      <w:r w:rsidRPr="00E41B47">
        <w:rPr>
          <w:sz w:val="22"/>
          <w:szCs w:val="22"/>
        </w:rPr>
        <w:t xml:space="preserve"> i paliwach alternatywnych (tekst jednolity Dz. U. z 2021r., poz. 110), ze wszystkimi konsekwencjami wynikającymi ze wskazanej ustawy. Jednocześnie zobowiązuje się do składania wszelkich wyjaśnień w zakresie użytkowanych przedmiotowych pojazdów.</w:t>
      </w:r>
    </w:p>
    <w:p w14:paraId="23AB55F6" w14:textId="0AE76B6F" w:rsidR="008516D2" w:rsidRPr="005C1801" w:rsidRDefault="008516D2" w:rsidP="00D8393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D83936">
      <w:pPr>
        <w:pStyle w:val="Akapitzlist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6B04B7D6" w14:textId="057891E9" w:rsidR="00FD7E9E" w:rsidRDefault="00FD7E9E" w:rsidP="00FD7E9E">
      <w:pPr>
        <w:rPr>
          <w:i/>
          <w:color w:val="FF0000"/>
          <w:sz w:val="22"/>
          <w:szCs w:val="22"/>
        </w:rPr>
      </w:pPr>
    </w:p>
    <w:p w14:paraId="7D823ADB" w14:textId="0818F200" w:rsidR="00DD4B3C" w:rsidRDefault="00DD4B3C" w:rsidP="00FD7E9E">
      <w:pPr>
        <w:rPr>
          <w:i/>
          <w:color w:val="FF0000"/>
          <w:sz w:val="22"/>
          <w:szCs w:val="22"/>
        </w:rPr>
      </w:pPr>
    </w:p>
    <w:p w14:paraId="4008A904" w14:textId="7F5B1883" w:rsidR="00DD4B3C" w:rsidRDefault="00DD4B3C" w:rsidP="00FD7E9E">
      <w:pPr>
        <w:rPr>
          <w:i/>
          <w:color w:val="FF0000"/>
          <w:sz w:val="22"/>
          <w:szCs w:val="22"/>
        </w:rPr>
      </w:pPr>
    </w:p>
    <w:p w14:paraId="64C8482F" w14:textId="728610CF" w:rsidR="00DE6964" w:rsidRDefault="00DE6964" w:rsidP="00FD7E9E">
      <w:pPr>
        <w:rPr>
          <w:i/>
          <w:color w:val="FF0000"/>
          <w:sz w:val="22"/>
          <w:szCs w:val="22"/>
        </w:rPr>
      </w:pPr>
    </w:p>
    <w:p w14:paraId="1C3FB7F5" w14:textId="5380F510" w:rsidR="00DE6964" w:rsidRDefault="00DE6964" w:rsidP="00FD7E9E">
      <w:pPr>
        <w:rPr>
          <w:i/>
          <w:color w:val="FF0000"/>
          <w:sz w:val="22"/>
          <w:szCs w:val="22"/>
        </w:rPr>
      </w:pPr>
    </w:p>
    <w:p w14:paraId="15465675" w14:textId="466F92B5" w:rsidR="00DE6964" w:rsidRDefault="00DE6964" w:rsidP="00FD7E9E">
      <w:pPr>
        <w:rPr>
          <w:i/>
          <w:color w:val="FF0000"/>
          <w:sz w:val="22"/>
          <w:szCs w:val="22"/>
        </w:rPr>
      </w:pPr>
    </w:p>
    <w:p w14:paraId="415BF92E" w14:textId="77777777" w:rsidR="00DE6964" w:rsidRDefault="00DE6964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Default="00845D45" w:rsidP="00FD7E9E">
      <w:pPr>
        <w:rPr>
          <w:i/>
          <w:color w:val="FF0000"/>
          <w:sz w:val="22"/>
          <w:szCs w:val="22"/>
        </w:rPr>
      </w:pPr>
    </w:p>
    <w:p w14:paraId="0B7672C5" w14:textId="5A1DB5EC" w:rsidR="00845D45" w:rsidRDefault="00845D45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Default="00845D45" w:rsidP="00FD7E9E">
      <w:pPr>
        <w:rPr>
          <w:i/>
          <w:color w:val="FF0000"/>
          <w:sz w:val="22"/>
          <w:szCs w:val="22"/>
        </w:rPr>
      </w:pPr>
    </w:p>
    <w:p w14:paraId="2019C7C1" w14:textId="77777777" w:rsidR="00603CD0" w:rsidRDefault="00603CD0" w:rsidP="003B56F2">
      <w:pPr>
        <w:spacing w:line="276" w:lineRule="auto"/>
        <w:jc w:val="right"/>
        <w:rPr>
          <w:b/>
          <w:sz w:val="22"/>
          <w:szCs w:val="22"/>
        </w:rPr>
      </w:pPr>
    </w:p>
    <w:p w14:paraId="24425E97" w14:textId="77777777" w:rsidR="00603CD0" w:rsidRPr="00FF318A" w:rsidRDefault="00603CD0" w:rsidP="00603CD0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21338D71" w14:textId="77777777" w:rsidR="00603CD0" w:rsidRPr="00011C1C" w:rsidRDefault="00603CD0" w:rsidP="00603CD0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51C5DF92" w14:textId="77777777" w:rsidR="00603CD0" w:rsidRPr="00011C1C" w:rsidRDefault="00603CD0" w:rsidP="00603CD0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2F1ED4BC" w14:textId="77777777" w:rsidR="00603CD0" w:rsidRPr="00011C1C" w:rsidRDefault="00603CD0" w:rsidP="00603CD0">
      <w:pPr>
        <w:spacing w:after="120"/>
        <w:ind w:right="5386"/>
        <w:rPr>
          <w:i/>
          <w:sz w:val="18"/>
        </w:rPr>
      </w:pPr>
    </w:p>
    <w:p w14:paraId="4CD3EAF7" w14:textId="77777777" w:rsidR="00603CD0" w:rsidRPr="00011C1C" w:rsidRDefault="00603CD0" w:rsidP="00603CD0">
      <w:pPr>
        <w:rPr>
          <w:sz w:val="8"/>
        </w:rPr>
      </w:pPr>
    </w:p>
    <w:p w14:paraId="78E9E82F" w14:textId="77777777" w:rsidR="00603CD0" w:rsidRPr="00011C1C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407D46D7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21137203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0990A5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3FEBC38" w14:textId="77777777" w:rsidR="00603CD0" w:rsidRPr="00671AAB" w:rsidRDefault="00603CD0" w:rsidP="00603CD0">
      <w:pPr>
        <w:jc w:val="center"/>
        <w:rPr>
          <w:b/>
          <w:bCs/>
          <w:sz w:val="16"/>
          <w:szCs w:val="16"/>
        </w:rPr>
      </w:pPr>
    </w:p>
    <w:p w14:paraId="1E87859E" w14:textId="77777777" w:rsidR="00603CD0" w:rsidRPr="00011C1C" w:rsidRDefault="00603CD0" w:rsidP="00603CD0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27315BB" w14:textId="77777777" w:rsidR="00A16DB0" w:rsidRPr="00404BED" w:rsidRDefault="00A16DB0" w:rsidP="00A16DB0">
      <w:pPr>
        <w:jc w:val="center"/>
        <w:rPr>
          <w:b/>
          <w:color w:val="000000"/>
          <w:sz w:val="26"/>
          <w:szCs w:val="26"/>
        </w:rPr>
      </w:pPr>
      <w:r w:rsidRPr="00404BED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Dostawa i montaż windy osobowej w budynku Zespołu Szkół nr 5                                                    w Jastrzębiu-Zdroju</w:t>
      </w:r>
      <w:r w:rsidRPr="00404BED">
        <w:rPr>
          <w:b/>
          <w:color w:val="000000"/>
          <w:sz w:val="26"/>
          <w:szCs w:val="26"/>
        </w:rPr>
        <w:t>”</w:t>
      </w:r>
    </w:p>
    <w:p w14:paraId="2000FBBF" w14:textId="77777777" w:rsidR="00603CD0" w:rsidRPr="00011C1C" w:rsidRDefault="00603CD0" w:rsidP="00603CD0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0C68695" w14:textId="77777777" w:rsidR="00603CD0" w:rsidRPr="00011C1C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B25E4CF" w14:textId="77777777" w:rsidR="00603CD0" w:rsidRPr="00011C1C" w:rsidRDefault="00603CD0" w:rsidP="00603CD0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7C7BB82" w14:textId="77777777" w:rsidR="00603CD0" w:rsidRPr="00011C1C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047129B2" w14:textId="77777777" w:rsidR="00603CD0" w:rsidRPr="00011C1C" w:rsidRDefault="00603CD0" w:rsidP="00603CD0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4593F60" w14:textId="45A34729" w:rsidR="00603CD0" w:rsidRPr="00011C1C" w:rsidRDefault="00603CD0" w:rsidP="00603CD0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EE0F1B5" w14:textId="77777777" w:rsidR="00603CD0" w:rsidRPr="00011C1C" w:rsidRDefault="00603CD0" w:rsidP="00603CD0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5908F" w14:textId="77777777" w:rsidR="00603CD0" w:rsidRPr="00011C1C" w:rsidRDefault="00603CD0" w:rsidP="00603CD0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8A795B0" w14:textId="77777777" w:rsidR="00603CD0" w:rsidRPr="00011C1C" w:rsidRDefault="00603CD0" w:rsidP="00603CD0">
      <w:pPr>
        <w:spacing w:line="276" w:lineRule="auto"/>
        <w:jc w:val="both"/>
        <w:rPr>
          <w:b/>
          <w:i/>
          <w:sz w:val="8"/>
          <w:u w:val="double"/>
        </w:rPr>
      </w:pPr>
    </w:p>
    <w:p w14:paraId="302675AD" w14:textId="77777777" w:rsidR="00603CD0" w:rsidRPr="00011C1C" w:rsidRDefault="00603CD0" w:rsidP="00603CD0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4E7D4789" w14:textId="77777777" w:rsidR="00603CD0" w:rsidRPr="00011C1C" w:rsidRDefault="00603CD0" w:rsidP="00603CD0">
      <w:pPr>
        <w:jc w:val="both"/>
        <w:rPr>
          <w:b/>
          <w:i/>
          <w:sz w:val="2"/>
          <w:u w:val="double"/>
        </w:rPr>
      </w:pPr>
    </w:p>
    <w:p w14:paraId="372E3CDE" w14:textId="77777777" w:rsidR="00603CD0" w:rsidRPr="00011C1C" w:rsidRDefault="00603CD0" w:rsidP="00603CD0">
      <w:pPr>
        <w:jc w:val="both"/>
        <w:rPr>
          <w:sz w:val="14"/>
        </w:rPr>
      </w:pPr>
    </w:p>
    <w:p w14:paraId="03E1F249" w14:textId="77777777" w:rsidR="00603CD0" w:rsidRDefault="00603CD0" w:rsidP="00603CD0">
      <w:pPr>
        <w:jc w:val="both"/>
      </w:pPr>
    </w:p>
    <w:p w14:paraId="0E1881A3" w14:textId="77777777" w:rsidR="00603CD0" w:rsidRPr="00011C1C" w:rsidRDefault="00603CD0" w:rsidP="00603CD0">
      <w:pPr>
        <w:jc w:val="both"/>
      </w:pPr>
    </w:p>
    <w:p w14:paraId="5D31F6A5" w14:textId="77777777" w:rsidR="00603CD0" w:rsidRPr="00011C1C" w:rsidRDefault="00603CD0" w:rsidP="00603CD0">
      <w:pPr>
        <w:jc w:val="both"/>
        <w:rPr>
          <w:sz w:val="18"/>
        </w:rPr>
      </w:pPr>
    </w:p>
    <w:p w14:paraId="653704FF" w14:textId="77777777" w:rsidR="00603CD0" w:rsidRPr="00011C1C" w:rsidRDefault="00603CD0" w:rsidP="00603CD0">
      <w:pPr>
        <w:spacing w:line="276" w:lineRule="auto"/>
        <w:jc w:val="both"/>
        <w:rPr>
          <w:sz w:val="8"/>
        </w:rPr>
      </w:pPr>
    </w:p>
    <w:p w14:paraId="0AC78E85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</w:p>
    <w:p w14:paraId="24B33CAA" w14:textId="77777777" w:rsidR="00603CD0" w:rsidRDefault="00603CD0" w:rsidP="00603CD0">
      <w:pPr>
        <w:jc w:val="right"/>
        <w:rPr>
          <w:b/>
          <w:sz w:val="22"/>
          <w:szCs w:val="22"/>
        </w:rPr>
      </w:pPr>
    </w:p>
    <w:p w14:paraId="0B2B1004" w14:textId="77777777" w:rsidR="00603CD0" w:rsidRDefault="00603CD0" w:rsidP="00603CD0">
      <w:pPr>
        <w:jc w:val="right"/>
        <w:rPr>
          <w:b/>
          <w:sz w:val="22"/>
          <w:szCs w:val="22"/>
        </w:rPr>
      </w:pPr>
    </w:p>
    <w:p w14:paraId="0E121D28" w14:textId="77777777" w:rsidR="00603CD0" w:rsidRPr="00E85DEF" w:rsidRDefault="00603CD0" w:rsidP="00603CD0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7F547BE" w14:textId="77777777" w:rsidR="00603CD0" w:rsidRPr="00E85DEF" w:rsidRDefault="00603CD0" w:rsidP="00603CD0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4D30ACDB" w14:textId="77777777" w:rsidR="00603CD0" w:rsidRPr="00011C1C" w:rsidRDefault="00603CD0" w:rsidP="00603CD0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5F64351C" w14:textId="77777777" w:rsidR="00603CD0" w:rsidRPr="00011C1C" w:rsidRDefault="00603CD0" w:rsidP="00603CD0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2564E10" w14:textId="77777777" w:rsidR="00603CD0" w:rsidRDefault="00603CD0" w:rsidP="00603CD0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FD7BF3" w14:textId="77777777" w:rsidR="00603CD0" w:rsidRPr="00442C8A" w:rsidRDefault="00603CD0" w:rsidP="00603CD0">
      <w:pPr>
        <w:spacing w:line="360" w:lineRule="auto"/>
        <w:ind w:right="5954"/>
        <w:rPr>
          <w:sz w:val="18"/>
        </w:rPr>
      </w:pPr>
    </w:p>
    <w:p w14:paraId="0E8905B4" w14:textId="77777777" w:rsidR="00603CD0" w:rsidRPr="00442C8A" w:rsidRDefault="00603CD0" w:rsidP="00603CD0">
      <w:pPr>
        <w:rPr>
          <w:sz w:val="8"/>
        </w:rPr>
      </w:pPr>
    </w:p>
    <w:p w14:paraId="39AC7780" w14:textId="77777777" w:rsidR="00603CD0" w:rsidRPr="00442C8A" w:rsidRDefault="00603CD0" w:rsidP="00603CD0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28712A51" w14:textId="77777777" w:rsidR="00603CD0" w:rsidRPr="00442C8A" w:rsidRDefault="00603CD0" w:rsidP="00603CD0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18711D7A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46847FB3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423E093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F6B4C7B" w14:textId="77777777" w:rsidR="00603CD0" w:rsidRPr="00671AAB" w:rsidRDefault="00603CD0" w:rsidP="00603CD0">
      <w:pPr>
        <w:jc w:val="center"/>
        <w:rPr>
          <w:b/>
          <w:bCs/>
          <w:sz w:val="16"/>
          <w:szCs w:val="16"/>
        </w:rPr>
      </w:pPr>
    </w:p>
    <w:p w14:paraId="6261E5CB" w14:textId="77777777" w:rsidR="00603CD0" w:rsidRPr="00011C1C" w:rsidRDefault="00603CD0" w:rsidP="00603CD0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158D70" w14:textId="77777777" w:rsidR="00A16DB0" w:rsidRPr="00404BED" w:rsidRDefault="00A16DB0" w:rsidP="00A16DB0">
      <w:pPr>
        <w:jc w:val="center"/>
        <w:rPr>
          <w:b/>
          <w:color w:val="000000"/>
          <w:sz w:val="26"/>
          <w:szCs w:val="26"/>
        </w:rPr>
      </w:pPr>
      <w:r w:rsidRPr="00404BED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Dostawa i montaż windy osobowej w budynku Zespołu Szkół nr 5                                                    w Jastrzębiu-Zdroju</w:t>
      </w:r>
      <w:r w:rsidRPr="00404BED">
        <w:rPr>
          <w:b/>
          <w:color w:val="000000"/>
          <w:sz w:val="26"/>
          <w:szCs w:val="26"/>
        </w:rPr>
        <w:t>”</w:t>
      </w:r>
    </w:p>
    <w:p w14:paraId="4B0EF03A" w14:textId="77777777" w:rsidR="00603CD0" w:rsidRPr="00011C1C" w:rsidRDefault="00603CD0" w:rsidP="00603CD0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722B5AB" w14:textId="77777777" w:rsidR="00603CD0" w:rsidRPr="00011C1C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9A0175F" w14:textId="77777777" w:rsidR="00603CD0" w:rsidRPr="00011C1C" w:rsidRDefault="00603CD0" w:rsidP="00603CD0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DAD5E77" w14:textId="77777777" w:rsidR="00603CD0" w:rsidRPr="00442C8A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F0DFBF4" w14:textId="77777777" w:rsidR="00603CD0" w:rsidRPr="00011C1C" w:rsidRDefault="00603CD0" w:rsidP="00EF4394">
      <w:pPr>
        <w:numPr>
          <w:ilvl w:val="1"/>
          <w:numId w:val="9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687C23D" w14:textId="77777777" w:rsidR="00603CD0" w:rsidRPr="00011C1C" w:rsidRDefault="00603CD0" w:rsidP="00EF4394">
      <w:pPr>
        <w:numPr>
          <w:ilvl w:val="1"/>
          <w:numId w:val="9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1338F14" w14:textId="77777777" w:rsidR="00603CD0" w:rsidRPr="00011C1C" w:rsidRDefault="00603CD0" w:rsidP="00603CD0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4C1D7" w14:textId="77777777" w:rsidR="00603CD0" w:rsidRPr="00011C1C" w:rsidRDefault="00603CD0" w:rsidP="00603CD0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B8D2B33" w14:textId="77777777" w:rsidR="00603CD0" w:rsidRPr="00011C1C" w:rsidRDefault="00603CD0" w:rsidP="00603CD0">
      <w:pPr>
        <w:spacing w:line="276" w:lineRule="auto"/>
        <w:jc w:val="both"/>
        <w:rPr>
          <w:b/>
          <w:i/>
          <w:sz w:val="8"/>
          <w:u w:val="double"/>
        </w:rPr>
      </w:pPr>
    </w:p>
    <w:p w14:paraId="61BF120D" w14:textId="77777777" w:rsidR="00603CD0" w:rsidRPr="00011C1C" w:rsidRDefault="00603CD0" w:rsidP="00603CD0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A246458" w14:textId="77777777" w:rsidR="00603CD0" w:rsidRPr="00011C1C" w:rsidRDefault="00603CD0" w:rsidP="00603CD0">
      <w:pPr>
        <w:jc w:val="both"/>
        <w:rPr>
          <w:b/>
          <w:i/>
          <w:sz w:val="2"/>
          <w:u w:val="double"/>
        </w:rPr>
      </w:pPr>
    </w:p>
    <w:p w14:paraId="612A8C30" w14:textId="77777777" w:rsidR="00603CD0" w:rsidRPr="00011C1C" w:rsidRDefault="00603CD0" w:rsidP="00603CD0">
      <w:pPr>
        <w:jc w:val="both"/>
        <w:rPr>
          <w:sz w:val="14"/>
        </w:rPr>
      </w:pPr>
    </w:p>
    <w:p w14:paraId="3850EFF8" w14:textId="77777777" w:rsidR="00603CD0" w:rsidRPr="00011C1C" w:rsidRDefault="00603CD0" w:rsidP="00603CD0">
      <w:pPr>
        <w:jc w:val="both"/>
      </w:pPr>
    </w:p>
    <w:p w14:paraId="1412D177" w14:textId="77777777" w:rsidR="00603CD0" w:rsidRDefault="00603CD0" w:rsidP="00603CD0">
      <w:pPr>
        <w:jc w:val="both"/>
        <w:rPr>
          <w:sz w:val="18"/>
        </w:rPr>
      </w:pPr>
    </w:p>
    <w:p w14:paraId="30FA89F0" w14:textId="77777777" w:rsidR="00603CD0" w:rsidRDefault="00603CD0" w:rsidP="00603CD0">
      <w:pPr>
        <w:jc w:val="both"/>
        <w:rPr>
          <w:sz w:val="18"/>
        </w:rPr>
      </w:pPr>
    </w:p>
    <w:p w14:paraId="168A8F83" w14:textId="77777777" w:rsidR="00603CD0" w:rsidRPr="00011C1C" w:rsidRDefault="00603CD0" w:rsidP="00603CD0">
      <w:pPr>
        <w:jc w:val="both"/>
        <w:rPr>
          <w:sz w:val="18"/>
        </w:rPr>
      </w:pPr>
    </w:p>
    <w:p w14:paraId="68ED6018" w14:textId="77777777" w:rsidR="00603CD0" w:rsidRPr="00011C1C" w:rsidRDefault="00603CD0" w:rsidP="00603CD0">
      <w:pPr>
        <w:spacing w:line="276" w:lineRule="auto"/>
        <w:jc w:val="both"/>
        <w:rPr>
          <w:sz w:val="8"/>
        </w:rPr>
      </w:pPr>
    </w:p>
    <w:p w14:paraId="758C6A62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</w:p>
    <w:p w14:paraId="26DA207F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</w:p>
    <w:p w14:paraId="191D7B62" w14:textId="77777777" w:rsidR="00603CD0" w:rsidRPr="00011C1C" w:rsidRDefault="00603CD0" w:rsidP="00603CD0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A46C5C9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81E83A4" w14:textId="77777777" w:rsidR="00603CD0" w:rsidRPr="00F96394" w:rsidRDefault="00603CD0" w:rsidP="00603CD0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5ACF953" w14:textId="77777777" w:rsidR="00603CD0" w:rsidRPr="00F96394" w:rsidRDefault="00603CD0" w:rsidP="00603CD0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7E5E1AF" w14:textId="77777777" w:rsidR="00603CD0" w:rsidRPr="00011C1C" w:rsidRDefault="00603CD0" w:rsidP="00603CD0">
      <w:pPr>
        <w:ind w:right="5528"/>
        <w:rPr>
          <w:i/>
          <w:sz w:val="10"/>
          <w:szCs w:val="21"/>
        </w:rPr>
      </w:pPr>
    </w:p>
    <w:p w14:paraId="090FCC12" w14:textId="77777777" w:rsidR="00603CD0" w:rsidRPr="00011C1C" w:rsidRDefault="00603CD0" w:rsidP="00603CD0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E148BAE" w14:textId="77777777" w:rsidR="00603CD0" w:rsidRPr="00011C1C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353F7471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5E62F1E9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4E74FD7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8EE9691" w14:textId="77777777" w:rsidR="00603CD0" w:rsidRPr="00011C1C" w:rsidRDefault="00603CD0" w:rsidP="00603CD0">
      <w:pPr>
        <w:jc w:val="center"/>
        <w:rPr>
          <w:b/>
          <w:bCs/>
          <w:sz w:val="22"/>
          <w:szCs w:val="21"/>
        </w:rPr>
      </w:pPr>
    </w:p>
    <w:p w14:paraId="4412F9A4" w14:textId="77777777" w:rsidR="00603CD0" w:rsidRPr="00011C1C" w:rsidRDefault="00603CD0" w:rsidP="00603CD0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9DFC7BE" w14:textId="77777777" w:rsidR="00A16DB0" w:rsidRPr="00404BED" w:rsidRDefault="00A16DB0" w:rsidP="00A16DB0">
      <w:pPr>
        <w:jc w:val="center"/>
        <w:rPr>
          <w:b/>
          <w:color w:val="000000"/>
          <w:sz w:val="26"/>
          <w:szCs w:val="26"/>
        </w:rPr>
      </w:pPr>
      <w:r w:rsidRPr="00404BED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Dostawa i montaż windy osobowej w budynku Zespołu Szkół nr 5                                                    w Jastrzębiu-Zdroju</w:t>
      </w:r>
      <w:r w:rsidRPr="00404BED">
        <w:rPr>
          <w:b/>
          <w:color w:val="000000"/>
          <w:sz w:val="26"/>
          <w:szCs w:val="26"/>
        </w:rPr>
        <w:t>”</w:t>
      </w:r>
    </w:p>
    <w:p w14:paraId="3EA436D1" w14:textId="77777777" w:rsidR="00603CD0" w:rsidRPr="00011C1C" w:rsidRDefault="00603CD0" w:rsidP="00603CD0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CD7B4DC" w14:textId="77777777" w:rsidR="00603CD0" w:rsidRPr="00011C1C" w:rsidRDefault="00603CD0" w:rsidP="00603CD0">
      <w:pPr>
        <w:jc w:val="center"/>
        <w:rPr>
          <w:b/>
          <w:sz w:val="21"/>
          <w:szCs w:val="21"/>
          <w:u w:val="single"/>
        </w:rPr>
      </w:pPr>
    </w:p>
    <w:p w14:paraId="3A4239F5" w14:textId="77777777" w:rsidR="00603CD0" w:rsidRPr="00011C1C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9B64446" w14:textId="77777777" w:rsidR="00603CD0" w:rsidRPr="00011C1C" w:rsidRDefault="00603CD0" w:rsidP="00603CD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065E3DC" w14:textId="77777777" w:rsidR="00603CD0" w:rsidRPr="00011C1C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5FE32BC3" w14:textId="77777777" w:rsidR="00603CD0" w:rsidRPr="00011C1C" w:rsidRDefault="00603CD0" w:rsidP="00603CD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2912C490" w14:textId="77777777" w:rsidR="00603CD0" w:rsidRPr="00011C1C" w:rsidRDefault="00603CD0" w:rsidP="00603CD0">
      <w:pPr>
        <w:spacing w:before="120" w:after="240"/>
        <w:jc w:val="both"/>
        <w:rPr>
          <w:sz w:val="21"/>
          <w:szCs w:val="21"/>
        </w:rPr>
      </w:pPr>
    </w:p>
    <w:p w14:paraId="500B9FAE" w14:textId="77777777" w:rsidR="00603CD0" w:rsidRDefault="00603CD0" w:rsidP="00603CD0">
      <w:pPr>
        <w:jc w:val="both"/>
        <w:rPr>
          <w:sz w:val="21"/>
          <w:szCs w:val="21"/>
        </w:rPr>
      </w:pPr>
    </w:p>
    <w:p w14:paraId="68F9A81B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4CB3021A" w14:textId="77777777" w:rsidR="00603CD0" w:rsidRPr="00011C1C" w:rsidRDefault="00603CD0" w:rsidP="00603CD0">
      <w:pPr>
        <w:jc w:val="both"/>
        <w:rPr>
          <w:sz w:val="14"/>
          <w:szCs w:val="22"/>
        </w:rPr>
      </w:pPr>
    </w:p>
    <w:p w14:paraId="4B891732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654BC8F5" w14:textId="77777777" w:rsidR="00603CD0" w:rsidRDefault="00603CD0" w:rsidP="00603CD0">
      <w:pPr>
        <w:jc w:val="both"/>
        <w:rPr>
          <w:sz w:val="22"/>
          <w:szCs w:val="22"/>
        </w:rPr>
      </w:pPr>
    </w:p>
    <w:p w14:paraId="27693925" w14:textId="77777777" w:rsidR="00603CD0" w:rsidRDefault="00603CD0" w:rsidP="00603CD0">
      <w:pPr>
        <w:jc w:val="both"/>
        <w:rPr>
          <w:sz w:val="22"/>
          <w:szCs w:val="22"/>
        </w:rPr>
      </w:pPr>
    </w:p>
    <w:p w14:paraId="0AC207A0" w14:textId="77777777" w:rsidR="00603CD0" w:rsidRPr="004D1E57" w:rsidRDefault="00603CD0" w:rsidP="00603CD0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50AB4E08" w14:textId="77777777" w:rsidR="00603CD0" w:rsidRPr="004D1E57" w:rsidRDefault="00603CD0" w:rsidP="00603CD0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049DFC86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BED409A" w14:textId="77777777" w:rsidR="00603CD0" w:rsidRPr="00F96394" w:rsidRDefault="00603CD0" w:rsidP="00603CD0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17D415F6" w14:textId="77777777" w:rsidR="00603CD0" w:rsidRPr="00F96394" w:rsidRDefault="00603CD0" w:rsidP="00603CD0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E5B32D1" w14:textId="77777777" w:rsidR="00603CD0" w:rsidRPr="00011C1C" w:rsidRDefault="00603CD0" w:rsidP="00603CD0">
      <w:pPr>
        <w:ind w:right="5528"/>
        <w:rPr>
          <w:i/>
          <w:sz w:val="10"/>
          <w:szCs w:val="21"/>
        </w:rPr>
      </w:pPr>
    </w:p>
    <w:p w14:paraId="4BB95B75" w14:textId="77777777" w:rsidR="00603CD0" w:rsidRPr="00011C1C" w:rsidRDefault="00603CD0" w:rsidP="00603CD0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0F6880C" w14:textId="77777777" w:rsidR="00603CD0" w:rsidRPr="00011C1C" w:rsidRDefault="00603CD0" w:rsidP="00603CD0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CCE0775" w14:textId="77777777" w:rsidR="00603CD0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7700D7D6" w14:textId="77777777" w:rsidR="00603CD0" w:rsidRPr="00011C1C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6651FC1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2080286D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B9411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8C5267" w14:textId="77777777" w:rsidR="00603CD0" w:rsidRPr="00011C1C" w:rsidRDefault="00603CD0" w:rsidP="00603CD0">
      <w:pPr>
        <w:jc w:val="center"/>
        <w:rPr>
          <w:b/>
          <w:bCs/>
          <w:sz w:val="22"/>
          <w:szCs w:val="21"/>
        </w:rPr>
      </w:pPr>
    </w:p>
    <w:p w14:paraId="28420792" w14:textId="77777777" w:rsidR="00603CD0" w:rsidRPr="00011C1C" w:rsidRDefault="00603CD0" w:rsidP="00603CD0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8A047B5" w14:textId="77777777" w:rsidR="00A16DB0" w:rsidRPr="00404BED" w:rsidRDefault="00A16DB0" w:rsidP="00A16DB0">
      <w:pPr>
        <w:jc w:val="center"/>
        <w:rPr>
          <w:b/>
          <w:color w:val="000000"/>
          <w:sz w:val="26"/>
          <w:szCs w:val="26"/>
        </w:rPr>
      </w:pPr>
      <w:r w:rsidRPr="00404BED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Dostawa i montaż windy osobowej w budynku Zespołu Szkół nr 5                                                    w Jastrzębiu-Zdroju</w:t>
      </w:r>
      <w:r w:rsidRPr="00404BED">
        <w:rPr>
          <w:b/>
          <w:color w:val="000000"/>
          <w:sz w:val="26"/>
          <w:szCs w:val="26"/>
        </w:rPr>
        <w:t>”</w:t>
      </w:r>
    </w:p>
    <w:p w14:paraId="2F42DEC1" w14:textId="77777777" w:rsidR="00603CD0" w:rsidRPr="00011C1C" w:rsidRDefault="00603CD0" w:rsidP="00603CD0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3684C42" w14:textId="77777777" w:rsidR="00603CD0" w:rsidRPr="000156FB" w:rsidRDefault="00603CD0" w:rsidP="00603CD0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3425804" w14:textId="77777777" w:rsidR="00603CD0" w:rsidRPr="00011C1C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3377BB3" w14:textId="77777777" w:rsidR="00603CD0" w:rsidRPr="00011C1C" w:rsidRDefault="00603CD0" w:rsidP="00603CD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62917198" w14:textId="77777777" w:rsidR="00603CD0" w:rsidRPr="00A81085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0BFBFD2" w14:textId="77777777" w:rsidR="00603CD0" w:rsidRPr="00011C1C" w:rsidRDefault="00603CD0" w:rsidP="00603CD0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572E8878" w14:textId="77777777" w:rsidR="00603CD0" w:rsidRPr="00011C1C" w:rsidRDefault="00603CD0" w:rsidP="00603CD0">
      <w:pPr>
        <w:spacing w:before="120" w:after="240"/>
        <w:jc w:val="both"/>
        <w:rPr>
          <w:sz w:val="21"/>
          <w:szCs w:val="21"/>
        </w:rPr>
      </w:pPr>
    </w:p>
    <w:p w14:paraId="2F3651BE" w14:textId="77777777" w:rsidR="00603CD0" w:rsidRDefault="00603CD0" w:rsidP="00603CD0">
      <w:pPr>
        <w:jc w:val="both"/>
        <w:rPr>
          <w:sz w:val="21"/>
          <w:szCs w:val="21"/>
        </w:rPr>
      </w:pPr>
    </w:p>
    <w:p w14:paraId="51EAA569" w14:textId="77777777" w:rsidR="00603CD0" w:rsidRDefault="00603CD0" w:rsidP="00603CD0">
      <w:pPr>
        <w:jc w:val="both"/>
        <w:rPr>
          <w:sz w:val="22"/>
          <w:szCs w:val="22"/>
        </w:rPr>
      </w:pPr>
    </w:p>
    <w:p w14:paraId="31D8A09C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5E9656FD" w14:textId="77777777" w:rsidR="00603CD0" w:rsidRPr="00011C1C" w:rsidRDefault="00603CD0" w:rsidP="00603CD0">
      <w:pPr>
        <w:jc w:val="both"/>
        <w:rPr>
          <w:sz w:val="14"/>
          <w:szCs w:val="22"/>
        </w:rPr>
      </w:pPr>
    </w:p>
    <w:p w14:paraId="48C99EA1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79D75E60" w14:textId="77777777" w:rsidR="00603CD0" w:rsidRPr="00011C1C" w:rsidRDefault="00603CD0" w:rsidP="00603CD0">
      <w:pPr>
        <w:rPr>
          <w:b/>
          <w:sz w:val="22"/>
          <w:szCs w:val="22"/>
        </w:rPr>
      </w:pPr>
    </w:p>
    <w:p w14:paraId="564C8B8D" w14:textId="77777777" w:rsidR="00603CD0" w:rsidRPr="00011C1C" w:rsidRDefault="00603CD0" w:rsidP="00603CD0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7A1F97F7" w14:textId="77777777" w:rsidR="00603CD0" w:rsidRPr="00AB4662" w:rsidRDefault="00603CD0" w:rsidP="00603CD0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2915DFAF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47330747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0BAB0C4F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3C03DA30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7AD632B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066450B4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178C21C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0BB994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7F3B186" w14:textId="77777777" w:rsidR="00603CD0" w:rsidRPr="00AB4662" w:rsidRDefault="00603CD0" w:rsidP="00603CD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EE4A21" w14:textId="77777777" w:rsidR="00603CD0" w:rsidRPr="00AB4662" w:rsidRDefault="00603CD0" w:rsidP="00603CD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29EB5C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DB021FA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1464BC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E69764F" w14:textId="77777777" w:rsidR="00603CD0" w:rsidRPr="00AB4662" w:rsidRDefault="00603CD0" w:rsidP="00603CD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EEC91C3" w14:textId="77777777" w:rsidR="00603CD0" w:rsidRPr="00AB4662" w:rsidRDefault="00603CD0" w:rsidP="00603CD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4A0B03F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396228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1B74D03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012604E" w14:textId="77777777" w:rsidR="00603CD0" w:rsidRPr="00AB4662" w:rsidRDefault="00603CD0" w:rsidP="00603CD0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C055F9C" w14:textId="77777777" w:rsidR="00603CD0" w:rsidRPr="00AB4662" w:rsidRDefault="00603CD0" w:rsidP="00603CD0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531C442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142D0B4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7B4D29C2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A47E34C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2E7CEAD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61F0842F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630BE7E6" w14:textId="4ED25D39" w:rsidR="00603CD0" w:rsidRPr="003A71D0" w:rsidRDefault="00603CD0" w:rsidP="00603CD0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Pr="00B5197F">
        <w:rPr>
          <w:b/>
          <w:sz w:val="22"/>
          <w:szCs w:val="22"/>
          <w:lang w:eastAsia="en-US"/>
        </w:rPr>
        <w:t>„</w:t>
      </w:r>
      <w:r w:rsidR="00A16DB0">
        <w:rPr>
          <w:b/>
          <w:sz w:val="22"/>
          <w:szCs w:val="22"/>
          <w:lang w:eastAsia="en-US"/>
        </w:rPr>
        <w:t>Dostawa i montaż windy osobowej w budynku Zespołu Szkół nr 5                    w</w:t>
      </w:r>
      <w:r w:rsidR="00B856BE">
        <w:rPr>
          <w:rFonts w:eastAsia="Lucida Sans Unicode"/>
          <w:b/>
          <w:bCs/>
          <w:sz w:val="22"/>
          <w:szCs w:val="22"/>
        </w:rPr>
        <w:t xml:space="preserve"> Jastrzębiu-Zdroju</w:t>
      </w:r>
      <w:r w:rsidRPr="00B5197F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5ACC40D0" w14:textId="77777777" w:rsidR="00603CD0" w:rsidRPr="003A71D0" w:rsidRDefault="00603CD0" w:rsidP="00603C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8DF58BB" w14:textId="3813EBB6" w:rsidR="00603CD0" w:rsidRPr="00AB4662" w:rsidRDefault="00603CD0" w:rsidP="00603CD0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Pr="00B5197F">
        <w:rPr>
          <w:b/>
          <w:sz w:val="22"/>
          <w:szCs w:val="22"/>
          <w:lang w:eastAsia="en-US"/>
        </w:rPr>
        <w:t>„</w:t>
      </w:r>
      <w:r w:rsidR="00A16DB0">
        <w:rPr>
          <w:b/>
          <w:sz w:val="22"/>
          <w:szCs w:val="22"/>
          <w:lang w:eastAsia="en-US"/>
        </w:rPr>
        <w:t xml:space="preserve">Dostawa i montaż windy osobowej w budynku Zespołu Szkół nr 5                                    </w:t>
      </w:r>
      <w:r w:rsidR="00B856BE">
        <w:rPr>
          <w:rFonts w:eastAsia="Lucida Sans Unicode"/>
          <w:b/>
          <w:bCs/>
          <w:sz w:val="22"/>
          <w:szCs w:val="22"/>
        </w:rPr>
        <w:t>w Jastrzębiu-Zdroju</w:t>
      </w:r>
      <w:r w:rsidRPr="00B5197F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5B5BF0B9" w14:textId="77777777" w:rsidR="00603CD0" w:rsidRDefault="00603CD0" w:rsidP="00603CD0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712ECD89" w14:textId="77777777" w:rsidR="00603CD0" w:rsidRDefault="00603CD0" w:rsidP="00603CD0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B8FE2ED" w14:textId="77777777" w:rsidR="00603CD0" w:rsidRPr="00AB4662" w:rsidRDefault="00603CD0" w:rsidP="00603CD0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4A017623" w14:textId="77777777" w:rsidR="00603CD0" w:rsidRPr="00AB4662" w:rsidRDefault="00603CD0" w:rsidP="00603CD0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51E06F7" w14:textId="77777777" w:rsidR="00603CD0" w:rsidRPr="00AB4662" w:rsidRDefault="00603CD0" w:rsidP="00603CD0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5BFDFAEF" w14:textId="77777777" w:rsidR="00603CD0" w:rsidRPr="00AB4662" w:rsidRDefault="00603CD0" w:rsidP="00603CD0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39908E6C" w14:textId="77777777" w:rsidR="00603CD0" w:rsidRPr="00026E65" w:rsidRDefault="00603CD0" w:rsidP="00603CD0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79B498C7" w14:textId="77777777" w:rsidR="00603CD0" w:rsidRPr="00BB2ECF" w:rsidRDefault="00603CD0" w:rsidP="00603CD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055F871" w14:textId="77777777" w:rsidR="00603CD0" w:rsidRPr="00BB2ECF" w:rsidRDefault="00603CD0" w:rsidP="00603CD0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1D28BB21" w14:textId="77777777" w:rsidR="00603CD0" w:rsidRPr="00BB2ECF" w:rsidRDefault="00603CD0" w:rsidP="00603CD0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3E9F9DAE" w14:textId="77777777" w:rsidR="00603CD0" w:rsidRPr="00BB2ECF" w:rsidRDefault="00603CD0" w:rsidP="00603CD0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0C70FB00" w14:textId="77777777" w:rsidR="00603CD0" w:rsidRPr="00026E65" w:rsidRDefault="00603CD0" w:rsidP="00603CD0">
      <w:pPr>
        <w:rPr>
          <w:sz w:val="22"/>
          <w:szCs w:val="22"/>
        </w:rPr>
      </w:pPr>
    </w:p>
    <w:p w14:paraId="6559D9DB" w14:textId="77777777" w:rsidR="00603CD0" w:rsidRDefault="00603CD0" w:rsidP="00603CD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4307A2DD" w14:textId="77777777" w:rsidR="00603CD0" w:rsidRDefault="00603CD0" w:rsidP="00603CD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6FFDF3D" w14:textId="77777777" w:rsidR="00603CD0" w:rsidRDefault="00603CD0" w:rsidP="00603CD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7326D015" w14:textId="77777777" w:rsidR="00A16DB0" w:rsidRPr="00A16DB0" w:rsidRDefault="00A16DB0" w:rsidP="00A16DB0">
      <w:pPr>
        <w:pStyle w:val="Akapitzlist"/>
        <w:ind w:left="1222"/>
        <w:jc w:val="center"/>
        <w:rPr>
          <w:b/>
          <w:color w:val="000000"/>
          <w:sz w:val="26"/>
          <w:szCs w:val="26"/>
        </w:rPr>
      </w:pPr>
      <w:r w:rsidRPr="00A16DB0">
        <w:rPr>
          <w:b/>
          <w:sz w:val="26"/>
          <w:szCs w:val="26"/>
        </w:rPr>
        <w:t>„Dostawa i montaż windy osobowej w budynku Zespołu Szkół nr 5                                                    w Jastrzębiu-Zdroju</w:t>
      </w:r>
      <w:r w:rsidRPr="00A16DB0">
        <w:rPr>
          <w:b/>
          <w:color w:val="000000"/>
          <w:sz w:val="26"/>
          <w:szCs w:val="26"/>
        </w:rPr>
        <w:t>”</w:t>
      </w:r>
    </w:p>
    <w:p w14:paraId="0AD48ADE" w14:textId="77777777" w:rsidR="00603CD0" w:rsidRPr="006012CB" w:rsidRDefault="00603CD0" w:rsidP="00EF4394">
      <w:pPr>
        <w:pStyle w:val="Akapitzlist"/>
        <w:numPr>
          <w:ilvl w:val="0"/>
          <w:numId w:val="96"/>
        </w:numPr>
        <w:suppressAutoHyphens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 xml:space="preserve">.  Dz. U z 2021 r.  poz. 1129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16E029B6" w14:textId="77777777" w:rsidR="00603CD0" w:rsidRPr="00026E65" w:rsidRDefault="00603CD0" w:rsidP="00603CD0">
      <w:pPr>
        <w:rPr>
          <w:sz w:val="22"/>
          <w:szCs w:val="22"/>
        </w:rPr>
      </w:pPr>
    </w:p>
    <w:p w14:paraId="30ACF466" w14:textId="77777777" w:rsidR="00603CD0" w:rsidRPr="00026E65" w:rsidRDefault="00603CD0" w:rsidP="00603CD0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628B941" w14:textId="77777777" w:rsidR="00603CD0" w:rsidRDefault="00603CD0" w:rsidP="00603CD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1357E867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E7B7F93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DA012B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06BB580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F1EB20A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7A0E880" w14:textId="77777777" w:rsidR="00603CD0" w:rsidRPr="00B10F10" w:rsidRDefault="00603CD0" w:rsidP="00603CD0">
      <w:pPr>
        <w:spacing w:line="276" w:lineRule="auto"/>
        <w:rPr>
          <w:sz w:val="16"/>
          <w:szCs w:val="16"/>
        </w:rPr>
      </w:pPr>
    </w:p>
    <w:p w14:paraId="6304392F" w14:textId="77777777" w:rsidR="00603CD0" w:rsidRPr="000B2A9D" w:rsidRDefault="00603CD0" w:rsidP="00603CD0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3412B33D" w14:textId="77777777" w:rsidR="00603CD0" w:rsidRPr="000B2A9D" w:rsidRDefault="00603CD0" w:rsidP="00EF4394">
      <w:pPr>
        <w:pStyle w:val="Akapitzlist"/>
        <w:numPr>
          <w:ilvl w:val="0"/>
          <w:numId w:val="98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C730BF8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49EF6A4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168F1B5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20D779D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9B260C1" w14:textId="77777777" w:rsidR="00603CD0" w:rsidRPr="000B2A9D" w:rsidRDefault="00603CD0" w:rsidP="00603CD0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B36B817" w14:textId="77777777" w:rsidR="00603CD0" w:rsidRPr="000B2A9D" w:rsidRDefault="00603CD0" w:rsidP="00EF4394">
      <w:pPr>
        <w:pStyle w:val="Akapitzlist"/>
        <w:numPr>
          <w:ilvl w:val="0"/>
          <w:numId w:val="98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6D410B04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3508F49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495E704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5CC7C44" w14:textId="77777777" w:rsidR="00603CD0" w:rsidRDefault="00603CD0" w:rsidP="00603CD0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0C80144" w14:textId="77777777" w:rsidR="00603CD0" w:rsidRPr="00026E65" w:rsidRDefault="00603CD0" w:rsidP="00603CD0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13E548E6" w14:textId="77777777" w:rsidR="00603CD0" w:rsidRPr="00026E65" w:rsidRDefault="00603CD0" w:rsidP="00603CD0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2A6610" w14:textId="77777777" w:rsidR="00603CD0" w:rsidRPr="00026E65" w:rsidRDefault="00603CD0" w:rsidP="00603CD0">
      <w:pPr>
        <w:rPr>
          <w:sz w:val="22"/>
          <w:szCs w:val="22"/>
        </w:rPr>
      </w:pPr>
    </w:p>
    <w:p w14:paraId="1B9A563C" w14:textId="77777777" w:rsidR="00603CD0" w:rsidRPr="00B10F10" w:rsidRDefault="00603CD0" w:rsidP="00603CD0">
      <w:pPr>
        <w:rPr>
          <w:sz w:val="16"/>
          <w:szCs w:val="16"/>
        </w:rPr>
      </w:pPr>
    </w:p>
    <w:p w14:paraId="7265BC8A" w14:textId="77777777" w:rsidR="00603CD0" w:rsidRPr="00026E65" w:rsidRDefault="00603CD0" w:rsidP="00603CD0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D1B56D0" w14:textId="7A113C36" w:rsidR="00E43731" w:rsidRDefault="00E43731">
      <w:pPr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sectPr w:rsidR="00E43731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3F470C" w:rsidRDefault="003F470C">
      <w:r>
        <w:separator/>
      </w:r>
    </w:p>
  </w:endnote>
  <w:endnote w:type="continuationSeparator" w:id="0">
    <w:p w14:paraId="4EC1CF6A" w14:textId="77777777" w:rsidR="003F470C" w:rsidRDefault="003F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3F470C" w:rsidRDefault="003F470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3F470C" w:rsidRDefault="003F47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3F470C" w:rsidRDefault="003F47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3F470C" w:rsidRDefault="003F4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3F470C" w:rsidRDefault="003F470C">
      <w:r>
        <w:separator/>
      </w:r>
    </w:p>
  </w:footnote>
  <w:footnote w:type="continuationSeparator" w:id="0">
    <w:p w14:paraId="1087B18C" w14:textId="77777777" w:rsidR="003F470C" w:rsidRDefault="003F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4327707" w:rsidR="003F470C" w:rsidRDefault="003F470C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1.1.2022</w:t>
    </w:r>
  </w:p>
  <w:p w14:paraId="24DB8C13" w14:textId="77777777" w:rsidR="003F470C" w:rsidRPr="00802663" w:rsidRDefault="003F470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3F470C" w:rsidRPr="00EC70A8" w:rsidRDefault="003F470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E46717"/>
    <w:multiLevelType w:val="hybridMultilevel"/>
    <w:tmpl w:val="1A00F7E2"/>
    <w:lvl w:ilvl="0" w:tplc="222698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2A06DBC"/>
    <w:multiLevelType w:val="hybridMultilevel"/>
    <w:tmpl w:val="35B23458"/>
    <w:lvl w:ilvl="0" w:tplc="3E26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7" w15:restartNumberingAfterBreak="0">
    <w:nsid w:val="05717647"/>
    <w:multiLevelType w:val="hybridMultilevel"/>
    <w:tmpl w:val="9752C29E"/>
    <w:lvl w:ilvl="0" w:tplc="698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sz w:val="24"/>
      </w:rPr>
    </w:lvl>
    <w:lvl w:ilvl="1" w:tplc="77DEDA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AAD5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F82C6C"/>
    <w:multiLevelType w:val="hybridMultilevel"/>
    <w:tmpl w:val="CDE682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07293E"/>
    <w:multiLevelType w:val="hybridMultilevel"/>
    <w:tmpl w:val="2AA6A244"/>
    <w:lvl w:ilvl="0" w:tplc="7B805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hybridMultilevel"/>
    <w:tmpl w:val="7598B9CA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673795E"/>
    <w:multiLevelType w:val="hybridMultilevel"/>
    <w:tmpl w:val="C45A5FF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092F87"/>
    <w:multiLevelType w:val="hybridMultilevel"/>
    <w:tmpl w:val="2DD8247C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197403"/>
    <w:multiLevelType w:val="hybridMultilevel"/>
    <w:tmpl w:val="4E16391E"/>
    <w:lvl w:ilvl="0" w:tplc="95C2C8E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D172E6"/>
    <w:multiLevelType w:val="hybridMultilevel"/>
    <w:tmpl w:val="9C482572"/>
    <w:lvl w:ilvl="0" w:tplc="A5486D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0D24A54"/>
    <w:multiLevelType w:val="hybridMultilevel"/>
    <w:tmpl w:val="A37AEC92"/>
    <w:lvl w:ilvl="0" w:tplc="1BA8520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48A0C6A"/>
    <w:multiLevelType w:val="hybridMultilevel"/>
    <w:tmpl w:val="E774D3E0"/>
    <w:lvl w:ilvl="0" w:tplc="33AE10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467AE5"/>
    <w:multiLevelType w:val="hybridMultilevel"/>
    <w:tmpl w:val="CD3AC8FA"/>
    <w:lvl w:ilvl="0" w:tplc="983238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A05901"/>
    <w:multiLevelType w:val="hybridMultilevel"/>
    <w:tmpl w:val="60CCE388"/>
    <w:lvl w:ilvl="0" w:tplc="1B3E7A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0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A553ACD"/>
    <w:multiLevelType w:val="hybridMultilevel"/>
    <w:tmpl w:val="0B5411E8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FA5E49"/>
    <w:multiLevelType w:val="hybridMultilevel"/>
    <w:tmpl w:val="12A80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2D7F1837"/>
    <w:multiLevelType w:val="multilevel"/>
    <w:tmpl w:val="2332B0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hint="default"/>
      </w:rPr>
    </w:lvl>
  </w:abstractNum>
  <w:abstractNum w:abstractNumId="55" w15:restartNumberingAfterBreak="0">
    <w:nsid w:val="2DF955C1"/>
    <w:multiLevelType w:val="hybridMultilevel"/>
    <w:tmpl w:val="D0FE331C"/>
    <w:lvl w:ilvl="0" w:tplc="346C9F18">
      <w:start w:val="1"/>
      <w:numFmt w:val="ordinal"/>
      <w:lvlText w:val="%1"/>
      <w:lvlJc w:val="left"/>
      <w:pPr>
        <w:ind w:left="2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7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2760AE5"/>
    <w:multiLevelType w:val="hybridMultilevel"/>
    <w:tmpl w:val="B420AF1C"/>
    <w:lvl w:ilvl="0" w:tplc="54B4FC8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2D96D6D"/>
    <w:multiLevelType w:val="hybridMultilevel"/>
    <w:tmpl w:val="814EEBEC"/>
    <w:lvl w:ilvl="0" w:tplc="98BAAA6A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66E040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 w15:restartNumberingAfterBreak="0">
    <w:nsid w:val="3636745E"/>
    <w:multiLevelType w:val="hybridMultilevel"/>
    <w:tmpl w:val="25544EFA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9FD68C6"/>
    <w:multiLevelType w:val="hybridMultilevel"/>
    <w:tmpl w:val="5BAC27DE"/>
    <w:lvl w:ilvl="0" w:tplc="FF54DF26">
      <w:start w:val="5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1043C4"/>
    <w:multiLevelType w:val="hybridMultilevel"/>
    <w:tmpl w:val="07383BD4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62D7F4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6810F52"/>
    <w:multiLevelType w:val="hybridMultilevel"/>
    <w:tmpl w:val="EAE61A70"/>
    <w:lvl w:ilvl="0" w:tplc="7EDA0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961A70"/>
    <w:multiLevelType w:val="hybridMultilevel"/>
    <w:tmpl w:val="FF8650A2"/>
    <w:lvl w:ilvl="0" w:tplc="41860C3A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9" w15:restartNumberingAfterBreak="0">
    <w:nsid w:val="47CD3D0B"/>
    <w:multiLevelType w:val="hybridMultilevel"/>
    <w:tmpl w:val="8A66CEA0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49FCD8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1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B51395E"/>
    <w:multiLevelType w:val="hybridMultilevel"/>
    <w:tmpl w:val="91DACBE2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574E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4D190FDF"/>
    <w:multiLevelType w:val="hybridMultilevel"/>
    <w:tmpl w:val="27C6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8" w15:restartNumberingAfterBreak="0">
    <w:nsid w:val="53F05334"/>
    <w:multiLevelType w:val="hybridMultilevel"/>
    <w:tmpl w:val="5D04D872"/>
    <w:lvl w:ilvl="0" w:tplc="45286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084549"/>
    <w:multiLevelType w:val="hybridMultilevel"/>
    <w:tmpl w:val="5CCA3220"/>
    <w:lvl w:ilvl="0" w:tplc="74CA0D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6BD4981"/>
    <w:multiLevelType w:val="hybridMultilevel"/>
    <w:tmpl w:val="CC7A0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663AB2"/>
    <w:multiLevelType w:val="hybridMultilevel"/>
    <w:tmpl w:val="E228D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0" w15:restartNumberingAfterBreak="0">
    <w:nsid w:val="6188798E"/>
    <w:multiLevelType w:val="hybridMultilevel"/>
    <w:tmpl w:val="55BC9512"/>
    <w:lvl w:ilvl="0" w:tplc="3A50857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5425604"/>
    <w:multiLevelType w:val="hybridMultilevel"/>
    <w:tmpl w:val="4086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220588"/>
    <w:multiLevelType w:val="hybridMultilevel"/>
    <w:tmpl w:val="91E68DA8"/>
    <w:lvl w:ilvl="0" w:tplc="EFB813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676A15EF"/>
    <w:multiLevelType w:val="hybridMultilevel"/>
    <w:tmpl w:val="42C2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86713F2"/>
    <w:multiLevelType w:val="hybridMultilevel"/>
    <w:tmpl w:val="C7DA85F6"/>
    <w:lvl w:ilvl="0" w:tplc="ACEA350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EF3142"/>
    <w:multiLevelType w:val="hybridMultilevel"/>
    <w:tmpl w:val="3A428A18"/>
    <w:lvl w:ilvl="0" w:tplc="7EDA0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9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2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3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4" w15:restartNumberingAfterBreak="0">
    <w:nsid w:val="74CE52B7"/>
    <w:multiLevelType w:val="hybridMultilevel"/>
    <w:tmpl w:val="683AE464"/>
    <w:lvl w:ilvl="0" w:tplc="92C87A00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8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24"/>
  </w:num>
  <w:num w:numId="4">
    <w:abstractNumId w:val="62"/>
  </w:num>
  <w:num w:numId="5">
    <w:abstractNumId w:val="98"/>
  </w:num>
  <w:num w:numId="6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70"/>
  </w:num>
  <w:num w:numId="9">
    <w:abstractNumId w:val="104"/>
  </w:num>
  <w:num w:numId="10">
    <w:abstractNumId w:val="91"/>
  </w:num>
  <w:num w:numId="11">
    <w:abstractNumId w:val="42"/>
  </w:num>
  <w:num w:numId="12">
    <w:abstractNumId w:val="36"/>
  </w:num>
  <w:num w:numId="13">
    <w:abstractNumId w:val="87"/>
  </w:num>
  <w:num w:numId="14">
    <w:abstractNumId w:val="0"/>
  </w:num>
  <w:num w:numId="15">
    <w:abstractNumId w:val="5"/>
  </w:num>
  <w:num w:numId="16">
    <w:abstractNumId w:val="13"/>
  </w:num>
  <w:num w:numId="17">
    <w:abstractNumId w:val="53"/>
  </w:num>
  <w:num w:numId="18">
    <w:abstractNumId w:val="1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</w:num>
  <w:num w:numId="20">
    <w:abstractNumId w:val="73"/>
  </w:num>
  <w:num w:numId="21">
    <w:abstractNumId w:val="97"/>
  </w:num>
  <w:num w:numId="22">
    <w:abstractNumId w:val="72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0"/>
  </w:num>
  <w:num w:numId="25">
    <w:abstractNumId w:val="116"/>
  </w:num>
  <w:num w:numId="26">
    <w:abstractNumId w:val="77"/>
  </w:num>
  <w:num w:numId="27">
    <w:abstractNumId w:val="44"/>
  </w:num>
  <w:num w:numId="28">
    <w:abstractNumId w:val="32"/>
  </w:num>
  <w:num w:numId="29">
    <w:abstractNumId w:val="33"/>
  </w:num>
  <w:num w:numId="30">
    <w:abstractNumId w:val="22"/>
  </w:num>
  <w:num w:numId="31">
    <w:abstractNumId w:val="109"/>
  </w:num>
  <w:num w:numId="32">
    <w:abstractNumId w:val="121"/>
  </w:num>
  <w:num w:numId="33">
    <w:abstractNumId w:val="66"/>
  </w:num>
  <w:num w:numId="34">
    <w:abstractNumId w:val="27"/>
  </w:num>
  <w:num w:numId="35">
    <w:abstractNumId w:val="96"/>
  </w:num>
  <w:num w:numId="36">
    <w:abstractNumId w:val="118"/>
  </w:num>
  <w:num w:numId="37">
    <w:abstractNumId w:val="84"/>
  </w:num>
  <w:num w:numId="38">
    <w:abstractNumId w:val="113"/>
  </w:num>
  <w:num w:numId="39">
    <w:abstractNumId w:val="26"/>
  </w:num>
  <w:num w:numId="40">
    <w:abstractNumId w:val="119"/>
  </w:num>
  <w:num w:numId="41">
    <w:abstractNumId w:val="57"/>
  </w:num>
  <w:num w:numId="42">
    <w:abstractNumId w:val="18"/>
  </w:num>
  <w:num w:numId="43">
    <w:abstractNumId w:val="31"/>
  </w:num>
  <w:num w:numId="44">
    <w:abstractNumId w:val="82"/>
  </w:num>
  <w:num w:numId="45">
    <w:abstractNumId w:val="89"/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105"/>
  </w:num>
  <w:num w:numId="49">
    <w:abstractNumId w:val="59"/>
  </w:num>
  <w:num w:numId="50">
    <w:abstractNumId w:val="48"/>
  </w:num>
  <w:num w:numId="51">
    <w:abstractNumId w:val="112"/>
  </w:num>
  <w:num w:numId="52">
    <w:abstractNumId w:val="86"/>
  </w:num>
  <w:num w:numId="53">
    <w:abstractNumId w:val="55"/>
  </w:num>
  <w:num w:numId="54">
    <w:abstractNumId w:val="69"/>
  </w:num>
  <w:num w:numId="55">
    <w:abstractNumId w:val="45"/>
  </w:num>
  <w:num w:numId="56">
    <w:abstractNumId w:val="38"/>
  </w:num>
  <w:num w:numId="57">
    <w:abstractNumId w:val="93"/>
  </w:num>
  <w:num w:numId="58">
    <w:abstractNumId w:val="63"/>
  </w:num>
  <w:num w:numId="59">
    <w:abstractNumId w:val="123"/>
  </w:num>
  <w:num w:numId="60">
    <w:abstractNumId w:val="110"/>
  </w:num>
  <w:num w:numId="61">
    <w:abstractNumId w:val="56"/>
  </w:num>
  <w:num w:numId="62">
    <w:abstractNumId w:val="71"/>
  </w:num>
  <w:num w:numId="6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3"/>
  </w:num>
  <w:num w:numId="65">
    <w:abstractNumId w:val="17"/>
  </w:num>
  <w:num w:numId="66">
    <w:abstractNumId w:val="50"/>
  </w:num>
  <w:num w:numId="67">
    <w:abstractNumId w:val="95"/>
  </w:num>
  <w:num w:numId="68">
    <w:abstractNumId w:val="65"/>
  </w:num>
  <w:num w:numId="6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9"/>
  </w:num>
  <w:num w:numId="72">
    <w:abstractNumId w:val="29"/>
  </w:num>
  <w:num w:numId="73">
    <w:abstractNumId w:val="52"/>
  </w:num>
  <w:num w:numId="74">
    <w:abstractNumId w:val="24"/>
  </w:num>
  <w:num w:numId="75">
    <w:abstractNumId w:val="90"/>
  </w:num>
  <w:num w:numId="7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5"/>
  </w:num>
  <w:num w:numId="78">
    <w:abstractNumId w:val="108"/>
  </w:num>
  <w:num w:numId="79">
    <w:abstractNumId w:val="81"/>
  </w:num>
  <w:num w:numId="80">
    <w:abstractNumId w:val="30"/>
  </w:num>
  <w:num w:numId="81">
    <w:abstractNumId w:val="37"/>
  </w:num>
  <w:num w:numId="82">
    <w:abstractNumId w:val="106"/>
  </w:num>
  <w:num w:numId="83">
    <w:abstractNumId w:val="75"/>
  </w:num>
  <w:num w:numId="84">
    <w:abstractNumId w:val="67"/>
  </w:num>
  <w:num w:numId="8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1"/>
  </w:num>
  <w:num w:numId="91">
    <w:abstractNumId w:val="99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</w:num>
  <w:num w:numId="94">
    <w:abstractNumId w:val="46"/>
  </w:num>
  <w:num w:numId="9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7"/>
  </w:num>
  <w:num w:numId="97">
    <w:abstractNumId w:val="20"/>
  </w:num>
  <w:num w:numId="98">
    <w:abstractNumId w:val="74"/>
  </w:num>
  <w:num w:numId="99">
    <w:abstractNumId w:val="79"/>
  </w:num>
  <w:num w:numId="100">
    <w:abstractNumId w:val="14"/>
  </w:num>
  <w:num w:numId="101">
    <w:abstractNumId w:val="15"/>
  </w:num>
  <w:num w:numId="102">
    <w:abstractNumId w:val="54"/>
  </w:num>
  <w:num w:numId="103">
    <w:abstractNumId w:val="7"/>
  </w:num>
  <w:num w:numId="104">
    <w:abstractNumId w:val="51"/>
  </w:num>
  <w:num w:numId="105">
    <w:abstractNumId w:val="102"/>
  </w:num>
  <w:num w:numId="106">
    <w:abstractNumId w:val="103"/>
  </w:num>
  <w:num w:numId="107">
    <w:abstractNumId w:val="92"/>
  </w:num>
  <w:num w:numId="108">
    <w:abstractNumId w:val="58"/>
  </w:num>
  <w:num w:numId="109">
    <w:abstractNumId w:val="47"/>
  </w:num>
  <w:num w:numId="110">
    <w:abstractNumId w:val="101"/>
  </w:num>
  <w:num w:numId="111">
    <w:abstractNumId w:val="76"/>
  </w:num>
  <w:num w:numId="112">
    <w:abstractNumId w:val="40"/>
  </w:num>
  <w:num w:numId="113">
    <w:abstractNumId w:val="43"/>
  </w:num>
  <w:num w:numId="114">
    <w:abstractNumId w:val="10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0EC5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609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97C40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BB"/>
    <w:rsid w:val="000B30BB"/>
    <w:rsid w:val="000B3C0D"/>
    <w:rsid w:val="000B46E9"/>
    <w:rsid w:val="000B4C38"/>
    <w:rsid w:val="000B538A"/>
    <w:rsid w:val="000B5539"/>
    <w:rsid w:val="000B5FE0"/>
    <w:rsid w:val="000B663A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4505"/>
    <w:rsid w:val="000C548C"/>
    <w:rsid w:val="000C54C4"/>
    <w:rsid w:val="000C5D8D"/>
    <w:rsid w:val="000C68CD"/>
    <w:rsid w:val="000C699D"/>
    <w:rsid w:val="000C71FF"/>
    <w:rsid w:val="000C7A4B"/>
    <w:rsid w:val="000D066B"/>
    <w:rsid w:val="000D0833"/>
    <w:rsid w:val="000D1591"/>
    <w:rsid w:val="000D1B2C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42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676"/>
    <w:rsid w:val="00166118"/>
    <w:rsid w:val="001675C2"/>
    <w:rsid w:val="001678A9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05F1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187"/>
    <w:rsid w:val="001A57B7"/>
    <w:rsid w:val="001A6668"/>
    <w:rsid w:val="001A6807"/>
    <w:rsid w:val="001A7448"/>
    <w:rsid w:val="001B04E4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32CC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18A9"/>
    <w:rsid w:val="001F259C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072"/>
    <w:rsid w:val="00206395"/>
    <w:rsid w:val="00206441"/>
    <w:rsid w:val="002064C4"/>
    <w:rsid w:val="00206B9A"/>
    <w:rsid w:val="0021051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64A"/>
    <w:rsid w:val="00221FAD"/>
    <w:rsid w:val="00223170"/>
    <w:rsid w:val="00223363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22E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8CE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4A1"/>
    <w:rsid w:val="002835BA"/>
    <w:rsid w:val="00283ED1"/>
    <w:rsid w:val="0028448E"/>
    <w:rsid w:val="0028610A"/>
    <w:rsid w:val="00286C39"/>
    <w:rsid w:val="002876F0"/>
    <w:rsid w:val="00287B93"/>
    <w:rsid w:val="00290C7A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13D"/>
    <w:rsid w:val="002A66EC"/>
    <w:rsid w:val="002A68C7"/>
    <w:rsid w:val="002B0296"/>
    <w:rsid w:val="002B08FE"/>
    <w:rsid w:val="002B15BB"/>
    <w:rsid w:val="002B24F1"/>
    <w:rsid w:val="002B4F35"/>
    <w:rsid w:val="002B5945"/>
    <w:rsid w:val="002B615C"/>
    <w:rsid w:val="002B6616"/>
    <w:rsid w:val="002B6644"/>
    <w:rsid w:val="002B6A93"/>
    <w:rsid w:val="002B6B4F"/>
    <w:rsid w:val="002B6FC8"/>
    <w:rsid w:val="002B72C0"/>
    <w:rsid w:val="002B781D"/>
    <w:rsid w:val="002C000F"/>
    <w:rsid w:val="002C04BB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0"/>
    <w:rsid w:val="002D649B"/>
    <w:rsid w:val="002D73D9"/>
    <w:rsid w:val="002E00FD"/>
    <w:rsid w:val="002E040F"/>
    <w:rsid w:val="002E2AF3"/>
    <w:rsid w:val="002E34FE"/>
    <w:rsid w:val="002E3AB8"/>
    <w:rsid w:val="002E4A77"/>
    <w:rsid w:val="002E5C58"/>
    <w:rsid w:val="002E5E3B"/>
    <w:rsid w:val="002E69B0"/>
    <w:rsid w:val="002E7053"/>
    <w:rsid w:val="002E7C17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B6B"/>
    <w:rsid w:val="00312B94"/>
    <w:rsid w:val="00313167"/>
    <w:rsid w:val="00313B7C"/>
    <w:rsid w:val="00313D91"/>
    <w:rsid w:val="003143E0"/>
    <w:rsid w:val="003144F4"/>
    <w:rsid w:val="00316DE8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2B66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1084"/>
    <w:rsid w:val="0037310A"/>
    <w:rsid w:val="00373550"/>
    <w:rsid w:val="00373955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18A"/>
    <w:rsid w:val="003A3683"/>
    <w:rsid w:val="003A3A26"/>
    <w:rsid w:val="003A4A24"/>
    <w:rsid w:val="003A59F7"/>
    <w:rsid w:val="003A6C34"/>
    <w:rsid w:val="003A7399"/>
    <w:rsid w:val="003A75DA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70C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1C2"/>
    <w:rsid w:val="00407B98"/>
    <w:rsid w:val="0041040A"/>
    <w:rsid w:val="00410748"/>
    <w:rsid w:val="00410929"/>
    <w:rsid w:val="00410CCF"/>
    <w:rsid w:val="004116C9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6A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36E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872C3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BF6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39E0"/>
    <w:rsid w:val="004D46D8"/>
    <w:rsid w:val="004D49FD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033"/>
    <w:rsid w:val="004E332C"/>
    <w:rsid w:val="004E3B52"/>
    <w:rsid w:val="004E47DD"/>
    <w:rsid w:val="004E60F9"/>
    <w:rsid w:val="004E62CE"/>
    <w:rsid w:val="004E65E9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8FB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4112"/>
    <w:rsid w:val="00504C10"/>
    <w:rsid w:val="00504F13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0D10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CA4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1425"/>
    <w:rsid w:val="00592A6C"/>
    <w:rsid w:val="00593048"/>
    <w:rsid w:val="00593D22"/>
    <w:rsid w:val="005953B0"/>
    <w:rsid w:val="00595A58"/>
    <w:rsid w:val="00596906"/>
    <w:rsid w:val="00596E9B"/>
    <w:rsid w:val="00596FA8"/>
    <w:rsid w:val="00597E0E"/>
    <w:rsid w:val="005A10E4"/>
    <w:rsid w:val="005A15D1"/>
    <w:rsid w:val="005A2B33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542C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CD0"/>
    <w:rsid w:val="00603D5A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29B5"/>
    <w:rsid w:val="006132CD"/>
    <w:rsid w:val="00614DC5"/>
    <w:rsid w:val="00614F52"/>
    <w:rsid w:val="0061638E"/>
    <w:rsid w:val="00617F47"/>
    <w:rsid w:val="00617F61"/>
    <w:rsid w:val="0062004E"/>
    <w:rsid w:val="006201A6"/>
    <w:rsid w:val="0062026A"/>
    <w:rsid w:val="0062057D"/>
    <w:rsid w:val="00620C57"/>
    <w:rsid w:val="00620E39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0C35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3D2"/>
    <w:rsid w:val="00637992"/>
    <w:rsid w:val="00637B95"/>
    <w:rsid w:val="006402AA"/>
    <w:rsid w:val="00640570"/>
    <w:rsid w:val="006407BE"/>
    <w:rsid w:val="00640CC5"/>
    <w:rsid w:val="00641683"/>
    <w:rsid w:val="00641D81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D25"/>
    <w:rsid w:val="00655F8E"/>
    <w:rsid w:val="00656B5D"/>
    <w:rsid w:val="00656EF4"/>
    <w:rsid w:val="00657EA7"/>
    <w:rsid w:val="00657F60"/>
    <w:rsid w:val="0066015F"/>
    <w:rsid w:val="006602E0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619"/>
    <w:rsid w:val="006718C5"/>
    <w:rsid w:val="006718DB"/>
    <w:rsid w:val="00671941"/>
    <w:rsid w:val="006719EE"/>
    <w:rsid w:val="00671C74"/>
    <w:rsid w:val="006720C9"/>
    <w:rsid w:val="006721A3"/>
    <w:rsid w:val="00673023"/>
    <w:rsid w:val="006734C1"/>
    <w:rsid w:val="00673AE8"/>
    <w:rsid w:val="00673D61"/>
    <w:rsid w:val="00673ED1"/>
    <w:rsid w:val="00674532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3FFE"/>
    <w:rsid w:val="00684376"/>
    <w:rsid w:val="006855AD"/>
    <w:rsid w:val="006867CC"/>
    <w:rsid w:val="00686FBA"/>
    <w:rsid w:val="00687A06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50AE"/>
    <w:rsid w:val="006B59BA"/>
    <w:rsid w:val="006B5B1C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1F8A"/>
    <w:rsid w:val="006C2100"/>
    <w:rsid w:val="006C27A3"/>
    <w:rsid w:val="006C28EE"/>
    <w:rsid w:val="006C3889"/>
    <w:rsid w:val="006C45C5"/>
    <w:rsid w:val="006C4C38"/>
    <w:rsid w:val="006C4CB8"/>
    <w:rsid w:val="006C4E9D"/>
    <w:rsid w:val="006C4F7A"/>
    <w:rsid w:val="006C52E3"/>
    <w:rsid w:val="006C55A2"/>
    <w:rsid w:val="006C5835"/>
    <w:rsid w:val="006C7E47"/>
    <w:rsid w:val="006D000E"/>
    <w:rsid w:val="006D05B2"/>
    <w:rsid w:val="006D2D10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2EC6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0AE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21BB"/>
    <w:rsid w:val="00713F88"/>
    <w:rsid w:val="0071473E"/>
    <w:rsid w:val="00714876"/>
    <w:rsid w:val="007152DA"/>
    <w:rsid w:val="007166DA"/>
    <w:rsid w:val="00716761"/>
    <w:rsid w:val="00716D73"/>
    <w:rsid w:val="0071716F"/>
    <w:rsid w:val="00720CCE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047"/>
    <w:rsid w:val="00744423"/>
    <w:rsid w:val="00745528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299A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C93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2A3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38B"/>
    <w:rsid w:val="007E7EB8"/>
    <w:rsid w:val="007F0051"/>
    <w:rsid w:val="007F1140"/>
    <w:rsid w:val="007F4160"/>
    <w:rsid w:val="007F4662"/>
    <w:rsid w:val="007F4BFD"/>
    <w:rsid w:val="007F64B7"/>
    <w:rsid w:val="007F7468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06A"/>
    <w:rsid w:val="008271EF"/>
    <w:rsid w:val="0082752E"/>
    <w:rsid w:val="00827C19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0C2D"/>
    <w:rsid w:val="00842149"/>
    <w:rsid w:val="00842754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DBF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4759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D7CA5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7DF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3CE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26A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599"/>
    <w:rsid w:val="009D1856"/>
    <w:rsid w:val="009D325A"/>
    <w:rsid w:val="009D41B9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6DB0"/>
    <w:rsid w:val="00A178E0"/>
    <w:rsid w:val="00A20602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0E0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4CD"/>
    <w:rsid w:val="00A527FE"/>
    <w:rsid w:val="00A52FF6"/>
    <w:rsid w:val="00A5317D"/>
    <w:rsid w:val="00A53733"/>
    <w:rsid w:val="00A53C60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798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6BC"/>
    <w:rsid w:val="00AA6CF2"/>
    <w:rsid w:val="00AA75CB"/>
    <w:rsid w:val="00AB04BF"/>
    <w:rsid w:val="00AB099A"/>
    <w:rsid w:val="00AB0FA2"/>
    <w:rsid w:val="00AB2E81"/>
    <w:rsid w:val="00AB36FD"/>
    <w:rsid w:val="00AB3A4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641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4708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864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28E2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676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E1C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6BE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B2A"/>
    <w:rsid w:val="00BB4D60"/>
    <w:rsid w:val="00BB4DE4"/>
    <w:rsid w:val="00BB5465"/>
    <w:rsid w:val="00BB5B3A"/>
    <w:rsid w:val="00BB6EAC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3DF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1DC"/>
    <w:rsid w:val="00BE66F2"/>
    <w:rsid w:val="00BE6817"/>
    <w:rsid w:val="00BE7CA0"/>
    <w:rsid w:val="00BF06D7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0B51"/>
    <w:rsid w:val="00C61B88"/>
    <w:rsid w:val="00C62759"/>
    <w:rsid w:val="00C62996"/>
    <w:rsid w:val="00C62B61"/>
    <w:rsid w:val="00C62E68"/>
    <w:rsid w:val="00C6512B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A94"/>
    <w:rsid w:val="00C8474B"/>
    <w:rsid w:val="00C84B30"/>
    <w:rsid w:val="00C851DE"/>
    <w:rsid w:val="00C85628"/>
    <w:rsid w:val="00C85A5E"/>
    <w:rsid w:val="00C86CEE"/>
    <w:rsid w:val="00C86E8B"/>
    <w:rsid w:val="00C872DF"/>
    <w:rsid w:val="00C8748F"/>
    <w:rsid w:val="00C874B7"/>
    <w:rsid w:val="00C87C16"/>
    <w:rsid w:val="00C9050E"/>
    <w:rsid w:val="00C90CED"/>
    <w:rsid w:val="00C911BF"/>
    <w:rsid w:val="00C91385"/>
    <w:rsid w:val="00C92059"/>
    <w:rsid w:val="00C92201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EC8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7E7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714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C58"/>
    <w:rsid w:val="00D45F7E"/>
    <w:rsid w:val="00D4662D"/>
    <w:rsid w:val="00D4715A"/>
    <w:rsid w:val="00D471EA"/>
    <w:rsid w:val="00D47A3A"/>
    <w:rsid w:val="00D47E23"/>
    <w:rsid w:val="00D47EFE"/>
    <w:rsid w:val="00D50304"/>
    <w:rsid w:val="00D50C55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6556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936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0F99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5860"/>
    <w:rsid w:val="00DA624A"/>
    <w:rsid w:val="00DA647C"/>
    <w:rsid w:val="00DA72B8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4B3C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64"/>
    <w:rsid w:val="00DE699D"/>
    <w:rsid w:val="00DE6DC7"/>
    <w:rsid w:val="00DE7520"/>
    <w:rsid w:val="00DF0476"/>
    <w:rsid w:val="00DF1113"/>
    <w:rsid w:val="00DF1DF4"/>
    <w:rsid w:val="00DF20C0"/>
    <w:rsid w:val="00DF2162"/>
    <w:rsid w:val="00DF2E78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6B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5C33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39C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AF7"/>
    <w:rsid w:val="00E41B47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57F1A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7E7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2AAE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204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4E7"/>
    <w:rsid w:val="00EE3F45"/>
    <w:rsid w:val="00EE4A19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394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EF1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3CF"/>
    <w:rsid w:val="00F12D8B"/>
    <w:rsid w:val="00F12DA1"/>
    <w:rsid w:val="00F14CD5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374EC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173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16B8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3D8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06AE"/>
    <w:rsid w:val="00FB1F7F"/>
    <w:rsid w:val="00FB236D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23F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50AD-853F-44E8-9A3A-91937A98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1565</Words>
  <Characters>13181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14717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2022-01-18T09:41:00Z</cp:lastPrinted>
  <dcterms:created xsi:type="dcterms:W3CDTF">2022-01-18T09:55:00Z</dcterms:created>
  <dcterms:modified xsi:type="dcterms:W3CDTF">2022-01-18T09:56:00Z</dcterms:modified>
</cp:coreProperties>
</file>