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249D3" w14:textId="0CCFD0CA" w:rsidR="00CF1091" w:rsidRPr="00193992" w:rsidRDefault="00CF1091" w:rsidP="00193992">
      <w:pPr>
        <w:pStyle w:val="Tekstpodstawowy"/>
        <w:rPr>
          <w:rFonts w:asciiTheme="minorHAnsi" w:hAnsiTheme="minorHAnsi" w:cstheme="minorHAnsi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46163A" w:rsidRPr="00193992" w14:paraId="0ED8A3F3" w14:textId="77777777" w:rsidTr="00942DC8">
        <w:trPr>
          <w:trHeight w:val="1399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/>
          </w:tcPr>
          <w:p w14:paraId="3976E1D8" w14:textId="77777777" w:rsidR="0046163A" w:rsidRPr="00193992" w:rsidRDefault="0046163A" w:rsidP="0046163A">
            <w:p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0C2EC2B" w14:textId="77777777" w:rsidR="0046163A" w:rsidRPr="00193992" w:rsidRDefault="0046163A" w:rsidP="0046163A">
            <w:pPr>
              <w:jc w:val="both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19399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</w:t>
            </w:r>
          </w:p>
          <w:p w14:paraId="70EAF925" w14:textId="77777777" w:rsidR="0046163A" w:rsidRPr="00193992" w:rsidRDefault="0046163A" w:rsidP="0046163A">
            <w:pPr>
              <w:jc w:val="both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  <w:p w14:paraId="1B60857C" w14:textId="77777777" w:rsidR="0046163A" w:rsidRPr="00193992" w:rsidRDefault="0046163A" w:rsidP="0046163A">
            <w:pPr>
              <w:jc w:val="both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  <w:p w14:paraId="60ED9A0C" w14:textId="77777777" w:rsidR="0046163A" w:rsidRPr="00193992" w:rsidRDefault="0046163A" w:rsidP="0046163A">
            <w:pPr>
              <w:jc w:val="both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  <w:p w14:paraId="163BA5F3" w14:textId="77777777" w:rsidR="0046163A" w:rsidRPr="00193992" w:rsidRDefault="0046163A" w:rsidP="0046163A">
            <w:pPr>
              <w:jc w:val="both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19399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095A2682" w14:textId="77777777" w:rsidR="0046163A" w:rsidRPr="00193992" w:rsidRDefault="0046163A" w:rsidP="0046163A">
            <w:p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B089DA6" w14:textId="77777777" w:rsidR="0046163A" w:rsidRDefault="0046163A" w:rsidP="0046163A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4F1C277C" w14:textId="77777777" w:rsidR="00942DC8" w:rsidRPr="00193992" w:rsidRDefault="00942DC8" w:rsidP="0046163A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0494B151" w14:textId="77777777" w:rsidR="0046163A" w:rsidRPr="00193992" w:rsidRDefault="0046163A" w:rsidP="0046163A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9399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FORMULARZ OFERTY</w:t>
            </w:r>
          </w:p>
          <w:p w14:paraId="576312E4" w14:textId="77777777" w:rsidR="0046163A" w:rsidRPr="00193992" w:rsidRDefault="0046163A" w:rsidP="0046163A">
            <w:p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28166311" w14:textId="77777777" w:rsidR="0046163A" w:rsidRPr="00193992" w:rsidRDefault="0046163A" w:rsidP="0046163A">
      <w:pPr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DE34915" w14:textId="77777777" w:rsidR="0046163A" w:rsidRPr="00193992" w:rsidRDefault="0046163A" w:rsidP="0046163A">
      <w:p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93992">
        <w:rPr>
          <w:rFonts w:asciiTheme="minorHAnsi" w:hAnsiTheme="minorHAnsi" w:cstheme="minorHAnsi"/>
          <w:b/>
          <w:color w:val="auto"/>
          <w:sz w:val="22"/>
          <w:szCs w:val="22"/>
        </w:rPr>
        <w:t>Do:</w:t>
      </w:r>
      <w:r w:rsidRPr="0019399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193992">
        <w:rPr>
          <w:rFonts w:asciiTheme="minorHAnsi" w:hAnsiTheme="minorHAnsi" w:cstheme="minorHAnsi"/>
          <w:b/>
          <w:color w:val="auto"/>
          <w:sz w:val="22"/>
          <w:szCs w:val="22"/>
        </w:rPr>
        <w:t xml:space="preserve">GMINA CZEMPIŃ </w:t>
      </w:r>
    </w:p>
    <w:p w14:paraId="13779687" w14:textId="77777777" w:rsidR="0046163A" w:rsidRPr="00193992" w:rsidRDefault="0046163A" w:rsidP="0046163A">
      <w:p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93992">
        <w:rPr>
          <w:rFonts w:asciiTheme="minorHAnsi" w:hAnsiTheme="minorHAnsi" w:cstheme="minorHAnsi"/>
          <w:bCs/>
          <w:color w:val="auto"/>
          <w:sz w:val="22"/>
          <w:szCs w:val="22"/>
        </w:rPr>
        <w:t>ul. ks. Jerzego Popiełuszki 25,</w:t>
      </w:r>
    </w:p>
    <w:p w14:paraId="6DD68218" w14:textId="77777777" w:rsidR="0046163A" w:rsidRPr="00193992" w:rsidRDefault="0046163A" w:rsidP="0046163A">
      <w:p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93992">
        <w:rPr>
          <w:rFonts w:asciiTheme="minorHAnsi" w:hAnsiTheme="minorHAnsi" w:cstheme="minorHAnsi"/>
          <w:bCs/>
          <w:color w:val="auto"/>
          <w:sz w:val="22"/>
          <w:szCs w:val="22"/>
        </w:rPr>
        <w:t>64-020 Czempiń</w:t>
      </w:r>
    </w:p>
    <w:p w14:paraId="5949D6BE" w14:textId="77777777" w:rsidR="0046163A" w:rsidRPr="00193992" w:rsidRDefault="0046163A" w:rsidP="0046163A">
      <w:p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0C012F7" w14:textId="77777777" w:rsidR="0046163A" w:rsidRPr="00193992" w:rsidRDefault="0046163A" w:rsidP="0046163A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93992">
        <w:rPr>
          <w:rFonts w:asciiTheme="minorHAnsi" w:hAnsiTheme="minorHAnsi" w:cstheme="minorHAnsi"/>
          <w:b/>
          <w:color w:val="auto"/>
          <w:sz w:val="22"/>
          <w:szCs w:val="22"/>
        </w:rPr>
        <w:t>MY NIŻEJ WSKAZANI:</w:t>
      </w:r>
    </w:p>
    <w:p w14:paraId="63A43C56" w14:textId="77777777" w:rsidR="0046163A" w:rsidRPr="00193992" w:rsidRDefault="0046163A" w:rsidP="0046163A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EAB8856" w14:textId="77777777" w:rsidR="0046163A" w:rsidRPr="00193992" w:rsidRDefault="0046163A" w:rsidP="0046163A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93992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……………………………………………………………………………………..………………………</w:t>
      </w:r>
    </w:p>
    <w:p w14:paraId="059A0910" w14:textId="77777777" w:rsidR="0046163A" w:rsidRPr="00193992" w:rsidRDefault="0046163A" w:rsidP="0046163A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93992">
        <w:rPr>
          <w:rFonts w:asciiTheme="minorHAnsi" w:hAnsiTheme="minorHAnsi" w:cstheme="minorHAnsi"/>
          <w:color w:val="auto"/>
          <w:sz w:val="22"/>
          <w:szCs w:val="22"/>
        </w:rPr>
        <w:t>działając w imieniu i na rzecz :</w:t>
      </w:r>
    </w:p>
    <w:p w14:paraId="015A58AC" w14:textId="77777777" w:rsidR="0046163A" w:rsidRPr="00193992" w:rsidRDefault="0046163A" w:rsidP="0046163A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2087842" w14:textId="77777777" w:rsidR="0046163A" w:rsidRPr="00193992" w:rsidRDefault="0046163A" w:rsidP="0046163A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93992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……………………………………………………………………………………..………………………</w:t>
      </w:r>
    </w:p>
    <w:p w14:paraId="19FA312E" w14:textId="77777777" w:rsidR="0046163A" w:rsidRPr="00193992" w:rsidRDefault="0046163A" w:rsidP="0046163A">
      <w:p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93992">
        <w:rPr>
          <w:rFonts w:asciiTheme="minorHAnsi" w:hAnsiTheme="minorHAnsi" w:cstheme="minorHAnsi"/>
          <w:b/>
          <w:bCs/>
          <w:color w:val="auto"/>
          <w:sz w:val="22"/>
          <w:szCs w:val="22"/>
        </w:rPr>
        <w:t>e-mail: …………………………..</w:t>
      </w:r>
    </w:p>
    <w:p w14:paraId="2E3D6F57" w14:textId="77777777" w:rsidR="0046163A" w:rsidRPr="00193992" w:rsidRDefault="0046163A" w:rsidP="0046163A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5E51B96" w14:textId="77777777" w:rsidR="0046163A" w:rsidRPr="00193992" w:rsidRDefault="0046163A" w:rsidP="0046163A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93992">
        <w:rPr>
          <w:rFonts w:asciiTheme="minorHAnsi" w:hAnsiTheme="minorHAnsi" w:cstheme="minorHAnsi"/>
          <w:color w:val="auto"/>
          <w:sz w:val="22"/>
          <w:szCs w:val="22"/>
        </w:rPr>
        <w:t xml:space="preserve">wpisanym do </w:t>
      </w:r>
      <w:r w:rsidRPr="00193992">
        <w:rPr>
          <w:rFonts w:asciiTheme="minorHAnsi" w:hAnsiTheme="minorHAnsi" w:cstheme="minorHAnsi"/>
          <w:b/>
          <w:color w:val="auto"/>
          <w:sz w:val="22"/>
          <w:szCs w:val="22"/>
        </w:rPr>
        <w:t>Centralnej Ewidencji Działalności Gospodarczej</w:t>
      </w:r>
    </w:p>
    <w:p w14:paraId="41600373" w14:textId="77777777" w:rsidR="0046163A" w:rsidRPr="00193992" w:rsidRDefault="0046163A" w:rsidP="0046163A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93992">
        <w:rPr>
          <w:rFonts w:asciiTheme="minorHAnsi" w:hAnsiTheme="minorHAnsi" w:cstheme="minorHAnsi"/>
          <w:color w:val="auto"/>
          <w:sz w:val="22"/>
          <w:szCs w:val="22"/>
        </w:rPr>
        <w:t xml:space="preserve">NIP ……..……………………………………, REGON……..……………………………………, </w:t>
      </w:r>
    </w:p>
    <w:p w14:paraId="1B712C95" w14:textId="77777777" w:rsidR="0046163A" w:rsidRPr="00193992" w:rsidRDefault="0046163A" w:rsidP="0046163A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FC80B2C" w14:textId="4EFDA029" w:rsidR="0046163A" w:rsidRPr="00193992" w:rsidRDefault="0046163A" w:rsidP="0046163A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93992">
        <w:rPr>
          <w:rFonts w:asciiTheme="minorHAnsi" w:hAnsiTheme="minorHAnsi" w:cstheme="minorHAnsi"/>
          <w:color w:val="auto"/>
          <w:sz w:val="22"/>
          <w:szCs w:val="22"/>
        </w:rPr>
        <w:t xml:space="preserve">zarejestrowanego w Sądzie Rejonowym ……..…………………………………… wpisanego do </w:t>
      </w:r>
      <w:r w:rsidRPr="00193992">
        <w:rPr>
          <w:rFonts w:asciiTheme="minorHAnsi" w:hAnsiTheme="minorHAnsi" w:cstheme="minorHAnsi"/>
          <w:b/>
          <w:color w:val="auto"/>
          <w:sz w:val="22"/>
          <w:szCs w:val="22"/>
        </w:rPr>
        <w:t>Krajowego Rejestru Sądowego</w:t>
      </w:r>
      <w:r w:rsidRPr="00193992">
        <w:rPr>
          <w:rFonts w:asciiTheme="minorHAnsi" w:hAnsiTheme="minorHAnsi" w:cstheme="minorHAnsi"/>
          <w:color w:val="auto"/>
          <w:sz w:val="22"/>
          <w:szCs w:val="22"/>
        </w:rPr>
        <w:t xml:space="preserve"> pod numerem ……..……………………………wysokość kapitału zakładowego* (</w:t>
      </w:r>
      <w:r w:rsidRPr="00193992">
        <w:rPr>
          <w:rFonts w:asciiTheme="minorHAnsi" w:hAnsiTheme="minorHAnsi" w:cstheme="minorHAnsi"/>
          <w:i/>
          <w:color w:val="auto"/>
          <w:sz w:val="22"/>
          <w:szCs w:val="22"/>
        </w:rPr>
        <w:t>niepotrzebne skreślić</w:t>
      </w:r>
      <w:r w:rsidRPr="00193992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186175EC" w14:textId="6CD6630A" w:rsidR="0046163A" w:rsidRPr="00193992" w:rsidRDefault="0046163A" w:rsidP="0046163A">
      <w:pPr>
        <w:spacing w:after="24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9399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 odpowiedzi na ogłoszenie w trybie podstawowym bez negocjacji, o którym mowa w art. 275 pkt 1 ustawy 11 września 2019 r. Prawo zamówień publicznych (Dz. U. z </w:t>
      </w:r>
      <w:r w:rsidR="00877833" w:rsidRPr="00193992">
        <w:rPr>
          <w:rFonts w:asciiTheme="minorHAnsi" w:hAnsiTheme="minorHAnsi" w:cstheme="minorHAnsi"/>
          <w:bCs/>
          <w:color w:val="auto"/>
          <w:sz w:val="22"/>
          <w:szCs w:val="22"/>
        </w:rPr>
        <w:t>202</w:t>
      </w:r>
      <w:r w:rsidR="00877833">
        <w:rPr>
          <w:rFonts w:asciiTheme="minorHAnsi" w:hAnsiTheme="minorHAnsi" w:cstheme="minorHAnsi"/>
          <w:bCs/>
          <w:color w:val="auto"/>
          <w:sz w:val="22"/>
          <w:szCs w:val="22"/>
        </w:rPr>
        <w:t>2</w:t>
      </w:r>
      <w:r w:rsidR="00877833" w:rsidRPr="0019399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19399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r. poz. </w:t>
      </w:r>
      <w:r w:rsidR="00877833" w:rsidRPr="00193992">
        <w:rPr>
          <w:rFonts w:asciiTheme="minorHAnsi" w:hAnsiTheme="minorHAnsi" w:cstheme="minorHAnsi"/>
          <w:bCs/>
          <w:color w:val="auto"/>
          <w:sz w:val="22"/>
          <w:szCs w:val="22"/>
        </w:rPr>
        <w:t>1</w:t>
      </w:r>
      <w:r w:rsidR="00877833">
        <w:rPr>
          <w:rFonts w:asciiTheme="minorHAnsi" w:hAnsiTheme="minorHAnsi" w:cstheme="minorHAnsi"/>
          <w:bCs/>
          <w:color w:val="auto"/>
          <w:sz w:val="22"/>
          <w:szCs w:val="22"/>
        </w:rPr>
        <w:t>710</w:t>
      </w:r>
      <w:r w:rsidRPr="00193992">
        <w:rPr>
          <w:rFonts w:asciiTheme="minorHAnsi" w:hAnsiTheme="minorHAnsi" w:cstheme="minorHAnsi"/>
          <w:bCs/>
          <w:color w:val="auto"/>
          <w:sz w:val="22"/>
          <w:szCs w:val="22"/>
        </w:rPr>
        <w:t>) na</w:t>
      </w:r>
      <w:r w:rsidRPr="0019399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536C68" w:rsidRPr="00193992">
        <w:rPr>
          <w:rFonts w:asciiTheme="minorHAnsi" w:hAnsiTheme="minorHAnsi" w:cstheme="minorHAnsi"/>
          <w:bCs/>
          <w:color w:val="auto"/>
          <w:sz w:val="22"/>
          <w:szCs w:val="22"/>
        </w:rPr>
        <w:t>zadanie pod nazwą:</w:t>
      </w:r>
      <w:r w:rsidR="00536C68" w:rsidRPr="0019399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BC27F9" w:rsidRPr="00193992">
        <w:rPr>
          <w:rFonts w:asciiTheme="minorHAnsi" w:hAnsiTheme="minorHAnsi" w:cstheme="minorHAnsi"/>
          <w:b/>
          <w:bCs/>
          <w:color w:val="auto"/>
          <w:sz w:val="22"/>
          <w:szCs w:val="22"/>
        </w:rPr>
        <w:t>Dostaw</w:t>
      </w:r>
      <w:r w:rsidR="00536C68" w:rsidRPr="00193992">
        <w:rPr>
          <w:rFonts w:asciiTheme="minorHAnsi" w:hAnsiTheme="minorHAnsi" w:cstheme="minorHAnsi"/>
          <w:b/>
          <w:bCs/>
          <w:color w:val="auto"/>
          <w:sz w:val="22"/>
          <w:szCs w:val="22"/>
        </w:rPr>
        <w:t>a</w:t>
      </w:r>
      <w:r w:rsidR="00BC27F9" w:rsidRPr="0019399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536C68" w:rsidRPr="00193992">
        <w:rPr>
          <w:rFonts w:asciiTheme="minorHAnsi" w:hAnsiTheme="minorHAnsi" w:cstheme="minorHAnsi"/>
          <w:b/>
          <w:bCs/>
          <w:color w:val="auto"/>
          <w:sz w:val="22"/>
          <w:szCs w:val="22"/>
        </w:rPr>
        <w:t>energii elektrycznej</w:t>
      </w:r>
      <w:r w:rsidR="00C93AC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na </w:t>
      </w:r>
      <w:r w:rsidR="00AA546A">
        <w:rPr>
          <w:rFonts w:asciiTheme="minorHAnsi" w:hAnsiTheme="minorHAnsi" w:cstheme="minorHAnsi"/>
          <w:b/>
          <w:bCs/>
          <w:color w:val="auto"/>
          <w:sz w:val="22"/>
          <w:szCs w:val="22"/>
        </w:rPr>
        <w:t>rok 2024</w:t>
      </w:r>
      <w:r w:rsidR="00C93ACA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14:paraId="6DF59787" w14:textId="718A4664" w:rsidR="0046163A" w:rsidRPr="00193992" w:rsidRDefault="0046163A" w:rsidP="00942DC8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93992">
        <w:rPr>
          <w:rFonts w:asciiTheme="minorHAnsi" w:hAnsiTheme="minorHAnsi" w:cstheme="minorHAnsi"/>
          <w:b/>
          <w:color w:val="auto"/>
          <w:sz w:val="22"/>
          <w:szCs w:val="22"/>
        </w:rPr>
        <w:t>SKŁADAMY OFERTĘ</w:t>
      </w:r>
      <w:r w:rsidRPr="00193992">
        <w:rPr>
          <w:rFonts w:asciiTheme="minorHAnsi" w:hAnsiTheme="minorHAnsi" w:cstheme="minorHAnsi"/>
          <w:color w:val="auto"/>
          <w:sz w:val="22"/>
          <w:szCs w:val="22"/>
        </w:rPr>
        <w:t xml:space="preserve"> na wykonanie przedmiotu zamówienia zgodnie ze Specyfikacją Warunków Zamówienia </w:t>
      </w:r>
    </w:p>
    <w:p w14:paraId="60BB6176" w14:textId="77777777" w:rsidR="00CF02B6" w:rsidRPr="00193992" w:rsidRDefault="00CF02B6" w:rsidP="00CF02B6">
      <w:pPr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1C30A1C" w14:textId="06B60B1D" w:rsidR="0046163A" w:rsidRPr="00345675" w:rsidRDefault="0046163A" w:rsidP="00345675">
      <w:pPr>
        <w:numPr>
          <w:ilvl w:val="0"/>
          <w:numId w:val="48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93992">
        <w:rPr>
          <w:rFonts w:asciiTheme="minorHAnsi" w:hAnsiTheme="minorHAnsi" w:cstheme="minorHAnsi"/>
          <w:b/>
          <w:color w:val="auto"/>
          <w:sz w:val="22"/>
          <w:szCs w:val="22"/>
        </w:rPr>
        <w:t>OŚWIADCZAMY,</w:t>
      </w:r>
      <w:r w:rsidRPr="00193992">
        <w:rPr>
          <w:rFonts w:asciiTheme="minorHAnsi" w:hAnsiTheme="minorHAnsi" w:cstheme="minorHAnsi"/>
          <w:color w:val="auto"/>
          <w:sz w:val="22"/>
          <w:szCs w:val="22"/>
        </w:rPr>
        <w:t xml:space="preserve"> że </w:t>
      </w:r>
      <w:r w:rsidRPr="0019399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</w:t>
      </w:r>
      <w:r w:rsidR="00345675" w:rsidRPr="00345675">
        <w:rPr>
          <w:rFonts w:asciiTheme="minorHAnsi" w:hAnsiTheme="minorHAnsi" w:cstheme="minorHAnsi"/>
          <w:bCs/>
          <w:color w:val="auto"/>
          <w:sz w:val="22"/>
          <w:szCs w:val="22"/>
        </w:rPr>
        <w:t>w miejscu i/lub formie oraz terminie wskazanym przez Zamawiającego.</w:t>
      </w:r>
    </w:p>
    <w:p w14:paraId="59A91050" w14:textId="77777777" w:rsidR="00CF02B6" w:rsidRPr="00193992" w:rsidRDefault="00CF02B6" w:rsidP="00CF02B6">
      <w:pPr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2679596" w14:textId="0E518EE5" w:rsidR="0046163A" w:rsidRPr="00193992" w:rsidRDefault="0046163A" w:rsidP="008C29AB">
      <w:pPr>
        <w:numPr>
          <w:ilvl w:val="0"/>
          <w:numId w:val="4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93992">
        <w:rPr>
          <w:rFonts w:asciiTheme="minorHAnsi" w:hAnsiTheme="minorHAnsi" w:cstheme="minorHAnsi"/>
          <w:b/>
          <w:iCs/>
          <w:color w:val="auto"/>
          <w:sz w:val="22"/>
          <w:szCs w:val="22"/>
        </w:rPr>
        <w:t xml:space="preserve">OFERUJEMY </w:t>
      </w:r>
      <w:r w:rsidRPr="00193992">
        <w:rPr>
          <w:rFonts w:asciiTheme="minorHAnsi" w:hAnsiTheme="minorHAnsi" w:cstheme="minorHAnsi"/>
          <w:color w:val="auto"/>
          <w:sz w:val="22"/>
          <w:szCs w:val="22"/>
        </w:rPr>
        <w:t>wykonanie przedmiotu zamówienia</w:t>
      </w:r>
      <w:r w:rsidR="0070147F" w:rsidRPr="00193992">
        <w:rPr>
          <w:rFonts w:asciiTheme="minorHAnsi" w:hAnsiTheme="minorHAnsi" w:cstheme="minorHAnsi"/>
          <w:color w:val="auto"/>
          <w:sz w:val="22"/>
          <w:szCs w:val="22"/>
        </w:rPr>
        <w:t xml:space="preserve"> za cenę ofertową</w:t>
      </w:r>
      <w:r w:rsidRPr="00193992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509A097D" w14:textId="77777777" w:rsidR="00193992" w:rsidRPr="00193992" w:rsidRDefault="00193992" w:rsidP="00193992">
      <w:pPr>
        <w:pStyle w:val="Zwykytek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42A34E" w14:textId="1AFC3BFA" w:rsidR="00A22BCB" w:rsidRPr="00193992" w:rsidRDefault="00A22BCB" w:rsidP="00A22BCB">
      <w:pPr>
        <w:pStyle w:val="Zwykytek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93992">
        <w:rPr>
          <w:rFonts w:asciiTheme="minorHAnsi" w:hAnsiTheme="minorHAnsi" w:cstheme="minorHAnsi"/>
          <w:b/>
          <w:sz w:val="22"/>
          <w:szCs w:val="22"/>
        </w:rPr>
        <w:t xml:space="preserve">CZĘŚĆ nr 2 – obiekty – </w:t>
      </w:r>
      <w:r w:rsidR="00FB6005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536FB9">
        <w:rPr>
          <w:rFonts w:asciiTheme="minorHAnsi" w:hAnsiTheme="minorHAnsi" w:cstheme="minorHAnsi"/>
          <w:b/>
          <w:sz w:val="22"/>
          <w:szCs w:val="22"/>
        </w:rPr>
        <w:t>256 009,00</w:t>
      </w:r>
      <w:r w:rsidR="00F5312F" w:rsidRPr="00F531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93992">
        <w:rPr>
          <w:rFonts w:asciiTheme="minorHAnsi" w:hAnsiTheme="minorHAnsi" w:cstheme="minorHAnsi"/>
          <w:b/>
          <w:sz w:val="22"/>
          <w:szCs w:val="22"/>
        </w:rPr>
        <w:t>kWh</w:t>
      </w:r>
    </w:p>
    <w:p w14:paraId="757FF10D" w14:textId="77777777" w:rsidR="00A22BCB" w:rsidRPr="00193992" w:rsidRDefault="00A22BCB" w:rsidP="00A22B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4F7A88" w14:textId="77777777" w:rsidR="00A22BCB" w:rsidRPr="00193992" w:rsidRDefault="00A22BCB" w:rsidP="00A22BCB">
      <w:pPr>
        <w:jc w:val="both"/>
        <w:rPr>
          <w:rFonts w:asciiTheme="minorHAnsi" w:hAnsiTheme="minorHAnsi" w:cstheme="minorHAnsi"/>
          <w:sz w:val="22"/>
          <w:szCs w:val="22"/>
        </w:rPr>
      </w:pPr>
      <w:r w:rsidRPr="00193992">
        <w:rPr>
          <w:rFonts w:asciiTheme="minorHAnsi" w:hAnsiTheme="minorHAnsi" w:cstheme="minorHAnsi"/>
          <w:b/>
          <w:sz w:val="22"/>
          <w:szCs w:val="22"/>
        </w:rPr>
        <w:t>brutto</w:t>
      </w:r>
      <w:r w:rsidRPr="00193992">
        <w:rPr>
          <w:rFonts w:asciiTheme="minorHAnsi" w:hAnsiTheme="minorHAnsi" w:cstheme="minorHAnsi"/>
          <w:sz w:val="22"/>
          <w:szCs w:val="22"/>
        </w:rPr>
        <w:t xml:space="preserve"> …………………………………… PLN, wyliczoną w sposób następujący:</w:t>
      </w:r>
    </w:p>
    <w:p w14:paraId="2C1C8228" w14:textId="77777777" w:rsidR="00A22BCB" w:rsidRPr="00193992" w:rsidRDefault="00A22BCB" w:rsidP="00A22BCB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1948"/>
        <w:gridCol w:w="1229"/>
        <w:gridCol w:w="1247"/>
        <w:gridCol w:w="1366"/>
        <w:gridCol w:w="1462"/>
      </w:tblGrid>
      <w:tr w:rsidR="00942DC8" w:rsidRPr="00942DC8" w14:paraId="6C0B8FE3" w14:textId="77777777" w:rsidTr="00942DC8">
        <w:trPr>
          <w:trHeight w:val="163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B71B3E6" w14:textId="77777777" w:rsidR="00942DC8" w:rsidRPr="00942DC8" w:rsidRDefault="00942DC8" w:rsidP="00942DC8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942DC8">
              <w:rPr>
                <w:rFonts w:ascii="Calibri" w:hAnsi="Calibri" w:cs="Calibri"/>
                <w:b/>
                <w:sz w:val="20"/>
                <w:szCs w:val="22"/>
              </w:rPr>
              <w:lastRenderedPageBreak/>
              <w:t>Wyszczególnienie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40F62F6" w14:textId="77777777" w:rsidR="00942DC8" w:rsidRPr="00942DC8" w:rsidRDefault="00942DC8" w:rsidP="00942DC8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942DC8">
              <w:rPr>
                <w:rFonts w:ascii="Calibri" w:hAnsi="Calibri" w:cs="Calibri"/>
                <w:b/>
                <w:sz w:val="20"/>
                <w:szCs w:val="22"/>
              </w:rPr>
              <w:t xml:space="preserve">Szacunkowe zużycie energii elektrycznej </w:t>
            </w:r>
            <w:r w:rsidRPr="00942DC8">
              <w:rPr>
                <w:rFonts w:ascii="Calibri" w:hAnsi="Calibri" w:cs="Calibri"/>
                <w:b/>
                <w:sz w:val="20"/>
                <w:szCs w:val="22"/>
              </w:rPr>
              <w:br/>
              <w:t>w okresie obowiązywania umowy w kWh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D543A21" w14:textId="77777777" w:rsidR="00942DC8" w:rsidRPr="00942DC8" w:rsidRDefault="00942DC8" w:rsidP="00942DC8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942DC8">
              <w:rPr>
                <w:rFonts w:ascii="Calibri" w:hAnsi="Calibri" w:cs="Calibri"/>
                <w:b/>
                <w:sz w:val="20"/>
                <w:szCs w:val="22"/>
              </w:rPr>
              <w:t xml:space="preserve">Cena jedn. </w:t>
            </w:r>
            <w:r w:rsidRPr="00942DC8">
              <w:rPr>
                <w:rFonts w:ascii="Calibri" w:hAnsi="Calibri" w:cs="Calibri"/>
                <w:b/>
                <w:sz w:val="20"/>
                <w:szCs w:val="22"/>
              </w:rPr>
              <w:br/>
              <w:t>netto w zł/1 kWh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346D7C2" w14:textId="77777777" w:rsidR="00942DC8" w:rsidRPr="00942DC8" w:rsidRDefault="00942DC8" w:rsidP="00942DC8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942DC8">
              <w:rPr>
                <w:rFonts w:ascii="Calibri" w:hAnsi="Calibri" w:cs="Calibri"/>
                <w:b/>
                <w:sz w:val="20"/>
                <w:szCs w:val="22"/>
              </w:rPr>
              <w:t>Stawka podatku 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FD00A2A" w14:textId="77777777" w:rsidR="00942DC8" w:rsidRPr="00942DC8" w:rsidRDefault="00942DC8" w:rsidP="00942DC8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942DC8">
              <w:rPr>
                <w:rFonts w:ascii="Calibri" w:hAnsi="Calibri" w:cs="Calibri"/>
                <w:b/>
                <w:sz w:val="20"/>
                <w:szCs w:val="22"/>
              </w:rPr>
              <w:t xml:space="preserve">Cena jedn. </w:t>
            </w:r>
            <w:r w:rsidRPr="00942DC8">
              <w:rPr>
                <w:rFonts w:ascii="Calibri" w:hAnsi="Calibri" w:cs="Calibri"/>
                <w:b/>
                <w:sz w:val="20"/>
                <w:szCs w:val="22"/>
              </w:rPr>
              <w:br/>
              <w:t>brutto w zł/</w:t>
            </w:r>
          </w:p>
          <w:p w14:paraId="2B22BB2F" w14:textId="77777777" w:rsidR="00942DC8" w:rsidRPr="00942DC8" w:rsidRDefault="00942DC8" w:rsidP="00942DC8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942DC8">
              <w:rPr>
                <w:rFonts w:ascii="Calibri" w:hAnsi="Calibri" w:cs="Calibri"/>
                <w:b/>
                <w:sz w:val="20"/>
                <w:szCs w:val="22"/>
              </w:rPr>
              <w:t>1 kWh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E73D050" w14:textId="77777777" w:rsidR="00942DC8" w:rsidRPr="00942DC8" w:rsidRDefault="00942DC8" w:rsidP="00942DC8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942DC8">
              <w:rPr>
                <w:rFonts w:ascii="Calibri" w:hAnsi="Calibri" w:cs="Calibri"/>
                <w:b/>
                <w:sz w:val="20"/>
                <w:szCs w:val="22"/>
              </w:rPr>
              <w:t xml:space="preserve">Cena oferty </w:t>
            </w:r>
            <w:r w:rsidRPr="00942DC8">
              <w:rPr>
                <w:rFonts w:ascii="Calibri" w:hAnsi="Calibri" w:cs="Calibri"/>
                <w:b/>
                <w:sz w:val="20"/>
                <w:szCs w:val="22"/>
              </w:rPr>
              <w:br/>
              <w:t xml:space="preserve">brutto </w:t>
            </w:r>
            <w:r w:rsidRPr="00942DC8">
              <w:rPr>
                <w:rFonts w:ascii="Calibri" w:hAnsi="Calibri" w:cs="Calibri"/>
                <w:b/>
                <w:sz w:val="20"/>
                <w:szCs w:val="22"/>
              </w:rPr>
              <w:br/>
              <w:t>w zł</w:t>
            </w:r>
          </w:p>
        </w:tc>
      </w:tr>
      <w:tr w:rsidR="00942DC8" w:rsidRPr="00942DC8" w14:paraId="55C7DEEA" w14:textId="77777777" w:rsidTr="00942DC8">
        <w:trPr>
          <w:trHeight w:val="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9BD700" w14:textId="77777777" w:rsidR="00942DC8" w:rsidRPr="00942DC8" w:rsidRDefault="00942DC8" w:rsidP="00942DC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942DC8">
              <w:rPr>
                <w:rFonts w:ascii="Calibri" w:hAnsi="Calibri" w:cs="Calibri"/>
                <w:sz w:val="20"/>
                <w:szCs w:val="22"/>
              </w:rPr>
              <w:t>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93E540" w14:textId="77777777" w:rsidR="00942DC8" w:rsidRPr="00942DC8" w:rsidRDefault="00942DC8" w:rsidP="00942DC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942DC8">
              <w:rPr>
                <w:rFonts w:ascii="Calibri" w:hAnsi="Calibri" w:cs="Calibri"/>
                <w:sz w:val="20"/>
                <w:szCs w:val="22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CEC8AD" w14:textId="77777777" w:rsidR="00942DC8" w:rsidRPr="00942DC8" w:rsidRDefault="00942DC8" w:rsidP="00942DC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942DC8">
              <w:rPr>
                <w:rFonts w:ascii="Calibri" w:hAnsi="Calibri" w:cs="Calibri"/>
                <w:sz w:val="20"/>
                <w:szCs w:val="22"/>
              </w:rPr>
              <w:t>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F57B94" w14:textId="77777777" w:rsidR="00942DC8" w:rsidRPr="00942DC8" w:rsidRDefault="00942DC8" w:rsidP="00942DC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942DC8">
              <w:rPr>
                <w:rFonts w:ascii="Calibri" w:hAnsi="Calibri" w:cs="Calibri"/>
                <w:sz w:val="20"/>
                <w:szCs w:val="22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92915E" w14:textId="77777777" w:rsidR="00942DC8" w:rsidRPr="00942DC8" w:rsidRDefault="00942DC8" w:rsidP="00942DC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942DC8">
              <w:rPr>
                <w:rFonts w:ascii="Calibri" w:hAnsi="Calibri" w:cs="Calibri"/>
                <w:sz w:val="20"/>
                <w:szCs w:val="22"/>
              </w:rPr>
              <w:t>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DF8A41" w14:textId="77777777" w:rsidR="00942DC8" w:rsidRPr="00942DC8" w:rsidRDefault="00942DC8" w:rsidP="00942DC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942DC8">
              <w:rPr>
                <w:rFonts w:ascii="Calibri" w:hAnsi="Calibri" w:cs="Calibri"/>
                <w:sz w:val="20"/>
                <w:szCs w:val="22"/>
              </w:rPr>
              <w:t>B x E</w:t>
            </w:r>
          </w:p>
        </w:tc>
      </w:tr>
      <w:tr w:rsidR="00942DC8" w:rsidRPr="00942DC8" w14:paraId="5BC14C07" w14:textId="77777777" w:rsidTr="00942DC8">
        <w:trPr>
          <w:trHeight w:val="6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FA839" w14:textId="02A5EA99" w:rsidR="00942DC8" w:rsidRPr="00942DC8" w:rsidRDefault="00942DC8" w:rsidP="00942DC8">
            <w:pPr>
              <w:rPr>
                <w:rFonts w:ascii="Calibri" w:hAnsi="Calibri" w:cs="Calibri"/>
                <w:sz w:val="20"/>
                <w:szCs w:val="22"/>
              </w:rPr>
            </w:pPr>
            <w:r w:rsidRPr="00942DC8">
              <w:rPr>
                <w:rFonts w:ascii="Calibri" w:hAnsi="Calibri" w:cs="Calibri"/>
                <w:sz w:val="20"/>
                <w:szCs w:val="22"/>
              </w:rPr>
              <w:t xml:space="preserve">Dostawa energii elektrycznej w </w:t>
            </w:r>
            <w:r>
              <w:rPr>
                <w:rFonts w:ascii="Calibri" w:hAnsi="Calibri" w:cs="Calibri"/>
                <w:sz w:val="20"/>
                <w:szCs w:val="22"/>
              </w:rPr>
              <w:t>202</w:t>
            </w:r>
            <w:r w:rsidR="00AA546A">
              <w:rPr>
                <w:rFonts w:ascii="Calibri" w:hAnsi="Calibri" w:cs="Calibri"/>
                <w:sz w:val="20"/>
                <w:szCs w:val="22"/>
              </w:rPr>
              <w:t>4</w:t>
            </w:r>
            <w:r w:rsidRPr="00942DC8">
              <w:rPr>
                <w:rFonts w:ascii="Calibri" w:hAnsi="Calibri" w:cs="Calibri"/>
                <w:sz w:val="20"/>
                <w:szCs w:val="22"/>
              </w:rPr>
              <w:t xml:space="preserve"> roku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7E28" w14:textId="1107129C" w:rsidR="00942DC8" w:rsidRPr="00F5312F" w:rsidRDefault="00536FB9" w:rsidP="00942DC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</w:rPr>
              <w:t>256</w:t>
            </w:r>
            <w:r w:rsidR="00FD285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</w:rPr>
              <w:t>009</w:t>
            </w:r>
            <w:r w:rsidR="00FD285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</w:rPr>
              <w:t>,00</w:t>
            </w:r>
            <w:r w:rsidR="00F5312F" w:rsidRPr="00F5312F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="00942DC8" w:rsidRPr="00F5312F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</w:rPr>
              <w:t>kWh</w:t>
            </w:r>
          </w:p>
          <w:p w14:paraId="35E58A4A" w14:textId="77777777" w:rsidR="00942DC8" w:rsidRPr="00942DC8" w:rsidRDefault="00942DC8" w:rsidP="00942DC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6D8" w14:textId="77777777" w:rsidR="00942DC8" w:rsidRPr="00942DC8" w:rsidRDefault="00942DC8" w:rsidP="00942DC8">
            <w:pPr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2DC4" w14:textId="77777777" w:rsidR="00942DC8" w:rsidRPr="00942DC8" w:rsidRDefault="00942DC8" w:rsidP="00942DC8">
            <w:pPr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951D" w14:textId="77777777" w:rsidR="00942DC8" w:rsidRPr="00942DC8" w:rsidRDefault="00942DC8" w:rsidP="00942DC8">
            <w:pPr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5C5D" w14:textId="77777777" w:rsidR="00942DC8" w:rsidRPr="00942DC8" w:rsidRDefault="00942DC8" w:rsidP="00942DC8">
            <w:pPr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14:paraId="2CC0CD94" w14:textId="77777777" w:rsidR="00A22BCB" w:rsidRPr="00193992" w:rsidRDefault="00A22BCB" w:rsidP="00A22BC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FCF1E4" w14:textId="42429F5A" w:rsidR="00A22BCB" w:rsidRPr="00193992" w:rsidRDefault="00A22BCB" w:rsidP="00193992">
      <w:pPr>
        <w:jc w:val="both"/>
        <w:rPr>
          <w:rFonts w:asciiTheme="minorHAnsi" w:hAnsiTheme="minorHAnsi" w:cstheme="minorHAnsi"/>
          <w:sz w:val="22"/>
          <w:szCs w:val="22"/>
        </w:rPr>
      </w:pPr>
      <w:r w:rsidRPr="00193992">
        <w:rPr>
          <w:rFonts w:asciiTheme="minorHAnsi" w:hAnsiTheme="minorHAnsi" w:cstheme="minorHAnsi"/>
          <w:sz w:val="22"/>
          <w:szCs w:val="22"/>
        </w:rPr>
        <w:t xml:space="preserve">UWAGA: cenę jednostkową </w:t>
      </w:r>
      <w:r w:rsidR="00EA3644">
        <w:rPr>
          <w:rFonts w:asciiTheme="minorHAnsi" w:hAnsiTheme="minorHAnsi" w:cstheme="minorHAnsi"/>
          <w:sz w:val="22"/>
          <w:szCs w:val="22"/>
        </w:rPr>
        <w:t>netto</w:t>
      </w:r>
      <w:r w:rsidR="00EA3644" w:rsidRPr="00193992">
        <w:rPr>
          <w:rFonts w:asciiTheme="minorHAnsi" w:hAnsiTheme="minorHAnsi" w:cstheme="minorHAnsi"/>
          <w:sz w:val="22"/>
          <w:szCs w:val="22"/>
        </w:rPr>
        <w:t xml:space="preserve"> </w:t>
      </w:r>
      <w:r w:rsidRPr="00193992">
        <w:rPr>
          <w:rFonts w:asciiTheme="minorHAnsi" w:hAnsiTheme="minorHAnsi" w:cstheme="minorHAnsi"/>
          <w:sz w:val="22"/>
          <w:szCs w:val="22"/>
        </w:rPr>
        <w:t>w zł/kWh (w kolumnie C</w:t>
      </w:r>
      <w:r w:rsidR="00E003A1" w:rsidRPr="00E003A1">
        <w:rPr>
          <w:rFonts w:asciiTheme="minorHAnsi" w:hAnsiTheme="minorHAnsi" w:cstheme="minorHAnsi"/>
          <w:sz w:val="22"/>
          <w:szCs w:val="22"/>
        </w:rPr>
        <w:t xml:space="preserve">), cenę jednostkową brutto w zł/kWh (w kolumnie E) </w:t>
      </w:r>
      <w:r w:rsidRPr="00193992">
        <w:rPr>
          <w:rFonts w:asciiTheme="minorHAnsi" w:hAnsiTheme="minorHAnsi" w:cstheme="minorHAnsi"/>
          <w:sz w:val="22"/>
          <w:szCs w:val="22"/>
        </w:rPr>
        <w:t xml:space="preserve"> oraz cenę oferty brutto należy podać </w:t>
      </w:r>
      <w:r w:rsidRPr="006E0CD8">
        <w:rPr>
          <w:rFonts w:asciiTheme="minorHAnsi" w:hAnsiTheme="minorHAnsi" w:cstheme="minorHAnsi"/>
          <w:b/>
          <w:bCs/>
          <w:sz w:val="22"/>
          <w:szCs w:val="22"/>
          <w:u w:val="single"/>
        </w:rPr>
        <w:t>z dokładnością do czterech miejsc po przecinku.</w:t>
      </w:r>
    </w:p>
    <w:p w14:paraId="13B117DF" w14:textId="02E7965B" w:rsidR="0046163A" w:rsidRPr="00193992" w:rsidRDefault="0046163A" w:rsidP="0046163A">
      <w:pPr>
        <w:widowControl/>
        <w:numPr>
          <w:ilvl w:val="0"/>
          <w:numId w:val="48"/>
        </w:numPr>
        <w:tabs>
          <w:tab w:val="clear" w:pos="360"/>
          <w:tab w:val="num" w:pos="284"/>
          <w:tab w:val="num" w:pos="705"/>
        </w:tabs>
        <w:spacing w:before="240" w:after="240" w:line="276" w:lineRule="auto"/>
        <w:ind w:left="284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Informujemy, że wybór oferty </w:t>
      </w:r>
      <w:r w:rsidRPr="00193992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/>
        </w:rPr>
        <w:t>nie będzie/będzie*</w:t>
      </w: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</w:rPr>
        <w:t>(</w:t>
      </w:r>
      <w:r w:rsidRPr="00193992">
        <w:rPr>
          <w:rFonts w:asciiTheme="minorHAnsi" w:eastAsia="Times New Roman" w:hAnsiTheme="minorHAnsi" w:cstheme="minorHAnsi"/>
          <w:i/>
          <w:color w:val="auto"/>
          <w:sz w:val="22"/>
          <w:szCs w:val="22"/>
        </w:rPr>
        <w:t>niepotrzebne skreślić</w:t>
      </w: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</w:rPr>
        <w:t>)</w:t>
      </w:r>
      <w:r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 prowadzić do powstania u Zamawiającego obowiązku podatkowego zgodnie z przepisami o podatku od towarów i usług</w:t>
      </w:r>
      <w:r w:rsidR="0037224C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 </w:t>
      </w:r>
      <w:r w:rsidR="0037224C" w:rsidRPr="0037224C">
        <w:rPr>
          <w:rFonts w:asciiTheme="minorHAnsi" w:eastAsia="Times New Roman" w:hAnsiTheme="minorHAnsi" w:cstheme="minorHAnsi"/>
          <w:bCs/>
          <w:color w:val="4F81BD" w:themeColor="accent1"/>
          <w:sz w:val="22"/>
          <w:szCs w:val="22"/>
          <w:lang w:eastAsia="ar-SA"/>
        </w:rPr>
        <w:t>(tzw. odwrócony VAT)</w:t>
      </w:r>
      <w:r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, </w:t>
      </w:r>
    </w:p>
    <w:p w14:paraId="0BED7B2D" w14:textId="1F2F5B60" w:rsidR="0046163A" w:rsidRPr="00193992" w:rsidRDefault="0046163A" w:rsidP="00DD4371">
      <w:pPr>
        <w:widowControl/>
        <w:tabs>
          <w:tab w:val="num" w:pos="705"/>
        </w:tabs>
        <w:spacing w:before="240" w:after="240" w:line="276" w:lineRule="auto"/>
        <w:ind w:left="284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Rodzaj wykonywanych </w:t>
      </w:r>
      <w:r w:rsidR="001D3035"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>usług</w:t>
      </w:r>
      <w:r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>, które prowadzić będą do powstania u Zamawiającego obowiązku podatkowego zgodnie z przepisami o podatku od towarów i usług (VAT): ……………………………………………………………………………………………………</w:t>
      </w:r>
    </w:p>
    <w:p w14:paraId="309B2F2C" w14:textId="7A7E491A" w:rsidR="0046163A" w:rsidRPr="00193992" w:rsidRDefault="00EA3644" w:rsidP="00DD4371">
      <w:pPr>
        <w:widowControl/>
        <w:tabs>
          <w:tab w:val="num" w:pos="705"/>
        </w:tabs>
        <w:spacing w:before="240" w:after="240" w:line="276" w:lineRule="auto"/>
        <w:ind w:left="284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>W przypadku zastosowania tzw. odwróconego VAT-u w</w:t>
      </w:r>
      <w:r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artość </w:t>
      </w:r>
      <w:r w:rsidR="0046163A"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ww. </w:t>
      </w:r>
      <w:r w:rsidR="001D3035"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>usług</w:t>
      </w:r>
      <w:r w:rsidR="0046163A"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 bez kwoty podatku od towarów i usług (VAT) wynosi: ……………………………………………….. PLN.</w:t>
      </w:r>
    </w:p>
    <w:p w14:paraId="4C6D878F" w14:textId="77777777" w:rsidR="0046163A" w:rsidRPr="00193992" w:rsidRDefault="0046163A" w:rsidP="00193992">
      <w:pPr>
        <w:widowControl/>
        <w:tabs>
          <w:tab w:val="num" w:pos="705"/>
        </w:tabs>
        <w:spacing w:before="240" w:after="240" w:line="276" w:lineRule="auto"/>
        <w:ind w:left="284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>Stawka podatku od towaru i usług (VAT), która zgodnie z naszą wiedzą będzie miała zastosowanie to………………. %</w:t>
      </w:r>
    </w:p>
    <w:p w14:paraId="20F64F9B" w14:textId="77777777" w:rsidR="0046163A" w:rsidRPr="00193992" w:rsidRDefault="0046163A" w:rsidP="0046163A">
      <w:pPr>
        <w:widowControl/>
        <w:numPr>
          <w:ilvl w:val="0"/>
          <w:numId w:val="48"/>
        </w:numPr>
        <w:tabs>
          <w:tab w:val="clear" w:pos="360"/>
          <w:tab w:val="num" w:pos="284"/>
          <w:tab w:val="num" w:pos="705"/>
        </w:tabs>
        <w:spacing w:before="240" w:after="240" w:line="276" w:lineRule="auto"/>
        <w:ind w:left="284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/>
        </w:rPr>
        <w:t>ZOBOWIĄZUJEMY SIĘ</w:t>
      </w: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 do wykonania przedmiotu zamówienia </w:t>
      </w:r>
      <w:r w:rsidRPr="00193992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/>
        </w:rPr>
        <w:t xml:space="preserve">w terminie </w:t>
      </w:r>
      <w:r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>przewidzianym w Specyfikacji Warunków Zamówienia.</w:t>
      </w:r>
    </w:p>
    <w:p w14:paraId="2458B697" w14:textId="77777777" w:rsidR="0046163A" w:rsidRPr="00193992" w:rsidRDefault="0046163A" w:rsidP="0046163A">
      <w:pPr>
        <w:widowControl/>
        <w:numPr>
          <w:ilvl w:val="0"/>
          <w:numId w:val="48"/>
        </w:numPr>
        <w:tabs>
          <w:tab w:val="clear" w:pos="360"/>
          <w:tab w:val="num" w:pos="284"/>
          <w:tab w:val="num" w:pos="705"/>
        </w:tabs>
        <w:spacing w:before="240" w:after="240" w:line="276" w:lineRule="auto"/>
        <w:ind w:left="284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/>
        </w:rPr>
        <w:t xml:space="preserve">AKCEPTUJEMY </w:t>
      </w: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warunki płatności określone przez Zamawiającego w Specyfikacji Warunków Zamówienia.</w:t>
      </w:r>
    </w:p>
    <w:p w14:paraId="7A618B0E" w14:textId="77777777" w:rsidR="0046163A" w:rsidRPr="00193992" w:rsidRDefault="0046163A" w:rsidP="0046163A">
      <w:pPr>
        <w:widowControl/>
        <w:numPr>
          <w:ilvl w:val="0"/>
          <w:numId w:val="48"/>
        </w:numPr>
        <w:tabs>
          <w:tab w:val="clear" w:pos="360"/>
          <w:tab w:val="num" w:pos="284"/>
          <w:tab w:val="num" w:pos="705"/>
        </w:tabs>
        <w:spacing w:before="240" w:after="240" w:line="276" w:lineRule="auto"/>
        <w:ind w:left="284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/>
        </w:rPr>
        <w:t>JESTEŚMY</w:t>
      </w: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 związani ofertą przez czas wskazany w Specyfikacji Warunków Zamówienia.</w:t>
      </w:r>
    </w:p>
    <w:p w14:paraId="0B208DE0" w14:textId="77777777" w:rsidR="0046163A" w:rsidRPr="00193992" w:rsidRDefault="0046163A" w:rsidP="0046163A">
      <w:pPr>
        <w:widowControl/>
        <w:numPr>
          <w:ilvl w:val="0"/>
          <w:numId w:val="48"/>
        </w:numPr>
        <w:tabs>
          <w:tab w:val="clear" w:pos="360"/>
          <w:tab w:val="num" w:pos="284"/>
          <w:tab w:val="num" w:pos="705"/>
        </w:tabs>
        <w:spacing w:before="240" w:after="240" w:line="276" w:lineRule="auto"/>
        <w:ind w:left="284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Następujące zakresy rzeczowe wchodzące w przedmiot zamówienia zamierzam (-my)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7"/>
        <w:gridCol w:w="4143"/>
      </w:tblGrid>
      <w:tr w:rsidR="0046163A" w:rsidRPr="00193992" w14:paraId="37587903" w14:textId="77777777" w:rsidTr="00A422FE">
        <w:tc>
          <w:tcPr>
            <w:tcW w:w="4439" w:type="dxa"/>
          </w:tcPr>
          <w:p w14:paraId="7AEF9287" w14:textId="77777777" w:rsidR="0046163A" w:rsidRPr="00193992" w:rsidRDefault="0046163A" w:rsidP="0046163A">
            <w:pPr>
              <w:widowControl/>
              <w:spacing w:before="240" w:after="240" w:line="276" w:lineRule="auto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eastAsia="ar-SA"/>
              </w:rPr>
            </w:pPr>
            <w:r w:rsidRPr="00193992"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eastAsia="ar-SA"/>
              </w:rPr>
              <w:t>Podwykonawca (firma lub nazwa, adres),</w:t>
            </w:r>
            <w:r w:rsidRPr="00193992"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eastAsia="ar-SA"/>
              </w:rPr>
              <w:br/>
            </w:r>
          </w:p>
        </w:tc>
        <w:tc>
          <w:tcPr>
            <w:tcW w:w="4421" w:type="dxa"/>
          </w:tcPr>
          <w:p w14:paraId="53D5422C" w14:textId="77777777" w:rsidR="0046163A" w:rsidRPr="00193992" w:rsidRDefault="0046163A" w:rsidP="0046163A">
            <w:pPr>
              <w:widowControl/>
              <w:spacing w:before="240" w:after="240" w:line="276" w:lineRule="auto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eastAsia="ar-SA"/>
              </w:rPr>
            </w:pPr>
            <w:r w:rsidRPr="00193992"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eastAsia="ar-SA"/>
              </w:rPr>
              <w:t>Zakres rzeczowy</w:t>
            </w:r>
            <w:r w:rsidRPr="00193992"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eastAsia="ar-SA"/>
              </w:rPr>
              <w:br/>
            </w:r>
          </w:p>
        </w:tc>
      </w:tr>
      <w:tr w:rsidR="0046163A" w:rsidRPr="00193992" w14:paraId="06845269" w14:textId="77777777" w:rsidTr="00A422FE">
        <w:trPr>
          <w:trHeight w:val="559"/>
        </w:trPr>
        <w:tc>
          <w:tcPr>
            <w:tcW w:w="4439" w:type="dxa"/>
          </w:tcPr>
          <w:p w14:paraId="58273890" w14:textId="77777777" w:rsidR="0046163A" w:rsidRPr="00193992" w:rsidRDefault="0046163A" w:rsidP="0046163A">
            <w:pPr>
              <w:widowControl/>
              <w:spacing w:before="240" w:after="240" w:line="276" w:lineRule="auto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4421" w:type="dxa"/>
          </w:tcPr>
          <w:p w14:paraId="73B1C94C" w14:textId="77777777" w:rsidR="0046163A" w:rsidRPr="00193992" w:rsidRDefault="0046163A" w:rsidP="0046163A">
            <w:pPr>
              <w:widowControl/>
              <w:spacing w:before="240" w:after="240" w:line="276" w:lineRule="auto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eastAsia="ar-SA"/>
              </w:rPr>
            </w:pPr>
          </w:p>
        </w:tc>
      </w:tr>
      <w:tr w:rsidR="0046163A" w:rsidRPr="00193992" w14:paraId="31F41B09" w14:textId="77777777" w:rsidTr="00A422FE">
        <w:trPr>
          <w:trHeight w:val="399"/>
        </w:trPr>
        <w:tc>
          <w:tcPr>
            <w:tcW w:w="4439" w:type="dxa"/>
          </w:tcPr>
          <w:p w14:paraId="1D5A4BE8" w14:textId="77777777" w:rsidR="0046163A" w:rsidRPr="00193992" w:rsidRDefault="0046163A" w:rsidP="0046163A">
            <w:pPr>
              <w:widowControl/>
              <w:spacing w:before="240" w:after="240" w:line="276" w:lineRule="auto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4421" w:type="dxa"/>
          </w:tcPr>
          <w:p w14:paraId="2C1EBAE1" w14:textId="77777777" w:rsidR="0046163A" w:rsidRPr="00193992" w:rsidRDefault="0046163A" w:rsidP="0046163A">
            <w:pPr>
              <w:widowControl/>
              <w:spacing w:before="240" w:after="240" w:line="276" w:lineRule="auto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eastAsia="ar-SA"/>
              </w:rPr>
            </w:pPr>
          </w:p>
        </w:tc>
      </w:tr>
    </w:tbl>
    <w:p w14:paraId="2CC26510" w14:textId="77777777" w:rsidR="00BC27F9" w:rsidRPr="00193992" w:rsidRDefault="00BC27F9" w:rsidP="00BC27F9">
      <w:pPr>
        <w:widowControl/>
        <w:tabs>
          <w:tab w:val="left" w:pos="426"/>
        </w:tabs>
        <w:spacing w:line="276" w:lineRule="auto"/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</w:p>
    <w:p w14:paraId="20D9988B" w14:textId="0F3CDBA1" w:rsidR="0046163A" w:rsidRPr="00193992" w:rsidRDefault="0046163A" w:rsidP="0046163A">
      <w:pPr>
        <w:widowControl/>
        <w:numPr>
          <w:ilvl w:val="0"/>
          <w:numId w:val="48"/>
        </w:numPr>
        <w:tabs>
          <w:tab w:val="clear" w:pos="360"/>
          <w:tab w:val="left" w:pos="426"/>
          <w:tab w:val="num" w:pos="705"/>
        </w:tabs>
        <w:spacing w:line="276" w:lineRule="auto"/>
        <w:ind w:left="426" w:hanging="426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>Następujące informacje zawarte w mojej (naszej) ofercie stanowią tajemnicę przedsiębiorstwa:</w:t>
      </w:r>
    </w:p>
    <w:p w14:paraId="56BDD673" w14:textId="77777777" w:rsidR="0046163A" w:rsidRPr="00193992" w:rsidRDefault="0046163A" w:rsidP="0046163A">
      <w:pPr>
        <w:widowControl/>
        <w:tabs>
          <w:tab w:val="left" w:pos="426"/>
        </w:tabs>
        <w:spacing w:line="276" w:lineRule="auto"/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………………………………………………………………………..……………………………</w:t>
      </w:r>
    </w:p>
    <w:p w14:paraId="4BD8DE55" w14:textId="77777777" w:rsidR="0046163A" w:rsidRPr="00193992" w:rsidRDefault="0046163A" w:rsidP="0046163A">
      <w:pPr>
        <w:widowControl/>
        <w:tabs>
          <w:tab w:val="left" w:pos="426"/>
        </w:tabs>
        <w:spacing w:after="240" w:line="276" w:lineRule="auto"/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Uzasadnienie zastrzeżenia ww. informacji jako tajemnicy przedsiębiorstwa zostało załączone do mojej (naszej) oferty. </w:t>
      </w:r>
    </w:p>
    <w:p w14:paraId="59D63393" w14:textId="77777777" w:rsidR="0046163A" w:rsidRPr="00193992" w:rsidRDefault="0046163A" w:rsidP="0046163A">
      <w:pPr>
        <w:widowControl/>
        <w:numPr>
          <w:ilvl w:val="0"/>
          <w:numId w:val="48"/>
        </w:numPr>
        <w:tabs>
          <w:tab w:val="clear" w:pos="360"/>
          <w:tab w:val="left" w:pos="426"/>
          <w:tab w:val="num" w:pos="705"/>
        </w:tabs>
        <w:spacing w:line="276" w:lineRule="auto"/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>Wszelką korespondencję w sprawie niniejszego postępowania należy kierować na:</w:t>
      </w:r>
    </w:p>
    <w:p w14:paraId="0985804C" w14:textId="77777777" w:rsidR="0046163A" w:rsidRPr="00193992" w:rsidRDefault="0046163A" w:rsidP="00193992">
      <w:pPr>
        <w:widowControl/>
        <w:tabs>
          <w:tab w:val="left" w:pos="426"/>
        </w:tabs>
        <w:spacing w:after="240" w:line="276" w:lineRule="auto"/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e-mail: </w:t>
      </w: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………………………………………………………………………..………………………</w:t>
      </w:r>
    </w:p>
    <w:p w14:paraId="61979AAE" w14:textId="4EC03ABB" w:rsidR="0046163A" w:rsidRPr="00193992" w:rsidRDefault="0046163A" w:rsidP="00193992">
      <w:pPr>
        <w:widowControl/>
        <w:numPr>
          <w:ilvl w:val="0"/>
          <w:numId w:val="48"/>
        </w:numPr>
        <w:tabs>
          <w:tab w:val="clear" w:pos="360"/>
          <w:tab w:val="num" w:pos="426"/>
          <w:tab w:val="num" w:pos="705"/>
        </w:tabs>
        <w:spacing w:after="240" w:line="276" w:lineRule="auto"/>
        <w:ind w:left="426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w przypadku zaistnienia jednej z przesłanek określonych w art. 98 ust. 1 – 5 PZP, wadium wniesione w formie pieniądza należy zwrócić na rachunek o numerze ……………………………………………………..……… </w:t>
      </w:r>
      <w:r w:rsid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>prowadzony w banku ………………………………………………..</w:t>
      </w:r>
    </w:p>
    <w:p w14:paraId="1015F276" w14:textId="77777777" w:rsidR="0046163A" w:rsidRPr="00193992" w:rsidRDefault="0046163A" w:rsidP="0046163A">
      <w:pPr>
        <w:widowControl/>
        <w:numPr>
          <w:ilvl w:val="0"/>
          <w:numId w:val="48"/>
        </w:numPr>
        <w:tabs>
          <w:tab w:val="clear" w:pos="360"/>
          <w:tab w:val="left" w:pos="426"/>
          <w:tab w:val="num" w:pos="705"/>
        </w:tabs>
        <w:spacing w:after="240" w:line="276" w:lineRule="auto"/>
        <w:ind w:left="426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Oświadczam (-my), iż realizując zamówienie będę (-dziemy)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50345E6" w14:textId="0E18A223" w:rsidR="0046163A" w:rsidRPr="00942DC8" w:rsidRDefault="0046163A" w:rsidP="0046163A">
      <w:pPr>
        <w:widowControl/>
        <w:numPr>
          <w:ilvl w:val="0"/>
          <w:numId w:val="48"/>
        </w:numPr>
        <w:tabs>
          <w:tab w:val="clear" w:pos="360"/>
          <w:tab w:val="left" w:pos="426"/>
          <w:tab w:val="num" w:pos="705"/>
        </w:tabs>
        <w:spacing w:after="240" w:line="276" w:lineRule="auto"/>
        <w:ind w:left="426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</w:rPr>
        <w:t>Oświadczam (-my), że wypełniłem (-niliśmy) obowiązki informacyjne przewidziane w art. 13 lub art. 14 RODO wobec osób fizycznych, od których dane osobowe bezpośrednio lub pośrednio pozyskaliśmy w celu ubiegania się o udz</w:t>
      </w:r>
      <w:r w:rsidR="00942DC8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ielenie zamówienia publicznego </w:t>
      </w: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</w:rPr>
        <w:t>w niniejszym postępowaniu.</w:t>
      </w:r>
    </w:p>
    <w:p w14:paraId="79277D54" w14:textId="77777777" w:rsidR="00942DC8" w:rsidRPr="00193992" w:rsidRDefault="00942DC8" w:rsidP="00942DC8">
      <w:pPr>
        <w:widowControl/>
        <w:tabs>
          <w:tab w:val="left" w:pos="426"/>
        </w:tabs>
        <w:spacing w:after="240" w:line="276" w:lineRule="auto"/>
        <w:ind w:left="426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</w:p>
    <w:p w14:paraId="2606EBA3" w14:textId="03755D54" w:rsidR="00DB50F6" w:rsidRPr="00193992" w:rsidRDefault="00DB50F6" w:rsidP="00DB50F6">
      <w:pPr>
        <w:widowControl/>
        <w:numPr>
          <w:ilvl w:val="0"/>
          <w:numId w:val="48"/>
        </w:numPr>
        <w:tabs>
          <w:tab w:val="clear" w:pos="360"/>
          <w:tab w:val="left" w:pos="426"/>
          <w:tab w:val="num" w:pos="705"/>
        </w:tabs>
        <w:spacing w:after="240" w:line="276" w:lineRule="auto"/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193992">
        <w:rPr>
          <w:rFonts w:asciiTheme="minorHAnsi" w:hAnsiTheme="minorHAnsi" w:cstheme="minorHAnsi"/>
          <w:sz w:val="22"/>
          <w:szCs w:val="22"/>
        </w:rPr>
        <w:t>PONADTO OŚWIADCZAMY ŻE:</w:t>
      </w:r>
    </w:p>
    <w:p w14:paraId="48796224" w14:textId="07EF0F38" w:rsidR="00DB50F6" w:rsidRPr="00193992" w:rsidRDefault="00DB50F6" w:rsidP="00193992">
      <w:pPr>
        <w:pStyle w:val="Akapitzlist"/>
        <w:numPr>
          <w:ilvl w:val="0"/>
          <w:numId w:val="50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193992">
        <w:rPr>
          <w:rFonts w:asciiTheme="minorHAnsi" w:hAnsiTheme="minorHAnsi" w:cstheme="minorHAnsi"/>
          <w:sz w:val="22"/>
          <w:szCs w:val="22"/>
        </w:rPr>
        <w:t xml:space="preserve">posiadamy zawartą ważną Generalną Umowę Dystrybucji  z lokalnym </w:t>
      </w:r>
      <w:r w:rsidRPr="0019399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93992">
        <w:rPr>
          <w:rFonts w:asciiTheme="minorHAnsi" w:hAnsiTheme="minorHAnsi" w:cstheme="minorHAnsi"/>
          <w:bCs/>
          <w:sz w:val="22"/>
          <w:szCs w:val="22"/>
        </w:rPr>
        <w:t>Operatorem Systemu Dystrybu</w:t>
      </w:r>
      <w:r w:rsidR="00942DC8">
        <w:rPr>
          <w:rFonts w:asciiTheme="minorHAnsi" w:hAnsiTheme="minorHAnsi" w:cstheme="minorHAnsi"/>
          <w:bCs/>
          <w:sz w:val="22"/>
          <w:szCs w:val="22"/>
        </w:rPr>
        <w:t>cyjnego działającym na terenie G</w:t>
      </w:r>
      <w:r w:rsidRPr="00193992">
        <w:rPr>
          <w:rFonts w:asciiTheme="minorHAnsi" w:hAnsiTheme="minorHAnsi" w:cstheme="minorHAnsi"/>
          <w:bCs/>
          <w:sz w:val="22"/>
          <w:szCs w:val="22"/>
        </w:rPr>
        <w:t>miny Czempiń</w:t>
      </w:r>
    </w:p>
    <w:p w14:paraId="4AC8E8BB" w14:textId="12E77CA8" w:rsidR="00DB50F6" w:rsidRPr="00193992" w:rsidRDefault="00DB50F6" w:rsidP="00193992">
      <w:pPr>
        <w:pStyle w:val="Akapitzlist"/>
        <w:numPr>
          <w:ilvl w:val="0"/>
          <w:numId w:val="50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193992">
        <w:rPr>
          <w:rFonts w:asciiTheme="minorHAnsi" w:hAnsiTheme="minorHAnsi" w:cstheme="minorHAnsi"/>
          <w:sz w:val="22"/>
          <w:szCs w:val="22"/>
        </w:rPr>
        <w:t xml:space="preserve">w </w:t>
      </w:r>
      <w:r w:rsidR="00D621B5" w:rsidRPr="00193992">
        <w:rPr>
          <w:rFonts w:asciiTheme="minorHAnsi" w:hAnsiTheme="minorHAnsi" w:cstheme="minorHAnsi"/>
          <w:sz w:val="22"/>
          <w:szCs w:val="22"/>
        </w:rPr>
        <w:t xml:space="preserve">cenach jednostkowych brutto </w:t>
      </w:r>
      <w:r w:rsidRPr="00193992">
        <w:rPr>
          <w:rFonts w:asciiTheme="minorHAnsi" w:hAnsiTheme="minorHAnsi" w:cstheme="minorHAnsi"/>
          <w:sz w:val="22"/>
          <w:szCs w:val="22"/>
        </w:rPr>
        <w:t>zostały uwzględnione wszystkie koszty wykonania zamówienia i realizacji przyszłego świadczenia umownego;</w:t>
      </w:r>
    </w:p>
    <w:p w14:paraId="2BF8B60E" w14:textId="1B1129E6" w:rsidR="00DB50F6" w:rsidRPr="00193992" w:rsidRDefault="00DB50F6" w:rsidP="00193992">
      <w:pPr>
        <w:pStyle w:val="Akapitzlist"/>
        <w:numPr>
          <w:ilvl w:val="0"/>
          <w:numId w:val="5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3992">
        <w:rPr>
          <w:rFonts w:asciiTheme="minorHAnsi" w:hAnsiTheme="minorHAnsi" w:cstheme="minorHAnsi"/>
          <w:sz w:val="22"/>
          <w:szCs w:val="22"/>
        </w:rPr>
        <w:t>zapoznaliśmy się ze Specyfikacją</w:t>
      </w:r>
      <w:r w:rsidR="00D81E11">
        <w:rPr>
          <w:rFonts w:asciiTheme="minorHAnsi" w:hAnsiTheme="minorHAnsi" w:cstheme="minorHAnsi"/>
          <w:sz w:val="22"/>
          <w:szCs w:val="22"/>
        </w:rPr>
        <w:t xml:space="preserve"> </w:t>
      </w:r>
      <w:r w:rsidRPr="00193992">
        <w:rPr>
          <w:rFonts w:asciiTheme="minorHAnsi" w:hAnsiTheme="minorHAnsi" w:cstheme="minorHAnsi"/>
          <w:sz w:val="22"/>
          <w:szCs w:val="22"/>
        </w:rPr>
        <w:t>Warunków Zamówienia, w tym z opisem przedmiotu zamówienia i nie wnosimy w stosunku do nich żadnych uwag, a w przypadku wyboru naszej oferty podpiszemy umowę zgodnie z wzorem umowy i wykonamy zamówienie zgodnie z opisem przedmiotu zamówienia;</w:t>
      </w:r>
    </w:p>
    <w:p w14:paraId="115B1D62" w14:textId="57CB6927" w:rsidR="00DB50F6" w:rsidRPr="00193992" w:rsidRDefault="00DB50F6" w:rsidP="00193992">
      <w:pPr>
        <w:pStyle w:val="Akapitzlist"/>
        <w:numPr>
          <w:ilvl w:val="0"/>
          <w:numId w:val="50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93992">
        <w:rPr>
          <w:rFonts w:asciiTheme="minorHAnsi" w:hAnsiTheme="minorHAnsi" w:cstheme="minorHAnsi"/>
          <w:sz w:val="22"/>
          <w:szCs w:val="22"/>
        </w:rPr>
        <w:t xml:space="preserve">uważamy się za związanych ofertą przez 30 dni od dnia, w którym upływa termin składania ofert, uwzględniając, że termin składania ofert jest pierwszym dniem biegu terminu związania </w:t>
      </w:r>
      <w:r w:rsidRPr="00193992">
        <w:rPr>
          <w:rFonts w:asciiTheme="minorHAnsi" w:hAnsiTheme="minorHAnsi" w:cstheme="minorHAnsi"/>
          <w:sz w:val="22"/>
          <w:szCs w:val="22"/>
        </w:rPr>
        <w:lastRenderedPageBreak/>
        <w:t>ofertą;</w:t>
      </w:r>
    </w:p>
    <w:p w14:paraId="0DB0010B" w14:textId="498F04BE" w:rsidR="00DB50F6" w:rsidRPr="00193992" w:rsidRDefault="00DB50F6" w:rsidP="00193992">
      <w:pPr>
        <w:pStyle w:val="Akapitzlist"/>
        <w:numPr>
          <w:ilvl w:val="0"/>
          <w:numId w:val="50"/>
        </w:numPr>
        <w:rPr>
          <w:rFonts w:asciiTheme="minorHAnsi" w:hAnsiTheme="minorHAnsi" w:cstheme="minorHAnsi"/>
          <w:sz w:val="22"/>
          <w:szCs w:val="22"/>
        </w:rPr>
      </w:pPr>
      <w:r w:rsidRPr="00193992">
        <w:rPr>
          <w:rFonts w:asciiTheme="minorHAnsi" w:hAnsiTheme="minorHAnsi" w:cstheme="minorHAnsi"/>
          <w:sz w:val="22"/>
          <w:szCs w:val="22"/>
        </w:rPr>
        <w:t>otrzymaliśmy konieczne informacje do przygotowania oferty;</w:t>
      </w:r>
    </w:p>
    <w:p w14:paraId="6FFFC7EA" w14:textId="77777777" w:rsidR="00E80E60" w:rsidRPr="00193992" w:rsidRDefault="00E80E60" w:rsidP="00E80E60">
      <w:pPr>
        <w:pStyle w:val="Akapitzlist"/>
        <w:numPr>
          <w:ilvl w:val="0"/>
          <w:numId w:val="5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3992">
        <w:rPr>
          <w:rFonts w:asciiTheme="minorHAnsi" w:hAnsiTheme="minorHAnsi" w:cstheme="minorHAnsi"/>
          <w:sz w:val="22"/>
          <w:szCs w:val="22"/>
        </w:rPr>
        <w:t>w przypadku przyznania nam zamówienia, zobowiązujemy się do zawarcia umowy</w:t>
      </w:r>
      <w:r w:rsidRPr="00193992">
        <w:rPr>
          <w:rFonts w:asciiTheme="minorHAnsi" w:hAnsiTheme="minorHAnsi" w:cstheme="minorHAnsi"/>
          <w:sz w:val="22"/>
          <w:szCs w:val="22"/>
        </w:rPr>
        <w:br/>
        <w:t>w miejscu i</w:t>
      </w:r>
      <w:r>
        <w:rPr>
          <w:rFonts w:asciiTheme="minorHAnsi" w:hAnsiTheme="minorHAnsi" w:cstheme="minorHAnsi"/>
          <w:sz w:val="22"/>
          <w:szCs w:val="22"/>
        </w:rPr>
        <w:t>/lub formie oraz</w:t>
      </w:r>
      <w:r w:rsidRPr="00193992">
        <w:rPr>
          <w:rFonts w:asciiTheme="minorHAnsi" w:hAnsiTheme="minorHAnsi" w:cstheme="minorHAnsi"/>
          <w:sz w:val="22"/>
          <w:szCs w:val="22"/>
        </w:rPr>
        <w:t xml:space="preserve"> terminie wskazanym przez Zamawiającego;</w:t>
      </w:r>
    </w:p>
    <w:p w14:paraId="070266ED" w14:textId="132DFCFE" w:rsidR="00DB50F6" w:rsidRPr="00193992" w:rsidRDefault="00DB50F6" w:rsidP="00193992">
      <w:pPr>
        <w:pStyle w:val="Akapitzlist"/>
        <w:numPr>
          <w:ilvl w:val="0"/>
          <w:numId w:val="50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193992">
        <w:rPr>
          <w:rFonts w:asciiTheme="minorHAnsi" w:hAnsiTheme="minorHAnsi" w:cstheme="minorHAnsi"/>
          <w:sz w:val="22"/>
          <w:szCs w:val="22"/>
        </w:rPr>
        <w:t xml:space="preserve">brak wskazania, w ofercie </w:t>
      </w:r>
      <w:r w:rsidR="00D621B5" w:rsidRPr="00193992">
        <w:rPr>
          <w:rFonts w:asciiTheme="minorHAnsi" w:hAnsiTheme="minorHAnsi" w:cstheme="minorHAnsi"/>
          <w:sz w:val="22"/>
          <w:szCs w:val="22"/>
        </w:rPr>
        <w:t xml:space="preserve">zakresu </w:t>
      </w:r>
      <w:r w:rsidRPr="00193992">
        <w:rPr>
          <w:rFonts w:asciiTheme="minorHAnsi" w:hAnsiTheme="minorHAnsi" w:cstheme="minorHAnsi"/>
          <w:sz w:val="22"/>
          <w:szCs w:val="22"/>
        </w:rPr>
        <w:t>zamówienia,</w:t>
      </w:r>
      <w:r w:rsidR="00D621B5" w:rsidRPr="00193992">
        <w:rPr>
          <w:rFonts w:asciiTheme="minorHAnsi" w:hAnsiTheme="minorHAnsi" w:cstheme="minorHAnsi"/>
          <w:sz w:val="22"/>
          <w:szCs w:val="22"/>
        </w:rPr>
        <w:t xml:space="preserve"> który Wykonawca zamierza zlecić podwykonawcom</w:t>
      </w:r>
      <w:r w:rsidRPr="00193992">
        <w:rPr>
          <w:rFonts w:asciiTheme="minorHAnsi" w:hAnsiTheme="minorHAnsi" w:cstheme="minorHAnsi"/>
          <w:sz w:val="22"/>
          <w:szCs w:val="22"/>
        </w:rPr>
        <w:t xml:space="preserve"> rozumian</w:t>
      </w:r>
      <w:r w:rsidR="00D621B5" w:rsidRPr="00193992">
        <w:rPr>
          <w:rFonts w:asciiTheme="minorHAnsi" w:hAnsiTheme="minorHAnsi" w:cstheme="minorHAnsi"/>
          <w:sz w:val="22"/>
          <w:szCs w:val="22"/>
        </w:rPr>
        <w:t>y</w:t>
      </w:r>
      <w:r w:rsidRPr="00193992">
        <w:rPr>
          <w:rFonts w:asciiTheme="minorHAnsi" w:hAnsiTheme="minorHAnsi" w:cstheme="minorHAnsi"/>
          <w:sz w:val="22"/>
          <w:szCs w:val="22"/>
        </w:rPr>
        <w:t xml:space="preserve"> ma być jako wykonanie zamówienia bez udziału podwykonawców;</w:t>
      </w:r>
    </w:p>
    <w:p w14:paraId="599D68C3" w14:textId="77777777" w:rsidR="0046163A" w:rsidRPr="00193992" w:rsidRDefault="0046163A" w:rsidP="0046163A">
      <w:pPr>
        <w:widowControl/>
        <w:numPr>
          <w:ilvl w:val="0"/>
          <w:numId w:val="48"/>
        </w:numPr>
        <w:tabs>
          <w:tab w:val="clear" w:pos="360"/>
          <w:tab w:val="left" w:pos="426"/>
          <w:tab w:val="num" w:pos="705"/>
        </w:tabs>
        <w:spacing w:line="276" w:lineRule="auto"/>
        <w:ind w:left="426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/>
        </w:rPr>
        <w:t xml:space="preserve">ZAŁĄCZNIKAMI </w:t>
      </w: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do oferty, stanowiącymi jej integralną część są:</w:t>
      </w:r>
    </w:p>
    <w:p w14:paraId="06C8E360" w14:textId="77777777" w:rsidR="0046163A" w:rsidRPr="00193992" w:rsidRDefault="0046163A" w:rsidP="0046163A">
      <w:pPr>
        <w:widowControl/>
        <w:tabs>
          <w:tab w:val="left" w:pos="735"/>
        </w:tabs>
        <w:spacing w:line="276" w:lineRule="auto"/>
        <w:ind w:left="360" w:right="-1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1._____________________________________________________________________</w:t>
      </w:r>
    </w:p>
    <w:p w14:paraId="63C787E1" w14:textId="77777777" w:rsidR="0046163A" w:rsidRPr="00193992" w:rsidRDefault="0046163A" w:rsidP="0046163A">
      <w:pPr>
        <w:widowControl/>
        <w:spacing w:line="276" w:lineRule="auto"/>
        <w:ind w:right="-1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</w:p>
    <w:p w14:paraId="78B4B0CE" w14:textId="77777777" w:rsidR="0046163A" w:rsidRPr="00193992" w:rsidRDefault="0046163A" w:rsidP="0046163A">
      <w:pPr>
        <w:widowControl/>
        <w:spacing w:line="276" w:lineRule="auto"/>
        <w:ind w:right="-1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</w:p>
    <w:p w14:paraId="46EFC885" w14:textId="5B0C3202" w:rsidR="0046163A" w:rsidRPr="00193992" w:rsidRDefault="0046163A" w:rsidP="0046163A">
      <w:pPr>
        <w:widowControl/>
        <w:tabs>
          <w:tab w:val="left" w:pos="5670"/>
        </w:tabs>
        <w:spacing w:line="276" w:lineRule="auto"/>
        <w:ind w:right="-1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__________________ dnia __ __ </w:t>
      </w:r>
      <w:r w:rsidR="00942DC8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202</w:t>
      </w:r>
      <w:r w:rsidR="00E16DF9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3</w:t>
      </w: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 roku</w:t>
      </w: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ab/>
      </w:r>
    </w:p>
    <w:p w14:paraId="77EC6F8E" w14:textId="77777777" w:rsidR="0046163A" w:rsidRPr="00193992" w:rsidRDefault="0046163A" w:rsidP="0046163A">
      <w:pPr>
        <w:widowControl/>
        <w:spacing w:line="276" w:lineRule="auto"/>
        <w:ind w:right="-1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eastAsia="ar-SA"/>
        </w:rPr>
      </w:pPr>
    </w:p>
    <w:p w14:paraId="4480813D" w14:textId="77777777" w:rsidR="0046163A" w:rsidRPr="00193992" w:rsidRDefault="0046163A" w:rsidP="0046163A">
      <w:pPr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</w:p>
    <w:p w14:paraId="72250F08" w14:textId="77777777" w:rsidR="00942DC8" w:rsidRPr="00942DC8" w:rsidRDefault="00942DC8" w:rsidP="00942DC8">
      <w:pPr>
        <w:widowControl/>
        <w:spacing w:line="276" w:lineRule="auto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942DC8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/>
        </w:rPr>
        <w:t xml:space="preserve">15. </w:t>
      </w:r>
      <w:r w:rsidRPr="00942DC8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Oświadczamy, że Wykonawca jest:</w:t>
      </w:r>
    </w:p>
    <w:p w14:paraId="12BE8B70" w14:textId="77777777" w:rsidR="00942DC8" w:rsidRPr="00942DC8" w:rsidRDefault="00942DC8" w:rsidP="00942DC8">
      <w:pPr>
        <w:widowControl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942DC8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sym w:font="Wingdings" w:char="F071"/>
      </w:r>
      <w:r w:rsidRPr="00942DC8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 mikroprzedsiębiorstwem</w:t>
      </w:r>
    </w:p>
    <w:p w14:paraId="32F7FFF6" w14:textId="77777777" w:rsidR="00942DC8" w:rsidRPr="00942DC8" w:rsidRDefault="00942DC8" w:rsidP="00942DC8">
      <w:pPr>
        <w:widowControl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942DC8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sym w:font="Wingdings" w:char="F071"/>
      </w:r>
      <w:r w:rsidRPr="00942DC8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 małym przedsiębiorstwem</w:t>
      </w:r>
    </w:p>
    <w:p w14:paraId="6F2343A6" w14:textId="77777777" w:rsidR="00942DC8" w:rsidRPr="00942DC8" w:rsidRDefault="00942DC8" w:rsidP="00942DC8">
      <w:pPr>
        <w:widowControl/>
        <w:spacing w:line="276" w:lineRule="auto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942DC8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sym w:font="Wingdings" w:char="F071"/>
      </w:r>
      <w:r w:rsidRPr="00942DC8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 średnim przedsiębiorstwem</w:t>
      </w:r>
    </w:p>
    <w:p w14:paraId="36E73BDB" w14:textId="77777777" w:rsidR="00942DC8" w:rsidRPr="00942DC8" w:rsidRDefault="00942DC8" w:rsidP="00942DC8">
      <w:pPr>
        <w:widowControl/>
        <w:spacing w:line="276" w:lineRule="auto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942DC8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sym w:font="Wingdings" w:char="F071"/>
      </w:r>
      <w:r w:rsidRPr="00942DC8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 dużym przedsiębiorstwem</w:t>
      </w:r>
    </w:p>
    <w:p w14:paraId="5FF00079" w14:textId="77777777" w:rsidR="00942DC8" w:rsidRPr="00942DC8" w:rsidRDefault="00942DC8" w:rsidP="00942DC8">
      <w:pPr>
        <w:widowControl/>
        <w:spacing w:line="276" w:lineRule="auto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942DC8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sym w:font="Wingdings" w:char="F071"/>
      </w:r>
      <w:r w:rsidRPr="00942DC8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 prowadzi jednoosobową działalność gospodarczą</w:t>
      </w:r>
    </w:p>
    <w:p w14:paraId="154EF97A" w14:textId="77777777" w:rsidR="00942DC8" w:rsidRPr="00942DC8" w:rsidRDefault="00942DC8" w:rsidP="00942DC8">
      <w:pPr>
        <w:widowControl/>
        <w:spacing w:line="276" w:lineRule="auto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942DC8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sym w:font="Wingdings" w:char="F071"/>
      </w:r>
      <w:r w:rsidRPr="00942DC8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 jest osobą fizyczną nieprowadzącą działalności gospodarczej</w:t>
      </w:r>
    </w:p>
    <w:p w14:paraId="11C576CB" w14:textId="77777777" w:rsidR="00942DC8" w:rsidRPr="00942DC8" w:rsidRDefault="00942DC8" w:rsidP="00942DC8">
      <w:pPr>
        <w:widowControl/>
        <w:spacing w:line="276" w:lineRule="auto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942DC8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sym w:font="Wingdings" w:char="F071"/>
      </w:r>
      <w:r w:rsidRPr="00942DC8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 inny rodzaj</w:t>
      </w:r>
    </w:p>
    <w:p w14:paraId="566E29A7" w14:textId="77777777" w:rsidR="0046163A" w:rsidRPr="00193992" w:rsidRDefault="0046163A" w:rsidP="0046163A">
      <w:pPr>
        <w:widowControl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</w:p>
    <w:p w14:paraId="21F246CB" w14:textId="77777777" w:rsidR="0046163A" w:rsidRPr="00193992" w:rsidRDefault="0046163A" w:rsidP="0046163A">
      <w:pPr>
        <w:widowControl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</w:p>
    <w:p w14:paraId="22CEA999" w14:textId="77777777" w:rsidR="004E5034" w:rsidRPr="004E5034" w:rsidRDefault="004E5034" w:rsidP="004E5034">
      <w:pPr>
        <w:widowControl/>
        <w:spacing w:line="276" w:lineRule="auto"/>
        <w:rPr>
          <w:rFonts w:ascii="Arial" w:eastAsia="Times New Roman" w:hAnsi="Arial" w:cs="Arial"/>
          <w:bCs/>
          <w:i/>
          <w:color w:val="auto"/>
          <w:sz w:val="22"/>
          <w:szCs w:val="22"/>
          <w:lang w:eastAsia="ar-SA"/>
        </w:rPr>
      </w:pPr>
      <w:bookmarkStart w:id="0" w:name="_Hlk60047166"/>
      <w:r w:rsidRPr="004E5034">
        <w:rPr>
          <w:rFonts w:ascii="Arial" w:eastAsia="Times New Roman" w:hAnsi="Arial" w:cs="Arial"/>
          <w:bCs/>
          <w:i/>
          <w:color w:val="auto"/>
          <w:sz w:val="22"/>
          <w:szCs w:val="22"/>
          <w:lang w:eastAsia="ar-SA"/>
        </w:rPr>
        <w:t>Dokument należy podpisać</w:t>
      </w:r>
    </w:p>
    <w:p w14:paraId="6D4D09A7" w14:textId="77777777" w:rsidR="004E5034" w:rsidRPr="004E5034" w:rsidRDefault="004E5034" w:rsidP="004E5034">
      <w:pPr>
        <w:widowControl/>
        <w:spacing w:line="276" w:lineRule="auto"/>
        <w:rPr>
          <w:rFonts w:ascii="Arial" w:eastAsia="Times New Roman" w:hAnsi="Arial" w:cs="Arial"/>
          <w:bCs/>
          <w:i/>
          <w:color w:val="auto"/>
          <w:sz w:val="22"/>
          <w:szCs w:val="22"/>
          <w:lang w:eastAsia="ar-SA"/>
        </w:rPr>
      </w:pPr>
      <w:r w:rsidRPr="004E5034">
        <w:rPr>
          <w:rFonts w:ascii="Arial" w:eastAsia="Times New Roman" w:hAnsi="Arial" w:cs="Arial"/>
          <w:bCs/>
          <w:i/>
          <w:color w:val="auto"/>
          <w:sz w:val="22"/>
          <w:szCs w:val="22"/>
          <w:lang w:eastAsia="ar-SA"/>
        </w:rPr>
        <w:t>kwalifikowanym podpisem elektronicznym</w:t>
      </w:r>
    </w:p>
    <w:p w14:paraId="3F7838EA" w14:textId="77777777" w:rsidR="004E5034" w:rsidRPr="004E5034" w:rsidRDefault="004E5034" w:rsidP="004E5034">
      <w:pPr>
        <w:widowControl/>
        <w:spacing w:line="276" w:lineRule="auto"/>
        <w:rPr>
          <w:rFonts w:ascii="Arial" w:eastAsia="Times New Roman" w:hAnsi="Arial" w:cs="Arial"/>
          <w:bCs/>
          <w:i/>
          <w:color w:val="auto"/>
          <w:sz w:val="22"/>
          <w:szCs w:val="22"/>
          <w:lang w:eastAsia="ar-SA"/>
        </w:rPr>
      </w:pPr>
      <w:r w:rsidRPr="004E5034">
        <w:rPr>
          <w:rFonts w:ascii="Arial" w:eastAsia="Times New Roman" w:hAnsi="Arial" w:cs="Arial"/>
          <w:bCs/>
          <w:i/>
          <w:color w:val="auto"/>
          <w:sz w:val="22"/>
          <w:szCs w:val="22"/>
          <w:lang w:eastAsia="ar-SA"/>
        </w:rPr>
        <w:t>lub podpisem zaufanym,</w:t>
      </w:r>
    </w:p>
    <w:p w14:paraId="022C3C8F" w14:textId="77777777" w:rsidR="004E5034" w:rsidRPr="004E5034" w:rsidRDefault="004E5034" w:rsidP="004E5034">
      <w:pPr>
        <w:widowControl/>
        <w:spacing w:line="276" w:lineRule="auto"/>
        <w:rPr>
          <w:rFonts w:ascii="Arial" w:eastAsia="Times New Roman" w:hAnsi="Arial" w:cs="Arial"/>
          <w:bCs/>
          <w:color w:val="auto"/>
          <w:sz w:val="22"/>
          <w:szCs w:val="22"/>
          <w:lang w:eastAsia="ar-SA"/>
        </w:rPr>
      </w:pPr>
      <w:r w:rsidRPr="004E5034">
        <w:rPr>
          <w:rFonts w:ascii="Arial" w:eastAsia="Times New Roman" w:hAnsi="Arial" w:cs="Arial"/>
          <w:bCs/>
          <w:i/>
          <w:color w:val="auto"/>
          <w:sz w:val="22"/>
          <w:szCs w:val="22"/>
          <w:lang w:eastAsia="ar-SA"/>
        </w:rPr>
        <w:t xml:space="preserve">lub podpisem osobistym </w:t>
      </w:r>
      <w:bookmarkEnd w:id="0"/>
    </w:p>
    <w:p w14:paraId="66928F9E" w14:textId="761BDB5D" w:rsidR="00A87F28" w:rsidRPr="00193992" w:rsidRDefault="004E5034" w:rsidP="004E5034">
      <w:pPr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4E5034">
        <w:rPr>
          <w:rFonts w:ascii="Arial" w:eastAsia="Times New Roman" w:hAnsi="Arial" w:cs="Arial"/>
          <w:bCs/>
          <w:i/>
          <w:color w:val="auto"/>
          <w:sz w:val="22"/>
          <w:szCs w:val="22"/>
          <w:lang w:eastAsia="ar-SA"/>
        </w:rPr>
        <w:tab/>
      </w:r>
    </w:p>
    <w:sectPr w:rsidR="00A87F28" w:rsidRPr="00193992" w:rsidSect="00E147F4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095" w:right="1418" w:bottom="1418" w:left="1418" w:header="142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314A5" w14:textId="77777777" w:rsidR="007358FC" w:rsidRDefault="007358FC">
      <w:r>
        <w:separator/>
      </w:r>
    </w:p>
    <w:p w14:paraId="537BD8C1" w14:textId="77777777" w:rsidR="007358FC" w:rsidRDefault="007358FC"/>
  </w:endnote>
  <w:endnote w:type="continuationSeparator" w:id="0">
    <w:p w14:paraId="502B017C" w14:textId="77777777" w:rsidR="007358FC" w:rsidRDefault="007358FC">
      <w:r>
        <w:continuationSeparator/>
      </w:r>
    </w:p>
    <w:p w14:paraId="1CE4C525" w14:textId="77777777" w:rsidR="007358FC" w:rsidRDefault="007358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Segoe UI Symbol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EE"/>
    <w:family w:val="roman"/>
    <w:pitch w:val="variable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85323" w14:textId="77777777" w:rsidR="00A36C0C" w:rsidRDefault="008D381E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6C0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EA57C2" w14:textId="77777777" w:rsidR="00A36C0C" w:rsidRDefault="00A36C0C" w:rsidP="00487F43">
    <w:pPr>
      <w:pStyle w:val="Stopka"/>
      <w:ind w:right="360"/>
    </w:pPr>
  </w:p>
  <w:p w14:paraId="353572A3" w14:textId="77777777" w:rsidR="00A36C0C" w:rsidRDefault="00A36C0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76EA6" w14:textId="77777777" w:rsidR="00A36C0C" w:rsidRDefault="00A36C0C" w:rsidP="00323636">
    <w:pPr>
      <w:pStyle w:val="Stopka"/>
      <w:tabs>
        <w:tab w:val="clear" w:pos="9637"/>
        <w:tab w:val="right" w:pos="9072"/>
      </w:tabs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ab/>
    </w:r>
    <w:r>
      <w:rPr>
        <w:rFonts w:ascii="Century Gothic" w:hAnsi="Century Gothic"/>
        <w:sz w:val="14"/>
        <w:szCs w:val="14"/>
      </w:rPr>
      <w:tab/>
    </w:r>
  </w:p>
  <w:p w14:paraId="776CB037" w14:textId="77777777" w:rsidR="00E147F4" w:rsidRDefault="00727458" w:rsidP="00254C15">
    <w:pPr>
      <w:pStyle w:val="Stopka"/>
      <w:tabs>
        <w:tab w:val="clear" w:pos="9637"/>
        <w:tab w:val="right" w:pos="9072"/>
      </w:tabs>
      <w:rPr>
        <w:noProof/>
      </w:rPr>
    </w:pPr>
    <w:r w:rsidRPr="00727458">
      <w:rPr>
        <w:noProof/>
      </w:rPr>
      <w:drawing>
        <wp:inline distT="0" distB="0" distL="0" distR="0" wp14:anchorId="0209CE2C" wp14:editId="4D3713F9">
          <wp:extent cx="5753100" cy="485775"/>
          <wp:effectExtent l="19050" t="0" r="0" b="0"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B12CFC" w14:textId="77777777" w:rsidR="00A36C0C" w:rsidRPr="00323636" w:rsidRDefault="00254C15" w:rsidP="00E147F4">
    <w:pPr>
      <w:pStyle w:val="Stopka"/>
      <w:tabs>
        <w:tab w:val="clear" w:pos="9637"/>
        <w:tab w:val="right" w:pos="9072"/>
      </w:tabs>
      <w:jc w:val="right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ab/>
    </w:r>
    <w:r w:rsidR="00A36C0C" w:rsidRPr="00666582">
      <w:rPr>
        <w:rFonts w:ascii="Century Gothic" w:hAnsi="Century Gothic"/>
        <w:sz w:val="14"/>
        <w:szCs w:val="14"/>
      </w:rPr>
      <w:t xml:space="preserve">Strona </w:t>
    </w:r>
    <w:r w:rsidR="008D381E" w:rsidRPr="00845780">
      <w:rPr>
        <w:rFonts w:ascii="Century Gothic" w:hAnsi="Century Gothic"/>
        <w:b/>
        <w:sz w:val="14"/>
        <w:szCs w:val="14"/>
      </w:rPr>
      <w:fldChar w:fldCharType="begin"/>
    </w:r>
    <w:r w:rsidR="00A36C0C" w:rsidRPr="00845780">
      <w:rPr>
        <w:rFonts w:ascii="Century Gothic" w:hAnsi="Century Gothic"/>
        <w:b/>
        <w:sz w:val="14"/>
        <w:szCs w:val="14"/>
      </w:rPr>
      <w:instrText>PAGE</w:instrText>
    </w:r>
    <w:r w:rsidR="008D381E" w:rsidRPr="00845780">
      <w:rPr>
        <w:rFonts w:ascii="Century Gothic" w:hAnsi="Century Gothic"/>
        <w:b/>
        <w:sz w:val="14"/>
        <w:szCs w:val="14"/>
      </w:rPr>
      <w:fldChar w:fldCharType="separate"/>
    </w:r>
    <w:r w:rsidR="00CD267D">
      <w:rPr>
        <w:rFonts w:ascii="Century Gothic" w:hAnsi="Century Gothic"/>
        <w:b/>
        <w:noProof/>
        <w:sz w:val="14"/>
        <w:szCs w:val="14"/>
      </w:rPr>
      <w:t>1</w:t>
    </w:r>
    <w:r w:rsidR="008D381E" w:rsidRPr="00845780">
      <w:rPr>
        <w:rFonts w:ascii="Century Gothic" w:hAnsi="Century Gothic"/>
        <w:b/>
        <w:sz w:val="14"/>
        <w:szCs w:val="14"/>
      </w:rPr>
      <w:fldChar w:fldCharType="end"/>
    </w:r>
    <w:r w:rsidR="00A36C0C" w:rsidRPr="00666582">
      <w:rPr>
        <w:rFonts w:ascii="Century Gothic" w:hAnsi="Century Gothic"/>
        <w:sz w:val="14"/>
        <w:szCs w:val="14"/>
      </w:rPr>
      <w:t xml:space="preserve"> z </w:t>
    </w:r>
    <w:r w:rsidR="008D381E" w:rsidRPr="00666582">
      <w:rPr>
        <w:rFonts w:ascii="Century Gothic" w:hAnsi="Century Gothic"/>
        <w:sz w:val="14"/>
        <w:szCs w:val="14"/>
      </w:rPr>
      <w:fldChar w:fldCharType="begin"/>
    </w:r>
    <w:r w:rsidR="00A36C0C" w:rsidRPr="00666582">
      <w:rPr>
        <w:rFonts w:ascii="Century Gothic" w:hAnsi="Century Gothic"/>
        <w:sz w:val="14"/>
        <w:szCs w:val="14"/>
      </w:rPr>
      <w:instrText>NUMPAGES</w:instrText>
    </w:r>
    <w:r w:rsidR="008D381E" w:rsidRPr="00666582">
      <w:rPr>
        <w:rFonts w:ascii="Century Gothic" w:hAnsi="Century Gothic"/>
        <w:sz w:val="14"/>
        <w:szCs w:val="14"/>
      </w:rPr>
      <w:fldChar w:fldCharType="separate"/>
    </w:r>
    <w:r w:rsidR="00CD267D">
      <w:rPr>
        <w:rFonts w:ascii="Century Gothic" w:hAnsi="Century Gothic"/>
        <w:noProof/>
        <w:sz w:val="14"/>
        <w:szCs w:val="14"/>
      </w:rPr>
      <w:t>4</w:t>
    </w:r>
    <w:r w:rsidR="008D381E" w:rsidRPr="00666582">
      <w:rPr>
        <w:rFonts w:ascii="Century Gothic" w:hAnsi="Century Gothic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694FD" w14:textId="77777777" w:rsidR="007358FC" w:rsidRDefault="007358FC">
      <w:r>
        <w:separator/>
      </w:r>
    </w:p>
    <w:p w14:paraId="6DEE5CAA" w14:textId="77777777" w:rsidR="007358FC" w:rsidRDefault="007358FC"/>
  </w:footnote>
  <w:footnote w:type="continuationSeparator" w:id="0">
    <w:p w14:paraId="186E0B92" w14:textId="77777777" w:rsidR="007358FC" w:rsidRDefault="007358FC">
      <w:r>
        <w:continuationSeparator/>
      </w:r>
    </w:p>
    <w:p w14:paraId="50BE9DB4" w14:textId="77777777" w:rsidR="007358FC" w:rsidRDefault="007358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360A0" w14:textId="77777777" w:rsidR="00E147F4" w:rsidRPr="00E147F4" w:rsidRDefault="00E147F4" w:rsidP="00E147F4">
    <w:pPr>
      <w:widowControl/>
      <w:tabs>
        <w:tab w:val="center" w:pos="4536"/>
        <w:tab w:val="right" w:pos="9072"/>
      </w:tabs>
      <w:suppressAutoHyphens w:val="0"/>
      <w:jc w:val="both"/>
      <w:rPr>
        <w:rFonts w:ascii="Book Antiqua" w:eastAsia="Calibri" w:hAnsi="Book Antiqua"/>
        <w:color w:val="auto"/>
        <w:szCs w:val="20"/>
      </w:rPr>
    </w:pPr>
  </w:p>
  <w:p w14:paraId="7F6E9C6F" w14:textId="77777777" w:rsidR="00E147F4" w:rsidRDefault="00727458">
    <w:pPr>
      <w:pStyle w:val="Nagwek"/>
    </w:pPr>
    <w:r w:rsidRPr="00727458">
      <w:rPr>
        <w:noProof/>
      </w:rPr>
      <w:drawing>
        <wp:inline distT="0" distB="0" distL="0" distR="0" wp14:anchorId="5EF64150" wp14:editId="2834861D">
          <wp:extent cx="5758815" cy="894758"/>
          <wp:effectExtent l="19050" t="0" r="0" b="0"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8947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71A97EB" w14:textId="78054D82" w:rsidR="00942DC8" w:rsidRDefault="00942DC8">
    <w:pPr>
      <w:pStyle w:val="Nagwek"/>
      <w:rPr>
        <w:rFonts w:ascii="Calibri" w:hAnsi="Calibri" w:cs="Calibri"/>
        <w:sz w:val="22"/>
        <w:szCs w:val="22"/>
      </w:rPr>
    </w:pPr>
    <w:r w:rsidRPr="00942DC8">
      <w:rPr>
        <w:rFonts w:ascii="Calibri" w:hAnsi="Calibri" w:cs="Calibri"/>
        <w:sz w:val="22"/>
        <w:szCs w:val="22"/>
      </w:rPr>
      <w:t>FZ.271.1.</w:t>
    </w:r>
    <w:r w:rsidR="00AA546A">
      <w:rPr>
        <w:rFonts w:ascii="Calibri" w:hAnsi="Calibri" w:cs="Calibri"/>
        <w:sz w:val="22"/>
        <w:szCs w:val="22"/>
      </w:rPr>
      <w:t>20</w:t>
    </w:r>
    <w:r w:rsidR="00E16DF9">
      <w:rPr>
        <w:rFonts w:ascii="Calibri" w:hAnsi="Calibri" w:cs="Calibri"/>
        <w:sz w:val="22"/>
        <w:szCs w:val="22"/>
      </w:rPr>
      <w:t>.2023</w:t>
    </w:r>
  </w:p>
  <w:p w14:paraId="5F63C760" w14:textId="2A927195" w:rsidR="00942DC8" w:rsidRDefault="00942DC8">
    <w:pPr>
      <w:pStyle w:val="Nagwek"/>
      <w:rPr>
        <w:rFonts w:ascii="Calibri" w:hAnsi="Calibri" w:cs="Calibri"/>
        <w:b/>
        <w:sz w:val="22"/>
        <w:szCs w:val="22"/>
      </w:rPr>
    </w:pPr>
    <w:r w:rsidRPr="00942DC8">
      <w:rPr>
        <w:rFonts w:ascii="Calibri" w:hAnsi="Calibri" w:cs="Calibri"/>
        <w:b/>
        <w:sz w:val="22"/>
        <w:szCs w:val="22"/>
      </w:rPr>
      <w:t>Załącznik nr 1 do SWZ</w:t>
    </w:r>
  </w:p>
  <w:p w14:paraId="0CD757C3" w14:textId="56518912" w:rsidR="00A875D9" w:rsidRPr="00942DC8" w:rsidRDefault="00A875D9">
    <w:pPr>
      <w:pStyle w:val="Nagwek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sz w:val="22"/>
        <w:szCs w:val="22"/>
      </w:rPr>
      <w:t>CZĘŚĆ I</w:t>
    </w:r>
    <w:r w:rsidR="00022B49">
      <w:rPr>
        <w:rFonts w:ascii="Calibri" w:hAnsi="Calibri" w:cs="Calibri"/>
        <w:b/>
        <w:sz w:val="22"/>
        <w:szCs w:val="22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DCAC1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5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8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3423411"/>
    <w:multiLevelType w:val="multilevel"/>
    <w:tmpl w:val="6722079E"/>
    <w:lvl w:ilvl="0">
      <w:start w:val="18"/>
      <w:numFmt w:val="decimal"/>
      <w:lvlText w:val="%1."/>
      <w:lvlJc w:val="left"/>
      <w:pPr>
        <w:ind w:left="435" w:hanging="43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ahoma" w:hint="default"/>
      </w:rPr>
    </w:lvl>
  </w:abstractNum>
  <w:abstractNum w:abstractNumId="42" w15:restartNumberingAfterBreak="0">
    <w:nsid w:val="071200B8"/>
    <w:multiLevelType w:val="hybridMultilevel"/>
    <w:tmpl w:val="048A8B68"/>
    <w:lvl w:ilvl="0" w:tplc="B554E9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5" w15:restartNumberingAfterBreak="0">
    <w:nsid w:val="098A1952"/>
    <w:multiLevelType w:val="hybridMultilevel"/>
    <w:tmpl w:val="08B0B218"/>
    <w:lvl w:ilvl="0" w:tplc="5802E18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B32AFAEE">
      <w:start w:val="1"/>
      <w:numFmt w:val="decimal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6" w15:restartNumberingAfterBreak="0">
    <w:nsid w:val="0BFA24C2"/>
    <w:multiLevelType w:val="hybridMultilevel"/>
    <w:tmpl w:val="86EC7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C5558D9"/>
    <w:multiLevelType w:val="hybridMultilevel"/>
    <w:tmpl w:val="A0C2A7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E5D2FC9"/>
    <w:multiLevelType w:val="hybridMultilevel"/>
    <w:tmpl w:val="96D4EA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0FE15D98"/>
    <w:multiLevelType w:val="hybridMultilevel"/>
    <w:tmpl w:val="F5D0F2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43F7195"/>
    <w:multiLevelType w:val="multilevel"/>
    <w:tmpl w:val="4476AE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1" w15:restartNumberingAfterBreak="0">
    <w:nsid w:val="192A1165"/>
    <w:multiLevelType w:val="multilevel"/>
    <w:tmpl w:val="BFCA4AB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3" w15:restartNumberingAfterBreak="0">
    <w:nsid w:val="23C44EBD"/>
    <w:multiLevelType w:val="hybridMultilevel"/>
    <w:tmpl w:val="E60E3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55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97820C8"/>
    <w:multiLevelType w:val="multilevel"/>
    <w:tmpl w:val="A5A4EE8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9" w15:restartNumberingAfterBreak="0">
    <w:nsid w:val="29CA570D"/>
    <w:multiLevelType w:val="hybridMultilevel"/>
    <w:tmpl w:val="B9A0DACC"/>
    <w:name w:val="WW8Num27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FE518F5"/>
    <w:multiLevelType w:val="hybridMultilevel"/>
    <w:tmpl w:val="E278AB38"/>
    <w:lvl w:ilvl="0" w:tplc="A9409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30DE75EA"/>
    <w:multiLevelType w:val="hybridMultilevel"/>
    <w:tmpl w:val="048A8B68"/>
    <w:lvl w:ilvl="0" w:tplc="B554E9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5" w15:restartNumberingAfterBreak="0">
    <w:nsid w:val="36337BFB"/>
    <w:multiLevelType w:val="hybridMultilevel"/>
    <w:tmpl w:val="DCA41CA8"/>
    <w:lvl w:ilvl="0" w:tplc="B554E9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6A17133"/>
    <w:multiLevelType w:val="multilevel"/>
    <w:tmpl w:val="F38AB9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7" w15:restartNumberingAfterBreak="0">
    <w:nsid w:val="36D661CA"/>
    <w:multiLevelType w:val="hybridMultilevel"/>
    <w:tmpl w:val="F934D08A"/>
    <w:lvl w:ilvl="0" w:tplc="AD46ED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0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A24360B"/>
    <w:multiLevelType w:val="hybridMultilevel"/>
    <w:tmpl w:val="FF3071EA"/>
    <w:lvl w:ilvl="0" w:tplc="EF94C930">
      <w:start w:val="1"/>
      <w:numFmt w:val="decimal"/>
      <w:lvlText w:val="%1)"/>
      <w:lvlJc w:val="left"/>
      <w:pPr>
        <w:ind w:left="1010" w:hanging="425"/>
      </w:pPr>
      <w:rPr>
        <w:rFonts w:ascii="Century Gothic" w:eastAsia="Tahoma" w:hAnsi="Century Gothic" w:hint="default"/>
        <w:spacing w:val="-1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C9C7494"/>
    <w:multiLevelType w:val="hybridMultilevel"/>
    <w:tmpl w:val="40926F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402F071B"/>
    <w:multiLevelType w:val="hybridMultilevel"/>
    <w:tmpl w:val="B64E59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DCCC0C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0A2AD0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E27543"/>
    <w:multiLevelType w:val="hybridMultilevel"/>
    <w:tmpl w:val="BF7EC3E4"/>
    <w:lvl w:ilvl="0" w:tplc="0F62A00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7" w15:restartNumberingAfterBreak="0">
    <w:nsid w:val="49476734"/>
    <w:multiLevelType w:val="hybridMultilevel"/>
    <w:tmpl w:val="E278AB38"/>
    <w:lvl w:ilvl="0" w:tplc="A9409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A0E468E"/>
    <w:multiLevelType w:val="hybridMultilevel"/>
    <w:tmpl w:val="291EB6C2"/>
    <w:lvl w:ilvl="0" w:tplc="4EDCA9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4A2D53DC"/>
    <w:multiLevelType w:val="multilevel"/>
    <w:tmpl w:val="E1DEA7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1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2" w15:restartNumberingAfterBreak="0">
    <w:nsid w:val="4C0C1CBF"/>
    <w:multiLevelType w:val="multilevel"/>
    <w:tmpl w:val="233C23A2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3" w15:restartNumberingAfterBreak="0">
    <w:nsid w:val="4D516D6E"/>
    <w:multiLevelType w:val="hybridMultilevel"/>
    <w:tmpl w:val="CFC66F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0F32E9F"/>
    <w:multiLevelType w:val="hybridMultilevel"/>
    <w:tmpl w:val="DCA41CA8"/>
    <w:lvl w:ilvl="0" w:tplc="B554E9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6" w15:restartNumberingAfterBreak="0">
    <w:nsid w:val="5199304C"/>
    <w:multiLevelType w:val="multilevel"/>
    <w:tmpl w:val="84961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ahoma" w:hint="default"/>
      </w:rPr>
    </w:lvl>
  </w:abstractNum>
  <w:abstractNum w:abstractNumId="87" w15:restartNumberingAfterBreak="0">
    <w:nsid w:val="577E41E8"/>
    <w:multiLevelType w:val="hybridMultilevel"/>
    <w:tmpl w:val="7E702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9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1" w15:restartNumberingAfterBreak="0">
    <w:nsid w:val="5AC27E70"/>
    <w:multiLevelType w:val="multilevel"/>
    <w:tmpl w:val="C51430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2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E8C709B"/>
    <w:multiLevelType w:val="hybridMultilevel"/>
    <w:tmpl w:val="D5ACC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2A77B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44578C9"/>
    <w:multiLevelType w:val="multilevel"/>
    <w:tmpl w:val="0EA402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7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98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9" w15:restartNumberingAfterBreak="0">
    <w:nsid w:val="6D082539"/>
    <w:multiLevelType w:val="hybridMultilevel"/>
    <w:tmpl w:val="04208F98"/>
    <w:lvl w:ilvl="0" w:tplc="2500B9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0" w15:restartNumberingAfterBreak="0">
    <w:nsid w:val="70B404B9"/>
    <w:multiLevelType w:val="hybridMultilevel"/>
    <w:tmpl w:val="048A8B68"/>
    <w:lvl w:ilvl="0" w:tplc="B554E9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30255BE"/>
    <w:multiLevelType w:val="hybridMultilevel"/>
    <w:tmpl w:val="48C048AC"/>
    <w:lvl w:ilvl="0" w:tplc="47CCD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FE2462A">
      <w:start w:val="1"/>
      <w:numFmt w:val="decimal"/>
      <w:lvlText w:val="%3."/>
      <w:lvlJc w:val="left"/>
      <w:pPr>
        <w:ind w:left="1980" w:hanging="360"/>
      </w:pPr>
      <w:rPr>
        <w:rFonts w:ascii="Arial" w:hAnsi="Arial" w:cs="Arial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2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03" w15:restartNumberingAfterBreak="0">
    <w:nsid w:val="7D9626AA"/>
    <w:multiLevelType w:val="hybridMultilevel"/>
    <w:tmpl w:val="02A246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3802435">
    <w:abstractNumId w:val="38"/>
  </w:num>
  <w:num w:numId="2" w16cid:durableId="999386783">
    <w:abstractNumId w:val="81"/>
  </w:num>
  <w:num w:numId="3" w16cid:durableId="1801875831">
    <w:abstractNumId w:val="75"/>
  </w:num>
  <w:num w:numId="4" w16cid:durableId="435250445">
    <w:abstractNumId w:val="85"/>
  </w:num>
  <w:num w:numId="5" w16cid:durableId="195850803">
    <w:abstractNumId w:val="69"/>
  </w:num>
  <w:num w:numId="6" w16cid:durableId="1567304665">
    <w:abstractNumId w:val="1"/>
  </w:num>
  <w:num w:numId="7" w16cid:durableId="2105419765">
    <w:abstractNumId w:val="40"/>
  </w:num>
  <w:num w:numId="8" w16cid:durableId="525294576">
    <w:abstractNumId w:val="51"/>
  </w:num>
  <w:num w:numId="9" w16cid:durableId="201523623">
    <w:abstractNumId w:val="45"/>
  </w:num>
  <w:num w:numId="10" w16cid:durableId="1187404797">
    <w:abstractNumId w:val="52"/>
  </w:num>
  <w:num w:numId="11" w16cid:durableId="891422964">
    <w:abstractNumId w:val="67"/>
  </w:num>
  <w:num w:numId="12" w16cid:durableId="840319930">
    <w:abstractNumId w:val="93"/>
  </w:num>
  <w:num w:numId="13" w16cid:durableId="1274938396">
    <w:abstractNumId w:val="71"/>
  </w:num>
  <w:num w:numId="14" w16cid:durableId="50154659">
    <w:abstractNumId w:val="83"/>
  </w:num>
  <w:num w:numId="15" w16cid:durableId="104546442">
    <w:abstractNumId w:val="86"/>
  </w:num>
  <w:num w:numId="16" w16cid:durableId="554775848">
    <w:abstractNumId w:val="49"/>
  </w:num>
  <w:num w:numId="17" w16cid:durableId="387727282">
    <w:abstractNumId w:val="79"/>
  </w:num>
  <w:num w:numId="18" w16cid:durableId="2118476019">
    <w:abstractNumId w:val="99"/>
  </w:num>
  <w:num w:numId="19" w16cid:durableId="1580210314">
    <w:abstractNumId w:val="76"/>
  </w:num>
  <w:num w:numId="20" w16cid:durableId="1049693397">
    <w:abstractNumId w:val="77"/>
  </w:num>
  <w:num w:numId="21" w16cid:durableId="1059863123">
    <w:abstractNumId w:val="48"/>
  </w:num>
  <w:num w:numId="22" w16cid:durableId="435759855">
    <w:abstractNumId w:val="103"/>
  </w:num>
  <w:num w:numId="23" w16cid:durableId="274601454">
    <w:abstractNumId w:val="73"/>
  </w:num>
  <w:num w:numId="24" w16cid:durableId="2046178384">
    <w:abstractNumId w:val="80"/>
  </w:num>
  <w:num w:numId="25" w16cid:durableId="361710869">
    <w:abstractNumId w:val="50"/>
  </w:num>
  <w:num w:numId="26" w16cid:durableId="594365302">
    <w:abstractNumId w:val="66"/>
  </w:num>
  <w:num w:numId="27" w16cid:durableId="1867711591">
    <w:abstractNumId w:val="96"/>
  </w:num>
  <w:num w:numId="28" w16cid:durableId="1786149586">
    <w:abstractNumId w:val="91"/>
  </w:num>
  <w:num w:numId="29" w16cid:durableId="1220050415">
    <w:abstractNumId w:val="58"/>
  </w:num>
  <w:num w:numId="30" w16cid:durableId="1633443761">
    <w:abstractNumId w:val="82"/>
  </w:num>
  <w:num w:numId="31" w16cid:durableId="812674855">
    <w:abstractNumId w:val="41"/>
  </w:num>
  <w:num w:numId="32" w16cid:durableId="1084499962">
    <w:abstractNumId w:val="43"/>
  </w:num>
  <w:num w:numId="33" w16cid:durableId="820342762">
    <w:abstractNumId w:val="39"/>
  </w:num>
  <w:num w:numId="34" w16cid:durableId="1723408768">
    <w:abstractNumId w:val="47"/>
  </w:num>
  <w:num w:numId="35" w16cid:durableId="1929803470">
    <w:abstractNumId w:val="59"/>
  </w:num>
  <w:num w:numId="36" w16cid:durableId="1673876130">
    <w:abstractNumId w:val="72"/>
  </w:num>
  <w:num w:numId="37" w16cid:durableId="1263143294">
    <w:abstractNumId w:val="61"/>
  </w:num>
  <w:num w:numId="38" w16cid:durableId="1503467535">
    <w:abstractNumId w:val="68"/>
  </w:num>
  <w:num w:numId="39" w16cid:durableId="776605167">
    <w:abstractNumId w:val="0"/>
  </w:num>
  <w:num w:numId="40" w16cid:durableId="557908478">
    <w:abstractNumId w:val="54"/>
  </w:num>
  <w:num w:numId="41" w16cid:durableId="1318268780">
    <w:abstractNumId w:val="46"/>
  </w:num>
  <w:num w:numId="42" w16cid:durableId="703680129">
    <w:abstractNumId w:val="44"/>
  </w:num>
  <w:num w:numId="43" w16cid:durableId="32704750">
    <w:abstractNumId w:val="62"/>
  </w:num>
  <w:num w:numId="44" w16cid:durableId="1288705302">
    <w:abstractNumId w:val="100"/>
  </w:num>
  <w:num w:numId="45" w16cid:durableId="615019536">
    <w:abstractNumId w:val="42"/>
  </w:num>
  <w:num w:numId="46" w16cid:durableId="2142455869">
    <w:abstractNumId w:val="65"/>
  </w:num>
  <w:num w:numId="47" w16cid:durableId="1802529300">
    <w:abstractNumId w:val="84"/>
  </w:num>
  <w:num w:numId="48" w16cid:durableId="1127313587">
    <w:abstractNumId w:val="101"/>
  </w:num>
  <w:num w:numId="49" w16cid:durableId="1547643960">
    <w:abstractNumId w:val="53"/>
  </w:num>
  <w:num w:numId="50" w16cid:durableId="1051539835">
    <w:abstractNumId w:val="8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E5"/>
    <w:rsid w:val="00000210"/>
    <w:rsid w:val="00002249"/>
    <w:rsid w:val="00002CCA"/>
    <w:rsid w:val="00003716"/>
    <w:rsid w:val="00004AF0"/>
    <w:rsid w:val="000054DE"/>
    <w:rsid w:val="000063B7"/>
    <w:rsid w:val="000077B6"/>
    <w:rsid w:val="000078B7"/>
    <w:rsid w:val="000079F3"/>
    <w:rsid w:val="00010A0D"/>
    <w:rsid w:val="00011212"/>
    <w:rsid w:val="00013DA5"/>
    <w:rsid w:val="0001407D"/>
    <w:rsid w:val="000169FE"/>
    <w:rsid w:val="000173BE"/>
    <w:rsid w:val="00017519"/>
    <w:rsid w:val="000177A9"/>
    <w:rsid w:val="00020831"/>
    <w:rsid w:val="00020C79"/>
    <w:rsid w:val="000221DC"/>
    <w:rsid w:val="0002244D"/>
    <w:rsid w:val="00022B49"/>
    <w:rsid w:val="00023414"/>
    <w:rsid w:val="0002357A"/>
    <w:rsid w:val="0002433A"/>
    <w:rsid w:val="00025188"/>
    <w:rsid w:val="00026738"/>
    <w:rsid w:val="0002704C"/>
    <w:rsid w:val="0003195D"/>
    <w:rsid w:val="000352D5"/>
    <w:rsid w:val="0003759E"/>
    <w:rsid w:val="0004008C"/>
    <w:rsid w:val="00040296"/>
    <w:rsid w:val="00040987"/>
    <w:rsid w:val="000417E8"/>
    <w:rsid w:val="000422CD"/>
    <w:rsid w:val="00043104"/>
    <w:rsid w:val="00043B1A"/>
    <w:rsid w:val="000453D5"/>
    <w:rsid w:val="00045D7E"/>
    <w:rsid w:val="000460CD"/>
    <w:rsid w:val="000460F2"/>
    <w:rsid w:val="00046FFF"/>
    <w:rsid w:val="00050C3F"/>
    <w:rsid w:val="00052D91"/>
    <w:rsid w:val="000531A0"/>
    <w:rsid w:val="00054989"/>
    <w:rsid w:val="000556A8"/>
    <w:rsid w:val="000557AC"/>
    <w:rsid w:val="000569AC"/>
    <w:rsid w:val="000608BE"/>
    <w:rsid w:val="00060C38"/>
    <w:rsid w:val="000615C5"/>
    <w:rsid w:val="00061DE0"/>
    <w:rsid w:val="0006277A"/>
    <w:rsid w:val="00062D09"/>
    <w:rsid w:val="00063061"/>
    <w:rsid w:val="00064035"/>
    <w:rsid w:val="00064E2D"/>
    <w:rsid w:val="00065B58"/>
    <w:rsid w:val="000661A2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54A0"/>
    <w:rsid w:val="0007653D"/>
    <w:rsid w:val="000804ED"/>
    <w:rsid w:val="00080705"/>
    <w:rsid w:val="00080C4D"/>
    <w:rsid w:val="00081293"/>
    <w:rsid w:val="000813A8"/>
    <w:rsid w:val="00081599"/>
    <w:rsid w:val="00082628"/>
    <w:rsid w:val="00082D03"/>
    <w:rsid w:val="00083A6A"/>
    <w:rsid w:val="000840B1"/>
    <w:rsid w:val="00084693"/>
    <w:rsid w:val="000847C3"/>
    <w:rsid w:val="000853EF"/>
    <w:rsid w:val="00090C45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3223"/>
    <w:rsid w:val="000A6FB4"/>
    <w:rsid w:val="000A7A4A"/>
    <w:rsid w:val="000B1A81"/>
    <w:rsid w:val="000B2010"/>
    <w:rsid w:val="000B27D0"/>
    <w:rsid w:val="000B2DC9"/>
    <w:rsid w:val="000B4132"/>
    <w:rsid w:val="000B4E1A"/>
    <w:rsid w:val="000B4E77"/>
    <w:rsid w:val="000B6346"/>
    <w:rsid w:val="000B681B"/>
    <w:rsid w:val="000B732A"/>
    <w:rsid w:val="000B76C7"/>
    <w:rsid w:val="000B7F21"/>
    <w:rsid w:val="000C044A"/>
    <w:rsid w:val="000C263F"/>
    <w:rsid w:val="000C5023"/>
    <w:rsid w:val="000C5505"/>
    <w:rsid w:val="000C5B68"/>
    <w:rsid w:val="000C6C7B"/>
    <w:rsid w:val="000C726C"/>
    <w:rsid w:val="000C736A"/>
    <w:rsid w:val="000C79F6"/>
    <w:rsid w:val="000D1047"/>
    <w:rsid w:val="000D1D01"/>
    <w:rsid w:val="000D2036"/>
    <w:rsid w:val="000D5D37"/>
    <w:rsid w:val="000D6CCB"/>
    <w:rsid w:val="000E12CE"/>
    <w:rsid w:val="000E1B6E"/>
    <w:rsid w:val="000E242A"/>
    <w:rsid w:val="000E3456"/>
    <w:rsid w:val="000E4875"/>
    <w:rsid w:val="000E5CD1"/>
    <w:rsid w:val="000E6296"/>
    <w:rsid w:val="000E6705"/>
    <w:rsid w:val="000F08E4"/>
    <w:rsid w:val="000F1BEF"/>
    <w:rsid w:val="000F2FCF"/>
    <w:rsid w:val="000F4164"/>
    <w:rsid w:val="000F4583"/>
    <w:rsid w:val="000F496B"/>
    <w:rsid w:val="000F5598"/>
    <w:rsid w:val="000F614F"/>
    <w:rsid w:val="00100F2D"/>
    <w:rsid w:val="00101B64"/>
    <w:rsid w:val="00101F23"/>
    <w:rsid w:val="00101F65"/>
    <w:rsid w:val="001049B3"/>
    <w:rsid w:val="00105205"/>
    <w:rsid w:val="00107DB1"/>
    <w:rsid w:val="00110206"/>
    <w:rsid w:val="0011047F"/>
    <w:rsid w:val="00110B26"/>
    <w:rsid w:val="00110CC5"/>
    <w:rsid w:val="00110E68"/>
    <w:rsid w:val="0011229F"/>
    <w:rsid w:val="0011255D"/>
    <w:rsid w:val="0011297B"/>
    <w:rsid w:val="0011312B"/>
    <w:rsid w:val="0011346C"/>
    <w:rsid w:val="00113AB4"/>
    <w:rsid w:val="00115A68"/>
    <w:rsid w:val="00116BAB"/>
    <w:rsid w:val="00120A47"/>
    <w:rsid w:val="00121CCB"/>
    <w:rsid w:val="001220F4"/>
    <w:rsid w:val="00122590"/>
    <w:rsid w:val="0012529A"/>
    <w:rsid w:val="00126A79"/>
    <w:rsid w:val="00127BF8"/>
    <w:rsid w:val="00130395"/>
    <w:rsid w:val="00130896"/>
    <w:rsid w:val="00131637"/>
    <w:rsid w:val="001338BA"/>
    <w:rsid w:val="0013406D"/>
    <w:rsid w:val="001340D0"/>
    <w:rsid w:val="00134162"/>
    <w:rsid w:val="00134523"/>
    <w:rsid w:val="0013495F"/>
    <w:rsid w:val="0013557B"/>
    <w:rsid w:val="00136AF6"/>
    <w:rsid w:val="00136BBA"/>
    <w:rsid w:val="00140F5D"/>
    <w:rsid w:val="001412DB"/>
    <w:rsid w:val="001418D2"/>
    <w:rsid w:val="001425CE"/>
    <w:rsid w:val="00142B54"/>
    <w:rsid w:val="001432C9"/>
    <w:rsid w:val="001442F1"/>
    <w:rsid w:val="001443DB"/>
    <w:rsid w:val="00144B0D"/>
    <w:rsid w:val="00146995"/>
    <w:rsid w:val="0015009E"/>
    <w:rsid w:val="00152A4A"/>
    <w:rsid w:val="00153AF6"/>
    <w:rsid w:val="00154E0E"/>
    <w:rsid w:val="00155FDE"/>
    <w:rsid w:val="001564A2"/>
    <w:rsid w:val="00156D0A"/>
    <w:rsid w:val="00157376"/>
    <w:rsid w:val="00160FA5"/>
    <w:rsid w:val="00160FC1"/>
    <w:rsid w:val="00161656"/>
    <w:rsid w:val="001619C3"/>
    <w:rsid w:val="0016275A"/>
    <w:rsid w:val="00162915"/>
    <w:rsid w:val="00164225"/>
    <w:rsid w:val="001648DF"/>
    <w:rsid w:val="00165599"/>
    <w:rsid w:val="0016599B"/>
    <w:rsid w:val="0016599D"/>
    <w:rsid w:val="001662DB"/>
    <w:rsid w:val="001704A1"/>
    <w:rsid w:val="00170FEC"/>
    <w:rsid w:val="001723C1"/>
    <w:rsid w:val="00173444"/>
    <w:rsid w:val="00174AE3"/>
    <w:rsid w:val="00174AFF"/>
    <w:rsid w:val="00176356"/>
    <w:rsid w:val="00176EBF"/>
    <w:rsid w:val="00177A82"/>
    <w:rsid w:val="00177C70"/>
    <w:rsid w:val="00180696"/>
    <w:rsid w:val="00180C97"/>
    <w:rsid w:val="001827E8"/>
    <w:rsid w:val="00183533"/>
    <w:rsid w:val="00183C13"/>
    <w:rsid w:val="00185E66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3992"/>
    <w:rsid w:val="001941EA"/>
    <w:rsid w:val="001951FA"/>
    <w:rsid w:val="001A01A5"/>
    <w:rsid w:val="001A195D"/>
    <w:rsid w:val="001A4137"/>
    <w:rsid w:val="001A6380"/>
    <w:rsid w:val="001A64FF"/>
    <w:rsid w:val="001A6561"/>
    <w:rsid w:val="001A6C15"/>
    <w:rsid w:val="001A70FD"/>
    <w:rsid w:val="001B0227"/>
    <w:rsid w:val="001B0AC6"/>
    <w:rsid w:val="001B15B3"/>
    <w:rsid w:val="001B1FC1"/>
    <w:rsid w:val="001B293D"/>
    <w:rsid w:val="001B5990"/>
    <w:rsid w:val="001B67EE"/>
    <w:rsid w:val="001B680C"/>
    <w:rsid w:val="001B6AE4"/>
    <w:rsid w:val="001B6BB6"/>
    <w:rsid w:val="001C07E9"/>
    <w:rsid w:val="001C5A93"/>
    <w:rsid w:val="001D2064"/>
    <w:rsid w:val="001D25D5"/>
    <w:rsid w:val="001D2694"/>
    <w:rsid w:val="001D3035"/>
    <w:rsid w:val="001D65F9"/>
    <w:rsid w:val="001D66BA"/>
    <w:rsid w:val="001D7FCB"/>
    <w:rsid w:val="001E01BA"/>
    <w:rsid w:val="001E05A8"/>
    <w:rsid w:val="001E3865"/>
    <w:rsid w:val="001E3B63"/>
    <w:rsid w:val="001E48CA"/>
    <w:rsid w:val="001E7052"/>
    <w:rsid w:val="001E7125"/>
    <w:rsid w:val="001E7859"/>
    <w:rsid w:val="001F089F"/>
    <w:rsid w:val="001F1619"/>
    <w:rsid w:val="001F1B78"/>
    <w:rsid w:val="001F1F71"/>
    <w:rsid w:val="001F3062"/>
    <w:rsid w:val="001F3388"/>
    <w:rsid w:val="001F430F"/>
    <w:rsid w:val="001F72AC"/>
    <w:rsid w:val="001F72C5"/>
    <w:rsid w:val="001F7B69"/>
    <w:rsid w:val="00200DFA"/>
    <w:rsid w:val="0020175C"/>
    <w:rsid w:val="00202F07"/>
    <w:rsid w:val="00204274"/>
    <w:rsid w:val="00204BCE"/>
    <w:rsid w:val="0020670B"/>
    <w:rsid w:val="00206A01"/>
    <w:rsid w:val="00206C0D"/>
    <w:rsid w:val="002075FE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2122F"/>
    <w:rsid w:val="002214E0"/>
    <w:rsid w:val="0022263D"/>
    <w:rsid w:val="0022462F"/>
    <w:rsid w:val="00225B5A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0ED5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43AF"/>
    <w:rsid w:val="00254A1A"/>
    <w:rsid w:val="00254C15"/>
    <w:rsid w:val="00254FBC"/>
    <w:rsid w:val="002561D9"/>
    <w:rsid w:val="002567E1"/>
    <w:rsid w:val="002573ED"/>
    <w:rsid w:val="00262893"/>
    <w:rsid w:val="00262D8A"/>
    <w:rsid w:val="00263B5A"/>
    <w:rsid w:val="0026401E"/>
    <w:rsid w:val="00267CBF"/>
    <w:rsid w:val="00272386"/>
    <w:rsid w:val="002723C4"/>
    <w:rsid w:val="00272D98"/>
    <w:rsid w:val="0027411D"/>
    <w:rsid w:val="00274B14"/>
    <w:rsid w:val="00274BA0"/>
    <w:rsid w:val="00275882"/>
    <w:rsid w:val="00275B9D"/>
    <w:rsid w:val="00276077"/>
    <w:rsid w:val="002765F1"/>
    <w:rsid w:val="00277349"/>
    <w:rsid w:val="00282A29"/>
    <w:rsid w:val="00282A3F"/>
    <w:rsid w:val="00283FA1"/>
    <w:rsid w:val="00284A8E"/>
    <w:rsid w:val="00284D44"/>
    <w:rsid w:val="0028541C"/>
    <w:rsid w:val="002864B9"/>
    <w:rsid w:val="002876A1"/>
    <w:rsid w:val="00287E7E"/>
    <w:rsid w:val="00287FD6"/>
    <w:rsid w:val="00290D00"/>
    <w:rsid w:val="00290FB8"/>
    <w:rsid w:val="00291049"/>
    <w:rsid w:val="002933A2"/>
    <w:rsid w:val="00293D1C"/>
    <w:rsid w:val="0029597A"/>
    <w:rsid w:val="00296281"/>
    <w:rsid w:val="002967D2"/>
    <w:rsid w:val="002A1ADA"/>
    <w:rsid w:val="002A1B61"/>
    <w:rsid w:val="002A3110"/>
    <w:rsid w:val="002A3B6C"/>
    <w:rsid w:val="002A3F55"/>
    <w:rsid w:val="002A400A"/>
    <w:rsid w:val="002A438F"/>
    <w:rsid w:val="002B0DE9"/>
    <w:rsid w:val="002B0E41"/>
    <w:rsid w:val="002B121B"/>
    <w:rsid w:val="002B1DA6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52B6"/>
    <w:rsid w:val="002C663D"/>
    <w:rsid w:val="002D0238"/>
    <w:rsid w:val="002D08F6"/>
    <w:rsid w:val="002D199E"/>
    <w:rsid w:val="002D5A74"/>
    <w:rsid w:val="002D722C"/>
    <w:rsid w:val="002E07A1"/>
    <w:rsid w:val="002E10C1"/>
    <w:rsid w:val="002E167E"/>
    <w:rsid w:val="002E187E"/>
    <w:rsid w:val="002E1F9F"/>
    <w:rsid w:val="002E206B"/>
    <w:rsid w:val="002E22D8"/>
    <w:rsid w:val="002E4DFB"/>
    <w:rsid w:val="002E548A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2E5"/>
    <w:rsid w:val="003039D5"/>
    <w:rsid w:val="00303BE2"/>
    <w:rsid w:val="00305C8D"/>
    <w:rsid w:val="00307A05"/>
    <w:rsid w:val="00307DB5"/>
    <w:rsid w:val="00310532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3636"/>
    <w:rsid w:val="00324635"/>
    <w:rsid w:val="00324B4B"/>
    <w:rsid w:val="003253EE"/>
    <w:rsid w:val="003264CC"/>
    <w:rsid w:val="00326B10"/>
    <w:rsid w:val="0032710B"/>
    <w:rsid w:val="00330057"/>
    <w:rsid w:val="00334389"/>
    <w:rsid w:val="00334607"/>
    <w:rsid w:val="00335C8D"/>
    <w:rsid w:val="003363CC"/>
    <w:rsid w:val="0033777B"/>
    <w:rsid w:val="00340EFF"/>
    <w:rsid w:val="003411AD"/>
    <w:rsid w:val="003426AC"/>
    <w:rsid w:val="00342B07"/>
    <w:rsid w:val="00343164"/>
    <w:rsid w:val="003434B9"/>
    <w:rsid w:val="00345675"/>
    <w:rsid w:val="00345840"/>
    <w:rsid w:val="0034767D"/>
    <w:rsid w:val="00351EEC"/>
    <w:rsid w:val="003546CC"/>
    <w:rsid w:val="00354FBB"/>
    <w:rsid w:val="0035512F"/>
    <w:rsid w:val="00355CF2"/>
    <w:rsid w:val="00357B17"/>
    <w:rsid w:val="00362A58"/>
    <w:rsid w:val="00364AF9"/>
    <w:rsid w:val="00364EEE"/>
    <w:rsid w:val="0036713F"/>
    <w:rsid w:val="00370D4E"/>
    <w:rsid w:val="003710DB"/>
    <w:rsid w:val="0037224C"/>
    <w:rsid w:val="00372C36"/>
    <w:rsid w:val="00374D9F"/>
    <w:rsid w:val="003757EF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5C5"/>
    <w:rsid w:val="003924FC"/>
    <w:rsid w:val="00392CE9"/>
    <w:rsid w:val="00393642"/>
    <w:rsid w:val="00394CC8"/>
    <w:rsid w:val="00395213"/>
    <w:rsid w:val="0039680B"/>
    <w:rsid w:val="00396D34"/>
    <w:rsid w:val="0039772C"/>
    <w:rsid w:val="003A1591"/>
    <w:rsid w:val="003A1A73"/>
    <w:rsid w:val="003A207B"/>
    <w:rsid w:val="003A3246"/>
    <w:rsid w:val="003A36C1"/>
    <w:rsid w:val="003A3AEC"/>
    <w:rsid w:val="003A4A6D"/>
    <w:rsid w:val="003A5036"/>
    <w:rsid w:val="003A6127"/>
    <w:rsid w:val="003A6D74"/>
    <w:rsid w:val="003A784A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85B"/>
    <w:rsid w:val="003E0BFC"/>
    <w:rsid w:val="003E10E1"/>
    <w:rsid w:val="003E2A24"/>
    <w:rsid w:val="003E48BE"/>
    <w:rsid w:val="003E5F80"/>
    <w:rsid w:val="003E63F7"/>
    <w:rsid w:val="003F0707"/>
    <w:rsid w:val="003F1B59"/>
    <w:rsid w:val="003F1EA2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5101"/>
    <w:rsid w:val="00405530"/>
    <w:rsid w:val="004061B3"/>
    <w:rsid w:val="0040773B"/>
    <w:rsid w:val="00407914"/>
    <w:rsid w:val="004117CF"/>
    <w:rsid w:val="00412A40"/>
    <w:rsid w:val="00413597"/>
    <w:rsid w:val="00413A7A"/>
    <w:rsid w:val="00413AD8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CF0"/>
    <w:rsid w:val="0043450D"/>
    <w:rsid w:val="00434AE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0A1"/>
    <w:rsid w:val="00446A58"/>
    <w:rsid w:val="00446C4E"/>
    <w:rsid w:val="00447826"/>
    <w:rsid w:val="00451D5A"/>
    <w:rsid w:val="0045237F"/>
    <w:rsid w:val="0045358F"/>
    <w:rsid w:val="00453B9E"/>
    <w:rsid w:val="0045416A"/>
    <w:rsid w:val="00454EA2"/>
    <w:rsid w:val="00455071"/>
    <w:rsid w:val="004553FE"/>
    <w:rsid w:val="00456FC3"/>
    <w:rsid w:val="004606CC"/>
    <w:rsid w:val="004611EC"/>
    <w:rsid w:val="0046163A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1877"/>
    <w:rsid w:val="00492885"/>
    <w:rsid w:val="00492950"/>
    <w:rsid w:val="00492C0A"/>
    <w:rsid w:val="00493AE1"/>
    <w:rsid w:val="00496988"/>
    <w:rsid w:val="00497B3C"/>
    <w:rsid w:val="00497B6C"/>
    <w:rsid w:val="00497D98"/>
    <w:rsid w:val="004A3142"/>
    <w:rsid w:val="004A38EB"/>
    <w:rsid w:val="004A3F71"/>
    <w:rsid w:val="004A44ED"/>
    <w:rsid w:val="004A50B7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9D9"/>
    <w:rsid w:val="004C3E5D"/>
    <w:rsid w:val="004C418C"/>
    <w:rsid w:val="004C4DF4"/>
    <w:rsid w:val="004C58E9"/>
    <w:rsid w:val="004C7150"/>
    <w:rsid w:val="004C7661"/>
    <w:rsid w:val="004C79AE"/>
    <w:rsid w:val="004D0C51"/>
    <w:rsid w:val="004D21ED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4F3B"/>
    <w:rsid w:val="004E5034"/>
    <w:rsid w:val="004E5301"/>
    <w:rsid w:val="004E5AB9"/>
    <w:rsid w:val="004E6981"/>
    <w:rsid w:val="004E6F7E"/>
    <w:rsid w:val="004E7BE4"/>
    <w:rsid w:val="004F045A"/>
    <w:rsid w:val="004F1748"/>
    <w:rsid w:val="004F1750"/>
    <w:rsid w:val="004F2353"/>
    <w:rsid w:val="004F246A"/>
    <w:rsid w:val="004F28C9"/>
    <w:rsid w:val="004F3CE2"/>
    <w:rsid w:val="004F3FB3"/>
    <w:rsid w:val="004F5945"/>
    <w:rsid w:val="004F6192"/>
    <w:rsid w:val="004F66E3"/>
    <w:rsid w:val="004F7952"/>
    <w:rsid w:val="005002C3"/>
    <w:rsid w:val="005022B1"/>
    <w:rsid w:val="005061E4"/>
    <w:rsid w:val="0050651A"/>
    <w:rsid w:val="0050690B"/>
    <w:rsid w:val="00506AC8"/>
    <w:rsid w:val="00507E29"/>
    <w:rsid w:val="00510DBE"/>
    <w:rsid w:val="0051170A"/>
    <w:rsid w:val="00511C51"/>
    <w:rsid w:val="005129BE"/>
    <w:rsid w:val="005157DF"/>
    <w:rsid w:val="0051798A"/>
    <w:rsid w:val="00517B5B"/>
    <w:rsid w:val="00520E6E"/>
    <w:rsid w:val="005210DC"/>
    <w:rsid w:val="0052178D"/>
    <w:rsid w:val="00526AB3"/>
    <w:rsid w:val="00526FD9"/>
    <w:rsid w:val="0053120C"/>
    <w:rsid w:val="00534C7B"/>
    <w:rsid w:val="00536C68"/>
    <w:rsid w:val="00536FB9"/>
    <w:rsid w:val="00540BBF"/>
    <w:rsid w:val="00540CED"/>
    <w:rsid w:val="0054371A"/>
    <w:rsid w:val="0054383F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9B"/>
    <w:rsid w:val="00556EB5"/>
    <w:rsid w:val="00561584"/>
    <w:rsid w:val="00562BE5"/>
    <w:rsid w:val="0056371C"/>
    <w:rsid w:val="00563D6B"/>
    <w:rsid w:val="00565F62"/>
    <w:rsid w:val="005676B3"/>
    <w:rsid w:val="00567E48"/>
    <w:rsid w:val="00570171"/>
    <w:rsid w:val="0057047D"/>
    <w:rsid w:val="00570CFD"/>
    <w:rsid w:val="0057125E"/>
    <w:rsid w:val="005716D7"/>
    <w:rsid w:val="005722B1"/>
    <w:rsid w:val="005735BF"/>
    <w:rsid w:val="0057404C"/>
    <w:rsid w:val="00574800"/>
    <w:rsid w:val="005755F3"/>
    <w:rsid w:val="005769FF"/>
    <w:rsid w:val="00576D58"/>
    <w:rsid w:val="0057708A"/>
    <w:rsid w:val="00577A34"/>
    <w:rsid w:val="00580665"/>
    <w:rsid w:val="00581479"/>
    <w:rsid w:val="00582441"/>
    <w:rsid w:val="005841E4"/>
    <w:rsid w:val="00586ADA"/>
    <w:rsid w:val="00586FB0"/>
    <w:rsid w:val="00587E2B"/>
    <w:rsid w:val="005928F8"/>
    <w:rsid w:val="00593834"/>
    <w:rsid w:val="00594FBA"/>
    <w:rsid w:val="00597109"/>
    <w:rsid w:val="00597557"/>
    <w:rsid w:val="00597C70"/>
    <w:rsid w:val="005A0C3D"/>
    <w:rsid w:val="005A1AED"/>
    <w:rsid w:val="005A2A1C"/>
    <w:rsid w:val="005A315F"/>
    <w:rsid w:val="005A3E10"/>
    <w:rsid w:val="005A400B"/>
    <w:rsid w:val="005A6C22"/>
    <w:rsid w:val="005A7EF7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5A64"/>
    <w:rsid w:val="005C68D9"/>
    <w:rsid w:val="005C68EC"/>
    <w:rsid w:val="005C72E6"/>
    <w:rsid w:val="005D0266"/>
    <w:rsid w:val="005D088F"/>
    <w:rsid w:val="005D0B11"/>
    <w:rsid w:val="005D2183"/>
    <w:rsid w:val="005D3149"/>
    <w:rsid w:val="005D3806"/>
    <w:rsid w:val="005D5718"/>
    <w:rsid w:val="005D5850"/>
    <w:rsid w:val="005D6C65"/>
    <w:rsid w:val="005D7FEC"/>
    <w:rsid w:val="005E167B"/>
    <w:rsid w:val="005E18C5"/>
    <w:rsid w:val="005E1A03"/>
    <w:rsid w:val="005E27A9"/>
    <w:rsid w:val="005E2B0B"/>
    <w:rsid w:val="005E32EA"/>
    <w:rsid w:val="005E6012"/>
    <w:rsid w:val="005E7519"/>
    <w:rsid w:val="005F03EC"/>
    <w:rsid w:val="005F057B"/>
    <w:rsid w:val="005F058A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4E7C"/>
    <w:rsid w:val="0060657D"/>
    <w:rsid w:val="006077D9"/>
    <w:rsid w:val="00607D2F"/>
    <w:rsid w:val="0061015B"/>
    <w:rsid w:val="00610EDF"/>
    <w:rsid w:val="0061480E"/>
    <w:rsid w:val="0061574A"/>
    <w:rsid w:val="0061643A"/>
    <w:rsid w:val="0061718D"/>
    <w:rsid w:val="006174D7"/>
    <w:rsid w:val="006177E2"/>
    <w:rsid w:val="00620A7F"/>
    <w:rsid w:val="006227A0"/>
    <w:rsid w:val="006231E7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231C"/>
    <w:rsid w:val="00642C68"/>
    <w:rsid w:val="00642CA1"/>
    <w:rsid w:val="0064462A"/>
    <w:rsid w:val="0064556C"/>
    <w:rsid w:val="006463BE"/>
    <w:rsid w:val="00650B93"/>
    <w:rsid w:val="006512A0"/>
    <w:rsid w:val="006513E2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0DD6"/>
    <w:rsid w:val="00662BD9"/>
    <w:rsid w:val="00663C34"/>
    <w:rsid w:val="00663E19"/>
    <w:rsid w:val="006646AA"/>
    <w:rsid w:val="006659E9"/>
    <w:rsid w:val="00665D2F"/>
    <w:rsid w:val="00666A4D"/>
    <w:rsid w:val="00666C5F"/>
    <w:rsid w:val="00667986"/>
    <w:rsid w:val="00670740"/>
    <w:rsid w:val="006725BC"/>
    <w:rsid w:val="00672EE1"/>
    <w:rsid w:val="006731DE"/>
    <w:rsid w:val="00673617"/>
    <w:rsid w:val="0067682C"/>
    <w:rsid w:val="00676C35"/>
    <w:rsid w:val="006772BC"/>
    <w:rsid w:val="006808AD"/>
    <w:rsid w:val="00680ACF"/>
    <w:rsid w:val="00680BAC"/>
    <w:rsid w:val="00680E78"/>
    <w:rsid w:val="006848CC"/>
    <w:rsid w:val="006859EB"/>
    <w:rsid w:val="00685E7E"/>
    <w:rsid w:val="00686EFF"/>
    <w:rsid w:val="00687579"/>
    <w:rsid w:val="0069001B"/>
    <w:rsid w:val="006912DD"/>
    <w:rsid w:val="00692FC8"/>
    <w:rsid w:val="0069481B"/>
    <w:rsid w:val="00694CCB"/>
    <w:rsid w:val="006955A8"/>
    <w:rsid w:val="006969A3"/>
    <w:rsid w:val="00696A37"/>
    <w:rsid w:val="00696E0F"/>
    <w:rsid w:val="00697519"/>
    <w:rsid w:val="0069797C"/>
    <w:rsid w:val="00697DA2"/>
    <w:rsid w:val="006A08E9"/>
    <w:rsid w:val="006A0B82"/>
    <w:rsid w:val="006A0B88"/>
    <w:rsid w:val="006A1E5B"/>
    <w:rsid w:val="006A1FF5"/>
    <w:rsid w:val="006A3029"/>
    <w:rsid w:val="006A5080"/>
    <w:rsid w:val="006B1FCF"/>
    <w:rsid w:val="006B39E5"/>
    <w:rsid w:val="006B46ED"/>
    <w:rsid w:val="006B5F43"/>
    <w:rsid w:val="006B62D5"/>
    <w:rsid w:val="006B73F2"/>
    <w:rsid w:val="006B74BF"/>
    <w:rsid w:val="006C09A7"/>
    <w:rsid w:val="006C09FD"/>
    <w:rsid w:val="006C22FD"/>
    <w:rsid w:val="006C28DB"/>
    <w:rsid w:val="006D0570"/>
    <w:rsid w:val="006D0A9E"/>
    <w:rsid w:val="006D148B"/>
    <w:rsid w:val="006D1B24"/>
    <w:rsid w:val="006D2957"/>
    <w:rsid w:val="006D535F"/>
    <w:rsid w:val="006D648B"/>
    <w:rsid w:val="006E0295"/>
    <w:rsid w:val="006E0CD8"/>
    <w:rsid w:val="006E1947"/>
    <w:rsid w:val="006E5130"/>
    <w:rsid w:val="006E5DCE"/>
    <w:rsid w:val="006E6B94"/>
    <w:rsid w:val="006E6F02"/>
    <w:rsid w:val="006F0416"/>
    <w:rsid w:val="006F197D"/>
    <w:rsid w:val="006F21AF"/>
    <w:rsid w:val="006F57EB"/>
    <w:rsid w:val="006F7B7E"/>
    <w:rsid w:val="00700588"/>
    <w:rsid w:val="00700FFE"/>
    <w:rsid w:val="0070147F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6C81"/>
    <w:rsid w:val="007070DC"/>
    <w:rsid w:val="00710125"/>
    <w:rsid w:val="007116DE"/>
    <w:rsid w:val="00711946"/>
    <w:rsid w:val="0071349C"/>
    <w:rsid w:val="00713990"/>
    <w:rsid w:val="00713FC4"/>
    <w:rsid w:val="0071489E"/>
    <w:rsid w:val="00714F78"/>
    <w:rsid w:val="007177A4"/>
    <w:rsid w:val="00720658"/>
    <w:rsid w:val="00720CE0"/>
    <w:rsid w:val="00722BBD"/>
    <w:rsid w:val="00725428"/>
    <w:rsid w:val="0072631F"/>
    <w:rsid w:val="00727458"/>
    <w:rsid w:val="00730E4B"/>
    <w:rsid w:val="00732061"/>
    <w:rsid w:val="00732ABC"/>
    <w:rsid w:val="00732E38"/>
    <w:rsid w:val="0073432D"/>
    <w:rsid w:val="00735620"/>
    <w:rsid w:val="007358FC"/>
    <w:rsid w:val="00735AC3"/>
    <w:rsid w:val="00736AEF"/>
    <w:rsid w:val="00737511"/>
    <w:rsid w:val="00740295"/>
    <w:rsid w:val="00741666"/>
    <w:rsid w:val="007416A6"/>
    <w:rsid w:val="007422B2"/>
    <w:rsid w:val="0074244C"/>
    <w:rsid w:val="0074334C"/>
    <w:rsid w:val="00747EE8"/>
    <w:rsid w:val="00750572"/>
    <w:rsid w:val="00751A25"/>
    <w:rsid w:val="0075229C"/>
    <w:rsid w:val="00754D51"/>
    <w:rsid w:val="00755E4D"/>
    <w:rsid w:val="00756BFE"/>
    <w:rsid w:val="00756E55"/>
    <w:rsid w:val="0076023E"/>
    <w:rsid w:val="00760877"/>
    <w:rsid w:val="00761D50"/>
    <w:rsid w:val="00761D92"/>
    <w:rsid w:val="007627E1"/>
    <w:rsid w:val="00762B47"/>
    <w:rsid w:val="00763DA5"/>
    <w:rsid w:val="00764CFC"/>
    <w:rsid w:val="00765D94"/>
    <w:rsid w:val="00766046"/>
    <w:rsid w:val="0076610E"/>
    <w:rsid w:val="007661C4"/>
    <w:rsid w:val="00771473"/>
    <w:rsid w:val="00775381"/>
    <w:rsid w:val="00780D52"/>
    <w:rsid w:val="00786909"/>
    <w:rsid w:val="00786B63"/>
    <w:rsid w:val="00793485"/>
    <w:rsid w:val="00793B40"/>
    <w:rsid w:val="007946C0"/>
    <w:rsid w:val="00794DE4"/>
    <w:rsid w:val="007A1401"/>
    <w:rsid w:val="007A1798"/>
    <w:rsid w:val="007A325C"/>
    <w:rsid w:val="007A3905"/>
    <w:rsid w:val="007A48D3"/>
    <w:rsid w:val="007A57C7"/>
    <w:rsid w:val="007A5A81"/>
    <w:rsid w:val="007A5DF5"/>
    <w:rsid w:val="007B1098"/>
    <w:rsid w:val="007B1A13"/>
    <w:rsid w:val="007B1B9F"/>
    <w:rsid w:val="007B2BC7"/>
    <w:rsid w:val="007B3298"/>
    <w:rsid w:val="007B38A4"/>
    <w:rsid w:val="007B3A9D"/>
    <w:rsid w:val="007B4ED8"/>
    <w:rsid w:val="007B74F4"/>
    <w:rsid w:val="007C0492"/>
    <w:rsid w:val="007C1C2E"/>
    <w:rsid w:val="007C23EF"/>
    <w:rsid w:val="007C27A8"/>
    <w:rsid w:val="007C3EC8"/>
    <w:rsid w:val="007C4AE0"/>
    <w:rsid w:val="007C4FE0"/>
    <w:rsid w:val="007C6BDE"/>
    <w:rsid w:val="007C745E"/>
    <w:rsid w:val="007D0B6F"/>
    <w:rsid w:val="007D1547"/>
    <w:rsid w:val="007D2C1D"/>
    <w:rsid w:val="007D5891"/>
    <w:rsid w:val="007D5BBB"/>
    <w:rsid w:val="007D5E95"/>
    <w:rsid w:val="007D749C"/>
    <w:rsid w:val="007E0A56"/>
    <w:rsid w:val="007E6107"/>
    <w:rsid w:val="007E6E95"/>
    <w:rsid w:val="007F0F76"/>
    <w:rsid w:val="007F28B8"/>
    <w:rsid w:val="007F2F51"/>
    <w:rsid w:val="007F373C"/>
    <w:rsid w:val="007F3D58"/>
    <w:rsid w:val="007F44A4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2052"/>
    <w:rsid w:val="008127DC"/>
    <w:rsid w:val="008139A6"/>
    <w:rsid w:val="0081498C"/>
    <w:rsid w:val="00815481"/>
    <w:rsid w:val="00815E51"/>
    <w:rsid w:val="00816D46"/>
    <w:rsid w:val="00820FA1"/>
    <w:rsid w:val="008223A9"/>
    <w:rsid w:val="0082399C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E46"/>
    <w:rsid w:val="00832823"/>
    <w:rsid w:val="008336A6"/>
    <w:rsid w:val="00835808"/>
    <w:rsid w:val="00835EF6"/>
    <w:rsid w:val="00836BC3"/>
    <w:rsid w:val="00837CA7"/>
    <w:rsid w:val="00840240"/>
    <w:rsid w:val="0084058E"/>
    <w:rsid w:val="00840726"/>
    <w:rsid w:val="00840C9A"/>
    <w:rsid w:val="00840EF9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46040"/>
    <w:rsid w:val="00851255"/>
    <w:rsid w:val="00852DA6"/>
    <w:rsid w:val="0085336D"/>
    <w:rsid w:val="008539CB"/>
    <w:rsid w:val="00853D23"/>
    <w:rsid w:val="00854316"/>
    <w:rsid w:val="008545CB"/>
    <w:rsid w:val="00854FAD"/>
    <w:rsid w:val="00855C8F"/>
    <w:rsid w:val="00856087"/>
    <w:rsid w:val="008567DE"/>
    <w:rsid w:val="0085717A"/>
    <w:rsid w:val="00857DDE"/>
    <w:rsid w:val="00861DA3"/>
    <w:rsid w:val="0086211D"/>
    <w:rsid w:val="00863323"/>
    <w:rsid w:val="008633B8"/>
    <w:rsid w:val="00863DC6"/>
    <w:rsid w:val="00863DE8"/>
    <w:rsid w:val="008658A2"/>
    <w:rsid w:val="0086596B"/>
    <w:rsid w:val="008676F6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833"/>
    <w:rsid w:val="00877E94"/>
    <w:rsid w:val="00880A9D"/>
    <w:rsid w:val="00880FA4"/>
    <w:rsid w:val="0088112D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21FC"/>
    <w:rsid w:val="00893333"/>
    <w:rsid w:val="00895A80"/>
    <w:rsid w:val="00895FCF"/>
    <w:rsid w:val="0089693B"/>
    <w:rsid w:val="008971CE"/>
    <w:rsid w:val="00897360"/>
    <w:rsid w:val="00897583"/>
    <w:rsid w:val="008A0F70"/>
    <w:rsid w:val="008A0FD5"/>
    <w:rsid w:val="008A1190"/>
    <w:rsid w:val="008A25D2"/>
    <w:rsid w:val="008A6C9C"/>
    <w:rsid w:val="008B04E5"/>
    <w:rsid w:val="008B1B19"/>
    <w:rsid w:val="008B1E18"/>
    <w:rsid w:val="008B439E"/>
    <w:rsid w:val="008B792C"/>
    <w:rsid w:val="008C0676"/>
    <w:rsid w:val="008C067B"/>
    <w:rsid w:val="008C0EB6"/>
    <w:rsid w:val="008C1FFF"/>
    <w:rsid w:val="008C2265"/>
    <w:rsid w:val="008C29AB"/>
    <w:rsid w:val="008C3768"/>
    <w:rsid w:val="008C39DA"/>
    <w:rsid w:val="008C5AEC"/>
    <w:rsid w:val="008C658B"/>
    <w:rsid w:val="008C6BC4"/>
    <w:rsid w:val="008C6FB1"/>
    <w:rsid w:val="008C71D8"/>
    <w:rsid w:val="008C7AEF"/>
    <w:rsid w:val="008D042C"/>
    <w:rsid w:val="008D0460"/>
    <w:rsid w:val="008D3162"/>
    <w:rsid w:val="008D3375"/>
    <w:rsid w:val="008D3516"/>
    <w:rsid w:val="008D381E"/>
    <w:rsid w:val="008D3C6B"/>
    <w:rsid w:val="008D3C94"/>
    <w:rsid w:val="008D6727"/>
    <w:rsid w:val="008E0C47"/>
    <w:rsid w:val="008E22E9"/>
    <w:rsid w:val="008E2C77"/>
    <w:rsid w:val="008E33CB"/>
    <w:rsid w:val="008E34EA"/>
    <w:rsid w:val="008E35FB"/>
    <w:rsid w:val="008E52FF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5888"/>
    <w:rsid w:val="00915D39"/>
    <w:rsid w:val="00916301"/>
    <w:rsid w:val="0091684A"/>
    <w:rsid w:val="0092185B"/>
    <w:rsid w:val="0092351B"/>
    <w:rsid w:val="00924EBF"/>
    <w:rsid w:val="00925D31"/>
    <w:rsid w:val="00926DE2"/>
    <w:rsid w:val="0092737D"/>
    <w:rsid w:val="00931DA1"/>
    <w:rsid w:val="00931E40"/>
    <w:rsid w:val="009355A0"/>
    <w:rsid w:val="00935854"/>
    <w:rsid w:val="00936EE2"/>
    <w:rsid w:val="00937529"/>
    <w:rsid w:val="00937FBC"/>
    <w:rsid w:val="0094103D"/>
    <w:rsid w:val="009417BD"/>
    <w:rsid w:val="0094196C"/>
    <w:rsid w:val="0094223C"/>
    <w:rsid w:val="00942A2A"/>
    <w:rsid w:val="00942BFD"/>
    <w:rsid w:val="00942DC8"/>
    <w:rsid w:val="00942FF4"/>
    <w:rsid w:val="009433F8"/>
    <w:rsid w:val="00943948"/>
    <w:rsid w:val="00946EDB"/>
    <w:rsid w:val="0094766A"/>
    <w:rsid w:val="00947958"/>
    <w:rsid w:val="009507AC"/>
    <w:rsid w:val="00950E9E"/>
    <w:rsid w:val="00951E90"/>
    <w:rsid w:val="00952103"/>
    <w:rsid w:val="00952D36"/>
    <w:rsid w:val="00952D95"/>
    <w:rsid w:val="00953849"/>
    <w:rsid w:val="00953A92"/>
    <w:rsid w:val="00955AC8"/>
    <w:rsid w:val="00956103"/>
    <w:rsid w:val="00956DE9"/>
    <w:rsid w:val="0095712A"/>
    <w:rsid w:val="00957132"/>
    <w:rsid w:val="009579B6"/>
    <w:rsid w:val="00960216"/>
    <w:rsid w:val="00962CE1"/>
    <w:rsid w:val="009637B5"/>
    <w:rsid w:val="009656B3"/>
    <w:rsid w:val="0096737E"/>
    <w:rsid w:val="009702AD"/>
    <w:rsid w:val="00972D9D"/>
    <w:rsid w:val="00973398"/>
    <w:rsid w:val="00973421"/>
    <w:rsid w:val="009748AC"/>
    <w:rsid w:val="00974939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1117"/>
    <w:rsid w:val="00991BCB"/>
    <w:rsid w:val="00992ED6"/>
    <w:rsid w:val="00993071"/>
    <w:rsid w:val="0099320B"/>
    <w:rsid w:val="0099343F"/>
    <w:rsid w:val="00994F24"/>
    <w:rsid w:val="00995361"/>
    <w:rsid w:val="00996145"/>
    <w:rsid w:val="009963AA"/>
    <w:rsid w:val="00997C33"/>
    <w:rsid w:val="009A2C7A"/>
    <w:rsid w:val="009A34E6"/>
    <w:rsid w:val="009A3623"/>
    <w:rsid w:val="009A3D31"/>
    <w:rsid w:val="009A3FBC"/>
    <w:rsid w:val="009A6FB6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2F9"/>
    <w:rsid w:val="009C467C"/>
    <w:rsid w:val="009C4817"/>
    <w:rsid w:val="009C49AE"/>
    <w:rsid w:val="009C4BE0"/>
    <w:rsid w:val="009C4E37"/>
    <w:rsid w:val="009C514F"/>
    <w:rsid w:val="009C58E7"/>
    <w:rsid w:val="009C6702"/>
    <w:rsid w:val="009C6FDF"/>
    <w:rsid w:val="009C7BFD"/>
    <w:rsid w:val="009D077B"/>
    <w:rsid w:val="009D13C4"/>
    <w:rsid w:val="009D190F"/>
    <w:rsid w:val="009D1C73"/>
    <w:rsid w:val="009D5755"/>
    <w:rsid w:val="009D5B28"/>
    <w:rsid w:val="009D60F2"/>
    <w:rsid w:val="009E1635"/>
    <w:rsid w:val="009E294E"/>
    <w:rsid w:val="009E3FF7"/>
    <w:rsid w:val="009E4B0C"/>
    <w:rsid w:val="009E58AC"/>
    <w:rsid w:val="009E5DD1"/>
    <w:rsid w:val="009E6990"/>
    <w:rsid w:val="009E6DD8"/>
    <w:rsid w:val="009F06DF"/>
    <w:rsid w:val="009F116D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4D5"/>
    <w:rsid w:val="00A0185B"/>
    <w:rsid w:val="00A01FA9"/>
    <w:rsid w:val="00A02B14"/>
    <w:rsid w:val="00A03B82"/>
    <w:rsid w:val="00A0778C"/>
    <w:rsid w:val="00A100DB"/>
    <w:rsid w:val="00A11AD8"/>
    <w:rsid w:val="00A12369"/>
    <w:rsid w:val="00A12421"/>
    <w:rsid w:val="00A13342"/>
    <w:rsid w:val="00A13D0E"/>
    <w:rsid w:val="00A14499"/>
    <w:rsid w:val="00A150FB"/>
    <w:rsid w:val="00A17F66"/>
    <w:rsid w:val="00A209D2"/>
    <w:rsid w:val="00A20F2F"/>
    <w:rsid w:val="00A21F66"/>
    <w:rsid w:val="00A222DE"/>
    <w:rsid w:val="00A227B5"/>
    <w:rsid w:val="00A22BCB"/>
    <w:rsid w:val="00A23597"/>
    <w:rsid w:val="00A235C8"/>
    <w:rsid w:val="00A238BB"/>
    <w:rsid w:val="00A24C7A"/>
    <w:rsid w:val="00A31C32"/>
    <w:rsid w:val="00A325D9"/>
    <w:rsid w:val="00A35BD2"/>
    <w:rsid w:val="00A36C0C"/>
    <w:rsid w:val="00A4175B"/>
    <w:rsid w:val="00A41ACC"/>
    <w:rsid w:val="00A4403E"/>
    <w:rsid w:val="00A45362"/>
    <w:rsid w:val="00A45E5E"/>
    <w:rsid w:val="00A51E66"/>
    <w:rsid w:val="00A53729"/>
    <w:rsid w:val="00A54519"/>
    <w:rsid w:val="00A557CC"/>
    <w:rsid w:val="00A55B3A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76F"/>
    <w:rsid w:val="00A85839"/>
    <w:rsid w:val="00A858A2"/>
    <w:rsid w:val="00A8706C"/>
    <w:rsid w:val="00A875D9"/>
    <w:rsid w:val="00A87F28"/>
    <w:rsid w:val="00A90AC6"/>
    <w:rsid w:val="00A9333A"/>
    <w:rsid w:val="00A93B95"/>
    <w:rsid w:val="00A94562"/>
    <w:rsid w:val="00A95AF5"/>
    <w:rsid w:val="00A96BC3"/>
    <w:rsid w:val="00A9745D"/>
    <w:rsid w:val="00AA04F2"/>
    <w:rsid w:val="00AA0905"/>
    <w:rsid w:val="00AA0A73"/>
    <w:rsid w:val="00AA0B8D"/>
    <w:rsid w:val="00AA12BC"/>
    <w:rsid w:val="00AA1CBC"/>
    <w:rsid w:val="00AA1CFD"/>
    <w:rsid w:val="00AA2996"/>
    <w:rsid w:val="00AA4C6B"/>
    <w:rsid w:val="00AA546A"/>
    <w:rsid w:val="00AA7409"/>
    <w:rsid w:val="00AB073E"/>
    <w:rsid w:val="00AB1A6B"/>
    <w:rsid w:val="00AB2A10"/>
    <w:rsid w:val="00AB302E"/>
    <w:rsid w:val="00AB3C08"/>
    <w:rsid w:val="00AB413B"/>
    <w:rsid w:val="00AB5D28"/>
    <w:rsid w:val="00AC1692"/>
    <w:rsid w:val="00AC17EB"/>
    <w:rsid w:val="00AC1B07"/>
    <w:rsid w:val="00AC1D54"/>
    <w:rsid w:val="00AC2A82"/>
    <w:rsid w:val="00AC4052"/>
    <w:rsid w:val="00AC4132"/>
    <w:rsid w:val="00AC5159"/>
    <w:rsid w:val="00AC59B6"/>
    <w:rsid w:val="00AC5AF0"/>
    <w:rsid w:val="00AD0C80"/>
    <w:rsid w:val="00AD2EC9"/>
    <w:rsid w:val="00AD3AA4"/>
    <w:rsid w:val="00AD65F9"/>
    <w:rsid w:val="00AD6C86"/>
    <w:rsid w:val="00AD7B5C"/>
    <w:rsid w:val="00AD7DE7"/>
    <w:rsid w:val="00AE00C6"/>
    <w:rsid w:val="00AE156B"/>
    <w:rsid w:val="00AE173E"/>
    <w:rsid w:val="00AE1FCE"/>
    <w:rsid w:val="00AE2FE7"/>
    <w:rsid w:val="00AE3611"/>
    <w:rsid w:val="00AE3C3A"/>
    <w:rsid w:val="00AF0BAA"/>
    <w:rsid w:val="00AF34B7"/>
    <w:rsid w:val="00AF34E6"/>
    <w:rsid w:val="00AF3FCE"/>
    <w:rsid w:val="00AF44F5"/>
    <w:rsid w:val="00AF71D0"/>
    <w:rsid w:val="00B00D8E"/>
    <w:rsid w:val="00B02763"/>
    <w:rsid w:val="00B03361"/>
    <w:rsid w:val="00B04048"/>
    <w:rsid w:val="00B04116"/>
    <w:rsid w:val="00B042A1"/>
    <w:rsid w:val="00B05960"/>
    <w:rsid w:val="00B06411"/>
    <w:rsid w:val="00B07DD6"/>
    <w:rsid w:val="00B07F58"/>
    <w:rsid w:val="00B10206"/>
    <w:rsid w:val="00B11614"/>
    <w:rsid w:val="00B11B8E"/>
    <w:rsid w:val="00B13B90"/>
    <w:rsid w:val="00B13C2E"/>
    <w:rsid w:val="00B14707"/>
    <w:rsid w:val="00B1495E"/>
    <w:rsid w:val="00B16054"/>
    <w:rsid w:val="00B17229"/>
    <w:rsid w:val="00B20793"/>
    <w:rsid w:val="00B20930"/>
    <w:rsid w:val="00B20B75"/>
    <w:rsid w:val="00B215DD"/>
    <w:rsid w:val="00B21B8F"/>
    <w:rsid w:val="00B2218F"/>
    <w:rsid w:val="00B223D2"/>
    <w:rsid w:val="00B224B6"/>
    <w:rsid w:val="00B22544"/>
    <w:rsid w:val="00B2371A"/>
    <w:rsid w:val="00B247DA"/>
    <w:rsid w:val="00B251E6"/>
    <w:rsid w:val="00B25213"/>
    <w:rsid w:val="00B26924"/>
    <w:rsid w:val="00B27142"/>
    <w:rsid w:val="00B27F81"/>
    <w:rsid w:val="00B31046"/>
    <w:rsid w:val="00B31778"/>
    <w:rsid w:val="00B31790"/>
    <w:rsid w:val="00B31CF3"/>
    <w:rsid w:val="00B33B45"/>
    <w:rsid w:val="00B3455A"/>
    <w:rsid w:val="00B35F45"/>
    <w:rsid w:val="00B36449"/>
    <w:rsid w:val="00B3754C"/>
    <w:rsid w:val="00B4071F"/>
    <w:rsid w:val="00B41DEE"/>
    <w:rsid w:val="00B42201"/>
    <w:rsid w:val="00B424C6"/>
    <w:rsid w:val="00B42F30"/>
    <w:rsid w:val="00B44DC0"/>
    <w:rsid w:val="00B45BB3"/>
    <w:rsid w:val="00B46530"/>
    <w:rsid w:val="00B522B0"/>
    <w:rsid w:val="00B52673"/>
    <w:rsid w:val="00B53C09"/>
    <w:rsid w:val="00B5419A"/>
    <w:rsid w:val="00B55060"/>
    <w:rsid w:val="00B56743"/>
    <w:rsid w:val="00B62DB9"/>
    <w:rsid w:val="00B6313A"/>
    <w:rsid w:val="00B63C6A"/>
    <w:rsid w:val="00B64030"/>
    <w:rsid w:val="00B70D3B"/>
    <w:rsid w:val="00B71F77"/>
    <w:rsid w:val="00B758DB"/>
    <w:rsid w:val="00B75D3B"/>
    <w:rsid w:val="00B77750"/>
    <w:rsid w:val="00B77759"/>
    <w:rsid w:val="00B7794D"/>
    <w:rsid w:val="00B80853"/>
    <w:rsid w:val="00B822BD"/>
    <w:rsid w:val="00B823FB"/>
    <w:rsid w:val="00B83151"/>
    <w:rsid w:val="00B8462C"/>
    <w:rsid w:val="00B85F17"/>
    <w:rsid w:val="00B86A11"/>
    <w:rsid w:val="00B87EA2"/>
    <w:rsid w:val="00B90BC4"/>
    <w:rsid w:val="00B91237"/>
    <w:rsid w:val="00B91256"/>
    <w:rsid w:val="00B91552"/>
    <w:rsid w:val="00B92CE7"/>
    <w:rsid w:val="00B9429F"/>
    <w:rsid w:val="00B94EF9"/>
    <w:rsid w:val="00B95622"/>
    <w:rsid w:val="00B960EC"/>
    <w:rsid w:val="00B968E0"/>
    <w:rsid w:val="00B96E99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6F9"/>
    <w:rsid w:val="00BB37C0"/>
    <w:rsid w:val="00BB5429"/>
    <w:rsid w:val="00BB6162"/>
    <w:rsid w:val="00BB677E"/>
    <w:rsid w:val="00BB787A"/>
    <w:rsid w:val="00BC12AA"/>
    <w:rsid w:val="00BC268E"/>
    <w:rsid w:val="00BC27F9"/>
    <w:rsid w:val="00BC30AC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95B"/>
    <w:rsid w:val="00BD2B5D"/>
    <w:rsid w:val="00BD49FC"/>
    <w:rsid w:val="00BD55A6"/>
    <w:rsid w:val="00BD58D4"/>
    <w:rsid w:val="00BD7F7F"/>
    <w:rsid w:val="00BE08C8"/>
    <w:rsid w:val="00BE2807"/>
    <w:rsid w:val="00BE3073"/>
    <w:rsid w:val="00BE5310"/>
    <w:rsid w:val="00BE785E"/>
    <w:rsid w:val="00BF024B"/>
    <w:rsid w:val="00BF0624"/>
    <w:rsid w:val="00BF1E5E"/>
    <w:rsid w:val="00BF267D"/>
    <w:rsid w:val="00BF2EE0"/>
    <w:rsid w:val="00BF6093"/>
    <w:rsid w:val="00BF62CF"/>
    <w:rsid w:val="00BF6351"/>
    <w:rsid w:val="00BF749A"/>
    <w:rsid w:val="00BF74E2"/>
    <w:rsid w:val="00BF7ABC"/>
    <w:rsid w:val="00BF7EEC"/>
    <w:rsid w:val="00C019BD"/>
    <w:rsid w:val="00C01C12"/>
    <w:rsid w:val="00C01F06"/>
    <w:rsid w:val="00C02D11"/>
    <w:rsid w:val="00C06F98"/>
    <w:rsid w:val="00C07AF4"/>
    <w:rsid w:val="00C1020B"/>
    <w:rsid w:val="00C10F0F"/>
    <w:rsid w:val="00C11944"/>
    <w:rsid w:val="00C12CA3"/>
    <w:rsid w:val="00C13434"/>
    <w:rsid w:val="00C137BD"/>
    <w:rsid w:val="00C14084"/>
    <w:rsid w:val="00C14346"/>
    <w:rsid w:val="00C14A0F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66E9"/>
    <w:rsid w:val="00C26D66"/>
    <w:rsid w:val="00C2787E"/>
    <w:rsid w:val="00C3085F"/>
    <w:rsid w:val="00C32049"/>
    <w:rsid w:val="00C34657"/>
    <w:rsid w:val="00C35DFE"/>
    <w:rsid w:val="00C362DA"/>
    <w:rsid w:val="00C372A8"/>
    <w:rsid w:val="00C376F4"/>
    <w:rsid w:val="00C40231"/>
    <w:rsid w:val="00C405A9"/>
    <w:rsid w:val="00C4107F"/>
    <w:rsid w:val="00C413C6"/>
    <w:rsid w:val="00C43B7D"/>
    <w:rsid w:val="00C43FDA"/>
    <w:rsid w:val="00C44B67"/>
    <w:rsid w:val="00C44CAB"/>
    <w:rsid w:val="00C4586F"/>
    <w:rsid w:val="00C45A3B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53C8"/>
    <w:rsid w:val="00C76A68"/>
    <w:rsid w:val="00C7774D"/>
    <w:rsid w:val="00C7796C"/>
    <w:rsid w:val="00C802D5"/>
    <w:rsid w:val="00C80451"/>
    <w:rsid w:val="00C82A89"/>
    <w:rsid w:val="00C82D25"/>
    <w:rsid w:val="00C833A2"/>
    <w:rsid w:val="00C845B4"/>
    <w:rsid w:val="00C8525C"/>
    <w:rsid w:val="00C85492"/>
    <w:rsid w:val="00C873AC"/>
    <w:rsid w:val="00C905E9"/>
    <w:rsid w:val="00C92F01"/>
    <w:rsid w:val="00C93ACA"/>
    <w:rsid w:val="00C93E68"/>
    <w:rsid w:val="00C97513"/>
    <w:rsid w:val="00C978EB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8FE"/>
    <w:rsid w:val="00CB0E74"/>
    <w:rsid w:val="00CB102E"/>
    <w:rsid w:val="00CB1B71"/>
    <w:rsid w:val="00CB3207"/>
    <w:rsid w:val="00CB3391"/>
    <w:rsid w:val="00CB3BE1"/>
    <w:rsid w:val="00CB3D63"/>
    <w:rsid w:val="00CB430F"/>
    <w:rsid w:val="00CB72A0"/>
    <w:rsid w:val="00CB7543"/>
    <w:rsid w:val="00CC10DF"/>
    <w:rsid w:val="00CC188D"/>
    <w:rsid w:val="00CC1E4D"/>
    <w:rsid w:val="00CC28E9"/>
    <w:rsid w:val="00CC2A6A"/>
    <w:rsid w:val="00CC4403"/>
    <w:rsid w:val="00CC5248"/>
    <w:rsid w:val="00CC5B55"/>
    <w:rsid w:val="00CC628C"/>
    <w:rsid w:val="00CD1060"/>
    <w:rsid w:val="00CD1279"/>
    <w:rsid w:val="00CD1934"/>
    <w:rsid w:val="00CD267D"/>
    <w:rsid w:val="00CD337A"/>
    <w:rsid w:val="00CD4A9C"/>
    <w:rsid w:val="00CD55D2"/>
    <w:rsid w:val="00CE0DB9"/>
    <w:rsid w:val="00CE2F15"/>
    <w:rsid w:val="00CE5503"/>
    <w:rsid w:val="00CE6383"/>
    <w:rsid w:val="00CF003E"/>
    <w:rsid w:val="00CF02B6"/>
    <w:rsid w:val="00CF0BF4"/>
    <w:rsid w:val="00CF1091"/>
    <w:rsid w:val="00CF249E"/>
    <w:rsid w:val="00CF2906"/>
    <w:rsid w:val="00CF4F80"/>
    <w:rsid w:val="00CF6CA4"/>
    <w:rsid w:val="00CF7168"/>
    <w:rsid w:val="00CF7BC5"/>
    <w:rsid w:val="00D017C2"/>
    <w:rsid w:val="00D034C5"/>
    <w:rsid w:val="00D04F48"/>
    <w:rsid w:val="00D05E14"/>
    <w:rsid w:val="00D07323"/>
    <w:rsid w:val="00D106CB"/>
    <w:rsid w:val="00D108A2"/>
    <w:rsid w:val="00D10AE2"/>
    <w:rsid w:val="00D1166C"/>
    <w:rsid w:val="00D1558D"/>
    <w:rsid w:val="00D165F3"/>
    <w:rsid w:val="00D167DB"/>
    <w:rsid w:val="00D16E10"/>
    <w:rsid w:val="00D209AA"/>
    <w:rsid w:val="00D22E04"/>
    <w:rsid w:val="00D23128"/>
    <w:rsid w:val="00D272A7"/>
    <w:rsid w:val="00D272B2"/>
    <w:rsid w:val="00D2781B"/>
    <w:rsid w:val="00D27C26"/>
    <w:rsid w:val="00D27D7F"/>
    <w:rsid w:val="00D306B8"/>
    <w:rsid w:val="00D30F20"/>
    <w:rsid w:val="00D3264C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361C"/>
    <w:rsid w:val="00D44576"/>
    <w:rsid w:val="00D4476C"/>
    <w:rsid w:val="00D45524"/>
    <w:rsid w:val="00D4611E"/>
    <w:rsid w:val="00D468F3"/>
    <w:rsid w:val="00D46B03"/>
    <w:rsid w:val="00D46DCC"/>
    <w:rsid w:val="00D472D3"/>
    <w:rsid w:val="00D50476"/>
    <w:rsid w:val="00D506CA"/>
    <w:rsid w:val="00D515EB"/>
    <w:rsid w:val="00D51DAD"/>
    <w:rsid w:val="00D52D13"/>
    <w:rsid w:val="00D53485"/>
    <w:rsid w:val="00D5375E"/>
    <w:rsid w:val="00D5429F"/>
    <w:rsid w:val="00D5484D"/>
    <w:rsid w:val="00D55505"/>
    <w:rsid w:val="00D57E73"/>
    <w:rsid w:val="00D621B5"/>
    <w:rsid w:val="00D6231A"/>
    <w:rsid w:val="00D628BE"/>
    <w:rsid w:val="00D62B7E"/>
    <w:rsid w:val="00D63092"/>
    <w:rsid w:val="00D63532"/>
    <w:rsid w:val="00D6487B"/>
    <w:rsid w:val="00D66391"/>
    <w:rsid w:val="00D66A65"/>
    <w:rsid w:val="00D7090B"/>
    <w:rsid w:val="00D70B87"/>
    <w:rsid w:val="00D716A2"/>
    <w:rsid w:val="00D71F5E"/>
    <w:rsid w:val="00D72973"/>
    <w:rsid w:val="00D72CF0"/>
    <w:rsid w:val="00D73265"/>
    <w:rsid w:val="00D74616"/>
    <w:rsid w:val="00D74FA1"/>
    <w:rsid w:val="00D762C2"/>
    <w:rsid w:val="00D76A9E"/>
    <w:rsid w:val="00D76EFB"/>
    <w:rsid w:val="00D80FC4"/>
    <w:rsid w:val="00D81903"/>
    <w:rsid w:val="00D81CB0"/>
    <w:rsid w:val="00D81E11"/>
    <w:rsid w:val="00D81F47"/>
    <w:rsid w:val="00D8231D"/>
    <w:rsid w:val="00D82F41"/>
    <w:rsid w:val="00D8356F"/>
    <w:rsid w:val="00D83634"/>
    <w:rsid w:val="00D8399D"/>
    <w:rsid w:val="00D84315"/>
    <w:rsid w:val="00D85A12"/>
    <w:rsid w:val="00D85BC6"/>
    <w:rsid w:val="00D86122"/>
    <w:rsid w:val="00D86721"/>
    <w:rsid w:val="00D878E6"/>
    <w:rsid w:val="00D90A29"/>
    <w:rsid w:val="00D90A90"/>
    <w:rsid w:val="00D90C63"/>
    <w:rsid w:val="00D935DE"/>
    <w:rsid w:val="00D93F64"/>
    <w:rsid w:val="00D948D3"/>
    <w:rsid w:val="00D94A28"/>
    <w:rsid w:val="00D95C7C"/>
    <w:rsid w:val="00D9643D"/>
    <w:rsid w:val="00D9728F"/>
    <w:rsid w:val="00DA0DDF"/>
    <w:rsid w:val="00DA1898"/>
    <w:rsid w:val="00DA3005"/>
    <w:rsid w:val="00DA5450"/>
    <w:rsid w:val="00DA6DB3"/>
    <w:rsid w:val="00DA7162"/>
    <w:rsid w:val="00DA7D1B"/>
    <w:rsid w:val="00DB0584"/>
    <w:rsid w:val="00DB0883"/>
    <w:rsid w:val="00DB08F5"/>
    <w:rsid w:val="00DB50F6"/>
    <w:rsid w:val="00DB5FBB"/>
    <w:rsid w:val="00DC00C1"/>
    <w:rsid w:val="00DC1766"/>
    <w:rsid w:val="00DC17EA"/>
    <w:rsid w:val="00DC1CA5"/>
    <w:rsid w:val="00DC1D16"/>
    <w:rsid w:val="00DC2966"/>
    <w:rsid w:val="00DC4321"/>
    <w:rsid w:val="00DC4AC4"/>
    <w:rsid w:val="00DC5529"/>
    <w:rsid w:val="00DC6D18"/>
    <w:rsid w:val="00DC7BBA"/>
    <w:rsid w:val="00DC7C73"/>
    <w:rsid w:val="00DC7EA8"/>
    <w:rsid w:val="00DD05E1"/>
    <w:rsid w:val="00DD0614"/>
    <w:rsid w:val="00DD1F2F"/>
    <w:rsid w:val="00DD236E"/>
    <w:rsid w:val="00DD2879"/>
    <w:rsid w:val="00DD4371"/>
    <w:rsid w:val="00DD4ADE"/>
    <w:rsid w:val="00DD53C1"/>
    <w:rsid w:val="00DD6C39"/>
    <w:rsid w:val="00DD7362"/>
    <w:rsid w:val="00DD7637"/>
    <w:rsid w:val="00DD776C"/>
    <w:rsid w:val="00DD797E"/>
    <w:rsid w:val="00DE0360"/>
    <w:rsid w:val="00DE17FF"/>
    <w:rsid w:val="00DE19B9"/>
    <w:rsid w:val="00DE1CFB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00D"/>
    <w:rsid w:val="00DF0AE2"/>
    <w:rsid w:val="00DF12B7"/>
    <w:rsid w:val="00DF2223"/>
    <w:rsid w:val="00DF2290"/>
    <w:rsid w:val="00DF2369"/>
    <w:rsid w:val="00DF2569"/>
    <w:rsid w:val="00DF2E2B"/>
    <w:rsid w:val="00DF326B"/>
    <w:rsid w:val="00DF430A"/>
    <w:rsid w:val="00DF642D"/>
    <w:rsid w:val="00DF672C"/>
    <w:rsid w:val="00DF7BDD"/>
    <w:rsid w:val="00E003A1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0C8A"/>
    <w:rsid w:val="00E13FFA"/>
    <w:rsid w:val="00E146A7"/>
    <w:rsid w:val="00E147F4"/>
    <w:rsid w:val="00E15B8D"/>
    <w:rsid w:val="00E16007"/>
    <w:rsid w:val="00E163EE"/>
    <w:rsid w:val="00E16DF9"/>
    <w:rsid w:val="00E1708C"/>
    <w:rsid w:val="00E170CF"/>
    <w:rsid w:val="00E179D6"/>
    <w:rsid w:val="00E203A8"/>
    <w:rsid w:val="00E2113A"/>
    <w:rsid w:val="00E212ED"/>
    <w:rsid w:val="00E2206F"/>
    <w:rsid w:val="00E23404"/>
    <w:rsid w:val="00E23D4B"/>
    <w:rsid w:val="00E23FED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37CCD"/>
    <w:rsid w:val="00E41CF4"/>
    <w:rsid w:val="00E42365"/>
    <w:rsid w:val="00E45331"/>
    <w:rsid w:val="00E45382"/>
    <w:rsid w:val="00E47D6D"/>
    <w:rsid w:val="00E50918"/>
    <w:rsid w:val="00E50FBF"/>
    <w:rsid w:val="00E51313"/>
    <w:rsid w:val="00E5190C"/>
    <w:rsid w:val="00E55190"/>
    <w:rsid w:val="00E57A5E"/>
    <w:rsid w:val="00E57E66"/>
    <w:rsid w:val="00E57F7C"/>
    <w:rsid w:val="00E60809"/>
    <w:rsid w:val="00E62AD0"/>
    <w:rsid w:val="00E63F3C"/>
    <w:rsid w:val="00E6523E"/>
    <w:rsid w:val="00E652A1"/>
    <w:rsid w:val="00E66CBC"/>
    <w:rsid w:val="00E714DC"/>
    <w:rsid w:val="00E7169B"/>
    <w:rsid w:val="00E72EFE"/>
    <w:rsid w:val="00E73B3D"/>
    <w:rsid w:val="00E73D8D"/>
    <w:rsid w:val="00E74073"/>
    <w:rsid w:val="00E74B14"/>
    <w:rsid w:val="00E7532B"/>
    <w:rsid w:val="00E80AD7"/>
    <w:rsid w:val="00E80E60"/>
    <w:rsid w:val="00E82ED6"/>
    <w:rsid w:val="00E836FC"/>
    <w:rsid w:val="00E874EC"/>
    <w:rsid w:val="00E91F0A"/>
    <w:rsid w:val="00E92466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3644"/>
    <w:rsid w:val="00EA4CC9"/>
    <w:rsid w:val="00EA5FC3"/>
    <w:rsid w:val="00EA792A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09EB"/>
    <w:rsid w:val="00EC3038"/>
    <w:rsid w:val="00EC36C9"/>
    <w:rsid w:val="00EC3CD1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D7167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7F34"/>
    <w:rsid w:val="00F0140B"/>
    <w:rsid w:val="00F0169A"/>
    <w:rsid w:val="00F0224E"/>
    <w:rsid w:val="00F02291"/>
    <w:rsid w:val="00F048C6"/>
    <w:rsid w:val="00F1067C"/>
    <w:rsid w:val="00F10EDA"/>
    <w:rsid w:val="00F10F67"/>
    <w:rsid w:val="00F112E6"/>
    <w:rsid w:val="00F11406"/>
    <w:rsid w:val="00F11DAC"/>
    <w:rsid w:val="00F1400A"/>
    <w:rsid w:val="00F1474A"/>
    <w:rsid w:val="00F154E5"/>
    <w:rsid w:val="00F1606E"/>
    <w:rsid w:val="00F169DD"/>
    <w:rsid w:val="00F17C78"/>
    <w:rsid w:val="00F204B1"/>
    <w:rsid w:val="00F218AD"/>
    <w:rsid w:val="00F21B07"/>
    <w:rsid w:val="00F2330F"/>
    <w:rsid w:val="00F23866"/>
    <w:rsid w:val="00F24818"/>
    <w:rsid w:val="00F25156"/>
    <w:rsid w:val="00F255E4"/>
    <w:rsid w:val="00F2624B"/>
    <w:rsid w:val="00F27F6B"/>
    <w:rsid w:val="00F30245"/>
    <w:rsid w:val="00F303DD"/>
    <w:rsid w:val="00F327A1"/>
    <w:rsid w:val="00F334B2"/>
    <w:rsid w:val="00F340F4"/>
    <w:rsid w:val="00F34FD4"/>
    <w:rsid w:val="00F36E33"/>
    <w:rsid w:val="00F36E6D"/>
    <w:rsid w:val="00F40DBE"/>
    <w:rsid w:val="00F41131"/>
    <w:rsid w:val="00F41182"/>
    <w:rsid w:val="00F418A3"/>
    <w:rsid w:val="00F42A0B"/>
    <w:rsid w:val="00F43801"/>
    <w:rsid w:val="00F44EE8"/>
    <w:rsid w:val="00F451AF"/>
    <w:rsid w:val="00F47589"/>
    <w:rsid w:val="00F479CE"/>
    <w:rsid w:val="00F47E7A"/>
    <w:rsid w:val="00F516A0"/>
    <w:rsid w:val="00F5312F"/>
    <w:rsid w:val="00F53496"/>
    <w:rsid w:val="00F535AA"/>
    <w:rsid w:val="00F54386"/>
    <w:rsid w:val="00F54D7A"/>
    <w:rsid w:val="00F61EB7"/>
    <w:rsid w:val="00F62A27"/>
    <w:rsid w:val="00F64AB5"/>
    <w:rsid w:val="00F66370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0F3B"/>
    <w:rsid w:val="00FA15B8"/>
    <w:rsid w:val="00FA17A8"/>
    <w:rsid w:val="00FA1873"/>
    <w:rsid w:val="00FA1CAB"/>
    <w:rsid w:val="00FA7C78"/>
    <w:rsid w:val="00FB0E45"/>
    <w:rsid w:val="00FB2E71"/>
    <w:rsid w:val="00FB30F7"/>
    <w:rsid w:val="00FB45D6"/>
    <w:rsid w:val="00FB4D8E"/>
    <w:rsid w:val="00FB6005"/>
    <w:rsid w:val="00FB7527"/>
    <w:rsid w:val="00FC2056"/>
    <w:rsid w:val="00FC333F"/>
    <w:rsid w:val="00FC5130"/>
    <w:rsid w:val="00FD11E5"/>
    <w:rsid w:val="00FD2676"/>
    <w:rsid w:val="00FD285C"/>
    <w:rsid w:val="00FD317F"/>
    <w:rsid w:val="00FD3756"/>
    <w:rsid w:val="00FD4566"/>
    <w:rsid w:val="00FD4F48"/>
    <w:rsid w:val="00FD62CA"/>
    <w:rsid w:val="00FD7072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CBF"/>
    <w:rsid w:val="00FE7D6A"/>
    <w:rsid w:val="00FF0490"/>
    <w:rsid w:val="00FF11CB"/>
    <w:rsid w:val="00FF218B"/>
    <w:rsid w:val="00FF381D"/>
    <w:rsid w:val="00FF3B4C"/>
    <w:rsid w:val="00FF4A7F"/>
    <w:rsid w:val="00FF5003"/>
    <w:rsid w:val="00FF640B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599334"/>
  <w15:docId w15:val="{C7F7A998-0CC1-4360-9FB1-56465C9C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2"/>
    <w:lsdException w:name="No Spacing" w:uiPriority="63" w:qFormat="1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 w:qFormat="1"/>
    <w:lsdException w:name="Quote" w:uiPriority="68" w:qFormat="1"/>
    <w:lsdException w:name="Intense Quote" w:uiPriority="69" w:qFormat="1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B31046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B31046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B31046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B31046"/>
  </w:style>
  <w:style w:type="character" w:customStyle="1" w:styleId="WW-Absatz-Standardschriftart">
    <w:name w:val="WW-Absatz-Standardschriftart"/>
    <w:rsid w:val="00B31046"/>
  </w:style>
  <w:style w:type="character" w:customStyle="1" w:styleId="WW-WW8Num34z0">
    <w:name w:val="WW-WW8Num34z0"/>
    <w:rsid w:val="00B31046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B31046"/>
  </w:style>
  <w:style w:type="character" w:customStyle="1" w:styleId="WW-WW8Num34z01">
    <w:name w:val="WW-WW8Num34z01"/>
    <w:rsid w:val="00B31046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B31046"/>
  </w:style>
  <w:style w:type="character" w:customStyle="1" w:styleId="WW-WW8Num34z011">
    <w:name w:val="WW-WW8Num34z011"/>
    <w:rsid w:val="00B31046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B31046"/>
  </w:style>
  <w:style w:type="character" w:customStyle="1" w:styleId="WW-WW8Num34z0111">
    <w:name w:val="WW-WW8Num34z0111"/>
    <w:rsid w:val="00B31046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B31046"/>
  </w:style>
  <w:style w:type="character" w:customStyle="1" w:styleId="WW8Num14z0">
    <w:name w:val="WW8Num14z0"/>
    <w:rsid w:val="00B31046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B31046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B31046"/>
  </w:style>
  <w:style w:type="character" w:customStyle="1" w:styleId="WW-WW8Num14z0">
    <w:name w:val="WW-WW8Num14z0"/>
    <w:rsid w:val="00B31046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B31046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B31046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B31046"/>
  </w:style>
  <w:style w:type="character" w:customStyle="1" w:styleId="Znakinumeracji">
    <w:name w:val="Znaki numeracji"/>
    <w:rsid w:val="00B31046"/>
  </w:style>
  <w:style w:type="character" w:customStyle="1" w:styleId="WW-Znakinumeracji">
    <w:name w:val="WW-Znaki numeracji"/>
    <w:rsid w:val="00B31046"/>
  </w:style>
  <w:style w:type="character" w:customStyle="1" w:styleId="WW-Znakinumeracji1">
    <w:name w:val="WW-Znaki numeracji1"/>
    <w:rsid w:val="00B31046"/>
  </w:style>
  <w:style w:type="character" w:customStyle="1" w:styleId="WW-Znakinumeracji11">
    <w:name w:val="WW-Znaki numeracji11"/>
    <w:rsid w:val="00B31046"/>
  </w:style>
  <w:style w:type="character" w:customStyle="1" w:styleId="WW-Znakinumeracji111">
    <w:name w:val="WW-Znaki numeracji111"/>
    <w:rsid w:val="00B31046"/>
  </w:style>
  <w:style w:type="character" w:customStyle="1" w:styleId="WW-Znakinumeracji1111">
    <w:name w:val="WW-Znaki numeracji1111"/>
    <w:rsid w:val="00B31046"/>
  </w:style>
  <w:style w:type="character" w:customStyle="1" w:styleId="WW-Znakinumeracji11111">
    <w:name w:val="WW-Znaki numeracji11111"/>
    <w:rsid w:val="00B31046"/>
  </w:style>
  <w:style w:type="character" w:customStyle="1" w:styleId="WW-Znakinumeracji111111">
    <w:name w:val="WW-Znaki numeracji111111"/>
    <w:rsid w:val="00B31046"/>
  </w:style>
  <w:style w:type="character" w:customStyle="1" w:styleId="Symbolewypunktowania">
    <w:name w:val="Symbole wypunktowania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B31046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B31046"/>
    <w:rPr>
      <w:color w:val="000080"/>
      <w:u w:val="single"/>
    </w:rPr>
  </w:style>
  <w:style w:type="character" w:customStyle="1" w:styleId="WW-Absatz-Standardschriftart1111111">
    <w:name w:val="WW-Absatz-Standardschriftart1111111"/>
    <w:rsid w:val="00B31046"/>
  </w:style>
  <w:style w:type="character" w:customStyle="1" w:styleId="WW-Absatz-Standardschriftart11111111">
    <w:name w:val="WW-Absatz-Standardschriftart11111111"/>
    <w:rsid w:val="00B31046"/>
  </w:style>
  <w:style w:type="character" w:customStyle="1" w:styleId="WW-Absatz-Standardschriftart111111111">
    <w:name w:val="WW-Absatz-Standardschriftart111111111"/>
    <w:rsid w:val="00B31046"/>
  </w:style>
  <w:style w:type="character" w:customStyle="1" w:styleId="WW-Absatz-Standardschriftart1111111111">
    <w:name w:val="WW-Absatz-Standardschriftart1111111111"/>
    <w:rsid w:val="00B31046"/>
  </w:style>
  <w:style w:type="character" w:customStyle="1" w:styleId="WW-Absatz-Standardschriftart11111111111">
    <w:name w:val="WW-Absatz-Standardschriftart11111111111"/>
    <w:rsid w:val="00B31046"/>
  </w:style>
  <w:style w:type="character" w:customStyle="1" w:styleId="WW-Absatz-Standardschriftart111111111111">
    <w:name w:val="WW-Absatz-Standardschriftart111111111111"/>
    <w:rsid w:val="00B31046"/>
  </w:style>
  <w:style w:type="character" w:customStyle="1" w:styleId="WW-Absatz-Standardschriftart1111111111111">
    <w:name w:val="WW-Absatz-Standardschriftart1111111111111"/>
    <w:rsid w:val="00B31046"/>
  </w:style>
  <w:style w:type="character" w:customStyle="1" w:styleId="WW-Absatz-Standardschriftart11111111111111">
    <w:name w:val="WW-Absatz-Standardschriftart11111111111111"/>
    <w:rsid w:val="00B31046"/>
  </w:style>
  <w:style w:type="character" w:customStyle="1" w:styleId="WW-Absatz-Standardschriftart111111111111111">
    <w:name w:val="WW-Absatz-Standardschriftart111111111111111"/>
    <w:rsid w:val="00B31046"/>
  </w:style>
  <w:style w:type="character" w:customStyle="1" w:styleId="WW-Absatz-Standardschriftart1111111111111111">
    <w:name w:val="WW-Absatz-Standardschriftart1111111111111111"/>
    <w:rsid w:val="00B31046"/>
  </w:style>
  <w:style w:type="character" w:customStyle="1" w:styleId="WW-Absatz-Standardschriftart11111111111111111">
    <w:name w:val="WW-Absatz-Standardschriftart11111111111111111"/>
    <w:rsid w:val="00B31046"/>
  </w:style>
  <w:style w:type="character" w:customStyle="1" w:styleId="WW-Absatz-Standardschriftart111111111111111111">
    <w:name w:val="WW-Absatz-Standardschriftart111111111111111111"/>
    <w:rsid w:val="00B31046"/>
  </w:style>
  <w:style w:type="character" w:customStyle="1" w:styleId="WW-Absatz-Standardschriftart1111111111111111111">
    <w:name w:val="WW-Absatz-Standardschriftart1111111111111111111"/>
    <w:rsid w:val="00B31046"/>
  </w:style>
  <w:style w:type="character" w:customStyle="1" w:styleId="WW-Absatz-Standardschriftart11111111111111111111">
    <w:name w:val="WW-Absatz-Standardschriftart11111111111111111111"/>
    <w:rsid w:val="00B31046"/>
  </w:style>
  <w:style w:type="character" w:customStyle="1" w:styleId="WW-Absatz-Standardschriftart111111111111111111111">
    <w:name w:val="WW-Absatz-Standardschriftart111111111111111111111"/>
    <w:rsid w:val="00B31046"/>
  </w:style>
  <w:style w:type="character" w:customStyle="1" w:styleId="WW-Absatz-Standardschriftart1111111111111111111111">
    <w:name w:val="WW-Absatz-Standardschriftart1111111111111111111111"/>
    <w:rsid w:val="00B31046"/>
  </w:style>
  <w:style w:type="character" w:customStyle="1" w:styleId="WW-Absatz-Standardschriftart11111111111111111111111">
    <w:name w:val="WW-Absatz-Standardschriftart11111111111111111111111"/>
    <w:rsid w:val="00B31046"/>
  </w:style>
  <w:style w:type="character" w:customStyle="1" w:styleId="WW-Absatz-Standardschriftart111111111111111111111111">
    <w:name w:val="WW-Absatz-Standardschriftart111111111111111111111111"/>
    <w:rsid w:val="00B31046"/>
  </w:style>
  <w:style w:type="character" w:customStyle="1" w:styleId="WW-Absatz-Standardschriftart1111111111111111111111111">
    <w:name w:val="WW-Absatz-Standardschriftart1111111111111111111111111"/>
    <w:rsid w:val="00B31046"/>
  </w:style>
  <w:style w:type="character" w:customStyle="1" w:styleId="WW-Absatz-Standardschriftart11111111111111111111111111">
    <w:name w:val="WW-Absatz-Standardschriftart11111111111111111111111111"/>
    <w:rsid w:val="00B31046"/>
  </w:style>
  <w:style w:type="character" w:customStyle="1" w:styleId="WW-Absatz-Standardschriftart111111111111111111111111111">
    <w:name w:val="WW-Absatz-Standardschriftart111111111111111111111111111"/>
    <w:rsid w:val="00B31046"/>
  </w:style>
  <w:style w:type="character" w:customStyle="1" w:styleId="WW-Absatz-Standardschriftart1111111111111111111111111111">
    <w:name w:val="WW-Absatz-Standardschriftart1111111111111111111111111111"/>
    <w:rsid w:val="00B31046"/>
  </w:style>
  <w:style w:type="character" w:customStyle="1" w:styleId="WW-Absatz-Standardschriftart11111111111111111111111111111">
    <w:name w:val="WW-Absatz-Standardschriftart11111111111111111111111111111"/>
    <w:rsid w:val="00B31046"/>
  </w:style>
  <w:style w:type="character" w:customStyle="1" w:styleId="WW-Absatz-Standardschriftart111111111111111111111111111111">
    <w:name w:val="WW-Absatz-Standardschriftart111111111111111111111111111111"/>
    <w:rsid w:val="00B31046"/>
  </w:style>
  <w:style w:type="character" w:customStyle="1" w:styleId="WW-Absatz-Standardschriftart1111111111111111111111111111111">
    <w:name w:val="WW-Absatz-Standardschriftart1111111111111111111111111111111"/>
    <w:rsid w:val="00B31046"/>
  </w:style>
  <w:style w:type="character" w:customStyle="1" w:styleId="WW-Absatz-Standardschriftart11111111111111111111111111111111">
    <w:name w:val="WW-Absatz-Standardschriftart11111111111111111111111111111111"/>
    <w:rsid w:val="00B31046"/>
  </w:style>
  <w:style w:type="character" w:customStyle="1" w:styleId="WW8Num9z0">
    <w:name w:val="WW8Num9z0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B31046"/>
  </w:style>
  <w:style w:type="character" w:customStyle="1" w:styleId="WW-Absatz-Standardschriftart1111111111111111111111111111111111">
    <w:name w:val="WW-Absatz-Standardschriftart1111111111111111111111111111111111"/>
    <w:rsid w:val="00B31046"/>
  </w:style>
  <w:style w:type="character" w:customStyle="1" w:styleId="WW-Absatz-Standardschriftart11111111111111111111111111111111111">
    <w:name w:val="WW-Absatz-Standardschriftart11111111111111111111111111111111111"/>
    <w:rsid w:val="00B31046"/>
  </w:style>
  <w:style w:type="character" w:customStyle="1" w:styleId="WW-Absatz-Standardschriftart111111111111111111111111111111111111">
    <w:name w:val="WW-Absatz-Standardschriftart111111111111111111111111111111111111"/>
    <w:rsid w:val="00B31046"/>
  </w:style>
  <w:style w:type="character" w:customStyle="1" w:styleId="WW-Absatz-Standardschriftart1111111111111111111111111111111111111">
    <w:name w:val="WW-Absatz-Standardschriftart1111111111111111111111111111111111111"/>
    <w:rsid w:val="00B31046"/>
  </w:style>
  <w:style w:type="character" w:customStyle="1" w:styleId="WW-Absatz-Standardschriftart11111111111111111111111111111111111111">
    <w:name w:val="WW-Absatz-Standardschriftart11111111111111111111111111111111111111"/>
    <w:rsid w:val="00B31046"/>
  </w:style>
  <w:style w:type="character" w:customStyle="1" w:styleId="WW-Absatz-Standardschriftart111111111111111111111111111111111111111">
    <w:name w:val="WW-Absatz-Standardschriftart111111111111111111111111111111111111111"/>
    <w:rsid w:val="00B31046"/>
  </w:style>
  <w:style w:type="character" w:customStyle="1" w:styleId="WW-Absatz-Standardschriftart1111111111111111111111111111111111111111">
    <w:name w:val="WW-Absatz-Standardschriftart1111111111111111111111111111111111111111"/>
    <w:rsid w:val="00B31046"/>
  </w:style>
  <w:style w:type="character" w:customStyle="1" w:styleId="WW-Absatz-Standardschriftart11111111111111111111111111111111111111111">
    <w:name w:val="WW-Absatz-Standardschriftart11111111111111111111111111111111111111111"/>
    <w:rsid w:val="00B31046"/>
  </w:style>
  <w:style w:type="character" w:customStyle="1" w:styleId="WW-Absatz-Standardschriftart111111111111111111111111111111111111111111">
    <w:name w:val="WW-Absatz-Standardschriftart111111111111111111111111111111111111111111"/>
    <w:rsid w:val="00B31046"/>
  </w:style>
  <w:style w:type="character" w:customStyle="1" w:styleId="WW-Absatz-Standardschriftart1111111111111111111111111111111111111111111">
    <w:name w:val="WW-Absatz-Standardschriftart1111111111111111111111111111111111111111111"/>
    <w:rsid w:val="00B31046"/>
  </w:style>
  <w:style w:type="character" w:customStyle="1" w:styleId="WW-Absatz-Standardschriftart11111111111111111111111111111111111111111111">
    <w:name w:val="WW-Absatz-Standardschriftart11111111111111111111111111111111111111111111"/>
    <w:rsid w:val="00B31046"/>
  </w:style>
  <w:style w:type="character" w:customStyle="1" w:styleId="WW-Absatz-Standardschriftart111111111111111111111111111111111111111111111">
    <w:name w:val="WW-Absatz-Standardschriftart111111111111111111111111111111111111111111111"/>
    <w:rsid w:val="00B31046"/>
  </w:style>
  <w:style w:type="character" w:customStyle="1" w:styleId="WW-Absatz-Standardschriftart1111111111111111111111111111111111111111111111">
    <w:name w:val="WW-Absatz-Standardschriftart1111111111111111111111111111111111111111111111"/>
    <w:rsid w:val="00B31046"/>
  </w:style>
  <w:style w:type="character" w:customStyle="1" w:styleId="WW-Absatz-Standardschriftart11111111111111111111111111111111111111111111111">
    <w:name w:val="WW-Absatz-Standardschriftart11111111111111111111111111111111111111111111111"/>
    <w:rsid w:val="00B31046"/>
  </w:style>
  <w:style w:type="character" w:customStyle="1" w:styleId="WW-Absatz-Standardschriftart111111111111111111111111111111111111111111111111">
    <w:name w:val="WW-Absatz-Standardschriftart111111111111111111111111111111111111111111111111"/>
    <w:rsid w:val="00B31046"/>
  </w:style>
  <w:style w:type="character" w:customStyle="1" w:styleId="WW-Absatz-Standardschriftart1111111111111111111111111111111111111111111111111">
    <w:name w:val="WW-Absatz-Standardschriftart1111111111111111111111111111111111111111111111111"/>
    <w:rsid w:val="00B3104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3104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3104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3104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3104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3104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3104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3104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3104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3104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3104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3104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3104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3104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3104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31046"/>
  </w:style>
  <w:style w:type="character" w:customStyle="1" w:styleId="WW8Num1z0">
    <w:name w:val="WW8Num1z0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31046"/>
  </w:style>
  <w:style w:type="character" w:customStyle="1" w:styleId="WW-Znakinumeracji1111111">
    <w:name w:val="WW-Znaki numeracji1111111"/>
    <w:rsid w:val="00B31046"/>
  </w:style>
  <w:style w:type="character" w:customStyle="1" w:styleId="WW-Znakinumeracji11111111">
    <w:name w:val="WW-Znaki numeracji11111111"/>
    <w:rsid w:val="00B31046"/>
  </w:style>
  <w:style w:type="character" w:customStyle="1" w:styleId="WW-Znakinumeracji111111111">
    <w:name w:val="WW-Znaki numeracji111111111"/>
    <w:rsid w:val="00B31046"/>
  </w:style>
  <w:style w:type="character" w:customStyle="1" w:styleId="WW-Znakinumeracji1111111111">
    <w:name w:val="WW-Znaki numeracji1111111111"/>
    <w:rsid w:val="00B31046"/>
  </w:style>
  <w:style w:type="character" w:customStyle="1" w:styleId="WW-Znakinumeracji11111111111">
    <w:name w:val="WW-Znaki numeracji11111111111"/>
    <w:rsid w:val="00B31046"/>
  </w:style>
  <w:style w:type="character" w:customStyle="1" w:styleId="WW-Znakinumeracji111111111111">
    <w:name w:val="WW-Znaki numeracji111111111111"/>
    <w:rsid w:val="00B31046"/>
  </w:style>
  <w:style w:type="character" w:customStyle="1" w:styleId="WW-Znakinumeracji1111111111111">
    <w:name w:val="WW-Znaki numeracji1111111111111"/>
    <w:rsid w:val="00B31046"/>
  </w:style>
  <w:style w:type="character" w:customStyle="1" w:styleId="WW-Znakinumeracji11111111111111">
    <w:name w:val="WW-Znaki numeracji11111111111111"/>
    <w:rsid w:val="00B31046"/>
  </w:style>
  <w:style w:type="character" w:customStyle="1" w:styleId="WW-Znakinumeracji111111111111111">
    <w:name w:val="WW-Znaki numeracji111111111111111"/>
    <w:rsid w:val="00B31046"/>
  </w:style>
  <w:style w:type="character" w:customStyle="1" w:styleId="WW-Znakinumeracji1111111111111111">
    <w:name w:val="WW-Znaki numeracji1111111111111111"/>
    <w:rsid w:val="00B31046"/>
  </w:style>
  <w:style w:type="character" w:customStyle="1" w:styleId="WW-Znakinumeracji11111111111111111">
    <w:name w:val="WW-Znaki numeracji11111111111111111"/>
    <w:rsid w:val="00B31046"/>
  </w:style>
  <w:style w:type="character" w:customStyle="1" w:styleId="WW-Znakinumeracji111111111111111111">
    <w:name w:val="WW-Znaki numeracji111111111111111111"/>
    <w:rsid w:val="00B31046"/>
  </w:style>
  <w:style w:type="character" w:customStyle="1" w:styleId="WW-Znakinumeracji1111111111111111111">
    <w:name w:val="WW-Znaki numeracji1111111111111111111"/>
    <w:rsid w:val="00B31046"/>
  </w:style>
  <w:style w:type="character" w:customStyle="1" w:styleId="WW-Znakinumeracji11111111111111111111">
    <w:name w:val="WW-Znaki numeracji11111111111111111111"/>
    <w:rsid w:val="00B31046"/>
  </w:style>
  <w:style w:type="character" w:customStyle="1" w:styleId="WW-Znakinumeracji111111111111111111111">
    <w:name w:val="WW-Znaki numeracji111111111111111111111"/>
    <w:rsid w:val="00B31046"/>
  </w:style>
  <w:style w:type="character" w:customStyle="1" w:styleId="WW-Znakinumeracji1111111111111111111111">
    <w:name w:val="WW-Znaki numeracji1111111111111111111111"/>
    <w:rsid w:val="00B31046"/>
  </w:style>
  <w:style w:type="character" w:customStyle="1" w:styleId="WW-Znakinumeracji11111111111111111111111">
    <w:name w:val="WW-Znaki numeracji11111111111111111111111"/>
    <w:rsid w:val="00B31046"/>
  </w:style>
  <w:style w:type="character" w:customStyle="1" w:styleId="WW-Znakinumeracji111111111111111111111111">
    <w:name w:val="WW-Znaki numeracji111111111111111111111111"/>
    <w:rsid w:val="00B31046"/>
  </w:style>
  <w:style w:type="character" w:customStyle="1" w:styleId="WW-Znakinumeracji1111111111111111111111111">
    <w:name w:val="WW-Znaki numeracji1111111111111111111111111"/>
    <w:rsid w:val="00B31046"/>
  </w:style>
  <w:style w:type="character" w:customStyle="1" w:styleId="WW-Znakinumeracji11111111111111111111111111">
    <w:name w:val="WW-Znaki numeracji11111111111111111111111111"/>
    <w:rsid w:val="00B31046"/>
  </w:style>
  <w:style w:type="character" w:customStyle="1" w:styleId="WW-Znakinumeracji111111111111111111111111111">
    <w:name w:val="WW-Znaki numeracji111111111111111111111111111"/>
    <w:rsid w:val="00B31046"/>
  </w:style>
  <w:style w:type="character" w:customStyle="1" w:styleId="WW-Znakinumeracji1111111111111111111111111111">
    <w:name w:val="WW-Znaki numeracji1111111111111111111111111111"/>
    <w:rsid w:val="00B31046"/>
  </w:style>
  <w:style w:type="character" w:customStyle="1" w:styleId="WW-Znakinumeracji11111111111111111111111111111">
    <w:name w:val="WW-Znaki numeracji11111111111111111111111111111"/>
    <w:rsid w:val="00B31046"/>
  </w:style>
  <w:style w:type="character" w:customStyle="1" w:styleId="WW-Znakinumeracji111111111111111111111111111111">
    <w:name w:val="WW-Znaki numeracji111111111111111111111111111111"/>
    <w:rsid w:val="00B31046"/>
  </w:style>
  <w:style w:type="character" w:customStyle="1" w:styleId="WW-Znakinumeracji1111111111111111111111111111111">
    <w:name w:val="WW-Znaki numeracji1111111111111111111111111111111"/>
    <w:rsid w:val="00B31046"/>
  </w:style>
  <w:style w:type="character" w:customStyle="1" w:styleId="WW-Znakinumeracji11111111111111111111111111111111">
    <w:name w:val="WW-Znaki numeracji11111111111111111111111111111111"/>
    <w:rsid w:val="00B31046"/>
  </w:style>
  <w:style w:type="character" w:customStyle="1" w:styleId="WW-Znakinumeracji111111111111111111111111111111111">
    <w:name w:val="WW-Znaki numeracji111111111111111111111111111111111"/>
    <w:rsid w:val="00B31046"/>
  </w:style>
  <w:style w:type="character" w:customStyle="1" w:styleId="WW-Znakinumeracji1111111111111111111111111111111111">
    <w:name w:val="WW-Znaki numeracji1111111111111111111111111111111111"/>
    <w:rsid w:val="00B31046"/>
  </w:style>
  <w:style w:type="character" w:customStyle="1" w:styleId="WW-Znakinumeracji11111111111111111111111111111111111">
    <w:name w:val="WW-Znaki numeracji11111111111111111111111111111111111"/>
    <w:rsid w:val="00B31046"/>
  </w:style>
  <w:style w:type="character" w:customStyle="1" w:styleId="WW-Znakinumeracji111111111111111111111111111111111111">
    <w:name w:val="WW-Znaki numeracji111111111111111111111111111111111111"/>
    <w:rsid w:val="00B31046"/>
  </w:style>
  <w:style w:type="character" w:customStyle="1" w:styleId="WW-Znakinumeracji1111111111111111111111111111111111111">
    <w:name w:val="WW-Znaki numeracji1111111111111111111111111111111111111"/>
    <w:rsid w:val="00B31046"/>
  </w:style>
  <w:style w:type="character" w:customStyle="1" w:styleId="WW-Znakinumeracji11111111111111111111111111111111111111">
    <w:name w:val="WW-Znaki numeracji11111111111111111111111111111111111111"/>
    <w:rsid w:val="00B31046"/>
  </w:style>
  <w:style w:type="character" w:customStyle="1" w:styleId="WW-Znakinumeracji111111111111111111111111111111111111111">
    <w:name w:val="WW-Znaki numeracji111111111111111111111111111111111111111"/>
    <w:rsid w:val="00B31046"/>
  </w:style>
  <w:style w:type="character" w:customStyle="1" w:styleId="WW-Znakinumeracji1111111111111111111111111111111111111111">
    <w:name w:val="WW-Znaki numeracji1111111111111111111111111111111111111111"/>
    <w:rsid w:val="00B31046"/>
  </w:style>
  <w:style w:type="character" w:customStyle="1" w:styleId="WW-Znakinumeracji11111111111111111111111111111111111111111">
    <w:name w:val="WW-Znaki numeracji11111111111111111111111111111111111111111"/>
    <w:rsid w:val="00B31046"/>
  </w:style>
  <w:style w:type="character" w:customStyle="1" w:styleId="WW-Znakinumeracji111111111111111111111111111111111111111111">
    <w:name w:val="WW-Znaki numeracji111111111111111111111111111111111111111111"/>
    <w:rsid w:val="00B31046"/>
  </w:style>
  <w:style w:type="character" w:customStyle="1" w:styleId="WW-Znakinumeracji1111111111111111111111111111111111111111111">
    <w:name w:val="WW-Znaki numeracji1111111111111111111111111111111111111111111"/>
    <w:rsid w:val="00B31046"/>
  </w:style>
  <w:style w:type="character" w:customStyle="1" w:styleId="WW-Znakinumeracji11111111111111111111111111111111111111111111">
    <w:name w:val="WW-Znaki numeracji11111111111111111111111111111111111111111111"/>
    <w:rsid w:val="00B31046"/>
  </w:style>
  <w:style w:type="character" w:customStyle="1" w:styleId="WW-Znakinumeracji111111111111111111111111111111111111111111111">
    <w:name w:val="WW-Znaki numeracji111111111111111111111111111111111111111111111"/>
    <w:rsid w:val="00B31046"/>
  </w:style>
  <w:style w:type="character" w:customStyle="1" w:styleId="WW-Znakinumeracji1111111111111111111111111111111111111111111111">
    <w:name w:val="WW-Znaki numeracji1111111111111111111111111111111111111111111111"/>
    <w:rsid w:val="00B31046"/>
  </w:style>
  <w:style w:type="character" w:customStyle="1" w:styleId="WW-Znakinumeracji11111111111111111111111111111111111111111111111">
    <w:name w:val="WW-Znaki numeracji11111111111111111111111111111111111111111111111"/>
    <w:rsid w:val="00B31046"/>
  </w:style>
  <w:style w:type="character" w:customStyle="1" w:styleId="WW-Znakinumeracji111111111111111111111111111111111111111111111111">
    <w:name w:val="WW-Znaki numeracji111111111111111111111111111111111111111111111111"/>
    <w:rsid w:val="00B31046"/>
  </w:style>
  <w:style w:type="character" w:customStyle="1" w:styleId="WW-Znakinumeracji1111111111111111111111111111111111111111111111111">
    <w:name w:val="WW-Znaki numeracji1111111111111111111111111111111111111111111111111"/>
    <w:rsid w:val="00B31046"/>
  </w:style>
  <w:style w:type="character" w:customStyle="1" w:styleId="WW-Znakinumeracji11111111111111111111111111111111111111111111111111">
    <w:name w:val="WW-Znaki numeracji11111111111111111111111111111111111111111111111111"/>
    <w:rsid w:val="00B31046"/>
  </w:style>
  <w:style w:type="character" w:customStyle="1" w:styleId="WW-Znakinumeracji111111111111111111111111111111111111111111111111111">
    <w:name w:val="WW-Znaki numeracji111111111111111111111111111111111111111111111111111"/>
    <w:rsid w:val="00B31046"/>
  </w:style>
  <w:style w:type="character" w:customStyle="1" w:styleId="WW-Znakinumeracji1111111111111111111111111111111111111111111111111111">
    <w:name w:val="WW-Znaki numeracji1111111111111111111111111111111111111111111111111111"/>
    <w:rsid w:val="00B31046"/>
  </w:style>
  <w:style w:type="character" w:customStyle="1" w:styleId="WW-Znakinumeracji11111111111111111111111111111111111111111111111111111">
    <w:name w:val="WW-Znaki numeracji11111111111111111111111111111111111111111111111111111"/>
    <w:rsid w:val="00B31046"/>
  </w:style>
  <w:style w:type="character" w:customStyle="1" w:styleId="WW-Znakinumeracji111111111111111111111111111111111111111111111111111111">
    <w:name w:val="WW-Znaki numeracji111111111111111111111111111111111111111111111111111111"/>
    <w:rsid w:val="00B31046"/>
  </w:style>
  <w:style w:type="character" w:customStyle="1" w:styleId="WW-Znakinumeracji1111111111111111111111111111111111111111111111111111111">
    <w:name w:val="WW-Znaki numeracji1111111111111111111111111111111111111111111111111111111"/>
    <w:rsid w:val="00B31046"/>
  </w:style>
  <w:style w:type="character" w:customStyle="1" w:styleId="WW-Znakinumeracji11111111111111111111111111111111111111111111111111111111">
    <w:name w:val="WW-Znaki numeracji11111111111111111111111111111111111111111111111111111111"/>
    <w:rsid w:val="00B31046"/>
  </w:style>
  <w:style w:type="character" w:customStyle="1" w:styleId="WW-Znakinumeracji111111111111111111111111111111111111111111111111111111111">
    <w:name w:val="WW-Znaki numeracji111111111111111111111111111111111111111111111111111111111"/>
    <w:rsid w:val="00B31046"/>
  </w:style>
  <w:style w:type="character" w:customStyle="1" w:styleId="WW-Znakinumeracji1111111111111111111111111111111111111111111111111111111111">
    <w:name w:val="WW-Znaki numeracji1111111111111111111111111111111111111111111111111111111111"/>
    <w:rsid w:val="00B31046"/>
  </w:style>
  <w:style w:type="character" w:customStyle="1" w:styleId="WW-Znakinumeracji11111111111111111111111111111111111111111111111111111111111">
    <w:name w:val="WW-Znaki numeracji11111111111111111111111111111111111111111111111111111111111"/>
    <w:rsid w:val="00B31046"/>
  </w:style>
  <w:style w:type="character" w:customStyle="1" w:styleId="WW-Znakinumeracji111111111111111111111111111111111111111111111111111111111111">
    <w:name w:val="WW-Znaki numeracji111111111111111111111111111111111111111111111111111111111111"/>
    <w:rsid w:val="00B31046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B31046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B31046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B31046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B31046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B31046"/>
  </w:style>
  <w:style w:type="character" w:customStyle="1" w:styleId="WW-Symbolewypunktowania1111111">
    <w:name w:val="WW-Symbole wypunktowania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B31046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B31046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B31046"/>
    <w:pPr>
      <w:spacing w:after="120"/>
    </w:pPr>
  </w:style>
  <w:style w:type="paragraph" w:styleId="Lista">
    <w:name w:val="List"/>
    <w:basedOn w:val="Tekstpodstawowy"/>
    <w:rsid w:val="00B31046"/>
    <w:rPr>
      <w:rFonts w:cs="Tahoma"/>
    </w:rPr>
  </w:style>
  <w:style w:type="paragraph" w:customStyle="1" w:styleId="Podpis1">
    <w:name w:val="Podpis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B31046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B31046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B31046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B31046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B31046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B31046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B31046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B31046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B31046"/>
    <w:pPr>
      <w:ind w:left="283"/>
    </w:pPr>
  </w:style>
  <w:style w:type="paragraph" w:customStyle="1" w:styleId="WW-Podpis111111">
    <w:name w:val="WW-Podpis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rsid w:val="00B31046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B31046"/>
    <w:pPr>
      <w:suppressLineNumbers/>
    </w:pPr>
  </w:style>
  <w:style w:type="paragraph" w:customStyle="1" w:styleId="WW-Zawartotabeli">
    <w:name w:val="WW-Zawartość tabeli"/>
    <w:basedOn w:val="Tekstpodstawowy"/>
    <w:rsid w:val="00B31046"/>
    <w:pPr>
      <w:suppressLineNumbers/>
    </w:pPr>
  </w:style>
  <w:style w:type="paragraph" w:customStyle="1" w:styleId="WW-Zawartotabeli1">
    <w:name w:val="WW-Zawartość tabeli1"/>
    <w:basedOn w:val="Tekstpodstawowy"/>
    <w:rsid w:val="00B31046"/>
    <w:pPr>
      <w:suppressLineNumbers/>
    </w:pPr>
  </w:style>
  <w:style w:type="paragraph" w:customStyle="1" w:styleId="WW-Zawartotabeli11">
    <w:name w:val="WW-Zawartość tabeli11"/>
    <w:basedOn w:val="Tekstpodstawowy"/>
    <w:rsid w:val="00B31046"/>
    <w:pPr>
      <w:suppressLineNumbers/>
    </w:pPr>
  </w:style>
  <w:style w:type="paragraph" w:customStyle="1" w:styleId="WW-Zawartotabeli111">
    <w:name w:val="WW-Zawartość tabeli111"/>
    <w:basedOn w:val="Tekstpodstawowy"/>
    <w:rsid w:val="00B31046"/>
    <w:pPr>
      <w:suppressLineNumbers/>
    </w:pPr>
  </w:style>
  <w:style w:type="paragraph" w:customStyle="1" w:styleId="WW-Zawartotabeli1111">
    <w:name w:val="WW-Zawartość tabeli1111"/>
    <w:basedOn w:val="Tekstpodstawowy"/>
    <w:rsid w:val="00B31046"/>
    <w:pPr>
      <w:suppressLineNumbers/>
    </w:pPr>
  </w:style>
  <w:style w:type="paragraph" w:customStyle="1" w:styleId="WW-Zawartotabeli11111">
    <w:name w:val="WW-Zawartość tabeli11111"/>
    <w:basedOn w:val="Tekstpodstawowy"/>
    <w:rsid w:val="00B31046"/>
    <w:pPr>
      <w:suppressLineNumbers/>
    </w:pPr>
  </w:style>
  <w:style w:type="paragraph" w:customStyle="1" w:styleId="WW-Zawartotabeli111111">
    <w:name w:val="WW-Zawartość tabeli111111"/>
    <w:basedOn w:val="Tekstpodstawowy"/>
    <w:rsid w:val="00B31046"/>
    <w:pPr>
      <w:suppressLineNumbers/>
    </w:pPr>
  </w:style>
  <w:style w:type="paragraph" w:customStyle="1" w:styleId="Nagwektabeli">
    <w:name w:val="Nagłówek tabeli"/>
    <w:basedOn w:val="Zawartotabeli"/>
    <w:rsid w:val="00B31046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B31046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31046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B31046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B31046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B31046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B31046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B31046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B31046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B31046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B31046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B31046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B31046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B31046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B31046"/>
    <w:pPr>
      <w:suppressLineNumbers/>
    </w:pPr>
  </w:style>
  <w:style w:type="paragraph" w:customStyle="1" w:styleId="WW-Zawartotabeli11111111">
    <w:name w:val="WW-Zawartość tabeli11111111"/>
    <w:basedOn w:val="Tekstpodstawowy"/>
    <w:rsid w:val="00B31046"/>
    <w:pPr>
      <w:suppressLineNumbers/>
    </w:pPr>
  </w:style>
  <w:style w:type="paragraph" w:customStyle="1" w:styleId="WW-Zawartotabeli111111111">
    <w:name w:val="WW-Zawartość tabeli111111111"/>
    <w:basedOn w:val="Tekstpodstawowy"/>
    <w:rsid w:val="00B31046"/>
    <w:pPr>
      <w:suppressLineNumbers/>
    </w:pPr>
  </w:style>
  <w:style w:type="paragraph" w:customStyle="1" w:styleId="WW-Zawartotabeli1111111111">
    <w:name w:val="WW-Zawartość tabeli1111111111"/>
    <w:basedOn w:val="Tekstpodstawowy"/>
    <w:rsid w:val="00B31046"/>
    <w:pPr>
      <w:suppressLineNumbers/>
    </w:pPr>
  </w:style>
  <w:style w:type="paragraph" w:customStyle="1" w:styleId="WW-Zawartotabeli11111111111">
    <w:name w:val="WW-Zawartość tabeli11111111111"/>
    <w:basedOn w:val="Tekstpodstawowy"/>
    <w:rsid w:val="00B31046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B31046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B31046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B31046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B31046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B31046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B31046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B31046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B31046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B31046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B31046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B31046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B31046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B31046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B31046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B31046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B31046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B31046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B31046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B31046"/>
    <w:pPr>
      <w:suppressLineNumbers/>
    </w:pPr>
  </w:style>
  <w:style w:type="paragraph" w:customStyle="1" w:styleId="WW-Nagwektabeli1111111">
    <w:name w:val="WW-Nagłówek tabeli1111111"/>
    <w:basedOn w:val="WW-Zawartotabeli1111111"/>
    <w:rsid w:val="00B31046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B31046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B31046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B31046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B31046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31046"/>
  </w:style>
  <w:style w:type="paragraph" w:customStyle="1" w:styleId="WW-Zawartoramki">
    <w:name w:val="WW-Zawartość ramki"/>
    <w:basedOn w:val="Tekstpodstawowy"/>
    <w:rsid w:val="00B31046"/>
  </w:style>
  <w:style w:type="paragraph" w:customStyle="1" w:styleId="WW-Zawartoramki1">
    <w:name w:val="WW-Zawartość ramki1"/>
    <w:basedOn w:val="Tekstpodstawowy"/>
    <w:rsid w:val="00B31046"/>
  </w:style>
  <w:style w:type="paragraph" w:customStyle="1" w:styleId="WW-Zawartoramki11">
    <w:name w:val="WW-Zawartość ramki11"/>
    <w:basedOn w:val="Tekstpodstawowy"/>
    <w:rsid w:val="00B31046"/>
  </w:style>
  <w:style w:type="paragraph" w:customStyle="1" w:styleId="WW-Zawartoramki111">
    <w:name w:val="WW-Zawartość ramki111"/>
    <w:basedOn w:val="Tekstpodstawowy"/>
    <w:rsid w:val="00B31046"/>
  </w:style>
  <w:style w:type="paragraph" w:customStyle="1" w:styleId="WW-Zawartoramki1111">
    <w:name w:val="WW-Zawartość ramki1111"/>
    <w:basedOn w:val="Tekstpodstawowy"/>
    <w:rsid w:val="00B31046"/>
  </w:style>
  <w:style w:type="paragraph" w:customStyle="1" w:styleId="WW-Zawartoramki11111">
    <w:name w:val="WW-Zawartość ramki11111"/>
    <w:basedOn w:val="Tekstpodstawowy"/>
    <w:rsid w:val="00B31046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customStyle="1" w:styleId="Tabelasiatki1jasna1">
    <w:name w:val="Tabela siatki 1 — jasna1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uiPriority w:val="99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customStyle="1" w:styleId="Kolorowecieniowanieakcent11">
    <w:name w:val="Kolorowe cieniowanie — akcent 11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customStyle="1" w:styleId="ZnakZnakZnakZnakZnakZnakZnakZnakZnakZnakZnakZnakZnakZnakZnak1ZnakZnakZnakZnakZnakZnakZnakZnakZnak">
    <w:name w:val="Znak Znak Znak Znak Znak Znak Znak Znak Znak Znak Znak Znak Znak Znak Znak1 Znak Znak Znak Znak Znak Znak Znak Znak Znak"/>
    <w:basedOn w:val="Normalny"/>
    <w:rsid w:val="005676B3"/>
    <w:pPr>
      <w:widowControl/>
      <w:suppressAutoHyphens w:val="0"/>
    </w:pPr>
    <w:rPr>
      <w:rFonts w:ascii="Arial" w:eastAsia="Times New Roman" w:hAnsi="Arial" w:cs="Arial"/>
      <w:color w:val="auto"/>
    </w:rPr>
  </w:style>
  <w:style w:type="paragraph" w:customStyle="1" w:styleId="default0">
    <w:name w:val="default"/>
    <w:basedOn w:val="Normalny"/>
    <w:rsid w:val="00B223D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customStyle="1" w:styleId="TableParagraph">
    <w:name w:val="Table Paragraph"/>
    <w:basedOn w:val="Normalny"/>
    <w:uiPriority w:val="1"/>
    <w:qFormat/>
    <w:rsid w:val="009D5B28"/>
    <w:pPr>
      <w:suppressAutoHyphens w:val="0"/>
      <w:ind w:left="103" w:right="308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rsid w:val="00A96BC3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paragraph" w:styleId="Poprawka">
    <w:name w:val="Revision"/>
    <w:hidden/>
    <w:uiPriority w:val="66"/>
    <w:rsid w:val="00AD7B5C"/>
    <w:rPr>
      <w:rFonts w:ascii="Thorndale" w:eastAsia="HG Mincho Light J" w:hAnsi="Thorndale"/>
      <w:color w:val="000000"/>
      <w:sz w:val="24"/>
      <w:szCs w:val="24"/>
    </w:rPr>
  </w:style>
  <w:style w:type="paragraph" w:styleId="Akapitzlist">
    <w:name w:val="List Paragraph"/>
    <w:basedOn w:val="Normalny"/>
    <w:uiPriority w:val="67"/>
    <w:qFormat/>
    <w:rsid w:val="00727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1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\Documents\FZ.271.1.17.2017%20Nadz&#243;r%20Szko&#322;a%20G&#322;uchowo\2017-05-04%20Po%20poprawkach\Za&#322;&#261;cznik%20nr%201%20do%20SIWZ%20po%20poprawkach_2017-05-0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66C61-E4F9-4499-955E-35C84AF0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1 do SIWZ po poprawkach_2017-05-04.dot</Template>
  <TotalTime>11</TotalTime>
  <Pages>4</Pages>
  <Words>863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</dc:creator>
  <cp:lastModifiedBy>Akasprzyk</cp:lastModifiedBy>
  <cp:revision>12</cp:revision>
  <cp:lastPrinted>2023-07-11T09:43:00Z</cp:lastPrinted>
  <dcterms:created xsi:type="dcterms:W3CDTF">2023-05-05T07:13:00Z</dcterms:created>
  <dcterms:modified xsi:type="dcterms:W3CDTF">2023-07-11T12:16:00Z</dcterms:modified>
</cp:coreProperties>
</file>