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CD7B52" w:rsidP="00CD7B52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CD7B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„Dostawa sprzętu jednorazowego i wielorazowego użytku (pojemniki na odpady, dreny, strzykawki, ostrza…)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” znak postepowania ( COZL/DZP/</w:t>
      </w:r>
      <w:r w:rsidR="00731B2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AW/3411/PN-9/21)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DA3594" w:rsidRDefault="00CD7B52" w:rsidP="00DA3594">
      <w:pPr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</w:t>
      </w:r>
      <w:r w:rsidR="00DA3594"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Pojemniki na odpady medyczne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DA3594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DA3594" w:rsidRDefault="00DA3594" w:rsidP="00DA3594">
      <w:pPr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 –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Zastawki, aparat do przetoczeń oraz regulator przepływu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EF4A33" w:rsidRDefault="00DA3594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 –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Miski nerkowate, kaczki, baseny oraz pokrywy do basenu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4 –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– Zestawy do odsysania, cewniki do odsysania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5 –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Dreny, łączniki do pomp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 – 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Strzykawk</w:t>
      </w:r>
      <w:r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i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7 –</w:t>
      </w:r>
      <w:r w:rsidRPr="00DA3594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Golarki medyczne, jednorazowe maszynki do golenia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8 –</w:t>
      </w:r>
      <w:r w:rsidRPr="00DA3594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Utrwalacz do badań cytologicznych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9 –</w:t>
      </w:r>
      <w:r w:rsidR="00A065D1" w:rsidRPr="00A065D1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Elektroda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2.9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10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Ostrza do </w:t>
      </w:r>
      <w:proofErr w:type="spellStart"/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strzygarki</w:t>
      </w:r>
      <w:proofErr w:type="spellEnd"/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2.10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A065D1" w:rsidRDefault="00DA3594" w:rsidP="00A065D1">
      <w:pPr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11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</w:t>
      </w:r>
      <w:proofErr w:type="spellStart"/>
      <w:r w:rsid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Stomia</w:t>
      </w:r>
      <w:proofErr w:type="spellEnd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12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Pojemniki do odsysania z ran</w:t>
      </w:r>
    </w:p>
    <w:p w:rsidR="00A065D1" w:rsidRPr="00EF4A33" w:rsidRDefault="00A065D1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13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Asortyment ginekologiczny</w:t>
      </w:r>
    </w:p>
    <w:p w:rsidR="00A065D1" w:rsidRPr="00EF4A33" w:rsidRDefault="00A065D1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A065D1" w:rsidRDefault="00DA3594" w:rsidP="00A065D1">
      <w:pPr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14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Ustniki endoskopowe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15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Ostrza do dermatomu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A065D1" w:rsidRDefault="00DA3594" w:rsidP="00A065D1">
      <w:pPr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16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Dreny do pompy ssąco płuczącej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17 –</w:t>
      </w:r>
      <w:r w:rsidR="00A065D1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Szyny palcowe aluminiowe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18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Klipsy laparoskopowe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19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Przetwornik do linii krwawego ciśnienia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2.19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20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Przewody do CO 2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2.20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21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Rurki intubacyjne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22 –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Cewnik do </w:t>
      </w:r>
      <w:proofErr w:type="spellStart"/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prze</w:t>
      </w:r>
      <w:r w:rsid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z</w:t>
      </w:r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>cewnikowej</w:t>
      </w:r>
      <w:proofErr w:type="spellEnd"/>
      <w:r w:rsidR="00A065D1" w:rsidRPr="00A065D1">
        <w:rPr>
          <w:rFonts w:ascii="Times New Roman" w:eastAsia="Times New Roman" w:hAnsi="Times New Roman" w:cs="Times New Roman"/>
          <w:kern w:val="1"/>
          <w:u w:val="single"/>
          <w:lang w:eastAsia="zh-CN"/>
        </w:rPr>
        <w:t xml:space="preserve"> analgezji miejsca operacyjnego</w:t>
      </w:r>
    </w:p>
    <w:p w:rsidR="00DA3594" w:rsidRPr="00EF4A33" w:rsidRDefault="00DA3594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EF4A33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EF4A33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EF4A33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EF4A33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Pr="00EF4A33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41D29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lastRenderedPageBreak/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kern w:val="2"/>
          <w:lang w:eastAsia="zh-CN"/>
        </w:rPr>
        <w:t>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03" w:rsidRDefault="007C0F03" w:rsidP="00EF4A33">
      <w:pPr>
        <w:spacing w:after="0" w:line="240" w:lineRule="auto"/>
      </w:pPr>
      <w:r>
        <w:separator/>
      </w:r>
    </w:p>
  </w:endnote>
  <w:endnote w:type="continuationSeparator" w:id="0">
    <w:p w:rsidR="007C0F03" w:rsidRDefault="007C0F0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89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03" w:rsidRDefault="007C0F03" w:rsidP="00EF4A33">
      <w:pPr>
        <w:spacing w:after="0" w:line="240" w:lineRule="auto"/>
      </w:pPr>
      <w:r>
        <w:separator/>
      </w:r>
    </w:p>
  </w:footnote>
  <w:footnote w:type="continuationSeparator" w:id="0">
    <w:p w:rsidR="007C0F03" w:rsidRDefault="007C0F0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1A6F07"/>
    <w:rsid w:val="001F15C4"/>
    <w:rsid w:val="002874E0"/>
    <w:rsid w:val="002C38C7"/>
    <w:rsid w:val="004C0BC6"/>
    <w:rsid w:val="004D6D33"/>
    <w:rsid w:val="005512DD"/>
    <w:rsid w:val="00731B29"/>
    <w:rsid w:val="00795E5D"/>
    <w:rsid w:val="007C0F03"/>
    <w:rsid w:val="0084405F"/>
    <w:rsid w:val="00A065D1"/>
    <w:rsid w:val="00A70366"/>
    <w:rsid w:val="00CD7B52"/>
    <w:rsid w:val="00DA3594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10</cp:revision>
  <cp:lastPrinted>2021-02-23T10:10:00Z</cp:lastPrinted>
  <dcterms:created xsi:type="dcterms:W3CDTF">2021-01-30T18:42:00Z</dcterms:created>
  <dcterms:modified xsi:type="dcterms:W3CDTF">2021-02-23T10:16:00Z</dcterms:modified>
</cp:coreProperties>
</file>