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01159CF3" w:rsidR="005B551F" w:rsidRPr="00E93C0E" w:rsidRDefault="000E5993" w:rsidP="00E93C0E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t>U M O W A    - / WM / 20</w:t>
      </w:r>
      <w:r w:rsidR="00D64086">
        <w:rPr>
          <w:b/>
          <w:i/>
          <w:color w:val="000000" w:themeColor="text1"/>
          <w:sz w:val="22"/>
          <w:szCs w:val="22"/>
        </w:rPr>
        <w:t>24</w:t>
      </w:r>
    </w:p>
    <w:p w14:paraId="14927AEB" w14:textId="77777777" w:rsidR="005B551F" w:rsidRPr="00E93C0E" w:rsidRDefault="005B551F" w:rsidP="00E93C0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Pr="00E93C0E" w:rsidRDefault="000E5993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Pr="00E93C0E" w:rsidRDefault="005B551F" w:rsidP="00E93C0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00752F8C" w:rsidR="005B551F" w:rsidRPr="00E93C0E" w:rsidRDefault="000E5993" w:rsidP="00E93C0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Wspólnotą Mieszkaniową </w:t>
      </w:r>
      <w:r w:rsidR="00D3097D">
        <w:rPr>
          <w:color w:val="000000"/>
          <w:sz w:val="22"/>
          <w:szCs w:val="22"/>
        </w:rPr>
        <w:t>Rynek 12 Chełmsko Śląskie</w:t>
      </w:r>
      <w:r w:rsidRPr="00E93C0E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Pr="00E93C0E" w:rsidRDefault="000E5993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695FA9A0" w14:textId="77777777" w:rsidR="005B551F" w:rsidRPr="00E93C0E" w:rsidRDefault="000E5993" w:rsidP="00E93C0E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6F097E7D" w14:textId="5D820484" w:rsidR="00E27604" w:rsidRPr="00E93C0E" w:rsidRDefault="00121AAC" w:rsidP="00E93C0E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 poz. 1605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r, poz. 1270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 xml:space="preserve">. zm.). </w:t>
      </w:r>
      <w:r w:rsidR="00E27604" w:rsidRPr="00E93C0E">
        <w:rPr>
          <w:sz w:val="22"/>
          <w:szCs w:val="22"/>
        </w:rPr>
        <w:t>Mając na uwadze powyższe, w związku z przeprowadzeniem postępowania w trybie zapytania ofertowego nr ID ……… z dnia ……… została zawarta umowa o następującej treści:</w:t>
      </w:r>
    </w:p>
    <w:p w14:paraId="61CA0F1A" w14:textId="77777777" w:rsidR="005B551F" w:rsidRPr="00E93C0E" w:rsidRDefault="005B551F" w:rsidP="00E93C0E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Pr="00E93C0E" w:rsidRDefault="000E5993" w:rsidP="00E93C0E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1A7A600E" w14:textId="01EDA1A3" w:rsidR="00D309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Pr="00CA05A4">
        <w:rPr>
          <w:color w:val="000000"/>
          <w:sz w:val="22"/>
          <w:szCs w:val="22"/>
        </w:rPr>
        <w:t xml:space="preserve">remontu </w:t>
      </w:r>
      <w:r>
        <w:rPr>
          <w:color w:val="000000"/>
          <w:sz w:val="22"/>
          <w:szCs w:val="22"/>
        </w:rPr>
        <w:t xml:space="preserve">pokrycia dachowego </w:t>
      </w:r>
      <w:r w:rsidRPr="00CA05A4">
        <w:rPr>
          <w:color w:val="000000"/>
          <w:sz w:val="22"/>
          <w:szCs w:val="22"/>
        </w:rPr>
        <w:t xml:space="preserve">budynku mieszkalnego wielorodzinnego położonego </w:t>
      </w:r>
      <w:r w:rsidRPr="000B27C0">
        <w:rPr>
          <w:color w:val="000000"/>
          <w:sz w:val="22"/>
          <w:szCs w:val="22"/>
        </w:rPr>
        <w:t xml:space="preserve">przy ul. </w:t>
      </w:r>
      <w:r>
        <w:rPr>
          <w:color w:val="000000"/>
          <w:sz w:val="22"/>
          <w:szCs w:val="22"/>
        </w:rPr>
        <w:t>Rynek 12 w Chełmsku Śląskim,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63C3C5BC" w14:textId="77777777" w:rsidR="00D3097D" w:rsidRPr="006937A6" w:rsidRDefault="00D3097D" w:rsidP="00D3097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6885B687" w14:textId="77777777" w:rsidR="00D3097D" w:rsidRPr="006937A6" w:rsidRDefault="00D3097D" w:rsidP="00D3097D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6CB85532" w14:textId="77777777" w:rsidR="00D3097D" w:rsidRPr="005033AC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6A95E8A" w14:textId="77777777" w:rsidR="00D3097D" w:rsidRPr="00B508BC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5A9CCC3E" w14:textId="77777777" w:rsidR="00D3097D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4C5446F5" w14:textId="77777777" w:rsidR="00D3097D" w:rsidRPr="00103047" w:rsidRDefault="00D3097D" w:rsidP="00D3097D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5832F613" w14:textId="77777777" w:rsidR="00D3097D" w:rsidRDefault="00D3097D" w:rsidP="00D3097D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6172546" w14:textId="77777777" w:rsidR="00D309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30FDB743" w14:textId="77777777" w:rsidR="00D3097D" w:rsidRPr="00B508BC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106C4E19" w14:textId="77777777" w:rsidR="00D3097D" w:rsidRPr="0041537D" w:rsidRDefault="00D3097D" w:rsidP="00D3097D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D999944" w14:textId="77777777" w:rsidR="00D3097D" w:rsidRDefault="00D3097D" w:rsidP="00D3097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0899B520" w14:textId="56BB84F3" w:rsidR="00D3097D" w:rsidRPr="0041537D" w:rsidRDefault="00D3097D" w:rsidP="00D3097D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E871F2">
        <w:rPr>
          <w:color w:val="000000"/>
          <w:sz w:val="22"/>
          <w:szCs w:val="22"/>
        </w:rPr>
        <w:t>30.04.2024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Pr="00E93C0E" w:rsidRDefault="00EA4386" w:rsidP="00E93C0E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Pr="00E93C0E" w:rsidRDefault="000E5993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3</w:t>
      </w:r>
    </w:p>
    <w:p w14:paraId="713BE918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Pr="00E93C0E" w:rsidRDefault="000E5993" w:rsidP="00E93C0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Pr="00E93C0E" w:rsidRDefault="000E5993" w:rsidP="00E93C0E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3A10E2B1" w14:textId="006A9E41" w:rsidR="005B551F" w:rsidRPr="00E93C0E" w:rsidRDefault="000E5993" w:rsidP="00E93C0E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Nabywca: </w:t>
      </w:r>
      <w:r w:rsidRPr="00E93C0E">
        <w:rPr>
          <w:color w:val="000000"/>
          <w:sz w:val="22"/>
          <w:szCs w:val="22"/>
        </w:rPr>
        <w:tab/>
        <w:t xml:space="preserve">Wspólnota Mieszkaniowa </w:t>
      </w:r>
      <w:r w:rsidR="00E871F2">
        <w:rPr>
          <w:color w:val="000000"/>
          <w:sz w:val="22"/>
          <w:szCs w:val="22"/>
        </w:rPr>
        <w:t>Rynek 12 Chełmsko Śląskie</w:t>
      </w:r>
    </w:p>
    <w:p w14:paraId="34D56CF4" w14:textId="34FEF0AF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58-420 Lubawka, NIP: </w:t>
      </w:r>
      <w:r w:rsidR="00D64086" w:rsidRPr="00D64086">
        <w:rPr>
          <w:sz w:val="22"/>
          <w:szCs w:val="22"/>
        </w:rPr>
        <w:t>6141585721</w:t>
      </w:r>
    </w:p>
    <w:p w14:paraId="7AC19F82" w14:textId="77777777" w:rsidR="005B551F" w:rsidRPr="00E93C0E" w:rsidRDefault="000E5993" w:rsidP="00E93C0E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Pr="00E93C0E" w:rsidRDefault="000E5993" w:rsidP="00E93C0E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3CF99AB1" w14:textId="77777777" w:rsidR="005B551F" w:rsidRPr="00E93C0E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Pr="00E93C0E" w:rsidRDefault="00265D2B" w:rsidP="00E93C0E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4</w:t>
      </w:r>
    </w:p>
    <w:p w14:paraId="1C3BB349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E93C0E">
        <w:rPr>
          <w:sz w:val="22"/>
          <w:szCs w:val="22"/>
        </w:rPr>
        <w:t>split</w:t>
      </w:r>
      <w:proofErr w:type="spellEnd"/>
      <w:r w:rsidRPr="00E93C0E">
        <w:rPr>
          <w:sz w:val="22"/>
          <w:szCs w:val="22"/>
        </w:rPr>
        <w:t xml:space="preserve"> </w:t>
      </w:r>
      <w:proofErr w:type="spellStart"/>
      <w:r w:rsidRPr="00E93C0E">
        <w:rPr>
          <w:sz w:val="22"/>
          <w:szCs w:val="22"/>
        </w:rPr>
        <w:t>payment</w:t>
      </w:r>
      <w:proofErr w:type="spellEnd"/>
      <w:r w:rsidRPr="00E93C0E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3959CA77" w14:textId="328222A3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 w:rsidR="00C46DD6"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44B913FE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0B40CC2C" w14:textId="77777777" w:rsidR="00E81AC3" w:rsidRPr="00E93C0E" w:rsidRDefault="00E81AC3" w:rsidP="00E93C0E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2F91AC01" w14:textId="77777777" w:rsidR="00660DF2" w:rsidRPr="00E93C0E" w:rsidRDefault="00660DF2" w:rsidP="00E93C0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Pr="00E93C0E" w:rsidRDefault="00265D2B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5</w:t>
      </w:r>
    </w:p>
    <w:p w14:paraId="79D5226E" w14:textId="4F98E573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</w:t>
      </w:r>
      <w:r w:rsidR="0097365D" w:rsidRPr="00E93C0E">
        <w:rPr>
          <w:sz w:val="22"/>
          <w:szCs w:val="22"/>
        </w:rPr>
        <w:t>3</w:t>
      </w:r>
      <w:r w:rsidRPr="00E93C0E">
        <w:rPr>
          <w:sz w:val="22"/>
          <w:szCs w:val="22"/>
        </w:rPr>
        <w:t xml:space="preserve"> miesięcy. </w:t>
      </w:r>
    </w:p>
    <w:p w14:paraId="0096DCC3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Pr="00E93C0E" w:rsidRDefault="00265D2B" w:rsidP="00E93C0E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Pr="00E93C0E" w:rsidRDefault="00265D2B" w:rsidP="00E93C0E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660DF2" w:rsidRPr="00E93C0E">
        <w:rPr>
          <w:b/>
          <w:bCs/>
          <w:sz w:val="22"/>
          <w:szCs w:val="22"/>
        </w:rPr>
        <w:t>6</w:t>
      </w:r>
    </w:p>
    <w:p w14:paraId="3726DE5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 xml:space="preserve">§ </w:t>
      </w:r>
      <w:r w:rsidR="00660DF2" w:rsidRPr="00E93C0E">
        <w:rPr>
          <w:b/>
          <w:sz w:val="22"/>
          <w:szCs w:val="22"/>
        </w:rPr>
        <w:t>7</w:t>
      </w:r>
    </w:p>
    <w:p w14:paraId="3E685F07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E93C0E" w:rsidRDefault="00964EC9" w:rsidP="00E93C0E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E93C0E" w:rsidRDefault="00964EC9" w:rsidP="00E93C0E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 xml:space="preserve">§ </w:t>
      </w:r>
      <w:r w:rsidR="00435F6F" w:rsidRPr="00E93C0E">
        <w:rPr>
          <w:b/>
          <w:bCs/>
          <w:sz w:val="22"/>
          <w:szCs w:val="22"/>
        </w:rPr>
        <w:t>8</w:t>
      </w:r>
    </w:p>
    <w:p w14:paraId="4A795BA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E93C0E" w:rsidRDefault="00964EC9" w:rsidP="00E93C0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E93C0E" w:rsidRDefault="00964EC9" w:rsidP="00E93C0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E93C0E" w:rsidRDefault="00964EC9" w:rsidP="00E93C0E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E93C0E" w:rsidRDefault="00964EC9" w:rsidP="00E93C0E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 xml:space="preserve">§ </w:t>
      </w:r>
      <w:r w:rsidR="00435F6F" w:rsidRPr="00E93C0E">
        <w:rPr>
          <w:b/>
          <w:color w:val="000000"/>
          <w:sz w:val="22"/>
          <w:szCs w:val="22"/>
        </w:rPr>
        <w:t>9</w:t>
      </w:r>
    </w:p>
    <w:p w14:paraId="76F0D561" w14:textId="77777777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036DB15" w14:textId="2A5F76B4" w:rsidR="00964EC9" w:rsidRPr="00E93C0E" w:rsidRDefault="00964EC9" w:rsidP="00E93C0E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37F7D63" w14:textId="77777777" w:rsidR="00964EC9" w:rsidRPr="00E93C0E" w:rsidRDefault="00964EC9" w:rsidP="00E93C0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0</w:t>
      </w:r>
    </w:p>
    <w:p w14:paraId="4DFBB205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1</w:t>
      </w:r>
    </w:p>
    <w:p w14:paraId="27D5CD5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E93C0E" w:rsidRDefault="00964EC9" w:rsidP="00E93C0E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2</w:t>
      </w:r>
    </w:p>
    <w:p w14:paraId="06DA36E6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</w:t>
      </w:r>
      <w:r w:rsidR="00435F6F" w:rsidRPr="00E93C0E">
        <w:rPr>
          <w:b/>
          <w:bCs/>
          <w:sz w:val="22"/>
          <w:szCs w:val="22"/>
        </w:rPr>
        <w:t>3</w:t>
      </w:r>
    </w:p>
    <w:p w14:paraId="620D4C4E" w14:textId="4D3F6A03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E93C0E" w:rsidRDefault="00435F6F" w:rsidP="00E93C0E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E93C0E" w:rsidRDefault="00964EC9" w:rsidP="00E93C0E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  <w:r w:rsidR="00435F6F" w:rsidRPr="00E93C0E">
        <w:rPr>
          <w:b/>
          <w:sz w:val="22"/>
          <w:szCs w:val="22"/>
        </w:rPr>
        <w:t>4</w:t>
      </w:r>
    </w:p>
    <w:p w14:paraId="7ED891D0" w14:textId="77777777" w:rsidR="00964EC9" w:rsidRPr="00E93C0E" w:rsidRDefault="00964EC9" w:rsidP="00E93C0E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Pr="00E93C0E" w:rsidRDefault="00964EC9" w:rsidP="00E93C0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:rsidRPr="00E93C0E" w14:paraId="40B8F4E5" w14:textId="77777777" w:rsidTr="009836B0">
        <w:tc>
          <w:tcPr>
            <w:tcW w:w="4927" w:type="dxa"/>
            <w:shd w:val="clear" w:color="auto" w:fill="auto"/>
          </w:tcPr>
          <w:p w14:paraId="469157A8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Pr="00E93C0E" w:rsidRDefault="005B551F" w:rsidP="00E93C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45E36E06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Pr="00E93C0E" w:rsidRDefault="005B551F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Pr="00E93C0E" w:rsidRDefault="000E5993" w:rsidP="00E93C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E93C0E">
      <w:pPr>
        <w:spacing w:line="276" w:lineRule="auto"/>
        <w:jc w:val="both"/>
        <w:rPr>
          <w:sz w:val="22"/>
          <w:szCs w:val="22"/>
        </w:rPr>
      </w:pPr>
    </w:p>
    <w:p w14:paraId="7F66F96D" w14:textId="77777777" w:rsidR="009836B0" w:rsidRPr="00E93C0E" w:rsidRDefault="009836B0" w:rsidP="009836B0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E93C0E">
        <w:rPr>
          <w:b/>
          <w:i/>
          <w:color w:val="000000" w:themeColor="text1"/>
          <w:sz w:val="22"/>
          <w:szCs w:val="22"/>
        </w:rPr>
        <w:lastRenderedPageBreak/>
        <w:t>U M O W A    - / WM / 20</w:t>
      </w:r>
      <w:r>
        <w:rPr>
          <w:b/>
          <w:i/>
          <w:color w:val="000000" w:themeColor="text1"/>
          <w:sz w:val="22"/>
          <w:szCs w:val="22"/>
        </w:rPr>
        <w:t>24</w:t>
      </w:r>
    </w:p>
    <w:p w14:paraId="2C7BD30B" w14:textId="77777777" w:rsidR="009836B0" w:rsidRPr="00E93C0E" w:rsidRDefault="009836B0" w:rsidP="009836B0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255C1DFF" w14:textId="77777777" w:rsidR="009836B0" w:rsidRPr="00E93C0E" w:rsidRDefault="009836B0" w:rsidP="009836B0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zawarta w dniu ……… w Lubawce, pomiędzy: </w:t>
      </w:r>
    </w:p>
    <w:p w14:paraId="59F780AC" w14:textId="77777777" w:rsidR="009836B0" w:rsidRPr="00E93C0E" w:rsidRDefault="009836B0" w:rsidP="009836B0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071039CE" w14:textId="54BE4648" w:rsidR="009836B0" w:rsidRPr="00E93C0E" w:rsidRDefault="009836B0" w:rsidP="009836B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Wspólnotą Mieszkaniową </w:t>
      </w:r>
      <w:r>
        <w:rPr>
          <w:color w:val="000000"/>
          <w:sz w:val="22"/>
          <w:szCs w:val="22"/>
        </w:rPr>
        <w:t>Rynek 1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Chełmsko Śląskie</w:t>
      </w:r>
      <w:r w:rsidRPr="00E93C0E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E93C0E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48635DB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a</w:t>
      </w:r>
    </w:p>
    <w:p w14:paraId="7BCCD7DD" w14:textId="77777777" w:rsidR="009836B0" w:rsidRPr="00E93C0E" w:rsidRDefault="009836B0" w:rsidP="009836B0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E93C0E">
        <w:rPr>
          <w:sz w:val="22"/>
          <w:szCs w:val="22"/>
        </w:rPr>
        <w:t>………</w:t>
      </w:r>
      <w:r w:rsidRPr="00E93C0E">
        <w:rPr>
          <w:color w:val="000000"/>
          <w:sz w:val="22"/>
          <w:szCs w:val="22"/>
        </w:rPr>
        <w:t xml:space="preserve">, prowadzącym działalność gospodarczą </w:t>
      </w:r>
      <w:r w:rsidRPr="00E93C0E">
        <w:rPr>
          <w:sz w:val="22"/>
          <w:szCs w:val="22"/>
        </w:rPr>
        <w:t>pod nazwą ………, z siedzibą w ………, NIP: ………, REGON: ………</w:t>
      </w:r>
      <w:r w:rsidRPr="00E93C0E">
        <w:rPr>
          <w:color w:val="000000"/>
          <w:sz w:val="22"/>
          <w:szCs w:val="22"/>
        </w:rPr>
        <w:t xml:space="preserve">, </w:t>
      </w:r>
      <w:r w:rsidRPr="00E93C0E">
        <w:rPr>
          <w:b/>
          <w:bCs/>
          <w:color w:val="000000"/>
          <w:sz w:val="22"/>
          <w:szCs w:val="22"/>
        </w:rPr>
        <w:t>zwanym dalej „WYKONAWCĄ”.</w:t>
      </w:r>
    </w:p>
    <w:p w14:paraId="7C823A29" w14:textId="77777777" w:rsidR="009836B0" w:rsidRPr="00E93C0E" w:rsidRDefault="009836B0" w:rsidP="009836B0">
      <w:pPr>
        <w:pStyle w:val="Tekstpodstawowy23"/>
        <w:spacing w:line="276" w:lineRule="auto"/>
        <w:rPr>
          <w:sz w:val="22"/>
          <w:szCs w:val="22"/>
        </w:rPr>
      </w:pPr>
    </w:p>
    <w:p w14:paraId="2AFE20EB" w14:textId="77777777" w:rsidR="009836B0" w:rsidRPr="00E93C0E" w:rsidRDefault="009836B0" w:rsidP="009836B0">
      <w:pPr>
        <w:pStyle w:val="Tekstpodstawowy23"/>
        <w:spacing w:line="276" w:lineRule="auto"/>
        <w:rPr>
          <w:sz w:val="22"/>
          <w:szCs w:val="22"/>
        </w:rPr>
      </w:pPr>
      <w:r w:rsidRPr="00E93C0E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 poz. 1605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E93C0E">
        <w:rPr>
          <w:sz w:val="22"/>
          <w:szCs w:val="22"/>
        </w:rPr>
        <w:t>t.j</w:t>
      </w:r>
      <w:proofErr w:type="spellEnd"/>
      <w:r w:rsidRPr="00E93C0E">
        <w:rPr>
          <w:sz w:val="22"/>
          <w:szCs w:val="22"/>
        </w:rPr>
        <w:t xml:space="preserve">. Dz. U. z 2023 r, poz. 1270 z </w:t>
      </w:r>
      <w:proofErr w:type="spellStart"/>
      <w:r w:rsidRPr="00E93C0E">
        <w:rPr>
          <w:sz w:val="22"/>
          <w:szCs w:val="22"/>
        </w:rPr>
        <w:t>późn</w:t>
      </w:r>
      <w:proofErr w:type="spellEnd"/>
      <w:r w:rsidRPr="00E93C0E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7241B21B" w14:textId="77777777" w:rsidR="009836B0" w:rsidRPr="00E93C0E" w:rsidRDefault="009836B0" w:rsidP="009836B0">
      <w:pPr>
        <w:pStyle w:val="Tekstpodstawowy23"/>
        <w:spacing w:line="276" w:lineRule="auto"/>
        <w:rPr>
          <w:sz w:val="22"/>
          <w:szCs w:val="22"/>
        </w:rPr>
      </w:pPr>
    </w:p>
    <w:p w14:paraId="5D5AB4BC" w14:textId="77777777" w:rsidR="009836B0" w:rsidRPr="00E93C0E" w:rsidRDefault="009836B0" w:rsidP="009836B0">
      <w:pPr>
        <w:pStyle w:val="Tekstpodstawowy23"/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</w:t>
      </w:r>
    </w:p>
    <w:p w14:paraId="7BD4851B" w14:textId="77777777" w:rsidR="009836B0" w:rsidRDefault="009836B0" w:rsidP="009836B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Pr="00CA05A4">
        <w:rPr>
          <w:color w:val="000000"/>
          <w:sz w:val="22"/>
          <w:szCs w:val="22"/>
        </w:rPr>
        <w:t xml:space="preserve">remontu </w:t>
      </w:r>
      <w:r>
        <w:rPr>
          <w:color w:val="000000"/>
          <w:sz w:val="22"/>
          <w:szCs w:val="22"/>
        </w:rPr>
        <w:t xml:space="preserve">pokrycia dachowego </w:t>
      </w:r>
      <w:r w:rsidRPr="00CA05A4">
        <w:rPr>
          <w:color w:val="000000"/>
          <w:sz w:val="22"/>
          <w:szCs w:val="22"/>
        </w:rPr>
        <w:t xml:space="preserve">budynku mieszkalnego wielorodzinnego położonego </w:t>
      </w:r>
      <w:r w:rsidRPr="000B27C0">
        <w:rPr>
          <w:color w:val="000000"/>
          <w:sz w:val="22"/>
          <w:szCs w:val="22"/>
        </w:rPr>
        <w:t xml:space="preserve">przy ul. </w:t>
      </w:r>
      <w:r>
        <w:rPr>
          <w:color w:val="000000"/>
          <w:sz w:val="22"/>
          <w:szCs w:val="22"/>
        </w:rPr>
        <w:t>Rynek 12 w Chełmsku Śląskim,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230363D5" w14:textId="77777777" w:rsidR="009836B0" w:rsidRPr="006937A6" w:rsidRDefault="009836B0" w:rsidP="009836B0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419A224" w14:textId="77777777" w:rsidR="009836B0" w:rsidRPr="006937A6" w:rsidRDefault="009836B0" w:rsidP="009836B0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766E2F05" w14:textId="77777777" w:rsidR="009836B0" w:rsidRPr="005033AC" w:rsidRDefault="009836B0" w:rsidP="009836B0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7C0EBAE3" w14:textId="77777777" w:rsidR="009836B0" w:rsidRPr="00B508BC" w:rsidRDefault="009836B0" w:rsidP="009836B0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5C24A234" w14:textId="77777777" w:rsidR="009836B0" w:rsidRDefault="009836B0" w:rsidP="009836B0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46F9BF5" w14:textId="77777777" w:rsidR="009836B0" w:rsidRPr="00103047" w:rsidRDefault="009836B0" w:rsidP="009836B0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48BEAB2B" w14:textId="77777777" w:rsidR="009836B0" w:rsidRDefault="009836B0" w:rsidP="009836B0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55B96E0E" w14:textId="77777777" w:rsidR="009836B0" w:rsidRDefault="009836B0" w:rsidP="009836B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5BFFC55" w14:textId="77777777" w:rsidR="009836B0" w:rsidRPr="00B508BC" w:rsidRDefault="009836B0" w:rsidP="009836B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71401C45" w14:textId="77777777" w:rsidR="009836B0" w:rsidRPr="0041537D" w:rsidRDefault="009836B0" w:rsidP="009836B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438989A3" w14:textId="77777777" w:rsidR="009836B0" w:rsidRDefault="009836B0" w:rsidP="009836B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0E7214C0" w14:textId="77777777" w:rsidR="009836B0" w:rsidRPr="0041537D" w:rsidRDefault="009836B0" w:rsidP="009836B0">
      <w:pPr>
        <w:spacing w:line="276" w:lineRule="auto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30.04.2024</w:t>
      </w:r>
      <w:r w:rsidRPr="0041537D">
        <w:rPr>
          <w:color w:val="000000"/>
          <w:sz w:val="22"/>
          <w:szCs w:val="22"/>
        </w:rPr>
        <w:t xml:space="preserve"> r.</w:t>
      </w:r>
    </w:p>
    <w:p w14:paraId="4992B7C1" w14:textId="77777777" w:rsidR="009836B0" w:rsidRPr="00E93C0E" w:rsidRDefault="009836B0" w:rsidP="009836B0">
      <w:pPr>
        <w:spacing w:line="276" w:lineRule="auto"/>
        <w:jc w:val="both"/>
        <w:rPr>
          <w:color w:val="000000"/>
          <w:sz w:val="22"/>
          <w:szCs w:val="22"/>
        </w:rPr>
      </w:pPr>
    </w:p>
    <w:p w14:paraId="1CA0552F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3</w:t>
      </w:r>
    </w:p>
    <w:p w14:paraId="4DF0BF65" w14:textId="77777777" w:rsidR="009836B0" w:rsidRPr="00E93C0E" w:rsidRDefault="009836B0" w:rsidP="009836B0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7EB5EEF" w14:textId="77777777" w:rsidR="009836B0" w:rsidRPr="00E93C0E" w:rsidRDefault="009836B0" w:rsidP="009836B0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0BA5B71E" w14:textId="77777777" w:rsidR="009836B0" w:rsidRPr="00E93C0E" w:rsidRDefault="009836B0" w:rsidP="009836B0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6F6EA787" w14:textId="77777777" w:rsidR="009836B0" w:rsidRPr="00E93C0E" w:rsidRDefault="009836B0" w:rsidP="009836B0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wykonany przedmiot umowy Wykonawca zobowiązuje się wystawić fakturę według następujących zasad:</w:t>
      </w:r>
    </w:p>
    <w:p w14:paraId="031DD7A3" w14:textId="77777777" w:rsidR="009836B0" w:rsidRPr="00E93C0E" w:rsidRDefault="009836B0" w:rsidP="009836B0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Sprzedawca: </w:t>
      </w:r>
      <w:r w:rsidRPr="00E93C0E">
        <w:rPr>
          <w:color w:val="000000"/>
          <w:sz w:val="22"/>
          <w:szCs w:val="22"/>
        </w:rPr>
        <w:tab/>
        <w:t>…</w:t>
      </w:r>
    </w:p>
    <w:p w14:paraId="2AE649C7" w14:textId="31421E7E" w:rsidR="009836B0" w:rsidRPr="00E93C0E" w:rsidRDefault="009836B0" w:rsidP="009836B0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Nabywca: </w:t>
      </w:r>
      <w:r w:rsidRPr="00E93C0E"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Rynek 1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Chełmsko Śląskie</w:t>
      </w:r>
    </w:p>
    <w:p w14:paraId="5FA92EA9" w14:textId="58FAF464" w:rsidR="009836B0" w:rsidRPr="00E93C0E" w:rsidRDefault="009836B0" w:rsidP="009836B0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NIP:</w:t>
      </w:r>
      <w:r w:rsidRPr="009836B0">
        <w:t xml:space="preserve"> </w:t>
      </w:r>
      <w:r w:rsidRPr="009836B0">
        <w:rPr>
          <w:sz w:val="22"/>
          <w:szCs w:val="22"/>
        </w:rPr>
        <w:t>6141580014</w:t>
      </w:r>
    </w:p>
    <w:p w14:paraId="786FF24B" w14:textId="77777777" w:rsidR="009836B0" w:rsidRPr="00E93C0E" w:rsidRDefault="009836B0" w:rsidP="009836B0">
      <w:pPr>
        <w:spacing w:line="276" w:lineRule="auto"/>
        <w:ind w:left="4248" w:hanging="3822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Adres do korespondencji (odbiorca): </w:t>
      </w:r>
      <w:r w:rsidRPr="00E93C0E">
        <w:rPr>
          <w:sz w:val="22"/>
          <w:szCs w:val="22"/>
        </w:rPr>
        <w:tab/>
        <w:t xml:space="preserve">Zakład Gospodarki Miejskiej w Lubawce, </w:t>
      </w:r>
    </w:p>
    <w:p w14:paraId="79AF0C79" w14:textId="77777777" w:rsidR="009836B0" w:rsidRPr="00E93C0E" w:rsidRDefault="009836B0" w:rsidP="009836B0">
      <w:pPr>
        <w:spacing w:line="276" w:lineRule="auto"/>
        <w:ind w:left="4248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58-420 Lubawka, ul. Zielona 12</w:t>
      </w:r>
    </w:p>
    <w:p w14:paraId="4B7E6715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4B456479" w14:textId="77777777" w:rsidR="009836B0" w:rsidRPr="00E93C0E" w:rsidRDefault="009836B0" w:rsidP="009836B0">
      <w:pPr>
        <w:spacing w:line="276" w:lineRule="auto"/>
        <w:jc w:val="center"/>
        <w:rPr>
          <w:b/>
          <w:sz w:val="22"/>
          <w:szCs w:val="22"/>
        </w:rPr>
      </w:pPr>
      <w:r w:rsidRPr="00E93C0E">
        <w:rPr>
          <w:b/>
          <w:sz w:val="22"/>
          <w:szCs w:val="22"/>
        </w:rPr>
        <w:t>§ 4</w:t>
      </w:r>
    </w:p>
    <w:p w14:paraId="402C599D" w14:textId="77777777" w:rsidR="009836B0" w:rsidRPr="00E93C0E" w:rsidRDefault="009836B0" w:rsidP="009836B0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E93C0E">
        <w:rPr>
          <w:sz w:val="22"/>
          <w:szCs w:val="22"/>
        </w:rPr>
        <w:t>split</w:t>
      </w:r>
      <w:proofErr w:type="spellEnd"/>
      <w:r w:rsidRPr="00E93C0E">
        <w:rPr>
          <w:sz w:val="22"/>
          <w:szCs w:val="22"/>
        </w:rPr>
        <w:t xml:space="preserve"> </w:t>
      </w:r>
      <w:proofErr w:type="spellStart"/>
      <w:r w:rsidRPr="00E93C0E">
        <w:rPr>
          <w:sz w:val="22"/>
          <w:szCs w:val="22"/>
        </w:rPr>
        <w:t>payment</w:t>
      </w:r>
      <w:proofErr w:type="spellEnd"/>
      <w:r w:rsidRPr="00E93C0E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0076A5D8" w14:textId="77777777" w:rsidR="009836B0" w:rsidRPr="00E93C0E" w:rsidRDefault="009836B0" w:rsidP="009836B0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Wynagrodzenie, o którym mowa w § 4 ust. 1 umowy będzie przekazane na rachunek bankowy Wykonawcy o numerze </w:t>
      </w:r>
      <w:r>
        <w:rPr>
          <w:sz w:val="22"/>
          <w:szCs w:val="22"/>
        </w:rPr>
        <w:t>………</w:t>
      </w:r>
      <w:r w:rsidRPr="00E93C0E">
        <w:rPr>
          <w:sz w:val="22"/>
          <w:szCs w:val="22"/>
        </w:rPr>
        <w:t xml:space="preserve"> (rachunek bankowy musi widnieć w wykazie podatników VAT Ministra Finansów). </w:t>
      </w:r>
    </w:p>
    <w:p w14:paraId="62C4FFB9" w14:textId="77777777" w:rsidR="009836B0" w:rsidRPr="00E93C0E" w:rsidRDefault="009836B0" w:rsidP="009836B0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3A933526" w14:textId="77777777" w:rsidR="009836B0" w:rsidRPr="00E93C0E" w:rsidRDefault="009836B0" w:rsidP="009836B0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Przeniesienie praw wynikających z niemniejszej umowy możliwe jest tylko po uzyskaniu pisemnej zgody Zamawiającego.</w:t>
      </w:r>
    </w:p>
    <w:p w14:paraId="3C6AC90C" w14:textId="77777777" w:rsidR="009836B0" w:rsidRPr="00E93C0E" w:rsidRDefault="009836B0" w:rsidP="009836B0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7AFADD2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5</w:t>
      </w:r>
    </w:p>
    <w:p w14:paraId="59AC30AC" w14:textId="77777777" w:rsidR="009836B0" w:rsidRPr="00E93C0E" w:rsidRDefault="009836B0" w:rsidP="009836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udziela Zamawiającemu gwarancji na przedmiot umowy na okres 3 miesięcy. </w:t>
      </w:r>
    </w:p>
    <w:p w14:paraId="3DD41917" w14:textId="77777777" w:rsidR="009836B0" w:rsidRPr="00E93C0E" w:rsidRDefault="009836B0" w:rsidP="009836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ponosi wobec Zleceniodawcy odpowiedzialność z tytułu rękojmi za wady fizyczne </w:t>
      </w:r>
      <w:r w:rsidRPr="00E93C0E">
        <w:rPr>
          <w:sz w:val="22"/>
          <w:szCs w:val="22"/>
        </w:rPr>
        <w:br/>
        <w:t xml:space="preserve">w terminie i na zasadach określonych w kodeksie cywilnym. </w:t>
      </w:r>
    </w:p>
    <w:p w14:paraId="0CD362B2" w14:textId="77777777" w:rsidR="009836B0" w:rsidRPr="00E93C0E" w:rsidRDefault="009836B0" w:rsidP="009836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47E0A40" w14:textId="77777777" w:rsidR="009836B0" w:rsidRPr="00E93C0E" w:rsidRDefault="009836B0" w:rsidP="009836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25C0CF3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706975A1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6</w:t>
      </w:r>
    </w:p>
    <w:p w14:paraId="18D299E7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266E27F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200C0917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7</w:t>
      </w:r>
    </w:p>
    <w:p w14:paraId="08C580DD" w14:textId="77777777" w:rsidR="009836B0" w:rsidRPr="00E93C0E" w:rsidRDefault="009836B0" w:rsidP="009836B0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Strony postanawiają, że Zamawiający może odstąpić od umowy w następujących wypadkach: </w:t>
      </w:r>
    </w:p>
    <w:p w14:paraId="1BED5908" w14:textId="77777777" w:rsidR="009836B0" w:rsidRPr="00E93C0E" w:rsidRDefault="009836B0" w:rsidP="009836B0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zostanie ogłoszona upadłość Wykonawcy, </w:t>
      </w:r>
    </w:p>
    <w:p w14:paraId="7B7D4AF7" w14:textId="77777777" w:rsidR="009836B0" w:rsidRPr="00E93C0E" w:rsidRDefault="009836B0" w:rsidP="009836B0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0B1D560" w14:textId="77777777" w:rsidR="009836B0" w:rsidRPr="00E93C0E" w:rsidRDefault="009836B0" w:rsidP="009836B0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1153903B" w14:textId="77777777" w:rsidR="009836B0" w:rsidRPr="00E93C0E" w:rsidRDefault="009836B0" w:rsidP="009836B0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Odstąpienie od umowy powinno nastąpić w formie pisemnej z podaniem uzasadnienia.</w:t>
      </w:r>
    </w:p>
    <w:p w14:paraId="4DD0DE6E" w14:textId="77777777" w:rsidR="009836B0" w:rsidRPr="00E93C0E" w:rsidRDefault="009836B0" w:rsidP="009836B0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0F2083D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4032E3AD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8</w:t>
      </w:r>
    </w:p>
    <w:p w14:paraId="7B5543AD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11125044" w14:textId="77777777" w:rsidR="009836B0" w:rsidRPr="00E93C0E" w:rsidRDefault="009836B0" w:rsidP="009836B0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 xml:space="preserve">Wykonawca zapłaci Zamawiającemu karę umowną: </w:t>
      </w:r>
    </w:p>
    <w:p w14:paraId="069E0378" w14:textId="77777777" w:rsidR="009836B0" w:rsidRPr="00E93C0E" w:rsidRDefault="009836B0" w:rsidP="009836B0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odstąpienie od umowy z przyczyn zależnych od Wykonawcy w wysokości 25% wynagrodzenia umownego,</w:t>
      </w:r>
    </w:p>
    <w:p w14:paraId="76F7BFFF" w14:textId="77777777" w:rsidR="009836B0" w:rsidRPr="00E93C0E" w:rsidRDefault="009836B0" w:rsidP="009836B0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198D9CB0" w14:textId="77777777" w:rsidR="009836B0" w:rsidRPr="00E93C0E" w:rsidRDefault="009836B0" w:rsidP="009836B0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sz w:val="22"/>
          <w:szCs w:val="22"/>
        </w:rPr>
        <w:t xml:space="preserve">za </w:t>
      </w:r>
      <w:r w:rsidRPr="00E93C0E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8C0D9F0" w14:textId="77777777" w:rsidR="009836B0" w:rsidRPr="00E93C0E" w:rsidRDefault="009836B0" w:rsidP="009836B0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4975A966" w14:textId="77777777" w:rsidR="009836B0" w:rsidRPr="00E93C0E" w:rsidRDefault="009836B0" w:rsidP="009836B0">
      <w:pPr>
        <w:spacing w:line="276" w:lineRule="auto"/>
        <w:jc w:val="both"/>
        <w:rPr>
          <w:color w:val="222222"/>
          <w:sz w:val="22"/>
          <w:szCs w:val="22"/>
        </w:rPr>
      </w:pPr>
    </w:p>
    <w:p w14:paraId="41F08665" w14:textId="77777777" w:rsidR="009836B0" w:rsidRPr="00E93C0E" w:rsidRDefault="009836B0" w:rsidP="009836B0">
      <w:pPr>
        <w:spacing w:line="276" w:lineRule="auto"/>
        <w:jc w:val="center"/>
        <w:rPr>
          <w:color w:val="000000"/>
          <w:sz w:val="22"/>
          <w:szCs w:val="22"/>
        </w:rPr>
      </w:pPr>
      <w:r w:rsidRPr="00E93C0E">
        <w:rPr>
          <w:b/>
          <w:color w:val="000000"/>
          <w:sz w:val="22"/>
          <w:szCs w:val="22"/>
        </w:rPr>
        <w:t>§ 9</w:t>
      </w:r>
    </w:p>
    <w:p w14:paraId="4360B073" w14:textId="77777777" w:rsidR="009836B0" w:rsidRPr="00E93C0E" w:rsidRDefault="009836B0" w:rsidP="009836B0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6F5E0ADC" w14:textId="77777777" w:rsidR="009836B0" w:rsidRPr="00E93C0E" w:rsidRDefault="009836B0" w:rsidP="009836B0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E93C0E"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05D38705" w14:textId="77777777" w:rsidR="009836B0" w:rsidRPr="00E93C0E" w:rsidRDefault="009836B0" w:rsidP="009836B0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1EEF9047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10</w:t>
      </w:r>
    </w:p>
    <w:p w14:paraId="677EB5E1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Wszelkie zmiany umowy wymagają formy pisemnej pod rygorem nieważności. </w:t>
      </w:r>
    </w:p>
    <w:p w14:paraId="03145A86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3EE17BBB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11</w:t>
      </w:r>
    </w:p>
    <w:p w14:paraId="6B547F7D" w14:textId="77777777" w:rsidR="009836B0" w:rsidRPr="00E93C0E" w:rsidRDefault="009836B0" w:rsidP="009836B0">
      <w:pPr>
        <w:spacing w:line="276" w:lineRule="auto"/>
        <w:jc w:val="both"/>
        <w:rPr>
          <w:b/>
          <w:sz w:val="22"/>
          <w:szCs w:val="22"/>
        </w:rPr>
      </w:pPr>
      <w:r w:rsidRPr="00E93C0E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3ABC4FD" w14:textId="77777777" w:rsidR="009836B0" w:rsidRPr="00E93C0E" w:rsidRDefault="009836B0" w:rsidP="009836B0">
      <w:pPr>
        <w:spacing w:line="276" w:lineRule="auto"/>
        <w:jc w:val="both"/>
        <w:rPr>
          <w:b/>
          <w:sz w:val="22"/>
          <w:szCs w:val="22"/>
        </w:rPr>
      </w:pPr>
    </w:p>
    <w:p w14:paraId="0FB0EB04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12</w:t>
      </w:r>
    </w:p>
    <w:p w14:paraId="1134A869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2C2D8136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68C2CFE1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bCs/>
          <w:sz w:val="22"/>
          <w:szCs w:val="22"/>
        </w:rPr>
        <w:t>§ 13</w:t>
      </w:r>
    </w:p>
    <w:p w14:paraId="14ADCDB9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>Umowa niniejsza zostaje zawarta w dwóch jednobrzmiących egzemplarzach po jednym dla każdej ze stron.</w:t>
      </w:r>
    </w:p>
    <w:p w14:paraId="6AB9E3A8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</w:p>
    <w:p w14:paraId="785F9FBC" w14:textId="77777777" w:rsidR="009836B0" w:rsidRPr="00E93C0E" w:rsidRDefault="009836B0" w:rsidP="009836B0">
      <w:pPr>
        <w:spacing w:line="276" w:lineRule="auto"/>
        <w:jc w:val="center"/>
        <w:rPr>
          <w:sz w:val="22"/>
          <w:szCs w:val="22"/>
        </w:rPr>
      </w:pPr>
      <w:r w:rsidRPr="00E93C0E">
        <w:rPr>
          <w:b/>
          <w:sz w:val="22"/>
          <w:szCs w:val="22"/>
        </w:rPr>
        <w:t>§ 14</w:t>
      </w:r>
    </w:p>
    <w:p w14:paraId="077FEB3B" w14:textId="77777777" w:rsidR="009836B0" w:rsidRPr="00E93C0E" w:rsidRDefault="009836B0" w:rsidP="009836B0">
      <w:pPr>
        <w:spacing w:line="276" w:lineRule="auto"/>
        <w:jc w:val="both"/>
        <w:rPr>
          <w:sz w:val="22"/>
          <w:szCs w:val="22"/>
        </w:rPr>
      </w:pPr>
      <w:r w:rsidRPr="00E93C0E">
        <w:rPr>
          <w:sz w:val="22"/>
          <w:szCs w:val="22"/>
        </w:rPr>
        <w:t xml:space="preserve">Integralną częścią niniejszej umowy jest: </w:t>
      </w:r>
    </w:p>
    <w:p w14:paraId="516FFAB1" w14:textId="77777777" w:rsidR="009836B0" w:rsidRPr="00E93C0E" w:rsidRDefault="009836B0" w:rsidP="009836B0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E93C0E"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36B0" w:rsidRPr="00E93C0E" w14:paraId="19F23F59" w14:textId="77777777" w:rsidTr="00BD7AD3">
        <w:tc>
          <w:tcPr>
            <w:tcW w:w="4927" w:type="dxa"/>
            <w:shd w:val="clear" w:color="auto" w:fill="auto"/>
          </w:tcPr>
          <w:p w14:paraId="4FF14459" w14:textId="77777777" w:rsidR="009836B0" w:rsidRPr="00E93C0E" w:rsidRDefault="009836B0" w:rsidP="00BD7A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D7E152" w14:textId="77777777" w:rsidR="009836B0" w:rsidRPr="00E93C0E" w:rsidRDefault="009836B0" w:rsidP="00BD7A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EC0291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7A2B7793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709728D4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06328A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CDDD21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sz w:val="22"/>
                <w:szCs w:val="22"/>
              </w:rPr>
              <w:t>.....................................................</w:t>
            </w:r>
          </w:p>
          <w:p w14:paraId="5EA924B6" w14:textId="77777777" w:rsidR="009836B0" w:rsidRPr="00E93C0E" w:rsidRDefault="009836B0" w:rsidP="00BD7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0E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51DB2F4" w14:textId="77777777" w:rsidR="009836B0" w:rsidRPr="00E93C0E" w:rsidRDefault="009836B0" w:rsidP="00347AF8">
      <w:pPr>
        <w:spacing w:line="276" w:lineRule="auto"/>
        <w:jc w:val="both"/>
        <w:rPr>
          <w:sz w:val="22"/>
          <w:szCs w:val="22"/>
        </w:rPr>
      </w:pPr>
    </w:p>
    <w:sectPr w:rsidR="009836B0" w:rsidRPr="00E93C0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1DF"/>
    <w:multiLevelType w:val="multilevel"/>
    <w:tmpl w:val="60726C4C"/>
    <w:lvl w:ilvl="0">
      <w:start w:val="1"/>
      <w:numFmt w:val="bullet"/>
      <w:lvlText w:val=""/>
      <w:lvlJc w:val="left"/>
      <w:pPr>
        <w:tabs>
          <w:tab w:val="left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2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7"/>
  </w:num>
  <w:num w:numId="14" w16cid:durableId="470556104">
    <w:abstractNumId w:val="13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7"/>
  </w:num>
  <w:num w:numId="18" w16cid:durableId="1405565025">
    <w:abstractNumId w:val="11"/>
  </w:num>
  <w:num w:numId="19" w16cid:durableId="1395397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171</cp:revision>
  <cp:lastPrinted>2019-02-14T08:39:00Z</cp:lastPrinted>
  <dcterms:created xsi:type="dcterms:W3CDTF">2019-02-11T19:01:00Z</dcterms:created>
  <dcterms:modified xsi:type="dcterms:W3CDTF">2024-01-25T11:07:00Z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